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A1" w:rsidRPr="001B796A" w:rsidRDefault="002555A1" w:rsidP="00201A30">
      <w:pPr>
        <w:keepNext/>
        <w:keepLines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 xml:space="preserve">Критерии оценки заявок на участие в </w:t>
      </w:r>
      <w:r w:rsidR="00864D87" w:rsidRPr="00864D87">
        <w:rPr>
          <w:b/>
          <w:szCs w:val="22"/>
          <w:lang w:eastAsia="ru-RU"/>
        </w:rPr>
        <w:t>открытом</w:t>
      </w:r>
      <w:r w:rsidR="00864D87" w:rsidRPr="001B796A">
        <w:rPr>
          <w:b/>
          <w:szCs w:val="22"/>
          <w:lang w:eastAsia="ru-RU"/>
        </w:rPr>
        <w:t xml:space="preserve"> </w:t>
      </w:r>
      <w:r w:rsidR="00864D87">
        <w:rPr>
          <w:b/>
          <w:szCs w:val="22"/>
          <w:lang w:eastAsia="ru-RU"/>
        </w:rPr>
        <w:t>к</w:t>
      </w:r>
      <w:r w:rsidRPr="001B796A">
        <w:rPr>
          <w:b/>
          <w:szCs w:val="22"/>
          <w:lang w:eastAsia="ru-RU"/>
        </w:rPr>
        <w:t>онкурсе</w:t>
      </w:r>
    </w:p>
    <w:p w:rsidR="002555A1" w:rsidRPr="001B796A" w:rsidRDefault="002555A1" w:rsidP="00201A30">
      <w:pPr>
        <w:keepNext/>
        <w:keepLines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 Лотам № 1-</w:t>
      </w:r>
      <w:r w:rsidR="00864D87">
        <w:rPr>
          <w:b/>
          <w:szCs w:val="22"/>
          <w:lang w:eastAsia="ru-RU"/>
        </w:rPr>
        <w:t>3</w:t>
      </w:r>
      <w:r w:rsidRPr="001B796A">
        <w:rPr>
          <w:b/>
          <w:szCs w:val="22"/>
          <w:lang w:eastAsia="ru-RU"/>
        </w:rPr>
        <w:t>:</w:t>
      </w:r>
    </w:p>
    <w:p w:rsidR="002555A1" w:rsidRPr="001B796A" w:rsidRDefault="002555A1" w:rsidP="00201A30">
      <w:pPr>
        <w:keepNext/>
        <w:keepLines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</w:p>
    <w:p w:rsidR="002555A1" w:rsidRPr="001B796A" w:rsidRDefault="002555A1" w:rsidP="00201A30">
      <w:pPr>
        <w:keepNext/>
        <w:keepLines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</w:t>
      </w:r>
      <w:r w:rsidR="000D5ACA" w:rsidRPr="001B796A">
        <w:rPr>
          <w:szCs w:val="22"/>
          <w:lang w:eastAsia="ru-RU"/>
        </w:rPr>
        <w:t xml:space="preserve"> </w:t>
      </w:r>
      <w:r w:rsidRPr="001B796A">
        <w:rPr>
          <w:szCs w:val="22"/>
          <w:lang w:eastAsia="ru-RU"/>
        </w:rPr>
        <w:t>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2555A1" w:rsidRPr="001B796A" w:rsidRDefault="002555A1" w:rsidP="00201A30">
      <w:pPr>
        <w:pStyle w:val="ConsPlusNormal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</w:p>
    <w:p w:rsidR="002555A1" w:rsidRPr="001B796A" w:rsidRDefault="002555A1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2555A1" w:rsidRPr="001B796A" w:rsidRDefault="002555A1" w:rsidP="00201A30">
      <w:pPr>
        <w:keepNext/>
        <w:keepLines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p w:rsidR="002555A1" w:rsidRPr="001B796A" w:rsidRDefault="002555A1" w:rsidP="00201A30">
      <w:pPr>
        <w:keepNext/>
        <w:keepLines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Таблица 1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3292"/>
        <w:gridCol w:w="1440"/>
        <w:gridCol w:w="1560"/>
        <w:gridCol w:w="1560"/>
      </w:tblGrid>
      <w:tr w:rsidR="00797AFE" w:rsidRPr="001B796A" w:rsidTr="00797AFE">
        <w:trPr>
          <w:cantSplit/>
          <w:trHeight w:val="2684"/>
        </w:trPr>
        <w:tc>
          <w:tcPr>
            <w:tcW w:w="423" w:type="dxa"/>
            <w:textDirection w:val="btLr"/>
            <w:vAlign w:val="center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lastRenderedPageBreak/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292" w:type="dxa"/>
            <w:vAlign w:val="center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40" w:type="dxa"/>
            <w:vAlign w:val="center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Коэффициент значения показателя критерия в баллах</w:t>
            </w:r>
          </w:p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797AFE" w:rsidRPr="001B796A" w:rsidTr="00797AFE">
        <w:trPr>
          <w:cantSplit/>
          <w:trHeight w:val="258"/>
        </w:trPr>
        <w:tc>
          <w:tcPr>
            <w:tcW w:w="10480" w:type="dxa"/>
            <w:gridSpan w:val="7"/>
            <w:vAlign w:val="center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Стоимостной критерий оценки</w:t>
            </w:r>
          </w:p>
        </w:tc>
      </w:tr>
      <w:tr w:rsidR="00797AFE" w:rsidRPr="001B796A" w:rsidTr="00ED2219">
        <w:trPr>
          <w:trHeight w:val="898"/>
        </w:trPr>
        <w:tc>
          <w:tcPr>
            <w:tcW w:w="439" w:type="dxa"/>
            <w:gridSpan w:val="2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eastAsia="ru-RU"/>
              </w:rPr>
              <w:t>Цена контракта</w:t>
            </w:r>
          </w:p>
        </w:tc>
        <w:tc>
          <w:tcPr>
            <w:tcW w:w="3292" w:type="dxa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40" w:type="dxa"/>
            <w:vAlign w:val="center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0,7</w:t>
            </w:r>
          </w:p>
        </w:tc>
        <w:tc>
          <w:tcPr>
            <w:tcW w:w="1560" w:type="dxa"/>
            <w:vAlign w:val="center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Ra</w:t>
            </w:r>
          </w:p>
        </w:tc>
      </w:tr>
      <w:tr w:rsidR="00ED2219" w:rsidRPr="001B796A" w:rsidTr="00ED2219">
        <w:trPr>
          <w:trHeight w:val="187"/>
        </w:trPr>
        <w:tc>
          <w:tcPr>
            <w:tcW w:w="10480" w:type="dxa"/>
            <w:gridSpan w:val="7"/>
          </w:tcPr>
          <w:p w:rsidR="00ED2219" w:rsidRPr="001B796A" w:rsidRDefault="00ED2219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  <w:proofErr w:type="spellStart"/>
            <w:r w:rsidRPr="001B796A">
              <w:rPr>
                <w:b/>
                <w:sz w:val="20"/>
                <w:lang w:eastAsia="ru-RU"/>
              </w:rPr>
              <w:t>Нестоимостные</w:t>
            </w:r>
            <w:proofErr w:type="spellEnd"/>
            <w:r w:rsidRPr="001B796A">
              <w:rPr>
                <w:b/>
                <w:sz w:val="20"/>
                <w:lang w:eastAsia="ru-RU"/>
              </w:rPr>
              <w:t xml:space="preserve"> критерии оценки</w:t>
            </w:r>
          </w:p>
        </w:tc>
      </w:tr>
      <w:tr w:rsidR="00797AFE" w:rsidRPr="001B796A" w:rsidTr="00ED2219">
        <w:tc>
          <w:tcPr>
            <w:tcW w:w="439" w:type="dxa"/>
            <w:gridSpan w:val="2"/>
            <w:vMerge w:val="restart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797AFE" w:rsidRPr="001B796A" w:rsidRDefault="00797AFE" w:rsidP="00201A30">
            <w:pPr>
              <w:keepNext/>
              <w:keepLines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292" w:type="dxa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ED2219" w:rsidRPr="001B796A" w:rsidRDefault="00ED2219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ED2219" w:rsidRPr="001B796A" w:rsidRDefault="00ED2219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0</w:t>
            </w:r>
            <w:r w:rsidRPr="001B796A">
              <w:rPr>
                <w:szCs w:val="22"/>
                <w:lang w:eastAsia="ru-RU"/>
              </w:rPr>
              <w:t>,</w:t>
            </w:r>
            <w:r w:rsidRPr="001B796A">
              <w:rPr>
                <w:szCs w:val="22"/>
                <w:lang w:val="en-US" w:eastAsia="ru-RU"/>
              </w:rPr>
              <w:t>3</w:t>
            </w:r>
          </w:p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797AFE" w:rsidRPr="001B796A" w:rsidTr="00ED2219">
        <w:tc>
          <w:tcPr>
            <w:tcW w:w="439" w:type="dxa"/>
            <w:gridSpan w:val="2"/>
            <w:vMerge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292" w:type="dxa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0,4</w:t>
            </w:r>
          </w:p>
        </w:tc>
        <w:tc>
          <w:tcPr>
            <w:tcW w:w="1560" w:type="dxa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b1</w:t>
            </w:r>
          </w:p>
        </w:tc>
      </w:tr>
      <w:tr w:rsidR="00797AFE" w:rsidRPr="001B796A" w:rsidTr="00ED2219">
        <w:tc>
          <w:tcPr>
            <w:tcW w:w="439" w:type="dxa"/>
            <w:gridSpan w:val="2"/>
            <w:vMerge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292" w:type="dxa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</w:tcPr>
          <w:p w:rsidR="00797AFE" w:rsidRPr="001B796A" w:rsidRDefault="00797AFE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b2</w:t>
            </w:r>
          </w:p>
        </w:tc>
      </w:tr>
      <w:tr w:rsidR="00ED2219" w:rsidRPr="001B796A" w:rsidTr="00E27AC5">
        <w:tc>
          <w:tcPr>
            <w:tcW w:w="5920" w:type="dxa"/>
            <w:gridSpan w:val="4"/>
          </w:tcPr>
          <w:p w:rsidR="00ED2219" w:rsidRPr="001B796A" w:rsidRDefault="00ED2219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560" w:type="dxa"/>
            <w:gridSpan w:val="3"/>
          </w:tcPr>
          <w:p w:rsidR="00ED2219" w:rsidRPr="001B796A" w:rsidRDefault="00ED2219" w:rsidP="00201A30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100</w:t>
            </w:r>
          </w:p>
        </w:tc>
      </w:tr>
    </w:tbl>
    <w:p w:rsidR="002555A1" w:rsidRPr="001B796A" w:rsidRDefault="002555A1" w:rsidP="00201A30">
      <w:pPr>
        <w:keepNext/>
        <w:keepLines/>
        <w:shd w:val="clear" w:color="auto" w:fill="FFFFFF"/>
        <w:tabs>
          <w:tab w:val="clear" w:pos="552"/>
        </w:tabs>
        <w:suppressAutoHyphens w:val="0"/>
        <w:spacing w:line="240" w:lineRule="auto"/>
        <w:ind w:right="22" w:firstLine="28"/>
        <w:jc w:val="both"/>
        <w:rPr>
          <w:b/>
          <w:szCs w:val="22"/>
          <w:lang w:eastAsia="ru-RU"/>
        </w:rPr>
      </w:pPr>
    </w:p>
    <w:p w:rsidR="002555A1" w:rsidRPr="001B796A" w:rsidRDefault="002555A1" w:rsidP="00201A30">
      <w:pPr>
        <w:keepNext/>
        <w:keepLines/>
        <w:shd w:val="clear" w:color="auto" w:fill="FFFFFF"/>
        <w:tabs>
          <w:tab w:val="clear" w:pos="552"/>
        </w:tabs>
        <w:suppressAutoHyphens w:val="0"/>
        <w:spacing w:line="240" w:lineRule="auto"/>
        <w:ind w:firstLine="353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и сопоставления заявок на участие в Конкурсе:</w:t>
      </w:r>
    </w:p>
    <w:p w:rsidR="00595EED" w:rsidRPr="001B796A" w:rsidRDefault="00595EED" w:rsidP="00201A30">
      <w:pPr>
        <w:pStyle w:val="ConsPlusNormal"/>
        <w:keepNext/>
        <w:keepLine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A346B" w:rsidRPr="001B796A" w:rsidRDefault="00AA346B" w:rsidP="00201A30">
      <w:pPr>
        <w:pStyle w:val="ConsPlusNormal"/>
        <w:keepNext/>
        <w:keepLines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B796A">
        <w:rPr>
          <w:rFonts w:ascii="Times New Roman" w:hAnsi="Times New Roman" w:cs="Times New Roman"/>
          <w:b/>
          <w:sz w:val="22"/>
          <w:szCs w:val="22"/>
        </w:rPr>
        <w:t>1. Цена</w:t>
      </w:r>
      <w:r w:rsidR="00F34E11" w:rsidRPr="001B796A">
        <w:rPr>
          <w:rFonts w:ascii="Times New Roman" w:hAnsi="Times New Roman" w:cs="Times New Roman"/>
          <w:b/>
          <w:sz w:val="22"/>
          <w:szCs w:val="22"/>
        </w:rPr>
        <w:t xml:space="preserve"> контракта</w:t>
      </w:r>
    </w:p>
    <w:p w:rsidR="00C24FC0" w:rsidRPr="001B796A" w:rsidRDefault="00C24FC0" w:rsidP="00201A30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F34E11" w:rsidRPr="001B796A" w:rsidRDefault="00F34E11" w:rsidP="00201A30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F34E11" w:rsidRPr="001B796A" w:rsidRDefault="00F34E11" w:rsidP="00201A30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F34E11" w:rsidRPr="001B796A" w:rsidRDefault="00F34E11" w:rsidP="00201A30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F34E11" w:rsidRPr="001B796A" w:rsidRDefault="00F34E11" w:rsidP="00201A30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ED2219" w:rsidRPr="001B796A" w:rsidRDefault="00ED2219" w:rsidP="00201A30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2555A1" w:rsidRPr="001B796A" w:rsidRDefault="00C24FC0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</w:t>
      </w:r>
      <w:r w:rsidR="002555A1" w:rsidRPr="001B796A">
        <w:rPr>
          <w:szCs w:val="22"/>
          <w:lang w:eastAsia="ru-RU"/>
        </w:rPr>
        <w:t xml:space="preserve">Количество баллов, присуждаемых по критерию оценки "цена контракта", определяется по </w:t>
      </w:r>
      <w:r w:rsidRPr="001B796A">
        <w:rPr>
          <w:szCs w:val="22"/>
          <w:lang w:eastAsia="ru-RU"/>
        </w:rPr>
        <w:t xml:space="preserve">  </w:t>
      </w:r>
      <w:r w:rsidR="002555A1" w:rsidRPr="001B796A">
        <w:rPr>
          <w:szCs w:val="22"/>
          <w:lang w:eastAsia="ru-RU"/>
        </w:rPr>
        <w:t>формуле:</w:t>
      </w:r>
    </w:p>
    <w:p w:rsidR="002555A1" w:rsidRPr="001B796A" w:rsidRDefault="002555A1" w:rsidP="00201A30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&gt;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0,</w:t>
      </w:r>
    </w:p>
    <w:p w:rsidR="002555A1" w:rsidRPr="001B796A" w:rsidRDefault="002555A1" w:rsidP="00201A30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2555A1" w:rsidRPr="001B796A" w:rsidRDefault="002555A1" w:rsidP="00201A30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2555A1" w:rsidRPr="001B796A" w:rsidRDefault="002555A1" w:rsidP="00201A30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F34E11" w:rsidRPr="001B796A" w:rsidRDefault="00C24FC0" w:rsidP="00201A30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F34E11" w:rsidRPr="001B796A" w:rsidRDefault="00F34E11" w:rsidP="00201A30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2555A1" w:rsidRPr="001B796A" w:rsidRDefault="002555A1" w:rsidP="00201A30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</w:t>
      </w:r>
      <w:r w:rsidR="00F34E11" w:rsidRPr="001B796A">
        <w:rPr>
          <w:rFonts w:ascii="Times New Roman" w:hAnsi="Times New Roman" w:cs="Times New Roman"/>
          <w:sz w:val="22"/>
          <w:szCs w:val="22"/>
        </w:rPr>
        <w:t xml:space="preserve"> по критерию оценки</w:t>
      </w:r>
      <w:r w:rsidRPr="001B796A">
        <w:rPr>
          <w:rFonts w:ascii="Times New Roman" w:hAnsi="Times New Roman" w:cs="Times New Roman"/>
          <w:sz w:val="22"/>
          <w:szCs w:val="22"/>
        </w:rPr>
        <w:t xml:space="preserve">, </w:t>
      </w:r>
      <w:r w:rsidR="00F34E11" w:rsidRPr="001B796A">
        <w:rPr>
          <w:rFonts w:ascii="Times New Roman" w:hAnsi="Times New Roman" w:cs="Times New Roman"/>
          <w:sz w:val="22"/>
          <w:szCs w:val="22"/>
        </w:rPr>
        <w:t>сделанных участниками закупки</w:t>
      </w:r>
      <w:r w:rsidRPr="001B796A">
        <w:rPr>
          <w:rFonts w:ascii="Times New Roman" w:hAnsi="Times New Roman" w:cs="Times New Roman"/>
          <w:sz w:val="22"/>
          <w:szCs w:val="22"/>
        </w:rPr>
        <w:t>;</w:t>
      </w:r>
    </w:p>
    <w:p w:rsidR="002555A1" w:rsidRPr="001B796A" w:rsidRDefault="002555A1" w:rsidP="00201A30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F34E11" w:rsidRPr="001B796A" w:rsidRDefault="00F34E11" w:rsidP="00201A30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2555A1" w:rsidRPr="001B796A" w:rsidRDefault="002555A1" w:rsidP="00201A30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&lt; 0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,</w:t>
      </w:r>
    </w:p>
    <w:p w:rsidR="002555A1" w:rsidRPr="001B796A" w:rsidRDefault="002555A1" w:rsidP="00201A30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2555A1" w:rsidRPr="001B796A" w:rsidRDefault="002555A1" w:rsidP="00201A30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)/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2555A1" w:rsidRPr="001B796A" w:rsidRDefault="002555A1" w:rsidP="00201A30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F34E11" w:rsidRPr="001B796A" w:rsidRDefault="002555A1" w:rsidP="00201A30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="00F34E11"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="00F34E11"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2555A1" w:rsidRPr="001B796A" w:rsidRDefault="002555A1" w:rsidP="00201A30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</w:t>
      </w:r>
      <w:r w:rsidR="00F34E11" w:rsidRPr="001B796A">
        <w:rPr>
          <w:rFonts w:ascii="Times New Roman" w:hAnsi="Times New Roman" w:cs="Times New Roman"/>
          <w:sz w:val="22"/>
          <w:szCs w:val="22"/>
        </w:rPr>
        <w:t xml:space="preserve"> по критерию оценки</w:t>
      </w:r>
      <w:r w:rsidRPr="001B796A">
        <w:rPr>
          <w:rFonts w:ascii="Times New Roman" w:hAnsi="Times New Roman" w:cs="Times New Roman"/>
          <w:sz w:val="22"/>
          <w:szCs w:val="22"/>
        </w:rPr>
        <w:t>, сделанных участниками закупки</w:t>
      </w:r>
      <w:r w:rsidR="00F34E11" w:rsidRPr="001B796A">
        <w:rPr>
          <w:rFonts w:ascii="Times New Roman" w:hAnsi="Times New Roman" w:cs="Times New Roman"/>
          <w:sz w:val="22"/>
          <w:szCs w:val="22"/>
        </w:rPr>
        <w:t>;</w:t>
      </w:r>
    </w:p>
    <w:p w:rsidR="00F34E11" w:rsidRPr="001B796A" w:rsidRDefault="00F34E11" w:rsidP="00201A30">
      <w:pPr>
        <w:pStyle w:val="ConsPlusNormal"/>
        <w:keepNext/>
        <w:keepLines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</w:t>
      </w:r>
      <w:r w:rsidR="00C24FC0" w:rsidRPr="001B796A">
        <w:rPr>
          <w:rFonts w:ascii="Times New Roman" w:hAnsi="Times New Roman" w:cs="Times New Roman"/>
          <w:sz w:val="22"/>
          <w:szCs w:val="22"/>
        </w:rPr>
        <w:t>.</w:t>
      </w:r>
    </w:p>
    <w:p w:rsidR="00F34E11" w:rsidRPr="001B796A" w:rsidRDefault="00F34E11" w:rsidP="00201A30">
      <w:pPr>
        <w:pStyle w:val="ConsPlusNormal"/>
        <w:keepNext/>
        <w:keepLines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F34E11" w:rsidRPr="001B796A" w:rsidRDefault="00F34E11" w:rsidP="00201A30">
      <w:pPr>
        <w:pStyle w:val="ConsPlusNormal"/>
        <w:keepNext/>
        <w:keepLines/>
        <w:ind w:firstLine="12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24FC0" w:rsidRPr="001B796A" w:rsidRDefault="00C24FC0" w:rsidP="00201A30">
      <w:pPr>
        <w:pStyle w:val="ConsPlusNormal"/>
        <w:keepNext/>
        <w:keepLines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F34E11" w:rsidRPr="001B796A" w:rsidRDefault="00F34E11" w:rsidP="00201A30">
      <w:pPr>
        <w:pStyle w:val="ConsPlusNormal"/>
        <w:keepNext/>
        <w:keepLines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1B796A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AC5BC1" w:rsidRPr="001B796A" w:rsidRDefault="00AC5BC1" w:rsidP="00201A30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C24FC0" w:rsidRPr="001B796A" w:rsidRDefault="00F34E11" w:rsidP="00201A30">
      <w:pPr>
        <w:pStyle w:val="ConsPlusNormal"/>
        <w:keepNext/>
        <w:keepLines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  <w:lang w:val="en-US"/>
        </w:rPr>
        <w:t>Ra</w:t>
      </w:r>
      <w:r w:rsidR="00864D87" w:rsidRPr="001B796A">
        <w:rPr>
          <w:rFonts w:ascii="Times New Roman" w:hAnsi="Times New Roman" w:cs="Times New Roman"/>
        </w:rPr>
        <w:t>- рейтинг</w:t>
      </w:r>
      <w:r w:rsidRPr="001B796A">
        <w:rPr>
          <w:rFonts w:ascii="Times New Roman" w:hAnsi="Times New Roman" w:cs="Times New Roman"/>
        </w:rPr>
        <w:t xml:space="preserve">, </w:t>
      </w:r>
      <w:r w:rsidR="00864D87" w:rsidRPr="001B796A">
        <w:rPr>
          <w:rFonts w:ascii="Times New Roman" w:hAnsi="Times New Roman" w:cs="Times New Roman"/>
        </w:rPr>
        <w:t>присуждаемый i</w:t>
      </w:r>
      <w:r w:rsidRPr="001B796A">
        <w:rPr>
          <w:rFonts w:ascii="Times New Roman" w:hAnsi="Times New Roman" w:cs="Times New Roman"/>
        </w:rPr>
        <w:t>-й заявке по критерию «Цена контракта»,</w:t>
      </w:r>
      <w:r w:rsidR="002555A1" w:rsidRPr="001B796A">
        <w:rPr>
          <w:rFonts w:ascii="Times New Roman" w:hAnsi="Times New Roman" w:cs="Times New Roman"/>
        </w:rPr>
        <w:t xml:space="preserve">   </w:t>
      </w:r>
    </w:p>
    <w:p w:rsidR="002555A1" w:rsidRPr="001B796A" w:rsidRDefault="002555A1" w:rsidP="00201A30">
      <w:pPr>
        <w:pStyle w:val="ConsPlusNormal"/>
        <w:keepNext/>
        <w:keepLines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</w:rPr>
        <w:t>0,</w:t>
      </w:r>
      <w:r w:rsidR="008668E7" w:rsidRPr="001B796A">
        <w:rPr>
          <w:rFonts w:ascii="Times New Roman" w:hAnsi="Times New Roman" w:cs="Times New Roman"/>
        </w:rPr>
        <w:t>7</w:t>
      </w:r>
      <w:r w:rsidRPr="001B796A">
        <w:rPr>
          <w:rFonts w:ascii="Times New Roman" w:hAnsi="Times New Roman" w:cs="Times New Roman"/>
        </w:rPr>
        <w:t xml:space="preserve"> - коэффициент значимости критерия "цена контракта".</w:t>
      </w:r>
    </w:p>
    <w:p w:rsidR="001A38EA" w:rsidRPr="001B796A" w:rsidRDefault="001A38EA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</w:p>
    <w:p w:rsidR="00AC5BC1" w:rsidRPr="001B796A" w:rsidRDefault="00AC5BC1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  <w:r w:rsidRPr="001B796A">
        <w:rPr>
          <w:b/>
          <w:szCs w:val="22"/>
          <w:u w:val="single"/>
          <w:lang w:eastAsia="ru-RU"/>
        </w:rPr>
        <w:t xml:space="preserve">Критерий, характеризующийся как </w:t>
      </w:r>
      <w:proofErr w:type="spellStart"/>
      <w:r w:rsidRPr="001B796A">
        <w:rPr>
          <w:b/>
          <w:szCs w:val="22"/>
          <w:u w:val="single"/>
          <w:lang w:eastAsia="ru-RU"/>
        </w:rPr>
        <w:t>нестоимостной</w:t>
      </w:r>
      <w:proofErr w:type="spellEnd"/>
      <w:r w:rsidRPr="001B796A">
        <w:rPr>
          <w:b/>
          <w:szCs w:val="22"/>
          <w:u w:val="single"/>
          <w:lang w:eastAsia="ru-RU"/>
        </w:rPr>
        <w:t xml:space="preserve"> критерий оценки:</w:t>
      </w:r>
    </w:p>
    <w:p w:rsidR="001A38EA" w:rsidRPr="001B796A" w:rsidRDefault="001A38EA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AC5BC1" w:rsidRPr="001B796A" w:rsidRDefault="00AC5BC1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24FC0" w:rsidRPr="001B796A" w:rsidRDefault="00C24FC0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AC5BC1" w:rsidRPr="001B796A" w:rsidRDefault="00AC5BC1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Величина значимости критерия – 30 %</w:t>
      </w:r>
    </w:p>
    <w:p w:rsidR="00AC5BC1" w:rsidRPr="001B796A" w:rsidRDefault="00AC5BC1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Коэффициент значимости критерия оценки – 0,30</w:t>
      </w:r>
    </w:p>
    <w:p w:rsidR="00796708" w:rsidRPr="001B796A" w:rsidRDefault="00796708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AC5BC1" w:rsidRDefault="00AC5BC1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Применяемые показатели данного критерия:</w:t>
      </w:r>
    </w:p>
    <w:p w:rsidR="001B796A" w:rsidRPr="001B796A" w:rsidRDefault="001B796A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796708" w:rsidRPr="001B796A" w:rsidRDefault="00796708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zCs w:val="22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1B796A">
        <w:rPr>
          <w:b/>
          <w:spacing w:val="-4"/>
          <w:szCs w:val="22"/>
          <w:lang w:eastAsia="ru-RU"/>
        </w:rPr>
        <w:t>.</w:t>
      </w:r>
    </w:p>
    <w:p w:rsidR="00796708" w:rsidRPr="001B796A" w:rsidRDefault="00796708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796708" w:rsidRPr="001B796A" w:rsidRDefault="00796708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показателя:0,40</w:t>
      </w:r>
    </w:p>
    <w:p w:rsidR="00796708" w:rsidRPr="001B796A" w:rsidRDefault="00796708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225D70" w:rsidRPr="001B796A" w:rsidRDefault="00796708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r w:rsidR="00C24FC0" w:rsidRPr="001B796A">
        <w:rPr>
          <w:spacing w:val="-4"/>
          <w:szCs w:val="22"/>
          <w:lang w:eastAsia="ru-RU"/>
        </w:rPr>
        <w:t>е</w:t>
      </w:r>
      <w:r w:rsidRPr="001B796A">
        <w:rPr>
          <w:spacing w:val="-4"/>
          <w:szCs w:val="22"/>
          <w:lang w:eastAsia="ru-RU"/>
        </w:rPr>
        <w:t xml:space="preserve"> пяти лет до даты подачи заявки на участие в конкурсе. </w:t>
      </w:r>
      <w:r w:rsidR="00225D70" w:rsidRPr="001B796A">
        <w:rPr>
          <w:spacing w:val="-4"/>
          <w:szCs w:val="22"/>
          <w:lang w:eastAsia="ru-RU"/>
        </w:rPr>
        <w:t xml:space="preserve">При этом, количество поставленных товаров (в </w:t>
      </w:r>
      <w:r w:rsidR="008D354A" w:rsidRPr="001B796A">
        <w:rPr>
          <w:spacing w:val="-4"/>
          <w:szCs w:val="22"/>
          <w:lang w:eastAsia="ru-RU"/>
        </w:rPr>
        <w:t>штуках) в</w:t>
      </w:r>
      <w:r w:rsidR="00225D70" w:rsidRPr="001B796A">
        <w:rPr>
          <w:spacing w:val="-4"/>
          <w:szCs w:val="22"/>
          <w:lang w:eastAsia="ru-RU"/>
        </w:rPr>
        <w:t xml:space="preserve"> каждом контракте должно быть: </w:t>
      </w:r>
    </w:p>
    <w:p w:rsidR="00225D70" w:rsidRPr="001B796A" w:rsidRDefault="00225D70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Для лота </w:t>
      </w:r>
      <w:r w:rsidR="008D354A" w:rsidRPr="001B796A">
        <w:rPr>
          <w:spacing w:val="-4"/>
          <w:szCs w:val="22"/>
          <w:lang w:eastAsia="ru-RU"/>
        </w:rPr>
        <w:t>1: не</w:t>
      </w:r>
      <w:r w:rsidRPr="001B796A">
        <w:rPr>
          <w:spacing w:val="-4"/>
          <w:szCs w:val="22"/>
          <w:lang w:eastAsia="ru-RU"/>
        </w:rPr>
        <w:t xml:space="preserve"> менее </w:t>
      </w:r>
      <w:r w:rsidR="00201A30">
        <w:rPr>
          <w:spacing w:val="-4"/>
          <w:szCs w:val="22"/>
          <w:lang w:eastAsia="ru-RU"/>
        </w:rPr>
        <w:t>240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225D70" w:rsidRPr="001B796A" w:rsidRDefault="00225D70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Для лота 2: не менее </w:t>
      </w:r>
      <w:r w:rsidR="00201A30">
        <w:rPr>
          <w:spacing w:val="-4"/>
          <w:szCs w:val="22"/>
          <w:lang w:eastAsia="ru-RU"/>
        </w:rPr>
        <w:t>50</w:t>
      </w:r>
      <w:r w:rsidR="008D354A" w:rsidRPr="001B796A">
        <w:rPr>
          <w:spacing w:val="-4"/>
          <w:szCs w:val="22"/>
          <w:lang w:eastAsia="ru-RU"/>
        </w:rPr>
        <w:t xml:space="preserve"> штук</w:t>
      </w:r>
      <w:r w:rsidRPr="001B796A">
        <w:rPr>
          <w:spacing w:val="-4"/>
          <w:szCs w:val="22"/>
          <w:lang w:eastAsia="ru-RU"/>
        </w:rPr>
        <w:t>.</w:t>
      </w:r>
    </w:p>
    <w:p w:rsidR="00225D70" w:rsidRPr="001B796A" w:rsidRDefault="00225D70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lastRenderedPageBreak/>
        <w:t xml:space="preserve">Для лота 3: не менее </w:t>
      </w:r>
      <w:r w:rsidR="00201A30">
        <w:rPr>
          <w:spacing w:val="-4"/>
          <w:szCs w:val="22"/>
          <w:lang w:eastAsia="ru-RU"/>
        </w:rPr>
        <w:t>10</w:t>
      </w:r>
      <w:r w:rsidR="008D354A" w:rsidRPr="001B796A">
        <w:rPr>
          <w:spacing w:val="-4"/>
          <w:szCs w:val="22"/>
          <w:lang w:eastAsia="ru-RU"/>
        </w:rPr>
        <w:t xml:space="preserve"> штук</w:t>
      </w:r>
      <w:r w:rsidRPr="001B796A">
        <w:rPr>
          <w:spacing w:val="-4"/>
          <w:szCs w:val="22"/>
          <w:lang w:eastAsia="ru-RU"/>
        </w:rPr>
        <w:t>.</w:t>
      </w:r>
    </w:p>
    <w:p w:rsidR="00225D70" w:rsidRPr="001B796A" w:rsidRDefault="00225D70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796708" w:rsidRPr="001B796A" w:rsidRDefault="00796708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Подтверждается копиями государственных контрактов, актов </w:t>
      </w:r>
      <w:r w:rsidR="001A38EA" w:rsidRPr="001B796A">
        <w:rPr>
          <w:spacing w:val="-4"/>
          <w:szCs w:val="22"/>
          <w:lang w:eastAsia="ru-RU"/>
        </w:rPr>
        <w:t>приемки товаров к ним</w:t>
      </w:r>
      <w:r w:rsidRPr="001B796A">
        <w:rPr>
          <w:spacing w:val="-4"/>
          <w:szCs w:val="22"/>
          <w:lang w:eastAsia="ru-RU"/>
        </w:rPr>
        <w:t>.</w:t>
      </w:r>
    </w:p>
    <w:p w:rsidR="00796708" w:rsidRPr="001B796A" w:rsidRDefault="00796708" w:rsidP="00201A30">
      <w:pPr>
        <w:keepNext/>
        <w:keepLines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1), определяется по формуле:</w:t>
      </w:r>
    </w:p>
    <w:p w:rsidR="00796708" w:rsidRPr="001B796A" w:rsidRDefault="00796708" w:rsidP="00201A30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796708" w:rsidRPr="001B796A" w:rsidRDefault="00796708" w:rsidP="00201A30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796708" w:rsidRPr="001B796A" w:rsidRDefault="00796708" w:rsidP="00201A30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796708" w:rsidRPr="001B796A" w:rsidRDefault="00796708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 КЗ - коэффициент значимости показателя;</w:t>
      </w:r>
    </w:p>
    <w:p w:rsidR="00796708" w:rsidRPr="001B796A" w:rsidRDefault="00796708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Кi</w:t>
      </w:r>
      <w:proofErr w:type="spell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796708" w:rsidRDefault="00796708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</w:t>
      </w:r>
      <w:r w:rsidR="003E38E8" w:rsidRPr="001B796A">
        <w:rPr>
          <w:szCs w:val="22"/>
          <w:lang w:eastAsia="ru-RU"/>
        </w:rPr>
        <w:t>, сделанных участниками закупки.</w:t>
      </w:r>
    </w:p>
    <w:p w:rsidR="001B796A" w:rsidRPr="001B796A" w:rsidRDefault="001B796A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796708" w:rsidRPr="001B796A" w:rsidRDefault="00225D70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pacing w:val="-4"/>
          <w:szCs w:val="22"/>
          <w:lang w:eastAsia="ru-RU"/>
        </w:rPr>
        <w:t>2.2</w:t>
      </w:r>
      <w:r w:rsidR="00796708" w:rsidRPr="001B796A">
        <w:rPr>
          <w:b/>
          <w:spacing w:val="-4"/>
          <w:szCs w:val="22"/>
          <w:lang w:eastAsia="ru-RU"/>
        </w:rPr>
        <w:t>. Опыт участника по успешной поставке товара, выполнению работ, оказанию услуг сопоставимого характера и объема;</w:t>
      </w:r>
    </w:p>
    <w:p w:rsidR="00796708" w:rsidRPr="001B796A" w:rsidRDefault="00796708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796708" w:rsidRPr="001B796A" w:rsidRDefault="00796708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показателя:0,60</w:t>
      </w:r>
    </w:p>
    <w:p w:rsidR="00796708" w:rsidRPr="001B796A" w:rsidRDefault="00796708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C24FC0" w:rsidRPr="001B796A" w:rsidRDefault="00796708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="003E38E8" w:rsidRPr="001B796A">
        <w:rPr>
          <w:spacing w:val="-4"/>
          <w:szCs w:val="22"/>
          <w:lang w:eastAsia="ru-RU"/>
        </w:rPr>
        <w:t xml:space="preserve">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</w:t>
      </w:r>
      <w:r w:rsidR="001A38EA" w:rsidRPr="001B796A">
        <w:rPr>
          <w:spacing w:val="-4"/>
          <w:szCs w:val="22"/>
          <w:lang w:eastAsia="ru-RU"/>
        </w:rPr>
        <w:t xml:space="preserve">приемки товаров </w:t>
      </w:r>
      <w:r w:rsidR="003E38E8" w:rsidRPr="001B796A">
        <w:rPr>
          <w:spacing w:val="-4"/>
          <w:szCs w:val="22"/>
          <w:lang w:eastAsia="ru-RU"/>
        </w:rPr>
        <w:t xml:space="preserve">к ним. При этом, количество поставленных товаров (в </w:t>
      </w:r>
      <w:r w:rsidR="008D354A" w:rsidRPr="001B796A">
        <w:rPr>
          <w:spacing w:val="-4"/>
          <w:szCs w:val="22"/>
          <w:lang w:eastAsia="ru-RU"/>
        </w:rPr>
        <w:t>штуках) в</w:t>
      </w:r>
      <w:r w:rsidR="00C24FC0" w:rsidRPr="001B796A">
        <w:rPr>
          <w:spacing w:val="-4"/>
          <w:szCs w:val="22"/>
          <w:lang w:eastAsia="ru-RU"/>
        </w:rPr>
        <w:t xml:space="preserve"> каждом контракте должно быть: </w:t>
      </w:r>
    </w:p>
    <w:p w:rsidR="008D354A" w:rsidRPr="001B796A" w:rsidRDefault="008D354A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Для лота 1: не менее </w:t>
      </w:r>
      <w:r w:rsidR="00201A30">
        <w:rPr>
          <w:spacing w:val="-4"/>
          <w:szCs w:val="22"/>
          <w:lang w:eastAsia="ru-RU"/>
        </w:rPr>
        <w:t>240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8D354A" w:rsidRPr="001B796A" w:rsidRDefault="008D354A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Для лота 2: не менее </w:t>
      </w:r>
      <w:r w:rsidR="00201A30">
        <w:rPr>
          <w:spacing w:val="-4"/>
          <w:szCs w:val="22"/>
          <w:lang w:eastAsia="ru-RU"/>
        </w:rPr>
        <w:t>50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8D354A" w:rsidRPr="001B796A" w:rsidRDefault="008D354A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Для лота 3: не менее </w:t>
      </w:r>
      <w:r w:rsidR="00201A30">
        <w:rPr>
          <w:spacing w:val="-4"/>
          <w:szCs w:val="22"/>
          <w:lang w:eastAsia="ru-RU"/>
        </w:rPr>
        <w:t xml:space="preserve">10 </w:t>
      </w:r>
      <w:r w:rsidRPr="001B796A">
        <w:rPr>
          <w:spacing w:val="-4"/>
          <w:szCs w:val="22"/>
          <w:lang w:eastAsia="ru-RU"/>
        </w:rPr>
        <w:t>штук.</w:t>
      </w:r>
    </w:p>
    <w:p w:rsidR="00C24FC0" w:rsidRPr="001B796A" w:rsidRDefault="00C24FC0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3E38E8" w:rsidRPr="001B796A" w:rsidRDefault="003E38E8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3E38E8" w:rsidRPr="001B796A" w:rsidRDefault="003E38E8" w:rsidP="00201A30">
      <w:pPr>
        <w:keepNext/>
        <w:keepLines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2), определяется по формуле:</w:t>
      </w:r>
    </w:p>
    <w:p w:rsidR="003E38E8" w:rsidRPr="001B796A" w:rsidRDefault="003E38E8" w:rsidP="00201A30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3E38E8" w:rsidRPr="001B796A" w:rsidRDefault="00225D70" w:rsidP="00201A30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="003E38E8" w:rsidRPr="001B796A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="003E38E8"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="003E38E8"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3E38E8"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="003E38E8" w:rsidRPr="001B796A">
        <w:rPr>
          <w:rFonts w:ascii="Times New Roman" w:hAnsi="Times New Roman" w:cs="Times New Roman"/>
          <w:sz w:val="22"/>
          <w:szCs w:val="22"/>
        </w:rPr>
        <w:t>),</w:t>
      </w:r>
    </w:p>
    <w:p w:rsidR="003E38E8" w:rsidRPr="001B796A" w:rsidRDefault="003E38E8" w:rsidP="00201A30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3E38E8" w:rsidRPr="001B796A" w:rsidRDefault="003E38E8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 КЗ - коэффициент значимости показателя;</w:t>
      </w:r>
    </w:p>
    <w:p w:rsidR="003E38E8" w:rsidRPr="001B796A" w:rsidRDefault="003E38E8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Кi</w:t>
      </w:r>
      <w:proofErr w:type="spell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3E38E8" w:rsidRPr="001B796A" w:rsidRDefault="003E38E8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К </w:t>
      </w:r>
      <w:proofErr w:type="spellStart"/>
      <w:r w:rsidRPr="001B796A">
        <w:rPr>
          <w:szCs w:val="22"/>
          <w:lang w:eastAsia="ru-RU"/>
        </w:rPr>
        <w:t>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3E38E8" w:rsidRPr="001B796A" w:rsidRDefault="003E38E8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AC5BC1" w:rsidRPr="001B796A" w:rsidRDefault="003E38E8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225D70" w:rsidRPr="001B796A" w:rsidRDefault="00225D70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B960BE" w:rsidRPr="001B796A" w:rsidRDefault="00B960BE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>=КЗ</w:t>
      </w:r>
      <w:r w:rsidR="001A38EA" w:rsidRPr="001B796A">
        <w:rPr>
          <w:szCs w:val="22"/>
          <w:lang w:eastAsia="ru-RU"/>
        </w:rPr>
        <w:t xml:space="preserve"> </w:t>
      </w:r>
      <w:r w:rsidRPr="001B796A">
        <w:rPr>
          <w:szCs w:val="22"/>
          <w:lang w:eastAsia="ru-RU"/>
        </w:rPr>
        <w:t>х</w:t>
      </w:r>
      <w:r w:rsidR="008D354A">
        <w:rPr>
          <w:szCs w:val="22"/>
          <w:lang w:eastAsia="ru-RU"/>
        </w:rPr>
        <w:t xml:space="preserve"> </w:t>
      </w:r>
      <w:r w:rsidRPr="001B796A">
        <w:rPr>
          <w:szCs w:val="22"/>
          <w:lang w:eastAsia="ru-RU"/>
        </w:rPr>
        <w:t>(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 </w:t>
      </w:r>
      <w:r w:rsidR="001A38EA" w:rsidRPr="001B796A">
        <w:rPr>
          <w:szCs w:val="22"/>
          <w:lang w:eastAsia="ru-RU"/>
        </w:rPr>
        <w:t>+</w:t>
      </w:r>
      <w:r w:rsidRPr="001B796A">
        <w:rPr>
          <w:szCs w:val="22"/>
          <w:lang w:eastAsia="ru-RU"/>
        </w:rPr>
        <w:t xml:space="preserve">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2)</w:t>
      </w:r>
    </w:p>
    <w:p w:rsidR="00B960BE" w:rsidRPr="001B796A" w:rsidRDefault="00B960BE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B960BE" w:rsidRPr="001B796A" w:rsidRDefault="00B960BE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B960BE" w:rsidRPr="001B796A" w:rsidRDefault="00B960BE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960BE" w:rsidRPr="001B796A" w:rsidRDefault="00B960BE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1,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960BE" w:rsidRPr="001B796A" w:rsidRDefault="00B960BE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– рейтинг (количество баллов)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25D70" w:rsidRPr="001B796A" w:rsidRDefault="00225D70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B960BE" w:rsidRPr="001B796A" w:rsidRDefault="00B960BE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Расчет итогового рейтинга</w:t>
      </w:r>
    </w:p>
    <w:p w:rsidR="00225D70" w:rsidRPr="001B796A" w:rsidRDefault="00225D70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B960BE" w:rsidRPr="001B796A" w:rsidRDefault="00B960BE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B960BE" w:rsidRPr="001B796A" w:rsidRDefault="00B960BE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B960BE" w:rsidRPr="001B796A" w:rsidRDefault="00B960BE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 xml:space="preserve"> = </w:t>
      </w: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+ </w:t>
      </w:r>
      <w:proofErr w:type="spellStart"/>
      <w:r w:rsidRPr="001B796A">
        <w:rPr>
          <w:szCs w:val="22"/>
          <w:lang w:val="en-US" w:eastAsia="ru-RU"/>
        </w:rPr>
        <w:t>Rb</w:t>
      </w:r>
      <w:proofErr w:type="spellEnd"/>
    </w:p>
    <w:p w:rsidR="00B960BE" w:rsidRPr="001B796A" w:rsidRDefault="00B960BE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B960BE" w:rsidRPr="001B796A" w:rsidRDefault="00B960BE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="00A40096" w:rsidRPr="001B796A">
        <w:rPr>
          <w:szCs w:val="22"/>
          <w:lang w:eastAsia="ru-RU"/>
        </w:rPr>
        <w:t>-</w:t>
      </w:r>
      <w:r w:rsidR="00A40096" w:rsidRPr="001B796A">
        <w:rPr>
          <w:szCs w:val="22"/>
          <w:vertAlign w:val="subscript"/>
          <w:lang w:eastAsia="ru-RU"/>
        </w:rPr>
        <w:t xml:space="preserve"> </w:t>
      </w:r>
      <w:r w:rsidR="00A40096" w:rsidRPr="001B796A">
        <w:rPr>
          <w:szCs w:val="22"/>
          <w:lang w:eastAsia="ru-RU"/>
        </w:rPr>
        <w:t xml:space="preserve">итоговый рейтинг, присуждаемый </w:t>
      </w:r>
      <w:proofErr w:type="spellStart"/>
      <w:r w:rsidR="00A40096" w:rsidRPr="001B796A">
        <w:rPr>
          <w:szCs w:val="22"/>
          <w:lang w:val="en-US" w:eastAsia="ru-RU"/>
        </w:rPr>
        <w:t>i</w:t>
      </w:r>
      <w:proofErr w:type="spellEnd"/>
      <w:r w:rsidR="00A40096" w:rsidRPr="001B796A">
        <w:rPr>
          <w:szCs w:val="22"/>
          <w:lang w:eastAsia="ru-RU"/>
        </w:rPr>
        <w:t xml:space="preserve"> –ой заявке;</w:t>
      </w:r>
    </w:p>
    <w:p w:rsidR="00A40096" w:rsidRPr="001B796A" w:rsidRDefault="00A40096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 –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 по критерию «цена контракта»;</w:t>
      </w:r>
    </w:p>
    <w:p w:rsidR="00A40096" w:rsidRPr="001B796A" w:rsidRDefault="00A40096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-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40096" w:rsidRPr="001B796A" w:rsidRDefault="00A40096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A40096" w:rsidRPr="001B796A" w:rsidRDefault="00A40096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заявок по критериям оценки заявок</w:t>
      </w:r>
    </w:p>
    <w:p w:rsidR="00225D70" w:rsidRPr="001B796A" w:rsidRDefault="00225D70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A40096" w:rsidRPr="001B796A" w:rsidRDefault="00A40096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A40096" w:rsidRPr="001B796A" w:rsidRDefault="00A40096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A40096" w:rsidRPr="001B796A" w:rsidRDefault="00A40096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A40096" w:rsidRPr="001B796A" w:rsidRDefault="00A40096" w:rsidP="00201A30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E38E8" w:rsidRPr="001B796A" w:rsidRDefault="003E38E8" w:rsidP="00201A30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2555A1" w:rsidRPr="00920977" w:rsidRDefault="00920977" w:rsidP="00920977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  <w:sectPr w:rsidR="002555A1" w:rsidRPr="00920977" w:rsidSect="00A70005">
          <w:headerReference w:type="even" r:id="rId7"/>
          <w:headerReference w:type="default" r:id="rId8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bookmarkStart w:id="0" w:name="_GoBack"/>
      <w:bookmarkEnd w:id="0"/>
    </w:p>
    <w:p w:rsidR="005962F7" w:rsidRPr="001B796A" w:rsidRDefault="005962F7" w:rsidP="00920977">
      <w:pPr>
        <w:pStyle w:val="7"/>
        <w:keepLines/>
        <w:rPr>
          <w:sz w:val="27"/>
          <w:szCs w:val="27"/>
        </w:rPr>
      </w:pPr>
    </w:p>
    <w:sectPr w:rsidR="005962F7" w:rsidRPr="001B796A" w:rsidSect="00A70005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10" w:rsidRDefault="00FB0210">
      <w:pPr>
        <w:widowControl/>
        <w:tabs>
          <w:tab w:val="clear" w:pos="552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eparator/>
      </w:r>
    </w:p>
  </w:endnote>
  <w:endnote w:type="continuationSeparator" w:id="0">
    <w:p w:rsidR="00FB0210" w:rsidRDefault="00FB0210">
      <w:pPr>
        <w:widowControl/>
        <w:tabs>
          <w:tab w:val="clear" w:pos="552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10" w:rsidRDefault="00FB0210">
      <w:pPr>
        <w:widowControl/>
        <w:tabs>
          <w:tab w:val="clear" w:pos="552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eparator/>
      </w:r>
    </w:p>
  </w:footnote>
  <w:footnote w:type="continuationSeparator" w:id="0">
    <w:p w:rsidR="00FB0210" w:rsidRDefault="00FB0210">
      <w:pPr>
        <w:widowControl/>
        <w:tabs>
          <w:tab w:val="clear" w:pos="552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4A" w:rsidRDefault="008D354A" w:rsidP="005F579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54A" w:rsidRDefault="008D35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4A" w:rsidRPr="006574F5" w:rsidRDefault="008D354A" w:rsidP="005F5793">
    <w:pPr>
      <w:pStyle w:val="a4"/>
      <w:framePr w:wrap="around" w:vAnchor="text" w:hAnchor="margin" w:xAlign="center" w:y="1"/>
      <w:rPr>
        <w:rStyle w:val="a7"/>
        <w:sz w:val="20"/>
        <w:szCs w:val="20"/>
      </w:rPr>
    </w:pPr>
    <w:r w:rsidRPr="006574F5">
      <w:rPr>
        <w:rStyle w:val="a7"/>
        <w:sz w:val="20"/>
        <w:szCs w:val="20"/>
      </w:rPr>
      <w:fldChar w:fldCharType="begin"/>
    </w:r>
    <w:r w:rsidRPr="006574F5">
      <w:rPr>
        <w:rStyle w:val="a7"/>
        <w:sz w:val="20"/>
        <w:szCs w:val="20"/>
      </w:rPr>
      <w:instrText xml:space="preserve">PAGE  </w:instrText>
    </w:r>
    <w:r w:rsidRPr="006574F5">
      <w:rPr>
        <w:rStyle w:val="a7"/>
        <w:sz w:val="20"/>
        <w:szCs w:val="20"/>
      </w:rPr>
      <w:fldChar w:fldCharType="separate"/>
    </w:r>
    <w:r w:rsidR="00920977">
      <w:rPr>
        <w:rStyle w:val="a7"/>
        <w:noProof/>
        <w:sz w:val="20"/>
        <w:szCs w:val="20"/>
      </w:rPr>
      <w:t>5</w:t>
    </w:r>
    <w:r w:rsidRPr="006574F5">
      <w:rPr>
        <w:rStyle w:val="a7"/>
        <w:sz w:val="20"/>
        <w:szCs w:val="20"/>
      </w:rPr>
      <w:fldChar w:fldCharType="end"/>
    </w:r>
  </w:p>
  <w:p w:rsidR="008D354A" w:rsidRDefault="008D35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542FEE8"/>
    <w:lvl w:ilvl="0">
      <w:start w:val="1"/>
      <w:numFmt w:val="decimal"/>
      <w:pStyle w:val="-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4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>
    <w:nsid w:val="164211A2"/>
    <w:multiLevelType w:val="hybridMultilevel"/>
    <w:tmpl w:val="5FE2ED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7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59490A55"/>
    <w:multiLevelType w:val="hybridMultilevel"/>
    <w:tmpl w:val="F098A92E"/>
    <w:lvl w:ilvl="0" w:tplc="7374B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7"/>
  </w:num>
  <w:num w:numId="28">
    <w:abstractNumId w:val="5"/>
  </w:num>
  <w:num w:numId="29">
    <w:abstractNumId w:val="6"/>
  </w:num>
  <w:num w:numId="30">
    <w:abstractNumId w:val="4"/>
  </w:num>
  <w:num w:numId="31">
    <w:abstractNumId w:val="9"/>
  </w:num>
  <w:num w:numId="32">
    <w:abstractNumId w:val="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1B"/>
    <w:rsid w:val="000000CD"/>
    <w:rsid w:val="00001F67"/>
    <w:rsid w:val="00002658"/>
    <w:rsid w:val="000039B0"/>
    <w:rsid w:val="00004387"/>
    <w:rsid w:val="000046E2"/>
    <w:rsid w:val="0000697E"/>
    <w:rsid w:val="000069EB"/>
    <w:rsid w:val="00006A6F"/>
    <w:rsid w:val="0001258D"/>
    <w:rsid w:val="00012F56"/>
    <w:rsid w:val="000141A0"/>
    <w:rsid w:val="000148D7"/>
    <w:rsid w:val="00014A4D"/>
    <w:rsid w:val="00015F36"/>
    <w:rsid w:val="00017522"/>
    <w:rsid w:val="00017EF5"/>
    <w:rsid w:val="000201EF"/>
    <w:rsid w:val="00026456"/>
    <w:rsid w:val="00026F41"/>
    <w:rsid w:val="00027112"/>
    <w:rsid w:val="0003038C"/>
    <w:rsid w:val="000308C1"/>
    <w:rsid w:val="000325E5"/>
    <w:rsid w:val="00034ED5"/>
    <w:rsid w:val="00037639"/>
    <w:rsid w:val="0004004E"/>
    <w:rsid w:val="000417E2"/>
    <w:rsid w:val="00041E18"/>
    <w:rsid w:val="000427AE"/>
    <w:rsid w:val="00042C9E"/>
    <w:rsid w:val="00044156"/>
    <w:rsid w:val="0004571D"/>
    <w:rsid w:val="00050AAA"/>
    <w:rsid w:val="00050F58"/>
    <w:rsid w:val="00051410"/>
    <w:rsid w:val="00052118"/>
    <w:rsid w:val="00053733"/>
    <w:rsid w:val="00053976"/>
    <w:rsid w:val="00054498"/>
    <w:rsid w:val="00055159"/>
    <w:rsid w:val="00055CDE"/>
    <w:rsid w:val="0005672E"/>
    <w:rsid w:val="00056A3F"/>
    <w:rsid w:val="00056A6F"/>
    <w:rsid w:val="00062B62"/>
    <w:rsid w:val="00073163"/>
    <w:rsid w:val="00074AC5"/>
    <w:rsid w:val="00076342"/>
    <w:rsid w:val="00081173"/>
    <w:rsid w:val="0008379C"/>
    <w:rsid w:val="00084ED5"/>
    <w:rsid w:val="00086042"/>
    <w:rsid w:val="00086BCB"/>
    <w:rsid w:val="00090E0C"/>
    <w:rsid w:val="000918DA"/>
    <w:rsid w:val="00091F36"/>
    <w:rsid w:val="0009262D"/>
    <w:rsid w:val="00092663"/>
    <w:rsid w:val="00092903"/>
    <w:rsid w:val="00093725"/>
    <w:rsid w:val="000941A8"/>
    <w:rsid w:val="00094490"/>
    <w:rsid w:val="000968CE"/>
    <w:rsid w:val="000A25B9"/>
    <w:rsid w:val="000A295A"/>
    <w:rsid w:val="000A2A31"/>
    <w:rsid w:val="000A4C1E"/>
    <w:rsid w:val="000A543A"/>
    <w:rsid w:val="000A5D76"/>
    <w:rsid w:val="000A5F4D"/>
    <w:rsid w:val="000A6CD4"/>
    <w:rsid w:val="000A6D7A"/>
    <w:rsid w:val="000A7291"/>
    <w:rsid w:val="000B4851"/>
    <w:rsid w:val="000B7179"/>
    <w:rsid w:val="000B7E43"/>
    <w:rsid w:val="000C0B0F"/>
    <w:rsid w:val="000C1A9E"/>
    <w:rsid w:val="000C1D78"/>
    <w:rsid w:val="000C44C6"/>
    <w:rsid w:val="000C47FD"/>
    <w:rsid w:val="000C663C"/>
    <w:rsid w:val="000C6B9A"/>
    <w:rsid w:val="000C6DCF"/>
    <w:rsid w:val="000C7C4D"/>
    <w:rsid w:val="000D0035"/>
    <w:rsid w:val="000D2685"/>
    <w:rsid w:val="000D38E7"/>
    <w:rsid w:val="000D3A1D"/>
    <w:rsid w:val="000D5ACA"/>
    <w:rsid w:val="000D64E9"/>
    <w:rsid w:val="000D7B48"/>
    <w:rsid w:val="000D7BAD"/>
    <w:rsid w:val="000E004B"/>
    <w:rsid w:val="000E0E22"/>
    <w:rsid w:val="000E1ED1"/>
    <w:rsid w:val="000E2F47"/>
    <w:rsid w:val="000E3F88"/>
    <w:rsid w:val="000E464F"/>
    <w:rsid w:val="000F448F"/>
    <w:rsid w:val="000F4D7E"/>
    <w:rsid w:val="000F55A9"/>
    <w:rsid w:val="000F684F"/>
    <w:rsid w:val="000F6E15"/>
    <w:rsid w:val="000F757E"/>
    <w:rsid w:val="001016EC"/>
    <w:rsid w:val="00101857"/>
    <w:rsid w:val="00101D13"/>
    <w:rsid w:val="00104680"/>
    <w:rsid w:val="00105D1B"/>
    <w:rsid w:val="001068CD"/>
    <w:rsid w:val="0010716A"/>
    <w:rsid w:val="001074C2"/>
    <w:rsid w:val="00107CA5"/>
    <w:rsid w:val="00111932"/>
    <w:rsid w:val="001121C4"/>
    <w:rsid w:val="001144BF"/>
    <w:rsid w:val="00115B43"/>
    <w:rsid w:val="00115C82"/>
    <w:rsid w:val="00115F61"/>
    <w:rsid w:val="00116F88"/>
    <w:rsid w:val="0012006B"/>
    <w:rsid w:val="001214FD"/>
    <w:rsid w:val="00122811"/>
    <w:rsid w:val="00122943"/>
    <w:rsid w:val="00124A2A"/>
    <w:rsid w:val="001251D7"/>
    <w:rsid w:val="001253A3"/>
    <w:rsid w:val="00126AC4"/>
    <w:rsid w:val="00127536"/>
    <w:rsid w:val="001319CE"/>
    <w:rsid w:val="00131B57"/>
    <w:rsid w:val="00132CD3"/>
    <w:rsid w:val="00132F9C"/>
    <w:rsid w:val="0013420A"/>
    <w:rsid w:val="0013458C"/>
    <w:rsid w:val="001347ED"/>
    <w:rsid w:val="00134E44"/>
    <w:rsid w:val="00136819"/>
    <w:rsid w:val="001403B6"/>
    <w:rsid w:val="0014190E"/>
    <w:rsid w:val="0014214D"/>
    <w:rsid w:val="00142EA3"/>
    <w:rsid w:val="00143846"/>
    <w:rsid w:val="00146251"/>
    <w:rsid w:val="00151E7C"/>
    <w:rsid w:val="00152DAC"/>
    <w:rsid w:val="001546B9"/>
    <w:rsid w:val="0015620C"/>
    <w:rsid w:val="00157CE4"/>
    <w:rsid w:val="0016001E"/>
    <w:rsid w:val="00161D55"/>
    <w:rsid w:val="00162395"/>
    <w:rsid w:val="001627D4"/>
    <w:rsid w:val="001637ED"/>
    <w:rsid w:val="001638C0"/>
    <w:rsid w:val="00164884"/>
    <w:rsid w:val="0016514B"/>
    <w:rsid w:val="001676B0"/>
    <w:rsid w:val="001679D3"/>
    <w:rsid w:val="00171866"/>
    <w:rsid w:val="00175022"/>
    <w:rsid w:val="00175AC8"/>
    <w:rsid w:val="00176107"/>
    <w:rsid w:val="00176161"/>
    <w:rsid w:val="0017673B"/>
    <w:rsid w:val="00176AEE"/>
    <w:rsid w:val="0017713C"/>
    <w:rsid w:val="00182E6A"/>
    <w:rsid w:val="00183155"/>
    <w:rsid w:val="0018373F"/>
    <w:rsid w:val="001844F3"/>
    <w:rsid w:val="00185ABD"/>
    <w:rsid w:val="0018602A"/>
    <w:rsid w:val="00187D75"/>
    <w:rsid w:val="001907BC"/>
    <w:rsid w:val="00195437"/>
    <w:rsid w:val="0019575C"/>
    <w:rsid w:val="001962CC"/>
    <w:rsid w:val="0019657A"/>
    <w:rsid w:val="00197ACF"/>
    <w:rsid w:val="00197C16"/>
    <w:rsid w:val="001A1581"/>
    <w:rsid w:val="001A2AFB"/>
    <w:rsid w:val="001A2EF0"/>
    <w:rsid w:val="001A3812"/>
    <w:rsid w:val="001A38EA"/>
    <w:rsid w:val="001A4F9F"/>
    <w:rsid w:val="001A5220"/>
    <w:rsid w:val="001A58E9"/>
    <w:rsid w:val="001A6F4B"/>
    <w:rsid w:val="001A709B"/>
    <w:rsid w:val="001B0472"/>
    <w:rsid w:val="001B0B82"/>
    <w:rsid w:val="001B392A"/>
    <w:rsid w:val="001B5BB7"/>
    <w:rsid w:val="001B6671"/>
    <w:rsid w:val="001B7419"/>
    <w:rsid w:val="001B796A"/>
    <w:rsid w:val="001C003D"/>
    <w:rsid w:val="001C211B"/>
    <w:rsid w:val="001C297E"/>
    <w:rsid w:val="001C3E10"/>
    <w:rsid w:val="001C3FAD"/>
    <w:rsid w:val="001C6284"/>
    <w:rsid w:val="001C643B"/>
    <w:rsid w:val="001C6941"/>
    <w:rsid w:val="001C738B"/>
    <w:rsid w:val="001C74FE"/>
    <w:rsid w:val="001D1E2B"/>
    <w:rsid w:val="001D40B8"/>
    <w:rsid w:val="001D40FD"/>
    <w:rsid w:val="001D664B"/>
    <w:rsid w:val="001D72FC"/>
    <w:rsid w:val="001D7443"/>
    <w:rsid w:val="001E1389"/>
    <w:rsid w:val="001E197B"/>
    <w:rsid w:val="001E205F"/>
    <w:rsid w:val="001E3732"/>
    <w:rsid w:val="001E6EE5"/>
    <w:rsid w:val="001E721B"/>
    <w:rsid w:val="001E75E1"/>
    <w:rsid w:val="001F1AF8"/>
    <w:rsid w:val="001F268F"/>
    <w:rsid w:val="001F2DA1"/>
    <w:rsid w:val="001F3158"/>
    <w:rsid w:val="001F36AD"/>
    <w:rsid w:val="001F4A7A"/>
    <w:rsid w:val="001F57BD"/>
    <w:rsid w:val="001F6721"/>
    <w:rsid w:val="00201A30"/>
    <w:rsid w:val="00202F16"/>
    <w:rsid w:val="00205367"/>
    <w:rsid w:val="002077DB"/>
    <w:rsid w:val="00214A8E"/>
    <w:rsid w:val="002170CB"/>
    <w:rsid w:val="002173B8"/>
    <w:rsid w:val="00217C7A"/>
    <w:rsid w:val="00220935"/>
    <w:rsid w:val="002214F7"/>
    <w:rsid w:val="00223C33"/>
    <w:rsid w:val="00225D70"/>
    <w:rsid w:val="002264D9"/>
    <w:rsid w:val="00227E68"/>
    <w:rsid w:val="00231F8F"/>
    <w:rsid w:val="00232BEC"/>
    <w:rsid w:val="00232EF9"/>
    <w:rsid w:val="00233CB6"/>
    <w:rsid w:val="00236B2C"/>
    <w:rsid w:val="002413B7"/>
    <w:rsid w:val="002446A0"/>
    <w:rsid w:val="00245B21"/>
    <w:rsid w:val="002526D4"/>
    <w:rsid w:val="00253302"/>
    <w:rsid w:val="0025335A"/>
    <w:rsid w:val="002537D4"/>
    <w:rsid w:val="002542E7"/>
    <w:rsid w:val="00254340"/>
    <w:rsid w:val="00254C0E"/>
    <w:rsid w:val="002555A1"/>
    <w:rsid w:val="00255D5B"/>
    <w:rsid w:val="00257303"/>
    <w:rsid w:val="00261258"/>
    <w:rsid w:val="002617A0"/>
    <w:rsid w:val="0026194F"/>
    <w:rsid w:val="0026311C"/>
    <w:rsid w:val="00263B1B"/>
    <w:rsid w:val="002658F0"/>
    <w:rsid w:val="00266E34"/>
    <w:rsid w:val="00267B81"/>
    <w:rsid w:val="00272CEB"/>
    <w:rsid w:val="0027384B"/>
    <w:rsid w:val="00273965"/>
    <w:rsid w:val="00274382"/>
    <w:rsid w:val="002753E4"/>
    <w:rsid w:val="00275BAC"/>
    <w:rsid w:val="00280357"/>
    <w:rsid w:val="0028167A"/>
    <w:rsid w:val="002817C6"/>
    <w:rsid w:val="00282B90"/>
    <w:rsid w:val="00284E58"/>
    <w:rsid w:val="00284FBF"/>
    <w:rsid w:val="00285C63"/>
    <w:rsid w:val="002913EE"/>
    <w:rsid w:val="00294BAE"/>
    <w:rsid w:val="002A0804"/>
    <w:rsid w:val="002A0825"/>
    <w:rsid w:val="002A2118"/>
    <w:rsid w:val="002A3E61"/>
    <w:rsid w:val="002A4FC9"/>
    <w:rsid w:val="002A7407"/>
    <w:rsid w:val="002A7E9E"/>
    <w:rsid w:val="002B121D"/>
    <w:rsid w:val="002B23A5"/>
    <w:rsid w:val="002B44DA"/>
    <w:rsid w:val="002B5746"/>
    <w:rsid w:val="002C0142"/>
    <w:rsid w:val="002C022B"/>
    <w:rsid w:val="002C16CE"/>
    <w:rsid w:val="002C28EC"/>
    <w:rsid w:val="002C317B"/>
    <w:rsid w:val="002C6CD4"/>
    <w:rsid w:val="002D067D"/>
    <w:rsid w:val="002D11B1"/>
    <w:rsid w:val="002D2352"/>
    <w:rsid w:val="002D455E"/>
    <w:rsid w:val="002D4C08"/>
    <w:rsid w:val="002D5184"/>
    <w:rsid w:val="002D5285"/>
    <w:rsid w:val="002D5610"/>
    <w:rsid w:val="002D609A"/>
    <w:rsid w:val="002E0F70"/>
    <w:rsid w:val="002E1D3B"/>
    <w:rsid w:val="002E3C04"/>
    <w:rsid w:val="002E5B19"/>
    <w:rsid w:val="002E66AD"/>
    <w:rsid w:val="002E7BC9"/>
    <w:rsid w:val="002F1097"/>
    <w:rsid w:val="002F33C7"/>
    <w:rsid w:val="002F34EC"/>
    <w:rsid w:val="002F63BA"/>
    <w:rsid w:val="002F65B6"/>
    <w:rsid w:val="003026CE"/>
    <w:rsid w:val="003037F6"/>
    <w:rsid w:val="00304243"/>
    <w:rsid w:val="003109ED"/>
    <w:rsid w:val="00310C23"/>
    <w:rsid w:val="00311FB2"/>
    <w:rsid w:val="0031298D"/>
    <w:rsid w:val="003148F5"/>
    <w:rsid w:val="0031649A"/>
    <w:rsid w:val="00316B7E"/>
    <w:rsid w:val="0031748F"/>
    <w:rsid w:val="00317A7D"/>
    <w:rsid w:val="003201FA"/>
    <w:rsid w:val="00320E0E"/>
    <w:rsid w:val="003230C6"/>
    <w:rsid w:val="00323EEA"/>
    <w:rsid w:val="00324C16"/>
    <w:rsid w:val="00325583"/>
    <w:rsid w:val="0032650A"/>
    <w:rsid w:val="003272ED"/>
    <w:rsid w:val="00330434"/>
    <w:rsid w:val="00331B5D"/>
    <w:rsid w:val="003327B9"/>
    <w:rsid w:val="00332DE7"/>
    <w:rsid w:val="00332E4D"/>
    <w:rsid w:val="003341A4"/>
    <w:rsid w:val="00334729"/>
    <w:rsid w:val="0033539E"/>
    <w:rsid w:val="00336DC5"/>
    <w:rsid w:val="00336EBE"/>
    <w:rsid w:val="0034269C"/>
    <w:rsid w:val="0034287E"/>
    <w:rsid w:val="00344F33"/>
    <w:rsid w:val="003452DD"/>
    <w:rsid w:val="003452DE"/>
    <w:rsid w:val="003455DB"/>
    <w:rsid w:val="003458B7"/>
    <w:rsid w:val="00345D48"/>
    <w:rsid w:val="00346D93"/>
    <w:rsid w:val="00351B9C"/>
    <w:rsid w:val="00357070"/>
    <w:rsid w:val="00357571"/>
    <w:rsid w:val="00357BD9"/>
    <w:rsid w:val="00360105"/>
    <w:rsid w:val="00364756"/>
    <w:rsid w:val="0036659F"/>
    <w:rsid w:val="003722B4"/>
    <w:rsid w:val="003727A8"/>
    <w:rsid w:val="00373253"/>
    <w:rsid w:val="0037507D"/>
    <w:rsid w:val="00375C90"/>
    <w:rsid w:val="00380340"/>
    <w:rsid w:val="003817FB"/>
    <w:rsid w:val="00381A1B"/>
    <w:rsid w:val="0038209C"/>
    <w:rsid w:val="00382A95"/>
    <w:rsid w:val="00383112"/>
    <w:rsid w:val="003837D3"/>
    <w:rsid w:val="00383B73"/>
    <w:rsid w:val="0038547E"/>
    <w:rsid w:val="003868D9"/>
    <w:rsid w:val="003907C2"/>
    <w:rsid w:val="00391236"/>
    <w:rsid w:val="00392155"/>
    <w:rsid w:val="00392826"/>
    <w:rsid w:val="003935D1"/>
    <w:rsid w:val="00393A97"/>
    <w:rsid w:val="003952E7"/>
    <w:rsid w:val="00397983"/>
    <w:rsid w:val="003A2A6B"/>
    <w:rsid w:val="003A378C"/>
    <w:rsid w:val="003A5581"/>
    <w:rsid w:val="003A617E"/>
    <w:rsid w:val="003A61ED"/>
    <w:rsid w:val="003B25BE"/>
    <w:rsid w:val="003B5711"/>
    <w:rsid w:val="003B5945"/>
    <w:rsid w:val="003B5EDE"/>
    <w:rsid w:val="003B787C"/>
    <w:rsid w:val="003C22C3"/>
    <w:rsid w:val="003C3808"/>
    <w:rsid w:val="003C77AE"/>
    <w:rsid w:val="003D02FC"/>
    <w:rsid w:val="003D0577"/>
    <w:rsid w:val="003D269E"/>
    <w:rsid w:val="003D36ED"/>
    <w:rsid w:val="003D3D7F"/>
    <w:rsid w:val="003D47CF"/>
    <w:rsid w:val="003D7451"/>
    <w:rsid w:val="003D7ECA"/>
    <w:rsid w:val="003E00D0"/>
    <w:rsid w:val="003E38E8"/>
    <w:rsid w:val="003E4907"/>
    <w:rsid w:val="003E5184"/>
    <w:rsid w:val="003E51C7"/>
    <w:rsid w:val="003E5AFB"/>
    <w:rsid w:val="003E5DA2"/>
    <w:rsid w:val="003E5DD7"/>
    <w:rsid w:val="003E63B8"/>
    <w:rsid w:val="003E75E5"/>
    <w:rsid w:val="003F27F1"/>
    <w:rsid w:val="003F2AE3"/>
    <w:rsid w:val="003F2BC8"/>
    <w:rsid w:val="003F36EC"/>
    <w:rsid w:val="003F37D2"/>
    <w:rsid w:val="003F4A84"/>
    <w:rsid w:val="003F516D"/>
    <w:rsid w:val="003F669A"/>
    <w:rsid w:val="003F7F1C"/>
    <w:rsid w:val="0040227D"/>
    <w:rsid w:val="00402EF0"/>
    <w:rsid w:val="004041C8"/>
    <w:rsid w:val="00404B38"/>
    <w:rsid w:val="00405766"/>
    <w:rsid w:val="004059CE"/>
    <w:rsid w:val="00406B4F"/>
    <w:rsid w:val="00411CE3"/>
    <w:rsid w:val="0041308D"/>
    <w:rsid w:val="004132D0"/>
    <w:rsid w:val="00413770"/>
    <w:rsid w:val="00413E18"/>
    <w:rsid w:val="00414FB0"/>
    <w:rsid w:val="0041516D"/>
    <w:rsid w:val="00415373"/>
    <w:rsid w:val="0041555E"/>
    <w:rsid w:val="00416658"/>
    <w:rsid w:val="00417989"/>
    <w:rsid w:val="00420D5D"/>
    <w:rsid w:val="00420FD6"/>
    <w:rsid w:val="00424451"/>
    <w:rsid w:val="004244EA"/>
    <w:rsid w:val="0042471E"/>
    <w:rsid w:val="00425965"/>
    <w:rsid w:val="004264A6"/>
    <w:rsid w:val="00426B4E"/>
    <w:rsid w:val="00427540"/>
    <w:rsid w:val="004279C9"/>
    <w:rsid w:val="00427E6C"/>
    <w:rsid w:val="00430027"/>
    <w:rsid w:val="00432341"/>
    <w:rsid w:val="004329C8"/>
    <w:rsid w:val="004329CD"/>
    <w:rsid w:val="00433DF4"/>
    <w:rsid w:val="00437397"/>
    <w:rsid w:val="004446C2"/>
    <w:rsid w:val="004470AB"/>
    <w:rsid w:val="00447226"/>
    <w:rsid w:val="00450A97"/>
    <w:rsid w:val="00451540"/>
    <w:rsid w:val="00452442"/>
    <w:rsid w:val="00452667"/>
    <w:rsid w:val="00452822"/>
    <w:rsid w:val="00452946"/>
    <w:rsid w:val="00452C07"/>
    <w:rsid w:val="004544E5"/>
    <w:rsid w:val="0045573C"/>
    <w:rsid w:val="00455C22"/>
    <w:rsid w:val="00462637"/>
    <w:rsid w:val="0046265E"/>
    <w:rsid w:val="004633D8"/>
    <w:rsid w:val="0046340F"/>
    <w:rsid w:val="00463618"/>
    <w:rsid w:val="0046473D"/>
    <w:rsid w:val="00464D01"/>
    <w:rsid w:val="00466020"/>
    <w:rsid w:val="00466B8D"/>
    <w:rsid w:val="00466DF0"/>
    <w:rsid w:val="00471288"/>
    <w:rsid w:val="00471A02"/>
    <w:rsid w:val="00471D65"/>
    <w:rsid w:val="0048189B"/>
    <w:rsid w:val="004819DF"/>
    <w:rsid w:val="004819FB"/>
    <w:rsid w:val="0048282A"/>
    <w:rsid w:val="00483BED"/>
    <w:rsid w:val="00484275"/>
    <w:rsid w:val="00487B11"/>
    <w:rsid w:val="0049089B"/>
    <w:rsid w:val="004909B5"/>
    <w:rsid w:val="00491A27"/>
    <w:rsid w:val="00491A88"/>
    <w:rsid w:val="00491E3F"/>
    <w:rsid w:val="0049272B"/>
    <w:rsid w:val="00492B37"/>
    <w:rsid w:val="00492DC0"/>
    <w:rsid w:val="00494895"/>
    <w:rsid w:val="0049586F"/>
    <w:rsid w:val="00495B03"/>
    <w:rsid w:val="00496339"/>
    <w:rsid w:val="004975E2"/>
    <w:rsid w:val="004977A7"/>
    <w:rsid w:val="004A0B1D"/>
    <w:rsid w:val="004A0C38"/>
    <w:rsid w:val="004A1089"/>
    <w:rsid w:val="004A19AD"/>
    <w:rsid w:val="004A1D3F"/>
    <w:rsid w:val="004A35A0"/>
    <w:rsid w:val="004A36D9"/>
    <w:rsid w:val="004A44AD"/>
    <w:rsid w:val="004A4BB7"/>
    <w:rsid w:val="004A6FAE"/>
    <w:rsid w:val="004A724B"/>
    <w:rsid w:val="004B1212"/>
    <w:rsid w:val="004B2C3C"/>
    <w:rsid w:val="004B44DF"/>
    <w:rsid w:val="004B6220"/>
    <w:rsid w:val="004B7986"/>
    <w:rsid w:val="004B7B8D"/>
    <w:rsid w:val="004C0A57"/>
    <w:rsid w:val="004C0F5C"/>
    <w:rsid w:val="004C1738"/>
    <w:rsid w:val="004C26E9"/>
    <w:rsid w:val="004C46D3"/>
    <w:rsid w:val="004C5678"/>
    <w:rsid w:val="004C6701"/>
    <w:rsid w:val="004D157D"/>
    <w:rsid w:val="004D2B23"/>
    <w:rsid w:val="004D30ED"/>
    <w:rsid w:val="004D3A4B"/>
    <w:rsid w:val="004D4CDD"/>
    <w:rsid w:val="004D5CCA"/>
    <w:rsid w:val="004D6515"/>
    <w:rsid w:val="004D6E0B"/>
    <w:rsid w:val="004E0207"/>
    <w:rsid w:val="004E2040"/>
    <w:rsid w:val="004E4387"/>
    <w:rsid w:val="004E4A63"/>
    <w:rsid w:val="004E553F"/>
    <w:rsid w:val="004E625F"/>
    <w:rsid w:val="004E6505"/>
    <w:rsid w:val="004E7CCE"/>
    <w:rsid w:val="004F054D"/>
    <w:rsid w:val="004F0881"/>
    <w:rsid w:val="004F1686"/>
    <w:rsid w:val="004F40A2"/>
    <w:rsid w:val="004F4DE6"/>
    <w:rsid w:val="004F6206"/>
    <w:rsid w:val="004F6CDB"/>
    <w:rsid w:val="00500ED6"/>
    <w:rsid w:val="00502159"/>
    <w:rsid w:val="005026BF"/>
    <w:rsid w:val="005029C2"/>
    <w:rsid w:val="005056EB"/>
    <w:rsid w:val="005057F9"/>
    <w:rsid w:val="005062D5"/>
    <w:rsid w:val="00506847"/>
    <w:rsid w:val="0050723F"/>
    <w:rsid w:val="005102A8"/>
    <w:rsid w:val="00512C95"/>
    <w:rsid w:val="005132E4"/>
    <w:rsid w:val="0051593E"/>
    <w:rsid w:val="00515C01"/>
    <w:rsid w:val="0051772A"/>
    <w:rsid w:val="00517B39"/>
    <w:rsid w:val="00517B91"/>
    <w:rsid w:val="00522EB1"/>
    <w:rsid w:val="00523A52"/>
    <w:rsid w:val="00523C69"/>
    <w:rsid w:val="00524390"/>
    <w:rsid w:val="005249B8"/>
    <w:rsid w:val="0053277A"/>
    <w:rsid w:val="00532AFE"/>
    <w:rsid w:val="005346A4"/>
    <w:rsid w:val="0053482D"/>
    <w:rsid w:val="0053769D"/>
    <w:rsid w:val="00541A06"/>
    <w:rsid w:val="00541BCA"/>
    <w:rsid w:val="00541CA4"/>
    <w:rsid w:val="005435C5"/>
    <w:rsid w:val="00543ABB"/>
    <w:rsid w:val="00543BA4"/>
    <w:rsid w:val="00545064"/>
    <w:rsid w:val="00552D3F"/>
    <w:rsid w:val="0055356C"/>
    <w:rsid w:val="00555944"/>
    <w:rsid w:val="00555EFB"/>
    <w:rsid w:val="00557AC9"/>
    <w:rsid w:val="00557D1F"/>
    <w:rsid w:val="00560A04"/>
    <w:rsid w:val="00560A25"/>
    <w:rsid w:val="00561249"/>
    <w:rsid w:val="00563ABE"/>
    <w:rsid w:val="00563FC1"/>
    <w:rsid w:val="005657EB"/>
    <w:rsid w:val="00566232"/>
    <w:rsid w:val="00566758"/>
    <w:rsid w:val="0056790F"/>
    <w:rsid w:val="00570324"/>
    <w:rsid w:val="00572A73"/>
    <w:rsid w:val="00573CF5"/>
    <w:rsid w:val="0057597F"/>
    <w:rsid w:val="00577A82"/>
    <w:rsid w:val="00580F12"/>
    <w:rsid w:val="00581C0D"/>
    <w:rsid w:val="00581E70"/>
    <w:rsid w:val="00583C7C"/>
    <w:rsid w:val="00583F44"/>
    <w:rsid w:val="00585221"/>
    <w:rsid w:val="00585368"/>
    <w:rsid w:val="0058682E"/>
    <w:rsid w:val="00587584"/>
    <w:rsid w:val="005911BC"/>
    <w:rsid w:val="00593BA2"/>
    <w:rsid w:val="00595C02"/>
    <w:rsid w:val="00595EED"/>
    <w:rsid w:val="005962F7"/>
    <w:rsid w:val="00596B04"/>
    <w:rsid w:val="00596C46"/>
    <w:rsid w:val="00596EB5"/>
    <w:rsid w:val="005A03A1"/>
    <w:rsid w:val="005A06F1"/>
    <w:rsid w:val="005A0D42"/>
    <w:rsid w:val="005A13D4"/>
    <w:rsid w:val="005A1BB6"/>
    <w:rsid w:val="005A313B"/>
    <w:rsid w:val="005A5349"/>
    <w:rsid w:val="005A6C2E"/>
    <w:rsid w:val="005B146D"/>
    <w:rsid w:val="005B182C"/>
    <w:rsid w:val="005B2456"/>
    <w:rsid w:val="005B678A"/>
    <w:rsid w:val="005B6E0F"/>
    <w:rsid w:val="005C0EEA"/>
    <w:rsid w:val="005C3570"/>
    <w:rsid w:val="005C3864"/>
    <w:rsid w:val="005C5639"/>
    <w:rsid w:val="005C5A79"/>
    <w:rsid w:val="005C6693"/>
    <w:rsid w:val="005C7962"/>
    <w:rsid w:val="005D2036"/>
    <w:rsid w:val="005D2500"/>
    <w:rsid w:val="005D55A9"/>
    <w:rsid w:val="005D56E3"/>
    <w:rsid w:val="005D6C1B"/>
    <w:rsid w:val="005E5BAC"/>
    <w:rsid w:val="005E5C31"/>
    <w:rsid w:val="005E5E72"/>
    <w:rsid w:val="005E6990"/>
    <w:rsid w:val="005E713B"/>
    <w:rsid w:val="005F0CB2"/>
    <w:rsid w:val="005F44CF"/>
    <w:rsid w:val="005F5793"/>
    <w:rsid w:val="005F5A2A"/>
    <w:rsid w:val="0060134D"/>
    <w:rsid w:val="006026A0"/>
    <w:rsid w:val="006027FF"/>
    <w:rsid w:val="00602A29"/>
    <w:rsid w:val="006031EF"/>
    <w:rsid w:val="00603ACE"/>
    <w:rsid w:val="00605682"/>
    <w:rsid w:val="00605B52"/>
    <w:rsid w:val="00607D6B"/>
    <w:rsid w:val="006100A9"/>
    <w:rsid w:val="0061254A"/>
    <w:rsid w:val="0061500F"/>
    <w:rsid w:val="00620268"/>
    <w:rsid w:val="00620898"/>
    <w:rsid w:val="006210F7"/>
    <w:rsid w:val="00624778"/>
    <w:rsid w:val="00624CEF"/>
    <w:rsid w:val="00625452"/>
    <w:rsid w:val="006257FF"/>
    <w:rsid w:val="00627E4F"/>
    <w:rsid w:val="00631F5D"/>
    <w:rsid w:val="006323F7"/>
    <w:rsid w:val="006331C5"/>
    <w:rsid w:val="0063493F"/>
    <w:rsid w:val="0063552F"/>
    <w:rsid w:val="00636854"/>
    <w:rsid w:val="006371F2"/>
    <w:rsid w:val="00637542"/>
    <w:rsid w:val="00637EDA"/>
    <w:rsid w:val="0064149D"/>
    <w:rsid w:val="00643795"/>
    <w:rsid w:val="006439C7"/>
    <w:rsid w:val="00643C12"/>
    <w:rsid w:val="006451A1"/>
    <w:rsid w:val="00652431"/>
    <w:rsid w:val="006529F6"/>
    <w:rsid w:val="00653038"/>
    <w:rsid w:val="00655F9F"/>
    <w:rsid w:val="006567D6"/>
    <w:rsid w:val="006567FD"/>
    <w:rsid w:val="006574F5"/>
    <w:rsid w:val="00662B45"/>
    <w:rsid w:val="006645AF"/>
    <w:rsid w:val="00666C33"/>
    <w:rsid w:val="006711B9"/>
    <w:rsid w:val="006717BC"/>
    <w:rsid w:val="00672F1C"/>
    <w:rsid w:val="00674D03"/>
    <w:rsid w:val="00675ADE"/>
    <w:rsid w:val="00675DE4"/>
    <w:rsid w:val="006775E5"/>
    <w:rsid w:val="006779C9"/>
    <w:rsid w:val="00680B98"/>
    <w:rsid w:val="00680C6F"/>
    <w:rsid w:val="006832AF"/>
    <w:rsid w:val="006837A1"/>
    <w:rsid w:val="00683F4F"/>
    <w:rsid w:val="00684287"/>
    <w:rsid w:val="00686194"/>
    <w:rsid w:val="00686DB5"/>
    <w:rsid w:val="00691567"/>
    <w:rsid w:val="00691E85"/>
    <w:rsid w:val="00694429"/>
    <w:rsid w:val="00694DE3"/>
    <w:rsid w:val="00694F09"/>
    <w:rsid w:val="0069586C"/>
    <w:rsid w:val="00695C10"/>
    <w:rsid w:val="00696007"/>
    <w:rsid w:val="006963DE"/>
    <w:rsid w:val="006970E3"/>
    <w:rsid w:val="00697955"/>
    <w:rsid w:val="006A0C32"/>
    <w:rsid w:val="006A30B8"/>
    <w:rsid w:val="006A475B"/>
    <w:rsid w:val="006A5B45"/>
    <w:rsid w:val="006B13AC"/>
    <w:rsid w:val="006B1DBA"/>
    <w:rsid w:val="006B26EE"/>
    <w:rsid w:val="006B6293"/>
    <w:rsid w:val="006C06A0"/>
    <w:rsid w:val="006C381A"/>
    <w:rsid w:val="006C3AD6"/>
    <w:rsid w:val="006C3B82"/>
    <w:rsid w:val="006C3CF4"/>
    <w:rsid w:val="006C49F3"/>
    <w:rsid w:val="006D01E9"/>
    <w:rsid w:val="006D193B"/>
    <w:rsid w:val="006D4C6D"/>
    <w:rsid w:val="006D5401"/>
    <w:rsid w:val="006D6223"/>
    <w:rsid w:val="006D7025"/>
    <w:rsid w:val="006E151A"/>
    <w:rsid w:val="006E52F9"/>
    <w:rsid w:val="006E717E"/>
    <w:rsid w:val="006E7F9C"/>
    <w:rsid w:val="006F1081"/>
    <w:rsid w:val="006F68CC"/>
    <w:rsid w:val="007011E3"/>
    <w:rsid w:val="00703C9F"/>
    <w:rsid w:val="00704BA9"/>
    <w:rsid w:val="007126F8"/>
    <w:rsid w:val="00713163"/>
    <w:rsid w:val="007136CF"/>
    <w:rsid w:val="00715591"/>
    <w:rsid w:val="00716FA9"/>
    <w:rsid w:val="0072159C"/>
    <w:rsid w:val="007233A7"/>
    <w:rsid w:val="00723D63"/>
    <w:rsid w:val="00725FEC"/>
    <w:rsid w:val="007266A3"/>
    <w:rsid w:val="00727F1F"/>
    <w:rsid w:val="00730A41"/>
    <w:rsid w:val="00730DA1"/>
    <w:rsid w:val="007315AB"/>
    <w:rsid w:val="0073432E"/>
    <w:rsid w:val="007352D5"/>
    <w:rsid w:val="007356C7"/>
    <w:rsid w:val="00737CE5"/>
    <w:rsid w:val="00737D2B"/>
    <w:rsid w:val="0074002D"/>
    <w:rsid w:val="00740359"/>
    <w:rsid w:val="0074068B"/>
    <w:rsid w:val="00745B5F"/>
    <w:rsid w:val="00746CB3"/>
    <w:rsid w:val="00747858"/>
    <w:rsid w:val="00752330"/>
    <w:rsid w:val="0075307C"/>
    <w:rsid w:val="00753140"/>
    <w:rsid w:val="007539F3"/>
    <w:rsid w:val="00757853"/>
    <w:rsid w:val="00760984"/>
    <w:rsid w:val="00760E65"/>
    <w:rsid w:val="00762703"/>
    <w:rsid w:val="007634CF"/>
    <w:rsid w:val="00764C96"/>
    <w:rsid w:val="00765E92"/>
    <w:rsid w:val="007664B4"/>
    <w:rsid w:val="007745A6"/>
    <w:rsid w:val="00775704"/>
    <w:rsid w:val="007800BD"/>
    <w:rsid w:val="00780DC9"/>
    <w:rsid w:val="00785A92"/>
    <w:rsid w:val="00786EE9"/>
    <w:rsid w:val="00792CDB"/>
    <w:rsid w:val="00794312"/>
    <w:rsid w:val="007948D6"/>
    <w:rsid w:val="00795609"/>
    <w:rsid w:val="00795B3B"/>
    <w:rsid w:val="00796708"/>
    <w:rsid w:val="00797AFE"/>
    <w:rsid w:val="007A0BE3"/>
    <w:rsid w:val="007A159C"/>
    <w:rsid w:val="007A1EBA"/>
    <w:rsid w:val="007A1F14"/>
    <w:rsid w:val="007A2665"/>
    <w:rsid w:val="007A30DE"/>
    <w:rsid w:val="007A4ED1"/>
    <w:rsid w:val="007A5BCB"/>
    <w:rsid w:val="007A6716"/>
    <w:rsid w:val="007A7982"/>
    <w:rsid w:val="007B09B7"/>
    <w:rsid w:val="007B27BB"/>
    <w:rsid w:val="007B506C"/>
    <w:rsid w:val="007B7516"/>
    <w:rsid w:val="007C0B35"/>
    <w:rsid w:val="007C0D23"/>
    <w:rsid w:val="007C24D8"/>
    <w:rsid w:val="007C41AD"/>
    <w:rsid w:val="007C6032"/>
    <w:rsid w:val="007C64B1"/>
    <w:rsid w:val="007C6686"/>
    <w:rsid w:val="007C7181"/>
    <w:rsid w:val="007D0AB0"/>
    <w:rsid w:val="007D14B8"/>
    <w:rsid w:val="007D2075"/>
    <w:rsid w:val="007D210E"/>
    <w:rsid w:val="007D2B83"/>
    <w:rsid w:val="007D3179"/>
    <w:rsid w:val="007D3BB6"/>
    <w:rsid w:val="007D62D6"/>
    <w:rsid w:val="007D7CB7"/>
    <w:rsid w:val="007E0116"/>
    <w:rsid w:val="007E2BF2"/>
    <w:rsid w:val="007E2EC7"/>
    <w:rsid w:val="007E32EF"/>
    <w:rsid w:val="007E40FD"/>
    <w:rsid w:val="007E4DEC"/>
    <w:rsid w:val="007E75C3"/>
    <w:rsid w:val="007F4330"/>
    <w:rsid w:val="007F4468"/>
    <w:rsid w:val="007F4C86"/>
    <w:rsid w:val="007F51E8"/>
    <w:rsid w:val="007F55B7"/>
    <w:rsid w:val="007F579C"/>
    <w:rsid w:val="00800006"/>
    <w:rsid w:val="00801A29"/>
    <w:rsid w:val="0080316E"/>
    <w:rsid w:val="00811D0B"/>
    <w:rsid w:val="00812AA9"/>
    <w:rsid w:val="00812CFC"/>
    <w:rsid w:val="00812D22"/>
    <w:rsid w:val="008130E0"/>
    <w:rsid w:val="0081384E"/>
    <w:rsid w:val="00814426"/>
    <w:rsid w:val="00814A90"/>
    <w:rsid w:val="00815526"/>
    <w:rsid w:val="00816DC9"/>
    <w:rsid w:val="008172F1"/>
    <w:rsid w:val="008176BC"/>
    <w:rsid w:val="00817F80"/>
    <w:rsid w:val="00820E37"/>
    <w:rsid w:val="00822083"/>
    <w:rsid w:val="0082229F"/>
    <w:rsid w:val="00822500"/>
    <w:rsid w:val="008230AF"/>
    <w:rsid w:val="00823788"/>
    <w:rsid w:val="00823D2E"/>
    <w:rsid w:val="00824ABF"/>
    <w:rsid w:val="00824AC2"/>
    <w:rsid w:val="00824FC1"/>
    <w:rsid w:val="00826E20"/>
    <w:rsid w:val="00830493"/>
    <w:rsid w:val="00834EFF"/>
    <w:rsid w:val="00835331"/>
    <w:rsid w:val="00837B13"/>
    <w:rsid w:val="00837D42"/>
    <w:rsid w:val="0084293D"/>
    <w:rsid w:val="008439C0"/>
    <w:rsid w:val="00843BED"/>
    <w:rsid w:val="008440B2"/>
    <w:rsid w:val="0084491C"/>
    <w:rsid w:val="00844EA9"/>
    <w:rsid w:val="00845995"/>
    <w:rsid w:val="008460F1"/>
    <w:rsid w:val="008470E4"/>
    <w:rsid w:val="008528D1"/>
    <w:rsid w:val="00852DEA"/>
    <w:rsid w:val="00854A72"/>
    <w:rsid w:val="00854B4A"/>
    <w:rsid w:val="00856615"/>
    <w:rsid w:val="0085792F"/>
    <w:rsid w:val="00863BA8"/>
    <w:rsid w:val="00864D87"/>
    <w:rsid w:val="008668E7"/>
    <w:rsid w:val="00867311"/>
    <w:rsid w:val="008675AC"/>
    <w:rsid w:val="008723D7"/>
    <w:rsid w:val="008764F1"/>
    <w:rsid w:val="00876E63"/>
    <w:rsid w:val="00877D52"/>
    <w:rsid w:val="00883900"/>
    <w:rsid w:val="008839A0"/>
    <w:rsid w:val="008856E6"/>
    <w:rsid w:val="00887943"/>
    <w:rsid w:val="00887BDC"/>
    <w:rsid w:val="00890367"/>
    <w:rsid w:val="008931ED"/>
    <w:rsid w:val="00893455"/>
    <w:rsid w:val="00893FC7"/>
    <w:rsid w:val="008941D9"/>
    <w:rsid w:val="00896DB5"/>
    <w:rsid w:val="008A0556"/>
    <w:rsid w:val="008A20DA"/>
    <w:rsid w:val="008A2D72"/>
    <w:rsid w:val="008A3861"/>
    <w:rsid w:val="008A3DFF"/>
    <w:rsid w:val="008A51F0"/>
    <w:rsid w:val="008A6342"/>
    <w:rsid w:val="008A68DC"/>
    <w:rsid w:val="008A6D3D"/>
    <w:rsid w:val="008A73C6"/>
    <w:rsid w:val="008A7E0C"/>
    <w:rsid w:val="008B0AA0"/>
    <w:rsid w:val="008B0F10"/>
    <w:rsid w:val="008B1359"/>
    <w:rsid w:val="008B54BC"/>
    <w:rsid w:val="008B5817"/>
    <w:rsid w:val="008B5DCA"/>
    <w:rsid w:val="008C167C"/>
    <w:rsid w:val="008C4546"/>
    <w:rsid w:val="008C752C"/>
    <w:rsid w:val="008C7968"/>
    <w:rsid w:val="008D322A"/>
    <w:rsid w:val="008D339C"/>
    <w:rsid w:val="008D354A"/>
    <w:rsid w:val="008D4540"/>
    <w:rsid w:val="008D6071"/>
    <w:rsid w:val="008D6E7C"/>
    <w:rsid w:val="008E15AD"/>
    <w:rsid w:val="008E15BB"/>
    <w:rsid w:val="008E22F0"/>
    <w:rsid w:val="008E262D"/>
    <w:rsid w:val="008E3099"/>
    <w:rsid w:val="008E5481"/>
    <w:rsid w:val="008E653E"/>
    <w:rsid w:val="008E7F08"/>
    <w:rsid w:val="008F0357"/>
    <w:rsid w:val="008F2DD9"/>
    <w:rsid w:val="008F339F"/>
    <w:rsid w:val="008F3F55"/>
    <w:rsid w:val="008F479A"/>
    <w:rsid w:val="008F4FF9"/>
    <w:rsid w:val="008F7C8C"/>
    <w:rsid w:val="00900B1D"/>
    <w:rsid w:val="00902C42"/>
    <w:rsid w:val="0090348C"/>
    <w:rsid w:val="00904196"/>
    <w:rsid w:val="00907387"/>
    <w:rsid w:val="00910154"/>
    <w:rsid w:val="00910674"/>
    <w:rsid w:val="009147F1"/>
    <w:rsid w:val="009172B0"/>
    <w:rsid w:val="00917D8A"/>
    <w:rsid w:val="00920977"/>
    <w:rsid w:val="00922512"/>
    <w:rsid w:val="009236FB"/>
    <w:rsid w:val="009250A7"/>
    <w:rsid w:val="00926065"/>
    <w:rsid w:val="00926B58"/>
    <w:rsid w:val="009302B0"/>
    <w:rsid w:val="009329FC"/>
    <w:rsid w:val="0093400B"/>
    <w:rsid w:val="00937FA9"/>
    <w:rsid w:val="00940A35"/>
    <w:rsid w:val="00941309"/>
    <w:rsid w:val="00941D2E"/>
    <w:rsid w:val="00941DC7"/>
    <w:rsid w:val="009424EA"/>
    <w:rsid w:val="009426AE"/>
    <w:rsid w:val="009427BC"/>
    <w:rsid w:val="00943360"/>
    <w:rsid w:val="00943A72"/>
    <w:rsid w:val="00943AA3"/>
    <w:rsid w:val="00947773"/>
    <w:rsid w:val="00951CFB"/>
    <w:rsid w:val="00953C1B"/>
    <w:rsid w:val="00955FF6"/>
    <w:rsid w:val="00956856"/>
    <w:rsid w:val="00956AD7"/>
    <w:rsid w:val="00956E24"/>
    <w:rsid w:val="00957CD0"/>
    <w:rsid w:val="00960E3F"/>
    <w:rsid w:val="00964491"/>
    <w:rsid w:val="009644A0"/>
    <w:rsid w:val="00964562"/>
    <w:rsid w:val="009675EA"/>
    <w:rsid w:val="00967F5F"/>
    <w:rsid w:val="00967FFE"/>
    <w:rsid w:val="00970057"/>
    <w:rsid w:val="009704C6"/>
    <w:rsid w:val="009708C8"/>
    <w:rsid w:val="00970BC1"/>
    <w:rsid w:val="00971BB3"/>
    <w:rsid w:val="00972EF6"/>
    <w:rsid w:val="0097465C"/>
    <w:rsid w:val="00977FAD"/>
    <w:rsid w:val="00981546"/>
    <w:rsid w:val="009822FB"/>
    <w:rsid w:val="00985A2A"/>
    <w:rsid w:val="009900F7"/>
    <w:rsid w:val="009917A3"/>
    <w:rsid w:val="00993DB5"/>
    <w:rsid w:val="00994634"/>
    <w:rsid w:val="00996895"/>
    <w:rsid w:val="009A154E"/>
    <w:rsid w:val="009A27E1"/>
    <w:rsid w:val="009A28C8"/>
    <w:rsid w:val="009A36F6"/>
    <w:rsid w:val="009A372A"/>
    <w:rsid w:val="009A392D"/>
    <w:rsid w:val="009A4151"/>
    <w:rsid w:val="009A4621"/>
    <w:rsid w:val="009B55EE"/>
    <w:rsid w:val="009B5971"/>
    <w:rsid w:val="009B6BCA"/>
    <w:rsid w:val="009B6D6B"/>
    <w:rsid w:val="009C04D1"/>
    <w:rsid w:val="009C21DB"/>
    <w:rsid w:val="009C4E17"/>
    <w:rsid w:val="009C6538"/>
    <w:rsid w:val="009D0163"/>
    <w:rsid w:val="009D01EC"/>
    <w:rsid w:val="009D0288"/>
    <w:rsid w:val="009D0655"/>
    <w:rsid w:val="009D0C6E"/>
    <w:rsid w:val="009D0F33"/>
    <w:rsid w:val="009D2A16"/>
    <w:rsid w:val="009D2C2E"/>
    <w:rsid w:val="009D5493"/>
    <w:rsid w:val="009D5AB9"/>
    <w:rsid w:val="009D6369"/>
    <w:rsid w:val="009E1858"/>
    <w:rsid w:val="009E2DE4"/>
    <w:rsid w:val="009E4A3D"/>
    <w:rsid w:val="009E4C13"/>
    <w:rsid w:val="009E4E57"/>
    <w:rsid w:val="009E57CA"/>
    <w:rsid w:val="009F1029"/>
    <w:rsid w:val="009F1D4A"/>
    <w:rsid w:val="009F256D"/>
    <w:rsid w:val="009F27E7"/>
    <w:rsid w:val="009F2D5A"/>
    <w:rsid w:val="009F3A8D"/>
    <w:rsid w:val="009F5477"/>
    <w:rsid w:val="009F6464"/>
    <w:rsid w:val="009F6F9F"/>
    <w:rsid w:val="00A00AD5"/>
    <w:rsid w:val="00A026D4"/>
    <w:rsid w:val="00A03CBB"/>
    <w:rsid w:val="00A041E1"/>
    <w:rsid w:val="00A045A4"/>
    <w:rsid w:val="00A04FA6"/>
    <w:rsid w:val="00A0527F"/>
    <w:rsid w:val="00A0534A"/>
    <w:rsid w:val="00A06B59"/>
    <w:rsid w:val="00A073B2"/>
    <w:rsid w:val="00A07A15"/>
    <w:rsid w:val="00A07B8E"/>
    <w:rsid w:val="00A07CED"/>
    <w:rsid w:val="00A115A3"/>
    <w:rsid w:val="00A12AF6"/>
    <w:rsid w:val="00A12B4F"/>
    <w:rsid w:val="00A13404"/>
    <w:rsid w:val="00A1473D"/>
    <w:rsid w:val="00A1599D"/>
    <w:rsid w:val="00A15B11"/>
    <w:rsid w:val="00A15C5E"/>
    <w:rsid w:val="00A16243"/>
    <w:rsid w:val="00A21FF0"/>
    <w:rsid w:val="00A25A70"/>
    <w:rsid w:val="00A2683E"/>
    <w:rsid w:val="00A322F7"/>
    <w:rsid w:val="00A35E34"/>
    <w:rsid w:val="00A372C3"/>
    <w:rsid w:val="00A40096"/>
    <w:rsid w:val="00A400FA"/>
    <w:rsid w:val="00A41899"/>
    <w:rsid w:val="00A4367F"/>
    <w:rsid w:val="00A45658"/>
    <w:rsid w:val="00A46038"/>
    <w:rsid w:val="00A46C57"/>
    <w:rsid w:val="00A475EC"/>
    <w:rsid w:val="00A50BF5"/>
    <w:rsid w:val="00A52B7D"/>
    <w:rsid w:val="00A542A2"/>
    <w:rsid w:val="00A60192"/>
    <w:rsid w:val="00A6095F"/>
    <w:rsid w:val="00A60D42"/>
    <w:rsid w:val="00A6131E"/>
    <w:rsid w:val="00A63587"/>
    <w:rsid w:val="00A63883"/>
    <w:rsid w:val="00A642BF"/>
    <w:rsid w:val="00A64B6E"/>
    <w:rsid w:val="00A678AF"/>
    <w:rsid w:val="00A67D78"/>
    <w:rsid w:val="00A70005"/>
    <w:rsid w:val="00A7023E"/>
    <w:rsid w:val="00A711C9"/>
    <w:rsid w:val="00A7233B"/>
    <w:rsid w:val="00A72C0A"/>
    <w:rsid w:val="00A73765"/>
    <w:rsid w:val="00A7411F"/>
    <w:rsid w:val="00A7777F"/>
    <w:rsid w:val="00A808B6"/>
    <w:rsid w:val="00A80CE3"/>
    <w:rsid w:val="00A84E1D"/>
    <w:rsid w:val="00A84FEC"/>
    <w:rsid w:val="00A86293"/>
    <w:rsid w:val="00A875F0"/>
    <w:rsid w:val="00A876F1"/>
    <w:rsid w:val="00A92367"/>
    <w:rsid w:val="00A924EF"/>
    <w:rsid w:val="00A92E42"/>
    <w:rsid w:val="00A92F38"/>
    <w:rsid w:val="00A95E60"/>
    <w:rsid w:val="00A95F77"/>
    <w:rsid w:val="00A9605F"/>
    <w:rsid w:val="00AA0AF5"/>
    <w:rsid w:val="00AA1A72"/>
    <w:rsid w:val="00AA239D"/>
    <w:rsid w:val="00AA346B"/>
    <w:rsid w:val="00AA3BCA"/>
    <w:rsid w:val="00AA469B"/>
    <w:rsid w:val="00AA53C2"/>
    <w:rsid w:val="00AB1065"/>
    <w:rsid w:val="00AB5C36"/>
    <w:rsid w:val="00AB758A"/>
    <w:rsid w:val="00AC02EF"/>
    <w:rsid w:val="00AC0AE4"/>
    <w:rsid w:val="00AC0F7B"/>
    <w:rsid w:val="00AC1497"/>
    <w:rsid w:val="00AC1FBE"/>
    <w:rsid w:val="00AC25C8"/>
    <w:rsid w:val="00AC3E49"/>
    <w:rsid w:val="00AC50B3"/>
    <w:rsid w:val="00AC50CD"/>
    <w:rsid w:val="00AC5BC1"/>
    <w:rsid w:val="00AC60E9"/>
    <w:rsid w:val="00AC65DB"/>
    <w:rsid w:val="00AC74F7"/>
    <w:rsid w:val="00AD2409"/>
    <w:rsid w:val="00AD2A15"/>
    <w:rsid w:val="00AD33D3"/>
    <w:rsid w:val="00AD479C"/>
    <w:rsid w:val="00AD4C2B"/>
    <w:rsid w:val="00AD6D2D"/>
    <w:rsid w:val="00AD741A"/>
    <w:rsid w:val="00AE11EB"/>
    <w:rsid w:val="00AE5513"/>
    <w:rsid w:val="00AE651E"/>
    <w:rsid w:val="00AF0176"/>
    <w:rsid w:val="00AF374C"/>
    <w:rsid w:val="00AF4CC4"/>
    <w:rsid w:val="00AF6003"/>
    <w:rsid w:val="00AF75F5"/>
    <w:rsid w:val="00B006A6"/>
    <w:rsid w:val="00B00C9D"/>
    <w:rsid w:val="00B03B91"/>
    <w:rsid w:val="00B04264"/>
    <w:rsid w:val="00B04FE0"/>
    <w:rsid w:val="00B06CF2"/>
    <w:rsid w:val="00B07719"/>
    <w:rsid w:val="00B07858"/>
    <w:rsid w:val="00B10787"/>
    <w:rsid w:val="00B11DF0"/>
    <w:rsid w:val="00B12750"/>
    <w:rsid w:val="00B137CB"/>
    <w:rsid w:val="00B17A69"/>
    <w:rsid w:val="00B24EA6"/>
    <w:rsid w:val="00B24F54"/>
    <w:rsid w:val="00B25147"/>
    <w:rsid w:val="00B25379"/>
    <w:rsid w:val="00B257E5"/>
    <w:rsid w:val="00B272B2"/>
    <w:rsid w:val="00B274CD"/>
    <w:rsid w:val="00B27580"/>
    <w:rsid w:val="00B30031"/>
    <w:rsid w:val="00B30A3C"/>
    <w:rsid w:val="00B30A42"/>
    <w:rsid w:val="00B3133E"/>
    <w:rsid w:val="00B31727"/>
    <w:rsid w:val="00B34B0C"/>
    <w:rsid w:val="00B364D5"/>
    <w:rsid w:val="00B37076"/>
    <w:rsid w:val="00B37512"/>
    <w:rsid w:val="00B378C1"/>
    <w:rsid w:val="00B41337"/>
    <w:rsid w:val="00B42E02"/>
    <w:rsid w:val="00B46DAF"/>
    <w:rsid w:val="00B46E24"/>
    <w:rsid w:val="00B4785D"/>
    <w:rsid w:val="00B47B2E"/>
    <w:rsid w:val="00B50D46"/>
    <w:rsid w:val="00B50F60"/>
    <w:rsid w:val="00B51529"/>
    <w:rsid w:val="00B52331"/>
    <w:rsid w:val="00B53B56"/>
    <w:rsid w:val="00B5531E"/>
    <w:rsid w:val="00B5538A"/>
    <w:rsid w:val="00B57B65"/>
    <w:rsid w:val="00B57C12"/>
    <w:rsid w:val="00B6091C"/>
    <w:rsid w:val="00B616C0"/>
    <w:rsid w:val="00B61872"/>
    <w:rsid w:val="00B61E12"/>
    <w:rsid w:val="00B63664"/>
    <w:rsid w:val="00B644AC"/>
    <w:rsid w:val="00B66946"/>
    <w:rsid w:val="00B678CA"/>
    <w:rsid w:val="00B719AB"/>
    <w:rsid w:val="00B72EC3"/>
    <w:rsid w:val="00B73885"/>
    <w:rsid w:val="00B8191C"/>
    <w:rsid w:val="00B81C87"/>
    <w:rsid w:val="00B82261"/>
    <w:rsid w:val="00B8279A"/>
    <w:rsid w:val="00B8685A"/>
    <w:rsid w:val="00B90051"/>
    <w:rsid w:val="00B904A3"/>
    <w:rsid w:val="00B90FAE"/>
    <w:rsid w:val="00B91296"/>
    <w:rsid w:val="00B91DB7"/>
    <w:rsid w:val="00B93524"/>
    <w:rsid w:val="00B9581C"/>
    <w:rsid w:val="00B960BE"/>
    <w:rsid w:val="00B967D2"/>
    <w:rsid w:val="00BA02C5"/>
    <w:rsid w:val="00BA28D9"/>
    <w:rsid w:val="00BA2B59"/>
    <w:rsid w:val="00BA33DB"/>
    <w:rsid w:val="00BA36E6"/>
    <w:rsid w:val="00BA4530"/>
    <w:rsid w:val="00BA49D2"/>
    <w:rsid w:val="00BA6672"/>
    <w:rsid w:val="00BA7822"/>
    <w:rsid w:val="00BB33D1"/>
    <w:rsid w:val="00BB38F7"/>
    <w:rsid w:val="00BB501C"/>
    <w:rsid w:val="00BB52D8"/>
    <w:rsid w:val="00BB66EA"/>
    <w:rsid w:val="00BB7107"/>
    <w:rsid w:val="00BB72AC"/>
    <w:rsid w:val="00BB72F5"/>
    <w:rsid w:val="00BB7CF9"/>
    <w:rsid w:val="00BC16BD"/>
    <w:rsid w:val="00BC3790"/>
    <w:rsid w:val="00BC3E12"/>
    <w:rsid w:val="00BC44C8"/>
    <w:rsid w:val="00BC738A"/>
    <w:rsid w:val="00BC7864"/>
    <w:rsid w:val="00BC79D6"/>
    <w:rsid w:val="00BD067A"/>
    <w:rsid w:val="00BD1160"/>
    <w:rsid w:val="00BD17EC"/>
    <w:rsid w:val="00BD5EB9"/>
    <w:rsid w:val="00BD5EE1"/>
    <w:rsid w:val="00BD643B"/>
    <w:rsid w:val="00BD6C92"/>
    <w:rsid w:val="00BD6CA8"/>
    <w:rsid w:val="00BD72AD"/>
    <w:rsid w:val="00BE148E"/>
    <w:rsid w:val="00BE158A"/>
    <w:rsid w:val="00BE3BD6"/>
    <w:rsid w:val="00BE4D15"/>
    <w:rsid w:val="00BE52A1"/>
    <w:rsid w:val="00BF0E95"/>
    <w:rsid w:val="00BF18D1"/>
    <w:rsid w:val="00BF3A85"/>
    <w:rsid w:val="00BF5563"/>
    <w:rsid w:val="00BF563A"/>
    <w:rsid w:val="00C011E3"/>
    <w:rsid w:val="00C01F5C"/>
    <w:rsid w:val="00C01F7C"/>
    <w:rsid w:val="00C0592A"/>
    <w:rsid w:val="00C05A27"/>
    <w:rsid w:val="00C06C20"/>
    <w:rsid w:val="00C07F83"/>
    <w:rsid w:val="00C1061B"/>
    <w:rsid w:val="00C10801"/>
    <w:rsid w:val="00C108F6"/>
    <w:rsid w:val="00C10DC7"/>
    <w:rsid w:val="00C134C4"/>
    <w:rsid w:val="00C14464"/>
    <w:rsid w:val="00C16030"/>
    <w:rsid w:val="00C16F2A"/>
    <w:rsid w:val="00C17512"/>
    <w:rsid w:val="00C17D20"/>
    <w:rsid w:val="00C21F1E"/>
    <w:rsid w:val="00C229FD"/>
    <w:rsid w:val="00C24C1E"/>
    <w:rsid w:val="00C24FC0"/>
    <w:rsid w:val="00C2566A"/>
    <w:rsid w:val="00C25C85"/>
    <w:rsid w:val="00C25EAA"/>
    <w:rsid w:val="00C260FE"/>
    <w:rsid w:val="00C2757E"/>
    <w:rsid w:val="00C27627"/>
    <w:rsid w:val="00C27743"/>
    <w:rsid w:val="00C30E0E"/>
    <w:rsid w:val="00C3394D"/>
    <w:rsid w:val="00C35569"/>
    <w:rsid w:val="00C35B89"/>
    <w:rsid w:val="00C40D11"/>
    <w:rsid w:val="00C43115"/>
    <w:rsid w:val="00C443E6"/>
    <w:rsid w:val="00C4467F"/>
    <w:rsid w:val="00C44727"/>
    <w:rsid w:val="00C452BF"/>
    <w:rsid w:val="00C4639E"/>
    <w:rsid w:val="00C463BF"/>
    <w:rsid w:val="00C5018A"/>
    <w:rsid w:val="00C511A5"/>
    <w:rsid w:val="00C51786"/>
    <w:rsid w:val="00C51DCB"/>
    <w:rsid w:val="00C5283D"/>
    <w:rsid w:val="00C534E7"/>
    <w:rsid w:val="00C538C5"/>
    <w:rsid w:val="00C544D1"/>
    <w:rsid w:val="00C54D80"/>
    <w:rsid w:val="00C552F4"/>
    <w:rsid w:val="00C564C5"/>
    <w:rsid w:val="00C56F47"/>
    <w:rsid w:val="00C5771F"/>
    <w:rsid w:val="00C62101"/>
    <w:rsid w:val="00C65920"/>
    <w:rsid w:val="00C671F5"/>
    <w:rsid w:val="00C707D6"/>
    <w:rsid w:val="00C70BDE"/>
    <w:rsid w:val="00C71752"/>
    <w:rsid w:val="00C73A07"/>
    <w:rsid w:val="00C7549C"/>
    <w:rsid w:val="00C75942"/>
    <w:rsid w:val="00C75DB7"/>
    <w:rsid w:val="00C767C6"/>
    <w:rsid w:val="00C77988"/>
    <w:rsid w:val="00C77BF0"/>
    <w:rsid w:val="00C81633"/>
    <w:rsid w:val="00C829E9"/>
    <w:rsid w:val="00C82AA1"/>
    <w:rsid w:val="00C85F3D"/>
    <w:rsid w:val="00C86823"/>
    <w:rsid w:val="00C86CF3"/>
    <w:rsid w:val="00C924FD"/>
    <w:rsid w:val="00C92C7D"/>
    <w:rsid w:val="00C92E96"/>
    <w:rsid w:val="00C94369"/>
    <w:rsid w:val="00C94B85"/>
    <w:rsid w:val="00C9613C"/>
    <w:rsid w:val="00C97FCC"/>
    <w:rsid w:val="00CA1591"/>
    <w:rsid w:val="00CA17A3"/>
    <w:rsid w:val="00CA1B19"/>
    <w:rsid w:val="00CA2D4D"/>
    <w:rsid w:val="00CA37FD"/>
    <w:rsid w:val="00CA3CFF"/>
    <w:rsid w:val="00CA474A"/>
    <w:rsid w:val="00CA53BB"/>
    <w:rsid w:val="00CA7BFD"/>
    <w:rsid w:val="00CA7F36"/>
    <w:rsid w:val="00CB10C9"/>
    <w:rsid w:val="00CB34F4"/>
    <w:rsid w:val="00CB5184"/>
    <w:rsid w:val="00CB68BC"/>
    <w:rsid w:val="00CB710A"/>
    <w:rsid w:val="00CC2D27"/>
    <w:rsid w:val="00CC41E7"/>
    <w:rsid w:val="00CC43EB"/>
    <w:rsid w:val="00CC4605"/>
    <w:rsid w:val="00CC4E12"/>
    <w:rsid w:val="00CC632F"/>
    <w:rsid w:val="00CC7CB8"/>
    <w:rsid w:val="00CD1431"/>
    <w:rsid w:val="00CD17D1"/>
    <w:rsid w:val="00CE0A6D"/>
    <w:rsid w:val="00CE1FB9"/>
    <w:rsid w:val="00CE29B3"/>
    <w:rsid w:val="00CE4413"/>
    <w:rsid w:val="00CE5353"/>
    <w:rsid w:val="00CE69EF"/>
    <w:rsid w:val="00CE6EFE"/>
    <w:rsid w:val="00CF0A31"/>
    <w:rsid w:val="00CF1A4D"/>
    <w:rsid w:val="00CF2D0B"/>
    <w:rsid w:val="00CF2E53"/>
    <w:rsid w:val="00CF3A66"/>
    <w:rsid w:val="00CF635B"/>
    <w:rsid w:val="00CF6E07"/>
    <w:rsid w:val="00D02738"/>
    <w:rsid w:val="00D0385F"/>
    <w:rsid w:val="00D062EC"/>
    <w:rsid w:val="00D0762C"/>
    <w:rsid w:val="00D10FCF"/>
    <w:rsid w:val="00D153E3"/>
    <w:rsid w:val="00D17B40"/>
    <w:rsid w:val="00D201B8"/>
    <w:rsid w:val="00D22F6C"/>
    <w:rsid w:val="00D256B3"/>
    <w:rsid w:val="00D3085F"/>
    <w:rsid w:val="00D308C3"/>
    <w:rsid w:val="00D30B56"/>
    <w:rsid w:val="00D30DA7"/>
    <w:rsid w:val="00D35F1B"/>
    <w:rsid w:val="00D36C51"/>
    <w:rsid w:val="00D36EB9"/>
    <w:rsid w:val="00D42A21"/>
    <w:rsid w:val="00D46B04"/>
    <w:rsid w:val="00D51FD1"/>
    <w:rsid w:val="00D533A7"/>
    <w:rsid w:val="00D5495A"/>
    <w:rsid w:val="00D54D99"/>
    <w:rsid w:val="00D55970"/>
    <w:rsid w:val="00D573B8"/>
    <w:rsid w:val="00D61EA4"/>
    <w:rsid w:val="00D65478"/>
    <w:rsid w:val="00D66813"/>
    <w:rsid w:val="00D6692C"/>
    <w:rsid w:val="00D66AAC"/>
    <w:rsid w:val="00D706F6"/>
    <w:rsid w:val="00D7073C"/>
    <w:rsid w:val="00D70BA8"/>
    <w:rsid w:val="00D71CE9"/>
    <w:rsid w:val="00D74460"/>
    <w:rsid w:val="00D75A8A"/>
    <w:rsid w:val="00D77405"/>
    <w:rsid w:val="00D77C74"/>
    <w:rsid w:val="00D807E7"/>
    <w:rsid w:val="00D83A91"/>
    <w:rsid w:val="00D84082"/>
    <w:rsid w:val="00D8541B"/>
    <w:rsid w:val="00D85FEE"/>
    <w:rsid w:val="00D860C9"/>
    <w:rsid w:val="00D86770"/>
    <w:rsid w:val="00D9033A"/>
    <w:rsid w:val="00D91EDB"/>
    <w:rsid w:val="00D93525"/>
    <w:rsid w:val="00D952DA"/>
    <w:rsid w:val="00DA0EF9"/>
    <w:rsid w:val="00DA1713"/>
    <w:rsid w:val="00DA1E78"/>
    <w:rsid w:val="00DA2125"/>
    <w:rsid w:val="00DA38C5"/>
    <w:rsid w:val="00DA3A83"/>
    <w:rsid w:val="00DA4172"/>
    <w:rsid w:val="00DA6D64"/>
    <w:rsid w:val="00DA6DC4"/>
    <w:rsid w:val="00DA7682"/>
    <w:rsid w:val="00DA7A09"/>
    <w:rsid w:val="00DB05B7"/>
    <w:rsid w:val="00DB0E70"/>
    <w:rsid w:val="00DB171F"/>
    <w:rsid w:val="00DB1C0D"/>
    <w:rsid w:val="00DB4AA6"/>
    <w:rsid w:val="00DB5E4C"/>
    <w:rsid w:val="00DB6215"/>
    <w:rsid w:val="00DB697B"/>
    <w:rsid w:val="00DB7E86"/>
    <w:rsid w:val="00DC0013"/>
    <w:rsid w:val="00DC1579"/>
    <w:rsid w:val="00DC20B4"/>
    <w:rsid w:val="00DC314D"/>
    <w:rsid w:val="00DC339B"/>
    <w:rsid w:val="00DC6325"/>
    <w:rsid w:val="00DC664A"/>
    <w:rsid w:val="00DC6961"/>
    <w:rsid w:val="00DC7703"/>
    <w:rsid w:val="00DC7C36"/>
    <w:rsid w:val="00DD20CF"/>
    <w:rsid w:val="00DD2A26"/>
    <w:rsid w:val="00DD3B23"/>
    <w:rsid w:val="00DD49D8"/>
    <w:rsid w:val="00DD5FF7"/>
    <w:rsid w:val="00DD77C0"/>
    <w:rsid w:val="00DE01DE"/>
    <w:rsid w:val="00DE3B22"/>
    <w:rsid w:val="00DE3F3A"/>
    <w:rsid w:val="00DE59AD"/>
    <w:rsid w:val="00DE5A1C"/>
    <w:rsid w:val="00DE6D96"/>
    <w:rsid w:val="00DF297E"/>
    <w:rsid w:val="00DF35D2"/>
    <w:rsid w:val="00DF71A5"/>
    <w:rsid w:val="00E0015E"/>
    <w:rsid w:val="00E02E23"/>
    <w:rsid w:val="00E0575A"/>
    <w:rsid w:val="00E05C48"/>
    <w:rsid w:val="00E0609C"/>
    <w:rsid w:val="00E06D7D"/>
    <w:rsid w:val="00E06E46"/>
    <w:rsid w:val="00E0774C"/>
    <w:rsid w:val="00E101AF"/>
    <w:rsid w:val="00E10867"/>
    <w:rsid w:val="00E10BF6"/>
    <w:rsid w:val="00E11037"/>
    <w:rsid w:val="00E14515"/>
    <w:rsid w:val="00E1695B"/>
    <w:rsid w:val="00E203F6"/>
    <w:rsid w:val="00E211DD"/>
    <w:rsid w:val="00E226FC"/>
    <w:rsid w:val="00E240C8"/>
    <w:rsid w:val="00E2595F"/>
    <w:rsid w:val="00E27AC5"/>
    <w:rsid w:val="00E30D00"/>
    <w:rsid w:val="00E312C9"/>
    <w:rsid w:val="00E31437"/>
    <w:rsid w:val="00E3337A"/>
    <w:rsid w:val="00E421C0"/>
    <w:rsid w:val="00E423D8"/>
    <w:rsid w:val="00E44296"/>
    <w:rsid w:val="00E448AF"/>
    <w:rsid w:val="00E46F70"/>
    <w:rsid w:val="00E50B5D"/>
    <w:rsid w:val="00E50C53"/>
    <w:rsid w:val="00E5436A"/>
    <w:rsid w:val="00E553FE"/>
    <w:rsid w:val="00E55927"/>
    <w:rsid w:val="00E56189"/>
    <w:rsid w:val="00E566E2"/>
    <w:rsid w:val="00E56934"/>
    <w:rsid w:val="00E61DA1"/>
    <w:rsid w:val="00E622BA"/>
    <w:rsid w:val="00E62F66"/>
    <w:rsid w:val="00E63075"/>
    <w:rsid w:val="00E63295"/>
    <w:rsid w:val="00E63914"/>
    <w:rsid w:val="00E641BF"/>
    <w:rsid w:val="00E64949"/>
    <w:rsid w:val="00E666B9"/>
    <w:rsid w:val="00E679F4"/>
    <w:rsid w:val="00E70F14"/>
    <w:rsid w:val="00E7199F"/>
    <w:rsid w:val="00E729E7"/>
    <w:rsid w:val="00E72C51"/>
    <w:rsid w:val="00E7466A"/>
    <w:rsid w:val="00E75472"/>
    <w:rsid w:val="00E760BF"/>
    <w:rsid w:val="00E76245"/>
    <w:rsid w:val="00E77895"/>
    <w:rsid w:val="00E77AC2"/>
    <w:rsid w:val="00E8025C"/>
    <w:rsid w:val="00E80526"/>
    <w:rsid w:val="00E82B71"/>
    <w:rsid w:val="00E83A08"/>
    <w:rsid w:val="00E83C3B"/>
    <w:rsid w:val="00E8476D"/>
    <w:rsid w:val="00E84CB7"/>
    <w:rsid w:val="00E86312"/>
    <w:rsid w:val="00E8746D"/>
    <w:rsid w:val="00E90C6B"/>
    <w:rsid w:val="00E9148A"/>
    <w:rsid w:val="00E91CCA"/>
    <w:rsid w:val="00E93835"/>
    <w:rsid w:val="00E938B3"/>
    <w:rsid w:val="00E96029"/>
    <w:rsid w:val="00E960DE"/>
    <w:rsid w:val="00E96695"/>
    <w:rsid w:val="00E971BD"/>
    <w:rsid w:val="00EA0A23"/>
    <w:rsid w:val="00EA15FB"/>
    <w:rsid w:val="00EA16F5"/>
    <w:rsid w:val="00EA1BBB"/>
    <w:rsid w:val="00EB058A"/>
    <w:rsid w:val="00EB3507"/>
    <w:rsid w:val="00EB4882"/>
    <w:rsid w:val="00EB57FA"/>
    <w:rsid w:val="00EB58BE"/>
    <w:rsid w:val="00EB5B26"/>
    <w:rsid w:val="00EB6866"/>
    <w:rsid w:val="00EB6973"/>
    <w:rsid w:val="00EB7CE0"/>
    <w:rsid w:val="00EC3430"/>
    <w:rsid w:val="00EC430F"/>
    <w:rsid w:val="00EC4D7E"/>
    <w:rsid w:val="00EC6888"/>
    <w:rsid w:val="00ED0DDD"/>
    <w:rsid w:val="00ED2219"/>
    <w:rsid w:val="00ED28C9"/>
    <w:rsid w:val="00ED3EDD"/>
    <w:rsid w:val="00ED476D"/>
    <w:rsid w:val="00ED5499"/>
    <w:rsid w:val="00EE16D1"/>
    <w:rsid w:val="00EE2BC4"/>
    <w:rsid w:val="00EE48B9"/>
    <w:rsid w:val="00EE7643"/>
    <w:rsid w:val="00EE7F5A"/>
    <w:rsid w:val="00EF07AA"/>
    <w:rsid w:val="00EF20B7"/>
    <w:rsid w:val="00EF29FC"/>
    <w:rsid w:val="00EF2D77"/>
    <w:rsid w:val="00EF4230"/>
    <w:rsid w:val="00EF4E63"/>
    <w:rsid w:val="00EF564B"/>
    <w:rsid w:val="00EF5A4C"/>
    <w:rsid w:val="00EF60AD"/>
    <w:rsid w:val="00F01AD3"/>
    <w:rsid w:val="00F02AD8"/>
    <w:rsid w:val="00F036BE"/>
    <w:rsid w:val="00F048DE"/>
    <w:rsid w:val="00F0680F"/>
    <w:rsid w:val="00F10849"/>
    <w:rsid w:val="00F10E23"/>
    <w:rsid w:val="00F113F8"/>
    <w:rsid w:val="00F12A7D"/>
    <w:rsid w:val="00F12CE8"/>
    <w:rsid w:val="00F155D3"/>
    <w:rsid w:val="00F16CA0"/>
    <w:rsid w:val="00F17762"/>
    <w:rsid w:val="00F17A99"/>
    <w:rsid w:val="00F17E0E"/>
    <w:rsid w:val="00F23254"/>
    <w:rsid w:val="00F24600"/>
    <w:rsid w:val="00F27295"/>
    <w:rsid w:val="00F32C29"/>
    <w:rsid w:val="00F3350F"/>
    <w:rsid w:val="00F33B3D"/>
    <w:rsid w:val="00F34E11"/>
    <w:rsid w:val="00F37B3D"/>
    <w:rsid w:val="00F407D9"/>
    <w:rsid w:val="00F41FEA"/>
    <w:rsid w:val="00F42E88"/>
    <w:rsid w:val="00F47D7F"/>
    <w:rsid w:val="00F51EF3"/>
    <w:rsid w:val="00F52319"/>
    <w:rsid w:val="00F567A7"/>
    <w:rsid w:val="00F56B96"/>
    <w:rsid w:val="00F6154A"/>
    <w:rsid w:val="00F61655"/>
    <w:rsid w:val="00F637E9"/>
    <w:rsid w:val="00F63B39"/>
    <w:rsid w:val="00F64410"/>
    <w:rsid w:val="00F676A1"/>
    <w:rsid w:val="00F67D10"/>
    <w:rsid w:val="00F70412"/>
    <w:rsid w:val="00F7222D"/>
    <w:rsid w:val="00F726EF"/>
    <w:rsid w:val="00F74B1F"/>
    <w:rsid w:val="00F80430"/>
    <w:rsid w:val="00F813EB"/>
    <w:rsid w:val="00F816B3"/>
    <w:rsid w:val="00F81833"/>
    <w:rsid w:val="00F84642"/>
    <w:rsid w:val="00F84EB8"/>
    <w:rsid w:val="00F86D25"/>
    <w:rsid w:val="00F8739B"/>
    <w:rsid w:val="00F876C4"/>
    <w:rsid w:val="00F87E22"/>
    <w:rsid w:val="00F90D18"/>
    <w:rsid w:val="00F929E5"/>
    <w:rsid w:val="00F93B1C"/>
    <w:rsid w:val="00F9489B"/>
    <w:rsid w:val="00F9553F"/>
    <w:rsid w:val="00F96E40"/>
    <w:rsid w:val="00F97163"/>
    <w:rsid w:val="00F97CDD"/>
    <w:rsid w:val="00FA3438"/>
    <w:rsid w:val="00FA45E2"/>
    <w:rsid w:val="00FA47B1"/>
    <w:rsid w:val="00FA4D8A"/>
    <w:rsid w:val="00FA7455"/>
    <w:rsid w:val="00FB0210"/>
    <w:rsid w:val="00FB0F1F"/>
    <w:rsid w:val="00FB0F78"/>
    <w:rsid w:val="00FB298F"/>
    <w:rsid w:val="00FB2B65"/>
    <w:rsid w:val="00FB2D29"/>
    <w:rsid w:val="00FB2D3A"/>
    <w:rsid w:val="00FB465F"/>
    <w:rsid w:val="00FB4DCC"/>
    <w:rsid w:val="00FB4FE5"/>
    <w:rsid w:val="00FB5680"/>
    <w:rsid w:val="00FB58F4"/>
    <w:rsid w:val="00FB7CEE"/>
    <w:rsid w:val="00FC24F5"/>
    <w:rsid w:val="00FC276B"/>
    <w:rsid w:val="00FC43F2"/>
    <w:rsid w:val="00FC4F1F"/>
    <w:rsid w:val="00FC538F"/>
    <w:rsid w:val="00FC53C5"/>
    <w:rsid w:val="00FD1E23"/>
    <w:rsid w:val="00FD30CD"/>
    <w:rsid w:val="00FD3A63"/>
    <w:rsid w:val="00FD5321"/>
    <w:rsid w:val="00FD55C3"/>
    <w:rsid w:val="00FD5696"/>
    <w:rsid w:val="00FD5D49"/>
    <w:rsid w:val="00FD5EAA"/>
    <w:rsid w:val="00FD601F"/>
    <w:rsid w:val="00FD663F"/>
    <w:rsid w:val="00FE3142"/>
    <w:rsid w:val="00FE5FAC"/>
    <w:rsid w:val="00FF152C"/>
    <w:rsid w:val="00FF173C"/>
    <w:rsid w:val="00FF18C8"/>
    <w:rsid w:val="00FF2F0D"/>
    <w:rsid w:val="00FF3270"/>
    <w:rsid w:val="00FF362C"/>
    <w:rsid w:val="00FF4860"/>
    <w:rsid w:val="00FF4990"/>
    <w:rsid w:val="00FF7E7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1E2E0B-FF4F-4B01-B4F2-FECB99A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43EB"/>
    <w:pPr>
      <w:widowControl w:val="0"/>
      <w:tabs>
        <w:tab w:val="num" w:pos="552"/>
      </w:tabs>
      <w:suppressAutoHyphens/>
      <w:spacing w:after="0" w:line="300" w:lineRule="auto"/>
    </w:pPr>
    <w:rPr>
      <w:szCs w:val="20"/>
      <w:lang w:eastAsia="ar-SA"/>
    </w:rPr>
  </w:style>
  <w:style w:type="paragraph" w:styleId="10">
    <w:name w:val="heading 1"/>
    <w:basedOn w:val="a0"/>
    <w:next w:val="a0"/>
    <w:link w:val="11"/>
    <w:uiPriority w:val="99"/>
    <w:qFormat/>
    <w:rsid w:val="00C62101"/>
    <w:pPr>
      <w:keepNext/>
      <w:widowControl/>
      <w:tabs>
        <w:tab w:val="clear" w:pos="552"/>
      </w:tabs>
      <w:suppressAutoHyphens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0">
    <w:name w:val="heading 2"/>
    <w:aliases w:val="H2,Янссен З2,H2 Знак,Заголовок 21"/>
    <w:basedOn w:val="a0"/>
    <w:next w:val="a0"/>
    <w:link w:val="21"/>
    <w:uiPriority w:val="99"/>
    <w:qFormat/>
    <w:rsid w:val="007C0B35"/>
    <w:pPr>
      <w:keepNext/>
      <w:widowControl/>
      <w:tabs>
        <w:tab w:val="clear" w:pos="552"/>
      </w:tabs>
      <w:suppressAutoHyphens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locked/>
    <w:rsid w:val="00CC43EB"/>
    <w:pPr>
      <w:keepNext/>
      <w:widowControl/>
      <w:shd w:val="clear" w:color="auto" w:fill="FFFFFF"/>
      <w:tabs>
        <w:tab w:val="clear" w:pos="552"/>
        <w:tab w:val="num" w:pos="0"/>
      </w:tabs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0"/>
    <w:next w:val="a0"/>
    <w:link w:val="40"/>
    <w:uiPriority w:val="99"/>
    <w:qFormat/>
    <w:locked/>
    <w:rsid w:val="00CC43EB"/>
    <w:pPr>
      <w:keepNext/>
      <w:widowControl/>
      <w:tabs>
        <w:tab w:val="clear" w:pos="552"/>
        <w:tab w:val="num" w:pos="0"/>
      </w:tabs>
      <w:overflowPunct w:val="0"/>
      <w:autoSpaceDE w:val="0"/>
      <w:spacing w:before="240" w:after="120" w:line="240" w:lineRule="auto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F27295"/>
    <w:pPr>
      <w:widowControl/>
      <w:tabs>
        <w:tab w:val="clear" w:pos="552"/>
      </w:tabs>
      <w:suppressAutoHyphens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F27295"/>
    <w:pPr>
      <w:widowControl/>
      <w:tabs>
        <w:tab w:val="clear" w:pos="552"/>
      </w:tabs>
      <w:suppressAutoHyphens w:val="0"/>
      <w:spacing w:before="240" w:after="60" w:line="240" w:lineRule="auto"/>
      <w:outlineLvl w:val="5"/>
    </w:pPr>
    <w:rPr>
      <w:b/>
      <w:bCs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331C5"/>
    <w:pPr>
      <w:keepNext/>
      <w:shd w:val="clear" w:color="auto" w:fill="FFFFFF"/>
      <w:tabs>
        <w:tab w:val="clear" w:pos="552"/>
      </w:tabs>
      <w:suppressAutoHyphens w:val="0"/>
      <w:spacing w:line="240" w:lineRule="auto"/>
      <w:jc w:val="both"/>
      <w:outlineLvl w:val="6"/>
    </w:pPr>
    <w:rPr>
      <w:b/>
      <w:bCs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locked/>
    <w:rsid w:val="00CC43EB"/>
    <w:pPr>
      <w:keepNext/>
      <w:widowControl/>
      <w:tabs>
        <w:tab w:val="clear" w:pos="552"/>
        <w:tab w:val="num" w:pos="0"/>
      </w:tabs>
      <w:overflowPunct w:val="0"/>
      <w:autoSpaceDE w:val="0"/>
      <w:spacing w:line="240" w:lineRule="auto"/>
      <w:jc w:val="center"/>
      <w:textAlignment w:val="baseline"/>
      <w:outlineLvl w:val="7"/>
    </w:pPr>
    <w:rPr>
      <w:b/>
      <w:b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325583"/>
    <w:pPr>
      <w:keepNext/>
      <w:keepLines/>
      <w:widowControl/>
      <w:tabs>
        <w:tab w:val="clear" w:pos="552"/>
      </w:tabs>
      <w:suppressAutoHyphens w:val="0"/>
      <w:spacing w:before="200" w:line="240" w:lineRule="auto"/>
      <w:outlineLvl w:val="8"/>
    </w:pPr>
    <w:rPr>
      <w:rFonts w:ascii="Cambria" w:hAnsi="Cambria"/>
      <w:i/>
      <w:iCs/>
      <w:color w:val="404040"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5B678A"/>
    <w:rPr>
      <w:rFonts w:ascii="Arial" w:hAnsi="Arial" w:cs="Times New Roman"/>
      <w:b/>
      <w:kern w:val="32"/>
      <w:sz w:val="32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uiPriority w:val="99"/>
    <w:locked/>
    <w:rsid w:val="007C0B3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Times New Roman"/>
      <w:b/>
      <w:bCs/>
      <w:lang w:val="x-none"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6331C5"/>
    <w:rPr>
      <w:rFonts w:cs="Times New Roman"/>
      <w:b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325583"/>
    <w:rPr>
      <w:rFonts w:ascii="Cambria" w:hAnsi="Cambria" w:cs="Times New Roman"/>
      <w:i/>
      <w:iCs/>
      <w:color w:val="404040"/>
    </w:rPr>
  </w:style>
  <w:style w:type="paragraph" w:styleId="a4">
    <w:name w:val="header"/>
    <w:basedOn w:val="a0"/>
    <w:link w:val="a5"/>
    <w:uiPriority w:val="99"/>
    <w:rsid w:val="00C1061B"/>
    <w:pPr>
      <w:widowControl/>
      <w:tabs>
        <w:tab w:val="clear" w:pos="552"/>
        <w:tab w:val="center" w:pos="4677"/>
        <w:tab w:val="right" w:pos="9355"/>
      </w:tabs>
      <w:suppressAutoHyphens w:val="0"/>
      <w:spacing w:line="240" w:lineRule="auto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C1061B"/>
    <w:rPr>
      <w:rFonts w:cs="Times New Roman"/>
      <w:sz w:val="24"/>
      <w:lang w:val="ru-RU" w:eastAsia="ru-RU"/>
    </w:rPr>
  </w:style>
  <w:style w:type="paragraph" w:customStyle="1" w:styleId="a6">
    <w:name w:val="Знак Знак Знак Знак Знак Знак Знак Знак Знак Знак"/>
    <w:basedOn w:val="a0"/>
    <w:uiPriority w:val="99"/>
    <w:rsid w:val="00762703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rFonts w:ascii="Tahoma" w:hAnsi="Tahoma"/>
      <w:sz w:val="20"/>
      <w:lang w:val="en-US" w:eastAsia="en-US"/>
    </w:rPr>
  </w:style>
  <w:style w:type="character" w:styleId="a7">
    <w:name w:val="page number"/>
    <w:basedOn w:val="a1"/>
    <w:uiPriority w:val="99"/>
    <w:rsid w:val="00C1061B"/>
    <w:rPr>
      <w:rFonts w:cs="Times New Roman"/>
    </w:rPr>
  </w:style>
  <w:style w:type="paragraph" w:customStyle="1" w:styleId="01zagolovok">
    <w:name w:val="01_zagolovok"/>
    <w:basedOn w:val="a0"/>
    <w:uiPriority w:val="99"/>
    <w:rsid w:val="00C1061B"/>
    <w:pPr>
      <w:keepNext/>
      <w:pageBreakBefore/>
      <w:widowControl/>
      <w:tabs>
        <w:tab w:val="clear" w:pos="552"/>
      </w:tabs>
      <w:suppressAutoHyphens w:val="0"/>
      <w:spacing w:before="360" w:after="120" w:line="240" w:lineRule="auto"/>
      <w:outlineLvl w:val="0"/>
    </w:pPr>
    <w:rPr>
      <w:rFonts w:ascii="GaramondC" w:hAnsi="GaramondC"/>
      <w:b/>
      <w:color w:val="000000"/>
      <w:sz w:val="40"/>
      <w:szCs w:val="62"/>
      <w:lang w:eastAsia="ru-RU"/>
    </w:rPr>
  </w:style>
  <w:style w:type="paragraph" w:customStyle="1" w:styleId="03zagolovok2">
    <w:name w:val="03zagolovok2"/>
    <w:basedOn w:val="a0"/>
    <w:uiPriority w:val="99"/>
    <w:rsid w:val="00C1061B"/>
    <w:pPr>
      <w:keepNext/>
      <w:widowControl/>
      <w:tabs>
        <w:tab w:val="clear" w:pos="552"/>
      </w:tabs>
      <w:suppressAutoHyphens w:val="0"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  <w:lang w:eastAsia="ru-RU"/>
    </w:rPr>
  </w:style>
  <w:style w:type="paragraph" w:customStyle="1" w:styleId="02statia1">
    <w:name w:val="02statia1"/>
    <w:basedOn w:val="a0"/>
    <w:uiPriority w:val="99"/>
    <w:rsid w:val="00C1061B"/>
    <w:pPr>
      <w:keepNext/>
      <w:widowControl/>
      <w:tabs>
        <w:tab w:val="clear" w:pos="552"/>
      </w:tabs>
      <w:suppressAutoHyphens w:val="0"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  <w:lang w:eastAsia="ru-RU"/>
    </w:rPr>
  </w:style>
  <w:style w:type="paragraph" w:customStyle="1" w:styleId="02statia2">
    <w:name w:val="02statia2"/>
    <w:basedOn w:val="a0"/>
    <w:uiPriority w:val="99"/>
    <w:rsid w:val="00C1061B"/>
    <w:pPr>
      <w:widowControl/>
      <w:tabs>
        <w:tab w:val="clear" w:pos="552"/>
      </w:tabs>
      <w:suppressAutoHyphens w:val="0"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ru-RU"/>
    </w:rPr>
  </w:style>
  <w:style w:type="character" w:styleId="a8">
    <w:name w:val="Hyperlink"/>
    <w:basedOn w:val="a1"/>
    <w:uiPriority w:val="99"/>
    <w:rsid w:val="00C1061B"/>
    <w:rPr>
      <w:rFonts w:cs="Times New Roman"/>
      <w:color w:val="0000FF"/>
      <w:u w:val="single"/>
    </w:rPr>
  </w:style>
  <w:style w:type="paragraph" w:customStyle="1" w:styleId="02statia3">
    <w:name w:val="02statia3"/>
    <w:basedOn w:val="a0"/>
    <w:uiPriority w:val="99"/>
    <w:rsid w:val="00C1061B"/>
    <w:pPr>
      <w:widowControl/>
      <w:tabs>
        <w:tab w:val="clear" w:pos="552"/>
      </w:tabs>
      <w:suppressAutoHyphens w:val="0"/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  <w:lang w:eastAsia="ru-RU"/>
    </w:rPr>
  </w:style>
  <w:style w:type="character" w:customStyle="1" w:styleId="postbody">
    <w:name w:val="postbody"/>
    <w:basedOn w:val="a1"/>
    <w:uiPriority w:val="99"/>
    <w:rsid w:val="00C1061B"/>
    <w:rPr>
      <w:rFonts w:cs="Times New Roman"/>
    </w:rPr>
  </w:style>
  <w:style w:type="paragraph" w:customStyle="1" w:styleId="31">
    <w:name w:val="Стиль3 Знак Знак"/>
    <w:basedOn w:val="22"/>
    <w:link w:val="32"/>
    <w:uiPriority w:val="99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uiPriority w:val="99"/>
    <w:rsid w:val="00C1061B"/>
    <w:pPr>
      <w:widowControl/>
      <w:tabs>
        <w:tab w:val="clear" w:pos="552"/>
      </w:tabs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5B678A"/>
    <w:rPr>
      <w:rFonts w:cs="Times New Roman"/>
      <w:sz w:val="24"/>
    </w:rPr>
  </w:style>
  <w:style w:type="character" w:customStyle="1" w:styleId="32">
    <w:name w:val="Стиль3 Знак Знак Знак"/>
    <w:link w:val="31"/>
    <w:uiPriority w:val="99"/>
    <w:locked/>
    <w:rsid w:val="00C1061B"/>
    <w:rPr>
      <w:sz w:val="24"/>
      <w:lang w:val="ru-RU" w:eastAsia="ru-RU"/>
    </w:rPr>
  </w:style>
  <w:style w:type="paragraph" w:customStyle="1" w:styleId="12">
    <w:name w:val="Обычный1"/>
    <w:uiPriority w:val="99"/>
    <w:rsid w:val="0042471E"/>
    <w:pPr>
      <w:widowControl w:val="0"/>
      <w:spacing w:after="0" w:line="300" w:lineRule="auto"/>
    </w:pPr>
    <w:rPr>
      <w:szCs w:val="20"/>
    </w:rPr>
  </w:style>
  <w:style w:type="paragraph" w:customStyle="1" w:styleId="a9">
    <w:name w:val="Словарная статья"/>
    <w:basedOn w:val="a0"/>
    <w:next w:val="a0"/>
    <w:uiPriority w:val="99"/>
    <w:rsid w:val="0042471E"/>
    <w:pPr>
      <w:widowControl/>
      <w:tabs>
        <w:tab w:val="clear" w:pos="552"/>
      </w:tabs>
      <w:suppressAutoHyphens w:val="0"/>
      <w:autoSpaceDE w:val="0"/>
      <w:autoSpaceDN w:val="0"/>
      <w:adjustRightInd w:val="0"/>
      <w:spacing w:line="240" w:lineRule="auto"/>
      <w:ind w:right="118"/>
      <w:jc w:val="both"/>
    </w:pPr>
    <w:rPr>
      <w:rFonts w:ascii="Arial" w:hAnsi="Arial"/>
      <w:sz w:val="20"/>
      <w:lang w:eastAsia="ru-RU"/>
    </w:rPr>
  </w:style>
  <w:style w:type="paragraph" w:styleId="aa">
    <w:name w:val="footer"/>
    <w:basedOn w:val="a0"/>
    <w:link w:val="ab"/>
    <w:uiPriority w:val="99"/>
    <w:rsid w:val="006574F5"/>
    <w:pPr>
      <w:widowControl/>
      <w:tabs>
        <w:tab w:val="clear" w:pos="552"/>
        <w:tab w:val="center" w:pos="4677"/>
        <w:tab w:val="right" w:pos="9355"/>
      </w:tabs>
      <w:suppressAutoHyphens w:val="0"/>
      <w:spacing w:line="240" w:lineRule="auto"/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7C0B35"/>
    <w:rPr>
      <w:rFonts w:cs="Times New Roman"/>
      <w:sz w:val="24"/>
      <w:lang w:val="ru-RU" w:eastAsia="ru-RU"/>
    </w:rPr>
  </w:style>
  <w:style w:type="paragraph" w:styleId="ac">
    <w:name w:val="Body Text"/>
    <w:basedOn w:val="a0"/>
    <w:link w:val="ad"/>
    <w:uiPriority w:val="99"/>
    <w:rsid w:val="007C0B35"/>
    <w:pPr>
      <w:widowControl/>
      <w:tabs>
        <w:tab w:val="clear" w:pos="552"/>
      </w:tabs>
      <w:suppressAutoHyphens w:val="0"/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locked/>
    <w:rsid w:val="007C0B35"/>
    <w:rPr>
      <w:rFonts w:cs="Times New Roman"/>
      <w:sz w:val="24"/>
      <w:lang w:val="ru-RU" w:eastAsia="ru-RU"/>
    </w:rPr>
  </w:style>
  <w:style w:type="paragraph" w:styleId="ae">
    <w:name w:val="Body Text Indent"/>
    <w:basedOn w:val="a0"/>
    <w:link w:val="af"/>
    <w:uiPriority w:val="99"/>
    <w:rsid w:val="007C0B35"/>
    <w:pPr>
      <w:widowControl/>
      <w:tabs>
        <w:tab w:val="clear" w:pos="552"/>
      </w:tabs>
      <w:suppressAutoHyphens w:val="0"/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7C0B35"/>
    <w:rPr>
      <w:rFonts w:cs="Times New Roman"/>
      <w:sz w:val="24"/>
      <w:lang w:val="ru-RU" w:eastAsia="ru-RU"/>
    </w:rPr>
  </w:style>
  <w:style w:type="paragraph" w:styleId="33">
    <w:name w:val="Body Text 3"/>
    <w:basedOn w:val="a0"/>
    <w:link w:val="34"/>
    <w:uiPriority w:val="99"/>
    <w:rsid w:val="007C0B35"/>
    <w:pPr>
      <w:widowControl/>
      <w:tabs>
        <w:tab w:val="clear" w:pos="552"/>
      </w:tabs>
      <w:suppressAutoHyphens w:val="0"/>
      <w:spacing w:after="120" w:line="240" w:lineRule="auto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locked/>
    <w:rsid w:val="005B678A"/>
    <w:rPr>
      <w:rFonts w:cs="Times New Roman"/>
      <w:sz w:val="16"/>
    </w:rPr>
  </w:style>
  <w:style w:type="paragraph" w:customStyle="1" w:styleId="af0">
    <w:name w:val="Текст документа"/>
    <w:basedOn w:val="a0"/>
    <w:autoRedefine/>
    <w:uiPriority w:val="99"/>
    <w:rsid w:val="007C0B35"/>
    <w:pPr>
      <w:keepNext/>
      <w:widowControl/>
      <w:tabs>
        <w:tab w:val="clear" w:pos="552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4"/>
      <w:szCs w:val="24"/>
      <w:lang w:eastAsia="ru-RU"/>
    </w:rPr>
  </w:style>
  <w:style w:type="table" w:styleId="af1">
    <w:name w:val="Table Grid"/>
    <w:basedOn w:val="a2"/>
    <w:uiPriority w:val="99"/>
    <w:rsid w:val="00233CB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uiPriority w:val="99"/>
    <w:rsid w:val="00C62101"/>
    <w:pPr>
      <w:keepNext/>
      <w:numPr>
        <w:numId w:val="29"/>
      </w:numPr>
      <w:shd w:val="clear" w:color="auto" w:fill="FFFFFF"/>
      <w:tabs>
        <w:tab w:val="clear" w:pos="0"/>
      </w:tabs>
      <w:suppressAutoHyphens w:val="0"/>
      <w:spacing w:line="240" w:lineRule="auto"/>
      <w:ind w:left="6" w:right="6"/>
      <w:jc w:val="both"/>
    </w:pPr>
    <w:rPr>
      <w:sz w:val="28"/>
      <w:szCs w:val="28"/>
      <w:lang w:eastAsia="ru-RU"/>
    </w:rPr>
  </w:style>
  <w:style w:type="paragraph" w:customStyle="1" w:styleId="title-skoda">
    <w:name w:val="title-skoda"/>
    <w:basedOn w:val="a0"/>
    <w:uiPriority w:val="99"/>
    <w:rsid w:val="00C62101"/>
    <w:pPr>
      <w:widowControl/>
      <w:numPr>
        <w:ilvl w:val="1"/>
        <w:numId w:val="29"/>
      </w:numPr>
      <w:tabs>
        <w:tab w:val="clear" w:pos="2471"/>
      </w:tabs>
      <w:suppressAutoHyphens w:val="0"/>
      <w:spacing w:before="100" w:beforeAutospacing="1" w:after="100" w:afterAutospacing="1" w:line="240" w:lineRule="auto"/>
      <w:ind w:left="0" w:firstLine="0"/>
    </w:pPr>
    <w:rPr>
      <w:sz w:val="24"/>
      <w:szCs w:val="24"/>
      <w:lang w:eastAsia="ru-RU"/>
    </w:rPr>
  </w:style>
  <w:style w:type="paragraph" w:customStyle="1" w:styleId="-0">
    <w:name w:val="Контракт-раздел"/>
    <w:basedOn w:val="a0"/>
    <w:next w:val="-1"/>
    <w:uiPriority w:val="99"/>
    <w:rsid w:val="00C62101"/>
    <w:pPr>
      <w:keepNext/>
      <w:widowControl/>
      <w:numPr>
        <w:ilvl w:val="2"/>
        <w:numId w:val="29"/>
      </w:numPr>
      <w:tabs>
        <w:tab w:val="clear" w:pos="851"/>
        <w:tab w:val="num" w:pos="0"/>
        <w:tab w:val="left" w:pos="540"/>
      </w:tabs>
      <w:spacing w:before="360" w:after="120" w:line="240" w:lineRule="auto"/>
      <w:ind w:left="0" w:firstLine="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1">
    <w:name w:val="Контракт-пункт"/>
    <w:basedOn w:val="a0"/>
    <w:uiPriority w:val="99"/>
    <w:rsid w:val="00C62101"/>
    <w:pPr>
      <w:widowControl/>
      <w:tabs>
        <w:tab w:val="clear" w:pos="552"/>
        <w:tab w:val="num" w:pos="2471"/>
      </w:tabs>
      <w:suppressAutoHyphens w:val="0"/>
      <w:spacing w:line="240" w:lineRule="auto"/>
      <w:ind w:left="2471" w:hanging="851"/>
      <w:jc w:val="both"/>
    </w:pPr>
    <w:rPr>
      <w:sz w:val="28"/>
      <w:szCs w:val="28"/>
      <w:lang w:eastAsia="ru-RU"/>
    </w:rPr>
  </w:style>
  <w:style w:type="paragraph" w:customStyle="1" w:styleId="-">
    <w:name w:val="Контракт-подподпункт"/>
    <w:basedOn w:val="a0"/>
    <w:uiPriority w:val="99"/>
    <w:rsid w:val="00C62101"/>
    <w:pPr>
      <w:widowControl/>
      <w:numPr>
        <w:ilvl w:val="3"/>
        <w:numId w:val="6"/>
      </w:numPr>
      <w:tabs>
        <w:tab w:val="num" w:pos="2160"/>
      </w:tabs>
      <w:suppressAutoHyphens w:val="0"/>
      <w:spacing w:line="240" w:lineRule="auto"/>
      <w:ind w:left="2160" w:hanging="1080"/>
      <w:jc w:val="both"/>
    </w:pPr>
    <w:rPr>
      <w:sz w:val="28"/>
      <w:szCs w:val="28"/>
      <w:lang w:eastAsia="ru-RU"/>
    </w:rPr>
  </w:style>
  <w:style w:type="paragraph" w:styleId="af2">
    <w:name w:val="Normal (Web)"/>
    <w:aliases w:val="Обычный (Web)"/>
    <w:basedOn w:val="a0"/>
    <w:uiPriority w:val="99"/>
    <w:rsid w:val="00C62101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6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21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C62101"/>
    <w:pPr>
      <w:widowControl w:val="0"/>
      <w:spacing w:after="0" w:line="240" w:lineRule="auto"/>
    </w:pPr>
    <w:rPr>
      <w:sz w:val="24"/>
      <w:szCs w:val="20"/>
    </w:rPr>
  </w:style>
  <w:style w:type="paragraph" w:customStyle="1" w:styleId="af3">
    <w:name w:val="ë‡žÖ’žŽ"/>
    <w:uiPriority w:val="99"/>
    <w:rsid w:val="00C62101"/>
    <w:pPr>
      <w:widowControl w:val="0"/>
      <w:spacing w:after="0" w:line="240" w:lineRule="auto"/>
    </w:pPr>
    <w:rPr>
      <w:sz w:val="20"/>
      <w:szCs w:val="20"/>
      <w:lang w:val="de-DE"/>
    </w:rPr>
  </w:style>
  <w:style w:type="paragraph" w:customStyle="1" w:styleId="110">
    <w:name w:val="Обычный11"/>
    <w:uiPriority w:val="99"/>
    <w:rsid w:val="00C62101"/>
    <w:pPr>
      <w:widowControl w:val="0"/>
      <w:spacing w:after="0" w:line="300" w:lineRule="auto"/>
    </w:pPr>
    <w:rPr>
      <w:szCs w:val="20"/>
    </w:rPr>
  </w:style>
  <w:style w:type="paragraph" w:customStyle="1" w:styleId="Normal11">
    <w:name w:val="Normal11"/>
    <w:uiPriority w:val="99"/>
    <w:rsid w:val="00C62101"/>
    <w:pPr>
      <w:widowControl w:val="0"/>
      <w:spacing w:after="0" w:line="240" w:lineRule="auto"/>
    </w:pPr>
    <w:rPr>
      <w:sz w:val="24"/>
      <w:szCs w:val="20"/>
    </w:rPr>
  </w:style>
  <w:style w:type="paragraph" w:customStyle="1" w:styleId="13">
    <w:name w:val="Абзац списка1"/>
    <w:basedOn w:val="a0"/>
    <w:uiPriority w:val="99"/>
    <w:rsid w:val="00CE0A6D"/>
    <w:pPr>
      <w:widowControl/>
      <w:tabs>
        <w:tab w:val="clear" w:pos="552"/>
      </w:tabs>
      <w:suppressAutoHyphens w:val="0"/>
      <w:spacing w:line="312" w:lineRule="auto"/>
      <w:ind w:left="720"/>
      <w:jc w:val="both"/>
    </w:pPr>
    <w:rPr>
      <w:sz w:val="24"/>
      <w:szCs w:val="22"/>
      <w:lang w:eastAsia="en-US"/>
    </w:rPr>
  </w:style>
  <w:style w:type="character" w:customStyle="1" w:styleId="af4">
    <w:name w:val="Стандартный Знак"/>
    <w:link w:val="af5"/>
    <w:uiPriority w:val="99"/>
    <w:locked/>
    <w:rsid w:val="009C21DB"/>
    <w:rPr>
      <w:sz w:val="24"/>
      <w:lang w:val="en-US" w:eastAsia="x-none"/>
    </w:rPr>
  </w:style>
  <w:style w:type="paragraph" w:customStyle="1" w:styleId="af5">
    <w:name w:val="Стандартный"/>
    <w:basedOn w:val="a0"/>
    <w:link w:val="af4"/>
    <w:uiPriority w:val="99"/>
    <w:rsid w:val="009C21DB"/>
    <w:pPr>
      <w:widowControl/>
      <w:tabs>
        <w:tab w:val="clear" w:pos="552"/>
      </w:tabs>
      <w:suppressAutoHyphens w:val="0"/>
      <w:spacing w:line="360" w:lineRule="auto"/>
      <w:ind w:firstLine="709"/>
      <w:jc w:val="both"/>
    </w:pPr>
    <w:rPr>
      <w:sz w:val="24"/>
      <w:lang w:val="en-US" w:eastAsia="ru-RU"/>
    </w:rPr>
  </w:style>
  <w:style w:type="paragraph" w:customStyle="1" w:styleId="2">
    <w:name w:val="Маркированный 2"/>
    <w:basedOn w:val="a0"/>
    <w:uiPriority w:val="99"/>
    <w:rsid w:val="00232EF9"/>
    <w:pPr>
      <w:keepLines/>
      <w:widowControl/>
      <w:numPr>
        <w:numId w:val="30"/>
      </w:numPr>
      <w:suppressAutoHyphens w:val="0"/>
      <w:spacing w:line="360" w:lineRule="auto"/>
      <w:jc w:val="both"/>
    </w:pPr>
    <w:rPr>
      <w:sz w:val="24"/>
      <w:lang w:eastAsia="ru-RU"/>
    </w:rPr>
  </w:style>
  <w:style w:type="character" w:customStyle="1" w:styleId="af6">
    <w:name w:val="Таблица заголовок Знак"/>
    <w:link w:val="af7"/>
    <w:uiPriority w:val="99"/>
    <w:locked/>
    <w:rsid w:val="00C108F6"/>
    <w:rPr>
      <w:b/>
      <w:kern w:val="28"/>
      <w:sz w:val="24"/>
      <w:lang w:val="en-US" w:eastAsia="x-none"/>
    </w:rPr>
  </w:style>
  <w:style w:type="paragraph" w:customStyle="1" w:styleId="af7">
    <w:name w:val="Таблица заголовок"/>
    <w:basedOn w:val="af8"/>
    <w:link w:val="af6"/>
    <w:uiPriority w:val="99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8">
    <w:name w:val="Title"/>
    <w:basedOn w:val="a0"/>
    <w:link w:val="af9"/>
    <w:uiPriority w:val="99"/>
    <w:qFormat/>
    <w:rsid w:val="00C108F6"/>
    <w:pPr>
      <w:widowControl/>
      <w:tabs>
        <w:tab w:val="clear" w:pos="552"/>
      </w:tabs>
      <w:suppressAutoHyphens w:val="0"/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1"/>
    <w:link w:val="af8"/>
    <w:uiPriority w:val="99"/>
    <w:locked/>
    <w:rsid w:val="005B678A"/>
    <w:rPr>
      <w:rFonts w:ascii="Arial" w:hAnsi="Arial" w:cs="Times New Roman"/>
      <w:b/>
      <w:kern w:val="28"/>
      <w:sz w:val="32"/>
    </w:rPr>
  </w:style>
  <w:style w:type="character" w:customStyle="1" w:styleId="afa">
    <w:name w:val="Название таблицы Знак"/>
    <w:link w:val="afb"/>
    <w:uiPriority w:val="99"/>
    <w:locked/>
    <w:rsid w:val="00C108F6"/>
    <w:rPr>
      <w:b/>
      <w:sz w:val="18"/>
      <w:lang w:val="en-US" w:eastAsia="x-none"/>
    </w:rPr>
  </w:style>
  <w:style w:type="paragraph" w:customStyle="1" w:styleId="afb">
    <w:name w:val="Название таблицы"/>
    <w:basedOn w:val="a0"/>
    <w:link w:val="afa"/>
    <w:autoRedefine/>
    <w:uiPriority w:val="99"/>
    <w:rsid w:val="00C108F6"/>
    <w:pPr>
      <w:keepNext/>
      <w:widowControl/>
      <w:tabs>
        <w:tab w:val="clear" w:pos="552"/>
      </w:tabs>
      <w:suppressAutoHyphens w:val="0"/>
      <w:spacing w:before="240" w:line="312" w:lineRule="auto"/>
    </w:pPr>
    <w:rPr>
      <w:b/>
      <w:sz w:val="18"/>
      <w:lang w:val="en-US" w:eastAsia="ru-RU"/>
    </w:rPr>
  </w:style>
  <w:style w:type="character" w:customStyle="1" w:styleId="FontStyle160">
    <w:name w:val="Font Style160"/>
    <w:uiPriority w:val="99"/>
    <w:rsid w:val="00C108F6"/>
    <w:rPr>
      <w:rFonts w:ascii="Times New Roman" w:hAnsi="Times New Roman"/>
      <w:sz w:val="22"/>
    </w:rPr>
  </w:style>
  <w:style w:type="paragraph" w:styleId="afc">
    <w:name w:val="Plain Text"/>
    <w:basedOn w:val="a0"/>
    <w:link w:val="afd"/>
    <w:uiPriority w:val="99"/>
    <w:rsid w:val="0031649A"/>
    <w:pPr>
      <w:widowControl/>
      <w:tabs>
        <w:tab w:val="clear" w:pos="552"/>
      </w:tabs>
      <w:suppressAutoHyphens w:val="0"/>
      <w:spacing w:line="240" w:lineRule="auto"/>
    </w:pPr>
    <w:rPr>
      <w:rFonts w:ascii="Calibri" w:hAnsi="Calibri" w:cs="Calibri"/>
      <w:szCs w:val="22"/>
      <w:lang w:eastAsia="en-US"/>
    </w:rPr>
  </w:style>
  <w:style w:type="character" w:customStyle="1" w:styleId="afd">
    <w:name w:val="Текст Знак"/>
    <w:basedOn w:val="a1"/>
    <w:link w:val="afc"/>
    <w:uiPriority w:val="99"/>
    <w:locked/>
    <w:rsid w:val="0031649A"/>
    <w:rPr>
      <w:rFonts w:ascii="Calibri" w:hAnsi="Calibri" w:cs="Times New Roman"/>
      <w:sz w:val="22"/>
      <w:lang w:val="ru-RU" w:eastAsia="en-US"/>
    </w:rPr>
  </w:style>
  <w:style w:type="character" w:customStyle="1" w:styleId="afe">
    <w:name w:val="Норм. текст Знак"/>
    <w:link w:val="aff"/>
    <w:uiPriority w:val="99"/>
    <w:locked/>
    <w:rsid w:val="004F1686"/>
  </w:style>
  <w:style w:type="paragraph" w:customStyle="1" w:styleId="aff">
    <w:name w:val="Норм. текст"/>
    <w:basedOn w:val="a0"/>
    <w:link w:val="afe"/>
    <w:uiPriority w:val="99"/>
    <w:rsid w:val="004F1686"/>
    <w:pPr>
      <w:widowControl/>
      <w:tabs>
        <w:tab w:val="clear" w:pos="552"/>
      </w:tabs>
      <w:suppressAutoHyphens w:val="0"/>
      <w:spacing w:before="120" w:line="240" w:lineRule="auto"/>
      <w:ind w:firstLine="902"/>
      <w:jc w:val="both"/>
    </w:pPr>
    <w:rPr>
      <w:sz w:val="20"/>
      <w:lang w:eastAsia="ru-RU"/>
    </w:rPr>
  </w:style>
  <w:style w:type="paragraph" w:customStyle="1" w:styleId="aff0">
    <w:name w:val="Пункт"/>
    <w:basedOn w:val="a0"/>
    <w:uiPriority w:val="99"/>
    <w:rsid w:val="006E7F9C"/>
    <w:pPr>
      <w:widowControl/>
      <w:tabs>
        <w:tab w:val="clear" w:pos="552"/>
        <w:tab w:val="num" w:pos="1980"/>
      </w:tabs>
      <w:suppressAutoHyphens w:val="0"/>
      <w:spacing w:line="240" w:lineRule="auto"/>
      <w:ind w:left="1404" w:hanging="504"/>
      <w:jc w:val="both"/>
    </w:pPr>
    <w:rPr>
      <w:sz w:val="24"/>
      <w:szCs w:val="28"/>
      <w:lang w:eastAsia="ru-RU"/>
    </w:rPr>
  </w:style>
  <w:style w:type="paragraph" w:customStyle="1" w:styleId="aff1">
    <w:name w:val="Подподпункт"/>
    <w:basedOn w:val="a0"/>
    <w:uiPriority w:val="99"/>
    <w:rsid w:val="006E7F9C"/>
    <w:pPr>
      <w:widowControl/>
      <w:tabs>
        <w:tab w:val="clear" w:pos="552"/>
        <w:tab w:val="num" w:pos="5585"/>
      </w:tabs>
      <w:suppressAutoHyphens w:val="0"/>
      <w:spacing w:line="240" w:lineRule="auto"/>
      <w:jc w:val="both"/>
    </w:pPr>
    <w:rPr>
      <w:sz w:val="24"/>
      <w:szCs w:val="28"/>
      <w:lang w:eastAsia="ru-RU"/>
    </w:rPr>
  </w:style>
  <w:style w:type="paragraph" w:customStyle="1" w:styleId="-2">
    <w:name w:val="Контракт-подпункт"/>
    <w:basedOn w:val="a0"/>
    <w:uiPriority w:val="99"/>
    <w:rsid w:val="00E86312"/>
    <w:pPr>
      <w:widowControl/>
      <w:tabs>
        <w:tab w:val="clear" w:pos="552"/>
        <w:tab w:val="num" w:pos="851"/>
      </w:tabs>
      <w:suppressAutoHyphens w:val="0"/>
      <w:spacing w:line="240" w:lineRule="auto"/>
      <w:ind w:left="851" w:hanging="851"/>
      <w:jc w:val="both"/>
    </w:pPr>
    <w:rPr>
      <w:sz w:val="28"/>
      <w:szCs w:val="28"/>
      <w:lang w:eastAsia="ru-RU"/>
    </w:rPr>
  </w:style>
  <w:style w:type="paragraph" w:styleId="aff2">
    <w:name w:val="Balloon Text"/>
    <w:basedOn w:val="a0"/>
    <w:link w:val="aff3"/>
    <w:uiPriority w:val="99"/>
    <w:rsid w:val="004975E2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3">
    <w:name w:val="Текст выноски Знак"/>
    <w:basedOn w:val="a1"/>
    <w:link w:val="aff2"/>
    <w:uiPriority w:val="99"/>
    <w:locked/>
    <w:rsid w:val="004975E2"/>
    <w:rPr>
      <w:rFonts w:ascii="Tahoma" w:hAnsi="Tahoma" w:cs="Times New Roman"/>
      <w:sz w:val="16"/>
    </w:rPr>
  </w:style>
  <w:style w:type="paragraph" w:styleId="24">
    <w:name w:val="Body Text 2"/>
    <w:basedOn w:val="a0"/>
    <w:link w:val="25"/>
    <w:uiPriority w:val="99"/>
    <w:rsid w:val="00CC43EB"/>
    <w:pPr>
      <w:widowControl/>
      <w:tabs>
        <w:tab w:val="clear" w:pos="552"/>
      </w:tabs>
      <w:overflowPunct w:val="0"/>
      <w:autoSpaceDE w:val="0"/>
      <w:spacing w:line="240" w:lineRule="auto"/>
      <w:jc w:val="center"/>
      <w:textAlignment w:val="baseline"/>
    </w:pPr>
    <w:rPr>
      <w:b/>
      <w:sz w:val="28"/>
      <w:szCs w:val="24"/>
    </w:rPr>
  </w:style>
  <w:style w:type="character" w:customStyle="1" w:styleId="25">
    <w:name w:val="Основной текст 2 Знак"/>
    <w:basedOn w:val="a1"/>
    <w:link w:val="24"/>
    <w:uiPriority w:val="99"/>
    <w:locked/>
    <w:rsid w:val="00392155"/>
    <w:rPr>
      <w:rFonts w:cs="Times New Roman"/>
      <w:sz w:val="24"/>
    </w:rPr>
  </w:style>
  <w:style w:type="character" w:styleId="aff4">
    <w:name w:val="annotation reference"/>
    <w:basedOn w:val="a1"/>
    <w:uiPriority w:val="99"/>
    <w:rsid w:val="009D5AB9"/>
    <w:rPr>
      <w:rFonts w:cs="Times New Roman"/>
      <w:sz w:val="16"/>
    </w:rPr>
  </w:style>
  <w:style w:type="paragraph" w:styleId="aff5">
    <w:name w:val="annotation text"/>
    <w:basedOn w:val="a0"/>
    <w:link w:val="aff6"/>
    <w:uiPriority w:val="99"/>
    <w:rsid w:val="009D5AB9"/>
    <w:pPr>
      <w:widowControl/>
      <w:tabs>
        <w:tab w:val="clear" w:pos="552"/>
      </w:tabs>
      <w:suppressAutoHyphens w:val="0"/>
      <w:spacing w:line="240" w:lineRule="auto"/>
    </w:pPr>
    <w:rPr>
      <w:sz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locked/>
    <w:rsid w:val="009D5AB9"/>
    <w:rPr>
      <w:rFonts w:cs="Times New Roman"/>
    </w:rPr>
  </w:style>
  <w:style w:type="paragraph" w:styleId="aff7">
    <w:name w:val="annotation subject"/>
    <w:basedOn w:val="aff5"/>
    <w:next w:val="aff5"/>
    <w:link w:val="aff8"/>
    <w:uiPriority w:val="99"/>
    <w:rsid w:val="009D5AB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locked/>
    <w:rsid w:val="009D5AB9"/>
    <w:rPr>
      <w:rFonts w:cs="Times New Roman"/>
      <w:b/>
    </w:rPr>
  </w:style>
  <w:style w:type="character" w:styleId="aff9">
    <w:name w:val="FollowedHyperlink"/>
    <w:basedOn w:val="a1"/>
    <w:uiPriority w:val="99"/>
    <w:rsid w:val="005B678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09">
    <w:name w:val="xl109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0"/>
      <w:lang w:eastAsia="ru-RU"/>
    </w:rPr>
  </w:style>
  <w:style w:type="paragraph" w:customStyle="1" w:styleId="xl110">
    <w:name w:val="xl110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1">
    <w:name w:val="xl111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2">
    <w:name w:val="xl112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3">
    <w:name w:val="xl113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14">
    <w:name w:val="xl114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115">
    <w:name w:val="xl115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0"/>
      <w:lang w:eastAsia="ru-RU"/>
    </w:rPr>
  </w:style>
  <w:style w:type="paragraph" w:customStyle="1" w:styleId="xl116">
    <w:name w:val="xl11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17">
    <w:name w:val="xl117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18">
    <w:name w:val="xl11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19">
    <w:name w:val="xl11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20">
    <w:name w:val="xl12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21">
    <w:name w:val="xl121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22">
    <w:name w:val="xl12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top"/>
    </w:pPr>
    <w:rPr>
      <w:sz w:val="20"/>
      <w:lang w:eastAsia="ru-RU"/>
    </w:rPr>
  </w:style>
  <w:style w:type="paragraph" w:customStyle="1" w:styleId="xl123">
    <w:name w:val="xl12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24">
    <w:name w:val="xl124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26">
    <w:name w:val="xl12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27">
    <w:name w:val="xl127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28">
    <w:name w:val="xl128"/>
    <w:basedOn w:val="a0"/>
    <w:uiPriority w:val="99"/>
    <w:rsid w:val="005B67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29">
    <w:name w:val="xl129"/>
    <w:basedOn w:val="a0"/>
    <w:uiPriority w:val="99"/>
    <w:rsid w:val="005B67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0"/>
      <w:lang w:eastAsia="ru-RU"/>
    </w:rPr>
  </w:style>
  <w:style w:type="paragraph" w:customStyle="1" w:styleId="xl130">
    <w:name w:val="xl130"/>
    <w:basedOn w:val="a0"/>
    <w:uiPriority w:val="99"/>
    <w:rsid w:val="005B67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31">
    <w:name w:val="xl131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32">
    <w:name w:val="xl132"/>
    <w:basedOn w:val="a0"/>
    <w:uiPriority w:val="99"/>
    <w:rsid w:val="005B67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both"/>
      <w:textAlignment w:val="center"/>
    </w:pPr>
    <w:rPr>
      <w:sz w:val="20"/>
      <w:lang w:eastAsia="ru-RU"/>
    </w:rPr>
  </w:style>
  <w:style w:type="paragraph" w:customStyle="1" w:styleId="xl133">
    <w:name w:val="xl133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4">
    <w:name w:val="xl134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5">
    <w:name w:val="xl135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6">
    <w:name w:val="xl136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7">
    <w:name w:val="xl137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38">
    <w:name w:val="xl13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39">
    <w:name w:val="xl13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40">
    <w:name w:val="xl14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41">
    <w:name w:val="xl141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0"/>
      <w:lang w:eastAsia="ru-RU"/>
    </w:rPr>
  </w:style>
  <w:style w:type="paragraph" w:customStyle="1" w:styleId="xl142">
    <w:name w:val="xl14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color w:val="000000"/>
      <w:sz w:val="20"/>
      <w:lang w:eastAsia="ru-RU"/>
    </w:rPr>
  </w:style>
  <w:style w:type="paragraph" w:customStyle="1" w:styleId="xl143">
    <w:name w:val="xl143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44">
    <w:name w:val="xl144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top"/>
    </w:pPr>
    <w:rPr>
      <w:sz w:val="20"/>
      <w:lang w:eastAsia="ru-RU"/>
    </w:rPr>
  </w:style>
  <w:style w:type="paragraph" w:customStyle="1" w:styleId="xl145">
    <w:name w:val="xl145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top"/>
    </w:pPr>
    <w:rPr>
      <w:sz w:val="20"/>
      <w:lang w:eastAsia="ru-RU"/>
    </w:rPr>
  </w:style>
  <w:style w:type="paragraph" w:customStyle="1" w:styleId="xl146">
    <w:name w:val="xl14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47">
    <w:name w:val="xl147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48">
    <w:name w:val="xl148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49">
    <w:name w:val="xl149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0">
    <w:name w:val="xl150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1">
    <w:name w:val="xl151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2">
    <w:name w:val="xl15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53">
    <w:name w:val="xl15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54">
    <w:name w:val="xl154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5">
    <w:name w:val="xl155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56">
    <w:name w:val="xl156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57">
    <w:name w:val="xl157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58">
    <w:name w:val="xl158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9">
    <w:name w:val="xl15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160">
    <w:name w:val="xl16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61">
    <w:name w:val="xl161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62">
    <w:name w:val="xl16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63">
    <w:name w:val="xl16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64">
    <w:name w:val="xl164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165">
    <w:name w:val="xl165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166">
    <w:name w:val="xl16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16"/>
      <w:szCs w:val="16"/>
      <w:lang w:eastAsia="ru-RU"/>
    </w:rPr>
  </w:style>
  <w:style w:type="paragraph" w:customStyle="1" w:styleId="xl167">
    <w:name w:val="xl167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5B678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69">
    <w:name w:val="xl16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70">
    <w:name w:val="xl17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71">
    <w:name w:val="xl171"/>
    <w:basedOn w:val="a0"/>
    <w:uiPriority w:val="99"/>
    <w:rsid w:val="005B678A"/>
    <w:pPr>
      <w:widowControl/>
      <w:pBdr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72">
    <w:name w:val="xl17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73">
    <w:name w:val="xl17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0"/>
      <w:lang w:eastAsia="ru-RU"/>
    </w:rPr>
  </w:style>
  <w:style w:type="paragraph" w:customStyle="1" w:styleId="xl174">
    <w:name w:val="xl174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75">
    <w:name w:val="xl175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176">
    <w:name w:val="xl176"/>
    <w:basedOn w:val="a0"/>
    <w:uiPriority w:val="99"/>
    <w:rsid w:val="005B678A"/>
    <w:pPr>
      <w:widowControl/>
      <w:pBdr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5B678A"/>
    <w:pPr>
      <w:widowControl/>
      <w:pBdr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179">
    <w:name w:val="xl179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5B678A"/>
    <w:pPr>
      <w:widowControl/>
      <w:pBdr>
        <w:top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82">
    <w:name w:val="xl182"/>
    <w:basedOn w:val="a0"/>
    <w:uiPriority w:val="99"/>
    <w:rsid w:val="005B678A"/>
    <w:pPr>
      <w:widowControl/>
      <w:pBdr>
        <w:top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184">
    <w:name w:val="xl184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187">
    <w:name w:val="xl187"/>
    <w:basedOn w:val="a0"/>
    <w:uiPriority w:val="99"/>
    <w:rsid w:val="005B678A"/>
    <w:pPr>
      <w:widowControl/>
      <w:pBdr>
        <w:top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5B678A"/>
    <w:pPr>
      <w:widowControl/>
      <w:pBdr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91">
    <w:name w:val="xl191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92">
    <w:name w:val="xl19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93">
    <w:name w:val="xl19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194">
    <w:name w:val="xl194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font6">
    <w:name w:val="font6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96">
    <w:name w:val="xl196"/>
    <w:basedOn w:val="a0"/>
    <w:uiPriority w:val="99"/>
    <w:rsid w:val="005B678A"/>
    <w:pPr>
      <w:widowControl/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97">
    <w:name w:val="xl197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98">
    <w:name w:val="xl19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99">
    <w:name w:val="xl19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00">
    <w:name w:val="xl20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01">
    <w:name w:val="xl201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202">
    <w:name w:val="xl202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205">
    <w:name w:val="xl205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206">
    <w:name w:val="xl20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0"/>
      <w:lang w:eastAsia="ru-RU"/>
    </w:rPr>
  </w:style>
  <w:style w:type="paragraph" w:customStyle="1" w:styleId="xl207">
    <w:name w:val="xl207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0"/>
      <w:lang w:eastAsia="ru-RU"/>
    </w:rPr>
  </w:style>
  <w:style w:type="paragraph" w:customStyle="1" w:styleId="xl210">
    <w:name w:val="xl210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0"/>
      <w:lang w:eastAsia="ru-RU"/>
    </w:rPr>
  </w:style>
  <w:style w:type="paragraph" w:customStyle="1" w:styleId="xl213">
    <w:name w:val="xl21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219">
    <w:name w:val="xl219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220">
    <w:name w:val="xl220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223">
    <w:name w:val="xl223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0"/>
      <w:lang w:eastAsia="ru-RU"/>
    </w:rPr>
  </w:style>
  <w:style w:type="paragraph" w:customStyle="1" w:styleId="xl226">
    <w:name w:val="xl226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29">
    <w:name w:val="xl229"/>
    <w:basedOn w:val="a0"/>
    <w:uiPriority w:val="99"/>
    <w:rsid w:val="005B678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0">
    <w:name w:val="xl230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1">
    <w:name w:val="xl231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2">
    <w:name w:val="xl23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233">
    <w:name w:val="xl233"/>
    <w:basedOn w:val="a0"/>
    <w:uiPriority w:val="99"/>
    <w:rsid w:val="005B678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234">
    <w:name w:val="xl234"/>
    <w:basedOn w:val="a0"/>
    <w:uiPriority w:val="99"/>
    <w:rsid w:val="005B678A"/>
    <w:pPr>
      <w:widowControl/>
      <w:pBdr>
        <w:lef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5">
    <w:name w:val="xl235"/>
    <w:basedOn w:val="a0"/>
    <w:uiPriority w:val="99"/>
    <w:rsid w:val="005B678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6">
    <w:name w:val="xl23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7">
    <w:name w:val="xl237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8">
    <w:name w:val="xl23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9">
    <w:name w:val="xl239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40">
    <w:name w:val="xl240"/>
    <w:basedOn w:val="a0"/>
    <w:uiPriority w:val="99"/>
    <w:rsid w:val="005B678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41">
    <w:name w:val="xl241"/>
    <w:basedOn w:val="a0"/>
    <w:uiPriority w:val="99"/>
    <w:rsid w:val="005B678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42">
    <w:name w:val="xl24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243">
    <w:name w:val="xl243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244">
    <w:name w:val="xl244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color w:val="000000"/>
      <w:sz w:val="20"/>
      <w:lang w:eastAsia="ru-RU"/>
    </w:rPr>
  </w:style>
  <w:style w:type="paragraph" w:styleId="affa">
    <w:name w:val="TOC Heading"/>
    <w:basedOn w:val="10"/>
    <w:next w:val="a0"/>
    <w:uiPriority w:val="99"/>
    <w:qFormat/>
    <w:rsid w:val="00E9602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99"/>
    <w:rsid w:val="00E96029"/>
    <w:pPr>
      <w:widowControl/>
      <w:tabs>
        <w:tab w:val="clear" w:pos="552"/>
      </w:tabs>
      <w:suppressAutoHyphens w:val="0"/>
      <w:spacing w:after="100" w:line="276" w:lineRule="auto"/>
      <w:ind w:left="220"/>
    </w:pPr>
    <w:rPr>
      <w:rFonts w:ascii="Calibri" w:hAnsi="Calibri"/>
      <w:szCs w:val="22"/>
      <w:lang w:eastAsia="en-US"/>
    </w:rPr>
  </w:style>
  <w:style w:type="paragraph" w:styleId="14">
    <w:name w:val="toc 1"/>
    <w:basedOn w:val="a0"/>
    <w:next w:val="a0"/>
    <w:autoRedefine/>
    <w:uiPriority w:val="99"/>
    <w:rsid w:val="00E96029"/>
    <w:pPr>
      <w:widowControl/>
      <w:tabs>
        <w:tab w:val="clear" w:pos="552"/>
      </w:tabs>
      <w:suppressAutoHyphens w:val="0"/>
      <w:spacing w:after="100" w:line="276" w:lineRule="auto"/>
    </w:pPr>
    <w:rPr>
      <w:rFonts w:ascii="Calibri" w:hAnsi="Calibri"/>
      <w:szCs w:val="22"/>
      <w:lang w:eastAsia="en-US"/>
    </w:rPr>
  </w:style>
  <w:style w:type="paragraph" w:styleId="35">
    <w:name w:val="toc 3"/>
    <w:basedOn w:val="a0"/>
    <w:next w:val="a0"/>
    <w:autoRedefine/>
    <w:uiPriority w:val="99"/>
    <w:rsid w:val="00E96029"/>
    <w:pPr>
      <w:widowControl/>
      <w:tabs>
        <w:tab w:val="clear" w:pos="552"/>
      </w:tabs>
      <w:suppressAutoHyphens w:val="0"/>
      <w:spacing w:after="100" w:line="276" w:lineRule="auto"/>
      <w:ind w:left="440"/>
    </w:pPr>
    <w:rPr>
      <w:rFonts w:ascii="Calibri" w:hAnsi="Calibri"/>
      <w:szCs w:val="22"/>
      <w:lang w:eastAsia="en-US"/>
    </w:rPr>
  </w:style>
  <w:style w:type="paragraph" w:customStyle="1" w:styleId="36">
    <w:name w:val="Стиль3 Знак"/>
    <w:basedOn w:val="22"/>
    <w:uiPriority w:val="99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uiPriority w:val="99"/>
    <w:rsid w:val="002F34EC"/>
    <w:pPr>
      <w:keepNext/>
      <w:keepLines/>
      <w:numPr>
        <w:numId w:val="31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uiPriority w:val="99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uiPriority w:val="99"/>
    <w:rsid w:val="002F34EC"/>
    <w:pPr>
      <w:widowControl/>
      <w:tabs>
        <w:tab w:val="clear" w:pos="552"/>
        <w:tab w:val="num" w:pos="720"/>
      </w:tabs>
      <w:suppressAutoHyphens w:val="0"/>
      <w:spacing w:line="240" w:lineRule="auto"/>
      <w:ind w:left="720" w:hanging="720"/>
      <w:contextualSpacing/>
    </w:pPr>
    <w:rPr>
      <w:sz w:val="24"/>
      <w:szCs w:val="24"/>
      <w:lang w:eastAsia="ru-RU"/>
    </w:rPr>
  </w:style>
  <w:style w:type="paragraph" w:styleId="affb">
    <w:name w:val="List Paragraph"/>
    <w:basedOn w:val="a0"/>
    <w:uiPriority w:val="99"/>
    <w:qFormat/>
    <w:rsid w:val="003109ED"/>
    <w:pPr>
      <w:widowControl/>
      <w:tabs>
        <w:tab w:val="clear" w:pos="552"/>
      </w:tabs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37">
    <w:name w:val="Body Text Indent 3"/>
    <w:basedOn w:val="a0"/>
    <w:link w:val="38"/>
    <w:uiPriority w:val="99"/>
    <w:rsid w:val="00CC43EB"/>
    <w:pPr>
      <w:widowControl/>
      <w:tabs>
        <w:tab w:val="clear" w:pos="552"/>
        <w:tab w:val="left" w:pos="0"/>
        <w:tab w:val="left" w:pos="1418"/>
      </w:tabs>
      <w:spacing w:line="240" w:lineRule="auto"/>
      <w:ind w:firstLine="709"/>
      <w:jc w:val="both"/>
    </w:pPr>
    <w:rPr>
      <w:sz w:val="24"/>
    </w:rPr>
  </w:style>
  <w:style w:type="character" w:customStyle="1" w:styleId="38">
    <w:name w:val="Основной текст с отступом 3 Знак"/>
    <w:basedOn w:val="a1"/>
    <w:link w:val="37"/>
    <w:uiPriority w:val="99"/>
    <w:locked/>
    <w:rsid w:val="00CB10C9"/>
    <w:rPr>
      <w:rFonts w:cs="Times New Roman"/>
      <w:sz w:val="16"/>
      <w:szCs w:val="16"/>
    </w:rPr>
  </w:style>
  <w:style w:type="paragraph" w:customStyle="1" w:styleId="39">
    <w:name w:val="Стиль3"/>
    <w:basedOn w:val="22"/>
    <w:uiPriority w:val="99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c">
    <w:name w:val="endnote text"/>
    <w:basedOn w:val="a0"/>
    <w:link w:val="affd"/>
    <w:uiPriority w:val="99"/>
    <w:rsid w:val="006529F6"/>
    <w:pPr>
      <w:widowControl/>
      <w:tabs>
        <w:tab w:val="clear" w:pos="552"/>
      </w:tabs>
      <w:suppressAutoHyphens w:val="0"/>
      <w:spacing w:line="240" w:lineRule="auto"/>
    </w:pPr>
    <w:rPr>
      <w:sz w:val="20"/>
      <w:lang w:eastAsia="ru-RU"/>
    </w:rPr>
  </w:style>
  <w:style w:type="character" w:customStyle="1" w:styleId="affd">
    <w:name w:val="Текст концевой сноски Знак"/>
    <w:basedOn w:val="a1"/>
    <w:link w:val="affc"/>
    <w:uiPriority w:val="99"/>
    <w:locked/>
    <w:rsid w:val="006529F6"/>
    <w:rPr>
      <w:rFonts w:cs="Times New Roman"/>
    </w:rPr>
  </w:style>
  <w:style w:type="character" w:styleId="affe">
    <w:name w:val="endnote reference"/>
    <w:basedOn w:val="a1"/>
    <w:uiPriority w:val="99"/>
    <w:rsid w:val="006529F6"/>
    <w:rPr>
      <w:rFonts w:cs="Times New Roman"/>
      <w:vertAlign w:val="superscript"/>
    </w:rPr>
  </w:style>
  <w:style w:type="paragraph" w:styleId="afff">
    <w:name w:val="footnote text"/>
    <w:basedOn w:val="a0"/>
    <w:link w:val="afff0"/>
    <w:uiPriority w:val="99"/>
    <w:rsid w:val="006529F6"/>
    <w:pPr>
      <w:widowControl/>
      <w:tabs>
        <w:tab w:val="clear" w:pos="552"/>
      </w:tabs>
      <w:suppressAutoHyphens w:val="0"/>
      <w:spacing w:line="240" w:lineRule="auto"/>
    </w:pPr>
    <w:rPr>
      <w:sz w:val="20"/>
      <w:lang w:eastAsia="ru-RU"/>
    </w:rPr>
  </w:style>
  <w:style w:type="character" w:customStyle="1" w:styleId="afff0">
    <w:name w:val="Текст сноски Знак"/>
    <w:basedOn w:val="a1"/>
    <w:link w:val="afff"/>
    <w:uiPriority w:val="99"/>
    <w:locked/>
    <w:rsid w:val="006529F6"/>
    <w:rPr>
      <w:rFonts w:cs="Times New Roman"/>
    </w:rPr>
  </w:style>
  <w:style w:type="character" w:styleId="afff1">
    <w:name w:val="footnote reference"/>
    <w:basedOn w:val="a1"/>
    <w:uiPriority w:val="99"/>
    <w:rsid w:val="006529F6"/>
    <w:rPr>
      <w:rFonts w:cs="Times New Roman"/>
      <w:vertAlign w:val="superscript"/>
    </w:rPr>
  </w:style>
  <w:style w:type="character" w:customStyle="1" w:styleId="WW8Num33z2">
    <w:name w:val="WW8Num33z2"/>
    <w:uiPriority w:val="99"/>
    <w:rsid w:val="0090348C"/>
    <w:rPr>
      <w:rFonts w:ascii="Wingdings" w:hAnsi="Wingdings"/>
    </w:rPr>
  </w:style>
  <w:style w:type="character" w:styleId="afff2">
    <w:name w:val="Emphasis"/>
    <w:basedOn w:val="a1"/>
    <w:uiPriority w:val="99"/>
    <w:qFormat/>
    <w:locked/>
    <w:rsid w:val="0090348C"/>
    <w:rPr>
      <w:rFonts w:cs="Times New Roman"/>
      <w:i/>
    </w:rPr>
  </w:style>
  <w:style w:type="paragraph" w:customStyle="1" w:styleId="15">
    <w:name w:val="Маркер1"/>
    <w:basedOn w:val="a0"/>
    <w:uiPriority w:val="99"/>
    <w:rsid w:val="00162395"/>
    <w:pPr>
      <w:tabs>
        <w:tab w:val="clear" w:pos="552"/>
        <w:tab w:val="left" w:pos="360"/>
      </w:tabs>
      <w:spacing w:before="120" w:line="300" w:lineRule="atLeast"/>
      <w:jc w:val="both"/>
    </w:pPr>
    <w:rPr>
      <w:sz w:val="24"/>
      <w:lang w:eastAsia="zh-CN"/>
    </w:rPr>
  </w:style>
  <w:style w:type="character" w:customStyle="1" w:styleId="WW8Num3z0">
    <w:name w:val="WW8Num3z0"/>
    <w:uiPriority w:val="99"/>
    <w:rsid w:val="00CC43EB"/>
  </w:style>
  <w:style w:type="character" w:customStyle="1" w:styleId="WW8Num3z1">
    <w:name w:val="WW8Num3z1"/>
    <w:uiPriority w:val="99"/>
    <w:rsid w:val="00CC43EB"/>
    <w:rPr>
      <w:rFonts w:ascii="Times New Roman" w:hAnsi="Times New Roman"/>
      <w:b/>
    </w:rPr>
  </w:style>
  <w:style w:type="character" w:customStyle="1" w:styleId="16">
    <w:name w:val="Основной шрифт абзаца1"/>
    <w:uiPriority w:val="99"/>
    <w:rsid w:val="00CC43EB"/>
  </w:style>
  <w:style w:type="character" w:customStyle="1" w:styleId="afff3">
    <w:name w:val="Символ сноски"/>
    <w:basedOn w:val="16"/>
    <w:uiPriority w:val="99"/>
    <w:rsid w:val="00CC43EB"/>
    <w:rPr>
      <w:rFonts w:cs="Times New Roman"/>
      <w:vertAlign w:val="superscript"/>
    </w:rPr>
  </w:style>
  <w:style w:type="character" w:customStyle="1" w:styleId="afff4">
    <w:name w:val="Символы концевой сноски"/>
    <w:uiPriority w:val="99"/>
    <w:rsid w:val="00CC43EB"/>
  </w:style>
  <w:style w:type="paragraph" w:customStyle="1" w:styleId="afff5">
    <w:name w:val="Заголовок"/>
    <w:basedOn w:val="a0"/>
    <w:next w:val="ac"/>
    <w:uiPriority w:val="99"/>
    <w:rsid w:val="00CC43EB"/>
    <w:pPr>
      <w:keepNext/>
      <w:widowControl/>
      <w:tabs>
        <w:tab w:val="clear" w:pos="552"/>
      </w:tabs>
      <w:spacing w:before="240" w:after="120" w:line="240" w:lineRule="auto"/>
    </w:pPr>
    <w:rPr>
      <w:rFonts w:ascii="Arial" w:hAnsi="Arial" w:cs="Tahoma"/>
      <w:sz w:val="28"/>
      <w:szCs w:val="28"/>
    </w:rPr>
  </w:style>
  <w:style w:type="paragraph" w:styleId="afff6">
    <w:name w:val="List"/>
    <w:basedOn w:val="ac"/>
    <w:uiPriority w:val="99"/>
    <w:rsid w:val="00CC43EB"/>
    <w:pPr>
      <w:keepNext/>
      <w:suppressAutoHyphens/>
      <w:overflowPunct w:val="0"/>
      <w:autoSpaceDE w:val="0"/>
      <w:spacing w:after="0"/>
      <w:textAlignment w:val="baseline"/>
    </w:pPr>
    <w:rPr>
      <w:rFonts w:ascii="Arial" w:hAnsi="Arial" w:cs="Tahoma"/>
      <w:lang w:eastAsia="ar-SA"/>
    </w:rPr>
  </w:style>
  <w:style w:type="paragraph" w:customStyle="1" w:styleId="17">
    <w:name w:val="Название1"/>
    <w:basedOn w:val="a0"/>
    <w:uiPriority w:val="99"/>
    <w:rsid w:val="00CC43EB"/>
    <w:pPr>
      <w:widowControl/>
      <w:suppressLineNumbers/>
      <w:tabs>
        <w:tab w:val="clear" w:pos="552"/>
      </w:tabs>
      <w:spacing w:before="120" w:after="120" w:line="240" w:lineRule="auto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0"/>
    <w:uiPriority w:val="99"/>
    <w:rsid w:val="00CC43EB"/>
    <w:pPr>
      <w:widowControl/>
      <w:suppressLineNumbers/>
      <w:tabs>
        <w:tab w:val="clear" w:pos="552"/>
      </w:tabs>
      <w:spacing w:line="240" w:lineRule="auto"/>
    </w:pPr>
    <w:rPr>
      <w:rFonts w:ascii="Arial" w:hAnsi="Arial" w:cs="Tahoma"/>
      <w:sz w:val="24"/>
      <w:szCs w:val="24"/>
    </w:rPr>
  </w:style>
  <w:style w:type="paragraph" w:customStyle="1" w:styleId="111">
    <w:name w:val="заголовок 11"/>
    <w:basedOn w:val="a0"/>
    <w:next w:val="a0"/>
    <w:uiPriority w:val="99"/>
    <w:rsid w:val="00CC43EB"/>
    <w:pPr>
      <w:keepNext/>
      <w:widowControl/>
      <w:tabs>
        <w:tab w:val="clear" w:pos="552"/>
      </w:tabs>
      <w:spacing w:line="240" w:lineRule="auto"/>
      <w:jc w:val="center"/>
    </w:pPr>
    <w:rPr>
      <w:sz w:val="24"/>
    </w:rPr>
  </w:style>
  <w:style w:type="paragraph" w:customStyle="1" w:styleId="320">
    <w:name w:val="Основной текст с отступом 32"/>
    <w:basedOn w:val="a0"/>
    <w:uiPriority w:val="99"/>
    <w:rsid w:val="00CC43EB"/>
    <w:pPr>
      <w:keepNext/>
      <w:shd w:val="clear" w:color="auto" w:fill="FFFFFF"/>
      <w:tabs>
        <w:tab w:val="clear" w:pos="552"/>
        <w:tab w:val="left" w:pos="811"/>
      </w:tabs>
      <w:spacing w:line="240" w:lineRule="auto"/>
      <w:ind w:firstLine="709"/>
      <w:jc w:val="both"/>
    </w:pPr>
    <w:rPr>
      <w:sz w:val="26"/>
      <w:szCs w:val="24"/>
    </w:rPr>
  </w:style>
  <w:style w:type="paragraph" w:customStyle="1" w:styleId="220">
    <w:name w:val="Основной текст с отступом 22"/>
    <w:basedOn w:val="a0"/>
    <w:uiPriority w:val="99"/>
    <w:rsid w:val="00CC43EB"/>
    <w:pPr>
      <w:widowControl/>
      <w:tabs>
        <w:tab w:val="clear" w:pos="552"/>
        <w:tab w:val="center" w:pos="1134"/>
      </w:tabs>
      <w:overflowPunct w:val="0"/>
      <w:autoSpaceDE w:val="0"/>
      <w:spacing w:line="240" w:lineRule="auto"/>
      <w:ind w:left="360"/>
      <w:jc w:val="both"/>
      <w:textAlignment w:val="baseline"/>
    </w:pPr>
    <w:rPr>
      <w:i/>
      <w:iCs/>
      <w:szCs w:val="22"/>
    </w:rPr>
  </w:style>
  <w:style w:type="paragraph" w:styleId="afff7">
    <w:name w:val="Subtitle"/>
    <w:basedOn w:val="a0"/>
    <w:next w:val="ac"/>
    <w:link w:val="afff8"/>
    <w:uiPriority w:val="99"/>
    <w:qFormat/>
    <w:locked/>
    <w:rsid w:val="00CC43EB"/>
    <w:pPr>
      <w:keepNext/>
      <w:tabs>
        <w:tab w:val="clear" w:pos="552"/>
        <w:tab w:val="left" w:pos="0"/>
      </w:tabs>
      <w:spacing w:line="240" w:lineRule="auto"/>
      <w:jc w:val="right"/>
    </w:pPr>
    <w:rPr>
      <w:i/>
      <w:iCs/>
      <w:sz w:val="26"/>
    </w:rPr>
  </w:style>
  <w:style w:type="character" w:customStyle="1" w:styleId="afff8">
    <w:name w:val="Подзаголовок Знак"/>
    <w:basedOn w:val="a1"/>
    <w:link w:val="afff7"/>
    <w:uiPriority w:val="99"/>
    <w:locked/>
    <w:rPr>
      <w:rFonts w:ascii="Cambria" w:hAnsi="Cambria" w:cs="Times New Roman"/>
      <w:sz w:val="24"/>
      <w:szCs w:val="24"/>
      <w:lang w:val="x-none" w:eastAsia="ar-SA" w:bidi="ar-SA"/>
    </w:rPr>
  </w:style>
  <w:style w:type="paragraph" w:customStyle="1" w:styleId="PlainText1">
    <w:name w:val="Plain Text1"/>
    <w:basedOn w:val="a0"/>
    <w:uiPriority w:val="99"/>
    <w:rsid w:val="00CC43EB"/>
    <w:pPr>
      <w:widowControl/>
      <w:tabs>
        <w:tab w:val="clear" w:pos="552"/>
      </w:tabs>
      <w:spacing w:line="360" w:lineRule="auto"/>
      <w:ind w:firstLine="720"/>
      <w:jc w:val="both"/>
    </w:pPr>
    <w:rPr>
      <w:sz w:val="28"/>
    </w:rPr>
  </w:style>
  <w:style w:type="paragraph" w:customStyle="1" w:styleId="221">
    <w:name w:val="Основной текст 22"/>
    <w:basedOn w:val="a0"/>
    <w:uiPriority w:val="99"/>
    <w:rsid w:val="00CC43EB"/>
    <w:pPr>
      <w:keepNext/>
      <w:shd w:val="clear" w:color="auto" w:fill="FFFFFF"/>
      <w:tabs>
        <w:tab w:val="clear" w:pos="552"/>
      </w:tabs>
      <w:spacing w:line="240" w:lineRule="auto"/>
      <w:jc w:val="both"/>
    </w:pPr>
    <w:rPr>
      <w:bCs/>
      <w:sz w:val="28"/>
      <w:szCs w:val="24"/>
    </w:rPr>
  </w:style>
  <w:style w:type="paragraph" w:customStyle="1" w:styleId="210">
    <w:name w:val="Список 21"/>
    <w:basedOn w:val="a0"/>
    <w:uiPriority w:val="99"/>
    <w:rsid w:val="00CC43EB"/>
    <w:pPr>
      <w:widowControl/>
      <w:tabs>
        <w:tab w:val="clear" w:pos="552"/>
      </w:tabs>
      <w:spacing w:line="240" w:lineRule="auto"/>
      <w:ind w:left="566" w:hanging="283"/>
    </w:pPr>
    <w:rPr>
      <w:sz w:val="20"/>
    </w:rPr>
  </w:style>
  <w:style w:type="paragraph" w:customStyle="1" w:styleId="211">
    <w:name w:val="Основной текст 21"/>
    <w:basedOn w:val="a0"/>
    <w:uiPriority w:val="99"/>
    <w:rsid w:val="00CC43EB"/>
    <w:pPr>
      <w:tabs>
        <w:tab w:val="clear" w:pos="552"/>
      </w:tabs>
      <w:spacing w:line="360" w:lineRule="atLeast"/>
      <w:ind w:left="567" w:hanging="567"/>
      <w:jc w:val="both"/>
    </w:pPr>
    <w:rPr>
      <w:sz w:val="24"/>
      <w:szCs w:val="24"/>
    </w:rPr>
  </w:style>
  <w:style w:type="paragraph" w:customStyle="1" w:styleId="19">
    <w:name w:val="Цитата1"/>
    <w:basedOn w:val="a0"/>
    <w:uiPriority w:val="99"/>
    <w:rsid w:val="00CC43EB"/>
    <w:pPr>
      <w:keepNext/>
      <w:shd w:val="clear" w:color="auto" w:fill="FFFFFF"/>
      <w:tabs>
        <w:tab w:val="clear" w:pos="552"/>
      </w:tabs>
      <w:spacing w:line="240" w:lineRule="auto"/>
      <w:ind w:left="6" w:right="6"/>
      <w:jc w:val="both"/>
    </w:pPr>
    <w:rPr>
      <w:sz w:val="28"/>
      <w:szCs w:val="28"/>
    </w:rPr>
  </w:style>
  <w:style w:type="paragraph" w:customStyle="1" w:styleId="310">
    <w:name w:val="Основной текст 31"/>
    <w:basedOn w:val="a0"/>
    <w:uiPriority w:val="99"/>
    <w:rsid w:val="00CC43EB"/>
    <w:pPr>
      <w:widowControl/>
      <w:tabs>
        <w:tab w:val="clear" w:pos="552"/>
      </w:tabs>
      <w:spacing w:after="120" w:line="240" w:lineRule="auto"/>
    </w:pPr>
    <w:rPr>
      <w:sz w:val="16"/>
      <w:szCs w:val="16"/>
    </w:rPr>
  </w:style>
  <w:style w:type="paragraph" w:customStyle="1" w:styleId="caaieiaie11">
    <w:name w:val="caaieiaie 11"/>
    <w:basedOn w:val="a0"/>
    <w:next w:val="a0"/>
    <w:uiPriority w:val="99"/>
    <w:rsid w:val="00CC43EB"/>
    <w:pPr>
      <w:keepNext/>
      <w:widowControl/>
      <w:tabs>
        <w:tab w:val="clear" w:pos="552"/>
      </w:tabs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customStyle="1" w:styleId="ConsNormal">
    <w:name w:val="ConsNormal"/>
    <w:uiPriority w:val="99"/>
    <w:rsid w:val="00CC43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CC43EB"/>
    <w:pPr>
      <w:keepNext/>
      <w:shd w:val="clear" w:color="auto" w:fill="FFFFFF"/>
      <w:tabs>
        <w:tab w:val="clear" w:pos="552"/>
        <w:tab w:val="left" w:pos="811"/>
      </w:tabs>
      <w:spacing w:line="240" w:lineRule="auto"/>
      <w:ind w:firstLine="709"/>
      <w:jc w:val="both"/>
    </w:pPr>
    <w:rPr>
      <w:sz w:val="26"/>
      <w:szCs w:val="24"/>
    </w:rPr>
  </w:style>
  <w:style w:type="paragraph" w:customStyle="1" w:styleId="afff9">
    <w:name w:val="Знак"/>
    <w:basedOn w:val="a0"/>
    <w:uiPriority w:val="99"/>
    <w:rsid w:val="00CC43EB"/>
    <w:pPr>
      <w:widowControl/>
      <w:tabs>
        <w:tab w:val="clear" w:pos="552"/>
      </w:tabs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onsPlusTitle">
    <w:name w:val="ConsPlusTitle"/>
    <w:uiPriority w:val="99"/>
    <w:rsid w:val="00CC43EB"/>
    <w:pPr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oaenoniinee">
    <w:name w:val="oaeno niinee"/>
    <w:basedOn w:val="a0"/>
    <w:uiPriority w:val="99"/>
    <w:rsid w:val="00CC43EB"/>
    <w:pPr>
      <w:tabs>
        <w:tab w:val="clear" w:pos="552"/>
      </w:tabs>
      <w:overflowPunct w:val="0"/>
      <w:autoSpaceDE w:val="0"/>
      <w:spacing w:line="240" w:lineRule="auto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212">
    <w:name w:val="Продолжение списка 21"/>
    <w:basedOn w:val="a0"/>
    <w:uiPriority w:val="99"/>
    <w:rsid w:val="00CC43EB"/>
    <w:pPr>
      <w:tabs>
        <w:tab w:val="left" w:pos="552"/>
      </w:tabs>
      <w:spacing w:after="120"/>
      <w:ind w:left="566" w:hanging="432"/>
    </w:pPr>
    <w:rPr>
      <w:szCs w:val="22"/>
    </w:rPr>
  </w:style>
  <w:style w:type="paragraph" w:customStyle="1" w:styleId="1a">
    <w:name w:val="Знак1"/>
    <w:basedOn w:val="a0"/>
    <w:uiPriority w:val="99"/>
    <w:rsid w:val="00CC43EB"/>
    <w:pPr>
      <w:widowControl/>
      <w:tabs>
        <w:tab w:val="clear" w:pos="552"/>
      </w:tabs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213">
    <w:name w:val="Основной текст с отступом 21"/>
    <w:basedOn w:val="a0"/>
    <w:uiPriority w:val="99"/>
    <w:rsid w:val="00CC43EB"/>
    <w:pPr>
      <w:widowControl/>
      <w:tabs>
        <w:tab w:val="clear" w:pos="552"/>
        <w:tab w:val="center" w:pos="1134"/>
      </w:tabs>
      <w:overflowPunct w:val="0"/>
      <w:autoSpaceDE w:val="0"/>
      <w:spacing w:line="240" w:lineRule="auto"/>
      <w:ind w:left="360"/>
      <w:jc w:val="both"/>
      <w:textAlignment w:val="baseline"/>
    </w:pPr>
    <w:rPr>
      <w:i/>
      <w:iCs/>
      <w:szCs w:val="22"/>
    </w:rPr>
  </w:style>
  <w:style w:type="paragraph" w:customStyle="1" w:styleId="230">
    <w:name w:val="Основной текст 23"/>
    <w:basedOn w:val="a0"/>
    <w:uiPriority w:val="99"/>
    <w:rsid w:val="00CC43EB"/>
    <w:pPr>
      <w:keepNext/>
      <w:shd w:val="clear" w:color="auto" w:fill="FFFFFF"/>
      <w:tabs>
        <w:tab w:val="clear" w:pos="552"/>
      </w:tabs>
      <w:spacing w:line="240" w:lineRule="auto"/>
      <w:jc w:val="both"/>
    </w:pPr>
    <w:rPr>
      <w:bCs/>
      <w:sz w:val="28"/>
      <w:szCs w:val="24"/>
    </w:rPr>
  </w:style>
  <w:style w:type="paragraph" w:customStyle="1" w:styleId="1b">
    <w:name w:val="1 Знак Знак Знак"/>
    <w:basedOn w:val="a0"/>
    <w:uiPriority w:val="99"/>
    <w:rsid w:val="00CC43EB"/>
    <w:pPr>
      <w:widowControl/>
      <w:tabs>
        <w:tab w:val="clear" w:pos="552"/>
      </w:tabs>
      <w:spacing w:before="280" w:after="280" w:line="240" w:lineRule="auto"/>
    </w:pPr>
    <w:rPr>
      <w:rFonts w:ascii="Tahoma" w:hAnsi="Tahoma"/>
      <w:sz w:val="20"/>
      <w:lang w:val="en-US"/>
    </w:rPr>
  </w:style>
  <w:style w:type="paragraph" w:customStyle="1" w:styleId="29">
    <w:name w:val="Знак2"/>
    <w:basedOn w:val="a0"/>
    <w:uiPriority w:val="99"/>
    <w:rsid w:val="00CC43EB"/>
    <w:pPr>
      <w:widowControl/>
      <w:tabs>
        <w:tab w:val="clear" w:pos="552"/>
      </w:tabs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1c">
    <w:name w:val="1"/>
    <w:basedOn w:val="a0"/>
    <w:uiPriority w:val="99"/>
    <w:rsid w:val="00CC43EB"/>
    <w:pPr>
      <w:widowControl/>
      <w:tabs>
        <w:tab w:val="clear" w:pos="552"/>
      </w:tabs>
      <w:spacing w:before="280" w:after="280" w:line="240" w:lineRule="auto"/>
    </w:pPr>
    <w:rPr>
      <w:rFonts w:ascii="Tahoma" w:hAnsi="Tahoma"/>
      <w:sz w:val="20"/>
      <w:lang w:val="en-US"/>
    </w:rPr>
  </w:style>
  <w:style w:type="paragraph" w:customStyle="1" w:styleId="1d">
    <w:name w:val="1 Знак Знак Знак Знак Знак Знак"/>
    <w:basedOn w:val="a0"/>
    <w:uiPriority w:val="99"/>
    <w:rsid w:val="00CC43EB"/>
    <w:pPr>
      <w:widowControl/>
      <w:tabs>
        <w:tab w:val="clear" w:pos="552"/>
      </w:tabs>
      <w:spacing w:before="280" w:after="280" w:line="240" w:lineRule="auto"/>
    </w:pPr>
    <w:rPr>
      <w:rFonts w:ascii="Tahoma" w:hAnsi="Tahoma"/>
      <w:sz w:val="20"/>
      <w:lang w:val="en-US"/>
    </w:rPr>
  </w:style>
  <w:style w:type="paragraph" w:customStyle="1" w:styleId="afffa">
    <w:name w:val="Содержимое таблицы"/>
    <w:basedOn w:val="a0"/>
    <w:uiPriority w:val="99"/>
    <w:rsid w:val="00CC43EB"/>
    <w:pPr>
      <w:widowControl/>
      <w:suppressLineNumbers/>
      <w:tabs>
        <w:tab w:val="clear" w:pos="552"/>
      </w:tabs>
      <w:spacing w:line="240" w:lineRule="auto"/>
    </w:pPr>
    <w:rPr>
      <w:sz w:val="24"/>
      <w:szCs w:val="24"/>
    </w:rPr>
  </w:style>
  <w:style w:type="paragraph" w:customStyle="1" w:styleId="afffb">
    <w:name w:val="Заголовок таблицы"/>
    <w:basedOn w:val="afffa"/>
    <w:uiPriority w:val="99"/>
    <w:rsid w:val="00CC43EB"/>
    <w:pPr>
      <w:jc w:val="center"/>
    </w:pPr>
    <w:rPr>
      <w:b/>
      <w:bCs/>
    </w:rPr>
  </w:style>
  <w:style w:type="paragraph" w:customStyle="1" w:styleId="afffc">
    <w:name w:val="Содержимое врезки"/>
    <w:basedOn w:val="ac"/>
    <w:uiPriority w:val="99"/>
    <w:rsid w:val="00CC43EB"/>
    <w:pPr>
      <w:keepNext/>
      <w:suppressAutoHyphens/>
      <w:overflowPunct w:val="0"/>
      <w:autoSpaceDE w:val="0"/>
      <w:spacing w:after="0"/>
      <w:textAlignment w:val="baseline"/>
    </w:pPr>
    <w:rPr>
      <w:lang w:eastAsia="ar-SA"/>
    </w:rPr>
  </w:style>
  <w:style w:type="paragraph" w:customStyle="1" w:styleId="ConsPlusCell">
    <w:name w:val="ConsPlusCell"/>
    <w:uiPriority w:val="99"/>
    <w:rsid w:val="00CC4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60">
    <w:name w:val="Основной текст 26"/>
    <w:basedOn w:val="a0"/>
    <w:uiPriority w:val="99"/>
    <w:rsid w:val="001C74FE"/>
    <w:pPr>
      <w:widowControl/>
      <w:tabs>
        <w:tab w:val="clear" w:pos="552"/>
      </w:tabs>
      <w:spacing w:after="120" w:line="480" w:lineRule="auto"/>
    </w:pPr>
    <w:rPr>
      <w:sz w:val="24"/>
      <w:szCs w:val="24"/>
    </w:rPr>
  </w:style>
  <w:style w:type="character" w:customStyle="1" w:styleId="blk2">
    <w:name w:val="blk2"/>
    <w:uiPriority w:val="99"/>
    <w:rsid w:val="00F726EF"/>
  </w:style>
  <w:style w:type="character" w:customStyle="1" w:styleId="Heading1Char">
    <w:name w:val="Heading 1 Char"/>
    <w:aliases w:val="H1 Char,. Char,Название спецификации Char,h:1 Char,h:1app Char,TF-Overskrift 1 Char,H11 Char,R1 Char,Titre 0 Char,Section Char,h1 Char,L1 Char,Глава Char,Заголов Char,Заголовок 1 Знак1 Char,Заголовок 1 Знак Знак Char,app heading 1 Char"/>
    <w:uiPriority w:val="99"/>
    <w:locked/>
    <w:rsid w:val="007A6716"/>
    <w:rPr>
      <w:rFonts w:ascii="Cambria" w:hAnsi="Cambria"/>
      <w:b/>
      <w:kern w:val="32"/>
      <w:sz w:val="32"/>
    </w:rPr>
  </w:style>
  <w:style w:type="paragraph" w:styleId="afffd">
    <w:name w:val="No Spacing"/>
    <w:link w:val="afffe"/>
    <w:uiPriority w:val="99"/>
    <w:qFormat/>
    <w:rsid w:val="009172B0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afffe">
    <w:name w:val="Без интервала Знак"/>
    <w:link w:val="afffd"/>
    <w:uiPriority w:val="99"/>
    <w:locked/>
    <w:rsid w:val="001C643B"/>
    <w:rPr>
      <w:rFonts w:ascii="Calibri" w:hAnsi="Calibri"/>
      <w:sz w:val="22"/>
      <w:lang w:val="ru-RU" w:eastAsia="en-US"/>
    </w:rPr>
  </w:style>
  <w:style w:type="paragraph" w:customStyle="1" w:styleId="2a">
    <w:name w:val="Основной  текст 2"/>
    <w:basedOn w:val="ac"/>
    <w:uiPriority w:val="99"/>
    <w:rsid w:val="001C643B"/>
    <w:pPr>
      <w:spacing w:after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Ya Blondinko Edition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Silkina_0001</dc:creator>
  <cp:keywords/>
  <dc:description/>
  <cp:lastModifiedBy>Михайлова</cp:lastModifiedBy>
  <cp:revision>4</cp:revision>
  <cp:lastPrinted>2014-12-24T13:04:00Z</cp:lastPrinted>
  <dcterms:created xsi:type="dcterms:W3CDTF">2017-10-16T12:58:00Z</dcterms:created>
  <dcterms:modified xsi:type="dcterms:W3CDTF">2018-08-02T12:06:00Z</dcterms:modified>
</cp:coreProperties>
</file>