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88" w:rsidRDefault="00633888" w:rsidP="00F901B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38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VI</w:t>
      </w:r>
      <w:r w:rsidRPr="0063388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 ТЕХНИЧЕСКАЯ ЧАСТЬ ДОКУМЕНТАЦИИ ОБ ЭЛЕКТРОННОМ   АУКЦИОНЕ</w:t>
      </w:r>
    </w:p>
    <w:p w:rsidR="00957C84" w:rsidRDefault="00957C84" w:rsidP="005342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57C84" w:rsidRPr="00957C84" w:rsidRDefault="00957C84" w:rsidP="00534250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</w:pPr>
      <w:r w:rsidRPr="00957C84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 w:bidi="ar-SA"/>
        </w:rPr>
        <w:t>ТЕХНИЧЕСКОЕ ЗАДАНИЕ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изготовлению сложной ортопедической обуви 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6804"/>
      </w:tblGrid>
      <w:tr w:rsidR="00957C84" w:rsidRPr="00957C84" w:rsidTr="00957C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– Московское региональное отделение Фонда социального страхования Российской Федерации (далее – Заказчик)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</w:t>
            </w: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127006, г. Москва, Страстной бульвар, д. 7, стр. 1</w:t>
            </w:r>
          </w:p>
        </w:tc>
      </w:tr>
      <w:tr w:rsidR="00957C84" w:rsidRPr="00957C84" w:rsidTr="00957C84">
        <w:trPr>
          <w:trHeight w:val="1237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сложной ортопедической обуви (далее – Изделие) для обеспечения в 2018 году застрахованных лиц, пострадавших в результате несчастных случаев на производстве и профессиональных заболеваний.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застрахованных лиц, пострадавших в результате несчастных случаев на производстве и профессиональных заболеваний (далее – Получатель)  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</w:t>
            </w:r>
            <w:r w:rsidRPr="00957C8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Российской Федерации.</w:t>
            </w:r>
          </w:p>
        </w:tc>
      </w:tr>
      <w:tr w:rsidR="00957C84" w:rsidRPr="00957C84" w:rsidTr="00957C84">
        <w:trPr>
          <w:trHeight w:val="558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ОКПД 2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ограничения и допуска отдельных видов товаров </w:t>
            </w:r>
          </w:p>
        </w:tc>
        <w:tc>
          <w:tcPr>
            <w:tcW w:w="6804" w:type="dxa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32.50.22.150</w:t>
            </w:r>
          </w:p>
          <w:p w:rsidR="00957C84" w:rsidRPr="00957C84" w:rsidRDefault="00957C84" w:rsidP="0095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условия допуска товаров, происходящих из иностранных государств в соответствии с приказом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vAlign w:val="center"/>
          </w:tcPr>
          <w:p w:rsidR="00957C84" w:rsidRPr="00957C84" w:rsidRDefault="00AF711E" w:rsidP="00AF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957C84"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Фонда социального страхования Российской Федерации на 2018 год.  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 03 03 1 2039630 323  «Медицинская, социальная и профессиональная реабилитация»</w:t>
            </w:r>
          </w:p>
        </w:tc>
      </w:tr>
      <w:tr w:rsidR="00957C84" w:rsidRPr="00957C84" w:rsidTr="00957C84">
        <w:trPr>
          <w:trHeight w:val="2552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3 653 332</w:t>
            </w:r>
            <w:r w:rsidRPr="0095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 миллиона шестьсот пятьдесят три  тысячи триста тридцать два) рубля  00 копеек.</w:t>
            </w:r>
          </w:p>
          <w:p w:rsidR="00957C84" w:rsidRPr="00957C84" w:rsidRDefault="00957C84" w:rsidP="0095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государственного контракта должны быть включены все расходы Исполнителя, связанные с исполнением обязательств по государственному контракту, включая налоги, сборы и другие обязательные платежи.</w:t>
            </w:r>
          </w:p>
          <w:p w:rsidR="00957C84" w:rsidRPr="00957C84" w:rsidRDefault="00957C84" w:rsidP="0095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 приведено в приложении № 3 к настоящему техническому заданию.</w:t>
            </w:r>
          </w:p>
        </w:tc>
      </w:tr>
      <w:tr w:rsidR="00957C84" w:rsidRPr="00957C84" w:rsidTr="00957C84">
        <w:trPr>
          <w:trHeight w:val="1810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оплаты выполненных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осуществляется филиалом </w:t>
            </w:r>
            <w:r w:rsidRPr="00957C8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Заказчика, реквизиты которого указаны в приложении № 2 к настоящему техническому заданию, в течение 10 (десяти) банковских дней, с момента подписания обеими сторонами акта о приемке выполненных работ (услуг) на основании счета, счета-фактуры (при наличии).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Изделий  Получателям осуществляется в 2018 году по адресу Исполнителя в г. Москве (либо за пределами московской кольцевой автомобильной дороги, рядом со станцией московского метрополитена).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 выполнения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(тридцати</w:t>
            </w:r>
            <w:r w:rsidRPr="00957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момента обращения Получателя с направлением по форме, утвержденной приказом Министерства здравоохранения и социального развития Российской Федерации от 21.08.2008 № 439н.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 количество выполняемых работ (услуг)</w:t>
            </w:r>
          </w:p>
        </w:tc>
        <w:tc>
          <w:tcPr>
            <w:tcW w:w="6804" w:type="dxa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 к настоящему техническому заданию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выполнения работ (услуг), характеристики используемых материалов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сложной ортопедической обуви  должно осуществляться после предоставления Получателем следующих документов: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 Получателя;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по форме, утвержденной приказом Министерства здравоохранения и социального развития Российской Федерации от 21.08.2008 № 439н;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включает: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Изделий;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 Изделий Получателю;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957C84" w:rsidRPr="00957C84" w:rsidRDefault="00957C84" w:rsidP="0095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Изделий, в т.ч. обучение правилам эксплуатации Изделий.</w:t>
            </w:r>
          </w:p>
          <w:p w:rsidR="00957C84" w:rsidRPr="00957C84" w:rsidRDefault="00957C84" w:rsidP="00957C84">
            <w:pPr>
              <w:spacing w:after="0" w:line="228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Сложная ортопедическая обувь должна изготавливаться индивидуально, с учетом анатомических дефектов застрахованного; при этом необходимо максимально учитывать его физическое состояние, индивидуальные особенности  и уровень двигательной активности. </w:t>
            </w:r>
          </w:p>
          <w:p w:rsidR="00957C84" w:rsidRPr="00957C84" w:rsidRDefault="00957C84" w:rsidP="00957C8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изготовления сложной ортопедической обуви должно предусматриваться несколько примерок.</w:t>
            </w:r>
          </w:p>
          <w:p w:rsidR="00957C84" w:rsidRPr="00957C84" w:rsidRDefault="00957C84" w:rsidP="00957C8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ортопедическая обувь не должна вызывать потертостей, сдавливания, ущемления и наплывов мягких тканей, а также нарушений кровообращения и болевых ощущений при пользовании изделием</w:t>
            </w:r>
          </w:p>
          <w:p w:rsidR="00957C84" w:rsidRPr="00957C84" w:rsidRDefault="00957C84" w:rsidP="00957C8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 должны быть устойчивы к воздействию физиологических растворов (пот, моча), климатических условий (колебание температур, атмосферные осадки, вода, пыль).</w:t>
            </w:r>
          </w:p>
          <w:p w:rsidR="00957C84" w:rsidRPr="00957C84" w:rsidRDefault="00957C84" w:rsidP="00957C84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Межстелечный слой должен быть устойчив к гигиенической обработке раствором детского мыла в теплой воде до температуры не выше плюс 40° С.</w:t>
            </w:r>
          </w:p>
          <w:p w:rsidR="00957C84" w:rsidRPr="00957C84" w:rsidRDefault="00957C84" w:rsidP="00957C84">
            <w:pPr>
              <w:spacing w:after="0" w:line="228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применяемый для изготовления сложной ортопедической обуви,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здравоохранения. 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выполнению работ (услуг), предусмотренные действующим законодательством Российской Федерации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tabs>
                <w:tab w:val="left" w:pos="567"/>
                <w:tab w:val="left" w:pos="4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по изготовлению сложной ортопедической обуви Исполнитель обеспечивает соблюдение требований технических регламентов Российской Федерации.</w:t>
            </w:r>
          </w:p>
          <w:p w:rsidR="00957C84" w:rsidRPr="00957C84" w:rsidRDefault="00957C84" w:rsidP="00957C84">
            <w:pPr>
              <w:tabs>
                <w:tab w:val="left" w:pos="567"/>
                <w:tab w:val="left" w:pos="4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957C84" w:rsidRPr="00957C84" w:rsidRDefault="00957C84" w:rsidP="00957C84">
            <w:pPr>
              <w:tabs>
                <w:tab w:val="left" w:pos="567"/>
                <w:tab w:val="left" w:pos="48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копий регистрационного удостоверения и документов, подтверждающих соответствие изделий (декларацию о соответствии продукции либо сертификат соответствия) является обязательным условием, в случае если законодательством Российской Федерации предусмотрено наличие таких документов при передаче изделий.</w:t>
            </w:r>
          </w:p>
          <w:p w:rsidR="00957C84" w:rsidRPr="00957C84" w:rsidRDefault="00957C84" w:rsidP="00957C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957C84" w:rsidRPr="00957C84" w:rsidRDefault="00957C84" w:rsidP="00957C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957C84" w:rsidRPr="00957C84" w:rsidRDefault="00957C84" w:rsidP="00957C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957C84" w:rsidRPr="00957C84" w:rsidRDefault="00957C84" w:rsidP="00957C8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54407-2011  «Обувь ортопедическая. Общие технические условия»;</w:t>
            </w:r>
          </w:p>
          <w:p w:rsidR="00957C84" w:rsidRPr="00957C84" w:rsidRDefault="00957C84" w:rsidP="00957C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10993-1-2011 «Изделия медицинские. Оценка биологического действия медицинских изделий. Часть 1.Оценка и исследования»;</w:t>
            </w:r>
          </w:p>
          <w:p w:rsidR="00957C84" w:rsidRPr="00957C84" w:rsidRDefault="00957C84" w:rsidP="00957C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10993-5-2011 Изделия медицинские. Оценка биологического действия медицинских изделий. Часть 5. Исследования на цитотоксичность: методы in vitro.»</w:t>
            </w:r>
          </w:p>
          <w:p w:rsidR="00957C84" w:rsidRPr="00957C84" w:rsidRDefault="00957C84" w:rsidP="00957C8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957C84" w:rsidRPr="00957C84" w:rsidRDefault="00957C84" w:rsidP="00957C84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 1 пары сложной ортопедической обуви    составляет</w:t>
            </w:r>
            <w:r w:rsidRPr="0095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 месяцев с момента передачи Изделия  Получателю.</w:t>
            </w:r>
          </w:p>
          <w:p w:rsidR="00957C84" w:rsidRPr="00957C84" w:rsidRDefault="00957C84" w:rsidP="00957C84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957C84" w:rsidRPr="00957C84" w:rsidRDefault="00957C84" w:rsidP="0095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 Получателя специалистами медико-технической комиссии (далее - МТК) для определения  степени деформации и износа Изделия, с оформлением в тот же день соответствующего заключения МТК и заказа-наряда на ремонт Изделия. </w:t>
            </w:r>
          </w:p>
          <w:p w:rsidR="00957C84" w:rsidRPr="00957C84" w:rsidRDefault="00957C84" w:rsidP="00957C84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ремонта, при этом проведение несложного ремонта осуществляется на месте, либо в течение 1-3 дней с даты оформления заказа-наряда.</w:t>
            </w:r>
          </w:p>
          <w:p w:rsidR="00957C84" w:rsidRPr="00957C84" w:rsidRDefault="00957C84" w:rsidP="00957C84">
            <w:pPr>
              <w:autoSpaceDE w:val="0"/>
              <w:autoSpaceDN w:val="0"/>
              <w:adjustRightInd w:val="0"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 по вопросам пользования отремонтированным Изделием одновременно с его выдачей.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ненадлежащего качества Изделия Изготовитель должен произвести его замену. </w:t>
            </w:r>
          </w:p>
          <w:p w:rsidR="00957C84" w:rsidRPr="00957C84" w:rsidRDefault="00957C84" w:rsidP="00957C84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Исполнителя на изготовленные Изделия.</w:t>
            </w:r>
          </w:p>
        </w:tc>
      </w:tr>
      <w:tr w:rsidR="00957C84" w:rsidRPr="00957C84" w:rsidTr="00957C84"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Заказчику, следующие документы: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направлениям по форме, утвержденной приказом Министерства здравоохранения и социального развития Российской Федерации от 21.08.2008 № 439н; 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957C84" w:rsidRPr="00957C84" w:rsidTr="00957C84">
        <w:trPr>
          <w:trHeight w:val="363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результатов выполненных работ (услуг)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контрактом.</w:t>
            </w:r>
          </w:p>
        </w:tc>
      </w:tr>
      <w:tr w:rsidR="00957C84" w:rsidRPr="00957C84" w:rsidTr="00957C84">
        <w:trPr>
          <w:trHeight w:val="363"/>
        </w:trPr>
        <w:tc>
          <w:tcPr>
            <w:tcW w:w="534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6804" w:type="dxa"/>
            <w:vAlign w:val="center"/>
          </w:tcPr>
          <w:p w:rsidR="00957C84" w:rsidRPr="00957C84" w:rsidRDefault="00957C84" w:rsidP="00957C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законодательством.</w:t>
            </w:r>
          </w:p>
        </w:tc>
      </w:tr>
    </w:tbl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C84" w:rsidRPr="00957C84" w:rsidSect="00957C84">
          <w:footerReference w:type="even" r:id="rId9"/>
          <w:footerReference w:type="default" r:id="rId10"/>
          <w:pgSz w:w="11906" w:h="16838" w:code="9"/>
          <w:pgMar w:top="567" w:right="851" w:bottom="426" w:left="1077" w:header="720" w:footer="720" w:gutter="0"/>
          <w:cols w:space="720"/>
          <w:docGrid w:linePitch="272"/>
        </w:sect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tabs>
          <w:tab w:val="left" w:pos="708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изготавливаемых Изделий</w:t>
      </w: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8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7895"/>
        <w:gridCol w:w="1276"/>
      </w:tblGrid>
      <w:tr w:rsidR="00957C84" w:rsidRPr="00957C84" w:rsidTr="00957C84">
        <w:trPr>
          <w:trHeight w:val="673"/>
          <w:jc w:val="center"/>
        </w:trPr>
        <w:tc>
          <w:tcPr>
            <w:tcW w:w="1077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5" w:type="dxa"/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Изделий и их характеристика*</w:t>
            </w:r>
          </w:p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7C84" w:rsidRPr="00957C84" w:rsidRDefault="00957C84" w:rsidP="00957C84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полупар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плоских стопах, вальгусной деформации стоп, сочетанной деформации стоп, множественных рубцах подошвенной поверхности стоп, поперечном плоскостопии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женские с супинатором или пронатором, или невысокой боковой поддержкой, на среднем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мужские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супинатором или пронатором, или невысокой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супинатором или пронатором, или невысокой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Полуботинки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с супинатором или пронатором, или невысокой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Полуботинки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с супинатором или пронатором, или невысокой боковой поддержкой,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с супинатором или пронатором, или невысокой боковой поддержкой, на среднем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женские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степени), на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с супинатором или пронатором, или невысокой боковой поддержкой, на высоком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с супинатором или пронатором, или невысокой боковой поддержкой,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Туфли мужские с выкладкой свода, углублениями в межстелечном слое, с выносом каблука кнаружи или кнутри (при плоскостопии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степени), на низком каблуке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на сложно-деформированную стопу при  эквиноварусных деформациях стоп, пяточной или конской стопе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на мужские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сложно-деформированную стопу (конскую, эквиноварусную, половарусную, при косолапости)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на мужские сложно-деформированную стопу (конскую, эквиноварусную, половарусную, при косолапости)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полукорсетом или жесткими берцами, или с 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женские с полукорсетом или жесткими берцами, или с 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с высоким узким жестким задником, продленным до носка 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высоким узким жестким задником, продленным до носка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шинами металлическими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с шинами металлическими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полукорсетом или жесткими берцами, или с высокой боковой поддержкой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мужские с полукорсетом или жесткими берцами, или с высокой боковой поддержкой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мужские с высоким узким жестким задником, продленным до носка 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высоким узким жестким задником, продленным до носка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шинами металлическими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с шинами металлическими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слоновости и акромегалии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слоновую стопу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слоновую стопу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на слоновую стопу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женские при укорочении конечности от 3 до 6 см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Полусапожки мужские при укорочении конечности от 3 до 6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3 до 6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3 до 6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7 до 9 см.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7 до 9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10 до 12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10 до 12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13 до 15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13 до 15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16 до 20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при укорочении конечности от 16 до 20 см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3 до 6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3 до 6 см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7 до 9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7 до 9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10 до 12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10 до 12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13 до 15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13 до 15 см.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16 до 20 см.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при укорочении конечности от 16 до 20 см. на утепленной подкладке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ампутационных дефектах стоп должна иметь следующую функциональную классификацию: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Шопару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Шопару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Шопару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Шопару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Пирогову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Пирогову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Пирогову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Пирогову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после ампутации по Лисфранку или при разной длине следа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женские после ампутации по Лисфранку или при разной длине </w:t>
            </w: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Лисфранку или при разной длине следа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после ампутации по Лисфранку или при разной длине следа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Башмачок вкладной (в обувь нормальную) после ампутации переднего отдела стопы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Сапожок вкладной после ампутации по Пирогову в обувь нормальную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Сапожок вкладной после ампутации по Шопару в обувь нормальную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trHeight w:val="713"/>
          <w:jc w:val="center"/>
        </w:trPr>
        <w:tc>
          <w:tcPr>
            <w:tcW w:w="1077" w:type="dxa"/>
            <w:vMerge w:val="restart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5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на ортопедические аппараты и протезы должна иметь следующую функциональную классификацию</w:t>
            </w:r>
          </w:p>
        </w:tc>
        <w:tc>
          <w:tcPr>
            <w:tcW w:w="1276" w:type="dxa"/>
            <w:vMerge w:val="restart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женские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мужские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женские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мужские на ортопедический аппарат на утепленной подкладке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на ортопедический аппарат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женские 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женские утепленные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мужские 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 мужские утепленные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 женские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Полуботинки  мужские  обыкновенные 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женские обыкновенные или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1077" w:type="dxa"/>
            <w:vMerge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vAlign w:val="bottom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 мужские обыкновенные или на протез</w:t>
            </w:r>
          </w:p>
        </w:tc>
        <w:tc>
          <w:tcPr>
            <w:tcW w:w="1276" w:type="dxa"/>
            <w:vMerge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7C84" w:rsidRPr="00957C84" w:rsidTr="00957C84">
        <w:trPr>
          <w:jc w:val="center"/>
        </w:trPr>
        <w:tc>
          <w:tcPr>
            <w:tcW w:w="8972" w:type="dxa"/>
            <w:gridSpan w:val="2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7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Конкретные</w:t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параметры изготавливаемых Изделий уточняются индивидуально в зависимости от потребностей Получателя</w:t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C84" w:rsidRPr="00957C84" w:rsidSect="00957C84">
          <w:pgSz w:w="11906" w:h="16838" w:code="9"/>
          <w:pgMar w:top="567" w:right="424" w:bottom="873" w:left="1077" w:header="720" w:footer="720" w:gutter="0"/>
          <w:cols w:space="720"/>
          <w:docGrid w:linePitch="272"/>
        </w:sect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филиала Государственного заказчика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15"/>
        <w:gridCol w:w="2693"/>
        <w:gridCol w:w="3119"/>
      </w:tblGrid>
      <w:tr w:rsidR="00957C84" w:rsidRPr="00957C84" w:rsidTr="00957C84">
        <w:tc>
          <w:tcPr>
            <w:tcW w:w="588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5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57C84" w:rsidRPr="00957C84" w:rsidTr="00957C84">
        <w:trPr>
          <w:trHeight w:val="2202"/>
        </w:trPr>
        <w:tc>
          <w:tcPr>
            <w:tcW w:w="588" w:type="dxa"/>
            <w:shd w:val="clear" w:color="auto" w:fill="auto"/>
          </w:tcPr>
          <w:p w:rsidR="00957C84" w:rsidRPr="00957C84" w:rsidRDefault="00957C84" w:rsidP="00957C84">
            <w:pPr>
              <w:tabs>
                <w:tab w:val="left" w:pos="35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39</w:t>
            </w: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111141, г. Москва, Зеленый проспект, д. 13  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742-49-38</w:t>
            </w:r>
          </w:p>
        </w:tc>
        <w:tc>
          <w:tcPr>
            <w:tcW w:w="3119" w:type="dxa"/>
            <w:shd w:val="clear" w:color="auto" w:fill="auto"/>
          </w:tcPr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ИНН7710030933, </w:t>
            </w:r>
          </w:p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772002001</w:t>
            </w:r>
            <w:r w:rsidRPr="00957C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03734С95610</w:t>
            </w:r>
          </w:p>
          <w:p w:rsidR="00957C84" w:rsidRPr="00957C84" w:rsidRDefault="00957C84" w:rsidP="00957C84">
            <w:pPr>
              <w:widowControl w:val="0"/>
              <w:tabs>
                <w:tab w:val="left" w:pos="4680"/>
                <w:tab w:val="center" w:pos="4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г. Москве 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40402810645250000079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 БАНКА России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ЦФО  г. Москва,35 </w:t>
            </w:r>
          </w:p>
          <w:p w:rsidR="00957C84" w:rsidRPr="00957C84" w:rsidRDefault="00957C84" w:rsidP="00957C84">
            <w:pPr>
              <w:spacing w:after="0" w:line="240" w:lineRule="auto"/>
              <w:ind w:left="-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7C84" w:rsidRPr="00957C84" w:rsidSect="00957C84">
          <w:pgSz w:w="11906" w:h="16838" w:code="9"/>
          <w:pgMar w:top="567" w:right="424" w:bottom="873" w:left="1077" w:header="720" w:footer="720" w:gutter="0"/>
          <w:cols w:space="720"/>
          <w:docGrid w:linePitch="272"/>
        </w:sectPr>
      </w:pP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57C84" w:rsidRPr="00957C84" w:rsidRDefault="00957C84" w:rsidP="00957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57C84" w:rsidRPr="00957C84" w:rsidRDefault="00957C84" w:rsidP="00957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C84" w:rsidRPr="00957C84" w:rsidRDefault="00957C84" w:rsidP="0095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</w:p>
    <w:p w:rsidR="00957C84" w:rsidRPr="00957C84" w:rsidRDefault="00957C84" w:rsidP="0095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(максимальной) цены контракта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выполнение работ по изготовлению сложной ортопедической обуви для обеспечения в 2018 году застрахованных лиц, </w:t>
      </w:r>
    </w:p>
    <w:p w:rsidR="00957C84" w:rsidRPr="00957C84" w:rsidRDefault="00957C84" w:rsidP="0095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</w:t>
      </w:r>
    </w:p>
    <w:p w:rsidR="00957C84" w:rsidRPr="00957C84" w:rsidRDefault="00957C84" w:rsidP="0095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348"/>
      </w:tblGrid>
      <w:tr w:rsidR="00957C84" w:rsidRPr="00957C84" w:rsidTr="00957C84">
        <w:trPr>
          <w:trHeight w:val="190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метод при определении начальной (максимальной) цены контракта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произведен методом сопоставимых рыночных цен в соответствии с частью </w:t>
            </w: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95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утвержденных приказом Министерства экономического развития Российской Федерации 02.10.2013 № 567, на основании следующих коммерческих предложений (далее - КП):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№ 1 от 31.10.2017 № б/н получено 03.11.2017 на запрос от 27.10.2017 № 08-19/7708-27915;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№ 2 от 31.10.2017 № б/н получено 03.11.2017 на запрос от 27.10.2017 № 08-19/7708-27917;</w:t>
            </w:r>
          </w:p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№ 3 от 02.11.2017 № 32203/2017 получено 03.11.2017 на запрос от 01.11.2017 № 08-19/7708-28179.</w:t>
            </w:r>
          </w:p>
        </w:tc>
      </w:tr>
    </w:tbl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однородности совокупности значений выявленных цен, используемых в расчете НМЦК, определяется коэффициент вариации по следующей формуле: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8859ED" wp14:editId="03EEB45D">
            <wp:extent cx="1333500" cy="466725"/>
            <wp:effectExtent l="0" t="0" r="0" b="0"/>
            <wp:docPr id="11" name="Рисунок 11" descr="Описание: Описание: base_1_153376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base_1_153376_2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V - коэффициент вариации;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78A1066" wp14:editId="06A4173D">
            <wp:extent cx="1752600" cy="600075"/>
            <wp:effectExtent l="0" t="0" r="0" b="0"/>
            <wp:docPr id="10" name="Рисунок 10" descr="Описание: Описание: base_1_153376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base_1_153376_2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1C2E23" wp14:editId="3422F0A6">
            <wp:extent cx="171450" cy="247650"/>
            <wp:effectExtent l="0" t="0" r="0" b="0"/>
            <wp:docPr id="9" name="Рисунок 9" descr="Описание: Описание: base_1_153376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base_1_153376_2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товара, работы, услуги, указанная в источнике с номером i;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&lt;ц&gt; - средняя арифметическая величина цены единицы товара, работы, услуги;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значений, используемых в расчете, при определении НМЦК считается однородной, если коэффициент вариации цены 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33%. 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 определяется по формуле: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B76D46A" wp14:editId="58BFC49E">
            <wp:extent cx="1790700" cy="447675"/>
            <wp:effectExtent l="0" t="0" r="0" b="0"/>
            <wp:docPr id="8" name="Рисунок 8" descr="Описание: Описание: base_1_153376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base_1_153376_2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FE6C0A2" wp14:editId="6278DB85">
            <wp:extent cx="742950" cy="247650"/>
            <wp:effectExtent l="0" t="0" r="0" b="0"/>
            <wp:docPr id="7" name="Рисунок 7" descr="Описание: Описание: base_1_15337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base_1_153376_30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НМЦК, определяемая методом сопоставимых рыночных цен (анализа рынка);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количество (объем) закупаемого товара (работы, услуги);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расчете;</w:t>
      </w:r>
    </w:p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источника ценовой информации;</w:t>
      </w:r>
    </w:p>
    <w:tbl>
      <w:tblPr>
        <w:tblpPr w:leftFromText="180" w:rightFromText="180" w:vertAnchor="page" w:horzAnchor="margin" w:tblpXSpec="center" w:tblpY="1111"/>
        <w:tblW w:w="15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402"/>
        <w:gridCol w:w="992"/>
        <w:gridCol w:w="1418"/>
        <w:gridCol w:w="1417"/>
        <w:gridCol w:w="1701"/>
        <w:gridCol w:w="1985"/>
        <w:gridCol w:w="1133"/>
        <w:gridCol w:w="1418"/>
        <w:gridCol w:w="1701"/>
      </w:tblGrid>
      <w:tr w:rsidR="00957C84" w:rsidRPr="00957C84" w:rsidTr="00957C84">
        <w:trPr>
          <w:trHeight w:val="1429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полупар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единицы, указанная в КП № 1,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единицы, указанная в КП № 2,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единицы, указанная в КП № 3, руб.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арифметическая величина цены единицы продукции, руб.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квадратичное отклонение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 ент вариации,%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НМЦК, руб.</w:t>
            </w:r>
          </w:p>
        </w:tc>
      </w:tr>
      <w:tr w:rsidR="00957C84" w:rsidRPr="00957C84" w:rsidTr="00957C84">
        <w:trPr>
          <w:trHeight w:val="19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 при плоских стопах, вальгусной деформации стоп, сочетанной деформации стоп, множественных рубцах подошвенной поверхности стоп, поперечном плоскостопии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949 866,32</w:t>
            </w:r>
          </w:p>
        </w:tc>
      </w:tr>
      <w:tr w:rsidR="00957C84" w:rsidRPr="00957C84" w:rsidTr="00957C84">
        <w:trPr>
          <w:trHeight w:val="6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на сложно-деформированную стопу при  эквиноварусных деформациях стоп, пяточной или конской стопе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949 866,32</w:t>
            </w:r>
          </w:p>
        </w:tc>
      </w:tr>
      <w:tr w:rsidR="00957C84" w:rsidRPr="00957C84" w:rsidTr="00957C84">
        <w:trPr>
          <w:trHeight w:val="6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слоновости и акромегалии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1 095 999,60</w:t>
            </w:r>
          </w:p>
        </w:tc>
      </w:tr>
      <w:tr w:rsidR="00957C84" w:rsidRPr="00957C84" w:rsidTr="00957C84">
        <w:trPr>
          <w:trHeight w:val="6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при ампутационных дефектах стоп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438 399,84</w:t>
            </w:r>
          </w:p>
        </w:tc>
      </w:tr>
      <w:tr w:rsidR="00957C84" w:rsidRPr="00957C84" w:rsidTr="00957C84">
        <w:trPr>
          <w:trHeight w:val="6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ортопедическая обувь на ортопедические аппараты и протезы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219 199,92</w:t>
            </w:r>
          </w:p>
        </w:tc>
      </w:tr>
      <w:tr w:rsidR="00957C84" w:rsidRPr="00957C84" w:rsidTr="00957C84">
        <w:trPr>
          <w:trHeight w:val="409"/>
        </w:trPr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84" w:rsidRPr="00957C84" w:rsidRDefault="00957C84" w:rsidP="009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3 653 332,00</w:t>
            </w:r>
          </w:p>
        </w:tc>
      </w:tr>
      <w:tr w:rsidR="00957C84" w:rsidRPr="00957C84" w:rsidTr="00957C84">
        <w:trPr>
          <w:trHeight w:val="1027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84" w:rsidRPr="00957C84" w:rsidRDefault="00957C84" w:rsidP="004F0DF0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начальная (максимальная) цена контракта: </w:t>
            </w:r>
            <w:r w:rsidRPr="00957C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3 653 332 (три  миллиона шестьсот пятьдесят три  тысячи  триста тридцать два) рубля 00 копеек,</w:t>
            </w:r>
            <w:r w:rsidRPr="00957C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включая все затраты, издержки и иные расходы исполнителя, связанные с исполнением обязательств по государственному контракту, включая налоги, сборы и другие обязательные платежи</w:t>
            </w:r>
          </w:p>
        </w:tc>
      </w:tr>
    </w:tbl>
    <w:p w:rsidR="00957C84" w:rsidRPr="00957C84" w:rsidRDefault="00957C84" w:rsidP="00957C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7C84" w:rsidRPr="00957C84" w:rsidSect="006B3865">
          <w:pgSz w:w="16838" w:h="11906" w:orient="landscape"/>
          <w:pgMar w:top="567" w:right="820" w:bottom="426" w:left="1077" w:header="709" w:footer="709" w:gutter="0"/>
          <w:cols w:space="708"/>
          <w:titlePg/>
          <w:docGrid w:linePitch="360"/>
        </w:sectPr>
      </w:pPr>
      <w:r w:rsidRPr="00957C8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71450" cy="247650"/>
            <wp:effectExtent l="0" t="0" r="0" b="0"/>
            <wp:docPr id="6" name="Рисунок 6" descr="Описание: Описание: base_1_153376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base_1_153376_31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C8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единицы товара, работы, услуги, представленная в источнике с номером i</w:t>
      </w:r>
    </w:p>
    <w:p w:rsidR="007242F1" w:rsidRPr="00957C84" w:rsidRDefault="007242F1" w:rsidP="00F901B6">
      <w:pPr>
        <w:tabs>
          <w:tab w:val="left" w:pos="3285"/>
        </w:tabs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</w:p>
    <w:sectPr w:rsidR="007242F1" w:rsidRPr="00957C84" w:rsidSect="00957C84">
      <w:headerReference w:type="default" r:id="rId17"/>
      <w:pgSz w:w="11906" w:h="16838" w:code="9"/>
      <w:pgMar w:top="567" w:right="851" w:bottom="873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06" w:rsidRDefault="00E47C06" w:rsidP="00633888">
      <w:pPr>
        <w:spacing w:after="0" w:line="240" w:lineRule="auto"/>
      </w:pPr>
      <w:r>
        <w:separator/>
      </w:r>
    </w:p>
  </w:endnote>
  <w:endnote w:type="continuationSeparator" w:id="0">
    <w:p w:rsidR="00E47C06" w:rsidRDefault="00E47C06" w:rsidP="0063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lvetsky 12pt">
    <w:altName w:val="Times New Roman"/>
    <w:charset w:val="CC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84" w:rsidRPr="00E702FC" w:rsidRDefault="00F901B6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698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C84" w:rsidRPr="00E702FC" w:rsidRDefault="00957C8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58</w:t>
                          </w:r>
                          <w:r w:rsidRPr="00E702F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1.7pt;margin-top:782.95pt;width:29.35pt;height:22.15pt;z-index:25166745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" stroked="f" strokeweight=".5pt">
              <v:textbox style="mso-fit-shape-to-text:t" inset="0,,0">
                <w:txbxContent>
                  <w:p w:rsidR="00957C84" w:rsidRPr="00E702FC" w:rsidRDefault="00957C8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58</w:t>
                    </w:r>
                    <w:r w:rsidRPr="00E702F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57C84" w:rsidRDefault="00957C84">
    <w:pPr>
      <w:pStyle w:val="a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</w:rPr>
      <w:id w:val="977349575"/>
      <w:docPartObj>
        <w:docPartGallery w:val="Page Numbers (Bottom of Page)"/>
        <w:docPartUnique/>
      </w:docPartObj>
    </w:sdtPr>
    <w:sdtEndPr/>
    <w:sdtContent>
      <w:p w:rsidR="00957C84" w:rsidRPr="00F8527B" w:rsidRDefault="00957C84" w:rsidP="00F8527B">
        <w:pPr>
          <w:pStyle w:val="aff6"/>
          <w:jc w:val="right"/>
          <w:rPr>
            <w:rFonts w:ascii="Times New Roman" w:hAnsi="Times New Roman" w:cs="Times New Roman"/>
            <w:sz w:val="22"/>
          </w:rPr>
        </w:pPr>
        <w:r w:rsidRPr="00F8527B">
          <w:rPr>
            <w:rFonts w:ascii="Times New Roman" w:hAnsi="Times New Roman" w:cs="Times New Roman"/>
            <w:sz w:val="22"/>
          </w:rPr>
          <w:fldChar w:fldCharType="begin"/>
        </w:r>
        <w:r w:rsidRPr="00F8527B">
          <w:rPr>
            <w:rFonts w:ascii="Times New Roman" w:hAnsi="Times New Roman" w:cs="Times New Roman"/>
            <w:sz w:val="22"/>
          </w:rPr>
          <w:instrText>PAGE   \* MERGEFORMAT</w:instrText>
        </w:r>
        <w:r w:rsidRPr="00F8527B">
          <w:rPr>
            <w:rFonts w:ascii="Times New Roman" w:hAnsi="Times New Roman" w:cs="Times New Roman"/>
            <w:sz w:val="22"/>
          </w:rPr>
          <w:fldChar w:fldCharType="separate"/>
        </w:r>
        <w:r w:rsidR="00F901B6">
          <w:rPr>
            <w:rFonts w:ascii="Times New Roman" w:hAnsi="Times New Roman" w:cs="Times New Roman"/>
            <w:noProof/>
            <w:sz w:val="22"/>
          </w:rPr>
          <w:t>12</w:t>
        </w:r>
        <w:r w:rsidRPr="00F8527B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06" w:rsidRDefault="00E47C06" w:rsidP="00633888">
      <w:pPr>
        <w:spacing w:after="0" w:line="240" w:lineRule="auto"/>
      </w:pPr>
      <w:r>
        <w:separator/>
      </w:r>
    </w:p>
  </w:footnote>
  <w:footnote w:type="continuationSeparator" w:id="0">
    <w:p w:rsidR="00E47C06" w:rsidRDefault="00E47C06" w:rsidP="0063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C84" w:rsidRPr="00135EA4" w:rsidRDefault="00957C84" w:rsidP="00B24CB8">
    <w:pPr>
      <w:pStyle w:val="aff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6E8F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1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5" w:hanging="1800"/>
      </w:pPr>
    </w:lvl>
  </w:abstractNum>
  <w:abstractNum w:abstractNumId="4">
    <w:nsid w:val="00000004"/>
    <w:multiLevelType w:val="multilevel"/>
    <w:tmpl w:val="7DF2435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6">
    <w:nsid w:val="00000006"/>
    <w:multiLevelType w:val="multilevel"/>
    <w:tmpl w:val="00000006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30"/>
    <w:lvl w:ilvl="0">
      <w:start w:val="8"/>
      <w:numFmt w:val="decimal"/>
      <w:lvlText w:val="%1)"/>
      <w:lvlJc w:val="left"/>
      <w:pPr>
        <w:tabs>
          <w:tab w:val="num" w:pos="0"/>
        </w:tabs>
        <w:ind w:left="9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8">
    <w:nsid w:val="00000009"/>
    <w:multiLevelType w:val="multilevel"/>
    <w:tmpl w:val="00000009"/>
    <w:name w:val="WW8Num58"/>
    <w:lvl w:ilvl="0">
      <w:start w:val="9"/>
      <w:numFmt w:val="decimal"/>
      <w:lvlText w:val="%1."/>
      <w:lvlJc w:val="left"/>
      <w:pPr>
        <w:tabs>
          <w:tab w:val="num" w:pos="630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9">
    <w:nsid w:val="0095747D"/>
    <w:multiLevelType w:val="multilevel"/>
    <w:tmpl w:val="446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BE7809"/>
    <w:multiLevelType w:val="multilevel"/>
    <w:tmpl w:val="62D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E1A69"/>
    <w:multiLevelType w:val="hybridMultilevel"/>
    <w:tmpl w:val="69A42732"/>
    <w:lvl w:ilvl="0" w:tplc="96861B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709F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18413716"/>
    <w:multiLevelType w:val="hybridMultilevel"/>
    <w:tmpl w:val="32ECFC02"/>
    <w:lvl w:ilvl="0" w:tplc="7F40189A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265720"/>
    <w:multiLevelType w:val="hybridMultilevel"/>
    <w:tmpl w:val="4BD8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21C44"/>
    <w:multiLevelType w:val="multilevel"/>
    <w:tmpl w:val="51A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B74F3"/>
    <w:multiLevelType w:val="multilevel"/>
    <w:tmpl w:val="E2F6AB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85248C"/>
    <w:multiLevelType w:val="hybridMultilevel"/>
    <w:tmpl w:val="1ED4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25A0"/>
    <w:multiLevelType w:val="multilevel"/>
    <w:tmpl w:val="584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5523EE2"/>
    <w:multiLevelType w:val="hybridMultilevel"/>
    <w:tmpl w:val="8FFE6D6A"/>
    <w:lvl w:ilvl="0" w:tplc="DC2C1D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BCC0A5C">
      <w:numFmt w:val="none"/>
      <w:lvlText w:val=""/>
      <w:lvlJc w:val="left"/>
      <w:pPr>
        <w:tabs>
          <w:tab w:val="num" w:pos="360"/>
        </w:tabs>
      </w:pPr>
    </w:lvl>
    <w:lvl w:ilvl="2" w:tplc="ED8C963C">
      <w:numFmt w:val="none"/>
      <w:lvlText w:val=""/>
      <w:lvlJc w:val="left"/>
      <w:pPr>
        <w:tabs>
          <w:tab w:val="num" w:pos="360"/>
        </w:tabs>
      </w:pPr>
    </w:lvl>
    <w:lvl w:ilvl="3" w:tplc="EA66F9FC">
      <w:numFmt w:val="none"/>
      <w:lvlText w:val=""/>
      <w:lvlJc w:val="left"/>
      <w:pPr>
        <w:tabs>
          <w:tab w:val="num" w:pos="360"/>
        </w:tabs>
      </w:pPr>
    </w:lvl>
    <w:lvl w:ilvl="4" w:tplc="E174C194">
      <w:numFmt w:val="none"/>
      <w:lvlText w:val=""/>
      <w:lvlJc w:val="left"/>
      <w:pPr>
        <w:tabs>
          <w:tab w:val="num" w:pos="360"/>
        </w:tabs>
      </w:pPr>
    </w:lvl>
    <w:lvl w:ilvl="5" w:tplc="DAFED518">
      <w:numFmt w:val="none"/>
      <w:lvlText w:val=""/>
      <w:lvlJc w:val="left"/>
      <w:pPr>
        <w:tabs>
          <w:tab w:val="num" w:pos="360"/>
        </w:tabs>
      </w:pPr>
    </w:lvl>
    <w:lvl w:ilvl="6" w:tplc="7852643A">
      <w:numFmt w:val="none"/>
      <w:lvlText w:val=""/>
      <w:lvlJc w:val="left"/>
      <w:pPr>
        <w:tabs>
          <w:tab w:val="num" w:pos="360"/>
        </w:tabs>
      </w:pPr>
    </w:lvl>
    <w:lvl w:ilvl="7" w:tplc="6DBA1A18">
      <w:numFmt w:val="none"/>
      <w:lvlText w:val=""/>
      <w:lvlJc w:val="left"/>
      <w:pPr>
        <w:tabs>
          <w:tab w:val="num" w:pos="360"/>
        </w:tabs>
      </w:pPr>
    </w:lvl>
    <w:lvl w:ilvl="8" w:tplc="8FE2428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75A3047"/>
    <w:multiLevelType w:val="hybridMultilevel"/>
    <w:tmpl w:val="EC6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3F3E"/>
    <w:multiLevelType w:val="hybridMultilevel"/>
    <w:tmpl w:val="6C2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24D69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4CA12EB"/>
    <w:multiLevelType w:val="hybridMultilevel"/>
    <w:tmpl w:val="2F4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B4C1A"/>
    <w:multiLevelType w:val="hybridMultilevel"/>
    <w:tmpl w:val="20ACA840"/>
    <w:lvl w:ilvl="0" w:tplc="30A4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94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7E82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52D0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8291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2C0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F8C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48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EE20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C3D5B2B"/>
    <w:multiLevelType w:val="multilevel"/>
    <w:tmpl w:val="A6A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D29A3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6DC4534B"/>
    <w:multiLevelType w:val="hybridMultilevel"/>
    <w:tmpl w:val="5E36D5AA"/>
    <w:lvl w:ilvl="0" w:tplc="6352A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8595E"/>
    <w:multiLevelType w:val="hybridMultilevel"/>
    <w:tmpl w:val="B0E82F2C"/>
    <w:lvl w:ilvl="0" w:tplc="063C9CA4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95AC8"/>
    <w:multiLevelType w:val="hybridMultilevel"/>
    <w:tmpl w:val="EE642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6E393D"/>
    <w:multiLevelType w:val="hybridMultilevel"/>
    <w:tmpl w:val="5BBEF71C"/>
    <w:lvl w:ilvl="0" w:tplc="4C3E72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5"/>
  </w:num>
  <w:num w:numId="8">
    <w:abstractNumId w:val="9"/>
  </w:num>
  <w:num w:numId="9">
    <w:abstractNumId w:val="27"/>
  </w:num>
  <w:num w:numId="10">
    <w:abstractNumId w:val="16"/>
  </w:num>
  <w:num w:numId="11">
    <w:abstractNumId w:val="8"/>
  </w:num>
  <w:num w:numId="12">
    <w:abstractNumId w:val="30"/>
  </w:num>
  <w:num w:numId="13">
    <w:abstractNumId w:val="28"/>
  </w:num>
  <w:num w:numId="14">
    <w:abstractNumId w:val="19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6"/>
  </w:num>
  <w:num w:numId="21">
    <w:abstractNumId w:val="18"/>
  </w:num>
  <w:num w:numId="22">
    <w:abstractNumId w:val="22"/>
  </w:num>
  <w:num w:numId="23">
    <w:abstractNumId w:val="23"/>
  </w:num>
  <w:num w:numId="24">
    <w:abstractNumId w:val="17"/>
  </w:num>
  <w:num w:numId="25">
    <w:abstractNumId w:val="14"/>
  </w:num>
  <w:num w:numId="26">
    <w:abstractNumId w:val="20"/>
  </w:num>
  <w:num w:numId="27">
    <w:abstractNumId w:val="21"/>
  </w:num>
  <w:num w:numId="2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8"/>
    <w:rsid w:val="00000592"/>
    <w:rsid w:val="00000ADE"/>
    <w:rsid w:val="00004127"/>
    <w:rsid w:val="0000760F"/>
    <w:rsid w:val="0001096A"/>
    <w:rsid w:val="00011C15"/>
    <w:rsid w:val="00020F8B"/>
    <w:rsid w:val="000244EA"/>
    <w:rsid w:val="00031936"/>
    <w:rsid w:val="000340D2"/>
    <w:rsid w:val="00034294"/>
    <w:rsid w:val="00041C95"/>
    <w:rsid w:val="00041E2F"/>
    <w:rsid w:val="00045D6C"/>
    <w:rsid w:val="00051B31"/>
    <w:rsid w:val="00053F01"/>
    <w:rsid w:val="000562F3"/>
    <w:rsid w:val="00056B65"/>
    <w:rsid w:val="00060452"/>
    <w:rsid w:val="00062C04"/>
    <w:rsid w:val="00065140"/>
    <w:rsid w:val="00065A58"/>
    <w:rsid w:val="00065AB4"/>
    <w:rsid w:val="000732F4"/>
    <w:rsid w:val="0007404D"/>
    <w:rsid w:val="00077AC0"/>
    <w:rsid w:val="00082A3C"/>
    <w:rsid w:val="00083709"/>
    <w:rsid w:val="00084EB2"/>
    <w:rsid w:val="00093103"/>
    <w:rsid w:val="000957C4"/>
    <w:rsid w:val="000975AD"/>
    <w:rsid w:val="000A1EA4"/>
    <w:rsid w:val="000A4867"/>
    <w:rsid w:val="000A4CED"/>
    <w:rsid w:val="000A51A4"/>
    <w:rsid w:val="000B0135"/>
    <w:rsid w:val="000B2691"/>
    <w:rsid w:val="000B3513"/>
    <w:rsid w:val="000B3892"/>
    <w:rsid w:val="000B7625"/>
    <w:rsid w:val="000C052B"/>
    <w:rsid w:val="000C2DD5"/>
    <w:rsid w:val="000D2698"/>
    <w:rsid w:val="000D305B"/>
    <w:rsid w:val="000D7412"/>
    <w:rsid w:val="000D7627"/>
    <w:rsid w:val="000E3469"/>
    <w:rsid w:val="000F0530"/>
    <w:rsid w:val="000F4828"/>
    <w:rsid w:val="000F743A"/>
    <w:rsid w:val="000F7E93"/>
    <w:rsid w:val="00100A47"/>
    <w:rsid w:val="00105A78"/>
    <w:rsid w:val="0011052B"/>
    <w:rsid w:val="00112522"/>
    <w:rsid w:val="00116741"/>
    <w:rsid w:val="00124191"/>
    <w:rsid w:val="001304DA"/>
    <w:rsid w:val="0013503E"/>
    <w:rsid w:val="00137C42"/>
    <w:rsid w:val="0014417E"/>
    <w:rsid w:val="00144B79"/>
    <w:rsid w:val="0014797D"/>
    <w:rsid w:val="0015067C"/>
    <w:rsid w:val="00152B5E"/>
    <w:rsid w:val="0016061B"/>
    <w:rsid w:val="00164BA6"/>
    <w:rsid w:val="001775C0"/>
    <w:rsid w:val="001813C0"/>
    <w:rsid w:val="00191136"/>
    <w:rsid w:val="001915C7"/>
    <w:rsid w:val="001A0F9A"/>
    <w:rsid w:val="001B065A"/>
    <w:rsid w:val="001B7212"/>
    <w:rsid w:val="001C2F1A"/>
    <w:rsid w:val="001C36E2"/>
    <w:rsid w:val="001C4F2E"/>
    <w:rsid w:val="001C5598"/>
    <w:rsid w:val="001D1119"/>
    <w:rsid w:val="001D57CD"/>
    <w:rsid w:val="001E6736"/>
    <w:rsid w:val="001E7B7B"/>
    <w:rsid w:val="001F625A"/>
    <w:rsid w:val="001F7312"/>
    <w:rsid w:val="0020022B"/>
    <w:rsid w:val="0020712B"/>
    <w:rsid w:val="002112F3"/>
    <w:rsid w:val="0022070B"/>
    <w:rsid w:val="00233C02"/>
    <w:rsid w:val="00240853"/>
    <w:rsid w:val="002443A2"/>
    <w:rsid w:val="00255D62"/>
    <w:rsid w:val="00264B4A"/>
    <w:rsid w:val="00264B76"/>
    <w:rsid w:val="002670E9"/>
    <w:rsid w:val="00267E9A"/>
    <w:rsid w:val="00277243"/>
    <w:rsid w:val="00280278"/>
    <w:rsid w:val="002806E0"/>
    <w:rsid w:val="002835D0"/>
    <w:rsid w:val="0028442C"/>
    <w:rsid w:val="00287109"/>
    <w:rsid w:val="00287561"/>
    <w:rsid w:val="00292E1E"/>
    <w:rsid w:val="002A14D2"/>
    <w:rsid w:val="002A2E93"/>
    <w:rsid w:val="002A55DC"/>
    <w:rsid w:val="002A57A6"/>
    <w:rsid w:val="002B09E7"/>
    <w:rsid w:val="002B372A"/>
    <w:rsid w:val="002C47C3"/>
    <w:rsid w:val="002C62B3"/>
    <w:rsid w:val="002D1EA5"/>
    <w:rsid w:val="002D617B"/>
    <w:rsid w:val="002D798B"/>
    <w:rsid w:val="002E455B"/>
    <w:rsid w:val="002E6973"/>
    <w:rsid w:val="002E6F51"/>
    <w:rsid w:val="0030180B"/>
    <w:rsid w:val="003136D6"/>
    <w:rsid w:val="00324CF5"/>
    <w:rsid w:val="0033168E"/>
    <w:rsid w:val="00335521"/>
    <w:rsid w:val="00350D81"/>
    <w:rsid w:val="003514C6"/>
    <w:rsid w:val="003515BD"/>
    <w:rsid w:val="00351636"/>
    <w:rsid w:val="0035321E"/>
    <w:rsid w:val="00361EAB"/>
    <w:rsid w:val="0036786A"/>
    <w:rsid w:val="00372F1A"/>
    <w:rsid w:val="003773B6"/>
    <w:rsid w:val="00380FF4"/>
    <w:rsid w:val="00381BE1"/>
    <w:rsid w:val="003835BB"/>
    <w:rsid w:val="003846F2"/>
    <w:rsid w:val="00384BD6"/>
    <w:rsid w:val="00384FE4"/>
    <w:rsid w:val="003929F9"/>
    <w:rsid w:val="003930BF"/>
    <w:rsid w:val="00395CAA"/>
    <w:rsid w:val="00396ED5"/>
    <w:rsid w:val="003A5A50"/>
    <w:rsid w:val="003B2FA6"/>
    <w:rsid w:val="003B4E03"/>
    <w:rsid w:val="003C02DC"/>
    <w:rsid w:val="003C3105"/>
    <w:rsid w:val="003C3ED7"/>
    <w:rsid w:val="003D0AA0"/>
    <w:rsid w:val="003D2FA6"/>
    <w:rsid w:val="003D4111"/>
    <w:rsid w:val="003E047C"/>
    <w:rsid w:val="003E054A"/>
    <w:rsid w:val="003E0BCA"/>
    <w:rsid w:val="003E117D"/>
    <w:rsid w:val="003E1FE2"/>
    <w:rsid w:val="003E229B"/>
    <w:rsid w:val="003E5066"/>
    <w:rsid w:val="003E59A1"/>
    <w:rsid w:val="003E7EFA"/>
    <w:rsid w:val="00411A3B"/>
    <w:rsid w:val="004121FE"/>
    <w:rsid w:val="0042374E"/>
    <w:rsid w:val="004248CB"/>
    <w:rsid w:val="00425336"/>
    <w:rsid w:val="00425AD9"/>
    <w:rsid w:val="0043045A"/>
    <w:rsid w:val="00435AE7"/>
    <w:rsid w:val="00465048"/>
    <w:rsid w:val="00473CA3"/>
    <w:rsid w:val="00475DEF"/>
    <w:rsid w:val="00477190"/>
    <w:rsid w:val="00492389"/>
    <w:rsid w:val="004931E0"/>
    <w:rsid w:val="004A76A3"/>
    <w:rsid w:val="004B0E19"/>
    <w:rsid w:val="004C143C"/>
    <w:rsid w:val="004C2A8A"/>
    <w:rsid w:val="004C3EAA"/>
    <w:rsid w:val="004C4015"/>
    <w:rsid w:val="004C4C84"/>
    <w:rsid w:val="004D661F"/>
    <w:rsid w:val="004D7F4D"/>
    <w:rsid w:val="004E05DB"/>
    <w:rsid w:val="004E26E0"/>
    <w:rsid w:val="004E68AC"/>
    <w:rsid w:val="004F0DF0"/>
    <w:rsid w:val="004F3CE5"/>
    <w:rsid w:val="004F3F18"/>
    <w:rsid w:val="004F6915"/>
    <w:rsid w:val="004F69AB"/>
    <w:rsid w:val="00501AAE"/>
    <w:rsid w:val="00504D7B"/>
    <w:rsid w:val="0051073D"/>
    <w:rsid w:val="00511380"/>
    <w:rsid w:val="00511C5A"/>
    <w:rsid w:val="005129A9"/>
    <w:rsid w:val="005176F3"/>
    <w:rsid w:val="00521A7D"/>
    <w:rsid w:val="00522119"/>
    <w:rsid w:val="0052712C"/>
    <w:rsid w:val="005305EF"/>
    <w:rsid w:val="00534250"/>
    <w:rsid w:val="00542B42"/>
    <w:rsid w:val="005440E9"/>
    <w:rsid w:val="005441D4"/>
    <w:rsid w:val="00544DC4"/>
    <w:rsid w:val="00553EBF"/>
    <w:rsid w:val="00557D35"/>
    <w:rsid w:val="0056474F"/>
    <w:rsid w:val="00564753"/>
    <w:rsid w:val="005651A0"/>
    <w:rsid w:val="005706FF"/>
    <w:rsid w:val="005763C0"/>
    <w:rsid w:val="0058044E"/>
    <w:rsid w:val="00580F15"/>
    <w:rsid w:val="00581BC0"/>
    <w:rsid w:val="00591B95"/>
    <w:rsid w:val="00592925"/>
    <w:rsid w:val="005A244A"/>
    <w:rsid w:val="005A711A"/>
    <w:rsid w:val="005B09E5"/>
    <w:rsid w:val="005B3961"/>
    <w:rsid w:val="005B5C4A"/>
    <w:rsid w:val="005B6626"/>
    <w:rsid w:val="005B74D9"/>
    <w:rsid w:val="005C1FA3"/>
    <w:rsid w:val="005C659D"/>
    <w:rsid w:val="005C68D4"/>
    <w:rsid w:val="005C7C1D"/>
    <w:rsid w:val="005D197D"/>
    <w:rsid w:val="005D5157"/>
    <w:rsid w:val="005E1B2A"/>
    <w:rsid w:val="005E5584"/>
    <w:rsid w:val="005F153B"/>
    <w:rsid w:val="005F3A95"/>
    <w:rsid w:val="005F4B5B"/>
    <w:rsid w:val="00600865"/>
    <w:rsid w:val="006040DA"/>
    <w:rsid w:val="00606D01"/>
    <w:rsid w:val="006124D4"/>
    <w:rsid w:val="0061708C"/>
    <w:rsid w:val="00622C25"/>
    <w:rsid w:val="00624961"/>
    <w:rsid w:val="00626829"/>
    <w:rsid w:val="00626D2F"/>
    <w:rsid w:val="006314B9"/>
    <w:rsid w:val="00633888"/>
    <w:rsid w:val="00633D74"/>
    <w:rsid w:val="006372B6"/>
    <w:rsid w:val="00640439"/>
    <w:rsid w:val="00641746"/>
    <w:rsid w:val="006472A0"/>
    <w:rsid w:val="0065323E"/>
    <w:rsid w:val="0065386C"/>
    <w:rsid w:val="00654C1D"/>
    <w:rsid w:val="006566F6"/>
    <w:rsid w:val="006664A3"/>
    <w:rsid w:val="00674058"/>
    <w:rsid w:val="00676368"/>
    <w:rsid w:val="006772C6"/>
    <w:rsid w:val="00685B9B"/>
    <w:rsid w:val="00694761"/>
    <w:rsid w:val="00697871"/>
    <w:rsid w:val="00697F8F"/>
    <w:rsid w:val="006A5460"/>
    <w:rsid w:val="006A7DE1"/>
    <w:rsid w:val="006C1CA7"/>
    <w:rsid w:val="006C3DE6"/>
    <w:rsid w:val="006C680F"/>
    <w:rsid w:val="00702A8C"/>
    <w:rsid w:val="00712888"/>
    <w:rsid w:val="007242F1"/>
    <w:rsid w:val="00725897"/>
    <w:rsid w:val="00727950"/>
    <w:rsid w:val="007317FD"/>
    <w:rsid w:val="00732C8E"/>
    <w:rsid w:val="007335E0"/>
    <w:rsid w:val="0074213B"/>
    <w:rsid w:val="00744CDF"/>
    <w:rsid w:val="007455C5"/>
    <w:rsid w:val="0074653D"/>
    <w:rsid w:val="007504DF"/>
    <w:rsid w:val="007510CB"/>
    <w:rsid w:val="00760A9A"/>
    <w:rsid w:val="00761120"/>
    <w:rsid w:val="00764971"/>
    <w:rsid w:val="007678AF"/>
    <w:rsid w:val="00770CFE"/>
    <w:rsid w:val="00773C27"/>
    <w:rsid w:val="00777604"/>
    <w:rsid w:val="00784981"/>
    <w:rsid w:val="0078575F"/>
    <w:rsid w:val="007900FE"/>
    <w:rsid w:val="00795A7F"/>
    <w:rsid w:val="00795DF2"/>
    <w:rsid w:val="007A4781"/>
    <w:rsid w:val="007B4E19"/>
    <w:rsid w:val="007B4F96"/>
    <w:rsid w:val="007B6809"/>
    <w:rsid w:val="007B6867"/>
    <w:rsid w:val="007C1D60"/>
    <w:rsid w:val="007C42E3"/>
    <w:rsid w:val="007C460C"/>
    <w:rsid w:val="007C4ACC"/>
    <w:rsid w:val="007C5C70"/>
    <w:rsid w:val="007C79C8"/>
    <w:rsid w:val="007C7D7C"/>
    <w:rsid w:val="007D0322"/>
    <w:rsid w:val="007D2E78"/>
    <w:rsid w:val="007D45F6"/>
    <w:rsid w:val="007D4A6D"/>
    <w:rsid w:val="007D52FC"/>
    <w:rsid w:val="007E40D7"/>
    <w:rsid w:val="007E7997"/>
    <w:rsid w:val="007F1ED9"/>
    <w:rsid w:val="007F4D22"/>
    <w:rsid w:val="007F5728"/>
    <w:rsid w:val="007F7EB2"/>
    <w:rsid w:val="0080213B"/>
    <w:rsid w:val="0080283D"/>
    <w:rsid w:val="00812D7A"/>
    <w:rsid w:val="00815C3B"/>
    <w:rsid w:val="00817EBF"/>
    <w:rsid w:val="00817FDC"/>
    <w:rsid w:val="008203AD"/>
    <w:rsid w:val="008212CD"/>
    <w:rsid w:val="00822A87"/>
    <w:rsid w:val="008255A7"/>
    <w:rsid w:val="00836BEA"/>
    <w:rsid w:val="00837D3E"/>
    <w:rsid w:val="008417C1"/>
    <w:rsid w:val="00841EA9"/>
    <w:rsid w:val="0084624A"/>
    <w:rsid w:val="008510B0"/>
    <w:rsid w:val="00852E8B"/>
    <w:rsid w:val="008554C6"/>
    <w:rsid w:val="00856C24"/>
    <w:rsid w:val="00860893"/>
    <w:rsid w:val="008664EE"/>
    <w:rsid w:val="00867299"/>
    <w:rsid w:val="008718D4"/>
    <w:rsid w:val="008750C1"/>
    <w:rsid w:val="0087669A"/>
    <w:rsid w:val="00876A50"/>
    <w:rsid w:val="008779B8"/>
    <w:rsid w:val="00880497"/>
    <w:rsid w:val="008818CD"/>
    <w:rsid w:val="00881D58"/>
    <w:rsid w:val="00886708"/>
    <w:rsid w:val="008973F3"/>
    <w:rsid w:val="0089757C"/>
    <w:rsid w:val="008A17FC"/>
    <w:rsid w:val="008A68B4"/>
    <w:rsid w:val="008B2467"/>
    <w:rsid w:val="008B6EFC"/>
    <w:rsid w:val="008B7CBD"/>
    <w:rsid w:val="008C20B3"/>
    <w:rsid w:val="008C2CFB"/>
    <w:rsid w:val="008C5AEF"/>
    <w:rsid w:val="008D5C55"/>
    <w:rsid w:val="008E127A"/>
    <w:rsid w:val="008F2E61"/>
    <w:rsid w:val="009022A6"/>
    <w:rsid w:val="00905C84"/>
    <w:rsid w:val="009061E3"/>
    <w:rsid w:val="00906B24"/>
    <w:rsid w:val="00907BE4"/>
    <w:rsid w:val="00907DED"/>
    <w:rsid w:val="0091086A"/>
    <w:rsid w:val="00910E1E"/>
    <w:rsid w:val="00911896"/>
    <w:rsid w:val="00914F33"/>
    <w:rsid w:val="00922C69"/>
    <w:rsid w:val="00923DA7"/>
    <w:rsid w:val="0093480A"/>
    <w:rsid w:val="009446A0"/>
    <w:rsid w:val="0094515F"/>
    <w:rsid w:val="00952A68"/>
    <w:rsid w:val="009544A0"/>
    <w:rsid w:val="00954806"/>
    <w:rsid w:val="009554A9"/>
    <w:rsid w:val="009561B5"/>
    <w:rsid w:val="009565F5"/>
    <w:rsid w:val="00957C84"/>
    <w:rsid w:val="009627D5"/>
    <w:rsid w:val="009715E0"/>
    <w:rsid w:val="00972975"/>
    <w:rsid w:val="00972E44"/>
    <w:rsid w:val="0097399E"/>
    <w:rsid w:val="00973A2E"/>
    <w:rsid w:val="00980445"/>
    <w:rsid w:val="009823C8"/>
    <w:rsid w:val="009850FD"/>
    <w:rsid w:val="00986AC4"/>
    <w:rsid w:val="00995159"/>
    <w:rsid w:val="009A2360"/>
    <w:rsid w:val="009A7F6F"/>
    <w:rsid w:val="009B79E4"/>
    <w:rsid w:val="009C534E"/>
    <w:rsid w:val="009D090E"/>
    <w:rsid w:val="009E6F68"/>
    <w:rsid w:val="009F4BFA"/>
    <w:rsid w:val="009F6792"/>
    <w:rsid w:val="00A1006F"/>
    <w:rsid w:val="00A13706"/>
    <w:rsid w:val="00A27B39"/>
    <w:rsid w:val="00A44ECB"/>
    <w:rsid w:val="00A52E28"/>
    <w:rsid w:val="00A61E89"/>
    <w:rsid w:val="00A63140"/>
    <w:rsid w:val="00A65DC2"/>
    <w:rsid w:val="00A6693D"/>
    <w:rsid w:val="00A704BE"/>
    <w:rsid w:val="00A73727"/>
    <w:rsid w:val="00A76125"/>
    <w:rsid w:val="00A84E93"/>
    <w:rsid w:val="00A86024"/>
    <w:rsid w:val="00A9339A"/>
    <w:rsid w:val="00AA1A69"/>
    <w:rsid w:val="00AA2509"/>
    <w:rsid w:val="00AB4A14"/>
    <w:rsid w:val="00AB4C4C"/>
    <w:rsid w:val="00AB6DBD"/>
    <w:rsid w:val="00AB7B26"/>
    <w:rsid w:val="00AC0C61"/>
    <w:rsid w:val="00AC47D3"/>
    <w:rsid w:val="00AC53E9"/>
    <w:rsid w:val="00AD4FFD"/>
    <w:rsid w:val="00AE1219"/>
    <w:rsid w:val="00AE1B97"/>
    <w:rsid w:val="00AE616F"/>
    <w:rsid w:val="00AF34B5"/>
    <w:rsid w:val="00AF51AD"/>
    <w:rsid w:val="00AF6E91"/>
    <w:rsid w:val="00AF711E"/>
    <w:rsid w:val="00AF7EBB"/>
    <w:rsid w:val="00B024B7"/>
    <w:rsid w:val="00B03D37"/>
    <w:rsid w:val="00B044CC"/>
    <w:rsid w:val="00B06FE1"/>
    <w:rsid w:val="00B1268B"/>
    <w:rsid w:val="00B129BE"/>
    <w:rsid w:val="00B12B0C"/>
    <w:rsid w:val="00B24CB8"/>
    <w:rsid w:val="00B25708"/>
    <w:rsid w:val="00B27E3D"/>
    <w:rsid w:val="00B32B2F"/>
    <w:rsid w:val="00B337B7"/>
    <w:rsid w:val="00B42D3C"/>
    <w:rsid w:val="00B44E3E"/>
    <w:rsid w:val="00B46FF6"/>
    <w:rsid w:val="00B47F4A"/>
    <w:rsid w:val="00B50410"/>
    <w:rsid w:val="00B53F30"/>
    <w:rsid w:val="00B56849"/>
    <w:rsid w:val="00B57D20"/>
    <w:rsid w:val="00B62B19"/>
    <w:rsid w:val="00B65825"/>
    <w:rsid w:val="00B6738D"/>
    <w:rsid w:val="00B67A1D"/>
    <w:rsid w:val="00B719AE"/>
    <w:rsid w:val="00B71AFD"/>
    <w:rsid w:val="00B74048"/>
    <w:rsid w:val="00B74534"/>
    <w:rsid w:val="00B75EAD"/>
    <w:rsid w:val="00B80784"/>
    <w:rsid w:val="00B81D61"/>
    <w:rsid w:val="00B9044E"/>
    <w:rsid w:val="00BA0A69"/>
    <w:rsid w:val="00BA15CD"/>
    <w:rsid w:val="00BA2048"/>
    <w:rsid w:val="00BA46A2"/>
    <w:rsid w:val="00BA7831"/>
    <w:rsid w:val="00BB1740"/>
    <w:rsid w:val="00BB1F2D"/>
    <w:rsid w:val="00BB2074"/>
    <w:rsid w:val="00BB4BDD"/>
    <w:rsid w:val="00BC391B"/>
    <w:rsid w:val="00BC4CA0"/>
    <w:rsid w:val="00BC5109"/>
    <w:rsid w:val="00BD5268"/>
    <w:rsid w:val="00BE29C2"/>
    <w:rsid w:val="00BE5489"/>
    <w:rsid w:val="00BE752D"/>
    <w:rsid w:val="00BF0CFF"/>
    <w:rsid w:val="00BF3296"/>
    <w:rsid w:val="00BF3C90"/>
    <w:rsid w:val="00BF6D22"/>
    <w:rsid w:val="00C00FDF"/>
    <w:rsid w:val="00C04D1D"/>
    <w:rsid w:val="00C059DA"/>
    <w:rsid w:val="00C11B95"/>
    <w:rsid w:val="00C15AB0"/>
    <w:rsid w:val="00C1686E"/>
    <w:rsid w:val="00C23C1C"/>
    <w:rsid w:val="00C31227"/>
    <w:rsid w:val="00C34412"/>
    <w:rsid w:val="00C34EEB"/>
    <w:rsid w:val="00C40D66"/>
    <w:rsid w:val="00C41402"/>
    <w:rsid w:val="00C41870"/>
    <w:rsid w:val="00C42389"/>
    <w:rsid w:val="00C468A7"/>
    <w:rsid w:val="00C50219"/>
    <w:rsid w:val="00C50C4A"/>
    <w:rsid w:val="00C51DF4"/>
    <w:rsid w:val="00C51FCC"/>
    <w:rsid w:val="00C5493A"/>
    <w:rsid w:val="00C57D14"/>
    <w:rsid w:val="00C60284"/>
    <w:rsid w:val="00C74ACD"/>
    <w:rsid w:val="00C8217F"/>
    <w:rsid w:val="00C86A9D"/>
    <w:rsid w:val="00C922CD"/>
    <w:rsid w:val="00C929CA"/>
    <w:rsid w:val="00C92B22"/>
    <w:rsid w:val="00C94A3F"/>
    <w:rsid w:val="00CA5243"/>
    <w:rsid w:val="00CA5B0F"/>
    <w:rsid w:val="00CB0652"/>
    <w:rsid w:val="00CB196D"/>
    <w:rsid w:val="00CB201D"/>
    <w:rsid w:val="00CB20DD"/>
    <w:rsid w:val="00CB2B8C"/>
    <w:rsid w:val="00CB2E4C"/>
    <w:rsid w:val="00CB48D9"/>
    <w:rsid w:val="00CD3630"/>
    <w:rsid w:val="00CD5DF2"/>
    <w:rsid w:val="00CE1075"/>
    <w:rsid w:val="00CE26F1"/>
    <w:rsid w:val="00D0021D"/>
    <w:rsid w:val="00D05D5E"/>
    <w:rsid w:val="00D06A60"/>
    <w:rsid w:val="00D12087"/>
    <w:rsid w:val="00D1217E"/>
    <w:rsid w:val="00D12834"/>
    <w:rsid w:val="00D14E70"/>
    <w:rsid w:val="00D225EF"/>
    <w:rsid w:val="00D31EA6"/>
    <w:rsid w:val="00D32856"/>
    <w:rsid w:val="00D32B5D"/>
    <w:rsid w:val="00D3361A"/>
    <w:rsid w:val="00D35EEF"/>
    <w:rsid w:val="00D371B6"/>
    <w:rsid w:val="00D4172C"/>
    <w:rsid w:val="00D46A91"/>
    <w:rsid w:val="00D613B4"/>
    <w:rsid w:val="00D65658"/>
    <w:rsid w:val="00D709F1"/>
    <w:rsid w:val="00D73C06"/>
    <w:rsid w:val="00D77CF7"/>
    <w:rsid w:val="00D85E48"/>
    <w:rsid w:val="00D85E56"/>
    <w:rsid w:val="00D87964"/>
    <w:rsid w:val="00D90C7D"/>
    <w:rsid w:val="00D9262F"/>
    <w:rsid w:val="00D92BAF"/>
    <w:rsid w:val="00D97E17"/>
    <w:rsid w:val="00DA0D26"/>
    <w:rsid w:val="00DA1A44"/>
    <w:rsid w:val="00DA23FE"/>
    <w:rsid w:val="00DA529F"/>
    <w:rsid w:val="00DA6884"/>
    <w:rsid w:val="00DA7A55"/>
    <w:rsid w:val="00DB1837"/>
    <w:rsid w:val="00DB2A4A"/>
    <w:rsid w:val="00DB41D2"/>
    <w:rsid w:val="00DB5938"/>
    <w:rsid w:val="00DB6846"/>
    <w:rsid w:val="00DC0602"/>
    <w:rsid w:val="00DC164F"/>
    <w:rsid w:val="00DC3403"/>
    <w:rsid w:val="00DC3920"/>
    <w:rsid w:val="00DC5715"/>
    <w:rsid w:val="00DC6A66"/>
    <w:rsid w:val="00DC6EBD"/>
    <w:rsid w:val="00DD3571"/>
    <w:rsid w:val="00DD69F7"/>
    <w:rsid w:val="00DE0481"/>
    <w:rsid w:val="00DE41ED"/>
    <w:rsid w:val="00DE56DD"/>
    <w:rsid w:val="00DF06C1"/>
    <w:rsid w:val="00DF6D27"/>
    <w:rsid w:val="00E00B43"/>
    <w:rsid w:val="00E02F2C"/>
    <w:rsid w:val="00E15CC5"/>
    <w:rsid w:val="00E213FE"/>
    <w:rsid w:val="00E243C7"/>
    <w:rsid w:val="00E2747A"/>
    <w:rsid w:val="00E35324"/>
    <w:rsid w:val="00E3674F"/>
    <w:rsid w:val="00E36ED0"/>
    <w:rsid w:val="00E4193A"/>
    <w:rsid w:val="00E43C1A"/>
    <w:rsid w:val="00E44075"/>
    <w:rsid w:val="00E44191"/>
    <w:rsid w:val="00E47C06"/>
    <w:rsid w:val="00E5133F"/>
    <w:rsid w:val="00E51BE4"/>
    <w:rsid w:val="00E51EBE"/>
    <w:rsid w:val="00E529D5"/>
    <w:rsid w:val="00E656C7"/>
    <w:rsid w:val="00E65E9F"/>
    <w:rsid w:val="00E7022A"/>
    <w:rsid w:val="00E70802"/>
    <w:rsid w:val="00E77A24"/>
    <w:rsid w:val="00E819C8"/>
    <w:rsid w:val="00E905AB"/>
    <w:rsid w:val="00E9098B"/>
    <w:rsid w:val="00E913EB"/>
    <w:rsid w:val="00E94C4F"/>
    <w:rsid w:val="00E976AE"/>
    <w:rsid w:val="00EA7F89"/>
    <w:rsid w:val="00EB0ADA"/>
    <w:rsid w:val="00EB1902"/>
    <w:rsid w:val="00EB3013"/>
    <w:rsid w:val="00EB326A"/>
    <w:rsid w:val="00EB71BA"/>
    <w:rsid w:val="00EC0651"/>
    <w:rsid w:val="00ED24E3"/>
    <w:rsid w:val="00ED520B"/>
    <w:rsid w:val="00ED6A11"/>
    <w:rsid w:val="00EE0687"/>
    <w:rsid w:val="00EE538E"/>
    <w:rsid w:val="00EF030B"/>
    <w:rsid w:val="00EF7843"/>
    <w:rsid w:val="00F137A3"/>
    <w:rsid w:val="00F21948"/>
    <w:rsid w:val="00F223C6"/>
    <w:rsid w:val="00F308BB"/>
    <w:rsid w:val="00F30DC7"/>
    <w:rsid w:val="00F31700"/>
    <w:rsid w:val="00F3428E"/>
    <w:rsid w:val="00F34B7A"/>
    <w:rsid w:val="00F3688B"/>
    <w:rsid w:val="00F4322A"/>
    <w:rsid w:val="00F43BAD"/>
    <w:rsid w:val="00F44D9F"/>
    <w:rsid w:val="00F50256"/>
    <w:rsid w:val="00F51F46"/>
    <w:rsid w:val="00F57CC5"/>
    <w:rsid w:val="00F6111D"/>
    <w:rsid w:val="00F67C32"/>
    <w:rsid w:val="00F701EF"/>
    <w:rsid w:val="00F711F8"/>
    <w:rsid w:val="00F7382C"/>
    <w:rsid w:val="00F73996"/>
    <w:rsid w:val="00F74CF2"/>
    <w:rsid w:val="00F83C56"/>
    <w:rsid w:val="00F8527B"/>
    <w:rsid w:val="00F873C8"/>
    <w:rsid w:val="00F8781E"/>
    <w:rsid w:val="00F87BF3"/>
    <w:rsid w:val="00F901B6"/>
    <w:rsid w:val="00F913C9"/>
    <w:rsid w:val="00F95FED"/>
    <w:rsid w:val="00F97F42"/>
    <w:rsid w:val="00FB4A30"/>
    <w:rsid w:val="00FB55DE"/>
    <w:rsid w:val="00FB6A65"/>
    <w:rsid w:val="00FC04D0"/>
    <w:rsid w:val="00FC3D36"/>
    <w:rsid w:val="00FC63BD"/>
    <w:rsid w:val="00FC72EA"/>
    <w:rsid w:val="00FD3457"/>
    <w:rsid w:val="00FD6F83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4D7B"/>
  </w:style>
  <w:style w:type="paragraph" w:styleId="1">
    <w:name w:val="heading 1"/>
    <w:basedOn w:val="a"/>
    <w:next w:val="a0"/>
    <w:link w:val="10"/>
    <w:qFormat/>
    <w:rsid w:val="006338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633888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63388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633888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633888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633888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633888"/>
    <w:pPr>
      <w:keepNext/>
      <w:widowControl w:val="0"/>
      <w:numPr>
        <w:ilvl w:val="6"/>
        <w:numId w:val="1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633888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633888"/>
    <w:pPr>
      <w:keepNext/>
      <w:widowControl w:val="0"/>
      <w:numPr>
        <w:ilvl w:val="8"/>
        <w:numId w:val="1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888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633888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633888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633888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633888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633888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633888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633888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633888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633888"/>
  </w:style>
  <w:style w:type="character" w:customStyle="1" w:styleId="12">
    <w:name w:val="Основной шрифт абзаца1"/>
    <w:rsid w:val="00633888"/>
  </w:style>
  <w:style w:type="character" w:styleId="a4">
    <w:name w:val="Hyperlink"/>
    <w:rsid w:val="00633888"/>
    <w:rPr>
      <w:color w:val="0000FF"/>
      <w:u w:val="single"/>
    </w:rPr>
  </w:style>
  <w:style w:type="character" w:customStyle="1" w:styleId="21">
    <w:name w:val="Основной текст с отступом 2 Знак"/>
    <w:rsid w:val="00633888"/>
    <w:rPr>
      <w:sz w:val="24"/>
      <w:szCs w:val="24"/>
    </w:rPr>
  </w:style>
  <w:style w:type="character" w:customStyle="1" w:styleId="13">
    <w:name w:val="Номер страницы1"/>
    <w:basedOn w:val="12"/>
    <w:rsid w:val="00633888"/>
  </w:style>
  <w:style w:type="character" w:customStyle="1" w:styleId="a5">
    <w:name w:val="Нижний колонтитул Знак"/>
    <w:uiPriority w:val="99"/>
    <w:rsid w:val="00633888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link w:val="32"/>
    <w:rsid w:val="00633888"/>
    <w:rPr>
      <w:sz w:val="16"/>
      <w:szCs w:val="16"/>
      <w:lang w:eastAsia="ar-SA"/>
    </w:rPr>
  </w:style>
  <w:style w:type="character" w:customStyle="1" w:styleId="ConsPlusNormal">
    <w:name w:val="ConsPlusNormal Знак"/>
    <w:rsid w:val="00633888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2"/>
    <w:rsid w:val="00633888"/>
  </w:style>
  <w:style w:type="character" w:customStyle="1" w:styleId="a7">
    <w:name w:val="Основной текст Знак"/>
    <w:rsid w:val="00633888"/>
    <w:rPr>
      <w:sz w:val="24"/>
      <w:szCs w:val="24"/>
    </w:rPr>
  </w:style>
  <w:style w:type="character" w:customStyle="1" w:styleId="22">
    <w:name w:val="Основной текст 2 Знак"/>
    <w:link w:val="23"/>
    <w:rsid w:val="00633888"/>
    <w:rPr>
      <w:sz w:val="24"/>
      <w:szCs w:val="24"/>
    </w:rPr>
  </w:style>
  <w:style w:type="character" w:customStyle="1" w:styleId="FontStyle22">
    <w:name w:val="Font Style22"/>
    <w:rsid w:val="00633888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633888"/>
  </w:style>
  <w:style w:type="character" w:customStyle="1" w:styleId="a8">
    <w:name w:val="Основной текст с отступом Знак"/>
    <w:aliases w:val="текст Знак"/>
    <w:rsid w:val="00633888"/>
    <w:rPr>
      <w:rFonts w:eastAsia="Calibri"/>
      <w:sz w:val="24"/>
      <w:szCs w:val="24"/>
    </w:rPr>
  </w:style>
  <w:style w:type="character" w:customStyle="1" w:styleId="a9">
    <w:name w:val="Обычный (веб) Знак"/>
    <w:link w:val="aa"/>
    <w:rsid w:val="00633888"/>
    <w:rPr>
      <w:sz w:val="24"/>
      <w:szCs w:val="24"/>
    </w:rPr>
  </w:style>
  <w:style w:type="character" w:customStyle="1" w:styleId="14">
    <w:name w:val="Основной текст Знак1"/>
    <w:uiPriority w:val="99"/>
    <w:rsid w:val="00633888"/>
    <w:rPr>
      <w:rFonts w:cs="Times New Roman"/>
      <w:sz w:val="24"/>
      <w:szCs w:val="24"/>
    </w:rPr>
  </w:style>
  <w:style w:type="character" w:customStyle="1" w:styleId="blk">
    <w:name w:val="blk"/>
    <w:rsid w:val="00633888"/>
  </w:style>
  <w:style w:type="character" w:customStyle="1" w:styleId="24">
    <w:name w:val="Заголовок №2_"/>
    <w:rsid w:val="00633888"/>
    <w:rPr>
      <w:b/>
      <w:bCs/>
      <w:sz w:val="26"/>
      <w:szCs w:val="26"/>
    </w:rPr>
  </w:style>
  <w:style w:type="character" w:customStyle="1" w:styleId="FontStyle20">
    <w:name w:val="Font Style20"/>
    <w:uiPriority w:val="99"/>
    <w:rsid w:val="00633888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633888"/>
    <w:rPr>
      <w:rFonts w:ascii="Times New Roman" w:eastAsia="Times New Roman" w:hAnsi="Times New Roman"/>
      <w:sz w:val="26"/>
    </w:rPr>
  </w:style>
  <w:style w:type="character" w:customStyle="1" w:styleId="ab">
    <w:name w:val="Название Знак"/>
    <w:rsid w:val="00633888"/>
    <w:rPr>
      <w:rFonts w:cs="Tahoma"/>
      <w:i/>
      <w:iCs/>
      <w:sz w:val="24"/>
      <w:szCs w:val="24"/>
    </w:rPr>
  </w:style>
  <w:style w:type="character" w:styleId="ac">
    <w:name w:val="Strong"/>
    <w:uiPriority w:val="22"/>
    <w:qFormat/>
    <w:rsid w:val="00633888"/>
    <w:rPr>
      <w:b/>
      <w:bCs/>
    </w:rPr>
  </w:style>
  <w:style w:type="character" w:customStyle="1" w:styleId="33">
    <w:name w:val="Основной текст с отступом 3 Знак"/>
    <w:link w:val="34"/>
    <w:rsid w:val="00633888"/>
    <w:rPr>
      <w:sz w:val="16"/>
      <w:szCs w:val="16"/>
    </w:rPr>
  </w:style>
  <w:style w:type="character" w:customStyle="1" w:styleId="ad">
    <w:name w:val="Подзаголовок Знак"/>
    <w:rsid w:val="00633888"/>
    <w:rPr>
      <w:rFonts w:ascii="Arial" w:hAnsi="Arial"/>
      <w:sz w:val="24"/>
    </w:rPr>
  </w:style>
  <w:style w:type="character" w:customStyle="1" w:styleId="WW8Num3z0">
    <w:name w:val="WW8Num3z0"/>
    <w:rsid w:val="00633888"/>
    <w:rPr>
      <w:b w:val="0"/>
    </w:rPr>
  </w:style>
  <w:style w:type="character" w:customStyle="1" w:styleId="15">
    <w:name w:val="Просмотренная гиперссылка1"/>
    <w:rsid w:val="00633888"/>
    <w:rPr>
      <w:color w:val="800080"/>
      <w:u w:val="single"/>
    </w:rPr>
  </w:style>
  <w:style w:type="character" w:customStyle="1" w:styleId="apple-style-span">
    <w:name w:val="apple-style-span"/>
    <w:rsid w:val="00633888"/>
  </w:style>
  <w:style w:type="character" w:customStyle="1" w:styleId="apple-converted-space">
    <w:name w:val="apple-converted-space"/>
    <w:rsid w:val="00633888"/>
  </w:style>
  <w:style w:type="character" w:customStyle="1" w:styleId="25">
    <w:name w:val="Знак2"/>
    <w:rsid w:val="00633888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633888"/>
    <w:rPr>
      <w:sz w:val="24"/>
      <w:szCs w:val="24"/>
    </w:rPr>
  </w:style>
  <w:style w:type="character" w:customStyle="1" w:styleId="35">
    <w:name w:val="Стиль3 Знак Знак Знак"/>
    <w:rsid w:val="00633888"/>
    <w:rPr>
      <w:sz w:val="24"/>
    </w:rPr>
  </w:style>
  <w:style w:type="character" w:customStyle="1" w:styleId="16">
    <w:name w:val="Обычный (веб) Знак1"/>
    <w:rsid w:val="0063388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rsid w:val="00633888"/>
  </w:style>
  <w:style w:type="character" w:customStyle="1" w:styleId="9pt20">
    <w:name w:val="Основной текст + 9 pt;Полужирный;Масштаб 20%"/>
    <w:rsid w:val="00633888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633888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Подпись к таблице"/>
    <w:rsid w:val="006338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633888"/>
    <w:rPr>
      <w:sz w:val="24"/>
      <w:szCs w:val="24"/>
    </w:rPr>
  </w:style>
  <w:style w:type="character" w:customStyle="1" w:styleId="font1">
    <w:name w:val="font1"/>
    <w:rsid w:val="00633888"/>
  </w:style>
  <w:style w:type="character" w:customStyle="1" w:styleId="BodyTextChar">
    <w:name w:val="Body Text Char"/>
    <w:rsid w:val="00633888"/>
    <w:rPr>
      <w:sz w:val="24"/>
      <w:lang w:eastAsia="ar-SA" w:bidi="ar-SA"/>
    </w:rPr>
  </w:style>
  <w:style w:type="character" w:customStyle="1" w:styleId="BodyTextIndentChar">
    <w:name w:val="Body Text Indent Char"/>
    <w:rsid w:val="00633888"/>
    <w:rPr>
      <w:sz w:val="24"/>
    </w:rPr>
  </w:style>
  <w:style w:type="character" w:customStyle="1" w:styleId="17">
    <w:name w:val="Основной текст с отступом Знак1"/>
    <w:rsid w:val="00633888"/>
    <w:rPr>
      <w:rFonts w:cs="Times New Roman"/>
      <w:sz w:val="24"/>
      <w:szCs w:val="24"/>
    </w:rPr>
  </w:style>
  <w:style w:type="character" w:customStyle="1" w:styleId="27">
    <w:name w:val="Основной текст (2)_"/>
    <w:rsid w:val="00633888"/>
    <w:rPr>
      <w:b/>
      <w:bCs/>
      <w:sz w:val="21"/>
      <w:szCs w:val="21"/>
    </w:rPr>
  </w:style>
  <w:style w:type="character" w:customStyle="1" w:styleId="af1">
    <w:name w:val="Текст выноски Знак"/>
    <w:link w:val="af2"/>
    <w:semiHidden/>
    <w:rsid w:val="00633888"/>
    <w:rPr>
      <w:rFonts w:ascii="Tahoma" w:hAnsi="Tahoma" w:cs="Tahoma"/>
      <w:sz w:val="16"/>
      <w:szCs w:val="16"/>
    </w:rPr>
  </w:style>
  <w:style w:type="character" w:customStyle="1" w:styleId="ttsub">
    <w:name w:val="ttsub"/>
    <w:rsid w:val="00633888"/>
  </w:style>
  <w:style w:type="character" w:customStyle="1" w:styleId="ttsub2">
    <w:name w:val="ttsub2"/>
    <w:rsid w:val="00633888"/>
  </w:style>
  <w:style w:type="character" w:styleId="af3">
    <w:name w:val="Emphasis"/>
    <w:qFormat/>
    <w:rsid w:val="00633888"/>
    <w:rPr>
      <w:rFonts w:cs="Times New Roman"/>
      <w:i/>
      <w:iCs/>
    </w:rPr>
  </w:style>
  <w:style w:type="character" w:customStyle="1" w:styleId="Heading1Char">
    <w:name w:val="Heading 1 Char"/>
    <w:rsid w:val="00633888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4">
    <w:name w:val="Цветовое выделение"/>
    <w:rsid w:val="00633888"/>
    <w:rPr>
      <w:b/>
      <w:color w:val="00000A"/>
    </w:rPr>
  </w:style>
  <w:style w:type="character" w:customStyle="1" w:styleId="af5">
    <w:name w:val="Гипертекстовая ссылка"/>
    <w:uiPriority w:val="99"/>
    <w:rsid w:val="00633888"/>
    <w:rPr>
      <w:rFonts w:cs="Times New Roman"/>
      <w:b/>
      <w:bCs/>
      <w:color w:val="00000A"/>
    </w:rPr>
  </w:style>
  <w:style w:type="character" w:customStyle="1" w:styleId="af6">
    <w:name w:val="Символ сноски"/>
    <w:rsid w:val="00633888"/>
    <w:rPr>
      <w:rFonts w:cs="Times New Roman"/>
      <w:vertAlign w:val="superscript"/>
    </w:rPr>
  </w:style>
  <w:style w:type="character" w:customStyle="1" w:styleId="18">
    <w:name w:val="Знак сноски1"/>
    <w:rsid w:val="00633888"/>
    <w:rPr>
      <w:vertAlign w:val="superscript"/>
    </w:rPr>
  </w:style>
  <w:style w:type="character" w:customStyle="1" w:styleId="FontStyle19">
    <w:name w:val="Font Style19"/>
    <w:rsid w:val="00633888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633888"/>
    <w:rPr>
      <w:rFonts w:cs="Times New Roman"/>
      <w:sz w:val="18"/>
      <w:szCs w:val="18"/>
    </w:rPr>
  </w:style>
  <w:style w:type="character" w:customStyle="1" w:styleId="28">
    <w:name w:val="Знак сноски2"/>
    <w:rsid w:val="00633888"/>
    <w:rPr>
      <w:vertAlign w:val="superscript"/>
    </w:rPr>
  </w:style>
  <w:style w:type="character" w:customStyle="1" w:styleId="af7">
    <w:name w:val="Текст сноски Знак"/>
    <w:rsid w:val="00633888"/>
    <w:rPr>
      <w:rFonts w:eastAsia="Calibri"/>
    </w:rPr>
  </w:style>
  <w:style w:type="character" w:customStyle="1" w:styleId="HeaderChar">
    <w:name w:val="Header Char"/>
    <w:rsid w:val="00633888"/>
    <w:rPr>
      <w:rFonts w:cs="Times New Roman"/>
    </w:rPr>
  </w:style>
  <w:style w:type="character" w:customStyle="1" w:styleId="FooterChar">
    <w:name w:val="Footer Char"/>
    <w:rsid w:val="00633888"/>
    <w:rPr>
      <w:rFonts w:cs="Times New Roman"/>
    </w:rPr>
  </w:style>
  <w:style w:type="character" w:customStyle="1" w:styleId="36">
    <w:name w:val="Заголовок №3_"/>
    <w:rsid w:val="00633888"/>
    <w:rPr>
      <w:b/>
      <w:bCs/>
      <w:sz w:val="21"/>
      <w:szCs w:val="21"/>
    </w:rPr>
  </w:style>
  <w:style w:type="character" w:customStyle="1" w:styleId="Style3">
    <w:name w:val="Style3 Знак"/>
    <w:rsid w:val="00633888"/>
    <w:rPr>
      <w:rFonts w:ascii="Calibri" w:hAnsi="Calibri"/>
      <w:sz w:val="24"/>
    </w:rPr>
  </w:style>
  <w:style w:type="character" w:customStyle="1" w:styleId="FontStyle30">
    <w:name w:val="Font Style30"/>
    <w:rsid w:val="00633888"/>
    <w:rPr>
      <w:rFonts w:ascii="Times New Roman" w:hAnsi="Times New Roman"/>
      <w:sz w:val="22"/>
    </w:rPr>
  </w:style>
  <w:style w:type="character" w:customStyle="1" w:styleId="FontStyle24">
    <w:name w:val="Font Style24"/>
    <w:rsid w:val="00633888"/>
    <w:rPr>
      <w:rFonts w:ascii="Arial" w:hAnsi="Arial"/>
      <w:sz w:val="18"/>
    </w:rPr>
  </w:style>
  <w:style w:type="character" w:customStyle="1" w:styleId="FooterChar1">
    <w:name w:val="Footer Char1"/>
    <w:rsid w:val="00633888"/>
    <w:rPr>
      <w:sz w:val="24"/>
      <w:lang w:val="ru-RU" w:eastAsia="ar-SA" w:bidi="ar-SA"/>
    </w:rPr>
  </w:style>
  <w:style w:type="character" w:customStyle="1" w:styleId="FontStyle23">
    <w:name w:val="Font Style23"/>
    <w:rsid w:val="00633888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633888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633888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633888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633888"/>
  </w:style>
  <w:style w:type="character" w:customStyle="1" w:styleId="Heading3Char">
    <w:name w:val="Heading 3 Char"/>
    <w:rsid w:val="006338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633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33888"/>
    <w:rPr>
      <w:rFonts w:ascii="Calibri" w:hAnsi="Calibri" w:cs="Times New Roman"/>
      <w:b/>
      <w:bCs/>
    </w:rPr>
  </w:style>
  <w:style w:type="character" w:customStyle="1" w:styleId="Heading8Char">
    <w:name w:val="Heading 8 Char"/>
    <w:rsid w:val="00633888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633888"/>
    <w:rPr>
      <w:rFonts w:cs="Times New Roman"/>
    </w:rPr>
  </w:style>
  <w:style w:type="character" w:customStyle="1" w:styleId="af8">
    <w:name w:val="Стандартный Знак"/>
    <w:rsid w:val="00633888"/>
    <w:rPr>
      <w:sz w:val="24"/>
      <w:lang w:val="en-US"/>
    </w:rPr>
  </w:style>
  <w:style w:type="character" w:customStyle="1" w:styleId="af9">
    <w:name w:val="Таблица заголовок Знак"/>
    <w:rsid w:val="00633888"/>
    <w:rPr>
      <w:b/>
      <w:kern w:val="1"/>
      <w:sz w:val="24"/>
      <w:lang w:val="en-US"/>
    </w:rPr>
  </w:style>
  <w:style w:type="character" w:customStyle="1" w:styleId="afa">
    <w:name w:val="Название таблицы Знак"/>
    <w:rsid w:val="00633888"/>
    <w:rPr>
      <w:b/>
      <w:sz w:val="18"/>
      <w:lang w:val="en-US"/>
    </w:rPr>
  </w:style>
  <w:style w:type="character" w:customStyle="1" w:styleId="FontStyle160">
    <w:name w:val="Font Style160"/>
    <w:rsid w:val="00633888"/>
    <w:rPr>
      <w:rFonts w:ascii="Times New Roman" w:hAnsi="Times New Roman"/>
      <w:sz w:val="22"/>
    </w:rPr>
  </w:style>
  <w:style w:type="character" w:customStyle="1" w:styleId="afb">
    <w:name w:val="Текст Знак"/>
    <w:rsid w:val="00633888"/>
    <w:rPr>
      <w:rFonts w:ascii="Calibri" w:hAnsi="Calibri" w:cs="Calibri"/>
      <w:sz w:val="22"/>
      <w:szCs w:val="22"/>
    </w:rPr>
  </w:style>
  <w:style w:type="character" w:customStyle="1" w:styleId="afc">
    <w:name w:val="Норм. текст Знак"/>
    <w:rsid w:val="00633888"/>
  </w:style>
  <w:style w:type="character" w:customStyle="1" w:styleId="afd">
    <w:name w:val="Пункт Знак"/>
    <w:rsid w:val="00633888"/>
    <w:rPr>
      <w:sz w:val="28"/>
    </w:rPr>
  </w:style>
  <w:style w:type="character" w:customStyle="1" w:styleId="19">
    <w:name w:val="Знак примечания1"/>
    <w:rsid w:val="00633888"/>
    <w:rPr>
      <w:rFonts w:cs="Times New Roman"/>
      <w:sz w:val="16"/>
    </w:rPr>
  </w:style>
  <w:style w:type="character" w:customStyle="1" w:styleId="afe">
    <w:name w:val="Текст примечания Знак"/>
    <w:basedOn w:val="12"/>
    <w:rsid w:val="00633888"/>
  </w:style>
  <w:style w:type="character" w:customStyle="1" w:styleId="aff">
    <w:name w:val="Тема примечания Знак"/>
    <w:rsid w:val="00633888"/>
    <w:rPr>
      <w:b/>
      <w:bCs/>
    </w:rPr>
  </w:style>
  <w:style w:type="character" w:customStyle="1" w:styleId="1a">
    <w:name w:val="Знак концевой сноски1"/>
    <w:rsid w:val="00633888"/>
    <w:rPr>
      <w:rFonts w:cs="Times New Roman"/>
      <w:vertAlign w:val="superscript"/>
    </w:rPr>
  </w:style>
  <w:style w:type="character" w:customStyle="1" w:styleId="37">
    <w:name w:val="Знак сноски3"/>
    <w:rsid w:val="00633888"/>
    <w:rPr>
      <w:rFonts w:cs="Times New Roman"/>
      <w:vertAlign w:val="superscript"/>
    </w:rPr>
  </w:style>
  <w:style w:type="character" w:customStyle="1" w:styleId="aff0">
    <w:name w:val="Знак Знак"/>
    <w:rsid w:val="00633888"/>
    <w:rPr>
      <w:rFonts w:eastAsia="Times New Roman"/>
      <w:sz w:val="24"/>
      <w:lang w:val="ru-RU"/>
    </w:rPr>
  </w:style>
  <w:style w:type="character" w:customStyle="1" w:styleId="FontStyle14">
    <w:name w:val="Font Style14"/>
    <w:rsid w:val="00633888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633888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633888"/>
    <w:rPr>
      <w:rFonts w:ascii="Times New Roman" w:eastAsia="Times New Roman" w:hAnsi="Times New Roman"/>
    </w:rPr>
  </w:style>
  <w:style w:type="character" w:customStyle="1" w:styleId="CharAttribute42">
    <w:name w:val="CharAttribute42"/>
    <w:rsid w:val="00633888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633888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633888"/>
    <w:rPr>
      <w:rFonts w:ascii="Arial" w:eastAsia="Arial Unicode MS" w:hAnsi="Arial"/>
    </w:rPr>
  </w:style>
  <w:style w:type="character" w:customStyle="1" w:styleId="CharAttribute129">
    <w:name w:val="CharAttribute129"/>
    <w:rsid w:val="00633888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633888"/>
    <w:rPr>
      <w:rFonts w:ascii="Times New Roman" w:eastAsia="Times New Roman" w:hAnsi="Times New Roman"/>
    </w:rPr>
  </w:style>
  <w:style w:type="character" w:customStyle="1" w:styleId="170">
    <w:name w:val="Знак Знак17"/>
    <w:rsid w:val="00633888"/>
    <w:rPr>
      <w:sz w:val="24"/>
      <w:lang w:eastAsia="ar-SA" w:bidi="ar-SA"/>
    </w:rPr>
  </w:style>
  <w:style w:type="character" w:customStyle="1" w:styleId="160">
    <w:name w:val="Знак Знак16"/>
    <w:rsid w:val="00633888"/>
    <w:rPr>
      <w:sz w:val="24"/>
      <w:lang w:eastAsia="ar-SA" w:bidi="ar-SA"/>
    </w:rPr>
  </w:style>
  <w:style w:type="character" w:customStyle="1" w:styleId="140">
    <w:name w:val="Знак Знак14"/>
    <w:rsid w:val="00633888"/>
    <w:rPr>
      <w:sz w:val="24"/>
      <w:lang w:eastAsia="ar-SA" w:bidi="ar-SA"/>
    </w:rPr>
  </w:style>
  <w:style w:type="character" w:customStyle="1" w:styleId="110">
    <w:name w:val="Знак Знак11"/>
    <w:rsid w:val="00633888"/>
    <w:rPr>
      <w:b/>
      <w:sz w:val="24"/>
      <w:lang w:eastAsia="ar-SA" w:bidi="ar-SA"/>
    </w:rPr>
  </w:style>
  <w:style w:type="character" w:customStyle="1" w:styleId="WW8Num2z0">
    <w:name w:val="WW8Num2z0"/>
    <w:rsid w:val="00633888"/>
    <w:rPr>
      <w:b/>
      <w:sz w:val="24"/>
    </w:rPr>
  </w:style>
  <w:style w:type="character" w:customStyle="1" w:styleId="WW8Num6z0">
    <w:name w:val="WW8Num6z0"/>
    <w:rsid w:val="00633888"/>
    <w:rPr>
      <w:rFonts w:ascii="Times New Roman" w:hAnsi="Times New Roman"/>
    </w:rPr>
  </w:style>
  <w:style w:type="character" w:customStyle="1" w:styleId="WW8Num7z0">
    <w:name w:val="WW8Num7z0"/>
    <w:rsid w:val="00633888"/>
    <w:rPr>
      <w:color w:val="00000A"/>
    </w:rPr>
  </w:style>
  <w:style w:type="character" w:customStyle="1" w:styleId="WW8Num11z0">
    <w:name w:val="WW8Num11z0"/>
    <w:rsid w:val="00633888"/>
    <w:rPr>
      <w:rFonts w:ascii="Times New Roman" w:hAnsi="Times New Roman"/>
    </w:rPr>
  </w:style>
  <w:style w:type="character" w:customStyle="1" w:styleId="WW8Num18z0">
    <w:name w:val="WW8Num18z0"/>
    <w:rsid w:val="00633888"/>
    <w:rPr>
      <w:rFonts w:ascii="Symbol" w:hAnsi="Symbol"/>
      <w:sz w:val="18"/>
    </w:rPr>
  </w:style>
  <w:style w:type="character" w:customStyle="1" w:styleId="Absatz-Standardschriftart">
    <w:name w:val="Absatz-Standardschriftart"/>
    <w:rsid w:val="00633888"/>
  </w:style>
  <w:style w:type="character" w:customStyle="1" w:styleId="WW-Absatz-Standardschriftart">
    <w:name w:val="WW-Absatz-Standardschriftart"/>
    <w:rsid w:val="00633888"/>
  </w:style>
  <w:style w:type="character" w:customStyle="1" w:styleId="WW-Absatz-Standardschriftart1">
    <w:name w:val="WW-Absatz-Standardschriftart1"/>
    <w:rsid w:val="00633888"/>
  </w:style>
  <w:style w:type="character" w:customStyle="1" w:styleId="WW-Absatz-Standardschriftart11">
    <w:name w:val="WW-Absatz-Standardschriftart11"/>
    <w:rsid w:val="00633888"/>
  </w:style>
  <w:style w:type="character" w:customStyle="1" w:styleId="WW-Absatz-Standardschriftart111">
    <w:name w:val="WW-Absatz-Standardschriftart111"/>
    <w:rsid w:val="00633888"/>
  </w:style>
  <w:style w:type="character" w:customStyle="1" w:styleId="WW-Absatz-Standardschriftart1111">
    <w:name w:val="WW-Absatz-Standardschriftart1111"/>
    <w:rsid w:val="00633888"/>
  </w:style>
  <w:style w:type="character" w:customStyle="1" w:styleId="WW-Absatz-Standardschriftart11111">
    <w:name w:val="WW-Absatz-Standardschriftart11111"/>
    <w:rsid w:val="00633888"/>
  </w:style>
  <w:style w:type="character" w:customStyle="1" w:styleId="WW-Absatz-Standardschriftart111111">
    <w:name w:val="WW-Absatz-Standardschriftart111111"/>
    <w:rsid w:val="00633888"/>
  </w:style>
  <w:style w:type="character" w:customStyle="1" w:styleId="WW8Num1z0">
    <w:name w:val="WW8Num1z0"/>
    <w:rsid w:val="00633888"/>
    <w:rPr>
      <w:rFonts w:ascii="Times New Roman" w:hAnsi="Times New Roman"/>
    </w:rPr>
  </w:style>
  <w:style w:type="character" w:customStyle="1" w:styleId="WW8Num5z0">
    <w:name w:val="WW8Num5z0"/>
    <w:rsid w:val="00633888"/>
    <w:rPr>
      <w:rFonts w:ascii="Times New Roman" w:hAnsi="Times New Roman"/>
    </w:rPr>
  </w:style>
  <w:style w:type="character" w:customStyle="1" w:styleId="WW8Num9z0">
    <w:name w:val="WW8Num9z0"/>
    <w:rsid w:val="00633888"/>
    <w:rPr>
      <w:b/>
      <w:sz w:val="24"/>
    </w:rPr>
  </w:style>
  <w:style w:type="character" w:customStyle="1" w:styleId="WW8Num13z0">
    <w:name w:val="WW8Num13z0"/>
    <w:rsid w:val="00633888"/>
    <w:rPr>
      <w:rFonts w:ascii="Times New Roman" w:hAnsi="Times New Roman"/>
    </w:rPr>
  </w:style>
  <w:style w:type="character" w:customStyle="1" w:styleId="WW8Num15z0">
    <w:name w:val="WW8Num15z0"/>
    <w:rsid w:val="00633888"/>
    <w:rPr>
      <w:rFonts w:ascii="Times New Roman" w:hAnsi="Times New Roman"/>
    </w:rPr>
  </w:style>
  <w:style w:type="character" w:customStyle="1" w:styleId="WW8Num15z1">
    <w:name w:val="WW8Num15z1"/>
    <w:rsid w:val="00633888"/>
    <w:rPr>
      <w:rFonts w:ascii="Courier New" w:hAnsi="Courier New"/>
    </w:rPr>
  </w:style>
  <w:style w:type="character" w:customStyle="1" w:styleId="WW8Num15z2">
    <w:name w:val="WW8Num15z2"/>
    <w:rsid w:val="00633888"/>
    <w:rPr>
      <w:rFonts w:ascii="Wingdings" w:hAnsi="Wingdings"/>
    </w:rPr>
  </w:style>
  <w:style w:type="character" w:customStyle="1" w:styleId="WW8Num15z3">
    <w:name w:val="WW8Num15z3"/>
    <w:rsid w:val="00633888"/>
    <w:rPr>
      <w:rFonts w:ascii="Symbol" w:hAnsi="Symbol"/>
    </w:rPr>
  </w:style>
  <w:style w:type="character" w:customStyle="1" w:styleId="WW8Num19z0">
    <w:name w:val="WW8Num19z0"/>
    <w:rsid w:val="00633888"/>
    <w:rPr>
      <w:rFonts w:ascii="Times New Roman" w:hAnsi="Times New Roman"/>
    </w:rPr>
  </w:style>
  <w:style w:type="character" w:customStyle="1" w:styleId="WW8Num20z0">
    <w:name w:val="WW8Num20z0"/>
    <w:rsid w:val="00633888"/>
    <w:rPr>
      <w:color w:val="00000A"/>
    </w:rPr>
  </w:style>
  <w:style w:type="character" w:customStyle="1" w:styleId="WW8Num21z0">
    <w:name w:val="WW8Num21z0"/>
    <w:rsid w:val="00633888"/>
    <w:rPr>
      <w:rFonts w:ascii="Times New Roman" w:hAnsi="Times New Roman"/>
    </w:rPr>
  </w:style>
  <w:style w:type="character" w:customStyle="1" w:styleId="WW8Num21z1">
    <w:name w:val="WW8Num21z1"/>
    <w:rsid w:val="00633888"/>
    <w:rPr>
      <w:rFonts w:ascii="Wingdings" w:hAnsi="Wingdings"/>
    </w:rPr>
  </w:style>
  <w:style w:type="character" w:customStyle="1" w:styleId="WW8Num21z3">
    <w:name w:val="WW8Num21z3"/>
    <w:rsid w:val="00633888"/>
    <w:rPr>
      <w:rFonts w:ascii="Symbol" w:hAnsi="Symbol"/>
    </w:rPr>
  </w:style>
  <w:style w:type="character" w:customStyle="1" w:styleId="WW8Num21z4">
    <w:name w:val="WW8Num21z4"/>
    <w:rsid w:val="00633888"/>
    <w:rPr>
      <w:rFonts w:ascii="Courier New" w:hAnsi="Courier New"/>
    </w:rPr>
  </w:style>
  <w:style w:type="character" w:customStyle="1" w:styleId="WW8Num26z0">
    <w:name w:val="WW8Num26z0"/>
    <w:rsid w:val="00633888"/>
    <w:rPr>
      <w:rFonts w:ascii="Times New Roman" w:hAnsi="Times New Roman"/>
    </w:rPr>
  </w:style>
  <w:style w:type="character" w:customStyle="1" w:styleId="WW8Num27z0">
    <w:name w:val="WW8Num27z0"/>
    <w:rsid w:val="00633888"/>
    <w:rPr>
      <w:rFonts w:ascii="Times New Roman" w:hAnsi="Times New Roman"/>
    </w:rPr>
  </w:style>
  <w:style w:type="character" w:customStyle="1" w:styleId="WW8Num29z0">
    <w:name w:val="WW8Num29z0"/>
    <w:rsid w:val="00633888"/>
    <w:rPr>
      <w:rFonts w:ascii="Times New Roman" w:hAnsi="Times New Roman"/>
    </w:rPr>
  </w:style>
  <w:style w:type="character" w:customStyle="1" w:styleId="WW8Num32z0">
    <w:name w:val="WW8Num32z0"/>
    <w:rsid w:val="00633888"/>
    <w:rPr>
      <w:rFonts w:ascii="Times New Roman" w:hAnsi="Times New Roman"/>
    </w:rPr>
  </w:style>
  <w:style w:type="character" w:customStyle="1" w:styleId="WW8Num37z0">
    <w:name w:val="WW8Num37z0"/>
    <w:rsid w:val="00633888"/>
    <w:rPr>
      <w:b/>
      <w:sz w:val="24"/>
    </w:rPr>
  </w:style>
  <w:style w:type="character" w:customStyle="1" w:styleId="WW8Num39z0">
    <w:name w:val="WW8Num39z0"/>
    <w:rsid w:val="00633888"/>
    <w:rPr>
      <w:rFonts w:ascii="Times New Roman" w:hAnsi="Times New Roman"/>
    </w:rPr>
  </w:style>
  <w:style w:type="character" w:customStyle="1" w:styleId="WW8Num41z0">
    <w:name w:val="WW8Num41z0"/>
    <w:rsid w:val="00633888"/>
    <w:rPr>
      <w:rFonts w:ascii="Times New Roman" w:hAnsi="Times New Roman"/>
    </w:rPr>
  </w:style>
  <w:style w:type="character" w:customStyle="1" w:styleId="WW8Num41z1">
    <w:name w:val="WW8Num41z1"/>
    <w:rsid w:val="00633888"/>
    <w:rPr>
      <w:rFonts w:ascii="Courier New" w:hAnsi="Courier New"/>
    </w:rPr>
  </w:style>
  <w:style w:type="character" w:customStyle="1" w:styleId="WW8Num41z2">
    <w:name w:val="WW8Num41z2"/>
    <w:rsid w:val="00633888"/>
    <w:rPr>
      <w:rFonts w:ascii="Wingdings" w:hAnsi="Wingdings"/>
    </w:rPr>
  </w:style>
  <w:style w:type="character" w:customStyle="1" w:styleId="WW8Num41z3">
    <w:name w:val="WW8Num41z3"/>
    <w:rsid w:val="00633888"/>
    <w:rPr>
      <w:rFonts w:ascii="Symbol" w:hAnsi="Symbol"/>
    </w:rPr>
  </w:style>
  <w:style w:type="character" w:customStyle="1" w:styleId="WW8Num42z0">
    <w:name w:val="WW8Num42z0"/>
    <w:rsid w:val="00633888"/>
    <w:rPr>
      <w:rFonts w:ascii="Times New Roman" w:hAnsi="Times New Roman"/>
    </w:rPr>
  </w:style>
  <w:style w:type="character" w:customStyle="1" w:styleId="WW8Num47z0">
    <w:name w:val="WW8Num47z0"/>
    <w:rsid w:val="00633888"/>
    <w:rPr>
      <w:rFonts w:ascii="Times New Roman" w:hAnsi="Times New Roman"/>
    </w:rPr>
  </w:style>
  <w:style w:type="character" w:customStyle="1" w:styleId="WW8Num48z0">
    <w:name w:val="WW8Num48z0"/>
    <w:rsid w:val="00633888"/>
    <w:rPr>
      <w:rFonts w:ascii="Times New Roman" w:hAnsi="Times New Roman"/>
    </w:rPr>
  </w:style>
  <w:style w:type="character" w:customStyle="1" w:styleId="aff1">
    <w:name w:val="Маркеры списка"/>
    <w:rsid w:val="00633888"/>
    <w:rPr>
      <w:rFonts w:ascii="StarSymbol" w:eastAsia="StarSymbol" w:hAnsi="StarSymbol" w:cs="OpenSymbol"/>
      <w:sz w:val="18"/>
    </w:rPr>
  </w:style>
  <w:style w:type="character" w:customStyle="1" w:styleId="aff2">
    <w:name w:val="Символы концевой сноски"/>
    <w:rsid w:val="00633888"/>
    <w:rPr>
      <w:vertAlign w:val="superscript"/>
    </w:rPr>
  </w:style>
  <w:style w:type="character" w:customStyle="1" w:styleId="WW-">
    <w:name w:val="WW-Символы концевой сноски"/>
    <w:rsid w:val="00633888"/>
  </w:style>
  <w:style w:type="character" w:customStyle="1" w:styleId="111">
    <w:name w:val="Основной шрифт абзаца11"/>
    <w:rsid w:val="00633888"/>
  </w:style>
  <w:style w:type="character" w:customStyle="1" w:styleId="91">
    <w:name w:val="Знак Знак9"/>
    <w:rsid w:val="00633888"/>
    <w:rPr>
      <w:sz w:val="24"/>
      <w:lang w:eastAsia="ar-SA" w:bidi="ar-SA"/>
    </w:rPr>
  </w:style>
  <w:style w:type="character" w:customStyle="1" w:styleId="81">
    <w:name w:val="Знак Знак8"/>
    <w:rsid w:val="00633888"/>
    <w:rPr>
      <w:i/>
      <w:sz w:val="24"/>
      <w:lang w:eastAsia="ar-SA" w:bidi="ar-SA"/>
    </w:rPr>
  </w:style>
  <w:style w:type="character" w:customStyle="1" w:styleId="71">
    <w:name w:val="Знак Знак7"/>
    <w:rsid w:val="00633888"/>
    <w:rPr>
      <w:i/>
      <w:sz w:val="24"/>
      <w:lang w:eastAsia="ar-SA" w:bidi="ar-SA"/>
    </w:rPr>
  </w:style>
  <w:style w:type="character" w:customStyle="1" w:styleId="62">
    <w:name w:val="Знак Знак6"/>
    <w:rsid w:val="00633888"/>
    <w:rPr>
      <w:b/>
      <w:sz w:val="24"/>
      <w:lang w:eastAsia="ar-SA" w:bidi="ar-SA"/>
    </w:rPr>
  </w:style>
  <w:style w:type="character" w:customStyle="1" w:styleId="51">
    <w:name w:val="Знак Знак5"/>
    <w:rsid w:val="00633888"/>
    <w:rPr>
      <w:sz w:val="24"/>
      <w:lang w:eastAsia="ar-SA" w:bidi="ar-SA"/>
    </w:rPr>
  </w:style>
  <w:style w:type="character" w:customStyle="1" w:styleId="41">
    <w:name w:val="Знак Знак4"/>
    <w:rsid w:val="00633888"/>
    <w:rPr>
      <w:sz w:val="24"/>
      <w:lang w:eastAsia="ar-SA" w:bidi="ar-SA"/>
    </w:rPr>
  </w:style>
  <w:style w:type="character" w:customStyle="1" w:styleId="38">
    <w:name w:val="Знак Знак3"/>
    <w:rsid w:val="00633888"/>
    <w:rPr>
      <w:sz w:val="24"/>
      <w:lang w:eastAsia="ar-SA" w:bidi="ar-SA"/>
    </w:rPr>
  </w:style>
  <w:style w:type="character" w:customStyle="1" w:styleId="29">
    <w:name w:val="Знак Знак2"/>
    <w:rsid w:val="00633888"/>
    <w:rPr>
      <w:sz w:val="28"/>
      <w:lang w:eastAsia="ar-SA" w:bidi="ar-SA"/>
    </w:rPr>
  </w:style>
  <w:style w:type="character" w:customStyle="1" w:styleId="1b">
    <w:name w:val="Знак Знак1"/>
    <w:rsid w:val="00633888"/>
    <w:rPr>
      <w:sz w:val="28"/>
      <w:lang w:eastAsia="ar-SA" w:bidi="ar-SA"/>
    </w:rPr>
  </w:style>
  <w:style w:type="character" w:customStyle="1" w:styleId="210">
    <w:name w:val="Знак Знак21"/>
    <w:rsid w:val="00633888"/>
    <w:rPr>
      <w:sz w:val="24"/>
      <w:lang w:val="ru-RU" w:eastAsia="ar-SA" w:bidi="ar-SA"/>
    </w:rPr>
  </w:style>
  <w:style w:type="character" w:customStyle="1" w:styleId="Web">
    <w:name w:val="Обычный (Web) Знак Знак"/>
    <w:rsid w:val="00633888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6338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633888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63388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6338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633888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633888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633888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633888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633888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633888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633888"/>
    <w:rPr>
      <w:rFonts w:ascii="Times New Roman" w:eastAsia="Times New Roman" w:hAnsi="Times New Roman"/>
    </w:rPr>
  </w:style>
  <w:style w:type="character" w:customStyle="1" w:styleId="aff3">
    <w:name w:val="Знак Знак Знак Знак Знак"/>
    <w:rsid w:val="00633888"/>
    <w:rPr>
      <w:rFonts w:ascii="Tahoma" w:hAnsi="Tahoma"/>
      <w:lang w:val="en-US"/>
    </w:rPr>
  </w:style>
  <w:style w:type="character" w:customStyle="1" w:styleId="dt-r">
    <w:name w:val="dt-r"/>
    <w:basedOn w:val="12"/>
    <w:rsid w:val="00633888"/>
  </w:style>
  <w:style w:type="character" w:customStyle="1" w:styleId="dt-m">
    <w:name w:val="dt-m"/>
    <w:basedOn w:val="12"/>
    <w:rsid w:val="00633888"/>
  </w:style>
  <w:style w:type="character" w:customStyle="1" w:styleId="1f5">
    <w:name w:val="Знак Знак Знак1 Знак"/>
    <w:rsid w:val="00633888"/>
    <w:rPr>
      <w:rFonts w:eastAsia="Calibri"/>
    </w:rPr>
  </w:style>
  <w:style w:type="character" w:customStyle="1" w:styleId="tagfieldsvalue">
    <w:name w:val="tagfields_value"/>
    <w:rsid w:val="00633888"/>
  </w:style>
  <w:style w:type="character" w:customStyle="1" w:styleId="FontStyle44">
    <w:name w:val="Font Style44"/>
    <w:rsid w:val="00633888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633888"/>
  </w:style>
  <w:style w:type="character" w:customStyle="1" w:styleId="iceouttxtviewinfo">
    <w:name w:val="iceouttxt viewinfo"/>
    <w:rsid w:val="00633888"/>
    <w:rPr>
      <w:rFonts w:cs="Times New Roman"/>
    </w:rPr>
  </w:style>
  <w:style w:type="character" w:customStyle="1" w:styleId="Normal1">
    <w:name w:val="Normal1 Знак"/>
    <w:rsid w:val="00633888"/>
    <w:rPr>
      <w:lang w:val="ru-RU"/>
    </w:rPr>
  </w:style>
  <w:style w:type="character" w:customStyle="1" w:styleId="312">
    <w:name w:val="Знак Знак31"/>
    <w:rsid w:val="0063388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633888"/>
    <w:rPr>
      <w:rFonts w:cs="Times New Roman"/>
    </w:rPr>
  </w:style>
  <w:style w:type="character" w:customStyle="1" w:styleId="ListLabel2">
    <w:name w:val="ListLabel 2"/>
    <w:rsid w:val="00633888"/>
    <w:rPr>
      <w:rFonts w:cs="Times New Roman"/>
      <w:sz w:val="22"/>
    </w:rPr>
  </w:style>
  <w:style w:type="character" w:customStyle="1" w:styleId="ListLabel3">
    <w:name w:val="ListLabel 3"/>
    <w:rsid w:val="00633888"/>
    <w:rPr>
      <w:rFonts w:cs="Times New Roman"/>
      <w:sz w:val="24"/>
      <w:szCs w:val="24"/>
    </w:rPr>
  </w:style>
  <w:style w:type="character" w:customStyle="1" w:styleId="ListLabel4">
    <w:name w:val="ListLabel 4"/>
    <w:rsid w:val="00633888"/>
    <w:rPr>
      <w:b w:val="0"/>
      <w:i w:val="0"/>
    </w:rPr>
  </w:style>
  <w:style w:type="character" w:customStyle="1" w:styleId="ListLabel5">
    <w:name w:val="ListLabel 5"/>
    <w:rsid w:val="00633888"/>
    <w:rPr>
      <w:sz w:val="20"/>
    </w:rPr>
  </w:style>
  <w:style w:type="character" w:customStyle="1" w:styleId="ListLabel6">
    <w:name w:val="ListLabel 6"/>
    <w:rsid w:val="00633888"/>
    <w:rPr>
      <w:u w:val="none"/>
    </w:rPr>
  </w:style>
  <w:style w:type="character" w:customStyle="1" w:styleId="ListLabel7">
    <w:name w:val="ListLabel 7"/>
    <w:rsid w:val="00633888"/>
    <w:rPr>
      <w:rFonts w:eastAsia="Times New Roman"/>
    </w:rPr>
  </w:style>
  <w:style w:type="character" w:customStyle="1" w:styleId="ListLabel8">
    <w:name w:val="ListLabel 8"/>
    <w:rsid w:val="00633888"/>
    <w:rPr>
      <w:rFonts w:cs="Courier New"/>
    </w:rPr>
  </w:style>
  <w:style w:type="paragraph" w:customStyle="1" w:styleId="aff4">
    <w:name w:val="Заголовок"/>
    <w:basedOn w:val="a"/>
    <w:next w:val="a0"/>
    <w:rsid w:val="00633888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633888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633888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5">
    <w:name w:val="List"/>
    <w:basedOn w:val="a0"/>
    <w:rsid w:val="00633888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633888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33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633888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6">
    <w:name w:val="footer"/>
    <w:basedOn w:val="a"/>
    <w:link w:val="2c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link w:val="aff6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633888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63388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633888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7">
    <w:name w:val="Body Text Indent"/>
    <w:aliases w:val="текст"/>
    <w:basedOn w:val="a"/>
    <w:link w:val="2e"/>
    <w:rsid w:val="00633888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7"/>
    <w:rsid w:val="00633888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338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633888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63388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8">
    <w:name w:val="А_обычный"/>
    <w:basedOn w:val="a"/>
    <w:rsid w:val="00633888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633888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9">
    <w:name w:val="Title"/>
    <w:basedOn w:val="a"/>
    <w:next w:val="affa"/>
    <w:link w:val="2f0"/>
    <w:qFormat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9"/>
    <w:rsid w:val="00633888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a">
    <w:name w:val="Subtitle"/>
    <w:basedOn w:val="a"/>
    <w:next w:val="a0"/>
    <w:link w:val="1fe"/>
    <w:qFormat/>
    <w:rsid w:val="00633888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a"/>
    <w:rsid w:val="00633888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633888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633888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633888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633888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b">
    <w:name w:val="Îáû÷íûé"/>
    <w:rsid w:val="006338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c">
    <w:name w:val="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633888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633888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affd">
    <w:name w:val="header"/>
    <w:basedOn w:val="a"/>
    <w:link w:val="2f3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f3">
    <w:name w:val="Верхний колонтитул Знак2"/>
    <w:basedOn w:val="a1"/>
    <w:link w:val="affd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633888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633888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633888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633888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e">
    <w:name w:val="Содержимое таблицы"/>
    <w:basedOn w:val="a"/>
    <w:uiPriority w:val="99"/>
    <w:rsid w:val="0063388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">
    <w:name w:val="Название договора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633888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633888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0">
    <w:name w:val="Нормальный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633888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63388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633888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633888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633888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633888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uiPriority w:val="99"/>
    <w:rsid w:val="00633888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1">
    <w:name w:val="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633888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2">
    <w:name w:val="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633888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633888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633888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633888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633888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633888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633888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633888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3">
    <w:name w:val="Словарная статья"/>
    <w:basedOn w:val="a"/>
    <w:rsid w:val="00633888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4">
    <w:name w:val="Текст документа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633888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633888"/>
    <w:pPr>
      <w:widowControl w:val="0"/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633888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633888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633888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5">
    <w:name w:val="ë‡žÖ’žŽ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63388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Стандартный"/>
    <w:basedOn w:val="a"/>
    <w:rsid w:val="0063388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633888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7">
    <w:name w:val="Таблица заголовок"/>
    <w:basedOn w:val="aff9"/>
    <w:rsid w:val="00633888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8">
    <w:name w:val="Название таблицы"/>
    <w:basedOn w:val="a"/>
    <w:rsid w:val="00633888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633888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9">
    <w:name w:val="Норм. текст"/>
    <w:basedOn w:val="a"/>
    <w:rsid w:val="00633888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a">
    <w:name w:val="Пункт"/>
    <w:basedOn w:val="a"/>
    <w:rsid w:val="00633888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b">
    <w:name w:val="Подподпункт"/>
    <w:basedOn w:val="a"/>
    <w:rsid w:val="00633888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633888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633888"/>
    <w:rPr>
      <w:b/>
      <w:bCs/>
    </w:rPr>
  </w:style>
  <w:style w:type="paragraph" w:customStyle="1" w:styleId="font5">
    <w:name w:val="font5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633888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633888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633888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633888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633888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633888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c">
    <w:name w:val="TOC Heading"/>
    <w:basedOn w:val="1"/>
    <w:qFormat/>
    <w:rsid w:val="00633888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633888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633888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633888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633888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633888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633888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d">
    <w:name w:val="Подпункт"/>
    <w:basedOn w:val="afffa"/>
    <w:rsid w:val="00633888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633888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633888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633888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633888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633888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633888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633888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388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633888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633888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e">
    <w:name w:val="Заголовок таблицы"/>
    <w:basedOn w:val="affe"/>
    <w:rsid w:val="00633888"/>
    <w:pPr>
      <w:jc w:val="center"/>
    </w:pPr>
    <w:rPr>
      <w:b/>
      <w:bCs/>
      <w:sz w:val="24"/>
      <w:szCs w:val="24"/>
    </w:rPr>
  </w:style>
  <w:style w:type="paragraph" w:customStyle="1" w:styleId="affff">
    <w:name w:val="Содержимое врезки"/>
    <w:basedOn w:val="a0"/>
    <w:rsid w:val="00633888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3388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0">
    <w:name w:val="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63388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6338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633888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1">
    <w:name w:val="Таблицы (моноширинный)"/>
    <w:basedOn w:val="a"/>
    <w:rsid w:val="00633888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2">
    <w:name w:val="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633888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633888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633888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63388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633888"/>
  </w:style>
  <w:style w:type="paragraph" w:customStyle="1" w:styleId="11e">
    <w:name w:val="Знак Знак1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f3">
    <w:name w:val="Table Grid"/>
    <w:basedOn w:val="a2"/>
    <w:uiPriority w:val="59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7">
    <w:name w:val="Знак Знак Знак Знак1"/>
    <w:basedOn w:val="a"/>
    <w:link w:val="1fff8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8">
    <w:name w:val="Знак Знак Знак Знак Знак1"/>
    <w:link w:val="1fff7"/>
    <w:rsid w:val="00633888"/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1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63388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633888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633888"/>
    <w:rPr>
      <w:sz w:val="16"/>
      <w:szCs w:val="16"/>
    </w:rPr>
  </w:style>
  <w:style w:type="paragraph" w:customStyle="1" w:styleId="43">
    <w:name w:val="Обычный4"/>
    <w:rsid w:val="006338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633888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633888"/>
  </w:style>
  <w:style w:type="paragraph" w:styleId="aa">
    <w:name w:val="Normal (Web)"/>
    <w:basedOn w:val="a"/>
    <w:link w:val="a9"/>
    <w:rsid w:val="00633888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9">
    <w:name w:val="Знак Знак Знак Знак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633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4">
    <w:name w:val="List Paragraph"/>
    <w:basedOn w:val="a"/>
    <w:uiPriority w:val="34"/>
    <w:qFormat/>
    <w:rsid w:val="00633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633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633888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99"/>
    <w:rsid w:val="00633888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633888"/>
  </w:style>
  <w:style w:type="paragraph" w:customStyle="1" w:styleId="Standard">
    <w:name w:val="Standard"/>
    <w:rsid w:val="00633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fffa">
    <w:name w:val="Сетка таблицы1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633888"/>
  </w:style>
  <w:style w:type="paragraph" w:styleId="2fd">
    <w:name w:val="Body Text Indent 2"/>
    <w:basedOn w:val="a"/>
    <w:link w:val="224"/>
    <w:rsid w:val="0063388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63388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633888"/>
    <w:rPr>
      <w:rFonts w:cs="Times New Roman"/>
    </w:rPr>
  </w:style>
  <w:style w:type="paragraph" w:styleId="34">
    <w:name w:val="Body Text Indent 3"/>
    <w:basedOn w:val="a"/>
    <w:link w:val="33"/>
    <w:rsid w:val="0063388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633888"/>
    <w:rPr>
      <w:sz w:val="16"/>
      <w:szCs w:val="16"/>
    </w:rPr>
  </w:style>
  <w:style w:type="character" w:styleId="affff8">
    <w:name w:val="FollowedHyperlink"/>
    <w:uiPriority w:val="99"/>
    <w:unhideWhenUsed/>
    <w:rsid w:val="00633888"/>
    <w:rPr>
      <w:color w:val="800080"/>
      <w:u w:val="single"/>
    </w:rPr>
  </w:style>
  <w:style w:type="paragraph" w:customStyle="1" w:styleId="xl100">
    <w:name w:val="xl100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33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633888"/>
  </w:style>
  <w:style w:type="table" w:customStyle="1" w:styleId="3f2">
    <w:name w:val="Сетка таблицы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33888"/>
  </w:style>
  <w:style w:type="character" w:customStyle="1" w:styleId="tenderkonzn">
    <w:name w:val="tender_kon_zn"/>
    <w:rsid w:val="00633888"/>
  </w:style>
  <w:style w:type="character" w:customStyle="1" w:styleId="hps">
    <w:name w:val="hps"/>
    <w:rsid w:val="00633888"/>
  </w:style>
  <w:style w:type="numbering" w:customStyle="1" w:styleId="3f3">
    <w:name w:val="Нет списка3"/>
    <w:next w:val="a3"/>
    <w:uiPriority w:val="99"/>
    <w:semiHidden/>
    <w:unhideWhenUsed/>
    <w:rsid w:val="00633888"/>
  </w:style>
  <w:style w:type="paragraph" w:styleId="HTML">
    <w:name w:val="HTML Preformatted"/>
    <w:basedOn w:val="a"/>
    <w:link w:val="HTML0"/>
    <w:rsid w:val="0063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3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633888"/>
  </w:style>
  <w:style w:type="table" w:customStyle="1" w:styleId="72">
    <w:name w:val="Сетка таблицы7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633888"/>
  </w:style>
  <w:style w:type="table" w:customStyle="1" w:styleId="225">
    <w:name w:val="Сетка таблицы2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633888"/>
  </w:style>
  <w:style w:type="table" w:customStyle="1" w:styleId="322">
    <w:name w:val="Сетка таблицы32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633888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633888"/>
  </w:style>
  <w:style w:type="numbering" w:customStyle="1" w:styleId="131">
    <w:name w:val="Нет списка13"/>
    <w:next w:val="a3"/>
    <w:uiPriority w:val="99"/>
    <w:semiHidden/>
    <w:rsid w:val="00633888"/>
  </w:style>
  <w:style w:type="table" w:customStyle="1" w:styleId="82">
    <w:name w:val="Сетка таблицы8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633888"/>
  </w:style>
  <w:style w:type="table" w:customStyle="1" w:styleId="232">
    <w:name w:val="Сетка таблицы2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633888"/>
  </w:style>
  <w:style w:type="table" w:customStyle="1" w:styleId="330">
    <w:name w:val="Сетка таблицы3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fff3"/>
    <w:uiPriority w:val="59"/>
    <w:rsid w:val="0063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3"/>
    <w:uiPriority w:val="59"/>
    <w:rsid w:val="002D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80497"/>
  </w:style>
  <w:style w:type="paragraph" w:styleId="affffa">
    <w:name w:val="Document Map"/>
    <w:basedOn w:val="a"/>
    <w:link w:val="affffb"/>
    <w:semiHidden/>
    <w:rsid w:val="0088049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88049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8804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ffff3"/>
    <w:uiPriority w:val="59"/>
    <w:locked/>
    <w:rsid w:val="00880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8804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880497"/>
  </w:style>
  <w:style w:type="paragraph" w:customStyle="1" w:styleId="1fffb">
    <w:name w:val="Основной текст1"/>
    <w:basedOn w:val="a"/>
    <w:next w:val="a0"/>
    <w:rsid w:val="00880497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8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880497"/>
  </w:style>
  <w:style w:type="paragraph" w:customStyle="1" w:styleId="46">
    <w:name w:val="Без интервала4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880497"/>
  </w:style>
  <w:style w:type="table" w:customStyle="1" w:styleId="250">
    <w:name w:val="Сетка таблицы25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880497"/>
  </w:style>
  <w:style w:type="paragraph" w:customStyle="1" w:styleId="55">
    <w:name w:val="Без интервала5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8804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880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Знак Знак1 Знак Знак Знак Знак Знак Знак Знак Знак Знак Знак Знак Знак"/>
    <w:basedOn w:val="a"/>
    <w:rsid w:val="003B4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d">
    <w:name w:val="Знак Знак Знак Знак"/>
    <w:basedOn w:val="a"/>
    <w:link w:val="affffe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e">
    <w:name w:val="Знак Знак Знак Знак Знак"/>
    <w:link w:val="affffd"/>
    <w:rsid w:val="000F7E93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0F7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0F7E93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0F7E93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afffff">
    <w:name w:val="Знак Знак"/>
    <w:basedOn w:val="a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e">
    <w:name w:val="Знак Знак1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ff">
    <w:name w:val="Знак1 Знак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0F7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fff0">
    <w:name w:val="Знак Знак1 Знак Знак Знак Знак Знак Знак Знак Знак Знак Знак Знак Знак"/>
    <w:basedOn w:val="a"/>
    <w:rsid w:val="003E7E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1">
    <w:name w:val="Сетка таблицы15"/>
    <w:basedOn w:val="a2"/>
    <w:next w:val="affff3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4D7B"/>
  </w:style>
  <w:style w:type="paragraph" w:styleId="1">
    <w:name w:val="heading 1"/>
    <w:basedOn w:val="a"/>
    <w:next w:val="a0"/>
    <w:link w:val="10"/>
    <w:qFormat/>
    <w:rsid w:val="00633888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633888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63388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633888"/>
    <w:pPr>
      <w:keepNext/>
      <w:widowControl w:val="0"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633888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633888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633888"/>
    <w:pPr>
      <w:keepNext/>
      <w:widowControl w:val="0"/>
      <w:numPr>
        <w:ilvl w:val="6"/>
        <w:numId w:val="1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633888"/>
    <w:pPr>
      <w:keepNext/>
      <w:widowControl w:val="0"/>
      <w:numPr>
        <w:ilvl w:val="7"/>
        <w:numId w:val="1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633888"/>
    <w:pPr>
      <w:keepNext/>
      <w:widowControl w:val="0"/>
      <w:numPr>
        <w:ilvl w:val="8"/>
        <w:numId w:val="1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888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633888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633888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633888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633888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633888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633888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633888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633888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633888"/>
  </w:style>
  <w:style w:type="character" w:customStyle="1" w:styleId="12">
    <w:name w:val="Основной шрифт абзаца1"/>
    <w:rsid w:val="00633888"/>
  </w:style>
  <w:style w:type="character" w:styleId="a4">
    <w:name w:val="Hyperlink"/>
    <w:rsid w:val="00633888"/>
    <w:rPr>
      <w:color w:val="0000FF"/>
      <w:u w:val="single"/>
    </w:rPr>
  </w:style>
  <w:style w:type="character" w:customStyle="1" w:styleId="21">
    <w:name w:val="Основной текст с отступом 2 Знак"/>
    <w:rsid w:val="00633888"/>
    <w:rPr>
      <w:sz w:val="24"/>
      <w:szCs w:val="24"/>
    </w:rPr>
  </w:style>
  <w:style w:type="character" w:customStyle="1" w:styleId="13">
    <w:name w:val="Номер страницы1"/>
    <w:basedOn w:val="12"/>
    <w:rsid w:val="00633888"/>
  </w:style>
  <w:style w:type="character" w:customStyle="1" w:styleId="a5">
    <w:name w:val="Нижний колонтитул Знак"/>
    <w:uiPriority w:val="99"/>
    <w:rsid w:val="00633888"/>
    <w:rPr>
      <w:sz w:val="24"/>
      <w:szCs w:val="24"/>
      <w:lang w:val="ru-RU" w:eastAsia="ar-SA" w:bidi="ar-SA"/>
    </w:rPr>
  </w:style>
  <w:style w:type="character" w:customStyle="1" w:styleId="31">
    <w:name w:val="Основной текст 3 Знак"/>
    <w:link w:val="32"/>
    <w:rsid w:val="00633888"/>
    <w:rPr>
      <w:sz w:val="16"/>
      <w:szCs w:val="16"/>
      <w:lang w:eastAsia="ar-SA"/>
    </w:rPr>
  </w:style>
  <w:style w:type="character" w:customStyle="1" w:styleId="ConsPlusNormal">
    <w:name w:val="ConsPlusNormal Знак"/>
    <w:rsid w:val="00633888"/>
    <w:rPr>
      <w:rFonts w:ascii="Arial" w:hAnsi="Arial" w:cs="Arial"/>
      <w:lang w:val="ru-RU" w:eastAsia="ar-SA" w:bidi="ar-SA"/>
    </w:rPr>
  </w:style>
  <w:style w:type="character" w:customStyle="1" w:styleId="a6">
    <w:name w:val="Текст концевой сноски Знак"/>
    <w:basedOn w:val="12"/>
    <w:rsid w:val="00633888"/>
  </w:style>
  <w:style w:type="character" w:customStyle="1" w:styleId="a7">
    <w:name w:val="Основной текст Знак"/>
    <w:rsid w:val="00633888"/>
    <w:rPr>
      <w:sz w:val="24"/>
      <w:szCs w:val="24"/>
    </w:rPr>
  </w:style>
  <w:style w:type="character" w:customStyle="1" w:styleId="22">
    <w:name w:val="Основной текст 2 Знак"/>
    <w:link w:val="23"/>
    <w:rsid w:val="00633888"/>
    <w:rPr>
      <w:sz w:val="24"/>
      <w:szCs w:val="24"/>
    </w:rPr>
  </w:style>
  <w:style w:type="character" w:customStyle="1" w:styleId="FontStyle22">
    <w:name w:val="Font Style22"/>
    <w:rsid w:val="00633888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633888"/>
  </w:style>
  <w:style w:type="character" w:customStyle="1" w:styleId="a8">
    <w:name w:val="Основной текст с отступом Знак"/>
    <w:aliases w:val="текст Знак"/>
    <w:rsid w:val="00633888"/>
    <w:rPr>
      <w:rFonts w:eastAsia="Calibri"/>
      <w:sz w:val="24"/>
      <w:szCs w:val="24"/>
    </w:rPr>
  </w:style>
  <w:style w:type="character" w:customStyle="1" w:styleId="a9">
    <w:name w:val="Обычный (веб) Знак"/>
    <w:link w:val="aa"/>
    <w:rsid w:val="00633888"/>
    <w:rPr>
      <w:sz w:val="24"/>
      <w:szCs w:val="24"/>
    </w:rPr>
  </w:style>
  <w:style w:type="character" w:customStyle="1" w:styleId="14">
    <w:name w:val="Основной текст Знак1"/>
    <w:uiPriority w:val="99"/>
    <w:rsid w:val="00633888"/>
    <w:rPr>
      <w:rFonts w:cs="Times New Roman"/>
      <w:sz w:val="24"/>
      <w:szCs w:val="24"/>
    </w:rPr>
  </w:style>
  <w:style w:type="character" w:customStyle="1" w:styleId="blk">
    <w:name w:val="blk"/>
    <w:rsid w:val="00633888"/>
  </w:style>
  <w:style w:type="character" w:customStyle="1" w:styleId="24">
    <w:name w:val="Заголовок №2_"/>
    <w:rsid w:val="00633888"/>
    <w:rPr>
      <w:b/>
      <w:bCs/>
      <w:sz w:val="26"/>
      <w:szCs w:val="26"/>
    </w:rPr>
  </w:style>
  <w:style w:type="character" w:customStyle="1" w:styleId="FontStyle20">
    <w:name w:val="Font Style20"/>
    <w:uiPriority w:val="99"/>
    <w:rsid w:val="00633888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633888"/>
    <w:rPr>
      <w:rFonts w:ascii="Times New Roman" w:eastAsia="Times New Roman" w:hAnsi="Times New Roman"/>
      <w:sz w:val="26"/>
    </w:rPr>
  </w:style>
  <w:style w:type="character" w:customStyle="1" w:styleId="ab">
    <w:name w:val="Название Знак"/>
    <w:rsid w:val="00633888"/>
    <w:rPr>
      <w:rFonts w:cs="Tahoma"/>
      <w:i/>
      <w:iCs/>
      <w:sz w:val="24"/>
      <w:szCs w:val="24"/>
    </w:rPr>
  </w:style>
  <w:style w:type="character" w:styleId="ac">
    <w:name w:val="Strong"/>
    <w:uiPriority w:val="22"/>
    <w:qFormat/>
    <w:rsid w:val="00633888"/>
    <w:rPr>
      <w:b/>
      <w:bCs/>
    </w:rPr>
  </w:style>
  <w:style w:type="character" w:customStyle="1" w:styleId="33">
    <w:name w:val="Основной текст с отступом 3 Знак"/>
    <w:link w:val="34"/>
    <w:rsid w:val="00633888"/>
    <w:rPr>
      <w:sz w:val="16"/>
      <w:szCs w:val="16"/>
    </w:rPr>
  </w:style>
  <w:style w:type="character" w:customStyle="1" w:styleId="ad">
    <w:name w:val="Подзаголовок Знак"/>
    <w:rsid w:val="00633888"/>
    <w:rPr>
      <w:rFonts w:ascii="Arial" w:hAnsi="Arial"/>
      <w:sz w:val="24"/>
    </w:rPr>
  </w:style>
  <w:style w:type="character" w:customStyle="1" w:styleId="WW8Num3z0">
    <w:name w:val="WW8Num3z0"/>
    <w:rsid w:val="00633888"/>
    <w:rPr>
      <w:b w:val="0"/>
    </w:rPr>
  </w:style>
  <w:style w:type="character" w:customStyle="1" w:styleId="15">
    <w:name w:val="Просмотренная гиперссылка1"/>
    <w:rsid w:val="00633888"/>
    <w:rPr>
      <w:color w:val="800080"/>
      <w:u w:val="single"/>
    </w:rPr>
  </w:style>
  <w:style w:type="character" w:customStyle="1" w:styleId="apple-style-span">
    <w:name w:val="apple-style-span"/>
    <w:rsid w:val="00633888"/>
  </w:style>
  <w:style w:type="character" w:customStyle="1" w:styleId="apple-converted-space">
    <w:name w:val="apple-converted-space"/>
    <w:rsid w:val="00633888"/>
  </w:style>
  <w:style w:type="character" w:customStyle="1" w:styleId="25">
    <w:name w:val="Знак2"/>
    <w:rsid w:val="00633888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633888"/>
    <w:rPr>
      <w:sz w:val="24"/>
      <w:szCs w:val="24"/>
    </w:rPr>
  </w:style>
  <w:style w:type="character" w:customStyle="1" w:styleId="35">
    <w:name w:val="Стиль3 Знак Знак Знак"/>
    <w:rsid w:val="00633888"/>
    <w:rPr>
      <w:sz w:val="24"/>
    </w:rPr>
  </w:style>
  <w:style w:type="character" w:customStyle="1" w:styleId="16">
    <w:name w:val="Обычный (веб) Знак1"/>
    <w:rsid w:val="0063388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rsid w:val="00633888"/>
  </w:style>
  <w:style w:type="character" w:customStyle="1" w:styleId="9pt20">
    <w:name w:val="Основной текст + 9 pt;Полужирный;Масштаб 20%"/>
    <w:rsid w:val="00633888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633888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0">
    <w:name w:val="Подпись к таблице"/>
    <w:rsid w:val="006338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6338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633888"/>
    <w:rPr>
      <w:sz w:val="24"/>
      <w:szCs w:val="24"/>
    </w:rPr>
  </w:style>
  <w:style w:type="character" w:customStyle="1" w:styleId="font1">
    <w:name w:val="font1"/>
    <w:rsid w:val="00633888"/>
  </w:style>
  <w:style w:type="character" w:customStyle="1" w:styleId="BodyTextChar">
    <w:name w:val="Body Text Char"/>
    <w:rsid w:val="00633888"/>
    <w:rPr>
      <w:sz w:val="24"/>
      <w:lang w:eastAsia="ar-SA" w:bidi="ar-SA"/>
    </w:rPr>
  </w:style>
  <w:style w:type="character" w:customStyle="1" w:styleId="BodyTextIndentChar">
    <w:name w:val="Body Text Indent Char"/>
    <w:rsid w:val="00633888"/>
    <w:rPr>
      <w:sz w:val="24"/>
    </w:rPr>
  </w:style>
  <w:style w:type="character" w:customStyle="1" w:styleId="17">
    <w:name w:val="Основной текст с отступом Знак1"/>
    <w:rsid w:val="00633888"/>
    <w:rPr>
      <w:rFonts w:cs="Times New Roman"/>
      <w:sz w:val="24"/>
      <w:szCs w:val="24"/>
    </w:rPr>
  </w:style>
  <w:style w:type="character" w:customStyle="1" w:styleId="27">
    <w:name w:val="Основной текст (2)_"/>
    <w:rsid w:val="00633888"/>
    <w:rPr>
      <w:b/>
      <w:bCs/>
      <w:sz w:val="21"/>
      <w:szCs w:val="21"/>
    </w:rPr>
  </w:style>
  <w:style w:type="character" w:customStyle="1" w:styleId="af1">
    <w:name w:val="Текст выноски Знак"/>
    <w:link w:val="af2"/>
    <w:semiHidden/>
    <w:rsid w:val="00633888"/>
    <w:rPr>
      <w:rFonts w:ascii="Tahoma" w:hAnsi="Tahoma" w:cs="Tahoma"/>
      <w:sz w:val="16"/>
      <w:szCs w:val="16"/>
    </w:rPr>
  </w:style>
  <w:style w:type="character" w:customStyle="1" w:styleId="ttsub">
    <w:name w:val="ttsub"/>
    <w:rsid w:val="00633888"/>
  </w:style>
  <w:style w:type="character" w:customStyle="1" w:styleId="ttsub2">
    <w:name w:val="ttsub2"/>
    <w:rsid w:val="00633888"/>
  </w:style>
  <w:style w:type="character" w:styleId="af3">
    <w:name w:val="Emphasis"/>
    <w:qFormat/>
    <w:rsid w:val="00633888"/>
    <w:rPr>
      <w:rFonts w:cs="Times New Roman"/>
      <w:i/>
      <w:iCs/>
    </w:rPr>
  </w:style>
  <w:style w:type="character" w:customStyle="1" w:styleId="Heading1Char">
    <w:name w:val="Heading 1 Char"/>
    <w:rsid w:val="00633888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4">
    <w:name w:val="Цветовое выделение"/>
    <w:rsid w:val="00633888"/>
    <w:rPr>
      <w:b/>
      <w:color w:val="00000A"/>
    </w:rPr>
  </w:style>
  <w:style w:type="character" w:customStyle="1" w:styleId="af5">
    <w:name w:val="Гипертекстовая ссылка"/>
    <w:uiPriority w:val="99"/>
    <w:rsid w:val="00633888"/>
    <w:rPr>
      <w:rFonts w:cs="Times New Roman"/>
      <w:b/>
      <w:bCs/>
      <w:color w:val="00000A"/>
    </w:rPr>
  </w:style>
  <w:style w:type="character" w:customStyle="1" w:styleId="af6">
    <w:name w:val="Символ сноски"/>
    <w:rsid w:val="00633888"/>
    <w:rPr>
      <w:rFonts w:cs="Times New Roman"/>
      <w:vertAlign w:val="superscript"/>
    </w:rPr>
  </w:style>
  <w:style w:type="character" w:customStyle="1" w:styleId="18">
    <w:name w:val="Знак сноски1"/>
    <w:rsid w:val="00633888"/>
    <w:rPr>
      <w:vertAlign w:val="superscript"/>
    </w:rPr>
  </w:style>
  <w:style w:type="character" w:customStyle="1" w:styleId="FontStyle19">
    <w:name w:val="Font Style19"/>
    <w:rsid w:val="00633888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633888"/>
    <w:rPr>
      <w:rFonts w:cs="Times New Roman"/>
      <w:sz w:val="18"/>
      <w:szCs w:val="18"/>
    </w:rPr>
  </w:style>
  <w:style w:type="character" w:customStyle="1" w:styleId="28">
    <w:name w:val="Знак сноски2"/>
    <w:rsid w:val="00633888"/>
    <w:rPr>
      <w:vertAlign w:val="superscript"/>
    </w:rPr>
  </w:style>
  <w:style w:type="character" w:customStyle="1" w:styleId="af7">
    <w:name w:val="Текст сноски Знак"/>
    <w:rsid w:val="00633888"/>
    <w:rPr>
      <w:rFonts w:eastAsia="Calibri"/>
    </w:rPr>
  </w:style>
  <w:style w:type="character" w:customStyle="1" w:styleId="HeaderChar">
    <w:name w:val="Header Char"/>
    <w:rsid w:val="00633888"/>
    <w:rPr>
      <w:rFonts w:cs="Times New Roman"/>
    </w:rPr>
  </w:style>
  <w:style w:type="character" w:customStyle="1" w:styleId="FooterChar">
    <w:name w:val="Footer Char"/>
    <w:rsid w:val="00633888"/>
    <w:rPr>
      <w:rFonts w:cs="Times New Roman"/>
    </w:rPr>
  </w:style>
  <w:style w:type="character" w:customStyle="1" w:styleId="36">
    <w:name w:val="Заголовок №3_"/>
    <w:rsid w:val="00633888"/>
    <w:rPr>
      <w:b/>
      <w:bCs/>
      <w:sz w:val="21"/>
      <w:szCs w:val="21"/>
    </w:rPr>
  </w:style>
  <w:style w:type="character" w:customStyle="1" w:styleId="Style3">
    <w:name w:val="Style3 Знак"/>
    <w:rsid w:val="00633888"/>
    <w:rPr>
      <w:rFonts w:ascii="Calibri" w:hAnsi="Calibri"/>
      <w:sz w:val="24"/>
    </w:rPr>
  </w:style>
  <w:style w:type="character" w:customStyle="1" w:styleId="FontStyle30">
    <w:name w:val="Font Style30"/>
    <w:rsid w:val="00633888"/>
    <w:rPr>
      <w:rFonts w:ascii="Times New Roman" w:hAnsi="Times New Roman"/>
      <w:sz w:val="22"/>
    </w:rPr>
  </w:style>
  <w:style w:type="character" w:customStyle="1" w:styleId="FontStyle24">
    <w:name w:val="Font Style24"/>
    <w:rsid w:val="00633888"/>
    <w:rPr>
      <w:rFonts w:ascii="Arial" w:hAnsi="Arial"/>
      <w:sz w:val="18"/>
    </w:rPr>
  </w:style>
  <w:style w:type="character" w:customStyle="1" w:styleId="FooterChar1">
    <w:name w:val="Footer Char1"/>
    <w:rsid w:val="00633888"/>
    <w:rPr>
      <w:sz w:val="24"/>
      <w:lang w:val="ru-RU" w:eastAsia="ar-SA" w:bidi="ar-SA"/>
    </w:rPr>
  </w:style>
  <w:style w:type="character" w:customStyle="1" w:styleId="FontStyle23">
    <w:name w:val="Font Style23"/>
    <w:rsid w:val="00633888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633888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633888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633888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633888"/>
  </w:style>
  <w:style w:type="character" w:customStyle="1" w:styleId="Heading3Char">
    <w:name w:val="Heading 3 Char"/>
    <w:rsid w:val="006338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6338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33888"/>
    <w:rPr>
      <w:rFonts w:ascii="Calibri" w:hAnsi="Calibri" w:cs="Times New Roman"/>
      <w:b/>
      <w:bCs/>
    </w:rPr>
  </w:style>
  <w:style w:type="character" w:customStyle="1" w:styleId="Heading8Char">
    <w:name w:val="Heading 8 Char"/>
    <w:rsid w:val="00633888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633888"/>
    <w:rPr>
      <w:rFonts w:cs="Times New Roman"/>
    </w:rPr>
  </w:style>
  <w:style w:type="character" w:customStyle="1" w:styleId="af8">
    <w:name w:val="Стандартный Знак"/>
    <w:rsid w:val="00633888"/>
    <w:rPr>
      <w:sz w:val="24"/>
      <w:lang w:val="en-US"/>
    </w:rPr>
  </w:style>
  <w:style w:type="character" w:customStyle="1" w:styleId="af9">
    <w:name w:val="Таблица заголовок Знак"/>
    <w:rsid w:val="00633888"/>
    <w:rPr>
      <w:b/>
      <w:kern w:val="1"/>
      <w:sz w:val="24"/>
      <w:lang w:val="en-US"/>
    </w:rPr>
  </w:style>
  <w:style w:type="character" w:customStyle="1" w:styleId="afa">
    <w:name w:val="Название таблицы Знак"/>
    <w:rsid w:val="00633888"/>
    <w:rPr>
      <w:b/>
      <w:sz w:val="18"/>
      <w:lang w:val="en-US"/>
    </w:rPr>
  </w:style>
  <w:style w:type="character" w:customStyle="1" w:styleId="FontStyle160">
    <w:name w:val="Font Style160"/>
    <w:rsid w:val="00633888"/>
    <w:rPr>
      <w:rFonts w:ascii="Times New Roman" w:hAnsi="Times New Roman"/>
      <w:sz w:val="22"/>
    </w:rPr>
  </w:style>
  <w:style w:type="character" w:customStyle="1" w:styleId="afb">
    <w:name w:val="Текст Знак"/>
    <w:rsid w:val="00633888"/>
    <w:rPr>
      <w:rFonts w:ascii="Calibri" w:hAnsi="Calibri" w:cs="Calibri"/>
      <w:sz w:val="22"/>
      <w:szCs w:val="22"/>
    </w:rPr>
  </w:style>
  <w:style w:type="character" w:customStyle="1" w:styleId="afc">
    <w:name w:val="Норм. текст Знак"/>
    <w:rsid w:val="00633888"/>
  </w:style>
  <w:style w:type="character" w:customStyle="1" w:styleId="afd">
    <w:name w:val="Пункт Знак"/>
    <w:rsid w:val="00633888"/>
    <w:rPr>
      <w:sz w:val="28"/>
    </w:rPr>
  </w:style>
  <w:style w:type="character" w:customStyle="1" w:styleId="19">
    <w:name w:val="Знак примечания1"/>
    <w:rsid w:val="00633888"/>
    <w:rPr>
      <w:rFonts w:cs="Times New Roman"/>
      <w:sz w:val="16"/>
    </w:rPr>
  </w:style>
  <w:style w:type="character" w:customStyle="1" w:styleId="afe">
    <w:name w:val="Текст примечания Знак"/>
    <w:basedOn w:val="12"/>
    <w:rsid w:val="00633888"/>
  </w:style>
  <w:style w:type="character" w:customStyle="1" w:styleId="aff">
    <w:name w:val="Тема примечания Знак"/>
    <w:rsid w:val="00633888"/>
    <w:rPr>
      <w:b/>
      <w:bCs/>
    </w:rPr>
  </w:style>
  <w:style w:type="character" w:customStyle="1" w:styleId="1a">
    <w:name w:val="Знак концевой сноски1"/>
    <w:rsid w:val="00633888"/>
    <w:rPr>
      <w:rFonts w:cs="Times New Roman"/>
      <w:vertAlign w:val="superscript"/>
    </w:rPr>
  </w:style>
  <w:style w:type="character" w:customStyle="1" w:styleId="37">
    <w:name w:val="Знак сноски3"/>
    <w:rsid w:val="00633888"/>
    <w:rPr>
      <w:rFonts w:cs="Times New Roman"/>
      <w:vertAlign w:val="superscript"/>
    </w:rPr>
  </w:style>
  <w:style w:type="character" w:customStyle="1" w:styleId="aff0">
    <w:name w:val="Знак Знак"/>
    <w:rsid w:val="00633888"/>
    <w:rPr>
      <w:rFonts w:eastAsia="Times New Roman"/>
      <w:sz w:val="24"/>
      <w:lang w:val="ru-RU"/>
    </w:rPr>
  </w:style>
  <w:style w:type="character" w:customStyle="1" w:styleId="FontStyle14">
    <w:name w:val="Font Style14"/>
    <w:rsid w:val="00633888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633888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633888"/>
    <w:rPr>
      <w:rFonts w:ascii="Times New Roman" w:eastAsia="Times New Roman" w:hAnsi="Times New Roman"/>
    </w:rPr>
  </w:style>
  <w:style w:type="character" w:customStyle="1" w:styleId="CharAttribute42">
    <w:name w:val="CharAttribute42"/>
    <w:rsid w:val="00633888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633888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633888"/>
    <w:rPr>
      <w:rFonts w:ascii="Arial" w:eastAsia="Arial Unicode MS" w:hAnsi="Arial"/>
    </w:rPr>
  </w:style>
  <w:style w:type="character" w:customStyle="1" w:styleId="CharAttribute129">
    <w:name w:val="CharAttribute129"/>
    <w:rsid w:val="00633888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633888"/>
    <w:rPr>
      <w:rFonts w:ascii="Times New Roman" w:eastAsia="Times New Roman" w:hAnsi="Times New Roman"/>
    </w:rPr>
  </w:style>
  <w:style w:type="character" w:customStyle="1" w:styleId="170">
    <w:name w:val="Знак Знак17"/>
    <w:rsid w:val="00633888"/>
    <w:rPr>
      <w:sz w:val="24"/>
      <w:lang w:eastAsia="ar-SA" w:bidi="ar-SA"/>
    </w:rPr>
  </w:style>
  <w:style w:type="character" w:customStyle="1" w:styleId="160">
    <w:name w:val="Знак Знак16"/>
    <w:rsid w:val="00633888"/>
    <w:rPr>
      <w:sz w:val="24"/>
      <w:lang w:eastAsia="ar-SA" w:bidi="ar-SA"/>
    </w:rPr>
  </w:style>
  <w:style w:type="character" w:customStyle="1" w:styleId="140">
    <w:name w:val="Знак Знак14"/>
    <w:rsid w:val="00633888"/>
    <w:rPr>
      <w:sz w:val="24"/>
      <w:lang w:eastAsia="ar-SA" w:bidi="ar-SA"/>
    </w:rPr>
  </w:style>
  <w:style w:type="character" w:customStyle="1" w:styleId="110">
    <w:name w:val="Знак Знак11"/>
    <w:rsid w:val="00633888"/>
    <w:rPr>
      <w:b/>
      <w:sz w:val="24"/>
      <w:lang w:eastAsia="ar-SA" w:bidi="ar-SA"/>
    </w:rPr>
  </w:style>
  <w:style w:type="character" w:customStyle="1" w:styleId="WW8Num2z0">
    <w:name w:val="WW8Num2z0"/>
    <w:rsid w:val="00633888"/>
    <w:rPr>
      <w:b/>
      <w:sz w:val="24"/>
    </w:rPr>
  </w:style>
  <w:style w:type="character" w:customStyle="1" w:styleId="WW8Num6z0">
    <w:name w:val="WW8Num6z0"/>
    <w:rsid w:val="00633888"/>
    <w:rPr>
      <w:rFonts w:ascii="Times New Roman" w:hAnsi="Times New Roman"/>
    </w:rPr>
  </w:style>
  <w:style w:type="character" w:customStyle="1" w:styleId="WW8Num7z0">
    <w:name w:val="WW8Num7z0"/>
    <w:rsid w:val="00633888"/>
    <w:rPr>
      <w:color w:val="00000A"/>
    </w:rPr>
  </w:style>
  <w:style w:type="character" w:customStyle="1" w:styleId="WW8Num11z0">
    <w:name w:val="WW8Num11z0"/>
    <w:rsid w:val="00633888"/>
    <w:rPr>
      <w:rFonts w:ascii="Times New Roman" w:hAnsi="Times New Roman"/>
    </w:rPr>
  </w:style>
  <w:style w:type="character" w:customStyle="1" w:styleId="WW8Num18z0">
    <w:name w:val="WW8Num18z0"/>
    <w:rsid w:val="00633888"/>
    <w:rPr>
      <w:rFonts w:ascii="Symbol" w:hAnsi="Symbol"/>
      <w:sz w:val="18"/>
    </w:rPr>
  </w:style>
  <w:style w:type="character" w:customStyle="1" w:styleId="Absatz-Standardschriftart">
    <w:name w:val="Absatz-Standardschriftart"/>
    <w:rsid w:val="00633888"/>
  </w:style>
  <w:style w:type="character" w:customStyle="1" w:styleId="WW-Absatz-Standardschriftart">
    <w:name w:val="WW-Absatz-Standardschriftart"/>
    <w:rsid w:val="00633888"/>
  </w:style>
  <w:style w:type="character" w:customStyle="1" w:styleId="WW-Absatz-Standardschriftart1">
    <w:name w:val="WW-Absatz-Standardschriftart1"/>
    <w:rsid w:val="00633888"/>
  </w:style>
  <w:style w:type="character" w:customStyle="1" w:styleId="WW-Absatz-Standardschriftart11">
    <w:name w:val="WW-Absatz-Standardschriftart11"/>
    <w:rsid w:val="00633888"/>
  </w:style>
  <w:style w:type="character" w:customStyle="1" w:styleId="WW-Absatz-Standardschriftart111">
    <w:name w:val="WW-Absatz-Standardschriftart111"/>
    <w:rsid w:val="00633888"/>
  </w:style>
  <w:style w:type="character" w:customStyle="1" w:styleId="WW-Absatz-Standardschriftart1111">
    <w:name w:val="WW-Absatz-Standardschriftart1111"/>
    <w:rsid w:val="00633888"/>
  </w:style>
  <w:style w:type="character" w:customStyle="1" w:styleId="WW-Absatz-Standardschriftart11111">
    <w:name w:val="WW-Absatz-Standardschriftart11111"/>
    <w:rsid w:val="00633888"/>
  </w:style>
  <w:style w:type="character" w:customStyle="1" w:styleId="WW-Absatz-Standardschriftart111111">
    <w:name w:val="WW-Absatz-Standardschriftart111111"/>
    <w:rsid w:val="00633888"/>
  </w:style>
  <w:style w:type="character" w:customStyle="1" w:styleId="WW8Num1z0">
    <w:name w:val="WW8Num1z0"/>
    <w:rsid w:val="00633888"/>
    <w:rPr>
      <w:rFonts w:ascii="Times New Roman" w:hAnsi="Times New Roman"/>
    </w:rPr>
  </w:style>
  <w:style w:type="character" w:customStyle="1" w:styleId="WW8Num5z0">
    <w:name w:val="WW8Num5z0"/>
    <w:rsid w:val="00633888"/>
    <w:rPr>
      <w:rFonts w:ascii="Times New Roman" w:hAnsi="Times New Roman"/>
    </w:rPr>
  </w:style>
  <w:style w:type="character" w:customStyle="1" w:styleId="WW8Num9z0">
    <w:name w:val="WW8Num9z0"/>
    <w:rsid w:val="00633888"/>
    <w:rPr>
      <w:b/>
      <w:sz w:val="24"/>
    </w:rPr>
  </w:style>
  <w:style w:type="character" w:customStyle="1" w:styleId="WW8Num13z0">
    <w:name w:val="WW8Num13z0"/>
    <w:rsid w:val="00633888"/>
    <w:rPr>
      <w:rFonts w:ascii="Times New Roman" w:hAnsi="Times New Roman"/>
    </w:rPr>
  </w:style>
  <w:style w:type="character" w:customStyle="1" w:styleId="WW8Num15z0">
    <w:name w:val="WW8Num15z0"/>
    <w:rsid w:val="00633888"/>
    <w:rPr>
      <w:rFonts w:ascii="Times New Roman" w:hAnsi="Times New Roman"/>
    </w:rPr>
  </w:style>
  <w:style w:type="character" w:customStyle="1" w:styleId="WW8Num15z1">
    <w:name w:val="WW8Num15z1"/>
    <w:rsid w:val="00633888"/>
    <w:rPr>
      <w:rFonts w:ascii="Courier New" w:hAnsi="Courier New"/>
    </w:rPr>
  </w:style>
  <w:style w:type="character" w:customStyle="1" w:styleId="WW8Num15z2">
    <w:name w:val="WW8Num15z2"/>
    <w:rsid w:val="00633888"/>
    <w:rPr>
      <w:rFonts w:ascii="Wingdings" w:hAnsi="Wingdings"/>
    </w:rPr>
  </w:style>
  <w:style w:type="character" w:customStyle="1" w:styleId="WW8Num15z3">
    <w:name w:val="WW8Num15z3"/>
    <w:rsid w:val="00633888"/>
    <w:rPr>
      <w:rFonts w:ascii="Symbol" w:hAnsi="Symbol"/>
    </w:rPr>
  </w:style>
  <w:style w:type="character" w:customStyle="1" w:styleId="WW8Num19z0">
    <w:name w:val="WW8Num19z0"/>
    <w:rsid w:val="00633888"/>
    <w:rPr>
      <w:rFonts w:ascii="Times New Roman" w:hAnsi="Times New Roman"/>
    </w:rPr>
  </w:style>
  <w:style w:type="character" w:customStyle="1" w:styleId="WW8Num20z0">
    <w:name w:val="WW8Num20z0"/>
    <w:rsid w:val="00633888"/>
    <w:rPr>
      <w:color w:val="00000A"/>
    </w:rPr>
  </w:style>
  <w:style w:type="character" w:customStyle="1" w:styleId="WW8Num21z0">
    <w:name w:val="WW8Num21z0"/>
    <w:rsid w:val="00633888"/>
    <w:rPr>
      <w:rFonts w:ascii="Times New Roman" w:hAnsi="Times New Roman"/>
    </w:rPr>
  </w:style>
  <w:style w:type="character" w:customStyle="1" w:styleId="WW8Num21z1">
    <w:name w:val="WW8Num21z1"/>
    <w:rsid w:val="00633888"/>
    <w:rPr>
      <w:rFonts w:ascii="Wingdings" w:hAnsi="Wingdings"/>
    </w:rPr>
  </w:style>
  <w:style w:type="character" w:customStyle="1" w:styleId="WW8Num21z3">
    <w:name w:val="WW8Num21z3"/>
    <w:rsid w:val="00633888"/>
    <w:rPr>
      <w:rFonts w:ascii="Symbol" w:hAnsi="Symbol"/>
    </w:rPr>
  </w:style>
  <w:style w:type="character" w:customStyle="1" w:styleId="WW8Num21z4">
    <w:name w:val="WW8Num21z4"/>
    <w:rsid w:val="00633888"/>
    <w:rPr>
      <w:rFonts w:ascii="Courier New" w:hAnsi="Courier New"/>
    </w:rPr>
  </w:style>
  <w:style w:type="character" w:customStyle="1" w:styleId="WW8Num26z0">
    <w:name w:val="WW8Num26z0"/>
    <w:rsid w:val="00633888"/>
    <w:rPr>
      <w:rFonts w:ascii="Times New Roman" w:hAnsi="Times New Roman"/>
    </w:rPr>
  </w:style>
  <w:style w:type="character" w:customStyle="1" w:styleId="WW8Num27z0">
    <w:name w:val="WW8Num27z0"/>
    <w:rsid w:val="00633888"/>
    <w:rPr>
      <w:rFonts w:ascii="Times New Roman" w:hAnsi="Times New Roman"/>
    </w:rPr>
  </w:style>
  <w:style w:type="character" w:customStyle="1" w:styleId="WW8Num29z0">
    <w:name w:val="WW8Num29z0"/>
    <w:rsid w:val="00633888"/>
    <w:rPr>
      <w:rFonts w:ascii="Times New Roman" w:hAnsi="Times New Roman"/>
    </w:rPr>
  </w:style>
  <w:style w:type="character" w:customStyle="1" w:styleId="WW8Num32z0">
    <w:name w:val="WW8Num32z0"/>
    <w:rsid w:val="00633888"/>
    <w:rPr>
      <w:rFonts w:ascii="Times New Roman" w:hAnsi="Times New Roman"/>
    </w:rPr>
  </w:style>
  <w:style w:type="character" w:customStyle="1" w:styleId="WW8Num37z0">
    <w:name w:val="WW8Num37z0"/>
    <w:rsid w:val="00633888"/>
    <w:rPr>
      <w:b/>
      <w:sz w:val="24"/>
    </w:rPr>
  </w:style>
  <w:style w:type="character" w:customStyle="1" w:styleId="WW8Num39z0">
    <w:name w:val="WW8Num39z0"/>
    <w:rsid w:val="00633888"/>
    <w:rPr>
      <w:rFonts w:ascii="Times New Roman" w:hAnsi="Times New Roman"/>
    </w:rPr>
  </w:style>
  <w:style w:type="character" w:customStyle="1" w:styleId="WW8Num41z0">
    <w:name w:val="WW8Num41z0"/>
    <w:rsid w:val="00633888"/>
    <w:rPr>
      <w:rFonts w:ascii="Times New Roman" w:hAnsi="Times New Roman"/>
    </w:rPr>
  </w:style>
  <w:style w:type="character" w:customStyle="1" w:styleId="WW8Num41z1">
    <w:name w:val="WW8Num41z1"/>
    <w:rsid w:val="00633888"/>
    <w:rPr>
      <w:rFonts w:ascii="Courier New" w:hAnsi="Courier New"/>
    </w:rPr>
  </w:style>
  <w:style w:type="character" w:customStyle="1" w:styleId="WW8Num41z2">
    <w:name w:val="WW8Num41z2"/>
    <w:rsid w:val="00633888"/>
    <w:rPr>
      <w:rFonts w:ascii="Wingdings" w:hAnsi="Wingdings"/>
    </w:rPr>
  </w:style>
  <w:style w:type="character" w:customStyle="1" w:styleId="WW8Num41z3">
    <w:name w:val="WW8Num41z3"/>
    <w:rsid w:val="00633888"/>
    <w:rPr>
      <w:rFonts w:ascii="Symbol" w:hAnsi="Symbol"/>
    </w:rPr>
  </w:style>
  <w:style w:type="character" w:customStyle="1" w:styleId="WW8Num42z0">
    <w:name w:val="WW8Num42z0"/>
    <w:rsid w:val="00633888"/>
    <w:rPr>
      <w:rFonts w:ascii="Times New Roman" w:hAnsi="Times New Roman"/>
    </w:rPr>
  </w:style>
  <w:style w:type="character" w:customStyle="1" w:styleId="WW8Num47z0">
    <w:name w:val="WW8Num47z0"/>
    <w:rsid w:val="00633888"/>
    <w:rPr>
      <w:rFonts w:ascii="Times New Roman" w:hAnsi="Times New Roman"/>
    </w:rPr>
  </w:style>
  <w:style w:type="character" w:customStyle="1" w:styleId="WW8Num48z0">
    <w:name w:val="WW8Num48z0"/>
    <w:rsid w:val="00633888"/>
    <w:rPr>
      <w:rFonts w:ascii="Times New Roman" w:hAnsi="Times New Roman"/>
    </w:rPr>
  </w:style>
  <w:style w:type="character" w:customStyle="1" w:styleId="aff1">
    <w:name w:val="Маркеры списка"/>
    <w:rsid w:val="00633888"/>
    <w:rPr>
      <w:rFonts w:ascii="StarSymbol" w:eastAsia="StarSymbol" w:hAnsi="StarSymbol" w:cs="OpenSymbol"/>
      <w:sz w:val="18"/>
    </w:rPr>
  </w:style>
  <w:style w:type="character" w:customStyle="1" w:styleId="aff2">
    <w:name w:val="Символы концевой сноски"/>
    <w:rsid w:val="00633888"/>
    <w:rPr>
      <w:vertAlign w:val="superscript"/>
    </w:rPr>
  </w:style>
  <w:style w:type="character" w:customStyle="1" w:styleId="WW-">
    <w:name w:val="WW-Символы концевой сноски"/>
    <w:rsid w:val="00633888"/>
  </w:style>
  <w:style w:type="character" w:customStyle="1" w:styleId="111">
    <w:name w:val="Основной шрифт абзаца11"/>
    <w:rsid w:val="00633888"/>
  </w:style>
  <w:style w:type="character" w:customStyle="1" w:styleId="91">
    <w:name w:val="Знак Знак9"/>
    <w:rsid w:val="00633888"/>
    <w:rPr>
      <w:sz w:val="24"/>
      <w:lang w:eastAsia="ar-SA" w:bidi="ar-SA"/>
    </w:rPr>
  </w:style>
  <w:style w:type="character" w:customStyle="1" w:styleId="81">
    <w:name w:val="Знак Знак8"/>
    <w:rsid w:val="00633888"/>
    <w:rPr>
      <w:i/>
      <w:sz w:val="24"/>
      <w:lang w:eastAsia="ar-SA" w:bidi="ar-SA"/>
    </w:rPr>
  </w:style>
  <w:style w:type="character" w:customStyle="1" w:styleId="71">
    <w:name w:val="Знак Знак7"/>
    <w:rsid w:val="00633888"/>
    <w:rPr>
      <w:i/>
      <w:sz w:val="24"/>
      <w:lang w:eastAsia="ar-SA" w:bidi="ar-SA"/>
    </w:rPr>
  </w:style>
  <w:style w:type="character" w:customStyle="1" w:styleId="62">
    <w:name w:val="Знак Знак6"/>
    <w:rsid w:val="00633888"/>
    <w:rPr>
      <w:b/>
      <w:sz w:val="24"/>
      <w:lang w:eastAsia="ar-SA" w:bidi="ar-SA"/>
    </w:rPr>
  </w:style>
  <w:style w:type="character" w:customStyle="1" w:styleId="51">
    <w:name w:val="Знак Знак5"/>
    <w:rsid w:val="00633888"/>
    <w:rPr>
      <w:sz w:val="24"/>
      <w:lang w:eastAsia="ar-SA" w:bidi="ar-SA"/>
    </w:rPr>
  </w:style>
  <w:style w:type="character" w:customStyle="1" w:styleId="41">
    <w:name w:val="Знак Знак4"/>
    <w:rsid w:val="00633888"/>
    <w:rPr>
      <w:sz w:val="24"/>
      <w:lang w:eastAsia="ar-SA" w:bidi="ar-SA"/>
    </w:rPr>
  </w:style>
  <w:style w:type="character" w:customStyle="1" w:styleId="38">
    <w:name w:val="Знак Знак3"/>
    <w:rsid w:val="00633888"/>
    <w:rPr>
      <w:sz w:val="24"/>
      <w:lang w:eastAsia="ar-SA" w:bidi="ar-SA"/>
    </w:rPr>
  </w:style>
  <w:style w:type="character" w:customStyle="1" w:styleId="29">
    <w:name w:val="Знак Знак2"/>
    <w:rsid w:val="00633888"/>
    <w:rPr>
      <w:sz w:val="28"/>
      <w:lang w:eastAsia="ar-SA" w:bidi="ar-SA"/>
    </w:rPr>
  </w:style>
  <w:style w:type="character" w:customStyle="1" w:styleId="1b">
    <w:name w:val="Знак Знак1"/>
    <w:rsid w:val="00633888"/>
    <w:rPr>
      <w:sz w:val="28"/>
      <w:lang w:eastAsia="ar-SA" w:bidi="ar-SA"/>
    </w:rPr>
  </w:style>
  <w:style w:type="character" w:customStyle="1" w:styleId="210">
    <w:name w:val="Знак Знак21"/>
    <w:rsid w:val="00633888"/>
    <w:rPr>
      <w:sz w:val="24"/>
      <w:lang w:val="ru-RU" w:eastAsia="ar-SA" w:bidi="ar-SA"/>
    </w:rPr>
  </w:style>
  <w:style w:type="character" w:customStyle="1" w:styleId="Web">
    <w:name w:val="Обычный (Web) Знак Знак"/>
    <w:rsid w:val="00633888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6338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633888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63388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6338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633888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633888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633888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633888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633888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633888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633888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633888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633888"/>
    <w:rPr>
      <w:rFonts w:ascii="Times New Roman" w:eastAsia="Times New Roman" w:hAnsi="Times New Roman"/>
    </w:rPr>
  </w:style>
  <w:style w:type="character" w:customStyle="1" w:styleId="aff3">
    <w:name w:val="Знак Знак Знак Знак Знак"/>
    <w:rsid w:val="00633888"/>
    <w:rPr>
      <w:rFonts w:ascii="Tahoma" w:hAnsi="Tahoma"/>
      <w:lang w:val="en-US"/>
    </w:rPr>
  </w:style>
  <w:style w:type="character" w:customStyle="1" w:styleId="dt-r">
    <w:name w:val="dt-r"/>
    <w:basedOn w:val="12"/>
    <w:rsid w:val="00633888"/>
  </w:style>
  <w:style w:type="character" w:customStyle="1" w:styleId="dt-m">
    <w:name w:val="dt-m"/>
    <w:basedOn w:val="12"/>
    <w:rsid w:val="00633888"/>
  </w:style>
  <w:style w:type="character" w:customStyle="1" w:styleId="1f5">
    <w:name w:val="Знак Знак Знак1 Знак"/>
    <w:rsid w:val="00633888"/>
    <w:rPr>
      <w:rFonts w:eastAsia="Calibri"/>
    </w:rPr>
  </w:style>
  <w:style w:type="character" w:customStyle="1" w:styleId="tagfieldsvalue">
    <w:name w:val="tagfields_value"/>
    <w:rsid w:val="00633888"/>
  </w:style>
  <w:style w:type="character" w:customStyle="1" w:styleId="FontStyle44">
    <w:name w:val="Font Style44"/>
    <w:rsid w:val="00633888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633888"/>
  </w:style>
  <w:style w:type="character" w:customStyle="1" w:styleId="iceouttxtviewinfo">
    <w:name w:val="iceouttxt viewinfo"/>
    <w:rsid w:val="00633888"/>
    <w:rPr>
      <w:rFonts w:cs="Times New Roman"/>
    </w:rPr>
  </w:style>
  <w:style w:type="character" w:customStyle="1" w:styleId="Normal1">
    <w:name w:val="Normal1 Знак"/>
    <w:rsid w:val="00633888"/>
    <w:rPr>
      <w:lang w:val="ru-RU"/>
    </w:rPr>
  </w:style>
  <w:style w:type="character" w:customStyle="1" w:styleId="312">
    <w:name w:val="Знак Знак31"/>
    <w:rsid w:val="0063388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633888"/>
    <w:rPr>
      <w:rFonts w:cs="Times New Roman"/>
    </w:rPr>
  </w:style>
  <w:style w:type="character" w:customStyle="1" w:styleId="ListLabel2">
    <w:name w:val="ListLabel 2"/>
    <w:rsid w:val="00633888"/>
    <w:rPr>
      <w:rFonts w:cs="Times New Roman"/>
      <w:sz w:val="22"/>
    </w:rPr>
  </w:style>
  <w:style w:type="character" w:customStyle="1" w:styleId="ListLabel3">
    <w:name w:val="ListLabel 3"/>
    <w:rsid w:val="00633888"/>
    <w:rPr>
      <w:rFonts w:cs="Times New Roman"/>
      <w:sz w:val="24"/>
      <w:szCs w:val="24"/>
    </w:rPr>
  </w:style>
  <w:style w:type="character" w:customStyle="1" w:styleId="ListLabel4">
    <w:name w:val="ListLabel 4"/>
    <w:rsid w:val="00633888"/>
    <w:rPr>
      <w:b w:val="0"/>
      <w:i w:val="0"/>
    </w:rPr>
  </w:style>
  <w:style w:type="character" w:customStyle="1" w:styleId="ListLabel5">
    <w:name w:val="ListLabel 5"/>
    <w:rsid w:val="00633888"/>
    <w:rPr>
      <w:sz w:val="20"/>
    </w:rPr>
  </w:style>
  <w:style w:type="character" w:customStyle="1" w:styleId="ListLabel6">
    <w:name w:val="ListLabel 6"/>
    <w:rsid w:val="00633888"/>
    <w:rPr>
      <w:u w:val="none"/>
    </w:rPr>
  </w:style>
  <w:style w:type="character" w:customStyle="1" w:styleId="ListLabel7">
    <w:name w:val="ListLabel 7"/>
    <w:rsid w:val="00633888"/>
    <w:rPr>
      <w:rFonts w:eastAsia="Times New Roman"/>
    </w:rPr>
  </w:style>
  <w:style w:type="character" w:customStyle="1" w:styleId="ListLabel8">
    <w:name w:val="ListLabel 8"/>
    <w:rsid w:val="00633888"/>
    <w:rPr>
      <w:rFonts w:cs="Courier New"/>
    </w:rPr>
  </w:style>
  <w:style w:type="paragraph" w:customStyle="1" w:styleId="aff4">
    <w:name w:val="Заголовок"/>
    <w:basedOn w:val="a"/>
    <w:next w:val="a0"/>
    <w:rsid w:val="00633888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633888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633888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5">
    <w:name w:val="List"/>
    <w:basedOn w:val="a0"/>
    <w:rsid w:val="00633888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633888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33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633888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6">
    <w:name w:val="footer"/>
    <w:basedOn w:val="a"/>
    <w:link w:val="2c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link w:val="aff6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633888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63388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633888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7">
    <w:name w:val="Body Text Indent"/>
    <w:aliases w:val="текст"/>
    <w:basedOn w:val="a"/>
    <w:link w:val="2e"/>
    <w:rsid w:val="00633888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7"/>
    <w:rsid w:val="00633888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3388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633888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63388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8">
    <w:name w:val="А_обычный"/>
    <w:basedOn w:val="a"/>
    <w:rsid w:val="00633888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633888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9">
    <w:name w:val="Title"/>
    <w:basedOn w:val="a"/>
    <w:next w:val="affa"/>
    <w:link w:val="2f0"/>
    <w:qFormat/>
    <w:rsid w:val="0063388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9"/>
    <w:rsid w:val="00633888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a">
    <w:name w:val="Subtitle"/>
    <w:basedOn w:val="a"/>
    <w:next w:val="a0"/>
    <w:link w:val="1fe"/>
    <w:qFormat/>
    <w:rsid w:val="00633888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a"/>
    <w:rsid w:val="00633888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633888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633888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633888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633888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633888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633888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b">
    <w:name w:val="Îáû÷íûé"/>
    <w:rsid w:val="006338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633888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c">
    <w:name w:val="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633888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633888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633888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633888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633888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styleId="affd">
    <w:name w:val="header"/>
    <w:basedOn w:val="a"/>
    <w:link w:val="2f3"/>
    <w:uiPriority w:val="99"/>
    <w:rsid w:val="00633888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f3">
    <w:name w:val="Верхний колонтитул Знак2"/>
    <w:basedOn w:val="a1"/>
    <w:link w:val="affd"/>
    <w:uiPriority w:val="99"/>
    <w:rsid w:val="0063388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633888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633888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633888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633888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633888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e">
    <w:name w:val="Содержимое таблицы"/>
    <w:basedOn w:val="a"/>
    <w:uiPriority w:val="99"/>
    <w:rsid w:val="0063388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">
    <w:name w:val="Название договора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633888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633888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0">
    <w:name w:val="Нормальный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633888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633888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63388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633888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633888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633888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633888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633888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uiPriority w:val="99"/>
    <w:rsid w:val="00633888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1">
    <w:name w:val="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633888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2">
    <w:name w:val="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633888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633888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633888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633888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633888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633888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633888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633888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633888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633888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3">
    <w:name w:val="Словарная статья"/>
    <w:basedOn w:val="a"/>
    <w:rsid w:val="00633888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4">
    <w:name w:val="Текст документа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633888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633888"/>
    <w:pPr>
      <w:widowControl w:val="0"/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633888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633888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633888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5">
    <w:name w:val="ë‡žÖ’žŽ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633888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6338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Стандартный"/>
    <w:basedOn w:val="a"/>
    <w:rsid w:val="00633888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633888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7">
    <w:name w:val="Таблица заголовок"/>
    <w:basedOn w:val="aff9"/>
    <w:rsid w:val="00633888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8">
    <w:name w:val="Название таблицы"/>
    <w:basedOn w:val="a"/>
    <w:rsid w:val="00633888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633888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9">
    <w:name w:val="Норм. текст"/>
    <w:basedOn w:val="a"/>
    <w:rsid w:val="00633888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a">
    <w:name w:val="Пункт"/>
    <w:basedOn w:val="a"/>
    <w:rsid w:val="00633888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b">
    <w:name w:val="Подподпункт"/>
    <w:basedOn w:val="a"/>
    <w:rsid w:val="00633888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633888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633888"/>
    <w:rPr>
      <w:b/>
      <w:bCs/>
    </w:rPr>
  </w:style>
  <w:style w:type="paragraph" w:customStyle="1" w:styleId="font5">
    <w:name w:val="font5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633888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633888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633888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633888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633888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633888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633888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633888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633888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633888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633888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633888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633888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633888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c">
    <w:name w:val="TOC Heading"/>
    <w:basedOn w:val="1"/>
    <w:qFormat/>
    <w:rsid w:val="00633888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633888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633888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633888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633888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633888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633888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d">
    <w:name w:val="Подпункт"/>
    <w:basedOn w:val="afffa"/>
    <w:rsid w:val="00633888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633888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633888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633888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633888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633888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633888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633888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633888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633888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633888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633888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e">
    <w:name w:val="Заголовок таблицы"/>
    <w:basedOn w:val="affe"/>
    <w:rsid w:val="00633888"/>
    <w:pPr>
      <w:jc w:val="center"/>
    </w:pPr>
    <w:rPr>
      <w:b/>
      <w:bCs/>
      <w:sz w:val="24"/>
      <w:szCs w:val="24"/>
    </w:rPr>
  </w:style>
  <w:style w:type="paragraph" w:customStyle="1" w:styleId="affff">
    <w:name w:val="Содержимое врезки"/>
    <w:basedOn w:val="a0"/>
    <w:rsid w:val="00633888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3388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0">
    <w:name w:val="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63388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6338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633888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1">
    <w:name w:val="Таблицы (моноширинный)"/>
    <w:basedOn w:val="a"/>
    <w:rsid w:val="00633888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2">
    <w:name w:val="Знак Знак Знак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633888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633888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633888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633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633888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633888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633888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633888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633888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633888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633888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633888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633888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633888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63388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63388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633888"/>
  </w:style>
  <w:style w:type="paragraph" w:customStyle="1" w:styleId="11e">
    <w:name w:val="Знак Знак1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f3">
    <w:name w:val="Table Grid"/>
    <w:basedOn w:val="a2"/>
    <w:uiPriority w:val="59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7">
    <w:name w:val="Знак Знак Знак Знак1"/>
    <w:basedOn w:val="a"/>
    <w:link w:val="1fff8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8">
    <w:name w:val="Знак Знак Знак Знак Знак1"/>
    <w:link w:val="1fff7"/>
    <w:rsid w:val="00633888"/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1"/>
    <w:semiHidden/>
    <w:rsid w:val="0063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63388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633888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633888"/>
    <w:rPr>
      <w:sz w:val="16"/>
      <w:szCs w:val="16"/>
    </w:rPr>
  </w:style>
  <w:style w:type="paragraph" w:customStyle="1" w:styleId="43">
    <w:name w:val="Обычный4"/>
    <w:rsid w:val="0063388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633888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633888"/>
  </w:style>
  <w:style w:type="paragraph" w:styleId="aa">
    <w:name w:val="Normal (Web)"/>
    <w:basedOn w:val="a"/>
    <w:link w:val="a9"/>
    <w:rsid w:val="00633888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9">
    <w:name w:val="Знак Знак Знак Знак Знак Знак Знак1"/>
    <w:basedOn w:val="a"/>
    <w:rsid w:val="006338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6338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63388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4">
    <w:name w:val="List Paragraph"/>
    <w:basedOn w:val="a"/>
    <w:uiPriority w:val="34"/>
    <w:qFormat/>
    <w:rsid w:val="00633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qFormat/>
    <w:rsid w:val="006338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633888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99"/>
    <w:rsid w:val="00633888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633888"/>
  </w:style>
  <w:style w:type="paragraph" w:customStyle="1" w:styleId="Standard">
    <w:name w:val="Standard"/>
    <w:rsid w:val="00633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fffa">
    <w:name w:val="Сетка таблицы1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етка таблицы11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unhideWhenUsed/>
    <w:rsid w:val="00633888"/>
  </w:style>
  <w:style w:type="paragraph" w:styleId="2fd">
    <w:name w:val="Body Text Indent 2"/>
    <w:basedOn w:val="a"/>
    <w:link w:val="224"/>
    <w:rsid w:val="00633888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63388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633888"/>
    <w:rPr>
      <w:rFonts w:cs="Times New Roman"/>
    </w:rPr>
  </w:style>
  <w:style w:type="paragraph" w:styleId="34">
    <w:name w:val="Body Text Indent 3"/>
    <w:basedOn w:val="a"/>
    <w:link w:val="33"/>
    <w:rsid w:val="00633888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633888"/>
    <w:rPr>
      <w:sz w:val="16"/>
      <w:szCs w:val="16"/>
    </w:rPr>
  </w:style>
  <w:style w:type="character" w:styleId="affff8">
    <w:name w:val="FollowedHyperlink"/>
    <w:uiPriority w:val="99"/>
    <w:unhideWhenUsed/>
    <w:rsid w:val="00633888"/>
    <w:rPr>
      <w:color w:val="800080"/>
      <w:u w:val="single"/>
    </w:rPr>
  </w:style>
  <w:style w:type="paragraph" w:customStyle="1" w:styleId="xl100">
    <w:name w:val="xl100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338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33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633888"/>
  </w:style>
  <w:style w:type="table" w:customStyle="1" w:styleId="3f2">
    <w:name w:val="Сетка таблицы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633888"/>
  </w:style>
  <w:style w:type="character" w:customStyle="1" w:styleId="tenderkonzn">
    <w:name w:val="tender_kon_zn"/>
    <w:rsid w:val="00633888"/>
  </w:style>
  <w:style w:type="character" w:customStyle="1" w:styleId="hps">
    <w:name w:val="hps"/>
    <w:rsid w:val="00633888"/>
  </w:style>
  <w:style w:type="numbering" w:customStyle="1" w:styleId="3f3">
    <w:name w:val="Нет списка3"/>
    <w:next w:val="a3"/>
    <w:uiPriority w:val="99"/>
    <w:semiHidden/>
    <w:unhideWhenUsed/>
    <w:rsid w:val="00633888"/>
  </w:style>
  <w:style w:type="paragraph" w:styleId="HTML">
    <w:name w:val="HTML Preformatted"/>
    <w:basedOn w:val="a"/>
    <w:link w:val="HTML0"/>
    <w:rsid w:val="0063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633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633888"/>
  </w:style>
  <w:style w:type="table" w:customStyle="1" w:styleId="72">
    <w:name w:val="Сетка таблицы7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unhideWhenUsed/>
    <w:rsid w:val="00633888"/>
  </w:style>
  <w:style w:type="table" w:customStyle="1" w:styleId="225">
    <w:name w:val="Сетка таблицы2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633888"/>
  </w:style>
  <w:style w:type="table" w:customStyle="1" w:styleId="322">
    <w:name w:val="Сетка таблицы32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633888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633888"/>
  </w:style>
  <w:style w:type="numbering" w:customStyle="1" w:styleId="131">
    <w:name w:val="Нет списка13"/>
    <w:next w:val="a3"/>
    <w:uiPriority w:val="99"/>
    <w:semiHidden/>
    <w:rsid w:val="00633888"/>
  </w:style>
  <w:style w:type="table" w:customStyle="1" w:styleId="82">
    <w:name w:val="Сетка таблицы8"/>
    <w:basedOn w:val="a2"/>
    <w:next w:val="affff3"/>
    <w:rsid w:val="00633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6338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633888"/>
  </w:style>
  <w:style w:type="table" w:customStyle="1" w:styleId="232">
    <w:name w:val="Сетка таблицы2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633888"/>
  </w:style>
  <w:style w:type="table" w:customStyle="1" w:styleId="330">
    <w:name w:val="Сетка таблицы33"/>
    <w:basedOn w:val="a2"/>
    <w:next w:val="affff3"/>
    <w:rsid w:val="0063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ffff3"/>
    <w:uiPriority w:val="59"/>
    <w:rsid w:val="00633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fff3"/>
    <w:uiPriority w:val="59"/>
    <w:rsid w:val="0063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fff3"/>
    <w:uiPriority w:val="59"/>
    <w:rsid w:val="002D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80497"/>
  </w:style>
  <w:style w:type="paragraph" w:styleId="affffa">
    <w:name w:val="Document Map"/>
    <w:basedOn w:val="a"/>
    <w:link w:val="affffb"/>
    <w:semiHidden/>
    <w:rsid w:val="0088049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88049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8804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ffff3"/>
    <w:uiPriority w:val="59"/>
    <w:locked/>
    <w:rsid w:val="008804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88049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880497"/>
  </w:style>
  <w:style w:type="paragraph" w:customStyle="1" w:styleId="1fffb">
    <w:name w:val="Основной текст1"/>
    <w:basedOn w:val="a"/>
    <w:next w:val="a0"/>
    <w:rsid w:val="00880497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88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880497"/>
  </w:style>
  <w:style w:type="paragraph" w:customStyle="1" w:styleId="46">
    <w:name w:val="Без интервала4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880497"/>
  </w:style>
  <w:style w:type="table" w:customStyle="1" w:styleId="250">
    <w:name w:val="Сетка таблицы25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880497"/>
  </w:style>
  <w:style w:type="paragraph" w:customStyle="1" w:styleId="55">
    <w:name w:val="Без интервала5"/>
    <w:rsid w:val="008804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ffff3"/>
    <w:rsid w:val="00880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8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88049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8804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Знак Знак1 Знак Знак Знак Знак Знак Знак Знак Знак Знак Знак Знак Знак"/>
    <w:basedOn w:val="a"/>
    <w:rsid w:val="003B4E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d">
    <w:name w:val="Знак Знак Знак Знак"/>
    <w:basedOn w:val="a"/>
    <w:link w:val="affffe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e">
    <w:name w:val="Знак Знак Знак Знак Знак"/>
    <w:link w:val="affffd"/>
    <w:rsid w:val="000F7E93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0F7E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0F7E93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0F7E93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afffff">
    <w:name w:val="Знак Знак"/>
    <w:basedOn w:val="a"/>
    <w:rsid w:val="000F7E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e">
    <w:name w:val="Знак Знак1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fff">
    <w:name w:val="Знак1 Знак"/>
    <w:basedOn w:val="a"/>
    <w:rsid w:val="000F7E9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0F7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fff0">
    <w:name w:val="Знак Знак1 Знак Знак Знак Знак Знак Знак Знак Знак Знак Знак Знак Знак"/>
    <w:basedOn w:val="a"/>
    <w:rsid w:val="003E7E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51">
    <w:name w:val="Сетка таблицы15"/>
    <w:basedOn w:val="a2"/>
    <w:next w:val="affff3"/>
    <w:uiPriority w:val="59"/>
    <w:rsid w:val="0074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97BE-9C10-446F-8078-7BD896C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Иванчихина Анастасия Игоревна</dc:creator>
  <cp:lastModifiedBy>Митюхина Дарья Ильинична</cp:lastModifiedBy>
  <cp:revision>2</cp:revision>
  <cp:lastPrinted>2017-11-07T11:44:00Z</cp:lastPrinted>
  <dcterms:created xsi:type="dcterms:W3CDTF">2018-03-16T10:02:00Z</dcterms:created>
  <dcterms:modified xsi:type="dcterms:W3CDTF">2018-03-16T10:02:00Z</dcterms:modified>
</cp:coreProperties>
</file>