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6A" w:rsidRDefault="002A7B6A" w:rsidP="002A7B6A">
      <w:pPr>
        <w:pStyle w:val="ListParagraph"/>
        <w:spacing w:line="360" w:lineRule="auto"/>
        <w:ind w:left="0"/>
        <w:jc w:val="center"/>
        <w:rPr>
          <w:b/>
          <w:sz w:val="24"/>
          <w:szCs w:val="24"/>
          <w:lang w:val="ru-RU"/>
        </w:rPr>
      </w:pPr>
      <w:r>
        <w:rPr>
          <w:b/>
          <w:sz w:val="24"/>
          <w:szCs w:val="24"/>
          <w:lang w:val="ru-RU"/>
        </w:rPr>
        <w:t>Техническое задание</w:t>
      </w:r>
    </w:p>
    <w:p w:rsidR="002A7B6A" w:rsidRPr="00CE2892" w:rsidRDefault="002A7B6A" w:rsidP="002A7B6A">
      <w:pPr>
        <w:spacing w:after="170"/>
        <w:jc w:val="center"/>
        <w:rPr>
          <w:b/>
        </w:rPr>
      </w:pPr>
      <w:r w:rsidRPr="00CE2892">
        <w:rPr>
          <w:rFonts w:eastAsia="Times New Roman"/>
          <w:b/>
          <w:bCs/>
          <w:color w:val="000000"/>
          <w:kern w:val="0"/>
          <w:shd w:val="clear" w:color="auto" w:fill="FFFFFF"/>
          <w:lang w:eastAsia="ru-RU"/>
        </w:rPr>
        <w:t xml:space="preserve">на поставку </w:t>
      </w:r>
      <w:r>
        <w:rPr>
          <w:rFonts w:eastAsia="Times New Roman"/>
          <w:b/>
          <w:bCs/>
          <w:color w:val="000000"/>
          <w:kern w:val="0"/>
          <w:shd w:val="clear" w:color="auto" w:fill="FFFFFF"/>
          <w:lang w:eastAsia="ru-RU"/>
        </w:rPr>
        <w:t xml:space="preserve">в 2018 году </w:t>
      </w:r>
      <w:r w:rsidRPr="00CE2892">
        <w:rPr>
          <w:rFonts w:eastAsia="Times New Roman"/>
          <w:b/>
          <w:bCs/>
          <w:color w:val="000000"/>
          <w:kern w:val="0"/>
          <w:shd w:val="clear" w:color="auto" w:fill="FFFFFF"/>
          <w:lang w:eastAsia="ru-RU"/>
        </w:rPr>
        <w:t>слуховых аппаратов для обеспечения инвалидов (для субъектов малого предпринимательства, социально ориентированных некоммерческих организаций)</w:t>
      </w:r>
    </w:p>
    <w:p w:rsidR="002A7B6A" w:rsidRDefault="002A7B6A" w:rsidP="002A7B6A">
      <w:pPr>
        <w:spacing w:after="170"/>
        <w:jc w:val="both"/>
        <w:rPr>
          <w:b/>
        </w:rPr>
      </w:pPr>
      <w:r>
        <w:rPr>
          <w:b/>
        </w:rPr>
        <w:t>Раздел 3.1. Показатели товара, позволяющие определить соответствие закупаемого Товара установленным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5"/>
        <w:gridCol w:w="1971"/>
        <w:gridCol w:w="9364"/>
        <w:gridCol w:w="1371"/>
        <w:gridCol w:w="1434"/>
      </w:tblGrid>
      <w:tr w:rsidR="002A7B6A" w:rsidTr="00A23181">
        <w:trPr>
          <w:trHeight w:val="533"/>
        </w:trPr>
        <w:tc>
          <w:tcPr>
            <w:tcW w:w="266" w:type="pct"/>
            <w:shd w:val="clear" w:color="auto" w:fill="auto"/>
            <w:vAlign w:val="center"/>
          </w:tcPr>
          <w:p w:rsidR="002A7B6A" w:rsidRDefault="002A7B6A" w:rsidP="00A23181">
            <w:pPr>
              <w:tabs>
                <w:tab w:val="left" w:pos="708"/>
              </w:tabs>
              <w:jc w:val="center"/>
            </w:pPr>
            <w:r>
              <w:t>№ п/п</w:t>
            </w:r>
          </w:p>
        </w:tc>
        <w:tc>
          <w:tcPr>
            <w:tcW w:w="660" w:type="pct"/>
            <w:shd w:val="clear" w:color="auto" w:fill="auto"/>
            <w:vAlign w:val="center"/>
          </w:tcPr>
          <w:p w:rsidR="002A7B6A" w:rsidRDefault="002A7B6A" w:rsidP="00A23181">
            <w:pPr>
              <w:tabs>
                <w:tab w:val="left" w:pos="708"/>
              </w:tabs>
              <w:jc w:val="center"/>
            </w:pPr>
            <w:r>
              <w:t>Наименование Товара</w:t>
            </w:r>
          </w:p>
        </w:tc>
        <w:tc>
          <w:tcPr>
            <w:tcW w:w="3135" w:type="pct"/>
            <w:shd w:val="clear" w:color="auto" w:fill="auto"/>
            <w:vAlign w:val="center"/>
          </w:tcPr>
          <w:p w:rsidR="002A7B6A" w:rsidRDefault="002A7B6A" w:rsidP="00A23181">
            <w:pPr>
              <w:tabs>
                <w:tab w:val="left" w:pos="708"/>
              </w:tabs>
              <w:spacing w:after="120" w:line="100" w:lineRule="atLeast"/>
              <w:jc w:val="center"/>
            </w:pPr>
            <w:r>
              <w:t>Описание функциональных и технических характеристик</w:t>
            </w:r>
          </w:p>
        </w:tc>
        <w:tc>
          <w:tcPr>
            <w:tcW w:w="459" w:type="pct"/>
            <w:shd w:val="clear" w:color="auto" w:fill="auto"/>
            <w:vAlign w:val="center"/>
          </w:tcPr>
          <w:p w:rsidR="002A7B6A" w:rsidRDefault="002A7B6A" w:rsidP="00A23181">
            <w:pPr>
              <w:tabs>
                <w:tab w:val="left" w:pos="708"/>
              </w:tabs>
              <w:spacing w:after="120" w:line="100" w:lineRule="atLeast"/>
              <w:jc w:val="center"/>
            </w:pPr>
            <w:r>
              <w:t>Единица измерения</w:t>
            </w:r>
          </w:p>
        </w:tc>
        <w:tc>
          <w:tcPr>
            <w:tcW w:w="480" w:type="pct"/>
            <w:shd w:val="clear" w:color="auto" w:fill="auto"/>
            <w:vAlign w:val="center"/>
          </w:tcPr>
          <w:p w:rsidR="002A7B6A" w:rsidRDefault="002A7B6A" w:rsidP="00A23181">
            <w:pPr>
              <w:tabs>
                <w:tab w:val="left" w:pos="708"/>
              </w:tabs>
              <w:spacing w:after="120" w:line="100" w:lineRule="atLeast"/>
              <w:jc w:val="center"/>
            </w:pPr>
            <w:r>
              <w:t>Количество Товара</w:t>
            </w:r>
          </w:p>
        </w:tc>
      </w:tr>
      <w:tr w:rsidR="002A7B6A" w:rsidTr="00A23181">
        <w:trPr>
          <w:trHeight w:val="1777"/>
        </w:trPr>
        <w:tc>
          <w:tcPr>
            <w:tcW w:w="266" w:type="pct"/>
            <w:shd w:val="clear" w:color="auto" w:fill="auto"/>
            <w:vAlign w:val="center"/>
          </w:tcPr>
          <w:p w:rsidR="002A7B6A" w:rsidRDefault="002A7B6A" w:rsidP="00A23181">
            <w:pPr>
              <w:tabs>
                <w:tab w:val="left" w:pos="708"/>
              </w:tabs>
              <w:jc w:val="center"/>
            </w:pPr>
            <w:r>
              <w:t>1</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Аналоговые слуховые аппараты заушные сверхмощные</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140 дБ</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НЕ МЕНЕЕ 76 дБ</w:t>
            </w:r>
          </w:p>
          <w:p w:rsidR="002A7B6A" w:rsidRDefault="002A7B6A" w:rsidP="00A23181">
            <w:pPr>
              <w:pStyle w:val="13"/>
              <w:widowControl/>
              <w:suppressAutoHyphens w:val="0"/>
              <w:rPr>
                <w:rFonts w:eastAsia="Times New Roman"/>
                <w:sz w:val="24"/>
                <w:szCs w:val="24"/>
              </w:rPr>
            </w:pPr>
            <w:r>
              <w:rPr>
                <w:rFonts w:eastAsia="Times New Roman"/>
                <w:sz w:val="24"/>
                <w:szCs w:val="24"/>
              </w:rPr>
              <w:t xml:space="preserve">Диапазон частот не уже 0,3-5,7 кГц </w:t>
            </w:r>
          </w:p>
          <w:p w:rsidR="002A7B6A" w:rsidRDefault="002A7B6A" w:rsidP="00A23181">
            <w:pPr>
              <w:pStyle w:val="13"/>
              <w:widowControl/>
              <w:suppressAutoHyphens w:val="0"/>
              <w:rPr>
                <w:rFonts w:eastAsia="Times New Roman"/>
                <w:sz w:val="24"/>
                <w:szCs w:val="24"/>
              </w:rPr>
            </w:pPr>
            <w:r>
              <w:rPr>
                <w:rFonts w:eastAsia="Times New Roman"/>
                <w:sz w:val="24"/>
                <w:szCs w:val="24"/>
              </w:rPr>
              <w:t>Телефонная катушка (наличие)</w:t>
            </w:r>
          </w:p>
          <w:p w:rsidR="002A7B6A" w:rsidRDefault="002A7B6A" w:rsidP="00A23181">
            <w:pPr>
              <w:pStyle w:val="13"/>
              <w:widowControl/>
              <w:suppressAutoHyphens w:val="0"/>
              <w:rPr>
                <w:rFonts w:eastAsia="Times New Roman"/>
                <w:sz w:val="24"/>
                <w:szCs w:val="24"/>
              </w:rPr>
            </w:pPr>
            <w:r>
              <w:rPr>
                <w:rFonts w:eastAsia="Times New Roman"/>
                <w:sz w:val="24"/>
                <w:szCs w:val="24"/>
              </w:rPr>
              <w:t>Должно быть НЕ МЕНЕЕ2-х триммеров для настройки</w:t>
            </w:r>
          </w:p>
          <w:p w:rsidR="002A7B6A" w:rsidRDefault="002A7B6A" w:rsidP="00A23181">
            <w:pPr>
              <w:pStyle w:val="13"/>
              <w:widowControl/>
              <w:suppressAutoHyphens w:val="0"/>
              <w:rPr>
                <w:rFonts w:eastAsia="Times New Roman"/>
                <w:sz w:val="24"/>
                <w:szCs w:val="24"/>
              </w:rPr>
            </w:pPr>
            <w:r>
              <w:rPr>
                <w:rFonts w:eastAsia="Times New Roman"/>
                <w:sz w:val="24"/>
                <w:szCs w:val="24"/>
              </w:rPr>
              <w:t>Должны быть регулировки с помощью триммеров:</w:t>
            </w:r>
          </w:p>
          <w:p w:rsidR="002A7B6A" w:rsidRDefault="002A7B6A" w:rsidP="00A23181">
            <w:pPr>
              <w:pStyle w:val="13"/>
              <w:widowControl/>
              <w:suppressAutoHyphens w:val="0"/>
              <w:rPr>
                <w:rFonts w:eastAsia="Times New Roman"/>
                <w:sz w:val="24"/>
                <w:szCs w:val="24"/>
              </w:rPr>
            </w:pPr>
            <w:r>
              <w:rPr>
                <w:rFonts w:eastAsia="Times New Roman"/>
                <w:sz w:val="24"/>
                <w:szCs w:val="24"/>
              </w:rPr>
              <w:t>- тембр низких частот;</w:t>
            </w:r>
          </w:p>
          <w:p w:rsidR="002A7B6A" w:rsidRDefault="002A7B6A" w:rsidP="00A23181">
            <w:pPr>
              <w:pStyle w:val="13"/>
              <w:rPr>
                <w:rFonts w:eastAsia="Times New Roman"/>
                <w:sz w:val="24"/>
                <w:szCs w:val="24"/>
              </w:rPr>
            </w:pPr>
            <w:r>
              <w:rPr>
                <w:rFonts w:eastAsia="Times New Roman"/>
                <w:sz w:val="24"/>
                <w:szCs w:val="24"/>
              </w:rPr>
              <w:t>- ПИК - клиппирования.</w:t>
            </w:r>
          </w:p>
        </w:tc>
        <w:tc>
          <w:tcPr>
            <w:tcW w:w="459" w:type="pct"/>
            <w:shd w:val="clear" w:color="auto" w:fill="auto"/>
            <w:vAlign w:val="center"/>
          </w:tcPr>
          <w:p w:rsidR="002A7B6A" w:rsidRDefault="002A7B6A" w:rsidP="00A23181">
            <w:pPr>
              <w:tabs>
                <w:tab w:val="left" w:pos="708"/>
              </w:tabs>
              <w:spacing w:after="120" w:line="100" w:lineRule="atLeast"/>
              <w:jc w:val="center"/>
            </w:pPr>
            <w:r>
              <w:t>штука</w:t>
            </w:r>
          </w:p>
        </w:tc>
        <w:tc>
          <w:tcPr>
            <w:tcW w:w="480" w:type="pct"/>
            <w:shd w:val="clear" w:color="auto" w:fill="auto"/>
            <w:vAlign w:val="center"/>
          </w:tcPr>
          <w:p w:rsidR="002A7B6A" w:rsidRPr="00145F44" w:rsidRDefault="002A7B6A" w:rsidP="00A23181">
            <w:pPr>
              <w:tabs>
                <w:tab w:val="left" w:pos="708"/>
              </w:tabs>
              <w:spacing w:after="120" w:line="100" w:lineRule="atLeast"/>
              <w:jc w:val="center"/>
            </w:pPr>
            <w:r>
              <w:t>30</w:t>
            </w:r>
          </w:p>
        </w:tc>
      </w:tr>
      <w:tr w:rsidR="002A7B6A" w:rsidTr="00A23181">
        <w:trPr>
          <w:trHeight w:val="533"/>
        </w:trPr>
        <w:tc>
          <w:tcPr>
            <w:tcW w:w="266" w:type="pct"/>
            <w:shd w:val="clear" w:color="auto" w:fill="auto"/>
            <w:vAlign w:val="center"/>
          </w:tcPr>
          <w:p w:rsidR="002A7B6A" w:rsidRDefault="002A7B6A" w:rsidP="00A23181">
            <w:pPr>
              <w:tabs>
                <w:tab w:val="left" w:pos="708"/>
              </w:tabs>
              <w:jc w:val="center"/>
            </w:pPr>
            <w:r>
              <w:t>2</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Аналоговые аппараты слуховые заушные мощные</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135 дБ (включительно)</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НЕ МЕНЕЕ 65 дБ (включительно)</w:t>
            </w:r>
          </w:p>
          <w:p w:rsidR="002A7B6A" w:rsidRDefault="002A7B6A" w:rsidP="00A23181">
            <w:pPr>
              <w:pStyle w:val="13"/>
              <w:widowControl/>
              <w:suppressAutoHyphens w:val="0"/>
              <w:rPr>
                <w:rFonts w:eastAsia="Times New Roman"/>
                <w:sz w:val="24"/>
                <w:szCs w:val="24"/>
              </w:rPr>
            </w:pPr>
            <w:r>
              <w:rPr>
                <w:rFonts w:eastAsia="Times New Roman"/>
                <w:sz w:val="24"/>
                <w:szCs w:val="24"/>
              </w:rPr>
              <w:t>Диапазон частот не уже 0,2-5,9 кГц (включительно)</w:t>
            </w:r>
          </w:p>
          <w:p w:rsidR="002A7B6A" w:rsidRDefault="002A7B6A" w:rsidP="00A23181">
            <w:pPr>
              <w:pStyle w:val="13"/>
              <w:widowControl/>
              <w:suppressAutoHyphens w:val="0"/>
              <w:rPr>
                <w:rFonts w:eastAsia="Times New Roman"/>
                <w:sz w:val="24"/>
                <w:szCs w:val="24"/>
              </w:rPr>
            </w:pPr>
            <w:r>
              <w:rPr>
                <w:rFonts w:eastAsia="Times New Roman"/>
                <w:sz w:val="24"/>
                <w:szCs w:val="24"/>
              </w:rPr>
              <w:t>Телефонную катушку (наличие)</w:t>
            </w:r>
          </w:p>
          <w:p w:rsidR="002A7B6A" w:rsidRDefault="002A7B6A" w:rsidP="00A23181">
            <w:pPr>
              <w:pStyle w:val="13"/>
              <w:widowControl/>
              <w:suppressAutoHyphens w:val="0"/>
              <w:rPr>
                <w:rFonts w:eastAsia="Times New Roman"/>
                <w:sz w:val="24"/>
                <w:szCs w:val="24"/>
              </w:rPr>
            </w:pPr>
            <w:r>
              <w:rPr>
                <w:rFonts w:eastAsia="Times New Roman"/>
                <w:sz w:val="24"/>
                <w:szCs w:val="24"/>
              </w:rPr>
              <w:t>Должна быть предусмотрена регулировка с помощью триммера:</w:t>
            </w:r>
          </w:p>
          <w:p w:rsidR="002A7B6A" w:rsidRDefault="002A7B6A" w:rsidP="00A23181">
            <w:pPr>
              <w:pStyle w:val="13"/>
              <w:rPr>
                <w:rFonts w:eastAsia="Times New Roman"/>
                <w:sz w:val="24"/>
                <w:szCs w:val="24"/>
              </w:rPr>
            </w:pPr>
            <w:r>
              <w:rPr>
                <w:rFonts w:eastAsia="Times New Roman"/>
                <w:sz w:val="24"/>
                <w:szCs w:val="24"/>
              </w:rPr>
              <w:t>- тембра низких частот.</w:t>
            </w:r>
          </w:p>
        </w:tc>
        <w:tc>
          <w:tcPr>
            <w:tcW w:w="459" w:type="pct"/>
            <w:shd w:val="clear" w:color="auto" w:fill="auto"/>
            <w:vAlign w:val="center"/>
          </w:tcPr>
          <w:p w:rsidR="002A7B6A" w:rsidRDefault="002A7B6A" w:rsidP="00A23181">
            <w:pPr>
              <w:jc w:val="center"/>
            </w:pPr>
            <w:r>
              <w:t>штука</w:t>
            </w:r>
          </w:p>
        </w:tc>
        <w:tc>
          <w:tcPr>
            <w:tcW w:w="480" w:type="pct"/>
            <w:shd w:val="clear" w:color="auto" w:fill="auto"/>
            <w:vAlign w:val="center"/>
          </w:tcPr>
          <w:p w:rsidR="002A7B6A" w:rsidRPr="005B3C1B" w:rsidRDefault="002A7B6A" w:rsidP="00A23181">
            <w:pPr>
              <w:jc w:val="center"/>
            </w:pPr>
            <w:r>
              <w:t>40</w:t>
            </w:r>
          </w:p>
        </w:tc>
      </w:tr>
      <w:tr w:rsidR="002A7B6A" w:rsidTr="00A23181">
        <w:trPr>
          <w:trHeight w:val="533"/>
        </w:trPr>
        <w:tc>
          <w:tcPr>
            <w:tcW w:w="266" w:type="pct"/>
            <w:shd w:val="clear" w:color="auto" w:fill="auto"/>
            <w:vAlign w:val="center"/>
          </w:tcPr>
          <w:p w:rsidR="002A7B6A" w:rsidRDefault="002A7B6A" w:rsidP="00A23181">
            <w:pPr>
              <w:tabs>
                <w:tab w:val="left" w:pos="708"/>
              </w:tabs>
              <w:jc w:val="center"/>
            </w:pPr>
            <w:r>
              <w:t>3</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Аналоговые аппараты слуховые заушные средней мощности</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125 дБ</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должно быть НЕ МЕНЕЕ 50 дБ</w:t>
            </w:r>
          </w:p>
          <w:p w:rsidR="002A7B6A" w:rsidRDefault="002A7B6A" w:rsidP="00A23181">
            <w:pPr>
              <w:pStyle w:val="13"/>
              <w:rPr>
                <w:rFonts w:eastAsia="Times New Roman"/>
                <w:sz w:val="24"/>
                <w:szCs w:val="24"/>
              </w:rPr>
            </w:pPr>
            <w:r>
              <w:rPr>
                <w:rFonts w:eastAsia="Times New Roman"/>
                <w:sz w:val="24"/>
                <w:szCs w:val="24"/>
              </w:rPr>
              <w:t>Динамический диапазон НЕ МЕНЕЕ 0,2- 4,5 кГц (включительно)</w:t>
            </w:r>
          </w:p>
        </w:tc>
        <w:tc>
          <w:tcPr>
            <w:tcW w:w="459" w:type="pct"/>
            <w:shd w:val="clear" w:color="auto" w:fill="auto"/>
            <w:vAlign w:val="center"/>
          </w:tcPr>
          <w:p w:rsidR="002A7B6A" w:rsidRDefault="002A7B6A" w:rsidP="00A23181">
            <w:pPr>
              <w:jc w:val="center"/>
            </w:pPr>
            <w:r>
              <w:t>штука</w:t>
            </w:r>
          </w:p>
        </w:tc>
        <w:tc>
          <w:tcPr>
            <w:tcW w:w="480" w:type="pct"/>
            <w:shd w:val="clear" w:color="auto" w:fill="auto"/>
            <w:vAlign w:val="center"/>
          </w:tcPr>
          <w:p w:rsidR="002A7B6A" w:rsidRPr="005B3C1B" w:rsidRDefault="002A7B6A" w:rsidP="00A23181">
            <w:pPr>
              <w:jc w:val="center"/>
            </w:pPr>
            <w:r>
              <w:t>50</w:t>
            </w:r>
          </w:p>
        </w:tc>
      </w:tr>
      <w:tr w:rsidR="002A7B6A" w:rsidTr="00A23181">
        <w:trPr>
          <w:trHeight w:val="533"/>
        </w:trPr>
        <w:tc>
          <w:tcPr>
            <w:tcW w:w="266" w:type="pct"/>
            <w:shd w:val="clear" w:color="auto" w:fill="auto"/>
            <w:vAlign w:val="center"/>
          </w:tcPr>
          <w:p w:rsidR="002A7B6A" w:rsidRDefault="002A7B6A" w:rsidP="00A23181">
            <w:pPr>
              <w:tabs>
                <w:tab w:val="left" w:pos="708"/>
              </w:tabs>
              <w:jc w:val="center"/>
            </w:pPr>
            <w:r>
              <w:t>4</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Аналоговые аппараты слуховые заушные слабой мощности</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125 дБ</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должно быть НЕ МЕНЕЕ 45 дБ</w:t>
            </w:r>
          </w:p>
          <w:p w:rsidR="002A7B6A" w:rsidRDefault="002A7B6A" w:rsidP="00A23181">
            <w:pPr>
              <w:pStyle w:val="13"/>
              <w:rPr>
                <w:rFonts w:eastAsia="Times New Roman"/>
                <w:sz w:val="24"/>
                <w:szCs w:val="24"/>
              </w:rPr>
            </w:pPr>
            <w:r>
              <w:rPr>
                <w:rFonts w:eastAsia="Times New Roman"/>
                <w:sz w:val="24"/>
                <w:szCs w:val="24"/>
              </w:rPr>
              <w:t>Динамический диапазон НЕ МЕНЕЕ 0,2- 4,5 кГц (включительно)</w:t>
            </w:r>
          </w:p>
        </w:tc>
        <w:tc>
          <w:tcPr>
            <w:tcW w:w="459" w:type="pct"/>
            <w:shd w:val="clear" w:color="auto" w:fill="auto"/>
            <w:vAlign w:val="center"/>
          </w:tcPr>
          <w:p w:rsidR="002A7B6A" w:rsidRDefault="002A7B6A" w:rsidP="00A23181">
            <w:pPr>
              <w:jc w:val="center"/>
            </w:pPr>
            <w:r>
              <w:t>штука</w:t>
            </w:r>
          </w:p>
        </w:tc>
        <w:tc>
          <w:tcPr>
            <w:tcW w:w="480" w:type="pct"/>
            <w:shd w:val="clear" w:color="auto" w:fill="auto"/>
            <w:vAlign w:val="center"/>
          </w:tcPr>
          <w:p w:rsidR="002A7B6A" w:rsidRPr="005B3C1B" w:rsidRDefault="002A7B6A" w:rsidP="00A23181">
            <w:pPr>
              <w:jc w:val="center"/>
            </w:pPr>
            <w:r>
              <w:t>4</w:t>
            </w:r>
          </w:p>
        </w:tc>
      </w:tr>
      <w:tr w:rsidR="002A7B6A" w:rsidTr="00A23181">
        <w:trPr>
          <w:trHeight w:val="533"/>
        </w:trPr>
        <w:tc>
          <w:tcPr>
            <w:tcW w:w="266" w:type="pct"/>
            <w:shd w:val="clear" w:color="auto" w:fill="auto"/>
            <w:vAlign w:val="center"/>
          </w:tcPr>
          <w:p w:rsidR="002A7B6A" w:rsidRDefault="002A7B6A" w:rsidP="00A23181">
            <w:pPr>
              <w:tabs>
                <w:tab w:val="left" w:pos="708"/>
              </w:tabs>
              <w:jc w:val="center"/>
            </w:pPr>
            <w:r>
              <w:lastRenderedPageBreak/>
              <w:t>5</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Цифровые слуховые аппараты заушные мощные</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135дБ</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должно быть НЕ МЕНЕЕ 70 дБ</w:t>
            </w:r>
          </w:p>
          <w:p w:rsidR="002A7B6A" w:rsidRDefault="002A7B6A" w:rsidP="00A23181">
            <w:pPr>
              <w:pStyle w:val="13"/>
              <w:widowControl/>
              <w:suppressAutoHyphens w:val="0"/>
              <w:rPr>
                <w:rFonts w:eastAsia="Times New Roman"/>
                <w:sz w:val="24"/>
                <w:szCs w:val="24"/>
              </w:rPr>
            </w:pPr>
            <w:r>
              <w:rPr>
                <w:rFonts w:eastAsia="Times New Roman"/>
                <w:sz w:val="24"/>
                <w:szCs w:val="24"/>
              </w:rPr>
              <w:t>Диапазон частот не уже 0,1 – 6,5 кГц (включительно)</w:t>
            </w:r>
          </w:p>
          <w:p w:rsidR="002A7B6A" w:rsidRDefault="002A7B6A" w:rsidP="00A23181">
            <w:pPr>
              <w:pStyle w:val="13"/>
              <w:widowControl/>
              <w:suppressAutoHyphens w:val="0"/>
              <w:rPr>
                <w:rFonts w:eastAsia="Times New Roman"/>
                <w:sz w:val="24"/>
                <w:szCs w:val="24"/>
              </w:rPr>
            </w:pPr>
            <w:r>
              <w:rPr>
                <w:rFonts w:eastAsia="Times New Roman"/>
                <w:sz w:val="24"/>
                <w:szCs w:val="24"/>
              </w:rPr>
              <w:t>Количество программ прослушивания НЕ МЕНЕЕ 2-х</w:t>
            </w:r>
          </w:p>
          <w:p w:rsidR="002A7B6A" w:rsidRDefault="002A7B6A" w:rsidP="00A23181">
            <w:pPr>
              <w:pStyle w:val="13"/>
              <w:widowControl/>
              <w:suppressAutoHyphens w:val="0"/>
              <w:rPr>
                <w:rFonts w:eastAsia="Times New Roman"/>
                <w:sz w:val="24"/>
                <w:szCs w:val="24"/>
              </w:rPr>
            </w:pPr>
            <w:r>
              <w:rPr>
                <w:rFonts w:eastAsia="Times New Roman"/>
                <w:sz w:val="24"/>
                <w:szCs w:val="24"/>
              </w:rPr>
              <w:t>Количество каналов компрессии НЕ МЕНЕЕ 2-х</w:t>
            </w:r>
          </w:p>
          <w:p w:rsidR="002A7B6A" w:rsidRDefault="002A7B6A" w:rsidP="00A23181">
            <w:pPr>
              <w:pStyle w:val="13"/>
              <w:widowControl/>
              <w:suppressAutoHyphens w:val="0"/>
              <w:rPr>
                <w:rFonts w:eastAsia="Times New Roman"/>
                <w:sz w:val="24"/>
                <w:szCs w:val="24"/>
              </w:rPr>
            </w:pPr>
            <w:r>
              <w:rPr>
                <w:rFonts w:eastAsia="Times New Roman"/>
                <w:sz w:val="24"/>
                <w:szCs w:val="24"/>
              </w:rPr>
              <w:t>Должно быть НЕ МЕНЕЕ 3-х триммеров для настройки</w:t>
            </w:r>
          </w:p>
          <w:p w:rsidR="002A7B6A" w:rsidRDefault="002A7B6A" w:rsidP="00A23181">
            <w:pPr>
              <w:pStyle w:val="13"/>
              <w:widowControl/>
              <w:suppressAutoHyphens w:val="0"/>
              <w:rPr>
                <w:rFonts w:eastAsia="Times New Roman"/>
                <w:sz w:val="24"/>
                <w:szCs w:val="24"/>
              </w:rPr>
            </w:pPr>
            <w:r>
              <w:rPr>
                <w:rFonts w:eastAsia="Times New Roman"/>
                <w:sz w:val="24"/>
                <w:szCs w:val="24"/>
              </w:rPr>
              <w:t>Должны быть предусмотрены регулировки с помощью триммеров:</w:t>
            </w:r>
          </w:p>
          <w:p w:rsidR="002A7B6A" w:rsidRDefault="002A7B6A" w:rsidP="00A23181">
            <w:pPr>
              <w:pStyle w:val="13"/>
              <w:widowControl/>
              <w:suppressAutoHyphens w:val="0"/>
              <w:rPr>
                <w:rFonts w:eastAsia="Times New Roman"/>
                <w:sz w:val="24"/>
                <w:szCs w:val="24"/>
              </w:rPr>
            </w:pPr>
            <w:r>
              <w:rPr>
                <w:rFonts w:eastAsia="Times New Roman"/>
                <w:sz w:val="24"/>
                <w:szCs w:val="24"/>
              </w:rPr>
              <w:t>-высоких частот и низких частот;</w:t>
            </w:r>
          </w:p>
          <w:p w:rsidR="002A7B6A" w:rsidRDefault="002A7B6A" w:rsidP="00A23181">
            <w:pPr>
              <w:pStyle w:val="13"/>
              <w:rPr>
                <w:rFonts w:eastAsia="Times New Roman"/>
                <w:sz w:val="24"/>
                <w:szCs w:val="24"/>
              </w:rPr>
            </w:pPr>
            <w:r>
              <w:rPr>
                <w:rFonts w:eastAsia="Times New Roman"/>
                <w:sz w:val="24"/>
                <w:szCs w:val="24"/>
              </w:rPr>
              <w:t>-АРУ.</w:t>
            </w:r>
          </w:p>
        </w:tc>
        <w:tc>
          <w:tcPr>
            <w:tcW w:w="459" w:type="pct"/>
            <w:shd w:val="clear" w:color="auto" w:fill="auto"/>
            <w:vAlign w:val="center"/>
          </w:tcPr>
          <w:p w:rsidR="002A7B6A" w:rsidRDefault="002A7B6A" w:rsidP="00A23181">
            <w:pPr>
              <w:jc w:val="center"/>
            </w:pPr>
            <w:r>
              <w:t>штука</w:t>
            </w:r>
          </w:p>
        </w:tc>
        <w:tc>
          <w:tcPr>
            <w:tcW w:w="480" w:type="pct"/>
            <w:shd w:val="clear" w:color="auto" w:fill="auto"/>
            <w:vAlign w:val="center"/>
          </w:tcPr>
          <w:p w:rsidR="002A7B6A" w:rsidRPr="005D2A79" w:rsidRDefault="002A7B6A" w:rsidP="00A23181">
            <w:pPr>
              <w:jc w:val="center"/>
            </w:pPr>
            <w:r>
              <w:t>250</w:t>
            </w:r>
          </w:p>
        </w:tc>
      </w:tr>
      <w:tr w:rsidR="002A7B6A" w:rsidTr="00A23181">
        <w:trPr>
          <w:trHeight w:val="533"/>
        </w:trPr>
        <w:tc>
          <w:tcPr>
            <w:tcW w:w="266" w:type="pct"/>
            <w:shd w:val="clear" w:color="auto" w:fill="auto"/>
            <w:vAlign w:val="center"/>
          </w:tcPr>
          <w:p w:rsidR="002A7B6A" w:rsidRDefault="002A7B6A" w:rsidP="00A23181">
            <w:pPr>
              <w:tabs>
                <w:tab w:val="left" w:pos="708"/>
              </w:tabs>
              <w:jc w:val="center"/>
            </w:pPr>
            <w:r>
              <w:t>6</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Цифровые слуховые аппараты заушные средней мощности</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130 дБ</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должно быть НЕ МЕНЕЕ 60 дБ</w:t>
            </w:r>
          </w:p>
          <w:p w:rsidR="002A7B6A" w:rsidRDefault="002A7B6A" w:rsidP="00A23181">
            <w:pPr>
              <w:pStyle w:val="13"/>
              <w:widowControl/>
              <w:suppressAutoHyphens w:val="0"/>
              <w:rPr>
                <w:rFonts w:eastAsia="Times New Roman"/>
                <w:sz w:val="24"/>
                <w:szCs w:val="24"/>
              </w:rPr>
            </w:pPr>
            <w:r>
              <w:rPr>
                <w:rFonts w:eastAsia="Times New Roman"/>
                <w:sz w:val="24"/>
                <w:szCs w:val="24"/>
              </w:rPr>
              <w:t>Диапазон частот не уже 0,1 – 6,5 кГц (включительно)</w:t>
            </w:r>
          </w:p>
          <w:p w:rsidR="002A7B6A" w:rsidRDefault="002A7B6A" w:rsidP="00A23181">
            <w:pPr>
              <w:pStyle w:val="13"/>
              <w:widowControl/>
              <w:suppressAutoHyphens w:val="0"/>
              <w:rPr>
                <w:rFonts w:eastAsia="Times New Roman"/>
                <w:sz w:val="24"/>
                <w:szCs w:val="24"/>
              </w:rPr>
            </w:pPr>
            <w:r>
              <w:rPr>
                <w:rFonts w:eastAsia="Times New Roman"/>
                <w:sz w:val="24"/>
                <w:szCs w:val="24"/>
              </w:rPr>
              <w:t>Количество каналов компрессии НЕ МЕНЕЕ 2-х</w:t>
            </w:r>
          </w:p>
          <w:p w:rsidR="002A7B6A" w:rsidRDefault="002A7B6A" w:rsidP="00A23181">
            <w:pPr>
              <w:pStyle w:val="13"/>
              <w:widowControl/>
              <w:suppressAutoHyphens w:val="0"/>
              <w:rPr>
                <w:rFonts w:eastAsia="Times New Roman"/>
                <w:sz w:val="24"/>
                <w:szCs w:val="24"/>
              </w:rPr>
            </w:pPr>
            <w:r>
              <w:rPr>
                <w:rFonts w:eastAsia="Times New Roman"/>
                <w:sz w:val="24"/>
                <w:szCs w:val="24"/>
              </w:rPr>
              <w:t>Количество программ НЕ МЕНЕЕ 2-х</w:t>
            </w:r>
          </w:p>
          <w:p w:rsidR="002A7B6A" w:rsidRDefault="002A7B6A" w:rsidP="00A23181">
            <w:pPr>
              <w:pStyle w:val="13"/>
              <w:widowControl/>
              <w:suppressAutoHyphens w:val="0"/>
              <w:rPr>
                <w:rFonts w:eastAsia="Times New Roman"/>
                <w:sz w:val="24"/>
                <w:szCs w:val="24"/>
              </w:rPr>
            </w:pPr>
            <w:r>
              <w:rPr>
                <w:rFonts w:eastAsia="Times New Roman"/>
                <w:sz w:val="24"/>
                <w:szCs w:val="24"/>
              </w:rPr>
              <w:t>Должно быть НЕ МЕНЕЕ 3-х триммеров для настройки</w:t>
            </w:r>
          </w:p>
          <w:p w:rsidR="002A7B6A" w:rsidRDefault="002A7B6A" w:rsidP="00A23181">
            <w:pPr>
              <w:pStyle w:val="13"/>
              <w:widowControl/>
              <w:suppressAutoHyphens w:val="0"/>
              <w:rPr>
                <w:rFonts w:eastAsia="Times New Roman"/>
                <w:sz w:val="24"/>
                <w:szCs w:val="24"/>
              </w:rPr>
            </w:pPr>
            <w:r>
              <w:rPr>
                <w:rFonts w:eastAsia="Times New Roman"/>
                <w:sz w:val="24"/>
                <w:szCs w:val="24"/>
              </w:rPr>
              <w:t>Должны быть регулировки с помощью триммеров:</w:t>
            </w:r>
          </w:p>
          <w:p w:rsidR="002A7B6A" w:rsidRDefault="002A7B6A" w:rsidP="00A23181">
            <w:pPr>
              <w:pStyle w:val="13"/>
              <w:widowControl/>
              <w:suppressAutoHyphens w:val="0"/>
              <w:rPr>
                <w:rFonts w:eastAsia="Times New Roman"/>
                <w:sz w:val="24"/>
                <w:szCs w:val="24"/>
              </w:rPr>
            </w:pPr>
            <w:r>
              <w:rPr>
                <w:rFonts w:eastAsia="Times New Roman"/>
                <w:sz w:val="24"/>
                <w:szCs w:val="24"/>
              </w:rPr>
              <w:t>-тембра высоких частот;</w:t>
            </w:r>
          </w:p>
          <w:p w:rsidR="002A7B6A" w:rsidRDefault="002A7B6A" w:rsidP="00A23181">
            <w:pPr>
              <w:pStyle w:val="13"/>
              <w:widowControl/>
              <w:suppressAutoHyphens w:val="0"/>
              <w:rPr>
                <w:rFonts w:eastAsia="Times New Roman"/>
                <w:sz w:val="24"/>
                <w:szCs w:val="24"/>
              </w:rPr>
            </w:pPr>
            <w:r>
              <w:rPr>
                <w:rFonts w:eastAsia="Times New Roman"/>
                <w:sz w:val="24"/>
                <w:szCs w:val="24"/>
              </w:rPr>
              <w:t>- тембра низких частот;</w:t>
            </w:r>
          </w:p>
          <w:p w:rsidR="002A7B6A" w:rsidRDefault="002A7B6A" w:rsidP="00A23181">
            <w:pPr>
              <w:pStyle w:val="13"/>
              <w:rPr>
                <w:rFonts w:eastAsia="Times New Roman"/>
                <w:sz w:val="24"/>
                <w:szCs w:val="24"/>
              </w:rPr>
            </w:pPr>
            <w:r>
              <w:rPr>
                <w:rFonts w:eastAsia="Times New Roman"/>
                <w:sz w:val="24"/>
                <w:szCs w:val="24"/>
              </w:rPr>
              <w:t>- АРУ.</w:t>
            </w:r>
          </w:p>
        </w:tc>
        <w:tc>
          <w:tcPr>
            <w:tcW w:w="459" w:type="pct"/>
            <w:shd w:val="clear" w:color="auto" w:fill="auto"/>
            <w:vAlign w:val="center"/>
          </w:tcPr>
          <w:p w:rsidR="002A7B6A" w:rsidRDefault="002A7B6A" w:rsidP="00A23181">
            <w:pPr>
              <w:jc w:val="center"/>
            </w:pPr>
            <w:r>
              <w:t>штука</w:t>
            </w:r>
          </w:p>
        </w:tc>
        <w:tc>
          <w:tcPr>
            <w:tcW w:w="480" w:type="pct"/>
            <w:shd w:val="clear" w:color="auto" w:fill="auto"/>
            <w:vAlign w:val="center"/>
          </w:tcPr>
          <w:p w:rsidR="002A7B6A" w:rsidRPr="005D2A79" w:rsidRDefault="002A7B6A" w:rsidP="00A23181">
            <w:pPr>
              <w:jc w:val="center"/>
            </w:pPr>
            <w:r>
              <w:t>299</w:t>
            </w:r>
          </w:p>
        </w:tc>
      </w:tr>
      <w:tr w:rsidR="002A7B6A" w:rsidTr="00A23181">
        <w:trPr>
          <w:trHeight w:val="533"/>
        </w:trPr>
        <w:tc>
          <w:tcPr>
            <w:tcW w:w="266" w:type="pct"/>
            <w:shd w:val="clear" w:color="auto" w:fill="auto"/>
            <w:vAlign w:val="center"/>
          </w:tcPr>
          <w:p w:rsidR="002A7B6A" w:rsidRDefault="002A7B6A" w:rsidP="00A23181">
            <w:pPr>
              <w:tabs>
                <w:tab w:val="left" w:pos="708"/>
              </w:tabs>
              <w:jc w:val="center"/>
            </w:pPr>
            <w:r>
              <w:t>7</w:t>
            </w:r>
          </w:p>
        </w:tc>
        <w:tc>
          <w:tcPr>
            <w:tcW w:w="660" w:type="pct"/>
            <w:shd w:val="clear" w:color="auto" w:fill="auto"/>
            <w:vAlign w:val="center"/>
          </w:tcPr>
          <w:p w:rsidR="002A7B6A" w:rsidRDefault="002A7B6A" w:rsidP="00A23181">
            <w:pPr>
              <w:pStyle w:val="13"/>
              <w:widowControl/>
              <w:suppressAutoHyphens w:val="0"/>
              <w:jc w:val="center"/>
              <w:rPr>
                <w:rFonts w:eastAsia="Times New Roman"/>
                <w:sz w:val="24"/>
                <w:szCs w:val="24"/>
              </w:rPr>
            </w:pPr>
            <w:r>
              <w:rPr>
                <w:rFonts w:eastAsia="Times New Roman"/>
                <w:sz w:val="24"/>
                <w:szCs w:val="24"/>
              </w:rPr>
              <w:t>Цифровые слуховые аппараты заушные слабой мощности</w:t>
            </w:r>
          </w:p>
        </w:tc>
        <w:tc>
          <w:tcPr>
            <w:tcW w:w="3135" w:type="pct"/>
            <w:shd w:val="clear" w:color="auto" w:fill="auto"/>
            <w:vAlign w:val="center"/>
          </w:tcPr>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Максимальный ВУЗД 90 должен быть НЕ БОЛЕЕ 125 дБ</w:t>
            </w:r>
          </w:p>
          <w:p w:rsidR="002A7B6A" w:rsidRDefault="002A7B6A" w:rsidP="00A23181">
            <w:pPr>
              <w:pStyle w:val="13"/>
              <w:widowControl/>
              <w:suppressAutoHyphens w:val="0"/>
              <w:rPr>
                <w:rFonts w:eastAsia="Times New Roman"/>
                <w:sz w:val="24"/>
                <w:szCs w:val="24"/>
              </w:rPr>
            </w:pPr>
            <w:r>
              <w:rPr>
                <w:rFonts w:eastAsia="Times New Roman"/>
                <w:sz w:val="24"/>
                <w:szCs w:val="24"/>
              </w:rPr>
              <w:t>Максимальное усиление должно быть НЕ МЕНЕЕ 50 дБ</w:t>
            </w:r>
          </w:p>
          <w:p w:rsidR="002A7B6A" w:rsidRDefault="002A7B6A" w:rsidP="00A23181">
            <w:pPr>
              <w:pStyle w:val="13"/>
              <w:widowControl/>
              <w:suppressAutoHyphens w:val="0"/>
              <w:rPr>
                <w:rFonts w:eastAsia="Times New Roman"/>
                <w:sz w:val="24"/>
                <w:szCs w:val="24"/>
              </w:rPr>
            </w:pPr>
            <w:r>
              <w:rPr>
                <w:rFonts w:eastAsia="Times New Roman"/>
                <w:sz w:val="24"/>
                <w:szCs w:val="24"/>
              </w:rPr>
              <w:t>Диапазон частот не уже 0,1 – 6,5 кГц (включительно)</w:t>
            </w:r>
          </w:p>
          <w:p w:rsidR="002A7B6A" w:rsidRDefault="002A7B6A" w:rsidP="00A23181">
            <w:pPr>
              <w:pStyle w:val="13"/>
              <w:widowControl/>
              <w:suppressAutoHyphens w:val="0"/>
              <w:rPr>
                <w:rFonts w:eastAsia="Times New Roman"/>
                <w:sz w:val="24"/>
                <w:szCs w:val="24"/>
              </w:rPr>
            </w:pPr>
            <w:r>
              <w:rPr>
                <w:rFonts w:eastAsia="Times New Roman"/>
                <w:sz w:val="24"/>
                <w:szCs w:val="24"/>
              </w:rPr>
              <w:t>Количество каналов компрессии НЕ МЕНЕЕ 2-х</w:t>
            </w:r>
          </w:p>
          <w:p w:rsidR="002A7B6A" w:rsidRDefault="002A7B6A" w:rsidP="00A23181">
            <w:pPr>
              <w:pStyle w:val="13"/>
              <w:widowControl/>
              <w:suppressAutoHyphens w:val="0"/>
              <w:rPr>
                <w:rFonts w:eastAsia="Times New Roman"/>
                <w:sz w:val="24"/>
                <w:szCs w:val="24"/>
              </w:rPr>
            </w:pPr>
            <w:r>
              <w:rPr>
                <w:rFonts w:eastAsia="Times New Roman"/>
                <w:sz w:val="24"/>
                <w:szCs w:val="24"/>
              </w:rPr>
              <w:t>Количество программ НЕ МЕНЕЕ 2-х</w:t>
            </w:r>
          </w:p>
          <w:p w:rsidR="002A7B6A" w:rsidRDefault="002A7B6A" w:rsidP="00A23181">
            <w:pPr>
              <w:pStyle w:val="13"/>
              <w:widowControl/>
              <w:suppressAutoHyphens w:val="0"/>
              <w:rPr>
                <w:rFonts w:eastAsia="Times New Roman"/>
                <w:sz w:val="24"/>
                <w:szCs w:val="24"/>
              </w:rPr>
            </w:pPr>
            <w:r>
              <w:rPr>
                <w:rFonts w:eastAsia="Times New Roman"/>
                <w:sz w:val="24"/>
                <w:szCs w:val="24"/>
              </w:rPr>
              <w:t>Должно быть НЕ МЕНЕЕ 3-х триммеров для настройки</w:t>
            </w:r>
          </w:p>
          <w:p w:rsidR="002A7B6A" w:rsidRDefault="002A7B6A" w:rsidP="00A23181">
            <w:pPr>
              <w:pStyle w:val="13"/>
              <w:widowControl/>
              <w:suppressAutoHyphens w:val="0"/>
              <w:rPr>
                <w:rFonts w:eastAsia="Times New Roman"/>
                <w:sz w:val="24"/>
                <w:szCs w:val="24"/>
              </w:rPr>
            </w:pPr>
            <w:r>
              <w:rPr>
                <w:rFonts w:eastAsia="Times New Roman"/>
                <w:sz w:val="24"/>
                <w:szCs w:val="24"/>
              </w:rPr>
              <w:t>Должны быть регулировки с помощью триммеров:</w:t>
            </w:r>
          </w:p>
          <w:p w:rsidR="002A7B6A" w:rsidRDefault="002A7B6A" w:rsidP="00A23181">
            <w:pPr>
              <w:pStyle w:val="13"/>
              <w:widowControl/>
              <w:suppressAutoHyphens w:val="0"/>
              <w:rPr>
                <w:rFonts w:eastAsia="Times New Roman"/>
                <w:sz w:val="24"/>
                <w:szCs w:val="24"/>
              </w:rPr>
            </w:pPr>
            <w:r>
              <w:rPr>
                <w:rFonts w:eastAsia="Times New Roman"/>
                <w:sz w:val="24"/>
                <w:szCs w:val="24"/>
              </w:rPr>
              <w:t>-тембра высоких частот;</w:t>
            </w:r>
          </w:p>
          <w:p w:rsidR="002A7B6A" w:rsidRDefault="002A7B6A" w:rsidP="00A23181">
            <w:pPr>
              <w:pStyle w:val="13"/>
              <w:widowControl/>
              <w:suppressAutoHyphens w:val="0"/>
              <w:rPr>
                <w:rFonts w:eastAsia="Times New Roman"/>
                <w:sz w:val="24"/>
                <w:szCs w:val="24"/>
              </w:rPr>
            </w:pPr>
            <w:r>
              <w:rPr>
                <w:rFonts w:eastAsia="Times New Roman"/>
                <w:sz w:val="24"/>
                <w:szCs w:val="24"/>
              </w:rPr>
              <w:lastRenderedPageBreak/>
              <w:t>- тембра низких частот;</w:t>
            </w:r>
          </w:p>
          <w:p w:rsidR="002A7B6A" w:rsidRDefault="002A7B6A" w:rsidP="00A23181">
            <w:pPr>
              <w:pStyle w:val="13"/>
              <w:rPr>
                <w:rFonts w:eastAsia="Times New Roman"/>
                <w:sz w:val="24"/>
                <w:szCs w:val="24"/>
              </w:rPr>
            </w:pPr>
            <w:r>
              <w:rPr>
                <w:rFonts w:eastAsia="Times New Roman"/>
                <w:sz w:val="24"/>
                <w:szCs w:val="24"/>
              </w:rPr>
              <w:t>- АРУ.</w:t>
            </w:r>
          </w:p>
        </w:tc>
        <w:tc>
          <w:tcPr>
            <w:tcW w:w="459" w:type="pct"/>
            <w:shd w:val="clear" w:color="auto" w:fill="auto"/>
            <w:vAlign w:val="center"/>
          </w:tcPr>
          <w:p w:rsidR="002A7B6A" w:rsidRDefault="002A7B6A" w:rsidP="00A23181">
            <w:pPr>
              <w:jc w:val="center"/>
            </w:pPr>
            <w:r>
              <w:lastRenderedPageBreak/>
              <w:t>штука</w:t>
            </w:r>
          </w:p>
        </w:tc>
        <w:tc>
          <w:tcPr>
            <w:tcW w:w="480" w:type="pct"/>
            <w:shd w:val="clear" w:color="auto" w:fill="auto"/>
            <w:vAlign w:val="center"/>
          </w:tcPr>
          <w:p w:rsidR="002A7B6A" w:rsidRPr="005D2A79" w:rsidRDefault="002A7B6A" w:rsidP="00A23181">
            <w:pPr>
              <w:jc w:val="center"/>
            </w:pPr>
            <w:r>
              <w:t>25</w:t>
            </w:r>
          </w:p>
        </w:tc>
      </w:tr>
      <w:tr w:rsidR="002A7B6A" w:rsidTr="00A23181">
        <w:trPr>
          <w:trHeight w:val="533"/>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A7B6A" w:rsidRDefault="002A7B6A" w:rsidP="00A23181">
            <w:pPr>
              <w:tabs>
                <w:tab w:val="left" w:pos="708"/>
              </w:tabs>
              <w:jc w:val="center"/>
            </w:pPr>
            <w:r>
              <w:lastRenderedPageBreak/>
              <w:t>9</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2A7B6A" w:rsidRDefault="002A7B6A" w:rsidP="00A23181">
            <w:pPr>
              <w:pStyle w:val="13"/>
              <w:tabs>
                <w:tab w:val="left" w:pos="372"/>
              </w:tabs>
              <w:ind w:right="-108"/>
              <w:jc w:val="center"/>
              <w:rPr>
                <w:rFonts w:eastAsia="Times New Roman"/>
                <w:sz w:val="24"/>
                <w:szCs w:val="24"/>
              </w:rPr>
            </w:pPr>
            <w:r>
              <w:rPr>
                <w:rFonts w:eastAsia="Times New Roman"/>
                <w:sz w:val="24"/>
                <w:szCs w:val="24"/>
              </w:rPr>
              <w:t>Цифровые слуховые аппараты заушные сверхмощные</w:t>
            </w:r>
          </w:p>
        </w:tc>
        <w:tc>
          <w:tcPr>
            <w:tcW w:w="3135" w:type="pct"/>
            <w:tcBorders>
              <w:top w:val="single" w:sz="4" w:space="0" w:color="auto"/>
              <w:left w:val="single" w:sz="4" w:space="0" w:color="auto"/>
              <w:bottom w:val="single" w:sz="4" w:space="0" w:color="auto"/>
              <w:right w:val="single" w:sz="4" w:space="0" w:color="auto"/>
            </w:tcBorders>
            <w:shd w:val="clear" w:color="auto" w:fill="auto"/>
            <w:vAlign w:val="center"/>
          </w:tcPr>
          <w:p w:rsidR="002A7B6A" w:rsidRPr="000D0E90" w:rsidRDefault="002A7B6A" w:rsidP="00A23181">
            <w:pPr>
              <w:pStyle w:val="13"/>
              <w:autoSpaceDE w:val="0"/>
              <w:rPr>
                <w:rFonts w:eastAsia="Times New Roman"/>
                <w:sz w:val="24"/>
                <w:szCs w:val="24"/>
              </w:rPr>
            </w:pPr>
            <w:r w:rsidRPr="000D0E90">
              <w:rPr>
                <w:rFonts w:eastAsia="Times New Roman"/>
                <w:sz w:val="24"/>
                <w:szCs w:val="24"/>
              </w:rPr>
              <w:t xml:space="preserve">Максимальный ВУЗД 90 должен быть не менее 139 дБ </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xml:space="preserve">Максимальное усиление не менее 79 дБ </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xml:space="preserve">Диапазон частот не уже 0,2 - 5,0 кГц </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xml:space="preserve">Количество программ прослушивания не менее 3 </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Тип обработки цифрового сигнала должен быть бесканальный.</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Должны быть в наличии следующие функции:</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адаптивное шумоподавление;</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адаптивное подавление обратной акустической связи;</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автоматическая настройка параметров работы слухового аппарата в зависимости от окружающей акустической обстановки;</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подавление шума ветра;</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регистрация данных о режимах работы слухового аппарата;</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звуковое сопровождение режимов работы;</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режим телефонной катушки или катушка индуктивности;</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кнопка переключения программ прослушивания;</w:t>
            </w:r>
          </w:p>
          <w:p w:rsidR="002A7B6A" w:rsidRPr="000D0E90" w:rsidRDefault="002A7B6A" w:rsidP="00A23181">
            <w:pPr>
              <w:pStyle w:val="13"/>
              <w:autoSpaceDE w:val="0"/>
              <w:rPr>
                <w:rFonts w:eastAsia="Times New Roman"/>
                <w:sz w:val="24"/>
                <w:szCs w:val="24"/>
              </w:rPr>
            </w:pPr>
            <w:r w:rsidRPr="000D0E90">
              <w:rPr>
                <w:rFonts w:eastAsia="Times New Roman"/>
                <w:sz w:val="24"/>
                <w:szCs w:val="24"/>
              </w:rPr>
              <w:t>- оперативный регулятор громкости.</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2A7B6A" w:rsidRPr="000D0E90" w:rsidRDefault="002A7B6A" w:rsidP="00A23181">
            <w:pPr>
              <w:pStyle w:val="13"/>
              <w:snapToGrid w:val="0"/>
              <w:jc w:val="center"/>
              <w:rPr>
                <w:rFonts w:eastAsia="Times New Roman"/>
                <w:sz w:val="24"/>
                <w:szCs w:val="24"/>
              </w:rPr>
            </w:pPr>
            <w:r w:rsidRPr="000D0E90">
              <w:rPr>
                <w:rFonts w:eastAsia="Times New Roman"/>
                <w:sz w:val="24"/>
                <w:szCs w:val="24"/>
              </w:rPr>
              <w:t>штука</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A7B6A" w:rsidRDefault="002A7B6A" w:rsidP="00A23181">
            <w:pPr>
              <w:jc w:val="center"/>
              <w:rPr>
                <w:lang w:val="en-US"/>
              </w:rPr>
            </w:pPr>
            <w:r>
              <w:rPr>
                <w:lang w:val="en-US"/>
              </w:rPr>
              <w:t>142</w:t>
            </w:r>
          </w:p>
        </w:tc>
      </w:tr>
      <w:tr w:rsidR="002A7B6A" w:rsidTr="00A23181">
        <w:trPr>
          <w:trHeight w:val="533"/>
        </w:trPr>
        <w:tc>
          <w:tcPr>
            <w:tcW w:w="45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B6A" w:rsidRPr="00554C67" w:rsidRDefault="002A7B6A" w:rsidP="00A23181">
            <w:pPr>
              <w:pStyle w:val="13"/>
              <w:snapToGrid w:val="0"/>
              <w:jc w:val="center"/>
              <w:rPr>
                <w:rFonts w:eastAsia="Times New Roman"/>
                <w:sz w:val="24"/>
                <w:szCs w:val="24"/>
              </w:rPr>
            </w:pPr>
            <w:r>
              <w:rPr>
                <w:rFonts w:eastAsia="Times New Roman"/>
                <w:sz w:val="24"/>
                <w:szCs w:val="24"/>
              </w:rPr>
              <w:t>ИТОГО</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A7B6A" w:rsidRDefault="002A7B6A" w:rsidP="00A23181">
            <w:pPr>
              <w:jc w:val="center"/>
              <w:rPr>
                <w:lang w:val="en-US"/>
              </w:rPr>
            </w:pPr>
            <w:r>
              <w:rPr>
                <w:lang w:val="en-US"/>
              </w:rPr>
              <w:t>840</w:t>
            </w:r>
          </w:p>
        </w:tc>
      </w:tr>
    </w:tbl>
    <w:p w:rsidR="002A7B6A" w:rsidRDefault="002A7B6A" w:rsidP="002A7B6A">
      <w:pPr>
        <w:jc w:val="both"/>
        <w:rPr>
          <w:b/>
        </w:rPr>
      </w:pPr>
    </w:p>
    <w:p w:rsidR="002A7B6A" w:rsidRPr="00247FDE" w:rsidRDefault="002A7B6A" w:rsidP="002A7B6A">
      <w:pPr>
        <w:jc w:val="both"/>
        <w:rPr>
          <w:b/>
          <w:sz w:val="28"/>
        </w:rPr>
      </w:pPr>
      <w:r w:rsidRPr="00247FDE">
        <w:rPr>
          <w:b/>
          <w:sz w:val="28"/>
        </w:rPr>
        <w:t xml:space="preserve">Раздел 3.2. Показатели товара, которые не могут меняться </w:t>
      </w:r>
    </w:p>
    <w:p w:rsidR="002A7B6A" w:rsidRDefault="002A7B6A" w:rsidP="002A7B6A">
      <w:pPr>
        <w:ind w:firstLine="708"/>
        <w:jc w:val="both"/>
        <w:rPr>
          <w:rFonts w:eastAsia="Lucida Sans Unicode"/>
          <w:b/>
          <w:kern w:val="2"/>
        </w:rPr>
      </w:pPr>
    </w:p>
    <w:p w:rsidR="002A7B6A" w:rsidRPr="006C2B5E" w:rsidRDefault="002A7B6A" w:rsidP="002A7B6A">
      <w:pPr>
        <w:ind w:firstLine="708"/>
        <w:jc w:val="both"/>
        <w:rPr>
          <w:kern w:val="2"/>
        </w:rPr>
      </w:pPr>
      <w:r w:rsidRPr="006C2B5E">
        <w:rPr>
          <w:b/>
          <w:kern w:val="2"/>
        </w:rPr>
        <w:t xml:space="preserve">Требования к техническим, функциональным характеристикам (потребительским свойствам) </w:t>
      </w:r>
      <w:r>
        <w:rPr>
          <w:b/>
          <w:kern w:val="2"/>
        </w:rPr>
        <w:t>Т</w:t>
      </w:r>
      <w:r w:rsidRPr="006C2B5E">
        <w:rPr>
          <w:b/>
          <w:kern w:val="2"/>
        </w:rPr>
        <w:t xml:space="preserve">овара: </w:t>
      </w:r>
      <w:r w:rsidRPr="006C2B5E">
        <w:rPr>
          <w:kern w:val="2"/>
        </w:rPr>
        <w:t>Слуховой аппарат – электроакустическое устройство носимое человеком и предназначенное для компенсации ограничений жизнедеятельности.</w:t>
      </w:r>
    </w:p>
    <w:p w:rsidR="002A7B6A" w:rsidRDefault="002A7B6A" w:rsidP="002A7B6A">
      <w:pPr>
        <w:ind w:firstLine="708"/>
        <w:jc w:val="both"/>
        <w:rPr>
          <w:kern w:val="2"/>
        </w:rPr>
      </w:pPr>
      <w:r w:rsidRPr="009622BD">
        <w:rPr>
          <w:kern w:val="2"/>
        </w:rPr>
        <w:t xml:space="preserve">Технические характеристики к слуховым аппаратам (максимальный ВУДЗ, максимальное усиление, диапазон частот, регулировки ТНЧ, АРУ, ТВЧ.) приводятся в соответствии со стандартом </w:t>
      </w:r>
      <w:r w:rsidRPr="009622BD">
        <w:rPr>
          <w:kern w:val="2"/>
          <w:lang w:val="en-US"/>
        </w:rPr>
        <w:t>IEC</w:t>
      </w:r>
      <w:r w:rsidRPr="009622BD">
        <w:rPr>
          <w:kern w:val="2"/>
        </w:rPr>
        <w:t xml:space="preserve"> 118-7 2сс (измерения для 2-х кубовой камеры).</w:t>
      </w:r>
    </w:p>
    <w:p w:rsidR="002A7B6A" w:rsidRPr="006C2B5E" w:rsidRDefault="002A7B6A" w:rsidP="002A7B6A">
      <w:pPr>
        <w:ind w:firstLine="708"/>
        <w:jc w:val="both"/>
        <w:rPr>
          <w:kern w:val="2"/>
        </w:rPr>
      </w:pPr>
      <w:r w:rsidRPr="006C2B5E">
        <w:rPr>
          <w:kern w:val="2"/>
        </w:rPr>
        <w:t>Слуховые аппараты соответств</w:t>
      </w:r>
      <w:r>
        <w:rPr>
          <w:kern w:val="2"/>
        </w:rPr>
        <w:t>уют</w:t>
      </w:r>
      <w:r w:rsidRPr="006C2B5E">
        <w:rPr>
          <w:kern w:val="2"/>
        </w:rPr>
        <w:t xml:space="preserve"> ГОСТу Р 51024-2012 «Аппараты слуховые электронные реабилитационные. Технические требования и методы испытаний» ГОСТу Р 50444-92 (раздел 3,4) «Приборы, аппараты и оборудование медицинские. Общие технические условия»,  ГОСТу Р 51407-99 «Совместимость технических средств электромагнитная. Слуховые аппараты. Требования и методы испытаний», ГОСТу ISO 10993-</w:t>
      </w:r>
      <w:r w:rsidRPr="006C2B5E">
        <w:rPr>
          <w:kern w:val="2"/>
        </w:rPr>
        <w:lastRenderedPageBreak/>
        <w:t xml:space="preserve">1-2011 «Изделия медицинские. Оценка биологического действия медицинских изделий. Часть 1. Оценка и исследования», ГОСТу ISO 10993-5-2011 </w:t>
      </w:r>
      <w:r w:rsidRPr="006C2B5E">
        <w:rPr>
          <w:kern w:val="2"/>
        </w:rPr>
        <w:br/>
        <w:t>«Изделия медицинские. Оценка биологического действия медицинских изделий. Часть 5. Исследования на цитотоксичность: методы in vitro», ГОСТу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A7B6A" w:rsidRPr="006C2B5E" w:rsidRDefault="002A7B6A" w:rsidP="002A7B6A">
      <w:pPr>
        <w:ind w:firstLine="708"/>
        <w:jc w:val="both"/>
        <w:rPr>
          <w:kern w:val="2"/>
        </w:rPr>
      </w:pPr>
      <w:r w:rsidRPr="006C2B5E">
        <w:rPr>
          <w:kern w:val="2"/>
        </w:rPr>
        <w:t xml:space="preserve">Товар новый. </w:t>
      </w:r>
    </w:p>
    <w:p w:rsidR="002A7B6A" w:rsidRPr="006C2B5E" w:rsidRDefault="002A7B6A" w:rsidP="002A7B6A">
      <w:pPr>
        <w:ind w:firstLine="708"/>
        <w:jc w:val="both"/>
        <w:rPr>
          <w:kern w:val="2"/>
        </w:rPr>
      </w:pPr>
      <w:r w:rsidRPr="006C2B5E">
        <w:rPr>
          <w:kern w:val="2"/>
        </w:rPr>
        <w:t>Комплектность слухового аппарата:</w:t>
      </w:r>
    </w:p>
    <w:p w:rsidR="002A7B6A" w:rsidRPr="006C2B5E" w:rsidRDefault="002A7B6A" w:rsidP="002A7B6A">
      <w:pPr>
        <w:ind w:firstLine="709"/>
        <w:jc w:val="both"/>
        <w:rPr>
          <w:kern w:val="2"/>
        </w:rPr>
      </w:pPr>
      <w:r w:rsidRPr="006C2B5E">
        <w:rPr>
          <w:kern w:val="2"/>
        </w:rPr>
        <w:t>- элемент питания – 1шт.;</w:t>
      </w:r>
    </w:p>
    <w:p w:rsidR="002A7B6A" w:rsidRPr="006C2B5E" w:rsidRDefault="002A7B6A" w:rsidP="002A7B6A">
      <w:pPr>
        <w:ind w:firstLine="709"/>
        <w:jc w:val="both"/>
        <w:rPr>
          <w:kern w:val="2"/>
        </w:rPr>
      </w:pPr>
      <w:r w:rsidRPr="006C2B5E">
        <w:rPr>
          <w:kern w:val="2"/>
        </w:rPr>
        <w:t>- вкладыш стандартный – 1шт.</w:t>
      </w:r>
    </w:p>
    <w:p w:rsidR="002A7B6A" w:rsidRPr="009E2AC7" w:rsidRDefault="002A7B6A" w:rsidP="002A7B6A">
      <w:pPr>
        <w:ind w:firstLine="709"/>
        <w:jc w:val="both"/>
        <w:rPr>
          <w:kern w:val="2"/>
        </w:rPr>
      </w:pPr>
      <w:r w:rsidRPr="009E2AC7">
        <w:rPr>
          <w:rFonts w:eastAsia="Times New Roman"/>
          <w:b/>
          <w:bCs/>
          <w:kern w:val="0"/>
          <w:lang w:eastAsia="ru-RU"/>
        </w:rPr>
        <w:t>Условия поставки</w:t>
      </w:r>
      <w:r>
        <w:rPr>
          <w:rFonts w:eastAsia="Times New Roman"/>
          <w:b/>
          <w:bCs/>
          <w:kern w:val="0"/>
          <w:lang w:eastAsia="ru-RU"/>
        </w:rPr>
        <w:t xml:space="preserve"> Товара</w:t>
      </w:r>
      <w:r w:rsidRPr="009E2AC7">
        <w:rPr>
          <w:rFonts w:eastAsia="Times New Roman"/>
          <w:kern w:val="0"/>
          <w:lang w:eastAsia="ru-RU"/>
        </w:rPr>
        <w:t>: При выдаче (поставке) инвалидам слуховых аппаратов производится настройка слуховых аппаратов, поскольку поставка слуховых аппаратов и оказание услуг по их настройке технологически и функционально взаимосвязаны, каждая из которых является необходимой составной частью услуг по обеспечению инвалидов слуховыми аппаратами.</w:t>
      </w:r>
    </w:p>
    <w:p w:rsidR="002A7B6A" w:rsidRPr="009E2AC7" w:rsidRDefault="002A7B6A" w:rsidP="002A7B6A">
      <w:pPr>
        <w:widowControl/>
        <w:suppressAutoHyphens w:val="0"/>
        <w:ind w:firstLine="709"/>
        <w:jc w:val="both"/>
        <w:rPr>
          <w:rFonts w:eastAsia="Times New Roman"/>
          <w:kern w:val="0"/>
          <w:lang w:eastAsia="ru-RU"/>
        </w:rPr>
      </w:pPr>
      <w:r w:rsidRPr="009E2AC7">
        <w:rPr>
          <w:rFonts w:eastAsia="Times New Roman"/>
          <w:kern w:val="0"/>
          <w:lang w:eastAsia="ru-RU"/>
        </w:rPr>
        <w:t xml:space="preserve">В связи с тем, что настройка слуховых аппаратов является медицинской услугой, у </w:t>
      </w:r>
      <w:r>
        <w:rPr>
          <w:rFonts w:eastAsia="Times New Roman"/>
          <w:kern w:val="0"/>
          <w:lang w:eastAsia="ru-RU"/>
        </w:rPr>
        <w:t>П</w:t>
      </w:r>
      <w:r w:rsidRPr="009E2AC7">
        <w:rPr>
          <w:rFonts w:eastAsia="Times New Roman"/>
          <w:kern w:val="0"/>
          <w:lang w:eastAsia="ru-RU"/>
        </w:rPr>
        <w:t xml:space="preserve">оставщика или соисполнителя, в случае его привлечения к исполнению контракта по договору, </w:t>
      </w:r>
      <w:r w:rsidRPr="009E2AC7">
        <w:rPr>
          <w:rFonts w:eastAsia="Times New Roman"/>
          <w:b/>
          <w:bCs/>
          <w:kern w:val="0"/>
          <w:lang w:eastAsia="ru-RU"/>
        </w:rPr>
        <w:t>обязательно наличие действующей</w:t>
      </w:r>
      <w:r w:rsidRPr="009E2AC7">
        <w:rPr>
          <w:rFonts w:eastAsia="Times New Roman"/>
          <w:kern w:val="0"/>
          <w:lang w:eastAsia="ru-RU"/>
        </w:rPr>
        <w:t xml:space="preserve"> </w:t>
      </w:r>
      <w:r w:rsidRPr="009E2AC7">
        <w:rPr>
          <w:rFonts w:eastAsia="Times New Roman"/>
          <w:b/>
          <w:bCs/>
          <w:kern w:val="0"/>
          <w:lang w:eastAsia="ru-RU"/>
        </w:rPr>
        <w:t>лицензии</w:t>
      </w:r>
      <w:r w:rsidRPr="009E2AC7">
        <w:rPr>
          <w:rFonts w:eastAsia="Times New Roman"/>
          <w:kern w:val="0"/>
          <w:lang w:eastAsia="ru-RU"/>
        </w:rPr>
        <w:t xml:space="preserve"> на осуществление поставщиком или соисполнителем медицинской деятельности по оказанию специализированной медицинской помощи, включающей работы (услуги) по сурдологии-оториноларингологии (Федеральный закон от 04.05.2011 г. № 99-ФЗ;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eastAsia="Times New Roman"/>
          <w:kern w:val="0"/>
          <w:lang w:eastAsia="ru-RU"/>
        </w:rPr>
        <w:t>.</w:t>
      </w:r>
      <w:r w:rsidRPr="009E2AC7">
        <w:rPr>
          <w:rFonts w:eastAsia="Times New Roman"/>
          <w:kern w:val="0"/>
          <w:lang w:eastAsia="ru-RU"/>
        </w:rPr>
        <w:t xml:space="preserve"> </w:t>
      </w:r>
      <w:r w:rsidRPr="00514D94">
        <w:rPr>
          <w:rFonts w:eastAsia="Times New Roman"/>
          <w:bCs/>
          <w:kern w:val="0"/>
          <w:lang w:eastAsia="ru-RU"/>
        </w:rPr>
        <w:t>П</w:t>
      </w:r>
      <w:r w:rsidRPr="009E2AC7">
        <w:rPr>
          <w:rFonts w:eastAsia="Times New Roman"/>
          <w:kern w:val="0"/>
          <w:lang w:eastAsia="ru-RU"/>
        </w:rPr>
        <w:t>ри</w:t>
      </w:r>
      <w:r w:rsidRPr="009E2AC7">
        <w:rPr>
          <w:rFonts w:eastAsia="Times New Roman"/>
          <w:b/>
          <w:bCs/>
          <w:kern w:val="0"/>
          <w:lang w:eastAsia="ru-RU"/>
        </w:rPr>
        <w:t xml:space="preserve"> </w:t>
      </w:r>
      <w:r w:rsidRPr="009E2AC7">
        <w:rPr>
          <w:rFonts w:eastAsia="Times New Roman"/>
          <w:kern w:val="0"/>
          <w:lang w:eastAsia="ru-RU"/>
        </w:rPr>
        <w:t xml:space="preserve">осуществлении поставщиком или соисполнителем, в случае его привлечения к исполнению контракта по договору, деятельности по слухопротезированию в соответствии с профессиональным стандартом «Специалист в области слухопротезирования (сурдоакустик)», утвержденным приказом Министерства труда и социальной защиты Российской Федерации от 10.05.2016 № 226н, </w:t>
      </w:r>
      <w:r w:rsidRPr="009E2AC7">
        <w:rPr>
          <w:rFonts w:eastAsia="Times New Roman"/>
          <w:b/>
          <w:bCs/>
          <w:kern w:val="0"/>
          <w:lang w:eastAsia="ru-RU"/>
        </w:rPr>
        <w:t>наличие документа, подтверждающего квалификацию специалиста</w:t>
      </w:r>
      <w:r w:rsidRPr="009E2AC7">
        <w:rPr>
          <w:rFonts w:eastAsia="Times New Roman"/>
          <w:kern w:val="0"/>
          <w:lang w:eastAsia="ru-RU"/>
        </w:rPr>
        <w:t>.</w:t>
      </w:r>
    </w:p>
    <w:p w:rsidR="002A7B6A" w:rsidRPr="009E2AC7" w:rsidRDefault="002A7B6A" w:rsidP="002A7B6A">
      <w:pPr>
        <w:widowControl/>
        <w:suppressAutoHyphens w:val="0"/>
        <w:ind w:firstLine="709"/>
        <w:jc w:val="both"/>
        <w:rPr>
          <w:rFonts w:eastAsia="Times New Roman"/>
          <w:kern w:val="0"/>
          <w:lang w:eastAsia="ru-RU"/>
        </w:rPr>
      </w:pPr>
      <w:r w:rsidRPr="009E2AC7">
        <w:rPr>
          <w:rFonts w:eastAsia="Times New Roman"/>
          <w:kern w:val="0"/>
          <w:lang w:eastAsia="ru-RU"/>
        </w:rPr>
        <w:t>Настройка слухового аппарата производится врачом-сурдологом или сурдоакустиком.</w:t>
      </w:r>
    </w:p>
    <w:p w:rsidR="002A7B6A" w:rsidRPr="006C2B5E" w:rsidRDefault="002A7B6A" w:rsidP="002A7B6A">
      <w:pPr>
        <w:ind w:firstLine="708"/>
        <w:jc w:val="both"/>
        <w:rPr>
          <w:kern w:val="2"/>
        </w:rPr>
      </w:pPr>
      <w:r w:rsidRPr="006C2B5E">
        <w:rPr>
          <w:b/>
          <w:kern w:val="2"/>
        </w:rPr>
        <w:t xml:space="preserve">Требования к транспортированию, условиям хранения </w:t>
      </w:r>
      <w:r>
        <w:rPr>
          <w:b/>
          <w:kern w:val="2"/>
        </w:rPr>
        <w:t>Т</w:t>
      </w:r>
      <w:r w:rsidRPr="006C2B5E">
        <w:rPr>
          <w:b/>
          <w:kern w:val="2"/>
        </w:rPr>
        <w:t xml:space="preserve">овара: </w:t>
      </w:r>
      <w:r w:rsidRPr="006C2B5E">
        <w:rPr>
          <w:kern w:val="2"/>
        </w:rPr>
        <w:t>Транспортирование слуховых аппаратов проводят по группе 5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40°С, железнодорожным, автомобильным транспортом.</w:t>
      </w:r>
    </w:p>
    <w:p w:rsidR="002A7B6A" w:rsidRPr="006C2B5E" w:rsidRDefault="002A7B6A" w:rsidP="002A7B6A">
      <w:pPr>
        <w:ind w:firstLine="708"/>
        <w:jc w:val="both"/>
        <w:rPr>
          <w:kern w:val="2"/>
        </w:rPr>
      </w:pPr>
      <w:r w:rsidRPr="006C2B5E">
        <w:rPr>
          <w:kern w:val="2"/>
        </w:rPr>
        <w:t>Условия хранения слуховых аппаратов - в упаковке изготовителя по группе 1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A7B6A" w:rsidRDefault="002A7B6A" w:rsidP="002A7B6A">
      <w:pPr>
        <w:ind w:firstLine="708"/>
        <w:jc w:val="both"/>
        <w:rPr>
          <w:rFonts w:eastAsia="Lucida Sans Unicode"/>
          <w:b/>
          <w:kern w:val="2"/>
        </w:rPr>
      </w:pPr>
      <w:r w:rsidRPr="006C2B5E">
        <w:rPr>
          <w:b/>
          <w:kern w:val="2"/>
        </w:rPr>
        <w:t xml:space="preserve">Требования к упаковке </w:t>
      </w:r>
      <w:r>
        <w:rPr>
          <w:b/>
          <w:kern w:val="2"/>
        </w:rPr>
        <w:t>Т</w:t>
      </w:r>
      <w:r w:rsidRPr="006C2B5E">
        <w:rPr>
          <w:b/>
          <w:kern w:val="2"/>
        </w:rPr>
        <w:t xml:space="preserve">овара: </w:t>
      </w:r>
      <w:r w:rsidRPr="006C2B5E">
        <w:rPr>
          <w:kern w:val="2"/>
        </w:rPr>
        <w:t>Упаковка слуховых аппаратов обеспечивает защиту от п</w:t>
      </w:r>
      <w:r>
        <w:rPr>
          <w:kern w:val="2"/>
        </w:rPr>
        <w:t xml:space="preserve">овреждений, порчи (изнашивания), </w:t>
      </w:r>
      <w:r w:rsidRPr="006C2B5E">
        <w:rPr>
          <w:kern w:val="2"/>
        </w:rPr>
        <w:t>загрязнения во время хранения и транспортирования к месту пользования по назначению.</w:t>
      </w:r>
    </w:p>
    <w:p w:rsidR="004C75CF" w:rsidRPr="002A7B6A" w:rsidRDefault="004C75CF" w:rsidP="002A7B6A">
      <w:bookmarkStart w:id="0" w:name="_GoBack"/>
      <w:bookmarkEnd w:id="0"/>
    </w:p>
    <w:sectPr w:rsidR="004C75CF" w:rsidRPr="002A7B6A"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2E" w:rsidRDefault="00BC652E">
      <w:r>
        <w:separator/>
      </w:r>
    </w:p>
  </w:endnote>
  <w:endnote w:type="continuationSeparator" w:id="0">
    <w:p w:rsidR="00BC652E" w:rsidRDefault="00BC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2A7B6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2E" w:rsidRDefault="00BC652E">
      <w:r>
        <w:separator/>
      </w:r>
    </w:p>
  </w:footnote>
  <w:footnote w:type="continuationSeparator" w:id="0">
    <w:p w:rsidR="00BC652E" w:rsidRDefault="00BC6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66146"/>
    <w:rsid w:val="003A2D9B"/>
    <w:rsid w:val="00406968"/>
    <w:rsid w:val="00417FF9"/>
    <w:rsid w:val="00436D5A"/>
    <w:rsid w:val="00466DD8"/>
    <w:rsid w:val="004A0C0F"/>
    <w:rsid w:val="004B764E"/>
    <w:rsid w:val="004C75CF"/>
    <w:rsid w:val="004D08F0"/>
    <w:rsid w:val="005A0F8B"/>
    <w:rsid w:val="00615AE8"/>
    <w:rsid w:val="00667D8C"/>
    <w:rsid w:val="00677CDE"/>
    <w:rsid w:val="006A1A26"/>
    <w:rsid w:val="00741225"/>
    <w:rsid w:val="007D39DB"/>
    <w:rsid w:val="007F73C4"/>
    <w:rsid w:val="0082708F"/>
    <w:rsid w:val="00867FA5"/>
    <w:rsid w:val="00891EC0"/>
    <w:rsid w:val="00894623"/>
    <w:rsid w:val="00901A76"/>
    <w:rsid w:val="00925004"/>
    <w:rsid w:val="00946EE1"/>
    <w:rsid w:val="00A113F2"/>
    <w:rsid w:val="00A40A93"/>
    <w:rsid w:val="00A96E55"/>
    <w:rsid w:val="00AB4F9E"/>
    <w:rsid w:val="00B34F47"/>
    <w:rsid w:val="00B95179"/>
    <w:rsid w:val="00B97FCB"/>
    <w:rsid w:val="00BC652E"/>
    <w:rsid w:val="00C020F1"/>
    <w:rsid w:val="00C1151D"/>
    <w:rsid w:val="00CB7012"/>
    <w:rsid w:val="00CF7042"/>
    <w:rsid w:val="00D01D22"/>
    <w:rsid w:val="00D540E7"/>
    <w:rsid w:val="00D541DB"/>
    <w:rsid w:val="00D56222"/>
    <w:rsid w:val="00DB00F3"/>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ListParagraph">
    <w:name w:val="List Paragraph"/>
    <w:basedOn w:val="a"/>
    <w:rsid w:val="002A7B6A"/>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ListParagraph">
    <w:name w:val="List Paragraph"/>
    <w:basedOn w:val="a"/>
    <w:rsid w:val="002A7B6A"/>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1A4C-4340-4C6A-97B9-88D43910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29</cp:revision>
  <dcterms:created xsi:type="dcterms:W3CDTF">2018-02-13T08:34:00Z</dcterms:created>
  <dcterms:modified xsi:type="dcterms:W3CDTF">2018-03-19T11:34:00Z</dcterms:modified>
</cp:coreProperties>
</file>