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AE" w:rsidRPr="00007C67" w:rsidRDefault="00131DE2" w:rsidP="00F60FAE">
      <w:pPr>
        <w:jc w:val="center"/>
        <w:rPr>
          <w:b/>
          <w:bCs/>
          <w:sz w:val="24"/>
          <w:szCs w:val="24"/>
        </w:rPr>
      </w:pPr>
      <w:bookmarkStart w:id="0" w:name="Par4"/>
      <w:r>
        <w:rPr>
          <w:rFonts w:eastAsia="Calibri"/>
          <w:b/>
          <w:iCs/>
          <w:sz w:val="24"/>
          <w:szCs w:val="24"/>
        </w:rPr>
        <w:t>ТЕХНИЧЕСКОЕ ЗАДАНИЕ</w:t>
      </w:r>
    </w:p>
    <w:p w:rsidR="00F60FAE" w:rsidRPr="00007C67" w:rsidRDefault="00511700" w:rsidP="00F60FAE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CC5483" w:rsidRPr="007E4082">
        <w:rPr>
          <w:b/>
          <w:sz w:val="24"/>
          <w:szCs w:val="24"/>
        </w:rPr>
        <w:t xml:space="preserve">а </w:t>
      </w:r>
      <w:r w:rsidR="00CC5483">
        <w:rPr>
          <w:b/>
          <w:sz w:val="24"/>
          <w:szCs w:val="24"/>
        </w:rPr>
        <w:t xml:space="preserve">выполнение работ по </w:t>
      </w:r>
      <w:r w:rsidR="00FA778C">
        <w:rPr>
          <w:b/>
          <w:sz w:val="24"/>
          <w:szCs w:val="24"/>
        </w:rPr>
        <w:t>изготовлению для</w:t>
      </w:r>
      <w:r w:rsidR="00CC5483">
        <w:rPr>
          <w:b/>
          <w:sz w:val="24"/>
          <w:szCs w:val="24"/>
        </w:rPr>
        <w:t xml:space="preserve"> инвалидов </w:t>
      </w:r>
      <w:r w:rsidR="00C84A74">
        <w:rPr>
          <w:b/>
          <w:sz w:val="24"/>
          <w:szCs w:val="24"/>
        </w:rPr>
        <w:t>протезно-ортопедически</w:t>
      </w:r>
      <w:r w:rsidR="00FA778C">
        <w:rPr>
          <w:b/>
          <w:sz w:val="24"/>
          <w:szCs w:val="24"/>
        </w:rPr>
        <w:t>х</w:t>
      </w:r>
      <w:r w:rsidR="00C84A74">
        <w:rPr>
          <w:b/>
          <w:sz w:val="24"/>
          <w:szCs w:val="24"/>
        </w:rPr>
        <w:t xml:space="preserve"> издели</w:t>
      </w:r>
      <w:r w:rsidR="00FA778C">
        <w:rPr>
          <w:b/>
          <w:sz w:val="24"/>
          <w:szCs w:val="24"/>
        </w:rPr>
        <w:t>й</w:t>
      </w:r>
      <w:r w:rsidR="00CC5483">
        <w:rPr>
          <w:b/>
          <w:sz w:val="24"/>
          <w:szCs w:val="24"/>
        </w:rPr>
        <w:t xml:space="preserve"> в 20</w:t>
      </w:r>
      <w:r w:rsidR="00AA6F5B">
        <w:rPr>
          <w:b/>
          <w:sz w:val="24"/>
          <w:szCs w:val="24"/>
        </w:rPr>
        <w:t>18</w:t>
      </w:r>
      <w:r w:rsidR="00CC5483">
        <w:rPr>
          <w:b/>
          <w:sz w:val="24"/>
          <w:szCs w:val="24"/>
        </w:rPr>
        <w:t xml:space="preserve"> году</w:t>
      </w:r>
    </w:p>
    <w:p w:rsidR="00F60FAE" w:rsidRPr="00007C67" w:rsidRDefault="00F60FAE" w:rsidP="00F60FAE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F60FAE" w:rsidRPr="00007C67" w:rsidRDefault="00F60FAE" w:rsidP="00F60FAE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>Предмет Контракта</w:t>
      </w:r>
    </w:p>
    <w:p w:rsidR="00F60FAE" w:rsidRPr="00CC5483" w:rsidRDefault="00CC5483" w:rsidP="00F60FAE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C5483">
        <w:rPr>
          <w:sz w:val="24"/>
          <w:szCs w:val="24"/>
        </w:rPr>
        <w:t xml:space="preserve">Выполнение работ по </w:t>
      </w:r>
      <w:r w:rsidR="00FA778C">
        <w:rPr>
          <w:sz w:val="24"/>
          <w:szCs w:val="24"/>
        </w:rPr>
        <w:t>изготовлению для</w:t>
      </w:r>
      <w:r w:rsidRPr="00CC5483">
        <w:rPr>
          <w:sz w:val="24"/>
          <w:szCs w:val="24"/>
        </w:rPr>
        <w:t xml:space="preserve"> инвалидов </w:t>
      </w:r>
      <w:r w:rsidR="0089718E">
        <w:rPr>
          <w:sz w:val="24"/>
          <w:szCs w:val="24"/>
        </w:rPr>
        <w:t>протезно-ортопедически</w:t>
      </w:r>
      <w:r w:rsidR="00FA778C">
        <w:rPr>
          <w:sz w:val="24"/>
          <w:szCs w:val="24"/>
        </w:rPr>
        <w:t>х</w:t>
      </w:r>
      <w:r w:rsidR="0089718E">
        <w:rPr>
          <w:sz w:val="24"/>
          <w:szCs w:val="24"/>
        </w:rPr>
        <w:t xml:space="preserve"> издели</w:t>
      </w:r>
      <w:r w:rsidR="00FA778C">
        <w:rPr>
          <w:sz w:val="24"/>
          <w:szCs w:val="24"/>
        </w:rPr>
        <w:t>й</w:t>
      </w:r>
      <w:r w:rsidRPr="00CC5483">
        <w:rPr>
          <w:sz w:val="24"/>
          <w:szCs w:val="24"/>
        </w:rPr>
        <w:t xml:space="preserve"> в 201</w:t>
      </w:r>
      <w:r w:rsidR="00AA6F5B">
        <w:rPr>
          <w:sz w:val="24"/>
          <w:szCs w:val="24"/>
        </w:rPr>
        <w:t>8</w:t>
      </w:r>
      <w:r w:rsidRPr="00CC5483">
        <w:rPr>
          <w:sz w:val="24"/>
          <w:szCs w:val="24"/>
        </w:rPr>
        <w:t xml:space="preserve"> году</w:t>
      </w:r>
      <w:r w:rsidR="00F60FAE" w:rsidRPr="00CC5483">
        <w:rPr>
          <w:sz w:val="24"/>
          <w:szCs w:val="24"/>
        </w:rPr>
        <w:t>.</w:t>
      </w:r>
    </w:p>
    <w:p w:rsidR="00F60FAE" w:rsidRDefault="00CC5483" w:rsidP="00F60FAE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выполняемых работ</w:t>
      </w:r>
      <w:r w:rsidR="00F60FAE" w:rsidRPr="00725BB6">
        <w:rPr>
          <w:sz w:val="24"/>
          <w:szCs w:val="24"/>
        </w:rPr>
        <w:t xml:space="preserve"> — </w:t>
      </w:r>
      <w:r w:rsidR="007C58CF">
        <w:rPr>
          <w:sz w:val="24"/>
          <w:szCs w:val="24"/>
        </w:rPr>
        <w:t>209</w:t>
      </w:r>
      <w:r w:rsidR="004F7B6B">
        <w:rPr>
          <w:sz w:val="24"/>
          <w:szCs w:val="24"/>
        </w:rPr>
        <w:t xml:space="preserve"> </w:t>
      </w:r>
      <w:r w:rsidR="0089718E">
        <w:rPr>
          <w:sz w:val="24"/>
          <w:szCs w:val="24"/>
        </w:rPr>
        <w:t>шт</w:t>
      </w:r>
      <w:r w:rsidR="00F60FAE" w:rsidRPr="00725BB6">
        <w:rPr>
          <w:sz w:val="24"/>
          <w:szCs w:val="24"/>
        </w:rPr>
        <w:t>.</w:t>
      </w:r>
    </w:p>
    <w:p w:rsidR="00F60FAE" w:rsidRPr="00007C67" w:rsidRDefault="00F60FAE" w:rsidP="00F60FAE">
      <w:pPr>
        <w:pStyle w:val="aff2"/>
        <w:numPr>
          <w:ilvl w:val="0"/>
          <w:numId w:val="13"/>
        </w:numPr>
        <w:shd w:val="clear" w:color="auto" w:fill="FFFFFF"/>
        <w:suppressAutoHyphens w:val="0"/>
        <w:contextualSpacing/>
        <w:jc w:val="both"/>
        <w:rPr>
          <w:b/>
        </w:rPr>
      </w:pPr>
      <w:r w:rsidRPr="00007C67">
        <w:rPr>
          <w:b/>
        </w:rPr>
        <w:t xml:space="preserve">Требования к качеству </w:t>
      </w:r>
      <w:r w:rsidR="00CC5483">
        <w:rPr>
          <w:b/>
        </w:rPr>
        <w:t>выполняемых работ</w:t>
      </w:r>
    </w:p>
    <w:p w:rsidR="00255734" w:rsidRPr="00D0487E" w:rsidRDefault="00255734" w:rsidP="00255734">
      <w:pPr>
        <w:pStyle w:val="aff2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В состав работ по </w:t>
      </w:r>
      <w:r w:rsidR="00FA778C">
        <w:t>изготовлению для</w:t>
      </w:r>
      <w:r>
        <w:t xml:space="preserve"> инвалидов </w:t>
      </w:r>
      <w:r w:rsidRPr="00255734">
        <w:rPr>
          <w:szCs w:val="23"/>
        </w:rPr>
        <w:t>протезно-ортопедически</w:t>
      </w:r>
      <w:r w:rsidR="00FA778C">
        <w:rPr>
          <w:szCs w:val="23"/>
        </w:rPr>
        <w:t>х</w:t>
      </w:r>
      <w:r w:rsidRPr="00255734">
        <w:rPr>
          <w:szCs w:val="23"/>
        </w:rPr>
        <w:t xml:space="preserve"> издели</w:t>
      </w:r>
      <w:r w:rsidR="00FA778C">
        <w:rPr>
          <w:szCs w:val="23"/>
        </w:rPr>
        <w:t>й</w:t>
      </w:r>
      <w:r w:rsidRPr="00255734">
        <w:rPr>
          <w:szCs w:val="23"/>
        </w:rPr>
        <w:t xml:space="preserve"> </w:t>
      </w:r>
      <w:r>
        <w:t>входит: проведение индивидуального обмера по месту нахождения Исполнителя, изготовление протезно-ортопедических изделий по индивидуальным обмерам, их примерка и передача инвалиду по месту нахождения Исполнителя.</w:t>
      </w:r>
    </w:p>
    <w:p w:rsidR="00D0487E" w:rsidRPr="00D0487E" w:rsidRDefault="00255734" w:rsidP="00D0487E">
      <w:pPr>
        <w:pStyle w:val="aff2"/>
        <w:widowControl w:val="0"/>
        <w:autoSpaceDE w:val="0"/>
        <w:autoSpaceDN w:val="0"/>
        <w:adjustRightInd w:val="0"/>
        <w:ind w:left="0" w:firstLine="709"/>
        <w:jc w:val="both"/>
      </w:pPr>
      <w:r w:rsidRPr="00D0487E">
        <w:t xml:space="preserve">Протезно-ортопедические изделия </w:t>
      </w:r>
      <w:r>
        <w:t xml:space="preserve">должны отвечать требованиям Государственного стандарта Российской Федерации </w:t>
      </w:r>
      <w:r w:rsidR="004F7B6B" w:rsidRPr="00933BDA">
        <w:t>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</w:t>
      </w:r>
      <w:r w:rsidR="00AA6F5B">
        <w:t>16</w:t>
      </w:r>
      <w:r w:rsidR="004F7B6B" w:rsidRPr="00933BDA">
        <w:t xml:space="preserve"> «Изделия медицинские, требования безопасности. Методы санитарно-химических и токсикологических испытаний»</w:t>
      </w:r>
      <w:r>
        <w:t>.</w:t>
      </w:r>
      <w:r w:rsidR="00330CA0">
        <w:t xml:space="preserve"> Аппараты также </w:t>
      </w:r>
      <w:r w:rsidR="00D0487E">
        <w:t xml:space="preserve">должны соответствовать требованиям </w:t>
      </w:r>
      <w:r w:rsidR="00D0487E" w:rsidRPr="00D0487E">
        <w:t xml:space="preserve">ГОСТ Р ИСО 22523-2007 </w:t>
      </w:r>
      <w:r w:rsidR="00D0487E">
        <w:t>«</w:t>
      </w:r>
      <w:r w:rsidR="00D0487E" w:rsidRPr="00D0487E">
        <w:t xml:space="preserve">Протезы конечностей и </w:t>
      </w:r>
      <w:proofErr w:type="spellStart"/>
      <w:r w:rsidR="00D0487E" w:rsidRPr="00D0487E">
        <w:t>ортезы</w:t>
      </w:r>
      <w:proofErr w:type="spellEnd"/>
      <w:r w:rsidR="00D0487E" w:rsidRPr="00D0487E">
        <w:t xml:space="preserve"> наружные. Требования и методы испытаний</w:t>
      </w:r>
      <w:r w:rsidR="00D0487E">
        <w:t>».</w:t>
      </w:r>
    </w:p>
    <w:p w:rsidR="00812CA7" w:rsidRPr="00812CA7" w:rsidRDefault="00812CA7" w:rsidP="00D0487E">
      <w:pPr>
        <w:pStyle w:val="aff2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Выполнение работ должно быть направлено на изготовление протезно-ортопедических изделий, которые обеспечивают механическую фиксацию, разгрузку, компенсацию поврежденных или реконструированных суставов, костей, </w:t>
      </w:r>
      <w:proofErr w:type="spellStart"/>
      <w:r>
        <w:t>сумочно</w:t>
      </w:r>
      <w:proofErr w:type="spellEnd"/>
      <w:r>
        <w:t xml:space="preserve">-связочного или мышечно-связочного аппарата и других функций организма. </w:t>
      </w:r>
    </w:p>
    <w:p w:rsidR="00812CA7" w:rsidRDefault="00812CA7" w:rsidP="00812CA7">
      <w:pPr>
        <w:pStyle w:val="aff2"/>
        <w:keepLines/>
        <w:widowControl w:val="0"/>
        <w:suppressLineNumbers/>
        <w:suppressAutoHyphens w:val="0"/>
        <w:autoSpaceDE w:val="0"/>
        <w:ind w:left="0" w:firstLine="709"/>
        <w:contextualSpacing/>
        <w:jc w:val="both"/>
      </w:pPr>
      <w:r>
        <w:t>Выполняемые работы должны включать комплекс медицинских,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812CA7" w:rsidRDefault="00812CA7" w:rsidP="00812CA7">
      <w:pPr>
        <w:pStyle w:val="aff2"/>
        <w:keepLines/>
        <w:widowControl w:val="0"/>
        <w:suppressLineNumbers/>
        <w:suppressAutoHyphens w:val="0"/>
        <w:autoSpaceDE w:val="0"/>
        <w:ind w:left="0" w:firstLine="709"/>
        <w:contextualSpacing/>
        <w:jc w:val="both"/>
      </w:pPr>
      <w:r>
        <w:t xml:space="preserve">Материалы, узлы, полуфабрикаты для изготовления </w:t>
      </w:r>
      <w:r w:rsidRPr="00812CA7">
        <w:t xml:space="preserve">протезно-ортопедических изделий </w:t>
      </w:r>
      <w:r>
        <w:t>должны соответствовать требованиям действующих стандартов.</w:t>
      </w:r>
    </w:p>
    <w:p w:rsidR="00F60FAE" w:rsidRDefault="00F60FAE" w:rsidP="00F60FAE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размерам, упаковке </w:t>
      </w:r>
      <w:r w:rsidR="00294530">
        <w:rPr>
          <w:b/>
        </w:rPr>
        <w:t xml:space="preserve">и </w:t>
      </w:r>
      <w:r w:rsidR="00294530" w:rsidRPr="00A50FB4">
        <w:rPr>
          <w:b/>
        </w:rPr>
        <w:t xml:space="preserve">хранению </w:t>
      </w:r>
      <w:r w:rsidR="00A50FB4" w:rsidRPr="00A50FB4">
        <w:rPr>
          <w:b/>
        </w:rPr>
        <w:t>протезно-ортопедических изделий</w:t>
      </w:r>
    </w:p>
    <w:p w:rsidR="00812CA7" w:rsidRPr="00C039F6" w:rsidRDefault="00812CA7" w:rsidP="00812CA7">
      <w:pPr>
        <w:pStyle w:val="3a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039F6">
        <w:rPr>
          <w:color w:val="000000"/>
          <w:sz w:val="24"/>
          <w:szCs w:val="24"/>
        </w:rPr>
        <w:t xml:space="preserve">Упаковка </w:t>
      </w:r>
      <w:r>
        <w:rPr>
          <w:color w:val="000000"/>
          <w:sz w:val="24"/>
          <w:szCs w:val="24"/>
        </w:rPr>
        <w:t>протезно-ортопедически</w:t>
      </w:r>
      <w:r w:rsidR="00D0487E"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изделий</w:t>
      </w:r>
      <w:r w:rsidRPr="00C039F6">
        <w:rPr>
          <w:color w:val="000000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2D5C78" w:rsidRDefault="002D5C78" w:rsidP="002D5C78">
      <w:pPr>
        <w:pStyle w:val="aff2"/>
        <w:keepLines/>
        <w:widowControl w:val="0"/>
        <w:suppressLineNumbers/>
        <w:suppressAutoHyphens w:val="0"/>
        <w:autoSpaceDE w:val="0"/>
        <w:ind w:left="0" w:firstLine="709"/>
        <w:contextualSpacing/>
        <w:jc w:val="both"/>
      </w:pPr>
      <w:r>
        <w:t xml:space="preserve">Маркировка </w:t>
      </w:r>
      <w:r>
        <w:rPr>
          <w:szCs w:val="28"/>
        </w:rPr>
        <w:t xml:space="preserve">протезно-ортопедических изделий, </w:t>
      </w:r>
      <w:r>
        <w:t xml:space="preserve">а также их упаковка, хранение и транспортировка к месту жительства инвалидов (ветеранов) должны осуществляться с соблюдением требований </w:t>
      </w:r>
      <w:r w:rsidR="004F7B6B" w:rsidRPr="00933BDA"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>
        <w:t>.</w:t>
      </w:r>
    </w:p>
    <w:p w:rsidR="00F60FAE" w:rsidRPr="00007C67" w:rsidRDefault="00F60FAE" w:rsidP="00F60FAE">
      <w:pPr>
        <w:pStyle w:val="aff2"/>
        <w:numPr>
          <w:ilvl w:val="0"/>
          <w:numId w:val="13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сроку и (или) объему предоставленных гарантий качества </w:t>
      </w:r>
      <w:r w:rsidR="00C51AD4">
        <w:rPr>
          <w:b/>
        </w:rPr>
        <w:t>выполняемых работ</w:t>
      </w:r>
    </w:p>
    <w:p w:rsidR="00BD39A5" w:rsidRPr="00C84A74" w:rsidRDefault="00BD39A5" w:rsidP="00C51AD4">
      <w:pPr>
        <w:ind w:firstLine="709"/>
        <w:jc w:val="both"/>
        <w:rPr>
          <w:sz w:val="24"/>
          <w:szCs w:val="24"/>
        </w:rPr>
      </w:pPr>
      <w:r w:rsidRPr="00C84A74">
        <w:rPr>
          <w:sz w:val="24"/>
          <w:szCs w:val="24"/>
        </w:rPr>
        <w:t>При передаче изготовленн</w:t>
      </w:r>
      <w:r w:rsidR="00C84A74">
        <w:rPr>
          <w:sz w:val="24"/>
          <w:szCs w:val="24"/>
        </w:rPr>
        <w:t>ого</w:t>
      </w:r>
      <w:r w:rsidRPr="00C84A74">
        <w:rPr>
          <w:sz w:val="24"/>
          <w:szCs w:val="24"/>
        </w:rPr>
        <w:t xml:space="preserve"> </w:t>
      </w:r>
      <w:r w:rsidR="00C84A74">
        <w:rPr>
          <w:sz w:val="24"/>
          <w:szCs w:val="24"/>
        </w:rPr>
        <w:t>протезно-ортопедического изделия</w:t>
      </w:r>
      <w:r w:rsidR="00C84A74" w:rsidRPr="00C84A74">
        <w:rPr>
          <w:sz w:val="24"/>
          <w:szCs w:val="24"/>
        </w:rPr>
        <w:t xml:space="preserve"> </w:t>
      </w:r>
      <w:r w:rsidRPr="00C84A74">
        <w:rPr>
          <w:sz w:val="24"/>
          <w:szCs w:val="24"/>
        </w:rPr>
        <w:t xml:space="preserve">инвалидам Исполнитель должен проинформировать инвалидов о месте и условиях гарантийного ремонта </w:t>
      </w:r>
      <w:r w:rsidR="00C84A74">
        <w:rPr>
          <w:sz w:val="24"/>
          <w:szCs w:val="24"/>
        </w:rPr>
        <w:t>протезно-ортопедического изделия</w:t>
      </w:r>
      <w:r w:rsidRPr="00C84A74">
        <w:rPr>
          <w:sz w:val="24"/>
          <w:szCs w:val="24"/>
        </w:rPr>
        <w:t>.</w:t>
      </w:r>
    </w:p>
    <w:p w:rsidR="00BD39A5" w:rsidRPr="00812CA7" w:rsidRDefault="00BD39A5" w:rsidP="00C51AD4">
      <w:pPr>
        <w:ind w:firstLine="709"/>
        <w:jc w:val="both"/>
        <w:rPr>
          <w:sz w:val="24"/>
          <w:szCs w:val="24"/>
        </w:rPr>
      </w:pPr>
      <w:r w:rsidRPr="00812CA7">
        <w:rPr>
          <w:sz w:val="24"/>
          <w:szCs w:val="24"/>
        </w:rPr>
        <w:t xml:space="preserve">Гарантийный срок устанавливается со дня подписания </w:t>
      </w:r>
      <w:r w:rsidR="00DC6277" w:rsidRPr="00812CA7">
        <w:rPr>
          <w:sz w:val="24"/>
          <w:szCs w:val="24"/>
        </w:rPr>
        <w:t xml:space="preserve">Акта сдачи-приемки работ </w:t>
      </w:r>
      <w:r w:rsidR="00C51AD4" w:rsidRPr="00812CA7">
        <w:rPr>
          <w:sz w:val="24"/>
          <w:szCs w:val="24"/>
        </w:rPr>
        <w:t>инвалидом</w:t>
      </w:r>
      <w:r w:rsidRPr="00812CA7">
        <w:rPr>
          <w:sz w:val="24"/>
          <w:szCs w:val="24"/>
        </w:rPr>
        <w:t>:</w:t>
      </w:r>
    </w:p>
    <w:p w:rsidR="00BD39A5" w:rsidRPr="00812CA7" w:rsidRDefault="00812CA7" w:rsidP="00C51AD4">
      <w:pPr>
        <w:pStyle w:val="aff2"/>
        <w:numPr>
          <w:ilvl w:val="0"/>
          <w:numId w:val="19"/>
        </w:numPr>
        <w:ind w:left="709"/>
        <w:jc w:val="both"/>
      </w:pPr>
      <w:r w:rsidRPr="00812CA7">
        <w:t xml:space="preserve">на аппараты </w:t>
      </w:r>
      <w:r w:rsidR="00BD39A5" w:rsidRPr="00812CA7">
        <w:t xml:space="preserve">– не менее </w:t>
      </w:r>
      <w:r w:rsidRPr="00812CA7">
        <w:t>7 месяцев</w:t>
      </w:r>
      <w:r w:rsidR="00BD39A5" w:rsidRPr="00812CA7">
        <w:t>;</w:t>
      </w:r>
    </w:p>
    <w:p w:rsidR="00BD39A5" w:rsidRPr="00812CA7" w:rsidRDefault="00BD39A5" w:rsidP="00812CA7">
      <w:pPr>
        <w:pStyle w:val="aff2"/>
        <w:numPr>
          <w:ilvl w:val="0"/>
          <w:numId w:val="19"/>
        </w:numPr>
        <w:ind w:left="709"/>
        <w:jc w:val="both"/>
      </w:pPr>
      <w:r w:rsidRPr="00812CA7">
        <w:t xml:space="preserve">на </w:t>
      </w:r>
      <w:r w:rsidR="00812CA7" w:rsidRPr="00812CA7">
        <w:t>туторы</w:t>
      </w:r>
      <w:r w:rsidRPr="00812CA7">
        <w:t xml:space="preserve"> – не менее </w:t>
      </w:r>
      <w:r w:rsidR="00812CA7" w:rsidRPr="00812CA7">
        <w:t>6 месяцев.</w:t>
      </w:r>
    </w:p>
    <w:p w:rsidR="00D0487E" w:rsidRDefault="00D0487E" w:rsidP="00F60FAE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B337BB">
        <w:rPr>
          <w:sz w:val="24"/>
          <w:szCs w:val="24"/>
        </w:rPr>
        <w:t xml:space="preserve">В случае предъявления претензий инвалидов к качеству полученных </w:t>
      </w:r>
      <w:r>
        <w:rPr>
          <w:color w:val="000000"/>
          <w:sz w:val="24"/>
          <w:szCs w:val="24"/>
        </w:rPr>
        <w:t>протезно-ортопедических изделий</w:t>
      </w:r>
      <w:r w:rsidRPr="00B337BB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Исполнитель</w:t>
      </w:r>
      <w:r w:rsidRPr="00B337BB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 п</w:t>
      </w:r>
      <w:r w:rsidRPr="00965B4B">
        <w:rPr>
          <w:sz w:val="24"/>
          <w:szCs w:val="24"/>
        </w:rPr>
        <w:t>ринять от Получателя некачественн</w:t>
      </w:r>
      <w:r w:rsidR="00356A13">
        <w:rPr>
          <w:sz w:val="24"/>
          <w:szCs w:val="24"/>
        </w:rPr>
        <w:t>ое</w:t>
      </w:r>
      <w:r w:rsidRPr="00965B4B">
        <w:rPr>
          <w:sz w:val="24"/>
          <w:szCs w:val="24"/>
        </w:rPr>
        <w:t xml:space="preserve"> </w:t>
      </w:r>
      <w:r w:rsidR="00356A13">
        <w:rPr>
          <w:color w:val="000000"/>
          <w:sz w:val="24"/>
          <w:szCs w:val="24"/>
        </w:rPr>
        <w:t>протезно-ортопедическое изделие</w:t>
      </w:r>
      <w:r w:rsidRPr="00965B4B">
        <w:rPr>
          <w:sz w:val="24"/>
          <w:szCs w:val="24"/>
        </w:rPr>
        <w:t xml:space="preserve"> в течение 3 (трех) рабочих дней с момента выдачи издели</w:t>
      </w:r>
      <w:r>
        <w:rPr>
          <w:sz w:val="24"/>
          <w:szCs w:val="24"/>
        </w:rPr>
        <w:t>я</w:t>
      </w:r>
      <w:r w:rsidRPr="00965B4B">
        <w:rPr>
          <w:sz w:val="24"/>
          <w:szCs w:val="24"/>
        </w:rPr>
        <w:t xml:space="preserve"> и выполнить работы по </w:t>
      </w:r>
      <w:r>
        <w:rPr>
          <w:sz w:val="24"/>
          <w:szCs w:val="24"/>
        </w:rPr>
        <w:t>его</w:t>
      </w:r>
      <w:r w:rsidRPr="00965B4B">
        <w:rPr>
          <w:sz w:val="24"/>
          <w:szCs w:val="24"/>
        </w:rPr>
        <w:t xml:space="preserve"> ремонту или замене в течение 15 (пятнадцати) рабочих дней с момента его обращения на аналогичн</w:t>
      </w:r>
      <w:r>
        <w:rPr>
          <w:sz w:val="24"/>
          <w:szCs w:val="24"/>
        </w:rPr>
        <w:t>ый</w:t>
      </w:r>
      <w:r w:rsidRPr="00965B4B">
        <w:rPr>
          <w:sz w:val="24"/>
          <w:szCs w:val="24"/>
        </w:rPr>
        <w:t xml:space="preserve"> надлежащего качества</w:t>
      </w:r>
      <w:r w:rsidRPr="00231431">
        <w:rPr>
          <w:sz w:val="24"/>
          <w:szCs w:val="24"/>
        </w:rPr>
        <w:t>.</w:t>
      </w:r>
      <w:r w:rsidRPr="00B337BB">
        <w:rPr>
          <w:sz w:val="24"/>
          <w:szCs w:val="24"/>
        </w:rPr>
        <w:t xml:space="preserve"> Замена должна производиться </w:t>
      </w:r>
      <w:r>
        <w:rPr>
          <w:sz w:val="24"/>
          <w:szCs w:val="24"/>
        </w:rPr>
        <w:t>Исполнителем</w:t>
      </w:r>
      <w:r w:rsidRPr="00B337BB">
        <w:rPr>
          <w:sz w:val="24"/>
          <w:szCs w:val="24"/>
        </w:rPr>
        <w:t xml:space="preserve"> за счет собственных средств по месту его нахождения</w:t>
      </w:r>
      <w:r>
        <w:rPr>
          <w:sz w:val="24"/>
          <w:szCs w:val="24"/>
        </w:rPr>
        <w:t>.</w:t>
      </w:r>
    </w:p>
    <w:p w:rsidR="00F60FAE" w:rsidRDefault="00F60FAE" w:rsidP="00F60FAE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7E78C6">
        <w:rPr>
          <w:sz w:val="24"/>
          <w:szCs w:val="24"/>
        </w:rPr>
        <w:t xml:space="preserve">Обеспечение ремонта </w:t>
      </w:r>
      <w:r w:rsidR="00C84A74">
        <w:rPr>
          <w:sz w:val="24"/>
          <w:szCs w:val="24"/>
        </w:rPr>
        <w:t>протезно-ортопедического изделия</w:t>
      </w:r>
      <w:r w:rsidRPr="007E78C6">
        <w:rPr>
          <w:sz w:val="24"/>
          <w:szCs w:val="24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AA6F5B" w:rsidRDefault="00AA6F5B" w:rsidP="00F60FAE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</w:p>
    <w:p w:rsidR="00F60FAE" w:rsidRPr="00CA62EE" w:rsidRDefault="00F60FAE" w:rsidP="00F60FAE">
      <w:pPr>
        <w:pStyle w:val="aff2"/>
        <w:widowControl w:val="0"/>
        <w:numPr>
          <w:ilvl w:val="0"/>
          <w:numId w:val="13"/>
        </w:numPr>
        <w:suppressAutoHyphens w:val="0"/>
        <w:contextualSpacing/>
        <w:jc w:val="both"/>
        <w:rPr>
          <w:b/>
        </w:rPr>
      </w:pPr>
      <w:r w:rsidRPr="00CA62EE">
        <w:rPr>
          <w:b/>
        </w:rPr>
        <w:lastRenderedPageBreak/>
        <w:t xml:space="preserve">Требования к месту, срокам и условиям </w:t>
      </w:r>
      <w:r w:rsidR="00294530" w:rsidRPr="00CA62EE">
        <w:rPr>
          <w:b/>
        </w:rPr>
        <w:t>выполнения работ</w:t>
      </w:r>
    </w:p>
    <w:p w:rsidR="00356A13" w:rsidRPr="00AA6F5B" w:rsidRDefault="00AA6F5B" w:rsidP="00AA6F5B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AA6F5B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обязан н</w:t>
      </w:r>
      <w:r w:rsidRPr="00AA6F5B">
        <w:rPr>
          <w:sz w:val="24"/>
          <w:szCs w:val="24"/>
        </w:rPr>
        <w:t>ачать выполнение работ по изготовлению для инвалидов протезно-ортопедических изделий не позднее 5 (пяти) рабочих дней с момента получения списков Получателей от Заказчика и выполнить работы, предусмотренные настоящим Контрактом до 01 августа 2018 года (включительно).</w:t>
      </w:r>
    </w:p>
    <w:p w:rsidR="00356A13" w:rsidRPr="00356A13" w:rsidRDefault="00356A13" w:rsidP="00356A1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356A13">
        <w:rPr>
          <w:sz w:val="24"/>
          <w:szCs w:val="24"/>
        </w:rPr>
        <w:t xml:space="preserve">О предстоящем выполнении работ </w:t>
      </w:r>
      <w:r w:rsidRPr="00CC5483">
        <w:rPr>
          <w:sz w:val="24"/>
          <w:szCs w:val="24"/>
        </w:rPr>
        <w:t xml:space="preserve">по </w:t>
      </w:r>
      <w:r>
        <w:rPr>
          <w:sz w:val="24"/>
          <w:szCs w:val="24"/>
        </w:rPr>
        <w:t>изготовлению для</w:t>
      </w:r>
      <w:r w:rsidRPr="00CC5483">
        <w:rPr>
          <w:sz w:val="24"/>
          <w:szCs w:val="24"/>
        </w:rPr>
        <w:t xml:space="preserve"> инвалидов </w:t>
      </w:r>
      <w:r>
        <w:rPr>
          <w:sz w:val="24"/>
          <w:szCs w:val="24"/>
        </w:rPr>
        <w:t>протезно-ортопедических изделий</w:t>
      </w:r>
      <w:r w:rsidRPr="00CC5483">
        <w:rPr>
          <w:sz w:val="24"/>
          <w:szCs w:val="24"/>
        </w:rPr>
        <w:t xml:space="preserve"> </w:t>
      </w:r>
      <w:r w:rsidRPr="00356A13">
        <w:rPr>
          <w:sz w:val="24"/>
          <w:szCs w:val="24"/>
        </w:rPr>
        <w:t xml:space="preserve">инвалид должен быть уведомлен Исполнителем не позднее, чем за два </w:t>
      </w:r>
      <w:r w:rsidR="00745CDD">
        <w:rPr>
          <w:sz w:val="24"/>
          <w:szCs w:val="24"/>
        </w:rPr>
        <w:t xml:space="preserve">рабочих </w:t>
      </w:r>
      <w:r w:rsidRPr="00356A13">
        <w:rPr>
          <w:sz w:val="24"/>
          <w:szCs w:val="24"/>
        </w:rPr>
        <w:t>дня до предполагаемой начала выполнения работ.</w:t>
      </w:r>
    </w:p>
    <w:p w:rsidR="00356A13" w:rsidRPr="00356A13" w:rsidRDefault="00356A13" w:rsidP="00356A1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356A13">
        <w:rPr>
          <w:sz w:val="24"/>
          <w:szCs w:val="24"/>
        </w:rPr>
        <w:t>Место выполнения работ – Российская Федерация, Калининградская область, по месту нахождения Исполнителя.</w:t>
      </w:r>
    </w:p>
    <w:p w:rsidR="00F60FAE" w:rsidRDefault="00356A13" w:rsidP="00356A1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цену Контракта включаются все расходы Исполнителя, связанные с выполнением работ </w:t>
      </w:r>
      <w:r w:rsidRPr="00CC5483">
        <w:rPr>
          <w:sz w:val="24"/>
          <w:szCs w:val="24"/>
        </w:rPr>
        <w:t xml:space="preserve">по </w:t>
      </w:r>
      <w:r>
        <w:rPr>
          <w:sz w:val="24"/>
          <w:szCs w:val="24"/>
        </w:rPr>
        <w:t>изготовлению для</w:t>
      </w:r>
      <w:r w:rsidRPr="00CC5483">
        <w:rPr>
          <w:sz w:val="24"/>
          <w:szCs w:val="24"/>
        </w:rPr>
        <w:t xml:space="preserve"> инвалидов </w:t>
      </w:r>
      <w:r>
        <w:rPr>
          <w:sz w:val="24"/>
          <w:szCs w:val="24"/>
        </w:rPr>
        <w:t>протезно-ортопедических изделий,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7C58CF" w:rsidRDefault="007C58CF" w:rsidP="007C58CF">
      <w:pPr>
        <w:pStyle w:val="aff2"/>
        <w:keepLines/>
        <w:widowControl w:val="0"/>
        <w:numPr>
          <w:ilvl w:val="0"/>
          <w:numId w:val="13"/>
        </w:numPr>
        <w:suppressLineNumbers/>
        <w:autoSpaceDE w:val="0"/>
        <w:jc w:val="both"/>
        <w:rPr>
          <w:b/>
        </w:rPr>
      </w:pPr>
      <w:r w:rsidRPr="007C58CF">
        <w:rPr>
          <w:b/>
        </w:rPr>
        <w:t>Технические, функциональные, качественные и эксплуатационные характеристики</w:t>
      </w:r>
    </w:p>
    <w:tbl>
      <w:tblPr>
        <w:tblW w:w="10055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087"/>
        <w:gridCol w:w="993"/>
      </w:tblGrid>
      <w:tr w:rsidR="007C58CF" w:rsidRPr="0095787D" w:rsidTr="007C58CF">
        <w:trPr>
          <w:trHeight w:val="109"/>
        </w:trPr>
        <w:tc>
          <w:tcPr>
            <w:tcW w:w="1975" w:type="dxa"/>
            <w:shd w:val="clear" w:color="auto" w:fill="auto"/>
            <w:vAlign w:val="center"/>
            <w:hideMark/>
          </w:tcPr>
          <w:p w:rsidR="007C58CF" w:rsidRPr="002B3C91" w:rsidRDefault="007C58CF" w:rsidP="007C58C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C9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7" w:type="dxa"/>
          </w:tcPr>
          <w:p w:rsidR="007C58CF" w:rsidRPr="0095787D" w:rsidRDefault="007C58CF" w:rsidP="007C58CF">
            <w:pPr>
              <w:suppressAutoHyphens w:val="0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1AD2">
              <w:rPr>
                <w:b/>
                <w:sz w:val="24"/>
                <w:szCs w:val="24"/>
              </w:rPr>
              <w:t>Технические, функциональные, качественные и эксплуатационные характеристики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58CF" w:rsidRPr="0095787D" w:rsidRDefault="007C58CF" w:rsidP="007C58C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7D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7C58CF" w:rsidTr="007C58CF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7C58CF" w:rsidRPr="007C58CF" w:rsidRDefault="007C58CF" w:rsidP="007C58C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58CF">
              <w:rPr>
                <w:color w:val="000000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7087" w:type="dxa"/>
          </w:tcPr>
          <w:p w:rsidR="007C58CF" w:rsidRPr="007C58CF" w:rsidRDefault="007C58CF" w:rsidP="007C58CF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C58C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en-US" w:bidi="hi-IN"/>
              </w:rPr>
              <w:t xml:space="preserve">Аппарат на голеностопный сустав </w:t>
            </w:r>
            <w:r w:rsidRPr="007C58CF">
              <w:rPr>
                <w:rFonts w:eastAsia="Arial Unicode MS" w:cs="Arial Unicode MS"/>
                <w:color w:val="000000"/>
                <w:sz w:val="24"/>
                <w:szCs w:val="24"/>
                <w:lang w:eastAsia="en-US" w:bidi="hi-IN"/>
              </w:rPr>
              <w:t>фиксирующий, материал: кожа, металлические узлы, поддерживающий, изготовление индивидуальное по слепку, назначение – постоянное, лечебно-профилактическое.</w:t>
            </w:r>
            <w:r w:rsidRPr="007C58CF">
              <w:rPr>
                <w:rFonts w:eastAsia="Times New Roman CYR" w:cs="Arial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C58CF" w:rsidRPr="007C58CF" w:rsidRDefault="007C58CF" w:rsidP="007C58C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58CF">
              <w:rPr>
                <w:color w:val="000000"/>
                <w:sz w:val="24"/>
                <w:szCs w:val="24"/>
              </w:rPr>
              <w:t>4</w:t>
            </w:r>
          </w:p>
        </w:tc>
      </w:tr>
      <w:tr w:rsidR="007C58CF" w:rsidTr="007C58CF">
        <w:trPr>
          <w:trHeight w:val="144"/>
        </w:trPr>
        <w:tc>
          <w:tcPr>
            <w:tcW w:w="1975" w:type="dxa"/>
            <w:shd w:val="clear" w:color="auto" w:fill="auto"/>
            <w:vAlign w:val="center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Аппарат на голеностопный и коленный суставы</w:t>
            </w:r>
          </w:p>
        </w:tc>
        <w:tc>
          <w:tcPr>
            <w:tcW w:w="7087" w:type="dxa"/>
          </w:tcPr>
          <w:p w:rsidR="007C58CF" w:rsidRPr="007C58CF" w:rsidRDefault="007C58CF" w:rsidP="007C58CF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C58CF">
              <w:rPr>
                <w:b/>
                <w:sz w:val="24"/>
                <w:szCs w:val="24"/>
                <w:lang w:eastAsia="zh-CN" w:bidi="hi-IN"/>
              </w:rPr>
              <w:t xml:space="preserve">Аппарат на голеностопный и коленный суставы, </w:t>
            </w:r>
            <w:r w:rsidRPr="007C58CF">
              <w:rPr>
                <w:sz w:val="24"/>
                <w:szCs w:val="24"/>
                <w:lang w:eastAsia="zh-CN" w:bidi="hi-IN"/>
              </w:rPr>
              <w:t>фиксирующий, материал: кожа, металлические узлы (модули), полуфабрикаты, изготовление индивидуальное по слепку, назначение –постоянное,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C58CF" w:rsidRPr="007C58CF" w:rsidRDefault="007C58CF" w:rsidP="007C58CF">
            <w:pPr>
              <w:jc w:val="center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6</w:t>
            </w:r>
          </w:p>
        </w:tc>
      </w:tr>
      <w:tr w:rsidR="007C58CF" w:rsidTr="007C58CF">
        <w:trPr>
          <w:trHeight w:val="155"/>
        </w:trPr>
        <w:tc>
          <w:tcPr>
            <w:tcW w:w="1975" w:type="dxa"/>
            <w:shd w:val="clear" w:color="auto" w:fill="auto"/>
            <w:vAlign w:val="center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Аппарат на коленный сустав (кожа)</w:t>
            </w:r>
          </w:p>
        </w:tc>
        <w:tc>
          <w:tcPr>
            <w:tcW w:w="7087" w:type="dxa"/>
          </w:tcPr>
          <w:p w:rsidR="007C58CF" w:rsidRPr="007C58CF" w:rsidRDefault="007C58CF" w:rsidP="007C58CF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C58CF">
              <w:rPr>
                <w:b/>
                <w:sz w:val="24"/>
                <w:szCs w:val="24"/>
                <w:lang w:eastAsia="zh-CN" w:bidi="hi-IN"/>
              </w:rPr>
              <w:t>Аппарат на коленный сустав</w:t>
            </w:r>
            <w:r w:rsidRPr="007C58CF">
              <w:rPr>
                <w:sz w:val="24"/>
                <w:szCs w:val="24"/>
                <w:lang w:eastAsia="zh-CN" w:bidi="hi-IN"/>
              </w:rPr>
              <w:t xml:space="preserve"> фиксирующий,</w:t>
            </w:r>
            <w:r w:rsidRPr="007C58CF">
              <w:rPr>
                <w:rFonts w:eastAsia="Times New Roman CYR"/>
                <w:sz w:val="24"/>
                <w:szCs w:val="24"/>
                <w:lang w:eastAsia="zh-CN" w:bidi="hi-IN"/>
              </w:rPr>
              <w:t xml:space="preserve"> материал: кожа, металлические </w:t>
            </w:r>
            <w:r w:rsidRPr="007C58CF">
              <w:rPr>
                <w:sz w:val="24"/>
                <w:szCs w:val="24"/>
                <w:lang w:eastAsia="zh-CN" w:bidi="hi-IN"/>
              </w:rPr>
              <w:t xml:space="preserve">узлы (модули), полуфабрикаты, изготовление по слепку, назначение – постоянное, лечебно-профилактическое.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C58CF" w:rsidRPr="007C58CF" w:rsidRDefault="007C58CF" w:rsidP="007C58CF">
            <w:pPr>
              <w:jc w:val="center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2</w:t>
            </w:r>
          </w:p>
        </w:tc>
      </w:tr>
      <w:tr w:rsidR="007C58CF" w:rsidTr="007C58CF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Аппарат на коленный сустав (эластичные материалы)</w:t>
            </w:r>
          </w:p>
        </w:tc>
        <w:tc>
          <w:tcPr>
            <w:tcW w:w="7087" w:type="dxa"/>
          </w:tcPr>
          <w:p w:rsidR="007C58CF" w:rsidRPr="007C58CF" w:rsidRDefault="007C58CF" w:rsidP="007C58CF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C58CF">
              <w:rPr>
                <w:b/>
                <w:bCs/>
                <w:sz w:val="24"/>
                <w:szCs w:val="24"/>
                <w:lang w:eastAsia="zh-CN" w:bidi="hi-IN"/>
              </w:rPr>
              <w:t>Аппарат на коленный сустав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t xml:space="preserve"> фиксирующий, эластичные материалы изготовление по индивидуальным обмерам, назначение –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C58CF" w:rsidRPr="007C58CF" w:rsidRDefault="007C58CF" w:rsidP="007C58CF">
            <w:pPr>
              <w:jc w:val="center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1</w:t>
            </w:r>
          </w:p>
        </w:tc>
      </w:tr>
      <w:tr w:rsidR="007C58CF" w:rsidTr="007C58CF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Аппарат на всю ногу</w:t>
            </w:r>
          </w:p>
        </w:tc>
        <w:tc>
          <w:tcPr>
            <w:tcW w:w="7087" w:type="dxa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b/>
                <w:bCs/>
                <w:sz w:val="24"/>
                <w:szCs w:val="24"/>
                <w:lang w:eastAsia="en-US" w:bidi="hi-IN"/>
              </w:rPr>
              <w:t xml:space="preserve">Аппарат на всю ногу </w:t>
            </w:r>
            <w:r w:rsidRPr="007C58CF">
              <w:rPr>
                <w:rFonts w:eastAsia="Arial Unicode MS" w:cs="Arial Unicode MS"/>
                <w:color w:val="000000"/>
                <w:sz w:val="24"/>
                <w:szCs w:val="24"/>
                <w:lang w:eastAsia="en-US" w:bidi="hi-IN"/>
              </w:rPr>
              <w:t>фиксирующий, материал: кожа, металлические узлы (модули), полуфабрикаты,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C58CF" w:rsidRPr="007C58CF" w:rsidRDefault="007C58CF" w:rsidP="007C58CF">
            <w:pPr>
              <w:jc w:val="center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7</w:t>
            </w:r>
          </w:p>
        </w:tc>
      </w:tr>
      <w:tr w:rsidR="007C58CF" w:rsidTr="007C58CF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Тутор на лучезапястный сустав</w:t>
            </w:r>
          </w:p>
        </w:tc>
        <w:tc>
          <w:tcPr>
            <w:tcW w:w="7087" w:type="dxa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b/>
                <w:bCs/>
                <w:sz w:val="24"/>
                <w:szCs w:val="24"/>
                <w:lang w:eastAsia="zh-CN" w:bidi="hi-IN"/>
              </w:rPr>
              <w:t xml:space="preserve">Тутор на лучезапястный сустав, 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t>разгружающий, материал -  термопласт высокотемпературный, изготовление индивидуальное по слепку, назначение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C58CF" w:rsidRPr="007C58CF" w:rsidRDefault="007C58CF" w:rsidP="007C58CF">
            <w:pPr>
              <w:jc w:val="center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58CF" w:rsidTr="007C58CF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Тутор на локтевой сустав</w:t>
            </w:r>
          </w:p>
        </w:tc>
        <w:tc>
          <w:tcPr>
            <w:tcW w:w="7087" w:type="dxa"/>
          </w:tcPr>
          <w:p w:rsidR="007C58CF" w:rsidRPr="007C58CF" w:rsidRDefault="007C58CF" w:rsidP="007C58CF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C58CF">
              <w:rPr>
                <w:b/>
                <w:bCs/>
                <w:sz w:val="24"/>
                <w:szCs w:val="24"/>
                <w:lang w:eastAsia="zh-CN" w:bidi="hi-IN"/>
              </w:rPr>
              <w:t>Тутор на локтевой сустав фиксирующий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t>, материал - термопласт высокотемпературный, изготовление индивидуальное по слепку, назначение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C58CF" w:rsidRPr="007C58CF" w:rsidRDefault="007C58CF" w:rsidP="007C58CF">
            <w:pPr>
              <w:jc w:val="center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C58CF" w:rsidTr="007C58CF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Тутор на всю руку</w:t>
            </w:r>
          </w:p>
        </w:tc>
        <w:tc>
          <w:tcPr>
            <w:tcW w:w="7087" w:type="dxa"/>
          </w:tcPr>
          <w:p w:rsidR="007C58CF" w:rsidRPr="007C58CF" w:rsidRDefault="007C58CF" w:rsidP="007C58CF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C58CF">
              <w:rPr>
                <w:b/>
                <w:color w:val="000000"/>
                <w:sz w:val="24"/>
                <w:szCs w:val="24"/>
              </w:rPr>
              <w:t>Тутор на всю руку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t xml:space="preserve"> фиксирующий, материал: термопласт высокотемпературный, изготовление индивидуальное по слепку с захватом локтевого и лучезапястного суставов, назначение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C58CF" w:rsidRPr="007C58CF" w:rsidRDefault="007C58CF" w:rsidP="007C58CF">
            <w:pPr>
              <w:jc w:val="center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2</w:t>
            </w:r>
          </w:p>
        </w:tc>
      </w:tr>
      <w:tr w:rsidR="007C58CF" w:rsidTr="007C58CF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Тутор на голеностопный сустав</w:t>
            </w:r>
          </w:p>
        </w:tc>
        <w:tc>
          <w:tcPr>
            <w:tcW w:w="7087" w:type="dxa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b/>
                <w:bCs/>
                <w:sz w:val="24"/>
                <w:szCs w:val="24"/>
                <w:lang w:eastAsia="zh-CN" w:bidi="hi-IN"/>
              </w:rPr>
              <w:t>Тутор на голеностопный сустав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t xml:space="preserve"> (материал: термопласт высокотемпературный или слоистый пластик), фиксирующий,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C58CF" w:rsidRPr="007C58CF" w:rsidRDefault="007C58CF" w:rsidP="007C58CF">
            <w:pPr>
              <w:jc w:val="center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58CF" w:rsidTr="007C58CF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Тутор на коленный сустав</w:t>
            </w:r>
          </w:p>
        </w:tc>
        <w:tc>
          <w:tcPr>
            <w:tcW w:w="7087" w:type="dxa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b/>
                <w:bCs/>
                <w:sz w:val="24"/>
                <w:szCs w:val="24"/>
                <w:lang w:eastAsia="zh-CN" w:bidi="hi-IN"/>
              </w:rPr>
              <w:t xml:space="preserve">Тутор на коленный сустав 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t xml:space="preserve">с захватом голени и бедра, фиксирующий, материал – термопласт высокотемпературный, 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lastRenderedPageBreak/>
              <w:t>узлы (модули) и полуфабрикаты,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C58CF" w:rsidRPr="007C58CF" w:rsidRDefault="007C58CF" w:rsidP="007C58CF">
            <w:pPr>
              <w:jc w:val="center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</w:tr>
      <w:tr w:rsidR="007C58CF" w:rsidTr="007C58CF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lastRenderedPageBreak/>
              <w:t>Тутор на тазобедренный сустав</w:t>
            </w:r>
          </w:p>
        </w:tc>
        <w:tc>
          <w:tcPr>
            <w:tcW w:w="7087" w:type="dxa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b/>
                <w:bCs/>
                <w:sz w:val="24"/>
                <w:szCs w:val="24"/>
                <w:lang w:eastAsia="zh-CN" w:bidi="hi-IN"/>
              </w:rPr>
              <w:t>Тутор на тазобедренный сустав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t>, фиксирующий, материал – термопласт высокотемпературный,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C58CF" w:rsidRPr="007C58CF" w:rsidRDefault="007C58CF" w:rsidP="007C58CF">
            <w:pPr>
              <w:jc w:val="center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1</w:t>
            </w:r>
          </w:p>
        </w:tc>
      </w:tr>
      <w:tr w:rsidR="007C58CF" w:rsidTr="007C58CF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Тутор на всю ногу</w:t>
            </w:r>
          </w:p>
        </w:tc>
        <w:tc>
          <w:tcPr>
            <w:tcW w:w="7087" w:type="dxa"/>
          </w:tcPr>
          <w:p w:rsidR="007C58CF" w:rsidRPr="007C58CF" w:rsidRDefault="007C58CF" w:rsidP="007C58CF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b/>
                <w:bCs/>
                <w:sz w:val="24"/>
                <w:szCs w:val="24"/>
                <w:lang w:eastAsia="zh-CN" w:bidi="hi-IN"/>
              </w:rPr>
              <w:t>Тутор на всю ногу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t xml:space="preserve"> комбинируемый, разъемный (материал: термопласт высокотемпературный) фиксирующий, изготовление индивидуальное по слепку, назначение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C58CF" w:rsidRPr="007C58CF" w:rsidRDefault="007C58CF" w:rsidP="007C58CF">
            <w:pPr>
              <w:jc w:val="center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C58CF" w:rsidTr="007C58CF">
        <w:trPr>
          <w:trHeight w:val="330"/>
        </w:trPr>
        <w:tc>
          <w:tcPr>
            <w:tcW w:w="1975" w:type="dxa"/>
            <w:shd w:val="clear" w:color="auto" w:fill="auto"/>
            <w:vAlign w:val="center"/>
            <w:hideMark/>
          </w:tcPr>
          <w:p w:rsidR="007C58CF" w:rsidRPr="007C58CF" w:rsidRDefault="007C58CF" w:rsidP="007C58C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8CF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7" w:type="dxa"/>
          </w:tcPr>
          <w:p w:rsidR="007C58CF" w:rsidRPr="007C58CF" w:rsidRDefault="007C58CF" w:rsidP="007C58C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C58CF" w:rsidRPr="007C58CF" w:rsidRDefault="007C58CF" w:rsidP="007C58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8CF">
              <w:rPr>
                <w:b/>
                <w:bCs/>
                <w:color w:val="000000"/>
                <w:sz w:val="24"/>
                <w:szCs w:val="24"/>
              </w:rPr>
              <w:t>209</w:t>
            </w:r>
          </w:p>
        </w:tc>
      </w:tr>
    </w:tbl>
    <w:p w:rsidR="00F60FAE" w:rsidRDefault="00F60FAE" w:rsidP="00F60FAE">
      <w:pPr>
        <w:rPr>
          <w:sz w:val="24"/>
          <w:szCs w:val="24"/>
        </w:rPr>
      </w:pPr>
      <w:bookmarkStart w:id="1" w:name="_GoBack"/>
      <w:bookmarkEnd w:id="0"/>
      <w:bookmarkEnd w:id="1"/>
    </w:p>
    <w:sectPr w:rsidR="00F60FAE" w:rsidSect="00356A13">
      <w:headerReference w:type="even" r:id="rId8"/>
      <w:headerReference w:type="default" r:id="rId9"/>
      <w:pgSz w:w="11906" w:h="16838"/>
      <w:pgMar w:top="624" w:right="851" w:bottom="624" w:left="1418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C6" w:rsidRDefault="007E73C6">
      <w:r>
        <w:separator/>
      </w:r>
    </w:p>
  </w:endnote>
  <w:endnote w:type="continuationSeparator" w:id="0">
    <w:p w:rsidR="007E73C6" w:rsidRDefault="007E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CC"/>
    <w:family w:val="auto"/>
    <w:pitch w:val="default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Helvetica/Cyrillic">
    <w:altName w:val="Times New Roman"/>
    <w:charset w:val="CC"/>
    <w:family w:val="roman"/>
    <w:pitch w:val="default"/>
  </w:font>
  <w:font w:name="TimesDL"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C6" w:rsidRDefault="007E73C6">
      <w:r>
        <w:separator/>
      </w:r>
    </w:p>
  </w:footnote>
  <w:footnote w:type="continuationSeparator" w:id="0">
    <w:p w:rsidR="007E73C6" w:rsidRDefault="007E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CF" w:rsidRDefault="007C58CF">
    <w:pPr>
      <w:pStyle w:val="af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35</w:t>
    </w:r>
    <w:r>
      <w:rPr>
        <w:rStyle w:val="a8"/>
        <w:rFonts w:eastAsiaTheme="majorEastAsia"/>
      </w:rPr>
      <w:fldChar w:fldCharType="end"/>
    </w:r>
  </w:p>
  <w:p w:rsidR="007C58CF" w:rsidRDefault="007C58CF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CF" w:rsidRDefault="007C58CF">
    <w:pPr>
      <w:pStyle w:val="af5"/>
      <w:framePr w:wrap="around" w:vAnchor="text" w:hAnchor="margin" w:xAlign="center" w:y="1"/>
      <w:rPr>
        <w:rStyle w:val="a8"/>
        <w:rFonts w:eastAsiaTheme="majorEastAsia"/>
        <w:sz w:val="16"/>
        <w:szCs w:val="16"/>
      </w:rPr>
    </w:pPr>
  </w:p>
  <w:p w:rsidR="007C58CF" w:rsidRPr="00D0381B" w:rsidRDefault="007C58CF" w:rsidP="0001346B">
    <w:pPr>
      <w:pStyle w:val="af5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ED0E88"/>
    <w:multiLevelType w:val="hybridMultilevel"/>
    <w:tmpl w:val="5FF011D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A7C2E"/>
    <w:multiLevelType w:val="hybridMultilevel"/>
    <w:tmpl w:val="7B1C61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23094"/>
    <w:multiLevelType w:val="hybridMultilevel"/>
    <w:tmpl w:val="5F084FCC"/>
    <w:lvl w:ilvl="0" w:tplc="81062CC8"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14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5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27B42"/>
    <w:multiLevelType w:val="hybridMultilevel"/>
    <w:tmpl w:val="C9F8BEC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20"/>
  </w:num>
  <w:num w:numId="15">
    <w:abstractNumId w:val="11"/>
  </w:num>
  <w:num w:numId="16">
    <w:abstractNumId w:val="18"/>
  </w:num>
  <w:num w:numId="17">
    <w:abstractNumId w:val="19"/>
  </w:num>
  <w:num w:numId="18">
    <w:abstractNumId w:val="6"/>
  </w:num>
  <w:num w:numId="19">
    <w:abstractNumId w:val="21"/>
  </w:num>
  <w:num w:numId="20">
    <w:abstractNumId w:val="12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5"/>
    <w:rsid w:val="0000063C"/>
    <w:rsid w:val="0001346B"/>
    <w:rsid w:val="000175AD"/>
    <w:rsid w:val="000209CD"/>
    <w:rsid w:val="00021620"/>
    <w:rsid w:val="000455C6"/>
    <w:rsid w:val="00052AA9"/>
    <w:rsid w:val="00054E7B"/>
    <w:rsid w:val="000556C6"/>
    <w:rsid w:val="00056DC3"/>
    <w:rsid w:val="000616D2"/>
    <w:rsid w:val="00065748"/>
    <w:rsid w:val="000B7402"/>
    <w:rsid w:val="000D42F2"/>
    <w:rsid w:val="000D5716"/>
    <w:rsid w:val="000D6EAC"/>
    <w:rsid w:val="000D7A9E"/>
    <w:rsid w:val="000E2E32"/>
    <w:rsid w:val="000E6558"/>
    <w:rsid w:val="001000EE"/>
    <w:rsid w:val="00104ACF"/>
    <w:rsid w:val="00112899"/>
    <w:rsid w:val="001143DB"/>
    <w:rsid w:val="00115997"/>
    <w:rsid w:val="00131DE2"/>
    <w:rsid w:val="00140ADB"/>
    <w:rsid w:val="00146DC6"/>
    <w:rsid w:val="00147050"/>
    <w:rsid w:val="00147563"/>
    <w:rsid w:val="00164577"/>
    <w:rsid w:val="00177A17"/>
    <w:rsid w:val="00180F24"/>
    <w:rsid w:val="00190051"/>
    <w:rsid w:val="001926B7"/>
    <w:rsid w:val="00193D18"/>
    <w:rsid w:val="001A16F7"/>
    <w:rsid w:val="001A1B27"/>
    <w:rsid w:val="001A3958"/>
    <w:rsid w:val="001B1FDE"/>
    <w:rsid w:val="001B4517"/>
    <w:rsid w:val="001B60DB"/>
    <w:rsid w:val="001E4BB0"/>
    <w:rsid w:val="001E53C1"/>
    <w:rsid w:val="001E5A17"/>
    <w:rsid w:val="00201675"/>
    <w:rsid w:val="00211AE0"/>
    <w:rsid w:val="002204D5"/>
    <w:rsid w:val="00220699"/>
    <w:rsid w:val="0022535C"/>
    <w:rsid w:val="00226DC6"/>
    <w:rsid w:val="00226E46"/>
    <w:rsid w:val="002502A4"/>
    <w:rsid w:val="00255734"/>
    <w:rsid w:val="00257105"/>
    <w:rsid w:val="002669CD"/>
    <w:rsid w:val="002670C6"/>
    <w:rsid w:val="00267577"/>
    <w:rsid w:val="00270AE2"/>
    <w:rsid w:val="00272748"/>
    <w:rsid w:val="002824D3"/>
    <w:rsid w:val="002828A1"/>
    <w:rsid w:val="00287DA9"/>
    <w:rsid w:val="00294530"/>
    <w:rsid w:val="002D5C78"/>
    <w:rsid w:val="002E5DD4"/>
    <w:rsid w:val="002E6F75"/>
    <w:rsid w:val="002F0594"/>
    <w:rsid w:val="00311014"/>
    <w:rsid w:val="00313EAF"/>
    <w:rsid w:val="00330124"/>
    <w:rsid w:val="003305F4"/>
    <w:rsid w:val="00330CA0"/>
    <w:rsid w:val="00340A77"/>
    <w:rsid w:val="00355D60"/>
    <w:rsid w:val="00356A13"/>
    <w:rsid w:val="003577F7"/>
    <w:rsid w:val="00361745"/>
    <w:rsid w:val="003744AC"/>
    <w:rsid w:val="003747F2"/>
    <w:rsid w:val="0037506E"/>
    <w:rsid w:val="00381E73"/>
    <w:rsid w:val="00390FAE"/>
    <w:rsid w:val="00396606"/>
    <w:rsid w:val="003A44FE"/>
    <w:rsid w:val="003B7ABA"/>
    <w:rsid w:val="003C3B5B"/>
    <w:rsid w:val="003C678F"/>
    <w:rsid w:val="003D6138"/>
    <w:rsid w:val="003D70A1"/>
    <w:rsid w:val="003E2732"/>
    <w:rsid w:val="003F41B3"/>
    <w:rsid w:val="0040147D"/>
    <w:rsid w:val="00412E27"/>
    <w:rsid w:val="004148D1"/>
    <w:rsid w:val="004436A9"/>
    <w:rsid w:val="0044676C"/>
    <w:rsid w:val="00453ADA"/>
    <w:rsid w:val="00453DB5"/>
    <w:rsid w:val="00472607"/>
    <w:rsid w:val="00472E70"/>
    <w:rsid w:val="00475847"/>
    <w:rsid w:val="00475C24"/>
    <w:rsid w:val="004817F6"/>
    <w:rsid w:val="00486A42"/>
    <w:rsid w:val="0048704A"/>
    <w:rsid w:val="004917AE"/>
    <w:rsid w:val="004917BE"/>
    <w:rsid w:val="004A759E"/>
    <w:rsid w:val="004B04AE"/>
    <w:rsid w:val="004B14B9"/>
    <w:rsid w:val="004B2C82"/>
    <w:rsid w:val="004D5235"/>
    <w:rsid w:val="004F3F05"/>
    <w:rsid w:val="004F6946"/>
    <w:rsid w:val="004F7233"/>
    <w:rsid w:val="004F7B6B"/>
    <w:rsid w:val="00500D16"/>
    <w:rsid w:val="00501938"/>
    <w:rsid w:val="00501F4E"/>
    <w:rsid w:val="005038B8"/>
    <w:rsid w:val="005072CC"/>
    <w:rsid w:val="00511700"/>
    <w:rsid w:val="0051283B"/>
    <w:rsid w:val="005149DC"/>
    <w:rsid w:val="005253C1"/>
    <w:rsid w:val="00526E7F"/>
    <w:rsid w:val="00540DC7"/>
    <w:rsid w:val="00544E2D"/>
    <w:rsid w:val="00552EFD"/>
    <w:rsid w:val="005601CE"/>
    <w:rsid w:val="00574F02"/>
    <w:rsid w:val="00575DFA"/>
    <w:rsid w:val="00584ABD"/>
    <w:rsid w:val="00597900"/>
    <w:rsid w:val="00597C2F"/>
    <w:rsid w:val="005A2805"/>
    <w:rsid w:val="005C090A"/>
    <w:rsid w:val="005D42A3"/>
    <w:rsid w:val="005E08DB"/>
    <w:rsid w:val="005E4413"/>
    <w:rsid w:val="005F3B5B"/>
    <w:rsid w:val="005F45FB"/>
    <w:rsid w:val="00601F04"/>
    <w:rsid w:val="00604352"/>
    <w:rsid w:val="00604734"/>
    <w:rsid w:val="00613353"/>
    <w:rsid w:val="00617424"/>
    <w:rsid w:val="00631396"/>
    <w:rsid w:val="0063212D"/>
    <w:rsid w:val="00634D63"/>
    <w:rsid w:val="006454C8"/>
    <w:rsid w:val="00654595"/>
    <w:rsid w:val="0066190F"/>
    <w:rsid w:val="00676A41"/>
    <w:rsid w:val="00684E7E"/>
    <w:rsid w:val="006A7B14"/>
    <w:rsid w:val="006C565E"/>
    <w:rsid w:val="006D3665"/>
    <w:rsid w:val="006E04C0"/>
    <w:rsid w:val="006F2944"/>
    <w:rsid w:val="00705A0C"/>
    <w:rsid w:val="00707A02"/>
    <w:rsid w:val="00712FB5"/>
    <w:rsid w:val="00723A08"/>
    <w:rsid w:val="00726251"/>
    <w:rsid w:val="007271D3"/>
    <w:rsid w:val="007278FF"/>
    <w:rsid w:val="00727E16"/>
    <w:rsid w:val="00744C45"/>
    <w:rsid w:val="00745CDD"/>
    <w:rsid w:val="00762697"/>
    <w:rsid w:val="00763E35"/>
    <w:rsid w:val="00766FB3"/>
    <w:rsid w:val="007872E4"/>
    <w:rsid w:val="00794F59"/>
    <w:rsid w:val="00796AC9"/>
    <w:rsid w:val="007A0659"/>
    <w:rsid w:val="007B362A"/>
    <w:rsid w:val="007C48C8"/>
    <w:rsid w:val="007C58CF"/>
    <w:rsid w:val="007E4082"/>
    <w:rsid w:val="007E73C6"/>
    <w:rsid w:val="007E78C6"/>
    <w:rsid w:val="007F0B0C"/>
    <w:rsid w:val="007F2F7F"/>
    <w:rsid w:val="00805B73"/>
    <w:rsid w:val="00810506"/>
    <w:rsid w:val="00812CA7"/>
    <w:rsid w:val="00834507"/>
    <w:rsid w:val="00837AB3"/>
    <w:rsid w:val="00837E82"/>
    <w:rsid w:val="008558DB"/>
    <w:rsid w:val="00860A87"/>
    <w:rsid w:val="00862779"/>
    <w:rsid w:val="00864DD7"/>
    <w:rsid w:val="008812A7"/>
    <w:rsid w:val="008852F1"/>
    <w:rsid w:val="0089421C"/>
    <w:rsid w:val="00894330"/>
    <w:rsid w:val="00894924"/>
    <w:rsid w:val="0089718E"/>
    <w:rsid w:val="008A0C3A"/>
    <w:rsid w:val="008A167E"/>
    <w:rsid w:val="008B59D1"/>
    <w:rsid w:val="008C7EFF"/>
    <w:rsid w:val="008D425E"/>
    <w:rsid w:val="008D662A"/>
    <w:rsid w:val="008D7F21"/>
    <w:rsid w:val="00900DC7"/>
    <w:rsid w:val="00911F36"/>
    <w:rsid w:val="00921D14"/>
    <w:rsid w:val="009237C8"/>
    <w:rsid w:val="009356B1"/>
    <w:rsid w:val="00936B2E"/>
    <w:rsid w:val="00960623"/>
    <w:rsid w:val="00984A4D"/>
    <w:rsid w:val="00987955"/>
    <w:rsid w:val="00991A01"/>
    <w:rsid w:val="009968A0"/>
    <w:rsid w:val="009A7970"/>
    <w:rsid w:val="009C00CD"/>
    <w:rsid w:val="009D0C29"/>
    <w:rsid w:val="009D1AD2"/>
    <w:rsid w:val="009D71FF"/>
    <w:rsid w:val="009F16A4"/>
    <w:rsid w:val="00A10C40"/>
    <w:rsid w:val="00A12540"/>
    <w:rsid w:val="00A13947"/>
    <w:rsid w:val="00A14FEE"/>
    <w:rsid w:val="00A20EE4"/>
    <w:rsid w:val="00A25404"/>
    <w:rsid w:val="00A270B3"/>
    <w:rsid w:val="00A27D43"/>
    <w:rsid w:val="00A300B9"/>
    <w:rsid w:val="00A31E26"/>
    <w:rsid w:val="00A34065"/>
    <w:rsid w:val="00A353F5"/>
    <w:rsid w:val="00A44202"/>
    <w:rsid w:val="00A50FB4"/>
    <w:rsid w:val="00A57C8E"/>
    <w:rsid w:val="00A65436"/>
    <w:rsid w:val="00A86934"/>
    <w:rsid w:val="00A957E8"/>
    <w:rsid w:val="00AA535D"/>
    <w:rsid w:val="00AA6F5B"/>
    <w:rsid w:val="00AB4A45"/>
    <w:rsid w:val="00AB6D4A"/>
    <w:rsid w:val="00AC1258"/>
    <w:rsid w:val="00AC2C15"/>
    <w:rsid w:val="00AC375C"/>
    <w:rsid w:val="00AC6F14"/>
    <w:rsid w:val="00AD4A65"/>
    <w:rsid w:val="00AF654A"/>
    <w:rsid w:val="00B01DE6"/>
    <w:rsid w:val="00B14219"/>
    <w:rsid w:val="00B273E9"/>
    <w:rsid w:val="00B36878"/>
    <w:rsid w:val="00B53CA5"/>
    <w:rsid w:val="00B5595D"/>
    <w:rsid w:val="00B55991"/>
    <w:rsid w:val="00B6151F"/>
    <w:rsid w:val="00B66B86"/>
    <w:rsid w:val="00B770D9"/>
    <w:rsid w:val="00B8040D"/>
    <w:rsid w:val="00B812C2"/>
    <w:rsid w:val="00B94CCA"/>
    <w:rsid w:val="00B960C6"/>
    <w:rsid w:val="00BC04C5"/>
    <w:rsid w:val="00BD39A5"/>
    <w:rsid w:val="00BD496F"/>
    <w:rsid w:val="00BE2483"/>
    <w:rsid w:val="00BE24DC"/>
    <w:rsid w:val="00BE2BE0"/>
    <w:rsid w:val="00C013F6"/>
    <w:rsid w:val="00C0163D"/>
    <w:rsid w:val="00C07200"/>
    <w:rsid w:val="00C16E87"/>
    <w:rsid w:val="00C1787D"/>
    <w:rsid w:val="00C223EC"/>
    <w:rsid w:val="00C22E91"/>
    <w:rsid w:val="00C2693B"/>
    <w:rsid w:val="00C26FF8"/>
    <w:rsid w:val="00C273B1"/>
    <w:rsid w:val="00C37DAB"/>
    <w:rsid w:val="00C40805"/>
    <w:rsid w:val="00C51AD4"/>
    <w:rsid w:val="00C532C6"/>
    <w:rsid w:val="00C53B70"/>
    <w:rsid w:val="00C55185"/>
    <w:rsid w:val="00C61DEA"/>
    <w:rsid w:val="00C67023"/>
    <w:rsid w:val="00C753D3"/>
    <w:rsid w:val="00C84A74"/>
    <w:rsid w:val="00C8591A"/>
    <w:rsid w:val="00C9450E"/>
    <w:rsid w:val="00C947F4"/>
    <w:rsid w:val="00C96B13"/>
    <w:rsid w:val="00CA1EA0"/>
    <w:rsid w:val="00CA62EE"/>
    <w:rsid w:val="00CA649D"/>
    <w:rsid w:val="00CB054D"/>
    <w:rsid w:val="00CB0740"/>
    <w:rsid w:val="00CB1F08"/>
    <w:rsid w:val="00CB6AF9"/>
    <w:rsid w:val="00CC5483"/>
    <w:rsid w:val="00CF017C"/>
    <w:rsid w:val="00CF3151"/>
    <w:rsid w:val="00CF3455"/>
    <w:rsid w:val="00D0487E"/>
    <w:rsid w:val="00D255B1"/>
    <w:rsid w:val="00D27F74"/>
    <w:rsid w:val="00D30089"/>
    <w:rsid w:val="00D41190"/>
    <w:rsid w:val="00D42762"/>
    <w:rsid w:val="00D44819"/>
    <w:rsid w:val="00D54CCE"/>
    <w:rsid w:val="00D568F0"/>
    <w:rsid w:val="00D714E2"/>
    <w:rsid w:val="00D8370A"/>
    <w:rsid w:val="00D93726"/>
    <w:rsid w:val="00D954E3"/>
    <w:rsid w:val="00DB363D"/>
    <w:rsid w:val="00DB3EB8"/>
    <w:rsid w:val="00DB45B9"/>
    <w:rsid w:val="00DB538A"/>
    <w:rsid w:val="00DC6277"/>
    <w:rsid w:val="00DD6787"/>
    <w:rsid w:val="00DE0763"/>
    <w:rsid w:val="00DE21D0"/>
    <w:rsid w:val="00DE4A99"/>
    <w:rsid w:val="00DF0A81"/>
    <w:rsid w:val="00DF412D"/>
    <w:rsid w:val="00DF4147"/>
    <w:rsid w:val="00DF50C6"/>
    <w:rsid w:val="00E01450"/>
    <w:rsid w:val="00E12C40"/>
    <w:rsid w:val="00E170D4"/>
    <w:rsid w:val="00E36D1F"/>
    <w:rsid w:val="00E43A65"/>
    <w:rsid w:val="00E51E55"/>
    <w:rsid w:val="00E54933"/>
    <w:rsid w:val="00E62F3A"/>
    <w:rsid w:val="00E719DD"/>
    <w:rsid w:val="00E767C3"/>
    <w:rsid w:val="00EA1B57"/>
    <w:rsid w:val="00EB4518"/>
    <w:rsid w:val="00EC2778"/>
    <w:rsid w:val="00EC6B58"/>
    <w:rsid w:val="00EC7AD1"/>
    <w:rsid w:val="00ED5BD2"/>
    <w:rsid w:val="00F06D4E"/>
    <w:rsid w:val="00F06D83"/>
    <w:rsid w:val="00F06E5C"/>
    <w:rsid w:val="00F1263E"/>
    <w:rsid w:val="00F204F5"/>
    <w:rsid w:val="00F25D05"/>
    <w:rsid w:val="00F26077"/>
    <w:rsid w:val="00F30259"/>
    <w:rsid w:val="00F37199"/>
    <w:rsid w:val="00F52D2B"/>
    <w:rsid w:val="00F531BE"/>
    <w:rsid w:val="00F60FAE"/>
    <w:rsid w:val="00F625EA"/>
    <w:rsid w:val="00F63022"/>
    <w:rsid w:val="00F6550A"/>
    <w:rsid w:val="00F67DA4"/>
    <w:rsid w:val="00F7162A"/>
    <w:rsid w:val="00F815BB"/>
    <w:rsid w:val="00F83F89"/>
    <w:rsid w:val="00F86725"/>
    <w:rsid w:val="00F921C6"/>
    <w:rsid w:val="00FA778C"/>
    <w:rsid w:val="00FB0389"/>
    <w:rsid w:val="00FB352E"/>
    <w:rsid w:val="00FB49AE"/>
    <w:rsid w:val="00FB6713"/>
    <w:rsid w:val="00FD0F8C"/>
    <w:rsid w:val="00FD380B"/>
    <w:rsid w:val="00FE58EA"/>
    <w:rsid w:val="00FE7532"/>
    <w:rsid w:val="00FF1037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E76D88-CD1E-46CB-8286-471105E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9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a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b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c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uiPriority w:val="1"/>
    <w:qFormat/>
    <w:pPr>
      <w:suppressAutoHyphens/>
      <w:autoSpaceDE w:val="0"/>
    </w:pPr>
    <w:rPr>
      <w:lang w:eastAsia="ar-SA"/>
    </w:rPr>
  </w:style>
  <w:style w:type="paragraph" w:customStyle="1" w:styleId="1d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2">
    <w:name w:val="List Paragraph"/>
    <w:basedOn w:val="a"/>
    <w:uiPriority w:val="34"/>
    <w:qFormat/>
    <w:pPr>
      <w:ind w:left="720"/>
    </w:pPr>
    <w:rPr>
      <w:sz w:val="24"/>
      <w:szCs w:val="24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3">
    <w:name w:val="Table Grid"/>
    <w:basedOn w:val="a1"/>
    <w:uiPriority w:val="39"/>
    <w:rsid w:val="000E2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paragraph" w:styleId="2f0">
    <w:name w:val="Body Text 2"/>
    <w:basedOn w:val="a"/>
    <w:link w:val="2f1"/>
    <w:rsid w:val="00146DC6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f1">
    <w:name w:val="Основной текст 2 Знак"/>
    <w:basedOn w:val="a0"/>
    <w:link w:val="2f0"/>
    <w:rsid w:val="00146DC6"/>
    <w:rPr>
      <w:sz w:val="24"/>
      <w:szCs w:val="24"/>
    </w:rPr>
  </w:style>
  <w:style w:type="paragraph" w:styleId="2f2">
    <w:name w:val="Body Text Indent 2"/>
    <w:basedOn w:val="a"/>
    <w:link w:val="212"/>
    <w:rsid w:val="00BD39A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f2"/>
    <w:rsid w:val="00BD39A5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812CA7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styleId="3a">
    <w:name w:val="Body Text Indent 3"/>
    <w:basedOn w:val="a"/>
    <w:link w:val="3b"/>
    <w:rsid w:val="00812CA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812CA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A6CF-AB2A-483F-BC91-B9B808A0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Михайлова</cp:lastModifiedBy>
  <cp:revision>3</cp:revision>
  <cp:lastPrinted>2015-03-30T11:20:00Z</cp:lastPrinted>
  <dcterms:created xsi:type="dcterms:W3CDTF">2018-03-23T09:53:00Z</dcterms:created>
  <dcterms:modified xsi:type="dcterms:W3CDTF">2018-03-23T09:57:00Z</dcterms:modified>
</cp:coreProperties>
</file>