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823A0F">
        <w:rPr>
          <w:szCs w:val="28"/>
        </w:rPr>
        <w:t>Основанием для оказания услуг явля</w:t>
      </w:r>
      <w:r w:rsidR="00165EF6">
        <w:rPr>
          <w:szCs w:val="28"/>
        </w:rPr>
        <w:t>ю</w:t>
      </w:r>
      <w:r w:rsidRPr="00823A0F">
        <w:rPr>
          <w:szCs w:val="28"/>
        </w:rPr>
        <w:t>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приказ Министерства труда  и социальной з</w:t>
      </w:r>
      <w:r w:rsidR="00E96C02">
        <w:rPr>
          <w:color w:val="000000"/>
          <w:spacing w:val="-2"/>
        </w:rPr>
        <w:t xml:space="preserve">ащиты Российской Федерации </w:t>
      </w:r>
      <w:r w:rsidR="00B31017">
        <w:t xml:space="preserve">от </w:t>
      </w:r>
      <w:r w:rsidR="00664CDF">
        <w:t>15</w:t>
      </w:r>
      <w:r w:rsidR="00B31017">
        <w:t xml:space="preserve"> </w:t>
      </w:r>
      <w:r w:rsidR="00664CDF">
        <w:t>декаб</w:t>
      </w:r>
      <w:r w:rsidR="00B31017">
        <w:t>ря 201</w:t>
      </w:r>
      <w:r w:rsidR="00664CDF">
        <w:t>7</w:t>
      </w:r>
      <w:r w:rsidR="00B31017">
        <w:t xml:space="preserve"> года №</w:t>
      </w:r>
      <w:r w:rsidR="00664CDF">
        <w:t> 850</w:t>
      </w:r>
      <w:r w:rsidR="00B31017" w:rsidRPr="008B642A">
        <w:t>н «О стоимости одного</w:t>
      </w:r>
      <w:proofErr w:type="gramEnd"/>
      <w:r w:rsidR="00B31017" w:rsidRPr="008B642A">
        <w:t xml:space="preserve"> дня пребывания в санатор</w:t>
      </w:r>
      <w:r w:rsidR="00B31017">
        <w:t>но-курортных организациях</w:t>
      </w:r>
      <w:r w:rsidR="00B31017" w:rsidRPr="008B642A">
        <w:t xml:space="preserve"> граждан, имеющих право на получение государственной социальной помощи в виде</w:t>
      </w:r>
      <w:r w:rsidR="00664CDF">
        <w:t xml:space="preserve"> набора социальных услуг, в 2018</w:t>
      </w:r>
      <w:r w:rsidR="00B31017"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proofErr w:type="gramStart"/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</w:t>
      </w:r>
      <w:r w:rsidR="00165EF6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  <w:proofErr w:type="gramEnd"/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</w:t>
      </w:r>
      <w:proofErr w:type="gramEnd"/>
      <w:r w:rsidRPr="00823A0F">
        <w:rPr>
          <w:color w:val="000000"/>
        </w:rPr>
        <w:t xml:space="preserve"> </w:t>
      </w:r>
      <w:proofErr w:type="gramStart"/>
      <w:r w:rsidRPr="00823A0F">
        <w:rPr>
          <w:color w:val="000000"/>
        </w:rPr>
        <w:t>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EF59A6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  <w:proofErr w:type="gramEnd"/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1C5F2B" w:rsidP="001C5F2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22EC6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 w:rsidR="00165EF6">
        <w:t>,</w:t>
      </w:r>
      <w:r w:rsidRPr="00122EC6">
        <w:t xml:space="preserve"> с </w:t>
      </w:r>
      <w:r w:rsidRPr="00002F01">
        <w:t>болезнями системы кровообращения, костно-мышечной системы и соединительной тка</w:t>
      </w:r>
      <w:r>
        <w:t>ни, эндокринной системы, расстройства питания и нарушения обмена веществ, нервной системы, органов пищеварения</w:t>
      </w:r>
      <w:r w:rsidR="005F1E01" w:rsidRPr="00122EC6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664CDF" w:rsidRPr="00664CDF">
        <w:rPr>
          <w:szCs w:val="28"/>
        </w:rPr>
        <w:t>3</w:t>
      </w:r>
      <w:r w:rsidR="002F6F6C">
        <w:t> </w:t>
      </w:r>
      <w:r w:rsidR="00464FBE">
        <w:t>203</w:t>
      </w:r>
      <w:r w:rsidR="002F6F6C">
        <w:t> </w:t>
      </w:r>
      <w:r w:rsidR="00464FBE">
        <w:t>726</w:t>
      </w:r>
      <w:r w:rsidR="002F6F6C">
        <w:t>,</w:t>
      </w:r>
      <w:r w:rsidR="00464FBE">
        <w:t>40</w:t>
      </w:r>
      <w:bookmarkStart w:id="0" w:name="_GoBack"/>
      <w:bookmarkEnd w:id="0"/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Пензенская область.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165EF6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664CDF">
        <w:rPr>
          <w:bCs/>
          <w:szCs w:val="28"/>
        </w:rPr>
        <w:t>8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165EF6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64CDF">
        <w:rPr>
          <w:bCs/>
          <w:szCs w:val="28"/>
        </w:rPr>
        <w:t>1</w:t>
      </w:r>
      <w:r>
        <w:rPr>
          <w:bCs/>
          <w:szCs w:val="28"/>
        </w:rPr>
        <w:t xml:space="preserve">0 </w:t>
      </w:r>
      <w:r w:rsidR="00664CDF">
        <w:rPr>
          <w:bCs/>
          <w:szCs w:val="28"/>
        </w:rPr>
        <w:t>октя</w:t>
      </w:r>
      <w:r>
        <w:rPr>
          <w:bCs/>
          <w:szCs w:val="28"/>
        </w:rPr>
        <w:t>бря 201</w:t>
      </w:r>
      <w:r w:rsidR="00664CDF">
        <w:rPr>
          <w:bCs/>
          <w:szCs w:val="28"/>
        </w:rPr>
        <w:t>8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AA1B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lastRenderedPageBreak/>
        <w:t>Стоимость одного дня пребывания льготной категории граждан и сопров</w:t>
      </w:r>
      <w:r>
        <w:t>ождающих их лиц - не более 1 </w:t>
      </w:r>
      <w:r w:rsidR="00464FBE">
        <w:t>202</w:t>
      </w:r>
      <w:r>
        <w:t>,</w:t>
      </w:r>
      <w:r w:rsidR="00464FBE">
        <w:t>6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  <w:r w:rsidR="00AA1BC2"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5F1E01" w:rsidRPr="00122EC6" w:rsidRDefault="005F1E01" w:rsidP="005F1E01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2EC6">
        <w:rPr>
          <w:szCs w:val="20"/>
        </w:rPr>
        <w:t>дорсопатии</w:t>
      </w:r>
      <w:proofErr w:type="spellEnd"/>
      <w:r w:rsidRPr="00122EC6">
        <w:rPr>
          <w:szCs w:val="20"/>
        </w:rPr>
        <w:t xml:space="preserve">, </w:t>
      </w:r>
      <w:proofErr w:type="spellStart"/>
      <w:r w:rsidRPr="00122EC6">
        <w:rPr>
          <w:szCs w:val="20"/>
        </w:rPr>
        <w:t>спондилопатии</w:t>
      </w:r>
      <w:proofErr w:type="spellEnd"/>
      <w:r w:rsidRPr="00122EC6">
        <w:rPr>
          <w:szCs w:val="20"/>
        </w:rPr>
        <w:t xml:space="preserve">, болезни мягких тканей, </w:t>
      </w:r>
      <w:proofErr w:type="spellStart"/>
      <w:r w:rsidRPr="00122EC6">
        <w:rPr>
          <w:szCs w:val="20"/>
        </w:rPr>
        <w:t>остеопатии</w:t>
      </w:r>
      <w:proofErr w:type="spellEnd"/>
      <w:r w:rsidRPr="00122EC6">
        <w:rPr>
          <w:szCs w:val="20"/>
        </w:rPr>
        <w:t xml:space="preserve"> и </w:t>
      </w:r>
      <w:proofErr w:type="spellStart"/>
      <w:r w:rsidRPr="00122EC6">
        <w:rPr>
          <w:szCs w:val="20"/>
        </w:rPr>
        <w:t>хондропатии</w:t>
      </w:r>
      <w:proofErr w:type="spellEnd"/>
      <w:r w:rsidRPr="00122EC6">
        <w:rPr>
          <w:szCs w:val="20"/>
        </w:rPr>
        <w:t>)»;</w:t>
      </w:r>
    </w:p>
    <w:p w:rsidR="005F1E01" w:rsidRPr="00122EC6" w:rsidRDefault="005F1E01" w:rsidP="005F1E01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 xml:space="preserve">, инфекционные 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 xml:space="preserve">, воспалительные </w:t>
      </w:r>
      <w:proofErr w:type="spellStart"/>
      <w:r w:rsidRPr="00122EC6">
        <w:rPr>
          <w:szCs w:val="20"/>
        </w:rPr>
        <w:t>артропатии</w:t>
      </w:r>
      <w:proofErr w:type="spellEnd"/>
      <w:r w:rsidRPr="00122EC6">
        <w:rPr>
          <w:szCs w:val="20"/>
        </w:rPr>
        <w:t>, артрозы и другие поражения суставов)»;</w:t>
      </w:r>
    </w:p>
    <w:p w:rsidR="005F1E01" w:rsidRPr="00122EC6" w:rsidRDefault="005F1E01" w:rsidP="005F1E01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211 «Об утверждении стандарта санаторно-курортной помощи больным с болезнями вен»;</w:t>
      </w:r>
    </w:p>
    <w:p w:rsidR="005F1E01" w:rsidRPr="00122EC6" w:rsidRDefault="005F1E01" w:rsidP="005F1E01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5F1E01" w:rsidRPr="00122EC6" w:rsidRDefault="005F1E01" w:rsidP="005F1E01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5F1E01" w:rsidRPr="00122EC6" w:rsidRDefault="005F1E01" w:rsidP="005F1E01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23.11.2004</w:t>
      </w:r>
      <w:r w:rsidRPr="00122EC6">
        <w:rPr>
          <w:szCs w:val="20"/>
        </w:rPr>
        <w:t xml:space="preserve"> № 276 «Об утверждении стандарта санаторно-курортной помощи больным с цереброваскулярными болезнями»;</w:t>
      </w:r>
    </w:p>
    <w:p w:rsidR="005F1E01" w:rsidRPr="00122EC6" w:rsidRDefault="005F1E01" w:rsidP="005F1E01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220 «Об утверждении стандарта санаторно-курортной помощи больным  сахарным диабетом»;</w:t>
      </w:r>
    </w:p>
    <w:p w:rsidR="005F1E01" w:rsidRPr="00122EC6" w:rsidRDefault="005F1E01" w:rsidP="005F1E01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22EC6">
        <w:rPr>
          <w:szCs w:val="28"/>
        </w:rPr>
        <w:t xml:space="preserve"> от 22.11.2004</w:t>
      </w:r>
      <w:r w:rsidRPr="00122EC6">
        <w:rPr>
          <w:szCs w:val="20"/>
        </w:rPr>
        <w:t xml:space="preserve">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122EC6">
        <w:rPr>
          <w:szCs w:val="20"/>
        </w:rPr>
        <w:t>липидемиями</w:t>
      </w:r>
      <w:proofErr w:type="spellEnd"/>
      <w:r w:rsidRPr="00122EC6">
        <w:rPr>
          <w:szCs w:val="20"/>
        </w:rPr>
        <w:t>»;</w:t>
      </w:r>
    </w:p>
    <w:p w:rsidR="005F1E01" w:rsidRPr="00122EC6" w:rsidRDefault="005F1E01" w:rsidP="005F1E01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22.11.2004</w:t>
      </w:r>
      <w:r w:rsidRPr="00122EC6">
        <w:rPr>
          <w:szCs w:val="20"/>
        </w:rPr>
        <w:t xml:space="preserve"> № 224 «Об утверждении стандарта санаторно-курортной помощи больным  с болезнями щитовидной железы»;</w:t>
      </w:r>
    </w:p>
    <w:p w:rsidR="005F1E01" w:rsidRPr="001E7C00" w:rsidRDefault="00464FBE" w:rsidP="005F1E01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</w:t>
      </w:r>
      <w:r w:rsidR="005F1E01" w:rsidRPr="001E7C00">
        <w:rPr>
          <w:szCs w:val="20"/>
        </w:rPr>
        <w:t>;</w:t>
      </w:r>
    </w:p>
    <w:p w:rsidR="00464FBE" w:rsidRDefault="00464FBE" w:rsidP="00464FBE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F1E01" w:rsidRDefault="00464FBE" w:rsidP="00464FB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t>соматоформными</w:t>
      </w:r>
      <w:proofErr w:type="spellEnd"/>
      <w:r>
        <w:t xml:space="preserve"> расстройствами»</w:t>
      </w:r>
      <w:r w:rsidR="005F1E01">
        <w:rPr>
          <w:szCs w:val="20"/>
        </w:rPr>
        <w:t>;</w:t>
      </w:r>
    </w:p>
    <w:p w:rsidR="00464FBE" w:rsidRPr="00122EC6" w:rsidRDefault="00464FBE" w:rsidP="00464FBE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22EC6">
        <w:rPr>
          <w:szCs w:val="28"/>
        </w:rPr>
        <w:t>от 23.11.2004</w:t>
      </w:r>
      <w:r w:rsidRPr="00122EC6">
        <w:rPr>
          <w:szCs w:val="20"/>
        </w:rPr>
        <w:t xml:space="preserve">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794A22" w:rsidRDefault="00464FBE" w:rsidP="00464FBE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22EC6">
        <w:rPr>
          <w:szCs w:val="28"/>
        </w:rPr>
        <w:t>от 23.11.2004</w:t>
      </w:r>
      <w:r w:rsidRPr="00122EC6">
        <w:rPr>
          <w:szCs w:val="20"/>
        </w:rPr>
        <w:t xml:space="preserve"> № 278 «Об утверждении стандарта санаторно-курортной помощи больным с болезнями  пищевода, желудка и двенадцатиперстной кишки, кишечника»</w:t>
      </w:r>
      <w:r w:rsidR="00F36ABE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</w:t>
      </w:r>
      <w:proofErr w:type="gramStart"/>
      <w:r w:rsidRPr="008950EB">
        <w:t xml:space="preserve">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граждан Российской Федерации, имеющих право на получение государственной социальной помощи в виде набора социальных услуг</w:t>
      </w:r>
      <w:r w:rsidRPr="008950EB">
        <w:t xml:space="preserve">, должны соответствовать  требованиям </w:t>
      </w:r>
      <w:r w:rsidR="001B1E70" w:rsidRPr="008950EB">
        <w:t>СП</w:t>
      </w:r>
      <w:r w:rsidR="001B1E70">
        <w:t> 59.13330.2016</w:t>
      </w:r>
      <w:r w:rsidRPr="008950EB">
        <w:t xml:space="preserve"> «Доступность зданий и сооружений для маломобильных групп населения»</w:t>
      </w:r>
      <w:r w:rsidR="00165EF6">
        <w:t xml:space="preserve"> - </w:t>
      </w:r>
      <w:r w:rsidRPr="008950EB">
        <w:t xml:space="preserve"> </w:t>
      </w:r>
      <w:proofErr w:type="spellStart"/>
      <w:r w:rsidRPr="008950EB">
        <w:t>безбарьерная</w:t>
      </w:r>
      <w:proofErr w:type="spellEnd"/>
      <w:r w:rsidRPr="008950EB">
        <w:t xml:space="preserve"> среда</w:t>
      </w:r>
      <w:r w:rsidR="00165EF6">
        <w:t>:</w:t>
      </w:r>
      <w:r w:rsidRPr="008950EB">
        <w:t xml:space="preserve"> наличие пандусов, расширенных дверных проемов, обеспечивающи</w:t>
      </w:r>
      <w:r w:rsidR="00165EF6">
        <w:t>х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  <w:proofErr w:type="gramEnd"/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165EF6" w:rsidRPr="00823A0F">
        <w:rPr>
          <w:color w:val="000000"/>
        </w:rPr>
        <w:t>граждан Российской Федерации</w:t>
      </w:r>
      <w:r w:rsidR="00165EF6" w:rsidRPr="008950EB">
        <w:rPr>
          <w:bCs/>
          <w:szCs w:val="28"/>
        </w:rPr>
        <w:t>,</w:t>
      </w:r>
      <w:r w:rsidR="00165EF6" w:rsidRPr="008950EB">
        <w:rPr>
          <w:bCs/>
          <w:color w:val="000000"/>
        </w:rPr>
        <w:t xml:space="preserve"> имеющих право на получение государственной </w:t>
      </w:r>
      <w:r w:rsidR="00165EF6" w:rsidRPr="008950EB">
        <w:rPr>
          <w:bCs/>
          <w:color w:val="000000"/>
        </w:rPr>
        <w:lastRenderedPageBreak/>
        <w:t>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165EF6" w:rsidRPr="00823A0F">
        <w:rPr>
          <w:color w:val="000000"/>
        </w:rPr>
        <w:t>граждан</w:t>
      </w:r>
      <w:r w:rsidR="00165EF6">
        <w:rPr>
          <w:color w:val="000000"/>
        </w:rPr>
        <w:t>ам</w:t>
      </w:r>
      <w:r w:rsidR="00165EF6" w:rsidRPr="00823A0F">
        <w:rPr>
          <w:color w:val="000000"/>
        </w:rPr>
        <w:t xml:space="preserve"> Российской Федерации</w:t>
      </w:r>
      <w:r w:rsidR="00165EF6" w:rsidRPr="008950EB">
        <w:rPr>
          <w:bCs/>
          <w:szCs w:val="28"/>
        </w:rPr>
        <w:t>,</w:t>
      </w:r>
      <w:r w:rsidR="00165EF6" w:rsidRPr="008950EB">
        <w:rPr>
          <w:bCs/>
          <w:color w:val="000000"/>
        </w:rPr>
        <w:t xml:space="preserve"> имеющи</w:t>
      </w:r>
      <w:r w:rsidR="00165EF6">
        <w:rPr>
          <w:bCs/>
          <w:color w:val="000000"/>
        </w:rPr>
        <w:t>м</w:t>
      </w:r>
      <w:r w:rsidR="00165EF6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165EF6">
        <w:rPr>
          <w:szCs w:val="28"/>
        </w:rPr>
        <w:t xml:space="preserve"> </w:t>
      </w:r>
      <w:r w:rsidR="00E96C02">
        <w:rPr>
          <w:szCs w:val="28"/>
        </w:rPr>
        <w:t>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165EF6" w:rsidRPr="00823A0F">
        <w:rPr>
          <w:color w:val="000000"/>
        </w:rPr>
        <w:t>граждан Российской Федерации</w:t>
      </w:r>
      <w:r w:rsidR="00165EF6" w:rsidRPr="008950EB">
        <w:rPr>
          <w:bCs/>
          <w:szCs w:val="28"/>
        </w:rPr>
        <w:t>,</w:t>
      </w:r>
      <w:r w:rsidR="00165EF6"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="00794A22" w:rsidRPr="008950EB">
        <w:rPr>
          <w:szCs w:val="28"/>
        </w:rPr>
        <w:t>,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165EF6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165EF6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165EF6">
        <w:rPr>
          <w:bCs/>
          <w:szCs w:val="28"/>
        </w:rPr>
        <w:t>должн</w:t>
      </w:r>
      <w:r w:rsidR="00D44E41">
        <w:rPr>
          <w:bCs/>
          <w:szCs w:val="28"/>
        </w:rPr>
        <w:t>а</w:t>
      </w:r>
      <w:r w:rsidR="00165EF6">
        <w:rPr>
          <w:bCs/>
          <w:szCs w:val="28"/>
        </w:rPr>
        <w:t xml:space="preserve">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165EF6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</w:t>
      </w:r>
      <w:proofErr w:type="gramStart"/>
      <w:r w:rsidR="00794A22" w:rsidRPr="008950EB">
        <w:rPr>
          <w:bCs/>
          <w:szCs w:val="28"/>
        </w:rPr>
        <w:t xml:space="preserve">Здания и сооружения организации, оказывающей санаторно-курортные услуги </w:t>
      </w:r>
      <w:r w:rsidR="00165EF6" w:rsidRPr="00823A0F">
        <w:rPr>
          <w:color w:val="000000"/>
        </w:rPr>
        <w:t>граждан</w:t>
      </w:r>
      <w:r w:rsidR="00165EF6">
        <w:rPr>
          <w:color w:val="000000"/>
        </w:rPr>
        <w:t>ам</w:t>
      </w:r>
      <w:r w:rsidR="00165EF6" w:rsidRPr="00823A0F">
        <w:rPr>
          <w:color w:val="000000"/>
        </w:rPr>
        <w:t xml:space="preserve"> Российской Федерации</w:t>
      </w:r>
      <w:r w:rsidR="00165EF6" w:rsidRPr="008950EB">
        <w:rPr>
          <w:bCs/>
          <w:szCs w:val="28"/>
        </w:rPr>
        <w:t>,</w:t>
      </w:r>
      <w:r w:rsidR="00165EF6" w:rsidRPr="008950EB">
        <w:rPr>
          <w:bCs/>
          <w:color w:val="000000"/>
        </w:rPr>
        <w:t xml:space="preserve"> имеющи</w:t>
      </w:r>
      <w:r w:rsidR="00165EF6">
        <w:rPr>
          <w:bCs/>
          <w:color w:val="000000"/>
        </w:rPr>
        <w:t>м</w:t>
      </w:r>
      <w:r w:rsidR="00165EF6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794A22" w:rsidRPr="008950EB">
        <w:rPr>
          <w:bCs/>
          <w:szCs w:val="28"/>
        </w:rPr>
        <w:t xml:space="preserve">, должны быть оборудованы: </w:t>
      </w:r>
      <w:proofErr w:type="gramEnd"/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круглосуточным подъемом и спуском</w:t>
      </w:r>
      <w:r w:rsidR="00165EF6">
        <w:rPr>
          <w:bCs/>
          <w:szCs w:val="28"/>
        </w:rPr>
        <w:t xml:space="preserve"> </w:t>
      </w:r>
      <w:r w:rsidR="00165EF6" w:rsidRPr="0063293C">
        <w:rPr>
          <w:bCs/>
        </w:rPr>
        <w:t>(</w:t>
      </w:r>
      <w:proofErr w:type="gramStart"/>
      <w:r w:rsidR="00165EF6" w:rsidRPr="0063293C">
        <w:rPr>
          <w:bCs/>
        </w:rPr>
        <w:t>грузовой</w:t>
      </w:r>
      <w:proofErr w:type="gramEnd"/>
      <w:r w:rsidR="00165EF6" w:rsidRPr="0063293C">
        <w:rPr>
          <w:bCs/>
        </w:rPr>
        <w:t xml:space="preserve"> и пассажирский отдельно)</w:t>
      </w:r>
      <w:r w:rsidR="00165EF6">
        <w:rPr>
          <w:bCs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644C9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165EF6" w:rsidRPr="00823A0F">
        <w:rPr>
          <w:color w:val="000000"/>
        </w:rPr>
        <w:t>граждан Российской Федерации</w:t>
      </w:r>
      <w:r w:rsidR="00165EF6" w:rsidRPr="008950EB">
        <w:rPr>
          <w:bCs/>
          <w:szCs w:val="28"/>
        </w:rPr>
        <w:t>,</w:t>
      </w:r>
      <w:r w:rsidR="00165EF6" w:rsidRPr="008950EB">
        <w:rPr>
          <w:bCs/>
          <w:color w:val="000000"/>
        </w:rPr>
        <w:t xml:space="preserve"> имеющи</w:t>
      </w:r>
      <w:r w:rsidR="00165EF6">
        <w:rPr>
          <w:bCs/>
          <w:color w:val="000000"/>
        </w:rPr>
        <w:t>х</w:t>
      </w:r>
      <w:r w:rsidR="00165EF6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165EF6">
        <w:rPr>
          <w:bCs/>
          <w:color w:val="000000"/>
        </w:rPr>
        <w:t>,</w:t>
      </w:r>
      <w:r w:rsidR="00165EF6">
        <w:rPr>
          <w:bCs/>
          <w:szCs w:val="28"/>
        </w:rPr>
        <w:t xml:space="preserve"> </w:t>
      </w:r>
      <w:r w:rsidR="00E96C02">
        <w:rPr>
          <w:bCs/>
          <w:szCs w:val="28"/>
        </w:rPr>
        <w:t>и сопровождающих их лиц -</w:t>
      </w:r>
      <w:r w:rsidR="000A1356">
        <w:rPr>
          <w:bCs/>
          <w:szCs w:val="28"/>
        </w:rPr>
        <w:t xml:space="preserve"> </w:t>
      </w:r>
      <w:r w:rsidR="00636B16">
        <w:rPr>
          <w:bCs/>
          <w:szCs w:val="28"/>
        </w:rPr>
        <w:t>14</w:t>
      </w:r>
      <w:r w:rsidR="00464FBE">
        <w:rPr>
          <w:bCs/>
          <w:szCs w:val="28"/>
        </w:rPr>
        <w:t>8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046055" w:rsidRPr="00823A0F">
        <w:rPr>
          <w:color w:val="000000"/>
        </w:rPr>
        <w:t>граждан Российской Федерации</w:t>
      </w:r>
      <w:r w:rsidR="00046055" w:rsidRPr="008950EB">
        <w:rPr>
          <w:bCs/>
          <w:szCs w:val="28"/>
        </w:rPr>
        <w:t>,</w:t>
      </w:r>
      <w:r w:rsidR="00046055" w:rsidRPr="008950EB">
        <w:rPr>
          <w:bCs/>
          <w:color w:val="000000"/>
        </w:rPr>
        <w:t xml:space="preserve"> имеющи</w:t>
      </w:r>
      <w:r w:rsidR="00046055">
        <w:rPr>
          <w:bCs/>
          <w:color w:val="000000"/>
        </w:rPr>
        <w:t>х</w:t>
      </w:r>
      <w:r w:rsidR="00046055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046055" w:rsidRPr="008950EB">
        <w:rPr>
          <w:bCs/>
          <w:szCs w:val="28"/>
        </w:rPr>
        <w:t xml:space="preserve"> </w:t>
      </w:r>
      <w:r w:rsidRPr="008950EB">
        <w:rPr>
          <w:bCs/>
          <w:szCs w:val="28"/>
        </w:rPr>
        <w:t>и сопровождающих их лиц -</w:t>
      </w:r>
      <w:r w:rsidR="002540C2">
        <w:rPr>
          <w:bCs/>
          <w:szCs w:val="28"/>
        </w:rPr>
        <w:t xml:space="preserve"> </w:t>
      </w:r>
      <w:r w:rsidRPr="008950EB">
        <w:rPr>
          <w:bCs/>
          <w:szCs w:val="28"/>
        </w:rPr>
        <w:t>18 дней.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A80689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 xml:space="preserve">Заказчик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Исполнитель</w:t>
      </w:r>
    </w:p>
    <w:p w:rsidR="00A80689" w:rsidRDefault="00A80689" w:rsidP="00A80689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>Управляющий</w:t>
      </w:r>
    </w:p>
    <w:p w:rsidR="002F6F6C" w:rsidRDefault="002F6F6C" w:rsidP="002F6F6C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>______________В.Г. Христолюбов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</w:t>
      </w:r>
    </w:p>
    <w:p w:rsidR="00E96C02" w:rsidRPr="0006588B" w:rsidRDefault="00A80689" w:rsidP="004D0D05">
      <w:pPr>
        <w:shd w:val="clear" w:color="auto" w:fill="FFFFFF"/>
        <w:ind w:right="49" w:firstLine="70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М.П., (подпись)</w:t>
      </w:r>
    </w:p>
    <w:sectPr w:rsidR="00E96C02" w:rsidRPr="0006588B" w:rsidSect="00AA1BC2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40A5D"/>
    <w:rsid w:val="00046055"/>
    <w:rsid w:val="000518F3"/>
    <w:rsid w:val="0006588B"/>
    <w:rsid w:val="00085A58"/>
    <w:rsid w:val="00092C80"/>
    <w:rsid w:val="000969B4"/>
    <w:rsid w:val="000A1356"/>
    <w:rsid w:val="000C2600"/>
    <w:rsid w:val="000C6D5B"/>
    <w:rsid w:val="000D5107"/>
    <w:rsid w:val="000F6926"/>
    <w:rsid w:val="00122EC6"/>
    <w:rsid w:val="00165EF6"/>
    <w:rsid w:val="001738B1"/>
    <w:rsid w:val="00197028"/>
    <w:rsid w:val="001A03CC"/>
    <w:rsid w:val="001B034B"/>
    <w:rsid w:val="001B1E70"/>
    <w:rsid w:val="001B59E6"/>
    <w:rsid w:val="001C5F2B"/>
    <w:rsid w:val="001E18D9"/>
    <w:rsid w:val="001E7C00"/>
    <w:rsid w:val="001F5CFD"/>
    <w:rsid w:val="001F6C37"/>
    <w:rsid w:val="00200B16"/>
    <w:rsid w:val="002540C2"/>
    <w:rsid w:val="00290886"/>
    <w:rsid w:val="002B1F75"/>
    <w:rsid w:val="002F6F6C"/>
    <w:rsid w:val="00303D42"/>
    <w:rsid w:val="00320C8A"/>
    <w:rsid w:val="00340D34"/>
    <w:rsid w:val="00381934"/>
    <w:rsid w:val="003B6D2D"/>
    <w:rsid w:val="003E0BC1"/>
    <w:rsid w:val="003E2669"/>
    <w:rsid w:val="00423539"/>
    <w:rsid w:val="00464FBE"/>
    <w:rsid w:val="004B3313"/>
    <w:rsid w:val="004D0D05"/>
    <w:rsid w:val="004F3C60"/>
    <w:rsid w:val="00517D7D"/>
    <w:rsid w:val="005910CC"/>
    <w:rsid w:val="005F1E01"/>
    <w:rsid w:val="00636B16"/>
    <w:rsid w:val="00643948"/>
    <w:rsid w:val="00644C98"/>
    <w:rsid w:val="0065387C"/>
    <w:rsid w:val="00661FC2"/>
    <w:rsid w:val="0066409F"/>
    <w:rsid w:val="00664CDF"/>
    <w:rsid w:val="00685E5C"/>
    <w:rsid w:val="006B23A8"/>
    <w:rsid w:val="00720B77"/>
    <w:rsid w:val="00794A22"/>
    <w:rsid w:val="007C77E6"/>
    <w:rsid w:val="00805494"/>
    <w:rsid w:val="008105B5"/>
    <w:rsid w:val="00814457"/>
    <w:rsid w:val="00823A0F"/>
    <w:rsid w:val="008950EB"/>
    <w:rsid w:val="00896AC4"/>
    <w:rsid w:val="008A5E39"/>
    <w:rsid w:val="00961781"/>
    <w:rsid w:val="009907E8"/>
    <w:rsid w:val="009B5883"/>
    <w:rsid w:val="009B5BFE"/>
    <w:rsid w:val="009D5486"/>
    <w:rsid w:val="009E57FF"/>
    <w:rsid w:val="00A25C22"/>
    <w:rsid w:val="00A50DD9"/>
    <w:rsid w:val="00A80689"/>
    <w:rsid w:val="00A87FA2"/>
    <w:rsid w:val="00A90BE5"/>
    <w:rsid w:val="00AA1BC2"/>
    <w:rsid w:val="00AC2A69"/>
    <w:rsid w:val="00B31017"/>
    <w:rsid w:val="00B47B14"/>
    <w:rsid w:val="00B60EAF"/>
    <w:rsid w:val="00BB54B6"/>
    <w:rsid w:val="00C64F2C"/>
    <w:rsid w:val="00C71394"/>
    <w:rsid w:val="00C72FC0"/>
    <w:rsid w:val="00C7609A"/>
    <w:rsid w:val="00CF1D2C"/>
    <w:rsid w:val="00D327BB"/>
    <w:rsid w:val="00D44E41"/>
    <w:rsid w:val="00D756C1"/>
    <w:rsid w:val="00D82020"/>
    <w:rsid w:val="00D8427D"/>
    <w:rsid w:val="00DD35B4"/>
    <w:rsid w:val="00E21184"/>
    <w:rsid w:val="00E96C02"/>
    <w:rsid w:val="00EA0AE1"/>
    <w:rsid w:val="00ED1D6F"/>
    <w:rsid w:val="00EF3947"/>
    <w:rsid w:val="00EF59A6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17A0-36CC-40FB-81C8-07E94618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558096FA</Template>
  <TotalTime>28</TotalTime>
  <Pages>3</Pages>
  <Words>1142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Grozenko2</cp:lastModifiedBy>
  <cp:revision>10</cp:revision>
  <cp:lastPrinted>2017-07-13T12:01:00Z</cp:lastPrinted>
  <dcterms:created xsi:type="dcterms:W3CDTF">2018-02-02T11:55:00Z</dcterms:created>
  <dcterms:modified xsi:type="dcterms:W3CDTF">2018-03-01T15:30:00Z</dcterms:modified>
</cp:coreProperties>
</file>