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10" w:rsidRPr="00035210" w:rsidRDefault="00035210" w:rsidP="00035210">
      <w:pPr>
        <w:keepNext/>
        <w:keepLines/>
        <w:suppressAutoHyphens/>
        <w:jc w:val="center"/>
        <w:rPr>
          <w:rFonts w:eastAsia="Lucida Sans Unicode"/>
          <w:kern w:val="1"/>
          <w:sz w:val="24"/>
          <w:szCs w:val="24"/>
          <w:lang w:eastAsia="ar-SA"/>
        </w:rPr>
      </w:pPr>
      <w:r w:rsidRPr="00035210">
        <w:rPr>
          <w:rFonts w:eastAsia="Lucida Sans Unicode"/>
          <w:kern w:val="1"/>
          <w:sz w:val="24"/>
          <w:szCs w:val="24"/>
          <w:lang w:eastAsia="ar-SA"/>
        </w:rPr>
        <w:t>Извещение</w:t>
      </w:r>
    </w:p>
    <w:p w:rsidR="00035210" w:rsidRPr="00035210" w:rsidRDefault="00035210" w:rsidP="00035210">
      <w:pPr>
        <w:keepNext/>
        <w:keepLines/>
        <w:suppressAutoHyphens/>
        <w:jc w:val="center"/>
        <w:rPr>
          <w:rFonts w:eastAsia="Lucida Sans Unicode"/>
          <w:spacing w:val="-6"/>
          <w:kern w:val="1"/>
          <w:sz w:val="24"/>
          <w:szCs w:val="24"/>
          <w:lang w:eastAsia="ar-SA"/>
        </w:rPr>
      </w:pPr>
      <w:r w:rsidRPr="00035210">
        <w:rPr>
          <w:rFonts w:eastAsia="Lucida Sans Unicode"/>
          <w:spacing w:val="-6"/>
          <w:kern w:val="1"/>
          <w:sz w:val="24"/>
          <w:szCs w:val="24"/>
          <w:lang w:eastAsia="ar-SA"/>
        </w:rPr>
        <w:t>о проведение</w:t>
      </w:r>
      <w:r w:rsidRPr="00035210">
        <w:rPr>
          <w:rFonts w:eastAsia="Lucida Sans Unicode"/>
          <w:b/>
          <w:spacing w:val="-6"/>
          <w:kern w:val="1"/>
          <w:sz w:val="24"/>
          <w:szCs w:val="24"/>
          <w:lang w:eastAsia="ar-SA"/>
        </w:rPr>
        <w:t xml:space="preserve"> </w:t>
      </w:r>
      <w:r w:rsidRPr="00035210">
        <w:rPr>
          <w:rFonts w:eastAsia="Lucida Sans Unicode"/>
          <w:spacing w:val="-6"/>
          <w:kern w:val="1"/>
          <w:sz w:val="24"/>
          <w:szCs w:val="24"/>
          <w:lang w:eastAsia="ar-SA"/>
        </w:rPr>
        <w:t>аукциона в электронной форме</w:t>
      </w:r>
    </w:p>
    <w:p w:rsidR="00035210" w:rsidRPr="00035210" w:rsidRDefault="00035210" w:rsidP="00035210">
      <w:pPr>
        <w:widowControl w:val="0"/>
        <w:shd w:val="clear" w:color="auto" w:fill="FFFFFF"/>
        <w:suppressAutoHyphens/>
        <w:jc w:val="center"/>
        <w:rPr>
          <w:rFonts w:eastAsia="Arial"/>
          <w:b/>
          <w:spacing w:val="-6"/>
          <w:kern w:val="1"/>
          <w:sz w:val="24"/>
          <w:szCs w:val="24"/>
          <w:lang w:eastAsia="ar-SA"/>
        </w:rPr>
      </w:pPr>
      <w:r w:rsidRPr="00035210">
        <w:rPr>
          <w:rFonts w:eastAsia="Arial"/>
          <w:b/>
          <w:spacing w:val="-6"/>
          <w:kern w:val="1"/>
          <w:sz w:val="24"/>
          <w:szCs w:val="24"/>
          <w:lang w:eastAsia="ar-SA"/>
        </w:rPr>
        <w:t xml:space="preserve">на право заключения государственного контракта </w:t>
      </w:r>
    </w:p>
    <w:p w:rsidR="00F17B00" w:rsidRDefault="00035210" w:rsidP="00035210">
      <w:pPr>
        <w:widowControl w:val="0"/>
        <w:shd w:val="clear" w:color="auto" w:fill="FFFFFF"/>
        <w:suppressAutoHyphens/>
        <w:jc w:val="center"/>
        <w:rPr>
          <w:rFonts w:eastAsia="Times New Roman CYR"/>
          <w:b/>
          <w:color w:val="000000"/>
          <w:spacing w:val="-6"/>
          <w:kern w:val="1"/>
          <w:sz w:val="24"/>
          <w:szCs w:val="24"/>
          <w:lang w:eastAsia="ar-SA"/>
        </w:rPr>
      </w:pPr>
      <w:r w:rsidRPr="00035210">
        <w:rPr>
          <w:rFonts w:eastAsia="Arial"/>
          <w:b/>
          <w:bCs/>
          <w:spacing w:val="-6"/>
          <w:kern w:val="1"/>
          <w:sz w:val="24"/>
          <w:szCs w:val="24"/>
          <w:lang w:eastAsia="ar-SA"/>
        </w:rPr>
        <w:t>на</w:t>
      </w:r>
      <w:r w:rsidRPr="00035210">
        <w:rPr>
          <w:rFonts w:eastAsia="Arial"/>
          <w:b/>
          <w:spacing w:val="-6"/>
          <w:kern w:val="1"/>
          <w:sz w:val="24"/>
          <w:szCs w:val="24"/>
          <w:lang w:eastAsia="ar-SA"/>
        </w:rPr>
        <w:t xml:space="preserve"> капитальн</w:t>
      </w:r>
      <w:r w:rsidR="00F17B00">
        <w:rPr>
          <w:rFonts w:eastAsia="Arial"/>
          <w:b/>
          <w:spacing w:val="-6"/>
          <w:kern w:val="1"/>
          <w:sz w:val="24"/>
          <w:szCs w:val="24"/>
          <w:lang w:eastAsia="ar-SA"/>
        </w:rPr>
        <w:t>ый ремонт</w:t>
      </w:r>
      <w:r w:rsidRPr="00035210">
        <w:rPr>
          <w:rFonts w:eastAsia="Arial"/>
          <w:b/>
          <w:spacing w:val="-6"/>
          <w:kern w:val="1"/>
          <w:sz w:val="24"/>
          <w:szCs w:val="24"/>
          <w:lang w:eastAsia="ar-SA"/>
        </w:rPr>
        <w:t xml:space="preserve"> </w:t>
      </w:r>
      <w:r w:rsidR="00D46B12">
        <w:rPr>
          <w:rFonts w:eastAsia="Arial"/>
          <w:b/>
          <w:spacing w:val="-6"/>
          <w:kern w:val="1"/>
          <w:sz w:val="24"/>
          <w:szCs w:val="24"/>
          <w:lang w:eastAsia="ar-SA"/>
        </w:rPr>
        <w:t xml:space="preserve">помещений </w:t>
      </w:r>
      <w:r w:rsidRPr="00035210">
        <w:rPr>
          <w:rFonts w:eastAsia="Arial"/>
          <w:b/>
          <w:spacing w:val="-6"/>
          <w:kern w:val="1"/>
          <w:sz w:val="24"/>
          <w:szCs w:val="24"/>
          <w:lang w:eastAsia="ar-SA"/>
        </w:rPr>
        <w:t xml:space="preserve"> </w:t>
      </w:r>
    </w:p>
    <w:p w:rsidR="00035210" w:rsidRPr="00035210" w:rsidRDefault="00035210" w:rsidP="00035210">
      <w:pPr>
        <w:keepNext/>
        <w:keepLines/>
        <w:suppressAutoHyphens/>
        <w:ind w:firstLine="720"/>
        <w:jc w:val="both"/>
        <w:rPr>
          <w:rFonts w:eastAsia="Lucida Sans Unicode"/>
          <w:kern w:val="1"/>
          <w:sz w:val="24"/>
          <w:szCs w:val="24"/>
          <w:lang w:eastAsia="ar-SA"/>
        </w:rPr>
      </w:pPr>
    </w:p>
    <w:p w:rsidR="00035210" w:rsidRPr="00035210" w:rsidRDefault="00035210" w:rsidP="00035210">
      <w:pPr>
        <w:suppressAutoHyphens/>
        <w:ind w:firstLine="720"/>
        <w:jc w:val="both"/>
        <w:rPr>
          <w:rFonts w:eastAsia="Lucida Sans Unicode"/>
          <w:kern w:val="1"/>
          <w:sz w:val="24"/>
          <w:szCs w:val="24"/>
          <w:lang w:eastAsia="ar-SA"/>
        </w:rPr>
      </w:pPr>
      <w:r w:rsidRPr="00035210">
        <w:rPr>
          <w:rFonts w:eastAsia="Lucida Sans Unicode"/>
          <w:b/>
          <w:kern w:val="1"/>
          <w:sz w:val="24"/>
          <w:szCs w:val="24"/>
          <w:lang w:eastAsia="ar-SA"/>
        </w:rPr>
        <w:t>Способ определения подрядчика:</w:t>
      </w:r>
      <w:r w:rsidRPr="00035210">
        <w:rPr>
          <w:rFonts w:eastAsia="Lucida Sans Unicode"/>
          <w:kern w:val="1"/>
          <w:sz w:val="24"/>
          <w:szCs w:val="24"/>
          <w:lang w:eastAsia="ar-SA"/>
        </w:rPr>
        <w:t xml:space="preserve"> аукцион в электронной форме</w:t>
      </w:r>
    </w:p>
    <w:p w:rsidR="00035210" w:rsidRPr="00035210" w:rsidRDefault="00035210" w:rsidP="00035210">
      <w:pPr>
        <w:suppressAutoHyphens/>
        <w:ind w:firstLine="720"/>
        <w:jc w:val="both"/>
        <w:rPr>
          <w:rFonts w:eastAsia="Lucida Sans Unicode"/>
          <w:kern w:val="1"/>
          <w:sz w:val="24"/>
          <w:szCs w:val="24"/>
          <w:lang w:eastAsia="ar-SA"/>
        </w:rPr>
      </w:pPr>
      <w:r w:rsidRPr="00035210">
        <w:rPr>
          <w:rFonts w:eastAsia="Lucida Sans Unicode"/>
          <w:b/>
          <w:kern w:val="1"/>
          <w:sz w:val="24"/>
          <w:szCs w:val="24"/>
          <w:lang w:eastAsia="ar-SA"/>
        </w:rPr>
        <w:t>ИКЗ:</w:t>
      </w:r>
      <w:r w:rsidRPr="00035210">
        <w:rPr>
          <w:rFonts w:eastAsia="Lucida Sans Unicode"/>
          <w:kern w:val="1"/>
          <w:sz w:val="24"/>
          <w:szCs w:val="24"/>
          <w:lang w:eastAsia="ar-SA"/>
        </w:rPr>
        <w:t xml:space="preserve"> </w:t>
      </w:r>
      <w:r w:rsidRPr="00180A84">
        <w:rPr>
          <w:rFonts w:eastAsia="Lucida Sans Unicode"/>
          <w:kern w:val="1"/>
          <w:sz w:val="24"/>
          <w:szCs w:val="24"/>
          <w:lang w:eastAsia="ar-SA"/>
        </w:rPr>
        <w:t>18135250391873525</w:t>
      </w:r>
      <w:r w:rsidR="00180A84" w:rsidRPr="00180A84">
        <w:rPr>
          <w:rFonts w:eastAsia="Lucida Sans Unicode"/>
          <w:kern w:val="1"/>
          <w:sz w:val="24"/>
          <w:szCs w:val="24"/>
          <w:lang w:eastAsia="ar-SA"/>
        </w:rPr>
        <w:t>0100100130484339243</w:t>
      </w:r>
    </w:p>
    <w:p w:rsidR="00035210" w:rsidRPr="00035210" w:rsidRDefault="00035210" w:rsidP="00035210">
      <w:pPr>
        <w:suppressAutoHyphens/>
        <w:ind w:firstLine="720"/>
        <w:jc w:val="both"/>
        <w:rPr>
          <w:rFonts w:eastAsia="Lucida Sans Unicode"/>
          <w:b/>
          <w:spacing w:val="-6"/>
          <w:kern w:val="1"/>
          <w:sz w:val="24"/>
          <w:szCs w:val="24"/>
          <w:lang w:eastAsia="ar-SA"/>
        </w:rPr>
      </w:pPr>
      <w:r w:rsidRPr="00035210">
        <w:rPr>
          <w:rFonts w:eastAsia="Lucida Sans Unicode"/>
          <w:b/>
          <w:bCs/>
          <w:kern w:val="1"/>
          <w:sz w:val="24"/>
          <w:szCs w:val="24"/>
          <w:lang w:eastAsia="ar-SA"/>
        </w:rPr>
        <w:t>Адрес электронной площадки в сети «Интернет»:</w:t>
      </w:r>
      <w:r w:rsidRPr="00035210">
        <w:rPr>
          <w:rFonts w:eastAsia="Lucida Sans Unicode"/>
          <w:kern w:val="1"/>
          <w:sz w:val="24"/>
          <w:szCs w:val="24"/>
          <w:lang w:eastAsia="ar-SA"/>
        </w:rPr>
        <w:t xml:space="preserve"> </w:t>
      </w:r>
      <w:hyperlink r:id="rId9" w:history="1">
        <w:r w:rsidRPr="00035210">
          <w:rPr>
            <w:rFonts w:eastAsia="Lucida Sans Unicode"/>
            <w:color w:val="0000FF"/>
            <w:kern w:val="1"/>
            <w:sz w:val="24"/>
            <w:szCs w:val="24"/>
            <w:u w:val="single"/>
            <w:lang w:eastAsia="ar-SA"/>
          </w:rPr>
          <w:t>www.sberbank-ast.ru</w:t>
        </w:r>
      </w:hyperlink>
    </w:p>
    <w:p w:rsidR="00035210" w:rsidRPr="00035210" w:rsidRDefault="00035210" w:rsidP="00035210">
      <w:pPr>
        <w:suppressAutoHyphens/>
        <w:ind w:firstLine="720"/>
        <w:jc w:val="both"/>
        <w:rPr>
          <w:rFonts w:eastAsia="Lucida Sans Unicode"/>
          <w:spacing w:val="-6"/>
          <w:kern w:val="1"/>
          <w:sz w:val="24"/>
          <w:szCs w:val="24"/>
          <w:lang w:eastAsia="ar-SA"/>
        </w:rPr>
      </w:pPr>
      <w:r w:rsidRPr="00035210">
        <w:rPr>
          <w:rFonts w:eastAsia="Lucida Sans Unicode"/>
          <w:b/>
          <w:spacing w:val="-6"/>
          <w:kern w:val="1"/>
          <w:sz w:val="24"/>
          <w:szCs w:val="24"/>
          <w:lang w:eastAsia="ar-SA"/>
        </w:rPr>
        <w:t xml:space="preserve">Заказчик: </w:t>
      </w:r>
      <w:r w:rsidRPr="00035210">
        <w:rPr>
          <w:rFonts w:eastAsia="Lucida Sans Unicode"/>
          <w:spacing w:val="-6"/>
          <w:kern w:val="1"/>
          <w:sz w:val="24"/>
          <w:szCs w:val="24"/>
          <w:lang w:eastAsia="ar-SA"/>
        </w:rPr>
        <w:t>Государственное учреждение – Вологодское региональное отделение Фонда социального страхования Российской Федерации.</w:t>
      </w:r>
    </w:p>
    <w:p w:rsidR="00035210" w:rsidRPr="00035210" w:rsidRDefault="00035210" w:rsidP="00035210">
      <w:pPr>
        <w:suppressAutoHyphens/>
        <w:ind w:firstLine="720"/>
        <w:jc w:val="both"/>
        <w:rPr>
          <w:rFonts w:eastAsia="Lucida Sans Unicode"/>
          <w:kern w:val="1"/>
          <w:sz w:val="24"/>
          <w:szCs w:val="24"/>
          <w:lang w:eastAsia="ar-SA"/>
        </w:rPr>
      </w:pPr>
      <w:r w:rsidRPr="00035210">
        <w:rPr>
          <w:rFonts w:eastAsia="Lucida Sans Unicode"/>
          <w:b/>
          <w:spacing w:val="-6"/>
          <w:kern w:val="1"/>
          <w:sz w:val="24"/>
          <w:szCs w:val="24"/>
          <w:lang w:eastAsia="ar-SA"/>
        </w:rPr>
        <w:t>Место нахождения и почтовый</w:t>
      </w:r>
      <w:r w:rsidRPr="00035210">
        <w:rPr>
          <w:rFonts w:eastAsia="Lucida Sans Unicode"/>
          <w:spacing w:val="-6"/>
          <w:kern w:val="1"/>
          <w:sz w:val="24"/>
          <w:szCs w:val="24"/>
          <w:lang w:eastAsia="ar-SA"/>
        </w:rPr>
        <w:t xml:space="preserve"> </w:t>
      </w:r>
      <w:r w:rsidRPr="00035210">
        <w:rPr>
          <w:rFonts w:eastAsia="Lucida Sans Unicode"/>
          <w:b/>
          <w:spacing w:val="-6"/>
          <w:kern w:val="1"/>
          <w:sz w:val="24"/>
          <w:szCs w:val="24"/>
          <w:lang w:eastAsia="ar-SA"/>
        </w:rPr>
        <w:t>адрес</w:t>
      </w:r>
      <w:r w:rsidRPr="00035210">
        <w:rPr>
          <w:rFonts w:eastAsia="Lucida Sans Unicode"/>
          <w:spacing w:val="-6"/>
          <w:kern w:val="1"/>
          <w:sz w:val="24"/>
          <w:szCs w:val="24"/>
          <w:lang w:eastAsia="ar-SA"/>
        </w:rPr>
        <w:t xml:space="preserve">: </w:t>
      </w:r>
      <w:r w:rsidRPr="00035210">
        <w:rPr>
          <w:rFonts w:eastAsia="Lucida Sans Unicode"/>
          <w:kern w:val="1"/>
          <w:sz w:val="24"/>
          <w:szCs w:val="24"/>
          <w:lang w:eastAsia="ar-SA"/>
        </w:rPr>
        <w:t>Россия, 160001, г. Вологда, проспект Победы, д.33</w:t>
      </w:r>
    </w:p>
    <w:p w:rsidR="00035210" w:rsidRPr="00035210" w:rsidRDefault="00035210" w:rsidP="00035210">
      <w:pPr>
        <w:suppressAutoHyphens/>
        <w:ind w:firstLine="720"/>
        <w:jc w:val="both"/>
        <w:rPr>
          <w:rFonts w:eastAsia="Lucida Sans Unicode"/>
          <w:spacing w:val="-6"/>
          <w:kern w:val="1"/>
          <w:sz w:val="24"/>
          <w:szCs w:val="24"/>
          <w:lang w:eastAsia="ar-SA"/>
        </w:rPr>
      </w:pPr>
      <w:r w:rsidRPr="00035210">
        <w:rPr>
          <w:rFonts w:eastAsia="Lucida Sans Unicode"/>
          <w:b/>
          <w:spacing w:val="-6"/>
          <w:kern w:val="1"/>
          <w:sz w:val="24"/>
          <w:szCs w:val="24"/>
          <w:lang w:eastAsia="ar-SA"/>
        </w:rPr>
        <w:t>Телефон:</w:t>
      </w:r>
      <w:r w:rsidRPr="00035210">
        <w:rPr>
          <w:rFonts w:eastAsia="Lucida Sans Unicode"/>
          <w:spacing w:val="-6"/>
          <w:kern w:val="1"/>
          <w:sz w:val="24"/>
          <w:szCs w:val="24"/>
          <w:lang w:eastAsia="ar-SA"/>
        </w:rPr>
        <w:t xml:space="preserve"> </w:t>
      </w:r>
      <w:r w:rsidRPr="00035210">
        <w:rPr>
          <w:rFonts w:eastAsia="Lucida Sans Unicode"/>
          <w:kern w:val="1"/>
          <w:sz w:val="24"/>
          <w:szCs w:val="24"/>
          <w:lang w:eastAsia="ar-SA"/>
        </w:rPr>
        <w:t>(8172) 76-41-89, 72-94-09</w:t>
      </w:r>
      <w:r w:rsidRPr="00035210">
        <w:rPr>
          <w:rFonts w:eastAsia="Lucida Sans Unicode"/>
          <w:spacing w:val="-6"/>
          <w:kern w:val="1"/>
          <w:sz w:val="24"/>
          <w:szCs w:val="24"/>
          <w:lang w:eastAsia="ar-SA"/>
        </w:rPr>
        <w:t>, 76-41-76</w:t>
      </w:r>
    </w:p>
    <w:p w:rsidR="00035210" w:rsidRPr="00035210" w:rsidRDefault="00035210" w:rsidP="00035210">
      <w:pPr>
        <w:suppressAutoHyphens/>
        <w:ind w:firstLine="720"/>
        <w:jc w:val="both"/>
        <w:rPr>
          <w:rFonts w:eastAsia="Lucida Sans Unicode"/>
          <w:b/>
          <w:spacing w:val="-6"/>
          <w:kern w:val="1"/>
          <w:sz w:val="24"/>
          <w:szCs w:val="24"/>
          <w:lang w:eastAsia="ar-SA"/>
        </w:rPr>
      </w:pPr>
      <w:r w:rsidRPr="00035210">
        <w:rPr>
          <w:rFonts w:eastAsia="Lucida Sans Unicode"/>
          <w:b/>
          <w:spacing w:val="-6"/>
          <w:kern w:val="1"/>
          <w:sz w:val="24"/>
          <w:szCs w:val="24"/>
          <w:lang w:eastAsia="ar-SA"/>
        </w:rPr>
        <w:t>Адрес электронной почты (</w:t>
      </w:r>
      <w:r w:rsidRPr="00035210">
        <w:rPr>
          <w:rFonts w:eastAsia="Lucida Sans Unicode"/>
          <w:b/>
          <w:spacing w:val="-6"/>
          <w:kern w:val="1"/>
          <w:sz w:val="24"/>
          <w:szCs w:val="24"/>
          <w:lang w:val="en-US" w:eastAsia="ar-SA"/>
        </w:rPr>
        <w:t>E</w:t>
      </w:r>
      <w:r w:rsidRPr="00035210">
        <w:rPr>
          <w:rFonts w:eastAsia="Lucida Sans Unicode"/>
          <w:b/>
          <w:spacing w:val="-6"/>
          <w:kern w:val="1"/>
          <w:sz w:val="24"/>
          <w:szCs w:val="24"/>
          <w:lang w:eastAsia="ar-SA"/>
        </w:rPr>
        <w:t>-</w:t>
      </w:r>
      <w:r w:rsidRPr="00035210">
        <w:rPr>
          <w:rFonts w:eastAsia="Lucida Sans Unicode"/>
          <w:b/>
          <w:spacing w:val="-6"/>
          <w:kern w:val="1"/>
          <w:sz w:val="24"/>
          <w:szCs w:val="24"/>
          <w:lang w:val="en-US" w:eastAsia="ar-SA"/>
        </w:rPr>
        <w:t>mail</w:t>
      </w:r>
      <w:r w:rsidRPr="00035210">
        <w:rPr>
          <w:rFonts w:eastAsia="Lucida Sans Unicode"/>
          <w:b/>
          <w:spacing w:val="-6"/>
          <w:kern w:val="1"/>
          <w:sz w:val="24"/>
          <w:szCs w:val="24"/>
          <w:lang w:eastAsia="ar-SA"/>
        </w:rPr>
        <w:t>):</w:t>
      </w:r>
      <w:r w:rsidRPr="00035210">
        <w:rPr>
          <w:rFonts w:eastAsia="Lucida Sans Unicode"/>
          <w:spacing w:val="-6"/>
          <w:kern w:val="1"/>
          <w:sz w:val="24"/>
          <w:szCs w:val="24"/>
          <w:lang w:eastAsia="ar-SA"/>
        </w:rPr>
        <w:t xml:space="preserve"> </w:t>
      </w:r>
      <w:hyperlink r:id="rId10" w:history="1">
        <w:r w:rsidRPr="00035210">
          <w:rPr>
            <w:rFonts w:eastAsia="Lucida Sans Unicode"/>
            <w:color w:val="0000FF"/>
            <w:kern w:val="1"/>
            <w:sz w:val="24"/>
            <w:szCs w:val="24"/>
            <w:u w:val="single"/>
            <w:lang w:eastAsia="ar-SA"/>
          </w:rPr>
          <w:t>info@ro35.fss.ru</w:t>
        </w:r>
      </w:hyperlink>
    </w:p>
    <w:p w:rsidR="00035210" w:rsidRPr="00D46B12" w:rsidRDefault="00035210" w:rsidP="00035210">
      <w:pPr>
        <w:suppressAutoHyphens/>
        <w:ind w:firstLine="720"/>
        <w:jc w:val="both"/>
        <w:rPr>
          <w:rFonts w:eastAsia="Lucida Sans Unicode"/>
          <w:spacing w:val="-6"/>
          <w:kern w:val="1"/>
          <w:sz w:val="24"/>
          <w:szCs w:val="24"/>
          <w:lang w:eastAsia="ar-SA"/>
        </w:rPr>
      </w:pPr>
      <w:r w:rsidRPr="00035210">
        <w:rPr>
          <w:rFonts w:eastAsia="Lucida Sans Unicode"/>
          <w:b/>
          <w:spacing w:val="-6"/>
          <w:kern w:val="1"/>
          <w:sz w:val="24"/>
          <w:szCs w:val="24"/>
          <w:lang w:eastAsia="ar-SA"/>
        </w:rPr>
        <w:t xml:space="preserve">Ответственные должностные лица заказчика: </w:t>
      </w:r>
      <w:r w:rsidRPr="00035210">
        <w:rPr>
          <w:rFonts w:eastAsia="Lucida Sans Unicode"/>
          <w:spacing w:val="-6"/>
          <w:kern w:val="1"/>
          <w:sz w:val="24"/>
          <w:szCs w:val="24"/>
          <w:lang w:eastAsia="ar-SA"/>
        </w:rPr>
        <w:t xml:space="preserve">Соснина Людмила Юрьевна, </w:t>
      </w:r>
      <w:proofErr w:type="spellStart"/>
      <w:r w:rsidRPr="00035210">
        <w:rPr>
          <w:rFonts w:eastAsia="Lucida Sans Unicode"/>
          <w:spacing w:val="-6"/>
          <w:kern w:val="1"/>
          <w:sz w:val="24"/>
          <w:szCs w:val="24"/>
          <w:lang w:eastAsia="ar-SA"/>
        </w:rPr>
        <w:t>Шитарева</w:t>
      </w:r>
      <w:proofErr w:type="spellEnd"/>
      <w:r w:rsidRPr="00035210">
        <w:rPr>
          <w:rFonts w:eastAsia="Lucida Sans Unicode"/>
          <w:spacing w:val="-6"/>
          <w:kern w:val="1"/>
          <w:sz w:val="24"/>
          <w:szCs w:val="24"/>
          <w:lang w:eastAsia="ar-SA"/>
        </w:rPr>
        <w:t xml:space="preserve"> Ирина Владимировна.</w:t>
      </w:r>
    </w:p>
    <w:p w:rsidR="00D46B12" w:rsidRDefault="00035210" w:rsidP="00D46B12">
      <w:pPr>
        <w:widowControl w:val="0"/>
        <w:shd w:val="clear" w:color="auto" w:fill="FFFFFF"/>
        <w:suppressAutoHyphens/>
        <w:jc w:val="center"/>
        <w:rPr>
          <w:rFonts w:eastAsia="Times New Roman CYR"/>
          <w:b/>
          <w:color w:val="000000"/>
          <w:spacing w:val="-6"/>
          <w:kern w:val="1"/>
          <w:sz w:val="24"/>
          <w:szCs w:val="24"/>
          <w:lang w:eastAsia="ar-SA"/>
        </w:rPr>
      </w:pPr>
      <w:r w:rsidRPr="00D46B12">
        <w:rPr>
          <w:rFonts w:eastAsia="Lucida Sans Unicode"/>
          <w:b/>
          <w:spacing w:val="-6"/>
          <w:kern w:val="1"/>
          <w:sz w:val="24"/>
          <w:szCs w:val="24"/>
          <w:lang w:eastAsia="ar-SA"/>
        </w:rPr>
        <w:t>Наименование и описание объекта закупки</w:t>
      </w:r>
      <w:r w:rsidRPr="00D46B12">
        <w:rPr>
          <w:rFonts w:eastAsia="Lucida Sans Unicode"/>
          <w:spacing w:val="-6"/>
          <w:kern w:val="1"/>
          <w:sz w:val="24"/>
          <w:szCs w:val="24"/>
          <w:lang w:eastAsia="ar-SA"/>
        </w:rPr>
        <w:t>:</w:t>
      </w:r>
      <w:r w:rsidRPr="00D46B12">
        <w:rPr>
          <w:rFonts w:eastAsia="Arial"/>
          <w:spacing w:val="-6"/>
          <w:kern w:val="1"/>
          <w:sz w:val="24"/>
          <w:szCs w:val="24"/>
          <w:lang w:eastAsia="ar-SA"/>
        </w:rPr>
        <w:t xml:space="preserve"> </w:t>
      </w:r>
      <w:r w:rsidR="00D46B12" w:rsidRPr="00D46B12">
        <w:rPr>
          <w:rFonts w:eastAsia="Arial"/>
          <w:spacing w:val="-6"/>
          <w:kern w:val="1"/>
          <w:sz w:val="24"/>
          <w:szCs w:val="24"/>
          <w:lang w:eastAsia="ar-SA"/>
        </w:rPr>
        <w:t>Капитальный ремонт помещений</w:t>
      </w:r>
      <w:r w:rsidR="00D46B12">
        <w:rPr>
          <w:rFonts w:eastAsia="Arial"/>
          <w:b/>
          <w:spacing w:val="-6"/>
          <w:kern w:val="1"/>
          <w:sz w:val="24"/>
          <w:szCs w:val="24"/>
          <w:lang w:eastAsia="ar-SA"/>
        </w:rPr>
        <w:t xml:space="preserve">. </w:t>
      </w:r>
      <w:r w:rsidR="00D46B12" w:rsidRPr="00035210">
        <w:rPr>
          <w:rFonts w:eastAsia="Arial"/>
          <w:b/>
          <w:spacing w:val="-6"/>
          <w:kern w:val="1"/>
          <w:sz w:val="24"/>
          <w:szCs w:val="24"/>
          <w:lang w:eastAsia="ar-SA"/>
        </w:rPr>
        <w:t xml:space="preserve"> </w:t>
      </w:r>
    </w:p>
    <w:p w:rsidR="00035210" w:rsidRPr="00035210" w:rsidRDefault="00D46B12" w:rsidP="00035210">
      <w:pPr>
        <w:widowControl w:val="0"/>
        <w:shd w:val="clear" w:color="auto" w:fill="FFFFFF"/>
        <w:suppressAutoHyphens/>
        <w:ind w:firstLine="720"/>
        <w:jc w:val="both"/>
        <w:rPr>
          <w:rFonts w:eastAsia="Arial"/>
          <w:spacing w:val="-6"/>
          <w:kern w:val="1"/>
          <w:sz w:val="24"/>
          <w:szCs w:val="24"/>
          <w:lang w:eastAsia="ar-SA"/>
        </w:rPr>
      </w:pPr>
      <w:r>
        <w:rPr>
          <w:rFonts w:eastAsia="Arial"/>
          <w:spacing w:val="-6"/>
          <w:kern w:val="1"/>
          <w:sz w:val="24"/>
          <w:szCs w:val="24"/>
          <w:lang w:eastAsia="ar-SA"/>
        </w:rPr>
        <w:t>(</w:t>
      </w:r>
      <w:r w:rsidR="00035210" w:rsidRPr="00035210">
        <w:rPr>
          <w:rFonts w:eastAsia="Arial"/>
          <w:spacing w:val="-6"/>
          <w:kern w:val="1"/>
          <w:sz w:val="24"/>
          <w:szCs w:val="24"/>
          <w:lang w:eastAsia="ar-SA"/>
        </w:rPr>
        <w:t>Выполнение работ по капитальному ремонту в помещениях 5-го</w:t>
      </w:r>
      <w:r>
        <w:rPr>
          <w:rFonts w:eastAsia="Arial"/>
          <w:spacing w:val="-6"/>
          <w:kern w:val="1"/>
          <w:sz w:val="24"/>
          <w:szCs w:val="24"/>
          <w:lang w:eastAsia="ar-SA"/>
        </w:rPr>
        <w:t xml:space="preserve"> этажа административного здания).</w:t>
      </w:r>
    </w:p>
    <w:p w:rsidR="00035210" w:rsidRPr="00035210" w:rsidRDefault="00035210" w:rsidP="00035210">
      <w:pPr>
        <w:widowControl w:val="0"/>
        <w:shd w:val="clear" w:color="auto" w:fill="FFFFFF"/>
        <w:suppressAutoHyphens/>
        <w:ind w:firstLine="720"/>
        <w:jc w:val="both"/>
        <w:rPr>
          <w:rFonts w:eastAsia="Arial"/>
          <w:bCs/>
          <w:spacing w:val="-6"/>
          <w:kern w:val="1"/>
          <w:sz w:val="24"/>
          <w:szCs w:val="24"/>
          <w:lang w:eastAsia="ar-SA"/>
        </w:rPr>
      </w:pPr>
      <w:r w:rsidRPr="00035210">
        <w:rPr>
          <w:rFonts w:eastAsia="Arial"/>
          <w:bCs/>
          <w:spacing w:val="-6"/>
          <w:kern w:val="1"/>
          <w:sz w:val="24"/>
          <w:szCs w:val="24"/>
          <w:lang w:eastAsia="ar-SA"/>
        </w:rPr>
        <w:t>Описание работ содержится в Разделе I</w:t>
      </w:r>
      <w:r w:rsidR="004B0544">
        <w:rPr>
          <w:rFonts w:eastAsia="Arial"/>
          <w:bCs/>
          <w:spacing w:val="-6"/>
          <w:kern w:val="1"/>
          <w:sz w:val="24"/>
          <w:szCs w:val="24"/>
          <w:lang w:val="en-US" w:eastAsia="ar-SA"/>
        </w:rPr>
        <w:t>II</w:t>
      </w:r>
      <w:r w:rsidRPr="00035210">
        <w:rPr>
          <w:rFonts w:eastAsia="Arial"/>
          <w:bCs/>
          <w:spacing w:val="-6"/>
          <w:kern w:val="1"/>
          <w:sz w:val="24"/>
          <w:szCs w:val="24"/>
          <w:lang w:eastAsia="ar-SA"/>
        </w:rPr>
        <w:t>. Описание объекта закупки. Техническое задание документации об аукционе в электронной форме.</w:t>
      </w:r>
    </w:p>
    <w:p w:rsidR="00035210" w:rsidRPr="00035210" w:rsidRDefault="00035210" w:rsidP="00035210">
      <w:pPr>
        <w:widowControl w:val="0"/>
        <w:shd w:val="clear" w:color="auto" w:fill="FFFFFF"/>
        <w:suppressAutoHyphens/>
        <w:ind w:firstLine="720"/>
        <w:jc w:val="both"/>
        <w:rPr>
          <w:rFonts w:eastAsia="Lucida Sans Unicode"/>
          <w:kern w:val="1"/>
          <w:sz w:val="24"/>
          <w:szCs w:val="24"/>
          <w:lang w:eastAsia="ar-SA"/>
        </w:rPr>
      </w:pPr>
      <w:r w:rsidRPr="00035210">
        <w:rPr>
          <w:rFonts w:eastAsia="Lucida Sans Unicode"/>
          <w:b/>
          <w:bCs/>
          <w:spacing w:val="-4"/>
          <w:kern w:val="1"/>
          <w:sz w:val="24"/>
          <w:szCs w:val="24"/>
          <w:lang w:eastAsia="ar-SA"/>
        </w:rPr>
        <w:t>Объем выполняемых работ</w:t>
      </w:r>
      <w:r w:rsidRPr="00035210">
        <w:rPr>
          <w:rFonts w:eastAsia="Lucida Sans Unicode"/>
          <w:bCs/>
          <w:spacing w:val="-4"/>
          <w:kern w:val="1"/>
          <w:sz w:val="24"/>
          <w:szCs w:val="24"/>
          <w:lang w:eastAsia="ar-SA"/>
        </w:rPr>
        <w:t xml:space="preserve"> –</w:t>
      </w:r>
      <w:r w:rsidRPr="00035210">
        <w:rPr>
          <w:rFonts w:eastAsia="Times New Roman CYR"/>
          <w:color w:val="000000"/>
          <w:spacing w:val="-6"/>
          <w:kern w:val="1"/>
          <w:sz w:val="24"/>
          <w:szCs w:val="24"/>
          <w:lang w:eastAsia="ar-SA"/>
        </w:rPr>
        <w:t xml:space="preserve"> </w:t>
      </w:r>
      <w:r w:rsidRPr="00035210">
        <w:rPr>
          <w:rFonts w:eastAsia="Lucida Sans Unicode"/>
          <w:kern w:val="1"/>
          <w:sz w:val="24"/>
          <w:szCs w:val="24"/>
          <w:lang w:eastAsia="ar-SA"/>
        </w:rPr>
        <w:t>в соотв</w:t>
      </w:r>
      <w:r w:rsidR="004B0544">
        <w:rPr>
          <w:rFonts w:eastAsia="Lucida Sans Unicode"/>
          <w:kern w:val="1"/>
          <w:sz w:val="24"/>
          <w:szCs w:val="24"/>
          <w:lang w:eastAsia="ar-SA"/>
        </w:rPr>
        <w:t xml:space="preserve">етствии </w:t>
      </w:r>
      <w:r w:rsidR="004B0544">
        <w:rPr>
          <w:rFonts w:eastAsia="Lucida Sans Unicode"/>
          <w:kern w:val="1"/>
          <w:sz w:val="24"/>
          <w:szCs w:val="24"/>
          <w:lang w:val="en-US" w:eastAsia="ar-SA"/>
        </w:rPr>
        <w:t>c</w:t>
      </w:r>
      <w:r w:rsidR="004B0544" w:rsidRPr="004B0544">
        <w:rPr>
          <w:rFonts w:eastAsia="Lucida Sans Unicode"/>
          <w:kern w:val="1"/>
          <w:sz w:val="24"/>
          <w:szCs w:val="24"/>
          <w:lang w:eastAsia="ar-SA"/>
        </w:rPr>
        <w:t xml:space="preserve"> </w:t>
      </w:r>
      <w:r w:rsidRPr="00035210">
        <w:rPr>
          <w:rFonts w:eastAsia="Lucida Sans Unicode"/>
          <w:kern w:val="1"/>
          <w:sz w:val="24"/>
          <w:szCs w:val="24"/>
          <w:lang w:eastAsia="ar-SA"/>
        </w:rPr>
        <w:t>Раздел</w:t>
      </w:r>
      <w:r w:rsidR="004B0544">
        <w:rPr>
          <w:rFonts w:eastAsia="Lucida Sans Unicode"/>
          <w:kern w:val="1"/>
          <w:sz w:val="24"/>
          <w:szCs w:val="24"/>
          <w:lang w:eastAsia="ar-SA"/>
        </w:rPr>
        <w:t>ом</w:t>
      </w:r>
      <w:r w:rsidRPr="00035210">
        <w:rPr>
          <w:rFonts w:eastAsia="Lucida Sans Unicode"/>
          <w:kern w:val="1"/>
          <w:sz w:val="24"/>
          <w:szCs w:val="24"/>
          <w:lang w:eastAsia="ar-SA"/>
        </w:rPr>
        <w:t xml:space="preserve"> I</w:t>
      </w:r>
      <w:r w:rsidR="004B0544">
        <w:rPr>
          <w:rFonts w:eastAsia="Lucida Sans Unicode"/>
          <w:kern w:val="1"/>
          <w:sz w:val="24"/>
          <w:szCs w:val="24"/>
          <w:lang w:val="en-US" w:eastAsia="ar-SA"/>
        </w:rPr>
        <w:t>II</w:t>
      </w:r>
      <w:r w:rsidRPr="00035210">
        <w:rPr>
          <w:rFonts w:eastAsia="Lucida Sans Unicode"/>
          <w:kern w:val="1"/>
          <w:sz w:val="24"/>
          <w:szCs w:val="24"/>
          <w:lang w:eastAsia="ar-SA"/>
        </w:rPr>
        <w:t xml:space="preserve">. Описание объекта закупки. </w:t>
      </w:r>
      <w:r w:rsidR="00736066">
        <w:rPr>
          <w:rFonts w:eastAsia="Lucida Sans Unicode"/>
          <w:kern w:val="1"/>
          <w:sz w:val="24"/>
          <w:szCs w:val="24"/>
          <w:lang w:eastAsia="ar-SA"/>
        </w:rPr>
        <w:t>(</w:t>
      </w:r>
      <w:r w:rsidRPr="00035210">
        <w:rPr>
          <w:rFonts w:eastAsia="Lucida Sans Unicode"/>
          <w:kern w:val="1"/>
          <w:sz w:val="24"/>
          <w:szCs w:val="24"/>
          <w:lang w:eastAsia="ar-SA"/>
        </w:rPr>
        <w:t>Техническое задание).</w:t>
      </w:r>
    </w:p>
    <w:p w:rsidR="00035210" w:rsidRPr="00035210" w:rsidRDefault="00035210" w:rsidP="00035210">
      <w:pPr>
        <w:shd w:val="clear" w:color="auto" w:fill="FFFFFF"/>
        <w:suppressAutoHyphens/>
        <w:snapToGrid w:val="0"/>
        <w:ind w:firstLine="720"/>
        <w:jc w:val="both"/>
        <w:rPr>
          <w:rFonts w:eastAsia="Arial"/>
          <w:bCs/>
          <w:spacing w:val="-6"/>
          <w:kern w:val="1"/>
          <w:sz w:val="24"/>
          <w:szCs w:val="24"/>
          <w:lang w:eastAsia="ar-SA"/>
        </w:rPr>
      </w:pPr>
      <w:r w:rsidRPr="00035210">
        <w:rPr>
          <w:rFonts w:eastAsia="Lucida Sans Unicode"/>
          <w:b/>
          <w:bCs/>
          <w:iCs/>
          <w:spacing w:val="-4"/>
          <w:kern w:val="1"/>
          <w:sz w:val="24"/>
          <w:szCs w:val="24"/>
          <w:lang w:eastAsia="ar-SA"/>
        </w:rPr>
        <w:t xml:space="preserve">Место выполнения работ: </w:t>
      </w:r>
      <w:r w:rsidRPr="00035210">
        <w:rPr>
          <w:rFonts w:eastAsia="Arial"/>
          <w:spacing w:val="-6"/>
          <w:kern w:val="1"/>
          <w:sz w:val="24"/>
          <w:szCs w:val="24"/>
          <w:lang w:eastAsia="ar-SA"/>
        </w:rPr>
        <w:t>г</w:t>
      </w:r>
      <w:r w:rsidRPr="00035210">
        <w:rPr>
          <w:rFonts w:eastAsia="Arial"/>
          <w:bCs/>
          <w:spacing w:val="-6"/>
          <w:kern w:val="1"/>
          <w:sz w:val="24"/>
          <w:szCs w:val="24"/>
          <w:lang w:eastAsia="ar-SA"/>
        </w:rPr>
        <w:t>. Вологда, пр. Победы, д.33.</w:t>
      </w:r>
    </w:p>
    <w:p w:rsidR="00035210" w:rsidRPr="00035210" w:rsidRDefault="00035210" w:rsidP="00035210">
      <w:pPr>
        <w:widowControl w:val="0"/>
        <w:shd w:val="clear" w:color="auto" w:fill="FFFFFF"/>
        <w:tabs>
          <w:tab w:val="left" w:pos="-14583"/>
        </w:tabs>
        <w:suppressAutoHyphens/>
        <w:autoSpaceDE w:val="0"/>
        <w:snapToGrid w:val="0"/>
        <w:ind w:firstLine="720"/>
        <w:jc w:val="both"/>
        <w:rPr>
          <w:rFonts w:eastAsia="Lucida Sans Unicode"/>
          <w:kern w:val="1"/>
          <w:sz w:val="24"/>
          <w:szCs w:val="24"/>
          <w:lang w:eastAsia="ar-SA"/>
        </w:rPr>
      </w:pPr>
      <w:r w:rsidRPr="00035210">
        <w:rPr>
          <w:rFonts w:eastAsia="Lucida Sans Unicode"/>
          <w:b/>
          <w:bCs/>
          <w:kern w:val="1"/>
          <w:sz w:val="24"/>
          <w:szCs w:val="24"/>
          <w:lang w:eastAsia="ar-SA"/>
        </w:rPr>
        <w:t xml:space="preserve">Срок </w:t>
      </w:r>
      <w:r w:rsidRPr="00035210">
        <w:rPr>
          <w:rFonts w:eastAsia="Lucida Sans Unicode"/>
          <w:b/>
          <w:bCs/>
          <w:iCs/>
          <w:spacing w:val="-4"/>
          <w:kern w:val="1"/>
          <w:sz w:val="24"/>
          <w:szCs w:val="24"/>
          <w:lang w:eastAsia="ar-SA"/>
        </w:rPr>
        <w:t>выполнения работ</w:t>
      </w:r>
      <w:r w:rsidRPr="00035210">
        <w:rPr>
          <w:rFonts w:eastAsia="Lucida Sans Unicode"/>
          <w:b/>
          <w:bCs/>
          <w:kern w:val="1"/>
          <w:sz w:val="24"/>
          <w:szCs w:val="24"/>
          <w:lang w:eastAsia="ar-SA"/>
        </w:rPr>
        <w:t xml:space="preserve">: </w:t>
      </w:r>
      <w:r w:rsidRPr="00035210">
        <w:rPr>
          <w:rFonts w:eastAsia="Lucida Sans Unicode"/>
          <w:bCs/>
          <w:kern w:val="1"/>
          <w:sz w:val="24"/>
          <w:szCs w:val="24"/>
          <w:lang w:eastAsia="ar-SA"/>
        </w:rPr>
        <w:t>работы должны быть выполнены</w:t>
      </w:r>
      <w:r w:rsidRPr="00035210">
        <w:rPr>
          <w:rFonts w:eastAsia="Lucida Sans Unicode"/>
          <w:b/>
          <w:bCs/>
          <w:kern w:val="1"/>
          <w:sz w:val="24"/>
          <w:szCs w:val="24"/>
          <w:lang w:eastAsia="ar-SA"/>
        </w:rPr>
        <w:t xml:space="preserve"> </w:t>
      </w:r>
      <w:r w:rsidRPr="00035210">
        <w:rPr>
          <w:rFonts w:eastAsia="Lucida Sans Unicode"/>
          <w:bCs/>
          <w:kern w:val="1"/>
          <w:sz w:val="24"/>
          <w:szCs w:val="24"/>
          <w:lang w:eastAsia="ar-SA"/>
        </w:rPr>
        <w:t>в два этапа</w:t>
      </w:r>
      <w:r w:rsidRPr="00035210">
        <w:rPr>
          <w:rFonts w:eastAsia="Lucida Sans Unicode"/>
          <w:b/>
          <w:bCs/>
          <w:kern w:val="1"/>
          <w:sz w:val="24"/>
          <w:szCs w:val="24"/>
          <w:lang w:eastAsia="ar-SA"/>
        </w:rPr>
        <w:t xml:space="preserve"> </w:t>
      </w:r>
      <w:r w:rsidRPr="00035210">
        <w:rPr>
          <w:rFonts w:eastAsia="Lucida Sans Unicode"/>
          <w:bCs/>
          <w:kern w:val="1"/>
          <w:sz w:val="24"/>
          <w:szCs w:val="24"/>
          <w:lang w:eastAsia="ar-SA"/>
        </w:rPr>
        <w:t xml:space="preserve">в течение 35 рабочих дней с момента подписания государственного контракта. </w:t>
      </w:r>
      <w:r w:rsidRPr="00035210">
        <w:rPr>
          <w:rFonts w:eastAsia="Lucida Sans Unicode"/>
          <w:kern w:val="1"/>
          <w:sz w:val="24"/>
          <w:szCs w:val="24"/>
          <w:lang w:eastAsia="ar-SA"/>
        </w:rPr>
        <w:t>По согласованию сторон работы могут быть завершены досрочно.</w:t>
      </w:r>
    </w:p>
    <w:p w:rsidR="00035210" w:rsidRPr="00D46B12" w:rsidRDefault="00035210" w:rsidP="00035210">
      <w:pPr>
        <w:widowControl w:val="0"/>
        <w:suppressAutoHyphens/>
        <w:snapToGrid w:val="0"/>
        <w:ind w:firstLine="720"/>
        <w:jc w:val="both"/>
        <w:rPr>
          <w:rFonts w:eastAsia="Lucida Sans Unicode"/>
          <w:b/>
          <w:iCs/>
          <w:kern w:val="1"/>
          <w:sz w:val="24"/>
          <w:szCs w:val="24"/>
          <w:lang w:eastAsia="ar-SA"/>
        </w:rPr>
      </w:pPr>
      <w:r w:rsidRPr="00035210">
        <w:rPr>
          <w:rFonts w:eastAsia="Times New Roman CYR"/>
          <w:b/>
          <w:bCs/>
          <w:iCs/>
          <w:spacing w:val="-4"/>
          <w:kern w:val="1"/>
          <w:sz w:val="24"/>
          <w:szCs w:val="24"/>
          <w:lang w:eastAsia="ar-SA"/>
        </w:rPr>
        <w:t>Начальная (максимальная) цена контракта: 1 001</w:t>
      </w:r>
      <w:r w:rsidR="00D46B12">
        <w:rPr>
          <w:rFonts w:eastAsia="Times New Roman CYR"/>
          <w:b/>
          <w:bCs/>
          <w:iCs/>
          <w:spacing w:val="-4"/>
          <w:kern w:val="1"/>
          <w:sz w:val="24"/>
          <w:szCs w:val="24"/>
          <w:lang w:eastAsia="ar-SA"/>
        </w:rPr>
        <w:t> </w:t>
      </w:r>
      <w:r w:rsidRPr="00035210">
        <w:rPr>
          <w:rFonts w:eastAsia="Times New Roman CYR"/>
          <w:b/>
          <w:bCs/>
          <w:iCs/>
          <w:spacing w:val="-4"/>
          <w:kern w:val="1"/>
          <w:sz w:val="24"/>
          <w:szCs w:val="24"/>
          <w:lang w:eastAsia="ar-SA"/>
        </w:rPr>
        <w:t>244</w:t>
      </w:r>
      <w:r w:rsidR="00D46B12">
        <w:rPr>
          <w:rFonts w:eastAsia="Times New Roman CYR"/>
          <w:b/>
          <w:bCs/>
          <w:iCs/>
          <w:spacing w:val="-4"/>
          <w:kern w:val="1"/>
          <w:sz w:val="24"/>
          <w:szCs w:val="24"/>
          <w:lang w:eastAsia="ar-SA"/>
        </w:rPr>
        <w:t xml:space="preserve"> </w:t>
      </w:r>
      <w:r w:rsidRPr="00D46B12">
        <w:rPr>
          <w:rFonts w:eastAsia="Lucida Sans Unicode"/>
          <w:b/>
          <w:iCs/>
          <w:kern w:val="1"/>
          <w:sz w:val="24"/>
          <w:szCs w:val="24"/>
          <w:lang w:eastAsia="ar-SA"/>
        </w:rPr>
        <w:t>(Один миллион одна тысяча двести сорок четыре) рубля 15 копеек.</w:t>
      </w:r>
    </w:p>
    <w:p w:rsidR="00035210" w:rsidRPr="00035210" w:rsidRDefault="00035210" w:rsidP="00035210">
      <w:pPr>
        <w:widowControl w:val="0"/>
        <w:suppressAutoHyphens/>
        <w:snapToGrid w:val="0"/>
        <w:ind w:firstLine="720"/>
        <w:jc w:val="both"/>
        <w:rPr>
          <w:rFonts w:eastAsia="Lucida Sans Unicode"/>
          <w:kern w:val="1"/>
          <w:sz w:val="24"/>
          <w:szCs w:val="24"/>
          <w:lang w:eastAsia="ar-SA"/>
        </w:rPr>
      </w:pPr>
      <w:r w:rsidRPr="00035210">
        <w:rPr>
          <w:rFonts w:eastAsia="Times New Roman CYR"/>
          <w:b/>
          <w:iCs/>
          <w:spacing w:val="-4"/>
          <w:kern w:val="1"/>
          <w:sz w:val="24"/>
          <w:szCs w:val="24"/>
          <w:lang w:eastAsia="ar-SA"/>
        </w:rPr>
        <w:t>Источник финансирования</w:t>
      </w:r>
      <w:r w:rsidRPr="00035210">
        <w:rPr>
          <w:rFonts w:eastAsia="Times New Roman CYR"/>
          <w:iCs/>
          <w:spacing w:val="-4"/>
          <w:kern w:val="1"/>
          <w:sz w:val="24"/>
          <w:szCs w:val="24"/>
          <w:lang w:eastAsia="ar-SA"/>
        </w:rPr>
        <w:t xml:space="preserve">: </w:t>
      </w:r>
      <w:r w:rsidRPr="00035210">
        <w:rPr>
          <w:rFonts w:eastAsia="Lucida Sans Unicode"/>
          <w:kern w:val="1"/>
          <w:sz w:val="24"/>
          <w:szCs w:val="24"/>
          <w:lang w:eastAsia="ar-SA"/>
        </w:rPr>
        <w:t>Средства бюджета Фонда социального страхования Российской Федерации.</w:t>
      </w:r>
    </w:p>
    <w:p w:rsidR="00035210" w:rsidRPr="00035210" w:rsidRDefault="00035210" w:rsidP="00035210">
      <w:pPr>
        <w:keepNext/>
        <w:keepLines/>
        <w:suppressAutoHyphens/>
        <w:ind w:firstLine="720"/>
        <w:jc w:val="both"/>
        <w:rPr>
          <w:rFonts w:eastAsia="Lucida Sans Unicode"/>
          <w:kern w:val="1"/>
          <w:sz w:val="24"/>
          <w:szCs w:val="24"/>
          <w:lang w:eastAsia="ar-SA"/>
        </w:rPr>
      </w:pPr>
      <w:r w:rsidRPr="00035210">
        <w:rPr>
          <w:rFonts w:eastAsia="Lucida Sans Unicode"/>
          <w:b/>
          <w:kern w:val="1"/>
          <w:sz w:val="24"/>
          <w:szCs w:val="24"/>
          <w:lang w:eastAsia="ar-SA"/>
        </w:rPr>
        <w:t xml:space="preserve">Преимущества, предоставляемые заказчиком: </w:t>
      </w:r>
      <w:r w:rsidRPr="00035210">
        <w:rPr>
          <w:rFonts w:eastAsia="Lucida Sans Unicode"/>
          <w:kern w:val="1"/>
          <w:sz w:val="24"/>
          <w:szCs w:val="24"/>
          <w:lang w:eastAsia="ar-SA"/>
        </w:rPr>
        <w:t xml:space="preserve">Учреждениям и предприятиям уголовно-исполнительной системы в отношении предлагаемой ими цены контракта Заказчиком не установлены преимущества. </w:t>
      </w:r>
    </w:p>
    <w:p w:rsidR="00035210" w:rsidRPr="00035210" w:rsidRDefault="00035210" w:rsidP="00035210">
      <w:pPr>
        <w:keepNext/>
        <w:keepLines/>
        <w:suppressAutoHyphens/>
        <w:ind w:firstLine="720"/>
        <w:jc w:val="both"/>
        <w:rPr>
          <w:rFonts w:eastAsia="Lucida Sans Unicode"/>
          <w:kern w:val="1"/>
          <w:sz w:val="24"/>
          <w:szCs w:val="24"/>
          <w:lang w:eastAsia="ar-SA"/>
        </w:rPr>
      </w:pPr>
      <w:r w:rsidRPr="00035210">
        <w:rPr>
          <w:rFonts w:eastAsia="Lucida Sans Unicode"/>
          <w:kern w:val="1"/>
          <w:sz w:val="24"/>
          <w:szCs w:val="24"/>
          <w:lang w:eastAsia="ar-SA"/>
        </w:rPr>
        <w:t>Организациям инвалидов в отношении предлагаемой ими цены контракта Заказчиком не установлены преимущества.</w:t>
      </w:r>
    </w:p>
    <w:p w:rsidR="00035210" w:rsidRPr="00035210" w:rsidRDefault="00035210" w:rsidP="00035210">
      <w:pPr>
        <w:widowControl w:val="0"/>
        <w:suppressAutoHyphens/>
        <w:ind w:firstLine="720"/>
        <w:jc w:val="both"/>
        <w:rPr>
          <w:rFonts w:eastAsia="Lucida Sans Unicode"/>
          <w:i/>
          <w:color w:val="000000"/>
          <w:kern w:val="1"/>
          <w:sz w:val="24"/>
          <w:szCs w:val="24"/>
          <w:lang w:eastAsia="ar-SA"/>
        </w:rPr>
      </w:pPr>
      <w:r w:rsidRPr="00035210">
        <w:rPr>
          <w:rFonts w:eastAsia="Lucida Sans Unicode"/>
          <w:b/>
          <w:color w:val="000000"/>
          <w:kern w:val="1"/>
          <w:sz w:val="24"/>
          <w:szCs w:val="24"/>
          <w:lang w:eastAsia="ar-SA"/>
        </w:rPr>
        <w:t xml:space="preserve">Ограничение участия в определении поставщика (подрядчика, исполнителя): </w:t>
      </w:r>
      <w:r w:rsidRPr="00035210">
        <w:rPr>
          <w:rFonts w:eastAsia="Lucida Sans Unicode"/>
          <w:color w:val="000000"/>
          <w:kern w:val="1"/>
          <w:sz w:val="24"/>
          <w:szCs w:val="24"/>
          <w:lang w:eastAsia="ar-SA"/>
        </w:rPr>
        <w:t>ограничений не установлено</w:t>
      </w:r>
      <w:r w:rsidRPr="00035210">
        <w:rPr>
          <w:rFonts w:eastAsia="Lucida Sans Unicode"/>
          <w:i/>
          <w:color w:val="000000"/>
          <w:kern w:val="1"/>
          <w:sz w:val="24"/>
          <w:szCs w:val="24"/>
          <w:lang w:eastAsia="ar-SA"/>
        </w:rPr>
        <w:t>.</w:t>
      </w:r>
    </w:p>
    <w:p w:rsidR="00035210" w:rsidRPr="00035210" w:rsidRDefault="00035210" w:rsidP="00035210">
      <w:pPr>
        <w:suppressAutoHyphens/>
        <w:ind w:firstLine="720"/>
        <w:jc w:val="both"/>
        <w:rPr>
          <w:rFonts w:eastAsia="Lucida Sans Unicode"/>
          <w:bCs/>
          <w:kern w:val="1"/>
          <w:sz w:val="24"/>
          <w:szCs w:val="24"/>
          <w:lang w:eastAsia="ar-SA"/>
        </w:rPr>
      </w:pPr>
      <w:proofErr w:type="gramStart"/>
      <w:r w:rsidRPr="00035210">
        <w:rPr>
          <w:rFonts w:eastAsia="Lucida Sans Unicode"/>
          <w:b/>
          <w:bCs/>
          <w:kern w:val="1"/>
          <w:sz w:val="24"/>
          <w:szCs w:val="24"/>
          <w:lang w:eastAsia="ar-SA"/>
        </w:rPr>
        <w:t xml:space="preserve">Место и порядок подачи заявок: </w:t>
      </w:r>
      <w:r w:rsidRPr="00035210">
        <w:rPr>
          <w:rFonts w:eastAsia="Lucida Sans Unicode"/>
          <w:bCs/>
          <w:kern w:val="1"/>
          <w:sz w:val="24"/>
          <w:szCs w:val="24"/>
          <w:lang w:eastAsia="ar-SA"/>
        </w:rPr>
        <w:t>участник аукциона, получивший аккредитацию на электронной площадке, подает заявку на участие в аукционе в электронной форме оператору электронной площадки в форме двух электронных документов, подписанных в соответствии с нормативными правовыми актами Российской Федерации, в том числе Федеральным законом от 6 апреля  2011 г. № 63–ФЗ «Об электронной подписи».</w:t>
      </w:r>
      <w:proofErr w:type="gramEnd"/>
      <w:r w:rsidRPr="00035210">
        <w:rPr>
          <w:rFonts w:eastAsia="Lucida Sans Unicode"/>
          <w:bCs/>
          <w:kern w:val="1"/>
          <w:sz w:val="24"/>
          <w:szCs w:val="24"/>
          <w:lang w:eastAsia="ar-SA"/>
        </w:rPr>
        <w:t xml:space="preserve"> Участник электронного аукциона вправе подать только одну заявку на участие в аукционе в отношении каждого объекта закупки.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w:t>
      </w:r>
    </w:p>
    <w:p w:rsidR="00035210" w:rsidRPr="00035210" w:rsidRDefault="00035210" w:rsidP="00035210">
      <w:pPr>
        <w:suppressAutoHyphens/>
        <w:ind w:firstLine="720"/>
        <w:jc w:val="both"/>
        <w:rPr>
          <w:rFonts w:eastAsia="Lucida Sans Unicode"/>
          <w:kern w:val="1"/>
          <w:sz w:val="24"/>
          <w:szCs w:val="24"/>
          <w:lang w:eastAsia="ar-SA"/>
        </w:rPr>
      </w:pPr>
      <w:r w:rsidRPr="00035210">
        <w:rPr>
          <w:rFonts w:eastAsia="Lucida Sans Unicode"/>
          <w:b/>
          <w:bCs/>
          <w:kern w:val="1"/>
          <w:sz w:val="24"/>
          <w:szCs w:val="24"/>
          <w:lang w:eastAsia="ar-SA"/>
        </w:rPr>
        <w:t>Дата и время окончания срока подачи заявок на участие в аукционе в электронной форме:_____</w:t>
      </w:r>
      <w:r w:rsidRPr="00035210">
        <w:rPr>
          <w:rFonts w:eastAsia="Lucida Sans Unicode"/>
          <w:bCs/>
          <w:kern w:val="1"/>
          <w:sz w:val="24"/>
          <w:szCs w:val="24"/>
          <w:shd w:val="clear" w:color="auto" w:fill="FFFF00"/>
          <w:lang w:eastAsia="ar-SA"/>
        </w:rPr>
        <w:t>.________.2018</w:t>
      </w:r>
      <w:r w:rsidRPr="00035210">
        <w:rPr>
          <w:rFonts w:eastAsia="Lucida Sans Unicode"/>
          <w:kern w:val="1"/>
          <w:sz w:val="24"/>
          <w:szCs w:val="24"/>
          <w:shd w:val="clear" w:color="auto" w:fill="FFFF00"/>
          <w:lang w:eastAsia="ar-SA"/>
        </w:rPr>
        <w:t xml:space="preserve"> года в 09 часов 00 минут</w:t>
      </w:r>
      <w:r w:rsidRPr="00035210">
        <w:rPr>
          <w:rFonts w:eastAsia="Lucida Sans Unicode"/>
          <w:kern w:val="1"/>
          <w:sz w:val="24"/>
          <w:szCs w:val="24"/>
          <w:lang w:eastAsia="ar-SA"/>
        </w:rPr>
        <w:t xml:space="preserve"> (время московское).</w:t>
      </w:r>
    </w:p>
    <w:p w:rsidR="00035210" w:rsidRPr="00035210" w:rsidRDefault="00035210" w:rsidP="00035210">
      <w:pPr>
        <w:suppressAutoHyphens/>
        <w:ind w:firstLine="720"/>
        <w:jc w:val="both"/>
        <w:rPr>
          <w:rFonts w:eastAsia="Lucida Sans Unicode"/>
          <w:kern w:val="1"/>
          <w:sz w:val="24"/>
          <w:szCs w:val="24"/>
          <w:lang w:eastAsia="ar-SA"/>
        </w:rPr>
      </w:pPr>
      <w:r w:rsidRPr="00035210">
        <w:rPr>
          <w:rFonts w:eastAsia="Lucida Sans Unicode"/>
          <w:b/>
          <w:bCs/>
          <w:kern w:val="1"/>
          <w:sz w:val="24"/>
          <w:szCs w:val="24"/>
          <w:lang w:eastAsia="ar-SA"/>
        </w:rPr>
        <w:lastRenderedPageBreak/>
        <w:t>Дата окончания срока рассмотрения заявок на участие в аукционе в электронной форме:</w:t>
      </w:r>
      <w:r w:rsidRPr="00035210">
        <w:rPr>
          <w:rFonts w:eastAsia="Lucida Sans Unicode"/>
          <w:kern w:val="1"/>
          <w:sz w:val="24"/>
          <w:szCs w:val="24"/>
          <w:lang w:eastAsia="ar-SA"/>
        </w:rPr>
        <w:t>_____</w:t>
      </w:r>
      <w:r w:rsidRPr="00035210">
        <w:rPr>
          <w:rFonts w:eastAsia="Lucida Sans Unicode"/>
          <w:kern w:val="1"/>
          <w:sz w:val="24"/>
          <w:szCs w:val="24"/>
          <w:shd w:val="clear" w:color="auto" w:fill="FFFF00"/>
          <w:lang w:eastAsia="ar-SA"/>
        </w:rPr>
        <w:t>.________</w:t>
      </w:r>
      <w:r w:rsidRPr="00035210">
        <w:rPr>
          <w:rFonts w:eastAsia="Lucida Sans Unicode"/>
          <w:kern w:val="1"/>
          <w:sz w:val="24"/>
          <w:szCs w:val="24"/>
          <w:lang w:eastAsia="ar-SA"/>
        </w:rPr>
        <w:t xml:space="preserve">2018 года. </w:t>
      </w:r>
    </w:p>
    <w:p w:rsidR="00035210" w:rsidRPr="00035210" w:rsidRDefault="00035210" w:rsidP="00035210">
      <w:pPr>
        <w:suppressAutoHyphens/>
        <w:ind w:firstLine="720"/>
        <w:jc w:val="both"/>
        <w:rPr>
          <w:rFonts w:eastAsia="Lucida Sans Unicode"/>
          <w:kern w:val="1"/>
          <w:sz w:val="24"/>
          <w:szCs w:val="24"/>
          <w:lang w:eastAsia="ar-SA"/>
        </w:rPr>
      </w:pPr>
      <w:r w:rsidRPr="00035210">
        <w:rPr>
          <w:rFonts w:eastAsia="Lucida Sans Unicode"/>
          <w:b/>
          <w:bCs/>
          <w:kern w:val="1"/>
          <w:sz w:val="24"/>
          <w:szCs w:val="24"/>
          <w:lang w:eastAsia="ar-SA"/>
        </w:rPr>
        <w:t>Дата проведения аукциона в электронной форме: _____</w:t>
      </w:r>
      <w:r w:rsidRPr="00035210">
        <w:rPr>
          <w:rFonts w:eastAsia="Lucida Sans Unicode"/>
          <w:kern w:val="1"/>
          <w:sz w:val="24"/>
          <w:szCs w:val="24"/>
          <w:shd w:val="clear" w:color="auto" w:fill="FFFF00"/>
          <w:lang w:eastAsia="ar-SA"/>
        </w:rPr>
        <w:t>.______</w:t>
      </w:r>
      <w:r w:rsidRPr="00035210">
        <w:rPr>
          <w:rFonts w:eastAsia="Lucida Sans Unicode"/>
          <w:bCs/>
          <w:kern w:val="1"/>
          <w:sz w:val="24"/>
          <w:szCs w:val="24"/>
          <w:shd w:val="clear" w:color="auto" w:fill="FFFF00"/>
          <w:lang w:eastAsia="ar-SA"/>
        </w:rPr>
        <w:t>.</w:t>
      </w:r>
      <w:r w:rsidRPr="00035210">
        <w:rPr>
          <w:rFonts w:eastAsia="Lucida Sans Unicode"/>
          <w:bCs/>
          <w:kern w:val="1"/>
          <w:sz w:val="24"/>
          <w:szCs w:val="24"/>
          <w:lang w:eastAsia="ar-SA"/>
        </w:rPr>
        <w:t>2018</w:t>
      </w:r>
      <w:r w:rsidRPr="00035210">
        <w:rPr>
          <w:rFonts w:eastAsia="Lucida Sans Unicode"/>
          <w:b/>
          <w:bCs/>
          <w:kern w:val="1"/>
          <w:sz w:val="24"/>
          <w:szCs w:val="24"/>
          <w:lang w:eastAsia="ar-SA"/>
        </w:rPr>
        <w:t xml:space="preserve"> </w:t>
      </w:r>
      <w:r w:rsidRPr="00035210">
        <w:rPr>
          <w:rFonts w:eastAsia="Lucida Sans Unicode"/>
          <w:kern w:val="1"/>
          <w:sz w:val="24"/>
          <w:szCs w:val="24"/>
          <w:lang w:eastAsia="ar-SA"/>
        </w:rPr>
        <w:t>года.</w:t>
      </w:r>
    </w:p>
    <w:p w:rsidR="00035210" w:rsidRPr="00035210" w:rsidRDefault="00035210" w:rsidP="00035210">
      <w:pPr>
        <w:widowControl w:val="0"/>
        <w:suppressAutoHyphens/>
        <w:snapToGrid w:val="0"/>
        <w:ind w:firstLine="720"/>
        <w:jc w:val="both"/>
        <w:rPr>
          <w:rFonts w:eastAsia="Lucida Sans Unicode"/>
          <w:kern w:val="1"/>
          <w:sz w:val="24"/>
          <w:szCs w:val="24"/>
          <w:lang w:eastAsia="ar-SA"/>
        </w:rPr>
      </w:pPr>
      <w:r w:rsidRPr="00035210">
        <w:rPr>
          <w:rFonts w:eastAsia="Lucida Sans Unicode"/>
          <w:b/>
          <w:kern w:val="1"/>
          <w:sz w:val="24"/>
          <w:szCs w:val="24"/>
          <w:lang w:eastAsia="ar-SA"/>
        </w:rPr>
        <w:t>Размер внесения денежных сре</w:t>
      </w:r>
      <w:proofErr w:type="gramStart"/>
      <w:r w:rsidRPr="00035210">
        <w:rPr>
          <w:rFonts w:eastAsia="Lucida Sans Unicode"/>
          <w:b/>
          <w:kern w:val="1"/>
          <w:sz w:val="24"/>
          <w:szCs w:val="24"/>
          <w:lang w:eastAsia="ar-SA"/>
        </w:rPr>
        <w:t>дств в к</w:t>
      </w:r>
      <w:proofErr w:type="gramEnd"/>
      <w:r w:rsidRPr="00035210">
        <w:rPr>
          <w:rFonts w:eastAsia="Lucida Sans Unicode"/>
          <w:b/>
          <w:kern w:val="1"/>
          <w:sz w:val="24"/>
          <w:szCs w:val="24"/>
          <w:lang w:eastAsia="ar-SA"/>
        </w:rPr>
        <w:t xml:space="preserve">ачестве обеспечения заявок на участие в закупке: </w:t>
      </w:r>
      <w:r w:rsidRPr="00035210">
        <w:rPr>
          <w:rFonts w:eastAsia="Lucida Sans Unicode"/>
          <w:kern w:val="1"/>
          <w:sz w:val="24"/>
          <w:szCs w:val="24"/>
          <w:lang w:eastAsia="ar-SA"/>
        </w:rPr>
        <w:t>1% НМЦ контракта – 10 012 (Десять тысяч двенадцать) рублей 44 копейки.</w:t>
      </w:r>
    </w:p>
    <w:p w:rsidR="00035210" w:rsidRPr="00035210" w:rsidRDefault="00035210" w:rsidP="00035210">
      <w:pPr>
        <w:widowControl w:val="0"/>
        <w:suppressAutoHyphens/>
        <w:snapToGrid w:val="0"/>
        <w:ind w:firstLine="720"/>
        <w:jc w:val="both"/>
        <w:rPr>
          <w:rFonts w:eastAsia="Lucida Sans Unicode"/>
          <w:kern w:val="1"/>
          <w:sz w:val="24"/>
          <w:szCs w:val="24"/>
          <w:lang w:eastAsia="ar-SA"/>
        </w:rPr>
      </w:pPr>
      <w:proofErr w:type="gramStart"/>
      <w:r w:rsidRPr="00035210">
        <w:rPr>
          <w:rFonts w:eastAsia="Lucida Sans Unicode"/>
          <w:b/>
          <w:kern w:val="1"/>
          <w:sz w:val="24"/>
          <w:szCs w:val="24"/>
          <w:lang w:eastAsia="ar-SA"/>
        </w:rPr>
        <w:t xml:space="preserve">Порядок внесения денежных средств в качестве обеспечения заявок на участие в закупке: </w:t>
      </w:r>
      <w:r w:rsidRPr="00035210">
        <w:rPr>
          <w:rFonts w:eastAsia="Lucida Sans Unicode"/>
          <w:kern w:val="1"/>
          <w:sz w:val="24"/>
          <w:szCs w:val="24"/>
          <w:lang w:eastAsia="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w:t>
      </w:r>
      <w:proofErr w:type="gramEnd"/>
      <w:r w:rsidRPr="00035210">
        <w:rPr>
          <w:rFonts w:eastAsia="Lucida Sans Unicode"/>
          <w:kern w:val="1"/>
          <w:sz w:val="24"/>
          <w:szCs w:val="24"/>
          <w:lang w:eastAsia="ar-SA"/>
        </w:rPr>
        <w:t xml:space="preserve"> в аукционе, </w:t>
      </w:r>
      <w:proofErr w:type="gramStart"/>
      <w:r w:rsidRPr="00035210">
        <w:rPr>
          <w:rFonts w:eastAsia="Lucida Sans Unicode"/>
          <w:kern w:val="1"/>
          <w:sz w:val="24"/>
          <w:szCs w:val="24"/>
          <w:lang w:eastAsia="ar-SA"/>
        </w:rPr>
        <w:t>предусмотренный</w:t>
      </w:r>
      <w:proofErr w:type="gramEnd"/>
      <w:r w:rsidRPr="00035210">
        <w:rPr>
          <w:rFonts w:eastAsia="Lucida Sans Unicode"/>
          <w:kern w:val="1"/>
          <w:sz w:val="24"/>
          <w:szCs w:val="24"/>
          <w:lang w:eastAsia="ar-SA"/>
        </w:rPr>
        <w:t xml:space="preserve"> документацией об аукционе.</w:t>
      </w:r>
    </w:p>
    <w:p w:rsidR="00035210" w:rsidRPr="00035210" w:rsidRDefault="00035210" w:rsidP="00035210">
      <w:pPr>
        <w:widowControl w:val="0"/>
        <w:suppressAutoHyphens/>
        <w:snapToGrid w:val="0"/>
        <w:ind w:firstLine="720"/>
        <w:jc w:val="both"/>
        <w:rPr>
          <w:rFonts w:eastAsia="Lucida Sans Unicode"/>
          <w:kern w:val="1"/>
          <w:sz w:val="24"/>
          <w:szCs w:val="24"/>
          <w:lang w:eastAsia="ar-SA"/>
        </w:rPr>
      </w:pPr>
      <w:r w:rsidRPr="00035210">
        <w:rPr>
          <w:rFonts w:eastAsia="Lucida Sans Unicode"/>
          <w:b/>
          <w:kern w:val="1"/>
          <w:sz w:val="24"/>
          <w:szCs w:val="24"/>
          <w:lang w:eastAsia="ar-SA"/>
        </w:rPr>
        <w:t xml:space="preserve">Размер обеспечения исполнения контракта: </w:t>
      </w:r>
      <w:r w:rsidRPr="00035210">
        <w:rPr>
          <w:rFonts w:eastAsia="Lucida Sans Unicode"/>
          <w:kern w:val="1"/>
          <w:sz w:val="24"/>
          <w:szCs w:val="24"/>
          <w:lang w:eastAsia="ar-SA"/>
        </w:rPr>
        <w:t>30% НМЦ контракта – 300 373 (Триста тысяч триста семьдесят три) рубля 25 копеек.</w:t>
      </w:r>
    </w:p>
    <w:p w:rsidR="00035210" w:rsidRPr="00035210" w:rsidRDefault="00035210" w:rsidP="00035210">
      <w:pPr>
        <w:suppressAutoHyphens/>
        <w:ind w:firstLine="720"/>
        <w:jc w:val="both"/>
        <w:rPr>
          <w:rFonts w:eastAsia="Lucida Sans Unicode"/>
          <w:b/>
          <w:kern w:val="1"/>
          <w:sz w:val="24"/>
          <w:szCs w:val="24"/>
          <w:lang w:eastAsia="ar-SA"/>
        </w:rPr>
      </w:pPr>
      <w:r w:rsidRPr="00035210">
        <w:rPr>
          <w:rFonts w:eastAsia="Lucida Sans Unicode"/>
          <w:b/>
          <w:kern w:val="1"/>
          <w:sz w:val="24"/>
          <w:szCs w:val="24"/>
          <w:lang w:eastAsia="ar-SA"/>
        </w:rPr>
        <w:t xml:space="preserve">Порядок предоставления и требования к обеспечению исполнения контракта: </w:t>
      </w:r>
    </w:p>
    <w:p w:rsidR="00035210" w:rsidRPr="00035210" w:rsidRDefault="00035210" w:rsidP="00035210">
      <w:pPr>
        <w:suppressAutoHyphens/>
        <w:ind w:firstLine="720"/>
        <w:jc w:val="both"/>
        <w:rPr>
          <w:rFonts w:eastAsia="Lucida Sans Unicode"/>
          <w:kern w:val="1"/>
          <w:sz w:val="24"/>
          <w:szCs w:val="24"/>
          <w:lang w:eastAsia="ar-SA"/>
        </w:rPr>
      </w:pPr>
      <w:r w:rsidRPr="00035210">
        <w:rPr>
          <w:rFonts w:eastAsia="Lucida Sans Unicode"/>
          <w:b/>
          <w:kern w:val="1"/>
          <w:sz w:val="24"/>
          <w:szCs w:val="24"/>
          <w:lang w:eastAsia="ar-SA"/>
        </w:rPr>
        <w:t xml:space="preserve">- </w:t>
      </w:r>
      <w:r w:rsidRPr="00035210">
        <w:rPr>
          <w:rFonts w:eastAsia="Lucida Sans Unicode"/>
          <w:kern w:val="1"/>
          <w:sz w:val="24"/>
          <w:szCs w:val="24"/>
          <w:lang w:eastAsia="ar-SA"/>
        </w:rPr>
        <w:t>контракт заключается после предоставления участником закупки, с которым заключается контракт, обеспечения исполнения контракта;</w:t>
      </w:r>
    </w:p>
    <w:p w:rsidR="00035210" w:rsidRPr="00035210" w:rsidRDefault="00035210" w:rsidP="00035210">
      <w:pPr>
        <w:suppressAutoHyphens/>
        <w:ind w:firstLine="720"/>
        <w:jc w:val="both"/>
        <w:rPr>
          <w:rFonts w:eastAsia="Lucida Sans Unicode"/>
          <w:kern w:val="1"/>
          <w:sz w:val="24"/>
          <w:szCs w:val="24"/>
          <w:lang w:eastAsia="ar-SA"/>
        </w:rPr>
      </w:pPr>
      <w:proofErr w:type="gramStart"/>
      <w:r w:rsidRPr="00035210">
        <w:rPr>
          <w:rFonts w:eastAsia="Lucida Sans Unicode"/>
          <w:kern w:val="1"/>
          <w:sz w:val="24"/>
          <w:szCs w:val="24"/>
          <w:lang w:eastAsia="ar-SA"/>
        </w:rPr>
        <w:t xml:space="preserve">- исполнение контракта может обеспечиваться предоставлением </w:t>
      </w:r>
      <w:r w:rsidRPr="00133FE9">
        <w:rPr>
          <w:rFonts w:eastAsia="Lucida Sans Unicode"/>
          <w:kern w:val="1"/>
          <w:sz w:val="24"/>
          <w:szCs w:val="24"/>
          <w:lang w:eastAsia="ar-SA"/>
        </w:rPr>
        <w:t>банковской гарантии,</w:t>
      </w:r>
      <w:r w:rsidRPr="00035210">
        <w:rPr>
          <w:rFonts w:eastAsia="Lucida Sans Unicode"/>
          <w:kern w:val="1"/>
          <w:sz w:val="24"/>
          <w:szCs w:val="24"/>
          <w:lang w:eastAsia="ar-SA"/>
        </w:rPr>
        <w:t xml:space="preserve"> выданной банком и соответствующей требованиям Федерального закона </w:t>
      </w:r>
      <w:r w:rsidRPr="00035210">
        <w:rPr>
          <w:rFonts w:eastAsia="Lucida Sans Unicode"/>
          <w:bCs/>
          <w:kern w:val="1"/>
          <w:sz w:val="24"/>
          <w:szCs w:val="24"/>
          <w:lang w:eastAsia="ar-SA"/>
        </w:rPr>
        <w:t>от 5 апреля 2013 г. N 44-ФЗ «О контрактной системе в сфере закупок товаров, работ, услуг для обеспечения государственных и муниципальных нужд»</w:t>
      </w:r>
      <w:r w:rsidRPr="00035210">
        <w:rPr>
          <w:rFonts w:eastAsia="Lucida Sans Unicode"/>
          <w:kern w:val="1"/>
          <w:sz w:val="24"/>
          <w:szCs w:val="24"/>
          <w:lang w:eastAsia="ar-SA"/>
        </w:rPr>
        <w:t xml:space="preserve"> (далее Федеральный закон № 44-ФЗ) и документации о закупке, или внесением денежных средств на указанный в аукционной документации счет.</w:t>
      </w:r>
      <w:proofErr w:type="gramEnd"/>
      <w:r w:rsidRPr="00035210">
        <w:rPr>
          <w:rFonts w:eastAsia="Lucida Sans Unicode"/>
          <w:kern w:val="1"/>
          <w:sz w:val="24"/>
          <w:szCs w:val="24"/>
          <w:lang w:eastAsia="ar-SA"/>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35210" w:rsidRPr="00035210" w:rsidRDefault="00035210" w:rsidP="00035210">
      <w:pPr>
        <w:suppressAutoHyphens/>
        <w:ind w:firstLine="720"/>
        <w:jc w:val="both"/>
        <w:rPr>
          <w:rFonts w:eastAsia="Lucida Sans Unicode"/>
          <w:b/>
          <w:kern w:val="1"/>
          <w:sz w:val="24"/>
          <w:szCs w:val="24"/>
          <w:lang w:eastAsia="ar-SA"/>
        </w:rPr>
      </w:pPr>
      <w:r w:rsidRPr="00035210">
        <w:rPr>
          <w:rFonts w:eastAsia="Lucida Sans Unicode"/>
          <w:b/>
          <w:kern w:val="1"/>
          <w:sz w:val="24"/>
          <w:szCs w:val="24"/>
          <w:lang w:eastAsia="ar-SA"/>
        </w:rPr>
        <w:t>Требования к участникам и документы, которые должны представить участники электронного аукциона:</w:t>
      </w:r>
    </w:p>
    <w:p w:rsidR="00180A84" w:rsidRPr="005A1527" w:rsidRDefault="00180A84" w:rsidP="00180A84">
      <w:pPr>
        <w:ind w:firstLine="851"/>
        <w:jc w:val="both"/>
        <w:rPr>
          <w:sz w:val="26"/>
          <w:szCs w:val="26"/>
        </w:rPr>
      </w:pPr>
      <w:bookmarkStart w:id="0" w:name="sub_3111"/>
      <w:r w:rsidRPr="005A1527">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180A84" w:rsidRPr="005A1527" w:rsidRDefault="00180A84" w:rsidP="00180A84">
      <w:pPr>
        <w:ind w:firstLine="851"/>
        <w:jc w:val="both"/>
        <w:rPr>
          <w:sz w:val="26"/>
          <w:szCs w:val="26"/>
        </w:rPr>
      </w:pPr>
      <w:r w:rsidRPr="005A1527">
        <w:rPr>
          <w:sz w:val="26"/>
          <w:szCs w:val="26"/>
        </w:rPr>
        <w:t xml:space="preserve">2) </w:t>
      </w:r>
      <w:proofErr w:type="spellStart"/>
      <w:r w:rsidRPr="005A1527">
        <w:rPr>
          <w:sz w:val="26"/>
          <w:szCs w:val="26"/>
        </w:rPr>
        <w:t>непроведение</w:t>
      </w:r>
      <w:proofErr w:type="spellEnd"/>
      <w:r w:rsidRPr="005A1527">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0A84" w:rsidRPr="005A1527" w:rsidRDefault="00180A84" w:rsidP="00180A84">
      <w:pPr>
        <w:ind w:firstLine="851"/>
        <w:jc w:val="both"/>
        <w:rPr>
          <w:sz w:val="26"/>
          <w:szCs w:val="26"/>
        </w:rPr>
      </w:pPr>
      <w:r w:rsidRPr="005A1527">
        <w:rPr>
          <w:sz w:val="26"/>
          <w:szCs w:val="26"/>
        </w:rPr>
        <w:t xml:space="preserve">3) </w:t>
      </w:r>
      <w:proofErr w:type="spellStart"/>
      <w:r w:rsidRPr="005A1527">
        <w:rPr>
          <w:sz w:val="26"/>
          <w:szCs w:val="26"/>
        </w:rPr>
        <w:t>неприостановление</w:t>
      </w:r>
      <w:proofErr w:type="spellEnd"/>
      <w:r w:rsidRPr="005A1527">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0A84" w:rsidRPr="005A1527" w:rsidRDefault="00180A84" w:rsidP="00180A84">
      <w:pPr>
        <w:ind w:firstLine="851"/>
        <w:jc w:val="both"/>
        <w:rPr>
          <w:sz w:val="26"/>
          <w:szCs w:val="26"/>
        </w:rPr>
      </w:pPr>
      <w:proofErr w:type="gramStart"/>
      <w:r w:rsidRPr="005A1527">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1527">
        <w:rPr>
          <w:sz w:val="26"/>
          <w:szCs w:val="26"/>
        </w:rPr>
        <w:t xml:space="preserve"> обязанности </w:t>
      </w:r>
      <w:proofErr w:type="gramStart"/>
      <w:r w:rsidRPr="005A1527">
        <w:rPr>
          <w:sz w:val="26"/>
          <w:szCs w:val="26"/>
        </w:rPr>
        <w:t>заявителя</w:t>
      </w:r>
      <w:proofErr w:type="gramEnd"/>
      <w:r w:rsidRPr="005A1527">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rsidRPr="005A1527">
        <w:rPr>
          <w:sz w:val="26"/>
          <w:szCs w:val="26"/>
        </w:rPr>
        <w:lastRenderedPageBreak/>
        <w:t>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0A84" w:rsidRPr="005A1527" w:rsidRDefault="00180A84" w:rsidP="00180A84">
      <w:pPr>
        <w:autoSpaceDE w:val="0"/>
        <w:autoSpaceDN w:val="0"/>
        <w:adjustRightInd w:val="0"/>
        <w:ind w:firstLine="540"/>
        <w:jc w:val="both"/>
        <w:rPr>
          <w:sz w:val="26"/>
          <w:szCs w:val="26"/>
          <w:lang w:eastAsia="en-US"/>
        </w:rPr>
      </w:pPr>
      <w:proofErr w:type="gramStart"/>
      <w:r w:rsidRPr="005A1527">
        <w:rPr>
          <w:sz w:val="26"/>
          <w:szCs w:val="26"/>
        </w:rPr>
        <w:t xml:space="preserve">5) </w:t>
      </w:r>
      <w:r w:rsidRPr="005A1527">
        <w:rPr>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5A1527">
          <w:rPr>
            <w:color w:val="0000FF"/>
            <w:sz w:val="26"/>
            <w:szCs w:val="26"/>
            <w:lang w:eastAsia="en-US"/>
          </w:rPr>
          <w:t>статьями 289</w:t>
        </w:r>
      </w:hyperlink>
      <w:r w:rsidRPr="005A1527">
        <w:rPr>
          <w:sz w:val="26"/>
          <w:szCs w:val="26"/>
          <w:lang w:eastAsia="en-US"/>
        </w:rPr>
        <w:t xml:space="preserve">, </w:t>
      </w:r>
      <w:hyperlink r:id="rId12" w:history="1">
        <w:r w:rsidRPr="005A1527">
          <w:rPr>
            <w:color w:val="0000FF"/>
            <w:sz w:val="26"/>
            <w:szCs w:val="26"/>
            <w:lang w:eastAsia="en-US"/>
          </w:rPr>
          <w:t>290</w:t>
        </w:r>
      </w:hyperlink>
      <w:r w:rsidRPr="005A1527">
        <w:rPr>
          <w:sz w:val="26"/>
          <w:szCs w:val="26"/>
          <w:lang w:eastAsia="en-US"/>
        </w:rPr>
        <w:t xml:space="preserve">, </w:t>
      </w:r>
      <w:hyperlink r:id="rId13" w:history="1">
        <w:r w:rsidRPr="005A1527">
          <w:rPr>
            <w:color w:val="0000FF"/>
            <w:sz w:val="26"/>
            <w:szCs w:val="26"/>
            <w:lang w:eastAsia="en-US"/>
          </w:rPr>
          <w:t>291</w:t>
        </w:r>
      </w:hyperlink>
      <w:r w:rsidRPr="005A1527">
        <w:rPr>
          <w:sz w:val="26"/>
          <w:szCs w:val="26"/>
          <w:lang w:eastAsia="en-US"/>
        </w:rPr>
        <w:t xml:space="preserve">, </w:t>
      </w:r>
      <w:hyperlink r:id="rId14" w:history="1">
        <w:r w:rsidRPr="005A1527">
          <w:rPr>
            <w:color w:val="0000FF"/>
            <w:sz w:val="26"/>
            <w:szCs w:val="26"/>
            <w:lang w:eastAsia="en-US"/>
          </w:rPr>
          <w:t>291.1</w:t>
        </w:r>
      </w:hyperlink>
      <w:r w:rsidRPr="005A1527">
        <w:rPr>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w:t>
      </w:r>
      <w:proofErr w:type="spellStart"/>
      <w:r w:rsidRPr="005A1527">
        <w:rPr>
          <w:sz w:val="26"/>
          <w:szCs w:val="26"/>
          <w:lang w:eastAsia="en-US"/>
        </w:rPr>
        <w:t>вотношении</w:t>
      </w:r>
      <w:proofErr w:type="spellEnd"/>
      <w:proofErr w:type="gramEnd"/>
      <w:r w:rsidRPr="005A1527">
        <w:rPr>
          <w:sz w:val="26"/>
          <w:szCs w:val="2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0A84" w:rsidRPr="005A1527" w:rsidRDefault="00180A84" w:rsidP="00180A84">
      <w:pPr>
        <w:autoSpaceDE w:val="0"/>
        <w:autoSpaceDN w:val="0"/>
        <w:adjustRightInd w:val="0"/>
        <w:ind w:firstLine="540"/>
        <w:jc w:val="both"/>
        <w:rPr>
          <w:sz w:val="26"/>
          <w:szCs w:val="26"/>
          <w:lang w:eastAsia="en-US"/>
        </w:rPr>
      </w:pPr>
      <w:r w:rsidRPr="005A1527">
        <w:rPr>
          <w:sz w:val="26"/>
          <w:szCs w:val="26"/>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5A1527">
          <w:rPr>
            <w:color w:val="0000FF"/>
            <w:sz w:val="26"/>
            <w:szCs w:val="26"/>
            <w:lang w:eastAsia="en-US"/>
          </w:rPr>
          <w:t>статьей 19.28</w:t>
        </w:r>
      </w:hyperlink>
      <w:r w:rsidRPr="005A1527">
        <w:rPr>
          <w:sz w:val="26"/>
          <w:szCs w:val="26"/>
          <w:lang w:eastAsia="en-US"/>
        </w:rPr>
        <w:t xml:space="preserve"> Кодекса Российской Федерации об административных правонарушениях;</w:t>
      </w:r>
    </w:p>
    <w:p w:rsidR="00180A84" w:rsidRPr="005A1527" w:rsidRDefault="00180A84" w:rsidP="00180A84">
      <w:pPr>
        <w:ind w:firstLine="567"/>
        <w:jc w:val="both"/>
        <w:rPr>
          <w:sz w:val="26"/>
          <w:szCs w:val="26"/>
        </w:rPr>
      </w:pPr>
      <w:proofErr w:type="gramStart"/>
      <w:r w:rsidRPr="005A1527">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5A1527">
        <w:rPr>
          <w:sz w:val="26"/>
          <w:szCs w:val="26"/>
        </w:rPr>
        <w:t>унитарногопредприятия</w:t>
      </w:r>
      <w:proofErr w:type="spellEnd"/>
      <w:proofErr w:type="gramEnd"/>
      <w:r w:rsidRPr="005A1527">
        <w:rPr>
          <w:sz w:val="26"/>
          <w:szCs w:val="26"/>
        </w:rPr>
        <w:t xml:space="preserve"> </w:t>
      </w:r>
      <w:proofErr w:type="gramStart"/>
      <w:r w:rsidRPr="005A1527">
        <w:rPr>
          <w:sz w:val="26"/>
          <w:szCs w:val="26"/>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1527">
        <w:rPr>
          <w:sz w:val="26"/>
          <w:szCs w:val="26"/>
        </w:rPr>
        <w:t>неполнородными</w:t>
      </w:r>
      <w:proofErr w:type="spellEnd"/>
      <w:r w:rsidRPr="005A1527">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5A1527">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0A84" w:rsidRPr="005A1527" w:rsidRDefault="00180A84" w:rsidP="00180A84">
      <w:pPr>
        <w:ind w:firstLine="851"/>
        <w:jc w:val="both"/>
        <w:rPr>
          <w:sz w:val="26"/>
          <w:szCs w:val="26"/>
        </w:rPr>
      </w:pPr>
      <w:r w:rsidRPr="005A1527">
        <w:rPr>
          <w:sz w:val="26"/>
          <w:szCs w:val="26"/>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80A84" w:rsidRPr="005A1527" w:rsidRDefault="00180A84" w:rsidP="00180A84">
      <w:pPr>
        <w:ind w:left="1080" w:hanging="229"/>
        <w:jc w:val="both"/>
        <w:rPr>
          <w:sz w:val="26"/>
          <w:szCs w:val="26"/>
        </w:rPr>
      </w:pPr>
      <w:r w:rsidRPr="005A1527">
        <w:rPr>
          <w:sz w:val="26"/>
          <w:szCs w:val="26"/>
        </w:rPr>
        <w:t>9) участник закупки</w:t>
      </w:r>
      <w:r>
        <w:rPr>
          <w:sz w:val="26"/>
          <w:szCs w:val="26"/>
        </w:rPr>
        <w:t xml:space="preserve"> не является офшорной компанией.</w:t>
      </w:r>
    </w:p>
    <w:p w:rsidR="00180A84" w:rsidRDefault="00180A84" w:rsidP="00180A84">
      <w:pPr>
        <w:ind w:firstLine="851"/>
        <w:jc w:val="both"/>
        <w:rPr>
          <w:sz w:val="18"/>
          <w:szCs w:val="18"/>
        </w:rPr>
      </w:pPr>
    </w:p>
    <w:p w:rsidR="00180A84" w:rsidRDefault="00180A84" w:rsidP="00180A84">
      <w:pPr>
        <w:ind w:firstLine="851"/>
        <w:jc w:val="both"/>
        <w:rPr>
          <w:sz w:val="18"/>
          <w:szCs w:val="18"/>
        </w:rPr>
      </w:pPr>
    </w:p>
    <w:p w:rsidR="00035210" w:rsidRPr="00035210" w:rsidRDefault="00035210" w:rsidP="00035210">
      <w:pPr>
        <w:widowControl w:val="0"/>
        <w:suppressAutoHyphens/>
        <w:ind w:firstLine="720"/>
        <w:jc w:val="both"/>
        <w:rPr>
          <w:rFonts w:eastAsia="Lucida Sans Unicode"/>
          <w:kern w:val="1"/>
          <w:sz w:val="24"/>
          <w:szCs w:val="24"/>
          <w:lang w:eastAsia="ar-SA"/>
        </w:rPr>
      </w:pPr>
      <w:r w:rsidRPr="00035210">
        <w:rPr>
          <w:rFonts w:eastAsia="Lucida Sans Unicode"/>
          <w:kern w:val="1"/>
          <w:sz w:val="24"/>
          <w:szCs w:val="24"/>
          <w:lang w:eastAsia="ar-SA"/>
        </w:rPr>
        <w:t xml:space="preserve">________________ </w:t>
      </w:r>
      <w:proofErr w:type="spellStart"/>
      <w:r w:rsidRPr="00035210">
        <w:rPr>
          <w:rFonts w:eastAsia="Lucida Sans Unicode"/>
          <w:kern w:val="1"/>
          <w:sz w:val="24"/>
          <w:szCs w:val="24"/>
          <w:lang w:eastAsia="ar-SA"/>
        </w:rPr>
        <w:t>И.В.Шитарёва</w:t>
      </w:r>
      <w:proofErr w:type="spellEnd"/>
    </w:p>
    <w:p w:rsidR="00180A84" w:rsidRDefault="00035210" w:rsidP="00180A84">
      <w:pPr>
        <w:widowControl w:val="0"/>
        <w:suppressAutoHyphens/>
        <w:ind w:firstLine="720"/>
        <w:jc w:val="both"/>
        <w:rPr>
          <w:rFonts w:eastAsia="Lucida Sans Unicode"/>
          <w:kern w:val="1"/>
          <w:sz w:val="24"/>
          <w:szCs w:val="24"/>
          <w:lang w:eastAsia="ar-SA"/>
        </w:rPr>
      </w:pPr>
      <w:r w:rsidRPr="00035210">
        <w:rPr>
          <w:rFonts w:eastAsia="Lucida Sans Unicode"/>
          <w:kern w:val="1"/>
          <w:sz w:val="24"/>
          <w:szCs w:val="24"/>
          <w:lang w:eastAsia="ar-SA"/>
        </w:rPr>
        <w:t>________________ Л.Ю. Соснин</w:t>
      </w:r>
      <w:bookmarkEnd w:id="0"/>
      <w:r w:rsidRPr="00035210">
        <w:rPr>
          <w:rFonts w:eastAsia="Lucida Sans Unicode"/>
          <w:kern w:val="1"/>
          <w:sz w:val="24"/>
          <w:szCs w:val="24"/>
          <w:lang w:eastAsia="ar-SA"/>
        </w:rPr>
        <w:t>а</w:t>
      </w:r>
    </w:p>
    <w:p w:rsidR="00035210" w:rsidRPr="00035210" w:rsidRDefault="00035210" w:rsidP="00180A84">
      <w:pPr>
        <w:widowControl w:val="0"/>
        <w:suppressAutoHyphens/>
        <w:ind w:firstLine="720"/>
        <w:jc w:val="both"/>
        <w:rPr>
          <w:rFonts w:eastAsia="Lucida Sans Unicode"/>
          <w:color w:val="000000"/>
          <w:kern w:val="1"/>
          <w:sz w:val="24"/>
          <w:szCs w:val="24"/>
          <w:lang w:eastAsia="ar-SA"/>
        </w:rPr>
      </w:pPr>
      <w:r w:rsidRPr="00035210">
        <w:rPr>
          <w:rFonts w:eastAsia="Lucida Sans Unicode"/>
          <w:color w:val="000000"/>
          <w:kern w:val="1"/>
          <w:sz w:val="24"/>
          <w:szCs w:val="24"/>
          <w:lang w:eastAsia="ar-SA"/>
        </w:rPr>
        <w:lastRenderedPageBreak/>
        <w:t xml:space="preserve">Государственное учреждение — Вологодское региональное отделение </w:t>
      </w:r>
    </w:p>
    <w:p w:rsidR="00035210" w:rsidRPr="00035210" w:rsidRDefault="00035210" w:rsidP="00035210">
      <w:pPr>
        <w:widowControl w:val="0"/>
        <w:suppressAutoHyphens/>
        <w:jc w:val="center"/>
        <w:rPr>
          <w:rFonts w:eastAsia="Lucida Sans Unicode"/>
          <w:color w:val="000000"/>
          <w:kern w:val="1"/>
          <w:sz w:val="24"/>
          <w:szCs w:val="24"/>
          <w:lang w:eastAsia="ar-SA"/>
        </w:rPr>
      </w:pPr>
      <w:r w:rsidRPr="00035210">
        <w:rPr>
          <w:rFonts w:eastAsia="Lucida Sans Unicode"/>
          <w:color w:val="000000"/>
          <w:kern w:val="1"/>
          <w:sz w:val="24"/>
          <w:szCs w:val="24"/>
          <w:lang w:eastAsia="ar-SA"/>
        </w:rPr>
        <w:t>Фонда социального страхования Российской Федерации</w:t>
      </w:r>
    </w:p>
    <w:p w:rsidR="00035210" w:rsidRPr="00035210" w:rsidRDefault="00035210" w:rsidP="00035210">
      <w:pPr>
        <w:widowControl w:val="0"/>
        <w:suppressAutoHyphens/>
        <w:ind w:firstLine="720"/>
        <w:jc w:val="both"/>
        <w:rPr>
          <w:rFonts w:eastAsia="Lucida Sans Unicode"/>
          <w:b/>
          <w:color w:val="000000"/>
          <w:kern w:val="1"/>
          <w:sz w:val="24"/>
          <w:szCs w:val="24"/>
          <w:lang w:eastAsia="ar-SA"/>
        </w:rPr>
      </w:pPr>
    </w:p>
    <w:p w:rsidR="00035210" w:rsidRPr="00035210" w:rsidRDefault="00035210" w:rsidP="00035210">
      <w:pPr>
        <w:widowControl w:val="0"/>
        <w:suppressAutoHyphens/>
        <w:ind w:firstLine="720"/>
        <w:jc w:val="both"/>
        <w:rPr>
          <w:rFonts w:eastAsia="Lucida Sans Unicode"/>
          <w:b/>
          <w:color w:val="000000"/>
          <w:kern w:val="1"/>
          <w:sz w:val="24"/>
          <w:szCs w:val="24"/>
          <w:lang w:eastAsia="ar-SA"/>
        </w:rPr>
      </w:pPr>
    </w:p>
    <w:p w:rsidR="00035210" w:rsidRPr="00035210" w:rsidRDefault="00035210" w:rsidP="00035210">
      <w:pPr>
        <w:widowControl w:val="0"/>
        <w:suppressAutoHyphens/>
        <w:jc w:val="right"/>
        <w:rPr>
          <w:rFonts w:eastAsia="Lucida Sans Unicode"/>
          <w:color w:val="000000"/>
          <w:kern w:val="1"/>
          <w:sz w:val="24"/>
          <w:szCs w:val="24"/>
          <w:lang w:eastAsia="ar-SA"/>
        </w:rPr>
      </w:pPr>
    </w:p>
    <w:p w:rsidR="00035210" w:rsidRPr="00035210" w:rsidRDefault="00035210" w:rsidP="00035210">
      <w:pPr>
        <w:widowControl w:val="0"/>
        <w:suppressAutoHyphens/>
        <w:jc w:val="right"/>
        <w:rPr>
          <w:rFonts w:eastAsia="Lucida Sans Unicode"/>
          <w:kern w:val="1"/>
          <w:sz w:val="24"/>
          <w:szCs w:val="24"/>
          <w:lang w:eastAsia="ar-SA"/>
        </w:rPr>
      </w:pPr>
      <w:r w:rsidRPr="00035210">
        <w:rPr>
          <w:rFonts w:eastAsia="Lucida Sans Unicode"/>
          <w:kern w:val="1"/>
          <w:sz w:val="24"/>
          <w:szCs w:val="24"/>
          <w:lang w:eastAsia="ar-SA"/>
        </w:rPr>
        <w:t xml:space="preserve"> Утверждаю</w:t>
      </w:r>
    </w:p>
    <w:p w:rsidR="00035210" w:rsidRPr="00035210" w:rsidRDefault="00035210" w:rsidP="00035210">
      <w:pPr>
        <w:widowControl w:val="0"/>
        <w:suppressAutoHyphens/>
        <w:jc w:val="right"/>
        <w:rPr>
          <w:rFonts w:eastAsia="Lucida Sans Unicode"/>
          <w:kern w:val="1"/>
          <w:sz w:val="24"/>
          <w:szCs w:val="24"/>
          <w:lang w:eastAsia="ar-SA"/>
        </w:rPr>
      </w:pPr>
    </w:p>
    <w:p w:rsidR="00035210" w:rsidRPr="00035210" w:rsidRDefault="00035210" w:rsidP="00035210">
      <w:pPr>
        <w:widowControl w:val="0"/>
        <w:suppressAutoHyphens/>
        <w:jc w:val="right"/>
        <w:rPr>
          <w:rFonts w:eastAsia="Lucida Sans Unicode"/>
          <w:kern w:val="1"/>
          <w:sz w:val="24"/>
          <w:szCs w:val="24"/>
          <w:lang w:eastAsia="ar-SA"/>
        </w:rPr>
      </w:pPr>
      <w:r w:rsidRPr="00035210">
        <w:rPr>
          <w:rFonts w:eastAsia="Lucida Sans Unicode"/>
          <w:kern w:val="1"/>
          <w:sz w:val="24"/>
          <w:szCs w:val="24"/>
          <w:lang w:eastAsia="ar-SA"/>
        </w:rPr>
        <w:t xml:space="preserve"> Заместитель Управляющего</w:t>
      </w:r>
    </w:p>
    <w:p w:rsidR="00035210" w:rsidRPr="00035210" w:rsidRDefault="00035210" w:rsidP="00035210">
      <w:pPr>
        <w:widowControl w:val="0"/>
        <w:suppressAutoHyphens/>
        <w:jc w:val="right"/>
        <w:rPr>
          <w:rFonts w:eastAsia="Lucida Sans Unicode"/>
          <w:kern w:val="1"/>
          <w:sz w:val="24"/>
          <w:szCs w:val="24"/>
          <w:lang w:eastAsia="ar-SA"/>
        </w:rPr>
      </w:pPr>
      <w:r w:rsidRPr="00035210">
        <w:rPr>
          <w:rFonts w:eastAsia="Lucida Sans Unicode"/>
          <w:kern w:val="1"/>
          <w:sz w:val="24"/>
          <w:szCs w:val="24"/>
          <w:lang w:eastAsia="ar-SA"/>
        </w:rPr>
        <w:t>Государственным учреждением -</w:t>
      </w:r>
    </w:p>
    <w:p w:rsidR="00035210" w:rsidRPr="00035210" w:rsidRDefault="00035210" w:rsidP="00035210">
      <w:pPr>
        <w:widowControl w:val="0"/>
        <w:suppressAutoHyphens/>
        <w:jc w:val="right"/>
        <w:rPr>
          <w:rFonts w:eastAsia="Lucida Sans Unicode"/>
          <w:kern w:val="1"/>
          <w:sz w:val="24"/>
          <w:szCs w:val="24"/>
          <w:lang w:eastAsia="ar-SA"/>
        </w:rPr>
      </w:pPr>
      <w:r w:rsidRPr="00035210">
        <w:rPr>
          <w:rFonts w:eastAsia="Lucida Sans Unicode"/>
          <w:kern w:val="1"/>
          <w:sz w:val="24"/>
          <w:szCs w:val="24"/>
          <w:lang w:eastAsia="ar-SA"/>
        </w:rPr>
        <w:t xml:space="preserve"> Вологодским региональным отделением</w:t>
      </w:r>
    </w:p>
    <w:p w:rsidR="00035210" w:rsidRPr="00035210" w:rsidRDefault="00035210" w:rsidP="00035210">
      <w:pPr>
        <w:widowControl w:val="0"/>
        <w:suppressAutoHyphens/>
        <w:jc w:val="right"/>
        <w:rPr>
          <w:rFonts w:eastAsia="Lucida Sans Unicode"/>
          <w:kern w:val="1"/>
          <w:sz w:val="24"/>
          <w:szCs w:val="24"/>
          <w:lang w:eastAsia="ar-SA"/>
        </w:rPr>
      </w:pPr>
      <w:r w:rsidRPr="00035210">
        <w:rPr>
          <w:rFonts w:eastAsia="Lucida Sans Unicode"/>
          <w:kern w:val="1"/>
          <w:sz w:val="24"/>
          <w:szCs w:val="24"/>
          <w:lang w:eastAsia="ar-SA"/>
        </w:rPr>
        <w:t>Фонда социального страхования РФ</w:t>
      </w:r>
    </w:p>
    <w:p w:rsidR="00035210" w:rsidRPr="00035210" w:rsidRDefault="00035210" w:rsidP="00035210">
      <w:pPr>
        <w:widowControl w:val="0"/>
        <w:suppressAutoHyphens/>
        <w:jc w:val="right"/>
        <w:rPr>
          <w:rFonts w:eastAsia="Lucida Sans Unicode"/>
          <w:kern w:val="1"/>
          <w:sz w:val="24"/>
          <w:szCs w:val="24"/>
          <w:lang w:eastAsia="ar-SA"/>
        </w:rPr>
      </w:pPr>
    </w:p>
    <w:p w:rsidR="00035210" w:rsidRPr="00035210" w:rsidRDefault="00035210" w:rsidP="00035210">
      <w:pPr>
        <w:widowControl w:val="0"/>
        <w:suppressAutoHyphens/>
        <w:jc w:val="right"/>
        <w:rPr>
          <w:rFonts w:eastAsia="Lucida Sans Unicode"/>
          <w:kern w:val="1"/>
          <w:sz w:val="24"/>
          <w:szCs w:val="24"/>
          <w:lang w:eastAsia="ar-SA"/>
        </w:rPr>
      </w:pPr>
      <w:r w:rsidRPr="00035210">
        <w:rPr>
          <w:rFonts w:eastAsia="Lucida Sans Unicode"/>
          <w:kern w:val="1"/>
          <w:sz w:val="24"/>
          <w:szCs w:val="24"/>
          <w:lang w:eastAsia="ar-SA"/>
        </w:rPr>
        <w:t xml:space="preserve"> ______________     С.В. Андреева</w:t>
      </w:r>
    </w:p>
    <w:p w:rsidR="00035210" w:rsidRPr="00035210" w:rsidRDefault="00035210" w:rsidP="00035210">
      <w:pPr>
        <w:widowControl w:val="0"/>
        <w:suppressAutoHyphens/>
        <w:jc w:val="right"/>
        <w:rPr>
          <w:rFonts w:eastAsia="Lucida Sans Unicode"/>
          <w:kern w:val="1"/>
          <w:sz w:val="24"/>
          <w:szCs w:val="24"/>
          <w:lang w:eastAsia="ar-SA"/>
        </w:rPr>
      </w:pPr>
      <w:r w:rsidRPr="00035210">
        <w:rPr>
          <w:rFonts w:eastAsia="Lucida Sans Unicode"/>
          <w:kern w:val="1"/>
          <w:sz w:val="24"/>
          <w:szCs w:val="24"/>
          <w:lang w:eastAsia="ar-SA"/>
        </w:rPr>
        <w:t xml:space="preserve"> </w:t>
      </w:r>
    </w:p>
    <w:p w:rsidR="00035210" w:rsidRPr="00035210" w:rsidRDefault="00035210" w:rsidP="00035210">
      <w:pPr>
        <w:widowControl w:val="0"/>
        <w:suppressAutoHyphens/>
        <w:jc w:val="right"/>
        <w:rPr>
          <w:rFonts w:eastAsia="Lucida Sans Unicode"/>
          <w:kern w:val="1"/>
          <w:sz w:val="24"/>
          <w:szCs w:val="24"/>
          <w:lang w:eastAsia="ar-SA"/>
        </w:rPr>
      </w:pPr>
      <w:r w:rsidRPr="00035210">
        <w:rPr>
          <w:rFonts w:eastAsia="Lucida Sans Unicode"/>
          <w:kern w:val="1"/>
          <w:sz w:val="24"/>
          <w:szCs w:val="24"/>
          <w:lang w:eastAsia="ar-SA"/>
        </w:rPr>
        <w:t xml:space="preserve">  «_____» ___________   2018 года</w:t>
      </w: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Default="00035210" w:rsidP="00035210">
      <w:pPr>
        <w:widowControl w:val="0"/>
        <w:suppressAutoHyphens/>
        <w:jc w:val="both"/>
        <w:rPr>
          <w:rFonts w:eastAsia="Lucida Sans Unicode"/>
          <w:kern w:val="1"/>
          <w:sz w:val="24"/>
          <w:szCs w:val="24"/>
          <w:lang w:eastAsia="ar-SA"/>
        </w:rPr>
      </w:pPr>
    </w:p>
    <w:p w:rsidR="00F17B00" w:rsidRDefault="00F17B00" w:rsidP="00035210">
      <w:pPr>
        <w:widowControl w:val="0"/>
        <w:suppressAutoHyphens/>
        <w:jc w:val="both"/>
        <w:rPr>
          <w:rFonts w:eastAsia="Lucida Sans Unicode"/>
          <w:kern w:val="1"/>
          <w:sz w:val="24"/>
          <w:szCs w:val="24"/>
          <w:lang w:eastAsia="ar-SA"/>
        </w:rPr>
      </w:pPr>
    </w:p>
    <w:p w:rsidR="00F17B00" w:rsidRDefault="00F17B00" w:rsidP="00035210">
      <w:pPr>
        <w:widowControl w:val="0"/>
        <w:suppressAutoHyphens/>
        <w:jc w:val="both"/>
        <w:rPr>
          <w:rFonts w:eastAsia="Lucida Sans Unicode"/>
          <w:kern w:val="1"/>
          <w:sz w:val="24"/>
          <w:szCs w:val="24"/>
          <w:lang w:eastAsia="ar-SA"/>
        </w:rPr>
      </w:pPr>
    </w:p>
    <w:p w:rsidR="00F17B00" w:rsidRDefault="00F17B00" w:rsidP="00035210">
      <w:pPr>
        <w:widowControl w:val="0"/>
        <w:suppressAutoHyphens/>
        <w:jc w:val="both"/>
        <w:rPr>
          <w:rFonts w:eastAsia="Lucida Sans Unicode"/>
          <w:kern w:val="1"/>
          <w:sz w:val="24"/>
          <w:szCs w:val="24"/>
          <w:lang w:eastAsia="ar-SA"/>
        </w:rPr>
      </w:pPr>
    </w:p>
    <w:p w:rsidR="00F17B00" w:rsidRPr="00035210" w:rsidRDefault="00F17B00" w:rsidP="00035210">
      <w:pPr>
        <w:widowControl w:val="0"/>
        <w:suppressAutoHyphens/>
        <w:jc w:val="both"/>
        <w:rPr>
          <w:rFonts w:eastAsia="Lucida Sans Unicode"/>
          <w:kern w:val="1"/>
          <w:sz w:val="24"/>
          <w:szCs w:val="24"/>
          <w:lang w:eastAsia="ar-SA"/>
        </w:rPr>
      </w:pPr>
    </w:p>
    <w:p w:rsidR="00035210" w:rsidRPr="00035210" w:rsidRDefault="00035210" w:rsidP="00035210">
      <w:pPr>
        <w:widowControl w:val="0"/>
        <w:suppressAutoHyphens/>
        <w:jc w:val="center"/>
        <w:rPr>
          <w:rFonts w:eastAsia="Lucida Sans Unicode"/>
          <w:b/>
          <w:bCs/>
          <w:kern w:val="1"/>
          <w:sz w:val="24"/>
          <w:szCs w:val="24"/>
          <w:lang w:eastAsia="ar-SA"/>
        </w:rPr>
      </w:pPr>
      <w:r w:rsidRPr="00035210">
        <w:rPr>
          <w:rFonts w:eastAsia="Lucida Sans Unicode"/>
          <w:b/>
          <w:bCs/>
          <w:kern w:val="1"/>
          <w:sz w:val="24"/>
          <w:szCs w:val="24"/>
          <w:lang w:eastAsia="ar-SA"/>
        </w:rPr>
        <w:t>ДОКУМЕНТАЦИЯ ОБ АУКЦИОНЕ В ЭЛЕКТРОННОЙ ФОРМЕ</w:t>
      </w:r>
    </w:p>
    <w:p w:rsidR="00035210" w:rsidRPr="00035210" w:rsidRDefault="00035210" w:rsidP="00035210">
      <w:pPr>
        <w:widowControl w:val="0"/>
        <w:tabs>
          <w:tab w:val="left" w:pos="984"/>
        </w:tabs>
        <w:suppressAutoHyphens/>
        <w:jc w:val="center"/>
        <w:rPr>
          <w:rFonts w:eastAsia="Lucida Sans Unicode"/>
          <w:b/>
          <w:bCs/>
          <w:kern w:val="1"/>
          <w:sz w:val="24"/>
          <w:szCs w:val="24"/>
          <w:lang w:eastAsia="ar-SA"/>
        </w:rPr>
      </w:pPr>
      <w:r w:rsidRPr="00035210">
        <w:rPr>
          <w:rFonts w:eastAsia="Lucida Sans Unicode"/>
          <w:b/>
          <w:bCs/>
          <w:kern w:val="1"/>
          <w:sz w:val="24"/>
          <w:szCs w:val="24"/>
          <w:lang w:eastAsia="ar-SA"/>
        </w:rPr>
        <w:tab/>
      </w:r>
    </w:p>
    <w:p w:rsidR="00035210" w:rsidRPr="00035210" w:rsidRDefault="00035210" w:rsidP="00035210">
      <w:pPr>
        <w:widowControl w:val="0"/>
        <w:suppressAutoHyphens/>
        <w:jc w:val="center"/>
        <w:rPr>
          <w:rFonts w:eastAsia="Lucida Sans Unicode"/>
          <w:b/>
          <w:bCs/>
          <w:kern w:val="1"/>
          <w:sz w:val="24"/>
          <w:szCs w:val="24"/>
          <w:lang w:eastAsia="ar-SA"/>
        </w:rPr>
      </w:pPr>
    </w:p>
    <w:p w:rsidR="00035210" w:rsidRPr="00035210" w:rsidRDefault="00035210" w:rsidP="00035210">
      <w:pPr>
        <w:widowControl w:val="0"/>
        <w:shd w:val="clear" w:color="auto" w:fill="FFFFFF"/>
        <w:suppressAutoHyphens/>
        <w:jc w:val="center"/>
        <w:rPr>
          <w:rFonts w:eastAsia="Arial"/>
          <w:b/>
          <w:spacing w:val="-6"/>
          <w:kern w:val="1"/>
          <w:sz w:val="24"/>
          <w:szCs w:val="24"/>
          <w:lang w:eastAsia="ar-SA"/>
        </w:rPr>
      </w:pPr>
      <w:r w:rsidRPr="00035210">
        <w:rPr>
          <w:rFonts w:eastAsia="Arial"/>
          <w:b/>
          <w:spacing w:val="-6"/>
          <w:kern w:val="1"/>
          <w:sz w:val="24"/>
          <w:szCs w:val="24"/>
          <w:lang w:eastAsia="ar-SA"/>
        </w:rPr>
        <w:t xml:space="preserve">на право заключения государственного контракта </w:t>
      </w:r>
    </w:p>
    <w:p w:rsidR="00035210" w:rsidRPr="00035210" w:rsidRDefault="00035210" w:rsidP="00035210">
      <w:pPr>
        <w:widowControl w:val="0"/>
        <w:shd w:val="clear" w:color="auto" w:fill="FFFFFF"/>
        <w:suppressAutoHyphens/>
        <w:jc w:val="center"/>
        <w:rPr>
          <w:rFonts w:eastAsia="Arial"/>
          <w:b/>
          <w:spacing w:val="-6"/>
          <w:kern w:val="1"/>
          <w:sz w:val="24"/>
          <w:szCs w:val="24"/>
          <w:lang w:eastAsia="ar-SA"/>
        </w:rPr>
      </w:pPr>
      <w:r w:rsidRPr="00035210">
        <w:rPr>
          <w:rFonts w:eastAsia="Arial"/>
          <w:b/>
          <w:bCs/>
          <w:spacing w:val="-6"/>
          <w:kern w:val="1"/>
          <w:sz w:val="24"/>
          <w:szCs w:val="24"/>
          <w:lang w:eastAsia="ar-SA"/>
        </w:rPr>
        <w:t>на</w:t>
      </w:r>
      <w:r w:rsidRPr="00035210">
        <w:rPr>
          <w:rFonts w:eastAsia="Arial"/>
          <w:b/>
          <w:spacing w:val="-6"/>
          <w:kern w:val="1"/>
          <w:sz w:val="24"/>
          <w:szCs w:val="24"/>
          <w:lang w:eastAsia="ar-SA"/>
        </w:rPr>
        <w:t xml:space="preserve"> капитальный ремонт помещений </w:t>
      </w: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ind w:firstLine="720"/>
        <w:jc w:val="both"/>
        <w:rPr>
          <w:rFonts w:eastAsia="Lucida Sans Unicode"/>
          <w:kern w:val="1"/>
          <w:sz w:val="24"/>
          <w:szCs w:val="24"/>
          <w:lang w:eastAsia="ar-SA"/>
        </w:rPr>
      </w:pPr>
    </w:p>
    <w:p w:rsidR="00F17B00" w:rsidRPr="00035210" w:rsidRDefault="00F17B00" w:rsidP="00035210">
      <w:pPr>
        <w:widowControl w:val="0"/>
        <w:suppressAutoHyphens/>
        <w:ind w:firstLine="720"/>
        <w:jc w:val="both"/>
        <w:rPr>
          <w:rFonts w:eastAsia="Lucida Sans Unicode"/>
          <w:kern w:val="1"/>
          <w:sz w:val="24"/>
          <w:szCs w:val="24"/>
          <w:lang w:eastAsia="ar-SA"/>
        </w:rPr>
      </w:pPr>
    </w:p>
    <w:p w:rsidR="00035210" w:rsidRPr="00035210" w:rsidRDefault="00035210" w:rsidP="00035210">
      <w:pPr>
        <w:widowControl w:val="0"/>
        <w:suppressAutoHyphens/>
        <w:jc w:val="center"/>
        <w:rPr>
          <w:rFonts w:eastAsia="Lucida Sans Unicode"/>
          <w:kern w:val="1"/>
          <w:sz w:val="24"/>
          <w:szCs w:val="24"/>
          <w:lang w:eastAsia="ar-SA"/>
        </w:rPr>
      </w:pPr>
      <w:r w:rsidRPr="00035210">
        <w:rPr>
          <w:rFonts w:eastAsia="Lucida Sans Unicode"/>
          <w:kern w:val="1"/>
          <w:sz w:val="24"/>
          <w:szCs w:val="24"/>
          <w:lang w:eastAsia="ar-SA"/>
        </w:rPr>
        <w:t xml:space="preserve">Вологда </w:t>
      </w:r>
    </w:p>
    <w:p w:rsidR="00035210" w:rsidRPr="00035210" w:rsidRDefault="00035210" w:rsidP="00035210">
      <w:pPr>
        <w:widowControl w:val="0"/>
        <w:suppressAutoHyphens/>
        <w:jc w:val="center"/>
        <w:rPr>
          <w:rFonts w:eastAsia="Lucida Sans Unicode"/>
          <w:kern w:val="1"/>
          <w:sz w:val="24"/>
          <w:szCs w:val="24"/>
          <w:lang w:eastAsia="ar-SA"/>
        </w:rPr>
      </w:pPr>
      <w:r w:rsidRPr="00035210">
        <w:rPr>
          <w:rFonts w:eastAsia="Lucida Sans Unicode"/>
          <w:kern w:val="1"/>
          <w:sz w:val="24"/>
          <w:szCs w:val="24"/>
          <w:lang w:eastAsia="ar-SA"/>
        </w:rPr>
        <w:t>2018 год</w:t>
      </w:r>
    </w:p>
    <w:p w:rsidR="00035210" w:rsidRPr="00035210" w:rsidRDefault="00035210" w:rsidP="00035210">
      <w:pPr>
        <w:widowControl w:val="0"/>
        <w:suppressAutoHyphens/>
        <w:ind w:firstLine="720"/>
        <w:jc w:val="both"/>
        <w:rPr>
          <w:rFonts w:eastAsia="Lucida Sans Unicode"/>
          <w:kern w:val="1"/>
          <w:sz w:val="24"/>
          <w:szCs w:val="24"/>
          <w:lang w:eastAsia="ar-SA"/>
        </w:rPr>
        <w:sectPr w:rsidR="00035210" w:rsidRPr="00035210" w:rsidSect="00EF5442">
          <w:headerReference w:type="even" r:id="rId16"/>
          <w:headerReference w:type="default" r:id="rId17"/>
          <w:footerReference w:type="even" r:id="rId18"/>
          <w:footerReference w:type="default" r:id="rId19"/>
          <w:headerReference w:type="first" r:id="rId20"/>
          <w:footerReference w:type="first" r:id="rId21"/>
          <w:pgSz w:w="11907" w:h="16839" w:code="9"/>
          <w:pgMar w:top="1134" w:right="851" w:bottom="1134" w:left="1418" w:header="1134" w:footer="720" w:gutter="0"/>
          <w:cols w:space="720"/>
          <w:docGrid w:linePitch="360"/>
        </w:sectPr>
      </w:pPr>
    </w:p>
    <w:p w:rsidR="00035210" w:rsidRPr="00DF685F" w:rsidRDefault="00035210" w:rsidP="00035210">
      <w:pPr>
        <w:widowControl w:val="0"/>
        <w:spacing w:after="240"/>
        <w:rPr>
          <w:b/>
          <w:sz w:val="32"/>
          <w:szCs w:val="32"/>
        </w:rPr>
      </w:pPr>
      <w:r w:rsidRPr="00DF685F">
        <w:rPr>
          <w:b/>
          <w:sz w:val="32"/>
          <w:szCs w:val="32"/>
        </w:rPr>
        <w:lastRenderedPageBreak/>
        <w:t>ОГЛАВЛЕНИЕ</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079"/>
        <w:gridCol w:w="783"/>
      </w:tblGrid>
      <w:tr w:rsidR="00035210" w:rsidRPr="00DF685F" w:rsidTr="00FE148A">
        <w:trPr>
          <w:trHeight w:val="437"/>
        </w:trPr>
        <w:tc>
          <w:tcPr>
            <w:tcW w:w="1101" w:type="dxa"/>
          </w:tcPr>
          <w:p w:rsidR="00035210" w:rsidRPr="00DF685F" w:rsidRDefault="00035210" w:rsidP="00035210">
            <w:pPr>
              <w:widowControl w:val="0"/>
              <w:spacing w:after="120"/>
              <w:rPr>
                <w:b/>
                <w:snapToGrid w:val="0"/>
                <w:sz w:val="24"/>
                <w:szCs w:val="24"/>
              </w:rPr>
            </w:pPr>
            <w:r w:rsidRPr="00DF685F">
              <w:rPr>
                <w:b/>
                <w:snapToGrid w:val="0"/>
                <w:sz w:val="24"/>
                <w:szCs w:val="24"/>
              </w:rPr>
              <w:t>Номер раздела</w:t>
            </w:r>
          </w:p>
        </w:tc>
        <w:tc>
          <w:tcPr>
            <w:tcW w:w="8079" w:type="dxa"/>
          </w:tcPr>
          <w:p w:rsidR="00035210" w:rsidRPr="00DF685F" w:rsidRDefault="00035210" w:rsidP="00035210">
            <w:pPr>
              <w:widowControl w:val="0"/>
              <w:spacing w:after="120"/>
              <w:rPr>
                <w:b/>
                <w:sz w:val="24"/>
                <w:szCs w:val="24"/>
              </w:rPr>
            </w:pPr>
            <w:r w:rsidRPr="00DF685F">
              <w:rPr>
                <w:b/>
                <w:sz w:val="24"/>
                <w:szCs w:val="24"/>
              </w:rPr>
              <w:t>Наименование раздела</w:t>
            </w:r>
          </w:p>
        </w:tc>
        <w:tc>
          <w:tcPr>
            <w:tcW w:w="783" w:type="dxa"/>
          </w:tcPr>
          <w:p w:rsidR="00035210" w:rsidRPr="00DF685F" w:rsidRDefault="00FE148A" w:rsidP="00035210">
            <w:pPr>
              <w:widowControl w:val="0"/>
              <w:spacing w:after="120"/>
              <w:jc w:val="center"/>
              <w:rPr>
                <w:b/>
                <w:bCs/>
                <w:snapToGrid w:val="0"/>
                <w:sz w:val="24"/>
                <w:szCs w:val="24"/>
              </w:rPr>
            </w:pPr>
            <w:r>
              <w:rPr>
                <w:b/>
                <w:bCs/>
                <w:snapToGrid w:val="0"/>
                <w:sz w:val="24"/>
                <w:szCs w:val="24"/>
              </w:rPr>
              <w:t xml:space="preserve">№ </w:t>
            </w:r>
            <w:proofErr w:type="spellStart"/>
            <w:proofErr w:type="gramStart"/>
            <w:r>
              <w:rPr>
                <w:b/>
                <w:bCs/>
                <w:snapToGrid w:val="0"/>
                <w:sz w:val="24"/>
                <w:szCs w:val="24"/>
              </w:rPr>
              <w:t>стр</w:t>
            </w:r>
            <w:proofErr w:type="spellEnd"/>
            <w:proofErr w:type="gramEnd"/>
          </w:p>
        </w:tc>
      </w:tr>
      <w:tr w:rsidR="00035210" w:rsidRPr="00DF685F" w:rsidTr="00FE148A">
        <w:trPr>
          <w:trHeight w:val="437"/>
        </w:trPr>
        <w:tc>
          <w:tcPr>
            <w:tcW w:w="1101" w:type="dxa"/>
          </w:tcPr>
          <w:p w:rsidR="00035210" w:rsidRPr="00DF685F" w:rsidRDefault="00035210" w:rsidP="00035210">
            <w:pPr>
              <w:widowControl w:val="0"/>
              <w:spacing w:after="120"/>
              <w:rPr>
                <w:b/>
                <w:bCs/>
                <w:snapToGrid w:val="0"/>
                <w:sz w:val="24"/>
                <w:szCs w:val="24"/>
              </w:rPr>
            </w:pPr>
            <w:r w:rsidRPr="00DF685F">
              <w:rPr>
                <w:b/>
                <w:snapToGrid w:val="0"/>
                <w:sz w:val="24"/>
                <w:szCs w:val="24"/>
                <w:lang w:val="en-US"/>
              </w:rPr>
              <w:t>I</w:t>
            </w:r>
            <w:r w:rsidRPr="00DF685F">
              <w:rPr>
                <w:b/>
                <w:snapToGrid w:val="0"/>
                <w:sz w:val="24"/>
                <w:szCs w:val="24"/>
              </w:rPr>
              <w:t>.</w:t>
            </w:r>
          </w:p>
        </w:tc>
        <w:tc>
          <w:tcPr>
            <w:tcW w:w="8079" w:type="dxa"/>
          </w:tcPr>
          <w:p w:rsidR="00035210" w:rsidRDefault="00035210" w:rsidP="00035210">
            <w:pPr>
              <w:widowControl w:val="0"/>
              <w:spacing w:after="120"/>
            </w:pPr>
            <w:r w:rsidRPr="00035210">
              <w:rPr>
                <w:b/>
                <w:kern w:val="1"/>
                <w:sz w:val="24"/>
                <w:szCs w:val="24"/>
                <w:lang w:eastAsia="ar-SA"/>
              </w:rPr>
              <w:t>Общие условия проведения аукциона в электронной форме</w:t>
            </w:r>
          </w:p>
          <w:p w:rsidR="00035210" w:rsidRPr="003B020F" w:rsidRDefault="00F17B00" w:rsidP="00035210">
            <w:pPr>
              <w:widowControl w:val="0"/>
              <w:spacing w:after="120"/>
              <w:rPr>
                <w:u w:val="single"/>
                <w:lang w:val="en-US"/>
              </w:rPr>
            </w:pPr>
            <w:r w:rsidRPr="003B020F">
              <w:rPr>
                <w:kern w:val="1"/>
                <w:sz w:val="24"/>
                <w:szCs w:val="24"/>
                <w:u w:val="single"/>
                <w:lang w:eastAsia="ar-SA"/>
              </w:rPr>
              <w:t>Общие сведения</w:t>
            </w:r>
          </w:p>
        </w:tc>
        <w:tc>
          <w:tcPr>
            <w:tcW w:w="783" w:type="dxa"/>
            <w:vAlign w:val="center"/>
          </w:tcPr>
          <w:p w:rsidR="00035210" w:rsidRPr="00DF685F" w:rsidRDefault="00133FE9" w:rsidP="00FE148A">
            <w:pPr>
              <w:widowControl w:val="0"/>
              <w:spacing w:after="120"/>
              <w:jc w:val="center"/>
              <w:rPr>
                <w:bCs/>
                <w:snapToGrid w:val="0"/>
                <w:sz w:val="24"/>
                <w:szCs w:val="24"/>
              </w:rPr>
            </w:pPr>
            <w:r>
              <w:rPr>
                <w:bCs/>
                <w:snapToGrid w:val="0"/>
                <w:sz w:val="24"/>
                <w:szCs w:val="24"/>
              </w:rPr>
              <w:t>2</w:t>
            </w:r>
          </w:p>
        </w:tc>
      </w:tr>
      <w:tr w:rsidR="00035210" w:rsidRPr="00DF685F" w:rsidTr="00FE148A">
        <w:trPr>
          <w:trHeight w:val="437"/>
        </w:trPr>
        <w:tc>
          <w:tcPr>
            <w:tcW w:w="1101" w:type="dxa"/>
          </w:tcPr>
          <w:p w:rsidR="00035210" w:rsidRPr="00DF685F" w:rsidRDefault="00035210" w:rsidP="00035210">
            <w:pPr>
              <w:widowControl w:val="0"/>
              <w:spacing w:after="120"/>
              <w:rPr>
                <w:b/>
                <w:snapToGrid w:val="0"/>
                <w:sz w:val="24"/>
                <w:szCs w:val="24"/>
              </w:rPr>
            </w:pPr>
          </w:p>
        </w:tc>
        <w:tc>
          <w:tcPr>
            <w:tcW w:w="8079" w:type="dxa"/>
          </w:tcPr>
          <w:p w:rsidR="00035210" w:rsidRPr="003B020F" w:rsidRDefault="00035210" w:rsidP="00035210">
            <w:pPr>
              <w:widowControl w:val="0"/>
              <w:spacing w:after="120"/>
              <w:rPr>
                <w:snapToGrid w:val="0"/>
                <w:sz w:val="24"/>
                <w:szCs w:val="24"/>
                <w:lang w:val="en-US"/>
              </w:rPr>
            </w:pPr>
            <w:r w:rsidRPr="003B020F">
              <w:rPr>
                <w:snapToGrid w:val="0"/>
                <w:sz w:val="24"/>
                <w:szCs w:val="24"/>
              </w:rPr>
              <w:t xml:space="preserve">Сведения о </w:t>
            </w:r>
            <w:r w:rsidR="003B020F">
              <w:rPr>
                <w:snapToGrid w:val="0"/>
                <w:sz w:val="24"/>
                <w:szCs w:val="24"/>
              </w:rPr>
              <w:t>заказчике</w:t>
            </w:r>
          </w:p>
        </w:tc>
        <w:tc>
          <w:tcPr>
            <w:tcW w:w="783" w:type="dxa"/>
            <w:vAlign w:val="center"/>
          </w:tcPr>
          <w:p w:rsidR="00035210" w:rsidRPr="00DF685F" w:rsidRDefault="00133FE9" w:rsidP="00FE148A">
            <w:pPr>
              <w:widowControl w:val="0"/>
              <w:spacing w:after="120"/>
              <w:jc w:val="center"/>
              <w:rPr>
                <w:bCs/>
                <w:snapToGrid w:val="0"/>
                <w:sz w:val="24"/>
                <w:szCs w:val="24"/>
              </w:rPr>
            </w:pPr>
            <w:r>
              <w:rPr>
                <w:bCs/>
                <w:snapToGrid w:val="0"/>
                <w:sz w:val="24"/>
                <w:szCs w:val="24"/>
              </w:rPr>
              <w:t>2</w:t>
            </w:r>
          </w:p>
        </w:tc>
      </w:tr>
      <w:tr w:rsidR="00035210" w:rsidRPr="00DF685F" w:rsidTr="00FE148A">
        <w:trPr>
          <w:trHeight w:val="437"/>
        </w:trPr>
        <w:tc>
          <w:tcPr>
            <w:tcW w:w="1101" w:type="dxa"/>
          </w:tcPr>
          <w:p w:rsidR="00035210" w:rsidRPr="00DF685F" w:rsidRDefault="00035210" w:rsidP="00035210">
            <w:pPr>
              <w:widowControl w:val="0"/>
              <w:spacing w:after="120"/>
              <w:rPr>
                <w:b/>
                <w:snapToGrid w:val="0"/>
                <w:sz w:val="24"/>
                <w:szCs w:val="24"/>
              </w:rPr>
            </w:pPr>
          </w:p>
        </w:tc>
        <w:tc>
          <w:tcPr>
            <w:tcW w:w="8079" w:type="dxa"/>
          </w:tcPr>
          <w:p w:rsidR="00035210" w:rsidRPr="00DF685F" w:rsidRDefault="00CA19F7" w:rsidP="00035210">
            <w:pPr>
              <w:widowControl w:val="0"/>
              <w:spacing w:after="120"/>
              <w:rPr>
                <w:bCs/>
                <w:sz w:val="24"/>
                <w:szCs w:val="24"/>
              </w:rPr>
            </w:pPr>
            <w:hyperlink r:id="rId22" w:history="1">
              <w:r w:rsidR="00035210" w:rsidRPr="00DF685F">
                <w:rPr>
                  <w:rStyle w:val="ae"/>
                  <w:snapToGrid w:val="0"/>
                  <w:color w:val="auto"/>
                  <w:sz w:val="24"/>
                  <w:szCs w:val="24"/>
                </w:rPr>
                <w:t>Краткое изложение условий контракта</w:t>
              </w:r>
            </w:hyperlink>
            <w:r w:rsidR="00035210" w:rsidRPr="00DF685F">
              <w:rPr>
                <w:snapToGrid w:val="0"/>
                <w:sz w:val="24"/>
                <w:szCs w:val="24"/>
              </w:rPr>
              <w:t xml:space="preserve"> </w:t>
            </w:r>
          </w:p>
        </w:tc>
        <w:tc>
          <w:tcPr>
            <w:tcW w:w="783" w:type="dxa"/>
            <w:vAlign w:val="center"/>
          </w:tcPr>
          <w:p w:rsidR="00035210" w:rsidRPr="00DF685F" w:rsidRDefault="00FE148A" w:rsidP="00FE148A">
            <w:pPr>
              <w:widowControl w:val="0"/>
              <w:spacing w:after="120"/>
              <w:jc w:val="center"/>
              <w:rPr>
                <w:bCs/>
                <w:snapToGrid w:val="0"/>
                <w:sz w:val="24"/>
                <w:szCs w:val="24"/>
              </w:rPr>
            </w:pPr>
            <w:r>
              <w:rPr>
                <w:bCs/>
                <w:snapToGrid w:val="0"/>
                <w:sz w:val="24"/>
                <w:szCs w:val="24"/>
              </w:rPr>
              <w:t>2</w:t>
            </w:r>
          </w:p>
        </w:tc>
      </w:tr>
      <w:tr w:rsidR="00035210" w:rsidRPr="00DF685F" w:rsidTr="00FE148A">
        <w:trPr>
          <w:trHeight w:val="437"/>
        </w:trPr>
        <w:tc>
          <w:tcPr>
            <w:tcW w:w="1101" w:type="dxa"/>
          </w:tcPr>
          <w:p w:rsidR="00035210" w:rsidRPr="00DF685F" w:rsidRDefault="00035210" w:rsidP="00035210">
            <w:pPr>
              <w:widowControl w:val="0"/>
              <w:spacing w:after="120"/>
              <w:rPr>
                <w:b/>
                <w:snapToGrid w:val="0"/>
                <w:sz w:val="24"/>
                <w:szCs w:val="24"/>
              </w:rPr>
            </w:pPr>
          </w:p>
        </w:tc>
        <w:tc>
          <w:tcPr>
            <w:tcW w:w="8079" w:type="dxa"/>
          </w:tcPr>
          <w:p w:rsidR="00035210" w:rsidRPr="00DF685F" w:rsidRDefault="00CA19F7" w:rsidP="00035210">
            <w:pPr>
              <w:widowControl w:val="0"/>
              <w:spacing w:after="120"/>
              <w:rPr>
                <w:bCs/>
                <w:sz w:val="24"/>
                <w:szCs w:val="24"/>
              </w:rPr>
            </w:pPr>
            <w:hyperlink w:anchor="в" w:history="1">
              <w:r w:rsidR="00035210" w:rsidRPr="00DF685F">
                <w:rPr>
                  <w:rStyle w:val="ae"/>
                  <w:color w:val="auto"/>
                  <w:sz w:val="24"/>
                  <w:szCs w:val="24"/>
                </w:rPr>
                <w:t>Требования к участникам закупки</w:t>
              </w:r>
            </w:hyperlink>
          </w:p>
        </w:tc>
        <w:tc>
          <w:tcPr>
            <w:tcW w:w="783" w:type="dxa"/>
            <w:vAlign w:val="center"/>
          </w:tcPr>
          <w:p w:rsidR="00035210" w:rsidRPr="00DF685F" w:rsidRDefault="00FE148A" w:rsidP="00FE148A">
            <w:pPr>
              <w:widowControl w:val="0"/>
              <w:spacing w:after="120"/>
              <w:jc w:val="center"/>
              <w:rPr>
                <w:bCs/>
                <w:snapToGrid w:val="0"/>
                <w:sz w:val="24"/>
                <w:szCs w:val="24"/>
              </w:rPr>
            </w:pPr>
            <w:r>
              <w:rPr>
                <w:bCs/>
                <w:snapToGrid w:val="0"/>
                <w:sz w:val="24"/>
                <w:szCs w:val="24"/>
              </w:rPr>
              <w:t>2</w:t>
            </w:r>
          </w:p>
        </w:tc>
      </w:tr>
      <w:tr w:rsidR="00035210" w:rsidRPr="00DF685F" w:rsidTr="00FE148A">
        <w:trPr>
          <w:trHeight w:val="437"/>
        </w:trPr>
        <w:tc>
          <w:tcPr>
            <w:tcW w:w="1101" w:type="dxa"/>
          </w:tcPr>
          <w:p w:rsidR="00035210" w:rsidRPr="00DF685F" w:rsidRDefault="00035210" w:rsidP="00035210">
            <w:pPr>
              <w:widowControl w:val="0"/>
              <w:spacing w:after="120"/>
              <w:rPr>
                <w:b/>
                <w:snapToGrid w:val="0"/>
                <w:sz w:val="24"/>
                <w:szCs w:val="24"/>
              </w:rPr>
            </w:pPr>
          </w:p>
        </w:tc>
        <w:tc>
          <w:tcPr>
            <w:tcW w:w="8079" w:type="dxa"/>
          </w:tcPr>
          <w:p w:rsidR="00035210" w:rsidRPr="00DF685F" w:rsidRDefault="00CA19F7" w:rsidP="00035210">
            <w:pPr>
              <w:widowControl w:val="0"/>
              <w:spacing w:after="120"/>
              <w:rPr>
                <w:bCs/>
                <w:sz w:val="24"/>
                <w:szCs w:val="24"/>
              </w:rPr>
            </w:pPr>
            <w:hyperlink w:anchor="г" w:history="1">
              <w:r w:rsidR="00035210" w:rsidRPr="00DF685F">
                <w:rPr>
                  <w:rStyle w:val="ae"/>
                  <w:color w:val="auto"/>
                  <w:sz w:val="24"/>
                  <w:szCs w:val="24"/>
                </w:rPr>
                <w:t>Предоставление участникам электронного аукциона разъяснений положений документации об электронном аукционе</w:t>
              </w:r>
            </w:hyperlink>
          </w:p>
        </w:tc>
        <w:tc>
          <w:tcPr>
            <w:tcW w:w="783" w:type="dxa"/>
            <w:vAlign w:val="center"/>
          </w:tcPr>
          <w:p w:rsidR="00035210" w:rsidRPr="00DF685F" w:rsidRDefault="00FE148A" w:rsidP="00FE148A">
            <w:pPr>
              <w:widowControl w:val="0"/>
              <w:spacing w:after="120"/>
              <w:jc w:val="center"/>
              <w:rPr>
                <w:bCs/>
                <w:snapToGrid w:val="0"/>
                <w:sz w:val="24"/>
                <w:szCs w:val="24"/>
              </w:rPr>
            </w:pPr>
            <w:r>
              <w:rPr>
                <w:bCs/>
                <w:snapToGrid w:val="0"/>
                <w:sz w:val="24"/>
                <w:szCs w:val="24"/>
              </w:rPr>
              <w:t>4</w:t>
            </w:r>
          </w:p>
        </w:tc>
      </w:tr>
      <w:tr w:rsidR="00035210" w:rsidRPr="00DF685F" w:rsidTr="00FE148A">
        <w:trPr>
          <w:trHeight w:val="437"/>
        </w:trPr>
        <w:tc>
          <w:tcPr>
            <w:tcW w:w="1101" w:type="dxa"/>
          </w:tcPr>
          <w:p w:rsidR="00035210" w:rsidRPr="00DF685F" w:rsidRDefault="00035210" w:rsidP="00035210">
            <w:pPr>
              <w:widowControl w:val="0"/>
              <w:spacing w:after="120"/>
              <w:rPr>
                <w:b/>
                <w:snapToGrid w:val="0"/>
                <w:sz w:val="24"/>
                <w:szCs w:val="24"/>
              </w:rPr>
            </w:pPr>
          </w:p>
        </w:tc>
        <w:tc>
          <w:tcPr>
            <w:tcW w:w="8079" w:type="dxa"/>
          </w:tcPr>
          <w:p w:rsidR="00035210" w:rsidRPr="00DF685F" w:rsidRDefault="00CA19F7" w:rsidP="00035210">
            <w:pPr>
              <w:widowControl w:val="0"/>
              <w:spacing w:after="120"/>
              <w:rPr>
                <w:bCs/>
                <w:sz w:val="24"/>
                <w:szCs w:val="24"/>
              </w:rPr>
            </w:pPr>
            <w:hyperlink w:anchor="д" w:history="1">
              <w:r w:rsidR="00035210" w:rsidRPr="00DF685F">
                <w:rPr>
                  <w:rStyle w:val="ae"/>
                  <w:color w:val="auto"/>
                  <w:sz w:val="24"/>
                  <w:szCs w:val="24"/>
                </w:rPr>
                <w:t>Требования к содержанию и составу заявки на участие в электронном аукционе</w:t>
              </w:r>
            </w:hyperlink>
          </w:p>
        </w:tc>
        <w:tc>
          <w:tcPr>
            <w:tcW w:w="783" w:type="dxa"/>
            <w:vAlign w:val="center"/>
          </w:tcPr>
          <w:p w:rsidR="00035210" w:rsidRPr="00DF685F" w:rsidRDefault="00FE148A" w:rsidP="00FE148A">
            <w:pPr>
              <w:widowControl w:val="0"/>
              <w:spacing w:after="120"/>
              <w:jc w:val="center"/>
              <w:rPr>
                <w:bCs/>
                <w:snapToGrid w:val="0"/>
                <w:sz w:val="24"/>
                <w:szCs w:val="24"/>
              </w:rPr>
            </w:pPr>
            <w:r>
              <w:rPr>
                <w:bCs/>
                <w:snapToGrid w:val="0"/>
                <w:sz w:val="24"/>
                <w:szCs w:val="24"/>
              </w:rPr>
              <w:t>5</w:t>
            </w:r>
          </w:p>
        </w:tc>
      </w:tr>
      <w:tr w:rsidR="00035210" w:rsidRPr="00DF685F" w:rsidTr="00FE148A">
        <w:trPr>
          <w:trHeight w:val="437"/>
        </w:trPr>
        <w:tc>
          <w:tcPr>
            <w:tcW w:w="1101" w:type="dxa"/>
          </w:tcPr>
          <w:p w:rsidR="00035210" w:rsidRPr="00DF685F" w:rsidRDefault="00035210" w:rsidP="00035210">
            <w:pPr>
              <w:widowControl w:val="0"/>
              <w:spacing w:after="120"/>
              <w:rPr>
                <w:b/>
                <w:snapToGrid w:val="0"/>
                <w:sz w:val="24"/>
                <w:szCs w:val="24"/>
              </w:rPr>
            </w:pPr>
          </w:p>
        </w:tc>
        <w:tc>
          <w:tcPr>
            <w:tcW w:w="8079" w:type="dxa"/>
          </w:tcPr>
          <w:p w:rsidR="00035210" w:rsidRPr="00DF685F" w:rsidRDefault="00CA19F7" w:rsidP="00035210">
            <w:pPr>
              <w:widowControl w:val="0"/>
              <w:spacing w:after="120"/>
              <w:rPr>
                <w:sz w:val="24"/>
                <w:szCs w:val="24"/>
              </w:rPr>
            </w:pPr>
            <w:hyperlink w:anchor="е" w:history="1">
              <w:r w:rsidR="00035210" w:rsidRPr="00DF685F">
                <w:rPr>
                  <w:rStyle w:val="ae"/>
                  <w:color w:val="auto"/>
                  <w:sz w:val="24"/>
                  <w:szCs w:val="24"/>
                </w:rPr>
                <w:t>Обеспечение заявок на участие в электронном аукционе</w:t>
              </w:r>
            </w:hyperlink>
          </w:p>
        </w:tc>
        <w:tc>
          <w:tcPr>
            <w:tcW w:w="783" w:type="dxa"/>
            <w:vAlign w:val="center"/>
          </w:tcPr>
          <w:p w:rsidR="00035210" w:rsidRPr="00DF685F" w:rsidRDefault="00FE148A" w:rsidP="00FE148A">
            <w:pPr>
              <w:widowControl w:val="0"/>
              <w:spacing w:after="120"/>
              <w:jc w:val="center"/>
              <w:rPr>
                <w:bCs/>
                <w:snapToGrid w:val="0"/>
                <w:sz w:val="24"/>
                <w:szCs w:val="24"/>
              </w:rPr>
            </w:pPr>
            <w:r>
              <w:rPr>
                <w:bCs/>
                <w:snapToGrid w:val="0"/>
                <w:sz w:val="24"/>
                <w:szCs w:val="24"/>
              </w:rPr>
              <w:t>7</w:t>
            </w:r>
          </w:p>
        </w:tc>
      </w:tr>
      <w:tr w:rsidR="00035210" w:rsidRPr="00DF685F" w:rsidTr="00FE148A">
        <w:trPr>
          <w:trHeight w:val="437"/>
        </w:trPr>
        <w:tc>
          <w:tcPr>
            <w:tcW w:w="1101" w:type="dxa"/>
          </w:tcPr>
          <w:p w:rsidR="00035210" w:rsidRPr="00DF685F" w:rsidRDefault="00035210" w:rsidP="00035210">
            <w:pPr>
              <w:widowControl w:val="0"/>
              <w:spacing w:after="120"/>
              <w:rPr>
                <w:b/>
                <w:snapToGrid w:val="0"/>
                <w:sz w:val="24"/>
                <w:szCs w:val="24"/>
              </w:rPr>
            </w:pPr>
          </w:p>
        </w:tc>
        <w:tc>
          <w:tcPr>
            <w:tcW w:w="8079" w:type="dxa"/>
          </w:tcPr>
          <w:p w:rsidR="00035210" w:rsidRPr="00DF685F" w:rsidRDefault="00CA19F7" w:rsidP="00035210">
            <w:pPr>
              <w:widowControl w:val="0"/>
              <w:spacing w:after="120"/>
              <w:rPr>
                <w:sz w:val="24"/>
                <w:szCs w:val="24"/>
              </w:rPr>
            </w:pPr>
            <w:hyperlink w:anchor="ж" w:history="1">
              <w:r w:rsidR="00035210" w:rsidRPr="00DF685F">
                <w:rPr>
                  <w:rStyle w:val="ae"/>
                  <w:color w:val="auto"/>
                  <w:sz w:val="24"/>
                  <w:szCs w:val="24"/>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hyperlink>
          </w:p>
        </w:tc>
        <w:tc>
          <w:tcPr>
            <w:tcW w:w="783" w:type="dxa"/>
            <w:vAlign w:val="center"/>
          </w:tcPr>
          <w:p w:rsidR="00035210" w:rsidRPr="00DF685F" w:rsidRDefault="00FE148A" w:rsidP="00FE148A">
            <w:pPr>
              <w:widowControl w:val="0"/>
              <w:spacing w:after="120"/>
              <w:jc w:val="center"/>
              <w:rPr>
                <w:bCs/>
                <w:snapToGrid w:val="0"/>
                <w:sz w:val="24"/>
                <w:szCs w:val="24"/>
              </w:rPr>
            </w:pPr>
            <w:r>
              <w:rPr>
                <w:bCs/>
                <w:snapToGrid w:val="0"/>
                <w:sz w:val="24"/>
                <w:szCs w:val="24"/>
              </w:rPr>
              <w:t>8</w:t>
            </w:r>
          </w:p>
        </w:tc>
      </w:tr>
      <w:tr w:rsidR="00035210" w:rsidRPr="00DF685F" w:rsidTr="00FE148A">
        <w:trPr>
          <w:trHeight w:val="437"/>
        </w:trPr>
        <w:tc>
          <w:tcPr>
            <w:tcW w:w="1101" w:type="dxa"/>
          </w:tcPr>
          <w:p w:rsidR="00035210" w:rsidRPr="00DF685F" w:rsidRDefault="00035210" w:rsidP="00035210">
            <w:pPr>
              <w:widowControl w:val="0"/>
              <w:spacing w:after="120"/>
              <w:rPr>
                <w:b/>
                <w:snapToGrid w:val="0"/>
                <w:sz w:val="24"/>
                <w:szCs w:val="24"/>
              </w:rPr>
            </w:pPr>
          </w:p>
        </w:tc>
        <w:tc>
          <w:tcPr>
            <w:tcW w:w="8079" w:type="dxa"/>
          </w:tcPr>
          <w:p w:rsidR="00035210" w:rsidRPr="00DF685F" w:rsidRDefault="00CA19F7" w:rsidP="00035210">
            <w:pPr>
              <w:widowControl w:val="0"/>
              <w:spacing w:after="120"/>
              <w:rPr>
                <w:sz w:val="24"/>
                <w:szCs w:val="24"/>
              </w:rPr>
            </w:pPr>
            <w:hyperlink r:id="rId23" w:history="1">
              <w:r w:rsidR="00035210" w:rsidRPr="00DF685F">
                <w:rPr>
                  <w:rStyle w:val="ae"/>
                  <w:color w:val="auto"/>
                  <w:sz w:val="24"/>
                  <w:szCs w:val="24"/>
                </w:rPr>
                <w:t>Обеспечение исполнения контракта</w:t>
              </w:r>
            </w:hyperlink>
          </w:p>
        </w:tc>
        <w:tc>
          <w:tcPr>
            <w:tcW w:w="783" w:type="dxa"/>
            <w:vAlign w:val="center"/>
          </w:tcPr>
          <w:p w:rsidR="00035210" w:rsidRPr="00DF685F" w:rsidRDefault="00FE148A" w:rsidP="00FE148A">
            <w:pPr>
              <w:widowControl w:val="0"/>
              <w:spacing w:after="120"/>
              <w:jc w:val="center"/>
              <w:rPr>
                <w:bCs/>
                <w:snapToGrid w:val="0"/>
                <w:sz w:val="24"/>
                <w:szCs w:val="24"/>
              </w:rPr>
            </w:pPr>
            <w:r>
              <w:rPr>
                <w:bCs/>
                <w:snapToGrid w:val="0"/>
                <w:sz w:val="24"/>
                <w:szCs w:val="24"/>
              </w:rPr>
              <w:t>13</w:t>
            </w:r>
          </w:p>
        </w:tc>
      </w:tr>
      <w:tr w:rsidR="00035210" w:rsidRPr="00DF685F" w:rsidTr="00FE148A">
        <w:trPr>
          <w:trHeight w:val="437"/>
        </w:trPr>
        <w:tc>
          <w:tcPr>
            <w:tcW w:w="1101" w:type="dxa"/>
          </w:tcPr>
          <w:p w:rsidR="00035210" w:rsidRPr="00DF685F" w:rsidRDefault="00035210" w:rsidP="00035210">
            <w:pPr>
              <w:widowControl w:val="0"/>
              <w:spacing w:after="120"/>
              <w:rPr>
                <w:b/>
                <w:snapToGrid w:val="0"/>
                <w:sz w:val="24"/>
                <w:szCs w:val="24"/>
              </w:rPr>
            </w:pPr>
          </w:p>
        </w:tc>
        <w:tc>
          <w:tcPr>
            <w:tcW w:w="8079" w:type="dxa"/>
          </w:tcPr>
          <w:p w:rsidR="00035210" w:rsidRPr="00DF685F" w:rsidRDefault="00CA19F7" w:rsidP="00035210">
            <w:pPr>
              <w:widowControl w:val="0"/>
              <w:spacing w:after="120"/>
              <w:rPr>
                <w:sz w:val="24"/>
                <w:szCs w:val="24"/>
              </w:rPr>
            </w:pPr>
            <w:hyperlink r:id="rId24" w:history="1">
              <w:r w:rsidR="00035210" w:rsidRPr="00DF685F">
                <w:rPr>
                  <w:rStyle w:val="ae"/>
                  <w:color w:val="auto"/>
                  <w:sz w:val="24"/>
                  <w:szCs w:val="24"/>
                </w:rPr>
                <w:t>Сведения о заключении контракта</w:t>
              </w:r>
            </w:hyperlink>
          </w:p>
        </w:tc>
        <w:tc>
          <w:tcPr>
            <w:tcW w:w="783" w:type="dxa"/>
            <w:vAlign w:val="center"/>
          </w:tcPr>
          <w:p w:rsidR="00035210" w:rsidRPr="00DF685F" w:rsidRDefault="00FE148A" w:rsidP="00FE148A">
            <w:pPr>
              <w:widowControl w:val="0"/>
              <w:spacing w:after="120"/>
              <w:jc w:val="center"/>
              <w:rPr>
                <w:bCs/>
                <w:snapToGrid w:val="0"/>
                <w:sz w:val="24"/>
                <w:szCs w:val="24"/>
              </w:rPr>
            </w:pPr>
            <w:r>
              <w:rPr>
                <w:bCs/>
                <w:snapToGrid w:val="0"/>
                <w:sz w:val="24"/>
                <w:szCs w:val="24"/>
              </w:rPr>
              <w:t>10</w:t>
            </w:r>
          </w:p>
        </w:tc>
      </w:tr>
      <w:tr w:rsidR="00035210" w:rsidRPr="00DF685F" w:rsidTr="00FE148A">
        <w:trPr>
          <w:trHeight w:val="437"/>
        </w:trPr>
        <w:tc>
          <w:tcPr>
            <w:tcW w:w="1101" w:type="dxa"/>
          </w:tcPr>
          <w:p w:rsidR="00035210" w:rsidRPr="00DF685F" w:rsidRDefault="00035210" w:rsidP="00035210">
            <w:pPr>
              <w:widowControl w:val="0"/>
              <w:spacing w:after="120"/>
              <w:rPr>
                <w:b/>
                <w:sz w:val="24"/>
                <w:szCs w:val="24"/>
              </w:rPr>
            </w:pPr>
            <w:r w:rsidRPr="00DF685F">
              <w:rPr>
                <w:b/>
                <w:sz w:val="24"/>
                <w:szCs w:val="24"/>
                <w:lang w:val="en-US"/>
              </w:rPr>
              <w:t>II</w:t>
            </w:r>
            <w:r w:rsidRPr="00DF685F">
              <w:rPr>
                <w:b/>
                <w:sz w:val="24"/>
                <w:szCs w:val="24"/>
              </w:rPr>
              <w:t>.</w:t>
            </w:r>
          </w:p>
        </w:tc>
        <w:tc>
          <w:tcPr>
            <w:tcW w:w="8079" w:type="dxa"/>
          </w:tcPr>
          <w:p w:rsidR="00035210" w:rsidRPr="003B020F" w:rsidRDefault="00CA19F7" w:rsidP="00035210">
            <w:pPr>
              <w:widowControl w:val="0"/>
              <w:spacing w:after="120"/>
              <w:jc w:val="both"/>
            </w:pPr>
            <w:hyperlink w:anchor="аа" w:history="1">
              <w:r w:rsidR="003B020F" w:rsidRPr="00DF685F">
                <w:rPr>
                  <w:rStyle w:val="ae"/>
                  <w:bCs/>
                  <w:snapToGrid w:val="0"/>
                  <w:color w:val="auto"/>
                  <w:sz w:val="24"/>
                  <w:szCs w:val="24"/>
                </w:rPr>
                <w:t>Информационная карта</w:t>
              </w:r>
            </w:hyperlink>
            <w:r w:rsidR="003B020F" w:rsidRPr="00DF685F">
              <w:t xml:space="preserve"> </w:t>
            </w:r>
            <w:hyperlink r:id="rId25" w:history="1">
              <w:r w:rsidR="003B020F" w:rsidRPr="00DF685F">
                <w:rPr>
                  <w:rStyle w:val="ae"/>
                  <w:color w:val="auto"/>
                  <w:sz w:val="24"/>
                  <w:szCs w:val="24"/>
                </w:rPr>
                <w:t>документации об электронном аукционе</w:t>
              </w:r>
            </w:hyperlink>
            <w:r w:rsidR="003B020F" w:rsidRPr="00DF685F">
              <w:t xml:space="preserve"> </w:t>
            </w:r>
          </w:p>
        </w:tc>
        <w:tc>
          <w:tcPr>
            <w:tcW w:w="783" w:type="dxa"/>
            <w:vAlign w:val="center"/>
          </w:tcPr>
          <w:p w:rsidR="00035210" w:rsidRPr="00DF685F" w:rsidRDefault="00133FE9" w:rsidP="00FE148A">
            <w:pPr>
              <w:widowControl w:val="0"/>
              <w:spacing w:after="120"/>
              <w:jc w:val="center"/>
              <w:rPr>
                <w:bCs/>
                <w:snapToGrid w:val="0"/>
                <w:sz w:val="24"/>
                <w:szCs w:val="24"/>
              </w:rPr>
            </w:pPr>
            <w:r>
              <w:rPr>
                <w:bCs/>
                <w:snapToGrid w:val="0"/>
                <w:sz w:val="24"/>
                <w:szCs w:val="24"/>
              </w:rPr>
              <w:t>16</w:t>
            </w:r>
          </w:p>
        </w:tc>
      </w:tr>
      <w:tr w:rsidR="00035210" w:rsidRPr="00DF685F" w:rsidTr="00FE148A">
        <w:trPr>
          <w:trHeight w:val="437"/>
        </w:trPr>
        <w:tc>
          <w:tcPr>
            <w:tcW w:w="1101" w:type="dxa"/>
          </w:tcPr>
          <w:p w:rsidR="00035210" w:rsidRPr="00DF685F" w:rsidRDefault="00035210" w:rsidP="00035210">
            <w:pPr>
              <w:widowControl w:val="0"/>
              <w:spacing w:after="120"/>
              <w:rPr>
                <w:b/>
                <w:sz w:val="24"/>
                <w:szCs w:val="24"/>
              </w:rPr>
            </w:pPr>
            <w:r w:rsidRPr="00DF685F">
              <w:rPr>
                <w:b/>
                <w:sz w:val="24"/>
                <w:szCs w:val="24"/>
                <w:lang w:val="en-US"/>
              </w:rPr>
              <w:t>III</w:t>
            </w:r>
            <w:r w:rsidRPr="00DF685F">
              <w:rPr>
                <w:b/>
                <w:sz w:val="24"/>
                <w:szCs w:val="24"/>
              </w:rPr>
              <w:t>.</w:t>
            </w:r>
          </w:p>
        </w:tc>
        <w:tc>
          <w:tcPr>
            <w:tcW w:w="8079" w:type="dxa"/>
          </w:tcPr>
          <w:p w:rsidR="00035210" w:rsidRPr="00686FD4" w:rsidRDefault="00CA19F7" w:rsidP="00035210">
            <w:pPr>
              <w:widowControl w:val="0"/>
              <w:spacing w:after="120"/>
              <w:jc w:val="both"/>
              <w:rPr>
                <w:sz w:val="24"/>
                <w:szCs w:val="24"/>
                <w:u w:val="single"/>
              </w:rPr>
            </w:pPr>
            <w:hyperlink w:anchor="л" w:history="1">
              <w:r w:rsidR="003B020F" w:rsidRPr="00DF685F">
                <w:rPr>
                  <w:rStyle w:val="ae"/>
                  <w:color w:val="auto"/>
                  <w:sz w:val="24"/>
                  <w:szCs w:val="24"/>
                </w:rPr>
                <w:t>Описание объекта закупки</w:t>
              </w:r>
            </w:hyperlink>
          </w:p>
        </w:tc>
        <w:tc>
          <w:tcPr>
            <w:tcW w:w="783" w:type="dxa"/>
            <w:vAlign w:val="center"/>
          </w:tcPr>
          <w:p w:rsidR="00035210" w:rsidRPr="00DF685F" w:rsidRDefault="00133FE9" w:rsidP="00FE148A">
            <w:pPr>
              <w:widowControl w:val="0"/>
              <w:spacing w:after="120"/>
              <w:jc w:val="center"/>
              <w:rPr>
                <w:bCs/>
                <w:snapToGrid w:val="0"/>
                <w:sz w:val="24"/>
                <w:szCs w:val="24"/>
              </w:rPr>
            </w:pPr>
            <w:r>
              <w:rPr>
                <w:bCs/>
                <w:snapToGrid w:val="0"/>
                <w:sz w:val="24"/>
                <w:szCs w:val="24"/>
              </w:rPr>
              <w:t>27</w:t>
            </w:r>
          </w:p>
        </w:tc>
      </w:tr>
      <w:tr w:rsidR="00035210" w:rsidRPr="00DF685F" w:rsidTr="00FE148A">
        <w:trPr>
          <w:trHeight w:val="88"/>
        </w:trPr>
        <w:tc>
          <w:tcPr>
            <w:tcW w:w="1101" w:type="dxa"/>
          </w:tcPr>
          <w:p w:rsidR="00035210" w:rsidRDefault="00035210" w:rsidP="00035210">
            <w:pPr>
              <w:widowControl w:val="0"/>
              <w:spacing w:after="120"/>
              <w:rPr>
                <w:b/>
                <w:sz w:val="24"/>
                <w:szCs w:val="24"/>
              </w:rPr>
            </w:pPr>
            <w:r w:rsidRPr="00DF685F">
              <w:rPr>
                <w:b/>
                <w:sz w:val="24"/>
                <w:szCs w:val="24"/>
                <w:lang w:val="en-US"/>
              </w:rPr>
              <w:t>IV</w:t>
            </w:r>
            <w:r w:rsidRPr="00DF685F">
              <w:rPr>
                <w:b/>
                <w:sz w:val="24"/>
                <w:szCs w:val="24"/>
              </w:rPr>
              <w:t>.</w:t>
            </w:r>
          </w:p>
          <w:p w:rsidR="00686FD4" w:rsidRPr="00686FD4" w:rsidRDefault="00686FD4" w:rsidP="00035210">
            <w:pPr>
              <w:widowControl w:val="0"/>
              <w:spacing w:after="120"/>
              <w:rPr>
                <w:b/>
                <w:sz w:val="24"/>
                <w:szCs w:val="24"/>
                <w:lang w:val="en-US"/>
              </w:rPr>
            </w:pPr>
            <w:r>
              <w:rPr>
                <w:b/>
                <w:sz w:val="24"/>
                <w:szCs w:val="24"/>
                <w:lang w:val="en-US"/>
              </w:rPr>
              <w:t>V.</w:t>
            </w:r>
          </w:p>
        </w:tc>
        <w:tc>
          <w:tcPr>
            <w:tcW w:w="8079" w:type="dxa"/>
          </w:tcPr>
          <w:p w:rsidR="00686FD4" w:rsidRDefault="00CA19F7" w:rsidP="00035210">
            <w:pPr>
              <w:widowControl w:val="0"/>
              <w:spacing w:after="120"/>
              <w:jc w:val="both"/>
              <w:rPr>
                <w:rStyle w:val="ae"/>
                <w:bCs/>
                <w:snapToGrid w:val="0"/>
                <w:color w:val="auto"/>
                <w:sz w:val="24"/>
                <w:szCs w:val="24"/>
              </w:rPr>
            </w:pPr>
            <w:hyperlink r:id="rId26" w:history="1">
              <w:r w:rsidR="00686FD4" w:rsidRPr="00DF685F">
                <w:rPr>
                  <w:rStyle w:val="ae"/>
                  <w:bCs/>
                  <w:snapToGrid w:val="0"/>
                  <w:color w:val="auto"/>
                  <w:sz w:val="24"/>
                  <w:szCs w:val="24"/>
                </w:rPr>
                <w:t>Проект контракта</w:t>
              </w:r>
            </w:hyperlink>
          </w:p>
          <w:p w:rsidR="00035210" w:rsidRPr="00DF685F" w:rsidRDefault="00CA19F7" w:rsidP="00FE148A">
            <w:pPr>
              <w:widowControl w:val="0"/>
              <w:jc w:val="both"/>
              <w:rPr>
                <w:bCs/>
                <w:snapToGrid w:val="0"/>
                <w:sz w:val="24"/>
                <w:szCs w:val="24"/>
              </w:rPr>
            </w:pPr>
            <w:hyperlink r:id="rId27" w:history="1">
              <w:r w:rsidR="00035210" w:rsidRPr="00DF685F">
                <w:rPr>
                  <w:rStyle w:val="ae"/>
                  <w:bCs/>
                  <w:snapToGrid w:val="0"/>
                  <w:color w:val="auto"/>
                  <w:sz w:val="24"/>
                  <w:szCs w:val="24"/>
                </w:rPr>
                <w:t>Обоснование начальной (максимальной) цены контракта</w:t>
              </w:r>
            </w:hyperlink>
            <w:r w:rsidR="00FE148A">
              <w:rPr>
                <w:rStyle w:val="ae"/>
                <w:bCs/>
                <w:snapToGrid w:val="0"/>
                <w:color w:val="auto"/>
                <w:sz w:val="24"/>
                <w:szCs w:val="24"/>
              </w:rPr>
              <w:t xml:space="preserve"> </w:t>
            </w:r>
          </w:p>
        </w:tc>
        <w:tc>
          <w:tcPr>
            <w:tcW w:w="783" w:type="dxa"/>
            <w:vAlign w:val="center"/>
          </w:tcPr>
          <w:p w:rsidR="00035210" w:rsidRDefault="00133FE9" w:rsidP="00FE148A">
            <w:pPr>
              <w:widowControl w:val="0"/>
              <w:spacing w:after="120"/>
              <w:jc w:val="center"/>
              <w:rPr>
                <w:bCs/>
                <w:snapToGrid w:val="0"/>
                <w:sz w:val="24"/>
                <w:szCs w:val="24"/>
              </w:rPr>
            </w:pPr>
            <w:r>
              <w:rPr>
                <w:bCs/>
                <w:snapToGrid w:val="0"/>
                <w:sz w:val="24"/>
                <w:szCs w:val="24"/>
              </w:rPr>
              <w:t>38</w:t>
            </w:r>
          </w:p>
          <w:p w:rsidR="00FE148A" w:rsidRPr="00DF685F" w:rsidRDefault="00FE148A" w:rsidP="00FE148A">
            <w:pPr>
              <w:widowControl w:val="0"/>
              <w:spacing w:after="120"/>
              <w:jc w:val="center"/>
              <w:rPr>
                <w:bCs/>
                <w:snapToGrid w:val="0"/>
                <w:sz w:val="24"/>
                <w:szCs w:val="24"/>
              </w:rPr>
            </w:pPr>
            <w:r>
              <w:rPr>
                <w:bCs/>
                <w:snapToGrid w:val="0"/>
                <w:sz w:val="24"/>
                <w:szCs w:val="24"/>
              </w:rPr>
              <w:t>52</w:t>
            </w:r>
          </w:p>
        </w:tc>
      </w:tr>
    </w:tbl>
    <w:p w:rsidR="00F17B00" w:rsidRDefault="00F17B00" w:rsidP="00035210">
      <w:pPr>
        <w:ind w:firstLine="567"/>
        <w:jc w:val="both"/>
        <w:rPr>
          <w:sz w:val="24"/>
          <w:szCs w:val="28"/>
          <w:u w:val="single"/>
        </w:rPr>
      </w:pPr>
    </w:p>
    <w:p w:rsidR="00F17B00" w:rsidRDefault="00F17B00" w:rsidP="00035210">
      <w:pPr>
        <w:ind w:firstLine="567"/>
        <w:jc w:val="both"/>
        <w:rPr>
          <w:sz w:val="24"/>
          <w:szCs w:val="28"/>
          <w:u w:val="single"/>
        </w:rPr>
      </w:pPr>
    </w:p>
    <w:p w:rsidR="00035210" w:rsidRPr="00DF685F" w:rsidRDefault="00035210" w:rsidP="00035210">
      <w:pPr>
        <w:ind w:firstLine="567"/>
        <w:jc w:val="both"/>
        <w:rPr>
          <w:sz w:val="24"/>
          <w:szCs w:val="28"/>
          <w:u w:val="single"/>
        </w:rPr>
      </w:pPr>
      <w:r w:rsidRPr="00DF685F">
        <w:rPr>
          <w:sz w:val="24"/>
          <w:szCs w:val="28"/>
          <w:u w:val="single"/>
        </w:rPr>
        <w:t>Примечание:</w:t>
      </w:r>
    </w:p>
    <w:p w:rsidR="00EF5442" w:rsidRDefault="00035210" w:rsidP="00035210">
      <w:pPr>
        <w:ind w:firstLine="567"/>
        <w:jc w:val="both"/>
        <w:rPr>
          <w:sz w:val="24"/>
          <w:szCs w:val="24"/>
        </w:rPr>
        <w:sectPr w:rsidR="00EF5442" w:rsidSect="00EF5442">
          <w:headerReference w:type="even" r:id="rId28"/>
          <w:footerReference w:type="even" r:id="rId29"/>
          <w:footerReference w:type="default" r:id="rId30"/>
          <w:pgSz w:w="11907" w:h="16840" w:code="9"/>
          <w:pgMar w:top="709" w:right="567" w:bottom="709" w:left="1361" w:header="454" w:footer="454" w:gutter="0"/>
          <w:pgNumType w:start="1"/>
          <w:cols w:space="720"/>
          <w:titlePg/>
        </w:sectPr>
      </w:pPr>
      <w:r w:rsidRPr="00DF685F">
        <w:rPr>
          <w:sz w:val="24"/>
          <w:szCs w:val="24"/>
        </w:rPr>
        <w:t xml:space="preserve">Федеральный закон </w:t>
      </w:r>
      <w:r w:rsidRPr="00DF685F">
        <w:rPr>
          <w:rFonts w:eastAsiaTheme="minorHAnsi"/>
          <w:sz w:val="24"/>
          <w:szCs w:val="24"/>
          <w:lang w:eastAsia="en-US"/>
        </w:rPr>
        <w:t xml:space="preserve">от 05.04.2013 N 44-ФЗ </w:t>
      </w:r>
      <w:r w:rsidRPr="00DF685F">
        <w:rPr>
          <w:sz w:val="24"/>
          <w:szCs w:val="24"/>
        </w:rPr>
        <w:t xml:space="preserve">"О контрактной системе в сфере закупок товаров, работ, услуг для обеспечения государственных и муниципальных нужд" (далее по тексту – Закон).  </w:t>
      </w:r>
    </w:p>
    <w:p w:rsidR="00035210" w:rsidRPr="00DF685F" w:rsidRDefault="00035210" w:rsidP="00035210">
      <w:pPr>
        <w:ind w:firstLine="567"/>
        <w:jc w:val="both"/>
        <w:rPr>
          <w:sz w:val="24"/>
          <w:szCs w:val="24"/>
        </w:rPr>
      </w:pPr>
    </w:p>
    <w:p w:rsidR="00035210" w:rsidRPr="00DF685F" w:rsidRDefault="00035210" w:rsidP="00035210">
      <w:pPr>
        <w:widowControl w:val="0"/>
        <w:spacing w:after="240"/>
        <w:rPr>
          <w:snapToGrid w:val="0"/>
          <w:sz w:val="28"/>
          <w:szCs w:val="28"/>
        </w:rPr>
      </w:pPr>
      <w:r w:rsidRPr="00DF685F">
        <w:rPr>
          <w:snapToGrid w:val="0"/>
          <w:sz w:val="28"/>
          <w:szCs w:val="28"/>
        </w:rPr>
        <w:t xml:space="preserve"> </w:t>
      </w:r>
    </w:p>
    <w:p w:rsidR="00035210" w:rsidRPr="00DF685F" w:rsidRDefault="00035210" w:rsidP="00035210">
      <w:pPr>
        <w:jc w:val="center"/>
        <w:rPr>
          <w:snapToGrid w:val="0"/>
          <w:sz w:val="28"/>
          <w:szCs w:val="28"/>
        </w:rPr>
      </w:pPr>
    </w:p>
    <w:p w:rsidR="00035210" w:rsidRPr="00DF685F" w:rsidRDefault="00035210" w:rsidP="00035210">
      <w:pPr>
        <w:widowControl w:val="0"/>
        <w:spacing w:after="240"/>
        <w:rPr>
          <w:snapToGrid w:val="0"/>
          <w:sz w:val="28"/>
          <w:szCs w:val="28"/>
        </w:rPr>
      </w:pPr>
      <w:r w:rsidRPr="00DF685F">
        <w:rPr>
          <w:snapToGrid w:val="0"/>
          <w:sz w:val="28"/>
          <w:szCs w:val="28"/>
        </w:rPr>
        <w:t xml:space="preserve"> </w:t>
      </w:r>
    </w:p>
    <w:p w:rsidR="00035210" w:rsidRPr="00DF685F" w:rsidRDefault="00035210" w:rsidP="00035210">
      <w:pPr>
        <w:jc w:val="center"/>
        <w:rPr>
          <w:snapToGrid w:val="0"/>
          <w:sz w:val="28"/>
          <w:szCs w:val="28"/>
        </w:rPr>
      </w:pPr>
    </w:p>
    <w:p w:rsidR="00035210" w:rsidRPr="00DF685F" w:rsidRDefault="00035210" w:rsidP="00035210">
      <w:pPr>
        <w:jc w:val="center"/>
        <w:rPr>
          <w:snapToGrid w:val="0"/>
          <w:sz w:val="28"/>
          <w:szCs w:val="28"/>
        </w:rPr>
      </w:pPr>
    </w:p>
    <w:p w:rsidR="00035210" w:rsidRDefault="00035210" w:rsidP="00035210">
      <w:pPr>
        <w:jc w:val="center"/>
        <w:rPr>
          <w:snapToGrid w:val="0"/>
          <w:sz w:val="28"/>
          <w:szCs w:val="28"/>
        </w:rPr>
      </w:pPr>
    </w:p>
    <w:p w:rsidR="00035210" w:rsidRPr="00180A84" w:rsidRDefault="00035210" w:rsidP="00F17B00">
      <w:pPr>
        <w:rPr>
          <w:snapToGrid w:val="0"/>
          <w:sz w:val="24"/>
          <w:szCs w:val="24"/>
        </w:rPr>
      </w:pPr>
    </w:p>
    <w:p w:rsidR="00035210" w:rsidRPr="00180A84" w:rsidRDefault="00035210" w:rsidP="00035210">
      <w:pPr>
        <w:pageBreakBefore/>
        <w:widowControl w:val="0"/>
        <w:suppressAutoHyphens/>
        <w:jc w:val="center"/>
        <w:rPr>
          <w:b/>
          <w:kern w:val="1"/>
          <w:sz w:val="24"/>
          <w:szCs w:val="24"/>
          <w:lang w:eastAsia="ar-SA"/>
        </w:rPr>
      </w:pPr>
      <w:r w:rsidRPr="00180A84">
        <w:rPr>
          <w:b/>
          <w:kern w:val="1"/>
          <w:sz w:val="24"/>
          <w:szCs w:val="24"/>
          <w:lang w:eastAsia="ar-SA"/>
        </w:rPr>
        <w:lastRenderedPageBreak/>
        <w:t>Раздел I. Общие условия проведения аукциона в электронной форме</w:t>
      </w:r>
    </w:p>
    <w:p w:rsidR="00035210" w:rsidRPr="00180A84" w:rsidRDefault="00035210" w:rsidP="00035210">
      <w:pPr>
        <w:widowControl w:val="0"/>
        <w:suppressAutoHyphens/>
        <w:ind w:firstLine="720"/>
        <w:jc w:val="both"/>
        <w:rPr>
          <w:b/>
          <w:kern w:val="1"/>
          <w:sz w:val="24"/>
          <w:szCs w:val="24"/>
          <w:lang w:eastAsia="ar-SA"/>
        </w:rPr>
      </w:pPr>
    </w:p>
    <w:p w:rsidR="00035210" w:rsidRPr="00180A84" w:rsidRDefault="00035210" w:rsidP="00035210">
      <w:pPr>
        <w:widowControl w:val="0"/>
        <w:suppressAutoHyphens/>
        <w:ind w:firstLine="720"/>
        <w:jc w:val="both"/>
        <w:rPr>
          <w:b/>
          <w:kern w:val="1"/>
          <w:sz w:val="24"/>
          <w:szCs w:val="24"/>
          <w:lang w:eastAsia="ar-SA"/>
        </w:rPr>
      </w:pPr>
      <w:r w:rsidRPr="00180A84">
        <w:rPr>
          <w:b/>
          <w:kern w:val="1"/>
          <w:sz w:val="24"/>
          <w:szCs w:val="24"/>
          <w:lang w:eastAsia="ar-SA"/>
        </w:rPr>
        <w:t>1.Общие сведения</w:t>
      </w:r>
    </w:p>
    <w:p w:rsidR="00035210" w:rsidRPr="00180A84" w:rsidRDefault="00035210" w:rsidP="00035210">
      <w:pPr>
        <w:widowControl w:val="0"/>
        <w:suppressAutoHyphens/>
        <w:ind w:firstLine="720"/>
        <w:jc w:val="both"/>
        <w:rPr>
          <w:b/>
          <w:kern w:val="1"/>
          <w:sz w:val="24"/>
          <w:szCs w:val="24"/>
          <w:lang w:eastAsia="ar-SA"/>
        </w:rPr>
      </w:pPr>
    </w:p>
    <w:p w:rsidR="00035210" w:rsidRPr="00180A84" w:rsidRDefault="00035210" w:rsidP="00035210">
      <w:pPr>
        <w:widowControl w:val="0"/>
        <w:suppressAutoHyphens/>
        <w:ind w:firstLine="720"/>
        <w:jc w:val="both"/>
        <w:rPr>
          <w:b/>
          <w:kern w:val="1"/>
          <w:sz w:val="24"/>
          <w:szCs w:val="24"/>
          <w:lang w:eastAsia="ar-SA"/>
        </w:rPr>
      </w:pPr>
      <w:r w:rsidRPr="00180A84">
        <w:rPr>
          <w:b/>
          <w:kern w:val="1"/>
          <w:sz w:val="24"/>
          <w:szCs w:val="24"/>
          <w:lang w:eastAsia="ar-SA"/>
        </w:rPr>
        <w:t>1.1.Законодательное регулирование</w:t>
      </w:r>
    </w:p>
    <w:p w:rsidR="00035210" w:rsidRPr="00180A84" w:rsidRDefault="00035210" w:rsidP="00035210">
      <w:pPr>
        <w:widowControl w:val="0"/>
        <w:suppressAutoHyphens/>
        <w:ind w:firstLine="720"/>
        <w:jc w:val="both"/>
        <w:rPr>
          <w:kern w:val="1"/>
          <w:sz w:val="24"/>
          <w:szCs w:val="24"/>
          <w:lang w:eastAsia="ar-SA"/>
        </w:rPr>
      </w:pPr>
      <w:proofErr w:type="gramStart"/>
      <w:r w:rsidRPr="00180A84">
        <w:rPr>
          <w:kern w:val="1"/>
          <w:sz w:val="24"/>
          <w:szCs w:val="24"/>
          <w:lang w:eastAsia="ar-SA"/>
        </w:rPr>
        <w:t xml:space="preserve">Настоящая документация об аукционе в электронной форме (далее – аукционная документация) подготовлена в соответствии с Гражданским кодексом Российской Федерации, Бюджетным кодексом Российской Федерации, Федеральным законом </w:t>
      </w:r>
      <w:r w:rsidRPr="00180A84">
        <w:rPr>
          <w:bCs/>
          <w:kern w:val="1"/>
          <w:sz w:val="24"/>
          <w:szCs w:val="24"/>
          <w:lang w:eastAsia="ar-SA"/>
        </w:rPr>
        <w:t>от 5 апреля 2013 г. N 44-ФЗ «О контрактной системе в сфере закупок товаров, работ, услуг для обеспечения государственных и муниципальных нужд»</w:t>
      </w:r>
      <w:r w:rsidRPr="00180A84">
        <w:rPr>
          <w:kern w:val="1"/>
          <w:sz w:val="24"/>
          <w:szCs w:val="24"/>
          <w:lang w:eastAsia="ar-SA"/>
        </w:rPr>
        <w:t xml:space="preserve"> (далее Федеральный закон № 44-ФЗ), Федеральным законом от 26 июля 2006 г. № 135-ФЗ «О защите</w:t>
      </w:r>
      <w:proofErr w:type="gramEnd"/>
      <w:r w:rsidRPr="00180A84">
        <w:rPr>
          <w:kern w:val="1"/>
          <w:sz w:val="24"/>
          <w:szCs w:val="24"/>
          <w:lang w:eastAsia="ar-SA"/>
        </w:rPr>
        <w:t xml:space="preserve"> конкуренции» и иными нормативными правовыми актами, регулирующими отношения, связанные с закупками для государственных нужд.</w:t>
      </w:r>
    </w:p>
    <w:p w:rsidR="00035210" w:rsidRPr="00180A84" w:rsidRDefault="00035210" w:rsidP="00035210">
      <w:pPr>
        <w:widowControl w:val="0"/>
        <w:suppressAutoHyphens/>
        <w:ind w:firstLine="720"/>
        <w:jc w:val="both"/>
        <w:rPr>
          <w:kern w:val="1"/>
          <w:sz w:val="24"/>
          <w:szCs w:val="24"/>
          <w:lang w:eastAsia="ar-SA"/>
        </w:rPr>
      </w:pPr>
      <w:proofErr w:type="gramStart"/>
      <w:r w:rsidRPr="00180A84">
        <w:rPr>
          <w:kern w:val="1"/>
          <w:sz w:val="24"/>
          <w:szCs w:val="24"/>
          <w:lang w:eastAsia="ar-SA"/>
        </w:rPr>
        <w:t xml:space="preserve">В настоящей документации об аукционе в электронной форме </w:t>
      </w:r>
      <w:r w:rsidRPr="00180A84">
        <w:rPr>
          <w:color w:val="000000"/>
          <w:kern w:val="1"/>
          <w:sz w:val="24"/>
          <w:szCs w:val="24"/>
          <w:lang w:eastAsia="ar-SA"/>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аукциона и документации о нем, к участникам закупки предъявляются единые требования, проведение аукциона обеспечивается на электронной площадке ее оператором.</w:t>
      </w:r>
      <w:proofErr w:type="gramEnd"/>
      <w:r w:rsidRPr="00180A84">
        <w:rPr>
          <w:color w:val="000000"/>
          <w:kern w:val="1"/>
          <w:sz w:val="24"/>
          <w:szCs w:val="24"/>
          <w:lang w:eastAsia="ar-SA"/>
        </w:rPr>
        <w:t xml:space="preserve"> Электронный аукцион проводится</w:t>
      </w:r>
      <w:r w:rsidRPr="00180A84">
        <w:rPr>
          <w:kern w:val="1"/>
          <w:sz w:val="24"/>
          <w:szCs w:val="24"/>
          <w:lang w:eastAsia="ar-SA"/>
        </w:rPr>
        <w:t xml:space="preserve"> в порядке, установленном Федеральным законом № 44-ФЗ, под электронной площадкой понимается сайт в сети Интернет, на котором проводятся аукционы в электронной форме.</w:t>
      </w:r>
    </w:p>
    <w:p w:rsidR="00035210" w:rsidRPr="00180A84" w:rsidRDefault="00035210" w:rsidP="00035210">
      <w:pPr>
        <w:widowControl w:val="0"/>
        <w:suppressAutoHyphens/>
        <w:ind w:firstLine="720"/>
        <w:jc w:val="both"/>
        <w:rPr>
          <w:kern w:val="1"/>
          <w:sz w:val="24"/>
          <w:szCs w:val="24"/>
          <w:lang w:eastAsia="ar-SA"/>
        </w:rPr>
      </w:pPr>
      <w:r w:rsidRPr="00180A84">
        <w:rPr>
          <w:kern w:val="1"/>
          <w:sz w:val="24"/>
          <w:szCs w:val="24"/>
          <w:lang w:eastAsia="ar-SA"/>
        </w:rPr>
        <w:t>В настоящей документации об аукционе в электронной форме под электронным документом понимается документ, созданный и оформленный в порядке, предусмотренном Федеральным законом от 6 апреля 2011 г. № 63–ФЗ «Об электронной подписи» и иными нормативными правовыми актами Российской Федерации.</w:t>
      </w:r>
    </w:p>
    <w:p w:rsidR="00035210" w:rsidRPr="00180A84" w:rsidRDefault="00035210" w:rsidP="00035210">
      <w:pPr>
        <w:widowControl w:val="0"/>
        <w:tabs>
          <w:tab w:val="left" w:pos="6432"/>
        </w:tabs>
        <w:suppressAutoHyphens/>
        <w:ind w:firstLine="720"/>
        <w:jc w:val="both"/>
        <w:rPr>
          <w:b/>
          <w:kern w:val="1"/>
          <w:sz w:val="24"/>
          <w:szCs w:val="24"/>
          <w:lang w:eastAsia="ar-SA"/>
        </w:rPr>
      </w:pPr>
    </w:p>
    <w:p w:rsidR="00035210" w:rsidRPr="00180A84" w:rsidRDefault="00035210" w:rsidP="00035210">
      <w:pPr>
        <w:widowControl w:val="0"/>
        <w:tabs>
          <w:tab w:val="left" w:pos="6432"/>
        </w:tabs>
        <w:suppressAutoHyphens/>
        <w:ind w:firstLine="720"/>
        <w:jc w:val="both"/>
        <w:rPr>
          <w:b/>
          <w:kern w:val="1"/>
          <w:sz w:val="24"/>
          <w:szCs w:val="24"/>
          <w:lang w:eastAsia="ar-SA"/>
        </w:rPr>
      </w:pPr>
      <w:r w:rsidRPr="00180A84">
        <w:rPr>
          <w:b/>
          <w:kern w:val="1"/>
          <w:sz w:val="24"/>
          <w:szCs w:val="24"/>
          <w:lang w:eastAsia="ar-SA"/>
        </w:rPr>
        <w:t>1.2. Государственный заказчик</w:t>
      </w:r>
    </w:p>
    <w:p w:rsidR="00035210" w:rsidRPr="00180A84" w:rsidRDefault="00035210" w:rsidP="00035210">
      <w:pPr>
        <w:widowControl w:val="0"/>
        <w:suppressAutoHyphens/>
        <w:ind w:firstLine="720"/>
        <w:jc w:val="both"/>
        <w:rPr>
          <w:color w:val="000000"/>
          <w:kern w:val="1"/>
          <w:sz w:val="24"/>
          <w:szCs w:val="24"/>
          <w:lang w:eastAsia="ar-SA"/>
        </w:rPr>
      </w:pPr>
      <w:r w:rsidRPr="00180A84">
        <w:rPr>
          <w:kern w:val="1"/>
          <w:sz w:val="24"/>
          <w:szCs w:val="24"/>
          <w:lang w:eastAsia="ar-SA"/>
        </w:rPr>
        <w:t xml:space="preserve">Государственный заказчик – Государственное учреждение – Вологодское региональное отделение Фонда социального страхования Российской Федерации (далее – Заказчик), проводит аукцион в электронной форме, наименование и условия которого указаны в настоящей документации об аукционе в электронной форме, в соответствии с процедурами, условиями и положениями настоящей документации. </w:t>
      </w:r>
      <w:proofErr w:type="gramStart"/>
      <w:r w:rsidRPr="00180A84">
        <w:rPr>
          <w:kern w:val="1"/>
          <w:sz w:val="24"/>
          <w:szCs w:val="24"/>
          <w:lang w:eastAsia="ar-SA"/>
        </w:rPr>
        <w:t xml:space="preserve">Проведение настоящего аукциона обеспечивается оператором электронной площадки на сайте ЗАО «Сбербанк – Автоматизированная Система Торгов» (далее по тексту –  ЗАО «Сбербанк-АСТ» в сети «Интернет» по адресу: </w:t>
      </w:r>
      <w:hyperlink r:id="rId31" w:history="1">
        <w:r w:rsidRPr="00180A84">
          <w:rPr>
            <w:color w:val="0000FF"/>
            <w:kern w:val="1"/>
            <w:sz w:val="24"/>
            <w:szCs w:val="24"/>
            <w:u w:val="single"/>
            <w:lang w:eastAsia="ar-SA"/>
          </w:rPr>
          <w:t>www.sberbank-ast.ru</w:t>
        </w:r>
      </w:hyperlink>
      <w:proofErr w:type="gramEnd"/>
    </w:p>
    <w:p w:rsidR="00035210" w:rsidRPr="00180A84" w:rsidRDefault="00035210" w:rsidP="00035210">
      <w:pPr>
        <w:widowControl w:val="0"/>
        <w:suppressAutoHyphens/>
        <w:ind w:firstLine="720"/>
        <w:jc w:val="both"/>
        <w:rPr>
          <w:rFonts w:eastAsia="Lucida Sans Unicode"/>
          <w:kern w:val="1"/>
          <w:sz w:val="24"/>
          <w:szCs w:val="24"/>
          <w:lang w:eastAsia="ar-SA"/>
        </w:rPr>
      </w:pPr>
      <w:r w:rsidRPr="00180A84">
        <w:rPr>
          <w:rFonts w:eastAsia="Lucida Sans Unicode"/>
          <w:kern w:val="1"/>
          <w:sz w:val="24"/>
          <w:szCs w:val="24"/>
          <w:lang w:eastAsia="ar-SA"/>
        </w:rPr>
        <w:t>Место нахождения Заказчика: Россия, 160001, г. Вологда, проспект Победы, д.33.</w:t>
      </w:r>
    </w:p>
    <w:p w:rsidR="00035210" w:rsidRPr="00180A84" w:rsidRDefault="00035210" w:rsidP="00035210">
      <w:pPr>
        <w:widowControl w:val="0"/>
        <w:suppressAutoHyphens/>
        <w:ind w:firstLine="720"/>
        <w:jc w:val="both"/>
        <w:rPr>
          <w:rFonts w:eastAsia="Lucida Sans Unicode"/>
          <w:kern w:val="1"/>
          <w:sz w:val="24"/>
          <w:szCs w:val="24"/>
          <w:lang w:eastAsia="ar-SA"/>
        </w:rPr>
      </w:pPr>
      <w:r w:rsidRPr="00180A84">
        <w:rPr>
          <w:rFonts w:eastAsia="Lucida Sans Unicode"/>
          <w:kern w:val="1"/>
          <w:sz w:val="24"/>
          <w:szCs w:val="24"/>
          <w:lang w:eastAsia="ar-SA"/>
        </w:rPr>
        <w:t>Почтовый адрес Заказчика</w:t>
      </w:r>
      <w:r w:rsidR="00686FD4" w:rsidRPr="00180A84">
        <w:rPr>
          <w:rFonts w:eastAsia="Lucida Sans Unicode"/>
          <w:kern w:val="1"/>
          <w:sz w:val="24"/>
          <w:szCs w:val="24"/>
          <w:lang w:eastAsia="ar-SA"/>
        </w:rPr>
        <w:t xml:space="preserve">: Россия, 160001, г. Вологда, проспект </w:t>
      </w:r>
      <w:r w:rsidRPr="00180A84">
        <w:rPr>
          <w:rFonts w:eastAsia="Lucida Sans Unicode"/>
          <w:kern w:val="1"/>
          <w:sz w:val="24"/>
          <w:szCs w:val="24"/>
          <w:lang w:eastAsia="ar-SA"/>
        </w:rPr>
        <w:t>Победы, д.33.</w:t>
      </w:r>
    </w:p>
    <w:p w:rsidR="00035210" w:rsidRPr="00180A84" w:rsidRDefault="00035210" w:rsidP="00035210">
      <w:pPr>
        <w:widowControl w:val="0"/>
        <w:suppressAutoHyphens/>
        <w:ind w:firstLine="720"/>
        <w:jc w:val="both"/>
        <w:rPr>
          <w:rFonts w:eastAsia="Lucida Sans Unicode"/>
          <w:kern w:val="1"/>
          <w:sz w:val="24"/>
          <w:szCs w:val="24"/>
          <w:lang w:eastAsia="ar-SA"/>
        </w:rPr>
      </w:pPr>
      <w:r w:rsidRPr="00180A84">
        <w:rPr>
          <w:rFonts w:eastAsia="Lucida Sans Unicode"/>
          <w:kern w:val="1"/>
          <w:sz w:val="24"/>
          <w:szCs w:val="24"/>
          <w:lang w:eastAsia="ar-SA"/>
        </w:rPr>
        <w:t>Телефон Заказчика: (8172) 76-41-89, 72-94-09, 76-41-76.</w:t>
      </w:r>
    </w:p>
    <w:p w:rsidR="00035210" w:rsidRPr="00180A84" w:rsidRDefault="00035210" w:rsidP="00035210">
      <w:pPr>
        <w:widowControl w:val="0"/>
        <w:suppressAutoHyphens/>
        <w:ind w:firstLine="720"/>
        <w:jc w:val="both"/>
        <w:rPr>
          <w:rFonts w:eastAsia="Lucida Sans Unicode"/>
          <w:kern w:val="1"/>
          <w:sz w:val="24"/>
          <w:szCs w:val="24"/>
          <w:u w:val="single"/>
          <w:lang w:eastAsia="ar-SA"/>
        </w:rPr>
      </w:pPr>
      <w:r w:rsidRPr="00180A84">
        <w:rPr>
          <w:rFonts w:eastAsia="Lucida Sans Unicode"/>
          <w:kern w:val="1"/>
          <w:sz w:val="24"/>
          <w:szCs w:val="24"/>
          <w:lang w:val="en-US" w:eastAsia="ar-SA"/>
        </w:rPr>
        <w:t>E</w:t>
      </w:r>
      <w:r w:rsidRPr="00180A84">
        <w:rPr>
          <w:rFonts w:eastAsia="Lucida Sans Unicode"/>
          <w:kern w:val="1"/>
          <w:sz w:val="24"/>
          <w:szCs w:val="24"/>
          <w:lang w:eastAsia="ar-SA"/>
        </w:rPr>
        <w:t>-</w:t>
      </w:r>
      <w:r w:rsidRPr="00180A84">
        <w:rPr>
          <w:rFonts w:eastAsia="Lucida Sans Unicode"/>
          <w:kern w:val="1"/>
          <w:sz w:val="24"/>
          <w:szCs w:val="24"/>
          <w:lang w:val="en-US" w:eastAsia="ar-SA"/>
        </w:rPr>
        <w:t>mail</w:t>
      </w:r>
      <w:r w:rsidRPr="00180A84">
        <w:rPr>
          <w:rFonts w:eastAsia="Lucida Sans Unicode"/>
          <w:kern w:val="1"/>
          <w:sz w:val="24"/>
          <w:szCs w:val="24"/>
          <w:lang w:eastAsia="ar-SA"/>
        </w:rPr>
        <w:t xml:space="preserve"> Заказчика: </w:t>
      </w:r>
      <w:r w:rsidRPr="00180A84">
        <w:rPr>
          <w:rFonts w:eastAsia="Lucida Sans Unicode"/>
          <w:kern w:val="1"/>
          <w:sz w:val="24"/>
          <w:szCs w:val="24"/>
          <w:u w:val="single"/>
          <w:lang w:val="en-US" w:eastAsia="ar-SA"/>
        </w:rPr>
        <w:t>info</w:t>
      </w:r>
      <w:r w:rsidRPr="00180A84">
        <w:rPr>
          <w:rFonts w:eastAsia="Lucida Sans Unicode"/>
          <w:kern w:val="1"/>
          <w:sz w:val="24"/>
          <w:szCs w:val="24"/>
          <w:u w:val="single"/>
          <w:lang w:eastAsia="ar-SA"/>
        </w:rPr>
        <w:t>@</w:t>
      </w:r>
      <w:proofErr w:type="spellStart"/>
      <w:r w:rsidRPr="00180A84">
        <w:rPr>
          <w:rFonts w:eastAsia="Lucida Sans Unicode"/>
          <w:kern w:val="1"/>
          <w:sz w:val="24"/>
          <w:szCs w:val="24"/>
          <w:u w:val="single"/>
          <w:lang w:val="en-US" w:eastAsia="ar-SA"/>
        </w:rPr>
        <w:t>ro</w:t>
      </w:r>
      <w:proofErr w:type="spellEnd"/>
      <w:r w:rsidRPr="00180A84">
        <w:rPr>
          <w:rFonts w:eastAsia="Lucida Sans Unicode"/>
          <w:kern w:val="1"/>
          <w:sz w:val="24"/>
          <w:szCs w:val="24"/>
          <w:u w:val="single"/>
          <w:lang w:eastAsia="ar-SA"/>
        </w:rPr>
        <w:t>35.</w:t>
      </w:r>
      <w:proofErr w:type="spellStart"/>
      <w:r w:rsidRPr="00180A84">
        <w:rPr>
          <w:rFonts w:eastAsia="Lucida Sans Unicode"/>
          <w:kern w:val="1"/>
          <w:sz w:val="24"/>
          <w:szCs w:val="24"/>
          <w:u w:val="single"/>
          <w:lang w:val="en-US" w:eastAsia="ar-SA"/>
        </w:rPr>
        <w:t>fss</w:t>
      </w:r>
      <w:proofErr w:type="spellEnd"/>
      <w:r w:rsidRPr="00180A84">
        <w:rPr>
          <w:rFonts w:eastAsia="Lucida Sans Unicode"/>
          <w:kern w:val="1"/>
          <w:sz w:val="24"/>
          <w:szCs w:val="24"/>
          <w:u w:val="single"/>
          <w:lang w:eastAsia="ar-SA"/>
        </w:rPr>
        <w:t>.</w:t>
      </w:r>
      <w:proofErr w:type="spellStart"/>
      <w:r w:rsidRPr="00180A84">
        <w:rPr>
          <w:rFonts w:eastAsia="Lucida Sans Unicode"/>
          <w:kern w:val="1"/>
          <w:sz w:val="24"/>
          <w:szCs w:val="24"/>
          <w:u w:val="single"/>
          <w:lang w:val="en-US" w:eastAsia="ar-SA"/>
        </w:rPr>
        <w:t>ru</w:t>
      </w:r>
      <w:proofErr w:type="spellEnd"/>
    </w:p>
    <w:p w:rsidR="00035210" w:rsidRPr="00180A84" w:rsidRDefault="00035210" w:rsidP="00035210">
      <w:pPr>
        <w:widowControl w:val="0"/>
        <w:suppressAutoHyphens/>
        <w:ind w:firstLine="720"/>
        <w:jc w:val="both"/>
        <w:rPr>
          <w:rFonts w:eastAsia="Lucida Sans Unicode"/>
          <w:kern w:val="1"/>
          <w:sz w:val="24"/>
          <w:szCs w:val="24"/>
          <w:lang w:eastAsia="ar-SA"/>
        </w:rPr>
      </w:pPr>
      <w:r w:rsidRPr="00180A84">
        <w:rPr>
          <w:rFonts w:eastAsia="Lucida Sans Unicode"/>
          <w:spacing w:val="-6"/>
          <w:kern w:val="1"/>
          <w:sz w:val="24"/>
          <w:szCs w:val="24"/>
          <w:lang w:eastAsia="ar-SA"/>
        </w:rPr>
        <w:t>Информация о контрактной службе:</w:t>
      </w:r>
      <w:r w:rsidRPr="00180A84">
        <w:rPr>
          <w:rFonts w:eastAsia="Lucida Sans Unicode"/>
          <w:kern w:val="1"/>
          <w:sz w:val="24"/>
          <w:szCs w:val="24"/>
          <w:lang w:eastAsia="ar-SA"/>
        </w:rPr>
        <w:t xml:space="preserve"> Контрактная служба и порядок ее работы утверждены приказом от 15 января 2014 года № 69.</w:t>
      </w:r>
    </w:p>
    <w:p w:rsidR="00035210" w:rsidRPr="00180A84" w:rsidRDefault="00035210" w:rsidP="00035210">
      <w:pPr>
        <w:suppressAutoHyphens/>
        <w:ind w:firstLine="720"/>
        <w:jc w:val="both"/>
        <w:rPr>
          <w:rFonts w:eastAsia="Lucida Sans Unicode"/>
          <w:spacing w:val="-6"/>
          <w:kern w:val="1"/>
          <w:sz w:val="24"/>
          <w:szCs w:val="24"/>
          <w:lang w:eastAsia="ar-SA"/>
        </w:rPr>
      </w:pPr>
      <w:proofErr w:type="gramStart"/>
      <w:r w:rsidRPr="00180A84">
        <w:rPr>
          <w:rFonts w:eastAsia="Lucida Sans Unicode"/>
          <w:b/>
          <w:kern w:val="1"/>
          <w:sz w:val="24"/>
          <w:szCs w:val="24"/>
          <w:lang w:eastAsia="ar-SA"/>
        </w:rPr>
        <w:t>Ответственные</w:t>
      </w:r>
      <w:proofErr w:type="gramEnd"/>
      <w:r w:rsidRPr="00180A84">
        <w:rPr>
          <w:rFonts w:eastAsia="Lucida Sans Unicode"/>
          <w:b/>
          <w:kern w:val="1"/>
          <w:sz w:val="24"/>
          <w:szCs w:val="24"/>
          <w:lang w:eastAsia="ar-SA"/>
        </w:rPr>
        <w:t xml:space="preserve"> за заключение контракта</w:t>
      </w:r>
      <w:r w:rsidRPr="00180A84">
        <w:rPr>
          <w:rFonts w:eastAsia="Lucida Sans Unicode"/>
          <w:kern w:val="1"/>
          <w:sz w:val="24"/>
          <w:szCs w:val="24"/>
          <w:lang w:eastAsia="ar-SA"/>
        </w:rPr>
        <w:t xml:space="preserve">: </w:t>
      </w:r>
      <w:r w:rsidRPr="00180A84">
        <w:rPr>
          <w:rFonts w:eastAsia="Lucida Sans Unicode"/>
          <w:spacing w:val="-6"/>
          <w:kern w:val="1"/>
          <w:sz w:val="24"/>
          <w:szCs w:val="24"/>
          <w:lang w:eastAsia="ar-SA"/>
        </w:rPr>
        <w:t xml:space="preserve">Соснина Людмила Юрьевна, </w:t>
      </w:r>
      <w:proofErr w:type="spellStart"/>
      <w:r w:rsidRPr="00180A84">
        <w:rPr>
          <w:rFonts w:eastAsia="Lucida Sans Unicode"/>
          <w:spacing w:val="-6"/>
          <w:kern w:val="1"/>
          <w:sz w:val="24"/>
          <w:szCs w:val="24"/>
          <w:lang w:eastAsia="ar-SA"/>
        </w:rPr>
        <w:t>Шитарева</w:t>
      </w:r>
      <w:proofErr w:type="spellEnd"/>
      <w:r w:rsidRPr="00180A84">
        <w:rPr>
          <w:rFonts w:eastAsia="Lucida Sans Unicode"/>
          <w:spacing w:val="-6"/>
          <w:kern w:val="1"/>
          <w:sz w:val="24"/>
          <w:szCs w:val="24"/>
          <w:lang w:eastAsia="ar-SA"/>
        </w:rPr>
        <w:t xml:space="preserve"> Ирина Владимировна.</w:t>
      </w:r>
    </w:p>
    <w:p w:rsidR="00035210" w:rsidRPr="00180A84" w:rsidRDefault="00035210" w:rsidP="00035210">
      <w:pPr>
        <w:keepNext/>
        <w:widowControl w:val="0"/>
        <w:suppressAutoHyphens/>
        <w:ind w:firstLine="720"/>
        <w:jc w:val="both"/>
        <w:rPr>
          <w:b/>
          <w:kern w:val="1"/>
          <w:sz w:val="24"/>
          <w:szCs w:val="24"/>
          <w:lang w:eastAsia="ar-SA"/>
        </w:rPr>
      </w:pPr>
    </w:p>
    <w:p w:rsidR="00035210" w:rsidRPr="00180A84" w:rsidRDefault="00035210" w:rsidP="00035210">
      <w:pPr>
        <w:keepNext/>
        <w:widowControl w:val="0"/>
        <w:suppressAutoHyphens/>
        <w:ind w:firstLine="720"/>
        <w:jc w:val="both"/>
        <w:rPr>
          <w:b/>
          <w:kern w:val="1"/>
          <w:sz w:val="24"/>
          <w:szCs w:val="24"/>
          <w:lang w:eastAsia="ar-SA"/>
        </w:rPr>
      </w:pPr>
      <w:r w:rsidRPr="00180A84">
        <w:rPr>
          <w:b/>
          <w:kern w:val="1"/>
          <w:sz w:val="24"/>
          <w:szCs w:val="24"/>
          <w:lang w:eastAsia="ar-SA"/>
        </w:rPr>
        <w:t>1.3.</w:t>
      </w:r>
      <w:r w:rsidRPr="00180A84">
        <w:rPr>
          <w:b/>
          <w:kern w:val="1"/>
          <w:sz w:val="24"/>
          <w:szCs w:val="24"/>
          <w:lang w:eastAsia="ar-SA"/>
        </w:rPr>
        <w:tab/>
        <w:t>Наименование и описание объекта закупки.</w:t>
      </w:r>
    </w:p>
    <w:p w:rsidR="00035210" w:rsidRPr="00180A84" w:rsidRDefault="00035210" w:rsidP="00035210">
      <w:pPr>
        <w:widowControl w:val="0"/>
        <w:shd w:val="clear" w:color="auto" w:fill="FFFFFF"/>
        <w:suppressAutoHyphens/>
        <w:ind w:firstLine="720"/>
        <w:jc w:val="both"/>
        <w:rPr>
          <w:rFonts w:eastAsia="Arial"/>
          <w:spacing w:val="-6"/>
          <w:kern w:val="1"/>
          <w:sz w:val="24"/>
          <w:szCs w:val="24"/>
          <w:lang w:eastAsia="ar-SA"/>
        </w:rPr>
      </w:pPr>
      <w:r w:rsidRPr="00180A84">
        <w:rPr>
          <w:rFonts w:eastAsia="Lucida Sans Unicode"/>
          <w:kern w:val="1"/>
          <w:sz w:val="24"/>
          <w:szCs w:val="24"/>
          <w:lang w:eastAsia="ar-SA"/>
        </w:rPr>
        <w:t>1.3.1.</w:t>
      </w:r>
      <w:r w:rsidRPr="00180A84">
        <w:rPr>
          <w:rFonts w:eastAsia="Lucida Sans Unicode"/>
          <w:kern w:val="1"/>
          <w:sz w:val="24"/>
          <w:szCs w:val="24"/>
          <w:lang w:eastAsia="ar-SA"/>
        </w:rPr>
        <w:tab/>
        <w:t xml:space="preserve">Заказчик приглашает всех заинтересованных лиц, получивших аккредитацию на сайте ЗАО «Сбербанк-АСТ», подать заявки на участие в аукционе в электронной форме </w:t>
      </w:r>
      <w:r w:rsidRPr="00180A84">
        <w:rPr>
          <w:rFonts w:eastAsia="Arial"/>
          <w:spacing w:val="-6"/>
          <w:kern w:val="1"/>
          <w:sz w:val="24"/>
          <w:szCs w:val="24"/>
          <w:lang w:eastAsia="ar-SA"/>
        </w:rPr>
        <w:t xml:space="preserve">на право заключения государственного контракта </w:t>
      </w:r>
      <w:r w:rsidRPr="00180A84">
        <w:rPr>
          <w:rFonts w:eastAsia="Arial"/>
          <w:bCs/>
          <w:spacing w:val="-6"/>
          <w:kern w:val="1"/>
          <w:sz w:val="24"/>
          <w:szCs w:val="24"/>
          <w:lang w:eastAsia="ar-SA"/>
        </w:rPr>
        <w:t>на</w:t>
      </w:r>
      <w:r w:rsidRPr="00180A84">
        <w:rPr>
          <w:rFonts w:eastAsia="Arial"/>
          <w:spacing w:val="-6"/>
          <w:kern w:val="1"/>
          <w:sz w:val="24"/>
          <w:szCs w:val="24"/>
          <w:lang w:eastAsia="ar-SA"/>
        </w:rPr>
        <w:t xml:space="preserve"> кап</w:t>
      </w:r>
      <w:r w:rsidR="00180A84" w:rsidRPr="00180A84">
        <w:rPr>
          <w:rFonts w:eastAsia="Arial"/>
          <w:spacing w:val="-6"/>
          <w:kern w:val="1"/>
          <w:sz w:val="24"/>
          <w:szCs w:val="24"/>
          <w:lang w:eastAsia="ar-SA"/>
        </w:rPr>
        <w:t>итальный ремонт  помещений.</w:t>
      </w:r>
    </w:p>
    <w:p w:rsidR="00035210" w:rsidRPr="00180A84" w:rsidRDefault="00035210" w:rsidP="00035210">
      <w:pPr>
        <w:widowControl w:val="0"/>
        <w:suppressAutoHyphens/>
        <w:ind w:firstLine="720"/>
        <w:jc w:val="both"/>
        <w:rPr>
          <w:iCs/>
          <w:spacing w:val="-6"/>
          <w:kern w:val="1"/>
          <w:sz w:val="24"/>
          <w:szCs w:val="24"/>
          <w:lang w:eastAsia="ar-SA"/>
        </w:rPr>
      </w:pPr>
      <w:r w:rsidRPr="00180A84">
        <w:rPr>
          <w:iCs/>
          <w:spacing w:val="-6"/>
          <w:kern w:val="1"/>
          <w:sz w:val="24"/>
          <w:szCs w:val="24"/>
          <w:lang w:eastAsia="ar-SA"/>
        </w:rPr>
        <w:t>1.3.2.</w:t>
      </w:r>
      <w:r w:rsidRPr="00180A84">
        <w:rPr>
          <w:iCs/>
          <w:spacing w:val="-6"/>
          <w:kern w:val="1"/>
          <w:sz w:val="24"/>
          <w:szCs w:val="24"/>
          <w:lang w:eastAsia="ar-SA"/>
        </w:rPr>
        <w:tab/>
      </w:r>
      <w:proofErr w:type="gramStart"/>
      <w:r w:rsidRPr="00180A84">
        <w:rPr>
          <w:iCs/>
          <w:spacing w:val="-6"/>
          <w:kern w:val="1"/>
          <w:sz w:val="24"/>
          <w:szCs w:val="24"/>
          <w:lang w:eastAsia="ar-SA"/>
        </w:rPr>
        <w:t>Требования к объему и качеству выполняемых работ, техническим характеристикам оборудования и материалов (описанию объекта закупки) и иные показатели, связанные с определением соответствия выполняемых работ потребностям Заказчика, а также требования к месту, условиям и срокам выполняемых работ, порядок формирования начальной (максимальной) цены контракта (с учетом расходов на перевозку, страхование, уплату таможенных пошлин, налогов и других обязательных платежей), в том числе обоснование</w:t>
      </w:r>
      <w:proofErr w:type="gramEnd"/>
      <w:r w:rsidRPr="00180A84">
        <w:rPr>
          <w:iCs/>
          <w:spacing w:val="-6"/>
          <w:kern w:val="1"/>
          <w:sz w:val="24"/>
          <w:szCs w:val="24"/>
          <w:lang w:eastAsia="ar-SA"/>
        </w:rPr>
        <w:t xml:space="preserve"> начальной (максимальной) цены контракта содержатся в разделе </w:t>
      </w:r>
      <w:r w:rsidRPr="00180A84">
        <w:rPr>
          <w:iCs/>
          <w:spacing w:val="-6"/>
          <w:kern w:val="1"/>
          <w:sz w:val="24"/>
          <w:szCs w:val="24"/>
          <w:lang w:val="en-US" w:eastAsia="ar-SA"/>
        </w:rPr>
        <w:t>II</w:t>
      </w:r>
      <w:r w:rsidR="00686FD4" w:rsidRPr="00180A84">
        <w:rPr>
          <w:iCs/>
          <w:spacing w:val="-6"/>
          <w:kern w:val="1"/>
          <w:sz w:val="24"/>
          <w:szCs w:val="24"/>
          <w:lang w:val="en-US" w:eastAsia="ar-SA"/>
        </w:rPr>
        <w:t>I</w:t>
      </w:r>
      <w:r w:rsidRPr="00180A84">
        <w:rPr>
          <w:iCs/>
          <w:spacing w:val="-6"/>
          <w:kern w:val="1"/>
          <w:sz w:val="24"/>
          <w:szCs w:val="24"/>
          <w:lang w:eastAsia="ar-SA"/>
        </w:rPr>
        <w:t xml:space="preserve"> настоящей документации.</w:t>
      </w:r>
    </w:p>
    <w:p w:rsidR="00035210" w:rsidRPr="00180A84" w:rsidRDefault="00035210" w:rsidP="00035210">
      <w:pPr>
        <w:widowControl w:val="0"/>
        <w:suppressAutoHyphens/>
        <w:ind w:firstLine="720"/>
        <w:jc w:val="both"/>
        <w:rPr>
          <w:b/>
          <w:kern w:val="1"/>
          <w:sz w:val="24"/>
          <w:szCs w:val="24"/>
          <w:lang w:eastAsia="ar-SA"/>
        </w:rPr>
      </w:pPr>
      <w:r w:rsidRPr="00180A84">
        <w:rPr>
          <w:b/>
          <w:kern w:val="1"/>
          <w:sz w:val="24"/>
          <w:szCs w:val="24"/>
          <w:lang w:eastAsia="ar-SA"/>
        </w:rPr>
        <w:t>1.4.</w:t>
      </w:r>
      <w:r w:rsidRPr="00180A84">
        <w:rPr>
          <w:b/>
          <w:kern w:val="1"/>
          <w:sz w:val="24"/>
          <w:szCs w:val="24"/>
          <w:lang w:eastAsia="ar-SA"/>
        </w:rPr>
        <w:tab/>
        <w:t>Требования к участникам закупки.</w:t>
      </w:r>
    </w:p>
    <w:p w:rsidR="00035210" w:rsidRPr="00180A84" w:rsidRDefault="00035210" w:rsidP="00035210">
      <w:pPr>
        <w:widowControl w:val="0"/>
        <w:suppressAutoHyphens/>
        <w:ind w:firstLine="720"/>
        <w:jc w:val="both"/>
        <w:rPr>
          <w:rFonts w:eastAsia="Lucida Sans Unicode"/>
          <w:kern w:val="1"/>
          <w:sz w:val="24"/>
          <w:szCs w:val="24"/>
          <w:lang w:eastAsia="ar-SA"/>
        </w:rPr>
      </w:pPr>
      <w:r w:rsidRPr="00180A84">
        <w:rPr>
          <w:rFonts w:eastAsia="Lucida Sans Unicode"/>
          <w:kern w:val="1"/>
          <w:sz w:val="24"/>
          <w:szCs w:val="24"/>
          <w:lang w:eastAsia="ar-SA"/>
        </w:rPr>
        <w:lastRenderedPageBreak/>
        <w:t>1.4.1.</w:t>
      </w:r>
      <w:r w:rsidRPr="00180A84">
        <w:rPr>
          <w:rFonts w:eastAsia="Lucida Sans Unicode"/>
          <w:kern w:val="1"/>
          <w:sz w:val="24"/>
          <w:szCs w:val="24"/>
          <w:lang w:eastAsia="ar-SA"/>
        </w:rPr>
        <w:tab/>
      </w:r>
      <w:proofErr w:type="gramStart"/>
      <w:r w:rsidRPr="00180A84">
        <w:rPr>
          <w:rFonts w:eastAsia="Lucida Sans Unicode"/>
          <w:kern w:val="1"/>
          <w:sz w:val="24"/>
          <w:szCs w:val="24"/>
          <w:lang w:eastAsia="ar-SA"/>
        </w:rPr>
        <w:t xml:space="preserve">В настоящем аукционе в электронной форме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180A84">
        <w:rPr>
          <w:kern w:val="1"/>
          <w:sz w:val="24"/>
          <w:szCs w:val="24"/>
          <w:lang w:eastAsia="ar-SA"/>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2" w:history="1">
        <w:r w:rsidRPr="00180A84">
          <w:rPr>
            <w:rFonts w:eastAsia="Lucida Sans Unicode"/>
            <w:color w:val="0000FF"/>
            <w:kern w:val="1"/>
            <w:sz w:val="24"/>
            <w:szCs w:val="24"/>
            <w:u w:val="single"/>
            <w:lang w:eastAsia="ar-SA"/>
          </w:rPr>
          <w:t>подпунктом 1 пункта 3 статьи 284</w:t>
        </w:r>
      </w:hyperlink>
      <w:r w:rsidRPr="00180A84">
        <w:rPr>
          <w:kern w:val="1"/>
          <w:sz w:val="24"/>
          <w:szCs w:val="24"/>
          <w:lang w:eastAsia="ar-SA"/>
        </w:rPr>
        <w:t xml:space="preserve"> Налогового кодекса Российской Федерации перечень государств и территорий, предоставляющих льготный налоговый режим</w:t>
      </w:r>
      <w:proofErr w:type="gramEnd"/>
      <w:r w:rsidRPr="00180A84">
        <w:rPr>
          <w:kern w:val="1"/>
          <w:sz w:val="24"/>
          <w:szCs w:val="24"/>
          <w:lang w:eastAsia="ar-SA"/>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180A84">
        <w:rPr>
          <w:rFonts w:eastAsia="Lucida Sans Unicode"/>
          <w:kern w:val="1"/>
          <w:sz w:val="24"/>
          <w:szCs w:val="24"/>
          <w:lang w:eastAsia="ar-SA"/>
        </w:rPr>
        <w:t xml:space="preserve"> или любое физическое лицо, в том числе зарегистрированное в качестве индивидуального предпринимателя, получившие аккредитацию на сайте ЗАО «Сбербанк-АСТ».</w:t>
      </w:r>
    </w:p>
    <w:p w:rsidR="00035210" w:rsidRPr="00180A84" w:rsidRDefault="00035210" w:rsidP="00035210">
      <w:pPr>
        <w:widowControl w:val="0"/>
        <w:suppressAutoHyphens/>
        <w:ind w:firstLine="720"/>
        <w:jc w:val="both"/>
        <w:rPr>
          <w:rFonts w:eastAsia="Lucida Sans Unicode"/>
          <w:kern w:val="1"/>
          <w:sz w:val="24"/>
          <w:szCs w:val="24"/>
          <w:lang w:eastAsia="ar-SA"/>
        </w:rPr>
      </w:pPr>
      <w:r w:rsidRPr="00180A84">
        <w:rPr>
          <w:rFonts w:eastAsia="Lucida Sans Unicode"/>
          <w:kern w:val="1"/>
          <w:sz w:val="24"/>
          <w:szCs w:val="24"/>
          <w:lang w:eastAsia="ar-SA"/>
        </w:rPr>
        <w:t>1.4.2.</w:t>
      </w:r>
      <w:r w:rsidRPr="00180A84">
        <w:rPr>
          <w:rFonts w:eastAsia="Lucida Sans Unicode"/>
          <w:kern w:val="1"/>
          <w:sz w:val="24"/>
          <w:szCs w:val="24"/>
          <w:lang w:eastAsia="ar-SA"/>
        </w:rPr>
        <w:tab/>
        <w:t>При осуществлении закупки заказчик устанавливает следующие единые требования к участникам закупки:</w:t>
      </w:r>
    </w:p>
    <w:p w:rsidR="00180A84" w:rsidRPr="00180A84" w:rsidRDefault="00180A84" w:rsidP="00180A84">
      <w:pPr>
        <w:ind w:firstLine="851"/>
        <w:jc w:val="both"/>
        <w:rPr>
          <w:sz w:val="24"/>
          <w:szCs w:val="24"/>
        </w:rPr>
      </w:pPr>
      <w:r w:rsidRPr="00180A84">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180A84" w:rsidRPr="00180A84" w:rsidRDefault="00180A84" w:rsidP="00180A84">
      <w:pPr>
        <w:ind w:firstLine="851"/>
        <w:jc w:val="both"/>
        <w:rPr>
          <w:sz w:val="24"/>
          <w:szCs w:val="24"/>
        </w:rPr>
      </w:pPr>
      <w:r w:rsidRPr="00180A84">
        <w:rPr>
          <w:sz w:val="24"/>
          <w:szCs w:val="24"/>
        </w:rPr>
        <w:t xml:space="preserve">2) </w:t>
      </w:r>
      <w:proofErr w:type="spellStart"/>
      <w:r w:rsidRPr="00180A84">
        <w:rPr>
          <w:sz w:val="24"/>
          <w:szCs w:val="24"/>
        </w:rPr>
        <w:t>непроведение</w:t>
      </w:r>
      <w:proofErr w:type="spellEnd"/>
      <w:r w:rsidRPr="00180A8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0A84" w:rsidRPr="00180A84" w:rsidRDefault="00180A84" w:rsidP="00180A84">
      <w:pPr>
        <w:ind w:firstLine="851"/>
        <w:jc w:val="both"/>
        <w:rPr>
          <w:sz w:val="24"/>
          <w:szCs w:val="24"/>
        </w:rPr>
      </w:pPr>
      <w:r w:rsidRPr="00180A84">
        <w:rPr>
          <w:sz w:val="24"/>
          <w:szCs w:val="24"/>
        </w:rPr>
        <w:t xml:space="preserve">3) </w:t>
      </w:r>
      <w:proofErr w:type="spellStart"/>
      <w:r w:rsidRPr="00180A84">
        <w:rPr>
          <w:sz w:val="24"/>
          <w:szCs w:val="24"/>
        </w:rPr>
        <w:t>неприостановление</w:t>
      </w:r>
      <w:proofErr w:type="spellEnd"/>
      <w:r w:rsidRPr="00180A84">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0A84" w:rsidRPr="00180A84" w:rsidRDefault="00180A84" w:rsidP="00180A84">
      <w:pPr>
        <w:ind w:firstLine="851"/>
        <w:jc w:val="both"/>
        <w:rPr>
          <w:sz w:val="24"/>
          <w:szCs w:val="24"/>
        </w:rPr>
      </w:pPr>
      <w:proofErr w:type="gramStart"/>
      <w:r w:rsidRPr="00180A84">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80A84">
        <w:rPr>
          <w:sz w:val="24"/>
          <w:szCs w:val="24"/>
        </w:rPr>
        <w:t xml:space="preserve"> обязанности </w:t>
      </w:r>
      <w:proofErr w:type="gramStart"/>
      <w:r w:rsidRPr="00180A84">
        <w:rPr>
          <w:sz w:val="24"/>
          <w:szCs w:val="24"/>
        </w:rPr>
        <w:t>заявителя</w:t>
      </w:r>
      <w:proofErr w:type="gramEnd"/>
      <w:r w:rsidRPr="00180A84">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0A84" w:rsidRPr="00180A84" w:rsidRDefault="00180A84" w:rsidP="00180A84">
      <w:pPr>
        <w:autoSpaceDE w:val="0"/>
        <w:autoSpaceDN w:val="0"/>
        <w:adjustRightInd w:val="0"/>
        <w:ind w:firstLine="540"/>
        <w:jc w:val="both"/>
        <w:rPr>
          <w:sz w:val="24"/>
          <w:szCs w:val="24"/>
          <w:lang w:eastAsia="en-US"/>
        </w:rPr>
      </w:pPr>
      <w:proofErr w:type="gramStart"/>
      <w:r w:rsidRPr="00180A84">
        <w:rPr>
          <w:sz w:val="24"/>
          <w:szCs w:val="24"/>
        </w:rPr>
        <w:t xml:space="preserve">5) </w:t>
      </w:r>
      <w:r w:rsidRPr="00180A84">
        <w:rPr>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3" w:history="1">
        <w:r w:rsidRPr="00180A84">
          <w:rPr>
            <w:color w:val="0000FF"/>
            <w:sz w:val="24"/>
            <w:szCs w:val="24"/>
            <w:lang w:eastAsia="en-US"/>
          </w:rPr>
          <w:t>статьями 289</w:t>
        </w:r>
      </w:hyperlink>
      <w:r w:rsidRPr="00180A84">
        <w:rPr>
          <w:sz w:val="24"/>
          <w:szCs w:val="24"/>
          <w:lang w:eastAsia="en-US"/>
        </w:rPr>
        <w:t xml:space="preserve">, </w:t>
      </w:r>
      <w:hyperlink r:id="rId34" w:history="1">
        <w:r w:rsidRPr="00180A84">
          <w:rPr>
            <w:color w:val="0000FF"/>
            <w:sz w:val="24"/>
            <w:szCs w:val="24"/>
            <w:lang w:eastAsia="en-US"/>
          </w:rPr>
          <w:t>290</w:t>
        </w:r>
      </w:hyperlink>
      <w:r w:rsidRPr="00180A84">
        <w:rPr>
          <w:sz w:val="24"/>
          <w:szCs w:val="24"/>
          <w:lang w:eastAsia="en-US"/>
        </w:rPr>
        <w:t xml:space="preserve">, </w:t>
      </w:r>
      <w:hyperlink r:id="rId35" w:history="1">
        <w:r w:rsidRPr="00180A84">
          <w:rPr>
            <w:color w:val="0000FF"/>
            <w:sz w:val="24"/>
            <w:szCs w:val="24"/>
            <w:lang w:eastAsia="en-US"/>
          </w:rPr>
          <w:t>291</w:t>
        </w:r>
      </w:hyperlink>
      <w:r w:rsidRPr="00180A84">
        <w:rPr>
          <w:sz w:val="24"/>
          <w:szCs w:val="24"/>
          <w:lang w:eastAsia="en-US"/>
        </w:rPr>
        <w:t xml:space="preserve">, </w:t>
      </w:r>
      <w:hyperlink r:id="rId36" w:history="1">
        <w:r w:rsidRPr="00180A84">
          <w:rPr>
            <w:color w:val="0000FF"/>
            <w:sz w:val="24"/>
            <w:szCs w:val="24"/>
            <w:lang w:eastAsia="en-US"/>
          </w:rPr>
          <w:t>291.1</w:t>
        </w:r>
      </w:hyperlink>
      <w:r w:rsidRPr="00180A84">
        <w:rPr>
          <w:sz w:val="24"/>
          <w:szCs w:val="24"/>
          <w:lang w:eastAsia="en-US"/>
        </w:rPr>
        <w:t xml:space="preserve"> Уголовного кодекса Российской Федерации (за исключением лиц, у которых такая судимость погашена или снята), а также неприменение </w:t>
      </w:r>
      <w:proofErr w:type="spellStart"/>
      <w:r w:rsidRPr="00180A84">
        <w:rPr>
          <w:sz w:val="24"/>
          <w:szCs w:val="24"/>
          <w:lang w:eastAsia="en-US"/>
        </w:rPr>
        <w:t>вотношении</w:t>
      </w:r>
      <w:proofErr w:type="spellEnd"/>
      <w:proofErr w:type="gramEnd"/>
      <w:r w:rsidRPr="00180A84">
        <w:rPr>
          <w:sz w:val="24"/>
          <w:szCs w:val="2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0A84" w:rsidRPr="00180A84" w:rsidRDefault="00180A84" w:rsidP="00180A84">
      <w:pPr>
        <w:autoSpaceDE w:val="0"/>
        <w:autoSpaceDN w:val="0"/>
        <w:adjustRightInd w:val="0"/>
        <w:ind w:firstLine="540"/>
        <w:jc w:val="both"/>
        <w:rPr>
          <w:sz w:val="24"/>
          <w:szCs w:val="24"/>
          <w:lang w:eastAsia="en-US"/>
        </w:rPr>
      </w:pPr>
      <w:r w:rsidRPr="00180A84">
        <w:rPr>
          <w:sz w:val="24"/>
          <w:szCs w:val="24"/>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 w:history="1">
        <w:r w:rsidRPr="00180A84">
          <w:rPr>
            <w:color w:val="0000FF"/>
            <w:sz w:val="24"/>
            <w:szCs w:val="24"/>
            <w:lang w:eastAsia="en-US"/>
          </w:rPr>
          <w:t>статьей 19.28</w:t>
        </w:r>
      </w:hyperlink>
      <w:r w:rsidRPr="00180A84">
        <w:rPr>
          <w:sz w:val="24"/>
          <w:szCs w:val="24"/>
          <w:lang w:eastAsia="en-US"/>
        </w:rPr>
        <w:t xml:space="preserve"> Кодекса Российской Федерации об административных правонарушениях;</w:t>
      </w:r>
    </w:p>
    <w:p w:rsidR="00180A84" w:rsidRPr="00180A84" w:rsidRDefault="00180A84" w:rsidP="00180A84">
      <w:pPr>
        <w:ind w:firstLine="567"/>
        <w:jc w:val="both"/>
        <w:rPr>
          <w:sz w:val="24"/>
          <w:szCs w:val="24"/>
        </w:rPr>
      </w:pPr>
      <w:proofErr w:type="gramStart"/>
      <w:r w:rsidRPr="00180A84">
        <w:rPr>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w:t>
      </w:r>
      <w:r w:rsidRPr="00180A84">
        <w:rPr>
          <w:sz w:val="24"/>
          <w:szCs w:val="24"/>
        </w:rPr>
        <w:lastRenderedPageBreak/>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180A84">
        <w:rPr>
          <w:sz w:val="24"/>
          <w:szCs w:val="24"/>
        </w:rPr>
        <w:t>унитарногопредприятия</w:t>
      </w:r>
      <w:proofErr w:type="spellEnd"/>
      <w:proofErr w:type="gramEnd"/>
      <w:r w:rsidRPr="00180A84">
        <w:rPr>
          <w:sz w:val="24"/>
          <w:szCs w:val="24"/>
        </w:rPr>
        <w:t xml:space="preserve"> </w:t>
      </w:r>
      <w:proofErr w:type="gramStart"/>
      <w:r w:rsidRPr="00180A84">
        <w:rPr>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0A84">
        <w:rPr>
          <w:sz w:val="24"/>
          <w:szCs w:val="24"/>
        </w:rPr>
        <w:t>неполнородными</w:t>
      </w:r>
      <w:proofErr w:type="spellEnd"/>
      <w:r w:rsidRPr="00180A84">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80A84">
        <w:rPr>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0A84" w:rsidRPr="00180A84" w:rsidRDefault="00180A84" w:rsidP="00180A84">
      <w:pPr>
        <w:ind w:firstLine="851"/>
        <w:jc w:val="both"/>
        <w:rPr>
          <w:sz w:val="24"/>
          <w:szCs w:val="24"/>
        </w:rPr>
      </w:pPr>
      <w:r w:rsidRPr="00180A84">
        <w:rPr>
          <w:sz w:val="24"/>
          <w:szCs w:val="24"/>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80A84" w:rsidRPr="00180A84" w:rsidRDefault="00180A84" w:rsidP="00180A84">
      <w:pPr>
        <w:ind w:left="1080" w:hanging="229"/>
        <w:jc w:val="both"/>
        <w:rPr>
          <w:sz w:val="24"/>
          <w:szCs w:val="24"/>
        </w:rPr>
      </w:pPr>
      <w:r w:rsidRPr="00180A84">
        <w:rPr>
          <w:sz w:val="24"/>
          <w:szCs w:val="24"/>
        </w:rPr>
        <w:t>9) участник закупки не является офшорной компанией.</w:t>
      </w:r>
    </w:p>
    <w:p w:rsidR="00180A84" w:rsidRPr="00180A84" w:rsidRDefault="00180A84" w:rsidP="00180A84">
      <w:pPr>
        <w:ind w:firstLine="851"/>
        <w:jc w:val="both"/>
        <w:rPr>
          <w:sz w:val="24"/>
          <w:szCs w:val="24"/>
        </w:rPr>
      </w:pPr>
    </w:p>
    <w:p w:rsidR="00035210" w:rsidRPr="00180A84" w:rsidRDefault="00035210" w:rsidP="00035210">
      <w:pPr>
        <w:widowControl w:val="0"/>
        <w:suppressAutoHyphens/>
        <w:ind w:firstLine="720"/>
        <w:jc w:val="both"/>
        <w:rPr>
          <w:kern w:val="1"/>
          <w:sz w:val="24"/>
          <w:szCs w:val="24"/>
          <w:lang w:eastAsia="ar-SA"/>
        </w:rPr>
      </w:pPr>
      <w:r w:rsidRPr="00180A84">
        <w:rPr>
          <w:kern w:val="1"/>
          <w:sz w:val="24"/>
          <w:szCs w:val="24"/>
          <w:lang w:eastAsia="ar-SA"/>
        </w:rPr>
        <w:t>1.4.3.</w:t>
      </w:r>
      <w:r w:rsidRPr="00180A84">
        <w:rPr>
          <w:kern w:val="1"/>
          <w:sz w:val="24"/>
          <w:szCs w:val="24"/>
          <w:lang w:eastAsia="ar-SA"/>
        </w:rPr>
        <w:tab/>
        <w:t>Требования к участникам закупки, указанные в настоящей документации, предъявляются ко всем участникам закупки.</w:t>
      </w:r>
    </w:p>
    <w:p w:rsidR="00035210" w:rsidRPr="00035210" w:rsidRDefault="00035210" w:rsidP="00035210">
      <w:pPr>
        <w:widowControl w:val="0"/>
        <w:suppressAutoHyphens/>
        <w:ind w:firstLine="720"/>
        <w:jc w:val="both"/>
        <w:rPr>
          <w:rFonts w:eastAsia="Lucida Sans Unicode"/>
          <w:b/>
          <w:kern w:val="1"/>
          <w:sz w:val="24"/>
          <w:szCs w:val="24"/>
          <w:lang w:eastAsia="ar-SA"/>
        </w:rPr>
      </w:pPr>
    </w:p>
    <w:p w:rsidR="00035210" w:rsidRPr="00035210" w:rsidRDefault="00035210" w:rsidP="00035210">
      <w:pPr>
        <w:widowControl w:val="0"/>
        <w:suppressAutoHyphens/>
        <w:ind w:firstLine="720"/>
        <w:jc w:val="both"/>
        <w:rPr>
          <w:b/>
          <w:kern w:val="1"/>
          <w:sz w:val="24"/>
          <w:szCs w:val="24"/>
          <w:lang w:eastAsia="ar-SA"/>
        </w:rPr>
      </w:pPr>
      <w:r w:rsidRPr="00035210">
        <w:rPr>
          <w:b/>
          <w:kern w:val="1"/>
          <w:sz w:val="24"/>
          <w:szCs w:val="24"/>
          <w:lang w:eastAsia="ar-SA"/>
        </w:rPr>
        <w:t>1.5.</w:t>
      </w:r>
      <w:r w:rsidRPr="00035210">
        <w:rPr>
          <w:b/>
          <w:kern w:val="1"/>
          <w:sz w:val="24"/>
          <w:szCs w:val="24"/>
          <w:lang w:eastAsia="ar-SA"/>
        </w:rPr>
        <w:tab/>
        <w:t>Источник финансирования заказа</w:t>
      </w:r>
    </w:p>
    <w:p w:rsidR="00035210" w:rsidRPr="00035210" w:rsidRDefault="00035210" w:rsidP="00035210">
      <w:pPr>
        <w:widowControl w:val="0"/>
        <w:suppressAutoHyphens/>
        <w:ind w:firstLine="720"/>
        <w:jc w:val="both"/>
        <w:rPr>
          <w:kern w:val="1"/>
          <w:sz w:val="24"/>
          <w:szCs w:val="24"/>
          <w:lang w:eastAsia="ar-SA"/>
        </w:rPr>
      </w:pPr>
      <w:r w:rsidRPr="00035210">
        <w:rPr>
          <w:kern w:val="1"/>
          <w:sz w:val="24"/>
          <w:szCs w:val="24"/>
          <w:lang w:eastAsia="ar-SA"/>
        </w:rPr>
        <w:t>1.5.1.</w:t>
      </w:r>
      <w:r w:rsidRPr="00035210">
        <w:rPr>
          <w:kern w:val="1"/>
          <w:sz w:val="24"/>
          <w:szCs w:val="24"/>
          <w:lang w:eastAsia="ar-SA"/>
        </w:rPr>
        <w:tab/>
        <w:t xml:space="preserve">Финансирование заказа по государственному контракту, заключенному по результатам аукциона в электронной форме, будет осуществляться за счёт </w:t>
      </w:r>
      <w:proofErr w:type="gramStart"/>
      <w:r w:rsidRPr="00035210">
        <w:rPr>
          <w:kern w:val="1"/>
          <w:sz w:val="24"/>
          <w:szCs w:val="24"/>
          <w:lang w:eastAsia="ar-SA"/>
        </w:rPr>
        <w:t>средств бюджета Фонда социального страхования Российской Федерации</w:t>
      </w:r>
      <w:proofErr w:type="gramEnd"/>
      <w:r w:rsidRPr="00035210">
        <w:rPr>
          <w:kern w:val="1"/>
          <w:sz w:val="24"/>
          <w:szCs w:val="24"/>
          <w:lang w:eastAsia="ar-SA"/>
        </w:rPr>
        <w:t xml:space="preserve"> </w:t>
      </w:r>
    </w:p>
    <w:p w:rsidR="00035210" w:rsidRPr="00035210" w:rsidRDefault="00035210" w:rsidP="00035210">
      <w:pPr>
        <w:widowControl w:val="0"/>
        <w:suppressAutoHyphens/>
        <w:ind w:firstLine="720"/>
        <w:jc w:val="both"/>
        <w:rPr>
          <w:b/>
          <w:kern w:val="1"/>
          <w:sz w:val="24"/>
          <w:szCs w:val="24"/>
          <w:lang w:eastAsia="ar-SA"/>
        </w:rPr>
      </w:pPr>
      <w:r w:rsidRPr="00035210">
        <w:rPr>
          <w:b/>
          <w:kern w:val="1"/>
          <w:sz w:val="24"/>
          <w:szCs w:val="24"/>
          <w:lang w:eastAsia="ar-SA"/>
        </w:rPr>
        <w:t>1.6.</w:t>
      </w:r>
      <w:r w:rsidRPr="00035210">
        <w:rPr>
          <w:b/>
          <w:kern w:val="1"/>
          <w:sz w:val="24"/>
          <w:szCs w:val="24"/>
          <w:lang w:eastAsia="ar-SA"/>
        </w:rPr>
        <w:tab/>
        <w:t>Форма, сроки и порядок оплаты работ:</w:t>
      </w:r>
    </w:p>
    <w:p w:rsidR="00035210" w:rsidRPr="00035210" w:rsidRDefault="00035210" w:rsidP="00035210">
      <w:pPr>
        <w:widowControl w:val="0"/>
        <w:suppressAutoHyphens/>
        <w:ind w:firstLine="720"/>
        <w:jc w:val="both"/>
        <w:rPr>
          <w:kern w:val="1"/>
          <w:sz w:val="24"/>
          <w:szCs w:val="24"/>
          <w:lang w:eastAsia="ar-SA"/>
        </w:rPr>
      </w:pPr>
      <w:r w:rsidRPr="00035210">
        <w:rPr>
          <w:kern w:val="1"/>
          <w:sz w:val="24"/>
          <w:szCs w:val="24"/>
          <w:lang w:eastAsia="ar-SA"/>
        </w:rPr>
        <w:t>1.6.1.</w:t>
      </w:r>
      <w:r w:rsidRPr="00035210">
        <w:rPr>
          <w:kern w:val="1"/>
          <w:sz w:val="24"/>
          <w:szCs w:val="24"/>
          <w:lang w:eastAsia="ar-SA"/>
        </w:rPr>
        <w:tab/>
        <w:t xml:space="preserve">Оплата </w:t>
      </w:r>
      <w:r w:rsidRPr="00035210">
        <w:rPr>
          <w:iCs/>
          <w:kern w:val="1"/>
          <w:sz w:val="24"/>
          <w:szCs w:val="24"/>
          <w:lang w:eastAsia="ar-SA"/>
        </w:rPr>
        <w:t>выполненных работ</w:t>
      </w:r>
      <w:r w:rsidRPr="00035210">
        <w:rPr>
          <w:kern w:val="1"/>
          <w:sz w:val="24"/>
          <w:szCs w:val="24"/>
          <w:lang w:eastAsia="ar-SA"/>
        </w:rPr>
        <w:t xml:space="preserve"> производится в безналичной форме расчетов.</w:t>
      </w:r>
    </w:p>
    <w:p w:rsidR="00035210" w:rsidRPr="00035210" w:rsidRDefault="00035210" w:rsidP="00035210">
      <w:pPr>
        <w:widowControl w:val="0"/>
        <w:suppressAutoHyphens/>
        <w:ind w:firstLine="720"/>
        <w:jc w:val="both"/>
        <w:rPr>
          <w:iCs/>
          <w:kern w:val="1"/>
          <w:sz w:val="24"/>
          <w:szCs w:val="24"/>
          <w:lang w:eastAsia="ar-SA"/>
        </w:rPr>
      </w:pPr>
      <w:r w:rsidRPr="00035210">
        <w:rPr>
          <w:iCs/>
          <w:kern w:val="1"/>
          <w:sz w:val="24"/>
          <w:szCs w:val="24"/>
          <w:lang w:eastAsia="ar-SA"/>
        </w:rPr>
        <w:t>1.6.2.</w:t>
      </w:r>
      <w:r w:rsidRPr="00035210">
        <w:rPr>
          <w:iCs/>
          <w:kern w:val="1"/>
          <w:sz w:val="24"/>
          <w:szCs w:val="24"/>
          <w:lang w:eastAsia="ar-SA"/>
        </w:rPr>
        <w:tab/>
        <w:t>Оплата выполненных работ</w:t>
      </w:r>
      <w:r w:rsidRPr="00035210">
        <w:rPr>
          <w:kern w:val="1"/>
          <w:sz w:val="24"/>
          <w:szCs w:val="24"/>
          <w:lang w:eastAsia="ar-SA"/>
        </w:rPr>
        <w:t xml:space="preserve"> </w:t>
      </w:r>
      <w:r w:rsidRPr="00035210">
        <w:rPr>
          <w:iCs/>
          <w:kern w:val="1"/>
          <w:sz w:val="24"/>
          <w:szCs w:val="24"/>
          <w:lang w:eastAsia="ar-SA"/>
        </w:rPr>
        <w:t xml:space="preserve">производится в сроки, </w:t>
      </w:r>
      <w:proofErr w:type="gramStart"/>
      <w:r w:rsidRPr="00035210">
        <w:rPr>
          <w:iCs/>
          <w:kern w:val="1"/>
          <w:sz w:val="24"/>
          <w:szCs w:val="24"/>
          <w:lang w:eastAsia="ar-SA"/>
        </w:rPr>
        <w:t>порядке</w:t>
      </w:r>
      <w:proofErr w:type="gramEnd"/>
      <w:r w:rsidRPr="00035210">
        <w:rPr>
          <w:iCs/>
          <w:kern w:val="1"/>
          <w:sz w:val="24"/>
          <w:szCs w:val="24"/>
          <w:lang w:eastAsia="ar-SA"/>
        </w:rPr>
        <w:t xml:space="preserve"> и на условиях, предусмотренных в разделе II настоящей документации об аукционе в электронной форме.</w:t>
      </w:r>
    </w:p>
    <w:p w:rsidR="00035210" w:rsidRPr="00035210" w:rsidRDefault="00035210" w:rsidP="00035210">
      <w:pPr>
        <w:widowControl w:val="0"/>
        <w:tabs>
          <w:tab w:val="left" w:pos="4260"/>
        </w:tabs>
        <w:suppressAutoHyphens/>
        <w:ind w:firstLine="720"/>
        <w:jc w:val="both"/>
        <w:rPr>
          <w:b/>
          <w:kern w:val="1"/>
          <w:sz w:val="24"/>
          <w:szCs w:val="24"/>
          <w:lang w:eastAsia="ar-SA"/>
        </w:rPr>
      </w:pPr>
      <w:r w:rsidRPr="00035210">
        <w:rPr>
          <w:b/>
          <w:kern w:val="1"/>
          <w:sz w:val="24"/>
          <w:szCs w:val="24"/>
          <w:lang w:eastAsia="ar-SA"/>
        </w:rPr>
        <w:t>1.7. Сведения о валюте, используемой для формирования цены контракта и расчетов с исполнителем:</w:t>
      </w:r>
    </w:p>
    <w:p w:rsidR="00035210" w:rsidRPr="00035210" w:rsidRDefault="00035210" w:rsidP="00035210">
      <w:pPr>
        <w:widowControl w:val="0"/>
        <w:tabs>
          <w:tab w:val="left" w:pos="1440"/>
        </w:tabs>
        <w:suppressAutoHyphens/>
        <w:ind w:firstLine="720"/>
        <w:jc w:val="both"/>
        <w:rPr>
          <w:kern w:val="1"/>
          <w:sz w:val="24"/>
          <w:szCs w:val="24"/>
          <w:lang w:eastAsia="ar-SA"/>
        </w:rPr>
      </w:pPr>
      <w:r w:rsidRPr="00035210">
        <w:rPr>
          <w:kern w:val="1"/>
          <w:sz w:val="24"/>
          <w:szCs w:val="24"/>
          <w:lang w:eastAsia="ar-SA"/>
        </w:rPr>
        <w:t>Для формирования цены и расчетов с исполнителем используется валюта Российской Федерации, предусмотренная статьей 140 Гражданского кодекса Российской Федерации.</w:t>
      </w:r>
    </w:p>
    <w:p w:rsidR="00035210" w:rsidRPr="00035210" w:rsidRDefault="00035210" w:rsidP="00035210">
      <w:pPr>
        <w:widowControl w:val="0"/>
        <w:tabs>
          <w:tab w:val="left" w:pos="4260"/>
        </w:tabs>
        <w:suppressAutoHyphens/>
        <w:ind w:firstLine="720"/>
        <w:jc w:val="both"/>
        <w:rPr>
          <w:b/>
          <w:kern w:val="1"/>
          <w:sz w:val="24"/>
          <w:szCs w:val="24"/>
          <w:lang w:eastAsia="ar-SA"/>
        </w:rPr>
      </w:pPr>
      <w:r w:rsidRPr="00035210">
        <w:rPr>
          <w:b/>
          <w:kern w:val="1"/>
          <w:sz w:val="24"/>
          <w:szCs w:val="24"/>
          <w:lang w:eastAsia="ar-SA"/>
        </w:rPr>
        <w:t xml:space="preserve">1.8.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w:t>
      </w:r>
    </w:p>
    <w:p w:rsidR="00035210" w:rsidRPr="00035210" w:rsidRDefault="00035210" w:rsidP="00035210">
      <w:pPr>
        <w:widowControl w:val="0"/>
        <w:tabs>
          <w:tab w:val="left" w:pos="4260"/>
        </w:tabs>
        <w:suppressAutoHyphens/>
        <w:ind w:firstLine="720"/>
        <w:jc w:val="both"/>
        <w:rPr>
          <w:kern w:val="1"/>
          <w:sz w:val="24"/>
          <w:szCs w:val="24"/>
          <w:lang w:eastAsia="ar-SA"/>
        </w:rPr>
      </w:pPr>
      <w:r w:rsidRPr="00035210">
        <w:rPr>
          <w:kern w:val="1"/>
          <w:sz w:val="24"/>
          <w:szCs w:val="24"/>
          <w:lang w:eastAsia="ar-SA"/>
        </w:rPr>
        <w:t>Применение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настоящей документацией об электронном аукционе не предусмотрено.</w:t>
      </w:r>
    </w:p>
    <w:p w:rsidR="00035210" w:rsidRPr="00035210" w:rsidRDefault="00035210" w:rsidP="00035210">
      <w:pPr>
        <w:widowControl w:val="0"/>
        <w:tabs>
          <w:tab w:val="left" w:pos="4260"/>
        </w:tabs>
        <w:suppressAutoHyphens/>
        <w:ind w:firstLine="720"/>
        <w:jc w:val="both"/>
        <w:rPr>
          <w:b/>
          <w:kern w:val="1"/>
          <w:sz w:val="24"/>
          <w:szCs w:val="24"/>
          <w:lang w:eastAsia="ar-SA"/>
        </w:rPr>
      </w:pPr>
      <w:r w:rsidRPr="00035210">
        <w:rPr>
          <w:b/>
          <w:kern w:val="1"/>
          <w:sz w:val="24"/>
          <w:szCs w:val="24"/>
          <w:lang w:eastAsia="ar-SA"/>
        </w:rPr>
        <w:t>1.9. Формы, порядок предоставления участникам размещения заказа разъяснений положений документации об электронном аукционе.</w:t>
      </w:r>
    </w:p>
    <w:p w:rsidR="00035210" w:rsidRPr="00035210" w:rsidRDefault="00035210" w:rsidP="00035210">
      <w:pPr>
        <w:widowControl w:val="0"/>
        <w:suppressAutoHyphens/>
        <w:ind w:firstLine="720"/>
        <w:jc w:val="both"/>
        <w:rPr>
          <w:kern w:val="1"/>
          <w:sz w:val="24"/>
          <w:szCs w:val="24"/>
          <w:lang w:eastAsia="ar-SA"/>
        </w:rPr>
      </w:pPr>
      <w:r w:rsidRPr="00035210">
        <w:rPr>
          <w:kern w:val="1"/>
          <w:sz w:val="24"/>
          <w:szCs w:val="24"/>
          <w:lang w:eastAsia="ar-SA"/>
        </w:rPr>
        <w:t>1.9.1.</w:t>
      </w:r>
      <w:r w:rsidRPr="00035210">
        <w:rPr>
          <w:kern w:val="1"/>
          <w:sz w:val="24"/>
          <w:szCs w:val="24"/>
          <w:lang w:eastAsia="ar-SA"/>
        </w:rPr>
        <w:tab/>
        <w:t>Любой участник электронного аукциона, получивший аккредитацию на электронной площадке, вправе направить на адрес электронной площадки,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течение одного часа с момента поступления указанного запроса он направляется оператором электронной площадки заказчику.</w:t>
      </w:r>
    </w:p>
    <w:p w:rsidR="00035210" w:rsidRPr="00035210" w:rsidRDefault="00035210" w:rsidP="00035210">
      <w:pPr>
        <w:widowControl w:val="0"/>
        <w:suppressAutoHyphens/>
        <w:ind w:firstLine="720"/>
        <w:jc w:val="both"/>
        <w:rPr>
          <w:kern w:val="1"/>
          <w:sz w:val="24"/>
          <w:szCs w:val="24"/>
          <w:lang w:eastAsia="ar-SA"/>
        </w:rPr>
      </w:pPr>
      <w:r w:rsidRPr="00035210">
        <w:rPr>
          <w:kern w:val="1"/>
          <w:sz w:val="24"/>
          <w:szCs w:val="24"/>
          <w:lang w:eastAsia="ar-SA"/>
        </w:rPr>
        <w:t>1.9.2.</w:t>
      </w:r>
      <w:r w:rsidRPr="00035210">
        <w:rPr>
          <w:kern w:val="1"/>
          <w:sz w:val="24"/>
          <w:szCs w:val="24"/>
          <w:lang w:eastAsia="ar-SA"/>
        </w:rPr>
        <w:tab/>
      </w:r>
      <w:proofErr w:type="gramStart"/>
      <w:r w:rsidRPr="00035210">
        <w:rPr>
          <w:kern w:val="1"/>
          <w:sz w:val="24"/>
          <w:szCs w:val="24"/>
          <w:lang w:eastAsia="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w:t>
      </w:r>
      <w:proofErr w:type="gramEnd"/>
      <w:r w:rsidRPr="00035210">
        <w:rPr>
          <w:kern w:val="1"/>
          <w:sz w:val="24"/>
          <w:szCs w:val="24"/>
          <w:lang w:eastAsia="ar-SA"/>
        </w:rPr>
        <w:t xml:space="preserve"> </w:t>
      </w:r>
      <w:proofErr w:type="gramStart"/>
      <w:r w:rsidRPr="00035210">
        <w:rPr>
          <w:kern w:val="1"/>
          <w:sz w:val="24"/>
          <w:szCs w:val="24"/>
          <w:lang w:eastAsia="ar-SA"/>
        </w:rPr>
        <w:t>аукционе</w:t>
      </w:r>
      <w:proofErr w:type="gramEnd"/>
      <w:r w:rsidRPr="00035210">
        <w:rPr>
          <w:kern w:val="1"/>
          <w:sz w:val="24"/>
          <w:szCs w:val="24"/>
          <w:lang w:eastAsia="ar-SA"/>
        </w:rPr>
        <w:t>.</w:t>
      </w:r>
      <w:r w:rsidRPr="00035210">
        <w:rPr>
          <w:color w:val="FF0000"/>
          <w:kern w:val="1"/>
          <w:sz w:val="24"/>
          <w:szCs w:val="24"/>
          <w:lang w:eastAsia="ar-SA"/>
        </w:rPr>
        <w:t xml:space="preserve"> </w:t>
      </w:r>
    </w:p>
    <w:p w:rsidR="00035210" w:rsidRPr="00035210" w:rsidRDefault="00035210" w:rsidP="00035210">
      <w:pPr>
        <w:widowControl w:val="0"/>
        <w:suppressAutoHyphens/>
        <w:ind w:firstLine="720"/>
        <w:jc w:val="both"/>
        <w:rPr>
          <w:kern w:val="1"/>
          <w:sz w:val="24"/>
          <w:szCs w:val="24"/>
          <w:lang w:eastAsia="ar-SA"/>
        </w:rPr>
      </w:pPr>
      <w:r w:rsidRPr="00035210">
        <w:rPr>
          <w:kern w:val="1"/>
          <w:sz w:val="24"/>
          <w:szCs w:val="24"/>
          <w:lang w:eastAsia="ar-SA"/>
        </w:rPr>
        <w:lastRenderedPageBreak/>
        <w:t xml:space="preserve">Дата </w:t>
      </w:r>
      <w:proofErr w:type="gramStart"/>
      <w:r w:rsidRPr="00035210">
        <w:rPr>
          <w:kern w:val="1"/>
          <w:sz w:val="24"/>
          <w:szCs w:val="24"/>
          <w:lang w:eastAsia="ar-SA"/>
        </w:rPr>
        <w:t>начала подачи предоставления разъяснений положений документации</w:t>
      </w:r>
      <w:proofErr w:type="gramEnd"/>
      <w:r w:rsidRPr="00035210">
        <w:rPr>
          <w:kern w:val="1"/>
          <w:sz w:val="24"/>
          <w:szCs w:val="24"/>
          <w:lang w:eastAsia="ar-SA"/>
        </w:rPr>
        <w:t xml:space="preserve"> об аукционе: __________</w:t>
      </w:r>
      <w:r w:rsidRPr="00035210">
        <w:rPr>
          <w:b/>
          <w:kern w:val="1"/>
          <w:sz w:val="24"/>
          <w:szCs w:val="24"/>
          <w:lang w:eastAsia="ar-SA"/>
        </w:rPr>
        <w:t>2018г.</w:t>
      </w:r>
      <w:r w:rsidRPr="00035210">
        <w:rPr>
          <w:kern w:val="1"/>
          <w:sz w:val="24"/>
          <w:szCs w:val="24"/>
          <w:lang w:eastAsia="ar-SA"/>
        </w:rPr>
        <w:t xml:space="preserve"> </w:t>
      </w:r>
    </w:p>
    <w:p w:rsidR="00035210" w:rsidRPr="00035210" w:rsidRDefault="00035210" w:rsidP="00035210">
      <w:pPr>
        <w:widowControl w:val="0"/>
        <w:suppressAutoHyphens/>
        <w:ind w:firstLine="720"/>
        <w:jc w:val="both"/>
        <w:rPr>
          <w:b/>
          <w:kern w:val="1"/>
          <w:sz w:val="24"/>
          <w:szCs w:val="24"/>
          <w:lang w:eastAsia="ar-SA"/>
        </w:rPr>
      </w:pPr>
      <w:r w:rsidRPr="00035210">
        <w:rPr>
          <w:kern w:val="1"/>
          <w:sz w:val="24"/>
          <w:szCs w:val="24"/>
          <w:lang w:eastAsia="ar-SA"/>
        </w:rPr>
        <w:t xml:space="preserve">Дата </w:t>
      </w:r>
      <w:proofErr w:type="gramStart"/>
      <w:r w:rsidRPr="00035210">
        <w:rPr>
          <w:kern w:val="1"/>
          <w:sz w:val="24"/>
          <w:szCs w:val="24"/>
          <w:lang w:eastAsia="ar-SA"/>
        </w:rPr>
        <w:t>окончания предоставления разъяснений положений документации</w:t>
      </w:r>
      <w:proofErr w:type="gramEnd"/>
      <w:r w:rsidRPr="00035210">
        <w:rPr>
          <w:kern w:val="1"/>
          <w:sz w:val="24"/>
          <w:szCs w:val="24"/>
          <w:lang w:eastAsia="ar-SA"/>
        </w:rPr>
        <w:t xml:space="preserve"> об аукционе:_________</w:t>
      </w:r>
      <w:r w:rsidRPr="00035210">
        <w:rPr>
          <w:b/>
          <w:kern w:val="1"/>
          <w:sz w:val="24"/>
          <w:szCs w:val="24"/>
          <w:lang w:eastAsia="ar-SA"/>
        </w:rPr>
        <w:t>2018г.</w:t>
      </w:r>
    </w:p>
    <w:p w:rsidR="00035210" w:rsidRPr="00035210" w:rsidRDefault="00035210" w:rsidP="00035210">
      <w:pPr>
        <w:widowControl w:val="0"/>
        <w:suppressAutoHyphens/>
        <w:ind w:firstLine="720"/>
        <w:jc w:val="both"/>
        <w:rPr>
          <w:kern w:val="1"/>
          <w:sz w:val="24"/>
          <w:szCs w:val="24"/>
          <w:lang w:eastAsia="ar-SA"/>
        </w:rPr>
      </w:pPr>
      <w:r w:rsidRPr="00035210">
        <w:rPr>
          <w:kern w:val="1"/>
          <w:sz w:val="24"/>
          <w:szCs w:val="24"/>
          <w:lang w:eastAsia="ar-SA"/>
        </w:rPr>
        <w:t>1.9.3.</w:t>
      </w:r>
      <w:r w:rsidRPr="00035210">
        <w:rPr>
          <w:kern w:val="1"/>
          <w:sz w:val="24"/>
          <w:szCs w:val="24"/>
          <w:lang w:eastAsia="ar-SA"/>
        </w:rPr>
        <w:tab/>
        <w:t xml:space="preserve">Разъяснения положений документации об электронном аукционе не должны изменять ее суть. </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1.9.4.</w:t>
      </w:r>
      <w:r w:rsidRPr="00035210">
        <w:rPr>
          <w:kern w:val="1"/>
          <w:sz w:val="24"/>
          <w:szCs w:val="24"/>
          <w:lang w:eastAsia="ar-SA"/>
        </w:rPr>
        <w:tab/>
      </w:r>
      <w:proofErr w:type="gramStart"/>
      <w:r w:rsidRPr="00035210">
        <w:rPr>
          <w:kern w:val="1"/>
          <w:sz w:val="24"/>
          <w:szCs w:val="24"/>
          <w:lang w:eastAsia="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аукциона, документацию, разъяснений положений документации об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разъяснениях всем участникам аукциона, подавшим заявки на участие в</w:t>
      </w:r>
      <w:proofErr w:type="gramEnd"/>
      <w:r w:rsidRPr="00035210">
        <w:rPr>
          <w:kern w:val="1"/>
          <w:sz w:val="24"/>
          <w:szCs w:val="24"/>
          <w:lang w:eastAsia="ar-SA"/>
        </w:rPr>
        <w:t xml:space="preserve"> </w:t>
      </w:r>
      <w:proofErr w:type="gramStart"/>
      <w:r w:rsidRPr="00035210">
        <w:rPr>
          <w:kern w:val="1"/>
          <w:sz w:val="24"/>
          <w:szCs w:val="24"/>
          <w:lang w:eastAsia="ar-SA"/>
        </w:rPr>
        <w:t>нем</w:t>
      </w:r>
      <w:proofErr w:type="gramEnd"/>
      <w:r w:rsidRPr="00035210">
        <w:rPr>
          <w:kern w:val="1"/>
          <w:sz w:val="24"/>
          <w:szCs w:val="24"/>
          <w:lang w:eastAsia="ar-SA"/>
        </w:rPr>
        <w:t>,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35210" w:rsidRPr="00035210" w:rsidRDefault="00035210" w:rsidP="00035210">
      <w:pPr>
        <w:widowControl w:val="0"/>
        <w:suppressAutoHyphens/>
        <w:autoSpaceDE w:val="0"/>
        <w:jc w:val="both"/>
        <w:rPr>
          <w:kern w:val="1"/>
          <w:sz w:val="24"/>
          <w:szCs w:val="24"/>
          <w:lang w:eastAsia="ar-SA"/>
        </w:rPr>
      </w:pPr>
    </w:p>
    <w:p w:rsidR="00035210" w:rsidRPr="00035210" w:rsidRDefault="00035210" w:rsidP="00035210">
      <w:pPr>
        <w:widowControl w:val="0"/>
        <w:suppressAutoHyphens/>
        <w:autoSpaceDE w:val="0"/>
        <w:ind w:firstLine="720"/>
        <w:jc w:val="both"/>
        <w:rPr>
          <w:b/>
          <w:kern w:val="1"/>
          <w:sz w:val="24"/>
          <w:szCs w:val="24"/>
          <w:lang w:eastAsia="ar-SA"/>
        </w:rPr>
      </w:pPr>
      <w:r w:rsidRPr="00035210">
        <w:rPr>
          <w:b/>
          <w:kern w:val="1"/>
          <w:sz w:val="24"/>
          <w:szCs w:val="24"/>
          <w:lang w:eastAsia="ar-SA"/>
        </w:rPr>
        <w:t>1.10. Внесение изменений в извещение о проведении электронного аукциона, в документацию об электронном аукционе в электронной форме</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1.10.1.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В течение одного дня </w:t>
      </w:r>
      <w:proofErr w:type="gramStart"/>
      <w:r w:rsidRPr="00035210">
        <w:rPr>
          <w:kern w:val="1"/>
          <w:sz w:val="24"/>
          <w:szCs w:val="24"/>
          <w:lang w:eastAsia="ar-SA"/>
        </w:rPr>
        <w:t>с даты принятия</w:t>
      </w:r>
      <w:proofErr w:type="gramEnd"/>
      <w:r w:rsidRPr="00035210">
        <w:rPr>
          <w:kern w:val="1"/>
          <w:sz w:val="24"/>
          <w:szCs w:val="24"/>
          <w:lang w:eastAsia="ar-SA"/>
        </w:rPr>
        <w:t xml:space="preserve"> указанного решения изменения, внесенные в документацию об аукционе, размещаются заказчиком в единой информационной системе. При этом срок подачи заявок на участие в аукционе должен быть продлен так, чтобы </w:t>
      </w:r>
      <w:proofErr w:type="gramStart"/>
      <w:r w:rsidRPr="00035210">
        <w:rPr>
          <w:kern w:val="1"/>
          <w:sz w:val="24"/>
          <w:szCs w:val="24"/>
          <w:lang w:eastAsia="ar-SA"/>
        </w:rPr>
        <w:t>с даты размещения</w:t>
      </w:r>
      <w:proofErr w:type="gramEnd"/>
      <w:r w:rsidRPr="00035210">
        <w:rPr>
          <w:kern w:val="1"/>
          <w:sz w:val="24"/>
          <w:szCs w:val="24"/>
          <w:lang w:eastAsia="ar-SA"/>
        </w:rPr>
        <w:t xml:space="preserve"> изменений до даты окончания срока подачи заявок на участие в  аукционе этот срок составлял не менее чем семь</w:t>
      </w:r>
      <w:r w:rsidRPr="00035210">
        <w:rPr>
          <w:color w:val="FF0000"/>
          <w:kern w:val="1"/>
          <w:sz w:val="24"/>
          <w:szCs w:val="24"/>
          <w:lang w:eastAsia="ar-SA"/>
        </w:rPr>
        <w:t xml:space="preserve"> </w:t>
      </w:r>
      <w:r w:rsidRPr="00035210">
        <w:rPr>
          <w:kern w:val="1"/>
          <w:sz w:val="24"/>
          <w:szCs w:val="24"/>
          <w:lang w:eastAsia="ar-SA"/>
        </w:rPr>
        <w:t>дней.</w:t>
      </w:r>
    </w:p>
    <w:p w:rsidR="00035210" w:rsidRPr="00035210" w:rsidRDefault="00035210" w:rsidP="00035210">
      <w:pPr>
        <w:suppressAutoHyphens/>
        <w:jc w:val="both"/>
        <w:rPr>
          <w:b/>
          <w:kern w:val="1"/>
          <w:sz w:val="24"/>
          <w:szCs w:val="24"/>
          <w:lang w:eastAsia="ar-SA"/>
        </w:rPr>
      </w:pPr>
    </w:p>
    <w:p w:rsidR="00035210" w:rsidRPr="00035210" w:rsidRDefault="00035210" w:rsidP="00035210">
      <w:pPr>
        <w:suppressAutoHyphens/>
        <w:ind w:firstLine="720"/>
        <w:jc w:val="both"/>
        <w:rPr>
          <w:b/>
          <w:kern w:val="1"/>
          <w:sz w:val="24"/>
          <w:szCs w:val="24"/>
          <w:lang w:eastAsia="ar-SA"/>
        </w:rPr>
      </w:pPr>
      <w:r w:rsidRPr="00035210">
        <w:rPr>
          <w:b/>
          <w:kern w:val="1"/>
          <w:sz w:val="24"/>
          <w:szCs w:val="24"/>
          <w:lang w:eastAsia="ar-SA"/>
        </w:rPr>
        <w:t>1.11. Отказ от проведения электронного аукциона.</w:t>
      </w:r>
    </w:p>
    <w:p w:rsidR="00035210" w:rsidRPr="00035210" w:rsidRDefault="00035210" w:rsidP="00035210">
      <w:pPr>
        <w:suppressAutoHyphens/>
        <w:ind w:firstLine="720"/>
        <w:jc w:val="both"/>
        <w:rPr>
          <w:kern w:val="1"/>
          <w:sz w:val="24"/>
          <w:szCs w:val="24"/>
          <w:lang w:eastAsia="ar-SA"/>
        </w:rPr>
      </w:pPr>
      <w:bookmarkStart w:id="1" w:name="sub_361"/>
      <w:r w:rsidRPr="00035210">
        <w:rPr>
          <w:kern w:val="1"/>
          <w:sz w:val="24"/>
          <w:szCs w:val="24"/>
          <w:lang w:eastAsia="ar-SA"/>
        </w:rPr>
        <w:t xml:space="preserve">1.11.1. Заказчик вправе отменить </w:t>
      </w:r>
      <w:r w:rsidRPr="00035210">
        <w:rPr>
          <w:rFonts w:eastAsia="Lucida Sans Unicode"/>
          <w:kern w:val="1"/>
          <w:sz w:val="24"/>
          <w:szCs w:val="24"/>
          <w:lang w:eastAsia="ar-SA"/>
        </w:rPr>
        <w:t xml:space="preserve">проведение электронного аукциона </w:t>
      </w:r>
      <w:r w:rsidRPr="00035210">
        <w:rPr>
          <w:kern w:val="1"/>
          <w:sz w:val="24"/>
          <w:szCs w:val="24"/>
          <w:lang w:eastAsia="ar-SA"/>
        </w:rPr>
        <w:t>не позднее, чем за пять дней до даты окончания срока подачи заявок на участие в аукционе.</w:t>
      </w:r>
    </w:p>
    <w:p w:rsidR="00035210" w:rsidRPr="00035210" w:rsidRDefault="00035210" w:rsidP="00035210">
      <w:pPr>
        <w:suppressAutoHyphens/>
        <w:ind w:firstLine="720"/>
        <w:jc w:val="both"/>
        <w:rPr>
          <w:kern w:val="1"/>
          <w:sz w:val="24"/>
          <w:szCs w:val="24"/>
          <w:lang w:eastAsia="ar-SA"/>
        </w:rPr>
      </w:pPr>
      <w:bookmarkStart w:id="2" w:name="sub_362"/>
      <w:bookmarkEnd w:id="1"/>
      <w:r w:rsidRPr="00035210">
        <w:rPr>
          <w:kern w:val="1"/>
          <w:sz w:val="24"/>
          <w:szCs w:val="24"/>
          <w:lang w:eastAsia="ar-SA"/>
        </w:rPr>
        <w:t xml:space="preserve">1.11.2. По истечении срока отмены </w:t>
      </w:r>
      <w:r w:rsidRPr="00035210">
        <w:rPr>
          <w:rFonts w:eastAsia="Lucida Sans Unicode"/>
          <w:kern w:val="1"/>
          <w:sz w:val="24"/>
          <w:szCs w:val="24"/>
          <w:lang w:eastAsia="ar-SA"/>
        </w:rPr>
        <w:t xml:space="preserve">проведение электронного аукциона </w:t>
      </w:r>
      <w:r w:rsidRPr="00035210">
        <w:rPr>
          <w:kern w:val="1"/>
          <w:sz w:val="24"/>
          <w:szCs w:val="24"/>
          <w:lang w:eastAsia="ar-SA"/>
        </w:rPr>
        <w:t xml:space="preserve">в соответствии с п. 1.11.1. настоящей документации и до заключения контракта заказчик вправе отменить </w:t>
      </w:r>
      <w:r w:rsidRPr="00035210">
        <w:rPr>
          <w:rFonts w:eastAsia="Lucida Sans Unicode"/>
          <w:kern w:val="1"/>
          <w:sz w:val="24"/>
          <w:szCs w:val="24"/>
          <w:lang w:eastAsia="ar-SA"/>
        </w:rPr>
        <w:t xml:space="preserve">проведение электронного аукциона </w:t>
      </w:r>
      <w:r w:rsidRPr="00035210">
        <w:rPr>
          <w:kern w:val="1"/>
          <w:sz w:val="24"/>
          <w:szCs w:val="24"/>
          <w:lang w:eastAsia="ar-SA"/>
        </w:rPr>
        <w:t>только в случае возникновения обстоятельств непреодолимой силы в соответствии с гражданским законодательством.</w:t>
      </w:r>
    </w:p>
    <w:p w:rsidR="00035210" w:rsidRPr="00035210" w:rsidRDefault="00035210" w:rsidP="00035210">
      <w:pPr>
        <w:suppressAutoHyphens/>
        <w:ind w:firstLine="720"/>
        <w:jc w:val="both"/>
        <w:rPr>
          <w:kern w:val="1"/>
          <w:sz w:val="24"/>
          <w:szCs w:val="24"/>
          <w:lang w:eastAsia="ar-SA"/>
        </w:rPr>
      </w:pPr>
      <w:bookmarkStart w:id="3" w:name="sub_363"/>
      <w:bookmarkEnd w:id="2"/>
      <w:r w:rsidRPr="00035210">
        <w:rPr>
          <w:kern w:val="1"/>
          <w:sz w:val="24"/>
          <w:szCs w:val="24"/>
          <w:lang w:eastAsia="ar-SA"/>
        </w:rPr>
        <w:t xml:space="preserve">1.11.3. </w:t>
      </w:r>
      <w:bookmarkEnd w:id="3"/>
      <w:proofErr w:type="gramStart"/>
      <w:r w:rsidRPr="00035210">
        <w:rPr>
          <w:kern w:val="1"/>
          <w:sz w:val="24"/>
          <w:szCs w:val="24"/>
          <w:lang w:eastAsia="ar-SA"/>
        </w:rPr>
        <w:t xml:space="preserve">Решение об отмене проведения электронного аукциона размещается в единой информационной системе, а до ее ввода в эксплуатацию - в единой информационной системе </w:t>
      </w:r>
      <w:hyperlink r:id="rId38" w:history="1">
        <w:r w:rsidRPr="00035210">
          <w:rPr>
            <w:rFonts w:eastAsia="Lucida Sans Unicode"/>
            <w:color w:val="0000FF"/>
            <w:kern w:val="1"/>
            <w:sz w:val="24"/>
            <w:szCs w:val="24"/>
            <w:u w:val="single"/>
            <w:lang w:eastAsia="ar-SA"/>
          </w:rPr>
          <w:t>www.zakupki.gov.ru</w:t>
        </w:r>
      </w:hyperlink>
      <w:r w:rsidRPr="00035210">
        <w:rPr>
          <w:kern w:val="1"/>
          <w:sz w:val="24"/>
          <w:szCs w:val="24"/>
          <w:lang w:eastAsia="ar-SA"/>
        </w:rPr>
        <w:t xml:space="preserve"> в день принятия этого решения, а также незамедлительно доводится до сведения участников закупки, подавших заявки на участие в электронном аукционе (при наличии у заказчика информации для осуществления связи с данными участниками). </w:t>
      </w:r>
      <w:proofErr w:type="gramEnd"/>
    </w:p>
    <w:p w:rsidR="00035210" w:rsidRPr="00035210" w:rsidRDefault="00035210" w:rsidP="00035210">
      <w:pPr>
        <w:suppressAutoHyphens/>
        <w:ind w:firstLine="720"/>
        <w:jc w:val="both"/>
        <w:rPr>
          <w:kern w:val="1"/>
          <w:sz w:val="24"/>
          <w:szCs w:val="24"/>
          <w:lang w:eastAsia="ar-SA"/>
        </w:rPr>
      </w:pPr>
      <w:r w:rsidRPr="00035210">
        <w:rPr>
          <w:kern w:val="1"/>
          <w:sz w:val="24"/>
          <w:szCs w:val="24"/>
          <w:lang w:eastAsia="ar-SA"/>
        </w:rPr>
        <w:t xml:space="preserve">Проведение электронного аукциона считается отмененным с момента размещения решения о его отмене в единой информационной системе </w:t>
      </w:r>
      <w:hyperlink r:id="rId39" w:history="1">
        <w:r w:rsidRPr="00035210">
          <w:rPr>
            <w:rFonts w:eastAsia="Lucida Sans Unicode"/>
            <w:color w:val="0000FF"/>
            <w:kern w:val="1"/>
            <w:sz w:val="24"/>
            <w:szCs w:val="24"/>
            <w:u w:val="single"/>
            <w:lang w:eastAsia="ar-SA"/>
          </w:rPr>
          <w:t>www.zakupki.gov.ru</w:t>
        </w:r>
      </w:hyperlink>
      <w:r w:rsidRPr="00035210">
        <w:rPr>
          <w:kern w:val="1"/>
          <w:sz w:val="24"/>
          <w:szCs w:val="24"/>
          <w:lang w:eastAsia="ar-SA"/>
        </w:rPr>
        <w:t>.</w:t>
      </w:r>
    </w:p>
    <w:p w:rsidR="00035210" w:rsidRPr="00035210" w:rsidRDefault="00035210" w:rsidP="00035210">
      <w:pPr>
        <w:suppressAutoHyphens/>
        <w:ind w:firstLine="720"/>
        <w:jc w:val="both"/>
        <w:rPr>
          <w:kern w:val="1"/>
          <w:sz w:val="24"/>
          <w:szCs w:val="24"/>
          <w:lang w:eastAsia="ar-SA"/>
        </w:rPr>
      </w:pPr>
      <w:r w:rsidRPr="00035210">
        <w:rPr>
          <w:kern w:val="1"/>
          <w:sz w:val="24"/>
          <w:szCs w:val="24"/>
          <w:lang w:eastAsia="ar-SA"/>
        </w:rPr>
        <w:t>1.11.4. При отмене проведения электронного аукциона заказчик не несет ответственность перед участниками закупки, подавшими заявки, за исключением случая, если вследствие отмены проведения электронного аукциона</w:t>
      </w:r>
      <w:r w:rsidRPr="00035210">
        <w:rPr>
          <w:color w:val="00B050"/>
          <w:kern w:val="1"/>
          <w:sz w:val="24"/>
          <w:szCs w:val="24"/>
          <w:lang w:eastAsia="ar-SA"/>
        </w:rPr>
        <w:t xml:space="preserve"> </w:t>
      </w:r>
      <w:r w:rsidRPr="00035210">
        <w:rPr>
          <w:kern w:val="1"/>
          <w:sz w:val="24"/>
          <w:szCs w:val="24"/>
          <w:lang w:eastAsia="ar-SA"/>
        </w:rPr>
        <w:t>участникам закупки причинены убытки в результате недобросовестных действий заказчика.</w:t>
      </w:r>
    </w:p>
    <w:p w:rsidR="00035210" w:rsidRPr="00035210" w:rsidRDefault="00035210" w:rsidP="00035210">
      <w:pPr>
        <w:suppressAutoHyphens/>
        <w:ind w:firstLine="720"/>
        <w:jc w:val="both"/>
        <w:rPr>
          <w:color w:val="00B050"/>
          <w:kern w:val="1"/>
          <w:sz w:val="24"/>
          <w:szCs w:val="24"/>
          <w:lang w:eastAsia="ar-SA"/>
        </w:rPr>
      </w:pPr>
    </w:p>
    <w:p w:rsidR="00035210" w:rsidRPr="00035210" w:rsidRDefault="00035210" w:rsidP="00035210">
      <w:pPr>
        <w:widowControl w:val="0"/>
        <w:suppressAutoHyphens/>
        <w:ind w:firstLine="720"/>
        <w:jc w:val="both"/>
        <w:rPr>
          <w:b/>
          <w:kern w:val="1"/>
          <w:sz w:val="24"/>
          <w:szCs w:val="24"/>
          <w:lang w:eastAsia="ar-SA"/>
        </w:rPr>
      </w:pPr>
      <w:r w:rsidRPr="00035210">
        <w:rPr>
          <w:b/>
          <w:kern w:val="1"/>
          <w:sz w:val="24"/>
          <w:szCs w:val="24"/>
          <w:lang w:eastAsia="ar-SA"/>
        </w:rPr>
        <w:t>2.</w:t>
      </w:r>
      <w:r w:rsidRPr="00035210">
        <w:rPr>
          <w:b/>
          <w:kern w:val="1"/>
          <w:sz w:val="24"/>
          <w:szCs w:val="24"/>
          <w:lang w:eastAsia="ar-SA"/>
        </w:rPr>
        <w:tab/>
        <w:t xml:space="preserve">Инструкция по подготовке заявки на участие в электронном аукционе </w:t>
      </w:r>
    </w:p>
    <w:p w:rsidR="00035210" w:rsidRPr="00035210" w:rsidRDefault="00035210" w:rsidP="00035210">
      <w:pPr>
        <w:widowControl w:val="0"/>
        <w:suppressAutoHyphens/>
        <w:ind w:firstLine="720"/>
        <w:jc w:val="both"/>
        <w:rPr>
          <w:b/>
          <w:kern w:val="1"/>
          <w:sz w:val="24"/>
          <w:szCs w:val="24"/>
          <w:lang w:eastAsia="ar-SA"/>
        </w:rPr>
      </w:pPr>
      <w:r w:rsidRPr="00035210">
        <w:rPr>
          <w:b/>
          <w:kern w:val="1"/>
          <w:sz w:val="24"/>
          <w:szCs w:val="24"/>
          <w:lang w:eastAsia="ar-SA"/>
        </w:rPr>
        <w:t>2.1.</w:t>
      </w:r>
      <w:r w:rsidRPr="00035210">
        <w:rPr>
          <w:b/>
          <w:kern w:val="1"/>
          <w:sz w:val="24"/>
          <w:szCs w:val="24"/>
          <w:lang w:eastAsia="ar-SA"/>
        </w:rPr>
        <w:tab/>
        <w:t xml:space="preserve">Требования к содержанию и составу заявки на участие в электронном аукционе </w:t>
      </w:r>
    </w:p>
    <w:p w:rsidR="00035210" w:rsidRPr="00035210" w:rsidRDefault="00035210" w:rsidP="00035210">
      <w:pPr>
        <w:widowControl w:val="0"/>
        <w:suppressAutoHyphens/>
        <w:ind w:firstLine="720"/>
        <w:jc w:val="both"/>
        <w:rPr>
          <w:kern w:val="1"/>
          <w:sz w:val="24"/>
          <w:szCs w:val="24"/>
          <w:lang w:eastAsia="ar-SA"/>
        </w:rPr>
      </w:pPr>
      <w:r w:rsidRPr="00035210">
        <w:rPr>
          <w:kern w:val="1"/>
          <w:sz w:val="24"/>
          <w:szCs w:val="24"/>
          <w:lang w:eastAsia="ar-SA"/>
        </w:rPr>
        <w:t>2.1.1.</w:t>
      </w:r>
      <w:r w:rsidRPr="00035210">
        <w:rPr>
          <w:b/>
          <w:kern w:val="1"/>
          <w:sz w:val="24"/>
          <w:szCs w:val="24"/>
          <w:lang w:eastAsia="ar-SA"/>
        </w:rPr>
        <w:t xml:space="preserve"> </w:t>
      </w:r>
      <w:r w:rsidRPr="00035210">
        <w:rPr>
          <w:kern w:val="1"/>
          <w:sz w:val="24"/>
          <w:szCs w:val="24"/>
          <w:lang w:eastAsia="ar-SA"/>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электронной форме оператору электронной площадки в форме двух электронных документов.</w:t>
      </w:r>
    </w:p>
    <w:p w:rsidR="00035210" w:rsidRPr="00035210" w:rsidRDefault="00035210" w:rsidP="00035210">
      <w:pPr>
        <w:widowControl w:val="0"/>
        <w:tabs>
          <w:tab w:val="left" w:pos="2840"/>
        </w:tabs>
        <w:suppressAutoHyphens/>
        <w:ind w:firstLine="720"/>
        <w:jc w:val="both"/>
        <w:rPr>
          <w:kern w:val="1"/>
          <w:sz w:val="24"/>
          <w:szCs w:val="24"/>
          <w:lang w:eastAsia="ar-SA"/>
        </w:rPr>
      </w:pPr>
      <w:r w:rsidRPr="00035210">
        <w:rPr>
          <w:kern w:val="1"/>
          <w:sz w:val="24"/>
          <w:szCs w:val="24"/>
          <w:lang w:eastAsia="ar-SA"/>
        </w:rPr>
        <w:t xml:space="preserve">2.1.2. </w:t>
      </w:r>
      <w:proofErr w:type="gramStart"/>
      <w:r w:rsidRPr="00035210">
        <w:rPr>
          <w:kern w:val="1"/>
          <w:sz w:val="24"/>
          <w:szCs w:val="24"/>
          <w:lang w:eastAsia="ar-SA"/>
        </w:rPr>
        <w:t xml:space="preserve">Участие в электронном аукционе возможно при наличии на лицевом счете </w:t>
      </w:r>
      <w:r w:rsidRPr="00035210">
        <w:rPr>
          <w:kern w:val="1"/>
          <w:sz w:val="24"/>
          <w:szCs w:val="24"/>
          <w:lang w:eastAsia="ar-SA"/>
        </w:rPr>
        <w:lastRenderedPageBreak/>
        <w:t>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документацией об аукционе.</w:t>
      </w:r>
      <w:proofErr w:type="gramEnd"/>
    </w:p>
    <w:p w:rsidR="00035210" w:rsidRPr="00035210" w:rsidRDefault="00035210" w:rsidP="00035210">
      <w:pPr>
        <w:widowControl w:val="0"/>
        <w:tabs>
          <w:tab w:val="left" w:pos="2840"/>
        </w:tabs>
        <w:suppressAutoHyphens/>
        <w:ind w:firstLine="720"/>
        <w:jc w:val="both"/>
        <w:rPr>
          <w:kern w:val="1"/>
          <w:sz w:val="24"/>
          <w:szCs w:val="24"/>
          <w:lang w:eastAsia="ar-SA"/>
        </w:rPr>
      </w:pPr>
      <w:r w:rsidRPr="00035210">
        <w:rPr>
          <w:kern w:val="1"/>
          <w:sz w:val="24"/>
          <w:szCs w:val="24"/>
          <w:lang w:eastAsia="ar-SA"/>
        </w:rPr>
        <w:t>2.1.3. Заявка на участие в электронном аукционе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6 апреля 2011 г. № 63–ФЗ «Об электронной подписи».</w:t>
      </w:r>
    </w:p>
    <w:p w:rsidR="00035210" w:rsidRPr="00035210" w:rsidRDefault="00035210" w:rsidP="00035210">
      <w:pPr>
        <w:widowControl w:val="0"/>
        <w:tabs>
          <w:tab w:val="left" w:pos="0"/>
        </w:tabs>
        <w:suppressAutoHyphens/>
        <w:ind w:firstLine="720"/>
        <w:jc w:val="both"/>
        <w:rPr>
          <w:kern w:val="1"/>
          <w:sz w:val="24"/>
          <w:szCs w:val="24"/>
          <w:lang w:eastAsia="ar-SA"/>
        </w:rPr>
      </w:pPr>
      <w:r w:rsidRPr="00035210">
        <w:rPr>
          <w:kern w:val="1"/>
          <w:sz w:val="24"/>
          <w:szCs w:val="24"/>
          <w:lang w:eastAsia="ar-SA"/>
        </w:rPr>
        <w:t>2.1.4. Участник закупки подает заявку на участие в электронном аукционе с обязательным представлением всех сведений, установленных в настоящей документации об электронном аукционе.</w:t>
      </w:r>
    </w:p>
    <w:p w:rsidR="00035210" w:rsidRPr="00035210" w:rsidRDefault="00035210" w:rsidP="00035210">
      <w:pPr>
        <w:widowControl w:val="0"/>
        <w:tabs>
          <w:tab w:val="left" w:pos="0"/>
        </w:tabs>
        <w:suppressAutoHyphens/>
        <w:ind w:firstLine="720"/>
        <w:jc w:val="both"/>
        <w:rPr>
          <w:kern w:val="1"/>
          <w:sz w:val="24"/>
          <w:szCs w:val="24"/>
          <w:lang w:eastAsia="ar-SA"/>
        </w:rPr>
      </w:pPr>
      <w:r w:rsidRPr="00035210">
        <w:rPr>
          <w:kern w:val="1"/>
          <w:sz w:val="24"/>
          <w:szCs w:val="24"/>
          <w:lang w:eastAsia="ar-SA"/>
        </w:rPr>
        <w:t>2.1.5. Заявка на участие в электронном аукционе состоит из двух частей.</w:t>
      </w:r>
    </w:p>
    <w:p w:rsidR="00035210" w:rsidRPr="00035210" w:rsidRDefault="00035210" w:rsidP="00035210">
      <w:pPr>
        <w:widowControl w:val="0"/>
        <w:tabs>
          <w:tab w:val="left" w:pos="0"/>
        </w:tabs>
        <w:suppressAutoHyphens/>
        <w:ind w:firstLine="720"/>
        <w:jc w:val="both"/>
        <w:rPr>
          <w:kern w:val="1"/>
          <w:sz w:val="24"/>
          <w:szCs w:val="24"/>
          <w:lang w:eastAsia="ar-SA"/>
        </w:rPr>
      </w:pPr>
      <w:r w:rsidRPr="00035210">
        <w:rPr>
          <w:kern w:val="1"/>
          <w:sz w:val="24"/>
          <w:szCs w:val="24"/>
          <w:lang w:eastAsia="ar-SA"/>
        </w:rPr>
        <w:t>2.1.6. Первая часть заявки на участие в аукционе в электронной форме должна содержать:</w:t>
      </w:r>
    </w:p>
    <w:p w:rsidR="00035210" w:rsidRPr="00035210" w:rsidRDefault="00035210" w:rsidP="00035210">
      <w:pPr>
        <w:widowControl w:val="0"/>
        <w:tabs>
          <w:tab w:val="left" w:pos="0"/>
        </w:tabs>
        <w:suppressAutoHyphens/>
        <w:ind w:firstLine="720"/>
        <w:jc w:val="both"/>
        <w:rPr>
          <w:kern w:val="1"/>
          <w:sz w:val="24"/>
          <w:szCs w:val="24"/>
          <w:lang w:eastAsia="ar-SA"/>
        </w:rPr>
      </w:pPr>
      <w:proofErr w:type="gramStart"/>
      <w:r w:rsidRPr="00035210">
        <w:rPr>
          <w:kern w:val="1"/>
          <w:sz w:val="24"/>
          <w:szCs w:val="24"/>
          <w:lang w:eastAsia="ar-SA"/>
        </w:rPr>
        <w:t>- согласие участника аукциона на выполнение работы на условиях, предусмотренных настоящей документацией, 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w:t>
      </w:r>
      <w:proofErr w:type="gramEnd"/>
      <w:r w:rsidRPr="00035210">
        <w:rPr>
          <w:kern w:val="1"/>
          <w:sz w:val="24"/>
          <w:szCs w:val="24"/>
          <w:lang w:eastAsia="ar-SA"/>
        </w:rPr>
        <w:t xml:space="preserve"> </w:t>
      </w:r>
      <w:proofErr w:type="gramStart"/>
      <w:r w:rsidRPr="00035210">
        <w:rPr>
          <w:kern w:val="1"/>
          <w:sz w:val="24"/>
          <w:szCs w:val="24"/>
          <w:lang w:eastAsia="ar-SA"/>
        </w:rPr>
        <w:t>участника аукциона на выполнение работы на условиях, предусмотренных настоящей документацией,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аукциона предлагает для использования товар, который является эквивалентным товару, указанному в данной документации, конкретные показатели</w:t>
      </w:r>
      <w:proofErr w:type="gramEnd"/>
      <w:r w:rsidRPr="00035210">
        <w:rPr>
          <w:kern w:val="1"/>
          <w:sz w:val="24"/>
          <w:szCs w:val="24"/>
          <w:lang w:eastAsia="ar-SA"/>
        </w:rPr>
        <w:t xml:space="preserve"> </w:t>
      </w:r>
      <w:proofErr w:type="gramStart"/>
      <w:r w:rsidRPr="00035210">
        <w:rPr>
          <w:kern w:val="1"/>
          <w:sz w:val="24"/>
          <w:szCs w:val="24"/>
          <w:lang w:eastAsia="ar-SA"/>
        </w:rPr>
        <w:t>товара, соответствующие значениям эквивалентности, установленным документацией, при условии указания в документации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sidRPr="00035210">
        <w:rPr>
          <w:kern w:val="1"/>
          <w:sz w:val="24"/>
          <w:szCs w:val="24"/>
          <w:lang w:eastAsia="ar-SA"/>
        </w:rPr>
        <w:t xml:space="preserve"> </w:t>
      </w:r>
      <w:proofErr w:type="gramStart"/>
      <w:r w:rsidRPr="00035210">
        <w:rPr>
          <w:kern w:val="1"/>
          <w:sz w:val="24"/>
          <w:szCs w:val="24"/>
          <w:lang w:eastAsia="ar-SA"/>
        </w:rPr>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035210" w:rsidRPr="00035210" w:rsidRDefault="00035210" w:rsidP="00035210">
      <w:pPr>
        <w:widowControl w:val="0"/>
        <w:tabs>
          <w:tab w:val="left" w:pos="0"/>
        </w:tabs>
        <w:suppressAutoHyphens/>
        <w:ind w:firstLine="720"/>
        <w:jc w:val="both"/>
        <w:rPr>
          <w:kern w:val="1"/>
          <w:sz w:val="24"/>
          <w:szCs w:val="24"/>
          <w:lang w:eastAsia="ar-SA"/>
        </w:rPr>
      </w:pPr>
      <w:proofErr w:type="gramStart"/>
      <w:r w:rsidRPr="00035210">
        <w:rPr>
          <w:kern w:val="1"/>
          <w:sz w:val="24"/>
          <w:szCs w:val="24"/>
          <w:lang w:eastAsia="ar-SA"/>
        </w:rPr>
        <w:t>- согласие участника аукциона на выполнение работы на условиях, предусмотренных настоящей документацией, а также конкретные показатели используемого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35210" w:rsidRPr="00035210" w:rsidRDefault="00035210" w:rsidP="00035210">
      <w:pPr>
        <w:widowControl w:val="0"/>
        <w:suppressAutoHyphens/>
        <w:autoSpaceDE w:val="0"/>
        <w:ind w:firstLine="720"/>
        <w:jc w:val="both"/>
        <w:rPr>
          <w:rFonts w:eastAsia="Lucida Sans Unicode"/>
          <w:bCs/>
          <w:kern w:val="1"/>
          <w:sz w:val="24"/>
          <w:szCs w:val="24"/>
          <w:lang w:eastAsia="ar-SA"/>
        </w:rPr>
      </w:pPr>
      <w:proofErr w:type="gramStart"/>
      <w:r w:rsidRPr="00035210">
        <w:rPr>
          <w:rFonts w:eastAsia="Lucida Sans Unicode"/>
          <w:kern w:val="1"/>
          <w:sz w:val="24"/>
          <w:szCs w:val="24"/>
          <w:lang w:eastAsia="ar-SA"/>
        </w:rPr>
        <w:t xml:space="preserve">При представлении информации в отношении параметров (показателей) используемого товара, содержащихся в Техническом задании со словами «не ниже», «не выше», «не менее», «не более» указываются </w:t>
      </w:r>
      <w:r w:rsidRPr="00035210">
        <w:rPr>
          <w:rFonts w:eastAsia="Lucida Sans Unicode"/>
          <w:b/>
          <w:bCs/>
          <w:kern w:val="1"/>
          <w:sz w:val="24"/>
          <w:szCs w:val="24"/>
          <w:lang w:eastAsia="ar-SA"/>
        </w:rPr>
        <w:t>конкретные (точные) значения</w:t>
      </w:r>
      <w:r w:rsidRPr="00035210">
        <w:rPr>
          <w:rFonts w:eastAsia="Lucida Sans Unicode"/>
          <w:kern w:val="1"/>
          <w:sz w:val="24"/>
          <w:szCs w:val="24"/>
          <w:lang w:eastAsia="ar-SA"/>
        </w:rPr>
        <w:t xml:space="preserve"> предлагаемого для использования товара (т.е. значения указываются не в диапазоне, без слов </w:t>
      </w:r>
      <w:r w:rsidRPr="00035210">
        <w:rPr>
          <w:rFonts w:eastAsia="Lucida Sans Unicode"/>
          <w:b/>
          <w:bCs/>
          <w:kern w:val="1"/>
          <w:sz w:val="24"/>
          <w:szCs w:val="24"/>
          <w:lang w:eastAsia="ar-SA"/>
        </w:rPr>
        <w:t>«не более»</w:t>
      </w:r>
      <w:r w:rsidRPr="00035210">
        <w:rPr>
          <w:rFonts w:eastAsia="Lucida Sans Unicode"/>
          <w:kern w:val="1"/>
          <w:sz w:val="24"/>
          <w:szCs w:val="24"/>
          <w:lang w:eastAsia="ar-SA"/>
        </w:rPr>
        <w:t>, «</w:t>
      </w:r>
      <w:r w:rsidRPr="00035210">
        <w:rPr>
          <w:rFonts w:eastAsia="Lucida Sans Unicode"/>
          <w:b/>
          <w:bCs/>
          <w:kern w:val="1"/>
          <w:sz w:val="24"/>
          <w:szCs w:val="24"/>
          <w:lang w:eastAsia="ar-SA"/>
        </w:rPr>
        <w:t>не менее</w:t>
      </w:r>
      <w:r w:rsidRPr="00035210">
        <w:rPr>
          <w:rFonts w:eastAsia="Lucida Sans Unicode"/>
          <w:kern w:val="1"/>
          <w:sz w:val="24"/>
          <w:szCs w:val="24"/>
          <w:lang w:eastAsia="ar-SA"/>
        </w:rPr>
        <w:t xml:space="preserve">», </w:t>
      </w:r>
      <w:r w:rsidRPr="00035210">
        <w:rPr>
          <w:rFonts w:eastAsia="Lucida Sans Unicode"/>
          <w:b/>
          <w:bCs/>
          <w:kern w:val="1"/>
          <w:sz w:val="24"/>
          <w:szCs w:val="24"/>
          <w:lang w:eastAsia="ar-SA"/>
        </w:rPr>
        <w:t xml:space="preserve"> «не выше», «не ниже» и т.п.</w:t>
      </w:r>
      <w:r w:rsidRPr="00035210">
        <w:rPr>
          <w:rFonts w:eastAsia="Lucida Sans Unicode"/>
          <w:kern w:val="1"/>
          <w:sz w:val="24"/>
          <w:szCs w:val="24"/>
          <w:lang w:eastAsia="ar-SA"/>
        </w:rPr>
        <w:t>).</w:t>
      </w:r>
      <w:proofErr w:type="gramEnd"/>
      <w:r w:rsidRPr="00035210">
        <w:rPr>
          <w:rFonts w:eastAsia="Lucida Sans Unicode"/>
          <w:kern w:val="1"/>
          <w:sz w:val="24"/>
          <w:szCs w:val="24"/>
          <w:lang w:eastAsia="ar-SA"/>
        </w:rPr>
        <w:t xml:space="preserve"> </w:t>
      </w:r>
      <w:r w:rsidRPr="00035210">
        <w:rPr>
          <w:rFonts w:eastAsia="Lucida Sans Unicode"/>
          <w:bCs/>
          <w:kern w:val="1"/>
          <w:sz w:val="24"/>
          <w:szCs w:val="24"/>
          <w:lang w:eastAsia="ar-SA"/>
        </w:rPr>
        <w:t>В отношении остальных  показателей в техническом задании установлены значения, которые не могут изменяться, и подлежат указанию участниками закупки в своих заявках без каких-либо изменений.</w:t>
      </w:r>
    </w:p>
    <w:p w:rsidR="00035210" w:rsidRPr="00035210" w:rsidRDefault="00035210" w:rsidP="00035210">
      <w:pPr>
        <w:widowControl w:val="0"/>
        <w:suppressAutoHyphens/>
        <w:autoSpaceDE w:val="0"/>
        <w:ind w:firstLine="720"/>
        <w:jc w:val="both"/>
        <w:rPr>
          <w:rFonts w:eastAsia="Lucida Sans Unicode"/>
          <w:b/>
          <w:bCs/>
          <w:kern w:val="1"/>
          <w:sz w:val="24"/>
          <w:szCs w:val="24"/>
          <w:lang w:eastAsia="ar-SA"/>
        </w:rPr>
      </w:pPr>
      <w:r w:rsidRPr="00035210">
        <w:rPr>
          <w:rFonts w:eastAsia="Lucida Sans Unicode"/>
          <w:b/>
          <w:bCs/>
          <w:kern w:val="1"/>
          <w:sz w:val="24"/>
          <w:szCs w:val="24"/>
          <w:lang w:eastAsia="ar-SA"/>
        </w:rPr>
        <w:t>Обязательно указывается наименование страны происхождения товара.</w:t>
      </w:r>
    </w:p>
    <w:p w:rsidR="00035210" w:rsidRPr="00035210" w:rsidRDefault="00035210" w:rsidP="00035210">
      <w:pPr>
        <w:widowControl w:val="0"/>
        <w:numPr>
          <w:ilvl w:val="2"/>
          <w:numId w:val="33"/>
        </w:numPr>
        <w:suppressAutoHyphens/>
        <w:autoSpaceDE w:val="0"/>
        <w:ind w:left="0" w:firstLine="720"/>
        <w:jc w:val="both"/>
        <w:rPr>
          <w:rFonts w:eastAsia="Lucida Sans Unicode"/>
          <w:kern w:val="1"/>
          <w:sz w:val="24"/>
          <w:szCs w:val="24"/>
          <w:lang w:eastAsia="ar-SA"/>
        </w:rPr>
      </w:pPr>
      <w:r w:rsidRPr="00035210">
        <w:rPr>
          <w:rFonts w:eastAsia="Lucida Sans Unicode"/>
          <w:kern w:val="1"/>
          <w:sz w:val="24"/>
          <w:szCs w:val="24"/>
          <w:lang w:eastAsia="ar-SA"/>
        </w:rPr>
        <w:t>Вторая часть заявки на участие в аукционе в электронной форме должна содержать следующие документы и сведения:</w:t>
      </w:r>
    </w:p>
    <w:p w:rsidR="00035210" w:rsidRPr="00035210" w:rsidRDefault="00035210" w:rsidP="00035210">
      <w:pPr>
        <w:widowControl w:val="0"/>
        <w:suppressAutoHyphens/>
        <w:autoSpaceDE w:val="0"/>
        <w:ind w:firstLine="720"/>
        <w:jc w:val="both"/>
        <w:rPr>
          <w:rFonts w:eastAsia="Lucida Sans Unicode"/>
          <w:kern w:val="1"/>
          <w:sz w:val="24"/>
          <w:szCs w:val="24"/>
          <w:lang w:eastAsia="ar-SA"/>
        </w:rPr>
      </w:pPr>
      <w:proofErr w:type="gramStart"/>
      <w:r w:rsidRPr="00035210">
        <w:rPr>
          <w:rFonts w:eastAsia="Lucida Sans Unicode"/>
          <w:kern w:val="1"/>
          <w:sz w:val="24"/>
          <w:szCs w:val="24"/>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035210">
        <w:rPr>
          <w:rFonts w:eastAsia="Lucida Sans Unicode"/>
          <w:kern w:val="1"/>
          <w:sz w:val="24"/>
          <w:szCs w:val="24"/>
          <w:lang w:eastAsia="ar-SA"/>
        </w:rPr>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35210">
        <w:rPr>
          <w:rFonts w:eastAsia="Lucida Sans Unicode"/>
          <w:kern w:val="1"/>
          <w:sz w:val="24"/>
          <w:szCs w:val="24"/>
          <w:lang w:eastAsia="ar-SA"/>
        </w:rPr>
        <w:t xml:space="preserve"> исполнительного органа, лица, исполняющего функции единоличного исполнительного органа участника такого аукциона;</w:t>
      </w:r>
    </w:p>
    <w:p w:rsidR="00035210" w:rsidRPr="00035210" w:rsidRDefault="00035210" w:rsidP="00035210">
      <w:pPr>
        <w:widowControl w:val="0"/>
        <w:suppressAutoHyphens/>
        <w:ind w:firstLine="720"/>
        <w:jc w:val="both"/>
        <w:rPr>
          <w:rFonts w:eastAsia="Lucida Sans Unicode"/>
          <w:kern w:val="1"/>
          <w:sz w:val="24"/>
          <w:szCs w:val="24"/>
          <w:lang w:eastAsia="ar-SA"/>
        </w:rPr>
      </w:pPr>
      <w:r w:rsidRPr="00035210">
        <w:rPr>
          <w:rFonts w:eastAsia="Lucida Sans Unicode"/>
          <w:kern w:val="1"/>
          <w:sz w:val="24"/>
          <w:szCs w:val="24"/>
          <w:lang w:eastAsia="ar-SA"/>
        </w:rPr>
        <w:t xml:space="preserve">2) документы, подтверждающие соответствие участника такого аукциона требованиям, установленным </w:t>
      </w:r>
      <w:hyperlink w:anchor="sub_3111" w:history="1">
        <w:r w:rsidRPr="00035210">
          <w:rPr>
            <w:rFonts w:eastAsia="Lucida Sans Unicode"/>
            <w:color w:val="0000FF"/>
            <w:kern w:val="1"/>
            <w:sz w:val="24"/>
            <w:szCs w:val="24"/>
            <w:u w:val="single"/>
            <w:lang w:eastAsia="ar-SA"/>
          </w:rPr>
          <w:t>пунктом 1</w:t>
        </w:r>
      </w:hyperlink>
      <w:r w:rsidRPr="00035210">
        <w:rPr>
          <w:rFonts w:eastAsia="Lucida Sans Unicode"/>
          <w:color w:val="FF0000"/>
          <w:kern w:val="1"/>
          <w:sz w:val="24"/>
          <w:szCs w:val="24"/>
          <w:lang w:eastAsia="ar-SA"/>
        </w:rPr>
        <w:t xml:space="preserve"> </w:t>
      </w:r>
      <w:hyperlink w:anchor="sub_3112" w:history="1">
        <w:r w:rsidRPr="00035210">
          <w:rPr>
            <w:rFonts w:eastAsia="Lucida Sans Unicode"/>
            <w:color w:val="0000FF"/>
            <w:kern w:val="1"/>
            <w:sz w:val="24"/>
            <w:szCs w:val="24"/>
            <w:u w:val="single"/>
            <w:lang w:eastAsia="ar-SA"/>
          </w:rPr>
          <w:t xml:space="preserve"> части 1</w:t>
        </w:r>
      </w:hyperlink>
      <w:r w:rsidRPr="00035210">
        <w:rPr>
          <w:rFonts w:eastAsia="Lucida Sans Unicode"/>
          <w:kern w:val="1"/>
          <w:sz w:val="24"/>
          <w:szCs w:val="24"/>
          <w:lang w:eastAsia="ar-SA"/>
        </w:rPr>
        <w:t xml:space="preserve"> </w:t>
      </w:r>
      <w:hyperlink w:anchor="sub_3120" w:history="1">
        <w:r w:rsidRPr="00035210">
          <w:rPr>
            <w:rFonts w:eastAsia="Lucida Sans Unicode"/>
            <w:color w:val="0000FF"/>
            <w:kern w:val="1"/>
            <w:sz w:val="24"/>
            <w:szCs w:val="24"/>
            <w:u w:val="single"/>
            <w:lang w:eastAsia="ar-SA"/>
          </w:rPr>
          <w:t xml:space="preserve"> статьи 31</w:t>
        </w:r>
      </w:hyperlink>
      <w:r w:rsidRPr="00035210">
        <w:rPr>
          <w:rFonts w:eastAsia="Lucida Sans Unicode"/>
          <w:kern w:val="1"/>
          <w:sz w:val="24"/>
          <w:szCs w:val="24"/>
          <w:lang w:eastAsia="ar-SA"/>
        </w:rPr>
        <w:t xml:space="preserve"> Федерального закона № 44-ФЗ, или копии этих документов, а также декларация о соответствии участника аукциона требованиям, установленным </w:t>
      </w:r>
      <w:hyperlink w:anchor="sub_3113" w:history="1">
        <w:r w:rsidRPr="00035210">
          <w:rPr>
            <w:rFonts w:eastAsia="Lucida Sans Unicode"/>
            <w:color w:val="0000FF"/>
            <w:kern w:val="1"/>
            <w:sz w:val="24"/>
            <w:szCs w:val="24"/>
            <w:u w:val="single"/>
            <w:lang w:eastAsia="ar-SA"/>
          </w:rPr>
          <w:t>пунктами 3 - 9 части 1 статьи 31</w:t>
        </w:r>
      </w:hyperlink>
      <w:r w:rsidRPr="00035210">
        <w:rPr>
          <w:rFonts w:eastAsia="Lucida Sans Unicode"/>
          <w:kern w:val="1"/>
          <w:sz w:val="24"/>
          <w:szCs w:val="24"/>
          <w:lang w:eastAsia="ar-SA"/>
        </w:rPr>
        <w:t xml:space="preserve"> Федерального закона № 44-ФЗ;</w:t>
      </w:r>
    </w:p>
    <w:p w:rsidR="00035210" w:rsidRPr="00035210" w:rsidRDefault="00035210" w:rsidP="00035210">
      <w:pPr>
        <w:widowControl w:val="0"/>
        <w:suppressAutoHyphens/>
        <w:ind w:firstLine="720"/>
        <w:jc w:val="both"/>
        <w:rPr>
          <w:rFonts w:eastAsia="Lucida Sans Unicode"/>
          <w:kern w:val="1"/>
          <w:sz w:val="24"/>
          <w:szCs w:val="24"/>
          <w:lang w:eastAsia="ar-SA"/>
        </w:rPr>
      </w:pPr>
      <w:r w:rsidRPr="00035210">
        <w:rPr>
          <w:rFonts w:eastAsia="Lucida Sans Unicode"/>
          <w:kern w:val="1"/>
          <w:sz w:val="24"/>
          <w:szCs w:val="24"/>
          <w:lang w:eastAsia="ar-SA"/>
        </w:rPr>
        <w:t xml:space="preserve">3) </w:t>
      </w:r>
      <w:bookmarkStart w:id="4" w:name="sub_6653"/>
      <w:r w:rsidRPr="00035210">
        <w:rPr>
          <w:rFonts w:eastAsia="Lucida Sans Unicode"/>
          <w:kern w:val="1"/>
          <w:sz w:val="24"/>
          <w:szCs w:val="24"/>
          <w:lang w:eastAsia="ar-SA"/>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bookmarkStart w:id="5" w:name="sub_6654"/>
      <w:bookmarkEnd w:id="4"/>
      <w:r w:rsidRPr="00035210">
        <w:rPr>
          <w:rFonts w:eastAsia="Lucida Sans Unicode"/>
          <w:kern w:val="1"/>
          <w:sz w:val="24"/>
          <w:szCs w:val="24"/>
          <w:lang w:eastAsia="ar-SA"/>
        </w:rPr>
        <w:t>.</w:t>
      </w:r>
    </w:p>
    <w:p w:rsidR="00035210" w:rsidRPr="00035210" w:rsidRDefault="00035210" w:rsidP="00035210">
      <w:pPr>
        <w:widowControl w:val="0"/>
        <w:numPr>
          <w:ilvl w:val="1"/>
          <w:numId w:val="28"/>
        </w:numPr>
        <w:suppressAutoHyphens/>
        <w:ind w:left="0" w:firstLine="720"/>
        <w:jc w:val="both"/>
        <w:rPr>
          <w:rFonts w:eastAsia="Lucida Sans Unicode"/>
          <w:kern w:val="1"/>
          <w:sz w:val="24"/>
          <w:szCs w:val="24"/>
          <w:lang w:eastAsia="ar-SA"/>
        </w:rPr>
      </w:pPr>
      <w:proofErr w:type="gramStart"/>
      <w:r w:rsidRPr="00035210">
        <w:rPr>
          <w:rFonts w:eastAsia="Lucida Sans Unicode"/>
          <w:kern w:val="1"/>
          <w:sz w:val="24"/>
          <w:szCs w:val="24"/>
          <w:lang w:eastAsia="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w:t>
      </w:r>
      <w:proofErr w:type="gramEnd"/>
      <w:r w:rsidRPr="00035210">
        <w:rPr>
          <w:rFonts w:eastAsia="Lucida Sans Unicode"/>
          <w:kern w:val="1"/>
          <w:sz w:val="24"/>
          <w:szCs w:val="24"/>
          <w:lang w:eastAsia="ar-SA"/>
        </w:rPr>
        <w:t xml:space="preserve"> крупной сделкой.</w:t>
      </w:r>
    </w:p>
    <w:bookmarkEnd w:id="5"/>
    <w:p w:rsidR="00035210" w:rsidRPr="00035210" w:rsidRDefault="00035210" w:rsidP="00035210">
      <w:pPr>
        <w:widowControl w:val="0"/>
        <w:tabs>
          <w:tab w:val="left" w:pos="0"/>
        </w:tabs>
        <w:suppressAutoHyphens/>
        <w:ind w:firstLine="720"/>
        <w:jc w:val="both"/>
        <w:rPr>
          <w:rFonts w:eastAsia="Lucida Sans Unicode"/>
          <w:kern w:val="1"/>
          <w:sz w:val="24"/>
          <w:szCs w:val="24"/>
          <w:lang w:eastAsia="ar-SA"/>
        </w:rPr>
      </w:pPr>
      <w:r w:rsidRPr="00035210">
        <w:rPr>
          <w:rFonts w:eastAsia="Lucida Sans Unicode"/>
          <w:kern w:val="1"/>
          <w:sz w:val="24"/>
          <w:szCs w:val="24"/>
          <w:lang w:eastAsia="ar-SA"/>
        </w:rPr>
        <w:t xml:space="preserve">2.1.8. Заявка на участие в аукционе в электронной форме, подготовленная участником аукциона, а также вся корреспонденция, которой обмениваются участник аукциона и </w:t>
      </w:r>
      <w:r w:rsidRPr="00035210">
        <w:rPr>
          <w:rFonts w:eastAsia="Lucida Sans Unicode"/>
          <w:bCs/>
          <w:kern w:val="1"/>
          <w:sz w:val="24"/>
          <w:szCs w:val="24"/>
          <w:lang w:eastAsia="ar-SA"/>
        </w:rPr>
        <w:t xml:space="preserve">Заказчик, </w:t>
      </w:r>
      <w:r w:rsidRPr="00035210">
        <w:rPr>
          <w:rFonts w:eastAsia="Lucida Sans Unicode"/>
          <w:kern w:val="1"/>
          <w:sz w:val="24"/>
          <w:szCs w:val="24"/>
          <w:lang w:eastAsia="ar-SA"/>
        </w:rPr>
        <w:t>должны быть написаны на русском языке.</w:t>
      </w:r>
    </w:p>
    <w:p w:rsidR="00035210" w:rsidRPr="00035210" w:rsidRDefault="00035210" w:rsidP="00035210">
      <w:pPr>
        <w:widowControl w:val="0"/>
        <w:tabs>
          <w:tab w:val="left" w:pos="0"/>
        </w:tabs>
        <w:suppressAutoHyphens/>
        <w:ind w:firstLine="720"/>
        <w:jc w:val="both"/>
        <w:rPr>
          <w:rFonts w:eastAsia="Lucida Sans Unicode"/>
          <w:kern w:val="1"/>
          <w:sz w:val="24"/>
          <w:szCs w:val="24"/>
          <w:lang w:eastAsia="ar-SA"/>
        </w:rPr>
      </w:pPr>
      <w:r w:rsidRPr="00035210">
        <w:rPr>
          <w:rFonts w:eastAsia="Lucida Sans Unicode"/>
          <w:kern w:val="1"/>
          <w:sz w:val="24"/>
          <w:szCs w:val="24"/>
          <w:lang w:eastAsia="ar-SA"/>
        </w:rPr>
        <w:t xml:space="preserve">2.1.9. Отдельные документы (или часть документов), предоставленные участником аукциона в составе заявки на участие в электронном аукционе, могут быть подготовлены на другом языке при условии, что к ним будет прилагаться точный перевод на русский язык, заверенный участником. </w:t>
      </w:r>
    </w:p>
    <w:p w:rsidR="00035210" w:rsidRPr="00035210" w:rsidRDefault="00035210" w:rsidP="00035210">
      <w:pPr>
        <w:widowControl w:val="0"/>
        <w:suppressAutoHyphens/>
        <w:ind w:firstLine="720"/>
        <w:jc w:val="both"/>
        <w:rPr>
          <w:kern w:val="1"/>
          <w:sz w:val="24"/>
          <w:szCs w:val="24"/>
          <w:lang w:eastAsia="ar-SA"/>
        </w:rPr>
      </w:pPr>
      <w:r w:rsidRPr="00035210">
        <w:rPr>
          <w:kern w:val="1"/>
          <w:sz w:val="24"/>
          <w:szCs w:val="24"/>
          <w:lang w:eastAsia="ar-SA"/>
        </w:rPr>
        <w:t>2.1.10. Проверка соответствия участников аукциона требованиям, установленным настоящей документацией, осуществляется единой комиссией.</w:t>
      </w:r>
    </w:p>
    <w:p w:rsidR="00035210" w:rsidRPr="00035210" w:rsidRDefault="00035210" w:rsidP="00035210">
      <w:pPr>
        <w:widowControl w:val="0"/>
        <w:suppressAutoHyphens/>
        <w:ind w:firstLine="720"/>
        <w:jc w:val="both"/>
        <w:rPr>
          <w:kern w:val="1"/>
          <w:sz w:val="24"/>
          <w:szCs w:val="24"/>
          <w:lang w:eastAsia="ar-SA"/>
        </w:rPr>
      </w:pPr>
      <w:r w:rsidRPr="00035210">
        <w:rPr>
          <w:kern w:val="1"/>
          <w:sz w:val="24"/>
          <w:szCs w:val="24"/>
          <w:lang w:eastAsia="ar-SA"/>
        </w:rPr>
        <w:t>2.1.11. Участник электронного аукциона вправе подать только одну заявку на участие в аукционе в отношении каждого объекта закупки.</w:t>
      </w:r>
    </w:p>
    <w:p w:rsidR="00035210" w:rsidRPr="00035210" w:rsidRDefault="00035210" w:rsidP="00035210">
      <w:pPr>
        <w:widowControl w:val="0"/>
        <w:suppressAutoHyphens/>
        <w:ind w:firstLine="720"/>
        <w:jc w:val="both"/>
        <w:rPr>
          <w:color w:val="000000"/>
          <w:kern w:val="1"/>
          <w:sz w:val="24"/>
          <w:szCs w:val="24"/>
          <w:lang w:eastAsia="ar-SA"/>
        </w:rPr>
      </w:pPr>
      <w:r w:rsidRPr="00035210">
        <w:rPr>
          <w:color w:val="000000"/>
          <w:kern w:val="1"/>
          <w:sz w:val="24"/>
          <w:szCs w:val="24"/>
          <w:lang w:eastAsia="ar-SA"/>
        </w:rPr>
        <w:t>2.1.12.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035210" w:rsidRPr="00035210" w:rsidRDefault="00035210" w:rsidP="00035210">
      <w:pPr>
        <w:widowControl w:val="0"/>
        <w:suppressAutoHyphens/>
        <w:ind w:firstLine="720"/>
        <w:jc w:val="both"/>
        <w:rPr>
          <w:color w:val="000000"/>
          <w:kern w:val="1"/>
          <w:sz w:val="24"/>
          <w:szCs w:val="24"/>
          <w:lang w:eastAsia="ar-SA"/>
        </w:rPr>
      </w:pPr>
      <w:r w:rsidRPr="00035210">
        <w:rPr>
          <w:color w:val="000000"/>
          <w:kern w:val="1"/>
          <w:sz w:val="24"/>
          <w:szCs w:val="24"/>
          <w:lang w:eastAsia="ar-SA"/>
        </w:rPr>
        <w:t>1) подачи данной заявки с нарушением требований, предусмотренных частью 2 статьи 60 Федерального закона № 44-ФЗ;</w:t>
      </w:r>
    </w:p>
    <w:p w:rsidR="00035210" w:rsidRPr="00035210" w:rsidRDefault="00035210" w:rsidP="00035210">
      <w:pPr>
        <w:widowControl w:val="0"/>
        <w:suppressAutoHyphens/>
        <w:ind w:firstLine="720"/>
        <w:jc w:val="both"/>
        <w:rPr>
          <w:color w:val="000000"/>
          <w:kern w:val="1"/>
          <w:sz w:val="24"/>
          <w:szCs w:val="24"/>
          <w:lang w:eastAsia="ar-SA"/>
        </w:rPr>
      </w:pPr>
      <w:r w:rsidRPr="00035210">
        <w:rPr>
          <w:color w:val="000000"/>
          <w:kern w:val="1"/>
          <w:sz w:val="24"/>
          <w:szCs w:val="24"/>
          <w:lang w:eastAsia="ar-SA"/>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035210" w:rsidRPr="00035210" w:rsidRDefault="00035210" w:rsidP="00035210">
      <w:pPr>
        <w:widowControl w:val="0"/>
        <w:suppressAutoHyphens/>
        <w:ind w:firstLine="720"/>
        <w:jc w:val="both"/>
        <w:rPr>
          <w:color w:val="000000"/>
          <w:kern w:val="1"/>
          <w:sz w:val="24"/>
          <w:szCs w:val="24"/>
          <w:lang w:eastAsia="ar-SA"/>
        </w:rPr>
      </w:pPr>
      <w:r w:rsidRPr="00035210">
        <w:rPr>
          <w:color w:val="000000"/>
          <w:kern w:val="1"/>
          <w:sz w:val="24"/>
          <w:szCs w:val="24"/>
          <w:lang w:eastAsia="ar-SA"/>
        </w:rPr>
        <w:t>3) получения данной заявки после даты или времени окончания срока подачи заявок на участие в аукционе;</w:t>
      </w:r>
    </w:p>
    <w:p w:rsidR="00035210" w:rsidRPr="00035210" w:rsidRDefault="00035210" w:rsidP="00035210">
      <w:pPr>
        <w:widowControl w:val="0"/>
        <w:suppressAutoHyphens/>
        <w:ind w:firstLine="720"/>
        <w:jc w:val="both"/>
        <w:rPr>
          <w:color w:val="000000"/>
          <w:kern w:val="1"/>
          <w:sz w:val="24"/>
          <w:szCs w:val="24"/>
          <w:lang w:eastAsia="ar-SA"/>
        </w:rPr>
      </w:pPr>
      <w:r w:rsidRPr="00035210">
        <w:rPr>
          <w:color w:val="000000"/>
          <w:kern w:val="1"/>
          <w:sz w:val="24"/>
          <w:szCs w:val="24"/>
          <w:lang w:eastAsia="ar-SA"/>
        </w:rPr>
        <w:t>4) получения данной заявки от участника такого аукциона с нарушением положений части 14 статьи 61 Федерального закона № 44-ФЗ;</w:t>
      </w:r>
    </w:p>
    <w:p w:rsidR="00035210" w:rsidRPr="00035210" w:rsidRDefault="00035210" w:rsidP="00035210">
      <w:pPr>
        <w:widowControl w:val="0"/>
        <w:suppressAutoHyphens/>
        <w:ind w:firstLine="720"/>
        <w:jc w:val="both"/>
        <w:rPr>
          <w:color w:val="000000"/>
          <w:kern w:val="1"/>
          <w:sz w:val="24"/>
          <w:szCs w:val="24"/>
          <w:lang w:eastAsia="ar-SA"/>
        </w:rPr>
      </w:pPr>
      <w:r w:rsidRPr="00035210">
        <w:rPr>
          <w:color w:val="000000"/>
          <w:kern w:val="1"/>
          <w:sz w:val="24"/>
          <w:szCs w:val="24"/>
          <w:lang w:eastAsia="ar-SA"/>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w:t>
      </w:r>
      <w:proofErr w:type="gramStart"/>
      <w:r w:rsidRPr="00035210">
        <w:rPr>
          <w:color w:val="000000"/>
          <w:kern w:val="1"/>
          <w:sz w:val="24"/>
          <w:szCs w:val="24"/>
          <w:lang w:eastAsia="ar-SA"/>
        </w:rPr>
        <w:t>дств в р</w:t>
      </w:r>
      <w:proofErr w:type="gramEnd"/>
      <w:r w:rsidRPr="00035210">
        <w:rPr>
          <w:color w:val="000000"/>
          <w:kern w:val="1"/>
          <w:sz w:val="24"/>
          <w:szCs w:val="24"/>
          <w:lang w:eastAsia="ar-SA"/>
        </w:rPr>
        <w:t>азмере обеспечения данной заявки, в отношении которых не осуществлено блокирование в соответствии с Федеральным законом 44-ФЗ.</w:t>
      </w:r>
    </w:p>
    <w:p w:rsidR="00035210" w:rsidRPr="00035210" w:rsidRDefault="00035210" w:rsidP="00035210">
      <w:pPr>
        <w:widowControl w:val="0"/>
        <w:suppressAutoHyphens/>
        <w:ind w:firstLine="720"/>
        <w:jc w:val="both"/>
        <w:rPr>
          <w:color w:val="000000"/>
          <w:kern w:val="1"/>
          <w:sz w:val="24"/>
          <w:szCs w:val="24"/>
          <w:lang w:eastAsia="ar-SA"/>
        </w:rPr>
      </w:pPr>
      <w:r w:rsidRPr="00035210">
        <w:rPr>
          <w:color w:val="000000"/>
          <w:kern w:val="1"/>
          <w:sz w:val="24"/>
          <w:szCs w:val="24"/>
          <w:lang w:eastAsia="ar-SA"/>
        </w:rPr>
        <w:t xml:space="preserve">2.1.13.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Федерального закона 44-ФЗ, которые были нарушены. </w:t>
      </w:r>
    </w:p>
    <w:p w:rsidR="00035210" w:rsidRPr="00035210" w:rsidRDefault="00035210" w:rsidP="00035210">
      <w:pPr>
        <w:widowControl w:val="0"/>
        <w:suppressAutoHyphens/>
        <w:ind w:firstLine="720"/>
        <w:jc w:val="both"/>
        <w:rPr>
          <w:color w:val="000000"/>
          <w:kern w:val="1"/>
          <w:sz w:val="24"/>
          <w:szCs w:val="24"/>
          <w:lang w:eastAsia="ar-SA"/>
        </w:rPr>
      </w:pPr>
    </w:p>
    <w:p w:rsidR="00035210" w:rsidRPr="00035210" w:rsidRDefault="00035210" w:rsidP="00035210">
      <w:pPr>
        <w:widowControl w:val="0"/>
        <w:suppressAutoHyphens/>
        <w:ind w:firstLine="720"/>
        <w:jc w:val="both"/>
        <w:rPr>
          <w:b/>
          <w:kern w:val="1"/>
          <w:sz w:val="24"/>
          <w:szCs w:val="24"/>
          <w:lang w:eastAsia="ar-SA"/>
        </w:rPr>
      </w:pPr>
      <w:r w:rsidRPr="00035210">
        <w:rPr>
          <w:b/>
          <w:kern w:val="1"/>
          <w:sz w:val="24"/>
          <w:szCs w:val="24"/>
          <w:lang w:eastAsia="ar-SA"/>
        </w:rPr>
        <w:t>2.2.</w:t>
      </w:r>
      <w:r w:rsidRPr="00035210">
        <w:rPr>
          <w:b/>
          <w:kern w:val="1"/>
          <w:sz w:val="24"/>
          <w:szCs w:val="24"/>
          <w:lang w:eastAsia="ar-SA"/>
        </w:rPr>
        <w:tab/>
        <w:t>Обеспечение заявки на участие в аукционе в электронной форме</w:t>
      </w:r>
    </w:p>
    <w:p w:rsidR="00035210" w:rsidRPr="00035210" w:rsidRDefault="00035210" w:rsidP="00035210">
      <w:pPr>
        <w:widowControl w:val="0"/>
        <w:suppressAutoHyphens/>
        <w:autoSpaceDE w:val="0"/>
        <w:ind w:firstLine="720"/>
        <w:jc w:val="both"/>
        <w:rPr>
          <w:rFonts w:eastAsia="Lucida Sans Unicode"/>
          <w:bCs/>
          <w:kern w:val="1"/>
          <w:sz w:val="24"/>
          <w:szCs w:val="24"/>
          <w:lang w:eastAsia="ar-SA"/>
        </w:rPr>
      </w:pPr>
      <w:r w:rsidRPr="00035210">
        <w:rPr>
          <w:rFonts w:eastAsia="Lucida Sans Unicode"/>
          <w:bCs/>
          <w:kern w:val="1"/>
          <w:sz w:val="24"/>
          <w:szCs w:val="24"/>
          <w:lang w:eastAsia="ar-SA"/>
        </w:rPr>
        <w:t>2.2.1.</w:t>
      </w:r>
      <w:r w:rsidRPr="00035210">
        <w:rPr>
          <w:rFonts w:eastAsia="Lucida Sans Unicode"/>
          <w:b/>
          <w:bCs/>
          <w:kern w:val="1"/>
          <w:sz w:val="24"/>
          <w:szCs w:val="24"/>
          <w:lang w:eastAsia="ar-SA"/>
        </w:rPr>
        <w:tab/>
      </w:r>
      <w:r w:rsidRPr="00035210">
        <w:rPr>
          <w:rFonts w:eastAsia="Lucida Sans Unicode"/>
          <w:bCs/>
          <w:kern w:val="1"/>
          <w:sz w:val="24"/>
          <w:szCs w:val="24"/>
          <w:lang w:eastAsia="ar-SA"/>
        </w:rPr>
        <w:t>Заказчик устанавливает требование о внесении денежных сре</w:t>
      </w:r>
      <w:proofErr w:type="gramStart"/>
      <w:r w:rsidRPr="00035210">
        <w:rPr>
          <w:rFonts w:eastAsia="Lucida Sans Unicode"/>
          <w:bCs/>
          <w:kern w:val="1"/>
          <w:sz w:val="24"/>
          <w:szCs w:val="24"/>
          <w:lang w:eastAsia="ar-SA"/>
        </w:rPr>
        <w:t>дств в к</w:t>
      </w:r>
      <w:proofErr w:type="gramEnd"/>
      <w:r w:rsidRPr="00035210">
        <w:rPr>
          <w:rFonts w:eastAsia="Lucida Sans Unicode"/>
          <w:bCs/>
          <w:kern w:val="1"/>
          <w:sz w:val="24"/>
          <w:szCs w:val="24"/>
          <w:lang w:eastAsia="ar-SA"/>
        </w:rPr>
        <w:t xml:space="preserve">ачестве обеспечения заявки на участие в электронном аукционе. </w:t>
      </w:r>
    </w:p>
    <w:p w:rsidR="00035210" w:rsidRPr="00035210" w:rsidRDefault="00035210" w:rsidP="00035210">
      <w:pPr>
        <w:widowControl w:val="0"/>
        <w:suppressAutoHyphens/>
        <w:autoSpaceDE w:val="0"/>
        <w:ind w:firstLine="720"/>
        <w:jc w:val="both"/>
        <w:rPr>
          <w:kern w:val="1"/>
          <w:sz w:val="24"/>
          <w:szCs w:val="24"/>
          <w:lang w:eastAsia="ar-SA"/>
        </w:rPr>
      </w:pPr>
      <w:r w:rsidRPr="00035210">
        <w:rPr>
          <w:rFonts w:eastAsia="Lucida Sans Unicode"/>
          <w:bCs/>
          <w:kern w:val="1"/>
          <w:sz w:val="24"/>
          <w:szCs w:val="24"/>
          <w:lang w:eastAsia="ar-SA"/>
        </w:rPr>
        <w:t xml:space="preserve">Размер обеспечения заявки </w:t>
      </w:r>
      <w:r w:rsidRPr="00035210">
        <w:rPr>
          <w:kern w:val="1"/>
          <w:sz w:val="24"/>
          <w:szCs w:val="24"/>
          <w:lang w:eastAsia="ar-SA"/>
        </w:rPr>
        <w:t xml:space="preserve">указан в </w:t>
      </w:r>
      <w:r w:rsidRPr="00686FD4">
        <w:rPr>
          <w:kern w:val="1"/>
          <w:sz w:val="24"/>
          <w:szCs w:val="24"/>
          <w:lang w:eastAsia="ar-SA"/>
        </w:rPr>
        <w:t xml:space="preserve">Разделе </w:t>
      </w:r>
      <w:r w:rsidRPr="00686FD4">
        <w:rPr>
          <w:kern w:val="1"/>
          <w:sz w:val="24"/>
          <w:szCs w:val="24"/>
          <w:lang w:val="en-US" w:eastAsia="ar-SA"/>
        </w:rPr>
        <w:t>II</w:t>
      </w:r>
      <w:r w:rsidRPr="00686FD4">
        <w:rPr>
          <w:kern w:val="1"/>
          <w:sz w:val="24"/>
          <w:szCs w:val="24"/>
          <w:lang w:eastAsia="ar-SA"/>
        </w:rPr>
        <w:t xml:space="preserve"> настоящей</w:t>
      </w:r>
      <w:r w:rsidRPr="00035210">
        <w:rPr>
          <w:kern w:val="1"/>
          <w:sz w:val="24"/>
          <w:szCs w:val="24"/>
          <w:lang w:eastAsia="ar-SA"/>
        </w:rPr>
        <w:t xml:space="preserve"> документации.</w:t>
      </w:r>
    </w:p>
    <w:p w:rsidR="00035210" w:rsidRPr="00035210" w:rsidRDefault="00035210" w:rsidP="00035210">
      <w:pPr>
        <w:suppressAutoHyphens/>
        <w:ind w:firstLine="720"/>
        <w:jc w:val="both"/>
        <w:rPr>
          <w:rFonts w:eastAsia="Lucida Sans Unicode"/>
          <w:b/>
          <w:kern w:val="1"/>
          <w:sz w:val="24"/>
          <w:szCs w:val="24"/>
          <w:lang w:eastAsia="ar-SA"/>
        </w:rPr>
      </w:pPr>
    </w:p>
    <w:p w:rsidR="00035210" w:rsidRPr="00035210" w:rsidRDefault="00035210" w:rsidP="00035210">
      <w:pPr>
        <w:suppressAutoHyphens/>
        <w:ind w:firstLine="720"/>
        <w:jc w:val="both"/>
        <w:rPr>
          <w:rFonts w:eastAsia="Lucida Sans Unicode"/>
          <w:b/>
          <w:kern w:val="1"/>
          <w:sz w:val="24"/>
          <w:szCs w:val="24"/>
          <w:lang w:eastAsia="ar-SA"/>
        </w:rPr>
      </w:pPr>
      <w:r w:rsidRPr="00035210">
        <w:rPr>
          <w:rFonts w:eastAsia="Lucida Sans Unicode"/>
          <w:b/>
          <w:kern w:val="1"/>
          <w:sz w:val="24"/>
          <w:szCs w:val="24"/>
          <w:lang w:eastAsia="ar-SA"/>
        </w:rPr>
        <w:lastRenderedPageBreak/>
        <w:t>2.3.</w:t>
      </w:r>
      <w:r w:rsidRPr="00035210">
        <w:rPr>
          <w:rFonts w:eastAsia="Lucida Sans Unicode"/>
          <w:b/>
          <w:kern w:val="1"/>
          <w:sz w:val="24"/>
          <w:szCs w:val="24"/>
          <w:lang w:eastAsia="ar-SA"/>
        </w:rPr>
        <w:tab/>
        <w:t>Подача заявок на участие в аукционе в электронной форме</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2.3.1.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сведения, предусмотренные пунктами 2.1.6 и 2.1.7. настоящей документации. Указанные электронные документы подаются одновременно.</w:t>
      </w:r>
    </w:p>
    <w:p w:rsidR="00035210" w:rsidRPr="00035210" w:rsidRDefault="00035210" w:rsidP="00035210">
      <w:pPr>
        <w:widowControl w:val="0"/>
        <w:suppressAutoHyphens/>
        <w:autoSpaceDE w:val="0"/>
        <w:ind w:firstLine="720"/>
        <w:jc w:val="both"/>
        <w:rPr>
          <w:rFonts w:eastAsia="Lucida Sans Unicode"/>
          <w:kern w:val="1"/>
          <w:sz w:val="24"/>
          <w:szCs w:val="24"/>
          <w:lang w:eastAsia="ar-SA"/>
        </w:rPr>
      </w:pPr>
      <w:r w:rsidRPr="00035210">
        <w:rPr>
          <w:rFonts w:eastAsia="Lucida Sans Unicode"/>
          <w:kern w:val="1"/>
          <w:sz w:val="24"/>
          <w:szCs w:val="24"/>
          <w:lang w:eastAsia="ar-SA"/>
        </w:rPr>
        <w:t xml:space="preserve">2.3.2. Участник электронного аукциона вправе подать заявку </w:t>
      </w:r>
      <w:proofErr w:type="gramStart"/>
      <w:r w:rsidRPr="00035210">
        <w:rPr>
          <w:rFonts w:eastAsia="Lucida Sans Unicode"/>
          <w:kern w:val="1"/>
          <w:sz w:val="24"/>
          <w:szCs w:val="24"/>
          <w:lang w:eastAsia="ar-SA"/>
        </w:rPr>
        <w:t>на участие в аукционе в любое время с момента размещения извещения о его проведении</w:t>
      </w:r>
      <w:proofErr w:type="gramEnd"/>
      <w:r w:rsidRPr="00035210">
        <w:rPr>
          <w:rFonts w:eastAsia="Lucida Sans Unicode"/>
          <w:kern w:val="1"/>
          <w:sz w:val="24"/>
          <w:szCs w:val="24"/>
          <w:lang w:eastAsia="ar-SA"/>
        </w:rPr>
        <w:t xml:space="preserve"> до предусмотренных документацией об аукционе даты и времени окончания срока подачи на участие в аукционе заявок.</w:t>
      </w:r>
    </w:p>
    <w:p w:rsidR="00035210" w:rsidRPr="00035210" w:rsidRDefault="00035210" w:rsidP="00035210">
      <w:pPr>
        <w:widowControl w:val="0"/>
        <w:suppressAutoHyphens/>
        <w:autoSpaceDE w:val="0"/>
        <w:ind w:firstLine="720"/>
        <w:jc w:val="both"/>
        <w:rPr>
          <w:rFonts w:eastAsia="Lucida Sans Unicode"/>
          <w:kern w:val="1"/>
          <w:sz w:val="24"/>
          <w:szCs w:val="24"/>
          <w:lang w:eastAsia="ar-SA"/>
        </w:rPr>
      </w:pPr>
      <w:r w:rsidRPr="00035210">
        <w:rPr>
          <w:rFonts w:eastAsia="Lucida Sans Unicode"/>
          <w:kern w:val="1"/>
          <w:sz w:val="24"/>
          <w:szCs w:val="24"/>
          <w:lang w:eastAsia="ar-SA"/>
        </w:rPr>
        <w:t xml:space="preserve">2.3.3. Дата начала и дата окончания подачи заявок на участие в электронном аукционе приведены в Разделе </w:t>
      </w:r>
      <w:r w:rsidRPr="00035210">
        <w:rPr>
          <w:rFonts w:eastAsia="Lucida Sans Unicode"/>
          <w:kern w:val="1"/>
          <w:sz w:val="24"/>
          <w:szCs w:val="24"/>
          <w:lang w:val="en-US" w:eastAsia="ar-SA"/>
        </w:rPr>
        <w:t>II</w:t>
      </w:r>
      <w:r w:rsidRPr="00035210">
        <w:rPr>
          <w:rFonts w:eastAsia="Lucida Sans Unicode"/>
          <w:kern w:val="1"/>
          <w:sz w:val="24"/>
          <w:szCs w:val="24"/>
          <w:lang w:eastAsia="ar-SA"/>
        </w:rPr>
        <w:t xml:space="preserve"> настоящей документации.</w:t>
      </w:r>
    </w:p>
    <w:p w:rsidR="00035210" w:rsidRPr="00035210" w:rsidRDefault="00035210" w:rsidP="00035210">
      <w:pPr>
        <w:widowControl w:val="0"/>
        <w:suppressAutoHyphens/>
        <w:ind w:firstLine="720"/>
        <w:jc w:val="both"/>
        <w:rPr>
          <w:b/>
          <w:kern w:val="1"/>
          <w:sz w:val="24"/>
          <w:szCs w:val="24"/>
          <w:lang w:eastAsia="ar-SA"/>
        </w:rPr>
      </w:pPr>
    </w:p>
    <w:p w:rsidR="00035210" w:rsidRPr="00035210" w:rsidRDefault="00035210" w:rsidP="00035210">
      <w:pPr>
        <w:widowControl w:val="0"/>
        <w:suppressAutoHyphens/>
        <w:ind w:firstLine="720"/>
        <w:jc w:val="both"/>
        <w:rPr>
          <w:b/>
          <w:kern w:val="1"/>
          <w:sz w:val="24"/>
          <w:szCs w:val="24"/>
          <w:lang w:eastAsia="ar-SA"/>
        </w:rPr>
      </w:pPr>
      <w:r w:rsidRPr="00035210">
        <w:rPr>
          <w:b/>
          <w:kern w:val="1"/>
          <w:sz w:val="24"/>
          <w:szCs w:val="24"/>
          <w:lang w:eastAsia="ar-SA"/>
        </w:rPr>
        <w:t>2.4.</w:t>
      </w:r>
      <w:r w:rsidRPr="00035210">
        <w:rPr>
          <w:b/>
          <w:kern w:val="1"/>
          <w:sz w:val="24"/>
          <w:szCs w:val="24"/>
          <w:lang w:eastAsia="ar-SA"/>
        </w:rPr>
        <w:tab/>
        <w:t>Отзыв заявок на участие в аукционе в электронной форме</w:t>
      </w:r>
    </w:p>
    <w:p w:rsidR="00035210" w:rsidRPr="00035210" w:rsidRDefault="00035210" w:rsidP="00035210">
      <w:pPr>
        <w:widowControl w:val="0"/>
        <w:suppressAutoHyphens/>
        <w:autoSpaceDE w:val="0"/>
        <w:ind w:firstLine="720"/>
        <w:jc w:val="both"/>
        <w:rPr>
          <w:rFonts w:eastAsia="Lucida Sans Unicode"/>
          <w:kern w:val="1"/>
          <w:sz w:val="24"/>
          <w:szCs w:val="24"/>
          <w:lang w:eastAsia="ar-SA"/>
        </w:rPr>
      </w:pPr>
      <w:r w:rsidRPr="00035210">
        <w:rPr>
          <w:rFonts w:eastAsia="Lucida Sans Unicode"/>
          <w:kern w:val="1"/>
          <w:sz w:val="24"/>
          <w:szCs w:val="24"/>
          <w:lang w:eastAsia="ar-SA"/>
        </w:rPr>
        <w:t>2.4.1.</w:t>
      </w:r>
      <w:r w:rsidRPr="00035210">
        <w:rPr>
          <w:rFonts w:eastAsia="Lucida Sans Unicode"/>
          <w:kern w:val="1"/>
          <w:sz w:val="24"/>
          <w:szCs w:val="24"/>
          <w:lang w:eastAsia="ar-SA"/>
        </w:rPr>
        <w:tab/>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035210" w:rsidRPr="00035210" w:rsidRDefault="00035210" w:rsidP="00035210">
      <w:pPr>
        <w:widowControl w:val="0"/>
        <w:suppressAutoHyphens/>
        <w:ind w:firstLine="720"/>
        <w:jc w:val="both"/>
        <w:rPr>
          <w:b/>
          <w:kern w:val="1"/>
          <w:sz w:val="24"/>
          <w:szCs w:val="24"/>
          <w:lang w:eastAsia="ar-SA"/>
        </w:rPr>
      </w:pPr>
    </w:p>
    <w:p w:rsidR="00035210" w:rsidRPr="00035210" w:rsidRDefault="00035210" w:rsidP="00035210">
      <w:pPr>
        <w:widowControl w:val="0"/>
        <w:suppressAutoHyphens/>
        <w:ind w:firstLine="720"/>
        <w:jc w:val="both"/>
        <w:rPr>
          <w:b/>
          <w:kern w:val="1"/>
          <w:sz w:val="24"/>
          <w:szCs w:val="24"/>
          <w:lang w:eastAsia="ar-SA"/>
        </w:rPr>
      </w:pPr>
      <w:r w:rsidRPr="00035210">
        <w:rPr>
          <w:b/>
          <w:kern w:val="1"/>
          <w:sz w:val="24"/>
          <w:szCs w:val="24"/>
          <w:lang w:eastAsia="ar-SA"/>
        </w:rPr>
        <w:t xml:space="preserve">3. Порядок рассмотрения </w:t>
      </w:r>
      <w:r w:rsidRPr="00035210">
        <w:rPr>
          <w:b/>
          <w:bCs/>
          <w:kern w:val="1"/>
          <w:sz w:val="24"/>
          <w:szCs w:val="24"/>
          <w:lang w:eastAsia="ar-SA"/>
        </w:rPr>
        <w:t xml:space="preserve">первых частей </w:t>
      </w:r>
      <w:r w:rsidRPr="00035210">
        <w:rPr>
          <w:b/>
          <w:kern w:val="1"/>
          <w:sz w:val="24"/>
          <w:szCs w:val="24"/>
          <w:lang w:eastAsia="ar-SA"/>
        </w:rPr>
        <w:t>заявок на участие в аукционе в электронной форме</w:t>
      </w:r>
    </w:p>
    <w:p w:rsidR="00035210" w:rsidRPr="00035210" w:rsidRDefault="00035210" w:rsidP="00035210">
      <w:pPr>
        <w:widowControl w:val="0"/>
        <w:tabs>
          <w:tab w:val="left" w:pos="435"/>
        </w:tabs>
        <w:suppressAutoHyphens/>
        <w:autoSpaceDE w:val="0"/>
        <w:ind w:firstLine="720"/>
        <w:jc w:val="both"/>
        <w:rPr>
          <w:kern w:val="1"/>
          <w:sz w:val="24"/>
          <w:szCs w:val="24"/>
          <w:lang w:eastAsia="ar-SA"/>
        </w:rPr>
      </w:pPr>
      <w:r w:rsidRPr="00035210">
        <w:rPr>
          <w:kern w:val="1"/>
          <w:sz w:val="24"/>
          <w:szCs w:val="24"/>
          <w:lang w:eastAsia="ar-SA"/>
        </w:rPr>
        <w:t>3.1. 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3.2. Срок рассмотрения первых частей заявок на участие в электронном аукционе не может превышать семь дней </w:t>
      </w:r>
      <w:proofErr w:type="gramStart"/>
      <w:r w:rsidRPr="00035210">
        <w:rPr>
          <w:kern w:val="1"/>
          <w:sz w:val="24"/>
          <w:szCs w:val="24"/>
          <w:lang w:eastAsia="ar-SA"/>
        </w:rPr>
        <w:t>с даты окончания</w:t>
      </w:r>
      <w:proofErr w:type="gramEnd"/>
      <w:r w:rsidRPr="00035210">
        <w:rPr>
          <w:kern w:val="1"/>
          <w:sz w:val="24"/>
          <w:szCs w:val="24"/>
          <w:lang w:eastAsia="ar-SA"/>
        </w:rPr>
        <w:t xml:space="preserve"> срока подачи указанных заявок.</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3.3. </w:t>
      </w:r>
      <w:proofErr w:type="gramStart"/>
      <w:r w:rsidRPr="00035210">
        <w:rPr>
          <w:kern w:val="1"/>
          <w:sz w:val="24"/>
          <w:szCs w:val="24"/>
          <w:lang w:eastAsia="ar-SA"/>
        </w:rPr>
        <w:t>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 которые предусмотрены п. 3.4. настоящей документации.</w:t>
      </w:r>
      <w:proofErr w:type="gramEnd"/>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3.4. Участник электронного аукциона не допускается к участию в случае:</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1) не предоставления информации, предусмотренной п. 2.1.6. настоящей документации, или предоставления недостоверной информации;</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2) несоответствия информации, предусмотренной п. 2.1.6. настоящей документации, требованиям документации об аукционе.</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3.5.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аукционе, подписываемый всеми присутствующими на заседании единой комиссии ее членами не позднее даты окончания срока рассмотрения данных заявок. </w:t>
      </w:r>
      <w:bookmarkStart w:id="6" w:name="sub_6763"/>
    </w:p>
    <w:p w:rsidR="00035210" w:rsidRPr="00035210" w:rsidRDefault="00035210" w:rsidP="00035210">
      <w:pPr>
        <w:widowControl w:val="0"/>
        <w:suppressAutoHyphens/>
        <w:autoSpaceDE w:val="0"/>
        <w:ind w:firstLine="720"/>
        <w:jc w:val="both"/>
        <w:rPr>
          <w:kern w:val="1"/>
          <w:sz w:val="24"/>
          <w:szCs w:val="24"/>
          <w:lang w:eastAsia="ar-SA"/>
        </w:rPr>
      </w:pPr>
      <w:bookmarkStart w:id="7" w:name="sub_677"/>
      <w:bookmarkEnd w:id="6"/>
      <w:r w:rsidRPr="00035210">
        <w:rPr>
          <w:kern w:val="1"/>
          <w:sz w:val="24"/>
          <w:szCs w:val="24"/>
          <w:lang w:eastAsia="ar-SA"/>
        </w:rPr>
        <w:t>3.6. Указанный в п. 3.5.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35210" w:rsidRPr="00035210" w:rsidRDefault="00035210" w:rsidP="00035210">
      <w:pPr>
        <w:widowControl w:val="0"/>
        <w:suppressAutoHyphens/>
        <w:autoSpaceDE w:val="0"/>
        <w:ind w:firstLine="720"/>
        <w:jc w:val="both"/>
        <w:rPr>
          <w:kern w:val="1"/>
          <w:sz w:val="24"/>
          <w:szCs w:val="24"/>
          <w:lang w:eastAsia="ar-SA"/>
        </w:rPr>
      </w:pPr>
      <w:bookmarkStart w:id="8" w:name="sub_678"/>
      <w:bookmarkEnd w:id="7"/>
      <w:r w:rsidRPr="00035210">
        <w:rPr>
          <w:kern w:val="1"/>
          <w:sz w:val="24"/>
          <w:szCs w:val="24"/>
          <w:lang w:eastAsia="ar-SA"/>
        </w:rPr>
        <w:t>3.7. В случае</w:t>
      </w:r>
      <w:proofErr w:type="gramStart"/>
      <w:r w:rsidRPr="00035210">
        <w:rPr>
          <w:kern w:val="1"/>
          <w:sz w:val="24"/>
          <w:szCs w:val="24"/>
          <w:lang w:eastAsia="ar-SA"/>
        </w:rPr>
        <w:t>,</w:t>
      </w:r>
      <w:proofErr w:type="gramEnd"/>
      <w:r w:rsidRPr="00035210">
        <w:rPr>
          <w:kern w:val="1"/>
          <w:sz w:val="24"/>
          <w:szCs w:val="24"/>
          <w:lang w:eastAsia="ar-SA"/>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такой аукцион признается несостоявшимся. В протокол, вносится информация о признании аукциона </w:t>
      </w:r>
      <w:proofErr w:type="gramStart"/>
      <w:r w:rsidRPr="00035210">
        <w:rPr>
          <w:kern w:val="1"/>
          <w:sz w:val="24"/>
          <w:szCs w:val="24"/>
          <w:lang w:eastAsia="ar-SA"/>
        </w:rPr>
        <w:t>несостоявшимся</w:t>
      </w:r>
      <w:proofErr w:type="gramEnd"/>
      <w:r w:rsidRPr="00035210">
        <w:rPr>
          <w:kern w:val="1"/>
          <w:sz w:val="24"/>
          <w:szCs w:val="24"/>
          <w:lang w:eastAsia="ar-SA"/>
        </w:rPr>
        <w:t>.</w:t>
      </w:r>
    </w:p>
    <w:bookmarkEnd w:id="8"/>
    <w:p w:rsidR="00035210" w:rsidRPr="00035210" w:rsidRDefault="00035210" w:rsidP="00035210">
      <w:pPr>
        <w:widowControl w:val="0"/>
        <w:suppressAutoHyphens/>
        <w:autoSpaceDE w:val="0"/>
        <w:ind w:firstLine="720"/>
        <w:jc w:val="both"/>
        <w:rPr>
          <w:kern w:val="1"/>
          <w:sz w:val="24"/>
          <w:szCs w:val="24"/>
          <w:lang w:eastAsia="ar-SA"/>
        </w:rPr>
      </w:pPr>
    </w:p>
    <w:p w:rsidR="00035210" w:rsidRPr="00035210" w:rsidRDefault="00035210" w:rsidP="00035210">
      <w:pPr>
        <w:widowControl w:val="0"/>
        <w:suppressAutoHyphens/>
        <w:autoSpaceDE w:val="0"/>
        <w:ind w:firstLine="720"/>
        <w:jc w:val="both"/>
        <w:rPr>
          <w:b/>
          <w:kern w:val="1"/>
          <w:sz w:val="24"/>
          <w:szCs w:val="24"/>
          <w:lang w:eastAsia="ar-SA"/>
        </w:rPr>
      </w:pPr>
      <w:r w:rsidRPr="00035210">
        <w:rPr>
          <w:b/>
          <w:kern w:val="1"/>
          <w:sz w:val="24"/>
          <w:szCs w:val="24"/>
          <w:lang w:eastAsia="ar-SA"/>
        </w:rPr>
        <w:t>4. Порядок проведения аукциона в электронной форме</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4.1. В электронном аукционе могут участвовать только аккредитованные в соответствии с Федеральным законом № 44-ФЗ и допущенные к участию в аукционе участники.</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4.2. Электронный аукцион проводится на электронной площадке в указанный в извещен</w:t>
      </w:r>
      <w:proofErr w:type="gramStart"/>
      <w:r w:rsidRPr="00035210">
        <w:rPr>
          <w:kern w:val="1"/>
          <w:sz w:val="24"/>
          <w:szCs w:val="24"/>
          <w:lang w:eastAsia="ar-SA"/>
        </w:rPr>
        <w:t>ии о е</w:t>
      </w:r>
      <w:proofErr w:type="gramEnd"/>
      <w:r w:rsidRPr="00035210">
        <w:rPr>
          <w:kern w:val="1"/>
          <w:sz w:val="24"/>
          <w:szCs w:val="24"/>
          <w:lang w:eastAsia="ar-SA"/>
        </w:rPr>
        <w:t>го проведении день. Время начала проведения аукциона устанавливается оператором электронной площадки.</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4.3. Днем проведения электронного аукциона является рабочий день, следующий после </w:t>
      </w:r>
      <w:r w:rsidRPr="00035210">
        <w:rPr>
          <w:kern w:val="1"/>
          <w:sz w:val="24"/>
          <w:szCs w:val="24"/>
          <w:lang w:eastAsia="ar-SA"/>
        </w:rPr>
        <w:lastRenderedPageBreak/>
        <w:t xml:space="preserve">истечения двух дней с даты </w:t>
      </w:r>
      <w:proofErr w:type="gramStart"/>
      <w:r w:rsidRPr="00035210">
        <w:rPr>
          <w:kern w:val="1"/>
          <w:sz w:val="24"/>
          <w:szCs w:val="24"/>
          <w:lang w:eastAsia="ar-SA"/>
        </w:rPr>
        <w:t>окончания срока рассмотрения первых частей заявок</w:t>
      </w:r>
      <w:proofErr w:type="gramEnd"/>
      <w:r w:rsidRPr="00035210">
        <w:rPr>
          <w:kern w:val="1"/>
          <w:sz w:val="24"/>
          <w:szCs w:val="24"/>
          <w:lang w:eastAsia="ar-SA"/>
        </w:rPr>
        <w:t xml:space="preserve"> на участие в аукционе. </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4.4. Электронный аукцион проводится путем снижения начальной (максимальной) цены контракта, указанной в извещении о проведен</w:t>
      </w:r>
      <w:proofErr w:type="gramStart"/>
      <w:r w:rsidRPr="00035210">
        <w:rPr>
          <w:kern w:val="1"/>
          <w:sz w:val="24"/>
          <w:szCs w:val="24"/>
          <w:lang w:eastAsia="ar-SA"/>
        </w:rPr>
        <w:t>ии ау</w:t>
      </w:r>
      <w:proofErr w:type="gramEnd"/>
      <w:r w:rsidRPr="00035210">
        <w:rPr>
          <w:kern w:val="1"/>
          <w:sz w:val="24"/>
          <w:szCs w:val="24"/>
          <w:lang w:eastAsia="ar-SA"/>
        </w:rPr>
        <w:t>кциона, в порядке, установленном Федеральным законом № 44-ФЗ.</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4.5. Величина снижения начальной (максимальной) цены контракта (далее - "шаг аукциона") составляет от 0,5 процента до 5 (пяти) процентов начальной (максимальной) цены контракта.</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 4.6.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4.7. При проведении электронного аукциона его участники подают предложения о цене контракта с учетом следующих требований:</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035210" w:rsidRPr="00035210" w:rsidRDefault="00035210" w:rsidP="00035210">
      <w:pPr>
        <w:widowControl w:val="0"/>
        <w:suppressAutoHyphens/>
        <w:autoSpaceDE w:val="0"/>
        <w:ind w:firstLine="720"/>
        <w:jc w:val="both"/>
        <w:rPr>
          <w:kern w:val="1"/>
          <w:sz w:val="24"/>
          <w:szCs w:val="24"/>
          <w:lang w:eastAsia="ar-SA"/>
        </w:rPr>
      </w:pPr>
    </w:p>
    <w:p w:rsidR="00035210" w:rsidRPr="00035210" w:rsidRDefault="00035210" w:rsidP="00035210">
      <w:pPr>
        <w:widowControl w:val="0"/>
        <w:suppressAutoHyphens/>
        <w:autoSpaceDE w:val="0"/>
        <w:ind w:firstLine="720"/>
        <w:jc w:val="both"/>
        <w:rPr>
          <w:b/>
          <w:bCs/>
          <w:kern w:val="1"/>
          <w:sz w:val="24"/>
          <w:szCs w:val="24"/>
          <w:lang w:eastAsia="ar-SA"/>
        </w:rPr>
      </w:pPr>
      <w:r w:rsidRPr="00035210">
        <w:rPr>
          <w:b/>
          <w:bCs/>
          <w:kern w:val="1"/>
          <w:sz w:val="24"/>
          <w:szCs w:val="24"/>
          <w:lang w:eastAsia="ar-SA"/>
        </w:rPr>
        <w:t>5. Порядок рассмотрения вторых частей заявок на участие в электронном аукционе</w:t>
      </w:r>
    </w:p>
    <w:p w:rsidR="00035210" w:rsidRPr="00035210" w:rsidRDefault="00035210" w:rsidP="00035210">
      <w:pPr>
        <w:widowControl w:val="0"/>
        <w:suppressAutoHyphens/>
        <w:autoSpaceDE w:val="0"/>
        <w:ind w:firstLine="720"/>
        <w:jc w:val="both"/>
        <w:rPr>
          <w:bCs/>
          <w:kern w:val="1"/>
          <w:sz w:val="24"/>
          <w:szCs w:val="24"/>
          <w:lang w:eastAsia="ar-SA"/>
        </w:rPr>
      </w:pPr>
      <w:bookmarkStart w:id="9" w:name="sub_691"/>
      <w:r w:rsidRPr="00035210">
        <w:rPr>
          <w:bCs/>
          <w:kern w:val="1"/>
          <w:sz w:val="24"/>
          <w:szCs w:val="24"/>
          <w:lang w:eastAsia="ar-SA"/>
        </w:rPr>
        <w:t>5.1.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об аукционе.</w:t>
      </w:r>
    </w:p>
    <w:p w:rsidR="00035210" w:rsidRPr="00035210" w:rsidRDefault="00035210" w:rsidP="00035210">
      <w:pPr>
        <w:widowControl w:val="0"/>
        <w:suppressAutoHyphens/>
        <w:autoSpaceDE w:val="0"/>
        <w:ind w:firstLine="720"/>
        <w:jc w:val="both"/>
        <w:rPr>
          <w:bCs/>
          <w:kern w:val="1"/>
          <w:sz w:val="24"/>
          <w:szCs w:val="24"/>
          <w:lang w:eastAsia="ar-SA"/>
        </w:rPr>
      </w:pPr>
      <w:bookmarkStart w:id="10" w:name="sub_692"/>
      <w:bookmarkEnd w:id="9"/>
      <w:r w:rsidRPr="00035210">
        <w:rPr>
          <w:bCs/>
          <w:kern w:val="1"/>
          <w:sz w:val="24"/>
          <w:szCs w:val="24"/>
          <w:lang w:eastAsia="ar-SA"/>
        </w:rPr>
        <w:t xml:space="preserve">5.2.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об аукционе. </w:t>
      </w:r>
      <w:bookmarkStart w:id="11" w:name="sub_693"/>
      <w:bookmarkEnd w:id="10"/>
    </w:p>
    <w:p w:rsidR="00035210" w:rsidRPr="00035210" w:rsidRDefault="00035210" w:rsidP="00035210">
      <w:pPr>
        <w:widowControl w:val="0"/>
        <w:suppressAutoHyphens/>
        <w:autoSpaceDE w:val="0"/>
        <w:ind w:firstLine="720"/>
        <w:jc w:val="both"/>
        <w:rPr>
          <w:bCs/>
          <w:kern w:val="1"/>
          <w:sz w:val="24"/>
          <w:szCs w:val="24"/>
          <w:lang w:eastAsia="ar-SA"/>
        </w:rPr>
      </w:pPr>
      <w:r w:rsidRPr="00035210">
        <w:rPr>
          <w:bCs/>
          <w:kern w:val="1"/>
          <w:sz w:val="24"/>
          <w:szCs w:val="24"/>
          <w:lang w:eastAsia="ar-SA"/>
        </w:rPr>
        <w:t>5.3. Единая комиссия рассматривает вторые части заявок на участие в электронном аукционе, до принятия решения о соответствии пяти заявок требованиям, установленным документацией об аукционе. В случае</w:t>
      </w:r>
      <w:proofErr w:type="gramStart"/>
      <w:r w:rsidRPr="00035210">
        <w:rPr>
          <w:bCs/>
          <w:kern w:val="1"/>
          <w:sz w:val="24"/>
          <w:szCs w:val="24"/>
          <w:lang w:eastAsia="ar-SA"/>
        </w:rPr>
        <w:t>,</w:t>
      </w:r>
      <w:proofErr w:type="gramEnd"/>
      <w:r w:rsidRPr="00035210">
        <w:rPr>
          <w:bCs/>
          <w:kern w:val="1"/>
          <w:sz w:val="24"/>
          <w:szCs w:val="24"/>
          <w:lang w:eastAsia="ar-SA"/>
        </w:rPr>
        <w:t xml:space="preserve"> если в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аукционе, поданных всеми его участниками, принявшими участие в нем. Рассмотрение данных заявок начинается с заявки на участие в аукционе, поданной его участником, предложившим наиболее низкую цену контракта, и осуществляется с учетом ранжирования данных заявок в соответствии с протоколом проведения аукциона.</w:t>
      </w:r>
    </w:p>
    <w:p w:rsidR="00035210" w:rsidRPr="00035210" w:rsidRDefault="00035210" w:rsidP="00035210">
      <w:pPr>
        <w:widowControl w:val="0"/>
        <w:suppressAutoHyphens/>
        <w:autoSpaceDE w:val="0"/>
        <w:ind w:firstLine="720"/>
        <w:jc w:val="both"/>
        <w:rPr>
          <w:bCs/>
          <w:kern w:val="1"/>
          <w:sz w:val="24"/>
          <w:szCs w:val="24"/>
          <w:lang w:eastAsia="ar-SA"/>
        </w:rPr>
      </w:pPr>
      <w:bookmarkStart w:id="12" w:name="sub_694"/>
      <w:bookmarkEnd w:id="11"/>
      <w:r w:rsidRPr="00035210">
        <w:rPr>
          <w:bCs/>
          <w:kern w:val="1"/>
          <w:sz w:val="24"/>
          <w:szCs w:val="24"/>
          <w:lang w:eastAsia="ar-SA"/>
        </w:rPr>
        <w:t>5.4. В случае</w:t>
      </w:r>
      <w:proofErr w:type="gramStart"/>
      <w:r w:rsidRPr="00035210">
        <w:rPr>
          <w:bCs/>
          <w:kern w:val="1"/>
          <w:sz w:val="24"/>
          <w:szCs w:val="24"/>
          <w:lang w:eastAsia="ar-SA"/>
        </w:rPr>
        <w:t>,</w:t>
      </w:r>
      <w:proofErr w:type="gramEnd"/>
      <w:r w:rsidRPr="00035210">
        <w:rPr>
          <w:bCs/>
          <w:kern w:val="1"/>
          <w:sz w:val="24"/>
          <w:szCs w:val="24"/>
          <w:lang w:eastAsia="ar-SA"/>
        </w:rPr>
        <w:t xml:space="preserve"> если не выявлено пять заявок на участие в электронном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w:t>
      </w:r>
      <w:proofErr w:type="gramStart"/>
      <w:r w:rsidRPr="00035210">
        <w:rPr>
          <w:bCs/>
          <w:kern w:val="1"/>
          <w:sz w:val="24"/>
          <w:szCs w:val="24"/>
          <w:lang w:eastAsia="ar-SA"/>
        </w:rPr>
        <w:t>соответствующих</w:t>
      </w:r>
      <w:proofErr w:type="gramEnd"/>
      <w:r w:rsidRPr="00035210">
        <w:rPr>
          <w:bCs/>
          <w:kern w:val="1"/>
          <w:sz w:val="24"/>
          <w:szCs w:val="24"/>
          <w:lang w:eastAsia="ar-SA"/>
        </w:rPr>
        <w:t xml:space="preserve"> требованиям, установленным документацией о нем.</w:t>
      </w:r>
    </w:p>
    <w:p w:rsidR="00035210" w:rsidRPr="00035210" w:rsidRDefault="00035210" w:rsidP="00035210">
      <w:pPr>
        <w:widowControl w:val="0"/>
        <w:suppressAutoHyphens/>
        <w:autoSpaceDE w:val="0"/>
        <w:ind w:firstLine="720"/>
        <w:jc w:val="both"/>
        <w:rPr>
          <w:bCs/>
          <w:kern w:val="1"/>
          <w:sz w:val="24"/>
          <w:szCs w:val="24"/>
          <w:lang w:eastAsia="ar-SA"/>
        </w:rPr>
      </w:pPr>
      <w:bookmarkStart w:id="13" w:name="sub_695"/>
      <w:bookmarkEnd w:id="12"/>
      <w:r w:rsidRPr="00035210">
        <w:rPr>
          <w:bCs/>
          <w:kern w:val="1"/>
          <w:sz w:val="24"/>
          <w:szCs w:val="24"/>
          <w:lang w:eastAsia="ar-SA"/>
        </w:rPr>
        <w:t xml:space="preserve">5.5. Общий срок рассмотрения вторых частей заявок на участие в электронном аукционе не может превышать три рабочих дня </w:t>
      </w:r>
      <w:proofErr w:type="gramStart"/>
      <w:r w:rsidRPr="00035210">
        <w:rPr>
          <w:bCs/>
          <w:kern w:val="1"/>
          <w:sz w:val="24"/>
          <w:szCs w:val="24"/>
          <w:lang w:eastAsia="ar-SA"/>
        </w:rPr>
        <w:t>с даты размещения</w:t>
      </w:r>
      <w:proofErr w:type="gramEnd"/>
      <w:r w:rsidRPr="00035210">
        <w:rPr>
          <w:bCs/>
          <w:kern w:val="1"/>
          <w:sz w:val="24"/>
          <w:szCs w:val="24"/>
          <w:lang w:eastAsia="ar-SA"/>
        </w:rPr>
        <w:t xml:space="preserve"> на электронной площадке протокола проведения электронного аукциона.</w:t>
      </w:r>
    </w:p>
    <w:p w:rsidR="00035210" w:rsidRPr="00035210" w:rsidRDefault="00035210" w:rsidP="00035210">
      <w:pPr>
        <w:widowControl w:val="0"/>
        <w:suppressAutoHyphens/>
        <w:autoSpaceDE w:val="0"/>
        <w:ind w:firstLine="720"/>
        <w:jc w:val="both"/>
        <w:rPr>
          <w:bCs/>
          <w:kern w:val="1"/>
          <w:sz w:val="24"/>
          <w:szCs w:val="24"/>
          <w:lang w:eastAsia="ar-SA"/>
        </w:rPr>
      </w:pPr>
      <w:bookmarkStart w:id="14" w:name="sub_696"/>
      <w:bookmarkEnd w:id="13"/>
      <w:r w:rsidRPr="00035210">
        <w:rPr>
          <w:bCs/>
          <w:kern w:val="1"/>
          <w:sz w:val="24"/>
          <w:szCs w:val="24"/>
          <w:lang w:eastAsia="ar-SA"/>
        </w:rPr>
        <w:t>5.6. Заявка на участие в электронном аукционе признается не соответствующей требованиям, установленным документацией об аукционе, в случае:</w:t>
      </w:r>
    </w:p>
    <w:p w:rsidR="00035210" w:rsidRPr="00035210" w:rsidRDefault="00035210" w:rsidP="00035210">
      <w:pPr>
        <w:widowControl w:val="0"/>
        <w:suppressAutoHyphens/>
        <w:autoSpaceDE w:val="0"/>
        <w:ind w:firstLine="720"/>
        <w:jc w:val="both"/>
        <w:rPr>
          <w:bCs/>
          <w:kern w:val="1"/>
          <w:sz w:val="24"/>
          <w:szCs w:val="24"/>
          <w:lang w:eastAsia="ar-SA"/>
        </w:rPr>
      </w:pPr>
      <w:bookmarkStart w:id="15" w:name="sub_6961"/>
      <w:bookmarkEnd w:id="14"/>
      <w:proofErr w:type="gramStart"/>
      <w:r w:rsidRPr="00035210">
        <w:rPr>
          <w:bCs/>
          <w:kern w:val="1"/>
          <w:sz w:val="24"/>
          <w:szCs w:val="24"/>
          <w:lang w:eastAsia="ar-SA"/>
        </w:rPr>
        <w:t xml:space="preserve">1) непредставления документов и информации, которые предусмотрены </w:t>
      </w:r>
      <w:hyperlink w:anchor="sub_6221" w:history="1">
        <w:r w:rsidRPr="00035210">
          <w:rPr>
            <w:rFonts w:eastAsia="Lucida Sans Unicode"/>
            <w:color w:val="0000FF"/>
            <w:kern w:val="1"/>
            <w:sz w:val="24"/>
            <w:szCs w:val="24"/>
            <w:u w:val="single"/>
            <w:lang w:eastAsia="ar-SA"/>
          </w:rPr>
          <w:t>пунктами 1</w:t>
        </w:r>
      </w:hyperlink>
      <w:r w:rsidRPr="00035210">
        <w:rPr>
          <w:bCs/>
          <w:kern w:val="1"/>
          <w:sz w:val="24"/>
          <w:szCs w:val="24"/>
          <w:lang w:eastAsia="ar-SA"/>
        </w:rPr>
        <w:t xml:space="preserve">, </w:t>
      </w:r>
      <w:hyperlink w:anchor="sub_6223" w:history="1">
        <w:r w:rsidRPr="00035210">
          <w:rPr>
            <w:rFonts w:eastAsia="Lucida Sans Unicode"/>
            <w:color w:val="0000FF"/>
            <w:kern w:val="1"/>
            <w:sz w:val="24"/>
            <w:szCs w:val="24"/>
            <w:u w:val="single"/>
            <w:lang w:eastAsia="ar-SA"/>
          </w:rPr>
          <w:t>3 - 5</w:t>
        </w:r>
      </w:hyperlink>
      <w:r w:rsidRPr="00035210">
        <w:rPr>
          <w:bCs/>
          <w:kern w:val="1"/>
          <w:sz w:val="24"/>
          <w:szCs w:val="24"/>
          <w:lang w:eastAsia="ar-SA"/>
        </w:rPr>
        <w:t xml:space="preserve">, </w:t>
      </w:r>
      <w:hyperlink w:anchor="sub_6227" w:history="1">
        <w:r w:rsidRPr="00035210">
          <w:rPr>
            <w:rFonts w:eastAsia="Lucida Sans Unicode"/>
            <w:color w:val="0000FF"/>
            <w:kern w:val="1"/>
            <w:sz w:val="24"/>
            <w:szCs w:val="24"/>
            <w:u w:val="single"/>
            <w:lang w:eastAsia="ar-SA"/>
          </w:rPr>
          <w:t>7</w:t>
        </w:r>
      </w:hyperlink>
      <w:r w:rsidRPr="00035210">
        <w:rPr>
          <w:bCs/>
          <w:kern w:val="1"/>
          <w:sz w:val="24"/>
          <w:szCs w:val="24"/>
          <w:lang w:eastAsia="ar-SA"/>
        </w:rPr>
        <w:t xml:space="preserve"> и </w:t>
      </w:r>
      <w:hyperlink w:anchor="sub_6228" w:history="1">
        <w:r w:rsidRPr="00035210">
          <w:rPr>
            <w:rFonts w:eastAsia="Lucida Sans Unicode"/>
            <w:color w:val="0000FF"/>
            <w:kern w:val="1"/>
            <w:sz w:val="24"/>
            <w:szCs w:val="24"/>
            <w:u w:val="single"/>
            <w:lang w:eastAsia="ar-SA"/>
          </w:rPr>
          <w:t>8 части 2 статьи 62</w:t>
        </w:r>
      </w:hyperlink>
      <w:r w:rsidRPr="00035210">
        <w:rPr>
          <w:bCs/>
          <w:kern w:val="1"/>
          <w:sz w:val="24"/>
          <w:szCs w:val="24"/>
          <w:lang w:eastAsia="ar-SA"/>
        </w:rPr>
        <w:t xml:space="preserve"> Федерального закона № 44-ФЗ, </w:t>
      </w:r>
      <w:r w:rsidRPr="00035210">
        <w:rPr>
          <w:kern w:val="1"/>
          <w:sz w:val="24"/>
          <w:szCs w:val="24"/>
          <w:lang w:eastAsia="ar-SA"/>
        </w:rPr>
        <w:t>п. 2.1.7. настоящей документации</w:t>
      </w:r>
      <w:r w:rsidRPr="00035210">
        <w:rPr>
          <w:bCs/>
          <w:kern w:val="1"/>
          <w:sz w:val="24"/>
          <w:szCs w:val="24"/>
          <w:lang w:eastAsia="ar-SA"/>
        </w:rPr>
        <w:t xml:space="preserve">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roofErr w:type="gramEnd"/>
    </w:p>
    <w:p w:rsidR="00035210" w:rsidRPr="00035210" w:rsidRDefault="00035210" w:rsidP="00035210">
      <w:pPr>
        <w:widowControl w:val="0"/>
        <w:suppressAutoHyphens/>
        <w:autoSpaceDE w:val="0"/>
        <w:ind w:firstLine="720"/>
        <w:jc w:val="both"/>
        <w:rPr>
          <w:bCs/>
          <w:kern w:val="1"/>
          <w:sz w:val="24"/>
          <w:szCs w:val="24"/>
          <w:lang w:eastAsia="ar-SA"/>
        </w:rPr>
      </w:pPr>
      <w:bookmarkStart w:id="16" w:name="sub_6962"/>
      <w:bookmarkEnd w:id="15"/>
      <w:r w:rsidRPr="00035210">
        <w:rPr>
          <w:bCs/>
          <w:kern w:val="1"/>
          <w:sz w:val="24"/>
          <w:szCs w:val="24"/>
          <w:lang w:eastAsia="ar-SA"/>
        </w:rPr>
        <w:t xml:space="preserve">2) несоответствия участника аукциона требованиям, установленным в соответствии с </w:t>
      </w:r>
      <w:r w:rsidRPr="00035210">
        <w:rPr>
          <w:bCs/>
          <w:kern w:val="1"/>
          <w:sz w:val="24"/>
          <w:szCs w:val="24"/>
          <w:lang w:eastAsia="ar-SA"/>
        </w:rPr>
        <w:lastRenderedPageBreak/>
        <w:t xml:space="preserve">частями 1 и 1.1 </w:t>
      </w:r>
      <w:hyperlink w:anchor="sub_31" w:history="1">
        <w:r w:rsidRPr="00035210">
          <w:rPr>
            <w:rFonts w:eastAsia="Lucida Sans Unicode"/>
            <w:color w:val="0000FF"/>
            <w:kern w:val="1"/>
            <w:sz w:val="24"/>
            <w:szCs w:val="24"/>
            <w:u w:val="single"/>
            <w:lang w:eastAsia="ar-SA"/>
          </w:rPr>
          <w:t>статьи 31</w:t>
        </w:r>
      </w:hyperlink>
      <w:r w:rsidRPr="00035210">
        <w:rPr>
          <w:bCs/>
          <w:kern w:val="1"/>
          <w:sz w:val="24"/>
          <w:szCs w:val="24"/>
          <w:lang w:eastAsia="ar-SA"/>
        </w:rPr>
        <w:t xml:space="preserve"> Федерального закона № 44-ФЗ.</w:t>
      </w:r>
    </w:p>
    <w:p w:rsidR="00035210" w:rsidRPr="00035210" w:rsidRDefault="00035210" w:rsidP="00035210">
      <w:pPr>
        <w:widowControl w:val="0"/>
        <w:suppressAutoHyphens/>
        <w:autoSpaceDE w:val="0"/>
        <w:ind w:firstLine="720"/>
        <w:jc w:val="both"/>
        <w:rPr>
          <w:bCs/>
          <w:kern w:val="1"/>
          <w:sz w:val="24"/>
          <w:szCs w:val="24"/>
          <w:lang w:eastAsia="ar-SA"/>
        </w:rPr>
      </w:pPr>
      <w:bookmarkStart w:id="17" w:name="sub_698"/>
      <w:bookmarkEnd w:id="16"/>
      <w:r w:rsidRPr="00035210">
        <w:rPr>
          <w:bCs/>
          <w:kern w:val="1"/>
          <w:sz w:val="24"/>
          <w:szCs w:val="24"/>
          <w:lang w:eastAsia="ar-SA"/>
        </w:rPr>
        <w:t xml:space="preserve">5.7.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в единой информационной системе. </w:t>
      </w:r>
      <w:bookmarkStart w:id="18" w:name="sub_699"/>
      <w:bookmarkEnd w:id="17"/>
    </w:p>
    <w:p w:rsidR="00035210" w:rsidRPr="00035210" w:rsidRDefault="00035210" w:rsidP="00035210">
      <w:pPr>
        <w:widowControl w:val="0"/>
        <w:suppressAutoHyphens/>
        <w:autoSpaceDE w:val="0"/>
        <w:ind w:firstLine="720"/>
        <w:jc w:val="both"/>
        <w:rPr>
          <w:bCs/>
          <w:kern w:val="1"/>
          <w:sz w:val="24"/>
          <w:szCs w:val="24"/>
          <w:lang w:eastAsia="ar-SA"/>
        </w:rPr>
      </w:pPr>
      <w:bookmarkStart w:id="19" w:name="sub_6910"/>
      <w:bookmarkEnd w:id="18"/>
      <w:r w:rsidRPr="00035210">
        <w:rPr>
          <w:bCs/>
          <w:kern w:val="1"/>
          <w:sz w:val="24"/>
          <w:szCs w:val="24"/>
          <w:lang w:eastAsia="ar-SA"/>
        </w:rPr>
        <w:t xml:space="preserve">5.8. Участник электронного аукциона, который предложил наиболее низкую цену контракта и заявка на </w:t>
      </w:r>
      <w:proofErr w:type="gramStart"/>
      <w:r w:rsidRPr="00035210">
        <w:rPr>
          <w:bCs/>
          <w:kern w:val="1"/>
          <w:sz w:val="24"/>
          <w:szCs w:val="24"/>
          <w:lang w:eastAsia="ar-SA"/>
        </w:rPr>
        <w:t>участие</w:t>
      </w:r>
      <w:proofErr w:type="gramEnd"/>
      <w:r w:rsidRPr="00035210">
        <w:rPr>
          <w:bCs/>
          <w:kern w:val="1"/>
          <w:sz w:val="24"/>
          <w:szCs w:val="24"/>
          <w:lang w:eastAsia="ar-SA"/>
        </w:rPr>
        <w:t xml:space="preserve"> в аукционе которого соответствует требованиям, установленным документацией о нем, признается победителем такого аукциона.</w:t>
      </w:r>
    </w:p>
    <w:p w:rsidR="00035210" w:rsidRPr="00035210" w:rsidRDefault="00035210" w:rsidP="00035210">
      <w:pPr>
        <w:widowControl w:val="0"/>
        <w:suppressAutoHyphens/>
        <w:autoSpaceDE w:val="0"/>
        <w:ind w:firstLine="720"/>
        <w:jc w:val="both"/>
        <w:rPr>
          <w:bCs/>
          <w:kern w:val="1"/>
          <w:sz w:val="24"/>
          <w:szCs w:val="24"/>
          <w:lang w:eastAsia="ar-SA"/>
        </w:rPr>
      </w:pPr>
      <w:bookmarkStart w:id="20" w:name="sub_6911"/>
      <w:bookmarkEnd w:id="19"/>
      <w:r w:rsidRPr="00035210">
        <w:rPr>
          <w:bCs/>
          <w:kern w:val="1"/>
          <w:sz w:val="24"/>
          <w:szCs w:val="24"/>
          <w:lang w:eastAsia="ar-SA"/>
        </w:rPr>
        <w:t xml:space="preserve">5.9. В случае, предусмотренном </w:t>
      </w:r>
      <w:hyperlink w:anchor="sub_6823" w:history="1">
        <w:r w:rsidRPr="00035210">
          <w:rPr>
            <w:rFonts w:eastAsia="Lucida Sans Unicode"/>
            <w:color w:val="0000FF"/>
            <w:kern w:val="1"/>
            <w:sz w:val="24"/>
            <w:szCs w:val="24"/>
            <w:u w:val="single"/>
            <w:lang w:eastAsia="ar-SA"/>
          </w:rPr>
          <w:t>частью 23 статьи 68</w:t>
        </w:r>
      </w:hyperlink>
      <w:r w:rsidRPr="00035210">
        <w:rPr>
          <w:bCs/>
          <w:kern w:val="1"/>
          <w:sz w:val="24"/>
          <w:szCs w:val="24"/>
          <w:lang w:eastAsia="ar-SA"/>
        </w:rPr>
        <w:t xml:space="preserve">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035210">
        <w:rPr>
          <w:bCs/>
          <w:kern w:val="1"/>
          <w:sz w:val="24"/>
          <w:szCs w:val="24"/>
          <w:lang w:eastAsia="ar-SA"/>
        </w:rPr>
        <w:t>участие</w:t>
      </w:r>
      <w:proofErr w:type="gramEnd"/>
      <w:r w:rsidRPr="00035210">
        <w:rPr>
          <w:bCs/>
          <w:kern w:val="1"/>
          <w:sz w:val="24"/>
          <w:szCs w:val="24"/>
          <w:lang w:eastAsia="ar-SA"/>
        </w:rPr>
        <w:t xml:space="preserve"> в аукционе которого соответствует требованиям, установленным документацией об аукционе.</w:t>
      </w:r>
    </w:p>
    <w:p w:rsidR="00035210" w:rsidRPr="00035210" w:rsidRDefault="00035210" w:rsidP="00035210">
      <w:pPr>
        <w:widowControl w:val="0"/>
        <w:suppressAutoHyphens/>
        <w:autoSpaceDE w:val="0"/>
        <w:ind w:firstLine="720"/>
        <w:jc w:val="both"/>
        <w:rPr>
          <w:bCs/>
          <w:kern w:val="1"/>
          <w:sz w:val="24"/>
          <w:szCs w:val="24"/>
          <w:lang w:eastAsia="ar-SA"/>
        </w:rPr>
      </w:pPr>
      <w:bookmarkStart w:id="21" w:name="sub_6912"/>
      <w:bookmarkEnd w:id="20"/>
      <w:r w:rsidRPr="00035210">
        <w:rPr>
          <w:bCs/>
          <w:kern w:val="1"/>
          <w:sz w:val="24"/>
          <w:szCs w:val="24"/>
          <w:lang w:eastAsia="ar-SA"/>
        </w:rPr>
        <w:t>5.10.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аукциона, вторые части </w:t>
      </w:r>
      <w:proofErr w:type="gramStart"/>
      <w:r w:rsidRPr="00035210">
        <w:rPr>
          <w:bCs/>
          <w:kern w:val="1"/>
          <w:sz w:val="24"/>
          <w:szCs w:val="24"/>
          <w:lang w:eastAsia="ar-SA"/>
        </w:rPr>
        <w:t>заявок</w:t>
      </w:r>
      <w:proofErr w:type="gramEnd"/>
      <w:r w:rsidRPr="00035210">
        <w:rPr>
          <w:bCs/>
          <w:kern w:val="1"/>
          <w:sz w:val="24"/>
          <w:szCs w:val="24"/>
          <w:lang w:eastAsia="ar-SA"/>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35210" w:rsidRPr="00035210" w:rsidRDefault="00035210" w:rsidP="00035210">
      <w:pPr>
        <w:widowControl w:val="0"/>
        <w:suppressAutoHyphens/>
        <w:autoSpaceDE w:val="0"/>
        <w:ind w:firstLine="720"/>
        <w:jc w:val="both"/>
        <w:rPr>
          <w:bCs/>
          <w:kern w:val="1"/>
          <w:sz w:val="24"/>
          <w:szCs w:val="24"/>
          <w:lang w:eastAsia="ar-SA"/>
        </w:rPr>
      </w:pPr>
      <w:bookmarkStart w:id="22" w:name="sub_6913"/>
      <w:bookmarkEnd w:id="21"/>
      <w:r w:rsidRPr="00035210">
        <w:rPr>
          <w:bCs/>
          <w:kern w:val="1"/>
          <w:sz w:val="24"/>
          <w:szCs w:val="24"/>
          <w:lang w:eastAsia="ar-SA"/>
        </w:rPr>
        <w:t>5.11. В случае</w:t>
      </w:r>
      <w:proofErr w:type="gramStart"/>
      <w:r w:rsidRPr="00035210">
        <w:rPr>
          <w:bCs/>
          <w:kern w:val="1"/>
          <w:sz w:val="24"/>
          <w:szCs w:val="24"/>
          <w:lang w:eastAsia="ar-SA"/>
        </w:rPr>
        <w:t>,</w:t>
      </w:r>
      <w:proofErr w:type="gramEnd"/>
      <w:r w:rsidRPr="00035210">
        <w:rPr>
          <w:bCs/>
          <w:kern w:val="1"/>
          <w:sz w:val="24"/>
          <w:szCs w:val="24"/>
          <w:lang w:eastAsia="ar-SA"/>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bookmarkEnd w:id="22"/>
    <w:p w:rsidR="00035210" w:rsidRPr="00035210" w:rsidRDefault="00035210" w:rsidP="00035210">
      <w:pPr>
        <w:widowControl w:val="0"/>
        <w:suppressAutoHyphens/>
        <w:autoSpaceDE w:val="0"/>
        <w:ind w:firstLine="720"/>
        <w:jc w:val="both"/>
        <w:rPr>
          <w:kern w:val="1"/>
          <w:sz w:val="24"/>
          <w:szCs w:val="24"/>
          <w:lang w:eastAsia="ar-SA"/>
        </w:rPr>
      </w:pPr>
    </w:p>
    <w:p w:rsidR="00035210" w:rsidRPr="00035210" w:rsidRDefault="00035210" w:rsidP="00035210">
      <w:pPr>
        <w:widowControl w:val="0"/>
        <w:suppressAutoHyphens/>
        <w:autoSpaceDE w:val="0"/>
        <w:ind w:firstLine="720"/>
        <w:jc w:val="both"/>
        <w:rPr>
          <w:b/>
          <w:kern w:val="1"/>
          <w:sz w:val="24"/>
          <w:szCs w:val="24"/>
          <w:lang w:eastAsia="ar-SA"/>
        </w:rPr>
      </w:pPr>
      <w:r w:rsidRPr="00035210">
        <w:rPr>
          <w:b/>
          <w:kern w:val="1"/>
          <w:sz w:val="24"/>
          <w:szCs w:val="24"/>
          <w:lang w:eastAsia="ar-SA"/>
        </w:rPr>
        <w:t>6.Заключение контракта по результатам электронного аукциона</w:t>
      </w:r>
    </w:p>
    <w:p w:rsidR="00035210" w:rsidRPr="00035210" w:rsidRDefault="00035210" w:rsidP="00035210">
      <w:pPr>
        <w:widowControl w:val="0"/>
        <w:suppressAutoHyphens/>
        <w:autoSpaceDE w:val="0"/>
        <w:ind w:firstLine="720"/>
        <w:jc w:val="both"/>
        <w:rPr>
          <w:kern w:val="1"/>
          <w:sz w:val="24"/>
          <w:szCs w:val="24"/>
          <w:lang w:eastAsia="ar-SA"/>
        </w:rPr>
      </w:pPr>
      <w:bookmarkStart w:id="23" w:name="sub_7010"/>
      <w:r w:rsidRPr="00035210">
        <w:rPr>
          <w:kern w:val="1"/>
          <w:sz w:val="24"/>
          <w:szCs w:val="24"/>
          <w:lang w:eastAsia="ar-SA"/>
        </w:rPr>
        <w:t>6.1. По результатам электронного аукциона контракт заключается с победителем аукциона, а в случаях, предусмотренных Федеральным законом № 44-ФЗ, с иным участником аукциона, заявка которого на участие в аукционе признана соответствующей требованиям, установленным документацией об аукционе.</w:t>
      </w:r>
    </w:p>
    <w:p w:rsidR="00035210" w:rsidRPr="00035210" w:rsidRDefault="00035210" w:rsidP="00035210">
      <w:pPr>
        <w:widowControl w:val="0"/>
        <w:suppressAutoHyphens/>
        <w:autoSpaceDE w:val="0"/>
        <w:ind w:firstLine="720"/>
        <w:jc w:val="both"/>
        <w:rPr>
          <w:kern w:val="1"/>
          <w:sz w:val="24"/>
          <w:szCs w:val="24"/>
          <w:lang w:eastAsia="ar-SA"/>
        </w:rPr>
      </w:pPr>
      <w:bookmarkStart w:id="24" w:name="sub_7020"/>
      <w:bookmarkEnd w:id="23"/>
      <w:r w:rsidRPr="00035210">
        <w:rPr>
          <w:kern w:val="1"/>
          <w:sz w:val="24"/>
          <w:szCs w:val="24"/>
          <w:lang w:eastAsia="ar-SA"/>
        </w:rPr>
        <w:t xml:space="preserve">6.2. </w:t>
      </w:r>
      <w:proofErr w:type="gramStart"/>
      <w:r w:rsidRPr="00035210">
        <w:rPr>
          <w:kern w:val="1"/>
          <w:sz w:val="24"/>
          <w:szCs w:val="24"/>
          <w:lang w:eastAsia="ar-SA"/>
        </w:rPr>
        <w:t>В течение пяти дней с даты размещения в единой информационной системе протокола рассмотрения заявок на участие в аукционе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w:t>
      </w:r>
      <w:proofErr w:type="gramEnd"/>
      <w:r w:rsidRPr="00035210">
        <w:rPr>
          <w:kern w:val="1"/>
          <w:sz w:val="24"/>
          <w:szCs w:val="24"/>
          <w:lang w:eastAsia="ar-SA"/>
        </w:rPr>
        <w:t xml:space="preserve"> </w:t>
      </w:r>
      <w:proofErr w:type="gramStart"/>
      <w:r w:rsidRPr="00035210">
        <w:rPr>
          <w:kern w:val="1"/>
          <w:sz w:val="24"/>
          <w:szCs w:val="24"/>
          <w:lang w:eastAsia="ar-SA"/>
        </w:rPr>
        <w:t>аукционе</w:t>
      </w:r>
      <w:proofErr w:type="gramEnd"/>
      <w:r w:rsidRPr="00035210">
        <w:rPr>
          <w:kern w:val="1"/>
          <w:sz w:val="24"/>
          <w:szCs w:val="24"/>
          <w:lang w:eastAsia="ar-SA"/>
        </w:rPr>
        <w:t xml:space="preserve"> его участника, в проект контракта, прилагаемый к документации об аукционе.</w:t>
      </w:r>
    </w:p>
    <w:p w:rsidR="00035210" w:rsidRPr="00035210" w:rsidRDefault="00035210" w:rsidP="00035210">
      <w:pPr>
        <w:widowControl w:val="0"/>
        <w:suppressAutoHyphens/>
        <w:autoSpaceDE w:val="0"/>
        <w:ind w:firstLine="720"/>
        <w:jc w:val="both"/>
        <w:rPr>
          <w:kern w:val="1"/>
          <w:sz w:val="24"/>
          <w:szCs w:val="24"/>
          <w:lang w:eastAsia="ar-SA"/>
        </w:rPr>
      </w:pPr>
      <w:bookmarkStart w:id="25" w:name="sub_7030"/>
      <w:bookmarkEnd w:id="24"/>
      <w:r w:rsidRPr="00035210">
        <w:rPr>
          <w:kern w:val="1"/>
          <w:sz w:val="24"/>
          <w:szCs w:val="24"/>
          <w:lang w:eastAsia="ar-SA"/>
        </w:rPr>
        <w:t xml:space="preserve">6.3. В течение пяти дней </w:t>
      </w:r>
      <w:proofErr w:type="gramStart"/>
      <w:r w:rsidRPr="00035210">
        <w:rPr>
          <w:kern w:val="1"/>
          <w:sz w:val="24"/>
          <w:szCs w:val="24"/>
          <w:lang w:eastAsia="ar-SA"/>
        </w:rPr>
        <w:t>с даты размещения</w:t>
      </w:r>
      <w:proofErr w:type="gramEnd"/>
      <w:r w:rsidRPr="00035210">
        <w:rPr>
          <w:kern w:val="1"/>
          <w:sz w:val="24"/>
          <w:szCs w:val="24"/>
          <w:lang w:eastAsia="ar-SA"/>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w:t>
      </w:r>
      <w:hyperlink r:id="rId40" w:history="1">
        <w:r w:rsidRPr="00035210">
          <w:rPr>
            <w:rFonts w:eastAsia="Lucida Sans Unicode"/>
            <w:color w:val="0000FF"/>
            <w:kern w:val="1"/>
            <w:sz w:val="24"/>
            <w:szCs w:val="24"/>
            <w:u w:val="single"/>
            <w:lang w:eastAsia="ar-SA"/>
          </w:rPr>
          <w:t>электронной подписью</w:t>
        </w:r>
      </w:hyperlink>
      <w:r w:rsidRPr="00035210">
        <w:rPr>
          <w:kern w:val="1"/>
          <w:sz w:val="24"/>
          <w:szCs w:val="24"/>
          <w:lang w:eastAsia="ar-SA"/>
        </w:rPr>
        <w:t xml:space="preserve"> указанного лица. </w:t>
      </w:r>
      <w:bookmarkStart w:id="26" w:name="sub_704"/>
      <w:bookmarkEnd w:id="25"/>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6.4.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w:t>
      </w:r>
      <w:hyperlink r:id="rId41" w:history="1">
        <w:r w:rsidRPr="00035210">
          <w:rPr>
            <w:rFonts w:eastAsia="Lucida Sans Unicode"/>
            <w:color w:val="0000FF"/>
            <w:kern w:val="1"/>
            <w:sz w:val="24"/>
            <w:szCs w:val="24"/>
            <w:u w:val="single"/>
            <w:lang w:eastAsia="ar-SA"/>
          </w:rPr>
          <w:t>электронной подписью</w:t>
        </w:r>
      </w:hyperlink>
      <w:r w:rsidRPr="00035210">
        <w:rPr>
          <w:kern w:val="1"/>
          <w:sz w:val="24"/>
          <w:szCs w:val="24"/>
          <w:lang w:eastAsia="ar-SA"/>
        </w:rPr>
        <w:t xml:space="preserve">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w:t>
      </w:r>
      <w:proofErr w:type="gramStart"/>
      <w:r w:rsidRPr="00035210">
        <w:rPr>
          <w:kern w:val="1"/>
          <w:sz w:val="24"/>
          <w:szCs w:val="24"/>
          <w:lang w:eastAsia="ar-SA"/>
        </w:rPr>
        <w:t>ии ау</w:t>
      </w:r>
      <w:proofErr w:type="gramEnd"/>
      <w:r w:rsidRPr="00035210">
        <w:rPr>
          <w:kern w:val="1"/>
          <w:sz w:val="24"/>
          <w:szCs w:val="24"/>
          <w:lang w:eastAsia="ar-SA"/>
        </w:rPr>
        <w:t>кциона, документации о нем и своей заявке на участие в аукционе, с указанием соответствующих положений данных документов.</w:t>
      </w:r>
    </w:p>
    <w:p w:rsidR="00035210" w:rsidRPr="00035210" w:rsidRDefault="00035210" w:rsidP="00035210">
      <w:pPr>
        <w:widowControl w:val="0"/>
        <w:suppressAutoHyphens/>
        <w:autoSpaceDE w:val="0"/>
        <w:ind w:firstLine="720"/>
        <w:jc w:val="both"/>
        <w:rPr>
          <w:kern w:val="1"/>
          <w:sz w:val="24"/>
          <w:szCs w:val="24"/>
          <w:lang w:eastAsia="ar-SA"/>
        </w:rPr>
      </w:pPr>
      <w:bookmarkStart w:id="27" w:name="sub_705"/>
      <w:bookmarkEnd w:id="26"/>
      <w:r w:rsidRPr="00035210">
        <w:rPr>
          <w:kern w:val="1"/>
          <w:sz w:val="24"/>
          <w:szCs w:val="24"/>
          <w:lang w:eastAsia="ar-SA"/>
        </w:rPr>
        <w:t xml:space="preserve">6.5. </w:t>
      </w:r>
      <w:proofErr w:type="gramStart"/>
      <w:r w:rsidRPr="00035210">
        <w:rPr>
          <w:kern w:val="1"/>
          <w:sz w:val="24"/>
          <w:szCs w:val="24"/>
          <w:lang w:eastAsia="ar-SA"/>
        </w:rPr>
        <w:t xml:space="preserve">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w:t>
      </w:r>
      <w:r w:rsidRPr="00035210">
        <w:rPr>
          <w:kern w:val="1"/>
          <w:sz w:val="24"/>
          <w:szCs w:val="24"/>
          <w:lang w:eastAsia="ar-SA"/>
        </w:rPr>
        <w:lastRenderedPageBreak/>
        <w:t>содержащиеся в протоколе разногласий замечания победителя аукциона</w:t>
      </w:r>
      <w:proofErr w:type="gramEnd"/>
      <w:r w:rsidRPr="00035210">
        <w:rPr>
          <w:kern w:val="1"/>
          <w:sz w:val="24"/>
          <w:szCs w:val="24"/>
          <w:lang w:eastAsia="ar-SA"/>
        </w:rPr>
        <w:t xml:space="preserve">. </w:t>
      </w:r>
      <w:proofErr w:type="gramStart"/>
      <w:r w:rsidRPr="00035210">
        <w:rPr>
          <w:kern w:val="1"/>
          <w:sz w:val="24"/>
          <w:szCs w:val="24"/>
          <w:lang w:eastAsia="ar-SA"/>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Pr="00035210">
        <w:rPr>
          <w:kern w:val="1"/>
          <w:sz w:val="24"/>
          <w:szCs w:val="24"/>
          <w:lang w:eastAsia="ar-SA"/>
        </w:rPr>
        <w:t xml:space="preserve"> электронного аукциона. </w:t>
      </w:r>
    </w:p>
    <w:p w:rsidR="00035210" w:rsidRPr="00035210" w:rsidRDefault="00035210" w:rsidP="00035210">
      <w:pPr>
        <w:widowControl w:val="0"/>
        <w:suppressAutoHyphens/>
        <w:autoSpaceDE w:val="0"/>
        <w:ind w:firstLine="720"/>
        <w:jc w:val="both"/>
        <w:rPr>
          <w:kern w:val="1"/>
          <w:sz w:val="24"/>
          <w:szCs w:val="24"/>
          <w:lang w:eastAsia="ar-SA"/>
        </w:rPr>
      </w:pPr>
      <w:bookmarkStart w:id="28" w:name="sub_706"/>
      <w:bookmarkEnd w:id="27"/>
      <w:r w:rsidRPr="00035210">
        <w:rPr>
          <w:kern w:val="1"/>
          <w:sz w:val="24"/>
          <w:szCs w:val="24"/>
          <w:lang w:eastAsia="ar-SA"/>
        </w:rPr>
        <w:t xml:space="preserve">6.6. </w:t>
      </w:r>
      <w:proofErr w:type="gramStart"/>
      <w:r w:rsidRPr="00035210">
        <w:rPr>
          <w:kern w:val="1"/>
          <w:sz w:val="24"/>
          <w:szCs w:val="24"/>
          <w:lang w:eastAsia="ar-SA"/>
        </w:rPr>
        <w:t xml:space="preserve">В течение трех рабочих дней с даты размещения заказчиком в единой информационной системе документов, предусмотренных </w:t>
      </w:r>
      <w:hyperlink w:anchor="sub_705" w:history="1">
        <w:r w:rsidRPr="00035210">
          <w:rPr>
            <w:rFonts w:eastAsia="Lucida Sans Unicode"/>
            <w:color w:val="0000FF"/>
            <w:kern w:val="1"/>
            <w:sz w:val="24"/>
            <w:szCs w:val="24"/>
            <w:u w:val="single"/>
            <w:lang w:eastAsia="ar-SA"/>
          </w:rPr>
          <w:t>п. 6.5</w:t>
        </w:r>
      </w:hyperlink>
      <w:r w:rsidRPr="00035210">
        <w:rPr>
          <w:kern w:val="1"/>
          <w:sz w:val="24"/>
          <w:szCs w:val="24"/>
          <w:lang w:eastAsia="ar-SA"/>
        </w:rPr>
        <w:t xml:space="preserve">. настоящей документации, победитель электронного аукциона размещает  в единой информационной системе проект контракта, подписанный усиленной </w:t>
      </w:r>
      <w:hyperlink r:id="rId42" w:history="1">
        <w:r w:rsidRPr="00035210">
          <w:rPr>
            <w:rFonts w:eastAsia="Lucida Sans Unicode"/>
            <w:color w:val="0000FF"/>
            <w:kern w:val="1"/>
            <w:sz w:val="24"/>
            <w:szCs w:val="24"/>
            <w:u w:val="single"/>
            <w:lang w:eastAsia="ar-SA"/>
          </w:rPr>
          <w:t>электронной подписью</w:t>
        </w:r>
      </w:hyperlink>
      <w:r w:rsidRPr="00035210">
        <w:rPr>
          <w:kern w:val="1"/>
          <w:sz w:val="24"/>
          <w:szCs w:val="24"/>
          <w:lang w:eastAsia="ar-SA"/>
        </w:rPr>
        <w:t xml:space="preserve">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35210" w:rsidRPr="00035210" w:rsidRDefault="00035210" w:rsidP="00035210">
      <w:pPr>
        <w:widowControl w:val="0"/>
        <w:suppressAutoHyphens/>
        <w:autoSpaceDE w:val="0"/>
        <w:ind w:firstLine="720"/>
        <w:jc w:val="both"/>
        <w:rPr>
          <w:kern w:val="1"/>
          <w:sz w:val="24"/>
          <w:szCs w:val="24"/>
          <w:lang w:eastAsia="ar-SA"/>
        </w:rPr>
      </w:pPr>
      <w:bookmarkStart w:id="29" w:name="sub_707"/>
      <w:bookmarkEnd w:id="28"/>
      <w:r w:rsidRPr="00035210">
        <w:rPr>
          <w:kern w:val="1"/>
          <w:sz w:val="24"/>
          <w:szCs w:val="24"/>
          <w:lang w:eastAsia="ar-SA"/>
        </w:rPr>
        <w:t xml:space="preserve">6.7. </w:t>
      </w:r>
      <w:proofErr w:type="gramStart"/>
      <w:r w:rsidRPr="00035210">
        <w:rPr>
          <w:kern w:val="1"/>
          <w:sz w:val="24"/>
          <w:szCs w:val="24"/>
          <w:lang w:eastAsia="ar-SA"/>
        </w:rPr>
        <w:t xml:space="preserve">В течение трех рабочих дней с даты размещения в единой информационной системе проекта контракта, подписанного усиленной </w:t>
      </w:r>
      <w:hyperlink r:id="rId43" w:history="1">
        <w:r w:rsidRPr="00035210">
          <w:rPr>
            <w:rFonts w:eastAsia="Lucida Sans Unicode"/>
            <w:color w:val="0000FF"/>
            <w:kern w:val="1"/>
            <w:sz w:val="24"/>
            <w:szCs w:val="24"/>
            <w:u w:val="single"/>
            <w:lang w:eastAsia="ar-SA"/>
          </w:rPr>
          <w:t>электронной подписью</w:t>
        </w:r>
      </w:hyperlink>
      <w:r w:rsidRPr="00035210">
        <w:rPr>
          <w:kern w:val="1"/>
          <w:sz w:val="24"/>
          <w:szCs w:val="24"/>
          <w:lang w:eastAsia="ar-SA"/>
        </w:rPr>
        <w:t xml:space="preserve">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035210" w:rsidRPr="00035210" w:rsidRDefault="00035210" w:rsidP="00035210">
      <w:pPr>
        <w:widowControl w:val="0"/>
        <w:suppressAutoHyphens/>
        <w:autoSpaceDE w:val="0"/>
        <w:ind w:firstLine="720"/>
        <w:jc w:val="both"/>
        <w:rPr>
          <w:kern w:val="1"/>
          <w:sz w:val="24"/>
          <w:szCs w:val="24"/>
          <w:lang w:eastAsia="ar-SA"/>
        </w:rPr>
      </w:pPr>
      <w:bookmarkStart w:id="30" w:name="sub_708"/>
      <w:bookmarkEnd w:id="29"/>
      <w:r w:rsidRPr="00035210">
        <w:rPr>
          <w:kern w:val="1"/>
          <w:sz w:val="24"/>
          <w:szCs w:val="24"/>
          <w:lang w:eastAsia="ar-SA"/>
        </w:rPr>
        <w:t xml:space="preserve">6.8. С момента </w:t>
      </w:r>
      <w:proofErr w:type="gramStart"/>
      <w:r w:rsidRPr="00035210">
        <w:rPr>
          <w:kern w:val="1"/>
          <w:sz w:val="24"/>
          <w:szCs w:val="24"/>
          <w:lang w:eastAsia="ar-SA"/>
        </w:rPr>
        <w:t>размещения</w:t>
      </w:r>
      <w:proofErr w:type="gramEnd"/>
      <w:r w:rsidRPr="00035210">
        <w:rPr>
          <w:kern w:val="1"/>
          <w:sz w:val="24"/>
          <w:szCs w:val="24"/>
          <w:lang w:eastAsia="ar-SA"/>
        </w:rPr>
        <w:t xml:space="preserve"> в единой информационной системе подписанного заказчиком контракта он считается заключенным.</w:t>
      </w:r>
    </w:p>
    <w:p w:rsidR="00035210" w:rsidRPr="00035210" w:rsidRDefault="00035210" w:rsidP="00035210">
      <w:pPr>
        <w:widowControl w:val="0"/>
        <w:suppressAutoHyphens/>
        <w:autoSpaceDE w:val="0"/>
        <w:ind w:firstLine="720"/>
        <w:jc w:val="both"/>
        <w:rPr>
          <w:kern w:val="1"/>
          <w:sz w:val="24"/>
          <w:szCs w:val="24"/>
          <w:lang w:eastAsia="ar-SA"/>
        </w:rPr>
      </w:pPr>
      <w:bookmarkStart w:id="31" w:name="sub_709"/>
      <w:bookmarkEnd w:id="30"/>
      <w:r w:rsidRPr="00035210">
        <w:rPr>
          <w:kern w:val="1"/>
          <w:sz w:val="24"/>
          <w:szCs w:val="24"/>
          <w:lang w:eastAsia="ar-SA"/>
        </w:rPr>
        <w:t xml:space="preserve">6.9. Контракт может быть заключен не ранее чем через десять дней </w:t>
      </w:r>
      <w:proofErr w:type="gramStart"/>
      <w:r w:rsidRPr="00035210">
        <w:rPr>
          <w:kern w:val="1"/>
          <w:sz w:val="24"/>
          <w:szCs w:val="24"/>
          <w:lang w:eastAsia="ar-SA"/>
        </w:rPr>
        <w:t>с даты размещения</w:t>
      </w:r>
      <w:proofErr w:type="gramEnd"/>
      <w:r w:rsidRPr="00035210">
        <w:rPr>
          <w:kern w:val="1"/>
          <w:sz w:val="24"/>
          <w:szCs w:val="24"/>
          <w:lang w:eastAsia="ar-SA"/>
        </w:rPr>
        <w:t xml:space="preserve"> в единой информационной системе протокола подведения итогов электронного аукциона.</w:t>
      </w:r>
    </w:p>
    <w:p w:rsidR="00035210" w:rsidRPr="00035210" w:rsidRDefault="00035210" w:rsidP="00035210">
      <w:pPr>
        <w:widowControl w:val="0"/>
        <w:suppressAutoHyphens/>
        <w:autoSpaceDE w:val="0"/>
        <w:ind w:firstLine="720"/>
        <w:jc w:val="both"/>
        <w:rPr>
          <w:kern w:val="1"/>
          <w:sz w:val="24"/>
          <w:szCs w:val="24"/>
          <w:lang w:eastAsia="ar-SA"/>
        </w:rPr>
      </w:pPr>
      <w:bookmarkStart w:id="32" w:name="sub_70100"/>
      <w:bookmarkEnd w:id="31"/>
      <w:r w:rsidRPr="00035210">
        <w:rPr>
          <w:kern w:val="1"/>
          <w:sz w:val="24"/>
          <w:szCs w:val="24"/>
          <w:lang w:eastAsia="ar-SA"/>
        </w:rPr>
        <w:t>6.10.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35210" w:rsidRPr="00035210" w:rsidRDefault="00035210" w:rsidP="00035210">
      <w:pPr>
        <w:widowControl w:val="0"/>
        <w:suppressAutoHyphens/>
        <w:autoSpaceDE w:val="0"/>
        <w:ind w:firstLine="720"/>
        <w:jc w:val="both"/>
        <w:rPr>
          <w:kern w:val="1"/>
          <w:sz w:val="24"/>
          <w:szCs w:val="24"/>
          <w:lang w:eastAsia="ar-SA"/>
        </w:rPr>
      </w:pPr>
      <w:bookmarkStart w:id="33" w:name="sub_7013"/>
      <w:bookmarkEnd w:id="32"/>
      <w:r w:rsidRPr="00035210">
        <w:rPr>
          <w:kern w:val="1"/>
          <w:sz w:val="24"/>
          <w:szCs w:val="24"/>
          <w:lang w:eastAsia="ar-SA"/>
        </w:rPr>
        <w:t xml:space="preserve">6.11. </w:t>
      </w:r>
      <w:proofErr w:type="gramStart"/>
      <w:r w:rsidRPr="00035210">
        <w:rPr>
          <w:kern w:val="1"/>
          <w:sz w:val="24"/>
          <w:szCs w:val="24"/>
          <w:lang w:eastAsia="ar-SA"/>
        </w:rPr>
        <w:t xml:space="preserve">Победитель электронного аукциона признается уклонившимся от заключения контракта в случае, если в сроки, предусмотренные настоящей документацией,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w:anchor="sub_37" w:history="1">
        <w:r w:rsidRPr="00035210">
          <w:rPr>
            <w:rFonts w:eastAsia="Lucida Sans Unicode"/>
            <w:color w:val="0000FF"/>
            <w:kern w:val="1"/>
            <w:sz w:val="24"/>
            <w:szCs w:val="24"/>
            <w:u w:val="single"/>
            <w:lang w:eastAsia="ar-SA"/>
          </w:rPr>
          <w:t>статьей 37</w:t>
        </w:r>
      </w:hyperlink>
      <w:r w:rsidRPr="00035210">
        <w:rPr>
          <w:kern w:val="1"/>
          <w:sz w:val="24"/>
          <w:szCs w:val="24"/>
          <w:lang w:eastAsia="ar-SA"/>
        </w:rPr>
        <w:t xml:space="preserve"> Федерального закона</w:t>
      </w:r>
      <w:proofErr w:type="gramEnd"/>
      <w:r w:rsidRPr="00035210">
        <w:rPr>
          <w:kern w:val="1"/>
          <w:sz w:val="24"/>
          <w:szCs w:val="24"/>
          <w:lang w:eastAsia="ar-SA"/>
        </w:rPr>
        <w:t xml:space="preserve"> № 44-ФЗ (в случае снижения при проведен</w:t>
      </w:r>
      <w:proofErr w:type="gramStart"/>
      <w:r w:rsidRPr="00035210">
        <w:rPr>
          <w:kern w:val="1"/>
          <w:sz w:val="24"/>
          <w:szCs w:val="24"/>
          <w:lang w:eastAsia="ar-SA"/>
        </w:rPr>
        <w:t>ии ау</w:t>
      </w:r>
      <w:proofErr w:type="gramEnd"/>
      <w:r w:rsidRPr="00035210">
        <w:rPr>
          <w:kern w:val="1"/>
          <w:sz w:val="24"/>
          <w:szCs w:val="24"/>
          <w:lang w:eastAsia="ar-SA"/>
        </w:rPr>
        <w:t>кциона цены контракта на двадцать пять процентов и более от начальной (максимальной) цены контракта).</w:t>
      </w:r>
    </w:p>
    <w:bookmarkEnd w:id="33"/>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6.12. В случае</w:t>
      </w:r>
      <w:proofErr w:type="gramStart"/>
      <w:r w:rsidRPr="00035210">
        <w:rPr>
          <w:kern w:val="1"/>
          <w:sz w:val="24"/>
          <w:szCs w:val="24"/>
          <w:lang w:eastAsia="ar-SA"/>
        </w:rPr>
        <w:t>,</w:t>
      </w:r>
      <w:proofErr w:type="gramEnd"/>
      <w:r w:rsidRPr="00035210">
        <w:rPr>
          <w:kern w:val="1"/>
          <w:sz w:val="24"/>
          <w:szCs w:val="24"/>
          <w:lang w:eastAsia="ar-SA"/>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035210">
        <w:rPr>
          <w:kern w:val="1"/>
          <w:sz w:val="24"/>
          <w:szCs w:val="24"/>
          <w:lang w:eastAsia="ar-SA"/>
        </w:rPr>
        <w:t>с даты признания</w:t>
      </w:r>
      <w:proofErr w:type="gramEnd"/>
      <w:r w:rsidRPr="00035210">
        <w:rPr>
          <w:kern w:val="1"/>
          <w:sz w:val="24"/>
          <w:szCs w:val="24"/>
          <w:lang w:eastAsia="ar-SA"/>
        </w:rPr>
        <w:t xml:space="preserve"> победителя такого аукциона уклонившимся от заключения контракта.</w:t>
      </w:r>
    </w:p>
    <w:p w:rsidR="00035210" w:rsidRPr="00035210" w:rsidRDefault="00035210" w:rsidP="00035210">
      <w:pPr>
        <w:widowControl w:val="0"/>
        <w:suppressAutoHyphens/>
        <w:autoSpaceDE w:val="0"/>
        <w:ind w:firstLine="720"/>
        <w:jc w:val="both"/>
        <w:rPr>
          <w:kern w:val="1"/>
          <w:sz w:val="24"/>
          <w:szCs w:val="24"/>
          <w:lang w:eastAsia="ar-SA"/>
        </w:rPr>
      </w:pPr>
      <w:bookmarkStart w:id="34" w:name="sub_7015"/>
      <w:r w:rsidRPr="00035210">
        <w:rPr>
          <w:kern w:val="1"/>
          <w:sz w:val="24"/>
          <w:szCs w:val="24"/>
          <w:lang w:eastAsia="ar-SA"/>
        </w:rPr>
        <w:t xml:space="preserve">6.13. Участник электронного аукциона, признанный победителем аукциона в соответствии с  п. 6.12. настоящей документации, вправе подписать контракт и передать его заказчику или отказаться от заключения контракта. </w:t>
      </w:r>
      <w:proofErr w:type="gramStart"/>
      <w:r w:rsidRPr="00035210">
        <w:rPr>
          <w:kern w:val="1"/>
          <w:sz w:val="24"/>
          <w:szCs w:val="24"/>
          <w:lang w:eastAsia="ar-SA"/>
        </w:rPr>
        <w:t xml:space="preserve">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w:t>
      </w:r>
      <w:hyperlink w:anchor="sub_6823" w:history="1">
        <w:r w:rsidRPr="00035210">
          <w:rPr>
            <w:rFonts w:eastAsia="Lucida Sans Unicode"/>
            <w:color w:val="0000FF"/>
            <w:kern w:val="1"/>
            <w:sz w:val="24"/>
            <w:szCs w:val="24"/>
            <w:u w:val="single"/>
            <w:lang w:eastAsia="ar-SA"/>
          </w:rPr>
          <w:t>частью 23 статьи 68</w:t>
        </w:r>
      </w:hyperlink>
      <w:r w:rsidRPr="00035210">
        <w:rPr>
          <w:kern w:val="1"/>
          <w:sz w:val="24"/>
          <w:szCs w:val="24"/>
          <w:lang w:eastAsia="ar-SA"/>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035210">
        <w:rPr>
          <w:kern w:val="1"/>
          <w:sz w:val="24"/>
          <w:szCs w:val="24"/>
          <w:lang w:eastAsia="ar-SA"/>
        </w:rPr>
        <w:t xml:space="preserve"> Если этот победитель </w:t>
      </w:r>
      <w:r w:rsidRPr="00035210">
        <w:rPr>
          <w:kern w:val="1"/>
          <w:sz w:val="24"/>
          <w:szCs w:val="24"/>
          <w:lang w:eastAsia="ar-SA"/>
        </w:rPr>
        <w:lastRenderedPageBreak/>
        <w:t>уклонился от заключения контракта, такой аукцион признается несостоявшимся.</w:t>
      </w:r>
    </w:p>
    <w:p w:rsidR="00035210" w:rsidRPr="00035210" w:rsidRDefault="00035210" w:rsidP="00035210">
      <w:pPr>
        <w:widowControl w:val="0"/>
        <w:suppressAutoHyphens/>
        <w:autoSpaceDE w:val="0"/>
        <w:ind w:firstLine="720"/>
        <w:jc w:val="both"/>
        <w:rPr>
          <w:kern w:val="1"/>
          <w:sz w:val="24"/>
          <w:szCs w:val="24"/>
          <w:lang w:eastAsia="ar-SA"/>
        </w:rPr>
      </w:pPr>
      <w:bookmarkStart w:id="35" w:name="sub_7016"/>
      <w:bookmarkEnd w:id="34"/>
      <w:r w:rsidRPr="00035210">
        <w:rPr>
          <w:kern w:val="1"/>
          <w:sz w:val="24"/>
          <w:szCs w:val="24"/>
          <w:lang w:eastAsia="ar-SA"/>
        </w:rPr>
        <w:t>6.14.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35210" w:rsidRPr="00035210" w:rsidRDefault="00035210" w:rsidP="00035210">
      <w:pPr>
        <w:widowControl w:val="0"/>
        <w:suppressAutoHyphens/>
        <w:autoSpaceDE w:val="0"/>
        <w:ind w:firstLine="720"/>
        <w:jc w:val="both"/>
        <w:rPr>
          <w:kern w:val="1"/>
          <w:sz w:val="24"/>
          <w:szCs w:val="24"/>
          <w:lang w:eastAsia="ar-SA"/>
        </w:rPr>
      </w:pPr>
    </w:p>
    <w:bookmarkEnd w:id="35"/>
    <w:p w:rsidR="00035210" w:rsidRPr="00035210" w:rsidRDefault="00035210" w:rsidP="00035210">
      <w:pPr>
        <w:widowControl w:val="0"/>
        <w:suppressAutoHyphens/>
        <w:autoSpaceDE w:val="0"/>
        <w:ind w:firstLine="720"/>
        <w:jc w:val="both"/>
        <w:rPr>
          <w:b/>
          <w:kern w:val="1"/>
          <w:sz w:val="24"/>
          <w:szCs w:val="24"/>
          <w:lang w:eastAsia="ar-SA"/>
        </w:rPr>
      </w:pPr>
      <w:r w:rsidRPr="00035210">
        <w:rPr>
          <w:b/>
          <w:kern w:val="1"/>
          <w:sz w:val="24"/>
          <w:szCs w:val="24"/>
          <w:lang w:eastAsia="ar-SA"/>
        </w:rPr>
        <w:t xml:space="preserve">7. Последствия признания электронного аукциона </w:t>
      </w:r>
      <w:proofErr w:type="gramStart"/>
      <w:r w:rsidRPr="00035210">
        <w:rPr>
          <w:b/>
          <w:kern w:val="1"/>
          <w:sz w:val="24"/>
          <w:szCs w:val="24"/>
          <w:lang w:eastAsia="ar-SA"/>
        </w:rPr>
        <w:t>несостоявшимся</w:t>
      </w:r>
      <w:proofErr w:type="gramEnd"/>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7.1. </w:t>
      </w:r>
      <w:bookmarkStart w:id="36" w:name="sub_711"/>
      <w:r w:rsidRPr="00035210">
        <w:rPr>
          <w:kern w:val="1"/>
          <w:sz w:val="24"/>
          <w:szCs w:val="24"/>
          <w:lang w:eastAsia="ar-SA"/>
        </w:rPr>
        <w:t>В случае</w:t>
      </w:r>
      <w:proofErr w:type="gramStart"/>
      <w:r w:rsidRPr="00035210">
        <w:rPr>
          <w:kern w:val="1"/>
          <w:sz w:val="24"/>
          <w:szCs w:val="24"/>
          <w:lang w:eastAsia="ar-SA"/>
        </w:rPr>
        <w:t>,</w:t>
      </w:r>
      <w:proofErr w:type="gramEnd"/>
      <w:r w:rsidRPr="00035210">
        <w:rPr>
          <w:kern w:val="1"/>
          <w:sz w:val="24"/>
          <w:szCs w:val="24"/>
          <w:lang w:eastAsia="ar-SA"/>
        </w:rPr>
        <w:t xml:space="preserve">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035210" w:rsidRPr="00035210" w:rsidRDefault="00035210" w:rsidP="00035210">
      <w:pPr>
        <w:widowControl w:val="0"/>
        <w:suppressAutoHyphens/>
        <w:autoSpaceDE w:val="0"/>
        <w:ind w:firstLine="720"/>
        <w:jc w:val="both"/>
        <w:rPr>
          <w:kern w:val="1"/>
          <w:sz w:val="24"/>
          <w:szCs w:val="24"/>
          <w:lang w:eastAsia="ar-SA"/>
        </w:rPr>
      </w:pPr>
      <w:bookmarkStart w:id="37" w:name="sub_7111"/>
      <w:bookmarkEnd w:id="36"/>
      <w:r w:rsidRPr="00035210">
        <w:rPr>
          <w:kern w:val="1"/>
          <w:sz w:val="24"/>
          <w:szCs w:val="24"/>
          <w:lang w:eastAsia="ar-SA"/>
        </w:rPr>
        <w:t xml:space="preserve">1) оператор электронной площадки не позднее рабочего дня, следующего за датой окончания срока подачи заявок на участие в аукционе, направляет заказчику обе части  заявки, а также документы подавшего ее участника такого аукциона, </w:t>
      </w:r>
      <w:bookmarkStart w:id="38" w:name="sub_7112"/>
      <w:bookmarkEnd w:id="37"/>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2) оператор электронной площадки обязан направить уведомление участнику аукциона, подавшему единственную заявку на участие в таком аукционе;</w:t>
      </w:r>
    </w:p>
    <w:p w:rsidR="00035210" w:rsidRPr="00035210" w:rsidRDefault="00035210" w:rsidP="00035210">
      <w:pPr>
        <w:widowControl w:val="0"/>
        <w:suppressAutoHyphens/>
        <w:autoSpaceDE w:val="0"/>
        <w:ind w:firstLine="720"/>
        <w:jc w:val="both"/>
        <w:rPr>
          <w:kern w:val="1"/>
          <w:sz w:val="24"/>
          <w:szCs w:val="24"/>
          <w:lang w:eastAsia="ar-SA"/>
        </w:rPr>
      </w:pPr>
      <w:bookmarkStart w:id="39" w:name="sub_7113"/>
      <w:bookmarkEnd w:id="38"/>
      <w:proofErr w:type="gramStart"/>
      <w:r w:rsidRPr="00035210">
        <w:rPr>
          <w:kern w:val="1"/>
          <w:sz w:val="24"/>
          <w:szCs w:val="24"/>
          <w:lang w:eastAsia="ar-SA"/>
        </w:rPr>
        <w:t xml:space="preserve">3) единая комиссия в течение трех рабочих дней с даты получения единственной заявки на участие в аукционе и документов, рассматривает заявку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рассмотрения единственной заявки на участие в аукционе, подписанный членами единой комиссии. </w:t>
      </w:r>
      <w:bookmarkStart w:id="40" w:name="sub_71132"/>
      <w:bookmarkEnd w:id="39"/>
      <w:proofErr w:type="gramEnd"/>
    </w:p>
    <w:p w:rsidR="00035210" w:rsidRPr="00035210" w:rsidRDefault="00035210" w:rsidP="00035210">
      <w:pPr>
        <w:widowControl w:val="0"/>
        <w:suppressAutoHyphens/>
        <w:autoSpaceDE w:val="0"/>
        <w:ind w:firstLine="720"/>
        <w:jc w:val="both"/>
        <w:rPr>
          <w:kern w:val="1"/>
          <w:sz w:val="24"/>
          <w:szCs w:val="24"/>
          <w:lang w:eastAsia="ar-SA"/>
        </w:rPr>
      </w:pPr>
      <w:bookmarkStart w:id="41" w:name="sub_7114"/>
      <w:bookmarkEnd w:id="40"/>
      <w:r w:rsidRPr="00035210">
        <w:rPr>
          <w:kern w:val="1"/>
          <w:sz w:val="24"/>
          <w:szCs w:val="24"/>
          <w:lang w:eastAsia="ar-SA"/>
        </w:rPr>
        <w:t xml:space="preserve">4) контракт заключается с участником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 44-ФЗ и документации об аукционе, в соответствии с </w:t>
      </w:r>
      <w:hyperlink w:anchor="sub_93125" w:history="1">
        <w:r w:rsidRPr="00035210">
          <w:rPr>
            <w:rFonts w:eastAsia="Lucida Sans Unicode"/>
            <w:color w:val="0000FF"/>
            <w:kern w:val="1"/>
            <w:sz w:val="24"/>
            <w:szCs w:val="24"/>
            <w:u w:val="single"/>
            <w:lang w:eastAsia="ar-SA"/>
          </w:rPr>
          <w:t>пунктом 25 части 1 статьи 93</w:t>
        </w:r>
      </w:hyperlink>
      <w:r w:rsidRPr="00035210">
        <w:rPr>
          <w:kern w:val="1"/>
          <w:sz w:val="24"/>
          <w:szCs w:val="24"/>
          <w:lang w:eastAsia="ar-SA"/>
        </w:rPr>
        <w:t xml:space="preserve"> Федерального закона № 44-ФЗ.</w:t>
      </w:r>
    </w:p>
    <w:p w:rsidR="00035210" w:rsidRPr="00035210" w:rsidRDefault="00035210" w:rsidP="00035210">
      <w:pPr>
        <w:widowControl w:val="0"/>
        <w:suppressAutoHyphens/>
        <w:autoSpaceDE w:val="0"/>
        <w:ind w:firstLine="720"/>
        <w:jc w:val="both"/>
        <w:rPr>
          <w:kern w:val="1"/>
          <w:sz w:val="24"/>
          <w:szCs w:val="24"/>
          <w:lang w:eastAsia="ar-SA"/>
        </w:rPr>
      </w:pPr>
      <w:bookmarkStart w:id="42" w:name="sub_712"/>
      <w:bookmarkEnd w:id="41"/>
      <w:r w:rsidRPr="00035210">
        <w:rPr>
          <w:kern w:val="1"/>
          <w:sz w:val="24"/>
          <w:szCs w:val="24"/>
          <w:lang w:eastAsia="ar-SA"/>
        </w:rPr>
        <w:t>7.2. В случае</w:t>
      </w:r>
      <w:proofErr w:type="gramStart"/>
      <w:r w:rsidRPr="00035210">
        <w:rPr>
          <w:kern w:val="1"/>
          <w:sz w:val="24"/>
          <w:szCs w:val="24"/>
          <w:lang w:eastAsia="ar-SA"/>
        </w:rPr>
        <w:t>,</w:t>
      </w:r>
      <w:proofErr w:type="gramEnd"/>
      <w:r w:rsidRPr="00035210">
        <w:rPr>
          <w:kern w:val="1"/>
          <w:sz w:val="24"/>
          <w:szCs w:val="24"/>
          <w:lang w:eastAsia="ar-SA"/>
        </w:rPr>
        <w:t xml:space="preserve"> если электронный аукцион признан не состоявшимся в связи с тем, что единой комиссией принято решение о признании только одного участника закупки, подавшего заявку на участие в аукционе, его участником:</w:t>
      </w:r>
    </w:p>
    <w:p w:rsidR="00035210" w:rsidRPr="00035210" w:rsidRDefault="00035210" w:rsidP="00035210">
      <w:pPr>
        <w:widowControl w:val="0"/>
        <w:suppressAutoHyphens/>
        <w:autoSpaceDE w:val="0"/>
        <w:ind w:firstLine="720"/>
        <w:jc w:val="both"/>
        <w:rPr>
          <w:kern w:val="1"/>
          <w:sz w:val="24"/>
          <w:szCs w:val="24"/>
          <w:lang w:eastAsia="ar-SA"/>
        </w:rPr>
      </w:pPr>
      <w:bookmarkStart w:id="43" w:name="sub_7121"/>
      <w:bookmarkEnd w:id="42"/>
      <w:proofErr w:type="gramStart"/>
      <w:r w:rsidRPr="00035210">
        <w:rPr>
          <w:kern w:val="1"/>
          <w:sz w:val="24"/>
          <w:szCs w:val="24"/>
          <w:lang w:eastAsia="ar-SA"/>
        </w:rPr>
        <w:t>1) оператор электронной площадки в течение одного часа после размещения на электронной площадке протокола рассмотрения заявок на участие в аукционе, обязан направить заказчику вторую часть заявки на участие в таком аукционе, поданной данным участником, а также документы данного участника,  содержащиеся на дату и время окончания срока подачи заявок на участие в аукционе в реестре участников  аукциона, получивших аккредитацию на электронной</w:t>
      </w:r>
      <w:proofErr w:type="gramEnd"/>
      <w:r w:rsidRPr="00035210">
        <w:rPr>
          <w:kern w:val="1"/>
          <w:sz w:val="24"/>
          <w:szCs w:val="24"/>
          <w:lang w:eastAsia="ar-SA"/>
        </w:rPr>
        <w:t xml:space="preserve"> площадке;</w:t>
      </w:r>
    </w:p>
    <w:p w:rsidR="00035210" w:rsidRPr="00035210" w:rsidRDefault="00035210" w:rsidP="00035210">
      <w:pPr>
        <w:widowControl w:val="0"/>
        <w:suppressAutoHyphens/>
        <w:autoSpaceDE w:val="0"/>
        <w:ind w:firstLine="720"/>
        <w:jc w:val="both"/>
        <w:rPr>
          <w:kern w:val="1"/>
          <w:sz w:val="24"/>
          <w:szCs w:val="24"/>
          <w:lang w:eastAsia="ar-SA"/>
        </w:rPr>
      </w:pPr>
      <w:bookmarkStart w:id="44" w:name="sub_7122"/>
      <w:bookmarkEnd w:id="43"/>
      <w:r w:rsidRPr="00035210">
        <w:rPr>
          <w:kern w:val="1"/>
          <w:sz w:val="24"/>
          <w:szCs w:val="24"/>
          <w:lang w:eastAsia="ar-SA"/>
        </w:rPr>
        <w:t>2) оператор электронной площадки обязан направить уведомление единственному участнику такого аукциона;</w:t>
      </w:r>
    </w:p>
    <w:p w:rsidR="00035210" w:rsidRPr="00035210" w:rsidRDefault="00035210" w:rsidP="00035210">
      <w:pPr>
        <w:widowControl w:val="0"/>
        <w:suppressAutoHyphens/>
        <w:autoSpaceDE w:val="0"/>
        <w:ind w:firstLine="720"/>
        <w:jc w:val="both"/>
        <w:rPr>
          <w:kern w:val="1"/>
          <w:sz w:val="24"/>
          <w:szCs w:val="24"/>
          <w:lang w:eastAsia="ar-SA"/>
        </w:rPr>
      </w:pPr>
      <w:bookmarkStart w:id="45" w:name="sub_7123"/>
      <w:bookmarkEnd w:id="44"/>
      <w:proofErr w:type="gramStart"/>
      <w:r w:rsidRPr="00035210">
        <w:rPr>
          <w:kern w:val="1"/>
          <w:sz w:val="24"/>
          <w:szCs w:val="24"/>
          <w:lang w:eastAsia="ar-SA"/>
        </w:rPr>
        <w:t xml:space="preserve">3) единая комиссия в течение трех рабочих дней с даты получения заказчиком второй части заявки единственного участника  аукциона и документов, рассматривает данную заявку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единой комиссии. </w:t>
      </w:r>
      <w:bookmarkStart w:id="46" w:name="sub_71232"/>
      <w:bookmarkEnd w:id="45"/>
      <w:proofErr w:type="gramEnd"/>
    </w:p>
    <w:p w:rsidR="00035210" w:rsidRPr="00035210" w:rsidRDefault="00035210" w:rsidP="00035210">
      <w:pPr>
        <w:widowControl w:val="0"/>
        <w:suppressAutoHyphens/>
        <w:autoSpaceDE w:val="0"/>
        <w:ind w:firstLine="720"/>
        <w:jc w:val="both"/>
        <w:rPr>
          <w:kern w:val="1"/>
          <w:sz w:val="24"/>
          <w:szCs w:val="24"/>
          <w:lang w:eastAsia="ar-SA"/>
        </w:rPr>
      </w:pPr>
      <w:bookmarkStart w:id="47" w:name="sub_7124"/>
      <w:bookmarkEnd w:id="46"/>
      <w:r w:rsidRPr="00035210">
        <w:rPr>
          <w:kern w:val="1"/>
          <w:sz w:val="24"/>
          <w:szCs w:val="24"/>
          <w:lang w:eastAsia="ar-SA"/>
        </w:rPr>
        <w:t xml:space="preserve">4) 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 44-ФЗ и документации об аукционе, заключается в соответствии с </w:t>
      </w:r>
      <w:hyperlink w:anchor="sub_93125" w:history="1">
        <w:r w:rsidRPr="00035210">
          <w:rPr>
            <w:rFonts w:eastAsia="Lucida Sans Unicode"/>
            <w:color w:val="0000FF"/>
            <w:kern w:val="1"/>
            <w:sz w:val="24"/>
            <w:szCs w:val="24"/>
            <w:u w:val="single"/>
            <w:lang w:eastAsia="ar-SA"/>
          </w:rPr>
          <w:t>пунктом 25 части 1 статьи 93</w:t>
        </w:r>
      </w:hyperlink>
      <w:r w:rsidRPr="00035210">
        <w:rPr>
          <w:kern w:val="1"/>
          <w:sz w:val="24"/>
          <w:szCs w:val="24"/>
          <w:lang w:eastAsia="ar-SA"/>
        </w:rPr>
        <w:t xml:space="preserve"> Федерал</w:t>
      </w:r>
      <w:bookmarkStart w:id="48" w:name="sub_713"/>
      <w:bookmarkEnd w:id="47"/>
      <w:r w:rsidRPr="00035210">
        <w:rPr>
          <w:kern w:val="1"/>
          <w:sz w:val="24"/>
          <w:szCs w:val="24"/>
          <w:lang w:eastAsia="ar-SA"/>
        </w:rPr>
        <w:t>ьного закона № 44-ФЗ.</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7.3. В случае</w:t>
      </w:r>
      <w:proofErr w:type="gramStart"/>
      <w:r w:rsidRPr="00035210">
        <w:rPr>
          <w:kern w:val="1"/>
          <w:sz w:val="24"/>
          <w:szCs w:val="24"/>
          <w:lang w:eastAsia="ar-SA"/>
        </w:rPr>
        <w:t>,</w:t>
      </w:r>
      <w:proofErr w:type="gramEnd"/>
      <w:r w:rsidRPr="00035210">
        <w:rPr>
          <w:kern w:val="1"/>
          <w:sz w:val="24"/>
          <w:szCs w:val="24"/>
          <w:lang w:eastAsia="ar-SA"/>
        </w:rPr>
        <w:t xml:space="preserve"> если электронный аукцион признан не состоявшимся в связи с тем, что в течение десяти минут после начала проведения аукциона ни один из его участников не подал предложение о цене контракта:</w:t>
      </w:r>
    </w:p>
    <w:p w:rsidR="00035210" w:rsidRPr="00035210" w:rsidRDefault="00035210" w:rsidP="00035210">
      <w:pPr>
        <w:widowControl w:val="0"/>
        <w:suppressAutoHyphens/>
        <w:autoSpaceDE w:val="0"/>
        <w:ind w:firstLine="720"/>
        <w:jc w:val="both"/>
        <w:rPr>
          <w:kern w:val="1"/>
          <w:sz w:val="24"/>
          <w:szCs w:val="24"/>
          <w:lang w:eastAsia="ar-SA"/>
        </w:rPr>
      </w:pPr>
      <w:bookmarkStart w:id="49" w:name="sub_7131"/>
      <w:bookmarkEnd w:id="48"/>
      <w:proofErr w:type="gramStart"/>
      <w:r w:rsidRPr="00035210">
        <w:rPr>
          <w:kern w:val="1"/>
          <w:sz w:val="24"/>
          <w:szCs w:val="24"/>
          <w:lang w:eastAsia="ar-SA"/>
        </w:rPr>
        <w:t xml:space="preserve">1) оператор электронной площадки в течение одного часа после размещения на </w:t>
      </w:r>
      <w:r w:rsidRPr="00035210">
        <w:rPr>
          <w:kern w:val="1"/>
          <w:sz w:val="24"/>
          <w:szCs w:val="24"/>
          <w:lang w:eastAsia="ar-SA"/>
        </w:rPr>
        <w:lastRenderedPageBreak/>
        <w:t>электронной площадке протокола о признании аукциона несостоявшимся, обязан направить заказчику указанный протокол и вторые части заявок на участие в аукционе, поданных его участниками, а также документы участников аукциона, содержащиеся на дату и время окончания срока подачи заявок на участие в аукционе в реестре участников аукциона, получивших аккредитацию на электронной</w:t>
      </w:r>
      <w:proofErr w:type="gramEnd"/>
      <w:r w:rsidRPr="00035210">
        <w:rPr>
          <w:kern w:val="1"/>
          <w:sz w:val="24"/>
          <w:szCs w:val="24"/>
          <w:lang w:eastAsia="ar-SA"/>
        </w:rPr>
        <w:t xml:space="preserve"> площадке;</w:t>
      </w:r>
    </w:p>
    <w:p w:rsidR="00035210" w:rsidRPr="00035210" w:rsidRDefault="00035210" w:rsidP="00035210">
      <w:pPr>
        <w:widowControl w:val="0"/>
        <w:suppressAutoHyphens/>
        <w:autoSpaceDE w:val="0"/>
        <w:ind w:firstLine="720"/>
        <w:jc w:val="both"/>
        <w:rPr>
          <w:kern w:val="1"/>
          <w:sz w:val="24"/>
          <w:szCs w:val="24"/>
          <w:lang w:eastAsia="ar-SA"/>
        </w:rPr>
      </w:pPr>
      <w:bookmarkStart w:id="50" w:name="sub_7132"/>
      <w:bookmarkEnd w:id="49"/>
      <w:r w:rsidRPr="00035210">
        <w:rPr>
          <w:kern w:val="1"/>
          <w:sz w:val="24"/>
          <w:szCs w:val="24"/>
          <w:lang w:eastAsia="ar-SA"/>
        </w:rPr>
        <w:t>2) оператор электронной площадки обязан направить уведомления участникам аукциона;</w:t>
      </w:r>
    </w:p>
    <w:p w:rsidR="00035210" w:rsidRPr="00035210" w:rsidRDefault="00035210" w:rsidP="00035210">
      <w:pPr>
        <w:widowControl w:val="0"/>
        <w:suppressAutoHyphens/>
        <w:autoSpaceDE w:val="0"/>
        <w:ind w:firstLine="720"/>
        <w:jc w:val="both"/>
        <w:rPr>
          <w:kern w:val="1"/>
          <w:sz w:val="24"/>
          <w:szCs w:val="24"/>
          <w:lang w:eastAsia="ar-SA"/>
        </w:rPr>
      </w:pPr>
      <w:bookmarkStart w:id="51" w:name="sub_7133"/>
      <w:bookmarkEnd w:id="50"/>
      <w:proofErr w:type="gramStart"/>
      <w:r w:rsidRPr="00035210">
        <w:rPr>
          <w:kern w:val="1"/>
          <w:sz w:val="24"/>
          <w:szCs w:val="24"/>
          <w:lang w:eastAsia="ar-SA"/>
        </w:rPr>
        <w:t xml:space="preserve">3) единая комиссия в течение трех рабочих дней с даты получения заказчиком вторых частей заявок на участие в аукционе его участников и документов, рассматривает вторые части этих заявок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подведения итогов аукциона, подписанный членами единой комиссии. </w:t>
      </w:r>
      <w:bookmarkStart w:id="52" w:name="sub_71332"/>
      <w:bookmarkEnd w:id="51"/>
      <w:proofErr w:type="gramEnd"/>
    </w:p>
    <w:p w:rsidR="00035210" w:rsidRPr="00035210" w:rsidRDefault="00035210" w:rsidP="00035210">
      <w:pPr>
        <w:widowControl w:val="0"/>
        <w:suppressAutoHyphens/>
        <w:autoSpaceDE w:val="0"/>
        <w:ind w:firstLine="720"/>
        <w:jc w:val="both"/>
        <w:rPr>
          <w:kern w:val="1"/>
          <w:sz w:val="24"/>
          <w:szCs w:val="24"/>
          <w:lang w:eastAsia="ar-SA"/>
        </w:rPr>
      </w:pPr>
      <w:bookmarkStart w:id="53" w:name="sub_714"/>
      <w:bookmarkEnd w:id="52"/>
      <w:r w:rsidRPr="00035210">
        <w:rPr>
          <w:kern w:val="1"/>
          <w:sz w:val="24"/>
          <w:szCs w:val="24"/>
          <w:lang w:eastAsia="ar-SA"/>
        </w:rPr>
        <w:t xml:space="preserve">4) контракт заключается в соответствии с </w:t>
      </w:r>
      <w:hyperlink w:anchor="sub_93125" w:history="1">
        <w:r w:rsidRPr="00035210">
          <w:rPr>
            <w:rFonts w:eastAsia="Lucida Sans Unicode"/>
            <w:color w:val="0000FF"/>
            <w:kern w:val="1"/>
            <w:sz w:val="24"/>
            <w:szCs w:val="24"/>
            <w:u w:val="single"/>
            <w:lang w:eastAsia="ar-SA"/>
          </w:rPr>
          <w:t>пунктом 25 части 1 статьи 93</w:t>
        </w:r>
      </w:hyperlink>
      <w:r w:rsidRPr="00035210">
        <w:rPr>
          <w:kern w:val="1"/>
          <w:sz w:val="24"/>
          <w:szCs w:val="24"/>
          <w:lang w:eastAsia="ar-SA"/>
        </w:rPr>
        <w:t xml:space="preserve"> Федерального закона № 44-ФЗ с участником аукциона, заявка на участие в котором подана:</w:t>
      </w:r>
    </w:p>
    <w:p w:rsidR="00035210" w:rsidRPr="00035210" w:rsidRDefault="00035210" w:rsidP="00035210">
      <w:pPr>
        <w:widowControl w:val="0"/>
        <w:suppressAutoHyphens/>
        <w:autoSpaceDE w:val="0"/>
        <w:ind w:firstLine="720"/>
        <w:jc w:val="both"/>
        <w:rPr>
          <w:kern w:val="1"/>
          <w:sz w:val="24"/>
          <w:szCs w:val="24"/>
          <w:lang w:eastAsia="ar-SA"/>
        </w:rPr>
      </w:pPr>
      <w:bookmarkStart w:id="54" w:name="sub_7141"/>
      <w:bookmarkEnd w:id="53"/>
      <w:r w:rsidRPr="00035210">
        <w:rPr>
          <w:kern w:val="1"/>
          <w:sz w:val="24"/>
          <w:szCs w:val="24"/>
          <w:lang w:eastAsia="ar-SA"/>
        </w:rPr>
        <w:t>а) ранее других заявок на участие в аукционе, если несколько участников аукциона и поданные ими заявки признаны соответствующими требованиям Федерального закона № 44-ФЗ и документации об аукционе;</w:t>
      </w:r>
    </w:p>
    <w:p w:rsidR="00035210" w:rsidRPr="00035210" w:rsidRDefault="00035210" w:rsidP="00035210">
      <w:pPr>
        <w:widowControl w:val="0"/>
        <w:suppressAutoHyphens/>
        <w:autoSpaceDE w:val="0"/>
        <w:ind w:firstLine="720"/>
        <w:jc w:val="both"/>
        <w:rPr>
          <w:kern w:val="1"/>
          <w:sz w:val="24"/>
          <w:szCs w:val="24"/>
          <w:lang w:eastAsia="ar-SA"/>
        </w:rPr>
      </w:pPr>
      <w:bookmarkStart w:id="55" w:name="sub_7142"/>
      <w:bookmarkEnd w:id="54"/>
      <w:r w:rsidRPr="00035210">
        <w:rPr>
          <w:kern w:val="1"/>
          <w:sz w:val="24"/>
          <w:szCs w:val="24"/>
          <w:lang w:eastAsia="ar-SA"/>
        </w:rPr>
        <w:t>б) единственным участником аукциона, если только один участник  аукциона и поданная им заявка признаны соответствующими требованиям Федерального закона № 44-ФЗ и документации об аукционе.</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7.4. В случае</w:t>
      </w:r>
      <w:proofErr w:type="gramStart"/>
      <w:r w:rsidRPr="00035210">
        <w:rPr>
          <w:kern w:val="1"/>
          <w:sz w:val="24"/>
          <w:szCs w:val="24"/>
          <w:lang w:eastAsia="ar-SA"/>
        </w:rPr>
        <w:t>,</w:t>
      </w:r>
      <w:proofErr w:type="gramEnd"/>
      <w:r w:rsidRPr="00035210">
        <w:rPr>
          <w:kern w:val="1"/>
          <w:sz w:val="24"/>
          <w:szCs w:val="24"/>
          <w:lang w:eastAsia="ar-SA"/>
        </w:rPr>
        <w:t xml:space="preserve"> если электронный аукцион признан не состоявшимся в связи с тем, что единой комиссией принято решение о соответствии требованиям, установленным настоящей документацией, только одной второй части заявки на участие в аукционе, контракт заключается в соответствии с </w:t>
      </w:r>
      <w:hyperlink w:anchor="sub_93125" w:history="1">
        <w:r w:rsidRPr="00035210">
          <w:rPr>
            <w:rFonts w:eastAsia="Lucida Sans Unicode"/>
            <w:kern w:val="1"/>
            <w:sz w:val="24"/>
            <w:szCs w:val="24"/>
            <w:u w:val="single"/>
            <w:lang w:eastAsia="ar-SA"/>
          </w:rPr>
          <w:t>пунктом 25 части 1 статьи 93</w:t>
        </w:r>
      </w:hyperlink>
      <w:r w:rsidRPr="00035210">
        <w:rPr>
          <w:kern w:val="1"/>
          <w:sz w:val="24"/>
          <w:szCs w:val="24"/>
          <w:lang w:eastAsia="ar-SA"/>
        </w:rPr>
        <w:t xml:space="preserve"> Федерального закона № 44-ФЗ.</w:t>
      </w:r>
    </w:p>
    <w:bookmarkEnd w:id="55"/>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7.5. В случае</w:t>
      </w:r>
      <w:proofErr w:type="gramStart"/>
      <w:r w:rsidRPr="00035210">
        <w:rPr>
          <w:kern w:val="1"/>
          <w:sz w:val="24"/>
          <w:szCs w:val="24"/>
          <w:lang w:eastAsia="ar-SA"/>
        </w:rPr>
        <w:t>,</w:t>
      </w:r>
      <w:proofErr w:type="gramEnd"/>
      <w:r w:rsidRPr="00035210">
        <w:rPr>
          <w:kern w:val="1"/>
          <w:sz w:val="24"/>
          <w:szCs w:val="24"/>
          <w:lang w:eastAsia="ar-SA"/>
        </w:rPr>
        <w:t xml:space="preserve"> если электронный аукцион признан не состоявшимся в связи с тем, что по окончании срока подачи заявок на участие в аукционе не подано ни одной заявки на участие в нем или по результатам рассмотрения первых частей заявок на участие в аукционе единая комиссия приняла решение об отказе в допуске к участию в нем всех его участников, подавших заявки на </w:t>
      </w:r>
      <w:proofErr w:type="gramStart"/>
      <w:r w:rsidRPr="00035210">
        <w:rPr>
          <w:kern w:val="1"/>
          <w:sz w:val="24"/>
          <w:szCs w:val="24"/>
          <w:lang w:eastAsia="ar-SA"/>
        </w:rPr>
        <w:t xml:space="preserve">участие в аукционе, а также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электронный или аукцион признан не состоявшимся по основаниям, предусмотренным </w:t>
      </w:r>
      <w:hyperlink w:anchor="sub_7015" w:history="1">
        <w:r w:rsidRPr="00035210">
          <w:rPr>
            <w:rFonts w:eastAsia="Lucida Sans Unicode"/>
            <w:color w:val="0000FF"/>
            <w:kern w:val="1"/>
            <w:sz w:val="24"/>
            <w:szCs w:val="24"/>
            <w:u w:val="single"/>
            <w:lang w:eastAsia="ar-SA"/>
          </w:rPr>
          <w:t>частью 15 статьи 70</w:t>
        </w:r>
      </w:hyperlink>
      <w:r w:rsidRPr="00035210">
        <w:rPr>
          <w:kern w:val="1"/>
          <w:sz w:val="24"/>
          <w:szCs w:val="24"/>
          <w:lang w:eastAsia="ar-SA"/>
        </w:rPr>
        <w:t xml:space="preserve"> Федерального закона № 44-ФЗ, заказчик вносит изменения в план-график (при необходимости также в план закупок) и осуществляет закупку путем проведения запроса</w:t>
      </w:r>
      <w:proofErr w:type="gramEnd"/>
      <w:r w:rsidRPr="00035210">
        <w:rPr>
          <w:kern w:val="1"/>
          <w:sz w:val="24"/>
          <w:szCs w:val="24"/>
          <w:lang w:eastAsia="ar-SA"/>
        </w:rPr>
        <w:t xml:space="preserve"> предложений (при этом объект закупки не может быть изменен) или иным способом.</w:t>
      </w:r>
    </w:p>
    <w:p w:rsidR="00035210" w:rsidRPr="00035210" w:rsidRDefault="00035210" w:rsidP="00035210">
      <w:pPr>
        <w:widowControl w:val="0"/>
        <w:suppressAutoHyphens/>
        <w:autoSpaceDE w:val="0"/>
        <w:ind w:firstLine="720"/>
        <w:jc w:val="both"/>
        <w:rPr>
          <w:kern w:val="1"/>
          <w:sz w:val="24"/>
          <w:szCs w:val="24"/>
          <w:lang w:eastAsia="ar-SA"/>
        </w:rPr>
      </w:pPr>
    </w:p>
    <w:p w:rsidR="00035210" w:rsidRPr="00035210" w:rsidRDefault="00035210" w:rsidP="00035210">
      <w:pPr>
        <w:widowControl w:val="0"/>
        <w:suppressAutoHyphens/>
        <w:autoSpaceDE w:val="0"/>
        <w:ind w:firstLine="720"/>
        <w:jc w:val="both"/>
        <w:rPr>
          <w:b/>
          <w:kern w:val="1"/>
          <w:sz w:val="24"/>
          <w:szCs w:val="24"/>
          <w:lang w:eastAsia="ar-SA"/>
        </w:rPr>
      </w:pPr>
      <w:r w:rsidRPr="00035210">
        <w:rPr>
          <w:b/>
          <w:kern w:val="1"/>
          <w:sz w:val="24"/>
          <w:szCs w:val="24"/>
          <w:lang w:eastAsia="ar-SA"/>
        </w:rPr>
        <w:t>8. Обеспечение исполнения контракта</w:t>
      </w:r>
    </w:p>
    <w:p w:rsidR="00035210" w:rsidRPr="00035210" w:rsidRDefault="00035210" w:rsidP="00035210">
      <w:pPr>
        <w:widowControl w:val="0"/>
        <w:suppressAutoHyphens/>
        <w:autoSpaceDE w:val="0"/>
        <w:ind w:firstLine="720"/>
        <w:jc w:val="both"/>
        <w:rPr>
          <w:kern w:val="1"/>
          <w:sz w:val="24"/>
          <w:szCs w:val="24"/>
          <w:lang w:eastAsia="ar-SA"/>
        </w:rPr>
      </w:pPr>
      <w:bookmarkStart w:id="56" w:name="sub_961"/>
      <w:r w:rsidRPr="00035210">
        <w:rPr>
          <w:kern w:val="1"/>
          <w:sz w:val="24"/>
          <w:szCs w:val="24"/>
          <w:lang w:eastAsia="ar-SA"/>
        </w:rPr>
        <w:t xml:space="preserve">8.1. </w:t>
      </w:r>
      <w:bookmarkStart w:id="57" w:name="sub_963"/>
      <w:bookmarkEnd w:id="56"/>
      <w:r w:rsidRPr="00035210">
        <w:rPr>
          <w:kern w:val="1"/>
          <w:sz w:val="24"/>
          <w:szCs w:val="24"/>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w:t>
      </w:r>
      <w:hyperlink w:anchor="sub_45" w:history="1">
        <w:r w:rsidRPr="00035210">
          <w:rPr>
            <w:rFonts w:eastAsia="Lucida Sans Unicode"/>
            <w:color w:val="0000FF"/>
            <w:kern w:val="1"/>
            <w:sz w:val="24"/>
            <w:szCs w:val="24"/>
            <w:u w:val="single"/>
            <w:lang w:eastAsia="ar-SA"/>
          </w:rPr>
          <w:t>статьи 45</w:t>
        </w:r>
      </w:hyperlink>
      <w:r w:rsidRPr="00035210">
        <w:rPr>
          <w:kern w:val="1"/>
          <w:sz w:val="24"/>
          <w:szCs w:val="24"/>
          <w:lang w:eastAsia="ar-SA"/>
        </w:rPr>
        <w:t xml:space="preserve"> Федерального закона № 44-ФЗ, или внесением денежных средств на указанный в информационной карте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35210" w:rsidRPr="00035210" w:rsidRDefault="00035210" w:rsidP="00035210">
      <w:pPr>
        <w:widowControl w:val="0"/>
        <w:suppressAutoHyphens/>
        <w:autoSpaceDE w:val="0"/>
        <w:ind w:firstLine="720"/>
        <w:jc w:val="both"/>
        <w:rPr>
          <w:kern w:val="1"/>
          <w:sz w:val="24"/>
          <w:szCs w:val="24"/>
          <w:lang w:eastAsia="ar-SA"/>
        </w:rPr>
      </w:pPr>
      <w:bookmarkStart w:id="58" w:name="sub_964"/>
      <w:bookmarkEnd w:id="57"/>
      <w:r w:rsidRPr="00035210">
        <w:rPr>
          <w:kern w:val="1"/>
          <w:sz w:val="24"/>
          <w:szCs w:val="24"/>
          <w:lang w:eastAsia="ar-SA"/>
        </w:rPr>
        <w:t>8.2. Контракт заключается после предоставления участником закупки, с которым заключается контракт, обеспечения исполнения контракта.</w:t>
      </w:r>
    </w:p>
    <w:p w:rsidR="00035210" w:rsidRPr="00035210" w:rsidRDefault="00035210" w:rsidP="00035210">
      <w:pPr>
        <w:widowControl w:val="0"/>
        <w:suppressAutoHyphens/>
        <w:autoSpaceDE w:val="0"/>
        <w:ind w:firstLine="720"/>
        <w:jc w:val="both"/>
        <w:rPr>
          <w:kern w:val="1"/>
          <w:sz w:val="24"/>
          <w:szCs w:val="24"/>
          <w:lang w:eastAsia="ar-SA"/>
        </w:rPr>
      </w:pPr>
      <w:bookmarkStart w:id="59" w:name="sub_965"/>
      <w:bookmarkEnd w:id="58"/>
      <w:r w:rsidRPr="00035210">
        <w:rPr>
          <w:kern w:val="1"/>
          <w:sz w:val="24"/>
          <w:szCs w:val="24"/>
          <w:lang w:eastAsia="ar-SA"/>
        </w:rPr>
        <w:t xml:space="preserve">8.3. В случае </w:t>
      </w:r>
      <w:proofErr w:type="spellStart"/>
      <w:r w:rsidRPr="00035210">
        <w:rPr>
          <w:kern w:val="1"/>
          <w:sz w:val="24"/>
          <w:szCs w:val="24"/>
          <w:lang w:eastAsia="ar-SA"/>
        </w:rPr>
        <w:t>непредоставления</w:t>
      </w:r>
      <w:proofErr w:type="spellEnd"/>
      <w:r w:rsidRPr="00035210">
        <w:rPr>
          <w:kern w:val="1"/>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35210" w:rsidRPr="00035210" w:rsidRDefault="00035210" w:rsidP="00035210">
      <w:pPr>
        <w:widowControl w:val="0"/>
        <w:suppressAutoHyphens/>
        <w:autoSpaceDE w:val="0"/>
        <w:ind w:firstLine="720"/>
        <w:jc w:val="both"/>
        <w:rPr>
          <w:kern w:val="1"/>
          <w:sz w:val="24"/>
          <w:szCs w:val="24"/>
          <w:lang w:eastAsia="ar-SA"/>
        </w:rPr>
      </w:pPr>
      <w:bookmarkStart w:id="60" w:name="sub_966"/>
      <w:bookmarkEnd w:id="59"/>
      <w:r w:rsidRPr="00035210">
        <w:rPr>
          <w:kern w:val="1"/>
          <w:sz w:val="24"/>
          <w:szCs w:val="24"/>
          <w:lang w:eastAsia="ar-SA"/>
        </w:rPr>
        <w:t xml:space="preserve">8.4. Денежные средства, вносимые как обеспечение исполнения Контракта, должны быть перечислены в размере, установленном в Разделе II. настоящей документации на счет, указанный в Разделе II. настоящей документации. </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8.5. Факт внесения денежных средств в обеспечение исполнения государственного контракта подтверждается платежным поручением с отметкой банка об оплате или его копией.</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8.6. 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проценты, убытки, причиненные просрочкой исполнения обязательств по контракту, а в </w:t>
      </w:r>
      <w:r w:rsidRPr="00035210">
        <w:rPr>
          <w:kern w:val="1"/>
          <w:sz w:val="24"/>
          <w:szCs w:val="24"/>
          <w:lang w:eastAsia="ar-SA"/>
        </w:rPr>
        <w:lastRenderedPageBreak/>
        <w:t>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035210" w:rsidRPr="00035210" w:rsidRDefault="00035210" w:rsidP="00035210">
      <w:pPr>
        <w:widowControl w:val="0"/>
        <w:suppressAutoHyphens/>
        <w:autoSpaceDE w:val="0"/>
        <w:ind w:firstLine="720"/>
        <w:jc w:val="both"/>
        <w:rPr>
          <w:color w:val="000000"/>
          <w:kern w:val="1"/>
          <w:sz w:val="24"/>
          <w:szCs w:val="24"/>
          <w:lang w:eastAsia="ar-SA"/>
        </w:rPr>
      </w:pPr>
      <w:r w:rsidRPr="00035210">
        <w:rPr>
          <w:kern w:val="1"/>
          <w:sz w:val="24"/>
          <w:szCs w:val="24"/>
          <w:lang w:eastAsia="ar-SA"/>
        </w:rPr>
        <w:t xml:space="preserve">8.7. </w:t>
      </w:r>
      <w:bookmarkStart w:id="61" w:name="sub_967"/>
      <w:bookmarkEnd w:id="60"/>
      <w:proofErr w:type="gramStart"/>
      <w:r w:rsidRPr="00035210">
        <w:rPr>
          <w:color w:val="000000"/>
          <w:kern w:val="1"/>
          <w:sz w:val="24"/>
          <w:szCs w:val="24"/>
          <w:lang w:eastAsia="ar-SA"/>
        </w:rPr>
        <w:t>В случае предоставления обеспечения исполнения Контракта в виде передачи Заказчику в залог денежных средств, обеспечение возвращается исполнителю, с которым заключается государственный контракт при условии надлежащего исполнения им всех своих обязательств по государственному контракту в течение 10 банковских дней со дня подписания итогового акта сверки расчетов, итогового акта выполненных работ по исполнению государственного контракта и (или) соглашения о расторжении государственного контракта.</w:t>
      </w:r>
      <w:proofErr w:type="gramEnd"/>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8.8. </w:t>
      </w:r>
      <w:proofErr w:type="gramStart"/>
      <w:r w:rsidRPr="00035210">
        <w:rPr>
          <w:kern w:val="1"/>
          <w:sz w:val="24"/>
          <w:szCs w:val="24"/>
          <w:lang w:eastAsia="ar-SA"/>
        </w:rPr>
        <w:t xml:space="preserve">В качестве обеспечения исполнения контракта принимаются банковские гарантии, выданные банками, включенными в предусмотренный </w:t>
      </w:r>
      <w:hyperlink r:id="rId44" w:history="1">
        <w:r w:rsidRPr="00035210">
          <w:rPr>
            <w:rFonts w:eastAsia="Lucida Sans Unicode"/>
            <w:kern w:val="1"/>
            <w:sz w:val="24"/>
            <w:szCs w:val="24"/>
            <w:u w:val="single"/>
            <w:lang w:eastAsia="ar-SA"/>
          </w:rPr>
          <w:t>статьей 74.1</w:t>
        </w:r>
      </w:hyperlink>
      <w:r w:rsidRPr="00035210">
        <w:rPr>
          <w:kern w:val="1"/>
          <w:sz w:val="24"/>
          <w:szCs w:val="24"/>
          <w:lang w:eastAsia="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8.9. Банковская гарантия должна быть безотзывной и должна содержать:</w:t>
      </w:r>
    </w:p>
    <w:p w:rsidR="00035210" w:rsidRPr="00035210" w:rsidRDefault="00035210" w:rsidP="00035210">
      <w:pPr>
        <w:widowControl w:val="0"/>
        <w:suppressAutoHyphens/>
        <w:autoSpaceDE w:val="0"/>
        <w:ind w:firstLine="720"/>
        <w:jc w:val="both"/>
        <w:rPr>
          <w:kern w:val="1"/>
          <w:sz w:val="24"/>
          <w:szCs w:val="24"/>
          <w:lang w:eastAsia="ar-SA"/>
        </w:rPr>
      </w:pPr>
      <w:bookmarkStart w:id="62" w:name="sub_4521"/>
      <w:r w:rsidRPr="00035210">
        <w:rPr>
          <w:kern w:val="1"/>
          <w:sz w:val="24"/>
          <w:szCs w:val="24"/>
          <w:lang w:eastAsia="ar-SA"/>
        </w:rPr>
        <w:t>1) сумму банковской гарантии, подлежащую уплате гарантом заказчику в случае ненадлежащего исполнения обязатель</w:t>
      </w:r>
      <w:proofErr w:type="gramStart"/>
      <w:r w:rsidRPr="00035210">
        <w:rPr>
          <w:kern w:val="1"/>
          <w:sz w:val="24"/>
          <w:szCs w:val="24"/>
          <w:lang w:eastAsia="ar-SA"/>
        </w:rPr>
        <w:t>ств пр</w:t>
      </w:r>
      <w:proofErr w:type="gramEnd"/>
      <w:r w:rsidRPr="00035210">
        <w:rPr>
          <w:kern w:val="1"/>
          <w:sz w:val="24"/>
          <w:szCs w:val="24"/>
          <w:lang w:eastAsia="ar-SA"/>
        </w:rPr>
        <w:t>инципалом</w:t>
      </w:r>
      <w:bookmarkStart w:id="63" w:name="sub_4522"/>
      <w:bookmarkEnd w:id="62"/>
      <w:r w:rsidRPr="00035210">
        <w:rPr>
          <w:kern w:val="1"/>
          <w:sz w:val="24"/>
          <w:szCs w:val="24"/>
          <w:lang w:eastAsia="ar-SA"/>
        </w:rPr>
        <w:t>;</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2) обязательства принципала, надлежащее исполнение которых обеспечивается банковской гарантией;</w:t>
      </w:r>
    </w:p>
    <w:p w:rsidR="00035210" w:rsidRPr="00035210" w:rsidRDefault="00035210" w:rsidP="00035210">
      <w:pPr>
        <w:widowControl w:val="0"/>
        <w:suppressAutoHyphens/>
        <w:autoSpaceDE w:val="0"/>
        <w:ind w:firstLine="720"/>
        <w:jc w:val="both"/>
        <w:rPr>
          <w:kern w:val="1"/>
          <w:sz w:val="24"/>
          <w:szCs w:val="24"/>
          <w:lang w:eastAsia="ar-SA"/>
        </w:rPr>
      </w:pPr>
      <w:bookmarkStart w:id="64" w:name="sub_4523"/>
      <w:bookmarkEnd w:id="63"/>
      <w:r w:rsidRPr="00035210">
        <w:rPr>
          <w:kern w:val="1"/>
          <w:sz w:val="24"/>
          <w:szCs w:val="24"/>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35210" w:rsidRPr="00035210" w:rsidRDefault="00035210" w:rsidP="00035210">
      <w:pPr>
        <w:widowControl w:val="0"/>
        <w:suppressAutoHyphens/>
        <w:autoSpaceDE w:val="0"/>
        <w:ind w:firstLine="720"/>
        <w:jc w:val="both"/>
        <w:rPr>
          <w:kern w:val="1"/>
          <w:sz w:val="24"/>
          <w:szCs w:val="24"/>
          <w:lang w:eastAsia="ar-SA"/>
        </w:rPr>
      </w:pPr>
      <w:bookmarkStart w:id="65" w:name="sub_4524"/>
      <w:bookmarkEnd w:id="64"/>
      <w:r w:rsidRPr="00035210">
        <w:rPr>
          <w:kern w:val="1"/>
          <w:sz w:val="24"/>
          <w:szCs w:val="24"/>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5) срок действия банковской гарантии с учетом требований настоящей документации;</w:t>
      </w:r>
    </w:p>
    <w:p w:rsidR="00035210" w:rsidRPr="00035210" w:rsidRDefault="00035210" w:rsidP="00035210">
      <w:pPr>
        <w:widowControl w:val="0"/>
        <w:suppressAutoHyphens/>
        <w:autoSpaceDE w:val="0"/>
        <w:ind w:firstLine="720"/>
        <w:jc w:val="both"/>
        <w:rPr>
          <w:kern w:val="1"/>
          <w:sz w:val="24"/>
          <w:szCs w:val="24"/>
          <w:lang w:eastAsia="ar-SA"/>
        </w:rPr>
      </w:pPr>
      <w:bookmarkStart w:id="66" w:name="sub_4526"/>
      <w:r w:rsidRPr="00035210">
        <w:rPr>
          <w:kern w:val="1"/>
          <w:sz w:val="24"/>
          <w:szCs w:val="24"/>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bookmarkEnd w:id="66"/>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7) установленный Правительством Российской Федерации </w:t>
      </w:r>
      <w:hyperlink r:id="rId45" w:history="1">
        <w:r w:rsidRPr="00035210">
          <w:rPr>
            <w:rFonts w:eastAsia="Lucida Sans Unicode"/>
            <w:color w:val="0000FF"/>
            <w:kern w:val="1"/>
            <w:sz w:val="24"/>
            <w:szCs w:val="24"/>
            <w:u w:val="single"/>
            <w:lang w:eastAsia="ar-SA"/>
          </w:rPr>
          <w:t>перечень</w:t>
        </w:r>
      </w:hyperlink>
      <w:r w:rsidRPr="00035210">
        <w:rPr>
          <w:kern w:val="1"/>
          <w:sz w:val="24"/>
          <w:szCs w:val="24"/>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8.10.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8.11.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8.12.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35210" w:rsidRPr="00035210" w:rsidRDefault="00035210" w:rsidP="00035210">
      <w:pPr>
        <w:widowControl w:val="0"/>
        <w:suppressAutoHyphens/>
        <w:autoSpaceDE w:val="0"/>
        <w:ind w:firstLine="720"/>
        <w:jc w:val="both"/>
        <w:rPr>
          <w:kern w:val="1"/>
          <w:sz w:val="24"/>
          <w:szCs w:val="24"/>
          <w:lang w:eastAsia="ar-SA"/>
        </w:rPr>
      </w:pPr>
      <w:bookmarkStart w:id="67" w:name="sub_456"/>
      <w:r w:rsidRPr="00035210">
        <w:rPr>
          <w:kern w:val="1"/>
          <w:sz w:val="24"/>
          <w:szCs w:val="24"/>
          <w:lang w:eastAsia="ar-SA"/>
        </w:rPr>
        <w:t>Основанием для отказа в принятии банковской гарантии заказчиком является:</w:t>
      </w:r>
    </w:p>
    <w:p w:rsidR="00035210" w:rsidRPr="00035210" w:rsidRDefault="00035210" w:rsidP="00035210">
      <w:pPr>
        <w:widowControl w:val="0"/>
        <w:suppressAutoHyphens/>
        <w:autoSpaceDE w:val="0"/>
        <w:ind w:firstLine="720"/>
        <w:jc w:val="both"/>
        <w:rPr>
          <w:color w:val="000000"/>
          <w:kern w:val="1"/>
          <w:sz w:val="24"/>
          <w:szCs w:val="24"/>
          <w:lang w:eastAsia="ar-SA"/>
        </w:rPr>
      </w:pPr>
      <w:r w:rsidRPr="00035210">
        <w:rPr>
          <w:color w:val="000000"/>
          <w:kern w:val="1"/>
          <w:sz w:val="24"/>
          <w:szCs w:val="24"/>
          <w:lang w:eastAsia="ar-SA"/>
        </w:rPr>
        <w:t>1) отсутствия информации о банковской гарантии в реестре банковских гарантий;</w:t>
      </w:r>
    </w:p>
    <w:p w:rsidR="00035210" w:rsidRPr="00035210" w:rsidRDefault="00035210" w:rsidP="00035210">
      <w:pPr>
        <w:widowControl w:val="0"/>
        <w:suppressAutoHyphens/>
        <w:autoSpaceDE w:val="0"/>
        <w:ind w:firstLine="720"/>
        <w:jc w:val="both"/>
        <w:rPr>
          <w:kern w:val="1"/>
          <w:sz w:val="24"/>
          <w:szCs w:val="24"/>
          <w:lang w:eastAsia="ar-SA"/>
        </w:rPr>
      </w:pPr>
      <w:bookmarkStart w:id="68" w:name="sub_4562"/>
      <w:bookmarkEnd w:id="67"/>
      <w:r w:rsidRPr="00035210">
        <w:rPr>
          <w:kern w:val="1"/>
          <w:sz w:val="24"/>
          <w:szCs w:val="24"/>
          <w:lang w:eastAsia="ar-SA"/>
        </w:rPr>
        <w:t>2) несоответствие банковской гарантии условиям, указанным в пунктах 8.9. и 8.10. настоящей документации;</w:t>
      </w:r>
    </w:p>
    <w:p w:rsidR="00035210" w:rsidRPr="00035210" w:rsidRDefault="00035210" w:rsidP="00035210">
      <w:pPr>
        <w:widowControl w:val="0"/>
        <w:suppressAutoHyphens/>
        <w:autoSpaceDE w:val="0"/>
        <w:ind w:firstLine="720"/>
        <w:jc w:val="both"/>
        <w:rPr>
          <w:kern w:val="1"/>
          <w:sz w:val="24"/>
          <w:szCs w:val="24"/>
          <w:lang w:eastAsia="ar-SA"/>
        </w:rPr>
      </w:pPr>
      <w:bookmarkStart w:id="69" w:name="sub_4563"/>
      <w:bookmarkEnd w:id="68"/>
      <w:r w:rsidRPr="00035210">
        <w:rPr>
          <w:kern w:val="1"/>
          <w:sz w:val="24"/>
          <w:szCs w:val="24"/>
          <w:lang w:eastAsia="ar-SA"/>
        </w:rPr>
        <w:t>3) несоответствие банковской гарантии требованиям, содержащимся в извещении об осуществлении закупки, настоящей документации о закупке, проекте контракта</w:t>
      </w:r>
      <w:bookmarkEnd w:id="69"/>
      <w:r w:rsidRPr="00035210">
        <w:rPr>
          <w:kern w:val="1"/>
          <w:sz w:val="24"/>
          <w:szCs w:val="24"/>
          <w:lang w:eastAsia="ar-SA"/>
        </w:rPr>
        <w:t>.</w:t>
      </w:r>
      <w:bookmarkEnd w:id="65"/>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8.13. В ходе исполнения контракта поставщик (подрядчик, исполнитель) вправе предоставить заказчику обеспечение исполнения контракта, пропорционально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35210" w:rsidRPr="00035210" w:rsidRDefault="00035210" w:rsidP="00035210">
      <w:pPr>
        <w:widowControl w:val="0"/>
        <w:suppressAutoHyphens/>
        <w:autoSpaceDE w:val="0"/>
        <w:ind w:firstLine="720"/>
        <w:jc w:val="both"/>
        <w:rPr>
          <w:kern w:val="1"/>
          <w:sz w:val="24"/>
          <w:szCs w:val="24"/>
          <w:lang w:eastAsia="ar-SA"/>
        </w:rPr>
      </w:pPr>
      <w:bookmarkStart w:id="70" w:name="sub_968"/>
      <w:bookmarkEnd w:id="61"/>
      <w:r w:rsidRPr="00035210">
        <w:rPr>
          <w:kern w:val="1"/>
          <w:sz w:val="24"/>
          <w:szCs w:val="24"/>
          <w:lang w:eastAsia="ar-SA"/>
        </w:rPr>
        <w:t>8.14. В случае</w:t>
      </w:r>
      <w:proofErr w:type="gramStart"/>
      <w:r w:rsidRPr="00035210">
        <w:rPr>
          <w:kern w:val="1"/>
          <w:sz w:val="24"/>
          <w:szCs w:val="24"/>
          <w:lang w:eastAsia="ar-SA"/>
        </w:rPr>
        <w:t>,</w:t>
      </w:r>
      <w:proofErr w:type="gramEnd"/>
      <w:r w:rsidRPr="00035210">
        <w:rPr>
          <w:kern w:val="1"/>
          <w:sz w:val="24"/>
          <w:szCs w:val="24"/>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не применяются.</w:t>
      </w:r>
    </w:p>
    <w:p w:rsidR="00035210" w:rsidRPr="00035210" w:rsidRDefault="00035210" w:rsidP="00035210">
      <w:pPr>
        <w:widowControl w:val="0"/>
        <w:suppressAutoHyphens/>
        <w:autoSpaceDE w:val="0"/>
        <w:ind w:firstLine="720"/>
        <w:jc w:val="both"/>
        <w:rPr>
          <w:kern w:val="1"/>
          <w:sz w:val="24"/>
          <w:szCs w:val="24"/>
          <w:lang w:eastAsia="ar-SA"/>
        </w:rPr>
      </w:pPr>
    </w:p>
    <w:bookmarkEnd w:id="70"/>
    <w:p w:rsidR="00035210" w:rsidRPr="00035210" w:rsidRDefault="00035210" w:rsidP="00035210">
      <w:pPr>
        <w:widowControl w:val="0"/>
        <w:suppressAutoHyphens/>
        <w:autoSpaceDE w:val="0"/>
        <w:ind w:firstLine="720"/>
        <w:jc w:val="both"/>
        <w:rPr>
          <w:b/>
          <w:kern w:val="1"/>
          <w:sz w:val="24"/>
          <w:szCs w:val="24"/>
          <w:lang w:eastAsia="ar-SA"/>
        </w:rPr>
      </w:pPr>
      <w:r w:rsidRPr="00035210">
        <w:rPr>
          <w:b/>
          <w:kern w:val="1"/>
          <w:sz w:val="24"/>
          <w:szCs w:val="24"/>
          <w:lang w:eastAsia="ar-SA"/>
        </w:rPr>
        <w:t>9. Исполнение, изменение, расторжение государственного контракта.</w:t>
      </w:r>
    </w:p>
    <w:p w:rsidR="00035210" w:rsidRPr="00035210" w:rsidRDefault="00035210" w:rsidP="00035210">
      <w:pPr>
        <w:widowControl w:val="0"/>
        <w:numPr>
          <w:ilvl w:val="0"/>
          <w:numId w:val="32"/>
        </w:numPr>
        <w:tabs>
          <w:tab w:val="clear" w:pos="720"/>
          <w:tab w:val="num" w:pos="0"/>
        </w:tabs>
        <w:suppressAutoHyphens/>
        <w:autoSpaceDE w:val="0"/>
        <w:ind w:left="0" w:firstLine="720"/>
        <w:jc w:val="both"/>
        <w:rPr>
          <w:bCs/>
          <w:kern w:val="1"/>
          <w:sz w:val="24"/>
          <w:szCs w:val="24"/>
          <w:lang w:eastAsia="ar-SA"/>
        </w:rPr>
      </w:pPr>
      <w:r w:rsidRPr="00035210">
        <w:rPr>
          <w:bCs/>
          <w:kern w:val="1"/>
          <w:sz w:val="24"/>
          <w:szCs w:val="24"/>
          <w:lang w:eastAsia="ar-SA"/>
        </w:rPr>
        <w:lastRenderedPageBreak/>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работ не более чем на десять процентов. При этом по соглашению сторон допускается изменение с учетом </w:t>
      </w:r>
      <w:proofErr w:type="gramStart"/>
      <w:r w:rsidRPr="00035210">
        <w:rPr>
          <w:kern w:val="1"/>
          <w:sz w:val="24"/>
          <w:szCs w:val="24"/>
          <w:lang w:eastAsia="ar-SA"/>
        </w:rPr>
        <w:t>положений бюджетного законодательства Российской Федерации цены контракта</w:t>
      </w:r>
      <w:proofErr w:type="gramEnd"/>
      <w:r w:rsidRPr="00035210">
        <w:rPr>
          <w:kern w:val="1"/>
          <w:sz w:val="24"/>
          <w:szCs w:val="24"/>
          <w:lang w:eastAsia="ar-SA"/>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товара, работы или услуги;</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9.2.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 </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 xml:space="preserve">9.3. </w:t>
      </w:r>
      <w:proofErr w:type="gramStart"/>
      <w:r w:rsidRPr="00035210">
        <w:rPr>
          <w:kern w:val="1"/>
          <w:sz w:val="24"/>
          <w:szCs w:val="24"/>
          <w:lang w:eastAsia="ar-SA"/>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6" w:history="1">
        <w:r w:rsidRPr="00035210">
          <w:rPr>
            <w:rFonts w:eastAsia="Lucida Sans Unicode"/>
            <w:color w:val="0000FF"/>
            <w:kern w:val="1"/>
            <w:sz w:val="24"/>
            <w:szCs w:val="24"/>
            <w:u w:val="single"/>
            <w:lang w:eastAsia="ar-SA"/>
          </w:rPr>
          <w:t>частью 6 статьи 14</w:t>
        </w:r>
      </w:hyperlink>
      <w:r w:rsidRPr="00035210">
        <w:rPr>
          <w:kern w:val="1"/>
          <w:sz w:val="24"/>
          <w:szCs w:val="24"/>
          <w:lang w:eastAsia="ar-SA"/>
        </w:rPr>
        <w:t xml:space="preserve"> Федерального закона от 05.04.2013 г. № 44-ФЗ) по согласованию заказчика с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w:t>
      </w:r>
      <w:proofErr w:type="gramEnd"/>
      <w:r w:rsidRPr="00035210">
        <w:rPr>
          <w:kern w:val="1"/>
          <w:sz w:val="24"/>
          <w:szCs w:val="24"/>
          <w:lang w:eastAsia="ar-SA"/>
        </w:rPr>
        <w:t xml:space="preserve"> </w:t>
      </w:r>
      <w:proofErr w:type="gramStart"/>
      <w:r w:rsidRPr="00035210">
        <w:rPr>
          <w:kern w:val="1"/>
          <w:sz w:val="24"/>
          <w:szCs w:val="24"/>
          <w:lang w:eastAsia="ar-SA"/>
        </w:rPr>
        <w:t>контракте</w:t>
      </w:r>
      <w:proofErr w:type="gramEnd"/>
      <w:r w:rsidRPr="00035210">
        <w:rPr>
          <w:kern w:val="1"/>
          <w:sz w:val="24"/>
          <w:szCs w:val="24"/>
          <w:lang w:eastAsia="ar-SA"/>
        </w:rPr>
        <w:t xml:space="preserve">. </w:t>
      </w:r>
    </w:p>
    <w:p w:rsidR="00035210" w:rsidRPr="00035210" w:rsidRDefault="00035210" w:rsidP="00035210">
      <w:pPr>
        <w:widowControl w:val="0"/>
        <w:suppressAutoHyphens/>
        <w:autoSpaceDE w:val="0"/>
        <w:ind w:firstLine="720"/>
        <w:jc w:val="both"/>
        <w:rPr>
          <w:kern w:val="1"/>
          <w:sz w:val="24"/>
          <w:szCs w:val="24"/>
          <w:lang w:eastAsia="ar-SA"/>
        </w:rPr>
      </w:pPr>
      <w:r w:rsidRPr="00035210">
        <w:rPr>
          <w:kern w:val="1"/>
          <w:sz w:val="24"/>
          <w:szCs w:val="24"/>
          <w:lang w:eastAsia="ar-SA"/>
        </w:rPr>
        <w:t>9.4.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35210" w:rsidRPr="00035210" w:rsidRDefault="00035210" w:rsidP="00035210">
      <w:pPr>
        <w:widowControl w:val="0"/>
        <w:suppressAutoHyphens/>
        <w:autoSpaceDE w:val="0"/>
        <w:ind w:firstLine="720"/>
        <w:jc w:val="both"/>
        <w:rPr>
          <w:kern w:val="1"/>
          <w:sz w:val="24"/>
          <w:szCs w:val="24"/>
          <w:lang w:eastAsia="ar-SA"/>
        </w:rPr>
      </w:pPr>
    </w:p>
    <w:p w:rsidR="00035210" w:rsidRPr="00035210" w:rsidRDefault="00035210" w:rsidP="00035210">
      <w:pPr>
        <w:widowControl w:val="0"/>
        <w:suppressAutoHyphens/>
        <w:autoSpaceDE w:val="0"/>
        <w:ind w:firstLine="720"/>
        <w:jc w:val="both"/>
        <w:rPr>
          <w:kern w:val="1"/>
          <w:sz w:val="24"/>
          <w:szCs w:val="24"/>
          <w:lang w:eastAsia="ar-SA"/>
        </w:rPr>
      </w:pPr>
    </w:p>
    <w:p w:rsidR="00035210" w:rsidRPr="00035210" w:rsidRDefault="00035210" w:rsidP="00035210">
      <w:pPr>
        <w:widowControl w:val="0"/>
        <w:suppressAutoHyphens/>
        <w:autoSpaceDE w:val="0"/>
        <w:ind w:firstLine="720"/>
        <w:jc w:val="both"/>
        <w:rPr>
          <w:kern w:val="1"/>
          <w:sz w:val="24"/>
          <w:szCs w:val="24"/>
          <w:lang w:eastAsia="ar-SA"/>
        </w:rPr>
      </w:pPr>
    </w:p>
    <w:p w:rsidR="00035210" w:rsidRPr="00035210" w:rsidRDefault="00035210" w:rsidP="00035210">
      <w:pPr>
        <w:widowControl w:val="0"/>
        <w:suppressAutoHyphens/>
        <w:autoSpaceDE w:val="0"/>
        <w:ind w:firstLine="720"/>
        <w:jc w:val="both"/>
        <w:rPr>
          <w:kern w:val="1"/>
          <w:sz w:val="24"/>
          <w:szCs w:val="24"/>
          <w:lang w:eastAsia="ar-SA"/>
        </w:rPr>
      </w:pPr>
    </w:p>
    <w:p w:rsidR="00035210" w:rsidRPr="00035210" w:rsidRDefault="00035210" w:rsidP="00035210">
      <w:pPr>
        <w:widowControl w:val="0"/>
        <w:suppressAutoHyphens/>
        <w:autoSpaceDE w:val="0"/>
        <w:jc w:val="both"/>
        <w:rPr>
          <w:kern w:val="1"/>
          <w:sz w:val="24"/>
          <w:szCs w:val="24"/>
          <w:lang w:eastAsia="ar-SA"/>
        </w:rPr>
      </w:pPr>
    </w:p>
    <w:p w:rsidR="00035210" w:rsidRPr="00035210" w:rsidRDefault="00035210" w:rsidP="00035210">
      <w:pPr>
        <w:widowControl w:val="0"/>
        <w:suppressAutoHyphens/>
        <w:autoSpaceDE w:val="0"/>
        <w:jc w:val="both"/>
        <w:rPr>
          <w:kern w:val="1"/>
          <w:sz w:val="24"/>
          <w:szCs w:val="24"/>
          <w:lang w:eastAsia="ar-SA"/>
        </w:rPr>
      </w:pPr>
    </w:p>
    <w:p w:rsidR="00035210" w:rsidRPr="00035210" w:rsidRDefault="00035210" w:rsidP="00035210">
      <w:pPr>
        <w:widowControl w:val="0"/>
        <w:suppressAutoHyphens/>
        <w:autoSpaceDE w:val="0"/>
        <w:jc w:val="both"/>
        <w:rPr>
          <w:kern w:val="1"/>
          <w:sz w:val="24"/>
          <w:szCs w:val="24"/>
          <w:lang w:eastAsia="ar-SA"/>
        </w:rPr>
      </w:pPr>
    </w:p>
    <w:p w:rsidR="00035210" w:rsidRPr="00035210" w:rsidRDefault="00035210" w:rsidP="00035210">
      <w:pPr>
        <w:widowControl w:val="0"/>
        <w:suppressAutoHyphens/>
        <w:autoSpaceDE w:val="0"/>
        <w:jc w:val="both"/>
        <w:rPr>
          <w:kern w:val="1"/>
          <w:sz w:val="24"/>
          <w:szCs w:val="24"/>
          <w:lang w:eastAsia="ar-SA"/>
        </w:rPr>
      </w:pPr>
    </w:p>
    <w:p w:rsidR="00035210" w:rsidRPr="00035210" w:rsidRDefault="00035210" w:rsidP="00035210">
      <w:pPr>
        <w:widowControl w:val="0"/>
        <w:suppressAutoHyphens/>
        <w:autoSpaceDE w:val="0"/>
        <w:jc w:val="both"/>
        <w:rPr>
          <w:kern w:val="1"/>
          <w:sz w:val="24"/>
          <w:szCs w:val="24"/>
          <w:lang w:eastAsia="ar-SA"/>
        </w:rPr>
      </w:pPr>
    </w:p>
    <w:p w:rsidR="00035210" w:rsidRPr="00035210" w:rsidRDefault="00035210" w:rsidP="00035210">
      <w:pPr>
        <w:widowControl w:val="0"/>
        <w:suppressAutoHyphens/>
        <w:autoSpaceDE w:val="0"/>
        <w:jc w:val="both"/>
        <w:rPr>
          <w:kern w:val="1"/>
          <w:sz w:val="24"/>
          <w:szCs w:val="24"/>
          <w:lang w:eastAsia="ar-SA"/>
        </w:rPr>
      </w:pPr>
    </w:p>
    <w:p w:rsidR="00035210" w:rsidRDefault="00035210" w:rsidP="00EC2115">
      <w:pPr>
        <w:jc w:val="center"/>
        <w:rPr>
          <w:snapToGrid w:val="0"/>
          <w:sz w:val="28"/>
          <w:szCs w:val="28"/>
        </w:rPr>
      </w:pPr>
    </w:p>
    <w:p w:rsidR="00035210" w:rsidRDefault="00035210" w:rsidP="00EC2115">
      <w:pPr>
        <w:jc w:val="center"/>
        <w:rPr>
          <w:snapToGrid w:val="0"/>
          <w:sz w:val="28"/>
          <w:szCs w:val="28"/>
        </w:rPr>
      </w:pPr>
    </w:p>
    <w:p w:rsidR="00035210" w:rsidRDefault="00035210" w:rsidP="00EC2115">
      <w:pPr>
        <w:jc w:val="center"/>
        <w:rPr>
          <w:snapToGrid w:val="0"/>
          <w:sz w:val="28"/>
          <w:szCs w:val="28"/>
        </w:rPr>
      </w:pPr>
    </w:p>
    <w:p w:rsidR="00035210" w:rsidRDefault="00035210" w:rsidP="00EC2115">
      <w:pPr>
        <w:jc w:val="center"/>
        <w:rPr>
          <w:snapToGrid w:val="0"/>
          <w:sz w:val="28"/>
          <w:szCs w:val="28"/>
        </w:rPr>
      </w:pPr>
    </w:p>
    <w:p w:rsidR="00035210" w:rsidRDefault="00035210" w:rsidP="00EC2115">
      <w:pPr>
        <w:jc w:val="center"/>
        <w:rPr>
          <w:snapToGrid w:val="0"/>
          <w:sz w:val="28"/>
          <w:szCs w:val="28"/>
        </w:rPr>
      </w:pPr>
    </w:p>
    <w:p w:rsidR="00035210" w:rsidRDefault="00035210" w:rsidP="00EC2115">
      <w:pPr>
        <w:jc w:val="center"/>
        <w:rPr>
          <w:snapToGrid w:val="0"/>
          <w:sz w:val="28"/>
          <w:szCs w:val="28"/>
        </w:rPr>
      </w:pPr>
    </w:p>
    <w:p w:rsidR="00035210" w:rsidRDefault="00035210" w:rsidP="00EC2115">
      <w:pPr>
        <w:jc w:val="center"/>
        <w:rPr>
          <w:snapToGrid w:val="0"/>
          <w:sz w:val="28"/>
          <w:szCs w:val="28"/>
        </w:rPr>
      </w:pPr>
    </w:p>
    <w:p w:rsidR="00035210" w:rsidRDefault="00035210" w:rsidP="00EC2115">
      <w:pPr>
        <w:jc w:val="center"/>
        <w:rPr>
          <w:snapToGrid w:val="0"/>
          <w:sz w:val="28"/>
          <w:szCs w:val="28"/>
        </w:rPr>
      </w:pPr>
    </w:p>
    <w:p w:rsidR="00035210" w:rsidRDefault="00035210" w:rsidP="00EC2115">
      <w:pPr>
        <w:jc w:val="center"/>
        <w:rPr>
          <w:snapToGrid w:val="0"/>
          <w:sz w:val="28"/>
          <w:szCs w:val="28"/>
        </w:rPr>
      </w:pPr>
    </w:p>
    <w:p w:rsidR="00035210" w:rsidRDefault="00035210" w:rsidP="00EC2115">
      <w:pPr>
        <w:jc w:val="center"/>
        <w:rPr>
          <w:snapToGrid w:val="0"/>
          <w:sz w:val="28"/>
          <w:szCs w:val="28"/>
        </w:rPr>
      </w:pPr>
    </w:p>
    <w:p w:rsidR="00035210" w:rsidRDefault="00035210" w:rsidP="00D2632A">
      <w:pPr>
        <w:rPr>
          <w:snapToGrid w:val="0"/>
          <w:sz w:val="28"/>
          <w:szCs w:val="28"/>
        </w:rPr>
      </w:pPr>
    </w:p>
    <w:p w:rsidR="00EC2115" w:rsidRPr="00DF685F" w:rsidRDefault="003B020F" w:rsidP="00EC2115">
      <w:pPr>
        <w:pageBreakBefore/>
        <w:jc w:val="center"/>
        <w:rPr>
          <w:b/>
          <w:snapToGrid w:val="0"/>
          <w:sz w:val="28"/>
          <w:szCs w:val="28"/>
        </w:rPr>
      </w:pPr>
      <w:bookmarkStart w:id="71" w:name="аа"/>
      <w:bookmarkEnd w:id="71"/>
      <w:r>
        <w:rPr>
          <w:b/>
          <w:snapToGrid w:val="0"/>
          <w:sz w:val="28"/>
          <w:szCs w:val="28"/>
          <w:lang w:val="en-US"/>
        </w:rPr>
        <w:lastRenderedPageBreak/>
        <w:t>I</w:t>
      </w:r>
      <w:r w:rsidR="00EC2115" w:rsidRPr="00DF685F">
        <w:rPr>
          <w:b/>
          <w:snapToGrid w:val="0"/>
          <w:sz w:val="28"/>
          <w:szCs w:val="28"/>
          <w:lang w:val="en-US"/>
        </w:rPr>
        <w:t>I</w:t>
      </w:r>
      <w:r w:rsidR="00EC2115" w:rsidRPr="00DF685F">
        <w:rPr>
          <w:b/>
          <w:snapToGrid w:val="0"/>
          <w:sz w:val="28"/>
          <w:szCs w:val="28"/>
        </w:rPr>
        <w:t xml:space="preserve">. </w:t>
      </w:r>
      <w:r w:rsidR="00EC2115" w:rsidRPr="00DF685F">
        <w:rPr>
          <w:b/>
          <w:sz w:val="28"/>
          <w:szCs w:val="28"/>
        </w:rPr>
        <w:t>Информационная карта</w:t>
      </w:r>
    </w:p>
    <w:p w:rsidR="00EC2115" w:rsidRPr="00DF685F" w:rsidRDefault="00EC2115" w:rsidP="00EC2115">
      <w:pPr>
        <w:widowControl w:val="0"/>
        <w:jc w:val="center"/>
        <w:rPr>
          <w:snapToGrid w:val="0"/>
          <w:sz w:val="16"/>
          <w:szCs w:val="16"/>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6379"/>
      </w:tblGrid>
      <w:tr w:rsidR="007618D0" w:rsidRPr="00DF685F" w:rsidTr="009B7016">
        <w:tc>
          <w:tcPr>
            <w:tcW w:w="675" w:type="dxa"/>
          </w:tcPr>
          <w:p w:rsidR="007618D0" w:rsidRPr="00DF685F" w:rsidRDefault="007D7875" w:rsidP="007D7875">
            <w:pPr>
              <w:keepLines/>
              <w:jc w:val="center"/>
              <w:rPr>
                <w:b/>
                <w:sz w:val="24"/>
                <w:szCs w:val="24"/>
              </w:rPr>
            </w:pPr>
            <w:r w:rsidRPr="00DF685F">
              <w:rPr>
                <w:b/>
                <w:sz w:val="24"/>
                <w:szCs w:val="24"/>
              </w:rPr>
              <w:t xml:space="preserve">№ </w:t>
            </w:r>
            <w:proofErr w:type="gramStart"/>
            <w:r w:rsidRPr="00DF685F">
              <w:rPr>
                <w:b/>
                <w:sz w:val="24"/>
                <w:szCs w:val="24"/>
              </w:rPr>
              <w:t>п</w:t>
            </w:r>
            <w:proofErr w:type="gramEnd"/>
            <w:r w:rsidRPr="00DF685F">
              <w:rPr>
                <w:b/>
                <w:sz w:val="24"/>
                <w:szCs w:val="24"/>
              </w:rPr>
              <w:t>/п</w:t>
            </w:r>
          </w:p>
        </w:tc>
        <w:tc>
          <w:tcPr>
            <w:tcW w:w="2977" w:type="dxa"/>
          </w:tcPr>
          <w:p w:rsidR="007618D0" w:rsidRPr="00DF685F" w:rsidRDefault="007D7875" w:rsidP="007D7875">
            <w:pPr>
              <w:keepLines/>
              <w:jc w:val="center"/>
              <w:rPr>
                <w:b/>
                <w:sz w:val="24"/>
                <w:szCs w:val="24"/>
              </w:rPr>
            </w:pPr>
            <w:r w:rsidRPr="00DF685F">
              <w:rPr>
                <w:b/>
                <w:sz w:val="24"/>
                <w:szCs w:val="24"/>
              </w:rPr>
              <w:t>Наименование пункта</w:t>
            </w:r>
          </w:p>
        </w:tc>
        <w:tc>
          <w:tcPr>
            <w:tcW w:w="6379" w:type="dxa"/>
          </w:tcPr>
          <w:p w:rsidR="007618D0" w:rsidRPr="00DF685F" w:rsidRDefault="007D7875" w:rsidP="007D7875">
            <w:pPr>
              <w:jc w:val="center"/>
              <w:rPr>
                <w:b/>
                <w:sz w:val="24"/>
                <w:szCs w:val="24"/>
              </w:rPr>
            </w:pPr>
            <w:r w:rsidRPr="00DF685F">
              <w:rPr>
                <w:b/>
                <w:sz w:val="24"/>
                <w:szCs w:val="24"/>
              </w:rPr>
              <w:t>Содержание пункта</w:t>
            </w:r>
          </w:p>
        </w:tc>
      </w:tr>
      <w:tr w:rsidR="00175BE1" w:rsidRPr="00DF685F" w:rsidTr="009B7016">
        <w:tc>
          <w:tcPr>
            <w:tcW w:w="675" w:type="dxa"/>
          </w:tcPr>
          <w:p w:rsidR="00175BE1" w:rsidRPr="00DF685F" w:rsidRDefault="00175BE1" w:rsidP="00587D61">
            <w:pPr>
              <w:keepLines/>
              <w:numPr>
                <w:ilvl w:val="0"/>
                <w:numId w:val="1"/>
              </w:numPr>
              <w:ind w:left="0" w:firstLine="0"/>
              <w:rPr>
                <w:sz w:val="24"/>
                <w:szCs w:val="24"/>
              </w:rPr>
            </w:pPr>
          </w:p>
        </w:tc>
        <w:tc>
          <w:tcPr>
            <w:tcW w:w="2977" w:type="dxa"/>
          </w:tcPr>
          <w:p w:rsidR="00175BE1" w:rsidRPr="00DF685F" w:rsidRDefault="00175BE1" w:rsidP="009B7016">
            <w:pPr>
              <w:keepLines/>
              <w:jc w:val="both"/>
              <w:rPr>
                <w:sz w:val="24"/>
                <w:szCs w:val="24"/>
              </w:rPr>
            </w:pPr>
            <w:r w:rsidRPr="00DF685F">
              <w:rPr>
                <w:sz w:val="24"/>
                <w:szCs w:val="24"/>
              </w:rPr>
              <w:t>Используемый способ определения поставщика</w:t>
            </w:r>
          </w:p>
        </w:tc>
        <w:tc>
          <w:tcPr>
            <w:tcW w:w="6379" w:type="dxa"/>
          </w:tcPr>
          <w:p w:rsidR="00175BE1" w:rsidRPr="00DF685F" w:rsidRDefault="00175BE1" w:rsidP="004F0884">
            <w:pPr>
              <w:jc w:val="both"/>
              <w:rPr>
                <w:sz w:val="24"/>
                <w:szCs w:val="24"/>
              </w:rPr>
            </w:pPr>
            <w:r w:rsidRPr="00DF685F">
              <w:rPr>
                <w:sz w:val="24"/>
                <w:szCs w:val="24"/>
              </w:rPr>
              <w:t>Аукцион в электронной форме (электронный аукцион).</w:t>
            </w:r>
          </w:p>
        </w:tc>
      </w:tr>
      <w:tr w:rsidR="00175BE1" w:rsidRPr="00DF685F" w:rsidTr="009B7016">
        <w:tc>
          <w:tcPr>
            <w:tcW w:w="675" w:type="dxa"/>
          </w:tcPr>
          <w:p w:rsidR="00175BE1" w:rsidRPr="00DF685F" w:rsidRDefault="00175BE1" w:rsidP="00587D61">
            <w:pPr>
              <w:keepLines/>
              <w:numPr>
                <w:ilvl w:val="0"/>
                <w:numId w:val="1"/>
              </w:numPr>
              <w:ind w:left="0" w:firstLine="0"/>
              <w:rPr>
                <w:sz w:val="24"/>
                <w:szCs w:val="24"/>
              </w:rPr>
            </w:pPr>
          </w:p>
        </w:tc>
        <w:tc>
          <w:tcPr>
            <w:tcW w:w="2977" w:type="dxa"/>
          </w:tcPr>
          <w:p w:rsidR="00175BE1" w:rsidRPr="00DF685F" w:rsidRDefault="00175BE1" w:rsidP="00CB5B8A">
            <w:pPr>
              <w:keepLines/>
              <w:jc w:val="both"/>
              <w:rPr>
                <w:sz w:val="24"/>
                <w:szCs w:val="24"/>
              </w:rPr>
            </w:pPr>
            <w:r w:rsidRPr="00DF685F">
              <w:rPr>
                <w:sz w:val="24"/>
                <w:szCs w:val="24"/>
              </w:rPr>
              <w:t>Адрес электронной площадки в единой информационной системе</w:t>
            </w:r>
          </w:p>
        </w:tc>
        <w:tc>
          <w:tcPr>
            <w:tcW w:w="6379" w:type="dxa"/>
          </w:tcPr>
          <w:p w:rsidR="00186E6B" w:rsidRPr="00DF685F" w:rsidRDefault="00DB13EC" w:rsidP="0033168D">
            <w:pPr>
              <w:jc w:val="both"/>
              <w:rPr>
                <w:sz w:val="24"/>
                <w:szCs w:val="24"/>
              </w:rPr>
            </w:pPr>
            <w:r w:rsidRPr="00DF685F">
              <w:rPr>
                <w:sz w:val="24"/>
                <w:szCs w:val="24"/>
              </w:rPr>
              <w:t>www.sberbank-ast.ru</w:t>
            </w:r>
          </w:p>
          <w:p w:rsidR="00175BE1" w:rsidRPr="00DF685F" w:rsidRDefault="00175BE1" w:rsidP="009B7016">
            <w:pPr>
              <w:jc w:val="both"/>
              <w:rPr>
                <w:sz w:val="24"/>
                <w:szCs w:val="24"/>
              </w:rPr>
            </w:pPr>
          </w:p>
        </w:tc>
      </w:tr>
      <w:tr w:rsidR="00186E6B" w:rsidRPr="00DF685F" w:rsidTr="009B7016">
        <w:tc>
          <w:tcPr>
            <w:tcW w:w="675" w:type="dxa"/>
          </w:tcPr>
          <w:p w:rsidR="00186E6B" w:rsidRPr="00DF685F" w:rsidRDefault="00186E6B" w:rsidP="00587D61">
            <w:pPr>
              <w:keepLines/>
              <w:numPr>
                <w:ilvl w:val="0"/>
                <w:numId w:val="1"/>
              </w:numPr>
              <w:ind w:left="0" w:firstLine="0"/>
              <w:rPr>
                <w:sz w:val="24"/>
                <w:szCs w:val="24"/>
              </w:rPr>
            </w:pPr>
          </w:p>
        </w:tc>
        <w:tc>
          <w:tcPr>
            <w:tcW w:w="2977" w:type="dxa"/>
          </w:tcPr>
          <w:p w:rsidR="00186E6B" w:rsidRPr="00DF685F" w:rsidRDefault="00186E6B" w:rsidP="00CB5B8A">
            <w:pPr>
              <w:keepLines/>
              <w:jc w:val="both"/>
              <w:rPr>
                <w:sz w:val="24"/>
                <w:szCs w:val="24"/>
              </w:rPr>
            </w:pPr>
            <w:r w:rsidRPr="00DF685F">
              <w:rPr>
                <w:sz w:val="24"/>
                <w:szCs w:val="24"/>
              </w:rPr>
              <w:t>Идентификационный код закупки</w:t>
            </w:r>
          </w:p>
        </w:tc>
        <w:tc>
          <w:tcPr>
            <w:tcW w:w="6379" w:type="dxa"/>
          </w:tcPr>
          <w:p w:rsidR="00F647AD" w:rsidRPr="0013622C" w:rsidRDefault="00180A84" w:rsidP="00F647AD">
            <w:pPr>
              <w:jc w:val="both"/>
              <w:rPr>
                <w:b/>
                <w:sz w:val="24"/>
                <w:szCs w:val="24"/>
              </w:rPr>
            </w:pPr>
            <w:r w:rsidRPr="00180A84">
              <w:rPr>
                <w:rFonts w:eastAsia="Lucida Sans Unicode"/>
                <w:kern w:val="1"/>
                <w:sz w:val="24"/>
                <w:szCs w:val="24"/>
                <w:lang w:eastAsia="ar-SA"/>
              </w:rPr>
              <w:t>181352503918735250100100130484339243</w:t>
            </w:r>
          </w:p>
        </w:tc>
      </w:tr>
      <w:tr w:rsidR="00175BE1" w:rsidRPr="00DF685F" w:rsidTr="009B7016">
        <w:tc>
          <w:tcPr>
            <w:tcW w:w="10031" w:type="dxa"/>
            <w:gridSpan w:val="3"/>
            <w:vAlign w:val="center"/>
          </w:tcPr>
          <w:p w:rsidR="00175BE1" w:rsidRPr="00DF685F" w:rsidRDefault="00175BE1" w:rsidP="000B4F36">
            <w:pPr>
              <w:keepLines/>
              <w:jc w:val="both"/>
              <w:rPr>
                <w:b/>
                <w:sz w:val="24"/>
                <w:szCs w:val="24"/>
              </w:rPr>
            </w:pPr>
            <w:bookmarkStart w:id="72" w:name="а"/>
            <w:bookmarkEnd w:id="72"/>
            <w:r w:rsidRPr="00DF685F">
              <w:rPr>
                <w:b/>
                <w:snapToGrid w:val="0"/>
                <w:sz w:val="24"/>
                <w:szCs w:val="24"/>
              </w:rPr>
              <w:t>Сведения о заказчике, уполномоченном органе</w:t>
            </w:r>
          </w:p>
        </w:tc>
      </w:tr>
      <w:tr w:rsidR="008D1E4C" w:rsidRPr="00DF685F" w:rsidTr="00FD37A2">
        <w:trPr>
          <w:trHeight w:val="1119"/>
        </w:trPr>
        <w:tc>
          <w:tcPr>
            <w:tcW w:w="675" w:type="dxa"/>
            <w:shd w:val="clear" w:color="auto" w:fill="auto"/>
          </w:tcPr>
          <w:p w:rsidR="008D1E4C" w:rsidRPr="00DF685F" w:rsidRDefault="008D1E4C" w:rsidP="00587D61">
            <w:pPr>
              <w:keepLines/>
              <w:numPr>
                <w:ilvl w:val="0"/>
                <w:numId w:val="1"/>
              </w:numPr>
              <w:ind w:left="0" w:firstLine="0"/>
              <w:rPr>
                <w:sz w:val="24"/>
                <w:szCs w:val="24"/>
              </w:rPr>
            </w:pPr>
          </w:p>
        </w:tc>
        <w:tc>
          <w:tcPr>
            <w:tcW w:w="2977" w:type="dxa"/>
          </w:tcPr>
          <w:p w:rsidR="008D1E4C" w:rsidRPr="00DF685F" w:rsidRDefault="008D1E4C" w:rsidP="00CB5B8A">
            <w:pPr>
              <w:keepLines/>
              <w:rPr>
                <w:b/>
                <w:sz w:val="24"/>
                <w:szCs w:val="24"/>
              </w:rPr>
            </w:pPr>
            <w:r w:rsidRPr="00DF685F">
              <w:rPr>
                <w:b/>
                <w:sz w:val="24"/>
                <w:szCs w:val="24"/>
              </w:rPr>
              <w:t>Заказчик</w:t>
            </w:r>
          </w:p>
        </w:tc>
        <w:tc>
          <w:tcPr>
            <w:tcW w:w="6379" w:type="dxa"/>
            <w:shd w:val="clear" w:color="auto" w:fill="auto"/>
          </w:tcPr>
          <w:p w:rsidR="008D1E4C" w:rsidRPr="008F118A" w:rsidRDefault="008D1E4C" w:rsidP="00253A0E">
            <w:pPr>
              <w:widowControl w:val="0"/>
              <w:autoSpaceDE w:val="0"/>
              <w:snapToGrid w:val="0"/>
              <w:jc w:val="both"/>
              <w:rPr>
                <w:sz w:val="24"/>
                <w:szCs w:val="24"/>
              </w:rPr>
            </w:pPr>
            <w:r w:rsidRPr="008F118A">
              <w:rPr>
                <w:sz w:val="24"/>
                <w:szCs w:val="24"/>
              </w:rPr>
              <w:t>Государственное учреждение – Вологодское региональное отделение Фонда социального страхования Российской Федерации</w:t>
            </w:r>
          </w:p>
        </w:tc>
      </w:tr>
      <w:tr w:rsidR="0093346B" w:rsidRPr="00DF685F" w:rsidTr="0093346B">
        <w:trPr>
          <w:trHeight w:val="161"/>
        </w:trPr>
        <w:tc>
          <w:tcPr>
            <w:tcW w:w="675" w:type="dxa"/>
            <w:shd w:val="clear" w:color="auto" w:fill="auto"/>
          </w:tcPr>
          <w:p w:rsidR="0093346B" w:rsidRPr="00DF685F" w:rsidRDefault="0093346B" w:rsidP="00587D61">
            <w:pPr>
              <w:keepLines/>
              <w:numPr>
                <w:ilvl w:val="0"/>
                <w:numId w:val="1"/>
              </w:numPr>
              <w:ind w:left="0" w:firstLine="0"/>
              <w:rPr>
                <w:sz w:val="24"/>
                <w:szCs w:val="24"/>
              </w:rPr>
            </w:pPr>
          </w:p>
        </w:tc>
        <w:tc>
          <w:tcPr>
            <w:tcW w:w="2977" w:type="dxa"/>
          </w:tcPr>
          <w:p w:rsidR="0093346B" w:rsidRPr="00DF685F" w:rsidRDefault="0093346B" w:rsidP="009B7016">
            <w:pPr>
              <w:keepLines/>
              <w:jc w:val="both"/>
              <w:rPr>
                <w:sz w:val="24"/>
                <w:szCs w:val="24"/>
              </w:rPr>
            </w:pPr>
            <w:r w:rsidRPr="00DF685F">
              <w:rPr>
                <w:sz w:val="24"/>
                <w:szCs w:val="24"/>
              </w:rPr>
              <w:t>Ответственное должностное лицо заказчика</w:t>
            </w:r>
          </w:p>
        </w:tc>
        <w:tc>
          <w:tcPr>
            <w:tcW w:w="6379" w:type="dxa"/>
            <w:shd w:val="clear" w:color="auto" w:fill="auto"/>
          </w:tcPr>
          <w:p w:rsidR="009B7237" w:rsidRPr="008F118A" w:rsidRDefault="009B7237" w:rsidP="00253A0E">
            <w:pPr>
              <w:keepLines/>
              <w:jc w:val="both"/>
              <w:rPr>
                <w:sz w:val="24"/>
                <w:szCs w:val="24"/>
              </w:rPr>
            </w:pPr>
            <w:r w:rsidRPr="008F118A">
              <w:rPr>
                <w:sz w:val="24"/>
                <w:szCs w:val="24"/>
              </w:rPr>
              <w:t>Соснина Людмила Юрьевна (Начальник отдела хозяйственного обеспечения)</w:t>
            </w:r>
          </w:p>
          <w:p w:rsidR="0093346B" w:rsidRPr="006A39C3" w:rsidRDefault="009B7237" w:rsidP="00253A0E">
            <w:pPr>
              <w:keepLines/>
              <w:jc w:val="both"/>
              <w:rPr>
                <w:sz w:val="24"/>
                <w:szCs w:val="24"/>
              </w:rPr>
            </w:pPr>
            <w:proofErr w:type="spellStart"/>
            <w:r w:rsidRPr="008F118A">
              <w:rPr>
                <w:spacing w:val="-6"/>
                <w:sz w:val="24"/>
                <w:szCs w:val="24"/>
              </w:rPr>
              <w:t>Шитарева</w:t>
            </w:r>
            <w:proofErr w:type="spellEnd"/>
            <w:r w:rsidRPr="008F118A">
              <w:rPr>
                <w:spacing w:val="-6"/>
                <w:sz w:val="24"/>
                <w:szCs w:val="24"/>
              </w:rPr>
              <w:t xml:space="preserve"> Ирина Владимировна (Начальник отдела </w:t>
            </w:r>
            <w:r w:rsidR="008D1E4C">
              <w:rPr>
                <w:spacing w:val="-6"/>
                <w:sz w:val="24"/>
                <w:szCs w:val="24"/>
              </w:rPr>
              <w:t xml:space="preserve">организации  </w:t>
            </w:r>
            <w:r w:rsidRPr="008F118A">
              <w:rPr>
                <w:spacing w:val="-6"/>
                <w:sz w:val="24"/>
                <w:szCs w:val="24"/>
              </w:rPr>
              <w:t>размещения заказов для государственных нужд)</w:t>
            </w:r>
          </w:p>
        </w:tc>
      </w:tr>
      <w:tr w:rsidR="009B7237" w:rsidRPr="00DF685F" w:rsidTr="009B7237">
        <w:trPr>
          <w:trHeight w:val="1395"/>
        </w:trPr>
        <w:tc>
          <w:tcPr>
            <w:tcW w:w="675" w:type="dxa"/>
            <w:shd w:val="clear" w:color="auto" w:fill="auto"/>
          </w:tcPr>
          <w:p w:rsidR="009B7237" w:rsidRPr="00DF685F" w:rsidRDefault="009B7237" w:rsidP="00587D61">
            <w:pPr>
              <w:keepLines/>
              <w:numPr>
                <w:ilvl w:val="0"/>
                <w:numId w:val="1"/>
              </w:numPr>
              <w:ind w:left="0" w:firstLine="0"/>
              <w:rPr>
                <w:sz w:val="24"/>
                <w:szCs w:val="24"/>
              </w:rPr>
            </w:pPr>
          </w:p>
        </w:tc>
        <w:tc>
          <w:tcPr>
            <w:tcW w:w="2977" w:type="dxa"/>
          </w:tcPr>
          <w:p w:rsidR="009B7237" w:rsidRPr="00DF685F" w:rsidRDefault="008D1E4C" w:rsidP="009B7016">
            <w:pPr>
              <w:keepLines/>
              <w:jc w:val="both"/>
              <w:rPr>
                <w:b/>
                <w:sz w:val="24"/>
                <w:szCs w:val="24"/>
              </w:rPr>
            </w:pPr>
            <w:r w:rsidRPr="00DF685F">
              <w:rPr>
                <w:sz w:val="24"/>
                <w:szCs w:val="24"/>
              </w:rPr>
              <w:t>Место нахождения, почтовый адрес, адрес электронной почты, номер контактного телефона заказчика</w:t>
            </w:r>
          </w:p>
        </w:tc>
        <w:tc>
          <w:tcPr>
            <w:tcW w:w="6379" w:type="dxa"/>
            <w:shd w:val="clear" w:color="auto" w:fill="auto"/>
          </w:tcPr>
          <w:p w:rsidR="008D1E4C" w:rsidRPr="009B7237" w:rsidRDefault="008D1E4C" w:rsidP="008D1E4C">
            <w:pPr>
              <w:widowControl w:val="0"/>
              <w:autoSpaceDE w:val="0"/>
              <w:snapToGrid w:val="0"/>
              <w:jc w:val="both"/>
              <w:rPr>
                <w:sz w:val="24"/>
                <w:szCs w:val="24"/>
              </w:rPr>
            </w:pPr>
            <w:r w:rsidRPr="009B7237">
              <w:rPr>
                <w:sz w:val="24"/>
                <w:szCs w:val="24"/>
              </w:rPr>
              <w:t>160001, г. Вологда, проспект Победы, д.33.</w:t>
            </w:r>
          </w:p>
          <w:p w:rsidR="008D1E4C" w:rsidRPr="009B7237" w:rsidRDefault="008D1E4C" w:rsidP="008D1E4C">
            <w:pPr>
              <w:widowControl w:val="0"/>
              <w:autoSpaceDE w:val="0"/>
              <w:snapToGrid w:val="0"/>
              <w:jc w:val="both"/>
              <w:rPr>
                <w:sz w:val="24"/>
                <w:szCs w:val="24"/>
                <w:lang w:val="en-US"/>
              </w:rPr>
            </w:pPr>
            <w:proofErr w:type="gramStart"/>
            <w:r w:rsidRPr="009B7237">
              <w:rPr>
                <w:sz w:val="24"/>
                <w:szCs w:val="24"/>
              </w:rPr>
              <w:t>е</w:t>
            </w:r>
            <w:proofErr w:type="gramEnd"/>
            <w:r w:rsidRPr="009B7237">
              <w:rPr>
                <w:sz w:val="24"/>
                <w:szCs w:val="24"/>
                <w:lang w:val="en-US"/>
              </w:rPr>
              <w:t>-mail: info@ro35.fss.ru</w:t>
            </w:r>
          </w:p>
          <w:p w:rsidR="009B7237" w:rsidRPr="00DF685F" w:rsidRDefault="008D1E4C" w:rsidP="008D1E4C">
            <w:pPr>
              <w:keepLines/>
              <w:jc w:val="both"/>
              <w:rPr>
                <w:b/>
                <w:sz w:val="24"/>
                <w:szCs w:val="24"/>
              </w:rPr>
            </w:pPr>
            <w:r w:rsidRPr="009B7237">
              <w:rPr>
                <w:sz w:val="24"/>
                <w:szCs w:val="24"/>
              </w:rPr>
              <w:t>(8172) 76-41-89, 72-94-09, 76-41-76</w:t>
            </w:r>
          </w:p>
        </w:tc>
      </w:tr>
      <w:tr w:rsidR="00E53716" w:rsidRPr="00DF685F" w:rsidTr="006E07B8">
        <w:trPr>
          <w:trHeight w:val="472"/>
        </w:trPr>
        <w:tc>
          <w:tcPr>
            <w:tcW w:w="10031" w:type="dxa"/>
            <w:gridSpan w:val="3"/>
            <w:shd w:val="clear" w:color="auto" w:fill="auto"/>
          </w:tcPr>
          <w:p w:rsidR="00E53716" w:rsidRPr="00DF685F" w:rsidRDefault="00E53716" w:rsidP="00847E0D">
            <w:pPr>
              <w:keepLines/>
              <w:jc w:val="both"/>
              <w:rPr>
                <w:b/>
                <w:snapToGrid w:val="0"/>
                <w:sz w:val="24"/>
                <w:szCs w:val="24"/>
              </w:rPr>
            </w:pPr>
            <w:bookmarkStart w:id="73" w:name="б"/>
            <w:bookmarkEnd w:id="73"/>
            <w:r w:rsidRPr="00DF685F">
              <w:rPr>
                <w:b/>
                <w:snapToGrid w:val="0"/>
                <w:sz w:val="24"/>
                <w:szCs w:val="24"/>
              </w:rPr>
              <w:t>Краткое изложение условий контракта</w:t>
            </w:r>
          </w:p>
        </w:tc>
      </w:tr>
      <w:tr w:rsidR="00E53716" w:rsidRPr="00DF685F" w:rsidTr="009B7016">
        <w:tc>
          <w:tcPr>
            <w:tcW w:w="675" w:type="dxa"/>
          </w:tcPr>
          <w:p w:rsidR="00E53716" w:rsidRPr="00DF685F" w:rsidRDefault="00E53716" w:rsidP="00587D61">
            <w:pPr>
              <w:keepLines/>
              <w:numPr>
                <w:ilvl w:val="0"/>
                <w:numId w:val="1"/>
              </w:numPr>
              <w:ind w:left="0" w:firstLine="0"/>
              <w:rPr>
                <w:sz w:val="24"/>
                <w:szCs w:val="24"/>
              </w:rPr>
            </w:pPr>
          </w:p>
        </w:tc>
        <w:tc>
          <w:tcPr>
            <w:tcW w:w="2977" w:type="dxa"/>
            <w:tcBorders>
              <w:bottom w:val="single" w:sz="6" w:space="0" w:color="auto"/>
            </w:tcBorders>
          </w:tcPr>
          <w:p w:rsidR="00E53716" w:rsidRPr="00DF685F" w:rsidRDefault="00E53716" w:rsidP="009B7016">
            <w:pPr>
              <w:keepLines/>
              <w:jc w:val="both"/>
              <w:rPr>
                <w:sz w:val="24"/>
                <w:szCs w:val="24"/>
              </w:rPr>
            </w:pPr>
            <w:r w:rsidRPr="00DF685F">
              <w:rPr>
                <w:sz w:val="24"/>
                <w:szCs w:val="24"/>
              </w:rPr>
              <w:t>Наименование объекта закупки (предмет контракта)</w:t>
            </w:r>
          </w:p>
        </w:tc>
        <w:tc>
          <w:tcPr>
            <w:tcW w:w="6379" w:type="dxa"/>
            <w:tcBorders>
              <w:bottom w:val="single" w:sz="6" w:space="0" w:color="auto"/>
            </w:tcBorders>
          </w:tcPr>
          <w:p w:rsidR="00E53716" w:rsidRPr="006A39C3" w:rsidRDefault="00180A84" w:rsidP="009B7237">
            <w:pPr>
              <w:jc w:val="both"/>
              <w:rPr>
                <w:sz w:val="24"/>
                <w:szCs w:val="24"/>
              </w:rPr>
            </w:pPr>
            <w:r>
              <w:rPr>
                <w:sz w:val="24"/>
                <w:szCs w:val="24"/>
              </w:rPr>
              <w:t>Капитальный ремонт помещений</w:t>
            </w:r>
          </w:p>
        </w:tc>
      </w:tr>
      <w:tr w:rsidR="00E53716" w:rsidRPr="00DF685F" w:rsidTr="009B7016">
        <w:tc>
          <w:tcPr>
            <w:tcW w:w="675" w:type="dxa"/>
          </w:tcPr>
          <w:p w:rsidR="00E53716" w:rsidRPr="00DF685F" w:rsidRDefault="00E53716" w:rsidP="00587D61">
            <w:pPr>
              <w:keepLines/>
              <w:numPr>
                <w:ilvl w:val="0"/>
                <w:numId w:val="1"/>
              </w:numPr>
              <w:ind w:left="0" w:firstLine="0"/>
              <w:rPr>
                <w:sz w:val="24"/>
                <w:szCs w:val="24"/>
              </w:rPr>
            </w:pPr>
          </w:p>
        </w:tc>
        <w:tc>
          <w:tcPr>
            <w:tcW w:w="2977" w:type="dxa"/>
            <w:tcBorders>
              <w:bottom w:val="single" w:sz="6" w:space="0" w:color="auto"/>
            </w:tcBorders>
          </w:tcPr>
          <w:p w:rsidR="00E53716" w:rsidRPr="00DF685F" w:rsidRDefault="006434F7" w:rsidP="009B7016">
            <w:pPr>
              <w:keepLines/>
              <w:rPr>
                <w:sz w:val="24"/>
                <w:szCs w:val="24"/>
              </w:rPr>
            </w:pPr>
            <w:r w:rsidRPr="00DF685F">
              <w:rPr>
                <w:sz w:val="24"/>
                <w:szCs w:val="24"/>
              </w:rPr>
              <w:t>Описание объекта закупки, в том числе функциональные, технические и качественные характеристики, эксплуатационные характеристики объекта закупки (при необходимости)</w:t>
            </w:r>
          </w:p>
        </w:tc>
        <w:tc>
          <w:tcPr>
            <w:tcW w:w="6379" w:type="dxa"/>
            <w:tcBorders>
              <w:bottom w:val="single" w:sz="6" w:space="0" w:color="auto"/>
            </w:tcBorders>
          </w:tcPr>
          <w:p w:rsidR="00E53716" w:rsidRPr="00DF685F" w:rsidRDefault="00E53716" w:rsidP="00A86A4D">
            <w:pPr>
              <w:jc w:val="both"/>
              <w:rPr>
                <w:sz w:val="24"/>
                <w:szCs w:val="24"/>
              </w:rPr>
            </w:pPr>
            <w:r w:rsidRPr="00DF685F">
              <w:rPr>
                <w:sz w:val="24"/>
                <w:szCs w:val="24"/>
              </w:rPr>
              <w:t xml:space="preserve">Указано в разделе </w:t>
            </w:r>
            <w:hyperlink w:anchor="л" w:history="1">
              <w:r w:rsidRPr="00DF685F">
                <w:rPr>
                  <w:rStyle w:val="ae"/>
                  <w:color w:val="auto"/>
                  <w:sz w:val="24"/>
                  <w:szCs w:val="24"/>
                  <w:lang w:val="en-US"/>
                </w:rPr>
                <w:t>II</w:t>
              </w:r>
              <w:r w:rsidR="00686FD4">
                <w:rPr>
                  <w:rStyle w:val="ae"/>
                  <w:color w:val="auto"/>
                  <w:sz w:val="24"/>
                  <w:szCs w:val="24"/>
                  <w:lang w:val="en-US"/>
                </w:rPr>
                <w:t>I</w:t>
              </w:r>
              <w:r w:rsidRPr="00DF685F">
                <w:rPr>
                  <w:rStyle w:val="ae"/>
                  <w:color w:val="auto"/>
                  <w:sz w:val="24"/>
                  <w:szCs w:val="24"/>
                </w:rPr>
                <w:t xml:space="preserve">. </w:t>
              </w:r>
            </w:hyperlink>
            <w:r w:rsidRPr="00DF685F">
              <w:rPr>
                <w:bCs/>
                <w:sz w:val="24"/>
                <w:szCs w:val="24"/>
                <w:u w:val="single"/>
              </w:rPr>
              <w:t>«Описание объекта закупки</w:t>
            </w:r>
            <w:r w:rsidRPr="00DF685F">
              <w:rPr>
                <w:u w:val="single"/>
              </w:rPr>
              <w:t>»</w:t>
            </w:r>
            <w:r w:rsidRPr="00DF685F">
              <w:t xml:space="preserve"> </w:t>
            </w:r>
            <w:r w:rsidRPr="00DF685F">
              <w:rPr>
                <w:sz w:val="24"/>
                <w:szCs w:val="24"/>
              </w:rPr>
              <w:t>документации об электронном аукционе.</w:t>
            </w:r>
          </w:p>
        </w:tc>
      </w:tr>
      <w:tr w:rsidR="00E53716" w:rsidRPr="00DF685F" w:rsidTr="009B7016">
        <w:tc>
          <w:tcPr>
            <w:tcW w:w="675" w:type="dxa"/>
          </w:tcPr>
          <w:p w:rsidR="00E53716" w:rsidRPr="00DF685F" w:rsidRDefault="00E53716" w:rsidP="00587D61">
            <w:pPr>
              <w:keepLines/>
              <w:numPr>
                <w:ilvl w:val="0"/>
                <w:numId w:val="1"/>
              </w:numPr>
              <w:ind w:left="0" w:firstLine="0"/>
              <w:rPr>
                <w:sz w:val="24"/>
                <w:szCs w:val="24"/>
              </w:rPr>
            </w:pPr>
          </w:p>
        </w:tc>
        <w:tc>
          <w:tcPr>
            <w:tcW w:w="2977" w:type="dxa"/>
            <w:tcBorders>
              <w:bottom w:val="single" w:sz="6" w:space="0" w:color="auto"/>
            </w:tcBorders>
          </w:tcPr>
          <w:p w:rsidR="00E53716" w:rsidRPr="00DF685F" w:rsidRDefault="006434F7" w:rsidP="002D2F83">
            <w:pPr>
              <w:keepLines/>
              <w:rPr>
                <w:sz w:val="24"/>
                <w:szCs w:val="24"/>
              </w:rPr>
            </w:pPr>
            <w:r w:rsidRPr="00DF685F">
              <w:rPr>
                <w:rFonts w:eastAsiaTheme="minorHAnsi"/>
                <w:sz w:val="24"/>
                <w:szCs w:val="24"/>
                <w:lang w:eastAsia="en-US"/>
              </w:rPr>
              <w:t>Показатели, позволяющие определить соответствие закупаемых товара, работы, услуги установленным заказчиком требованиям, в том числе максимальные и (или) минимальные значения таких показателей, а также значения показателей, которые не могут изменяться</w:t>
            </w:r>
          </w:p>
        </w:tc>
        <w:tc>
          <w:tcPr>
            <w:tcW w:w="6379" w:type="dxa"/>
            <w:tcBorders>
              <w:bottom w:val="single" w:sz="6" w:space="0" w:color="auto"/>
            </w:tcBorders>
          </w:tcPr>
          <w:p w:rsidR="00E53716" w:rsidRPr="00DF685F" w:rsidRDefault="00E53716" w:rsidP="00686FD4">
            <w:pPr>
              <w:jc w:val="both"/>
              <w:rPr>
                <w:sz w:val="24"/>
                <w:szCs w:val="24"/>
              </w:rPr>
            </w:pPr>
            <w:r w:rsidRPr="00DF685F">
              <w:rPr>
                <w:sz w:val="24"/>
                <w:szCs w:val="24"/>
              </w:rPr>
              <w:t>Максимальные и (или) минимальные значения показателей товара, испол</w:t>
            </w:r>
            <w:r w:rsidR="00475044">
              <w:rPr>
                <w:sz w:val="24"/>
                <w:szCs w:val="24"/>
              </w:rPr>
              <w:t xml:space="preserve">ьзуемого при выполнении работ, </w:t>
            </w:r>
            <w:r w:rsidRPr="00DF685F">
              <w:rPr>
                <w:sz w:val="24"/>
                <w:szCs w:val="24"/>
              </w:rPr>
              <w:t xml:space="preserve">а также значения показателей товара, которые не могут изменяться, установлены в </w:t>
            </w:r>
            <w:r w:rsidRPr="00686FD4">
              <w:rPr>
                <w:sz w:val="24"/>
                <w:szCs w:val="24"/>
                <w:highlight w:val="yellow"/>
              </w:rPr>
              <w:t xml:space="preserve">пункте </w:t>
            </w:r>
            <w:r w:rsidR="00686FD4" w:rsidRPr="00686FD4">
              <w:rPr>
                <w:sz w:val="24"/>
                <w:szCs w:val="24"/>
                <w:highlight w:val="yellow"/>
              </w:rPr>
              <w:t>7</w:t>
            </w:r>
            <w:r w:rsidRPr="00686FD4">
              <w:rPr>
                <w:sz w:val="24"/>
                <w:szCs w:val="24"/>
                <w:highlight w:val="yellow"/>
              </w:rPr>
              <w:t xml:space="preserve"> раздела</w:t>
            </w:r>
            <w:r w:rsidRPr="00DF685F">
              <w:rPr>
                <w:sz w:val="24"/>
                <w:szCs w:val="24"/>
              </w:rPr>
              <w:t xml:space="preserve"> </w:t>
            </w:r>
            <w:hyperlink w:anchor="л" w:history="1">
              <w:r w:rsidRPr="00DF685F">
                <w:rPr>
                  <w:rStyle w:val="ae"/>
                  <w:color w:val="auto"/>
                  <w:sz w:val="24"/>
                  <w:szCs w:val="24"/>
                  <w:lang w:val="en-US"/>
                </w:rPr>
                <w:t>II</w:t>
              </w:r>
              <w:r w:rsidR="00686FD4">
                <w:rPr>
                  <w:rStyle w:val="ae"/>
                  <w:color w:val="auto"/>
                  <w:sz w:val="24"/>
                  <w:szCs w:val="24"/>
                  <w:lang w:val="en-US"/>
                </w:rPr>
                <w:t>I</w:t>
              </w:r>
              <w:r w:rsidRPr="00DF685F">
                <w:rPr>
                  <w:rStyle w:val="ae"/>
                  <w:color w:val="auto"/>
                  <w:sz w:val="24"/>
                  <w:szCs w:val="24"/>
                </w:rPr>
                <w:t xml:space="preserve"> «Описание объекта закупки»</w:t>
              </w:r>
            </w:hyperlink>
            <w:r w:rsidRPr="00DF685F">
              <w:rPr>
                <w:sz w:val="24"/>
                <w:szCs w:val="24"/>
              </w:rPr>
              <w:t xml:space="preserve"> документации об электронном аукционе.</w:t>
            </w:r>
          </w:p>
        </w:tc>
      </w:tr>
      <w:tr w:rsidR="006434F7" w:rsidRPr="00DF685F" w:rsidTr="00041AA0">
        <w:tc>
          <w:tcPr>
            <w:tcW w:w="675" w:type="dxa"/>
          </w:tcPr>
          <w:p w:rsidR="006434F7" w:rsidRPr="00DF685F" w:rsidRDefault="006434F7" w:rsidP="00587D61">
            <w:pPr>
              <w:keepLines/>
              <w:numPr>
                <w:ilvl w:val="0"/>
                <w:numId w:val="1"/>
              </w:numPr>
              <w:ind w:left="0" w:firstLine="0"/>
              <w:rPr>
                <w:sz w:val="24"/>
                <w:szCs w:val="24"/>
              </w:rPr>
            </w:pPr>
          </w:p>
        </w:tc>
        <w:tc>
          <w:tcPr>
            <w:tcW w:w="2977" w:type="dxa"/>
            <w:tcBorders>
              <w:bottom w:val="single" w:sz="6" w:space="0" w:color="auto"/>
            </w:tcBorders>
          </w:tcPr>
          <w:p w:rsidR="006434F7" w:rsidRPr="00DF685F" w:rsidRDefault="006434F7" w:rsidP="00041AA0">
            <w:pPr>
              <w:keepLines/>
              <w:rPr>
                <w:sz w:val="24"/>
                <w:szCs w:val="24"/>
              </w:rPr>
            </w:pPr>
            <w:r w:rsidRPr="00DF685F">
              <w:rPr>
                <w:sz w:val="24"/>
                <w:szCs w:val="24"/>
              </w:rPr>
              <w:t>Количество товара</w:t>
            </w:r>
          </w:p>
        </w:tc>
        <w:tc>
          <w:tcPr>
            <w:tcW w:w="6379" w:type="dxa"/>
            <w:tcBorders>
              <w:bottom w:val="single" w:sz="6" w:space="0" w:color="auto"/>
            </w:tcBorders>
            <w:vAlign w:val="center"/>
          </w:tcPr>
          <w:p w:rsidR="006434F7" w:rsidRPr="00DF685F" w:rsidRDefault="006434F7" w:rsidP="00D43AD5">
            <w:pPr>
              <w:jc w:val="both"/>
              <w:rPr>
                <w:sz w:val="24"/>
                <w:szCs w:val="24"/>
              </w:rPr>
            </w:pPr>
            <w:r w:rsidRPr="00DF685F">
              <w:rPr>
                <w:sz w:val="24"/>
                <w:szCs w:val="24"/>
              </w:rPr>
              <w:t>Объектом закупки являются работы с использ</w:t>
            </w:r>
            <w:r w:rsidR="00D43AD5" w:rsidRPr="00DF685F">
              <w:rPr>
                <w:sz w:val="24"/>
                <w:szCs w:val="24"/>
              </w:rPr>
              <w:t>ованием</w:t>
            </w:r>
            <w:r w:rsidRPr="00DF685F">
              <w:rPr>
                <w:sz w:val="24"/>
                <w:szCs w:val="24"/>
              </w:rPr>
              <w:t xml:space="preserve"> </w:t>
            </w:r>
            <w:r w:rsidRPr="00DF685F">
              <w:rPr>
                <w:sz w:val="24"/>
                <w:szCs w:val="24"/>
              </w:rPr>
              <w:lastRenderedPageBreak/>
              <w:t>товар</w:t>
            </w:r>
            <w:r w:rsidR="00D43AD5" w:rsidRPr="00DF685F">
              <w:rPr>
                <w:sz w:val="24"/>
                <w:szCs w:val="24"/>
              </w:rPr>
              <w:t>а</w:t>
            </w:r>
            <w:r w:rsidRPr="00DF685F">
              <w:rPr>
                <w:sz w:val="24"/>
                <w:szCs w:val="24"/>
              </w:rPr>
              <w:t>.</w:t>
            </w:r>
          </w:p>
        </w:tc>
      </w:tr>
      <w:tr w:rsidR="006434F7" w:rsidRPr="00DF685F" w:rsidTr="009B7016">
        <w:tc>
          <w:tcPr>
            <w:tcW w:w="675" w:type="dxa"/>
          </w:tcPr>
          <w:p w:rsidR="006434F7" w:rsidRPr="00DF685F" w:rsidRDefault="006434F7" w:rsidP="00587D61">
            <w:pPr>
              <w:keepLines/>
              <w:numPr>
                <w:ilvl w:val="0"/>
                <w:numId w:val="1"/>
              </w:numPr>
              <w:ind w:left="0" w:firstLine="0"/>
              <w:rPr>
                <w:sz w:val="24"/>
                <w:szCs w:val="24"/>
              </w:rPr>
            </w:pPr>
          </w:p>
        </w:tc>
        <w:tc>
          <w:tcPr>
            <w:tcW w:w="2977" w:type="dxa"/>
            <w:tcBorders>
              <w:bottom w:val="single" w:sz="6" w:space="0" w:color="auto"/>
            </w:tcBorders>
          </w:tcPr>
          <w:p w:rsidR="006434F7" w:rsidRPr="00DF685F" w:rsidRDefault="006434F7" w:rsidP="002D2F83">
            <w:pPr>
              <w:keepLines/>
              <w:rPr>
                <w:sz w:val="24"/>
                <w:szCs w:val="24"/>
              </w:rPr>
            </w:pPr>
            <w:r w:rsidRPr="00DF685F">
              <w:rPr>
                <w:sz w:val="24"/>
                <w:szCs w:val="24"/>
              </w:rPr>
              <w:t>Объем выполняемых работ</w:t>
            </w:r>
          </w:p>
        </w:tc>
        <w:tc>
          <w:tcPr>
            <w:tcW w:w="6379" w:type="dxa"/>
            <w:tcBorders>
              <w:bottom w:val="single" w:sz="6" w:space="0" w:color="auto"/>
            </w:tcBorders>
          </w:tcPr>
          <w:p w:rsidR="006434F7" w:rsidRPr="00DF685F" w:rsidRDefault="006434F7" w:rsidP="00A86A4D">
            <w:pPr>
              <w:jc w:val="both"/>
              <w:rPr>
                <w:sz w:val="24"/>
                <w:szCs w:val="24"/>
              </w:rPr>
            </w:pPr>
            <w:proofErr w:type="gramStart"/>
            <w:r w:rsidRPr="00DF685F">
              <w:rPr>
                <w:sz w:val="24"/>
                <w:szCs w:val="24"/>
              </w:rPr>
              <w:t>Указан</w:t>
            </w:r>
            <w:proofErr w:type="gramEnd"/>
            <w:r w:rsidRPr="00DF685F">
              <w:rPr>
                <w:sz w:val="24"/>
                <w:szCs w:val="24"/>
              </w:rPr>
              <w:t xml:space="preserve"> в разделе </w:t>
            </w:r>
            <w:hyperlink w:anchor="л" w:history="1">
              <w:r w:rsidRPr="00DF685F">
                <w:rPr>
                  <w:rStyle w:val="ae"/>
                  <w:color w:val="auto"/>
                  <w:sz w:val="24"/>
                  <w:szCs w:val="24"/>
                  <w:lang w:val="en-US"/>
                </w:rPr>
                <w:t>II</w:t>
              </w:r>
              <w:r w:rsidR="00686FD4">
                <w:rPr>
                  <w:rStyle w:val="ae"/>
                  <w:color w:val="auto"/>
                  <w:sz w:val="24"/>
                  <w:szCs w:val="24"/>
                  <w:lang w:val="en-US"/>
                </w:rPr>
                <w:t>I</w:t>
              </w:r>
              <w:r w:rsidRPr="00DF685F">
                <w:rPr>
                  <w:rStyle w:val="ae"/>
                  <w:color w:val="auto"/>
                  <w:sz w:val="24"/>
                  <w:szCs w:val="24"/>
                </w:rPr>
                <w:t xml:space="preserve"> «Описание объекта закупки»</w:t>
              </w:r>
            </w:hyperlink>
            <w:r w:rsidRPr="00DF685F">
              <w:rPr>
                <w:sz w:val="24"/>
                <w:szCs w:val="24"/>
              </w:rPr>
              <w:t xml:space="preserve"> документации об электронном аукционе</w:t>
            </w:r>
          </w:p>
        </w:tc>
      </w:tr>
      <w:tr w:rsidR="006434F7" w:rsidRPr="00DF685F" w:rsidTr="009B7016">
        <w:tc>
          <w:tcPr>
            <w:tcW w:w="675" w:type="dxa"/>
          </w:tcPr>
          <w:p w:rsidR="006434F7" w:rsidRPr="00DF685F" w:rsidRDefault="006434F7" w:rsidP="00587D61">
            <w:pPr>
              <w:keepLines/>
              <w:numPr>
                <w:ilvl w:val="0"/>
                <w:numId w:val="1"/>
              </w:numPr>
              <w:ind w:left="0" w:firstLine="0"/>
              <w:rPr>
                <w:sz w:val="24"/>
                <w:szCs w:val="24"/>
              </w:rPr>
            </w:pPr>
          </w:p>
        </w:tc>
        <w:tc>
          <w:tcPr>
            <w:tcW w:w="2977" w:type="dxa"/>
            <w:tcBorders>
              <w:bottom w:val="single" w:sz="6" w:space="0" w:color="auto"/>
            </w:tcBorders>
          </w:tcPr>
          <w:p w:rsidR="006434F7" w:rsidRPr="00DF685F" w:rsidRDefault="006434F7" w:rsidP="0013322A">
            <w:pPr>
              <w:keepLines/>
              <w:rPr>
                <w:sz w:val="24"/>
                <w:szCs w:val="24"/>
              </w:rPr>
            </w:pPr>
            <w:r w:rsidRPr="00DF685F">
              <w:rPr>
                <w:snapToGrid w:val="0"/>
                <w:sz w:val="24"/>
                <w:szCs w:val="24"/>
              </w:rPr>
              <w:t xml:space="preserve">Срок (периоды) </w:t>
            </w:r>
            <w:r w:rsidRPr="00DF685F">
              <w:rPr>
                <w:sz w:val="24"/>
                <w:szCs w:val="24"/>
              </w:rPr>
              <w:t>выполнения работ</w:t>
            </w:r>
          </w:p>
        </w:tc>
        <w:tc>
          <w:tcPr>
            <w:tcW w:w="6379" w:type="dxa"/>
            <w:tcBorders>
              <w:bottom w:val="single" w:sz="6" w:space="0" w:color="auto"/>
            </w:tcBorders>
          </w:tcPr>
          <w:p w:rsidR="009B7237" w:rsidRPr="009B7237" w:rsidRDefault="009B7237" w:rsidP="009B7237">
            <w:pPr>
              <w:widowControl w:val="0"/>
              <w:autoSpaceDE w:val="0"/>
              <w:snapToGrid w:val="0"/>
              <w:jc w:val="both"/>
              <w:rPr>
                <w:sz w:val="24"/>
                <w:szCs w:val="24"/>
              </w:rPr>
            </w:pPr>
            <w:r w:rsidRPr="009B7237">
              <w:rPr>
                <w:sz w:val="24"/>
                <w:szCs w:val="24"/>
              </w:rPr>
              <w:t>Работы должны быть выполнены в два этапа в течение 35</w:t>
            </w:r>
            <w:r w:rsidR="008D1E4C">
              <w:rPr>
                <w:sz w:val="24"/>
                <w:szCs w:val="24"/>
              </w:rPr>
              <w:t xml:space="preserve"> </w:t>
            </w:r>
            <w:r w:rsidRPr="009B7237">
              <w:rPr>
                <w:sz w:val="24"/>
                <w:szCs w:val="24"/>
              </w:rPr>
              <w:t xml:space="preserve">(Тридцати пяти) рабочих дней с момента подписания контракта. </w:t>
            </w:r>
          </w:p>
          <w:p w:rsidR="006434F7" w:rsidRPr="0013622C" w:rsidRDefault="009B7237" w:rsidP="009B7237">
            <w:pPr>
              <w:widowControl w:val="0"/>
              <w:autoSpaceDE w:val="0"/>
              <w:snapToGrid w:val="0"/>
              <w:jc w:val="both"/>
              <w:rPr>
                <w:sz w:val="24"/>
                <w:szCs w:val="24"/>
              </w:rPr>
            </w:pPr>
            <w:r w:rsidRPr="009B7237">
              <w:rPr>
                <w:sz w:val="24"/>
                <w:szCs w:val="24"/>
              </w:rPr>
              <w:t>По согласованию сторон работы могут быть завершены досрочно.</w:t>
            </w:r>
          </w:p>
        </w:tc>
      </w:tr>
      <w:tr w:rsidR="006434F7" w:rsidRPr="00DF685F" w:rsidTr="009B7016">
        <w:tc>
          <w:tcPr>
            <w:tcW w:w="675" w:type="dxa"/>
          </w:tcPr>
          <w:p w:rsidR="006434F7" w:rsidRPr="00DF685F" w:rsidRDefault="006434F7" w:rsidP="00587D61">
            <w:pPr>
              <w:keepLines/>
              <w:numPr>
                <w:ilvl w:val="0"/>
                <w:numId w:val="1"/>
              </w:numPr>
              <w:ind w:left="0" w:firstLine="0"/>
              <w:rPr>
                <w:sz w:val="24"/>
                <w:szCs w:val="24"/>
              </w:rPr>
            </w:pPr>
          </w:p>
        </w:tc>
        <w:tc>
          <w:tcPr>
            <w:tcW w:w="2977" w:type="dxa"/>
            <w:tcBorders>
              <w:bottom w:val="single" w:sz="6" w:space="0" w:color="auto"/>
            </w:tcBorders>
          </w:tcPr>
          <w:p w:rsidR="006434F7" w:rsidRPr="00DF685F" w:rsidRDefault="006434F7" w:rsidP="00B45791">
            <w:pPr>
              <w:keepLines/>
              <w:rPr>
                <w:snapToGrid w:val="0"/>
                <w:sz w:val="24"/>
                <w:szCs w:val="24"/>
              </w:rPr>
            </w:pPr>
            <w:r w:rsidRPr="00DF685F">
              <w:rPr>
                <w:sz w:val="24"/>
                <w:szCs w:val="24"/>
              </w:rPr>
              <w:t>Место выполнения работ</w:t>
            </w:r>
          </w:p>
        </w:tc>
        <w:tc>
          <w:tcPr>
            <w:tcW w:w="6379" w:type="dxa"/>
            <w:tcBorders>
              <w:bottom w:val="single" w:sz="6" w:space="0" w:color="auto"/>
            </w:tcBorders>
          </w:tcPr>
          <w:p w:rsidR="006434F7" w:rsidRPr="008D1E4C" w:rsidRDefault="009B7237" w:rsidP="00DB13EC">
            <w:pPr>
              <w:tabs>
                <w:tab w:val="left" w:pos="142"/>
              </w:tabs>
              <w:jc w:val="both"/>
              <w:rPr>
                <w:sz w:val="24"/>
                <w:szCs w:val="24"/>
              </w:rPr>
            </w:pPr>
            <w:r w:rsidRPr="008D1E4C">
              <w:rPr>
                <w:sz w:val="24"/>
                <w:szCs w:val="24"/>
              </w:rPr>
              <w:t>Административное здание по адресу: г. Вологда, пр. Победы, д.33.</w:t>
            </w:r>
          </w:p>
        </w:tc>
      </w:tr>
      <w:tr w:rsidR="006434F7" w:rsidRPr="00DF685F" w:rsidTr="009B7016">
        <w:tc>
          <w:tcPr>
            <w:tcW w:w="675" w:type="dxa"/>
          </w:tcPr>
          <w:p w:rsidR="006434F7" w:rsidRPr="00DF685F" w:rsidRDefault="006434F7" w:rsidP="00587D61">
            <w:pPr>
              <w:keepLines/>
              <w:numPr>
                <w:ilvl w:val="0"/>
                <w:numId w:val="1"/>
              </w:numPr>
              <w:ind w:left="0" w:firstLine="0"/>
              <w:rPr>
                <w:sz w:val="24"/>
                <w:szCs w:val="24"/>
              </w:rPr>
            </w:pPr>
          </w:p>
        </w:tc>
        <w:tc>
          <w:tcPr>
            <w:tcW w:w="2977" w:type="dxa"/>
            <w:tcBorders>
              <w:bottom w:val="single" w:sz="6" w:space="0" w:color="auto"/>
            </w:tcBorders>
          </w:tcPr>
          <w:p w:rsidR="006434F7" w:rsidRPr="00DF685F" w:rsidRDefault="006434F7" w:rsidP="009B7016">
            <w:pPr>
              <w:keepLines/>
              <w:jc w:val="both"/>
              <w:rPr>
                <w:sz w:val="24"/>
                <w:szCs w:val="24"/>
              </w:rPr>
            </w:pPr>
            <w:r w:rsidRPr="00DF685F">
              <w:rPr>
                <w:sz w:val="24"/>
                <w:szCs w:val="24"/>
              </w:rPr>
              <w:t xml:space="preserve">Начальная (максимальная) цена контракта, рублей </w:t>
            </w:r>
          </w:p>
        </w:tc>
        <w:tc>
          <w:tcPr>
            <w:tcW w:w="6379" w:type="dxa"/>
            <w:tcBorders>
              <w:bottom w:val="single" w:sz="6" w:space="0" w:color="auto"/>
            </w:tcBorders>
          </w:tcPr>
          <w:p w:rsidR="009B7237" w:rsidRPr="009B7237" w:rsidRDefault="009B7237" w:rsidP="009B7237">
            <w:pPr>
              <w:rPr>
                <w:sz w:val="24"/>
                <w:szCs w:val="24"/>
              </w:rPr>
            </w:pPr>
            <w:r w:rsidRPr="009B7237">
              <w:rPr>
                <w:sz w:val="24"/>
                <w:szCs w:val="24"/>
              </w:rPr>
              <w:t>1 001</w:t>
            </w:r>
            <w:r>
              <w:rPr>
                <w:sz w:val="24"/>
                <w:szCs w:val="24"/>
              </w:rPr>
              <w:t> </w:t>
            </w:r>
            <w:r w:rsidRPr="009B7237">
              <w:rPr>
                <w:sz w:val="24"/>
                <w:szCs w:val="24"/>
              </w:rPr>
              <w:t>244 (Один миллион одна тысяча двести сорок четыре) рубля 15 копеек.</w:t>
            </w:r>
          </w:p>
          <w:p w:rsidR="006434F7" w:rsidRPr="00F647AD" w:rsidRDefault="009B7237" w:rsidP="009B7237">
            <w:pPr>
              <w:rPr>
                <w:b/>
                <w:sz w:val="24"/>
                <w:szCs w:val="24"/>
              </w:rPr>
            </w:pPr>
            <w:proofErr w:type="gramStart"/>
            <w:r>
              <w:rPr>
                <w:sz w:val="24"/>
                <w:szCs w:val="24"/>
              </w:rPr>
              <w:t>(</w:t>
            </w:r>
            <w:r w:rsidRPr="009B7237">
              <w:rPr>
                <w:sz w:val="24"/>
                <w:szCs w:val="24"/>
              </w:rPr>
              <w:t>Цена контракта включает в себя стоимость всех затрат на производство работ, материалы, изделия, все налоги, сборы, пошлины и другие обязательные платежи, предусмотренные законодательством Российской Федерации, а также гарантийные обязательства, расходы по сдаче-приемке работ и другие дополнительные расходы, связанные с полным выполнением Подрядчиком работ, предусмотренны</w:t>
            </w:r>
            <w:r>
              <w:rPr>
                <w:sz w:val="24"/>
                <w:szCs w:val="24"/>
              </w:rPr>
              <w:t>х Контрактом)</w:t>
            </w:r>
            <w:proofErr w:type="gramEnd"/>
          </w:p>
        </w:tc>
      </w:tr>
      <w:tr w:rsidR="006434F7" w:rsidRPr="00DF685F" w:rsidTr="009B7016">
        <w:tc>
          <w:tcPr>
            <w:tcW w:w="675" w:type="dxa"/>
          </w:tcPr>
          <w:p w:rsidR="006434F7" w:rsidRPr="00DF685F" w:rsidRDefault="006434F7" w:rsidP="00587D61">
            <w:pPr>
              <w:keepLines/>
              <w:numPr>
                <w:ilvl w:val="0"/>
                <w:numId w:val="1"/>
              </w:numPr>
              <w:ind w:left="0" w:firstLine="0"/>
              <w:rPr>
                <w:sz w:val="24"/>
                <w:szCs w:val="24"/>
              </w:rPr>
            </w:pPr>
          </w:p>
        </w:tc>
        <w:tc>
          <w:tcPr>
            <w:tcW w:w="2977" w:type="dxa"/>
            <w:tcBorders>
              <w:bottom w:val="single" w:sz="6" w:space="0" w:color="auto"/>
            </w:tcBorders>
          </w:tcPr>
          <w:p w:rsidR="006434F7" w:rsidRPr="00DF685F" w:rsidRDefault="006434F7" w:rsidP="00F647AD">
            <w:pPr>
              <w:keepLines/>
              <w:rPr>
                <w:snapToGrid w:val="0"/>
                <w:sz w:val="24"/>
                <w:szCs w:val="24"/>
              </w:rPr>
            </w:pPr>
            <w:r w:rsidRPr="00DF685F">
              <w:rPr>
                <w:snapToGrid w:val="0"/>
                <w:sz w:val="24"/>
                <w:szCs w:val="24"/>
              </w:rPr>
              <w:t>Валюта, используемая для формирования цены контракта и расчетов с по</w:t>
            </w:r>
            <w:r w:rsidR="00F647AD">
              <w:rPr>
                <w:snapToGrid w:val="0"/>
                <w:sz w:val="24"/>
                <w:szCs w:val="24"/>
              </w:rPr>
              <w:t>дрядчиком</w:t>
            </w:r>
          </w:p>
        </w:tc>
        <w:tc>
          <w:tcPr>
            <w:tcW w:w="6379" w:type="dxa"/>
            <w:tcBorders>
              <w:bottom w:val="single" w:sz="6" w:space="0" w:color="auto"/>
            </w:tcBorders>
          </w:tcPr>
          <w:p w:rsidR="006434F7" w:rsidRPr="00DF685F" w:rsidRDefault="006434F7" w:rsidP="009B7016">
            <w:pPr>
              <w:pStyle w:val="10"/>
              <w:keepNext w:val="0"/>
              <w:keepLines/>
              <w:jc w:val="both"/>
              <w:rPr>
                <w:szCs w:val="24"/>
              </w:rPr>
            </w:pPr>
            <w:r w:rsidRPr="00DF685F">
              <w:rPr>
                <w:szCs w:val="24"/>
              </w:rPr>
              <w:t>рубль РФ</w:t>
            </w:r>
          </w:p>
        </w:tc>
      </w:tr>
      <w:tr w:rsidR="006434F7" w:rsidRPr="00DF685F" w:rsidTr="009B7016">
        <w:tc>
          <w:tcPr>
            <w:tcW w:w="675" w:type="dxa"/>
          </w:tcPr>
          <w:p w:rsidR="006434F7" w:rsidRPr="00DF685F" w:rsidRDefault="006434F7" w:rsidP="00587D61">
            <w:pPr>
              <w:keepLines/>
              <w:numPr>
                <w:ilvl w:val="0"/>
                <w:numId w:val="1"/>
              </w:numPr>
              <w:ind w:left="0" w:firstLine="0"/>
              <w:rPr>
                <w:sz w:val="24"/>
                <w:szCs w:val="24"/>
              </w:rPr>
            </w:pPr>
          </w:p>
        </w:tc>
        <w:tc>
          <w:tcPr>
            <w:tcW w:w="2977" w:type="dxa"/>
          </w:tcPr>
          <w:p w:rsidR="006434F7" w:rsidRPr="00DF685F" w:rsidRDefault="006434F7" w:rsidP="00F647AD">
            <w:pPr>
              <w:keepLines/>
              <w:jc w:val="both"/>
              <w:rPr>
                <w:b/>
                <w:snapToGrid w:val="0"/>
                <w:sz w:val="24"/>
                <w:szCs w:val="24"/>
              </w:rPr>
            </w:pPr>
            <w:r w:rsidRPr="00DF685F">
              <w:rPr>
                <w:sz w:val="24"/>
                <w:szCs w:val="24"/>
              </w:rPr>
              <w:t xml:space="preserve">Источник финансирования </w:t>
            </w:r>
          </w:p>
        </w:tc>
        <w:tc>
          <w:tcPr>
            <w:tcW w:w="6379" w:type="dxa"/>
          </w:tcPr>
          <w:p w:rsidR="006434F7" w:rsidRDefault="009B7237" w:rsidP="00F02E91">
            <w:pPr>
              <w:rPr>
                <w:sz w:val="24"/>
                <w:szCs w:val="24"/>
              </w:rPr>
            </w:pPr>
            <w:r w:rsidRPr="009B7237">
              <w:rPr>
                <w:sz w:val="24"/>
                <w:szCs w:val="24"/>
              </w:rPr>
              <w:t>Средства бюджета Фонда социального страхования Российской Федерации.</w:t>
            </w:r>
          </w:p>
          <w:p w:rsidR="00180A84" w:rsidRPr="0013622C" w:rsidRDefault="00180A84" w:rsidP="00F02E91">
            <w:pPr>
              <w:rPr>
                <w:sz w:val="24"/>
                <w:szCs w:val="24"/>
              </w:rPr>
            </w:pPr>
          </w:p>
        </w:tc>
      </w:tr>
      <w:tr w:rsidR="00180A84" w:rsidRPr="00DF685F" w:rsidTr="009B7016">
        <w:tc>
          <w:tcPr>
            <w:tcW w:w="675" w:type="dxa"/>
          </w:tcPr>
          <w:p w:rsidR="00180A84" w:rsidRPr="00DF685F" w:rsidRDefault="00180A84" w:rsidP="00587D61">
            <w:pPr>
              <w:keepLines/>
              <w:numPr>
                <w:ilvl w:val="0"/>
                <w:numId w:val="1"/>
              </w:numPr>
              <w:ind w:left="0" w:firstLine="0"/>
              <w:rPr>
                <w:sz w:val="24"/>
                <w:szCs w:val="24"/>
              </w:rPr>
            </w:pPr>
          </w:p>
        </w:tc>
        <w:tc>
          <w:tcPr>
            <w:tcW w:w="2977" w:type="dxa"/>
          </w:tcPr>
          <w:p w:rsidR="00180A84" w:rsidRPr="00DF685F" w:rsidRDefault="00180A84" w:rsidP="00F647AD">
            <w:pPr>
              <w:keepLines/>
              <w:jc w:val="both"/>
              <w:rPr>
                <w:sz w:val="24"/>
                <w:szCs w:val="24"/>
              </w:rPr>
            </w:pPr>
            <w:r w:rsidRPr="00180A84">
              <w:rPr>
                <w:sz w:val="24"/>
                <w:szCs w:val="24"/>
              </w:rPr>
              <w:t>Форма, сроки и порядок оплаты по контракту:</w:t>
            </w:r>
          </w:p>
        </w:tc>
        <w:tc>
          <w:tcPr>
            <w:tcW w:w="6379" w:type="dxa"/>
          </w:tcPr>
          <w:p w:rsidR="00180A84" w:rsidRPr="009B7237" w:rsidRDefault="00180A84" w:rsidP="00180A84">
            <w:pPr>
              <w:jc w:val="both"/>
              <w:rPr>
                <w:sz w:val="24"/>
                <w:szCs w:val="24"/>
              </w:rPr>
            </w:pPr>
            <w:proofErr w:type="gramStart"/>
            <w:r w:rsidRPr="00180A84">
              <w:rPr>
                <w:sz w:val="24"/>
                <w:szCs w:val="24"/>
              </w:rPr>
              <w:t>Оплата производится Заказчиком поэтапно безналичным путем по факту выполнения этапа работ в течение 20 (двадцати) календарных дней после подписания Заказчиком акта о приемке этапа выполненных работ по форме КС-2 и справки о стоимости выполненных работ и затрат по форме КС-3 при наличии счета, (счета-фактуры (при наличии операций, подлежащих налогообложению) выставленного в соответствии с законодательством РФ.</w:t>
            </w:r>
            <w:proofErr w:type="gramEnd"/>
          </w:p>
        </w:tc>
      </w:tr>
      <w:tr w:rsidR="006434F7" w:rsidRPr="00DF685F" w:rsidTr="009B7016">
        <w:tc>
          <w:tcPr>
            <w:tcW w:w="675" w:type="dxa"/>
          </w:tcPr>
          <w:p w:rsidR="006434F7" w:rsidRPr="00DF685F" w:rsidRDefault="006434F7" w:rsidP="00587D61">
            <w:pPr>
              <w:keepLines/>
              <w:numPr>
                <w:ilvl w:val="0"/>
                <w:numId w:val="1"/>
              </w:numPr>
              <w:ind w:left="0" w:firstLine="0"/>
              <w:rPr>
                <w:sz w:val="24"/>
                <w:szCs w:val="24"/>
              </w:rPr>
            </w:pPr>
          </w:p>
        </w:tc>
        <w:tc>
          <w:tcPr>
            <w:tcW w:w="2977" w:type="dxa"/>
          </w:tcPr>
          <w:p w:rsidR="006434F7" w:rsidRPr="00DF685F" w:rsidRDefault="006434F7" w:rsidP="00847E0D">
            <w:pPr>
              <w:keepLines/>
              <w:jc w:val="both"/>
              <w:rPr>
                <w:sz w:val="24"/>
                <w:szCs w:val="24"/>
              </w:rPr>
            </w:pPr>
            <w:r w:rsidRPr="00DF685F">
              <w:rPr>
                <w:sz w:val="24"/>
                <w:szCs w:val="24"/>
              </w:rPr>
              <w:t>Обоснование начальной (максимальной) цены контракта</w:t>
            </w:r>
          </w:p>
        </w:tc>
        <w:tc>
          <w:tcPr>
            <w:tcW w:w="6379" w:type="dxa"/>
          </w:tcPr>
          <w:p w:rsidR="006434F7" w:rsidRPr="00DF685F" w:rsidRDefault="006434F7" w:rsidP="00E27D7A">
            <w:pPr>
              <w:jc w:val="both"/>
              <w:rPr>
                <w:sz w:val="24"/>
                <w:szCs w:val="24"/>
              </w:rPr>
            </w:pPr>
            <w:r w:rsidRPr="00DF685F">
              <w:rPr>
                <w:sz w:val="24"/>
                <w:szCs w:val="24"/>
              </w:rPr>
              <w:t xml:space="preserve">Указано в разделе </w:t>
            </w:r>
            <w:hyperlink r:id="rId47" w:history="1">
              <w:r w:rsidRPr="00DF685F">
                <w:rPr>
                  <w:rStyle w:val="ae"/>
                  <w:color w:val="auto"/>
                  <w:sz w:val="24"/>
                  <w:szCs w:val="24"/>
                  <w:lang w:val="en-US"/>
                </w:rPr>
                <w:t>V</w:t>
              </w:r>
              <w:r w:rsidRPr="00DF685F">
                <w:rPr>
                  <w:rStyle w:val="ae"/>
                  <w:color w:val="auto"/>
                  <w:sz w:val="24"/>
                  <w:szCs w:val="24"/>
                </w:rPr>
                <w:t>. Обоснование начальной (максимальной) цены контракта</w:t>
              </w:r>
            </w:hyperlink>
            <w:r w:rsidRPr="00DF685F">
              <w:t>.</w:t>
            </w:r>
          </w:p>
        </w:tc>
      </w:tr>
      <w:tr w:rsidR="006434F7" w:rsidRPr="00DF685F" w:rsidTr="009B7016">
        <w:tc>
          <w:tcPr>
            <w:tcW w:w="675" w:type="dxa"/>
          </w:tcPr>
          <w:p w:rsidR="006434F7" w:rsidRPr="00DF685F" w:rsidRDefault="006434F7" w:rsidP="00587D61">
            <w:pPr>
              <w:keepLines/>
              <w:numPr>
                <w:ilvl w:val="0"/>
                <w:numId w:val="1"/>
              </w:numPr>
              <w:ind w:left="0" w:firstLine="0"/>
              <w:rPr>
                <w:sz w:val="24"/>
                <w:szCs w:val="24"/>
              </w:rPr>
            </w:pPr>
          </w:p>
        </w:tc>
        <w:tc>
          <w:tcPr>
            <w:tcW w:w="2977" w:type="dxa"/>
          </w:tcPr>
          <w:p w:rsidR="006434F7" w:rsidRPr="00DF685F" w:rsidRDefault="006434F7" w:rsidP="00847E0D">
            <w:pPr>
              <w:autoSpaceDE w:val="0"/>
              <w:autoSpaceDN w:val="0"/>
              <w:adjustRightInd w:val="0"/>
              <w:outlineLvl w:val="1"/>
              <w:rPr>
                <w:sz w:val="24"/>
                <w:szCs w:val="24"/>
              </w:rPr>
            </w:pPr>
            <w:r w:rsidRPr="00DF685F">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9" w:type="dxa"/>
          </w:tcPr>
          <w:p w:rsidR="006434F7" w:rsidRPr="00DF685F" w:rsidRDefault="006434F7" w:rsidP="009B7016">
            <w:pPr>
              <w:pStyle w:val="10"/>
              <w:keepNext w:val="0"/>
              <w:keepLines/>
              <w:jc w:val="both"/>
              <w:rPr>
                <w:szCs w:val="24"/>
              </w:rPr>
            </w:pPr>
            <w:r w:rsidRPr="00DF685F">
              <w:rPr>
                <w:szCs w:val="24"/>
              </w:rPr>
              <w:t>Не применяется</w:t>
            </w:r>
          </w:p>
        </w:tc>
      </w:tr>
      <w:tr w:rsidR="006434F7" w:rsidRPr="00DF685F" w:rsidTr="001A7E19">
        <w:tc>
          <w:tcPr>
            <w:tcW w:w="10031" w:type="dxa"/>
            <w:gridSpan w:val="3"/>
          </w:tcPr>
          <w:p w:rsidR="006434F7" w:rsidRPr="00DF685F" w:rsidRDefault="006434F7" w:rsidP="00D134BC">
            <w:pPr>
              <w:pStyle w:val="ConsNormal"/>
              <w:keepLines/>
              <w:ind w:right="0" w:firstLine="0"/>
              <w:rPr>
                <w:rFonts w:ascii="Times New Roman" w:hAnsi="Times New Roman" w:cs="Times New Roman"/>
                <w:b/>
                <w:sz w:val="24"/>
                <w:szCs w:val="24"/>
              </w:rPr>
            </w:pPr>
            <w:bookmarkStart w:id="74" w:name="в"/>
            <w:bookmarkEnd w:id="74"/>
            <w:r w:rsidRPr="00DF685F">
              <w:rPr>
                <w:rFonts w:ascii="Times New Roman" w:hAnsi="Times New Roman" w:cs="Times New Roman"/>
                <w:b/>
                <w:sz w:val="24"/>
                <w:szCs w:val="24"/>
              </w:rPr>
              <w:t xml:space="preserve">Требования к участникам закупки </w:t>
            </w:r>
          </w:p>
        </w:tc>
      </w:tr>
      <w:tr w:rsidR="006434F7" w:rsidRPr="00DF685F" w:rsidTr="001A7E19">
        <w:tc>
          <w:tcPr>
            <w:tcW w:w="675" w:type="dxa"/>
          </w:tcPr>
          <w:p w:rsidR="006434F7" w:rsidRPr="00DF685F" w:rsidRDefault="006434F7" w:rsidP="00587D61">
            <w:pPr>
              <w:keepLines/>
              <w:numPr>
                <w:ilvl w:val="0"/>
                <w:numId w:val="1"/>
              </w:numPr>
              <w:ind w:left="0" w:firstLine="0"/>
              <w:rPr>
                <w:sz w:val="24"/>
                <w:szCs w:val="24"/>
              </w:rPr>
            </w:pPr>
          </w:p>
        </w:tc>
        <w:tc>
          <w:tcPr>
            <w:tcW w:w="2977" w:type="dxa"/>
          </w:tcPr>
          <w:p w:rsidR="006434F7" w:rsidRPr="00DF685F" w:rsidRDefault="006434F7" w:rsidP="001A7E19">
            <w:pPr>
              <w:keepLines/>
              <w:rPr>
                <w:snapToGrid w:val="0"/>
                <w:sz w:val="24"/>
                <w:szCs w:val="24"/>
              </w:rPr>
            </w:pPr>
            <w:r w:rsidRPr="00DF685F">
              <w:rPr>
                <w:snapToGrid w:val="0"/>
                <w:sz w:val="24"/>
                <w:szCs w:val="24"/>
              </w:rPr>
              <w:t>Требования к участникам закупки</w:t>
            </w:r>
          </w:p>
        </w:tc>
        <w:tc>
          <w:tcPr>
            <w:tcW w:w="6379" w:type="dxa"/>
          </w:tcPr>
          <w:p w:rsidR="006434F7" w:rsidRPr="00DF685F" w:rsidRDefault="006434F7" w:rsidP="00172A2C">
            <w:pPr>
              <w:pStyle w:val="af3"/>
              <w:keepNext/>
              <w:keepLines/>
              <w:numPr>
                <w:ilvl w:val="0"/>
                <w:numId w:val="21"/>
              </w:numPr>
              <w:tabs>
                <w:tab w:val="left" w:pos="459"/>
              </w:tabs>
              <w:autoSpaceDE w:val="0"/>
              <w:autoSpaceDN w:val="0"/>
              <w:adjustRightInd w:val="0"/>
              <w:ind w:left="0" w:firstLine="176"/>
              <w:jc w:val="both"/>
              <w:rPr>
                <w:sz w:val="24"/>
                <w:szCs w:val="24"/>
              </w:rPr>
            </w:pPr>
            <w:proofErr w:type="spellStart"/>
            <w:r w:rsidRPr="00DF685F">
              <w:rPr>
                <w:sz w:val="24"/>
                <w:szCs w:val="24"/>
              </w:rPr>
              <w:t>непроведение</w:t>
            </w:r>
            <w:proofErr w:type="spellEnd"/>
            <w:r w:rsidRPr="00DF685F">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34F7" w:rsidRPr="00DF685F" w:rsidRDefault="006434F7" w:rsidP="00172A2C">
            <w:pPr>
              <w:pStyle w:val="af3"/>
              <w:keepNext/>
              <w:keepLines/>
              <w:numPr>
                <w:ilvl w:val="0"/>
                <w:numId w:val="21"/>
              </w:numPr>
              <w:tabs>
                <w:tab w:val="left" w:pos="459"/>
              </w:tabs>
              <w:autoSpaceDE w:val="0"/>
              <w:autoSpaceDN w:val="0"/>
              <w:adjustRightInd w:val="0"/>
              <w:ind w:left="0" w:firstLine="176"/>
              <w:jc w:val="both"/>
              <w:rPr>
                <w:sz w:val="24"/>
                <w:szCs w:val="24"/>
              </w:rPr>
            </w:pPr>
            <w:proofErr w:type="spellStart"/>
            <w:r w:rsidRPr="00DF685F">
              <w:rPr>
                <w:sz w:val="24"/>
                <w:szCs w:val="24"/>
              </w:rPr>
              <w:lastRenderedPageBreak/>
              <w:t>неприостановление</w:t>
            </w:r>
            <w:proofErr w:type="spellEnd"/>
            <w:r w:rsidRPr="00DF685F">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34F7" w:rsidRPr="00DF685F" w:rsidRDefault="006434F7" w:rsidP="00172A2C">
            <w:pPr>
              <w:pStyle w:val="af3"/>
              <w:keepNext/>
              <w:keepLines/>
              <w:numPr>
                <w:ilvl w:val="0"/>
                <w:numId w:val="21"/>
              </w:numPr>
              <w:tabs>
                <w:tab w:val="left" w:pos="459"/>
              </w:tabs>
              <w:autoSpaceDE w:val="0"/>
              <w:autoSpaceDN w:val="0"/>
              <w:adjustRightInd w:val="0"/>
              <w:ind w:left="0" w:firstLine="176"/>
              <w:jc w:val="both"/>
              <w:rPr>
                <w:sz w:val="24"/>
                <w:szCs w:val="24"/>
              </w:rPr>
            </w:pPr>
            <w:proofErr w:type="gramStart"/>
            <w:r w:rsidRPr="00DF685F">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F685F">
              <w:rPr>
                <w:sz w:val="24"/>
                <w:szCs w:val="24"/>
              </w:rPr>
              <w:t xml:space="preserve"> </w:t>
            </w:r>
            <w:proofErr w:type="gramStart"/>
            <w:r w:rsidRPr="00DF685F">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F685F">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685F">
              <w:rPr>
                <w:sz w:val="24"/>
                <w:szCs w:val="24"/>
              </w:rPr>
              <w:t>указанных</w:t>
            </w:r>
            <w:proofErr w:type="gramEnd"/>
            <w:r w:rsidRPr="00DF685F">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21C5" w:rsidRPr="00DF685F" w:rsidRDefault="00C021C5" w:rsidP="00C021C5">
            <w:pPr>
              <w:pStyle w:val="af3"/>
              <w:keepNext/>
              <w:keepLines/>
              <w:numPr>
                <w:ilvl w:val="0"/>
                <w:numId w:val="21"/>
              </w:numPr>
              <w:tabs>
                <w:tab w:val="left" w:pos="459"/>
              </w:tabs>
              <w:autoSpaceDE w:val="0"/>
              <w:autoSpaceDN w:val="0"/>
              <w:adjustRightInd w:val="0"/>
              <w:ind w:left="0" w:firstLine="176"/>
              <w:jc w:val="both"/>
              <w:rPr>
                <w:rFonts w:eastAsiaTheme="minorHAnsi"/>
                <w:sz w:val="24"/>
                <w:szCs w:val="24"/>
                <w:lang w:eastAsia="en-US"/>
              </w:rPr>
            </w:pPr>
            <w:r w:rsidRPr="00DF685F">
              <w:rPr>
                <w:sz w:val="24"/>
                <w:szCs w:val="24"/>
              </w:rPr>
              <w:t xml:space="preserve"> </w:t>
            </w:r>
            <w:proofErr w:type="gramStart"/>
            <w:r w:rsidRPr="00DF685F">
              <w:rPr>
                <w:rFonts w:eastAsiaTheme="minorHAnsi"/>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DF685F">
              <w:rPr>
                <w:rFonts w:eastAsiaTheme="minorHAnsi"/>
                <w:b/>
                <w:sz w:val="24"/>
                <w:szCs w:val="24"/>
                <w:lang w:eastAsia="en-US"/>
              </w:rPr>
              <w:t xml:space="preserve">преступления, предусмотренные </w:t>
            </w:r>
            <w:hyperlink r:id="rId48" w:history="1">
              <w:r w:rsidRPr="00DF685F">
                <w:rPr>
                  <w:rFonts w:eastAsiaTheme="minorHAnsi"/>
                  <w:b/>
                  <w:sz w:val="24"/>
                  <w:szCs w:val="24"/>
                  <w:lang w:eastAsia="en-US"/>
                </w:rPr>
                <w:t>статьями 289</w:t>
              </w:r>
            </w:hyperlink>
            <w:r w:rsidRPr="00DF685F">
              <w:rPr>
                <w:rFonts w:eastAsiaTheme="minorHAnsi"/>
                <w:b/>
                <w:sz w:val="24"/>
                <w:szCs w:val="24"/>
                <w:lang w:eastAsia="en-US"/>
              </w:rPr>
              <w:t xml:space="preserve">, </w:t>
            </w:r>
            <w:hyperlink r:id="rId49" w:history="1">
              <w:r w:rsidRPr="00DF685F">
                <w:rPr>
                  <w:rFonts w:eastAsiaTheme="minorHAnsi"/>
                  <w:b/>
                  <w:sz w:val="24"/>
                  <w:szCs w:val="24"/>
                  <w:lang w:eastAsia="en-US"/>
                </w:rPr>
                <w:t>290</w:t>
              </w:r>
            </w:hyperlink>
            <w:r w:rsidRPr="00DF685F">
              <w:rPr>
                <w:rFonts w:eastAsiaTheme="minorHAnsi"/>
                <w:b/>
                <w:sz w:val="24"/>
                <w:szCs w:val="24"/>
                <w:lang w:eastAsia="en-US"/>
              </w:rPr>
              <w:t xml:space="preserve">, </w:t>
            </w:r>
            <w:hyperlink r:id="rId50" w:history="1">
              <w:r w:rsidRPr="00DF685F">
                <w:rPr>
                  <w:rFonts w:eastAsiaTheme="minorHAnsi"/>
                  <w:b/>
                  <w:sz w:val="24"/>
                  <w:szCs w:val="24"/>
                  <w:lang w:eastAsia="en-US"/>
                </w:rPr>
                <w:t>291</w:t>
              </w:r>
            </w:hyperlink>
            <w:r w:rsidRPr="00DF685F">
              <w:rPr>
                <w:rFonts w:eastAsiaTheme="minorHAnsi"/>
                <w:b/>
                <w:sz w:val="24"/>
                <w:szCs w:val="24"/>
                <w:lang w:eastAsia="en-US"/>
              </w:rPr>
              <w:t xml:space="preserve">, </w:t>
            </w:r>
            <w:hyperlink r:id="rId51" w:history="1">
              <w:r w:rsidRPr="00DF685F">
                <w:rPr>
                  <w:rFonts w:eastAsiaTheme="minorHAnsi"/>
                  <w:b/>
                  <w:sz w:val="24"/>
                  <w:szCs w:val="24"/>
                  <w:lang w:eastAsia="en-US"/>
                </w:rPr>
                <w:t>291.1</w:t>
              </w:r>
            </w:hyperlink>
            <w:r w:rsidRPr="00DF685F">
              <w:rPr>
                <w:rFonts w:eastAsiaTheme="minorHAnsi"/>
                <w:b/>
                <w:sz w:val="24"/>
                <w:szCs w:val="24"/>
                <w:lang w:eastAsia="en-US"/>
              </w:rPr>
              <w:t xml:space="preserve"> Уголовного кодекса Российской Федерации</w:t>
            </w:r>
            <w:r w:rsidRPr="00DF685F">
              <w:rPr>
                <w:rFonts w:eastAsiaTheme="minorHAnsi"/>
                <w:sz w:val="24"/>
                <w:szCs w:val="24"/>
                <w:lang w:eastAsia="en-US"/>
              </w:rPr>
              <w:t xml:space="preserve"> (за исключением лиц, у которых такая судимость погашена или снята), а также неприменение в отношении</w:t>
            </w:r>
            <w:proofErr w:type="gramEnd"/>
            <w:r w:rsidRPr="00DF685F">
              <w:rPr>
                <w:rFonts w:eastAsiaTheme="minorHAnsi"/>
                <w:sz w:val="24"/>
                <w:szCs w:val="2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21C5" w:rsidRPr="00DF685F" w:rsidRDefault="00C021C5" w:rsidP="00C021C5">
            <w:pPr>
              <w:pStyle w:val="af3"/>
              <w:autoSpaceDE w:val="0"/>
              <w:autoSpaceDN w:val="0"/>
              <w:adjustRightInd w:val="0"/>
              <w:ind w:left="34"/>
              <w:jc w:val="both"/>
              <w:rPr>
                <w:rFonts w:eastAsiaTheme="minorHAnsi"/>
                <w:b/>
                <w:sz w:val="24"/>
                <w:szCs w:val="24"/>
                <w:lang w:eastAsia="en-US"/>
              </w:rPr>
            </w:pPr>
            <w:r w:rsidRPr="00DF685F">
              <w:rPr>
                <w:rFonts w:eastAsiaTheme="minorHAnsi"/>
                <w:sz w:val="24"/>
                <w:szCs w:val="24"/>
                <w:lang w:eastAsia="en-US"/>
              </w:rPr>
              <w:t xml:space="preserve">  4.1) </w:t>
            </w:r>
            <w:r w:rsidRPr="00DF685F">
              <w:rPr>
                <w:rFonts w:eastAsiaTheme="minorHAnsi"/>
                <w:b/>
                <w:sz w:val="24"/>
                <w:szCs w:val="24"/>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 w:history="1">
              <w:r w:rsidRPr="00DF685F">
                <w:rPr>
                  <w:rFonts w:eastAsiaTheme="minorHAnsi"/>
                  <w:b/>
                  <w:sz w:val="24"/>
                  <w:szCs w:val="24"/>
                  <w:lang w:eastAsia="en-US"/>
                </w:rPr>
                <w:t>статьей 19.28</w:t>
              </w:r>
            </w:hyperlink>
            <w:r w:rsidRPr="00DF685F">
              <w:rPr>
                <w:rFonts w:eastAsiaTheme="minorHAnsi"/>
                <w:b/>
                <w:sz w:val="24"/>
                <w:szCs w:val="24"/>
                <w:lang w:eastAsia="en-US"/>
              </w:rPr>
              <w:t xml:space="preserve"> Кодекса Российской Федерации об административных правонарушениях.</w:t>
            </w:r>
          </w:p>
          <w:p w:rsidR="006434F7" w:rsidRPr="00DF685F" w:rsidRDefault="006434F7" w:rsidP="00172A2C">
            <w:pPr>
              <w:pStyle w:val="af3"/>
              <w:keepNext/>
              <w:keepLines/>
              <w:numPr>
                <w:ilvl w:val="0"/>
                <w:numId w:val="21"/>
              </w:numPr>
              <w:tabs>
                <w:tab w:val="left" w:pos="459"/>
              </w:tabs>
              <w:autoSpaceDE w:val="0"/>
              <w:autoSpaceDN w:val="0"/>
              <w:adjustRightInd w:val="0"/>
              <w:ind w:left="0" w:firstLine="176"/>
              <w:jc w:val="both"/>
              <w:rPr>
                <w:sz w:val="24"/>
                <w:szCs w:val="24"/>
              </w:rPr>
            </w:pPr>
            <w:proofErr w:type="gramStart"/>
            <w:r w:rsidRPr="00DF685F">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DF685F">
              <w:rPr>
                <w:sz w:val="24"/>
                <w:szCs w:val="24"/>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F685F">
              <w:rPr>
                <w:sz w:val="24"/>
                <w:szCs w:val="24"/>
              </w:rPr>
              <w:t xml:space="preserve"> </w:t>
            </w:r>
            <w:proofErr w:type="gramStart"/>
            <w:r w:rsidRPr="00DF685F">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685F">
              <w:rPr>
                <w:sz w:val="24"/>
                <w:szCs w:val="24"/>
              </w:rPr>
              <w:t>неполнородными</w:t>
            </w:r>
            <w:proofErr w:type="spellEnd"/>
            <w:r w:rsidRPr="00DF685F">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F685F">
              <w:rPr>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34F7" w:rsidRPr="00DF685F" w:rsidRDefault="006434F7" w:rsidP="00172A2C">
            <w:pPr>
              <w:pStyle w:val="af3"/>
              <w:keepNext/>
              <w:keepLines/>
              <w:numPr>
                <w:ilvl w:val="0"/>
                <w:numId w:val="21"/>
              </w:numPr>
              <w:tabs>
                <w:tab w:val="left" w:pos="459"/>
              </w:tabs>
              <w:autoSpaceDE w:val="0"/>
              <w:autoSpaceDN w:val="0"/>
              <w:adjustRightInd w:val="0"/>
              <w:ind w:left="0" w:firstLine="176"/>
              <w:jc w:val="both"/>
              <w:rPr>
                <w:sz w:val="24"/>
                <w:szCs w:val="24"/>
              </w:rPr>
            </w:pPr>
            <w:r w:rsidRPr="00DF685F">
              <w:rPr>
                <w:rFonts w:eastAsiaTheme="minorHAnsi"/>
                <w:sz w:val="24"/>
                <w:szCs w:val="24"/>
                <w:lang w:eastAsia="en-US"/>
              </w:rPr>
              <w:t>участник закупки не является офшорной компанией;</w:t>
            </w:r>
          </w:p>
          <w:p w:rsidR="006434F7" w:rsidRPr="00DF685F" w:rsidRDefault="006434F7" w:rsidP="00172A2C">
            <w:pPr>
              <w:pStyle w:val="af3"/>
              <w:keepNext/>
              <w:keepLines/>
              <w:numPr>
                <w:ilvl w:val="0"/>
                <w:numId w:val="21"/>
              </w:numPr>
              <w:tabs>
                <w:tab w:val="left" w:pos="459"/>
              </w:tabs>
              <w:autoSpaceDE w:val="0"/>
              <w:autoSpaceDN w:val="0"/>
              <w:adjustRightInd w:val="0"/>
              <w:ind w:left="0" w:firstLine="176"/>
              <w:jc w:val="both"/>
              <w:rPr>
                <w:rFonts w:eastAsiaTheme="minorHAnsi"/>
                <w:sz w:val="24"/>
                <w:szCs w:val="24"/>
                <w:lang w:eastAsia="en-US"/>
              </w:rPr>
            </w:pPr>
            <w:r w:rsidRPr="00DF685F">
              <w:rPr>
                <w:rFonts w:eastAsiaTheme="minorHAnsi"/>
                <w:sz w:val="24"/>
                <w:szCs w:val="24"/>
                <w:lang w:eastAsia="en-US"/>
              </w:rPr>
              <w:t xml:space="preserve">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9B7237" w:rsidRPr="009B7237" w:rsidRDefault="006434F7" w:rsidP="009B7237">
            <w:pPr>
              <w:pStyle w:val="af3"/>
              <w:keepNext/>
              <w:keepLines/>
              <w:numPr>
                <w:ilvl w:val="0"/>
                <w:numId w:val="21"/>
              </w:numPr>
              <w:tabs>
                <w:tab w:val="left" w:pos="459"/>
              </w:tabs>
              <w:autoSpaceDE w:val="0"/>
              <w:autoSpaceDN w:val="0"/>
              <w:adjustRightInd w:val="0"/>
              <w:ind w:left="0" w:firstLine="176"/>
              <w:jc w:val="both"/>
              <w:rPr>
                <w:rFonts w:eastAsiaTheme="minorHAnsi"/>
                <w:sz w:val="24"/>
                <w:szCs w:val="24"/>
                <w:lang w:eastAsia="en-US"/>
              </w:rPr>
            </w:pPr>
            <w:r w:rsidRPr="00DF685F">
              <w:rPr>
                <w:rFonts w:eastAsiaTheme="minorHAnsi"/>
                <w:sz w:val="24"/>
                <w:szCs w:val="24"/>
                <w:lang w:eastAsia="en-US"/>
              </w:rPr>
              <w:t xml:space="preserve"> соответствие требованиям, установленным в соответствии с законодательством Российской Федерации к лицам, осуществляющим выполнение рабо</w:t>
            </w:r>
            <w:r w:rsidR="009B7237">
              <w:rPr>
                <w:rFonts w:eastAsiaTheme="minorHAnsi"/>
                <w:sz w:val="24"/>
                <w:szCs w:val="24"/>
                <w:lang w:eastAsia="en-US"/>
              </w:rPr>
              <w:t>т, являющихся объектом закупки.</w:t>
            </w:r>
          </w:p>
          <w:p w:rsidR="00CB2290" w:rsidRPr="00A064E4" w:rsidRDefault="00CB2290" w:rsidP="00216560">
            <w:pPr>
              <w:widowControl w:val="0"/>
              <w:ind w:firstLine="266"/>
              <w:jc w:val="both"/>
              <w:rPr>
                <w:sz w:val="24"/>
                <w:szCs w:val="24"/>
                <w:lang w:eastAsia="en-US"/>
              </w:rPr>
            </w:pPr>
          </w:p>
        </w:tc>
      </w:tr>
      <w:tr w:rsidR="00216560" w:rsidRPr="00DF685F" w:rsidTr="00216560">
        <w:tc>
          <w:tcPr>
            <w:tcW w:w="675" w:type="dxa"/>
          </w:tcPr>
          <w:p w:rsidR="00216560" w:rsidRPr="00DF685F" w:rsidRDefault="00216560" w:rsidP="00587D61">
            <w:pPr>
              <w:keepLines/>
              <w:numPr>
                <w:ilvl w:val="0"/>
                <w:numId w:val="1"/>
              </w:numPr>
              <w:ind w:left="0" w:firstLine="0"/>
              <w:rPr>
                <w:sz w:val="24"/>
                <w:szCs w:val="24"/>
              </w:rPr>
            </w:pPr>
          </w:p>
        </w:tc>
        <w:tc>
          <w:tcPr>
            <w:tcW w:w="2977" w:type="dxa"/>
          </w:tcPr>
          <w:p w:rsidR="00216560" w:rsidRPr="00DF685F" w:rsidRDefault="00216560" w:rsidP="00F647AD">
            <w:pPr>
              <w:keepLines/>
              <w:rPr>
                <w:sz w:val="24"/>
                <w:szCs w:val="24"/>
              </w:rPr>
            </w:pPr>
            <w:r w:rsidRPr="00DF685F">
              <w:rPr>
                <w:sz w:val="24"/>
                <w:szCs w:val="24"/>
              </w:rPr>
              <w:t>Ограничение участия в определении по</w:t>
            </w:r>
            <w:r>
              <w:rPr>
                <w:sz w:val="24"/>
                <w:szCs w:val="24"/>
              </w:rPr>
              <w:t>дрядчика</w:t>
            </w:r>
            <w:r w:rsidRPr="00DF685F">
              <w:rPr>
                <w:sz w:val="24"/>
                <w:szCs w:val="24"/>
              </w:rPr>
              <w:t>, с обоснованием его причин.</w:t>
            </w:r>
          </w:p>
        </w:tc>
        <w:tc>
          <w:tcPr>
            <w:tcW w:w="6379" w:type="dxa"/>
          </w:tcPr>
          <w:p w:rsidR="00216560" w:rsidRPr="009B7237" w:rsidRDefault="009B7237" w:rsidP="00216560">
            <w:pPr>
              <w:autoSpaceDE w:val="0"/>
              <w:autoSpaceDN w:val="0"/>
              <w:adjustRightInd w:val="0"/>
              <w:jc w:val="both"/>
              <w:rPr>
                <w:b/>
                <w:sz w:val="24"/>
                <w:szCs w:val="24"/>
              </w:rPr>
            </w:pPr>
            <w:r w:rsidRPr="009B7237">
              <w:rPr>
                <w:sz w:val="24"/>
                <w:szCs w:val="24"/>
              </w:rPr>
              <w:t xml:space="preserve">не </w:t>
            </w:r>
            <w:proofErr w:type="gramStart"/>
            <w:r w:rsidRPr="009B7237">
              <w:rPr>
                <w:sz w:val="24"/>
                <w:szCs w:val="24"/>
              </w:rPr>
              <w:t>установлены</w:t>
            </w:r>
            <w:proofErr w:type="gramEnd"/>
            <w:r w:rsidRPr="009B7237">
              <w:rPr>
                <w:sz w:val="24"/>
                <w:szCs w:val="24"/>
              </w:rPr>
              <w:t>.</w:t>
            </w:r>
          </w:p>
        </w:tc>
      </w:tr>
      <w:tr w:rsidR="00216560" w:rsidRPr="00DF685F" w:rsidTr="00216560">
        <w:tc>
          <w:tcPr>
            <w:tcW w:w="675" w:type="dxa"/>
          </w:tcPr>
          <w:p w:rsidR="00216560" w:rsidRPr="00DF685F" w:rsidRDefault="00216560" w:rsidP="00587D61">
            <w:pPr>
              <w:keepLines/>
              <w:numPr>
                <w:ilvl w:val="0"/>
                <w:numId w:val="1"/>
              </w:numPr>
              <w:ind w:left="0" w:firstLine="0"/>
              <w:rPr>
                <w:sz w:val="24"/>
                <w:szCs w:val="24"/>
              </w:rPr>
            </w:pPr>
          </w:p>
        </w:tc>
        <w:tc>
          <w:tcPr>
            <w:tcW w:w="2977" w:type="dxa"/>
          </w:tcPr>
          <w:p w:rsidR="00216560" w:rsidRPr="00DF685F" w:rsidRDefault="00216560" w:rsidP="007F6CB5">
            <w:pPr>
              <w:keepLines/>
              <w:rPr>
                <w:sz w:val="24"/>
                <w:szCs w:val="24"/>
              </w:rPr>
            </w:pPr>
            <w:proofErr w:type="gramStart"/>
            <w:r w:rsidRPr="00DF685F">
              <w:rPr>
                <w:sz w:val="24"/>
                <w:szCs w:val="24"/>
              </w:rPr>
              <w:t>Преимущества, предоставляемые Заказчиком в соответствии со статьями 28-30 Закона предоставляются</w:t>
            </w:r>
            <w:proofErr w:type="gramEnd"/>
          </w:p>
        </w:tc>
        <w:tc>
          <w:tcPr>
            <w:tcW w:w="6379" w:type="dxa"/>
          </w:tcPr>
          <w:p w:rsidR="00216560" w:rsidRPr="00646286" w:rsidRDefault="009B7237" w:rsidP="00216560">
            <w:pPr>
              <w:jc w:val="both"/>
              <w:rPr>
                <w:sz w:val="24"/>
                <w:szCs w:val="24"/>
              </w:rPr>
            </w:pPr>
            <w:r w:rsidRPr="009B7237">
              <w:rPr>
                <w:sz w:val="24"/>
                <w:szCs w:val="24"/>
              </w:rPr>
              <w:t xml:space="preserve">не </w:t>
            </w:r>
            <w:proofErr w:type="gramStart"/>
            <w:r w:rsidRPr="009B7237">
              <w:rPr>
                <w:sz w:val="24"/>
                <w:szCs w:val="24"/>
              </w:rPr>
              <w:t>установлены</w:t>
            </w:r>
            <w:proofErr w:type="gramEnd"/>
            <w:r w:rsidRPr="009B7237">
              <w:rPr>
                <w:sz w:val="24"/>
                <w:szCs w:val="24"/>
              </w:rPr>
              <w:t>.</w:t>
            </w:r>
          </w:p>
        </w:tc>
      </w:tr>
      <w:tr w:rsidR="006434F7" w:rsidRPr="00DF685F" w:rsidTr="009B7016">
        <w:tc>
          <w:tcPr>
            <w:tcW w:w="10031" w:type="dxa"/>
            <w:gridSpan w:val="3"/>
          </w:tcPr>
          <w:p w:rsidR="006434F7" w:rsidRPr="00DF685F" w:rsidRDefault="006434F7" w:rsidP="00A56D59">
            <w:pPr>
              <w:pStyle w:val="ConsNormal"/>
              <w:keepLines/>
              <w:ind w:right="0" w:firstLine="0"/>
              <w:jc w:val="both"/>
              <w:rPr>
                <w:rFonts w:ascii="Times New Roman" w:hAnsi="Times New Roman" w:cs="Times New Roman"/>
                <w:b/>
                <w:sz w:val="24"/>
                <w:szCs w:val="24"/>
              </w:rPr>
            </w:pPr>
            <w:bookmarkStart w:id="75" w:name="г"/>
            <w:bookmarkEnd w:id="75"/>
            <w:r w:rsidRPr="00DF685F">
              <w:rPr>
                <w:rFonts w:ascii="Times New Roman" w:hAnsi="Times New Roman" w:cs="Times New Roman"/>
                <w:b/>
                <w:sz w:val="24"/>
                <w:szCs w:val="24"/>
              </w:rPr>
              <w:t>Предоставление участникам электронного аукциона разъяснений положений документации об электронном аукционе</w:t>
            </w:r>
          </w:p>
        </w:tc>
      </w:tr>
      <w:tr w:rsidR="006434F7" w:rsidRPr="00DF685F" w:rsidTr="001A7E19">
        <w:tc>
          <w:tcPr>
            <w:tcW w:w="675" w:type="dxa"/>
          </w:tcPr>
          <w:p w:rsidR="006434F7" w:rsidRPr="00DF685F" w:rsidRDefault="006434F7" w:rsidP="00587D61">
            <w:pPr>
              <w:keepLines/>
              <w:numPr>
                <w:ilvl w:val="0"/>
                <w:numId w:val="1"/>
              </w:numPr>
              <w:ind w:left="0" w:firstLine="0"/>
              <w:rPr>
                <w:sz w:val="24"/>
                <w:szCs w:val="24"/>
              </w:rPr>
            </w:pPr>
          </w:p>
        </w:tc>
        <w:tc>
          <w:tcPr>
            <w:tcW w:w="2977" w:type="dxa"/>
          </w:tcPr>
          <w:p w:rsidR="006434F7" w:rsidRPr="00DF685F" w:rsidRDefault="006434F7" w:rsidP="009B7016">
            <w:pPr>
              <w:pStyle w:val="32"/>
              <w:keepNext w:val="0"/>
              <w:keepLines/>
              <w:jc w:val="both"/>
              <w:rPr>
                <w:b w:val="0"/>
                <w:snapToGrid w:val="0"/>
              </w:rPr>
            </w:pPr>
            <w:r w:rsidRPr="00DF685F">
              <w:rPr>
                <w:b w:val="0"/>
                <w:snapToGrid w:val="0"/>
              </w:rPr>
              <w:t>Порядок предоставления участникам электронного аукциона разъяснений положений документации об электронном аукционе</w:t>
            </w:r>
          </w:p>
        </w:tc>
        <w:tc>
          <w:tcPr>
            <w:tcW w:w="6379" w:type="dxa"/>
          </w:tcPr>
          <w:p w:rsidR="006434F7" w:rsidRPr="00DF685F" w:rsidRDefault="006434F7" w:rsidP="00A60082">
            <w:pPr>
              <w:jc w:val="both"/>
              <w:rPr>
                <w:sz w:val="24"/>
                <w:szCs w:val="24"/>
              </w:rPr>
            </w:pPr>
            <w:r w:rsidRPr="00DF685F">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указанной в настоящем разделе документации об электронном аукционе, запрос о даче разъяснений положений документации о таком аукционе. При этом участник такого аукциона вправе </w:t>
            </w:r>
            <w:r w:rsidRPr="00DF685F">
              <w:rPr>
                <w:sz w:val="24"/>
                <w:szCs w:val="24"/>
              </w:rPr>
              <w:lastRenderedPageBreak/>
              <w:t>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6434F7" w:rsidRPr="00DF685F" w:rsidRDefault="006434F7" w:rsidP="00A60082">
            <w:pPr>
              <w:jc w:val="both"/>
              <w:rPr>
                <w:sz w:val="24"/>
                <w:szCs w:val="24"/>
              </w:rPr>
            </w:pPr>
            <w:r w:rsidRPr="00DF685F">
              <w:rPr>
                <w:sz w:val="24"/>
                <w:szCs w:val="24"/>
              </w:rPr>
              <w:t xml:space="preserve">В течение двух дней с даты поступления от оператора электронной площадки указанного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(уполномоченному органу) не </w:t>
            </w:r>
            <w:proofErr w:type="gramStart"/>
            <w:r w:rsidRPr="00DF685F">
              <w:rPr>
                <w:sz w:val="24"/>
                <w:szCs w:val="24"/>
              </w:rPr>
              <w:t>позднее</w:t>
            </w:r>
            <w:proofErr w:type="gramEnd"/>
            <w:r w:rsidRPr="00DF685F">
              <w:rPr>
                <w:sz w:val="24"/>
                <w:szCs w:val="24"/>
              </w:rPr>
              <w:t xml:space="preserve"> чем за три дня до даты окончания срока подачи заявок на участие в таком аукционе.</w:t>
            </w:r>
          </w:p>
        </w:tc>
      </w:tr>
      <w:tr w:rsidR="006434F7" w:rsidRPr="00DF685F" w:rsidTr="001A7E19">
        <w:tc>
          <w:tcPr>
            <w:tcW w:w="675" w:type="dxa"/>
          </w:tcPr>
          <w:p w:rsidR="006434F7" w:rsidRPr="00DF685F" w:rsidRDefault="006434F7" w:rsidP="00587D61">
            <w:pPr>
              <w:keepLines/>
              <w:numPr>
                <w:ilvl w:val="0"/>
                <w:numId w:val="1"/>
              </w:numPr>
              <w:ind w:left="0" w:firstLine="0"/>
              <w:rPr>
                <w:sz w:val="24"/>
                <w:szCs w:val="24"/>
              </w:rPr>
            </w:pPr>
          </w:p>
        </w:tc>
        <w:tc>
          <w:tcPr>
            <w:tcW w:w="2977" w:type="dxa"/>
          </w:tcPr>
          <w:p w:rsidR="006434F7" w:rsidRPr="00DF685F" w:rsidRDefault="006434F7" w:rsidP="00F570F8">
            <w:pPr>
              <w:pStyle w:val="32"/>
              <w:keepNext w:val="0"/>
              <w:keepLines/>
              <w:jc w:val="both"/>
              <w:rPr>
                <w:b w:val="0"/>
                <w:snapToGrid w:val="0"/>
              </w:rPr>
            </w:pPr>
            <w:r w:rsidRPr="00DF685F">
              <w:rPr>
                <w:b w:val="0"/>
                <w:snapToGrid w:val="0"/>
              </w:rPr>
              <w:t xml:space="preserve">Дата начала предоставления разъяснений </w:t>
            </w:r>
          </w:p>
        </w:tc>
        <w:tc>
          <w:tcPr>
            <w:tcW w:w="6379" w:type="dxa"/>
          </w:tcPr>
          <w:p w:rsidR="006434F7" w:rsidRPr="00DF685F" w:rsidRDefault="006434F7" w:rsidP="00A948C8">
            <w:pPr>
              <w:jc w:val="both"/>
              <w:rPr>
                <w:sz w:val="24"/>
                <w:szCs w:val="24"/>
              </w:rPr>
            </w:pPr>
          </w:p>
        </w:tc>
      </w:tr>
      <w:tr w:rsidR="006434F7" w:rsidRPr="00DF685F" w:rsidTr="001A7E19">
        <w:tc>
          <w:tcPr>
            <w:tcW w:w="675" w:type="dxa"/>
          </w:tcPr>
          <w:p w:rsidR="006434F7" w:rsidRPr="00DF685F" w:rsidRDefault="00520450" w:rsidP="00587D61">
            <w:pPr>
              <w:keepLines/>
              <w:numPr>
                <w:ilvl w:val="0"/>
                <w:numId w:val="1"/>
              </w:numPr>
              <w:ind w:left="0" w:firstLine="0"/>
              <w:rPr>
                <w:sz w:val="24"/>
                <w:szCs w:val="24"/>
              </w:rPr>
            </w:pPr>
            <w:r>
              <w:rPr>
                <w:sz w:val="24"/>
                <w:szCs w:val="24"/>
              </w:rPr>
              <w:t>1</w:t>
            </w:r>
          </w:p>
        </w:tc>
        <w:tc>
          <w:tcPr>
            <w:tcW w:w="2977" w:type="dxa"/>
          </w:tcPr>
          <w:p w:rsidR="006434F7" w:rsidRPr="00DF685F" w:rsidRDefault="006434F7" w:rsidP="00F570F8">
            <w:pPr>
              <w:pStyle w:val="32"/>
              <w:keepNext w:val="0"/>
              <w:keepLines/>
              <w:jc w:val="both"/>
              <w:rPr>
                <w:b w:val="0"/>
                <w:snapToGrid w:val="0"/>
              </w:rPr>
            </w:pPr>
            <w:r w:rsidRPr="00DF685F">
              <w:rPr>
                <w:b w:val="0"/>
                <w:snapToGrid w:val="0"/>
              </w:rPr>
              <w:t xml:space="preserve">Дата окончания предоставления разъяснений </w:t>
            </w:r>
          </w:p>
        </w:tc>
        <w:tc>
          <w:tcPr>
            <w:tcW w:w="6379" w:type="dxa"/>
          </w:tcPr>
          <w:p w:rsidR="006434F7" w:rsidRPr="00DF685F" w:rsidRDefault="006434F7" w:rsidP="00A948C8">
            <w:pPr>
              <w:jc w:val="both"/>
              <w:rPr>
                <w:sz w:val="24"/>
                <w:szCs w:val="24"/>
              </w:rPr>
            </w:pPr>
          </w:p>
        </w:tc>
      </w:tr>
      <w:tr w:rsidR="006434F7" w:rsidRPr="00DF685F" w:rsidTr="001A7E19">
        <w:tc>
          <w:tcPr>
            <w:tcW w:w="10031" w:type="dxa"/>
            <w:gridSpan w:val="3"/>
          </w:tcPr>
          <w:p w:rsidR="006434F7" w:rsidRPr="00DF685F" w:rsidRDefault="006434F7" w:rsidP="00616281">
            <w:pPr>
              <w:keepLines/>
              <w:jc w:val="both"/>
              <w:rPr>
                <w:b/>
                <w:sz w:val="24"/>
                <w:szCs w:val="24"/>
              </w:rPr>
            </w:pPr>
            <w:bookmarkStart w:id="76" w:name="д"/>
            <w:bookmarkEnd w:id="76"/>
            <w:r w:rsidRPr="00DF685F">
              <w:rPr>
                <w:b/>
                <w:sz w:val="24"/>
                <w:szCs w:val="24"/>
              </w:rPr>
              <w:t>Требования к содержанию и составу заявки на участие в электронном аукционе</w:t>
            </w:r>
          </w:p>
        </w:tc>
      </w:tr>
      <w:tr w:rsidR="006434F7" w:rsidRPr="00DF685F" w:rsidTr="001A7E19">
        <w:trPr>
          <w:trHeight w:val="553"/>
        </w:trPr>
        <w:tc>
          <w:tcPr>
            <w:tcW w:w="675" w:type="dxa"/>
          </w:tcPr>
          <w:p w:rsidR="006434F7" w:rsidRPr="00DF685F" w:rsidRDefault="006434F7" w:rsidP="00587D61">
            <w:pPr>
              <w:keepLines/>
              <w:numPr>
                <w:ilvl w:val="0"/>
                <w:numId w:val="1"/>
              </w:numPr>
              <w:ind w:left="0" w:firstLine="0"/>
              <w:rPr>
                <w:sz w:val="24"/>
                <w:szCs w:val="24"/>
              </w:rPr>
            </w:pPr>
          </w:p>
        </w:tc>
        <w:tc>
          <w:tcPr>
            <w:tcW w:w="2977" w:type="dxa"/>
          </w:tcPr>
          <w:p w:rsidR="006434F7" w:rsidRPr="00DF685F" w:rsidRDefault="006434F7" w:rsidP="00F3689B">
            <w:pPr>
              <w:pStyle w:val="ConsPlusNormal"/>
              <w:keepLines/>
              <w:ind w:firstLine="0"/>
            </w:pPr>
            <w:r w:rsidRPr="00846006">
              <w:rPr>
                <w:rFonts w:ascii="Times New Roman" w:hAnsi="Times New Roman"/>
                <w:b/>
                <w:sz w:val="24"/>
                <w:szCs w:val="24"/>
              </w:rPr>
              <w:t>Первая часть</w:t>
            </w:r>
            <w:r w:rsidRPr="00846006">
              <w:rPr>
                <w:rFonts w:ascii="Times New Roman" w:hAnsi="Times New Roman"/>
                <w:sz w:val="24"/>
                <w:szCs w:val="24"/>
              </w:rPr>
              <w:t xml:space="preserve"> заявки на участие в электронном аукционе должна содержать:</w:t>
            </w:r>
            <w:r w:rsidRPr="00DF685F">
              <w:tab/>
            </w:r>
          </w:p>
        </w:tc>
        <w:tc>
          <w:tcPr>
            <w:tcW w:w="6379" w:type="dxa"/>
          </w:tcPr>
          <w:p w:rsidR="00D43AD5" w:rsidRPr="00DF685F" w:rsidRDefault="00D43AD5" w:rsidP="00D43AD5">
            <w:pPr>
              <w:autoSpaceDE w:val="0"/>
              <w:autoSpaceDN w:val="0"/>
              <w:adjustRightInd w:val="0"/>
              <w:jc w:val="both"/>
              <w:rPr>
                <w:rFonts w:eastAsia="Calibri"/>
                <w:sz w:val="24"/>
                <w:szCs w:val="24"/>
                <w:lang w:eastAsia="en-US"/>
              </w:rPr>
            </w:pPr>
            <w:r w:rsidRPr="00DF685F">
              <w:rPr>
                <w:rFonts w:eastAsia="Calibri"/>
                <w:sz w:val="24"/>
                <w:szCs w:val="24"/>
                <w:lang w:eastAsia="en-US"/>
              </w:rPr>
              <w:t>Первая часть заявки на участие в электронном аукционе должна содержать следующую информацию:</w:t>
            </w:r>
          </w:p>
          <w:p w:rsidR="00D43AD5" w:rsidRDefault="00A13095" w:rsidP="00D43AD5">
            <w:pPr>
              <w:autoSpaceDE w:val="0"/>
              <w:autoSpaceDN w:val="0"/>
              <w:adjustRightInd w:val="0"/>
              <w:ind w:firstLine="540"/>
              <w:jc w:val="both"/>
              <w:rPr>
                <w:bCs/>
                <w:sz w:val="24"/>
                <w:szCs w:val="24"/>
              </w:rPr>
            </w:pPr>
            <w:r>
              <w:rPr>
                <w:b/>
                <w:bCs/>
                <w:sz w:val="24"/>
                <w:szCs w:val="24"/>
              </w:rPr>
              <w:t>1)</w:t>
            </w:r>
            <w:proofErr w:type="gramStart"/>
            <w:r>
              <w:rPr>
                <w:b/>
                <w:bCs/>
                <w:sz w:val="24"/>
                <w:szCs w:val="24"/>
              </w:rPr>
              <w:t>.</w:t>
            </w:r>
            <w:proofErr w:type="gramEnd"/>
            <w:r>
              <w:rPr>
                <w:b/>
                <w:bCs/>
                <w:sz w:val="24"/>
                <w:szCs w:val="24"/>
              </w:rPr>
              <w:t xml:space="preserve"> </w:t>
            </w:r>
            <w:proofErr w:type="gramStart"/>
            <w:r w:rsidR="00D43AD5" w:rsidRPr="00DF685F">
              <w:rPr>
                <w:b/>
                <w:bCs/>
                <w:sz w:val="24"/>
                <w:szCs w:val="24"/>
              </w:rPr>
              <w:t>с</w:t>
            </w:r>
            <w:proofErr w:type="gramEnd"/>
            <w:r w:rsidR="00D43AD5" w:rsidRPr="00DF685F">
              <w:rPr>
                <w:b/>
                <w:bCs/>
                <w:sz w:val="24"/>
                <w:szCs w:val="24"/>
              </w:rPr>
              <w:t>огласие</w:t>
            </w:r>
            <w:r w:rsidR="00D43AD5" w:rsidRPr="00DF685F">
              <w:rPr>
                <w:bCs/>
                <w:sz w:val="24"/>
                <w:szCs w:val="24"/>
              </w:rPr>
              <w:t xml:space="preserve"> участника аукциона на выполнение работы на условиях, предусмотренных документацией об аукционе, </w:t>
            </w:r>
            <w:r w:rsidR="00D43AD5" w:rsidRPr="00DF685F">
              <w:rPr>
                <w:b/>
                <w:bCs/>
                <w:sz w:val="24"/>
                <w:szCs w:val="24"/>
              </w:rPr>
              <w:t>а также конкретные показатели используемого товара</w:t>
            </w:r>
            <w:r w:rsidR="00D43AD5" w:rsidRPr="00DF685F">
              <w:rPr>
                <w:bCs/>
                <w:sz w:val="24"/>
                <w:szCs w:val="24"/>
              </w:rPr>
              <w:t xml:space="preserve">, соответствующие значениям, установленным документацией об аукционе, </w:t>
            </w:r>
            <w:r w:rsidR="00D43AD5" w:rsidRPr="00DF685F">
              <w:rPr>
                <w:b/>
                <w:bCs/>
                <w:sz w:val="24"/>
                <w:szCs w:val="24"/>
              </w:rPr>
              <w:t>и</w:t>
            </w:r>
            <w:r w:rsidR="00D43AD5" w:rsidRPr="00DF685F">
              <w:rPr>
                <w:bCs/>
                <w:sz w:val="24"/>
                <w:szCs w:val="24"/>
              </w:rPr>
              <w:t xml:space="preserve"> </w:t>
            </w:r>
            <w:r w:rsidR="00D43AD5" w:rsidRPr="00DF685F">
              <w:rPr>
                <w:b/>
                <w:bCs/>
                <w:sz w:val="24"/>
                <w:szCs w:val="24"/>
              </w:rPr>
              <w:t>указание на</w:t>
            </w:r>
            <w:r w:rsidR="00D43AD5" w:rsidRPr="00DF685F">
              <w:rPr>
                <w:bCs/>
                <w:sz w:val="24"/>
                <w:szCs w:val="24"/>
              </w:rPr>
              <w:t xml:space="preserve">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D43AD5" w:rsidRPr="00DF685F">
              <w:rPr>
                <w:b/>
                <w:bCs/>
                <w:sz w:val="24"/>
                <w:szCs w:val="24"/>
              </w:rPr>
              <w:t>наименование страны происхождения товара</w:t>
            </w:r>
            <w:r w:rsidR="00D43AD5" w:rsidRPr="00DF685F">
              <w:rPr>
                <w:bCs/>
                <w:sz w:val="24"/>
                <w:szCs w:val="24"/>
              </w:rPr>
              <w:t>.</w:t>
            </w:r>
          </w:p>
          <w:p w:rsidR="00A13095" w:rsidRPr="00A13095" w:rsidRDefault="00A13095" w:rsidP="00A13095">
            <w:pPr>
              <w:autoSpaceDE w:val="0"/>
              <w:autoSpaceDN w:val="0"/>
              <w:adjustRightInd w:val="0"/>
              <w:ind w:firstLine="540"/>
              <w:jc w:val="both"/>
              <w:rPr>
                <w:rFonts w:eastAsia="Calibri"/>
                <w:sz w:val="24"/>
                <w:szCs w:val="24"/>
                <w:lang w:eastAsia="en-US"/>
              </w:rPr>
            </w:pPr>
            <w:proofErr w:type="gramStart"/>
            <w:r w:rsidRPr="00A13095">
              <w:rPr>
                <w:rFonts w:eastAsia="Calibri"/>
                <w:b/>
                <w:sz w:val="24"/>
                <w:szCs w:val="24"/>
                <w:lang w:eastAsia="en-US"/>
              </w:rPr>
              <w:t>2) согласие</w:t>
            </w:r>
            <w:r w:rsidRPr="00A13095">
              <w:rPr>
                <w:rFonts w:eastAsia="Calibri"/>
                <w:sz w:val="24"/>
                <w:szCs w:val="24"/>
                <w:lang w:eastAsia="en-US"/>
              </w:rPr>
              <w:t xml:space="preserve"> </w:t>
            </w:r>
            <w:r w:rsidRPr="00A13095">
              <w:rPr>
                <w:bCs/>
                <w:sz w:val="24"/>
                <w:szCs w:val="24"/>
              </w:rPr>
              <w:t>участника аукциона на выполнение работы на условиях, предусмотренных документацией об аукционе,</w:t>
            </w:r>
            <w:r w:rsidRPr="00A13095">
              <w:rPr>
                <w:rFonts w:eastAsia="Calibri"/>
                <w:sz w:val="24"/>
                <w:szCs w:val="24"/>
                <w:lang w:eastAsia="en-US"/>
              </w:rPr>
              <w:t xml:space="preserve"> 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A13095">
              <w:rPr>
                <w:rFonts w:eastAsia="Calibri"/>
                <w:sz w:val="24"/>
                <w:szCs w:val="24"/>
                <w:lang w:eastAsia="en-US"/>
              </w:rPr>
              <w:t xml:space="preserve">, </w:t>
            </w:r>
            <w:proofErr w:type="gramStart"/>
            <w:r w:rsidRPr="00A13095">
              <w:rPr>
                <w:rFonts w:eastAsia="Calibri"/>
                <w:b/>
                <w:sz w:val="24"/>
                <w:szCs w:val="24"/>
                <w:lang w:eastAsia="en-US"/>
              </w:rPr>
              <w:t>либо согласие</w:t>
            </w:r>
            <w:r w:rsidRPr="00A13095">
              <w:rPr>
                <w:b/>
                <w:bCs/>
                <w:sz w:val="24"/>
                <w:szCs w:val="24"/>
              </w:rPr>
              <w:t xml:space="preserve"> </w:t>
            </w:r>
            <w:r w:rsidRPr="00A13095">
              <w:rPr>
                <w:bCs/>
                <w:sz w:val="24"/>
                <w:szCs w:val="24"/>
              </w:rPr>
              <w:t>участника аукциона на выполнение работы на условиях, предусмотренных документацией об аукционе,</w:t>
            </w:r>
            <w:r w:rsidRPr="00A13095">
              <w:rPr>
                <w:rFonts w:eastAsia="Calibri"/>
                <w:sz w:val="24"/>
                <w:szCs w:val="24"/>
                <w:lang w:eastAsia="en-US"/>
              </w:rPr>
              <w:t xml:space="preserve"> </w:t>
            </w:r>
            <w:r w:rsidRPr="00A13095">
              <w:rPr>
                <w:rFonts w:eastAsia="Calibri"/>
                <w:b/>
                <w:sz w:val="24"/>
                <w:szCs w:val="24"/>
                <w:lang w:eastAsia="en-US"/>
              </w:rPr>
              <w:t>указание</w:t>
            </w:r>
            <w:r w:rsidRPr="00A13095">
              <w:rPr>
                <w:rFonts w:eastAsia="Calibri"/>
                <w:sz w:val="24"/>
                <w:szCs w:val="24"/>
                <w:lang w:eastAsia="en-US"/>
              </w:rPr>
              <w:t xml:space="preserve"> </w:t>
            </w:r>
            <w:r w:rsidRPr="00A13095">
              <w:rPr>
                <w:b/>
                <w:bCs/>
                <w:sz w:val="24"/>
                <w:szCs w:val="24"/>
              </w:rPr>
              <w:t>на</w:t>
            </w:r>
            <w:r w:rsidRPr="00A13095">
              <w:rPr>
                <w:rFonts w:eastAsia="Calibri"/>
                <w:sz w:val="24"/>
                <w:szCs w:val="24"/>
                <w:lang w:eastAsia="en-US"/>
              </w:rPr>
              <w:t xml:space="preserve">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A13095">
              <w:rPr>
                <w:rFonts w:eastAsia="Calibri"/>
                <w:b/>
                <w:sz w:val="24"/>
                <w:szCs w:val="24"/>
                <w:lang w:eastAsia="en-US"/>
              </w:rPr>
              <w:t xml:space="preserve">наименование страны происхождения </w:t>
            </w:r>
            <w:r w:rsidRPr="00A13095">
              <w:rPr>
                <w:rFonts w:eastAsia="Calibri"/>
                <w:b/>
                <w:sz w:val="24"/>
                <w:szCs w:val="24"/>
                <w:lang w:eastAsia="en-US"/>
              </w:rPr>
              <w:lastRenderedPageBreak/>
              <w:t>товара и,</w:t>
            </w:r>
            <w:r w:rsidRPr="00A13095">
              <w:rPr>
                <w:rFonts w:eastAsia="Calibri"/>
                <w:sz w:val="24"/>
                <w:szCs w:val="24"/>
                <w:lang w:eastAsia="en-US"/>
              </w:rPr>
              <w:t xml:space="preserve"> если участник такого аукциона предлагает для использования товар, который является эквивалентным товару, указанному в</w:t>
            </w:r>
            <w:proofErr w:type="gramEnd"/>
            <w:r w:rsidRPr="00A13095">
              <w:rPr>
                <w:rFonts w:eastAsia="Calibri"/>
                <w:sz w:val="24"/>
                <w:szCs w:val="24"/>
                <w:lang w:eastAsia="en-US"/>
              </w:rPr>
              <w:t xml:space="preserve"> документации, </w:t>
            </w:r>
            <w:r w:rsidRPr="00A13095">
              <w:rPr>
                <w:rFonts w:eastAsia="Calibri"/>
                <w:b/>
                <w:sz w:val="24"/>
                <w:szCs w:val="24"/>
                <w:lang w:eastAsia="en-US"/>
              </w:rPr>
              <w:t>конкретные показатели товара,</w:t>
            </w:r>
            <w:r w:rsidRPr="00A13095">
              <w:rPr>
                <w:rFonts w:eastAsia="Calibri"/>
                <w:sz w:val="24"/>
                <w:szCs w:val="24"/>
                <w:lang w:eastAsia="en-US"/>
              </w:rPr>
              <w:t xml:space="preserve"> соответствующие значениям эквивалентности, установленным данной документацией.</w:t>
            </w:r>
          </w:p>
          <w:p w:rsidR="00A13095" w:rsidRPr="00A13095" w:rsidRDefault="00A13095" w:rsidP="00A13095">
            <w:pPr>
              <w:autoSpaceDE w:val="0"/>
              <w:autoSpaceDN w:val="0"/>
              <w:adjustRightInd w:val="0"/>
              <w:ind w:firstLine="601"/>
              <w:jc w:val="both"/>
              <w:rPr>
                <w:rFonts w:eastAsia="Calibri"/>
                <w:i/>
                <w:sz w:val="24"/>
                <w:szCs w:val="24"/>
                <w:u w:val="single"/>
                <w:lang w:eastAsia="en-US"/>
              </w:rPr>
            </w:pPr>
            <w:r w:rsidRPr="00A13095">
              <w:rPr>
                <w:rFonts w:eastAsia="Calibri"/>
                <w:i/>
                <w:sz w:val="24"/>
                <w:szCs w:val="24"/>
                <w:u w:val="single"/>
                <w:lang w:eastAsia="en-US"/>
              </w:rPr>
              <w:t>Примечание к подпункту 2 настоящего пункта:</w:t>
            </w:r>
          </w:p>
          <w:p w:rsidR="00A13095" w:rsidRPr="00A13095" w:rsidRDefault="00A13095" w:rsidP="00A13095">
            <w:pPr>
              <w:autoSpaceDE w:val="0"/>
              <w:autoSpaceDN w:val="0"/>
              <w:adjustRightInd w:val="0"/>
              <w:ind w:firstLine="601"/>
              <w:jc w:val="both"/>
              <w:rPr>
                <w:rFonts w:eastAsia="Calibri"/>
                <w:i/>
                <w:sz w:val="24"/>
                <w:szCs w:val="24"/>
                <w:lang w:eastAsia="en-US"/>
              </w:rPr>
            </w:pPr>
            <w:proofErr w:type="gramStart"/>
            <w:r w:rsidRPr="00A13095">
              <w:rPr>
                <w:rFonts w:eastAsia="Calibri"/>
                <w:i/>
                <w:sz w:val="24"/>
                <w:szCs w:val="24"/>
                <w:lang w:eastAsia="en-US"/>
              </w:rPr>
              <w:t>В отношении товаров, содержащих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43AD5" w:rsidRPr="00DF685F" w:rsidRDefault="00D43AD5" w:rsidP="00D43AD5">
            <w:pPr>
              <w:autoSpaceDE w:val="0"/>
              <w:autoSpaceDN w:val="0"/>
              <w:adjustRightInd w:val="0"/>
              <w:jc w:val="both"/>
              <w:rPr>
                <w:bCs/>
                <w:i/>
                <w:sz w:val="24"/>
                <w:szCs w:val="24"/>
                <w:u w:val="single"/>
              </w:rPr>
            </w:pPr>
          </w:p>
          <w:p w:rsidR="006434F7" w:rsidRPr="00DF685F" w:rsidRDefault="00D43AD5" w:rsidP="00226EF3">
            <w:pPr>
              <w:autoSpaceDE w:val="0"/>
              <w:autoSpaceDN w:val="0"/>
              <w:adjustRightInd w:val="0"/>
              <w:ind w:firstLine="34"/>
              <w:jc w:val="both"/>
              <w:rPr>
                <w:rFonts w:eastAsiaTheme="minorHAnsi"/>
                <w:sz w:val="24"/>
                <w:szCs w:val="24"/>
                <w:lang w:eastAsia="en-US"/>
              </w:rPr>
            </w:pPr>
            <w:r w:rsidRPr="00DF685F">
              <w:rPr>
                <w:bCs/>
                <w:i/>
                <w:sz w:val="24"/>
                <w:szCs w:val="24"/>
                <w:u w:val="single"/>
              </w:rPr>
              <w:t>Примечание:</w:t>
            </w:r>
            <w:r w:rsidRPr="00DF685F">
              <w:rPr>
                <w:bCs/>
                <w:i/>
                <w:sz w:val="24"/>
                <w:szCs w:val="24"/>
              </w:rPr>
              <w:t xml:space="preserve"> при формировании первой части заявки на участие в аукционе, ознакомьтесь с инструкцией по </w:t>
            </w:r>
            <w:r w:rsidRPr="00DF685F">
              <w:rPr>
                <w:rFonts w:eastAsia="Calibri"/>
                <w:i/>
                <w:sz w:val="24"/>
                <w:szCs w:val="24"/>
                <w:lang w:eastAsia="en-US"/>
              </w:rPr>
              <w:t>ее заполнению, изложенной в пункте 27 настоящего раздела документации об аукционе.</w:t>
            </w:r>
          </w:p>
        </w:tc>
      </w:tr>
      <w:tr w:rsidR="006434F7" w:rsidRPr="00DF685F" w:rsidTr="00D758E8">
        <w:trPr>
          <w:trHeight w:val="275"/>
        </w:trPr>
        <w:tc>
          <w:tcPr>
            <w:tcW w:w="675" w:type="dxa"/>
          </w:tcPr>
          <w:p w:rsidR="006434F7" w:rsidRPr="00DF685F" w:rsidRDefault="006434F7" w:rsidP="00587D61">
            <w:pPr>
              <w:keepLines/>
              <w:numPr>
                <w:ilvl w:val="0"/>
                <w:numId w:val="1"/>
              </w:numPr>
              <w:ind w:left="0" w:firstLine="0"/>
              <w:rPr>
                <w:sz w:val="24"/>
                <w:szCs w:val="24"/>
              </w:rPr>
            </w:pPr>
          </w:p>
        </w:tc>
        <w:tc>
          <w:tcPr>
            <w:tcW w:w="2977" w:type="dxa"/>
          </w:tcPr>
          <w:p w:rsidR="006434F7" w:rsidRPr="00DF685F" w:rsidRDefault="006434F7" w:rsidP="00D758E8">
            <w:pPr>
              <w:autoSpaceDE w:val="0"/>
              <w:autoSpaceDN w:val="0"/>
              <w:adjustRightInd w:val="0"/>
              <w:jc w:val="both"/>
              <w:rPr>
                <w:sz w:val="24"/>
                <w:szCs w:val="24"/>
              </w:rPr>
            </w:pPr>
            <w:r w:rsidRPr="00DF685F">
              <w:rPr>
                <w:rFonts w:eastAsiaTheme="minorHAnsi"/>
                <w:sz w:val="24"/>
                <w:szCs w:val="24"/>
                <w:lang w:eastAsia="en-US"/>
              </w:rPr>
              <w:t xml:space="preserve">Требования к содержанию </w:t>
            </w:r>
            <w:r w:rsidRPr="00DF685F">
              <w:rPr>
                <w:rFonts w:eastAsiaTheme="minorHAnsi"/>
                <w:b/>
                <w:sz w:val="24"/>
                <w:szCs w:val="24"/>
                <w:lang w:eastAsia="en-US"/>
              </w:rPr>
              <w:t>второй части заявки</w:t>
            </w:r>
            <w:r w:rsidRPr="00DF685F">
              <w:rPr>
                <w:rFonts w:eastAsiaTheme="minorHAnsi"/>
                <w:sz w:val="24"/>
                <w:szCs w:val="24"/>
                <w:lang w:eastAsia="en-US"/>
              </w:rPr>
              <w:t xml:space="preserve"> на участие в аукционе, в том числе исчерпывающий перечень документов, которые должны быть представлены участниками аукциона</w:t>
            </w:r>
          </w:p>
        </w:tc>
        <w:tc>
          <w:tcPr>
            <w:tcW w:w="6379" w:type="dxa"/>
          </w:tcPr>
          <w:p w:rsidR="006434F7" w:rsidRPr="00DF685F" w:rsidRDefault="006434F7" w:rsidP="00345BEA">
            <w:pPr>
              <w:pStyle w:val="af3"/>
              <w:keepNext/>
              <w:keepLines/>
              <w:tabs>
                <w:tab w:val="left" w:pos="459"/>
              </w:tabs>
              <w:autoSpaceDE w:val="0"/>
              <w:autoSpaceDN w:val="0"/>
              <w:adjustRightInd w:val="0"/>
              <w:ind w:left="34" w:firstLine="142"/>
              <w:jc w:val="both"/>
              <w:rPr>
                <w:sz w:val="24"/>
                <w:szCs w:val="24"/>
              </w:rPr>
            </w:pPr>
            <w:r w:rsidRPr="00DF685F">
              <w:rPr>
                <w:rFonts w:eastAsiaTheme="minorHAnsi"/>
                <w:sz w:val="24"/>
                <w:szCs w:val="24"/>
                <w:lang w:eastAsia="en-US"/>
              </w:rPr>
              <w:t>Вторая часть заявки на участие в электронном аукционе должна содержать следующие документы и информацию:</w:t>
            </w:r>
          </w:p>
          <w:p w:rsidR="006434F7" w:rsidRPr="00DF685F" w:rsidRDefault="00216560" w:rsidP="00172A2C">
            <w:pPr>
              <w:pStyle w:val="af3"/>
              <w:keepNext/>
              <w:keepLines/>
              <w:numPr>
                <w:ilvl w:val="0"/>
                <w:numId w:val="20"/>
              </w:numPr>
              <w:tabs>
                <w:tab w:val="left" w:pos="459"/>
              </w:tabs>
              <w:autoSpaceDE w:val="0"/>
              <w:autoSpaceDN w:val="0"/>
              <w:adjustRightInd w:val="0"/>
              <w:ind w:left="34" w:firstLine="142"/>
              <w:jc w:val="both"/>
              <w:rPr>
                <w:sz w:val="24"/>
                <w:szCs w:val="24"/>
              </w:rPr>
            </w:pPr>
            <w:proofErr w:type="gramStart"/>
            <w:r>
              <w:rPr>
                <w:sz w:val="24"/>
                <w:szCs w:val="24"/>
              </w:rPr>
              <w:t>Н</w:t>
            </w:r>
            <w:r w:rsidR="006434F7" w:rsidRPr="00DF685F">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006434F7" w:rsidRPr="00DF685F">
              <w:rPr>
                <w:sz w:val="24"/>
                <w:szCs w:val="24"/>
              </w:rPr>
              <w:t>, исполняющего функции единоличного исполнительного органа участника аукциона;</w:t>
            </w:r>
          </w:p>
          <w:p w:rsidR="006C7E9A" w:rsidRDefault="00216560" w:rsidP="006C7E9A">
            <w:pPr>
              <w:pStyle w:val="af3"/>
              <w:keepNext/>
              <w:keepLines/>
              <w:numPr>
                <w:ilvl w:val="0"/>
                <w:numId w:val="20"/>
              </w:numPr>
              <w:tabs>
                <w:tab w:val="left" w:pos="317"/>
                <w:tab w:val="left" w:pos="459"/>
              </w:tabs>
              <w:autoSpaceDE w:val="0"/>
              <w:autoSpaceDN w:val="0"/>
              <w:adjustRightInd w:val="0"/>
              <w:ind w:left="34" w:firstLine="142"/>
              <w:jc w:val="both"/>
              <w:rPr>
                <w:sz w:val="24"/>
                <w:szCs w:val="24"/>
              </w:rPr>
            </w:pPr>
            <w:r>
              <w:rPr>
                <w:sz w:val="24"/>
                <w:szCs w:val="24"/>
              </w:rPr>
              <w:t>Д</w:t>
            </w:r>
            <w:r w:rsidR="006C7E9A" w:rsidRPr="00DF685F">
              <w:rPr>
                <w:sz w:val="24"/>
                <w:szCs w:val="24"/>
              </w:rPr>
              <w:t>екларация о соответствии участника аукциона требованиям, установленным подпунктами 1 – 5 пункта 19 настоящего раздела;</w:t>
            </w:r>
          </w:p>
          <w:p w:rsidR="00180A84" w:rsidRPr="00DF685F" w:rsidRDefault="00180A84" w:rsidP="006C7E9A">
            <w:pPr>
              <w:pStyle w:val="af3"/>
              <w:keepNext/>
              <w:keepLines/>
              <w:numPr>
                <w:ilvl w:val="0"/>
                <w:numId w:val="20"/>
              </w:numPr>
              <w:tabs>
                <w:tab w:val="left" w:pos="317"/>
                <w:tab w:val="left" w:pos="459"/>
              </w:tabs>
              <w:autoSpaceDE w:val="0"/>
              <w:autoSpaceDN w:val="0"/>
              <w:adjustRightInd w:val="0"/>
              <w:ind w:left="34" w:firstLine="142"/>
              <w:jc w:val="both"/>
              <w:rPr>
                <w:sz w:val="24"/>
                <w:szCs w:val="24"/>
              </w:rPr>
            </w:pPr>
            <w:r w:rsidRPr="00180A84">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p w:rsidR="00A064E4" w:rsidRPr="009B7237" w:rsidRDefault="00216560" w:rsidP="009B7237">
            <w:pPr>
              <w:keepNext/>
              <w:keepLines/>
              <w:numPr>
                <w:ilvl w:val="0"/>
                <w:numId w:val="20"/>
              </w:numPr>
              <w:tabs>
                <w:tab w:val="left" w:pos="459"/>
              </w:tabs>
              <w:autoSpaceDE w:val="0"/>
              <w:autoSpaceDN w:val="0"/>
              <w:adjustRightInd w:val="0"/>
              <w:ind w:left="34" w:firstLine="142"/>
              <w:jc w:val="both"/>
              <w:rPr>
                <w:sz w:val="24"/>
                <w:szCs w:val="24"/>
              </w:rPr>
            </w:pPr>
            <w:proofErr w:type="gramStart"/>
            <w:r>
              <w:rPr>
                <w:sz w:val="24"/>
                <w:szCs w:val="24"/>
              </w:rPr>
              <w:t>Р</w:t>
            </w:r>
            <w:r w:rsidR="006434F7" w:rsidRPr="00DF685F">
              <w:rPr>
                <w:sz w:val="24"/>
                <w:szCs w:val="24"/>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w:t>
            </w:r>
            <w:proofErr w:type="gramEnd"/>
            <w:r w:rsidR="006434F7" w:rsidRPr="00DF685F">
              <w:rPr>
                <w:sz w:val="24"/>
                <w:szCs w:val="24"/>
              </w:rPr>
              <w:t xml:space="preserve"> сделкой;</w:t>
            </w:r>
          </w:p>
        </w:tc>
      </w:tr>
      <w:tr w:rsidR="00BC31CB" w:rsidRPr="00DF685F" w:rsidTr="001A7E19">
        <w:trPr>
          <w:trHeight w:val="553"/>
        </w:trPr>
        <w:tc>
          <w:tcPr>
            <w:tcW w:w="675" w:type="dxa"/>
          </w:tcPr>
          <w:p w:rsidR="00BC31CB" w:rsidRPr="00DF685F" w:rsidRDefault="00BC31CB" w:rsidP="00587D61">
            <w:pPr>
              <w:keepLines/>
              <w:numPr>
                <w:ilvl w:val="0"/>
                <w:numId w:val="1"/>
              </w:numPr>
              <w:ind w:left="0" w:firstLine="0"/>
              <w:rPr>
                <w:sz w:val="24"/>
                <w:szCs w:val="24"/>
              </w:rPr>
            </w:pPr>
          </w:p>
        </w:tc>
        <w:tc>
          <w:tcPr>
            <w:tcW w:w="2977" w:type="dxa"/>
          </w:tcPr>
          <w:p w:rsidR="00BC31CB" w:rsidRPr="00DF685F" w:rsidRDefault="00BC31CB" w:rsidP="001A7E19">
            <w:pPr>
              <w:autoSpaceDE w:val="0"/>
              <w:autoSpaceDN w:val="0"/>
              <w:adjustRightInd w:val="0"/>
              <w:jc w:val="both"/>
              <w:rPr>
                <w:b/>
                <w:sz w:val="24"/>
                <w:szCs w:val="24"/>
              </w:rPr>
            </w:pPr>
            <w:r w:rsidRPr="00DF685F">
              <w:rPr>
                <w:rFonts w:eastAsiaTheme="minorHAnsi"/>
                <w:sz w:val="24"/>
                <w:szCs w:val="24"/>
                <w:lang w:eastAsia="en-US"/>
              </w:rPr>
              <w:t xml:space="preserve">Место и порядок подачи заявки на участие в электронном аукционе,  требования к ее составу и </w:t>
            </w:r>
            <w:r w:rsidRPr="00DF685F">
              <w:rPr>
                <w:rFonts w:eastAsiaTheme="minorHAnsi"/>
                <w:b/>
                <w:sz w:val="24"/>
                <w:szCs w:val="24"/>
                <w:lang w:eastAsia="en-US"/>
              </w:rPr>
              <w:t>инструкция</w:t>
            </w:r>
            <w:r w:rsidRPr="00DF685F">
              <w:rPr>
                <w:rFonts w:eastAsiaTheme="minorHAnsi"/>
                <w:sz w:val="24"/>
                <w:szCs w:val="24"/>
                <w:lang w:eastAsia="en-US"/>
              </w:rPr>
              <w:t xml:space="preserve"> по ее заполнению:</w:t>
            </w:r>
          </w:p>
        </w:tc>
        <w:tc>
          <w:tcPr>
            <w:tcW w:w="6379" w:type="dxa"/>
          </w:tcPr>
          <w:p w:rsidR="00AD52A7" w:rsidRPr="00DF685F" w:rsidRDefault="00AD52A7" w:rsidP="00AD52A7">
            <w:pPr>
              <w:keepLines/>
              <w:widowControl w:val="0"/>
              <w:jc w:val="both"/>
              <w:rPr>
                <w:sz w:val="24"/>
                <w:szCs w:val="24"/>
              </w:rPr>
            </w:pPr>
            <w:r w:rsidRPr="00DF685F">
              <w:rPr>
                <w:sz w:val="24"/>
                <w:szCs w:val="24"/>
              </w:rPr>
              <w:t xml:space="preserve">Подача заявок на участие в электронном аукционе осуществляется только лицами, получившими аккредитацию на электронной площадке расположенной по адресу в информационно-телекоммуникационной сети "Интернет", указанному в пункте 2 </w:t>
            </w:r>
            <w:r w:rsidRPr="00DF685F">
              <w:rPr>
                <w:bCs/>
                <w:sz w:val="24"/>
                <w:szCs w:val="24"/>
              </w:rPr>
              <w:t>настоящего раздела</w:t>
            </w:r>
            <w:r w:rsidRPr="00DF685F">
              <w:rPr>
                <w:sz w:val="24"/>
                <w:szCs w:val="24"/>
              </w:rPr>
              <w:t>.</w:t>
            </w:r>
          </w:p>
          <w:p w:rsidR="00AD52A7" w:rsidRPr="00DF685F" w:rsidRDefault="00AD52A7" w:rsidP="00AD52A7">
            <w:pPr>
              <w:autoSpaceDE w:val="0"/>
              <w:autoSpaceDN w:val="0"/>
              <w:adjustRightInd w:val="0"/>
              <w:ind w:firstLine="567"/>
              <w:jc w:val="both"/>
              <w:rPr>
                <w:sz w:val="24"/>
                <w:szCs w:val="24"/>
              </w:rPr>
            </w:pPr>
            <w:r w:rsidRPr="00DF685F">
              <w:rPr>
                <w:sz w:val="24"/>
                <w:szCs w:val="24"/>
              </w:rPr>
              <w:t xml:space="preserve">Участник электронного аукциона вправе подать заявку </w:t>
            </w:r>
            <w:proofErr w:type="gramStart"/>
            <w:r w:rsidRPr="00DF685F">
              <w:rPr>
                <w:sz w:val="24"/>
                <w:szCs w:val="24"/>
              </w:rPr>
              <w:t>на участие в аукционе в любое время с момента размещения извещения о его проведении</w:t>
            </w:r>
            <w:proofErr w:type="gramEnd"/>
            <w:r w:rsidRPr="00DF685F">
              <w:rPr>
                <w:sz w:val="24"/>
                <w:szCs w:val="24"/>
              </w:rPr>
              <w:t xml:space="preserve"> до предусмотренных документацией об аукционе даты и времени окончания срока подачи на участие в аукционе заявок.</w:t>
            </w:r>
          </w:p>
          <w:p w:rsidR="00AD52A7" w:rsidRPr="00DF685F" w:rsidRDefault="00AD52A7" w:rsidP="00AD52A7">
            <w:pPr>
              <w:autoSpaceDE w:val="0"/>
              <w:autoSpaceDN w:val="0"/>
              <w:adjustRightInd w:val="0"/>
              <w:ind w:firstLine="567"/>
              <w:jc w:val="both"/>
              <w:rPr>
                <w:sz w:val="24"/>
                <w:szCs w:val="24"/>
              </w:rPr>
            </w:pPr>
            <w:r w:rsidRPr="00DF685F">
              <w:rPr>
                <w:sz w:val="24"/>
                <w:szCs w:val="24"/>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документацией об аукционе. Указанные электронные документы подаются одновременно.</w:t>
            </w:r>
          </w:p>
          <w:p w:rsidR="00AD52A7" w:rsidRPr="00DF685F" w:rsidRDefault="00AD52A7" w:rsidP="00AD52A7">
            <w:pPr>
              <w:ind w:firstLine="567"/>
              <w:jc w:val="both"/>
              <w:rPr>
                <w:sz w:val="24"/>
                <w:szCs w:val="24"/>
              </w:rPr>
            </w:pPr>
            <w:r w:rsidRPr="00DF685F">
              <w:rPr>
                <w:sz w:val="24"/>
                <w:szCs w:val="24"/>
              </w:rPr>
              <w:t>Участник электронного аукциона вправе подать только одну заявку на участие в аукционе в отношении каждого объекта закупки.</w:t>
            </w:r>
          </w:p>
          <w:p w:rsidR="00AD52A7" w:rsidRPr="00DF685F" w:rsidRDefault="00AD52A7" w:rsidP="00AD52A7">
            <w:pPr>
              <w:autoSpaceDE w:val="0"/>
              <w:autoSpaceDN w:val="0"/>
              <w:adjustRightInd w:val="0"/>
              <w:jc w:val="both"/>
              <w:rPr>
                <w:sz w:val="24"/>
                <w:szCs w:val="24"/>
                <w:lang w:eastAsia="en-US"/>
              </w:rPr>
            </w:pPr>
            <w:r w:rsidRPr="00DF685F">
              <w:rPr>
                <w:sz w:val="24"/>
                <w:szCs w:val="24"/>
                <w:lang w:eastAsia="en-US"/>
              </w:rPr>
              <w:t>Инструкция:</w:t>
            </w:r>
          </w:p>
          <w:p w:rsidR="00AD52A7" w:rsidRPr="00DF685F" w:rsidRDefault="00AD52A7" w:rsidP="00AD52A7">
            <w:pPr>
              <w:autoSpaceDE w:val="0"/>
              <w:autoSpaceDN w:val="0"/>
              <w:adjustRightInd w:val="0"/>
              <w:jc w:val="both"/>
              <w:rPr>
                <w:sz w:val="24"/>
                <w:szCs w:val="24"/>
                <w:lang w:eastAsia="en-US"/>
              </w:rPr>
            </w:pPr>
            <w:r w:rsidRPr="00DF685F">
              <w:rPr>
                <w:sz w:val="24"/>
                <w:szCs w:val="24"/>
                <w:lang w:eastAsia="en-US"/>
              </w:rPr>
              <w:t>1. Заявка на участие в электронном аукционе состоит из двух частей.</w:t>
            </w:r>
          </w:p>
          <w:p w:rsidR="00AD52A7" w:rsidRPr="00DF685F" w:rsidRDefault="00AD52A7" w:rsidP="00AD52A7">
            <w:pPr>
              <w:autoSpaceDE w:val="0"/>
              <w:autoSpaceDN w:val="0"/>
              <w:adjustRightInd w:val="0"/>
              <w:jc w:val="both"/>
              <w:rPr>
                <w:sz w:val="24"/>
                <w:szCs w:val="24"/>
                <w:lang w:eastAsia="en-US"/>
              </w:rPr>
            </w:pPr>
            <w:r w:rsidRPr="00DF685F">
              <w:rPr>
                <w:sz w:val="24"/>
                <w:szCs w:val="24"/>
              </w:rPr>
              <w:t xml:space="preserve">2. Заявка на участие </w:t>
            </w:r>
            <w:r w:rsidRPr="00DF685F">
              <w:rPr>
                <w:bCs/>
                <w:sz w:val="24"/>
                <w:szCs w:val="24"/>
              </w:rPr>
              <w:t xml:space="preserve">в </w:t>
            </w:r>
            <w:r w:rsidRPr="00DF685F">
              <w:rPr>
                <w:sz w:val="24"/>
                <w:szCs w:val="24"/>
                <w:lang w:eastAsia="en-US"/>
              </w:rPr>
              <w:t>электронном</w:t>
            </w:r>
            <w:r w:rsidRPr="00DF685F">
              <w:rPr>
                <w:sz w:val="24"/>
                <w:szCs w:val="24"/>
              </w:rPr>
              <w:t xml:space="preserve"> аукционе должна быть написана на русском языке. Указания на </w:t>
            </w:r>
            <w:r w:rsidRPr="00DF685F">
              <w:rPr>
                <w:sz w:val="24"/>
                <w:szCs w:val="24"/>
                <w:lang w:eastAsia="en-US"/>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для поставки либо предлагаемого для использования при выполнении работ или оказании услуг товара, могут быть на любом ином языке.</w:t>
            </w:r>
          </w:p>
          <w:p w:rsidR="00AD52A7" w:rsidRPr="00DF685F" w:rsidRDefault="00AD52A7" w:rsidP="00AD52A7">
            <w:pPr>
              <w:autoSpaceDE w:val="0"/>
              <w:autoSpaceDN w:val="0"/>
              <w:adjustRightInd w:val="0"/>
              <w:jc w:val="both"/>
              <w:rPr>
                <w:sz w:val="24"/>
                <w:szCs w:val="24"/>
              </w:rPr>
            </w:pPr>
            <w:r w:rsidRPr="00DF685F">
              <w:rPr>
                <w:sz w:val="24"/>
                <w:szCs w:val="24"/>
              </w:rPr>
              <w:t>3. В случаях предусмотренных Законом,  с учетом требований, установленных документацией об аукционе к содержанию первой части заявки на участие в аукционе, предоставление конкретных показателей предлагаемого для поставки или для использования при выполнении работ, оказании услуг товара, соответствующих значениям эквивалентности либо значениям, установленным документацией об аукционе, осуществляется следующим образом.</w:t>
            </w:r>
          </w:p>
          <w:p w:rsidR="00AD52A7" w:rsidRPr="00DF685F" w:rsidRDefault="00AD52A7" w:rsidP="00AD52A7">
            <w:pPr>
              <w:autoSpaceDE w:val="0"/>
              <w:autoSpaceDN w:val="0"/>
              <w:adjustRightInd w:val="0"/>
              <w:jc w:val="both"/>
              <w:rPr>
                <w:sz w:val="24"/>
                <w:szCs w:val="24"/>
              </w:rPr>
            </w:pPr>
            <w:r w:rsidRPr="00DF685F">
              <w:rPr>
                <w:sz w:val="24"/>
                <w:szCs w:val="24"/>
              </w:rPr>
              <w:t>В случае указания в документации об аукционе используемых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показателей, значения которых не могут изменяться, участник закупки, обязан указать такие показатели без изменений.</w:t>
            </w:r>
          </w:p>
          <w:p w:rsidR="00AD52A7" w:rsidRPr="00DF685F" w:rsidRDefault="00AD52A7" w:rsidP="00AD52A7">
            <w:pPr>
              <w:autoSpaceDE w:val="0"/>
              <w:autoSpaceDN w:val="0"/>
              <w:adjustRightInd w:val="0"/>
              <w:jc w:val="both"/>
              <w:rPr>
                <w:sz w:val="24"/>
                <w:szCs w:val="24"/>
              </w:rPr>
            </w:pPr>
            <w:r w:rsidRPr="00DF685F">
              <w:rPr>
                <w:sz w:val="24"/>
                <w:szCs w:val="24"/>
              </w:rPr>
              <w:t xml:space="preserve">В случае указания в документации об аукционе максимальных и (или) минимальных значений показателей товара, участник закупки, обязан указать конкретные показатели товара, содержащие единственное значение, позволяющее определить соответствие потребностям заказчика или эквивалентности предлагаемого к поставке или к использованию при выполнении работ, оказании </w:t>
            </w:r>
            <w:r w:rsidRPr="00DF685F">
              <w:rPr>
                <w:sz w:val="24"/>
                <w:szCs w:val="24"/>
              </w:rPr>
              <w:lastRenderedPageBreak/>
              <w:t>услуг товара.</w:t>
            </w:r>
          </w:p>
          <w:p w:rsidR="00AD52A7" w:rsidRPr="00DF685F" w:rsidRDefault="00AD52A7" w:rsidP="00AD52A7">
            <w:pPr>
              <w:autoSpaceDE w:val="0"/>
              <w:autoSpaceDN w:val="0"/>
              <w:adjustRightInd w:val="0"/>
              <w:jc w:val="both"/>
              <w:rPr>
                <w:sz w:val="24"/>
                <w:szCs w:val="24"/>
              </w:rPr>
            </w:pPr>
            <w:r w:rsidRPr="00DF685F">
              <w:rPr>
                <w:sz w:val="24"/>
                <w:szCs w:val="24"/>
              </w:rPr>
              <w:t>В случае указания в документации об аукционе максимальных и минимальных значений показателей товара с союзом «или», участник закупки, обязан указать конкретные показатели товара, содержащие единственное значение, позволяющее определить соответствие потребностям заказчика или эквивалентности предлагаемого к поставке или к использованию при выполнении работ, оказании услуг товара.</w:t>
            </w:r>
          </w:p>
          <w:p w:rsidR="00AD52A7" w:rsidRPr="00DF685F" w:rsidRDefault="00AD52A7" w:rsidP="00AD52A7">
            <w:pPr>
              <w:autoSpaceDE w:val="0"/>
              <w:autoSpaceDN w:val="0"/>
              <w:adjustRightInd w:val="0"/>
              <w:jc w:val="both"/>
              <w:rPr>
                <w:sz w:val="24"/>
                <w:szCs w:val="24"/>
              </w:rPr>
            </w:pPr>
            <w:r w:rsidRPr="00DF685F">
              <w:rPr>
                <w:sz w:val="24"/>
                <w:szCs w:val="24"/>
              </w:rPr>
              <w:t>4. При заполнении заявки участнику закупки следует использовать общепринятые обозначения и наименования; избегать формулировок, допускающих неоднозначное толкование.</w:t>
            </w:r>
          </w:p>
          <w:p w:rsidR="00AD52A7" w:rsidRPr="00DF685F" w:rsidRDefault="00AD52A7" w:rsidP="00AD52A7">
            <w:pPr>
              <w:autoSpaceDE w:val="0"/>
              <w:autoSpaceDN w:val="0"/>
              <w:adjustRightInd w:val="0"/>
              <w:jc w:val="both"/>
              <w:rPr>
                <w:sz w:val="24"/>
                <w:szCs w:val="24"/>
                <w:lang w:eastAsia="en-US"/>
              </w:rPr>
            </w:pPr>
            <w:r w:rsidRPr="00DF685F">
              <w:rPr>
                <w:bCs/>
                <w:sz w:val="24"/>
                <w:szCs w:val="24"/>
              </w:rPr>
              <w:t xml:space="preserve">5. Указания на товарный знак, знак обслуживания, фирменное наименование, патенты, полезные модели, промышленные образцы, </w:t>
            </w:r>
            <w:r w:rsidRPr="00DF685F">
              <w:rPr>
                <w:sz w:val="24"/>
                <w:szCs w:val="24"/>
                <w:lang w:eastAsia="en-US"/>
              </w:rPr>
              <w:t>наименование страны происхождения товара</w:t>
            </w:r>
            <w:r w:rsidRPr="00DF685F">
              <w:rPr>
                <w:bCs/>
                <w:sz w:val="24"/>
                <w:szCs w:val="24"/>
              </w:rPr>
              <w:t xml:space="preserve">, в случаях установленных Законом и требованиями </w:t>
            </w:r>
            <w:r w:rsidRPr="00DF685F">
              <w:rPr>
                <w:sz w:val="24"/>
                <w:szCs w:val="24"/>
                <w:lang w:eastAsia="en-US"/>
              </w:rPr>
              <w:t>к содержанию первой части заявки на участие в аукционе, должно осуществляться следующим способом.</w:t>
            </w:r>
          </w:p>
          <w:p w:rsidR="00AD52A7" w:rsidRPr="00DF685F" w:rsidRDefault="00AD52A7" w:rsidP="00AD52A7">
            <w:pPr>
              <w:autoSpaceDE w:val="0"/>
              <w:autoSpaceDN w:val="0"/>
              <w:adjustRightInd w:val="0"/>
              <w:jc w:val="both"/>
              <w:rPr>
                <w:bCs/>
                <w:sz w:val="24"/>
                <w:szCs w:val="24"/>
              </w:rPr>
            </w:pPr>
            <w:r w:rsidRPr="00DF685F">
              <w:rPr>
                <w:sz w:val="24"/>
                <w:szCs w:val="24"/>
                <w:lang w:eastAsia="en-US"/>
              </w:rPr>
              <w:t>Каждое перечисленное указание</w:t>
            </w:r>
            <w:r w:rsidRPr="00DF685F">
              <w:rPr>
                <w:bCs/>
                <w:sz w:val="24"/>
                <w:szCs w:val="24"/>
              </w:rPr>
              <w:t xml:space="preserve"> должно содержаться в отдельной строке (графе, пункте, столбце, ячейке) с пояснением (названием), сообщающем о характере указываемых сведений.</w:t>
            </w:r>
          </w:p>
          <w:p w:rsidR="00AD52A7" w:rsidRPr="00DF685F" w:rsidRDefault="00AD52A7" w:rsidP="00AD52A7">
            <w:pPr>
              <w:autoSpaceDE w:val="0"/>
              <w:autoSpaceDN w:val="0"/>
              <w:adjustRightInd w:val="0"/>
              <w:jc w:val="both"/>
              <w:rPr>
                <w:sz w:val="24"/>
                <w:szCs w:val="24"/>
                <w:lang w:eastAsia="en-US"/>
              </w:rPr>
            </w:pPr>
            <w:r w:rsidRPr="00DF685F">
              <w:rPr>
                <w:sz w:val="24"/>
                <w:szCs w:val="24"/>
                <w:lang w:eastAsia="en-US"/>
              </w:rPr>
              <w:t>Каждое перечисленное указание</w:t>
            </w:r>
            <w:r w:rsidRPr="00DF685F">
              <w:rPr>
                <w:bCs/>
                <w:sz w:val="24"/>
                <w:szCs w:val="24"/>
              </w:rPr>
              <w:t xml:space="preserve"> должно позволять идентифицировать принадлежность каждого из указываемых сведений о товаре к товарному знаку, либо знаку обслуживания, либо фирменному наименованию, либо патенту, либо полезной модели, либо промышленному образцу, либо наименованию </w:t>
            </w:r>
            <w:r w:rsidRPr="00DF685F">
              <w:rPr>
                <w:sz w:val="24"/>
                <w:szCs w:val="24"/>
                <w:lang w:eastAsia="en-US"/>
              </w:rPr>
              <w:t>страны происхождения товара.</w:t>
            </w:r>
          </w:p>
          <w:p w:rsidR="00BC31CB" w:rsidRPr="00DF685F" w:rsidRDefault="00AD52A7" w:rsidP="00AD52A7">
            <w:pPr>
              <w:autoSpaceDE w:val="0"/>
              <w:autoSpaceDN w:val="0"/>
              <w:adjustRightInd w:val="0"/>
              <w:ind w:firstLine="176"/>
              <w:jc w:val="both"/>
              <w:rPr>
                <w:sz w:val="24"/>
                <w:szCs w:val="24"/>
              </w:rPr>
            </w:pPr>
            <w:r w:rsidRPr="00DF685F">
              <w:rPr>
                <w:bCs/>
                <w:sz w:val="24"/>
                <w:szCs w:val="24"/>
              </w:rPr>
              <w:t>6. Указание наименования страны происхождения товара рекомендуем указывать в соответствии с Постановлением Госстандарта России от 14.12.2001 г. № 529-ст «О принятии и введении в действие Общероссийского классификатора стран мира».</w:t>
            </w:r>
          </w:p>
        </w:tc>
      </w:tr>
      <w:tr w:rsidR="00BC31CB" w:rsidRPr="00DF685F" w:rsidTr="001A7E19">
        <w:tc>
          <w:tcPr>
            <w:tcW w:w="10031" w:type="dxa"/>
            <w:gridSpan w:val="3"/>
          </w:tcPr>
          <w:p w:rsidR="00BC31CB" w:rsidRPr="00DF685F" w:rsidRDefault="00BC31CB" w:rsidP="0053004E">
            <w:pPr>
              <w:pStyle w:val="ConsCell"/>
              <w:keepLines/>
              <w:widowControl/>
              <w:tabs>
                <w:tab w:val="left" w:pos="332"/>
                <w:tab w:val="left" w:pos="442"/>
              </w:tabs>
              <w:jc w:val="both"/>
              <w:rPr>
                <w:rFonts w:ascii="Times New Roman" w:hAnsi="Times New Roman"/>
                <w:b/>
                <w:sz w:val="24"/>
                <w:szCs w:val="24"/>
              </w:rPr>
            </w:pPr>
            <w:bookmarkStart w:id="77" w:name="е"/>
            <w:bookmarkEnd w:id="77"/>
            <w:r w:rsidRPr="00DF685F">
              <w:rPr>
                <w:rFonts w:ascii="Times New Roman" w:hAnsi="Times New Roman"/>
                <w:b/>
                <w:sz w:val="24"/>
                <w:szCs w:val="24"/>
              </w:rPr>
              <w:lastRenderedPageBreak/>
              <w:t>Обеспечение заявок на участие в электронном аукционе</w:t>
            </w:r>
          </w:p>
        </w:tc>
      </w:tr>
      <w:tr w:rsidR="00BC31CB" w:rsidRPr="00DF685F" w:rsidTr="001A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C31CB" w:rsidRPr="00DF685F" w:rsidRDefault="00BC31CB" w:rsidP="00587D61">
            <w:pPr>
              <w:keepLines/>
              <w:numPr>
                <w:ilvl w:val="0"/>
                <w:numId w:val="1"/>
              </w:numPr>
              <w:ind w:left="0" w:firstLine="0"/>
              <w:rPr>
                <w:sz w:val="24"/>
                <w:szCs w:val="24"/>
              </w:rPr>
            </w:pPr>
          </w:p>
        </w:tc>
        <w:tc>
          <w:tcPr>
            <w:tcW w:w="2977" w:type="dxa"/>
          </w:tcPr>
          <w:p w:rsidR="00BC31CB" w:rsidRPr="00DF685F" w:rsidRDefault="00BC31CB" w:rsidP="009B7016">
            <w:pPr>
              <w:keepLines/>
              <w:jc w:val="both"/>
              <w:rPr>
                <w:sz w:val="24"/>
                <w:szCs w:val="24"/>
              </w:rPr>
            </w:pPr>
            <w:r w:rsidRPr="00DF685F">
              <w:rPr>
                <w:sz w:val="24"/>
                <w:szCs w:val="24"/>
              </w:rPr>
              <w:t>Размер обеспечения заявок на участие в электронном аукционе</w:t>
            </w:r>
          </w:p>
        </w:tc>
        <w:tc>
          <w:tcPr>
            <w:tcW w:w="6379" w:type="dxa"/>
          </w:tcPr>
          <w:p w:rsidR="00BC31CB" w:rsidRPr="00DF685F" w:rsidRDefault="00273439" w:rsidP="00F70593">
            <w:pPr>
              <w:rPr>
                <w:sz w:val="24"/>
                <w:szCs w:val="24"/>
              </w:rPr>
            </w:pPr>
            <w:r>
              <w:rPr>
                <w:sz w:val="24"/>
                <w:szCs w:val="24"/>
              </w:rPr>
              <w:t xml:space="preserve">1 % </w:t>
            </w:r>
            <w:r w:rsidR="00BC31CB" w:rsidRPr="00DF685F">
              <w:rPr>
                <w:sz w:val="24"/>
                <w:szCs w:val="24"/>
              </w:rPr>
              <w:t xml:space="preserve">начальной </w:t>
            </w:r>
            <w:r>
              <w:rPr>
                <w:sz w:val="24"/>
                <w:szCs w:val="24"/>
              </w:rPr>
              <w:t>(</w:t>
            </w:r>
            <w:r w:rsidR="00BC31CB" w:rsidRPr="00DF685F">
              <w:rPr>
                <w:sz w:val="24"/>
                <w:szCs w:val="24"/>
              </w:rPr>
              <w:t>максимальной</w:t>
            </w:r>
            <w:r>
              <w:rPr>
                <w:sz w:val="24"/>
                <w:szCs w:val="24"/>
              </w:rPr>
              <w:t>)</w:t>
            </w:r>
            <w:r w:rsidR="00C852B6">
              <w:rPr>
                <w:sz w:val="24"/>
                <w:szCs w:val="24"/>
              </w:rPr>
              <w:t xml:space="preserve"> цены контракта - </w:t>
            </w:r>
          </w:p>
          <w:p w:rsidR="00BC31CB" w:rsidRPr="00DF685F" w:rsidRDefault="00C852B6" w:rsidP="003E67BE">
            <w:pPr>
              <w:autoSpaceDE w:val="0"/>
              <w:autoSpaceDN w:val="0"/>
              <w:adjustRightInd w:val="0"/>
              <w:jc w:val="both"/>
              <w:rPr>
                <w:sz w:val="24"/>
                <w:szCs w:val="24"/>
              </w:rPr>
            </w:pPr>
            <w:r w:rsidRPr="00C852B6">
              <w:rPr>
                <w:rFonts w:eastAsia="Lucida Sans Unicode"/>
                <w:kern w:val="1"/>
                <w:sz w:val="24"/>
                <w:szCs w:val="24"/>
                <w:lang w:eastAsia="ar-SA"/>
              </w:rPr>
              <w:t>10 012 (Десять тысяч двенадцать) рублей 44 копейки.</w:t>
            </w:r>
          </w:p>
        </w:tc>
      </w:tr>
      <w:tr w:rsidR="00BC31CB" w:rsidRPr="00DF685F" w:rsidTr="001A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C31CB" w:rsidRPr="00DF685F" w:rsidRDefault="00BC31CB" w:rsidP="00587D61">
            <w:pPr>
              <w:keepLines/>
              <w:numPr>
                <w:ilvl w:val="0"/>
                <w:numId w:val="1"/>
              </w:numPr>
              <w:ind w:left="0" w:firstLine="0"/>
              <w:rPr>
                <w:sz w:val="24"/>
                <w:szCs w:val="24"/>
              </w:rPr>
            </w:pPr>
          </w:p>
        </w:tc>
        <w:tc>
          <w:tcPr>
            <w:tcW w:w="2977" w:type="dxa"/>
          </w:tcPr>
          <w:p w:rsidR="00BC31CB" w:rsidRPr="00DF685F" w:rsidRDefault="00BC31CB" w:rsidP="009B7016">
            <w:pPr>
              <w:keepLines/>
              <w:jc w:val="both"/>
              <w:rPr>
                <w:sz w:val="24"/>
                <w:szCs w:val="24"/>
              </w:rPr>
            </w:pPr>
            <w:r w:rsidRPr="00DF685F">
              <w:rPr>
                <w:sz w:val="24"/>
                <w:szCs w:val="24"/>
              </w:rPr>
              <w:t>Порядок внесения денежных сре</w:t>
            </w:r>
            <w:proofErr w:type="gramStart"/>
            <w:r w:rsidRPr="00DF685F">
              <w:rPr>
                <w:sz w:val="24"/>
                <w:szCs w:val="24"/>
              </w:rPr>
              <w:t>дств в к</w:t>
            </w:r>
            <w:proofErr w:type="gramEnd"/>
            <w:r w:rsidRPr="00DF685F">
              <w:rPr>
                <w:sz w:val="24"/>
                <w:szCs w:val="24"/>
              </w:rPr>
              <w:t>ачестве обеспечения заявок на участие в электронном аукционе</w:t>
            </w:r>
          </w:p>
        </w:tc>
        <w:tc>
          <w:tcPr>
            <w:tcW w:w="6379" w:type="dxa"/>
          </w:tcPr>
          <w:p w:rsidR="00BC31CB" w:rsidRPr="00DF685F" w:rsidRDefault="00432317" w:rsidP="00345BEA">
            <w:pPr>
              <w:jc w:val="both"/>
              <w:rPr>
                <w:sz w:val="24"/>
                <w:szCs w:val="24"/>
              </w:rPr>
            </w:pPr>
            <w:r w:rsidRPr="004F4A2F">
              <w:rPr>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участника, подавшего заявку, в отношении денежных сре</w:t>
            </w:r>
            <w:proofErr w:type="gramStart"/>
            <w:r w:rsidRPr="004F4A2F">
              <w:rPr>
                <w:sz w:val="24"/>
                <w:szCs w:val="24"/>
              </w:rPr>
              <w:t>дств в р</w:t>
            </w:r>
            <w:proofErr w:type="gramEnd"/>
            <w:r w:rsidRPr="004F4A2F">
              <w:rPr>
                <w:sz w:val="24"/>
                <w:szCs w:val="24"/>
              </w:rPr>
              <w:t>азмере обеспечения заявки.</w:t>
            </w:r>
          </w:p>
        </w:tc>
      </w:tr>
      <w:tr w:rsidR="00BC31CB" w:rsidRPr="00DF685F" w:rsidTr="001A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3"/>
          </w:tcPr>
          <w:p w:rsidR="00BC31CB" w:rsidRPr="00DF685F" w:rsidRDefault="00BC31CB" w:rsidP="009A0405">
            <w:pPr>
              <w:widowControl w:val="0"/>
              <w:suppressAutoHyphens/>
              <w:jc w:val="both"/>
              <w:rPr>
                <w:b/>
                <w:sz w:val="24"/>
                <w:szCs w:val="24"/>
              </w:rPr>
            </w:pPr>
            <w:bookmarkStart w:id="78" w:name="ж"/>
            <w:bookmarkEnd w:id="78"/>
            <w:r w:rsidRPr="00DF685F">
              <w:rPr>
                <w:b/>
                <w:sz w:val="24"/>
                <w:szCs w:val="24"/>
              </w:rPr>
              <w:t>Сведения о датах и времени начала, окончания срока подачи и рассмотрения заявок на участие в электронном аукционе, дате проведения электронного аукциона</w:t>
            </w:r>
          </w:p>
        </w:tc>
      </w:tr>
      <w:tr w:rsidR="00BC31CB" w:rsidRPr="00DF685F" w:rsidTr="001A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C31CB" w:rsidRPr="00DF685F" w:rsidRDefault="00BC31CB" w:rsidP="00587D61">
            <w:pPr>
              <w:keepLines/>
              <w:numPr>
                <w:ilvl w:val="0"/>
                <w:numId w:val="1"/>
              </w:numPr>
              <w:ind w:left="0" w:firstLine="0"/>
              <w:rPr>
                <w:sz w:val="24"/>
                <w:szCs w:val="24"/>
              </w:rPr>
            </w:pPr>
          </w:p>
        </w:tc>
        <w:tc>
          <w:tcPr>
            <w:tcW w:w="2977" w:type="dxa"/>
          </w:tcPr>
          <w:p w:rsidR="00BC31CB" w:rsidRPr="00DF685F" w:rsidRDefault="00BC31CB" w:rsidP="009B7016">
            <w:pPr>
              <w:keepLines/>
              <w:jc w:val="both"/>
              <w:rPr>
                <w:sz w:val="24"/>
                <w:szCs w:val="24"/>
              </w:rPr>
            </w:pPr>
            <w:bookmarkStart w:id="79" w:name="OLE_LINK9"/>
            <w:bookmarkStart w:id="80" w:name="OLE_LINK10"/>
            <w:bookmarkStart w:id="81" w:name="OLE_LINK11"/>
            <w:bookmarkStart w:id="82" w:name="OLE_LINK62"/>
            <w:bookmarkStart w:id="83" w:name="OLE_LINK63"/>
            <w:r w:rsidRPr="00DF685F">
              <w:rPr>
                <w:sz w:val="24"/>
                <w:szCs w:val="24"/>
              </w:rPr>
              <w:t>Дата начала, дата и время окончания срока подачи заявок на участие в электронном аукционе</w:t>
            </w:r>
            <w:bookmarkEnd w:id="79"/>
            <w:bookmarkEnd w:id="80"/>
            <w:bookmarkEnd w:id="81"/>
            <w:bookmarkEnd w:id="82"/>
            <w:bookmarkEnd w:id="83"/>
          </w:p>
        </w:tc>
        <w:tc>
          <w:tcPr>
            <w:tcW w:w="6379" w:type="dxa"/>
          </w:tcPr>
          <w:p w:rsidR="00BC31CB" w:rsidRPr="00DF685F" w:rsidRDefault="00BC31CB" w:rsidP="00A948C8">
            <w:pPr>
              <w:keepLines/>
              <w:widowControl w:val="0"/>
              <w:jc w:val="both"/>
              <w:rPr>
                <w:sz w:val="24"/>
                <w:szCs w:val="24"/>
              </w:rPr>
            </w:pPr>
          </w:p>
        </w:tc>
      </w:tr>
      <w:tr w:rsidR="00BC31CB" w:rsidRPr="00DF685F" w:rsidTr="001A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C31CB" w:rsidRPr="00DF685F" w:rsidRDefault="00BC31CB" w:rsidP="00587D61">
            <w:pPr>
              <w:keepLines/>
              <w:numPr>
                <w:ilvl w:val="0"/>
                <w:numId w:val="1"/>
              </w:numPr>
              <w:ind w:left="0" w:firstLine="0"/>
              <w:rPr>
                <w:sz w:val="24"/>
                <w:szCs w:val="24"/>
              </w:rPr>
            </w:pPr>
          </w:p>
        </w:tc>
        <w:tc>
          <w:tcPr>
            <w:tcW w:w="2977" w:type="dxa"/>
          </w:tcPr>
          <w:p w:rsidR="00BC31CB" w:rsidRPr="00DF685F" w:rsidRDefault="00BC31CB" w:rsidP="009B7016">
            <w:pPr>
              <w:keepLines/>
              <w:jc w:val="both"/>
              <w:rPr>
                <w:sz w:val="24"/>
                <w:szCs w:val="24"/>
              </w:rPr>
            </w:pPr>
            <w:r w:rsidRPr="00DF685F">
              <w:rPr>
                <w:sz w:val="24"/>
                <w:szCs w:val="24"/>
              </w:rPr>
              <w:t xml:space="preserve">Дата окончания срока </w:t>
            </w:r>
            <w:r w:rsidRPr="00DF685F">
              <w:rPr>
                <w:sz w:val="24"/>
                <w:szCs w:val="24"/>
              </w:rPr>
              <w:lastRenderedPageBreak/>
              <w:t>рассмотрения заявок на участие в электронном аукционе</w:t>
            </w:r>
          </w:p>
        </w:tc>
        <w:tc>
          <w:tcPr>
            <w:tcW w:w="6379" w:type="dxa"/>
          </w:tcPr>
          <w:p w:rsidR="00BC31CB" w:rsidRPr="00DF685F" w:rsidRDefault="00BC31CB" w:rsidP="00A948C8">
            <w:pPr>
              <w:jc w:val="both"/>
              <w:rPr>
                <w:sz w:val="24"/>
                <w:szCs w:val="24"/>
              </w:rPr>
            </w:pPr>
          </w:p>
        </w:tc>
      </w:tr>
      <w:tr w:rsidR="00BC31CB" w:rsidRPr="00DF685F" w:rsidTr="001A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BC31CB" w:rsidRPr="00DF685F" w:rsidRDefault="00BC31CB" w:rsidP="00587D61">
            <w:pPr>
              <w:keepLines/>
              <w:numPr>
                <w:ilvl w:val="0"/>
                <w:numId w:val="1"/>
              </w:numPr>
              <w:ind w:left="0" w:firstLine="0"/>
              <w:rPr>
                <w:sz w:val="24"/>
                <w:szCs w:val="24"/>
              </w:rPr>
            </w:pPr>
          </w:p>
        </w:tc>
        <w:tc>
          <w:tcPr>
            <w:tcW w:w="2977" w:type="dxa"/>
          </w:tcPr>
          <w:p w:rsidR="00BC31CB" w:rsidRPr="00DF685F" w:rsidRDefault="00BC31CB" w:rsidP="009B7016">
            <w:pPr>
              <w:keepLines/>
              <w:jc w:val="both"/>
              <w:rPr>
                <w:sz w:val="24"/>
                <w:szCs w:val="24"/>
              </w:rPr>
            </w:pPr>
            <w:r w:rsidRPr="00DF685F">
              <w:rPr>
                <w:sz w:val="24"/>
                <w:szCs w:val="24"/>
              </w:rPr>
              <w:t>Дата проведения электронного аукциона</w:t>
            </w:r>
          </w:p>
        </w:tc>
        <w:tc>
          <w:tcPr>
            <w:tcW w:w="6379" w:type="dxa"/>
          </w:tcPr>
          <w:p w:rsidR="00BC31CB" w:rsidRPr="00DF685F" w:rsidRDefault="00BC31CB" w:rsidP="00432317">
            <w:pPr>
              <w:jc w:val="both"/>
              <w:rPr>
                <w:sz w:val="24"/>
                <w:szCs w:val="24"/>
              </w:rPr>
            </w:pPr>
          </w:p>
        </w:tc>
      </w:tr>
      <w:tr w:rsidR="00BC31CB" w:rsidRPr="00DF685F" w:rsidTr="009B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3"/>
          </w:tcPr>
          <w:p w:rsidR="00BC31CB" w:rsidRPr="00DF685F" w:rsidRDefault="00BC31CB" w:rsidP="0053004E">
            <w:pPr>
              <w:widowControl w:val="0"/>
              <w:suppressAutoHyphens/>
              <w:jc w:val="both"/>
              <w:rPr>
                <w:b/>
                <w:sz w:val="24"/>
                <w:szCs w:val="24"/>
              </w:rPr>
            </w:pPr>
            <w:bookmarkStart w:id="84" w:name="з"/>
            <w:bookmarkEnd w:id="84"/>
            <w:r w:rsidRPr="00DF685F">
              <w:rPr>
                <w:b/>
                <w:sz w:val="24"/>
                <w:szCs w:val="24"/>
              </w:rPr>
              <w:t>Обеспечение исполнения контракта</w:t>
            </w:r>
          </w:p>
        </w:tc>
      </w:tr>
      <w:tr w:rsidR="00BC31CB" w:rsidRPr="00DF685F" w:rsidTr="009B7016">
        <w:tc>
          <w:tcPr>
            <w:tcW w:w="675" w:type="dxa"/>
          </w:tcPr>
          <w:p w:rsidR="00BC31CB" w:rsidRPr="00DF685F" w:rsidRDefault="00BC31CB" w:rsidP="00587D61">
            <w:pPr>
              <w:keepLines/>
              <w:numPr>
                <w:ilvl w:val="0"/>
                <w:numId w:val="1"/>
              </w:numPr>
              <w:ind w:left="0" w:firstLine="0"/>
              <w:rPr>
                <w:sz w:val="24"/>
                <w:szCs w:val="24"/>
              </w:rPr>
            </w:pPr>
          </w:p>
        </w:tc>
        <w:tc>
          <w:tcPr>
            <w:tcW w:w="2977" w:type="dxa"/>
          </w:tcPr>
          <w:p w:rsidR="00BC31CB" w:rsidRPr="00DF685F" w:rsidRDefault="00BC31CB" w:rsidP="009B7016">
            <w:pPr>
              <w:keepLines/>
              <w:jc w:val="both"/>
              <w:rPr>
                <w:sz w:val="24"/>
                <w:szCs w:val="24"/>
              </w:rPr>
            </w:pPr>
            <w:r w:rsidRPr="00DF685F">
              <w:rPr>
                <w:sz w:val="24"/>
                <w:szCs w:val="24"/>
              </w:rPr>
              <w:t>Размер обеспечения исполнения контракта</w:t>
            </w:r>
          </w:p>
        </w:tc>
        <w:tc>
          <w:tcPr>
            <w:tcW w:w="6379" w:type="dxa"/>
          </w:tcPr>
          <w:p w:rsidR="00BC31CB" w:rsidRPr="00C852B6" w:rsidRDefault="009B7237" w:rsidP="00C852B6">
            <w:pPr>
              <w:snapToGrid w:val="0"/>
              <w:ind w:firstLine="720"/>
              <w:jc w:val="both"/>
              <w:rPr>
                <w:rFonts w:eastAsia="Lucida Sans Unicode"/>
                <w:kern w:val="1"/>
                <w:sz w:val="24"/>
                <w:szCs w:val="24"/>
                <w:lang w:eastAsia="ar-SA"/>
              </w:rPr>
            </w:pPr>
            <w:r>
              <w:rPr>
                <w:sz w:val="24"/>
                <w:szCs w:val="24"/>
              </w:rPr>
              <w:t>30</w:t>
            </w:r>
            <w:r w:rsidR="00273439">
              <w:rPr>
                <w:sz w:val="24"/>
                <w:szCs w:val="24"/>
              </w:rPr>
              <w:t xml:space="preserve"> %</w:t>
            </w:r>
            <w:r w:rsidR="00BC31CB" w:rsidRPr="00DF685F">
              <w:rPr>
                <w:sz w:val="24"/>
                <w:szCs w:val="24"/>
              </w:rPr>
              <w:t xml:space="preserve"> начальной </w:t>
            </w:r>
            <w:r w:rsidR="00273439">
              <w:rPr>
                <w:sz w:val="24"/>
                <w:szCs w:val="24"/>
              </w:rPr>
              <w:t>(</w:t>
            </w:r>
            <w:r w:rsidR="00BC31CB" w:rsidRPr="00DF685F">
              <w:rPr>
                <w:sz w:val="24"/>
                <w:szCs w:val="24"/>
              </w:rPr>
              <w:t>максимальной</w:t>
            </w:r>
            <w:r w:rsidR="00273439">
              <w:rPr>
                <w:sz w:val="24"/>
                <w:szCs w:val="24"/>
              </w:rPr>
              <w:t>)</w:t>
            </w:r>
            <w:r w:rsidR="00C852B6">
              <w:rPr>
                <w:sz w:val="24"/>
                <w:szCs w:val="24"/>
              </w:rPr>
              <w:t xml:space="preserve"> цены контракта </w:t>
            </w:r>
            <w:r w:rsidR="00BC31CB" w:rsidRPr="00DF685F">
              <w:rPr>
                <w:sz w:val="24"/>
                <w:szCs w:val="24"/>
              </w:rPr>
              <w:t xml:space="preserve"> </w:t>
            </w:r>
            <w:r w:rsidR="00C852B6" w:rsidRPr="00C852B6">
              <w:rPr>
                <w:rFonts w:eastAsia="Lucida Sans Unicode"/>
                <w:kern w:val="1"/>
                <w:sz w:val="24"/>
                <w:szCs w:val="24"/>
                <w:lang w:eastAsia="ar-SA"/>
              </w:rPr>
              <w:t>– 300 373 (Триста тысяч триста семьдесят три) рубля 25</w:t>
            </w:r>
            <w:r w:rsidR="00C852B6">
              <w:rPr>
                <w:rFonts w:eastAsia="Lucida Sans Unicode"/>
                <w:kern w:val="1"/>
                <w:sz w:val="24"/>
                <w:szCs w:val="24"/>
                <w:lang w:eastAsia="ar-SA"/>
              </w:rPr>
              <w:t xml:space="preserve"> копеек.</w:t>
            </w:r>
          </w:p>
        </w:tc>
      </w:tr>
      <w:tr w:rsidR="00BC31CB" w:rsidRPr="00DF685F" w:rsidTr="009B7016">
        <w:tc>
          <w:tcPr>
            <w:tcW w:w="675" w:type="dxa"/>
          </w:tcPr>
          <w:p w:rsidR="00BC31CB" w:rsidRPr="00DF685F" w:rsidRDefault="00BC31CB" w:rsidP="00587D61">
            <w:pPr>
              <w:keepLines/>
              <w:numPr>
                <w:ilvl w:val="0"/>
                <w:numId w:val="1"/>
              </w:numPr>
              <w:ind w:left="0" w:firstLine="0"/>
              <w:rPr>
                <w:sz w:val="24"/>
                <w:szCs w:val="24"/>
              </w:rPr>
            </w:pPr>
          </w:p>
        </w:tc>
        <w:tc>
          <w:tcPr>
            <w:tcW w:w="2977" w:type="dxa"/>
          </w:tcPr>
          <w:p w:rsidR="00BC31CB" w:rsidRPr="00DF685F" w:rsidRDefault="00BC31CB" w:rsidP="009B7016">
            <w:pPr>
              <w:keepLines/>
              <w:jc w:val="both"/>
              <w:rPr>
                <w:sz w:val="24"/>
                <w:szCs w:val="24"/>
              </w:rPr>
            </w:pPr>
            <w:r w:rsidRPr="00DF685F">
              <w:rPr>
                <w:sz w:val="24"/>
                <w:szCs w:val="24"/>
              </w:rPr>
              <w:t>Срок и порядок предоставления обеспечения исполнения контракта</w:t>
            </w:r>
          </w:p>
        </w:tc>
        <w:tc>
          <w:tcPr>
            <w:tcW w:w="6379" w:type="dxa"/>
          </w:tcPr>
          <w:p w:rsidR="00BC31CB" w:rsidRDefault="00BC31CB" w:rsidP="006D7B09">
            <w:pPr>
              <w:pStyle w:val="af3"/>
              <w:autoSpaceDE w:val="0"/>
              <w:autoSpaceDN w:val="0"/>
              <w:adjustRightInd w:val="0"/>
              <w:ind w:left="34"/>
              <w:jc w:val="both"/>
              <w:rPr>
                <w:sz w:val="24"/>
                <w:szCs w:val="24"/>
              </w:rPr>
            </w:pPr>
            <w:r w:rsidRPr="00DF685F">
              <w:rPr>
                <w:sz w:val="24"/>
                <w:szCs w:val="24"/>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BC31CB" w:rsidRPr="00DF685F" w:rsidRDefault="00BC31CB" w:rsidP="006D7B09">
            <w:pPr>
              <w:jc w:val="both"/>
              <w:rPr>
                <w:sz w:val="24"/>
                <w:szCs w:val="24"/>
              </w:rPr>
            </w:pPr>
            <w:r w:rsidRPr="00DF685F">
              <w:rPr>
                <w:sz w:val="24"/>
                <w:szCs w:val="24"/>
              </w:rPr>
              <w:t xml:space="preserve">2. В течение пяти дней </w:t>
            </w:r>
            <w:proofErr w:type="gramStart"/>
            <w:r w:rsidRPr="00DF685F">
              <w:rPr>
                <w:sz w:val="24"/>
                <w:szCs w:val="24"/>
              </w:rPr>
              <w:t>с даты размещения</w:t>
            </w:r>
            <w:proofErr w:type="gramEnd"/>
            <w:r w:rsidRPr="00DF685F">
              <w:rPr>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tc>
      </w:tr>
      <w:tr w:rsidR="00432317" w:rsidRPr="00DF685F" w:rsidTr="009B7016">
        <w:tc>
          <w:tcPr>
            <w:tcW w:w="675" w:type="dxa"/>
          </w:tcPr>
          <w:p w:rsidR="00432317" w:rsidRPr="00DF685F" w:rsidRDefault="00432317" w:rsidP="00587D61">
            <w:pPr>
              <w:keepLines/>
              <w:numPr>
                <w:ilvl w:val="0"/>
                <w:numId w:val="1"/>
              </w:numPr>
              <w:ind w:left="0" w:firstLine="0"/>
              <w:rPr>
                <w:sz w:val="24"/>
                <w:szCs w:val="24"/>
              </w:rPr>
            </w:pPr>
          </w:p>
        </w:tc>
        <w:tc>
          <w:tcPr>
            <w:tcW w:w="2977" w:type="dxa"/>
          </w:tcPr>
          <w:p w:rsidR="00432317" w:rsidRPr="00DF685F" w:rsidRDefault="00432317" w:rsidP="009B7016">
            <w:pPr>
              <w:keepLines/>
              <w:jc w:val="both"/>
              <w:rPr>
                <w:sz w:val="24"/>
                <w:szCs w:val="24"/>
              </w:rPr>
            </w:pPr>
            <w:r w:rsidRPr="00DF685F">
              <w:rPr>
                <w:sz w:val="24"/>
                <w:szCs w:val="24"/>
              </w:rPr>
              <w:t>Требования к обеспечению исполнения контракта</w:t>
            </w:r>
          </w:p>
        </w:tc>
        <w:tc>
          <w:tcPr>
            <w:tcW w:w="6379" w:type="dxa"/>
          </w:tcPr>
          <w:p w:rsidR="00432317" w:rsidRPr="004F4A2F" w:rsidRDefault="00432317" w:rsidP="00432317">
            <w:pPr>
              <w:tabs>
                <w:tab w:val="left" w:pos="317"/>
              </w:tabs>
              <w:jc w:val="both"/>
              <w:rPr>
                <w:sz w:val="24"/>
                <w:szCs w:val="24"/>
              </w:rPr>
            </w:pPr>
            <w:r w:rsidRPr="004F4A2F">
              <w:rPr>
                <w:sz w:val="24"/>
                <w:szCs w:val="24"/>
              </w:rPr>
              <w:t xml:space="preserve">1. Исполнение контракта может обеспечиваться предоставлением </w:t>
            </w:r>
            <w:r w:rsidRPr="004F4A2F">
              <w:rPr>
                <w:b/>
                <w:sz w:val="24"/>
                <w:szCs w:val="24"/>
              </w:rPr>
              <w:t>банковской гарантии</w:t>
            </w:r>
            <w:r w:rsidRPr="004F4A2F">
              <w:rPr>
                <w:sz w:val="24"/>
                <w:szCs w:val="24"/>
              </w:rPr>
              <w:t xml:space="preserve">, выданной банком и соответствующей требованиям статьи 45 Федерального закона </w:t>
            </w:r>
            <w:r w:rsidRPr="004F4A2F">
              <w:rPr>
                <w:b/>
                <w:sz w:val="24"/>
                <w:szCs w:val="24"/>
              </w:rPr>
              <w:t>или внесением денежных средств</w:t>
            </w:r>
            <w:r w:rsidRPr="004F4A2F">
              <w:rPr>
                <w:sz w:val="24"/>
                <w:szCs w:val="24"/>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432317" w:rsidRPr="004F4A2F" w:rsidRDefault="00432317" w:rsidP="00432317">
            <w:pPr>
              <w:tabs>
                <w:tab w:val="left" w:pos="317"/>
              </w:tabs>
              <w:jc w:val="both"/>
              <w:rPr>
                <w:sz w:val="24"/>
                <w:szCs w:val="24"/>
              </w:rPr>
            </w:pPr>
            <w:r w:rsidRPr="004F4A2F">
              <w:rPr>
                <w:sz w:val="24"/>
                <w:szCs w:val="24"/>
              </w:rPr>
              <w:t>Способ обеспечения исполнения контракта определяется участником закупки, с которым заключается контракт, самостоятельно.</w:t>
            </w:r>
          </w:p>
          <w:p w:rsidR="00432317" w:rsidRPr="004F4A2F" w:rsidRDefault="00432317" w:rsidP="00432317">
            <w:pPr>
              <w:tabs>
                <w:tab w:val="left" w:pos="317"/>
              </w:tabs>
              <w:jc w:val="both"/>
              <w:rPr>
                <w:sz w:val="24"/>
                <w:szCs w:val="24"/>
              </w:rPr>
            </w:pPr>
            <w:r w:rsidRPr="004F4A2F">
              <w:rPr>
                <w:sz w:val="24"/>
                <w:szCs w:val="24"/>
              </w:rPr>
              <w:t>Срок действия банковской гарантии должен превышать срок действия контракта не менее чем на один месяц.</w:t>
            </w:r>
          </w:p>
          <w:p w:rsidR="00432317" w:rsidRPr="00432317" w:rsidRDefault="00432317" w:rsidP="00432317">
            <w:pPr>
              <w:tabs>
                <w:tab w:val="left" w:pos="317"/>
              </w:tabs>
              <w:jc w:val="both"/>
              <w:rPr>
                <w:sz w:val="24"/>
                <w:szCs w:val="24"/>
              </w:rPr>
            </w:pPr>
            <w:r w:rsidRPr="00432317">
              <w:rPr>
                <w:sz w:val="24"/>
                <w:szCs w:val="24"/>
              </w:rPr>
              <w:t xml:space="preserve">2. </w:t>
            </w:r>
            <w:proofErr w:type="gramStart"/>
            <w:r w:rsidRPr="00432317">
              <w:rPr>
                <w:sz w:val="24"/>
                <w:szCs w:val="24"/>
                <w:lang w:eastAsia="en-US"/>
              </w:rPr>
              <w:t xml:space="preserve">Банковская гарантия должна быть безотзывной и должна содержать помимо условий, перечисленных в части 2 статьи 45 </w:t>
            </w:r>
            <w:r w:rsidRPr="00432317">
              <w:rPr>
                <w:sz w:val="24"/>
                <w:szCs w:val="24"/>
              </w:rPr>
              <w:t>Федерального закона</w:t>
            </w:r>
            <w:r w:rsidRPr="00432317">
              <w:rPr>
                <w:sz w:val="24"/>
                <w:szCs w:val="24"/>
                <w:lang w:eastAsia="en-US"/>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432317" w:rsidRPr="004F4A2F" w:rsidRDefault="00432317" w:rsidP="00432317">
            <w:pPr>
              <w:tabs>
                <w:tab w:val="left" w:pos="317"/>
              </w:tabs>
              <w:jc w:val="both"/>
              <w:rPr>
                <w:sz w:val="24"/>
                <w:szCs w:val="24"/>
              </w:rPr>
            </w:pPr>
            <w:r w:rsidRPr="004F4A2F">
              <w:rPr>
                <w:sz w:val="24"/>
                <w:szCs w:val="24"/>
              </w:rPr>
              <w:t>3. В случае</w:t>
            </w:r>
            <w:proofErr w:type="gramStart"/>
            <w:r w:rsidRPr="004F4A2F">
              <w:rPr>
                <w:sz w:val="24"/>
                <w:szCs w:val="24"/>
              </w:rPr>
              <w:t>,</w:t>
            </w:r>
            <w:proofErr w:type="gramEnd"/>
            <w:r w:rsidRPr="004F4A2F">
              <w:rPr>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432317" w:rsidRPr="004F4A2F" w:rsidRDefault="00432317" w:rsidP="002031B1">
            <w:pPr>
              <w:tabs>
                <w:tab w:val="left" w:pos="317"/>
              </w:tabs>
              <w:jc w:val="both"/>
              <w:rPr>
                <w:sz w:val="24"/>
                <w:szCs w:val="24"/>
              </w:rPr>
            </w:pPr>
            <w:r w:rsidRPr="004F4A2F">
              <w:rPr>
                <w:sz w:val="24"/>
                <w:szCs w:val="24"/>
              </w:rPr>
              <w:t>4. В случае</w:t>
            </w:r>
            <w:proofErr w:type="gramStart"/>
            <w:r w:rsidRPr="004F4A2F">
              <w:rPr>
                <w:sz w:val="24"/>
                <w:szCs w:val="24"/>
              </w:rPr>
              <w:t>,</w:t>
            </w:r>
            <w:proofErr w:type="gramEnd"/>
            <w:r w:rsidRPr="004F4A2F">
              <w:rPr>
                <w:sz w:val="24"/>
                <w:szCs w:val="24"/>
              </w:rPr>
              <w:t xml:space="preserve"> если участником закупки,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BC31CB" w:rsidRPr="00DF685F" w:rsidTr="009B7016">
        <w:tc>
          <w:tcPr>
            <w:tcW w:w="675" w:type="dxa"/>
          </w:tcPr>
          <w:p w:rsidR="00BC31CB" w:rsidRPr="00DF685F" w:rsidRDefault="00BC31CB" w:rsidP="00587D61">
            <w:pPr>
              <w:keepLines/>
              <w:numPr>
                <w:ilvl w:val="0"/>
                <w:numId w:val="1"/>
              </w:numPr>
              <w:ind w:left="0" w:firstLine="0"/>
              <w:rPr>
                <w:sz w:val="24"/>
                <w:szCs w:val="24"/>
              </w:rPr>
            </w:pPr>
          </w:p>
        </w:tc>
        <w:tc>
          <w:tcPr>
            <w:tcW w:w="2977" w:type="dxa"/>
          </w:tcPr>
          <w:p w:rsidR="00BC31CB" w:rsidRPr="00DF685F" w:rsidRDefault="00401D57" w:rsidP="00DC303F">
            <w:pPr>
              <w:keepLines/>
              <w:jc w:val="both"/>
              <w:rPr>
                <w:sz w:val="24"/>
                <w:szCs w:val="24"/>
              </w:rPr>
            </w:pPr>
            <w:r w:rsidRPr="005876BF">
              <w:rPr>
                <w:sz w:val="24"/>
                <w:szCs w:val="24"/>
              </w:rPr>
              <w:t xml:space="preserve">Информация о банковском </w:t>
            </w:r>
            <w:r w:rsidRPr="005876BF">
              <w:rPr>
                <w:sz w:val="24"/>
                <w:szCs w:val="24"/>
              </w:rPr>
              <w:lastRenderedPageBreak/>
              <w:t>сопровождении контракта в соответствии со статьей 35 Закона</w:t>
            </w:r>
          </w:p>
        </w:tc>
        <w:tc>
          <w:tcPr>
            <w:tcW w:w="6379" w:type="dxa"/>
          </w:tcPr>
          <w:p w:rsidR="00427646" w:rsidRPr="00273439" w:rsidRDefault="00427646" w:rsidP="00427646">
            <w:pPr>
              <w:widowControl w:val="0"/>
              <w:autoSpaceDE w:val="0"/>
              <w:snapToGrid w:val="0"/>
              <w:jc w:val="both"/>
              <w:rPr>
                <w:color w:val="C00000"/>
                <w:sz w:val="24"/>
                <w:szCs w:val="24"/>
              </w:rPr>
            </w:pPr>
            <w:r>
              <w:rPr>
                <w:rFonts w:eastAsia="Calibri"/>
                <w:sz w:val="24"/>
                <w:szCs w:val="24"/>
                <w:lang w:eastAsia="en-US"/>
              </w:rPr>
              <w:lastRenderedPageBreak/>
              <w:t>Б</w:t>
            </w:r>
            <w:r w:rsidR="00401D57" w:rsidRPr="005876BF">
              <w:rPr>
                <w:rFonts w:eastAsia="Calibri"/>
                <w:sz w:val="24"/>
                <w:szCs w:val="24"/>
                <w:lang w:eastAsia="en-US"/>
              </w:rPr>
              <w:t>анковское сопровождение контракта</w:t>
            </w:r>
            <w:r>
              <w:rPr>
                <w:rFonts w:eastAsia="Calibri"/>
                <w:sz w:val="24"/>
                <w:szCs w:val="24"/>
                <w:lang w:eastAsia="en-US"/>
              </w:rPr>
              <w:t xml:space="preserve"> не осуществляется</w:t>
            </w:r>
          </w:p>
          <w:p w:rsidR="00BC31CB" w:rsidRPr="00273439" w:rsidRDefault="00BC31CB" w:rsidP="00401D57">
            <w:pPr>
              <w:tabs>
                <w:tab w:val="left" w:pos="317"/>
              </w:tabs>
              <w:jc w:val="both"/>
              <w:rPr>
                <w:color w:val="C00000"/>
                <w:sz w:val="24"/>
                <w:szCs w:val="24"/>
              </w:rPr>
            </w:pPr>
          </w:p>
        </w:tc>
      </w:tr>
      <w:tr w:rsidR="00BC31CB" w:rsidRPr="00DF685F" w:rsidTr="009B7016">
        <w:tc>
          <w:tcPr>
            <w:tcW w:w="675" w:type="dxa"/>
          </w:tcPr>
          <w:p w:rsidR="00BC31CB" w:rsidRPr="00DF685F" w:rsidRDefault="00BC31CB" w:rsidP="00587D61">
            <w:pPr>
              <w:keepLines/>
              <w:numPr>
                <w:ilvl w:val="0"/>
                <w:numId w:val="1"/>
              </w:numPr>
              <w:ind w:left="0" w:firstLine="0"/>
              <w:rPr>
                <w:sz w:val="24"/>
                <w:szCs w:val="24"/>
              </w:rPr>
            </w:pPr>
          </w:p>
        </w:tc>
        <w:tc>
          <w:tcPr>
            <w:tcW w:w="2977" w:type="dxa"/>
          </w:tcPr>
          <w:p w:rsidR="00BC31CB" w:rsidRPr="00DF685F" w:rsidRDefault="00BC31CB" w:rsidP="00131AA4">
            <w:pPr>
              <w:keepLines/>
              <w:jc w:val="both"/>
              <w:rPr>
                <w:sz w:val="24"/>
                <w:szCs w:val="24"/>
              </w:rPr>
            </w:pPr>
            <w:r w:rsidRPr="00DF685F">
              <w:rPr>
                <w:sz w:val="24"/>
                <w:szCs w:val="24"/>
              </w:rPr>
              <w:t>Платежные реквизи</w:t>
            </w:r>
            <w:r w:rsidR="00A13095">
              <w:rPr>
                <w:sz w:val="24"/>
                <w:szCs w:val="24"/>
              </w:rPr>
              <w:t xml:space="preserve">ты для перечисления </w:t>
            </w:r>
            <w:proofErr w:type="gramStart"/>
            <w:r w:rsidR="00A13095">
              <w:rPr>
                <w:sz w:val="24"/>
                <w:szCs w:val="24"/>
              </w:rPr>
              <w:t>денежных</w:t>
            </w:r>
            <w:proofErr w:type="gramEnd"/>
            <w:r w:rsidRPr="00DF685F">
              <w:rPr>
                <w:sz w:val="24"/>
                <w:szCs w:val="24"/>
              </w:rPr>
              <w:t xml:space="preserve"> </w:t>
            </w:r>
          </w:p>
          <w:p w:rsidR="00BC31CB" w:rsidRPr="00DF685F" w:rsidRDefault="00BC31CB" w:rsidP="00131AA4">
            <w:pPr>
              <w:keepLines/>
              <w:jc w:val="both"/>
              <w:rPr>
                <w:sz w:val="24"/>
                <w:szCs w:val="24"/>
              </w:rPr>
            </w:pPr>
            <w:r w:rsidRPr="00DF685F">
              <w:rPr>
                <w:sz w:val="24"/>
                <w:szCs w:val="24"/>
              </w:rPr>
              <w:t>сре</w:t>
            </w:r>
            <w:proofErr w:type="gramStart"/>
            <w:r w:rsidRPr="00DF685F">
              <w:rPr>
                <w:sz w:val="24"/>
                <w:szCs w:val="24"/>
              </w:rPr>
              <w:t>дств дл</w:t>
            </w:r>
            <w:proofErr w:type="gramEnd"/>
            <w:r w:rsidRPr="00DF685F">
              <w:rPr>
                <w:sz w:val="24"/>
                <w:szCs w:val="24"/>
              </w:rPr>
              <w:t>я обеспечения исполнения контракта</w:t>
            </w:r>
          </w:p>
        </w:tc>
        <w:tc>
          <w:tcPr>
            <w:tcW w:w="6379" w:type="dxa"/>
          </w:tcPr>
          <w:p w:rsidR="006F31ED" w:rsidRPr="006F31ED" w:rsidRDefault="006F31ED" w:rsidP="006F31ED">
            <w:pPr>
              <w:tabs>
                <w:tab w:val="left" w:pos="6210"/>
              </w:tabs>
              <w:jc w:val="both"/>
              <w:rPr>
                <w:sz w:val="24"/>
                <w:szCs w:val="24"/>
              </w:rPr>
            </w:pPr>
            <w:r w:rsidRPr="006F31ED">
              <w:rPr>
                <w:sz w:val="24"/>
                <w:szCs w:val="24"/>
              </w:rPr>
              <w:t>Получатель: ИНН 3525039187  КПП 352501001</w:t>
            </w:r>
          </w:p>
          <w:p w:rsidR="006F31ED" w:rsidRPr="006F31ED" w:rsidRDefault="006F31ED" w:rsidP="006F31ED">
            <w:pPr>
              <w:tabs>
                <w:tab w:val="left" w:pos="6210"/>
              </w:tabs>
              <w:jc w:val="both"/>
              <w:rPr>
                <w:sz w:val="24"/>
                <w:szCs w:val="24"/>
              </w:rPr>
            </w:pPr>
            <w:r w:rsidRPr="006F31ED">
              <w:rPr>
                <w:sz w:val="24"/>
                <w:szCs w:val="24"/>
              </w:rPr>
              <w:t xml:space="preserve">УФК по Вологодской области (Государственное учреждение – Вологодское региональное отделение Фонда социального страхования Российской Федерации </w:t>
            </w:r>
            <w:proofErr w:type="gramStart"/>
            <w:r w:rsidRPr="006F31ED">
              <w:rPr>
                <w:sz w:val="24"/>
                <w:szCs w:val="24"/>
              </w:rPr>
              <w:t>л</w:t>
            </w:r>
            <w:proofErr w:type="gramEnd"/>
            <w:r w:rsidRPr="006F31ED">
              <w:rPr>
                <w:sz w:val="24"/>
                <w:szCs w:val="24"/>
              </w:rPr>
              <w:t>/с 05304С30000)</w:t>
            </w:r>
          </w:p>
          <w:p w:rsidR="006F31ED" w:rsidRPr="006F31ED" w:rsidRDefault="006F31ED" w:rsidP="006F31ED">
            <w:pPr>
              <w:tabs>
                <w:tab w:val="left" w:pos="6210"/>
              </w:tabs>
              <w:jc w:val="both"/>
              <w:rPr>
                <w:sz w:val="24"/>
                <w:szCs w:val="24"/>
              </w:rPr>
            </w:pPr>
            <w:proofErr w:type="gramStart"/>
            <w:r w:rsidRPr="006F31ED">
              <w:rPr>
                <w:sz w:val="24"/>
                <w:szCs w:val="24"/>
              </w:rPr>
              <w:t>р</w:t>
            </w:r>
            <w:proofErr w:type="gramEnd"/>
            <w:r w:rsidRPr="006F31ED">
              <w:rPr>
                <w:sz w:val="24"/>
                <w:szCs w:val="24"/>
              </w:rPr>
              <w:t>/с 40302810119097000020 ОТДЕЛЕНИЕ ВОЛОГДА. Г. ВОЛОГДА БИК 041909001</w:t>
            </w:r>
          </w:p>
          <w:p w:rsidR="00BC31CB" w:rsidRPr="00273439" w:rsidRDefault="006F31ED" w:rsidP="006F31ED">
            <w:pPr>
              <w:tabs>
                <w:tab w:val="left" w:pos="6210"/>
              </w:tabs>
              <w:jc w:val="both"/>
              <w:rPr>
                <w:sz w:val="24"/>
                <w:szCs w:val="24"/>
              </w:rPr>
            </w:pPr>
            <w:r w:rsidRPr="006F31ED">
              <w:rPr>
                <w:sz w:val="24"/>
                <w:szCs w:val="24"/>
              </w:rPr>
              <w:t>При внесении денежных средств на расчетный счет заказчика, платежное поручение на перечисление сре</w:t>
            </w:r>
            <w:proofErr w:type="gramStart"/>
            <w:r w:rsidRPr="006F31ED">
              <w:rPr>
                <w:sz w:val="24"/>
                <w:szCs w:val="24"/>
              </w:rPr>
              <w:t>дств в к</w:t>
            </w:r>
            <w:proofErr w:type="gramEnd"/>
            <w:r w:rsidRPr="006F31ED">
              <w:rPr>
                <w:sz w:val="24"/>
                <w:szCs w:val="24"/>
              </w:rPr>
              <w:t>ачестве обеспечения контракта заполняется по общим правилам (в соответствии с гл. 5 Положения о правилах осуществления перевода денежных средств, утвержденного Банком России 19.06.2012 N 383-П, Приложение N 1 к Положению Банка России от 19.06.2012 N 383-П). При этом в графе "Назначение платежа" необходимо указать "Обеспечение исполнения контракта", а также отразить информацию о закупке.</w:t>
            </w:r>
          </w:p>
        </w:tc>
      </w:tr>
      <w:tr w:rsidR="00BC31CB" w:rsidRPr="00DF685F" w:rsidTr="001A7E19">
        <w:tc>
          <w:tcPr>
            <w:tcW w:w="10031" w:type="dxa"/>
            <w:gridSpan w:val="3"/>
          </w:tcPr>
          <w:p w:rsidR="00BC31CB" w:rsidRPr="00DF685F" w:rsidRDefault="00BC31CB" w:rsidP="001A7E19">
            <w:pPr>
              <w:pStyle w:val="ConsPlusNormal"/>
              <w:keepLines/>
              <w:ind w:firstLine="0"/>
              <w:rPr>
                <w:rFonts w:ascii="Times New Roman" w:hAnsi="Times New Roman"/>
                <w:b/>
                <w:sz w:val="24"/>
                <w:szCs w:val="24"/>
              </w:rPr>
            </w:pPr>
            <w:r w:rsidRPr="00DF685F">
              <w:rPr>
                <w:rFonts w:ascii="Times New Roman" w:hAnsi="Times New Roman"/>
                <w:b/>
                <w:sz w:val="24"/>
                <w:szCs w:val="24"/>
              </w:rPr>
              <w:t>Сведения о заключении контракта</w:t>
            </w:r>
          </w:p>
        </w:tc>
      </w:tr>
      <w:tr w:rsidR="00F02E91" w:rsidRPr="00DF685F" w:rsidTr="00F02E91">
        <w:tc>
          <w:tcPr>
            <w:tcW w:w="675" w:type="dxa"/>
          </w:tcPr>
          <w:p w:rsidR="00F02E91" w:rsidRPr="00DF685F" w:rsidRDefault="00F02E91" w:rsidP="00587D61">
            <w:pPr>
              <w:keepLines/>
              <w:numPr>
                <w:ilvl w:val="0"/>
                <w:numId w:val="1"/>
              </w:numPr>
              <w:ind w:left="0" w:firstLine="0"/>
              <w:rPr>
                <w:sz w:val="24"/>
                <w:szCs w:val="24"/>
              </w:rPr>
            </w:pPr>
          </w:p>
        </w:tc>
        <w:tc>
          <w:tcPr>
            <w:tcW w:w="2977" w:type="dxa"/>
          </w:tcPr>
          <w:p w:rsidR="00F02E91" w:rsidRPr="00DF685F" w:rsidRDefault="00F02E91" w:rsidP="009B7016">
            <w:pPr>
              <w:pStyle w:val="32"/>
              <w:keepNext w:val="0"/>
              <w:keepLines/>
              <w:jc w:val="both"/>
              <w:rPr>
                <w:b w:val="0"/>
                <w:snapToGrid w:val="0"/>
              </w:rPr>
            </w:pPr>
            <w:r w:rsidRPr="00DF685F">
              <w:rPr>
                <w:b w:val="0"/>
                <w:snapToGrid w:val="0"/>
              </w:rPr>
              <w:t xml:space="preserve">Информация о контрактной службе, контрактном управляющем, </w:t>
            </w:r>
            <w:proofErr w:type="gramStart"/>
            <w:r w:rsidRPr="00DF685F">
              <w:rPr>
                <w:b w:val="0"/>
                <w:snapToGrid w:val="0"/>
              </w:rPr>
              <w:t>ответственных</w:t>
            </w:r>
            <w:proofErr w:type="gramEnd"/>
            <w:r w:rsidRPr="00DF685F">
              <w:rPr>
                <w:b w:val="0"/>
                <w:snapToGrid w:val="0"/>
              </w:rPr>
              <w:t xml:space="preserve"> за заключение контракта</w:t>
            </w:r>
          </w:p>
        </w:tc>
        <w:tc>
          <w:tcPr>
            <w:tcW w:w="6379" w:type="dxa"/>
            <w:vAlign w:val="center"/>
          </w:tcPr>
          <w:p w:rsidR="00F02E91" w:rsidRPr="00A0198F" w:rsidRDefault="006F31ED" w:rsidP="009225F6">
            <w:pPr>
              <w:jc w:val="both"/>
              <w:rPr>
                <w:sz w:val="24"/>
                <w:szCs w:val="24"/>
              </w:rPr>
            </w:pPr>
            <w:r w:rsidRPr="006F31ED">
              <w:rPr>
                <w:sz w:val="24"/>
                <w:szCs w:val="24"/>
              </w:rPr>
              <w:t>Контрактная служба и порядок ее работы утверждены приказом от 15 января 2014 года № 69. (Состав контрактной службы)</w:t>
            </w:r>
          </w:p>
        </w:tc>
      </w:tr>
      <w:tr w:rsidR="00F02E91" w:rsidRPr="00DF685F" w:rsidTr="009B7016">
        <w:tc>
          <w:tcPr>
            <w:tcW w:w="675" w:type="dxa"/>
          </w:tcPr>
          <w:p w:rsidR="00F02E91" w:rsidRPr="00DF685F" w:rsidRDefault="00F02E91" w:rsidP="00587D61">
            <w:pPr>
              <w:keepLines/>
              <w:numPr>
                <w:ilvl w:val="0"/>
                <w:numId w:val="1"/>
              </w:numPr>
              <w:ind w:left="0" w:firstLine="0"/>
              <w:rPr>
                <w:sz w:val="24"/>
                <w:szCs w:val="24"/>
              </w:rPr>
            </w:pPr>
          </w:p>
        </w:tc>
        <w:tc>
          <w:tcPr>
            <w:tcW w:w="2977" w:type="dxa"/>
          </w:tcPr>
          <w:p w:rsidR="00F02E91" w:rsidRPr="00DF685F" w:rsidRDefault="00F02E91" w:rsidP="009B7016">
            <w:pPr>
              <w:pStyle w:val="32"/>
              <w:keepNext w:val="0"/>
              <w:keepLines/>
              <w:jc w:val="both"/>
              <w:rPr>
                <w:b w:val="0"/>
                <w:snapToGrid w:val="0"/>
              </w:rPr>
            </w:pPr>
            <w:r w:rsidRPr="00DF685F">
              <w:rPr>
                <w:b w:val="0"/>
                <w:snapToGrid w:val="0"/>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6379" w:type="dxa"/>
          </w:tcPr>
          <w:p w:rsidR="00F02E91" w:rsidRPr="00DF685F" w:rsidRDefault="00F02E91" w:rsidP="006F33EE">
            <w:pPr>
              <w:autoSpaceDE w:val="0"/>
              <w:autoSpaceDN w:val="0"/>
              <w:adjustRightInd w:val="0"/>
              <w:jc w:val="both"/>
              <w:rPr>
                <w:sz w:val="24"/>
                <w:szCs w:val="24"/>
              </w:rPr>
            </w:pPr>
            <w:proofErr w:type="gramStart"/>
            <w:r w:rsidRPr="00DF685F">
              <w:rPr>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или иной участник, </w:t>
            </w:r>
            <w:r w:rsidRPr="00DF685F">
              <w:rPr>
                <w:snapToGrid w:val="0"/>
                <w:sz w:val="24"/>
                <w:szCs w:val="24"/>
              </w:rPr>
              <w:t>с которым заключается контракт при уклонении победителя электронного аукциона от заключения контракта,</w:t>
            </w:r>
            <w:r w:rsidRPr="00DF685F">
              <w:rPr>
                <w:sz w:val="24"/>
                <w:szCs w:val="24"/>
              </w:rPr>
              <w:t xml:space="preserve">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w:t>
            </w:r>
            <w:proofErr w:type="gramEnd"/>
            <w:r w:rsidRPr="00DF685F">
              <w:rPr>
                <w:sz w:val="24"/>
                <w:szCs w:val="24"/>
              </w:rPr>
              <w:t xml:space="preserve"> электронной подписью указанного лица.</w:t>
            </w:r>
          </w:p>
        </w:tc>
      </w:tr>
      <w:tr w:rsidR="00F02E91" w:rsidRPr="00DF685F" w:rsidTr="009B7016">
        <w:tc>
          <w:tcPr>
            <w:tcW w:w="675" w:type="dxa"/>
          </w:tcPr>
          <w:p w:rsidR="00F02E91" w:rsidRPr="00DF685F" w:rsidRDefault="00F02E91" w:rsidP="00587D61">
            <w:pPr>
              <w:keepLines/>
              <w:numPr>
                <w:ilvl w:val="0"/>
                <w:numId w:val="1"/>
              </w:numPr>
              <w:ind w:left="0" w:firstLine="0"/>
              <w:rPr>
                <w:sz w:val="24"/>
                <w:szCs w:val="24"/>
              </w:rPr>
            </w:pPr>
          </w:p>
        </w:tc>
        <w:tc>
          <w:tcPr>
            <w:tcW w:w="2977" w:type="dxa"/>
          </w:tcPr>
          <w:p w:rsidR="00F02E91" w:rsidRPr="00DF685F" w:rsidRDefault="00F02E91" w:rsidP="009B7016">
            <w:pPr>
              <w:pStyle w:val="32"/>
              <w:keepNext w:val="0"/>
              <w:keepLines/>
              <w:jc w:val="both"/>
              <w:rPr>
                <w:b w:val="0"/>
                <w:snapToGrid w:val="0"/>
              </w:rPr>
            </w:pPr>
            <w:r w:rsidRPr="00DF685F">
              <w:rPr>
                <w:b w:val="0"/>
                <w:snapToGrid w:val="0"/>
              </w:rPr>
              <w:t xml:space="preserve">Условия признания победителя электронного аукциона или иного участника электронного аукциона </w:t>
            </w:r>
            <w:proofErr w:type="gramStart"/>
            <w:r w:rsidRPr="00DF685F">
              <w:rPr>
                <w:b w:val="0"/>
                <w:snapToGrid w:val="0"/>
              </w:rPr>
              <w:t>уклонившимся</w:t>
            </w:r>
            <w:proofErr w:type="gramEnd"/>
            <w:r w:rsidRPr="00DF685F">
              <w:rPr>
                <w:b w:val="0"/>
                <w:snapToGrid w:val="0"/>
              </w:rPr>
              <w:t xml:space="preserve"> от заключения контракта</w:t>
            </w:r>
          </w:p>
        </w:tc>
        <w:tc>
          <w:tcPr>
            <w:tcW w:w="6379" w:type="dxa"/>
          </w:tcPr>
          <w:p w:rsidR="00F02E91" w:rsidRPr="00DF685F" w:rsidRDefault="00F02E91" w:rsidP="004152BF">
            <w:pPr>
              <w:autoSpaceDE w:val="0"/>
              <w:autoSpaceDN w:val="0"/>
              <w:adjustRightInd w:val="0"/>
              <w:jc w:val="both"/>
              <w:rPr>
                <w:rFonts w:eastAsiaTheme="minorHAnsi"/>
                <w:sz w:val="24"/>
                <w:szCs w:val="24"/>
                <w:lang w:eastAsia="en-US"/>
              </w:rPr>
            </w:pPr>
            <w:proofErr w:type="gramStart"/>
            <w:r w:rsidRPr="00DF685F">
              <w:rPr>
                <w:rFonts w:eastAsiaTheme="minorHAnsi"/>
                <w:sz w:val="24"/>
                <w:szCs w:val="24"/>
                <w:lang w:eastAsia="en-US"/>
              </w:rPr>
              <w:t xml:space="preserve">а) Победитель электронного аукциона признается уклонившимся от заключения контракта в случае, если в сроки, предусмотренные статьей 70 Закона,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3" w:history="1">
              <w:r w:rsidRPr="00DF685F">
                <w:rPr>
                  <w:rFonts w:eastAsiaTheme="minorHAnsi"/>
                  <w:sz w:val="24"/>
                  <w:szCs w:val="24"/>
                  <w:lang w:eastAsia="en-US"/>
                </w:rPr>
                <w:t>частью 4</w:t>
              </w:r>
            </w:hyperlink>
            <w:r w:rsidRPr="00DF685F">
              <w:rPr>
                <w:rFonts w:eastAsiaTheme="minorHAnsi"/>
                <w:sz w:val="24"/>
                <w:szCs w:val="24"/>
                <w:lang w:eastAsia="en-US"/>
              </w:rPr>
              <w:t xml:space="preserve"> статьи 70 Закона, по истечении тринадцати дней с даты размещения в единой информационной системе протокола, указанного в </w:t>
            </w:r>
            <w:hyperlink r:id="rId54" w:history="1">
              <w:r w:rsidRPr="00DF685F">
                <w:rPr>
                  <w:rFonts w:eastAsiaTheme="minorHAnsi"/>
                  <w:sz w:val="24"/>
                  <w:szCs w:val="24"/>
                  <w:lang w:eastAsia="en-US"/>
                </w:rPr>
                <w:t>части 8</w:t>
              </w:r>
              <w:proofErr w:type="gramEnd"/>
              <w:r w:rsidRPr="00DF685F">
                <w:rPr>
                  <w:rFonts w:eastAsiaTheme="minorHAnsi"/>
                  <w:sz w:val="24"/>
                  <w:szCs w:val="24"/>
                  <w:lang w:eastAsia="en-US"/>
                </w:rPr>
                <w:t xml:space="preserve"> статьи 69</w:t>
              </w:r>
            </w:hyperlink>
            <w:r w:rsidRPr="00DF685F">
              <w:rPr>
                <w:rFonts w:eastAsiaTheme="minorHAnsi"/>
                <w:sz w:val="24"/>
                <w:szCs w:val="24"/>
                <w:lang w:eastAsia="en-US"/>
              </w:rPr>
              <w:t xml:space="preserve"> Закона, или не исполнил требования, предусмотренные </w:t>
            </w:r>
            <w:hyperlink r:id="rId55" w:history="1">
              <w:r w:rsidRPr="00DF685F">
                <w:rPr>
                  <w:rFonts w:eastAsiaTheme="minorHAnsi"/>
                  <w:sz w:val="24"/>
                  <w:szCs w:val="24"/>
                  <w:lang w:eastAsia="en-US"/>
                </w:rPr>
                <w:t>статьей 37</w:t>
              </w:r>
            </w:hyperlink>
            <w:r w:rsidRPr="00DF685F">
              <w:rPr>
                <w:rFonts w:eastAsiaTheme="minorHAnsi"/>
                <w:sz w:val="24"/>
                <w:szCs w:val="24"/>
                <w:lang w:eastAsia="en-US"/>
              </w:rPr>
              <w:t xml:space="preserve">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02E91" w:rsidRPr="00DF685F" w:rsidRDefault="00F02E91" w:rsidP="004152BF">
            <w:pPr>
              <w:autoSpaceDE w:val="0"/>
              <w:autoSpaceDN w:val="0"/>
              <w:adjustRightInd w:val="0"/>
              <w:jc w:val="both"/>
              <w:rPr>
                <w:rFonts w:eastAsiaTheme="minorHAnsi"/>
                <w:sz w:val="24"/>
                <w:szCs w:val="24"/>
                <w:lang w:eastAsia="en-US"/>
              </w:rPr>
            </w:pPr>
            <w:r w:rsidRPr="00DF685F">
              <w:rPr>
                <w:rFonts w:eastAsiaTheme="minorHAnsi"/>
                <w:sz w:val="24"/>
                <w:szCs w:val="24"/>
                <w:lang w:eastAsia="en-US"/>
              </w:rPr>
              <w:t xml:space="preserve">б) В случае </w:t>
            </w:r>
            <w:proofErr w:type="spellStart"/>
            <w:r w:rsidRPr="00DF685F">
              <w:rPr>
                <w:rFonts w:eastAsiaTheme="minorHAnsi"/>
                <w:sz w:val="24"/>
                <w:szCs w:val="24"/>
                <w:lang w:eastAsia="en-US"/>
              </w:rPr>
              <w:t>непредоставления</w:t>
            </w:r>
            <w:proofErr w:type="spellEnd"/>
            <w:r w:rsidRPr="00DF685F">
              <w:rPr>
                <w:rFonts w:eastAsiaTheme="minorHAnsi"/>
                <w:sz w:val="24"/>
                <w:szCs w:val="24"/>
                <w:lang w:eastAsia="en-US"/>
              </w:rPr>
              <w:t xml:space="preserve"> участником закупки, с которым заключается контракт, обеспечения исполнения </w:t>
            </w:r>
            <w:r w:rsidRPr="00DF685F">
              <w:rPr>
                <w:rFonts w:eastAsiaTheme="minorHAnsi"/>
                <w:sz w:val="24"/>
                <w:szCs w:val="24"/>
                <w:lang w:eastAsia="en-US"/>
              </w:rPr>
              <w:lastRenderedPageBreak/>
              <w:t>контракта в срок, установленный для заключения контракта, такой участник считается уклонившимся от заключения контракта</w:t>
            </w:r>
          </w:p>
        </w:tc>
      </w:tr>
      <w:tr w:rsidR="00F02E91" w:rsidRPr="00DF685F" w:rsidTr="009B7016">
        <w:tc>
          <w:tcPr>
            <w:tcW w:w="675" w:type="dxa"/>
          </w:tcPr>
          <w:p w:rsidR="00F02E91" w:rsidRPr="00DF685F" w:rsidRDefault="00F02E91" w:rsidP="00587D61">
            <w:pPr>
              <w:keepLines/>
              <w:numPr>
                <w:ilvl w:val="0"/>
                <w:numId w:val="1"/>
              </w:numPr>
              <w:ind w:left="0" w:firstLine="0"/>
              <w:rPr>
                <w:sz w:val="24"/>
                <w:szCs w:val="24"/>
              </w:rPr>
            </w:pPr>
          </w:p>
        </w:tc>
        <w:tc>
          <w:tcPr>
            <w:tcW w:w="2977" w:type="dxa"/>
          </w:tcPr>
          <w:p w:rsidR="00F02E91" w:rsidRPr="00DF685F" w:rsidRDefault="00F02E91" w:rsidP="009B7016">
            <w:pPr>
              <w:pStyle w:val="32"/>
              <w:keepNext w:val="0"/>
              <w:keepLines/>
              <w:jc w:val="both"/>
              <w:rPr>
                <w:b w:val="0"/>
                <w:snapToGrid w:val="0"/>
              </w:rPr>
            </w:pPr>
            <w:r w:rsidRPr="00DF685F">
              <w:rPr>
                <w:b w:val="0"/>
                <w:snapToGrid w:val="0"/>
              </w:rPr>
              <w:t xml:space="preserve">Возможность заказчика изменить </w:t>
            </w:r>
            <w:r w:rsidRPr="00DF685F">
              <w:rPr>
                <w:b w:val="0"/>
              </w:rPr>
              <w:t>условия контракта</w:t>
            </w:r>
          </w:p>
        </w:tc>
        <w:tc>
          <w:tcPr>
            <w:tcW w:w="6379" w:type="dxa"/>
          </w:tcPr>
          <w:p w:rsidR="00F02E91" w:rsidRPr="00DF685F" w:rsidRDefault="00F02E91" w:rsidP="0049380D">
            <w:pPr>
              <w:autoSpaceDE w:val="0"/>
              <w:autoSpaceDN w:val="0"/>
              <w:adjustRightInd w:val="0"/>
              <w:jc w:val="both"/>
              <w:rPr>
                <w:rFonts w:eastAsiaTheme="minorHAnsi"/>
                <w:sz w:val="24"/>
                <w:szCs w:val="24"/>
                <w:lang w:eastAsia="en-US"/>
              </w:rPr>
            </w:pPr>
            <w:r w:rsidRPr="00DF685F">
              <w:rPr>
                <w:rFonts w:eastAsiaTheme="minorHAnsi"/>
                <w:sz w:val="24"/>
                <w:szCs w:val="24"/>
                <w:lang w:eastAsia="en-US"/>
              </w:rPr>
              <w:t>Изменение условий контракта при его исполнении допускается по соглашению сторон в следующих случаях:</w:t>
            </w:r>
          </w:p>
          <w:p w:rsidR="00F02E91" w:rsidRPr="00DF685F" w:rsidRDefault="00F02E91" w:rsidP="00962115">
            <w:pPr>
              <w:widowControl w:val="0"/>
              <w:autoSpaceDE w:val="0"/>
              <w:autoSpaceDN w:val="0"/>
              <w:adjustRightInd w:val="0"/>
              <w:jc w:val="both"/>
              <w:rPr>
                <w:sz w:val="24"/>
                <w:szCs w:val="24"/>
              </w:rPr>
            </w:pPr>
            <w:r w:rsidRPr="00DF685F">
              <w:rPr>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F02E91" w:rsidRPr="00DF685F" w:rsidRDefault="00F02E91" w:rsidP="003B7AFE">
            <w:pPr>
              <w:widowControl w:val="0"/>
              <w:autoSpaceDE w:val="0"/>
              <w:autoSpaceDN w:val="0"/>
              <w:adjustRightInd w:val="0"/>
              <w:jc w:val="both"/>
              <w:rPr>
                <w:rFonts w:eastAsiaTheme="minorHAnsi"/>
                <w:sz w:val="24"/>
                <w:szCs w:val="24"/>
                <w:lang w:eastAsia="en-US"/>
              </w:rPr>
            </w:pPr>
            <w:r w:rsidRPr="00DF685F">
              <w:rPr>
                <w:sz w:val="24"/>
                <w:szCs w:val="24"/>
              </w:rPr>
              <w:t xml:space="preserve">- если по предложению заказчика увеличиваются предусмотренный контрактом объем работы не более чем на десять процентов или уменьшаются предусмотренный контрактом объем работы не более чем на десять процентов. При этом по соглашению сторон допускается изменение с учетом </w:t>
            </w:r>
            <w:proofErr w:type="gramStart"/>
            <w:r w:rsidRPr="00DF685F">
              <w:rPr>
                <w:sz w:val="24"/>
                <w:szCs w:val="24"/>
              </w:rPr>
              <w:t>положений бюджетного законодательства Российской Федерации цены контракта</w:t>
            </w:r>
            <w:proofErr w:type="gramEnd"/>
            <w:r w:rsidRPr="00DF685F">
              <w:rPr>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w:t>
            </w:r>
            <w:r w:rsidR="0004740F">
              <w:rPr>
                <w:sz w:val="24"/>
                <w:szCs w:val="24"/>
              </w:rPr>
              <w:t>.</w:t>
            </w:r>
          </w:p>
        </w:tc>
      </w:tr>
      <w:tr w:rsidR="00F02E91" w:rsidRPr="00DF685F" w:rsidTr="009B7016">
        <w:tc>
          <w:tcPr>
            <w:tcW w:w="675" w:type="dxa"/>
          </w:tcPr>
          <w:p w:rsidR="00F02E91" w:rsidRPr="00DF685F" w:rsidRDefault="00F02E91" w:rsidP="00587D61">
            <w:pPr>
              <w:keepLines/>
              <w:numPr>
                <w:ilvl w:val="0"/>
                <w:numId w:val="1"/>
              </w:numPr>
              <w:ind w:left="0" w:firstLine="0"/>
              <w:rPr>
                <w:sz w:val="24"/>
                <w:szCs w:val="24"/>
              </w:rPr>
            </w:pPr>
          </w:p>
        </w:tc>
        <w:tc>
          <w:tcPr>
            <w:tcW w:w="2977" w:type="dxa"/>
          </w:tcPr>
          <w:p w:rsidR="00F02E91" w:rsidRPr="00DF685F" w:rsidRDefault="00427646" w:rsidP="00A064E4">
            <w:pPr>
              <w:autoSpaceDE w:val="0"/>
              <w:autoSpaceDN w:val="0"/>
              <w:adjustRightInd w:val="0"/>
              <w:outlineLvl w:val="1"/>
              <w:rPr>
                <w:sz w:val="24"/>
                <w:szCs w:val="24"/>
              </w:rPr>
            </w:pPr>
            <w:r>
              <w:rPr>
                <w:sz w:val="24"/>
                <w:szCs w:val="24"/>
              </w:rPr>
              <w:t>Возможн</w:t>
            </w:r>
            <w:r w:rsidR="00A064E4">
              <w:rPr>
                <w:sz w:val="24"/>
                <w:szCs w:val="24"/>
              </w:rPr>
              <w:t>ость</w:t>
            </w:r>
            <w:r w:rsidR="00F02E91" w:rsidRPr="00DF685F">
              <w:rPr>
                <w:sz w:val="24"/>
                <w:szCs w:val="24"/>
              </w:rPr>
              <w:t xml:space="preserve"> одностороннего отказа от исполнения контракта</w:t>
            </w:r>
          </w:p>
        </w:tc>
        <w:tc>
          <w:tcPr>
            <w:tcW w:w="6379" w:type="dxa"/>
          </w:tcPr>
          <w:p w:rsidR="00F02E91" w:rsidRPr="00DF685F" w:rsidRDefault="00F02E91" w:rsidP="009B7016">
            <w:pPr>
              <w:pStyle w:val="10"/>
              <w:keepNext w:val="0"/>
              <w:keepLines/>
              <w:jc w:val="both"/>
              <w:rPr>
                <w:szCs w:val="24"/>
              </w:rPr>
            </w:pPr>
            <w:proofErr w:type="gramStart"/>
            <w:r w:rsidRPr="00DF685F">
              <w:rPr>
                <w:szCs w:val="24"/>
              </w:rPr>
              <w:t>Установлена</w:t>
            </w:r>
            <w:proofErr w:type="gramEnd"/>
            <w:r w:rsidRPr="00DF685F">
              <w:rPr>
                <w:szCs w:val="24"/>
              </w:rPr>
              <w:t>.</w:t>
            </w:r>
          </w:p>
        </w:tc>
      </w:tr>
    </w:tbl>
    <w:p w:rsidR="009C248E" w:rsidRPr="00A064E4" w:rsidRDefault="009C248E" w:rsidP="00636408">
      <w:pPr>
        <w:pageBreakBefore/>
        <w:jc w:val="center"/>
        <w:rPr>
          <w:b/>
          <w:sz w:val="28"/>
          <w:szCs w:val="28"/>
        </w:rPr>
        <w:sectPr w:rsidR="009C248E" w:rsidRPr="00A064E4" w:rsidSect="00EF5442">
          <w:type w:val="continuous"/>
          <w:pgSz w:w="11907" w:h="16840" w:code="9"/>
          <w:pgMar w:top="709" w:right="567" w:bottom="709" w:left="1361" w:header="454" w:footer="454" w:gutter="0"/>
          <w:pgNumType w:start="1"/>
          <w:cols w:space="720"/>
          <w:titlePg/>
        </w:sectPr>
      </w:pPr>
      <w:bookmarkStart w:id="85" w:name="и"/>
      <w:bookmarkEnd w:id="85"/>
    </w:p>
    <w:p w:rsidR="0009174F" w:rsidRPr="0009174F" w:rsidRDefault="003B020F" w:rsidP="0009174F">
      <w:pPr>
        <w:pageBreakBefore/>
        <w:ind w:left="-567" w:firstLine="567"/>
        <w:jc w:val="center"/>
        <w:rPr>
          <w:rFonts w:eastAsia="Calibri"/>
          <w:b/>
          <w:sz w:val="24"/>
          <w:szCs w:val="24"/>
          <w:lang w:eastAsia="ar-SA"/>
        </w:rPr>
      </w:pPr>
      <w:r>
        <w:rPr>
          <w:b/>
          <w:sz w:val="24"/>
          <w:szCs w:val="24"/>
          <w:lang w:val="en-US"/>
        </w:rPr>
        <w:lastRenderedPageBreak/>
        <w:t>I</w:t>
      </w:r>
      <w:r w:rsidR="00D758E8" w:rsidRPr="0009174F">
        <w:rPr>
          <w:b/>
          <w:sz w:val="24"/>
          <w:szCs w:val="24"/>
          <w:lang w:val="en-US"/>
        </w:rPr>
        <w:t>I</w:t>
      </w:r>
      <w:r w:rsidR="00EC2115" w:rsidRPr="0009174F">
        <w:rPr>
          <w:b/>
          <w:sz w:val="24"/>
          <w:szCs w:val="24"/>
          <w:lang w:val="en-US"/>
        </w:rPr>
        <w:t>I</w:t>
      </w:r>
      <w:r w:rsidR="00EC2115" w:rsidRPr="0009174F">
        <w:rPr>
          <w:b/>
          <w:sz w:val="24"/>
          <w:szCs w:val="24"/>
        </w:rPr>
        <w:t>.</w:t>
      </w:r>
      <w:bookmarkStart w:id="86" w:name="л"/>
      <w:bookmarkEnd w:id="86"/>
      <w:r w:rsidR="00EC2115" w:rsidRPr="0009174F">
        <w:rPr>
          <w:b/>
          <w:sz w:val="24"/>
          <w:szCs w:val="24"/>
        </w:rPr>
        <w:t xml:space="preserve"> </w:t>
      </w:r>
      <w:bookmarkStart w:id="87" w:name="к"/>
      <w:bookmarkEnd w:id="87"/>
      <w:r w:rsidR="00DB4B98" w:rsidRPr="0009174F">
        <w:rPr>
          <w:rFonts w:eastAsia="Calibri"/>
          <w:b/>
          <w:sz w:val="24"/>
          <w:szCs w:val="24"/>
          <w:lang w:eastAsia="ar-SA"/>
        </w:rPr>
        <w:t>Описание объекта закупки</w:t>
      </w:r>
      <w:r w:rsidR="0093283A" w:rsidRPr="0009174F">
        <w:rPr>
          <w:rFonts w:eastAsia="Calibri"/>
          <w:b/>
          <w:sz w:val="24"/>
          <w:szCs w:val="24"/>
          <w:lang w:eastAsia="ar-SA"/>
        </w:rPr>
        <w:t xml:space="preserve"> (Техническое задание)</w:t>
      </w:r>
    </w:p>
    <w:p w:rsidR="0009174F" w:rsidRPr="004B0544" w:rsidRDefault="0009174F" w:rsidP="00686FD4">
      <w:pPr>
        <w:tabs>
          <w:tab w:val="num" w:pos="2160"/>
        </w:tabs>
        <w:jc w:val="both"/>
        <w:outlineLvl w:val="0"/>
        <w:rPr>
          <w:rFonts w:eastAsia="Calibri"/>
          <w:b/>
          <w:sz w:val="24"/>
          <w:szCs w:val="24"/>
        </w:rPr>
      </w:pPr>
    </w:p>
    <w:p w:rsidR="0009174F" w:rsidRPr="0009174F" w:rsidRDefault="0009174F" w:rsidP="0009174F">
      <w:pPr>
        <w:widowControl w:val="0"/>
        <w:numPr>
          <w:ilvl w:val="2"/>
          <w:numId w:val="28"/>
        </w:numPr>
        <w:tabs>
          <w:tab w:val="clear" w:pos="1440"/>
          <w:tab w:val="num" w:pos="-142"/>
          <w:tab w:val="left" w:pos="709"/>
        </w:tabs>
        <w:suppressAutoHyphens/>
        <w:ind w:left="-567" w:firstLine="567"/>
        <w:jc w:val="both"/>
        <w:rPr>
          <w:b/>
          <w:sz w:val="24"/>
          <w:szCs w:val="24"/>
        </w:rPr>
      </w:pPr>
      <w:r w:rsidRPr="0009174F">
        <w:rPr>
          <w:b/>
          <w:sz w:val="24"/>
          <w:szCs w:val="24"/>
        </w:rPr>
        <w:t>Наименование выполняемых работ:</w:t>
      </w:r>
    </w:p>
    <w:p w:rsidR="0009174F" w:rsidRPr="0009174F" w:rsidRDefault="0009174F" w:rsidP="0009174F">
      <w:pPr>
        <w:tabs>
          <w:tab w:val="left" w:pos="709"/>
          <w:tab w:val="num" w:pos="2160"/>
        </w:tabs>
        <w:ind w:left="-567" w:firstLine="567"/>
        <w:jc w:val="both"/>
        <w:rPr>
          <w:sz w:val="24"/>
          <w:szCs w:val="24"/>
        </w:rPr>
      </w:pPr>
      <w:r w:rsidRPr="0009174F">
        <w:rPr>
          <w:sz w:val="24"/>
          <w:szCs w:val="24"/>
        </w:rPr>
        <w:t>Капитальный ремонт помещений</w:t>
      </w:r>
    </w:p>
    <w:p w:rsidR="0009174F" w:rsidRPr="0009174F" w:rsidRDefault="0009174F" w:rsidP="0009174F">
      <w:pPr>
        <w:tabs>
          <w:tab w:val="left" w:pos="709"/>
        </w:tabs>
        <w:ind w:left="-567" w:firstLine="567"/>
        <w:jc w:val="both"/>
        <w:rPr>
          <w:b/>
          <w:sz w:val="24"/>
          <w:szCs w:val="24"/>
        </w:rPr>
      </w:pPr>
      <w:r w:rsidRPr="0009174F">
        <w:rPr>
          <w:b/>
          <w:sz w:val="24"/>
          <w:szCs w:val="24"/>
        </w:rPr>
        <w:t>2.Место выполнения работ:</w:t>
      </w:r>
    </w:p>
    <w:p w:rsidR="0009174F" w:rsidRPr="0009174F" w:rsidRDefault="0009174F" w:rsidP="0009174F">
      <w:pPr>
        <w:shd w:val="clear" w:color="auto" w:fill="FFFFFF"/>
        <w:ind w:left="-567" w:firstLine="567"/>
        <w:jc w:val="both"/>
        <w:rPr>
          <w:sz w:val="24"/>
          <w:szCs w:val="24"/>
        </w:rPr>
      </w:pPr>
      <w:r w:rsidRPr="0009174F">
        <w:rPr>
          <w:sz w:val="24"/>
          <w:szCs w:val="24"/>
        </w:rPr>
        <w:t>5-й этаж административного здания по адресу:</w:t>
      </w:r>
      <w:r w:rsidR="00A13095">
        <w:rPr>
          <w:sz w:val="24"/>
          <w:szCs w:val="24"/>
        </w:rPr>
        <w:t xml:space="preserve"> </w:t>
      </w:r>
      <w:r w:rsidRPr="0009174F">
        <w:rPr>
          <w:sz w:val="24"/>
          <w:szCs w:val="24"/>
        </w:rPr>
        <w:t>г.</w:t>
      </w:r>
      <w:r w:rsidR="00A13095">
        <w:rPr>
          <w:sz w:val="24"/>
          <w:szCs w:val="24"/>
        </w:rPr>
        <w:t xml:space="preserve"> </w:t>
      </w:r>
      <w:r w:rsidRPr="0009174F">
        <w:rPr>
          <w:sz w:val="24"/>
          <w:szCs w:val="24"/>
        </w:rPr>
        <w:t>Вологда, проспект Победы, дом 33.</w:t>
      </w:r>
    </w:p>
    <w:p w:rsidR="0009174F" w:rsidRPr="0009174F" w:rsidRDefault="0009174F" w:rsidP="0009174F">
      <w:pPr>
        <w:shd w:val="clear" w:color="auto" w:fill="FFFFFF"/>
        <w:ind w:left="-567" w:firstLine="567"/>
        <w:jc w:val="both"/>
        <w:rPr>
          <w:bCs/>
          <w:sz w:val="24"/>
          <w:szCs w:val="24"/>
        </w:rPr>
      </w:pPr>
    </w:p>
    <w:p w:rsidR="0009174F" w:rsidRPr="0009174F" w:rsidRDefault="0009174F" w:rsidP="00A13095">
      <w:pPr>
        <w:tabs>
          <w:tab w:val="left" w:pos="993"/>
        </w:tabs>
        <w:ind w:left="-567" w:firstLine="567"/>
        <w:jc w:val="both"/>
        <w:rPr>
          <w:b/>
          <w:bCs/>
          <w:sz w:val="24"/>
          <w:szCs w:val="24"/>
        </w:rPr>
      </w:pPr>
      <w:r w:rsidRPr="0009174F">
        <w:rPr>
          <w:b/>
          <w:bCs/>
          <w:sz w:val="24"/>
          <w:szCs w:val="24"/>
        </w:rPr>
        <w:t>3.Сроки (периоды) выполнения работ:</w:t>
      </w:r>
    </w:p>
    <w:p w:rsidR="0009174F" w:rsidRPr="0009174F" w:rsidRDefault="0009174F" w:rsidP="0009174F">
      <w:pPr>
        <w:tabs>
          <w:tab w:val="left" w:pos="993"/>
        </w:tabs>
        <w:ind w:left="-567" w:firstLine="567"/>
        <w:jc w:val="both"/>
        <w:rPr>
          <w:sz w:val="24"/>
          <w:szCs w:val="24"/>
        </w:rPr>
      </w:pPr>
      <w:r w:rsidRPr="0009174F">
        <w:rPr>
          <w:sz w:val="24"/>
          <w:szCs w:val="24"/>
        </w:rPr>
        <w:t>В два этапа в течение 35 (Тридцати пяти) рабочих дней со дня подписания контракта.</w:t>
      </w:r>
    </w:p>
    <w:p w:rsidR="0009174F" w:rsidRPr="0009174F" w:rsidRDefault="0009174F" w:rsidP="0009174F">
      <w:pPr>
        <w:tabs>
          <w:tab w:val="left" w:pos="993"/>
        </w:tabs>
        <w:ind w:left="-567" w:firstLine="567"/>
        <w:jc w:val="both"/>
        <w:rPr>
          <w:sz w:val="24"/>
          <w:szCs w:val="24"/>
        </w:rPr>
      </w:pPr>
      <w:proofErr w:type="gramStart"/>
      <w:r w:rsidRPr="0009174F">
        <w:rPr>
          <w:sz w:val="24"/>
          <w:szCs w:val="24"/>
          <w:lang w:val="en-US"/>
        </w:rPr>
        <w:t>I</w:t>
      </w:r>
      <w:r w:rsidRPr="0009174F">
        <w:rPr>
          <w:sz w:val="24"/>
          <w:szCs w:val="24"/>
        </w:rPr>
        <w:t xml:space="preserve"> Этап - замена 20 </w:t>
      </w:r>
      <w:r w:rsidRPr="00A13095">
        <w:rPr>
          <w:sz w:val="24"/>
          <w:szCs w:val="24"/>
        </w:rPr>
        <w:t>шт.</w:t>
      </w:r>
      <w:proofErr w:type="gramEnd"/>
      <w:r w:rsidRPr="0009174F">
        <w:rPr>
          <w:sz w:val="24"/>
          <w:szCs w:val="24"/>
        </w:rPr>
        <w:t xml:space="preserve"> деревянных оконных блоков на оконные блоки ПВХ со стеклопакетами, установка отливов, подоконников, устройство откосов;</w:t>
      </w:r>
    </w:p>
    <w:p w:rsidR="0009174F" w:rsidRPr="0009174F" w:rsidRDefault="0009174F" w:rsidP="0009174F">
      <w:pPr>
        <w:tabs>
          <w:tab w:val="left" w:pos="993"/>
        </w:tabs>
        <w:ind w:left="-567" w:firstLine="567"/>
        <w:jc w:val="both"/>
        <w:rPr>
          <w:sz w:val="24"/>
          <w:szCs w:val="24"/>
        </w:rPr>
      </w:pPr>
      <w:proofErr w:type="gramStart"/>
      <w:r w:rsidRPr="0009174F">
        <w:rPr>
          <w:sz w:val="24"/>
          <w:szCs w:val="24"/>
          <w:lang w:val="en-US"/>
        </w:rPr>
        <w:t>II</w:t>
      </w:r>
      <w:r w:rsidRPr="0009174F">
        <w:rPr>
          <w:sz w:val="24"/>
          <w:szCs w:val="24"/>
        </w:rPr>
        <w:t xml:space="preserve"> Этап – замена 17 </w:t>
      </w:r>
      <w:r w:rsidRPr="00A13095">
        <w:rPr>
          <w:sz w:val="24"/>
          <w:szCs w:val="24"/>
        </w:rPr>
        <w:t>шт.</w:t>
      </w:r>
      <w:proofErr w:type="gramEnd"/>
      <w:r w:rsidRPr="0009174F">
        <w:rPr>
          <w:sz w:val="24"/>
          <w:szCs w:val="24"/>
        </w:rPr>
        <w:t xml:space="preserve"> деревянных дверных блоков на дверные блоки из массива шпоном, устройство откосов.</w:t>
      </w:r>
    </w:p>
    <w:p w:rsidR="0009174F" w:rsidRPr="0009174F" w:rsidRDefault="0009174F" w:rsidP="0009174F">
      <w:pPr>
        <w:ind w:left="-567" w:firstLine="567"/>
        <w:jc w:val="both"/>
        <w:outlineLvl w:val="0"/>
        <w:rPr>
          <w:b/>
          <w:sz w:val="24"/>
          <w:szCs w:val="24"/>
        </w:rPr>
      </w:pPr>
      <w:r w:rsidRPr="0009174F">
        <w:rPr>
          <w:b/>
          <w:sz w:val="24"/>
          <w:szCs w:val="24"/>
        </w:rPr>
        <w:t>4. Описание объекта закупки</w:t>
      </w:r>
    </w:p>
    <w:p w:rsidR="0009174F" w:rsidRPr="0009174F" w:rsidRDefault="0009174F" w:rsidP="0009174F">
      <w:pPr>
        <w:tabs>
          <w:tab w:val="left" w:pos="993"/>
        </w:tabs>
        <w:ind w:left="-567" w:firstLine="567"/>
        <w:contextualSpacing/>
        <w:jc w:val="both"/>
        <w:rPr>
          <w:rFonts w:eastAsia="Calibri"/>
          <w:b/>
          <w:bCs/>
          <w:sz w:val="24"/>
          <w:szCs w:val="24"/>
        </w:rPr>
      </w:pPr>
      <w:r w:rsidRPr="0009174F">
        <w:rPr>
          <w:rFonts w:eastAsia="Calibri"/>
          <w:b/>
          <w:bCs/>
          <w:sz w:val="24"/>
          <w:szCs w:val="24"/>
        </w:rPr>
        <w:t>4.1.Функциональные характеристики объекта закупки</w:t>
      </w:r>
    </w:p>
    <w:p w:rsidR="0009174F" w:rsidRPr="0009174F" w:rsidRDefault="0009174F" w:rsidP="0009174F">
      <w:pPr>
        <w:tabs>
          <w:tab w:val="left" w:pos="993"/>
        </w:tabs>
        <w:ind w:left="-567" w:firstLine="567"/>
        <w:contextualSpacing/>
        <w:jc w:val="both"/>
        <w:rPr>
          <w:rFonts w:eastAsia="Calibri"/>
          <w:b/>
          <w:bCs/>
          <w:sz w:val="24"/>
          <w:szCs w:val="24"/>
        </w:rPr>
      </w:pPr>
    </w:p>
    <w:p w:rsidR="0009174F" w:rsidRPr="0009174F" w:rsidRDefault="0009174F" w:rsidP="0009174F">
      <w:pPr>
        <w:ind w:left="-567" w:firstLine="567"/>
        <w:jc w:val="both"/>
        <w:rPr>
          <w:sz w:val="24"/>
          <w:szCs w:val="24"/>
        </w:rPr>
      </w:pPr>
      <w:r w:rsidRPr="0009174F">
        <w:rPr>
          <w:sz w:val="24"/>
          <w:szCs w:val="24"/>
        </w:rPr>
        <w:t xml:space="preserve">Виды и объемы работ </w:t>
      </w:r>
      <w:r w:rsidRPr="0009174F">
        <w:rPr>
          <w:bCs/>
          <w:sz w:val="24"/>
          <w:szCs w:val="24"/>
        </w:rPr>
        <w:t xml:space="preserve">по капитальному ремонту указаны </w:t>
      </w:r>
      <w:r w:rsidRPr="0009174F">
        <w:rPr>
          <w:sz w:val="24"/>
          <w:szCs w:val="24"/>
        </w:rPr>
        <w:t>в Ведомости объемов работ и Локальном сметном расчете (Приложение на сайте – «Локальный сметный расчет») является неотъемлемой частью технического задания.</w:t>
      </w:r>
    </w:p>
    <w:p w:rsidR="0009174F" w:rsidRPr="0009174F" w:rsidRDefault="0009174F" w:rsidP="0009174F">
      <w:pPr>
        <w:ind w:left="-567" w:firstLine="567"/>
        <w:jc w:val="both"/>
        <w:rPr>
          <w:sz w:val="24"/>
          <w:szCs w:val="24"/>
        </w:rPr>
      </w:pPr>
    </w:p>
    <w:p w:rsidR="0009174F" w:rsidRPr="0009174F" w:rsidRDefault="0009174F" w:rsidP="0009174F">
      <w:pPr>
        <w:tabs>
          <w:tab w:val="left" w:pos="709"/>
        </w:tabs>
        <w:ind w:left="-567" w:firstLine="567"/>
        <w:contextualSpacing/>
        <w:jc w:val="both"/>
        <w:rPr>
          <w:rFonts w:eastAsia="Calibri"/>
          <w:b/>
          <w:sz w:val="24"/>
          <w:szCs w:val="24"/>
        </w:rPr>
      </w:pPr>
      <w:r w:rsidRPr="0009174F">
        <w:rPr>
          <w:rFonts w:eastAsia="Calibri"/>
          <w:b/>
          <w:sz w:val="24"/>
          <w:szCs w:val="24"/>
        </w:rPr>
        <w:t>Порядок выполнения работ</w:t>
      </w:r>
    </w:p>
    <w:p w:rsidR="0009174F" w:rsidRPr="0009174F" w:rsidRDefault="0009174F" w:rsidP="0009174F">
      <w:pPr>
        <w:autoSpaceDE w:val="0"/>
        <w:autoSpaceDN w:val="0"/>
        <w:adjustRightInd w:val="0"/>
        <w:ind w:left="-567" w:firstLine="567"/>
        <w:jc w:val="both"/>
        <w:rPr>
          <w:bCs/>
          <w:sz w:val="24"/>
          <w:szCs w:val="24"/>
        </w:rPr>
      </w:pPr>
      <w:r w:rsidRPr="0009174F">
        <w:rPr>
          <w:bCs/>
          <w:sz w:val="24"/>
          <w:szCs w:val="24"/>
        </w:rPr>
        <w:t>Подрядчик обязан:</w:t>
      </w:r>
    </w:p>
    <w:p w:rsidR="0009174F" w:rsidRPr="0009174F" w:rsidRDefault="0009174F" w:rsidP="0009174F">
      <w:pPr>
        <w:autoSpaceDE w:val="0"/>
        <w:autoSpaceDN w:val="0"/>
        <w:adjustRightInd w:val="0"/>
        <w:ind w:left="-567" w:firstLine="567"/>
        <w:jc w:val="both"/>
        <w:rPr>
          <w:sz w:val="24"/>
          <w:szCs w:val="24"/>
        </w:rPr>
      </w:pPr>
      <w:proofErr w:type="gramStart"/>
      <w:r w:rsidRPr="0009174F">
        <w:rPr>
          <w:bCs/>
          <w:sz w:val="24"/>
          <w:szCs w:val="24"/>
        </w:rPr>
        <w:t xml:space="preserve">- осуществлять работы по капитальному ремонту в соответствии с техническим заданием, требованиями к работам по капитальному ремонту, установленными </w:t>
      </w:r>
      <w:hyperlink r:id="rId56" w:history="1">
        <w:r w:rsidRPr="0009174F">
          <w:rPr>
            <w:sz w:val="24"/>
            <w:szCs w:val="24"/>
          </w:rPr>
          <w:t>законодательством</w:t>
        </w:r>
      </w:hyperlink>
      <w:r w:rsidRPr="0009174F">
        <w:rPr>
          <w:sz w:val="24"/>
          <w:szCs w:val="24"/>
        </w:rPr>
        <w:t xml:space="preserve"> Российской Федерации о градостроительной деятельности и </w:t>
      </w:r>
      <w:hyperlink r:id="rId57" w:history="1">
        <w:r w:rsidRPr="0009174F">
          <w:rPr>
            <w:sz w:val="24"/>
            <w:szCs w:val="24"/>
          </w:rPr>
          <w:t>законодательством</w:t>
        </w:r>
      </w:hyperlink>
      <w:r w:rsidRPr="0009174F">
        <w:rPr>
          <w:sz w:val="24"/>
          <w:szCs w:val="24"/>
        </w:rPr>
        <w:t xml:space="preserve"> Российской Федерации о пожарной безопасности </w:t>
      </w:r>
      <w:r w:rsidRPr="0009174F">
        <w:rPr>
          <w:bCs/>
          <w:sz w:val="24"/>
          <w:szCs w:val="24"/>
        </w:rPr>
        <w:t>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Заказчика;</w:t>
      </w:r>
      <w:proofErr w:type="gramEnd"/>
    </w:p>
    <w:p w:rsidR="0009174F" w:rsidRPr="0009174F" w:rsidRDefault="0009174F" w:rsidP="0009174F">
      <w:pPr>
        <w:autoSpaceDE w:val="0"/>
        <w:autoSpaceDN w:val="0"/>
        <w:adjustRightInd w:val="0"/>
        <w:ind w:left="-567" w:firstLine="567"/>
        <w:jc w:val="both"/>
        <w:rPr>
          <w:bCs/>
          <w:sz w:val="24"/>
          <w:szCs w:val="24"/>
        </w:rPr>
      </w:pPr>
      <w:proofErr w:type="gramStart"/>
      <w:r w:rsidRPr="0009174F">
        <w:rPr>
          <w:bCs/>
          <w:sz w:val="24"/>
          <w:szCs w:val="24"/>
        </w:rPr>
        <w:t xml:space="preserve">- обеспечивать доступ на территорию, на которой осуществляется капитальный ремонт, представителей Заказчика, лица, ответственного за эксплуатацию здания, предоставлять им необходимую документацию, проводить строительный контроль, обеспечивать ведение исполнительной документации, </w:t>
      </w:r>
      <w:hyperlink r:id="rId58" w:history="1">
        <w:r w:rsidRPr="0009174F">
          <w:rPr>
            <w:bCs/>
            <w:sz w:val="24"/>
            <w:szCs w:val="24"/>
          </w:rPr>
          <w:t>извещать</w:t>
        </w:r>
      </w:hyperlink>
      <w:r w:rsidRPr="0009174F">
        <w:rPr>
          <w:bCs/>
          <w:sz w:val="24"/>
          <w:szCs w:val="24"/>
        </w:rPr>
        <w:t xml:space="preserve"> Заказчика, лицо, ответственное за эксплуатацию здания, сооружения,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w:t>
      </w:r>
      <w:proofErr w:type="gramEnd"/>
      <w:r w:rsidRPr="0009174F">
        <w:rPr>
          <w:bCs/>
          <w:sz w:val="24"/>
          <w:szCs w:val="24"/>
        </w:rPr>
        <w:t xml:space="preserve"> </w:t>
      </w:r>
      <w:proofErr w:type="gramStart"/>
      <w:r w:rsidRPr="0009174F">
        <w:rPr>
          <w:bCs/>
          <w:sz w:val="24"/>
          <w:szCs w:val="24"/>
        </w:rPr>
        <w:t>контроль за</w:t>
      </w:r>
      <w:proofErr w:type="gramEnd"/>
      <w:r w:rsidRPr="0009174F">
        <w:rPr>
          <w:bCs/>
          <w:sz w:val="24"/>
          <w:szCs w:val="24"/>
        </w:rPr>
        <w:t xml:space="preserve"> качеством применяемых строительных материалов;</w:t>
      </w:r>
    </w:p>
    <w:p w:rsidR="0009174F" w:rsidRPr="0009174F" w:rsidRDefault="0009174F" w:rsidP="0009174F">
      <w:pPr>
        <w:autoSpaceDE w:val="0"/>
        <w:autoSpaceDN w:val="0"/>
        <w:adjustRightInd w:val="0"/>
        <w:ind w:left="-567" w:firstLine="567"/>
        <w:jc w:val="both"/>
        <w:rPr>
          <w:bCs/>
          <w:sz w:val="24"/>
          <w:szCs w:val="24"/>
        </w:rPr>
      </w:pPr>
      <w:r w:rsidRPr="0009174F">
        <w:rPr>
          <w:bCs/>
          <w:sz w:val="24"/>
          <w:szCs w:val="24"/>
        </w:rPr>
        <w:t xml:space="preserve">- </w:t>
      </w:r>
      <w:r w:rsidRPr="0009174F">
        <w:rPr>
          <w:sz w:val="24"/>
          <w:szCs w:val="24"/>
        </w:rPr>
        <w:t>п</w:t>
      </w:r>
      <w:r w:rsidR="00A13095">
        <w:rPr>
          <w:sz w:val="24"/>
          <w:szCs w:val="24"/>
        </w:rPr>
        <w:t>редставлять</w:t>
      </w:r>
      <w:r w:rsidRPr="0009174F">
        <w:rPr>
          <w:sz w:val="24"/>
          <w:szCs w:val="24"/>
        </w:rPr>
        <w:t xml:space="preserve"> на освидетельствование скрытые работы;</w:t>
      </w:r>
    </w:p>
    <w:p w:rsidR="0009174F" w:rsidRPr="0009174F" w:rsidRDefault="0009174F" w:rsidP="0009174F">
      <w:pPr>
        <w:tabs>
          <w:tab w:val="left" w:pos="993"/>
        </w:tabs>
        <w:ind w:left="-567" w:firstLine="567"/>
        <w:jc w:val="both"/>
        <w:rPr>
          <w:sz w:val="24"/>
          <w:szCs w:val="24"/>
        </w:rPr>
      </w:pPr>
      <w:r w:rsidRPr="0009174F">
        <w:rPr>
          <w:sz w:val="24"/>
          <w:szCs w:val="24"/>
        </w:rPr>
        <w:t>- немедленно известить Заказчика при выявлении аварийного состояния на объекте, препятствующего выполнению работ;</w:t>
      </w:r>
    </w:p>
    <w:p w:rsidR="0009174F" w:rsidRPr="0009174F" w:rsidRDefault="0009174F" w:rsidP="0009174F">
      <w:pPr>
        <w:tabs>
          <w:tab w:val="left" w:pos="993"/>
        </w:tabs>
        <w:ind w:left="-567" w:firstLine="567"/>
        <w:jc w:val="both"/>
        <w:rPr>
          <w:bCs/>
          <w:sz w:val="24"/>
          <w:szCs w:val="24"/>
        </w:rPr>
      </w:pPr>
      <w:r w:rsidRPr="0009174F">
        <w:rPr>
          <w:sz w:val="24"/>
          <w:szCs w:val="24"/>
        </w:rPr>
        <w:t>-</w:t>
      </w:r>
      <w:r w:rsidRPr="0009174F">
        <w:rPr>
          <w:bCs/>
          <w:sz w:val="24"/>
          <w:szCs w:val="24"/>
        </w:rPr>
        <w:t xml:space="preserve"> обеспечить за свой счёт и на свой риск надлежащее хранение материалов, инструментов и другого имущества Подрядчика, находящегося на территории Заказчика;</w:t>
      </w:r>
    </w:p>
    <w:p w:rsidR="0009174F" w:rsidRPr="0009174F" w:rsidRDefault="0009174F" w:rsidP="0009174F">
      <w:pPr>
        <w:tabs>
          <w:tab w:val="left" w:pos="993"/>
        </w:tabs>
        <w:ind w:left="-567" w:firstLine="567"/>
        <w:jc w:val="both"/>
        <w:rPr>
          <w:bCs/>
          <w:sz w:val="24"/>
          <w:szCs w:val="24"/>
        </w:rPr>
      </w:pPr>
      <w:r w:rsidRPr="0009174F">
        <w:rPr>
          <w:bCs/>
          <w:sz w:val="24"/>
          <w:szCs w:val="24"/>
        </w:rPr>
        <w:t xml:space="preserve">- обеспечить рабочих всем необходимым для производства работ инструментом, электрозащитными средствами, материалами и иным инвентарем. </w:t>
      </w:r>
      <w:proofErr w:type="spellStart"/>
      <w:r w:rsidRPr="0009174F">
        <w:rPr>
          <w:bCs/>
          <w:sz w:val="24"/>
          <w:szCs w:val="24"/>
        </w:rPr>
        <w:t>Электроперфораторы</w:t>
      </w:r>
      <w:proofErr w:type="spellEnd"/>
      <w:r w:rsidRPr="0009174F">
        <w:rPr>
          <w:bCs/>
          <w:sz w:val="24"/>
          <w:szCs w:val="24"/>
        </w:rPr>
        <w:t xml:space="preserve"> и электродрели должны иметь устройства для сбора пыли;</w:t>
      </w:r>
    </w:p>
    <w:p w:rsidR="0009174F" w:rsidRPr="0009174F" w:rsidRDefault="0009174F" w:rsidP="0009174F">
      <w:pPr>
        <w:keepLines/>
        <w:autoSpaceDE w:val="0"/>
        <w:ind w:left="-567" w:firstLine="567"/>
        <w:jc w:val="both"/>
        <w:rPr>
          <w:bCs/>
          <w:sz w:val="24"/>
          <w:szCs w:val="24"/>
        </w:rPr>
      </w:pPr>
      <w:r w:rsidRPr="0009174F">
        <w:rPr>
          <w:rFonts w:eastAsia="Arial"/>
          <w:spacing w:val="-6"/>
          <w:sz w:val="24"/>
          <w:szCs w:val="24"/>
        </w:rPr>
        <w:t xml:space="preserve">Выполнение работ по капитальному ремонту </w:t>
      </w:r>
      <w:r w:rsidRPr="0009174F">
        <w:rPr>
          <w:bCs/>
          <w:sz w:val="24"/>
          <w:szCs w:val="24"/>
        </w:rPr>
        <w:t>включает в себя следующие работы:</w:t>
      </w:r>
    </w:p>
    <w:p w:rsidR="0009174F" w:rsidRPr="0009174F" w:rsidRDefault="0009174F" w:rsidP="0009174F">
      <w:pPr>
        <w:keepLines/>
        <w:autoSpaceDE w:val="0"/>
        <w:ind w:left="-567" w:firstLine="567"/>
        <w:jc w:val="both"/>
        <w:rPr>
          <w:bCs/>
          <w:sz w:val="24"/>
          <w:szCs w:val="24"/>
        </w:rPr>
      </w:pPr>
      <w:proofErr w:type="gramStart"/>
      <w:r w:rsidRPr="0009174F">
        <w:rPr>
          <w:bCs/>
          <w:sz w:val="24"/>
          <w:szCs w:val="24"/>
        </w:rPr>
        <w:t>демонтаж оконных блоков,</w:t>
      </w:r>
      <w:r w:rsidR="00572E56">
        <w:rPr>
          <w:bCs/>
          <w:sz w:val="24"/>
          <w:szCs w:val="24"/>
        </w:rPr>
        <w:t xml:space="preserve"> демонтаж подоконных досок, демонтаж отливов,</w:t>
      </w:r>
      <w:r w:rsidRPr="0009174F">
        <w:rPr>
          <w:bCs/>
          <w:sz w:val="24"/>
          <w:szCs w:val="24"/>
        </w:rPr>
        <w:t xml:space="preserve"> демонтаж облицовки </w:t>
      </w:r>
      <w:r w:rsidR="00572E56">
        <w:rPr>
          <w:bCs/>
          <w:sz w:val="24"/>
          <w:szCs w:val="24"/>
        </w:rPr>
        <w:t xml:space="preserve">оконных </w:t>
      </w:r>
      <w:r w:rsidRPr="0009174F">
        <w:rPr>
          <w:bCs/>
          <w:sz w:val="24"/>
          <w:szCs w:val="24"/>
        </w:rPr>
        <w:t xml:space="preserve">откосов, демонтаж дверных блоков, демонтаж дверных </w:t>
      </w:r>
      <w:r w:rsidRPr="00A13095">
        <w:rPr>
          <w:bCs/>
          <w:sz w:val="24"/>
          <w:szCs w:val="24"/>
        </w:rPr>
        <w:t>откосов из панелей ДСП, монтаж оконного блока ПВХ с обшивкой оконных откосов сэндвич-панелями, установка подоконников</w:t>
      </w:r>
      <w:r w:rsidR="00572E56">
        <w:rPr>
          <w:bCs/>
          <w:sz w:val="24"/>
          <w:szCs w:val="24"/>
        </w:rPr>
        <w:t xml:space="preserve"> ПВХ</w:t>
      </w:r>
      <w:r w:rsidRPr="00A13095">
        <w:rPr>
          <w:bCs/>
          <w:sz w:val="24"/>
          <w:szCs w:val="24"/>
        </w:rPr>
        <w:t xml:space="preserve">, отливов, </w:t>
      </w:r>
      <w:r w:rsidR="00572E56">
        <w:rPr>
          <w:bCs/>
          <w:sz w:val="24"/>
          <w:szCs w:val="24"/>
        </w:rPr>
        <w:t xml:space="preserve">установка дверных блоков, </w:t>
      </w:r>
      <w:r w:rsidRPr="00A13095">
        <w:rPr>
          <w:bCs/>
          <w:sz w:val="24"/>
          <w:szCs w:val="24"/>
        </w:rPr>
        <w:t>устройство</w:t>
      </w:r>
      <w:r w:rsidR="00572E56">
        <w:rPr>
          <w:bCs/>
          <w:sz w:val="24"/>
          <w:szCs w:val="24"/>
        </w:rPr>
        <w:t xml:space="preserve"> дверных</w:t>
      </w:r>
      <w:r w:rsidRPr="00A13095">
        <w:rPr>
          <w:bCs/>
          <w:sz w:val="24"/>
          <w:szCs w:val="24"/>
        </w:rPr>
        <w:t xml:space="preserve"> откосов из ГКЛ, подготовка</w:t>
      </w:r>
      <w:r w:rsidR="00572E56">
        <w:rPr>
          <w:bCs/>
          <w:sz w:val="24"/>
          <w:szCs w:val="24"/>
        </w:rPr>
        <w:t xml:space="preserve"> (шпатлевка, </w:t>
      </w:r>
      <w:proofErr w:type="spellStart"/>
      <w:r w:rsidR="00572E56" w:rsidRPr="00A13095">
        <w:rPr>
          <w:bCs/>
          <w:sz w:val="24"/>
          <w:szCs w:val="24"/>
        </w:rPr>
        <w:t>огрунтовка</w:t>
      </w:r>
      <w:proofErr w:type="spellEnd"/>
      <w:r w:rsidR="00572E56">
        <w:rPr>
          <w:bCs/>
          <w:sz w:val="24"/>
          <w:szCs w:val="24"/>
        </w:rPr>
        <w:t>)</w:t>
      </w:r>
      <w:r w:rsidRPr="00A13095">
        <w:rPr>
          <w:bCs/>
          <w:sz w:val="24"/>
          <w:szCs w:val="24"/>
        </w:rPr>
        <w:t xml:space="preserve"> </w:t>
      </w:r>
      <w:r w:rsidR="00572E56">
        <w:rPr>
          <w:bCs/>
          <w:sz w:val="24"/>
          <w:szCs w:val="24"/>
        </w:rPr>
        <w:t xml:space="preserve">под окраску </w:t>
      </w:r>
      <w:r w:rsidRPr="00A13095">
        <w:rPr>
          <w:bCs/>
          <w:sz w:val="24"/>
          <w:szCs w:val="24"/>
        </w:rPr>
        <w:t>поверхностей откосов и стен из ГКЛ, окраска акриловыми составам</w:t>
      </w:r>
      <w:r w:rsidR="00572E56">
        <w:rPr>
          <w:bCs/>
          <w:sz w:val="24"/>
          <w:szCs w:val="24"/>
        </w:rPr>
        <w:t>и</w:t>
      </w:r>
      <w:r w:rsidRPr="00A13095">
        <w:rPr>
          <w:bCs/>
          <w:sz w:val="24"/>
          <w:szCs w:val="24"/>
        </w:rPr>
        <w:t>.</w:t>
      </w:r>
      <w:proofErr w:type="gramEnd"/>
    </w:p>
    <w:p w:rsidR="0009174F" w:rsidRPr="0009174F" w:rsidRDefault="0009174F" w:rsidP="0009174F">
      <w:pPr>
        <w:tabs>
          <w:tab w:val="left" w:pos="993"/>
        </w:tabs>
        <w:ind w:left="-567" w:firstLine="567"/>
        <w:jc w:val="both"/>
        <w:rPr>
          <w:sz w:val="24"/>
          <w:szCs w:val="24"/>
        </w:rPr>
      </w:pPr>
      <w:r w:rsidRPr="0009174F">
        <w:rPr>
          <w:sz w:val="24"/>
          <w:szCs w:val="24"/>
        </w:rPr>
        <w:t>Все работы должны проводиться под контролем ответственного представителя Заказчика.</w:t>
      </w:r>
    </w:p>
    <w:p w:rsidR="0009174F" w:rsidRPr="0009174F" w:rsidRDefault="0009174F" w:rsidP="0009174F">
      <w:pPr>
        <w:tabs>
          <w:tab w:val="left" w:pos="993"/>
        </w:tabs>
        <w:ind w:left="-567" w:firstLine="567"/>
        <w:jc w:val="both"/>
        <w:rPr>
          <w:bCs/>
          <w:sz w:val="24"/>
          <w:szCs w:val="24"/>
        </w:rPr>
      </w:pPr>
      <w:r w:rsidRPr="0009174F">
        <w:rPr>
          <w:bCs/>
          <w:sz w:val="24"/>
          <w:szCs w:val="24"/>
        </w:rPr>
        <w:lastRenderedPageBreak/>
        <w:t>На протяжении всего срока производства работ на объекте должен присутствовать специалист из числа инженерно-технического персонала подрядной организации, отвечающий за безопасное производство работ и за соблюдение сроков выполнения работ.</w:t>
      </w:r>
    </w:p>
    <w:p w:rsidR="0009174F" w:rsidRPr="0009174F" w:rsidRDefault="0009174F" w:rsidP="0009174F">
      <w:pPr>
        <w:tabs>
          <w:tab w:val="left" w:pos="0"/>
        </w:tabs>
        <w:ind w:left="-567" w:firstLine="567"/>
        <w:jc w:val="both"/>
        <w:rPr>
          <w:sz w:val="24"/>
          <w:szCs w:val="24"/>
        </w:rPr>
      </w:pPr>
      <w:r w:rsidRPr="0009174F">
        <w:rPr>
          <w:sz w:val="24"/>
          <w:szCs w:val="24"/>
        </w:rPr>
        <w:t>Подрядчик самостоятельно, своими силами и средствами:</w:t>
      </w:r>
    </w:p>
    <w:p w:rsidR="0009174F" w:rsidRPr="0009174F" w:rsidRDefault="0009174F" w:rsidP="0009174F">
      <w:pPr>
        <w:tabs>
          <w:tab w:val="left" w:pos="0"/>
        </w:tabs>
        <w:ind w:left="-567" w:firstLine="567"/>
        <w:jc w:val="both"/>
        <w:rPr>
          <w:sz w:val="24"/>
          <w:szCs w:val="24"/>
        </w:rPr>
      </w:pPr>
      <w:r w:rsidRPr="0009174F">
        <w:rPr>
          <w:sz w:val="24"/>
          <w:szCs w:val="24"/>
        </w:rPr>
        <w:t>- возводит все временные сооружения коммуникации, необходимые для выполнения ремонтных работ и до сдачи работ осуществляет их демонтаж и вывоз;</w:t>
      </w:r>
    </w:p>
    <w:p w:rsidR="0009174F" w:rsidRPr="0009174F" w:rsidRDefault="0009174F" w:rsidP="0009174F">
      <w:pPr>
        <w:tabs>
          <w:tab w:val="left" w:pos="0"/>
        </w:tabs>
        <w:ind w:left="-567" w:firstLine="567"/>
        <w:jc w:val="both"/>
        <w:rPr>
          <w:sz w:val="24"/>
          <w:szCs w:val="24"/>
        </w:rPr>
      </w:pPr>
      <w:r w:rsidRPr="0009174F">
        <w:rPr>
          <w:sz w:val="24"/>
          <w:szCs w:val="24"/>
        </w:rPr>
        <w:t>- осуществляет вывоз строительного мусора с территории Заказчика;</w:t>
      </w:r>
    </w:p>
    <w:p w:rsidR="0009174F" w:rsidRPr="0009174F" w:rsidRDefault="0009174F" w:rsidP="0009174F">
      <w:pPr>
        <w:tabs>
          <w:tab w:val="left" w:pos="993"/>
        </w:tabs>
        <w:ind w:left="-567" w:firstLine="567"/>
        <w:jc w:val="both"/>
        <w:rPr>
          <w:b/>
          <w:bCs/>
          <w:sz w:val="24"/>
          <w:szCs w:val="24"/>
        </w:rPr>
      </w:pPr>
      <w:r w:rsidRPr="0009174F">
        <w:rPr>
          <w:b/>
          <w:bCs/>
          <w:sz w:val="24"/>
          <w:szCs w:val="24"/>
        </w:rPr>
        <w:t>При выполнении работ Подрядчик отвечает и несет ответственность:</w:t>
      </w:r>
    </w:p>
    <w:p w:rsidR="0009174F" w:rsidRPr="0009174F" w:rsidRDefault="0009174F" w:rsidP="0009174F">
      <w:pPr>
        <w:shd w:val="clear" w:color="auto" w:fill="FFFFFF"/>
        <w:ind w:left="-567" w:firstLine="567"/>
        <w:jc w:val="both"/>
        <w:rPr>
          <w:color w:val="000000"/>
          <w:sz w:val="24"/>
          <w:szCs w:val="24"/>
        </w:rPr>
      </w:pPr>
      <w:r w:rsidRPr="0009174F">
        <w:rPr>
          <w:color w:val="000000"/>
          <w:sz w:val="24"/>
          <w:szCs w:val="24"/>
        </w:rPr>
        <w:t xml:space="preserve">В случае повреждения элементов здания, </w:t>
      </w:r>
      <w:r w:rsidRPr="0009174F">
        <w:rPr>
          <w:sz w:val="24"/>
          <w:szCs w:val="24"/>
        </w:rPr>
        <w:t xml:space="preserve">порчи имущества Заказчика, </w:t>
      </w:r>
      <w:r w:rsidRPr="0009174F">
        <w:rPr>
          <w:color w:val="000000"/>
          <w:sz w:val="24"/>
          <w:szCs w:val="24"/>
        </w:rPr>
        <w:t xml:space="preserve">Подрядчик должен возместить ущерб в полном объеме </w:t>
      </w:r>
      <w:proofErr w:type="gramStart"/>
      <w:r w:rsidRPr="0009174F">
        <w:rPr>
          <w:color w:val="000000"/>
          <w:sz w:val="24"/>
          <w:szCs w:val="24"/>
        </w:rPr>
        <w:t>согласно расчета</w:t>
      </w:r>
      <w:proofErr w:type="gramEnd"/>
      <w:r w:rsidRPr="0009174F">
        <w:rPr>
          <w:color w:val="000000"/>
          <w:sz w:val="24"/>
          <w:szCs w:val="24"/>
        </w:rPr>
        <w:t xml:space="preserve"> Заказчика.</w:t>
      </w:r>
    </w:p>
    <w:p w:rsidR="0009174F" w:rsidRPr="0009174F" w:rsidRDefault="0009174F" w:rsidP="0009174F">
      <w:pPr>
        <w:shd w:val="clear" w:color="auto" w:fill="FFFFFF"/>
        <w:ind w:left="-567" w:firstLine="567"/>
        <w:jc w:val="both"/>
        <w:rPr>
          <w:sz w:val="24"/>
          <w:szCs w:val="24"/>
        </w:rPr>
      </w:pPr>
      <w:r w:rsidRPr="0009174F">
        <w:rPr>
          <w:sz w:val="24"/>
          <w:szCs w:val="24"/>
        </w:rPr>
        <w:t>Риск случайной гибели или случайного повреждения объекта до приемки этого объекта Заказчиком несет Подрядчик (СТ. 741 ГК РФ).</w:t>
      </w:r>
    </w:p>
    <w:p w:rsidR="0009174F" w:rsidRPr="0009174F" w:rsidRDefault="0009174F" w:rsidP="0009174F">
      <w:pPr>
        <w:shd w:val="clear" w:color="auto" w:fill="FFFFFF"/>
        <w:ind w:left="-567" w:firstLine="567"/>
        <w:jc w:val="both"/>
        <w:rPr>
          <w:sz w:val="24"/>
          <w:szCs w:val="24"/>
        </w:rPr>
      </w:pPr>
      <w:r w:rsidRPr="0009174F">
        <w:rPr>
          <w:sz w:val="24"/>
          <w:szCs w:val="24"/>
        </w:rPr>
        <w:t>В связи с отсутствием у Заказчика свободных помещений, Подрядчик должен самостоятельно продумать вопрос организации бытовых помещений для рабочих, склада для материалов и инструментов.</w:t>
      </w:r>
    </w:p>
    <w:p w:rsidR="0009174F" w:rsidRPr="0009174F" w:rsidRDefault="0009174F" w:rsidP="0009174F">
      <w:pPr>
        <w:shd w:val="clear" w:color="auto" w:fill="FFFFFF"/>
        <w:ind w:left="-567" w:firstLine="567"/>
        <w:jc w:val="both"/>
        <w:rPr>
          <w:sz w:val="24"/>
          <w:szCs w:val="24"/>
        </w:rPr>
      </w:pPr>
      <w:r w:rsidRPr="0009174F">
        <w:rPr>
          <w:sz w:val="24"/>
          <w:szCs w:val="24"/>
        </w:rPr>
        <w:t>Нести полную ответственность за имущество, материалы и конструкции, строительный инструмент, находящиеся на объекте.</w:t>
      </w:r>
    </w:p>
    <w:p w:rsidR="0009174F" w:rsidRPr="0009174F" w:rsidRDefault="0009174F" w:rsidP="0009174F">
      <w:pPr>
        <w:shd w:val="clear" w:color="auto" w:fill="FFFFFF"/>
        <w:ind w:left="-567" w:firstLine="567"/>
        <w:jc w:val="both"/>
        <w:rPr>
          <w:sz w:val="24"/>
          <w:szCs w:val="24"/>
        </w:rPr>
      </w:pPr>
      <w:r w:rsidRPr="0009174F">
        <w:rPr>
          <w:sz w:val="24"/>
          <w:szCs w:val="24"/>
        </w:rPr>
        <w:t>Работы должны проводиться в рабочие дни в соответствии с утвержденным Заказчиком графиком производства работ. В выходные дни работы производятся только с письменного разрешения Заказчика.</w:t>
      </w:r>
    </w:p>
    <w:p w:rsidR="0009174F" w:rsidRPr="0009174F" w:rsidRDefault="0009174F" w:rsidP="0009174F">
      <w:pPr>
        <w:shd w:val="clear" w:color="auto" w:fill="FFFFFF"/>
        <w:ind w:left="-567" w:firstLine="567"/>
        <w:jc w:val="both"/>
        <w:rPr>
          <w:sz w:val="24"/>
          <w:szCs w:val="24"/>
        </w:rPr>
      </w:pPr>
      <w:r w:rsidRPr="0009174F">
        <w:rPr>
          <w:sz w:val="24"/>
          <w:szCs w:val="24"/>
        </w:rPr>
        <w:t>Подрядчик несет полную ответственность за действия своего персонала.</w:t>
      </w:r>
    </w:p>
    <w:p w:rsidR="0009174F" w:rsidRPr="0009174F" w:rsidRDefault="0009174F" w:rsidP="0009174F">
      <w:pPr>
        <w:shd w:val="clear" w:color="auto" w:fill="FFFFFF"/>
        <w:ind w:left="-567" w:firstLine="567"/>
        <w:jc w:val="both"/>
        <w:rPr>
          <w:sz w:val="24"/>
          <w:szCs w:val="24"/>
        </w:rPr>
      </w:pPr>
    </w:p>
    <w:p w:rsidR="0009174F" w:rsidRPr="0009174F" w:rsidRDefault="0009174F" w:rsidP="0009174F">
      <w:pPr>
        <w:tabs>
          <w:tab w:val="left" w:pos="0"/>
        </w:tabs>
        <w:spacing w:before="240" w:after="120"/>
        <w:ind w:left="-567" w:firstLine="567"/>
        <w:contextualSpacing/>
        <w:jc w:val="both"/>
        <w:rPr>
          <w:rFonts w:eastAsia="Calibri"/>
          <w:b/>
          <w:sz w:val="24"/>
          <w:szCs w:val="24"/>
        </w:rPr>
      </w:pPr>
      <w:r w:rsidRPr="0009174F">
        <w:rPr>
          <w:rFonts w:eastAsia="Calibri"/>
          <w:b/>
          <w:sz w:val="24"/>
          <w:szCs w:val="24"/>
        </w:rPr>
        <w:t>Условия выполнения работ</w:t>
      </w:r>
    </w:p>
    <w:p w:rsidR="0009174F" w:rsidRPr="0009174F" w:rsidRDefault="0009174F" w:rsidP="0009174F">
      <w:pPr>
        <w:tabs>
          <w:tab w:val="left" w:pos="0"/>
        </w:tabs>
        <w:spacing w:before="240" w:after="120"/>
        <w:ind w:left="-567" w:firstLine="567"/>
        <w:contextualSpacing/>
        <w:jc w:val="both"/>
        <w:rPr>
          <w:rFonts w:eastAsia="Calibri"/>
          <w:b/>
          <w:sz w:val="24"/>
          <w:szCs w:val="24"/>
        </w:rPr>
      </w:pPr>
    </w:p>
    <w:p w:rsidR="0009174F" w:rsidRPr="0009174F" w:rsidRDefault="0009174F" w:rsidP="0009174F">
      <w:pPr>
        <w:tabs>
          <w:tab w:val="left" w:pos="0"/>
        </w:tabs>
        <w:ind w:left="-567" w:firstLine="567"/>
        <w:jc w:val="both"/>
        <w:rPr>
          <w:sz w:val="24"/>
          <w:szCs w:val="24"/>
        </w:rPr>
      </w:pPr>
      <w:r w:rsidRPr="0009174F">
        <w:rPr>
          <w:sz w:val="24"/>
          <w:szCs w:val="24"/>
        </w:rPr>
        <w:t>Необходимо выполнить работы, являющиеся предметом контракта, с соблюдением технологии и метода производства работ согласно Федеральному закону РФ от 30 декабря 2009 г. №384-ФЗ «Технический регламент о безопасности зданий и сооружений».</w:t>
      </w:r>
    </w:p>
    <w:p w:rsidR="0009174F" w:rsidRPr="0009174F" w:rsidRDefault="0009174F" w:rsidP="0009174F">
      <w:pPr>
        <w:tabs>
          <w:tab w:val="left" w:pos="0"/>
        </w:tabs>
        <w:ind w:left="-567" w:firstLine="567"/>
        <w:jc w:val="both"/>
        <w:rPr>
          <w:sz w:val="24"/>
          <w:szCs w:val="24"/>
        </w:rPr>
      </w:pPr>
      <w:r w:rsidRPr="0009174F">
        <w:rPr>
          <w:sz w:val="24"/>
          <w:szCs w:val="24"/>
        </w:rPr>
        <w:t>Работы должны быть выполнены с учетом использования качественных материалов, соответствующих требованиям нормативно-технических документов: ГОСТ, СНиП,  технологическим регламентам. Использование бывших в употреблении материалов запрещается.</w:t>
      </w:r>
    </w:p>
    <w:p w:rsidR="0009174F" w:rsidRPr="0009174F" w:rsidRDefault="0009174F" w:rsidP="0009174F">
      <w:pPr>
        <w:tabs>
          <w:tab w:val="left" w:pos="0"/>
        </w:tabs>
        <w:ind w:left="-567" w:firstLine="567"/>
        <w:jc w:val="both"/>
        <w:rPr>
          <w:sz w:val="24"/>
          <w:szCs w:val="24"/>
        </w:rPr>
      </w:pPr>
      <w:r w:rsidRPr="0009174F">
        <w:rPr>
          <w:sz w:val="24"/>
          <w:szCs w:val="24"/>
        </w:rPr>
        <w:t xml:space="preserve">До начала выполнения работ Подрядчик обязан </w:t>
      </w:r>
      <w:r w:rsidRPr="0009174F">
        <w:rPr>
          <w:b/>
          <w:sz w:val="24"/>
          <w:szCs w:val="24"/>
        </w:rPr>
        <w:t>предоставить Заказчику в письменной форме сведения обо всех привлекаемых для выполнения работ  работниках, автотранспорте, иных самоходных транспортных средствах</w:t>
      </w:r>
      <w:r w:rsidRPr="0009174F">
        <w:rPr>
          <w:sz w:val="24"/>
          <w:szCs w:val="24"/>
        </w:rPr>
        <w:t>. Сведения должны содержать информацию всех работников, государственные регистрационные номера автотранспорта и иные сведения, позволяющие идентифицировать привлекаемые ресурсы. Сведения должны быть подписаны руководителем Подрядчика или иным уполномоченным лицом.</w:t>
      </w:r>
    </w:p>
    <w:p w:rsidR="0009174F" w:rsidRPr="0009174F" w:rsidRDefault="0009174F" w:rsidP="0009174F">
      <w:pPr>
        <w:shd w:val="clear" w:color="auto" w:fill="FFFFFF"/>
        <w:ind w:left="-567" w:firstLine="567"/>
        <w:jc w:val="both"/>
        <w:rPr>
          <w:sz w:val="24"/>
          <w:szCs w:val="24"/>
        </w:rPr>
      </w:pPr>
      <w:r w:rsidRPr="0009174F">
        <w:rPr>
          <w:sz w:val="24"/>
          <w:szCs w:val="24"/>
        </w:rPr>
        <w:t xml:space="preserve">Производить сбор и складирование демонтированных конструкций и мусора вне здания, на место, </w:t>
      </w:r>
      <w:proofErr w:type="gramStart"/>
      <w:r w:rsidRPr="0009174F">
        <w:rPr>
          <w:sz w:val="24"/>
          <w:szCs w:val="24"/>
        </w:rPr>
        <w:t>определенном</w:t>
      </w:r>
      <w:proofErr w:type="gramEnd"/>
      <w:r w:rsidRPr="0009174F">
        <w:rPr>
          <w:sz w:val="24"/>
          <w:szCs w:val="24"/>
        </w:rPr>
        <w:t xml:space="preserve"> совместно с Заказчиком.</w:t>
      </w:r>
    </w:p>
    <w:p w:rsidR="0009174F" w:rsidRPr="0009174F" w:rsidRDefault="0009174F" w:rsidP="0009174F">
      <w:pPr>
        <w:tabs>
          <w:tab w:val="left" w:pos="0"/>
        </w:tabs>
        <w:ind w:left="-567" w:firstLine="567"/>
        <w:jc w:val="both"/>
        <w:rPr>
          <w:sz w:val="24"/>
          <w:szCs w:val="24"/>
        </w:rPr>
      </w:pPr>
      <w:r w:rsidRPr="0009174F">
        <w:rPr>
          <w:b/>
          <w:sz w:val="24"/>
          <w:szCs w:val="24"/>
        </w:rPr>
        <w:t>Вывоз строительного мусора производится силами и за счет средств Подрядчика ежедневно</w:t>
      </w:r>
      <w:r w:rsidRPr="0009174F">
        <w:rPr>
          <w:sz w:val="24"/>
          <w:szCs w:val="24"/>
        </w:rPr>
        <w:t>. В ходе производства работ не допускается захламление площадки выполнения работ, а также прилегающей территории Заказчика.</w:t>
      </w:r>
    </w:p>
    <w:p w:rsidR="0009174F" w:rsidRPr="0009174F" w:rsidRDefault="0009174F" w:rsidP="0009174F">
      <w:pPr>
        <w:tabs>
          <w:tab w:val="left" w:pos="0"/>
        </w:tabs>
        <w:ind w:left="-567" w:firstLine="567"/>
        <w:jc w:val="both"/>
        <w:rPr>
          <w:sz w:val="24"/>
          <w:szCs w:val="24"/>
        </w:rPr>
      </w:pPr>
      <w:r w:rsidRPr="0009174F">
        <w:rPr>
          <w:sz w:val="24"/>
          <w:szCs w:val="24"/>
        </w:rPr>
        <w:t>В ходе работ и по окончанию работ Подрядчик обязан оформить необходимую отчетность: исполнительные схемы, акты на скрытые работы, акт приема-передачи выполненных работ, счета-фактуры.</w:t>
      </w:r>
    </w:p>
    <w:p w:rsidR="0009174F" w:rsidRPr="0009174F" w:rsidRDefault="0009174F" w:rsidP="0009174F">
      <w:pPr>
        <w:tabs>
          <w:tab w:val="left" w:pos="0"/>
        </w:tabs>
        <w:ind w:left="-567" w:firstLine="567"/>
        <w:jc w:val="both"/>
        <w:rPr>
          <w:sz w:val="24"/>
          <w:szCs w:val="24"/>
        </w:rPr>
      </w:pPr>
      <w:r w:rsidRPr="0009174F">
        <w:rPr>
          <w:sz w:val="24"/>
          <w:szCs w:val="24"/>
        </w:rPr>
        <w:t>Подрядчик за свой счет устраняет дефекты, выявленные в гарантийный период.</w:t>
      </w:r>
    </w:p>
    <w:p w:rsidR="0009174F" w:rsidRPr="0009174F" w:rsidRDefault="0009174F" w:rsidP="0009174F">
      <w:pPr>
        <w:tabs>
          <w:tab w:val="left" w:pos="0"/>
        </w:tabs>
        <w:ind w:left="-567" w:firstLine="567"/>
        <w:jc w:val="both"/>
        <w:rPr>
          <w:sz w:val="24"/>
          <w:szCs w:val="24"/>
        </w:rPr>
      </w:pPr>
      <w:r w:rsidRPr="0009174F">
        <w:rPr>
          <w:bCs/>
          <w:iCs/>
          <w:sz w:val="24"/>
          <w:szCs w:val="24"/>
        </w:rPr>
        <w:t xml:space="preserve">Подрядчик не имеет права самостоятельно изменять виды, объемы работ, материалы и </w:t>
      </w:r>
      <w:r w:rsidRPr="0009174F">
        <w:rPr>
          <w:sz w:val="24"/>
          <w:szCs w:val="24"/>
        </w:rPr>
        <w:t>изделия</w:t>
      </w:r>
      <w:r w:rsidRPr="0009174F">
        <w:rPr>
          <w:bCs/>
          <w:iCs/>
          <w:sz w:val="24"/>
          <w:szCs w:val="24"/>
        </w:rPr>
        <w:t>, указанные в техническом задании.</w:t>
      </w:r>
    </w:p>
    <w:p w:rsidR="0009174F" w:rsidRPr="00572E56" w:rsidRDefault="0009174F" w:rsidP="0009174F">
      <w:pPr>
        <w:tabs>
          <w:tab w:val="left" w:pos="0"/>
        </w:tabs>
        <w:spacing w:before="240" w:after="120"/>
        <w:ind w:left="-567" w:firstLine="567"/>
        <w:contextualSpacing/>
        <w:jc w:val="both"/>
        <w:rPr>
          <w:rFonts w:eastAsia="Calibri"/>
          <w:b/>
          <w:sz w:val="24"/>
          <w:szCs w:val="24"/>
        </w:rPr>
      </w:pPr>
      <w:r w:rsidRPr="00572E56">
        <w:rPr>
          <w:rFonts w:eastAsia="Calibri"/>
          <w:b/>
          <w:sz w:val="24"/>
          <w:szCs w:val="24"/>
        </w:rPr>
        <w:t>Порядок сдачи работ</w:t>
      </w:r>
    </w:p>
    <w:p w:rsidR="0009174F" w:rsidRPr="0009174F" w:rsidRDefault="0009174F" w:rsidP="0009174F">
      <w:pPr>
        <w:tabs>
          <w:tab w:val="left" w:pos="0"/>
        </w:tabs>
        <w:spacing w:before="240" w:after="120"/>
        <w:ind w:left="-567" w:firstLine="567"/>
        <w:contextualSpacing/>
        <w:jc w:val="both"/>
        <w:rPr>
          <w:rFonts w:eastAsia="Calibri"/>
          <w:b/>
          <w:sz w:val="24"/>
          <w:szCs w:val="24"/>
          <w:highlight w:val="yellow"/>
        </w:rPr>
      </w:pPr>
    </w:p>
    <w:p w:rsidR="0009174F" w:rsidRPr="0009174F" w:rsidRDefault="0009174F" w:rsidP="0009174F">
      <w:pPr>
        <w:tabs>
          <w:tab w:val="left" w:pos="0"/>
        </w:tabs>
        <w:ind w:left="-567" w:firstLine="567"/>
        <w:jc w:val="both"/>
        <w:rPr>
          <w:sz w:val="24"/>
          <w:szCs w:val="24"/>
        </w:rPr>
      </w:pPr>
      <w:proofErr w:type="gramStart"/>
      <w:r w:rsidRPr="00572E56">
        <w:rPr>
          <w:bCs/>
          <w:sz w:val="24"/>
          <w:szCs w:val="24"/>
        </w:rPr>
        <w:t>Заказчик проверяет соответствие работ условиям контракта</w:t>
      </w:r>
      <w:r w:rsidRPr="0009174F">
        <w:rPr>
          <w:bCs/>
          <w:sz w:val="24"/>
          <w:szCs w:val="24"/>
        </w:rPr>
        <w:t xml:space="preserve"> и сведениям, указанным в сопроводительных документах; проводит анализ отчетных документов и материалов, представленных Подрядчиком, на предмет соответствия их оформления требованиям </w:t>
      </w:r>
      <w:r w:rsidRPr="0009174F">
        <w:rPr>
          <w:bCs/>
          <w:sz w:val="24"/>
          <w:szCs w:val="24"/>
        </w:rPr>
        <w:lastRenderedPageBreak/>
        <w:t>законодательства Российской Федерации и условиям контракта, проверяет комплектность и количество экземпляров представленной документации, при необходимости запрашивает от Подрядчика недостающие документы и материалы, а также получает разъяснения по представленным документам и материалам.</w:t>
      </w:r>
      <w:proofErr w:type="gramEnd"/>
      <w:r w:rsidRPr="0009174F">
        <w:rPr>
          <w:bCs/>
          <w:sz w:val="24"/>
          <w:szCs w:val="24"/>
        </w:rPr>
        <w:t xml:space="preserve"> При выявлении несоответствий или недостатков работ, препятствующих их приемке в целом или отдельного вида,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осуществляет иные действия для всесторонней проверки соответствия работ условиям </w:t>
      </w:r>
      <w:r w:rsidRPr="0009174F">
        <w:rPr>
          <w:sz w:val="24"/>
          <w:szCs w:val="24"/>
        </w:rPr>
        <w:t>контракта и требованиям законодательства Российской Федерации.</w:t>
      </w:r>
    </w:p>
    <w:p w:rsidR="0009174F" w:rsidRPr="0009174F" w:rsidRDefault="0009174F" w:rsidP="0009174F">
      <w:pPr>
        <w:tabs>
          <w:tab w:val="left" w:pos="0"/>
        </w:tabs>
        <w:ind w:left="-567" w:firstLine="567"/>
        <w:jc w:val="both"/>
        <w:rPr>
          <w:sz w:val="24"/>
          <w:szCs w:val="24"/>
          <w:lang w:eastAsia="en-US"/>
        </w:rPr>
      </w:pPr>
      <w:r w:rsidRPr="0009174F">
        <w:rPr>
          <w:sz w:val="24"/>
          <w:szCs w:val="24"/>
        </w:rPr>
        <w:t>Выполнение этапа работ оформляется актом о приемке выполненных работ по форме КС-2 и справкой о стоимости выполненных работ и затрат по форме КС-3.</w:t>
      </w:r>
    </w:p>
    <w:p w:rsidR="0009174F" w:rsidRPr="0009174F" w:rsidRDefault="0009174F" w:rsidP="0009174F">
      <w:pPr>
        <w:tabs>
          <w:tab w:val="left" w:pos="0"/>
        </w:tabs>
        <w:ind w:left="-567" w:firstLine="567"/>
        <w:jc w:val="both"/>
        <w:rPr>
          <w:sz w:val="24"/>
          <w:szCs w:val="24"/>
        </w:rPr>
      </w:pPr>
      <w:r w:rsidRPr="0009174F">
        <w:rPr>
          <w:sz w:val="24"/>
          <w:szCs w:val="24"/>
        </w:rPr>
        <w:t>По окончании работ Подрядчик самостоятельно, своими силами и средствами обеспечивает сдачу результата выполненных работ.</w:t>
      </w:r>
    </w:p>
    <w:p w:rsidR="0009174F" w:rsidRPr="0009174F" w:rsidRDefault="0009174F" w:rsidP="0009174F">
      <w:pPr>
        <w:tabs>
          <w:tab w:val="left" w:pos="0"/>
        </w:tabs>
        <w:ind w:left="-567" w:firstLine="567"/>
        <w:jc w:val="both"/>
        <w:rPr>
          <w:sz w:val="24"/>
          <w:szCs w:val="24"/>
        </w:rPr>
      </w:pPr>
    </w:p>
    <w:p w:rsidR="0009174F" w:rsidRPr="0009174F" w:rsidRDefault="0009174F" w:rsidP="0009174F">
      <w:pPr>
        <w:numPr>
          <w:ilvl w:val="1"/>
          <w:numId w:val="29"/>
        </w:numPr>
        <w:tabs>
          <w:tab w:val="left" w:pos="0"/>
        </w:tabs>
        <w:spacing w:before="240" w:after="120"/>
        <w:ind w:left="-567" w:firstLine="567"/>
        <w:contextualSpacing/>
        <w:jc w:val="both"/>
        <w:rPr>
          <w:rFonts w:eastAsia="Calibri"/>
          <w:b/>
          <w:bCs/>
          <w:sz w:val="24"/>
          <w:szCs w:val="24"/>
        </w:rPr>
      </w:pPr>
      <w:r w:rsidRPr="0009174F">
        <w:rPr>
          <w:rFonts w:eastAsia="Calibri"/>
          <w:b/>
          <w:bCs/>
          <w:sz w:val="24"/>
          <w:szCs w:val="24"/>
        </w:rPr>
        <w:t>Технические характеристики объекта закупки</w:t>
      </w:r>
    </w:p>
    <w:p w:rsidR="0009174F" w:rsidRPr="0009174F" w:rsidRDefault="0009174F" w:rsidP="0009174F">
      <w:pPr>
        <w:tabs>
          <w:tab w:val="left" w:pos="0"/>
        </w:tabs>
        <w:spacing w:before="240" w:after="120"/>
        <w:ind w:left="-567" w:firstLine="567"/>
        <w:contextualSpacing/>
        <w:jc w:val="both"/>
        <w:rPr>
          <w:rFonts w:eastAsia="Calibri"/>
          <w:b/>
          <w:bCs/>
          <w:sz w:val="24"/>
          <w:szCs w:val="24"/>
        </w:rPr>
      </w:pPr>
    </w:p>
    <w:p w:rsidR="0009174F" w:rsidRPr="0009174F" w:rsidRDefault="0009174F" w:rsidP="0009174F">
      <w:pPr>
        <w:tabs>
          <w:tab w:val="left" w:pos="0"/>
        </w:tabs>
        <w:ind w:left="-567" w:firstLine="567"/>
        <w:contextualSpacing/>
        <w:jc w:val="both"/>
        <w:rPr>
          <w:rFonts w:eastAsia="Calibri"/>
          <w:bCs/>
          <w:sz w:val="24"/>
          <w:szCs w:val="24"/>
        </w:rPr>
      </w:pPr>
      <w:r w:rsidRPr="0009174F">
        <w:rPr>
          <w:rFonts w:eastAsia="Calibri"/>
          <w:bCs/>
          <w:sz w:val="24"/>
          <w:szCs w:val="24"/>
        </w:rPr>
        <w:t xml:space="preserve">Объем и качество выполняемых работ должно соответствовать Техническому заданию, </w:t>
      </w:r>
      <w:r w:rsidRPr="0009174F">
        <w:rPr>
          <w:bCs/>
          <w:sz w:val="24"/>
          <w:szCs w:val="24"/>
        </w:rPr>
        <w:t xml:space="preserve">требованиям к работам по капитальному ремонту, установленным </w:t>
      </w:r>
      <w:hyperlink r:id="rId59" w:history="1">
        <w:r w:rsidRPr="0009174F">
          <w:rPr>
            <w:sz w:val="24"/>
            <w:szCs w:val="24"/>
          </w:rPr>
          <w:t>законодательством</w:t>
        </w:r>
      </w:hyperlink>
      <w:r w:rsidRPr="0009174F">
        <w:rPr>
          <w:sz w:val="24"/>
          <w:szCs w:val="24"/>
        </w:rPr>
        <w:t xml:space="preserve"> Российской Федерации о градостроительной деятельности и </w:t>
      </w:r>
      <w:hyperlink r:id="rId60" w:history="1">
        <w:r w:rsidRPr="0009174F">
          <w:rPr>
            <w:sz w:val="24"/>
            <w:szCs w:val="24"/>
          </w:rPr>
          <w:t>законодательством</w:t>
        </w:r>
      </w:hyperlink>
      <w:r w:rsidRPr="0009174F">
        <w:rPr>
          <w:sz w:val="24"/>
          <w:szCs w:val="24"/>
        </w:rPr>
        <w:t xml:space="preserve"> Российской Федерации о пожарной безопасности </w:t>
      </w:r>
      <w:r w:rsidRPr="0009174F">
        <w:rPr>
          <w:bCs/>
          <w:sz w:val="24"/>
          <w:szCs w:val="24"/>
        </w:rPr>
        <w:t>и иным законодательством Российской Федерации, требованиям технических регламентов.</w:t>
      </w:r>
    </w:p>
    <w:p w:rsidR="0009174F" w:rsidRPr="0009174F" w:rsidRDefault="0009174F" w:rsidP="0009174F">
      <w:pPr>
        <w:tabs>
          <w:tab w:val="left" w:pos="709"/>
          <w:tab w:val="left" w:pos="993"/>
        </w:tabs>
        <w:ind w:left="-567" w:firstLine="567"/>
        <w:jc w:val="both"/>
        <w:rPr>
          <w:bCs/>
          <w:sz w:val="24"/>
          <w:szCs w:val="24"/>
        </w:rPr>
      </w:pPr>
      <w:r w:rsidRPr="0009174F">
        <w:rPr>
          <w:sz w:val="24"/>
          <w:szCs w:val="24"/>
        </w:rPr>
        <w:t>Материалы и комплектующие детали, применяемые для изготовления изделий и используемые при выполнении работ по капитальному ремонту, должны соответствовать требованиям стандартов, технических условий, технических свидетельств, утвержденных в установленном порядке.</w:t>
      </w:r>
    </w:p>
    <w:p w:rsidR="0009174F" w:rsidRPr="0009174F" w:rsidRDefault="0009174F" w:rsidP="0009174F">
      <w:pPr>
        <w:tabs>
          <w:tab w:val="left" w:pos="709"/>
          <w:tab w:val="left" w:pos="993"/>
        </w:tabs>
        <w:ind w:left="-567" w:firstLine="567"/>
        <w:jc w:val="both"/>
        <w:rPr>
          <w:bCs/>
          <w:sz w:val="24"/>
          <w:szCs w:val="24"/>
        </w:rPr>
      </w:pPr>
      <w:r w:rsidRPr="0009174F">
        <w:rPr>
          <w:bCs/>
          <w:sz w:val="24"/>
          <w:szCs w:val="24"/>
        </w:rPr>
        <w:t>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Строительные конструкции должны соответствовать требованиям норм пожарной безопасности.</w:t>
      </w:r>
    </w:p>
    <w:p w:rsidR="0009174F" w:rsidRPr="0009174F" w:rsidRDefault="0009174F" w:rsidP="0009174F">
      <w:pPr>
        <w:autoSpaceDE w:val="0"/>
        <w:autoSpaceDN w:val="0"/>
        <w:adjustRightInd w:val="0"/>
        <w:ind w:left="-567" w:firstLine="567"/>
        <w:jc w:val="both"/>
        <w:rPr>
          <w:sz w:val="24"/>
          <w:szCs w:val="24"/>
        </w:rPr>
      </w:pPr>
      <w:r w:rsidRPr="0009174F">
        <w:rPr>
          <w:sz w:val="24"/>
          <w:szCs w:val="24"/>
        </w:rPr>
        <w:t xml:space="preserve">Изделия (оконные и дверные блоки) должны быть безопасными в эксплуатации и обслуживании. </w:t>
      </w:r>
      <w:proofErr w:type="gramStart"/>
      <w:r w:rsidRPr="0009174F">
        <w:rPr>
          <w:sz w:val="24"/>
          <w:szCs w:val="24"/>
        </w:rPr>
        <w:t>Для обеспечения безопасности, в целях предотвращения травматизма и возможности выпадения, оконные блоки должны быть укомплектованы замками безопасности, установленными в нижний брусок створки со стороны ручки и обеспечивающими блокировку поворотного (распашного) открывания створки, но позволяющими функционирование откидного положения либо использование параллельно-выдвижного открывания створок.</w:t>
      </w:r>
      <w:proofErr w:type="gramEnd"/>
    </w:p>
    <w:p w:rsidR="0009174F" w:rsidRPr="0009174F" w:rsidRDefault="0009174F" w:rsidP="0009174F">
      <w:pPr>
        <w:autoSpaceDE w:val="0"/>
        <w:autoSpaceDN w:val="0"/>
        <w:adjustRightInd w:val="0"/>
        <w:ind w:left="-567" w:firstLine="567"/>
        <w:jc w:val="both"/>
        <w:rPr>
          <w:sz w:val="24"/>
          <w:szCs w:val="24"/>
        </w:rPr>
      </w:pPr>
      <w:r w:rsidRPr="0009174F">
        <w:rPr>
          <w:sz w:val="24"/>
          <w:szCs w:val="24"/>
        </w:rPr>
        <w:t xml:space="preserve">Изделия должны быть оснащены фурнитурой (оконные приборы и петли), отвечающей требованиям ГОСТ 538, иметь защитное или защитно-декоративное покрытие по </w:t>
      </w:r>
      <w:hyperlink r:id="rId61" w:history="1">
        <w:r w:rsidRPr="0009174F">
          <w:rPr>
            <w:sz w:val="24"/>
            <w:szCs w:val="24"/>
          </w:rPr>
          <w:t>ГОСТ 9.303</w:t>
        </w:r>
      </w:hyperlink>
      <w:r w:rsidRPr="0009174F">
        <w:rPr>
          <w:sz w:val="24"/>
          <w:szCs w:val="24"/>
        </w:rPr>
        <w:t xml:space="preserve"> и обеспечивающей их надежную эксплуатацию.</w:t>
      </w:r>
    </w:p>
    <w:p w:rsidR="0009174F" w:rsidRPr="0009174F" w:rsidRDefault="0009174F" w:rsidP="0009174F">
      <w:pPr>
        <w:autoSpaceDE w:val="0"/>
        <w:autoSpaceDN w:val="0"/>
        <w:adjustRightInd w:val="0"/>
        <w:ind w:left="-567" w:firstLine="567"/>
        <w:jc w:val="both"/>
        <w:rPr>
          <w:sz w:val="24"/>
          <w:szCs w:val="24"/>
        </w:rPr>
      </w:pPr>
      <w:r w:rsidRPr="0009174F">
        <w:rPr>
          <w:sz w:val="24"/>
          <w:szCs w:val="24"/>
        </w:rPr>
        <w:t>Петли, позволяющие обеспечивать регулирование зазоров в притворах, фиксаторов открывания, позволяющих регулировать угол открывания створчатых элементов (в том числе в положении микро проветривания), подкладок для выравнивания зазоров в притворе.</w:t>
      </w:r>
    </w:p>
    <w:p w:rsidR="0009174F" w:rsidRPr="0009174F" w:rsidRDefault="0009174F" w:rsidP="0009174F">
      <w:pPr>
        <w:autoSpaceDE w:val="0"/>
        <w:autoSpaceDN w:val="0"/>
        <w:adjustRightInd w:val="0"/>
        <w:ind w:left="-567" w:firstLine="567"/>
        <w:jc w:val="both"/>
        <w:rPr>
          <w:sz w:val="24"/>
          <w:szCs w:val="24"/>
        </w:rPr>
      </w:pPr>
      <w:r w:rsidRPr="0009174F">
        <w:rPr>
          <w:sz w:val="24"/>
          <w:szCs w:val="24"/>
        </w:rPr>
        <w:t>При поворотно-откидном способе открывания в конструкции приборов открывания следует предусматривать защиту от ошибочных действий при переводе изделия из режима открывания створок в режим проветривания и обратно, а также установку ограничителя угла открывания створки.</w:t>
      </w:r>
    </w:p>
    <w:p w:rsidR="0009174F" w:rsidRPr="0009174F" w:rsidRDefault="0009174F" w:rsidP="0009174F">
      <w:pPr>
        <w:autoSpaceDE w:val="0"/>
        <w:autoSpaceDN w:val="0"/>
        <w:adjustRightInd w:val="0"/>
        <w:ind w:left="-567" w:firstLine="567"/>
        <w:jc w:val="both"/>
        <w:rPr>
          <w:sz w:val="24"/>
          <w:szCs w:val="24"/>
        </w:rPr>
      </w:pPr>
      <w:r w:rsidRPr="0009174F">
        <w:rPr>
          <w:sz w:val="24"/>
          <w:szCs w:val="24"/>
        </w:rPr>
        <w:t>Основные комплектующие детали изделий: стеклопакеты, уплотняющие прокладки, оконные приборы для запирания, а также отделочные материалы (покрытия) и клеи (клеевые соединения) должны быть испытаны на долговечность (надежность) в испытательных центрах, аккредитованных на право проведения таких испытаний.</w:t>
      </w:r>
    </w:p>
    <w:p w:rsidR="0009174F" w:rsidRPr="0009174F" w:rsidRDefault="0009174F" w:rsidP="0009174F">
      <w:pPr>
        <w:autoSpaceDE w:val="0"/>
        <w:autoSpaceDN w:val="0"/>
        <w:adjustRightInd w:val="0"/>
        <w:ind w:left="-567" w:firstLine="567"/>
        <w:jc w:val="both"/>
        <w:rPr>
          <w:sz w:val="24"/>
          <w:szCs w:val="24"/>
          <w:highlight w:val="yellow"/>
        </w:rPr>
      </w:pPr>
      <w:proofErr w:type="spellStart"/>
      <w:r w:rsidRPr="0009174F">
        <w:rPr>
          <w:sz w:val="24"/>
          <w:szCs w:val="24"/>
        </w:rPr>
        <w:t>Светопрозрачные</w:t>
      </w:r>
      <w:proofErr w:type="spellEnd"/>
      <w:r w:rsidRPr="0009174F">
        <w:rPr>
          <w:sz w:val="24"/>
          <w:szCs w:val="24"/>
        </w:rPr>
        <w:t xml:space="preserve"> детали должны выдерживать ветровую нагрузку по действующим строительным нормам.</w:t>
      </w:r>
    </w:p>
    <w:p w:rsidR="0009174F" w:rsidRPr="0009174F" w:rsidRDefault="0009174F" w:rsidP="0009174F">
      <w:pPr>
        <w:tabs>
          <w:tab w:val="left" w:pos="993"/>
        </w:tabs>
        <w:ind w:left="-567" w:firstLine="567"/>
        <w:jc w:val="both"/>
        <w:rPr>
          <w:bCs/>
          <w:snapToGrid w:val="0"/>
          <w:sz w:val="24"/>
          <w:szCs w:val="24"/>
        </w:rPr>
      </w:pPr>
      <w:r w:rsidRPr="0009174F">
        <w:rPr>
          <w:bCs/>
          <w:snapToGrid w:val="0"/>
          <w:sz w:val="24"/>
          <w:szCs w:val="24"/>
        </w:rPr>
        <w:lastRenderedPageBreak/>
        <w:t xml:space="preserve">Перед началом производства соответствующих видов работ материалы (оборудование) и документы (сертификаты), подтверждающие соответствие их Техническому заданию, </w:t>
      </w:r>
      <w:r w:rsidRPr="0009174F">
        <w:rPr>
          <w:b/>
          <w:bCs/>
          <w:snapToGrid w:val="0"/>
          <w:sz w:val="24"/>
          <w:szCs w:val="24"/>
        </w:rPr>
        <w:t>должны быть предъявлены и письменно согласованы</w:t>
      </w:r>
      <w:r w:rsidRPr="0009174F">
        <w:rPr>
          <w:bCs/>
          <w:snapToGrid w:val="0"/>
          <w:sz w:val="24"/>
          <w:szCs w:val="24"/>
        </w:rPr>
        <w:t xml:space="preserve"> (цвет </w:t>
      </w:r>
      <w:r w:rsidRPr="0009174F">
        <w:rPr>
          <w:bCs/>
          <w:sz w:val="24"/>
          <w:szCs w:val="24"/>
        </w:rPr>
        <w:t>и внешний вид</w:t>
      </w:r>
      <w:r w:rsidRPr="0009174F">
        <w:rPr>
          <w:bCs/>
          <w:snapToGrid w:val="0"/>
          <w:sz w:val="24"/>
          <w:szCs w:val="24"/>
        </w:rPr>
        <w:t xml:space="preserve"> применяемого материала) с Заказчиком.</w:t>
      </w:r>
    </w:p>
    <w:p w:rsidR="0009174F" w:rsidRPr="0009174F" w:rsidRDefault="0009174F" w:rsidP="0009174F">
      <w:pPr>
        <w:tabs>
          <w:tab w:val="left" w:pos="709"/>
          <w:tab w:val="left" w:pos="993"/>
        </w:tabs>
        <w:ind w:left="-567" w:firstLine="567"/>
        <w:jc w:val="both"/>
        <w:rPr>
          <w:bCs/>
          <w:sz w:val="24"/>
          <w:szCs w:val="24"/>
        </w:rPr>
      </w:pPr>
      <w:r w:rsidRPr="0009174F">
        <w:rPr>
          <w:bCs/>
          <w:sz w:val="24"/>
          <w:szCs w:val="24"/>
        </w:rPr>
        <w:t>Технология производства всех видов работ и график производства работ должны быть согласованы с Заказчиком.</w:t>
      </w:r>
    </w:p>
    <w:p w:rsidR="0009174F" w:rsidRPr="0009174F" w:rsidRDefault="0009174F" w:rsidP="0009174F">
      <w:pPr>
        <w:tabs>
          <w:tab w:val="left" w:pos="993"/>
        </w:tabs>
        <w:ind w:left="-567" w:firstLine="567"/>
        <w:jc w:val="both"/>
        <w:rPr>
          <w:bCs/>
          <w:sz w:val="24"/>
          <w:szCs w:val="24"/>
        </w:rPr>
      </w:pPr>
      <w:r w:rsidRPr="0009174F">
        <w:rPr>
          <w:bCs/>
          <w:sz w:val="24"/>
          <w:szCs w:val="24"/>
        </w:rPr>
        <w:t>Во время проведения работ Подрядчик должен ежедневно в конце рабочего дня осуществлять уборку строительных отходов.</w:t>
      </w:r>
    </w:p>
    <w:p w:rsidR="0009174F" w:rsidRPr="0009174F" w:rsidRDefault="0009174F" w:rsidP="0009174F">
      <w:pPr>
        <w:autoSpaceDE w:val="0"/>
        <w:autoSpaceDN w:val="0"/>
        <w:adjustRightInd w:val="0"/>
        <w:ind w:left="-567" w:firstLine="567"/>
        <w:jc w:val="both"/>
        <w:rPr>
          <w:sz w:val="24"/>
          <w:szCs w:val="24"/>
        </w:rPr>
      </w:pPr>
      <w:r w:rsidRPr="0009174F">
        <w:rPr>
          <w:sz w:val="24"/>
          <w:szCs w:val="24"/>
        </w:rPr>
        <w:t>Выполнение работ производится строго по Графику, согласованному с Заказчиком.</w:t>
      </w:r>
    </w:p>
    <w:p w:rsidR="0009174F" w:rsidRPr="0009174F" w:rsidRDefault="0009174F" w:rsidP="0009174F">
      <w:pPr>
        <w:autoSpaceDE w:val="0"/>
        <w:autoSpaceDN w:val="0"/>
        <w:adjustRightInd w:val="0"/>
        <w:ind w:left="-567" w:firstLine="567"/>
        <w:jc w:val="both"/>
        <w:rPr>
          <w:i/>
          <w:sz w:val="24"/>
          <w:szCs w:val="24"/>
          <w:u w:val="single"/>
        </w:rPr>
      </w:pPr>
    </w:p>
    <w:p w:rsidR="0009174F" w:rsidRPr="0009174F" w:rsidRDefault="0009174F" w:rsidP="0009174F">
      <w:pPr>
        <w:autoSpaceDE w:val="0"/>
        <w:autoSpaceDN w:val="0"/>
        <w:adjustRightInd w:val="0"/>
        <w:ind w:left="-567" w:firstLine="567"/>
        <w:jc w:val="both"/>
        <w:rPr>
          <w:rFonts w:eastAsia="Calibri"/>
          <w:b/>
          <w:bCs/>
          <w:sz w:val="24"/>
          <w:szCs w:val="24"/>
        </w:rPr>
      </w:pPr>
      <w:r w:rsidRPr="0009174F">
        <w:rPr>
          <w:rFonts w:eastAsia="Calibri"/>
          <w:b/>
          <w:bCs/>
          <w:sz w:val="24"/>
          <w:szCs w:val="24"/>
        </w:rPr>
        <w:t>Качественные характеристики объекта закупки</w:t>
      </w:r>
    </w:p>
    <w:p w:rsidR="0009174F" w:rsidRPr="0009174F" w:rsidRDefault="0009174F" w:rsidP="0009174F">
      <w:pPr>
        <w:autoSpaceDE w:val="0"/>
        <w:autoSpaceDN w:val="0"/>
        <w:adjustRightInd w:val="0"/>
        <w:ind w:left="-567" w:firstLine="567"/>
        <w:jc w:val="both"/>
        <w:rPr>
          <w:rFonts w:eastAsia="Calibri"/>
          <w:b/>
          <w:bCs/>
          <w:sz w:val="24"/>
          <w:szCs w:val="24"/>
        </w:rPr>
      </w:pPr>
    </w:p>
    <w:p w:rsidR="0009174F" w:rsidRPr="0009174F" w:rsidRDefault="0009174F" w:rsidP="0009174F">
      <w:pPr>
        <w:tabs>
          <w:tab w:val="left" w:pos="0"/>
        </w:tabs>
        <w:ind w:left="-567" w:firstLine="567"/>
        <w:jc w:val="both"/>
        <w:rPr>
          <w:bCs/>
          <w:sz w:val="24"/>
          <w:szCs w:val="24"/>
        </w:rPr>
      </w:pPr>
      <w:proofErr w:type="gramStart"/>
      <w:r w:rsidRPr="0009174F">
        <w:rPr>
          <w:bCs/>
          <w:sz w:val="24"/>
          <w:szCs w:val="24"/>
        </w:rPr>
        <w:t>Все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w:t>
      </w:r>
      <w:proofErr w:type="gramEnd"/>
      <w:r w:rsidRPr="0009174F">
        <w:rPr>
          <w:bCs/>
          <w:sz w:val="24"/>
          <w:szCs w:val="24"/>
        </w:rPr>
        <w:t xml:space="preserve"> Работы должны быть выполнены качественно и в срок, с соблюдением требований СНиП, стандартов, технических условий и других нормативных документов РФ, определяющих перечень, объем и последовательность таких работ, в строгом соответствии с проектной документацией.</w:t>
      </w:r>
    </w:p>
    <w:p w:rsidR="0009174F" w:rsidRPr="0009174F" w:rsidRDefault="0009174F" w:rsidP="0009174F">
      <w:pPr>
        <w:tabs>
          <w:tab w:val="left" w:pos="0"/>
        </w:tabs>
        <w:ind w:left="-567" w:firstLine="567"/>
        <w:jc w:val="both"/>
        <w:rPr>
          <w:bCs/>
          <w:sz w:val="24"/>
          <w:szCs w:val="24"/>
        </w:rPr>
      </w:pPr>
    </w:p>
    <w:p w:rsidR="0009174F" w:rsidRPr="0009174F" w:rsidRDefault="0009174F" w:rsidP="0009174F">
      <w:pPr>
        <w:tabs>
          <w:tab w:val="left" w:pos="709"/>
          <w:tab w:val="left" w:pos="993"/>
        </w:tabs>
        <w:ind w:left="-567" w:firstLine="567"/>
        <w:jc w:val="both"/>
        <w:rPr>
          <w:b/>
          <w:sz w:val="24"/>
          <w:szCs w:val="24"/>
        </w:rPr>
      </w:pPr>
      <w:r w:rsidRPr="0009174F">
        <w:rPr>
          <w:rFonts w:eastAsia="Calibri"/>
          <w:b/>
          <w:sz w:val="24"/>
          <w:szCs w:val="24"/>
        </w:rPr>
        <w:t xml:space="preserve">Требования к гарантийному сроку работы и (или) </w:t>
      </w:r>
      <w:r w:rsidRPr="0009174F">
        <w:rPr>
          <w:b/>
          <w:sz w:val="24"/>
          <w:szCs w:val="24"/>
        </w:rPr>
        <w:t>объему предоставления</w:t>
      </w:r>
    </w:p>
    <w:p w:rsidR="0009174F" w:rsidRPr="0009174F" w:rsidRDefault="0009174F" w:rsidP="0009174F">
      <w:pPr>
        <w:tabs>
          <w:tab w:val="left" w:pos="709"/>
          <w:tab w:val="left" w:pos="993"/>
        </w:tabs>
        <w:ind w:left="-567" w:firstLine="567"/>
        <w:jc w:val="both"/>
        <w:rPr>
          <w:rFonts w:eastAsia="Calibri"/>
          <w:b/>
          <w:sz w:val="24"/>
          <w:szCs w:val="24"/>
        </w:rPr>
      </w:pPr>
      <w:r w:rsidRPr="0009174F">
        <w:rPr>
          <w:b/>
          <w:sz w:val="24"/>
          <w:szCs w:val="24"/>
        </w:rPr>
        <w:t>гарантий их качества</w:t>
      </w:r>
    </w:p>
    <w:p w:rsidR="0009174F" w:rsidRPr="0009174F" w:rsidRDefault="0009174F" w:rsidP="0009174F">
      <w:pPr>
        <w:tabs>
          <w:tab w:val="left" w:pos="709"/>
        </w:tabs>
        <w:autoSpaceDE w:val="0"/>
        <w:autoSpaceDN w:val="0"/>
        <w:adjustRightInd w:val="0"/>
        <w:ind w:left="-567" w:firstLine="567"/>
        <w:jc w:val="both"/>
        <w:rPr>
          <w:sz w:val="24"/>
          <w:szCs w:val="24"/>
        </w:rPr>
      </w:pPr>
      <w:r w:rsidRPr="0009174F">
        <w:rPr>
          <w:sz w:val="24"/>
          <w:szCs w:val="24"/>
        </w:rPr>
        <w:t>Подрядчик гарантирует:</w:t>
      </w:r>
    </w:p>
    <w:p w:rsidR="0009174F" w:rsidRPr="0009174F" w:rsidRDefault="0009174F" w:rsidP="0009174F">
      <w:pPr>
        <w:tabs>
          <w:tab w:val="num" w:pos="284"/>
        </w:tabs>
        <w:autoSpaceDE w:val="0"/>
        <w:autoSpaceDN w:val="0"/>
        <w:adjustRightInd w:val="0"/>
        <w:ind w:left="-567" w:firstLine="567"/>
        <w:jc w:val="both"/>
        <w:rPr>
          <w:sz w:val="24"/>
          <w:szCs w:val="24"/>
        </w:rPr>
      </w:pPr>
      <w:r w:rsidRPr="0009174F">
        <w:rPr>
          <w:sz w:val="24"/>
          <w:szCs w:val="24"/>
        </w:rPr>
        <w:t>- качество выполнения всех работ в соответствии с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09174F" w:rsidRPr="0009174F" w:rsidRDefault="0009174F" w:rsidP="0009174F">
      <w:pPr>
        <w:autoSpaceDE w:val="0"/>
        <w:autoSpaceDN w:val="0"/>
        <w:adjustRightInd w:val="0"/>
        <w:ind w:left="-567" w:firstLine="567"/>
        <w:jc w:val="both"/>
        <w:rPr>
          <w:sz w:val="24"/>
          <w:szCs w:val="24"/>
        </w:rPr>
      </w:pPr>
      <w:r w:rsidRPr="0009174F">
        <w:rPr>
          <w:sz w:val="24"/>
          <w:szCs w:val="24"/>
        </w:rPr>
        <w:t xml:space="preserve">Срок предоставления гарантии качества на результат выполненных работ должен составлять </w:t>
      </w:r>
      <w:r w:rsidRPr="00572E56">
        <w:rPr>
          <w:i/>
          <w:sz w:val="24"/>
          <w:szCs w:val="24"/>
        </w:rPr>
        <w:t>не менее 60 месяцев</w:t>
      </w:r>
      <w:r w:rsidRPr="0009174F">
        <w:rPr>
          <w:sz w:val="24"/>
          <w:szCs w:val="24"/>
        </w:rPr>
        <w:t xml:space="preserve"> со дня подписания сторонами </w:t>
      </w:r>
      <w:r w:rsidR="00572E56">
        <w:rPr>
          <w:rFonts w:eastAsia="Lucida Sans Unicode"/>
          <w:color w:val="000000"/>
          <w:kern w:val="1"/>
          <w:sz w:val="24"/>
          <w:szCs w:val="24"/>
          <w:lang w:eastAsia="ar-SA"/>
        </w:rPr>
        <w:t>И</w:t>
      </w:r>
      <w:r w:rsidR="00572E56" w:rsidRPr="00572E56">
        <w:rPr>
          <w:rFonts w:eastAsia="Lucida Sans Unicode"/>
          <w:color w:val="000000"/>
          <w:kern w:val="1"/>
          <w:sz w:val="24"/>
          <w:szCs w:val="24"/>
          <w:lang w:eastAsia="ar-SA"/>
        </w:rPr>
        <w:t>тогового акта по исполнению государственного контракта</w:t>
      </w:r>
      <w:r w:rsidRPr="0009174F">
        <w:rPr>
          <w:sz w:val="24"/>
          <w:szCs w:val="24"/>
        </w:rPr>
        <w:t>. Срок предоставления гарантии качества на материалы и оборудование – в соответствие со сроками, установленными производителем.</w:t>
      </w:r>
    </w:p>
    <w:p w:rsidR="0009174F" w:rsidRPr="0009174F" w:rsidRDefault="0009174F" w:rsidP="0009174F">
      <w:pPr>
        <w:tabs>
          <w:tab w:val="num" w:pos="-360"/>
          <w:tab w:val="num" w:pos="284"/>
          <w:tab w:val="left" w:pos="709"/>
          <w:tab w:val="left" w:pos="851"/>
        </w:tabs>
        <w:autoSpaceDE w:val="0"/>
        <w:autoSpaceDN w:val="0"/>
        <w:adjustRightInd w:val="0"/>
        <w:ind w:left="-567" w:firstLine="567"/>
        <w:jc w:val="both"/>
        <w:rPr>
          <w:sz w:val="24"/>
          <w:szCs w:val="24"/>
        </w:rPr>
      </w:pPr>
      <w:r w:rsidRPr="0009174F">
        <w:rPr>
          <w:sz w:val="24"/>
          <w:szCs w:val="24"/>
        </w:rPr>
        <w:t>Указанные гарантии не распространяются на случаи неправильной эксплуатации объекта или его преднамеренного повреждения со стороны третьих лиц.</w:t>
      </w:r>
    </w:p>
    <w:p w:rsidR="0009174F" w:rsidRPr="0009174F" w:rsidRDefault="0009174F" w:rsidP="0009174F">
      <w:pPr>
        <w:numPr>
          <w:ilvl w:val="0"/>
          <w:numId w:val="29"/>
        </w:numPr>
        <w:tabs>
          <w:tab w:val="left" w:pos="0"/>
        </w:tabs>
        <w:autoSpaceDE w:val="0"/>
        <w:autoSpaceDN w:val="0"/>
        <w:adjustRightInd w:val="0"/>
        <w:spacing w:before="240" w:after="120"/>
        <w:ind w:left="-567" w:firstLine="567"/>
        <w:jc w:val="both"/>
        <w:rPr>
          <w:b/>
          <w:sz w:val="24"/>
          <w:szCs w:val="24"/>
        </w:rPr>
      </w:pPr>
      <w:r w:rsidRPr="0009174F">
        <w:rPr>
          <w:b/>
          <w:sz w:val="24"/>
          <w:szCs w:val="24"/>
        </w:rPr>
        <w:t>Требования энергетической эффективности</w:t>
      </w:r>
    </w:p>
    <w:p w:rsidR="0009174F" w:rsidRPr="0009174F" w:rsidRDefault="0009174F" w:rsidP="0009174F">
      <w:pPr>
        <w:tabs>
          <w:tab w:val="left" w:pos="567"/>
        </w:tabs>
        <w:ind w:left="-567" w:firstLine="567"/>
        <w:jc w:val="both"/>
        <w:rPr>
          <w:sz w:val="24"/>
          <w:szCs w:val="24"/>
        </w:rPr>
      </w:pPr>
      <w:r w:rsidRPr="0009174F">
        <w:rPr>
          <w:sz w:val="24"/>
          <w:szCs w:val="24"/>
        </w:rPr>
        <w:t xml:space="preserve">При выполнении работ необходимо соблюдать требования </w:t>
      </w:r>
      <w:proofErr w:type="spellStart"/>
      <w:r w:rsidRPr="0009174F">
        <w:rPr>
          <w:sz w:val="24"/>
          <w:szCs w:val="24"/>
        </w:rPr>
        <w:t>энергоэффективности</w:t>
      </w:r>
      <w:proofErr w:type="spellEnd"/>
      <w:r w:rsidRPr="0009174F">
        <w:rPr>
          <w:sz w:val="24"/>
          <w:szCs w:val="24"/>
        </w:rPr>
        <w:t>, установленные следующими нормативными актами:</w:t>
      </w:r>
    </w:p>
    <w:p w:rsidR="0009174F" w:rsidRPr="0009174F" w:rsidRDefault="0009174F" w:rsidP="0009174F">
      <w:pPr>
        <w:tabs>
          <w:tab w:val="left" w:pos="567"/>
        </w:tabs>
        <w:ind w:left="-567" w:firstLine="567"/>
        <w:jc w:val="both"/>
        <w:rPr>
          <w:sz w:val="24"/>
          <w:szCs w:val="24"/>
          <w:shd w:val="clear" w:color="auto" w:fill="FFFFFF"/>
        </w:rPr>
      </w:pPr>
      <w:r w:rsidRPr="0009174F">
        <w:rPr>
          <w:sz w:val="24"/>
          <w:szCs w:val="24"/>
          <w:shd w:val="clear" w:color="auto" w:fill="FFFFFF"/>
        </w:rPr>
        <w:t>- 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09174F" w:rsidRPr="0009174F" w:rsidRDefault="0009174F" w:rsidP="0009174F">
      <w:pPr>
        <w:tabs>
          <w:tab w:val="left" w:pos="567"/>
        </w:tabs>
        <w:ind w:left="-567" w:firstLine="567"/>
        <w:jc w:val="both"/>
        <w:rPr>
          <w:sz w:val="24"/>
          <w:szCs w:val="24"/>
          <w:shd w:val="clear" w:color="auto" w:fill="FFFFFF"/>
        </w:rPr>
      </w:pPr>
      <w:r w:rsidRPr="0009174F">
        <w:rPr>
          <w:sz w:val="24"/>
          <w:szCs w:val="24"/>
          <w:shd w:val="clear" w:color="auto" w:fill="FFFFFF"/>
        </w:rPr>
        <w:t xml:space="preserve">- 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09174F">
        <w:rPr>
          <w:sz w:val="24"/>
          <w:szCs w:val="24"/>
          <w:shd w:val="clear" w:color="auto" w:fill="FFFFFF"/>
        </w:rPr>
        <w:t>ресурсоснабжения</w:t>
      </w:r>
      <w:proofErr w:type="spellEnd"/>
      <w:r w:rsidRPr="0009174F">
        <w:rPr>
          <w:sz w:val="24"/>
          <w:szCs w:val="24"/>
          <w:shd w:val="clear" w:color="auto" w:fill="FFFFFF"/>
        </w:rPr>
        <w:t>, влияющих на энергетическую эффективность зданий, строений, сооружений»;</w:t>
      </w:r>
    </w:p>
    <w:p w:rsidR="0009174F" w:rsidRPr="0009174F" w:rsidRDefault="0009174F" w:rsidP="0009174F">
      <w:pPr>
        <w:tabs>
          <w:tab w:val="left" w:pos="567"/>
        </w:tabs>
        <w:ind w:left="-567" w:firstLine="567"/>
        <w:jc w:val="both"/>
        <w:rPr>
          <w:sz w:val="24"/>
          <w:szCs w:val="24"/>
          <w:shd w:val="clear" w:color="auto" w:fill="FFFFFF"/>
        </w:rPr>
      </w:pPr>
      <w:proofErr w:type="gramStart"/>
      <w:r w:rsidRPr="0009174F">
        <w:rPr>
          <w:sz w:val="24"/>
          <w:szCs w:val="24"/>
          <w:shd w:val="clear" w:color="auto" w:fill="FFFFFF"/>
        </w:rPr>
        <w:t>- 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sidRPr="0009174F">
        <w:rPr>
          <w:sz w:val="24"/>
          <w:szCs w:val="24"/>
          <w:shd w:val="clear" w:color="auto" w:fill="FFFFFF"/>
        </w:rPr>
        <w:t xml:space="preserve"> </w:t>
      </w:r>
      <w:proofErr w:type="gramStart"/>
      <w:r w:rsidRPr="0009174F">
        <w:rPr>
          <w:sz w:val="24"/>
          <w:szCs w:val="24"/>
          <w:shd w:val="clear" w:color="auto" w:fill="FFFFFF"/>
        </w:rPr>
        <w:t>Федерации от 31 декабря 2009 г. № 1221»);</w:t>
      </w:r>
      <w:proofErr w:type="gramEnd"/>
    </w:p>
    <w:p w:rsidR="0009174F" w:rsidRPr="0009174F" w:rsidRDefault="0009174F" w:rsidP="0009174F">
      <w:pPr>
        <w:tabs>
          <w:tab w:val="left" w:pos="567"/>
        </w:tabs>
        <w:ind w:left="-567" w:firstLine="567"/>
        <w:jc w:val="both"/>
        <w:rPr>
          <w:sz w:val="24"/>
          <w:szCs w:val="24"/>
          <w:shd w:val="clear" w:color="auto" w:fill="FFFFFF"/>
        </w:rPr>
      </w:pPr>
      <w:proofErr w:type="gramStart"/>
      <w:r w:rsidRPr="0009174F">
        <w:rPr>
          <w:sz w:val="24"/>
          <w:szCs w:val="24"/>
          <w:shd w:val="clear" w:color="auto" w:fill="FFFFFF"/>
        </w:rPr>
        <w:t xml:space="preserve">- приказом </w:t>
      </w:r>
      <w:proofErr w:type="spellStart"/>
      <w:r w:rsidRPr="0009174F">
        <w:rPr>
          <w:sz w:val="24"/>
          <w:szCs w:val="24"/>
          <w:shd w:val="clear" w:color="auto" w:fill="FFFFFF"/>
        </w:rPr>
        <w:t>Минпромторга</w:t>
      </w:r>
      <w:proofErr w:type="spellEnd"/>
      <w:r w:rsidRPr="0009174F">
        <w:rPr>
          <w:sz w:val="24"/>
          <w:szCs w:val="24"/>
          <w:shd w:val="clear" w:color="auto" w:fill="FFFFFF"/>
        </w:rPr>
        <w:t xml:space="preserve"> России от 07.09.2010 № 769 «О категориях товаров, которые должны содержать информацию о классе их энергетической эффективности в технической </w:t>
      </w:r>
      <w:r w:rsidRPr="0009174F">
        <w:rPr>
          <w:sz w:val="24"/>
          <w:szCs w:val="24"/>
          <w:shd w:val="clear" w:color="auto" w:fill="FFFFFF"/>
        </w:rPr>
        <w:lastRenderedPageBreak/>
        <w:t>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w:t>
      </w:r>
      <w:proofErr w:type="gramEnd"/>
      <w:r w:rsidRPr="0009174F">
        <w:rPr>
          <w:sz w:val="24"/>
          <w:szCs w:val="24"/>
          <w:shd w:val="clear" w:color="auto" w:fill="FFFFFF"/>
        </w:rPr>
        <w:t xml:space="preserve">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09174F" w:rsidRPr="00A635B0" w:rsidRDefault="0009174F" w:rsidP="0009174F">
      <w:pPr>
        <w:ind w:left="-567" w:firstLine="567"/>
        <w:jc w:val="both"/>
      </w:pPr>
    </w:p>
    <w:p w:rsidR="0009174F" w:rsidRPr="0009174F" w:rsidRDefault="0009174F" w:rsidP="0009174F">
      <w:pPr>
        <w:widowControl w:val="0"/>
        <w:numPr>
          <w:ilvl w:val="0"/>
          <w:numId w:val="29"/>
        </w:numPr>
        <w:suppressAutoHyphens/>
        <w:ind w:left="-567" w:firstLine="567"/>
        <w:jc w:val="both"/>
        <w:rPr>
          <w:b/>
          <w:sz w:val="24"/>
          <w:szCs w:val="24"/>
        </w:rPr>
      </w:pPr>
      <w:r w:rsidRPr="0009174F">
        <w:rPr>
          <w:b/>
          <w:sz w:val="24"/>
          <w:szCs w:val="24"/>
        </w:rPr>
        <w:t>Ведомость объемов работ и материалов</w:t>
      </w:r>
    </w:p>
    <w:p w:rsidR="0009174F" w:rsidRPr="0009174F" w:rsidRDefault="0009174F" w:rsidP="0009174F">
      <w:pPr>
        <w:shd w:val="clear" w:color="auto" w:fill="FFFFFF"/>
        <w:ind w:left="-567"/>
        <w:jc w:val="both"/>
        <w:rPr>
          <w:rFonts w:eastAsia="Arial"/>
          <w:b/>
          <w:spacing w:val="-6"/>
          <w:sz w:val="24"/>
          <w:szCs w:val="24"/>
        </w:rPr>
      </w:pPr>
      <w:r w:rsidRPr="0009174F">
        <w:rPr>
          <w:rFonts w:eastAsia="Arial"/>
          <w:b/>
          <w:bCs/>
          <w:spacing w:val="-6"/>
          <w:sz w:val="24"/>
          <w:szCs w:val="24"/>
        </w:rPr>
        <w:t>на</w:t>
      </w:r>
      <w:r w:rsidRPr="0009174F">
        <w:rPr>
          <w:rFonts w:eastAsia="Arial"/>
          <w:b/>
          <w:spacing w:val="-6"/>
          <w:sz w:val="24"/>
          <w:szCs w:val="24"/>
        </w:rPr>
        <w:t xml:space="preserve"> выполнение работ по капитальному ремонту в помещениях 5-го этажа</w:t>
      </w:r>
    </w:p>
    <w:p w:rsidR="0009174F" w:rsidRPr="0009174F" w:rsidRDefault="0009174F" w:rsidP="0009174F">
      <w:pPr>
        <w:shd w:val="clear" w:color="auto" w:fill="FFFFFF"/>
        <w:ind w:left="-567"/>
        <w:jc w:val="both"/>
        <w:rPr>
          <w:rFonts w:eastAsia="Times New Roman CYR"/>
          <w:b/>
          <w:color w:val="000000"/>
          <w:spacing w:val="-6"/>
          <w:sz w:val="24"/>
          <w:szCs w:val="24"/>
        </w:rPr>
      </w:pPr>
      <w:r w:rsidRPr="0009174F">
        <w:rPr>
          <w:rFonts w:eastAsia="Times New Roman CYR"/>
          <w:b/>
          <w:color w:val="000000"/>
          <w:spacing w:val="-6"/>
          <w:sz w:val="24"/>
          <w:szCs w:val="24"/>
        </w:rPr>
        <w:t>административного здания по адресу: г. Вологда, пр. Победы, д. 33.</w:t>
      </w:r>
    </w:p>
    <w:tbl>
      <w:tblPr>
        <w:tblpPr w:leftFromText="180" w:rightFromText="180" w:vertAnchor="text" w:horzAnchor="margin" w:tblpXSpec="center" w:tblpY="191"/>
        <w:tblW w:w="9695" w:type="dxa"/>
        <w:tblLayout w:type="fixed"/>
        <w:tblCellMar>
          <w:top w:w="55" w:type="dxa"/>
          <w:left w:w="55" w:type="dxa"/>
          <w:bottom w:w="55" w:type="dxa"/>
          <w:right w:w="55" w:type="dxa"/>
        </w:tblCellMar>
        <w:tblLook w:val="0000" w:firstRow="0" w:lastRow="0" w:firstColumn="0" w:lastColumn="0" w:noHBand="0" w:noVBand="0"/>
      </w:tblPr>
      <w:tblGrid>
        <w:gridCol w:w="481"/>
        <w:gridCol w:w="7371"/>
        <w:gridCol w:w="992"/>
        <w:gridCol w:w="851"/>
      </w:tblGrid>
      <w:tr w:rsidR="0009174F" w:rsidRPr="0009174F" w:rsidTr="00794526">
        <w:trPr>
          <w:trHeight w:val="369"/>
        </w:trPr>
        <w:tc>
          <w:tcPr>
            <w:tcW w:w="481" w:type="dxa"/>
            <w:tcBorders>
              <w:top w:val="single" w:sz="1" w:space="0" w:color="000000"/>
              <w:left w:val="single" w:sz="1" w:space="0" w:color="000000"/>
              <w:bottom w:val="single" w:sz="1" w:space="0" w:color="000000"/>
            </w:tcBorders>
          </w:tcPr>
          <w:p w:rsidR="0009174F" w:rsidRPr="0009174F" w:rsidRDefault="0009174F" w:rsidP="0009174F">
            <w:pPr>
              <w:snapToGrid w:val="0"/>
              <w:ind w:left="-567" w:firstLine="567"/>
              <w:jc w:val="both"/>
              <w:rPr>
                <w:sz w:val="24"/>
                <w:szCs w:val="24"/>
              </w:rPr>
            </w:pPr>
            <w:r w:rsidRPr="0009174F">
              <w:rPr>
                <w:sz w:val="24"/>
                <w:szCs w:val="24"/>
              </w:rPr>
              <w:t>№</w:t>
            </w:r>
          </w:p>
        </w:tc>
        <w:tc>
          <w:tcPr>
            <w:tcW w:w="7371" w:type="dxa"/>
            <w:tcBorders>
              <w:top w:val="single" w:sz="1" w:space="0" w:color="000000"/>
              <w:left w:val="single" w:sz="1" w:space="0" w:color="000000"/>
              <w:bottom w:val="single" w:sz="1" w:space="0" w:color="000000"/>
            </w:tcBorders>
            <w:vAlign w:val="center"/>
          </w:tcPr>
          <w:p w:rsidR="0009174F" w:rsidRPr="0009174F" w:rsidRDefault="0009174F" w:rsidP="00357CF1">
            <w:pPr>
              <w:snapToGrid w:val="0"/>
              <w:ind w:left="-567" w:firstLine="567"/>
              <w:jc w:val="center"/>
              <w:rPr>
                <w:sz w:val="24"/>
                <w:szCs w:val="24"/>
              </w:rPr>
            </w:pPr>
            <w:r w:rsidRPr="0009174F">
              <w:rPr>
                <w:sz w:val="24"/>
                <w:szCs w:val="24"/>
              </w:rPr>
              <w:t>Наименование</w:t>
            </w:r>
          </w:p>
        </w:tc>
        <w:tc>
          <w:tcPr>
            <w:tcW w:w="992" w:type="dxa"/>
            <w:tcBorders>
              <w:top w:val="single" w:sz="1" w:space="0" w:color="000000"/>
              <w:left w:val="single" w:sz="1" w:space="0" w:color="000000"/>
              <w:bottom w:val="single" w:sz="1" w:space="0" w:color="000000"/>
            </w:tcBorders>
            <w:vAlign w:val="center"/>
          </w:tcPr>
          <w:p w:rsidR="00357CF1" w:rsidRDefault="0009174F" w:rsidP="00357CF1">
            <w:pPr>
              <w:snapToGrid w:val="0"/>
              <w:ind w:left="-567" w:firstLine="567"/>
              <w:jc w:val="center"/>
              <w:rPr>
                <w:sz w:val="24"/>
                <w:szCs w:val="24"/>
              </w:rPr>
            </w:pPr>
            <w:r w:rsidRPr="0009174F">
              <w:rPr>
                <w:sz w:val="24"/>
                <w:szCs w:val="24"/>
              </w:rPr>
              <w:t xml:space="preserve">Ед. </w:t>
            </w:r>
          </w:p>
          <w:p w:rsidR="0009174F" w:rsidRPr="0009174F" w:rsidRDefault="0009174F" w:rsidP="00794526">
            <w:pPr>
              <w:snapToGrid w:val="0"/>
              <w:jc w:val="center"/>
              <w:rPr>
                <w:sz w:val="24"/>
                <w:szCs w:val="24"/>
              </w:rPr>
            </w:pPr>
            <w:r w:rsidRPr="0009174F">
              <w:rPr>
                <w:sz w:val="24"/>
                <w:szCs w:val="24"/>
              </w:rPr>
              <w:t>изм.</w:t>
            </w:r>
          </w:p>
        </w:tc>
        <w:tc>
          <w:tcPr>
            <w:tcW w:w="851" w:type="dxa"/>
            <w:tcBorders>
              <w:top w:val="single" w:sz="1" w:space="0" w:color="000000"/>
              <w:left w:val="single" w:sz="1" w:space="0" w:color="000000"/>
              <w:bottom w:val="single" w:sz="1" w:space="0" w:color="000000"/>
              <w:right w:val="single" w:sz="1" w:space="0" w:color="000000"/>
            </w:tcBorders>
            <w:vAlign w:val="center"/>
          </w:tcPr>
          <w:p w:rsidR="0009174F" w:rsidRPr="0009174F" w:rsidRDefault="0009174F" w:rsidP="00357CF1">
            <w:pPr>
              <w:snapToGrid w:val="0"/>
              <w:ind w:left="-567" w:firstLine="567"/>
              <w:jc w:val="center"/>
              <w:rPr>
                <w:sz w:val="24"/>
                <w:szCs w:val="24"/>
              </w:rPr>
            </w:pPr>
            <w:r w:rsidRPr="0009174F">
              <w:rPr>
                <w:sz w:val="24"/>
                <w:szCs w:val="24"/>
              </w:rPr>
              <w:t>Кол.</w:t>
            </w:r>
          </w:p>
        </w:tc>
      </w:tr>
      <w:tr w:rsidR="0009174F" w:rsidRPr="0009174F" w:rsidTr="00794526">
        <w:tc>
          <w:tcPr>
            <w:tcW w:w="481" w:type="dxa"/>
            <w:tcBorders>
              <w:left w:val="single" w:sz="1" w:space="0" w:color="000000"/>
              <w:bottom w:val="single" w:sz="1" w:space="0" w:color="000000"/>
            </w:tcBorders>
          </w:tcPr>
          <w:p w:rsidR="0009174F" w:rsidRPr="0009174F" w:rsidRDefault="0009174F" w:rsidP="0009174F">
            <w:pPr>
              <w:snapToGrid w:val="0"/>
              <w:ind w:left="-567" w:firstLine="567"/>
              <w:jc w:val="both"/>
              <w:rPr>
                <w:sz w:val="24"/>
                <w:szCs w:val="24"/>
              </w:rPr>
            </w:pPr>
          </w:p>
        </w:tc>
        <w:tc>
          <w:tcPr>
            <w:tcW w:w="7371" w:type="dxa"/>
            <w:tcBorders>
              <w:left w:val="single" w:sz="1" w:space="0" w:color="000000"/>
              <w:bottom w:val="single" w:sz="1" w:space="0" w:color="000000"/>
            </w:tcBorders>
            <w:vAlign w:val="center"/>
          </w:tcPr>
          <w:p w:rsidR="0009174F" w:rsidRPr="0009174F" w:rsidRDefault="0009174F" w:rsidP="0009174F">
            <w:pPr>
              <w:snapToGrid w:val="0"/>
              <w:ind w:left="-567" w:firstLine="567"/>
              <w:jc w:val="both"/>
              <w:rPr>
                <w:b/>
                <w:bCs/>
                <w:sz w:val="24"/>
                <w:szCs w:val="24"/>
              </w:rPr>
            </w:pPr>
            <w:r w:rsidRPr="0009174F">
              <w:rPr>
                <w:b/>
                <w:bCs/>
                <w:sz w:val="24"/>
                <w:szCs w:val="24"/>
                <w:lang w:val="en-US"/>
              </w:rPr>
              <w:t>I</w:t>
            </w:r>
            <w:r w:rsidRPr="0009174F">
              <w:rPr>
                <w:b/>
                <w:bCs/>
                <w:sz w:val="24"/>
                <w:szCs w:val="24"/>
              </w:rPr>
              <w:t>. Общестроительные работы по замене</w:t>
            </w:r>
          </w:p>
          <w:p w:rsidR="0009174F" w:rsidRPr="0009174F" w:rsidRDefault="0009174F" w:rsidP="0009174F">
            <w:pPr>
              <w:snapToGrid w:val="0"/>
              <w:ind w:left="-567" w:firstLine="567"/>
              <w:jc w:val="both"/>
              <w:rPr>
                <w:b/>
                <w:bCs/>
                <w:sz w:val="24"/>
                <w:szCs w:val="24"/>
              </w:rPr>
            </w:pPr>
            <w:r w:rsidRPr="0009174F">
              <w:rPr>
                <w:b/>
                <w:bCs/>
                <w:sz w:val="24"/>
                <w:szCs w:val="24"/>
              </w:rPr>
              <w:t>деревянных оконных блоков</w:t>
            </w:r>
          </w:p>
        </w:tc>
        <w:tc>
          <w:tcPr>
            <w:tcW w:w="992" w:type="dxa"/>
            <w:tcBorders>
              <w:left w:val="single" w:sz="1" w:space="0" w:color="000000"/>
              <w:bottom w:val="single" w:sz="1" w:space="0" w:color="000000"/>
            </w:tcBorders>
          </w:tcPr>
          <w:p w:rsidR="0009174F" w:rsidRPr="0009174F" w:rsidRDefault="0009174F" w:rsidP="0009174F">
            <w:pPr>
              <w:snapToGrid w:val="0"/>
              <w:ind w:left="-567" w:firstLine="567"/>
              <w:jc w:val="both"/>
              <w:rPr>
                <w:sz w:val="24"/>
                <w:szCs w:val="24"/>
              </w:rPr>
            </w:pPr>
          </w:p>
        </w:tc>
        <w:tc>
          <w:tcPr>
            <w:tcW w:w="851" w:type="dxa"/>
            <w:tcBorders>
              <w:left w:val="single" w:sz="1" w:space="0" w:color="000000"/>
              <w:bottom w:val="single" w:sz="1" w:space="0" w:color="000000"/>
              <w:right w:val="single" w:sz="1" w:space="0" w:color="000000"/>
            </w:tcBorders>
          </w:tcPr>
          <w:p w:rsidR="0009174F" w:rsidRPr="0009174F" w:rsidRDefault="0009174F" w:rsidP="0009174F">
            <w:pPr>
              <w:snapToGrid w:val="0"/>
              <w:ind w:left="-567" w:firstLine="567"/>
              <w:jc w:val="both"/>
              <w:rPr>
                <w:sz w:val="24"/>
                <w:szCs w:val="24"/>
              </w:rPr>
            </w:pPr>
          </w:p>
        </w:tc>
      </w:tr>
      <w:tr w:rsidR="0009174F" w:rsidRPr="0009174F" w:rsidTr="00794526">
        <w:tc>
          <w:tcPr>
            <w:tcW w:w="481" w:type="dxa"/>
            <w:tcBorders>
              <w:left w:val="single" w:sz="1" w:space="0" w:color="000000"/>
              <w:bottom w:val="single" w:sz="1" w:space="0" w:color="000000"/>
            </w:tcBorders>
          </w:tcPr>
          <w:p w:rsidR="0009174F" w:rsidRPr="0009174F" w:rsidRDefault="0009174F" w:rsidP="00357CF1">
            <w:pPr>
              <w:snapToGrid w:val="0"/>
              <w:ind w:left="-567" w:firstLine="567"/>
              <w:jc w:val="center"/>
              <w:rPr>
                <w:sz w:val="24"/>
                <w:szCs w:val="24"/>
              </w:rPr>
            </w:pPr>
            <w:r w:rsidRPr="0009174F">
              <w:rPr>
                <w:sz w:val="24"/>
                <w:szCs w:val="24"/>
              </w:rPr>
              <w:t>1</w:t>
            </w:r>
            <w:r w:rsidR="00357CF1">
              <w:rPr>
                <w:sz w:val="24"/>
                <w:szCs w:val="24"/>
              </w:rPr>
              <w:t>.</w:t>
            </w:r>
          </w:p>
        </w:tc>
        <w:tc>
          <w:tcPr>
            <w:tcW w:w="7371" w:type="dxa"/>
            <w:tcBorders>
              <w:left w:val="single" w:sz="1" w:space="0" w:color="000000"/>
              <w:bottom w:val="single" w:sz="1" w:space="0" w:color="000000"/>
            </w:tcBorders>
            <w:vAlign w:val="center"/>
          </w:tcPr>
          <w:p w:rsidR="0009174F" w:rsidRPr="0009174F" w:rsidRDefault="0009174F" w:rsidP="00794526">
            <w:pPr>
              <w:snapToGrid w:val="0"/>
              <w:jc w:val="both"/>
              <w:rPr>
                <w:b/>
                <w:bCs/>
                <w:sz w:val="24"/>
                <w:szCs w:val="24"/>
              </w:rPr>
            </w:pPr>
            <w:r w:rsidRPr="0009174F">
              <w:rPr>
                <w:sz w:val="24"/>
                <w:szCs w:val="24"/>
              </w:rPr>
              <w:t>Демонтаж деревянных оконных блоков с площадью проема более 2 м</w:t>
            </w:r>
            <w:proofErr w:type="gramStart"/>
            <w:r w:rsidRPr="0009174F">
              <w:rPr>
                <w:sz w:val="24"/>
                <w:szCs w:val="24"/>
              </w:rPr>
              <w:t>2</w:t>
            </w:r>
            <w:proofErr w:type="gramEnd"/>
            <w:r w:rsidRPr="0009174F">
              <w:rPr>
                <w:sz w:val="24"/>
                <w:szCs w:val="24"/>
              </w:rPr>
              <w:t xml:space="preserve"> двухстворчатых с подоконными досками</w:t>
            </w:r>
          </w:p>
        </w:tc>
        <w:tc>
          <w:tcPr>
            <w:tcW w:w="992" w:type="dxa"/>
            <w:tcBorders>
              <w:left w:val="single" w:sz="1" w:space="0" w:color="000000"/>
              <w:bottom w:val="single" w:sz="1" w:space="0" w:color="000000"/>
            </w:tcBorders>
            <w:vAlign w:val="center"/>
          </w:tcPr>
          <w:p w:rsidR="0009174F" w:rsidRPr="0009174F" w:rsidRDefault="0009174F" w:rsidP="00357CF1">
            <w:pPr>
              <w:snapToGrid w:val="0"/>
              <w:ind w:left="-567" w:firstLine="567"/>
              <w:jc w:val="center"/>
              <w:rPr>
                <w:sz w:val="24"/>
                <w:szCs w:val="24"/>
              </w:rPr>
            </w:pPr>
            <w:r w:rsidRPr="0009174F">
              <w:rPr>
                <w:sz w:val="24"/>
                <w:szCs w:val="24"/>
              </w:rPr>
              <w:t>шт.</w:t>
            </w:r>
          </w:p>
        </w:tc>
        <w:tc>
          <w:tcPr>
            <w:tcW w:w="851" w:type="dxa"/>
            <w:tcBorders>
              <w:left w:val="single" w:sz="1" w:space="0" w:color="000000"/>
              <w:bottom w:val="single" w:sz="1" w:space="0" w:color="000000"/>
              <w:right w:val="single" w:sz="1" w:space="0" w:color="000000"/>
            </w:tcBorders>
            <w:vAlign w:val="center"/>
          </w:tcPr>
          <w:p w:rsidR="0009174F" w:rsidRPr="0009174F" w:rsidRDefault="0009174F" w:rsidP="00357CF1">
            <w:pPr>
              <w:snapToGrid w:val="0"/>
              <w:ind w:left="-567" w:firstLine="567"/>
              <w:jc w:val="center"/>
              <w:rPr>
                <w:sz w:val="24"/>
                <w:szCs w:val="24"/>
              </w:rPr>
            </w:pPr>
            <w:r w:rsidRPr="0009174F">
              <w:rPr>
                <w:sz w:val="24"/>
                <w:szCs w:val="24"/>
              </w:rPr>
              <w:t>20</w:t>
            </w:r>
          </w:p>
        </w:tc>
      </w:tr>
      <w:tr w:rsidR="00357CF1" w:rsidRPr="0009174F" w:rsidTr="00794526">
        <w:tc>
          <w:tcPr>
            <w:tcW w:w="481" w:type="dxa"/>
            <w:tcBorders>
              <w:left w:val="single" w:sz="1" w:space="0" w:color="000000"/>
              <w:bottom w:val="single" w:sz="1" w:space="0" w:color="000000"/>
            </w:tcBorders>
          </w:tcPr>
          <w:p w:rsidR="00357CF1" w:rsidRPr="0009174F" w:rsidRDefault="00357CF1" w:rsidP="00357CF1">
            <w:pPr>
              <w:snapToGrid w:val="0"/>
              <w:ind w:left="-567" w:firstLine="567"/>
              <w:jc w:val="center"/>
              <w:rPr>
                <w:sz w:val="24"/>
                <w:szCs w:val="24"/>
              </w:rPr>
            </w:pPr>
            <w:r w:rsidRPr="0009174F">
              <w:rPr>
                <w:sz w:val="24"/>
                <w:szCs w:val="24"/>
              </w:rPr>
              <w:t>2</w:t>
            </w:r>
            <w:r>
              <w:rPr>
                <w:sz w:val="24"/>
                <w:szCs w:val="24"/>
              </w:rPr>
              <w:t>.</w:t>
            </w:r>
          </w:p>
        </w:tc>
        <w:tc>
          <w:tcPr>
            <w:tcW w:w="7371" w:type="dxa"/>
            <w:tcBorders>
              <w:left w:val="single" w:sz="1" w:space="0" w:color="000000"/>
              <w:bottom w:val="single" w:sz="1" w:space="0" w:color="000000"/>
            </w:tcBorders>
            <w:vAlign w:val="center"/>
          </w:tcPr>
          <w:p w:rsidR="00357CF1" w:rsidRPr="0009174F" w:rsidRDefault="00357CF1" w:rsidP="00794526">
            <w:pPr>
              <w:snapToGrid w:val="0"/>
              <w:jc w:val="both"/>
              <w:rPr>
                <w:sz w:val="24"/>
                <w:szCs w:val="24"/>
              </w:rPr>
            </w:pPr>
            <w:r w:rsidRPr="0009174F">
              <w:rPr>
                <w:sz w:val="24"/>
                <w:szCs w:val="24"/>
              </w:rPr>
              <w:t>Демонтаж декоративных уголков</w:t>
            </w:r>
          </w:p>
        </w:tc>
        <w:tc>
          <w:tcPr>
            <w:tcW w:w="992" w:type="dxa"/>
            <w:tcBorders>
              <w:left w:val="single" w:sz="1" w:space="0" w:color="000000"/>
              <w:bottom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м/</w:t>
            </w:r>
            <w:proofErr w:type="gramStart"/>
            <w:r w:rsidRPr="0009174F">
              <w:rPr>
                <w:sz w:val="24"/>
                <w:szCs w:val="24"/>
              </w:rPr>
              <w:t>п</w:t>
            </w:r>
            <w:proofErr w:type="gramEnd"/>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124</w:t>
            </w:r>
          </w:p>
        </w:tc>
      </w:tr>
      <w:tr w:rsidR="00357CF1" w:rsidRPr="0009174F" w:rsidTr="00794526">
        <w:tc>
          <w:tcPr>
            <w:tcW w:w="481" w:type="dxa"/>
            <w:tcBorders>
              <w:left w:val="single" w:sz="1" w:space="0" w:color="000000"/>
              <w:bottom w:val="single" w:sz="1" w:space="0" w:color="000000"/>
            </w:tcBorders>
          </w:tcPr>
          <w:p w:rsidR="00357CF1" w:rsidRPr="0009174F" w:rsidRDefault="00357CF1" w:rsidP="00357CF1">
            <w:pPr>
              <w:snapToGrid w:val="0"/>
              <w:ind w:left="-567" w:firstLine="567"/>
              <w:jc w:val="center"/>
              <w:rPr>
                <w:sz w:val="24"/>
                <w:szCs w:val="24"/>
              </w:rPr>
            </w:pPr>
            <w:r w:rsidRPr="0009174F">
              <w:rPr>
                <w:sz w:val="24"/>
                <w:szCs w:val="24"/>
              </w:rPr>
              <w:t>3</w:t>
            </w:r>
            <w:r>
              <w:rPr>
                <w:sz w:val="24"/>
                <w:szCs w:val="24"/>
              </w:rPr>
              <w:t>.</w:t>
            </w:r>
          </w:p>
        </w:tc>
        <w:tc>
          <w:tcPr>
            <w:tcW w:w="7371" w:type="dxa"/>
            <w:tcBorders>
              <w:left w:val="single" w:sz="1" w:space="0" w:color="000000"/>
              <w:bottom w:val="single" w:sz="1" w:space="0" w:color="000000"/>
            </w:tcBorders>
            <w:vAlign w:val="center"/>
          </w:tcPr>
          <w:p w:rsidR="00357CF1" w:rsidRPr="0009174F" w:rsidRDefault="00357CF1" w:rsidP="00794526">
            <w:pPr>
              <w:snapToGrid w:val="0"/>
              <w:jc w:val="both"/>
              <w:rPr>
                <w:b/>
                <w:bCs/>
                <w:sz w:val="24"/>
                <w:szCs w:val="24"/>
              </w:rPr>
            </w:pPr>
            <w:r w:rsidRPr="0009174F">
              <w:rPr>
                <w:sz w:val="24"/>
                <w:szCs w:val="24"/>
              </w:rPr>
              <w:t>Установка оконных блоков из ПВХ профилей с двухкамерным стеклопакетом: поворотных (откидных, поворотно-откидных) с площадью проема более 2 м</w:t>
            </w:r>
            <w:proofErr w:type="gramStart"/>
            <w:r w:rsidRPr="0009174F">
              <w:rPr>
                <w:sz w:val="24"/>
                <w:szCs w:val="24"/>
              </w:rPr>
              <w:t>2</w:t>
            </w:r>
            <w:proofErr w:type="gramEnd"/>
            <w:r w:rsidRPr="0009174F">
              <w:rPr>
                <w:sz w:val="24"/>
                <w:szCs w:val="24"/>
              </w:rPr>
              <w:t xml:space="preserve"> двухстворчатых</w:t>
            </w:r>
          </w:p>
        </w:tc>
        <w:tc>
          <w:tcPr>
            <w:tcW w:w="992" w:type="dxa"/>
            <w:tcBorders>
              <w:left w:val="single" w:sz="1" w:space="0" w:color="000000"/>
              <w:bottom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шт.</w:t>
            </w:r>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20</w:t>
            </w:r>
          </w:p>
        </w:tc>
      </w:tr>
      <w:tr w:rsidR="00357CF1" w:rsidRPr="0009174F" w:rsidTr="00794526">
        <w:tc>
          <w:tcPr>
            <w:tcW w:w="481" w:type="dxa"/>
            <w:tcBorders>
              <w:left w:val="single" w:sz="1" w:space="0" w:color="000000"/>
              <w:bottom w:val="single" w:sz="1" w:space="0" w:color="000000"/>
            </w:tcBorders>
          </w:tcPr>
          <w:p w:rsidR="00357CF1" w:rsidRPr="0009174F" w:rsidRDefault="00357CF1" w:rsidP="00357CF1">
            <w:pPr>
              <w:snapToGrid w:val="0"/>
              <w:ind w:left="-567" w:firstLine="567"/>
              <w:jc w:val="center"/>
              <w:rPr>
                <w:sz w:val="24"/>
                <w:szCs w:val="24"/>
              </w:rPr>
            </w:pPr>
            <w:r w:rsidRPr="0009174F">
              <w:rPr>
                <w:sz w:val="24"/>
                <w:szCs w:val="24"/>
              </w:rPr>
              <w:t>4</w:t>
            </w:r>
            <w:r>
              <w:rPr>
                <w:sz w:val="24"/>
                <w:szCs w:val="24"/>
              </w:rPr>
              <w:t>.</w:t>
            </w:r>
          </w:p>
        </w:tc>
        <w:tc>
          <w:tcPr>
            <w:tcW w:w="7371" w:type="dxa"/>
            <w:tcBorders>
              <w:left w:val="single" w:sz="1" w:space="0" w:color="000000"/>
              <w:bottom w:val="single" w:sz="1" w:space="0" w:color="000000"/>
            </w:tcBorders>
            <w:vAlign w:val="center"/>
          </w:tcPr>
          <w:p w:rsidR="00357CF1" w:rsidRPr="0009174F" w:rsidRDefault="00357CF1" w:rsidP="00794526">
            <w:pPr>
              <w:snapToGrid w:val="0"/>
              <w:jc w:val="both"/>
              <w:rPr>
                <w:b/>
                <w:bCs/>
                <w:sz w:val="24"/>
                <w:szCs w:val="24"/>
              </w:rPr>
            </w:pPr>
            <w:r w:rsidRPr="0009174F">
              <w:rPr>
                <w:sz w:val="24"/>
                <w:szCs w:val="24"/>
              </w:rPr>
              <w:t>Блок оконный пластиковый двустворчатый, с глухой и поворотно-откидной створкой, двухкамерным стеклопакетом (32 мм)</w:t>
            </w:r>
          </w:p>
        </w:tc>
        <w:tc>
          <w:tcPr>
            <w:tcW w:w="992" w:type="dxa"/>
            <w:tcBorders>
              <w:left w:val="single" w:sz="1" w:space="0" w:color="000000"/>
              <w:bottom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шт.</w:t>
            </w:r>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20</w:t>
            </w:r>
          </w:p>
        </w:tc>
      </w:tr>
      <w:tr w:rsidR="00357CF1" w:rsidRPr="0009174F" w:rsidTr="00794526">
        <w:tc>
          <w:tcPr>
            <w:tcW w:w="481" w:type="dxa"/>
            <w:tcBorders>
              <w:left w:val="single" w:sz="1" w:space="0" w:color="000000"/>
              <w:bottom w:val="single" w:sz="1" w:space="0" w:color="000000"/>
            </w:tcBorders>
          </w:tcPr>
          <w:p w:rsidR="00357CF1" w:rsidRPr="0009174F" w:rsidRDefault="00357CF1" w:rsidP="00357CF1">
            <w:pPr>
              <w:snapToGrid w:val="0"/>
              <w:ind w:left="-567" w:firstLine="567"/>
              <w:jc w:val="center"/>
              <w:rPr>
                <w:sz w:val="24"/>
                <w:szCs w:val="24"/>
              </w:rPr>
            </w:pPr>
            <w:r w:rsidRPr="0009174F">
              <w:rPr>
                <w:sz w:val="24"/>
                <w:szCs w:val="24"/>
              </w:rPr>
              <w:t>5</w:t>
            </w:r>
            <w:r>
              <w:rPr>
                <w:sz w:val="24"/>
                <w:szCs w:val="24"/>
              </w:rPr>
              <w:t>.</w:t>
            </w:r>
          </w:p>
        </w:tc>
        <w:tc>
          <w:tcPr>
            <w:tcW w:w="7371" w:type="dxa"/>
            <w:tcBorders>
              <w:left w:val="single" w:sz="1" w:space="0" w:color="000000"/>
              <w:bottom w:val="single" w:sz="1" w:space="0" w:color="000000"/>
            </w:tcBorders>
            <w:vAlign w:val="center"/>
          </w:tcPr>
          <w:p w:rsidR="00357CF1" w:rsidRPr="0009174F" w:rsidRDefault="00357CF1" w:rsidP="00794526">
            <w:pPr>
              <w:snapToGrid w:val="0"/>
              <w:jc w:val="both"/>
              <w:rPr>
                <w:sz w:val="24"/>
                <w:szCs w:val="24"/>
              </w:rPr>
            </w:pPr>
            <w:r w:rsidRPr="0009174F">
              <w:rPr>
                <w:sz w:val="24"/>
                <w:szCs w:val="24"/>
              </w:rPr>
              <w:t>Противомоскитная сетка</w:t>
            </w:r>
          </w:p>
        </w:tc>
        <w:tc>
          <w:tcPr>
            <w:tcW w:w="992" w:type="dxa"/>
            <w:tcBorders>
              <w:left w:val="single" w:sz="1" w:space="0" w:color="000000"/>
              <w:bottom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шт.</w:t>
            </w:r>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20</w:t>
            </w:r>
          </w:p>
        </w:tc>
      </w:tr>
      <w:tr w:rsidR="00357CF1" w:rsidRPr="0009174F" w:rsidTr="00794526">
        <w:tc>
          <w:tcPr>
            <w:tcW w:w="481" w:type="dxa"/>
            <w:tcBorders>
              <w:left w:val="single" w:sz="1" w:space="0" w:color="000000"/>
              <w:bottom w:val="single" w:sz="1" w:space="0" w:color="000000"/>
            </w:tcBorders>
          </w:tcPr>
          <w:p w:rsidR="00357CF1" w:rsidRPr="0009174F" w:rsidRDefault="00357CF1" w:rsidP="00357CF1">
            <w:pPr>
              <w:snapToGrid w:val="0"/>
              <w:ind w:left="-567" w:firstLine="567"/>
              <w:jc w:val="center"/>
              <w:rPr>
                <w:sz w:val="24"/>
                <w:szCs w:val="24"/>
              </w:rPr>
            </w:pPr>
            <w:r w:rsidRPr="0009174F">
              <w:rPr>
                <w:sz w:val="24"/>
                <w:szCs w:val="24"/>
              </w:rPr>
              <w:t>6</w:t>
            </w:r>
            <w:r>
              <w:rPr>
                <w:sz w:val="24"/>
                <w:szCs w:val="24"/>
              </w:rPr>
              <w:t>.</w:t>
            </w:r>
          </w:p>
        </w:tc>
        <w:tc>
          <w:tcPr>
            <w:tcW w:w="7371" w:type="dxa"/>
            <w:tcBorders>
              <w:left w:val="single" w:sz="1" w:space="0" w:color="000000"/>
              <w:bottom w:val="single" w:sz="1" w:space="0" w:color="000000"/>
            </w:tcBorders>
          </w:tcPr>
          <w:p w:rsidR="00357CF1" w:rsidRPr="0009174F" w:rsidRDefault="00357CF1" w:rsidP="00794526">
            <w:pPr>
              <w:snapToGrid w:val="0"/>
              <w:jc w:val="both"/>
              <w:rPr>
                <w:sz w:val="24"/>
                <w:szCs w:val="24"/>
              </w:rPr>
            </w:pPr>
            <w:r w:rsidRPr="0009174F">
              <w:rPr>
                <w:sz w:val="24"/>
                <w:szCs w:val="24"/>
              </w:rPr>
              <w:t>Установка подоконных досок из ПВХ: в каменных стенах толщиной свыше 0,51 м</w:t>
            </w:r>
          </w:p>
        </w:tc>
        <w:tc>
          <w:tcPr>
            <w:tcW w:w="992" w:type="dxa"/>
            <w:tcBorders>
              <w:left w:val="single" w:sz="1" w:space="0" w:color="000000"/>
              <w:bottom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шт.</w:t>
            </w:r>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20</w:t>
            </w:r>
          </w:p>
        </w:tc>
      </w:tr>
      <w:tr w:rsidR="00357CF1" w:rsidRPr="0009174F" w:rsidTr="00794526">
        <w:tc>
          <w:tcPr>
            <w:tcW w:w="481" w:type="dxa"/>
            <w:tcBorders>
              <w:left w:val="single" w:sz="1" w:space="0" w:color="000000"/>
              <w:bottom w:val="single" w:sz="1" w:space="0" w:color="000000"/>
            </w:tcBorders>
          </w:tcPr>
          <w:p w:rsidR="00357CF1" w:rsidRPr="0009174F" w:rsidRDefault="00357CF1" w:rsidP="00357CF1">
            <w:pPr>
              <w:snapToGrid w:val="0"/>
              <w:ind w:left="-567" w:firstLine="567"/>
              <w:jc w:val="center"/>
              <w:rPr>
                <w:sz w:val="24"/>
                <w:szCs w:val="24"/>
              </w:rPr>
            </w:pPr>
            <w:r>
              <w:rPr>
                <w:sz w:val="24"/>
                <w:szCs w:val="24"/>
              </w:rPr>
              <w:t>7.</w:t>
            </w:r>
          </w:p>
        </w:tc>
        <w:tc>
          <w:tcPr>
            <w:tcW w:w="7371" w:type="dxa"/>
            <w:tcBorders>
              <w:left w:val="single" w:sz="1" w:space="0" w:color="000000"/>
              <w:bottom w:val="single" w:sz="1" w:space="0" w:color="000000"/>
            </w:tcBorders>
          </w:tcPr>
          <w:p w:rsidR="00357CF1" w:rsidRPr="0009174F" w:rsidRDefault="00357CF1" w:rsidP="00794526">
            <w:pPr>
              <w:snapToGrid w:val="0"/>
              <w:jc w:val="both"/>
              <w:rPr>
                <w:sz w:val="24"/>
                <w:szCs w:val="24"/>
              </w:rPr>
            </w:pPr>
            <w:r w:rsidRPr="0009174F">
              <w:rPr>
                <w:sz w:val="24"/>
                <w:szCs w:val="24"/>
              </w:rPr>
              <w:t>Доски подоконные ПВХ, шириной 700 мм с торцевыми накладками</w:t>
            </w:r>
          </w:p>
        </w:tc>
        <w:tc>
          <w:tcPr>
            <w:tcW w:w="992" w:type="dxa"/>
            <w:tcBorders>
              <w:left w:val="single" w:sz="1" w:space="0" w:color="000000"/>
              <w:bottom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шт.</w:t>
            </w:r>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20</w:t>
            </w:r>
          </w:p>
        </w:tc>
      </w:tr>
      <w:tr w:rsidR="00357CF1" w:rsidRPr="0009174F" w:rsidTr="00794526">
        <w:tc>
          <w:tcPr>
            <w:tcW w:w="481" w:type="dxa"/>
            <w:tcBorders>
              <w:left w:val="single" w:sz="1" w:space="0" w:color="000000"/>
              <w:bottom w:val="single" w:sz="1" w:space="0" w:color="000000"/>
            </w:tcBorders>
          </w:tcPr>
          <w:p w:rsidR="00357CF1" w:rsidRPr="0009174F" w:rsidRDefault="00357CF1" w:rsidP="00357CF1">
            <w:pPr>
              <w:snapToGrid w:val="0"/>
              <w:ind w:left="-567" w:firstLine="567"/>
              <w:jc w:val="center"/>
              <w:rPr>
                <w:sz w:val="24"/>
                <w:szCs w:val="24"/>
              </w:rPr>
            </w:pPr>
            <w:r>
              <w:rPr>
                <w:sz w:val="24"/>
                <w:szCs w:val="24"/>
              </w:rPr>
              <w:t>8.</w:t>
            </w:r>
          </w:p>
        </w:tc>
        <w:tc>
          <w:tcPr>
            <w:tcW w:w="7371" w:type="dxa"/>
            <w:tcBorders>
              <w:left w:val="single" w:sz="1" w:space="0" w:color="000000"/>
              <w:bottom w:val="single" w:sz="1" w:space="0" w:color="000000"/>
            </w:tcBorders>
          </w:tcPr>
          <w:p w:rsidR="00357CF1" w:rsidRPr="0009174F" w:rsidRDefault="00357CF1" w:rsidP="00794526">
            <w:pPr>
              <w:snapToGrid w:val="0"/>
              <w:jc w:val="both"/>
              <w:rPr>
                <w:sz w:val="24"/>
                <w:szCs w:val="24"/>
              </w:rPr>
            </w:pPr>
            <w:r w:rsidRPr="0009174F">
              <w:rPr>
                <w:sz w:val="24"/>
                <w:szCs w:val="24"/>
              </w:rPr>
              <w:t>Облицовка оконных откосов сэндвич - панелями</w:t>
            </w:r>
          </w:p>
        </w:tc>
        <w:tc>
          <w:tcPr>
            <w:tcW w:w="992" w:type="dxa"/>
            <w:tcBorders>
              <w:left w:val="single" w:sz="1" w:space="0" w:color="000000"/>
              <w:bottom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м</w:t>
            </w:r>
            <w:proofErr w:type="gramStart"/>
            <w:r w:rsidRPr="0009174F">
              <w:rPr>
                <w:sz w:val="24"/>
                <w:szCs w:val="24"/>
              </w:rPr>
              <w:t>2</w:t>
            </w:r>
            <w:proofErr w:type="gramEnd"/>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74,42</w:t>
            </w:r>
          </w:p>
        </w:tc>
      </w:tr>
      <w:tr w:rsidR="00357CF1" w:rsidRPr="0009174F" w:rsidTr="00794526">
        <w:tc>
          <w:tcPr>
            <w:tcW w:w="481" w:type="dxa"/>
            <w:tcBorders>
              <w:left w:val="single" w:sz="1" w:space="0" w:color="000000"/>
              <w:bottom w:val="single" w:sz="1" w:space="0" w:color="000000"/>
            </w:tcBorders>
          </w:tcPr>
          <w:p w:rsidR="00357CF1" w:rsidRPr="0009174F" w:rsidRDefault="00357CF1" w:rsidP="00357CF1">
            <w:pPr>
              <w:snapToGrid w:val="0"/>
              <w:ind w:left="-567" w:firstLine="567"/>
              <w:jc w:val="center"/>
              <w:rPr>
                <w:sz w:val="24"/>
                <w:szCs w:val="24"/>
              </w:rPr>
            </w:pPr>
            <w:r>
              <w:rPr>
                <w:sz w:val="24"/>
                <w:szCs w:val="24"/>
              </w:rPr>
              <w:t>9.</w:t>
            </w:r>
          </w:p>
        </w:tc>
        <w:tc>
          <w:tcPr>
            <w:tcW w:w="7371" w:type="dxa"/>
            <w:tcBorders>
              <w:left w:val="single" w:sz="1" w:space="0" w:color="000000"/>
              <w:bottom w:val="single" w:sz="1" w:space="0" w:color="000000"/>
            </w:tcBorders>
          </w:tcPr>
          <w:p w:rsidR="00357CF1" w:rsidRPr="0009174F" w:rsidRDefault="00357CF1" w:rsidP="00794526">
            <w:pPr>
              <w:snapToGrid w:val="0"/>
              <w:jc w:val="both"/>
              <w:rPr>
                <w:sz w:val="24"/>
                <w:szCs w:val="24"/>
              </w:rPr>
            </w:pPr>
            <w:r w:rsidRPr="0009174F">
              <w:rPr>
                <w:sz w:val="24"/>
                <w:szCs w:val="24"/>
              </w:rPr>
              <w:t>Облицовка наружных углов оконных откосов декоративным уголком ПВХ</w:t>
            </w:r>
          </w:p>
        </w:tc>
        <w:tc>
          <w:tcPr>
            <w:tcW w:w="992" w:type="dxa"/>
            <w:tcBorders>
              <w:left w:val="single" w:sz="1" w:space="0" w:color="000000"/>
              <w:bottom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м/</w:t>
            </w:r>
            <w:proofErr w:type="gramStart"/>
            <w:r w:rsidRPr="0009174F">
              <w:rPr>
                <w:sz w:val="24"/>
                <w:szCs w:val="24"/>
              </w:rPr>
              <w:t>п</w:t>
            </w:r>
            <w:proofErr w:type="gramEnd"/>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124</w:t>
            </w:r>
          </w:p>
        </w:tc>
      </w:tr>
      <w:tr w:rsidR="00357CF1" w:rsidRPr="0009174F" w:rsidTr="00794526">
        <w:tc>
          <w:tcPr>
            <w:tcW w:w="481" w:type="dxa"/>
            <w:tcBorders>
              <w:left w:val="single" w:sz="1" w:space="0" w:color="000000"/>
              <w:bottom w:val="single" w:sz="1" w:space="0" w:color="000000"/>
            </w:tcBorders>
          </w:tcPr>
          <w:p w:rsidR="00357CF1" w:rsidRPr="0009174F" w:rsidRDefault="00357CF1" w:rsidP="00357CF1">
            <w:pPr>
              <w:snapToGrid w:val="0"/>
              <w:ind w:left="-567" w:firstLine="567"/>
              <w:jc w:val="center"/>
              <w:rPr>
                <w:sz w:val="24"/>
                <w:szCs w:val="24"/>
              </w:rPr>
            </w:pPr>
            <w:r>
              <w:rPr>
                <w:sz w:val="24"/>
                <w:szCs w:val="24"/>
              </w:rPr>
              <w:t>10.</w:t>
            </w:r>
          </w:p>
        </w:tc>
        <w:tc>
          <w:tcPr>
            <w:tcW w:w="7371" w:type="dxa"/>
            <w:tcBorders>
              <w:left w:val="single" w:sz="1" w:space="0" w:color="000000"/>
              <w:bottom w:val="single" w:sz="1" w:space="0" w:color="000000"/>
            </w:tcBorders>
          </w:tcPr>
          <w:p w:rsidR="00357CF1" w:rsidRPr="0009174F" w:rsidRDefault="00357CF1" w:rsidP="00794526">
            <w:pPr>
              <w:snapToGrid w:val="0"/>
              <w:jc w:val="both"/>
              <w:rPr>
                <w:sz w:val="24"/>
                <w:szCs w:val="24"/>
              </w:rPr>
            </w:pPr>
            <w:r w:rsidRPr="0009174F">
              <w:rPr>
                <w:sz w:val="24"/>
                <w:szCs w:val="24"/>
              </w:rPr>
              <w:t>Устройство отливов</w:t>
            </w:r>
          </w:p>
        </w:tc>
        <w:tc>
          <w:tcPr>
            <w:tcW w:w="992" w:type="dxa"/>
            <w:tcBorders>
              <w:left w:val="single" w:sz="1" w:space="0" w:color="000000"/>
              <w:bottom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м</w:t>
            </w:r>
            <w:proofErr w:type="gramStart"/>
            <w:r w:rsidRPr="0009174F">
              <w:rPr>
                <w:sz w:val="24"/>
                <w:szCs w:val="24"/>
              </w:rPr>
              <w:t>2</w:t>
            </w:r>
            <w:proofErr w:type="gramEnd"/>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6,51</w:t>
            </w:r>
          </w:p>
        </w:tc>
      </w:tr>
      <w:tr w:rsidR="00357CF1" w:rsidRPr="0009174F" w:rsidTr="00794526">
        <w:tc>
          <w:tcPr>
            <w:tcW w:w="481" w:type="dxa"/>
            <w:tcBorders>
              <w:left w:val="single" w:sz="1" w:space="0" w:color="000000"/>
              <w:bottom w:val="single" w:sz="1" w:space="0" w:color="000000"/>
            </w:tcBorders>
          </w:tcPr>
          <w:p w:rsidR="00357CF1" w:rsidRPr="0009174F" w:rsidRDefault="00357CF1" w:rsidP="00357CF1">
            <w:pPr>
              <w:snapToGrid w:val="0"/>
              <w:ind w:left="-567" w:firstLine="567"/>
              <w:jc w:val="center"/>
              <w:rPr>
                <w:sz w:val="24"/>
                <w:szCs w:val="24"/>
              </w:rPr>
            </w:pPr>
            <w:r>
              <w:rPr>
                <w:sz w:val="24"/>
                <w:szCs w:val="24"/>
              </w:rPr>
              <w:t>11.</w:t>
            </w:r>
          </w:p>
        </w:tc>
        <w:tc>
          <w:tcPr>
            <w:tcW w:w="7371" w:type="dxa"/>
            <w:tcBorders>
              <w:left w:val="single" w:sz="1" w:space="0" w:color="000000"/>
              <w:bottom w:val="single" w:sz="1" w:space="0" w:color="000000"/>
            </w:tcBorders>
          </w:tcPr>
          <w:p w:rsidR="00357CF1" w:rsidRPr="0009174F" w:rsidRDefault="00357CF1" w:rsidP="00794526">
            <w:pPr>
              <w:snapToGrid w:val="0"/>
              <w:jc w:val="both"/>
              <w:rPr>
                <w:sz w:val="24"/>
                <w:szCs w:val="24"/>
              </w:rPr>
            </w:pPr>
            <w:r w:rsidRPr="0009174F">
              <w:rPr>
                <w:sz w:val="24"/>
                <w:szCs w:val="24"/>
              </w:rPr>
              <w:t>Водоотлив</w:t>
            </w:r>
          </w:p>
        </w:tc>
        <w:tc>
          <w:tcPr>
            <w:tcW w:w="992" w:type="dxa"/>
            <w:tcBorders>
              <w:left w:val="single" w:sz="1" w:space="0" w:color="000000"/>
              <w:bottom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м</w:t>
            </w:r>
            <w:proofErr w:type="gramStart"/>
            <w:r w:rsidRPr="0009174F">
              <w:rPr>
                <w:sz w:val="24"/>
                <w:szCs w:val="24"/>
              </w:rPr>
              <w:t>2</w:t>
            </w:r>
            <w:proofErr w:type="gramEnd"/>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357CF1">
            <w:pPr>
              <w:snapToGrid w:val="0"/>
              <w:ind w:left="-567" w:firstLine="567"/>
              <w:jc w:val="center"/>
              <w:rPr>
                <w:sz w:val="24"/>
                <w:szCs w:val="24"/>
              </w:rPr>
            </w:pPr>
            <w:r w:rsidRPr="0009174F">
              <w:rPr>
                <w:sz w:val="24"/>
                <w:szCs w:val="24"/>
              </w:rPr>
              <w:t>6,51</w:t>
            </w:r>
          </w:p>
        </w:tc>
      </w:tr>
      <w:tr w:rsidR="00357CF1" w:rsidRPr="0009174F" w:rsidTr="00794526">
        <w:tc>
          <w:tcPr>
            <w:tcW w:w="481" w:type="dxa"/>
            <w:tcBorders>
              <w:left w:val="single" w:sz="1" w:space="0" w:color="000000"/>
              <w:bottom w:val="single" w:sz="1" w:space="0" w:color="000000"/>
            </w:tcBorders>
          </w:tcPr>
          <w:p w:rsidR="00357CF1" w:rsidRPr="0009174F" w:rsidRDefault="00357CF1" w:rsidP="00357CF1">
            <w:pPr>
              <w:snapToGrid w:val="0"/>
              <w:ind w:left="-567" w:firstLine="567"/>
              <w:jc w:val="center"/>
              <w:rPr>
                <w:sz w:val="24"/>
                <w:szCs w:val="24"/>
              </w:rPr>
            </w:pPr>
          </w:p>
        </w:tc>
        <w:tc>
          <w:tcPr>
            <w:tcW w:w="7371" w:type="dxa"/>
            <w:tcBorders>
              <w:left w:val="single" w:sz="1" w:space="0" w:color="000000"/>
              <w:bottom w:val="single" w:sz="1" w:space="0" w:color="000000"/>
            </w:tcBorders>
          </w:tcPr>
          <w:p w:rsidR="00357CF1" w:rsidRPr="0009174F" w:rsidRDefault="00357CF1" w:rsidP="00357CF1">
            <w:pPr>
              <w:snapToGrid w:val="0"/>
              <w:ind w:left="-567" w:firstLine="567"/>
              <w:jc w:val="both"/>
              <w:rPr>
                <w:sz w:val="24"/>
                <w:szCs w:val="24"/>
              </w:rPr>
            </w:pPr>
          </w:p>
        </w:tc>
        <w:tc>
          <w:tcPr>
            <w:tcW w:w="992" w:type="dxa"/>
            <w:tcBorders>
              <w:left w:val="single" w:sz="1" w:space="0" w:color="000000"/>
              <w:bottom w:val="single" w:sz="1" w:space="0" w:color="000000"/>
            </w:tcBorders>
            <w:vAlign w:val="center"/>
          </w:tcPr>
          <w:p w:rsidR="00357CF1" w:rsidRPr="0009174F" w:rsidRDefault="00357CF1" w:rsidP="00357CF1">
            <w:pPr>
              <w:snapToGrid w:val="0"/>
              <w:ind w:left="-567" w:firstLine="567"/>
              <w:jc w:val="both"/>
              <w:rPr>
                <w:sz w:val="24"/>
                <w:szCs w:val="24"/>
              </w:rPr>
            </w:pPr>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357CF1">
            <w:pPr>
              <w:snapToGrid w:val="0"/>
              <w:ind w:left="-567" w:firstLine="567"/>
              <w:jc w:val="both"/>
              <w:rPr>
                <w:sz w:val="24"/>
                <w:szCs w:val="24"/>
              </w:rPr>
            </w:pPr>
          </w:p>
        </w:tc>
      </w:tr>
      <w:tr w:rsidR="00357CF1" w:rsidRPr="0009174F" w:rsidTr="00794526">
        <w:tc>
          <w:tcPr>
            <w:tcW w:w="481" w:type="dxa"/>
            <w:tcBorders>
              <w:left w:val="single" w:sz="1" w:space="0" w:color="000000"/>
              <w:bottom w:val="single" w:sz="1" w:space="0" w:color="000000"/>
            </w:tcBorders>
          </w:tcPr>
          <w:p w:rsidR="00357CF1" w:rsidRPr="0009174F" w:rsidRDefault="00357CF1" w:rsidP="00357CF1">
            <w:pPr>
              <w:snapToGrid w:val="0"/>
              <w:ind w:left="-567" w:firstLine="567"/>
              <w:jc w:val="both"/>
              <w:rPr>
                <w:sz w:val="24"/>
                <w:szCs w:val="24"/>
              </w:rPr>
            </w:pPr>
          </w:p>
        </w:tc>
        <w:tc>
          <w:tcPr>
            <w:tcW w:w="7371" w:type="dxa"/>
            <w:tcBorders>
              <w:left w:val="single" w:sz="1" w:space="0" w:color="000000"/>
              <w:bottom w:val="single" w:sz="1" w:space="0" w:color="000000"/>
            </w:tcBorders>
            <w:vAlign w:val="center"/>
          </w:tcPr>
          <w:p w:rsidR="00357CF1" w:rsidRPr="0009174F" w:rsidRDefault="00357CF1" w:rsidP="00357CF1">
            <w:pPr>
              <w:snapToGrid w:val="0"/>
              <w:ind w:left="-567" w:firstLine="567"/>
              <w:jc w:val="both"/>
              <w:rPr>
                <w:b/>
                <w:bCs/>
                <w:sz w:val="24"/>
                <w:szCs w:val="24"/>
              </w:rPr>
            </w:pPr>
            <w:r w:rsidRPr="0009174F">
              <w:rPr>
                <w:b/>
                <w:bCs/>
                <w:sz w:val="24"/>
                <w:szCs w:val="24"/>
                <w:lang w:val="en-US"/>
              </w:rPr>
              <w:t>II</w:t>
            </w:r>
            <w:r w:rsidRPr="0009174F">
              <w:rPr>
                <w:b/>
                <w:bCs/>
                <w:sz w:val="24"/>
                <w:szCs w:val="24"/>
              </w:rPr>
              <w:t>. Общестроительные работы по замене</w:t>
            </w:r>
          </w:p>
          <w:p w:rsidR="00357CF1" w:rsidRPr="0009174F" w:rsidRDefault="00357CF1" w:rsidP="00357CF1">
            <w:pPr>
              <w:snapToGrid w:val="0"/>
              <w:ind w:left="-567" w:firstLine="567"/>
              <w:jc w:val="both"/>
              <w:rPr>
                <w:b/>
                <w:bCs/>
                <w:sz w:val="24"/>
                <w:szCs w:val="24"/>
              </w:rPr>
            </w:pPr>
            <w:r w:rsidRPr="0009174F">
              <w:rPr>
                <w:b/>
                <w:bCs/>
                <w:sz w:val="24"/>
                <w:szCs w:val="24"/>
              </w:rPr>
              <w:t>деревянных дверных блоков</w:t>
            </w:r>
          </w:p>
        </w:tc>
        <w:tc>
          <w:tcPr>
            <w:tcW w:w="992" w:type="dxa"/>
            <w:tcBorders>
              <w:left w:val="single" w:sz="1" w:space="0" w:color="000000"/>
              <w:bottom w:val="single" w:sz="1" w:space="0" w:color="000000"/>
            </w:tcBorders>
            <w:vAlign w:val="center"/>
          </w:tcPr>
          <w:p w:rsidR="00357CF1" w:rsidRPr="0009174F" w:rsidRDefault="00357CF1" w:rsidP="00357CF1">
            <w:pPr>
              <w:snapToGrid w:val="0"/>
              <w:ind w:left="-567" w:firstLine="567"/>
              <w:jc w:val="both"/>
              <w:rPr>
                <w:sz w:val="24"/>
                <w:szCs w:val="24"/>
              </w:rPr>
            </w:pPr>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357CF1">
            <w:pPr>
              <w:snapToGrid w:val="0"/>
              <w:ind w:left="-567" w:firstLine="567"/>
              <w:jc w:val="both"/>
              <w:rPr>
                <w:sz w:val="24"/>
                <w:szCs w:val="24"/>
              </w:rPr>
            </w:pPr>
          </w:p>
        </w:tc>
      </w:tr>
      <w:tr w:rsidR="00357CF1" w:rsidRPr="0009174F" w:rsidTr="00E51820">
        <w:tc>
          <w:tcPr>
            <w:tcW w:w="481" w:type="dxa"/>
            <w:tcBorders>
              <w:left w:val="single" w:sz="1" w:space="0" w:color="000000"/>
              <w:bottom w:val="single" w:sz="1" w:space="0" w:color="000000"/>
            </w:tcBorders>
            <w:vAlign w:val="center"/>
          </w:tcPr>
          <w:p w:rsidR="00357CF1" w:rsidRPr="0009174F" w:rsidRDefault="00357CF1" w:rsidP="00E51820">
            <w:pPr>
              <w:snapToGrid w:val="0"/>
              <w:ind w:left="-567" w:firstLine="567"/>
              <w:jc w:val="center"/>
              <w:rPr>
                <w:sz w:val="24"/>
                <w:szCs w:val="24"/>
              </w:rPr>
            </w:pPr>
            <w:r w:rsidRPr="0009174F">
              <w:rPr>
                <w:sz w:val="24"/>
                <w:szCs w:val="24"/>
              </w:rPr>
              <w:t>1</w:t>
            </w:r>
          </w:p>
        </w:tc>
        <w:tc>
          <w:tcPr>
            <w:tcW w:w="7371" w:type="dxa"/>
            <w:tcBorders>
              <w:left w:val="single" w:sz="1" w:space="0" w:color="000000"/>
              <w:bottom w:val="single" w:sz="1" w:space="0" w:color="000000"/>
            </w:tcBorders>
          </w:tcPr>
          <w:p w:rsidR="00357CF1" w:rsidRPr="0009174F" w:rsidRDefault="00357CF1" w:rsidP="00E51820">
            <w:pPr>
              <w:snapToGrid w:val="0"/>
              <w:jc w:val="both"/>
              <w:rPr>
                <w:sz w:val="24"/>
                <w:szCs w:val="24"/>
              </w:rPr>
            </w:pPr>
            <w:r w:rsidRPr="0009174F">
              <w:rPr>
                <w:sz w:val="24"/>
                <w:szCs w:val="24"/>
              </w:rPr>
              <w:t>Демонтаж дверных коробок 2,1*1,0 м в каменных стенах</w:t>
            </w:r>
          </w:p>
        </w:tc>
        <w:tc>
          <w:tcPr>
            <w:tcW w:w="992" w:type="dxa"/>
            <w:tcBorders>
              <w:left w:val="single" w:sz="1" w:space="0" w:color="000000"/>
              <w:bottom w:val="single" w:sz="1" w:space="0" w:color="000000"/>
            </w:tcBorders>
            <w:vAlign w:val="center"/>
          </w:tcPr>
          <w:p w:rsidR="00357CF1" w:rsidRPr="0009174F" w:rsidRDefault="00357CF1" w:rsidP="00E51820">
            <w:pPr>
              <w:snapToGrid w:val="0"/>
              <w:ind w:left="-567" w:firstLine="567"/>
              <w:jc w:val="center"/>
              <w:rPr>
                <w:sz w:val="24"/>
                <w:szCs w:val="24"/>
              </w:rPr>
            </w:pPr>
            <w:r w:rsidRPr="0009174F">
              <w:rPr>
                <w:sz w:val="24"/>
                <w:szCs w:val="24"/>
              </w:rPr>
              <w:t>шт.</w:t>
            </w:r>
          </w:p>
        </w:tc>
        <w:tc>
          <w:tcPr>
            <w:tcW w:w="851" w:type="dxa"/>
            <w:tcBorders>
              <w:left w:val="single" w:sz="1" w:space="0" w:color="000000"/>
              <w:bottom w:val="single" w:sz="1" w:space="0" w:color="000000"/>
              <w:right w:val="single" w:sz="1" w:space="0" w:color="000000"/>
            </w:tcBorders>
            <w:vAlign w:val="center"/>
          </w:tcPr>
          <w:p w:rsidR="00357CF1" w:rsidRPr="0009174F" w:rsidRDefault="00357CF1" w:rsidP="00E51820">
            <w:pPr>
              <w:snapToGrid w:val="0"/>
              <w:ind w:left="-567" w:firstLine="567"/>
              <w:jc w:val="center"/>
              <w:rPr>
                <w:sz w:val="24"/>
                <w:szCs w:val="24"/>
              </w:rPr>
            </w:pPr>
            <w:r w:rsidRPr="0009174F">
              <w:rPr>
                <w:sz w:val="24"/>
                <w:szCs w:val="24"/>
              </w:rPr>
              <w:t>16</w:t>
            </w:r>
          </w:p>
        </w:tc>
      </w:tr>
      <w:tr w:rsidR="00E51820" w:rsidRPr="0009174F" w:rsidTr="00E51820">
        <w:tc>
          <w:tcPr>
            <w:tcW w:w="481"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2</w:t>
            </w:r>
          </w:p>
        </w:tc>
        <w:tc>
          <w:tcPr>
            <w:tcW w:w="7371" w:type="dxa"/>
            <w:tcBorders>
              <w:left w:val="single" w:sz="1" w:space="0" w:color="000000"/>
              <w:bottom w:val="single" w:sz="1" w:space="0" w:color="000000"/>
            </w:tcBorders>
          </w:tcPr>
          <w:p w:rsidR="00E51820" w:rsidRPr="0009174F" w:rsidRDefault="00E51820" w:rsidP="00E51820">
            <w:pPr>
              <w:snapToGrid w:val="0"/>
              <w:jc w:val="both"/>
              <w:rPr>
                <w:sz w:val="24"/>
                <w:szCs w:val="24"/>
              </w:rPr>
            </w:pPr>
            <w:r w:rsidRPr="0009174F">
              <w:rPr>
                <w:sz w:val="24"/>
                <w:szCs w:val="24"/>
              </w:rPr>
              <w:t>Демонтаж дверных коробок 2,1*1,44 м в перегородке</w:t>
            </w:r>
          </w:p>
        </w:tc>
        <w:tc>
          <w:tcPr>
            <w:tcW w:w="992"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шт.</w:t>
            </w:r>
          </w:p>
        </w:tc>
        <w:tc>
          <w:tcPr>
            <w:tcW w:w="851" w:type="dxa"/>
            <w:tcBorders>
              <w:left w:val="single" w:sz="1" w:space="0" w:color="000000"/>
              <w:bottom w:val="single" w:sz="1" w:space="0" w:color="000000"/>
              <w:right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1</w:t>
            </w:r>
          </w:p>
        </w:tc>
      </w:tr>
      <w:tr w:rsidR="00E51820" w:rsidRPr="0009174F" w:rsidTr="00E51820">
        <w:tc>
          <w:tcPr>
            <w:tcW w:w="481"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3</w:t>
            </w:r>
          </w:p>
        </w:tc>
        <w:tc>
          <w:tcPr>
            <w:tcW w:w="7371" w:type="dxa"/>
            <w:tcBorders>
              <w:left w:val="single" w:sz="1" w:space="0" w:color="000000"/>
              <w:bottom w:val="single" w:sz="1" w:space="0" w:color="000000"/>
            </w:tcBorders>
          </w:tcPr>
          <w:p w:rsidR="00E51820" w:rsidRPr="0009174F" w:rsidRDefault="00E51820" w:rsidP="00E51820">
            <w:pPr>
              <w:snapToGrid w:val="0"/>
              <w:jc w:val="both"/>
              <w:rPr>
                <w:sz w:val="24"/>
                <w:szCs w:val="24"/>
              </w:rPr>
            </w:pPr>
            <w:r w:rsidRPr="0009174F">
              <w:rPr>
                <w:sz w:val="24"/>
                <w:szCs w:val="24"/>
              </w:rPr>
              <w:t>Снятие дверных полотен</w:t>
            </w:r>
          </w:p>
        </w:tc>
        <w:tc>
          <w:tcPr>
            <w:tcW w:w="992"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м</w:t>
            </w:r>
            <w:proofErr w:type="gramStart"/>
            <w:r w:rsidRPr="0009174F">
              <w:rPr>
                <w:sz w:val="24"/>
                <w:szCs w:val="24"/>
              </w:rPr>
              <w:t>2</w:t>
            </w:r>
            <w:proofErr w:type="gramEnd"/>
          </w:p>
        </w:tc>
        <w:tc>
          <w:tcPr>
            <w:tcW w:w="851" w:type="dxa"/>
            <w:tcBorders>
              <w:left w:val="single" w:sz="1" w:space="0" w:color="000000"/>
              <w:bottom w:val="single" w:sz="1" w:space="0" w:color="000000"/>
              <w:right w:val="single" w:sz="1" w:space="0" w:color="000000"/>
            </w:tcBorders>
            <w:vAlign w:val="center"/>
          </w:tcPr>
          <w:p w:rsidR="00E51820" w:rsidRPr="00D2632A" w:rsidRDefault="00D2632A" w:rsidP="00E51820">
            <w:pPr>
              <w:snapToGrid w:val="0"/>
              <w:ind w:left="-567" w:firstLine="567"/>
              <w:jc w:val="center"/>
              <w:rPr>
                <w:sz w:val="24"/>
                <w:szCs w:val="24"/>
              </w:rPr>
            </w:pPr>
            <w:r>
              <w:rPr>
                <w:sz w:val="24"/>
                <w:szCs w:val="24"/>
                <w:lang w:val="en-US"/>
              </w:rPr>
              <w:t>31</w:t>
            </w:r>
            <w:r>
              <w:rPr>
                <w:sz w:val="24"/>
                <w:szCs w:val="24"/>
              </w:rPr>
              <w:t>,60</w:t>
            </w:r>
          </w:p>
        </w:tc>
      </w:tr>
      <w:tr w:rsidR="00E51820" w:rsidRPr="0009174F" w:rsidTr="00E51820">
        <w:tc>
          <w:tcPr>
            <w:tcW w:w="481"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4</w:t>
            </w:r>
          </w:p>
        </w:tc>
        <w:tc>
          <w:tcPr>
            <w:tcW w:w="7371" w:type="dxa"/>
            <w:tcBorders>
              <w:left w:val="single" w:sz="1" w:space="0" w:color="000000"/>
              <w:bottom w:val="single" w:sz="1" w:space="0" w:color="000000"/>
            </w:tcBorders>
          </w:tcPr>
          <w:p w:rsidR="00E51820" w:rsidRPr="0009174F" w:rsidRDefault="00E51820" w:rsidP="00E51820">
            <w:pPr>
              <w:snapToGrid w:val="0"/>
              <w:jc w:val="both"/>
              <w:rPr>
                <w:sz w:val="24"/>
                <w:szCs w:val="24"/>
              </w:rPr>
            </w:pPr>
            <w:r w:rsidRPr="0009174F">
              <w:rPr>
                <w:sz w:val="24"/>
                <w:szCs w:val="24"/>
              </w:rPr>
              <w:t>Демонтаж обшивки дверных откосов из панелей на основе ДСП</w:t>
            </w:r>
          </w:p>
        </w:tc>
        <w:tc>
          <w:tcPr>
            <w:tcW w:w="992"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м</w:t>
            </w:r>
            <w:proofErr w:type="gramStart"/>
            <w:r w:rsidRPr="0009174F">
              <w:rPr>
                <w:sz w:val="24"/>
                <w:szCs w:val="24"/>
              </w:rPr>
              <w:t>2</w:t>
            </w:r>
            <w:proofErr w:type="gramEnd"/>
          </w:p>
        </w:tc>
        <w:tc>
          <w:tcPr>
            <w:tcW w:w="851" w:type="dxa"/>
            <w:tcBorders>
              <w:left w:val="single" w:sz="1" w:space="0" w:color="000000"/>
              <w:bottom w:val="single" w:sz="1" w:space="0" w:color="000000"/>
              <w:right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107</w:t>
            </w:r>
          </w:p>
        </w:tc>
      </w:tr>
      <w:tr w:rsidR="00E51820" w:rsidRPr="0009174F" w:rsidTr="00E51820">
        <w:tc>
          <w:tcPr>
            <w:tcW w:w="481"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Pr>
                <w:sz w:val="24"/>
                <w:szCs w:val="24"/>
              </w:rPr>
              <w:t>5</w:t>
            </w:r>
          </w:p>
        </w:tc>
        <w:tc>
          <w:tcPr>
            <w:tcW w:w="7371" w:type="dxa"/>
            <w:tcBorders>
              <w:left w:val="single" w:sz="1" w:space="0" w:color="000000"/>
              <w:bottom w:val="single" w:sz="1" w:space="0" w:color="000000"/>
            </w:tcBorders>
          </w:tcPr>
          <w:p w:rsidR="00E51820" w:rsidRPr="0009174F" w:rsidRDefault="00E51820" w:rsidP="00E51820">
            <w:pPr>
              <w:snapToGrid w:val="0"/>
              <w:jc w:val="both"/>
              <w:rPr>
                <w:sz w:val="24"/>
                <w:szCs w:val="24"/>
              </w:rPr>
            </w:pPr>
            <w:r w:rsidRPr="0009174F">
              <w:rPr>
                <w:sz w:val="24"/>
                <w:szCs w:val="24"/>
              </w:rPr>
              <w:t>Установка блоков внутренних дверных проемах в каменных стенах, площадь проема до 3 м</w:t>
            </w:r>
            <w:proofErr w:type="gramStart"/>
            <w:r w:rsidRPr="0009174F">
              <w:rPr>
                <w:sz w:val="24"/>
                <w:szCs w:val="24"/>
              </w:rPr>
              <w:t>2</w:t>
            </w:r>
            <w:proofErr w:type="gramEnd"/>
            <w:r w:rsidRPr="0009174F">
              <w:rPr>
                <w:sz w:val="24"/>
                <w:szCs w:val="24"/>
              </w:rPr>
              <w:t xml:space="preserve"> в комплекте фурнитура</w:t>
            </w:r>
          </w:p>
        </w:tc>
        <w:tc>
          <w:tcPr>
            <w:tcW w:w="992"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м</w:t>
            </w:r>
            <w:proofErr w:type="gramStart"/>
            <w:r w:rsidRPr="0009174F">
              <w:rPr>
                <w:sz w:val="24"/>
                <w:szCs w:val="24"/>
              </w:rPr>
              <w:t>2</w:t>
            </w:r>
            <w:proofErr w:type="gramEnd"/>
          </w:p>
        </w:tc>
        <w:tc>
          <w:tcPr>
            <w:tcW w:w="851" w:type="dxa"/>
            <w:tcBorders>
              <w:left w:val="single" w:sz="1" w:space="0" w:color="000000"/>
              <w:bottom w:val="single" w:sz="1" w:space="0" w:color="000000"/>
              <w:right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34</w:t>
            </w:r>
          </w:p>
        </w:tc>
      </w:tr>
      <w:tr w:rsidR="00E51820" w:rsidRPr="0009174F" w:rsidTr="00E51820">
        <w:trPr>
          <w:trHeight w:val="164"/>
        </w:trPr>
        <w:tc>
          <w:tcPr>
            <w:tcW w:w="481"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Pr>
                <w:sz w:val="24"/>
                <w:szCs w:val="24"/>
              </w:rPr>
              <w:t>6</w:t>
            </w:r>
          </w:p>
        </w:tc>
        <w:tc>
          <w:tcPr>
            <w:tcW w:w="7371" w:type="dxa"/>
            <w:tcBorders>
              <w:left w:val="single" w:sz="1" w:space="0" w:color="000000"/>
              <w:bottom w:val="single" w:sz="1" w:space="0" w:color="000000"/>
            </w:tcBorders>
          </w:tcPr>
          <w:p w:rsidR="00E51820" w:rsidRPr="0009174F" w:rsidRDefault="00E51820" w:rsidP="00E51820">
            <w:pPr>
              <w:snapToGrid w:val="0"/>
              <w:jc w:val="both"/>
              <w:rPr>
                <w:sz w:val="24"/>
                <w:szCs w:val="24"/>
              </w:rPr>
            </w:pPr>
            <w:r w:rsidRPr="0009174F">
              <w:rPr>
                <w:sz w:val="24"/>
                <w:szCs w:val="24"/>
              </w:rPr>
              <w:t xml:space="preserve">Установка блоков </w:t>
            </w:r>
            <w:proofErr w:type="gramStart"/>
            <w:r w:rsidRPr="0009174F">
              <w:rPr>
                <w:sz w:val="24"/>
                <w:szCs w:val="24"/>
              </w:rPr>
              <w:t>в</w:t>
            </w:r>
            <w:proofErr w:type="gramEnd"/>
            <w:r w:rsidRPr="0009174F">
              <w:rPr>
                <w:sz w:val="24"/>
                <w:szCs w:val="24"/>
              </w:rPr>
              <w:t xml:space="preserve"> внутренних дверных проемах в каменных стенах, площадь проема более 3 м2 в комплекте фурнитура</w:t>
            </w:r>
          </w:p>
        </w:tc>
        <w:tc>
          <w:tcPr>
            <w:tcW w:w="992"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м</w:t>
            </w:r>
            <w:proofErr w:type="gramStart"/>
            <w:r w:rsidRPr="0009174F">
              <w:rPr>
                <w:sz w:val="24"/>
                <w:szCs w:val="24"/>
              </w:rPr>
              <w:t>2</w:t>
            </w:r>
            <w:proofErr w:type="gramEnd"/>
          </w:p>
        </w:tc>
        <w:tc>
          <w:tcPr>
            <w:tcW w:w="851" w:type="dxa"/>
            <w:tcBorders>
              <w:left w:val="single" w:sz="1" w:space="0" w:color="000000"/>
              <w:bottom w:val="single" w:sz="1" w:space="0" w:color="000000"/>
              <w:right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3,2</w:t>
            </w:r>
          </w:p>
        </w:tc>
      </w:tr>
      <w:tr w:rsidR="00E51820" w:rsidRPr="0009174F" w:rsidTr="00E51820">
        <w:tc>
          <w:tcPr>
            <w:tcW w:w="481"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Pr>
                <w:sz w:val="24"/>
                <w:szCs w:val="24"/>
              </w:rPr>
              <w:t>7</w:t>
            </w:r>
          </w:p>
        </w:tc>
        <w:tc>
          <w:tcPr>
            <w:tcW w:w="7371" w:type="dxa"/>
            <w:tcBorders>
              <w:left w:val="single" w:sz="1" w:space="0" w:color="000000"/>
              <w:bottom w:val="single" w:sz="1" w:space="0" w:color="000000"/>
            </w:tcBorders>
          </w:tcPr>
          <w:p w:rsidR="00E51820" w:rsidRPr="0009174F" w:rsidRDefault="00E51820" w:rsidP="00E51820">
            <w:pPr>
              <w:snapToGrid w:val="0"/>
              <w:jc w:val="both"/>
              <w:rPr>
                <w:sz w:val="24"/>
                <w:szCs w:val="24"/>
              </w:rPr>
            </w:pPr>
            <w:r w:rsidRPr="0009174F">
              <w:rPr>
                <w:sz w:val="24"/>
                <w:szCs w:val="24"/>
              </w:rPr>
              <w:t>Облицовка дверных откосов, стен по системе "КНАУФ"</w:t>
            </w:r>
            <w:r>
              <w:rPr>
                <w:sz w:val="24"/>
                <w:szCs w:val="24"/>
              </w:rPr>
              <w:t xml:space="preserve"> или </w:t>
            </w:r>
            <w:r>
              <w:rPr>
                <w:sz w:val="24"/>
                <w:szCs w:val="24"/>
              </w:rPr>
              <w:lastRenderedPageBreak/>
              <w:t>эквивалент</w:t>
            </w:r>
            <w:r w:rsidRPr="0009174F">
              <w:rPr>
                <w:sz w:val="24"/>
                <w:szCs w:val="24"/>
              </w:rPr>
              <w:t xml:space="preserve"> по одинарному металлическому каркасу </w:t>
            </w:r>
            <w:proofErr w:type="gramStart"/>
            <w:r w:rsidRPr="0009174F">
              <w:rPr>
                <w:sz w:val="24"/>
                <w:szCs w:val="24"/>
              </w:rPr>
              <w:t>из</w:t>
            </w:r>
            <w:proofErr w:type="gramEnd"/>
            <w:r w:rsidRPr="0009174F">
              <w:rPr>
                <w:sz w:val="24"/>
                <w:szCs w:val="24"/>
              </w:rPr>
              <w:t xml:space="preserve"> </w:t>
            </w:r>
            <w:proofErr w:type="gramStart"/>
            <w:r w:rsidRPr="0009174F">
              <w:rPr>
                <w:sz w:val="24"/>
                <w:szCs w:val="24"/>
              </w:rPr>
              <w:t>эконом</w:t>
            </w:r>
            <w:proofErr w:type="gramEnd"/>
            <w:r w:rsidRPr="0009174F">
              <w:rPr>
                <w:sz w:val="24"/>
                <w:szCs w:val="24"/>
              </w:rPr>
              <w:t xml:space="preserve"> профиля</w:t>
            </w:r>
          </w:p>
        </w:tc>
        <w:tc>
          <w:tcPr>
            <w:tcW w:w="992" w:type="dxa"/>
            <w:tcBorders>
              <w:left w:val="single" w:sz="1" w:space="0" w:color="000000"/>
              <w:bottom w:val="single" w:sz="1" w:space="0" w:color="000000"/>
            </w:tcBorders>
            <w:vAlign w:val="center"/>
          </w:tcPr>
          <w:p w:rsidR="00E51820" w:rsidRPr="0009174F" w:rsidRDefault="00E51820" w:rsidP="00E51820">
            <w:pPr>
              <w:ind w:left="-567" w:firstLine="567"/>
              <w:jc w:val="center"/>
              <w:rPr>
                <w:sz w:val="24"/>
                <w:szCs w:val="24"/>
              </w:rPr>
            </w:pPr>
            <w:r w:rsidRPr="0009174F">
              <w:rPr>
                <w:sz w:val="24"/>
                <w:szCs w:val="24"/>
              </w:rPr>
              <w:lastRenderedPageBreak/>
              <w:t>м</w:t>
            </w:r>
            <w:proofErr w:type="gramStart"/>
            <w:r w:rsidRPr="0009174F">
              <w:rPr>
                <w:sz w:val="24"/>
                <w:szCs w:val="24"/>
              </w:rPr>
              <w:t>2</w:t>
            </w:r>
            <w:proofErr w:type="gramEnd"/>
          </w:p>
        </w:tc>
        <w:tc>
          <w:tcPr>
            <w:tcW w:w="851" w:type="dxa"/>
            <w:tcBorders>
              <w:left w:val="single" w:sz="1" w:space="0" w:color="000000"/>
              <w:bottom w:val="single" w:sz="1" w:space="0" w:color="000000"/>
              <w:right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72</w:t>
            </w:r>
          </w:p>
        </w:tc>
      </w:tr>
      <w:tr w:rsidR="00E51820" w:rsidRPr="0009174F" w:rsidTr="00E51820">
        <w:tc>
          <w:tcPr>
            <w:tcW w:w="481"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Pr>
                <w:sz w:val="24"/>
                <w:szCs w:val="24"/>
              </w:rPr>
              <w:lastRenderedPageBreak/>
              <w:t>8</w:t>
            </w:r>
          </w:p>
        </w:tc>
        <w:tc>
          <w:tcPr>
            <w:tcW w:w="7371" w:type="dxa"/>
            <w:tcBorders>
              <w:left w:val="single" w:sz="1" w:space="0" w:color="000000"/>
              <w:bottom w:val="single" w:sz="1" w:space="0" w:color="000000"/>
            </w:tcBorders>
          </w:tcPr>
          <w:p w:rsidR="00E51820" w:rsidRPr="0009174F" w:rsidRDefault="00E51820" w:rsidP="00E51820">
            <w:pPr>
              <w:snapToGrid w:val="0"/>
              <w:jc w:val="both"/>
              <w:rPr>
                <w:sz w:val="24"/>
                <w:szCs w:val="24"/>
              </w:rPr>
            </w:pPr>
            <w:r w:rsidRPr="0009174F">
              <w:rPr>
                <w:sz w:val="24"/>
                <w:szCs w:val="24"/>
              </w:rPr>
              <w:t>Шпатлевка поверхности откосов их ГКЛ под окраску</w:t>
            </w:r>
          </w:p>
        </w:tc>
        <w:tc>
          <w:tcPr>
            <w:tcW w:w="992" w:type="dxa"/>
            <w:tcBorders>
              <w:left w:val="single" w:sz="1" w:space="0" w:color="000000"/>
              <w:bottom w:val="single" w:sz="1" w:space="0" w:color="000000"/>
            </w:tcBorders>
            <w:vAlign w:val="center"/>
          </w:tcPr>
          <w:p w:rsidR="00E51820" w:rsidRPr="0009174F" w:rsidRDefault="00E51820" w:rsidP="00E51820">
            <w:pPr>
              <w:ind w:left="-567" w:firstLine="567"/>
              <w:jc w:val="center"/>
              <w:rPr>
                <w:sz w:val="24"/>
                <w:szCs w:val="24"/>
              </w:rPr>
            </w:pPr>
            <w:r w:rsidRPr="0009174F">
              <w:rPr>
                <w:sz w:val="24"/>
                <w:szCs w:val="24"/>
              </w:rPr>
              <w:t>м</w:t>
            </w:r>
            <w:proofErr w:type="gramStart"/>
            <w:r w:rsidRPr="0009174F">
              <w:rPr>
                <w:sz w:val="24"/>
                <w:szCs w:val="24"/>
              </w:rPr>
              <w:t>2</w:t>
            </w:r>
            <w:proofErr w:type="gramEnd"/>
          </w:p>
        </w:tc>
        <w:tc>
          <w:tcPr>
            <w:tcW w:w="851" w:type="dxa"/>
            <w:tcBorders>
              <w:left w:val="single" w:sz="1" w:space="0" w:color="000000"/>
              <w:bottom w:val="single" w:sz="1" w:space="0" w:color="000000"/>
              <w:right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72</w:t>
            </w:r>
          </w:p>
        </w:tc>
      </w:tr>
      <w:tr w:rsidR="00E51820" w:rsidRPr="0009174F" w:rsidTr="00E51820">
        <w:tc>
          <w:tcPr>
            <w:tcW w:w="481" w:type="dxa"/>
            <w:tcBorders>
              <w:left w:val="single" w:sz="1" w:space="0" w:color="000000"/>
              <w:bottom w:val="single" w:sz="1" w:space="0" w:color="000000"/>
            </w:tcBorders>
            <w:vAlign w:val="center"/>
          </w:tcPr>
          <w:p w:rsidR="00E51820" w:rsidRPr="0009174F" w:rsidRDefault="00E51820" w:rsidP="00E51820">
            <w:pPr>
              <w:snapToGrid w:val="0"/>
              <w:ind w:left="-567" w:firstLine="567"/>
              <w:jc w:val="center"/>
              <w:rPr>
                <w:sz w:val="24"/>
                <w:szCs w:val="24"/>
              </w:rPr>
            </w:pPr>
            <w:r>
              <w:rPr>
                <w:sz w:val="24"/>
                <w:szCs w:val="24"/>
              </w:rPr>
              <w:t>9</w:t>
            </w:r>
          </w:p>
        </w:tc>
        <w:tc>
          <w:tcPr>
            <w:tcW w:w="7371" w:type="dxa"/>
            <w:tcBorders>
              <w:left w:val="single" w:sz="1" w:space="0" w:color="000000"/>
              <w:bottom w:val="single" w:sz="1" w:space="0" w:color="000000"/>
            </w:tcBorders>
          </w:tcPr>
          <w:p w:rsidR="00E51820" w:rsidRPr="0009174F" w:rsidRDefault="00E51820" w:rsidP="00E51820">
            <w:pPr>
              <w:snapToGrid w:val="0"/>
              <w:jc w:val="both"/>
              <w:rPr>
                <w:sz w:val="24"/>
                <w:szCs w:val="24"/>
              </w:rPr>
            </w:pPr>
            <w:r w:rsidRPr="0009174F">
              <w:rPr>
                <w:sz w:val="24"/>
                <w:szCs w:val="24"/>
              </w:rPr>
              <w:t>Окраска поливинилацетатными водоэмульсионными составами улучшенная: по сборным конструкциям откосов, стен. Краска влагостойкая, стойкая к механическому истиранию.</w:t>
            </w:r>
          </w:p>
        </w:tc>
        <w:tc>
          <w:tcPr>
            <w:tcW w:w="992" w:type="dxa"/>
            <w:tcBorders>
              <w:left w:val="single" w:sz="1" w:space="0" w:color="000000"/>
              <w:bottom w:val="single" w:sz="1" w:space="0" w:color="000000"/>
            </w:tcBorders>
            <w:vAlign w:val="center"/>
          </w:tcPr>
          <w:p w:rsidR="00E51820" w:rsidRPr="0009174F" w:rsidRDefault="00E51820" w:rsidP="00E51820">
            <w:pPr>
              <w:ind w:left="-567" w:firstLine="567"/>
              <w:jc w:val="center"/>
              <w:rPr>
                <w:sz w:val="24"/>
                <w:szCs w:val="24"/>
              </w:rPr>
            </w:pPr>
            <w:r w:rsidRPr="0009174F">
              <w:rPr>
                <w:sz w:val="24"/>
                <w:szCs w:val="24"/>
              </w:rPr>
              <w:t>м</w:t>
            </w:r>
            <w:proofErr w:type="gramStart"/>
            <w:r w:rsidRPr="0009174F">
              <w:rPr>
                <w:sz w:val="24"/>
                <w:szCs w:val="24"/>
              </w:rPr>
              <w:t>2</w:t>
            </w:r>
            <w:proofErr w:type="gramEnd"/>
          </w:p>
        </w:tc>
        <w:tc>
          <w:tcPr>
            <w:tcW w:w="851" w:type="dxa"/>
            <w:tcBorders>
              <w:left w:val="single" w:sz="1" w:space="0" w:color="000000"/>
              <w:bottom w:val="single" w:sz="1" w:space="0" w:color="000000"/>
              <w:right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72</w:t>
            </w:r>
          </w:p>
        </w:tc>
      </w:tr>
      <w:tr w:rsidR="00E51820" w:rsidRPr="0009174F" w:rsidTr="00E51820">
        <w:tc>
          <w:tcPr>
            <w:tcW w:w="481" w:type="dxa"/>
            <w:tcBorders>
              <w:left w:val="single" w:sz="1" w:space="0" w:color="000000"/>
              <w:bottom w:val="single" w:sz="4" w:space="0" w:color="auto"/>
            </w:tcBorders>
            <w:vAlign w:val="center"/>
          </w:tcPr>
          <w:p w:rsidR="00E51820" w:rsidRPr="0009174F" w:rsidRDefault="00E51820" w:rsidP="00E51820">
            <w:pPr>
              <w:snapToGrid w:val="0"/>
              <w:ind w:left="-567" w:firstLine="567"/>
              <w:jc w:val="center"/>
              <w:rPr>
                <w:sz w:val="24"/>
                <w:szCs w:val="24"/>
              </w:rPr>
            </w:pPr>
            <w:r>
              <w:rPr>
                <w:sz w:val="24"/>
                <w:szCs w:val="24"/>
              </w:rPr>
              <w:t>10</w:t>
            </w:r>
          </w:p>
        </w:tc>
        <w:tc>
          <w:tcPr>
            <w:tcW w:w="7371" w:type="dxa"/>
            <w:tcBorders>
              <w:left w:val="single" w:sz="1" w:space="0" w:color="000000"/>
              <w:bottom w:val="single" w:sz="4" w:space="0" w:color="auto"/>
            </w:tcBorders>
          </w:tcPr>
          <w:p w:rsidR="00E51820" w:rsidRPr="0009174F" w:rsidRDefault="00E51820" w:rsidP="00E51820">
            <w:pPr>
              <w:snapToGrid w:val="0"/>
              <w:jc w:val="both"/>
              <w:rPr>
                <w:sz w:val="24"/>
                <w:szCs w:val="24"/>
              </w:rPr>
            </w:pPr>
            <w:r w:rsidRPr="0009174F">
              <w:rPr>
                <w:sz w:val="24"/>
                <w:szCs w:val="24"/>
              </w:rPr>
              <w:t>Обделка наружных дверных откосов уголком ПВХ 10*10мм</w:t>
            </w:r>
          </w:p>
        </w:tc>
        <w:tc>
          <w:tcPr>
            <w:tcW w:w="992" w:type="dxa"/>
            <w:tcBorders>
              <w:left w:val="single" w:sz="1" w:space="0" w:color="000000"/>
              <w:bottom w:val="single" w:sz="4" w:space="0" w:color="auto"/>
            </w:tcBorders>
            <w:vAlign w:val="center"/>
          </w:tcPr>
          <w:p w:rsidR="00E51820" w:rsidRPr="0009174F" w:rsidRDefault="00E51820" w:rsidP="00E51820">
            <w:pPr>
              <w:snapToGrid w:val="0"/>
              <w:ind w:left="-567" w:firstLine="567"/>
              <w:jc w:val="center"/>
              <w:rPr>
                <w:sz w:val="24"/>
                <w:szCs w:val="24"/>
              </w:rPr>
            </w:pPr>
            <w:r w:rsidRPr="0009174F">
              <w:rPr>
                <w:sz w:val="24"/>
                <w:szCs w:val="24"/>
              </w:rPr>
              <w:t>м</w:t>
            </w:r>
          </w:p>
        </w:tc>
        <w:tc>
          <w:tcPr>
            <w:tcW w:w="851" w:type="dxa"/>
            <w:tcBorders>
              <w:left w:val="single" w:sz="1" w:space="0" w:color="000000"/>
              <w:bottom w:val="single" w:sz="4" w:space="0" w:color="auto"/>
              <w:right w:val="single" w:sz="1" w:space="0" w:color="000000"/>
            </w:tcBorders>
            <w:vAlign w:val="center"/>
          </w:tcPr>
          <w:p w:rsidR="00E51820" w:rsidRPr="0009174F" w:rsidRDefault="00E51820" w:rsidP="00E51820">
            <w:pPr>
              <w:snapToGrid w:val="0"/>
              <w:ind w:left="-567" w:firstLine="567"/>
              <w:jc w:val="center"/>
              <w:rPr>
                <w:sz w:val="24"/>
                <w:szCs w:val="24"/>
              </w:rPr>
            </w:pPr>
            <w:r w:rsidRPr="0009174F">
              <w:rPr>
                <w:sz w:val="24"/>
                <w:szCs w:val="24"/>
              </w:rPr>
              <w:t>169,2</w:t>
            </w:r>
          </w:p>
        </w:tc>
      </w:tr>
      <w:tr w:rsidR="00E51820" w:rsidRPr="0009174F" w:rsidTr="00E51820">
        <w:tc>
          <w:tcPr>
            <w:tcW w:w="481" w:type="dxa"/>
            <w:tcBorders>
              <w:top w:val="single" w:sz="4" w:space="0" w:color="auto"/>
              <w:left w:val="single" w:sz="4" w:space="0" w:color="auto"/>
              <w:bottom w:val="single" w:sz="4" w:space="0" w:color="auto"/>
              <w:right w:val="single" w:sz="4" w:space="0" w:color="auto"/>
            </w:tcBorders>
            <w:vAlign w:val="center"/>
          </w:tcPr>
          <w:p w:rsidR="00E51820" w:rsidRPr="0009174F" w:rsidRDefault="00E51820" w:rsidP="00E51820">
            <w:pPr>
              <w:snapToGrid w:val="0"/>
              <w:ind w:left="-567" w:firstLine="567"/>
              <w:jc w:val="center"/>
              <w:rPr>
                <w:sz w:val="24"/>
                <w:szCs w:val="24"/>
              </w:rPr>
            </w:pPr>
            <w:r>
              <w:rPr>
                <w:sz w:val="24"/>
                <w:szCs w:val="24"/>
              </w:rPr>
              <w:t>11</w:t>
            </w:r>
          </w:p>
        </w:tc>
        <w:tc>
          <w:tcPr>
            <w:tcW w:w="7371" w:type="dxa"/>
            <w:tcBorders>
              <w:top w:val="single" w:sz="4" w:space="0" w:color="auto"/>
              <w:left w:val="single" w:sz="4" w:space="0" w:color="auto"/>
              <w:bottom w:val="single" w:sz="4" w:space="0" w:color="auto"/>
              <w:right w:val="single" w:sz="4" w:space="0" w:color="auto"/>
            </w:tcBorders>
          </w:tcPr>
          <w:p w:rsidR="00E51820" w:rsidRPr="0009174F" w:rsidRDefault="00E51820" w:rsidP="00E51820">
            <w:pPr>
              <w:snapToGrid w:val="0"/>
              <w:jc w:val="both"/>
              <w:rPr>
                <w:sz w:val="24"/>
                <w:szCs w:val="24"/>
              </w:rPr>
            </w:pPr>
            <w:r w:rsidRPr="0009174F">
              <w:rPr>
                <w:sz w:val="24"/>
                <w:szCs w:val="24"/>
              </w:rPr>
              <w:t>Установка наличников</w:t>
            </w:r>
          </w:p>
        </w:tc>
        <w:tc>
          <w:tcPr>
            <w:tcW w:w="992" w:type="dxa"/>
            <w:tcBorders>
              <w:top w:val="single" w:sz="4" w:space="0" w:color="auto"/>
              <w:left w:val="single" w:sz="4" w:space="0" w:color="auto"/>
              <w:bottom w:val="single" w:sz="4" w:space="0" w:color="auto"/>
              <w:right w:val="single" w:sz="4" w:space="0" w:color="auto"/>
            </w:tcBorders>
            <w:vAlign w:val="center"/>
          </w:tcPr>
          <w:p w:rsidR="00E51820" w:rsidRPr="0009174F" w:rsidRDefault="00E51820" w:rsidP="00E51820">
            <w:pPr>
              <w:snapToGrid w:val="0"/>
              <w:ind w:left="-567" w:firstLine="567"/>
              <w:jc w:val="center"/>
              <w:rPr>
                <w:sz w:val="24"/>
                <w:szCs w:val="24"/>
              </w:rPr>
            </w:pPr>
            <w:r w:rsidRPr="0009174F">
              <w:rPr>
                <w:sz w:val="24"/>
                <w:szCs w:val="24"/>
              </w:rPr>
              <w:t>м/</w:t>
            </w:r>
            <w:proofErr w:type="gramStart"/>
            <w:r w:rsidRPr="0009174F">
              <w:rPr>
                <w:sz w:val="24"/>
                <w:szCs w:val="24"/>
              </w:rPr>
              <w:t>п</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E51820" w:rsidRPr="0009174F" w:rsidRDefault="00E51820" w:rsidP="00E51820">
            <w:pPr>
              <w:snapToGrid w:val="0"/>
              <w:ind w:left="-567" w:firstLine="567"/>
              <w:jc w:val="center"/>
              <w:rPr>
                <w:sz w:val="24"/>
                <w:szCs w:val="24"/>
              </w:rPr>
            </w:pPr>
            <w:r w:rsidRPr="0009174F">
              <w:rPr>
                <w:sz w:val="24"/>
                <w:szCs w:val="24"/>
              </w:rPr>
              <w:t>70,2</w:t>
            </w:r>
          </w:p>
        </w:tc>
      </w:tr>
      <w:tr w:rsidR="009022C6" w:rsidRPr="0009174F" w:rsidTr="00E51820">
        <w:tc>
          <w:tcPr>
            <w:tcW w:w="481" w:type="dxa"/>
            <w:tcBorders>
              <w:top w:val="single" w:sz="4" w:space="0" w:color="auto"/>
              <w:left w:val="single" w:sz="4" w:space="0" w:color="auto"/>
              <w:bottom w:val="single" w:sz="4" w:space="0" w:color="auto"/>
              <w:right w:val="single" w:sz="4" w:space="0" w:color="auto"/>
            </w:tcBorders>
            <w:vAlign w:val="center"/>
          </w:tcPr>
          <w:p w:rsidR="009022C6" w:rsidRDefault="009022C6" w:rsidP="00E51820">
            <w:pPr>
              <w:snapToGrid w:val="0"/>
              <w:ind w:left="-567" w:firstLine="567"/>
              <w:jc w:val="center"/>
              <w:rPr>
                <w:sz w:val="24"/>
                <w:szCs w:val="24"/>
              </w:rPr>
            </w:pPr>
            <w:r>
              <w:rPr>
                <w:sz w:val="24"/>
                <w:szCs w:val="24"/>
              </w:rPr>
              <w:t>12</w:t>
            </w:r>
          </w:p>
        </w:tc>
        <w:tc>
          <w:tcPr>
            <w:tcW w:w="7371" w:type="dxa"/>
            <w:tcBorders>
              <w:top w:val="single" w:sz="4" w:space="0" w:color="auto"/>
              <w:left w:val="single" w:sz="4" w:space="0" w:color="auto"/>
              <w:bottom w:val="single" w:sz="4" w:space="0" w:color="auto"/>
              <w:right w:val="single" w:sz="4" w:space="0" w:color="auto"/>
            </w:tcBorders>
          </w:tcPr>
          <w:p w:rsidR="009022C6" w:rsidRPr="0009174F" w:rsidRDefault="009022C6" w:rsidP="00E51820">
            <w:pPr>
              <w:snapToGrid w:val="0"/>
              <w:jc w:val="both"/>
              <w:rPr>
                <w:sz w:val="24"/>
                <w:szCs w:val="24"/>
              </w:rPr>
            </w:pPr>
            <w:r>
              <w:rPr>
                <w:sz w:val="24"/>
                <w:szCs w:val="24"/>
              </w:rPr>
              <w:t>Погрузочные работы строительного мусора</w:t>
            </w:r>
          </w:p>
        </w:tc>
        <w:tc>
          <w:tcPr>
            <w:tcW w:w="992" w:type="dxa"/>
            <w:tcBorders>
              <w:top w:val="single" w:sz="4" w:space="0" w:color="auto"/>
              <w:left w:val="single" w:sz="4" w:space="0" w:color="auto"/>
              <w:bottom w:val="single" w:sz="4" w:space="0" w:color="auto"/>
              <w:right w:val="single" w:sz="4" w:space="0" w:color="auto"/>
            </w:tcBorders>
            <w:vAlign w:val="center"/>
          </w:tcPr>
          <w:p w:rsidR="009022C6" w:rsidRPr="0009174F" w:rsidRDefault="009022C6" w:rsidP="00E51820">
            <w:pPr>
              <w:snapToGrid w:val="0"/>
              <w:ind w:left="-567" w:firstLine="567"/>
              <w:jc w:val="center"/>
              <w:rPr>
                <w:sz w:val="24"/>
                <w:szCs w:val="24"/>
              </w:rPr>
            </w:pPr>
            <w:r>
              <w:rPr>
                <w:sz w:val="24"/>
                <w:szCs w:val="24"/>
              </w:rPr>
              <w:t>т</w:t>
            </w:r>
          </w:p>
        </w:tc>
        <w:tc>
          <w:tcPr>
            <w:tcW w:w="851" w:type="dxa"/>
            <w:tcBorders>
              <w:top w:val="single" w:sz="4" w:space="0" w:color="auto"/>
              <w:left w:val="single" w:sz="4" w:space="0" w:color="auto"/>
              <w:bottom w:val="single" w:sz="4" w:space="0" w:color="auto"/>
              <w:right w:val="single" w:sz="4" w:space="0" w:color="auto"/>
            </w:tcBorders>
            <w:vAlign w:val="center"/>
          </w:tcPr>
          <w:p w:rsidR="009022C6" w:rsidRPr="0009174F" w:rsidRDefault="009022C6" w:rsidP="00E51820">
            <w:pPr>
              <w:snapToGrid w:val="0"/>
              <w:ind w:left="-567" w:firstLine="567"/>
              <w:jc w:val="center"/>
              <w:rPr>
                <w:sz w:val="24"/>
                <w:szCs w:val="24"/>
              </w:rPr>
            </w:pPr>
            <w:r>
              <w:rPr>
                <w:sz w:val="24"/>
                <w:szCs w:val="24"/>
              </w:rPr>
              <w:t>2,59</w:t>
            </w:r>
          </w:p>
        </w:tc>
      </w:tr>
      <w:tr w:rsidR="009022C6" w:rsidRPr="0009174F" w:rsidTr="00E51820">
        <w:tc>
          <w:tcPr>
            <w:tcW w:w="481" w:type="dxa"/>
            <w:tcBorders>
              <w:top w:val="single" w:sz="4" w:space="0" w:color="auto"/>
              <w:left w:val="single" w:sz="4" w:space="0" w:color="auto"/>
              <w:bottom w:val="single" w:sz="4" w:space="0" w:color="auto"/>
              <w:right w:val="single" w:sz="4" w:space="0" w:color="auto"/>
            </w:tcBorders>
            <w:vAlign w:val="center"/>
          </w:tcPr>
          <w:p w:rsidR="009022C6" w:rsidRDefault="009022C6" w:rsidP="00E51820">
            <w:pPr>
              <w:snapToGrid w:val="0"/>
              <w:ind w:left="-567" w:firstLine="567"/>
              <w:jc w:val="center"/>
              <w:rPr>
                <w:sz w:val="24"/>
                <w:szCs w:val="24"/>
              </w:rPr>
            </w:pPr>
            <w:r>
              <w:rPr>
                <w:sz w:val="24"/>
                <w:szCs w:val="24"/>
              </w:rPr>
              <w:t>13</w:t>
            </w:r>
          </w:p>
        </w:tc>
        <w:tc>
          <w:tcPr>
            <w:tcW w:w="7371" w:type="dxa"/>
            <w:tcBorders>
              <w:top w:val="single" w:sz="4" w:space="0" w:color="auto"/>
              <w:left w:val="single" w:sz="4" w:space="0" w:color="auto"/>
              <w:bottom w:val="single" w:sz="4" w:space="0" w:color="auto"/>
              <w:right w:val="single" w:sz="4" w:space="0" w:color="auto"/>
            </w:tcBorders>
          </w:tcPr>
          <w:p w:rsidR="009022C6" w:rsidRPr="0009174F" w:rsidRDefault="009022C6" w:rsidP="00E51820">
            <w:pPr>
              <w:snapToGrid w:val="0"/>
              <w:jc w:val="both"/>
              <w:rPr>
                <w:sz w:val="24"/>
                <w:szCs w:val="24"/>
              </w:rPr>
            </w:pPr>
            <w:r>
              <w:rPr>
                <w:sz w:val="24"/>
                <w:szCs w:val="24"/>
              </w:rPr>
              <w:t>Вывоз строительного мусора</w:t>
            </w:r>
          </w:p>
        </w:tc>
        <w:tc>
          <w:tcPr>
            <w:tcW w:w="992" w:type="dxa"/>
            <w:tcBorders>
              <w:top w:val="single" w:sz="4" w:space="0" w:color="auto"/>
              <w:left w:val="single" w:sz="4" w:space="0" w:color="auto"/>
              <w:bottom w:val="single" w:sz="4" w:space="0" w:color="auto"/>
              <w:right w:val="single" w:sz="4" w:space="0" w:color="auto"/>
            </w:tcBorders>
            <w:vAlign w:val="center"/>
          </w:tcPr>
          <w:p w:rsidR="009022C6" w:rsidRPr="0009174F" w:rsidRDefault="009022C6" w:rsidP="00E51820">
            <w:pPr>
              <w:snapToGrid w:val="0"/>
              <w:ind w:left="-567" w:firstLine="567"/>
              <w:jc w:val="center"/>
              <w:rPr>
                <w:sz w:val="24"/>
                <w:szCs w:val="24"/>
              </w:rPr>
            </w:pPr>
            <w:r>
              <w:rPr>
                <w:sz w:val="24"/>
                <w:szCs w:val="24"/>
              </w:rPr>
              <w:t>т</w:t>
            </w:r>
          </w:p>
        </w:tc>
        <w:tc>
          <w:tcPr>
            <w:tcW w:w="851" w:type="dxa"/>
            <w:tcBorders>
              <w:top w:val="single" w:sz="4" w:space="0" w:color="auto"/>
              <w:left w:val="single" w:sz="4" w:space="0" w:color="auto"/>
              <w:bottom w:val="single" w:sz="4" w:space="0" w:color="auto"/>
              <w:right w:val="single" w:sz="4" w:space="0" w:color="auto"/>
            </w:tcBorders>
            <w:vAlign w:val="center"/>
          </w:tcPr>
          <w:p w:rsidR="009022C6" w:rsidRPr="0009174F" w:rsidRDefault="009022C6" w:rsidP="00E51820">
            <w:pPr>
              <w:snapToGrid w:val="0"/>
              <w:ind w:left="-567" w:firstLine="567"/>
              <w:jc w:val="center"/>
              <w:rPr>
                <w:sz w:val="24"/>
                <w:szCs w:val="24"/>
              </w:rPr>
            </w:pPr>
            <w:r>
              <w:rPr>
                <w:sz w:val="24"/>
                <w:szCs w:val="24"/>
              </w:rPr>
              <w:t>2,59</w:t>
            </w:r>
          </w:p>
        </w:tc>
      </w:tr>
    </w:tbl>
    <w:p w:rsidR="0009174F" w:rsidRPr="0009174F" w:rsidRDefault="0009174F" w:rsidP="0009174F">
      <w:pPr>
        <w:shd w:val="clear" w:color="auto" w:fill="FFFFFF"/>
        <w:ind w:left="-567" w:firstLine="567"/>
        <w:jc w:val="both"/>
        <w:rPr>
          <w:rFonts w:eastAsia="Times New Roman CYR"/>
          <w:b/>
          <w:color w:val="000000"/>
          <w:spacing w:val="-6"/>
          <w:sz w:val="24"/>
          <w:szCs w:val="24"/>
        </w:rPr>
      </w:pPr>
    </w:p>
    <w:p w:rsidR="0009174F" w:rsidRPr="0009174F" w:rsidRDefault="0009174F" w:rsidP="0009174F">
      <w:pPr>
        <w:pageBreakBefore/>
        <w:jc w:val="center"/>
        <w:rPr>
          <w:b/>
          <w:sz w:val="24"/>
          <w:szCs w:val="24"/>
        </w:rPr>
        <w:sectPr w:rsidR="0009174F" w:rsidRPr="0009174F" w:rsidSect="00EF5442">
          <w:headerReference w:type="even" r:id="rId62"/>
          <w:footerReference w:type="even" r:id="rId63"/>
          <w:footerReference w:type="default" r:id="rId64"/>
          <w:pgSz w:w="11906" w:h="16838"/>
          <w:pgMar w:top="709" w:right="851" w:bottom="1134" w:left="1701" w:header="709" w:footer="709" w:gutter="0"/>
          <w:pgNumType w:start="27"/>
          <w:cols w:space="708"/>
          <w:docGrid w:linePitch="360"/>
        </w:sectPr>
      </w:pPr>
    </w:p>
    <w:p w:rsidR="0009174F" w:rsidRPr="0009174F" w:rsidRDefault="001878FD" w:rsidP="0009174F">
      <w:pPr>
        <w:jc w:val="center"/>
        <w:rPr>
          <w:b/>
          <w:bCs/>
          <w:sz w:val="24"/>
          <w:szCs w:val="24"/>
        </w:rPr>
      </w:pPr>
      <w:r>
        <w:rPr>
          <w:b/>
          <w:bCs/>
          <w:sz w:val="24"/>
          <w:szCs w:val="24"/>
        </w:rPr>
        <w:lastRenderedPageBreak/>
        <w:t>7</w:t>
      </w:r>
      <w:r w:rsidR="0009174F" w:rsidRPr="0009174F">
        <w:rPr>
          <w:b/>
          <w:bCs/>
          <w:sz w:val="24"/>
          <w:szCs w:val="24"/>
        </w:rPr>
        <w:t>. Показатели, позволяющие определить соответствие закупаемых работ установленным заказчиком требованиям</w:t>
      </w:r>
    </w:p>
    <w:p w:rsidR="0009174F" w:rsidRPr="0009174F" w:rsidRDefault="0009174F" w:rsidP="0009174F">
      <w:pPr>
        <w:jc w:val="center"/>
        <w:rPr>
          <w:bCs/>
          <w:sz w:val="24"/>
          <w:szCs w:val="24"/>
        </w:rPr>
      </w:pPr>
      <w:r w:rsidRPr="0009174F">
        <w:rPr>
          <w:bCs/>
          <w:sz w:val="24"/>
          <w:szCs w:val="24"/>
        </w:rPr>
        <w:t>Максимальные и (или) минимальные значения показателей, а также значения показателей, которые не могут изменяться</w:t>
      </w:r>
    </w:p>
    <w:p w:rsidR="0009174F" w:rsidRPr="0009174F" w:rsidRDefault="0009174F" w:rsidP="0009174F">
      <w:pPr>
        <w:autoSpaceDE w:val="0"/>
        <w:ind w:firstLine="720"/>
        <w:jc w:val="center"/>
        <w:rPr>
          <w:b/>
          <w:bCs/>
          <w:sz w:val="24"/>
          <w:szCs w:val="24"/>
        </w:rPr>
      </w:pPr>
      <w:r w:rsidRPr="0009174F">
        <w:rPr>
          <w:b/>
          <w:bCs/>
          <w:sz w:val="24"/>
          <w:szCs w:val="24"/>
        </w:rPr>
        <w:t>Обязательно указывается наименование страны происхождения товара.</w:t>
      </w:r>
    </w:p>
    <w:p w:rsidR="0009174F" w:rsidRPr="00A635B0" w:rsidRDefault="0009174F" w:rsidP="0009174F">
      <w:pPr>
        <w:jc w:val="center"/>
        <w:rPr>
          <w:bCs/>
        </w:rPr>
      </w:pPr>
    </w:p>
    <w:tbl>
      <w:tblPr>
        <w:tblW w:w="1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1276"/>
        <w:gridCol w:w="2977"/>
        <w:gridCol w:w="1266"/>
        <w:gridCol w:w="1276"/>
        <w:gridCol w:w="1559"/>
        <w:gridCol w:w="4111"/>
      </w:tblGrid>
      <w:tr w:rsidR="0009174F" w:rsidRPr="0009174F" w:rsidTr="00E51820">
        <w:tc>
          <w:tcPr>
            <w:tcW w:w="534" w:type="dxa"/>
            <w:vMerge w:val="restart"/>
            <w:vAlign w:val="center"/>
          </w:tcPr>
          <w:p w:rsidR="0009174F" w:rsidRPr="0009174F" w:rsidRDefault="0009174F" w:rsidP="00FD37A2">
            <w:pPr>
              <w:spacing w:line="276" w:lineRule="auto"/>
              <w:jc w:val="center"/>
              <w:rPr>
                <w:lang w:eastAsia="en-US"/>
              </w:rPr>
            </w:pPr>
            <w:r w:rsidRPr="0009174F">
              <w:rPr>
                <w:lang w:eastAsia="en-US"/>
              </w:rPr>
              <w:t>№</w:t>
            </w:r>
          </w:p>
          <w:p w:rsidR="0009174F" w:rsidRPr="0009174F" w:rsidRDefault="0009174F" w:rsidP="00FD37A2">
            <w:pPr>
              <w:spacing w:line="276" w:lineRule="auto"/>
              <w:jc w:val="center"/>
              <w:rPr>
                <w:lang w:eastAsia="en-US"/>
              </w:rPr>
            </w:pPr>
            <w:proofErr w:type="gramStart"/>
            <w:r w:rsidRPr="0009174F">
              <w:rPr>
                <w:lang w:eastAsia="en-US"/>
              </w:rPr>
              <w:t>п</w:t>
            </w:r>
            <w:proofErr w:type="gramEnd"/>
            <w:r w:rsidRPr="0009174F">
              <w:rPr>
                <w:lang w:eastAsia="en-US"/>
              </w:rPr>
              <w:t>/п</w:t>
            </w:r>
          </w:p>
        </w:tc>
        <w:tc>
          <w:tcPr>
            <w:tcW w:w="1842" w:type="dxa"/>
            <w:vMerge w:val="restart"/>
            <w:vAlign w:val="center"/>
          </w:tcPr>
          <w:p w:rsidR="0009174F" w:rsidRPr="0009174F" w:rsidRDefault="0009174F" w:rsidP="00FD37A2">
            <w:pPr>
              <w:spacing w:line="276" w:lineRule="auto"/>
              <w:jc w:val="center"/>
              <w:rPr>
                <w:lang w:eastAsia="en-US"/>
              </w:rPr>
            </w:pPr>
            <w:r w:rsidRPr="0009174F">
              <w:rPr>
                <w:lang w:eastAsia="en-US"/>
              </w:rPr>
              <w:t>Наименование товара используемого при выполнении работ</w:t>
            </w:r>
          </w:p>
        </w:tc>
        <w:tc>
          <w:tcPr>
            <w:tcW w:w="1276" w:type="dxa"/>
            <w:vMerge w:val="restart"/>
            <w:vAlign w:val="center"/>
          </w:tcPr>
          <w:p w:rsidR="0009174F" w:rsidRPr="0009174F" w:rsidRDefault="0009174F" w:rsidP="00FD37A2">
            <w:pPr>
              <w:spacing w:line="276" w:lineRule="auto"/>
              <w:jc w:val="center"/>
              <w:rPr>
                <w:lang w:eastAsia="en-US"/>
              </w:rPr>
            </w:pPr>
            <w:r w:rsidRPr="00FD37A2">
              <w:rPr>
                <w:lang w:eastAsia="en-US"/>
              </w:rPr>
              <w:t>Товарный знак</w:t>
            </w:r>
          </w:p>
        </w:tc>
        <w:tc>
          <w:tcPr>
            <w:tcW w:w="2977" w:type="dxa"/>
            <w:vMerge w:val="restart"/>
            <w:vAlign w:val="center"/>
          </w:tcPr>
          <w:p w:rsidR="0009174F" w:rsidRPr="0009174F" w:rsidRDefault="0009174F" w:rsidP="00FD37A2">
            <w:pPr>
              <w:spacing w:line="276" w:lineRule="auto"/>
              <w:jc w:val="center"/>
              <w:rPr>
                <w:lang w:eastAsia="en-US"/>
              </w:rPr>
            </w:pPr>
            <w:r w:rsidRPr="0009174F">
              <w:rPr>
                <w:lang w:eastAsia="en-US"/>
              </w:rPr>
              <w:t xml:space="preserve">Показатель товара используемого </w:t>
            </w:r>
          </w:p>
          <w:p w:rsidR="0009174F" w:rsidRPr="0009174F" w:rsidRDefault="0009174F" w:rsidP="00FD37A2">
            <w:pPr>
              <w:spacing w:line="276" w:lineRule="auto"/>
              <w:jc w:val="center"/>
              <w:rPr>
                <w:lang w:eastAsia="en-US"/>
              </w:rPr>
            </w:pPr>
            <w:r w:rsidRPr="0009174F">
              <w:rPr>
                <w:lang w:eastAsia="en-US"/>
              </w:rPr>
              <w:t>при выполнении работ</w:t>
            </w:r>
          </w:p>
        </w:tc>
        <w:tc>
          <w:tcPr>
            <w:tcW w:w="1266" w:type="dxa"/>
            <w:vMerge w:val="restart"/>
            <w:vAlign w:val="center"/>
          </w:tcPr>
          <w:p w:rsidR="0009174F" w:rsidRPr="0009174F" w:rsidRDefault="0009174F" w:rsidP="00FD37A2">
            <w:pPr>
              <w:spacing w:line="276" w:lineRule="auto"/>
              <w:jc w:val="center"/>
              <w:rPr>
                <w:lang w:eastAsia="en-US"/>
              </w:rPr>
            </w:pPr>
            <w:r w:rsidRPr="0009174F">
              <w:rPr>
                <w:lang w:eastAsia="en-US"/>
              </w:rPr>
              <w:t>Ед. изм.</w:t>
            </w:r>
          </w:p>
          <w:p w:rsidR="0009174F" w:rsidRPr="0009174F" w:rsidRDefault="0009174F" w:rsidP="00FD37A2">
            <w:pPr>
              <w:spacing w:line="276" w:lineRule="auto"/>
              <w:jc w:val="center"/>
              <w:rPr>
                <w:lang w:eastAsia="en-US"/>
              </w:rPr>
            </w:pPr>
            <w:r w:rsidRPr="0009174F">
              <w:rPr>
                <w:lang w:eastAsia="en-US"/>
              </w:rPr>
              <w:t>показателя</w:t>
            </w:r>
          </w:p>
          <w:p w:rsidR="0009174F" w:rsidRPr="0009174F" w:rsidRDefault="0009174F" w:rsidP="00FD37A2">
            <w:pPr>
              <w:spacing w:line="276" w:lineRule="auto"/>
              <w:rPr>
                <w:lang w:eastAsia="en-US"/>
              </w:rPr>
            </w:pPr>
            <w:r w:rsidRPr="0009174F">
              <w:rPr>
                <w:lang w:eastAsia="en-US"/>
              </w:rPr>
              <w:t>(при наличии)</w:t>
            </w:r>
          </w:p>
        </w:tc>
        <w:tc>
          <w:tcPr>
            <w:tcW w:w="6946" w:type="dxa"/>
            <w:gridSpan w:val="3"/>
            <w:vAlign w:val="center"/>
          </w:tcPr>
          <w:p w:rsidR="0009174F" w:rsidRPr="0009174F" w:rsidRDefault="0009174F" w:rsidP="00FD37A2">
            <w:pPr>
              <w:spacing w:line="276" w:lineRule="auto"/>
              <w:jc w:val="center"/>
              <w:rPr>
                <w:lang w:eastAsia="en-US"/>
              </w:rPr>
            </w:pPr>
            <w:r w:rsidRPr="0009174F">
              <w:rPr>
                <w:lang w:eastAsia="en-US"/>
              </w:rPr>
              <w:t>Значения показателя</w:t>
            </w:r>
          </w:p>
        </w:tc>
      </w:tr>
      <w:tr w:rsidR="0009174F" w:rsidRPr="0009174F" w:rsidTr="00E51820">
        <w:trPr>
          <w:trHeight w:val="591"/>
        </w:trPr>
        <w:tc>
          <w:tcPr>
            <w:tcW w:w="534" w:type="dxa"/>
            <w:vMerge/>
            <w:vAlign w:val="center"/>
          </w:tcPr>
          <w:p w:rsidR="0009174F" w:rsidRPr="0009174F" w:rsidRDefault="0009174F" w:rsidP="00FD37A2">
            <w:pPr>
              <w:jc w:val="center"/>
              <w:rPr>
                <w:lang w:eastAsia="en-US"/>
              </w:rPr>
            </w:pPr>
          </w:p>
        </w:tc>
        <w:tc>
          <w:tcPr>
            <w:tcW w:w="1842" w:type="dxa"/>
            <w:vMerge/>
            <w:vAlign w:val="center"/>
          </w:tcPr>
          <w:p w:rsidR="0009174F" w:rsidRPr="0009174F" w:rsidRDefault="0009174F" w:rsidP="00FD37A2">
            <w:pPr>
              <w:jc w:val="center"/>
              <w:rPr>
                <w:lang w:eastAsia="en-US"/>
              </w:rPr>
            </w:pPr>
          </w:p>
        </w:tc>
        <w:tc>
          <w:tcPr>
            <w:tcW w:w="1276" w:type="dxa"/>
            <w:vMerge/>
            <w:vAlign w:val="center"/>
          </w:tcPr>
          <w:p w:rsidR="0009174F" w:rsidRPr="0009174F" w:rsidRDefault="0009174F" w:rsidP="00FD37A2">
            <w:pPr>
              <w:jc w:val="center"/>
              <w:rPr>
                <w:lang w:eastAsia="en-US"/>
              </w:rPr>
            </w:pPr>
          </w:p>
        </w:tc>
        <w:tc>
          <w:tcPr>
            <w:tcW w:w="2977" w:type="dxa"/>
            <w:vMerge/>
            <w:vAlign w:val="center"/>
          </w:tcPr>
          <w:p w:rsidR="0009174F" w:rsidRPr="0009174F" w:rsidRDefault="0009174F" w:rsidP="00FD37A2">
            <w:pPr>
              <w:jc w:val="center"/>
              <w:rPr>
                <w:lang w:eastAsia="en-US"/>
              </w:rPr>
            </w:pPr>
          </w:p>
        </w:tc>
        <w:tc>
          <w:tcPr>
            <w:tcW w:w="1266" w:type="dxa"/>
            <w:vMerge/>
            <w:vAlign w:val="center"/>
          </w:tcPr>
          <w:p w:rsidR="0009174F" w:rsidRPr="0009174F" w:rsidRDefault="0009174F" w:rsidP="00FD37A2">
            <w:pPr>
              <w:jc w:val="center"/>
              <w:rPr>
                <w:lang w:eastAsia="en-US"/>
              </w:rPr>
            </w:pPr>
          </w:p>
        </w:tc>
        <w:tc>
          <w:tcPr>
            <w:tcW w:w="2835" w:type="dxa"/>
            <w:gridSpan w:val="2"/>
            <w:vAlign w:val="center"/>
          </w:tcPr>
          <w:p w:rsidR="0009174F" w:rsidRPr="0009174F" w:rsidRDefault="0009174F" w:rsidP="00FD37A2">
            <w:pPr>
              <w:spacing w:line="276" w:lineRule="auto"/>
              <w:jc w:val="center"/>
              <w:rPr>
                <w:lang w:eastAsia="en-US"/>
              </w:rPr>
            </w:pPr>
            <w:r w:rsidRPr="0009174F">
              <w:rPr>
                <w:lang w:eastAsia="en-US"/>
              </w:rPr>
              <w:t>Значение показателя, которое может меняться</w:t>
            </w:r>
          </w:p>
        </w:tc>
        <w:tc>
          <w:tcPr>
            <w:tcW w:w="4111" w:type="dxa"/>
            <w:vMerge w:val="restart"/>
            <w:vAlign w:val="center"/>
          </w:tcPr>
          <w:p w:rsidR="0009174F" w:rsidRPr="0009174F" w:rsidRDefault="0009174F" w:rsidP="00FD37A2">
            <w:pPr>
              <w:spacing w:line="276" w:lineRule="auto"/>
              <w:jc w:val="center"/>
              <w:rPr>
                <w:lang w:eastAsia="en-US"/>
              </w:rPr>
            </w:pPr>
            <w:r w:rsidRPr="0009174F">
              <w:rPr>
                <w:lang w:eastAsia="en-US"/>
              </w:rPr>
              <w:t>Значение показателя,</w:t>
            </w:r>
          </w:p>
          <w:p w:rsidR="0009174F" w:rsidRPr="0009174F" w:rsidRDefault="0009174F" w:rsidP="00FD37A2">
            <w:pPr>
              <w:spacing w:line="276" w:lineRule="auto"/>
              <w:jc w:val="center"/>
              <w:rPr>
                <w:lang w:eastAsia="en-US"/>
              </w:rPr>
            </w:pPr>
            <w:r w:rsidRPr="0009174F">
              <w:rPr>
                <w:lang w:eastAsia="en-US"/>
              </w:rPr>
              <w:t>которое не может меняться</w:t>
            </w:r>
          </w:p>
        </w:tc>
      </w:tr>
      <w:tr w:rsidR="0009174F" w:rsidRPr="0009174F" w:rsidTr="00E51820">
        <w:trPr>
          <w:trHeight w:val="793"/>
        </w:trPr>
        <w:tc>
          <w:tcPr>
            <w:tcW w:w="534" w:type="dxa"/>
            <w:vMerge/>
            <w:vAlign w:val="center"/>
          </w:tcPr>
          <w:p w:rsidR="0009174F" w:rsidRPr="0009174F" w:rsidRDefault="0009174F" w:rsidP="00FD37A2">
            <w:pPr>
              <w:jc w:val="center"/>
              <w:rPr>
                <w:lang w:eastAsia="en-US"/>
              </w:rPr>
            </w:pPr>
          </w:p>
        </w:tc>
        <w:tc>
          <w:tcPr>
            <w:tcW w:w="1842" w:type="dxa"/>
            <w:vMerge/>
            <w:vAlign w:val="center"/>
          </w:tcPr>
          <w:p w:rsidR="0009174F" w:rsidRPr="0009174F" w:rsidRDefault="0009174F" w:rsidP="00FD37A2">
            <w:pPr>
              <w:jc w:val="center"/>
              <w:rPr>
                <w:lang w:eastAsia="en-US"/>
              </w:rPr>
            </w:pPr>
          </w:p>
        </w:tc>
        <w:tc>
          <w:tcPr>
            <w:tcW w:w="1276" w:type="dxa"/>
            <w:vMerge/>
            <w:vAlign w:val="center"/>
          </w:tcPr>
          <w:p w:rsidR="0009174F" w:rsidRPr="0009174F" w:rsidRDefault="0009174F" w:rsidP="00FD37A2">
            <w:pPr>
              <w:jc w:val="center"/>
              <w:rPr>
                <w:lang w:eastAsia="en-US"/>
              </w:rPr>
            </w:pPr>
          </w:p>
        </w:tc>
        <w:tc>
          <w:tcPr>
            <w:tcW w:w="2977" w:type="dxa"/>
            <w:vMerge/>
            <w:vAlign w:val="center"/>
          </w:tcPr>
          <w:p w:rsidR="0009174F" w:rsidRPr="0009174F" w:rsidRDefault="0009174F" w:rsidP="00FD37A2">
            <w:pPr>
              <w:jc w:val="center"/>
              <w:rPr>
                <w:lang w:eastAsia="en-US"/>
              </w:rPr>
            </w:pPr>
          </w:p>
        </w:tc>
        <w:tc>
          <w:tcPr>
            <w:tcW w:w="1266" w:type="dxa"/>
            <w:vMerge/>
            <w:vAlign w:val="center"/>
          </w:tcPr>
          <w:p w:rsidR="0009174F" w:rsidRPr="0009174F" w:rsidRDefault="0009174F" w:rsidP="00FD37A2">
            <w:pPr>
              <w:jc w:val="center"/>
              <w:rPr>
                <w:lang w:eastAsia="en-US"/>
              </w:rPr>
            </w:pPr>
          </w:p>
        </w:tc>
        <w:tc>
          <w:tcPr>
            <w:tcW w:w="1276" w:type="dxa"/>
            <w:vAlign w:val="center"/>
          </w:tcPr>
          <w:p w:rsidR="0009174F" w:rsidRPr="0009174F" w:rsidRDefault="0009174F" w:rsidP="00FD37A2">
            <w:pPr>
              <w:spacing w:line="276" w:lineRule="auto"/>
              <w:jc w:val="center"/>
              <w:rPr>
                <w:lang w:eastAsia="en-US"/>
              </w:rPr>
            </w:pPr>
            <w:r w:rsidRPr="0009174F">
              <w:rPr>
                <w:lang w:eastAsia="en-US"/>
              </w:rPr>
              <w:t>Минимальное значение показателя</w:t>
            </w:r>
          </w:p>
        </w:tc>
        <w:tc>
          <w:tcPr>
            <w:tcW w:w="1559" w:type="dxa"/>
            <w:vAlign w:val="center"/>
          </w:tcPr>
          <w:p w:rsidR="0009174F" w:rsidRPr="0009174F" w:rsidRDefault="0009174F" w:rsidP="00FD37A2">
            <w:pPr>
              <w:spacing w:line="276" w:lineRule="auto"/>
              <w:jc w:val="center"/>
              <w:rPr>
                <w:lang w:eastAsia="en-US"/>
              </w:rPr>
            </w:pPr>
            <w:r w:rsidRPr="0009174F">
              <w:rPr>
                <w:lang w:eastAsia="en-US"/>
              </w:rPr>
              <w:t>Максимальное</w:t>
            </w:r>
          </w:p>
          <w:p w:rsidR="0009174F" w:rsidRPr="0009174F" w:rsidRDefault="0009174F" w:rsidP="00FD37A2">
            <w:pPr>
              <w:spacing w:line="276" w:lineRule="auto"/>
              <w:jc w:val="center"/>
              <w:rPr>
                <w:lang w:eastAsia="en-US"/>
              </w:rPr>
            </w:pPr>
            <w:r w:rsidRPr="0009174F">
              <w:rPr>
                <w:lang w:eastAsia="en-US"/>
              </w:rPr>
              <w:t>значение показателя</w:t>
            </w:r>
          </w:p>
        </w:tc>
        <w:tc>
          <w:tcPr>
            <w:tcW w:w="4111" w:type="dxa"/>
            <w:vMerge/>
            <w:vAlign w:val="center"/>
          </w:tcPr>
          <w:p w:rsidR="0009174F" w:rsidRPr="0009174F" w:rsidRDefault="0009174F" w:rsidP="00FD37A2">
            <w:pPr>
              <w:spacing w:line="276" w:lineRule="auto"/>
              <w:jc w:val="center"/>
              <w:rPr>
                <w:lang w:eastAsia="en-US"/>
              </w:rPr>
            </w:pPr>
          </w:p>
        </w:tc>
      </w:tr>
      <w:tr w:rsidR="0009174F" w:rsidRPr="0009174F" w:rsidTr="00E51820">
        <w:trPr>
          <w:trHeight w:val="165"/>
        </w:trPr>
        <w:tc>
          <w:tcPr>
            <w:tcW w:w="534" w:type="dxa"/>
            <w:vMerge w:val="restart"/>
            <w:vAlign w:val="center"/>
          </w:tcPr>
          <w:p w:rsidR="0009174F" w:rsidRPr="0009174F" w:rsidRDefault="0009174F" w:rsidP="00FD37A2">
            <w:pPr>
              <w:jc w:val="center"/>
              <w:rPr>
                <w:lang w:eastAsia="en-US"/>
              </w:rPr>
            </w:pPr>
            <w:r w:rsidRPr="0009174F">
              <w:rPr>
                <w:lang w:eastAsia="en-US"/>
              </w:rPr>
              <w:t>1</w:t>
            </w:r>
          </w:p>
        </w:tc>
        <w:tc>
          <w:tcPr>
            <w:tcW w:w="1842" w:type="dxa"/>
            <w:vMerge w:val="restart"/>
            <w:vAlign w:val="center"/>
          </w:tcPr>
          <w:p w:rsidR="0009174F" w:rsidRPr="0009174F" w:rsidRDefault="0009174F" w:rsidP="00FD37A2">
            <w:pPr>
              <w:jc w:val="center"/>
            </w:pPr>
            <w:r w:rsidRPr="0009174F">
              <w:t xml:space="preserve">Блок оконный ПВХ, </w:t>
            </w:r>
          </w:p>
          <w:p w:rsidR="0009174F" w:rsidRPr="0009174F" w:rsidRDefault="0009174F" w:rsidP="00FD37A2">
            <w:pPr>
              <w:jc w:val="center"/>
              <w:rPr>
                <w:lang w:eastAsia="en-US"/>
              </w:rPr>
            </w:pPr>
            <w:r w:rsidRPr="0009174F">
              <w:t>площадью более 3,5 м</w:t>
            </w:r>
            <w:proofErr w:type="gramStart"/>
            <w:r w:rsidRPr="0009174F">
              <w:t>2</w:t>
            </w:r>
            <w:proofErr w:type="gramEnd"/>
          </w:p>
        </w:tc>
        <w:tc>
          <w:tcPr>
            <w:tcW w:w="1276" w:type="dxa"/>
            <w:vMerge w:val="restart"/>
            <w:vAlign w:val="center"/>
          </w:tcPr>
          <w:p w:rsidR="0009174F" w:rsidRPr="0009174F" w:rsidRDefault="0009174F" w:rsidP="00FD37A2">
            <w:pPr>
              <w:jc w:val="center"/>
              <w:rPr>
                <w:lang w:eastAsia="en-US"/>
              </w:rPr>
            </w:pPr>
          </w:p>
        </w:tc>
        <w:tc>
          <w:tcPr>
            <w:tcW w:w="2977" w:type="dxa"/>
            <w:vAlign w:val="center"/>
          </w:tcPr>
          <w:p w:rsidR="0009174F" w:rsidRPr="0009174F" w:rsidRDefault="0009174F" w:rsidP="00FD37A2">
            <w:pPr>
              <w:rPr>
                <w:lang w:eastAsia="en-US"/>
              </w:rPr>
            </w:pPr>
            <w:r w:rsidRPr="0009174F">
              <w:rPr>
                <w:lang w:eastAsia="en-US"/>
              </w:rPr>
              <w:t>область применения</w:t>
            </w:r>
          </w:p>
        </w:tc>
        <w:tc>
          <w:tcPr>
            <w:tcW w:w="1266" w:type="dxa"/>
            <w:vAlign w:val="center"/>
          </w:tcPr>
          <w:p w:rsidR="0009174F" w:rsidRPr="0009174F" w:rsidRDefault="0009174F" w:rsidP="00FD37A2">
            <w:pPr>
              <w:jc w:val="center"/>
              <w:rPr>
                <w:lang w:eastAsia="en-US"/>
              </w:rPr>
            </w:pPr>
          </w:p>
        </w:tc>
        <w:tc>
          <w:tcPr>
            <w:tcW w:w="1276" w:type="dxa"/>
            <w:vAlign w:val="center"/>
          </w:tcPr>
          <w:p w:rsidR="0009174F" w:rsidRPr="0009174F" w:rsidRDefault="00FD37A2" w:rsidP="00FD37A2">
            <w:pPr>
              <w:spacing w:line="276" w:lineRule="auto"/>
              <w:jc w:val="center"/>
              <w:rPr>
                <w:lang w:eastAsia="en-US"/>
              </w:rPr>
            </w:pPr>
            <w:r>
              <w:rPr>
                <w:lang w:eastAsia="en-US"/>
              </w:rPr>
              <w:t>-</w:t>
            </w:r>
          </w:p>
        </w:tc>
        <w:tc>
          <w:tcPr>
            <w:tcW w:w="1559" w:type="dxa"/>
            <w:vAlign w:val="center"/>
          </w:tcPr>
          <w:p w:rsidR="0009174F" w:rsidRPr="0009174F" w:rsidRDefault="00FD37A2" w:rsidP="00FD37A2">
            <w:pPr>
              <w:spacing w:line="276" w:lineRule="auto"/>
              <w:jc w:val="center"/>
              <w:rPr>
                <w:lang w:eastAsia="en-US"/>
              </w:rPr>
            </w:pPr>
            <w:r>
              <w:rPr>
                <w:lang w:eastAsia="en-US"/>
              </w:rPr>
              <w:t>-</w:t>
            </w:r>
          </w:p>
        </w:tc>
        <w:tc>
          <w:tcPr>
            <w:tcW w:w="4111" w:type="dxa"/>
            <w:vAlign w:val="center"/>
          </w:tcPr>
          <w:p w:rsidR="0009174F" w:rsidRPr="0009174F" w:rsidRDefault="0009174F" w:rsidP="00FD37A2">
            <w:pPr>
              <w:spacing w:line="276" w:lineRule="auto"/>
              <w:rPr>
                <w:lang w:eastAsia="en-US"/>
              </w:rPr>
            </w:pPr>
            <w:r w:rsidRPr="0009174F">
              <w:rPr>
                <w:lang w:eastAsia="en-US"/>
              </w:rPr>
              <w:t xml:space="preserve">наружные </w:t>
            </w:r>
            <w:proofErr w:type="spellStart"/>
            <w:r w:rsidRPr="0009174F">
              <w:rPr>
                <w:lang w:eastAsia="en-US"/>
              </w:rPr>
              <w:t>светопрозрачные</w:t>
            </w:r>
            <w:proofErr w:type="spellEnd"/>
            <w:r w:rsidRPr="0009174F">
              <w:rPr>
                <w:lang w:eastAsia="en-US"/>
              </w:rPr>
              <w:t xml:space="preserve"> конструкции</w:t>
            </w:r>
          </w:p>
        </w:tc>
      </w:tr>
      <w:tr w:rsidR="0009174F" w:rsidRPr="0009174F" w:rsidTr="00E51820">
        <w:trPr>
          <w:trHeight w:val="165"/>
        </w:trPr>
        <w:tc>
          <w:tcPr>
            <w:tcW w:w="534" w:type="dxa"/>
            <w:vMerge/>
            <w:vAlign w:val="center"/>
          </w:tcPr>
          <w:p w:rsidR="0009174F" w:rsidRPr="0009174F" w:rsidRDefault="0009174F" w:rsidP="00FD37A2">
            <w:pPr>
              <w:jc w:val="center"/>
              <w:rPr>
                <w:lang w:eastAsia="en-US"/>
              </w:rPr>
            </w:pPr>
          </w:p>
        </w:tc>
        <w:tc>
          <w:tcPr>
            <w:tcW w:w="1842" w:type="dxa"/>
            <w:vMerge/>
            <w:vAlign w:val="center"/>
          </w:tcPr>
          <w:p w:rsidR="0009174F" w:rsidRPr="0009174F" w:rsidRDefault="0009174F" w:rsidP="00FD37A2">
            <w:pPr>
              <w:jc w:val="center"/>
            </w:pPr>
          </w:p>
        </w:tc>
        <w:tc>
          <w:tcPr>
            <w:tcW w:w="1276" w:type="dxa"/>
            <w:vMerge/>
            <w:vAlign w:val="center"/>
          </w:tcPr>
          <w:p w:rsidR="0009174F" w:rsidRPr="0009174F" w:rsidRDefault="0009174F" w:rsidP="00FD37A2">
            <w:pPr>
              <w:jc w:val="center"/>
              <w:rPr>
                <w:lang w:eastAsia="en-US"/>
              </w:rPr>
            </w:pPr>
          </w:p>
        </w:tc>
        <w:tc>
          <w:tcPr>
            <w:tcW w:w="2977" w:type="dxa"/>
            <w:vAlign w:val="center"/>
          </w:tcPr>
          <w:p w:rsidR="0009174F" w:rsidRPr="0009174F" w:rsidRDefault="0009174F" w:rsidP="00FD37A2">
            <w:pPr>
              <w:rPr>
                <w:lang w:eastAsia="en-US"/>
              </w:rPr>
            </w:pPr>
            <w:r w:rsidRPr="0009174F">
              <w:rPr>
                <w:lang w:eastAsia="en-US"/>
              </w:rPr>
              <w:t>цвет профиля</w:t>
            </w:r>
          </w:p>
        </w:tc>
        <w:tc>
          <w:tcPr>
            <w:tcW w:w="1266" w:type="dxa"/>
            <w:vAlign w:val="center"/>
          </w:tcPr>
          <w:p w:rsidR="0009174F" w:rsidRPr="0009174F" w:rsidRDefault="0009174F" w:rsidP="00FD37A2">
            <w:pPr>
              <w:jc w:val="center"/>
              <w:rPr>
                <w:lang w:eastAsia="en-US"/>
              </w:rPr>
            </w:pPr>
          </w:p>
        </w:tc>
        <w:tc>
          <w:tcPr>
            <w:tcW w:w="1276" w:type="dxa"/>
            <w:vAlign w:val="center"/>
          </w:tcPr>
          <w:p w:rsidR="0009174F" w:rsidRPr="0009174F" w:rsidRDefault="00FD37A2" w:rsidP="00FD37A2">
            <w:pPr>
              <w:spacing w:line="276" w:lineRule="auto"/>
              <w:jc w:val="center"/>
              <w:rPr>
                <w:lang w:eastAsia="en-US"/>
              </w:rPr>
            </w:pPr>
            <w:r>
              <w:rPr>
                <w:lang w:eastAsia="en-US"/>
              </w:rPr>
              <w:t>-</w:t>
            </w:r>
          </w:p>
        </w:tc>
        <w:tc>
          <w:tcPr>
            <w:tcW w:w="1559" w:type="dxa"/>
            <w:vAlign w:val="center"/>
          </w:tcPr>
          <w:p w:rsidR="0009174F" w:rsidRPr="0009174F" w:rsidRDefault="00FD37A2" w:rsidP="00FD37A2">
            <w:pPr>
              <w:spacing w:line="276" w:lineRule="auto"/>
              <w:jc w:val="center"/>
              <w:rPr>
                <w:lang w:eastAsia="en-US"/>
              </w:rPr>
            </w:pPr>
            <w:r>
              <w:rPr>
                <w:lang w:eastAsia="en-US"/>
              </w:rPr>
              <w:t>-</w:t>
            </w:r>
          </w:p>
        </w:tc>
        <w:tc>
          <w:tcPr>
            <w:tcW w:w="4111" w:type="dxa"/>
            <w:vAlign w:val="center"/>
          </w:tcPr>
          <w:p w:rsidR="0009174F" w:rsidRPr="0009174F" w:rsidRDefault="0009174F" w:rsidP="00FD37A2">
            <w:pPr>
              <w:spacing w:line="276" w:lineRule="auto"/>
              <w:rPr>
                <w:lang w:eastAsia="en-US"/>
              </w:rPr>
            </w:pPr>
            <w:r w:rsidRPr="0009174F">
              <w:rPr>
                <w:lang w:eastAsia="en-US"/>
              </w:rPr>
              <w:t>белый</w:t>
            </w:r>
          </w:p>
        </w:tc>
      </w:tr>
      <w:tr w:rsidR="0009174F" w:rsidRPr="0009174F" w:rsidTr="00E51820">
        <w:trPr>
          <w:trHeight w:val="165"/>
        </w:trPr>
        <w:tc>
          <w:tcPr>
            <w:tcW w:w="534" w:type="dxa"/>
            <w:vMerge/>
            <w:vAlign w:val="center"/>
          </w:tcPr>
          <w:p w:rsidR="0009174F" w:rsidRPr="0009174F" w:rsidRDefault="0009174F" w:rsidP="00FD37A2">
            <w:pPr>
              <w:jc w:val="center"/>
              <w:rPr>
                <w:lang w:eastAsia="en-US"/>
              </w:rPr>
            </w:pPr>
          </w:p>
        </w:tc>
        <w:tc>
          <w:tcPr>
            <w:tcW w:w="1842" w:type="dxa"/>
            <w:vMerge/>
            <w:vAlign w:val="center"/>
          </w:tcPr>
          <w:p w:rsidR="0009174F" w:rsidRPr="0009174F" w:rsidRDefault="0009174F" w:rsidP="00FD37A2">
            <w:pPr>
              <w:jc w:val="center"/>
            </w:pPr>
          </w:p>
        </w:tc>
        <w:tc>
          <w:tcPr>
            <w:tcW w:w="1276" w:type="dxa"/>
            <w:vMerge/>
            <w:vAlign w:val="center"/>
          </w:tcPr>
          <w:p w:rsidR="0009174F" w:rsidRPr="0009174F" w:rsidRDefault="0009174F" w:rsidP="00FD37A2">
            <w:pPr>
              <w:jc w:val="center"/>
              <w:rPr>
                <w:lang w:eastAsia="en-US"/>
              </w:rPr>
            </w:pPr>
          </w:p>
        </w:tc>
        <w:tc>
          <w:tcPr>
            <w:tcW w:w="2977" w:type="dxa"/>
            <w:vAlign w:val="center"/>
          </w:tcPr>
          <w:p w:rsidR="0009174F" w:rsidRPr="0009174F" w:rsidRDefault="0009174F" w:rsidP="00FD37A2">
            <w:pPr>
              <w:rPr>
                <w:lang w:eastAsia="en-US"/>
              </w:rPr>
            </w:pPr>
            <w:r w:rsidRPr="0009174F">
              <w:rPr>
                <w:lang w:eastAsia="en-US"/>
              </w:rPr>
              <w:t>диапазон температур наружного воздуха</w:t>
            </w:r>
          </w:p>
        </w:tc>
        <w:tc>
          <w:tcPr>
            <w:tcW w:w="1266" w:type="dxa"/>
            <w:vAlign w:val="center"/>
          </w:tcPr>
          <w:p w:rsidR="0009174F" w:rsidRPr="0009174F" w:rsidRDefault="0009174F" w:rsidP="00FD37A2">
            <w:pPr>
              <w:jc w:val="center"/>
              <w:rPr>
                <w:lang w:eastAsia="en-US"/>
              </w:rPr>
            </w:pPr>
            <w:proofErr w:type="spellStart"/>
            <w:r w:rsidRPr="0009174F">
              <w:rPr>
                <w:vertAlign w:val="superscript"/>
                <w:lang w:eastAsia="en-US"/>
              </w:rPr>
              <w:t>о</w:t>
            </w:r>
            <w:r w:rsidRPr="0009174F">
              <w:rPr>
                <w:lang w:eastAsia="en-US"/>
              </w:rPr>
              <w:t>С</w:t>
            </w:r>
            <w:proofErr w:type="spellEnd"/>
          </w:p>
        </w:tc>
        <w:tc>
          <w:tcPr>
            <w:tcW w:w="1276" w:type="dxa"/>
            <w:vAlign w:val="center"/>
          </w:tcPr>
          <w:p w:rsidR="0009174F" w:rsidRPr="0009174F" w:rsidRDefault="00FD37A2" w:rsidP="00FD37A2">
            <w:pPr>
              <w:spacing w:line="276" w:lineRule="auto"/>
              <w:jc w:val="center"/>
              <w:rPr>
                <w:lang w:eastAsia="en-US"/>
              </w:rPr>
            </w:pPr>
            <w:r>
              <w:rPr>
                <w:lang w:eastAsia="en-US"/>
              </w:rPr>
              <w:t>-</w:t>
            </w:r>
          </w:p>
        </w:tc>
        <w:tc>
          <w:tcPr>
            <w:tcW w:w="1559" w:type="dxa"/>
            <w:vAlign w:val="center"/>
          </w:tcPr>
          <w:p w:rsidR="0009174F" w:rsidRPr="0009174F" w:rsidRDefault="0009174F" w:rsidP="00FD37A2">
            <w:pPr>
              <w:spacing w:line="276" w:lineRule="auto"/>
              <w:jc w:val="center"/>
              <w:rPr>
                <w:lang w:eastAsia="en-US"/>
              </w:rPr>
            </w:pPr>
          </w:p>
        </w:tc>
        <w:tc>
          <w:tcPr>
            <w:tcW w:w="4111" w:type="dxa"/>
            <w:vAlign w:val="center"/>
          </w:tcPr>
          <w:p w:rsidR="0009174F" w:rsidRPr="0009174F" w:rsidRDefault="0009174F" w:rsidP="00FD37A2">
            <w:pPr>
              <w:spacing w:line="276" w:lineRule="auto"/>
            </w:pPr>
            <w:r w:rsidRPr="0009174F">
              <w:t>От  – 60  до +75</w:t>
            </w:r>
          </w:p>
        </w:tc>
      </w:tr>
      <w:tr w:rsidR="0009174F" w:rsidRPr="0009174F" w:rsidTr="00E51820">
        <w:trPr>
          <w:trHeight w:val="990"/>
        </w:trPr>
        <w:tc>
          <w:tcPr>
            <w:tcW w:w="534" w:type="dxa"/>
            <w:vMerge/>
            <w:vAlign w:val="center"/>
          </w:tcPr>
          <w:p w:rsidR="0009174F" w:rsidRPr="0009174F" w:rsidRDefault="0009174F" w:rsidP="00FD37A2">
            <w:pPr>
              <w:jc w:val="center"/>
              <w:rPr>
                <w:lang w:eastAsia="en-US"/>
              </w:rPr>
            </w:pPr>
          </w:p>
        </w:tc>
        <w:tc>
          <w:tcPr>
            <w:tcW w:w="1842" w:type="dxa"/>
            <w:vMerge/>
            <w:vAlign w:val="center"/>
          </w:tcPr>
          <w:p w:rsidR="0009174F" w:rsidRPr="0009174F" w:rsidRDefault="0009174F" w:rsidP="00FD37A2">
            <w:pPr>
              <w:jc w:val="center"/>
            </w:pPr>
          </w:p>
        </w:tc>
        <w:tc>
          <w:tcPr>
            <w:tcW w:w="1276" w:type="dxa"/>
            <w:vMerge/>
            <w:vAlign w:val="center"/>
          </w:tcPr>
          <w:p w:rsidR="0009174F" w:rsidRPr="0009174F" w:rsidRDefault="0009174F" w:rsidP="00FD37A2">
            <w:pPr>
              <w:jc w:val="center"/>
              <w:rPr>
                <w:lang w:eastAsia="en-US"/>
              </w:rPr>
            </w:pPr>
          </w:p>
        </w:tc>
        <w:tc>
          <w:tcPr>
            <w:tcW w:w="2977" w:type="dxa"/>
            <w:vAlign w:val="center"/>
          </w:tcPr>
          <w:p w:rsidR="0009174F" w:rsidRPr="0009174F" w:rsidRDefault="00FD37A2" w:rsidP="00FD37A2">
            <w:pPr>
              <w:rPr>
                <w:lang w:eastAsia="en-US"/>
              </w:rPr>
            </w:pPr>
            <w:r>
              <w:rPr>
                <w:lang w:eastAsia="en-US"/>
              </w:rPr>
              <w:t xml:space="preserve"> Количество </w:t>
            </w:r>
            <w:r w:rsidRPr="0009174F">
              <w:rPr>
                <w:lang w:eastAsia="en-US"/>
              </w:rPr>
              <w:t>условных лет эксплуатации</w:t>
            </w:r>
          </w:p>
        </w:tc>
        <w:tc>
          <w:tcPr>
            <w:tcW w:w="1266" w:type="dxa"/>
            <w:vAlign w:val="center"/>
          </w:tcPr>
          <w:p w:rsidR="0009174F" w:rsidRPr="0009174F" w:rsidRDefault="00FD37A2" w:rsidP="00FD37A2">
            <w:pPr>
              <w:jc w:val="center"/>
              <w:rPr>
                <w:lang w:eastAsia="en-US"/>
              </w:rPr>
            </w:pPr>
            <w:proofErr w:type="spellStart"/>
            <w:r>
              <w:rPr>
                <w:lang w:eastAsia="en-US"/>
              </w:rPr>
              <w:t>Усл</w:t>
            </w:r>
            <w:proofErr w:type="spellEnd"/>
            <w:r>
              <w:rPr>
                <w:lang w:eastAsia="en-US"/>
              </w:rPr>
              <w:t>. лет</w:t>
            </w:r>
          </w:p>
        </w:tc>
        <w:tc>
          <w:tcPr>
            <w:tcW w:w="1276" w:type="dxa"/>
            <w:vAlign w:val="center"/>
          </w:tcPr>
          <w:p w:rsidR="0009174F" w:rsidRPr="0009174F" w:rsidRDefault="0009174F" w:rsidP="00FD37A2">
            <w:pPr>
              <w:spacing w:line="276" w:lineRule="auto"/>
              <w:jc w:val="center"/>
              <w:rPr>
                <w:lang w:eastAsia="en-US"/>
              </w:rPr>
            </w:pPr>
            <w:r w:rsidRPr="0009174F">
              <w:rPr>
                <w:lang w:eastAsia="en-US"/>
              </w:rPr>
              <w:t>40</w:t>
            </w:r>
          </w:p>
        </w:tc>
        <w:tc>
          <w:tcPr>
            <w:tcW w:w="1559" w:type="dxa"/>
            <w:vAlign w:val="center"/>
          </w:tcPr>
          <w:p w:rsidR="0009174F" w:rsidRPr="0009174F" w:rsidRDefault="00FD37A2" w:rsidP="00FD37A2">
            <w:pPr>
              <w:spacing w:line="276" w:lineRule="auto"/>
              <w:jc w:val="center"/>
              <w:rPr>
                <w:lang w:eastAsia="en-US"/>
              </w:rPr>
            </w:pPr>
            <w:r>
              <w:rPr>
                <w:lang w:eastAsia="en-US"/>
              </w:rPr>
              <w:t>-</w:t>
            </w:r>
          </w:p>
        </w:tc>
        <w:tc>
          <w:tcPr>
            <w:tcW w:w="4111" w:type="dxa"/>
            <w:vAlign w:val="center"/>
          </w:tcPr>
          <w:p w:rsidR="0009174F" w:rsidRPr="0009174F" w:rsidRDefault="00555EBD" w:rsidP="00FD37A2">
            <w:pPr>
              <w:spacing w:line="276" w:lineRule="auto"/>
            </w:pPr>
            <w:r>
              <w:t>-</w:t>
            </w:r>
          </w:p>
        </w:tc>
      </w:tr>
      <w:tr w:rsidR="00FD37A2" w:rsidRPr="0009174F" w:rsidTr="00E51820">
        <w:trPr>
          <w:trHeight w:val="332"/>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материал профиля</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pPr>
            <w:r w:rsidRPr="0009174F">
              <w:t>поливинилхлорид</w:t>
            </w:r>
          </w:p>
        </w:tc>
      </w:tr>
      <w:tr w:rsidR="0009174F" w:rsidRPr="0009174F" w:rsidTr="00E51820">
        <w:trPr>
          <w:trHeight w:val="165"/>
        </w:trPr>
        <w:tc>
          <w:tcPr>
            <w:tcW w:w="534" w:type="dxa"/>
            <w:vMerge/>
            <w:vAlign w:val="center"/>
          </w:tcPr>
          <w:p w:rsidR="0009174F" w:rsidRPr="0009174F" w:rsidRDefault="0009174F" w:rsidP="00FD37A2">
            <w:pPr>
              <w:jc w:val="center"/>
              <w:rPr>
                <w:lang w:eastAsia="en-US"/>
              </w:rPr>
            </w:pPr>
          </w:p>
        </w:tc>
        <w:tc>
          <w:tcPr>
            <w:tcW w:w="1842" w:type="dxa"/>
            <w:vMerge/>
            <w:vAlign w:val="center"/>
          </w:tcPr>
          <w:p w:rsidR="0009174F" w:rsidRPr="0009174F" w:rsidRDefault="0009174F" w:rsidP="00FD37A2">
            <w:pPr>
              <w:jc w:val="center"/>
            </w:pPr>
          </w:p>
        </w:tc>
        <w:tc>
          <w:tcPr>
            <w:tcW w:w="1276" w:type="dxa"/>
            <w:vMerge/>
            <w:vAlign w:val="center"/>
          </w:tcPr>
          <w:p w:rsidR="0009174F" w:rsidRPr="0009174F" w:rsidRDefault="0009174F" w:rsidP="00FD37A2">
            <w:pPr>
              <w:jc w:val="center"/>
              <w:rPr>
                <w:lang w:eastAsia="en-US"/>
              </w:rPr>
            </w:pPr>
          </w:p>
        </w:tc>
        <w:tc>
          <w:tcPr>
            <w:tcW w:w="2977" w:type="dxa"/>
            <w:vAlign w:val="center"/>
          </w:tcPr>
          <w:p w:rsidR="0009174F" w:rsidRPr="0009174F" w:rsidRDefault="0009174F" w:rsidP="00FD37A2">
            <w:pPr>
              <w:rPr>
                <w:lang w:eastAsia="en-US"/>
              </w:rPr>
            </w:pPr>
            <w:r w:rsidRPr="0009174F">
              <w:rPr>
                <w:lang w:eastAsia="en-US"/>
              </w:rPr>
              <w:t>ширина профиля</w:t>
            </w:r>
          </w:p>
        </w:tc>
        <w:tc>
          <w:tcPr>
            <w:tcW w:w="1266" w:type="dxa"/>
            <w:vAlign w:val="center"/>
          </w:tcPr>
          <w:p w:rsidR="0009174F" w:rsidRPr="0009174F" w:rsidRDefault="0009174F" w:rsidP="00FD37A2">
            <w:pPr>
              <w:jc w:val="center"/>
              <w:rPr>
                <w:vertAlign w:val="superscript"/>
                <w:lang w:eastAsia="en-US"/>
              </w:rPr>
            </w:pPr>
            <w:r w:rsidRPr="0009174F">
              <w:rPr>
                <w:lang w:eastAsia="en-US"/>
              </w:rPr>
              <w:t>мм</w:t>
            </w:r>
          </w:p>
        </w:tc>
        <w:tc>
          <w:tcPr>
            <w:tcW w:w="1276" w:type="dxa"/>
            <w:vAlign w:val="center"/>
          </w:tcPr>
          <w:p w:rsidR="0009174F" w:rsidRPr="0009174F" w:rsidRDefault="0009174F" w:rsidP="00FD37A2">
            <w:pPr>
              <w:spacing w:line="276" w:lineRule="auto"/>
              <w:jc w:val="center"/>
              <w:rPr>
                <w:lang w:eastAsia="en-US"/>
              </w:rPr>
            </w:pPr>
            <w:r w:rsidRPr="0009174F">
              <w:rPr>
                <w:lang w:eastAsia="en-US"/>
              </w:rPr>
              <w:t>60</w:t>
            </w:r>
          </w:p>
        </w:tc>
        <w:tc>
          <w:tcPr>
            <w:tcW w:w="1559" w:type="dxa"/>
            <w:vAlign w:val="center"/>
          </w:tcPr>
          <w:p w:rsidR="0009174F" w:rsidRPr="0009174F" w:rsidRDefault="00FD37A2" w:rsidP="00FD37A2">
            <w:pPr>
              <w:spacing w:line="276" w:lineRule="auto"/>
              <w:jc w:val="center"/>
              <w:rPr>
                <w:lang w:eastAsia="en-US"/>
              </w:rPr>
            </w:pPr>
            <w:r>
              <w:rPr>
                <w:lang w:eastAsia="en-US"/>
              </w:rPr>
              <w:t>-</w:t>
            </w:r>
          </w:p>
        </w:tc>
        <w:tc>
          <w:tcPr>
            <w:tcW w:w="4111" w:type="dxa"/>
            <w:vAlign w:val="center"/>
          </w:tcPr>
          <w:p w:rsidR="0009174F" w:rsidRPr="0009174F" w:rsidRDefault="00FD37A2" w:rsidP="00FD37A2">
            <w:pPr>
              <w:spacing w:line="276" w:lineRule="auto"/>
            </w:pPr>
            <w:r>
              <w:t>-</w:t>
            </w:r>
          </w:p>
        </w:tc>
      </w:tr>
      <w:tr w:rsidR="0009174F" w:rsidRPr="0009174F" w:rsidTr="00E51820">
        <w:trPr>
          <w:trHeight w:val="165"/>
        </w:trPr>
        <w:tc>
          <w:tcPr>
            <w:tcW w:w="534" w:type="dxa"/>
            <w:vMerge/>
            <w:vAlign w:val="center"/>
          </w:tcPr>
          <w:p w:rsidR="0009174F" w:rsidRPr="0009174F" w:rsidRDefault="0009174F" w:rsidP="00FD37A2">
            <w:pPr>
              <w:jc w:val="center"/>
              <w:rPr>
                <w:lang w:eastAsia="en-US"/>
              </w:rPr>
            </w:pPr>
          </w:p>
        </w:tc>
        <w:tc>
          <w:tcPr>
            <w:tcW w:w="1842" w:type="dxa"/>
            <w:vMerge/>
            <w:vAlign w:val="center"/>
          </w:tcPr>
          <w:p w:rsidR="0009174F" w:rsidRPr="0009174F" w:rsidRDefault="0009174F" w:rsidP="00FD37A2">
            <w:pPr>
              <w:jc w:val="center"/>
            </w:pPr>
          </w:p>
        </w:tc>
        <w:tc>
          <w:tcPr>
            <w:tcW w:w="1276" w:type="dxa"/>
            <w:vMerge/>
            <w:vAlign w:val="center"/>
          </w:tcPr>
          <w:p w:rsidR="0009174F" w:rsidRPr="0009174F" w:rsidRDefault="0009174F" w:rsidP="00FD37A2">
            <w:pPr>
              <w:jc w:val="center"/>
              <w:rPr>
                <w:lang w:eastAsia="en-US"/>
              </w:rPr>
            </w:pPr>
          </w:p>
        </w:tc>
        <w:tc>
          <w:tcPr>
            <w:tcW w:w="2977" w:type="dxa"/>
            <w:vAlign w:val="center"/>
          </w:tcPr>
          <w:p w:rsidR="0009174F" w:rsidRPr="0009174F" w:rsidRDefault="0009174F" w:rsidP="00FD37A2">
            <w:pPr>
              <w:rPr>
                <w:lang w:eastAsia="en-US"/>
              </w:rPr>
            </w:pPr>
            <w:r w:rsidRPr="0009174F">
              <w:rPr>
                <w:lang w:eastAsia="en-US"/>
              </w:rPr>
              <w:t>количество камер стеклопакета</w:t>
            </w:r>
          </w:p>
        </w:tc>
        <w:tc>
          <w:tcPr>
            <w:tcW w:w="1266" w:type="dxa"/>
            <w:vAlign w:val="center"/>
          </w:tcPr>
          <w:p w:rsidR="0009174F" w:rsidRPr="0009174F" w:rsidRDefault="0009174F" w:rsidP="00FD37A2">
            <w:pPr>
              <w:jc w:val="center"/>
              <w:rPr>
                <w:lang w:eastAsia="en-US"/>
              </w:rPr>
            </w:pPr>
            <w:r w:rsidRPr="0009174F">
              <w:rPr>
                <w:lang w:eastAsia="en-US"/>
              </w:rPr>
              <w:t>шт.</w:t>
            </w:r>
          </w:p>
        </w:tc>
        <w:tc>
          <w:tcPr>
            <w:tcW w:w="1276" w:type="dxa"/>
            <w:vAlign w:val="center"/>
          </w:tcPr>
          <w:p w:rsidR="0009174F" w:rsidRPr="0009174F" w:rsidRDefault="0009174F" w:rsidP="00FD37A2">
            <w:pPr>
              <w:spacing w:line="276" w:lineRule="auto"/>
              <w:jc w:val="center"/>
              <w:rPr>
                <w:lang w:eastAsia="en-US"/>
              </w:rPr>
            </w:pPr>
            <w:r w:rsidRPr="0009174F">
              <w:rPr>
                <w:lang w:eastAsia="en-US"/>
              </w:rPr>
              <w:t>2</w:t>
            </w:r>
          </w:p>
        </w:tc>
        <w:tc>
          <w:tcPr>
            <w:tcW w:w="1559" w:type="dxa"/>
            <w:vAlign w:val="center"/>
          </w:tcPr>
          <w:p w:rsidR="0009174F" w:rsidRPr="0009174F" w:rsidRDefault="00FD37A2" w:rsidP="00FD37A2">
            <w:pPr>
              <w:spacing w:line="276" w:lineRule="auto"/>
              <w:jc w:val="center"/>
              <w:rPr>
                <w:lang w:eastAsia="en-US"/>
              </w:rPr>
            </w:pPr>
            <w:r>
              <w:rPr>
                <w:lang w:eastAsia="en-US"/>
              </w:rPr>
              <w:t>-</w:t>
            </w:r>
          </w:p>
        </w:tc>
        <w:tc>
          <w:tcPr>
            <w:tcW w:w="4111" w:type="dxa"/>
            <w:vAlign w:val="center"/>
          </w:tcPr>
          <w:p w:rsidR="0009174F" w:rsidRPr="0009174F" w:rsidRDefault="00FD37A2" w:rsidP="00FD37A2">
            <w:pPr>
              <w:spacing w:line="276" w:lineRule="auto"/>
            </w:pPr>
            <w:r>
              <w:t>-</w:t>
            </w:r>
          </w:p>
        </w:tc>
      </w:tr>
      <w:tr w:rsidR="00FD37A2" w:rsidRPr="0009174F" w:rsidTr="00E51820">
        <w:trPr>
          <w:trHeight w:val="1170"/>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Pr>
                <w:lang w:eastAsia="en-US"/>
              </w:rPr>
              <w:t xml:space="preserve"> Количество </w:t>
            </w:r>
            <w:r w:rsidRPr="0009174F">
              <w:rPr>
                <w:lang w:eastAsia="en-US"/>
              </w:rPr>
              <w:t>условных лет эксплуатации</w:t>
            </w:r>
          </w:p>
        </w:tc>
        <w:tc>
          <w:tcPr>
            <w:tcW w:w="1266" w:type="dxa"/>
            <w:vAlign w:val="center"/>
          </w:tcPr>
          <w:p w:rsidR="00FD37A2" w:rsidRPr="0009174F" w:rsidRDefault="00FD37A2" w:rsidP="00FD37A2">
            <w:pPr>
              <w:jc w:val="center"/>
              <w:rPr>
                <w:lang w:eastAsia="en-US"/>
              </w:rPr>
            </w:pPr>
            <w:proofErr w:type="spellStart"/>
            <w:r>
              <w:rPr>
                <w:lang w:eastAsia="en-US"/>
              </w:rPr>
              <w:t>Усл</w:t>
            </w:r>
            <w:proofErr w:type="spellEnd"/>
            <w:r>
              <w:rPr>
                <w:lang w:eastAsia="en-US"/>
              </w:rPr>
              <w:t>. лет</w:t>
            </w:r>
          </w:p>
        </w:tc>
        <w:tc>
          <w:tcPr>
            <w:tcW w:w="1276" w:type="dxa"/>
            <w:vAlign w:val="center"/>
          </w:tcPr>
          <w:p w:rsidR="00FD37A2" w:rsidRPr="0009174F" w:rsidRDefault="00FD37A2" w:rsidP="00FD37A2">
            <w:pPr>
              <w:spacing w:line="276" w:lineRule="auto"/>
              <w:jc w:val="center"/>
              <w:rPr>
                <w:lang w:eastAsia="en-US"/>
              </w:rPr>
            </w:pPr>
            <w:r w:rsidRPr="0009174F">
              <w:rPr>
                <w:lang w:eastAsia="en-US"/>
              </w:rPr>
              <w:t>20</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pPr>
            <w:r>
              <w:t>-</w:t>
            </w:r>
          </w:p>
        </w:tc>
      </w:tr>
      <w:tr w:rsidR="00FD37A2" w:rsidRPr="0009174F" w:rsidTr="00E51820">
        <w:trPr>
          <w:trHeight w:val="250"/>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тип стеклопакета</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pPr>
            <w:r w:rsidRPr="0009174F">
              <w:t>энергосберегающий</w:t>
            </w:r>
          </w:p>
        </w:tc>
      </w:tr>
      <w:tr w:rsidR="00FD37A2" w:rsidRPr="0009174F" w:rsidTr="00E51820">
        <w:trPr>
          <w:trHeight w:val="302"/>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толщина стеклопакет</w:t>
            </w:r>
          </w:p>
        </w:tc>
        <w:tc>
          <w:tcPr>
            <w:tcW w:w="1266" w:type="dxa"/>
            <w:vAlign w:val="center"/>
          </w:tcPr>
          <w:p w:rsidR="00FD37A2" w:rsidRPr="0009174F" w:rsidRDefault="00FD37A2" w:rsidP="00FD37A2">
            <w:pPr>
              <w:jc w:val="center"/>
              <w:rPr>
                <w:lang w:eastAsia="en-US"/>
              </w:rPr>
            </w:pPr>
            <w:r w:rsidRPr="0009174F">
              <w:rPr>
                <w:lang w:eastAsia="en-US"/>
              </w:rPr>
              <w:t>мм</w:t>
            </w:r>
          </w:p>
        </w:tc>
        <w:tc>
          <w:tcPr>
            <w:tcW w:w="1276" w:type="dxa"/>
            <w:vAlign w:val="center"/>
          </w:tcPr>
          <w:p w:rsidR="00FD37A2" w:rsidRPr="0009174F" w:rsidRDefault="00FD37A2" w:rsidP="00FD37A2">
            <w:pPr>
              <w:spacing w:line="276" w:lineRule="auto"/>
              <w:jc w:val="center"/>
              <w:rPr>
                <w:lang w:eastAsia="en-US"/>
              </w:rPr>
            </w:pPr>
            <w:r w:rsidRPr="0009174F">
              <w:rPr>
                <w:lang w:eastAsia="en-US"/>
              </w:rPr>
              <w:t>32</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r w:rsidRPr="0009174F">
              <w:rPr>
                <w:lang w:eastAsia="en-US"/>
              </w:rPr>
              <w:t>ГОСТ 24866-2014</w:t>
            </w:r>
          </w:p>
        </w:tc>
      </w:tr>
      <w:tr w:rsidR="00FD37A2" w:rsidRPr="0009174F" w:rsidTr="00E51820">
        <w:trPr>
          <w:trHeight w:val="302"/>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толщина стекла</w:t>
            </w:r>
          </w:p>
        </w:tc>
        <w:tc>
          <w:tcPr>
            <w:tcW w:w="1266" w:type="dxa"/>
            <w:vAlign w:val="center"/>
          </w:tcPr>
          <w:p w:rsidR="00FD37A2" w:rsidRPr="0009174F" w:rsidRDefault="00FD37A2" w:rsidP="00FD37A2">
            <w:pPr>
              <w:jc w:val="center"/>
              <w:rPr>
                <w:lang w:eastAsia="en-US"/>
              </w:rPr>
            </w:pPr>
            <w:r w:rsidRPr="0009174F">
              <w:rPr>
                <w:lang w:eastAsia="en-US"/>
              </w:rPr>
              <w:t>мм</w:t>
            </w:r>
          </w:p>
        </w:tc>
        <w:tc>
          <w:tcPr>
            <w:tcW w:w="1276" w:type="dxa"/>
            <w:vAlign w:val="center"/>
          </w:tcPr>
          <w:p w:rsidR="00FD37A2" w:rsidRPr="0009174F" w:rsidRDefault="00FD37A2" w:rsidP="00FD37A2">
            <w:pPr>
              <w:spacing w:line="276" w:lineRule="auto"/>
              <w:jc w:val="center"/>
              <w:rPr>
                <w:lang w:eastAsia="en-US"/>
              </w:rPr>
            </w:pPr>
            <w:r w:rsidRPr="0009174F">
              <w:rPr>
                <w:lang w:eastAsia="en-US"/>
              </w:rPr>
              <w:t>4</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r>
              <w:rPr>
                <w:lang w:eastAsia="en-US"/>
              </w:rPr>
              <w:t>-</w:t>
            </w:r>
          </w:p>
        </w:tc>
      </w:tr>
      <w:tr w:rsidR="00FD37A2" w:rsidRPr="0009174F" w:rsidTr="00E51820">
        <w:trPr>
          <w:trHeight w:val="302"/>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 xml:space="preserve">тип створок </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r w:rsidRPr="0009174F">
              <w:t>глухие, поворотно-откидной</w:t>
            </w:r>
            <w:proofErr w:type="gramStart"/>
            <w:r w:rsidRPr="0009174F">
              <w:t xml:space="preserve"> ,</w:t>
            </w:r>
            <w:proofErr w:type="gramEnd"/>
            <w:r w:rsidRPr="0009174F">
              <w:t xml:space="preserve"> </w:t>
            </w:r>
            <w:proofErr w:type="spellStart"/>
            <w:r w:rsidRPr="0009174F">
              <w:t>микропроветривование</w:t>
            </w:r>
            <w:proofErr w:type="spellEnd"/>
          </w:p>
        </w:tc>
      </w:tr>
      <w:tr w:rsidR="00FD37A2" w:rsidRPr="0009174F" w:rsidTr="00E51820">
        <w:trPr>
          <w:trHeight w:val="302"/>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Pr>
                <w:lang w:eastAsia="en-US"/>
              </w:rPr>
              <w:t xml:space="preserve">Количество </w:t>
            </w:r>
            <w:r w:rsidRPr="0009174F">
              <w:rPr>
                <w:lang w:eastAsia="en-US"/>
              </w:rPr>
              <w:t>условных лет эксплуатации</w:t>
            </w:r>
          </w:p>
        </w:tc>
        <w:tc>
          <w:tcPr>
            <w:tcW w:w="1266" w:type="dxa"/>
            <w:vAlign w:val="center"/>
          </w:tcPr>
          <w:p w:rsidR="00FD37A2" w:rsidRPr="0009174F" w:rsidRDefault="00FD37A2" w:rsidP="00FD37A2">
            <w:pPr>
              <w:jc w:val="center"/>
              <w:rPr>
                <w:lang w:eastAsia="en-US"/>
              </w:rPr>
            </w:pPr>
            <w:proofErr w:type="spellStart"/>
            <w:r>
              <w:rPr>
                <w:lang w:eastAsia="en-US"/>
              </w:rPr>
              <w:t>Усл</w:t>
            </w:r>
            <w:proofErr w:type="spellEnd"/>
            <w:r>
              <w:rPr>
                <w:lang w:eastAsia="en-US"/>
              </w:rPr>
              <w:t>. лет</w:t>
            </w:r>
          </w:p>
        </w:tc>
        <w:tc>
          <w:tcPr>
            <w:tcW w:w="1276" w:type="dxa"/>
            <w:vAlign w:val="center"/>
          </w:tcPr>
          <w:p w:rsidR="00FD37A2" w:rsidRPr="0009174F" w:rsidRDefault="00FD37A2" w:rsidP="00FD37A2">
            <w:pPr>
              <w:spacing w:line="276" w:lineRule="auto"/>
              <w:jc w:val="center"/>
              <w:rPr>
                <w:lang w:eastAsia="en-US"/>
              </w:rPr>
            </w:pPr>
            <w:r w:rsidRPr="0009174F">
              <w:rPr>
                <w:lang w:eastAsia="en-US"/>
              </w:rPr>
              <w:t>10</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pPr>
            <w:r>
              <w:t>-</w:t>
            </w:r>
          </w:p>
        </w:tc>
      </w:tr>
      <w:tr w:rsidR="00FD37A2" w:rsidRPr="0009174F" w:rsidTr="00E51820">
        <w:trPr>
          <w:trHeight w:val="109"/>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комплектация</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pPr>
            <w:r w:rsidRPr="0009174F">
              <w:t xml:space="preserve">ручка </w:t>
            </w:r>
            <w:proofErr w:type="gramStart"/>
            <w:r w:rsidRPr="0009174F">
              <w:t>-с</w:t>
            </w:r>
            <w:proofErr w:type="gramEnd"/>
            <w:r w:rsidRPr="0009174F">
              <w:t>коба, фурнитура, замок защелка,</w:t>
            </w:r>
            <w:r w:rsidRPr="0009174F">
              <w:rPr>
                <w:lang w:eastAsia="en-US"/>
              </w:rPr>
              <w:t xml:space="preserve"> </w:t>
            </w:r>
            <w:r w:rsidRPr="00FD37A2">
              <w:rPr>
                <w:lang w:eastAsia="en-US"/>
              </w:rPr>
              <w:lastRenderedPageBreak/>
              <w:t>москитная сетка, фиксатор</w:t>
            </w:r>
          </w:p>
        </w:tc>
      </w:tr>
      <w:tr w:rsidR="00FD37A2" w:rsidRPr="0009174F" w:rsidTr="00E51820">
        <w:trPr>
          <w:trHeight w:val="405"/>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тип уплотнителя</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pPr>
            <w:r w:rsidRPr="0009174F">
              <w:t>высокоэластичный</w:t>
            </w:r>
          </w:p>
        </w:tc>
      </w:tr>
      <w:tr w:rsidR="00FD37A2" w:rsidRPr="0009174F" w:rsidTr="00E51820">
        <w:trPr>
          <w:trHeight w:val="765"/>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 xml:space="preserve">безотказность оконных приборов и петель </w:t>
            </w:r>
          </w:p>
        </w:tc>
        <w:tc>
          <w:tcPr>
            <w:tcW w:w="1266" w:type="dxa"/>
            <w:vAlign w:val="center"/>
          </w:tcPr>
          <w:p w:rsidR="00FD37A2" w:rsidRPr="0009174F" w:rsidRDefault="00FD37A2" w:rsidP="00FD37A2">
            <w:pPr>
              <w:jc w:val="center"/>
              <w:rPr>
                <w:lang w:eastAsia="en-US"/>
              </w:rPr>
            </w:pPr>
            <w:r w:rsidRPr="0009174F">
              <w:rPr>
                <w:lang w:eastAsia="en-US"/>
              </w:rPr>
              <w:t>цикл</w:t>
            </w:r>
          </w:p>
        </w:tc>
        <w:tc>
          <w:tcPr>
            <w:tcW w:w="1276" w:type="dxa"/>
            <w:vAlign w:val="center"/>
          </w:tcPr>
          <w:p w:rsidR="00FD37A2" w:rsidRPr="0009174F" w:rsidRDefault="00FD37A2" w:rsidP="00FD37A2">
            <w:pPr>
              <w:spacing w:line="276" w:lineRule="auto"/>
              <w:jc w:val="center"/>
              <w:rPr>
                <w:lang w:eastAsia="en-US"/>
              </w:rPr>
            </w:pPr>
            <w:r w:rsidRPr="0009174F">
              <w:rPr>
                <w:lang w:eastAsia="en-US"/>
              </w:rPr>
              <w:t>20 000</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pPr>
          </w:p>
        </w:tc>
      </w:tr>
      <w:tr w:rsidR="00FD37A2" w:rsidRPr="0009174F" w:rsidTr="00E51820">
        <w:trPr>
          <w:trHeight w:val="231"/>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соответствие стандарту</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pPr>
            <w:r w:rsidRPr="00FD37A2">
              <w:t>ГОСТ 5089 и ГОСТ 19091</w:t>
            </w:r>
          </w:p>
        </w:tc>
      </w:tr>
      <w:tr w:rsidR="00FD37A2" w:rsidRPr="0009174F" w:rsidTr="00E51820">
        <w:trPr>
          <w:trHeight w:val="316"/>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приведенное сопротивление теплопередаче</w:t>
            </w:r>
          </w:p>
        </w:tc>
        <w:tc>
          <w:tcPr>
            <w:tcW w:w="1266" w:type="dxa"/>
            <w:vAlign w:val="center"/>
          </w:tcPr>
          <w:p w:rsidR="00FD37A2" w:rsidRPr="0009174F" w:rsidRDefault="00FD37A2" w:rsidP="00FD37A2">
            <w:pPr>
              <w:jc w:val="center"/>
              <w:rPr>
                <w:lang w:eastAsia="en-US"/>
              </w:rPr>
            </w:pPr>
            <w:r w:rsidRPr="0009174F">
              <w:rPr>
                <w:lang w:eastAsia="en-US"/>
              </w:rPr>
              <w:t>С/</w:t>
            </w:r>
            <w:proofErr w:type="gramStart"/>
            <w:r w:rsidRPr="0009174F">
              <w:rPr>
                <w:lang w:eastAsia="en-US"/>
              </w:rPr>
              <w:t>Вт</w:t>
            </w:r>
            <w:proofErr w:type="gramEnd"/>
          </w:p>
        </w:tc>
        <w:tc>
          <w:tcPr>
            <w:tcW w:w="1276" w:type="dxa"/>
            <w:vAlign w:val="center"/>
          </w:tcPr>
          <w:p w:rsidR="00FD37A2" w:rsidRPr="0009174F" w:rsidRDefault="00FD37A2" w:rsidP="00FD37A2">
            <w:pPr>
              <w:spacing w:line="276" w:lineRule="auto"/>
              <w:jc w:val="center"/>
              <w:rPr>
                <w:lang w:eastAsia="en-US"/>
              </w:rPr>
            </w:pPr>
            <w:r w:rsidRPr="0009174F">
              <w:rPr>
                <w:lang w:eastAsia="en-US"/>
              </w:rPr>
              <w:t>0,57</w:t>
            </w:r>
          </w:p>
        </w:tc>
        <w:tc>
          <w:tcPr>
            <w:tcW w:w="1559" w:type="dxa"/>
            <w:vAlign w:val="center"/>
          </w:tcPr>
          <w:p w:rsidR="00FD37A2" w:rsidRPr="0009174F" w:rsidRDefault="00FD37A2" w:rsidP="00FD37A2">
            <w:pPr>
              <w:spacing w:line="276" w:lineRule="auto"/>
              <w:jc w:val="center"/>
              <w:rPr>
                <w:lang w:eastAsia="en-US"/>
              </w:rPr>
            </w:pPr>
            <w:r w:rsidRPr="0009174F">
              <w:rPr>
                <w:lang w:eastAsia="en-US"/>
              </w:rPr>
              <w:t>0,72</w:t>
            </w:r>
          </w:p>
        </w:tc>
        <w:tc>
          <w:tcPr>
            <w:tcW w:w="4111" w:type="dxa"/>
            <w:vAlign w:val="center"/>
          </w:tcPr>
          <w:p w:rsidR="00FD37A2" w:rsidRPr="0009174F" w:rsidRDefault="00FD37A2" w:rsidP="00FD37A2">
            <w:pPr>
              <w:spacing w:line="276" w:lineRule="auto"/>
              <w:rPr>
                <w:lang w:eastAsia="en-US"/>
              </w:rPr>
            </w:pPr>
          </w:p>
        </w:tc>
      </w:tr>
      <w:tr w:rsidR="00FD37A2" w:rsidRPr="0009174F" w:rsidTr="00E51820">
        <w:trPr>
          <w:trHeight w:val="316"/>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изоляция воздушного шума транспортного потока</w:t>
            </w:r>
          </w:p>
        </w:tc>
        <w:tc>
          <w:tcPr>
            <w:tcW w:w="1266" w:type="dxa"/>
            <w:vAlign w:val="center"/>
          </w:tcPr>
          <w:p w:rsidR="00FD37A2" w:rsidRPr="0009174F" w:rsidRDefault="00FD37A2" w:rsidP="00FD37A2">
            <w:pPr>
              <w:jc w:val="center"/>
              <w:rPr>
                <w:lang w:eastAsia="en-US"/>
              </w:rPr>
            </w:pPr>
            <w:proofErr w:type="spellStart"/>
            <w:r w:rsidRPr="0009174F">
              <w:rPr>
                <w:lang w:eastAsia="en-US"/>
              </w:rPr>
              <w:t>дБА</w:t>
            </w:r>
            <w:proofErr w:type="spellEnd"/>
          </w:p>
        </w:tc>
        <w:tc>
          <w:tcPr>
            <w:tcW w:w="1276" w:type="dxa"/>
            <w:vAlign w:val="center"/>
          </w:tcPr>
          <w:p w:rsidR="00FD37A2" w:rsidRPr="0009174F" w:rsidRDefault="00FD37A2" w:rsidP="00FD37A2">
            <w:pPr>
              <w:spacing w:line="276" w:lineRule="auto"/>
              <w:jc w:val="center"/>
              <w:rPr>
                <w:lang w:eastAsia="en-US"/>
              </w:rPr>
            </w:pPr>
            <w:r w:rsidRPr="0009174F">
              <w:rPr>
                <w:lang w:eastAsia="en-US"/>
              </w:rPr>
              <w:t>26</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p>
        </w:tc>
      </w:tr>
      <w:tr w:rsidR="00FD37A2" w:rsidRPr="0009174F" w:rsidTr="00E51820">
        <w:trPr>
          <w:trHeight w:val="233"/>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общий коэффициент светопропускания</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sidRPr="0009174F">
              <w:rPr>
                <w:lang w:eastAsia="en-US"/>
              </w:rPr>
              <w:t>0,35</w:t>
            </w:r>
          </w:p>
        </w:tc>
        <w:tc>
          <w:tcPr>
            <w:tcW w:w="1559" w:type="dxa"/>
            <w:vAlign w:val="center"/>
          </w:tcPr>
          <w:p w:rsidR="00FD37A2" w:rsidRPr="0009174F" w:rsidRDefault="00FD37A2" w:rsidP="00FD37A2">
            <w:pPr>
              <w:spacing w:line="276" w:lineRule="auto"/>
              <w:jc w:val="center"/>
              <w:rPr>
                <w:lang w:eastAsia="en-US"/>
              </w:rPr>
            </w:pPr>
            <w:r w:rsidRPr="0009174F">
              <w:rPr>
                <w:lang w:eastAsia="en-US"/>
              </w:rPr>
              <w:t>0,6</w:t>
            </w:r>
          </w:p>
        </w:tc>
        <w:tc>
          <w:tcPr>
            <w:tcW w:w="4111" w:type="dxa"/>
            <w:vAlign w:val="center"/>
          </w:tcPr>
          <w:p w:rsidR="00FD37A2" w:rsidRPr="0009174F" w:rsidRDefault="00FD37A2" w:rsidP="00FD37A2">
            <w:pPr>
              <w:spacing w:line="276" w:lineRule="auto"/>
              <w:rPr>
                <w:lang w:eastAsia="en-US"/>
              </w:rPr>
            </w:pPr>
          </w:p>
        </w:tc>
      </w:tr>
      <w:tr w:rsidR="00FD37A2" w:rsidRPr="0009174F" w:rsidTr="00E51820">
        <w:trPr>
          <w:trHeight w:val="232"/>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класс звукоизоляции</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sidRPr="0009174F">
              <w:rPr>
                <w:lang w:eastAsia="en-US"/>
              </w:rPr>
              <w:t>Д</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p>
        </w:tc>
      </w:tr>
      <w:tr w:rsidR="00FD37A2" w:rsidRPr="0009174F" w:rsidTr="00E51820">
        <w:trPr>
          <w:trHeight w:val="316"/>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 xml:space="preserve">класс </w:t>
            </w:r>
            <w:proofErr w:type="spellStart"/>
            <w:r w:rsidRPr="0009174F">
              <w:rPr>
                <w:lang w:eastAsia="en-US"/>
              </w:rPr>
              <w:t>воздухо</w:t>
            </w:r>
            <w:proofErr w:type="spellEnd"/>
            <w:r w:rsidRPr="0009174F">
              <w:rPr>
                <w:lang w:eastAsia="en-US"/>
              </w:rPr>
              <w:t>- и водопроницаемости</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sidRPr="0009174F">
              <w:rPr>
                <w:lang w:eastAsia="en-US"/>
              </w:rPr>
              <w:t>В</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p>
        </w:tc>
      </w:tr>
      <w:tr w:rsidR="00FD37A2" w:rsidRPr="0009174F" w:rsidTr="00E51820">
        <w:trPr>
          <w:trHeight w:val="539"/>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соответствие стандарту</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r w:rsidRPr="0009174F">
              <w:rPr>
                <w:lang w:eastAsia="en-US"/>
              </w:rPr>
              <w:t>ГОСТ 30674-99</w:t>
            </w:r>
          </w:p>
        </w:tc>
      </w:tr>
      <w:tr w:rsidR="00FD37A2" w:rsidRPr="0009174F" w:rsidTr="00E51820">
        <w:trPr>
          <w:trHeight w:val="81"/>
        </w:trPr>
        <w:tc>
          <w:tcPr>
            <w:tcW w:w="534" w:type="dxa"/>
            <w:vMerge w:val="restart"/>
            <w:vAlign w:val="center"/>
          </w:tcPr>
          <w:p w:rsidR="00FD37A2" w:rsidRPr="0009174F" w:rsidRDefault="00FD37A2" w:rsidP="00FD37A2">
            <w:pPr>
              <w:jc w:val="center"/>
              <w:rPr>
                <w:lang w:eastAsia="en-US"/>
              </w:rPr>
            </w:pPr>
            <w:r w:rsidRPr="0009174F">
              <w:rPr>
                <w:lang w:eastAsia="en-US"/>
              </w:rPr>
              <w:t>2</w:t>
            </w:r>
          </w:p>
        </w:tc>
        <w:tc>
          <w:tcPr>
            <w:tcW w:w="1842" w:type="dxa"/>
            <w:vMerge w:val="restart"/>
            <w:vAlign w:val="center"/>
          </w:tcPr>
          <w:p w:rsidR="00FD37A2" w:rsidRPr="0009174F" w:rsidRDefault="00FD37A2" w:rsidP="00FD37A2">
            <w:pPr>
              <w:jc w:val="center"/>
            </w:pPr>
            <w:r w:rsidRPr="0009174F">
              <w:t>отлив</w:t>
            </w:r>
          </w:p>
        </w:tc>
        <w:tc>
          <w:tcPr>
            <w:tcW w:w="1276" w:type="dxa"/>
            <w:vMerge w:val="restart"/>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материал</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r w:rsidRPr="0009174F">
              <w:rPr>
                <w:lang w:eastAsia="en-US"/>
              </w:rPr>
              <w:t>сталь</w:t>
            </w:r>
          </w:p>
        </w:tc>
      </w:tr>
      <w:tr w:rsidR="00FD37A2" w:rsidRPr="0009174F" w:rsidTr="00E51820">
        <w:trPr>
          <w:trHeight w:val="78"/>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толщина стали</w:t>
            </w:r>
          </w:p>
        </w:tc>
        <w:tc>
          <w:tcPr>
            <w:tcW w:w="1266" w:type="dxa"/>
            <w:vAlign w:val="center"/>
          </w:tcPr>
          <w:p w:rsidR="00FD37A2" w:rsidRPr="0009174F" w:rsidRDefault="00FD37A2" w:rsidP="00FD37A2">
            <w:pPr>
              <w:jc w:val="center"/>
              <w:rPr>
                <w:lang w:eastAsia="en-US"/>
              </w:rPr>
            </w:pPr>
            <w:r w:rsidRPr="0009174F">
              <w:rPr>
                <w:lang w:eastAsia="en-US"/>
              </w:rPr>
              <w:t>мм</w:t>
            </w:r>
          </w:p>
        </w:tc>
        <w:tc>
          <w:tcPr>
            <w:tcW w:w="1276" w:type="dxa"/>
            <w:vAlign w:val="center"/>
          </w:tcPr>
          <w:p w:rsidR="00FD37A2" w:rsidRPr="0009174F" w:rsidRDefault="00FD37A2" w:rsidP="00FD37A2">
            <w:pPr>
              <w:spacing w:line="276" w:lineRule="auto"/>
              <w:jc w:val="center"/>
              <w:rPr>
                <w:lang w:eastAsia="en-US"/>
              </w:rPr>
            </w:pPr>
            <w:r w:rsidRPr="0009174F">
              <w:rPr>
                <w:lang w:eastAsia="en-US"/>
              </w:rPr>
              <w:t>0,6</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p>
        </w:tc>
      </w:tr>
      <w:tr w:rsidR="00FD37A2" w:rsidRPr="0009174F" w:rsidTr="00E51820">
        <w:trPr>
          <w:trHeight w:val="78"/>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тип покрытия</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r w:rsidRPr="00FD37A2">
              <w:rPr>
                <w:lang w:eastAsia="en-US"/>
              </w:rPr>
              <w:t>поли</w:t>
            </w:r>
            <w:r>
              <w:rPr>
                <w:lang w:eastAsia="en-US"/>
              </w:rPr>
              <w:t>мерное</w:t>
            </w:r>
          </w:p>
        </w:tc>
      </w:tr>
      <w:tr w:rsidR="00FD37A2" w:rsidRPr="0009174F" w:rsidTr="00E51820">
        <w:trPr>
          <w:trHeight w:val="78"/>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соответствие стандарту</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r w:rsidRPr="0009174F">
              <w:rPr>
                <w:lang w:eastAsia="en-US"/>
              </w:rPr>
              <w:t>ГОСТ 14918-80</w:t>
            </w:r>
          </w:p>
        </w:tc>
      </w:tr>
      <w:tr w:rsidR="00FD37A2" w:rsidRPr="0009174F" w:rsidTr="00E51820">
        <w:trPr>
          <w:trHeight w:val="81"/>
        </w:trPr>
        <w:tc>
          <w:tcPr>
            <w:tcW w:w="534" w:type="dxa"/>
            <w:vMerge w:val="restart"/>
            <w:vAlign w:val="center"/>
          </w:tcPr>
          <w:p w:rsidR="00FD37A2" w:rsidRPr="0009174F" w:rsidRDefault="00FD37A2" w:rsidP="00FD37A2">
            <w:pPr>
              <w:jc w:val="center"/>
              <w:rPr>
                <w:lang w:eastAsia="en-US"/>
              </w:rPr>
            </w:pPr>
            <w:r w:rsidRPr="0009174F">
              <w:rPr>
                <w:lang w:eastAsia="en-US"/>
              </w:rPr>
              <w:t>3</w:t>
            </w:r>
          </w:p>
        </w:tc>
        <w:tc>
          <w:tcPr>
            <w:tcW w:w="1842" w:type="dxa"/>
            <w:vMerge w:val="restart"/>
            <w:vAlign w:val="center"/>
          </w:tcPr>
          <w:p w:rsidR="00FD37A2" w:rsidRPr="0009174F" w:rsidRDefault="00FD37A2" w:rsidP="00FD37A2">
            <w:pPr>
              <w:jc w:val="center"/>
            </w:pPr>
            <w:r w:rsidRPr="0009174F">
              <w:t>подоконник</w:t>
            </w:r>
          </w:p>
        </w:tc>
        <w:tc>
          <w:tcPr>
            <w:tcW w:w="1276" w:type="dxa"/>
            <w:vMerge w:val="restart"/>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ширина</w:t>
            </w:r>
          </w:p>
        </w:tc>
        <w:tc>
          <w:tcPr>
            <w:tcW w:w="1266" w:type="dxa"/>
            <w:vAlign w:val="center"/>
          </w:tcPr>
          <w:p w:rsidR="00FD37A2" w:rsidRPr="0009174F" w:rsidRDefault="00FD37A2" w:rsidP="00FD37A2">
            <w:pPr>
              <w:jc w:val="center"/>
              <w:rPr>
                <w:lang w:eastAsia="en-US"/>
              </w:rPr>
            </w:pPr>
            <w:r w:rsidRPr="0009174F">
              <w:rPr>
                <w:lang w:eastAsia="en-US"/>
              </w:rPr>
              <w:t>мм</w:t>
            </w:r>
          </w:p>
        </w:tc>
        <w:tc>
          <w:tcPr>
            <w:tcW w:w="1276" w:type="dxa"/>
            <w:vAlign w:val="center"/>
          </w:tcPr>
          <w:p w:rsidR="00FD37A2" w:rsidRPr="0009174F" w:rsidRDefault="00FD37A2" w:rsidP="00FD37A2">
            <w:pPr>
              <w:spacing w:line="276" w:lineRule="auto"/>
              <w:jc w:val="center"/>
              <w:rPr>
                <w:lang w:eastAsia="en-US"/>
              </w:rPr>
            </w:pPr>
            <w:r w:rsidRPr="0009174F">
              <w:rPr>
                <w:lang w:eastAsia="en-US"/>
              </w:rPr>
              <w:t>700</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p>
        </w:tc>
      </w:tr>
      <w:tr w:rsidR="00FD37A2" w:rsidRPr="0009174F" w:rsidTr="00E51820">
        <w:trPr>
          <w:trHeight w:val="78"/>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материал</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proofErr w:type="spellStart"/>
            <w:r w:rsidRPr="0009174F">
              <w:rPr>
                <w:lang w:eastAsia="en-US"/>
              </w:rPr>
              <w:t>полинивинилхлорид</w:t>
            </w:r>
            <w:proofErr w:type="spellEnd"/>
          </w:p>
        </w:tc>
      </w:tr>
      <w:tr w:rsidR="00FD37A2" w:rsidRPr="0009174F" w:rsidTr="00E51820">
        <w:trPr>
          <w:trHeight w:val="78"/>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комплектация</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r w:rsidRPr="0009174F">
              <w:rPr>
                <w:lang w:eastAsia="en-US"/>
              </w:rPr>
              <w:t xml:space="preserve">торцевые заглушки </w:t>
            </w:r>
          </w:p>
        </w:tc>
      </w:tr>
      <w:tr w:rsidR="00FD37A2" w:rsidRPr="0009174F" w:rsidTr="00E51820">
        <w:trPr>
          <w:trHeight w:val="78"/>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Соответствие стандарту</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r w:rsidRPr="0009174F">
              <w:rPr>
                <w:lang w:eastAsia="en-US"/>
              </w:rPr>
              <w:t>ГОСТ 19111-2001</w:t>
            </w:r>
          </w:p>
        </w:tc>
      </w:tr>
      <w:tr w:rsidR="00FD37A2" w:rsidRPr="0009174F" w:rsidTr="00E51820">
        <w:trPr>
          <w:trHeight w:val="162"/>
        </w:trPr>
        <w:tc>
          <w:tcPr>
            <w:tcW w:w="534" w:type="dxa"/>
            <w:vMerge w:val="restart"/>
            <w:vAlign w:val="center"/>
          </w:tcPr>
          <w:p w:rsidR="00FD37A2" w:rsidRPr="0009174F" w:rsidRDefault="00FD37A2" w:rsidP="00FD37A2">
            <w:pPr>
              <w:jc w:val="center"/>
              <w:rPr>
                <w:lang w:eastAsia="en-US"/>
              </w:rPr>
            </w:pPr>
            <w:r w:rsidRPr="0009174F">
              <w:rPr>
                <w:lang w:eastAsia="en-US"/>
              </w:rPr>
              <w:t>4</w:t>
            </w:r>
          </w:p>
        </w:tc>
        <w:tc>
          <w:tcPr>
            <w:tcW w:w="1842" w:type="dxa"/>
            <w:vMerge w:val="restart"/>
            <w:vAlign w:val="center"/>
          </w:tcPr>
          <w:p w:rsidR="00FD37A2" w:rsidRPr="0009174F" w:rsidRDefault="00FD37A2" w:rsidP="00FD37A2">
            <w:pPr>
              <w:jc w:val="center"/>
              <w:rPr>
                <w:lang w:eastAsia="en-US"/>
              </w:rPr>
            </w:pPr>
            <w:r w:rsidRPr="0009174F">
              <w:rPr>
                <w:lang w:eastAsia="en-US"/>
              </w:rPr>
              <w:t>Сэндвич-панель</w:t>
            </w:r>
          </w:p>
        </w:tc>
        <w:tc>
          <w:tcPr>
            <w:tcW w:w="1276" w:type="dxa"/>
            <w:vMerge w:val="restart"/>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назначение</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r w:rsidRPr="0009174F">
              <w:rPr>
                <w:lang w:eastAsia="en-US"/>
              </w:rPr>
              <w:t xml:space="preserve">для облицовки оконных откосов </w:t>
            </w:r>
          </w:p>
        </w:tc>
      </w:tr>
      <w:tr w:rsidR="00FD37A2" w:rsidRPr="0009174F" w:rsidTr="00E51820">
        <w:trPr>
          <w:trHeight w:val="161"/>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rPr>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толщина</w:t>
            </w:r>
          </w:p>
        </w:tc>
        <w:tc>
          <w:tcPr>
            <w:tcW w:w="1266" w:type="dxa"/>
            <w:vAlign w:val="center"/>
          </w:tcPr>
          <w:p w:rsidR="00FD37A2" w:rsidRPr="0009174F" w:rsidRDefault="00FD37A2" w:rsidP="00FD37A2">
            <w:pPr>
              <w:jc w:val="center"/>
              <w:rPr>
                <w:lang w:eastAsia="en-US"/>
              </w:rPr>
            </w:pPr>
            <w:r w:rsidRPr="0009174F">
              <w:rPr>
                <w:lang w:eastAsia="en-US"/>
              </w:rPr>
              <w:t>мм</w:t>
            </w:r>
          </w:p>
        </w:tc>
        <w:tc>
          <w:tcPr>
            <w:tcW w:w="1276" w:type="dxa"/>
            <w:vAlign w:val="center"/>
          </w:tcPr>
          <w:p w:rsidR="00FD37A2" w:rsidRPr="0009174F" w:rsidRDefault="00FD37A2" w:rsidP="00FD37A2">
            <w:pPr>
              <w:spacing w:line="276" w:lineRule="auto"/>
              <w:jc w:val="center"/>
              <w:rPr>
                <w:lang w:eastAsia="en-US"/>
              </w:rPr>
            </w:pPr>
            <w:r w:rsidRPr="0009174F">
              <w:rPr>
                <w:lang w:eastAsia="en-US"/>
              </w:rPr>
              <w:t>10</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p>
        </w:tc>
      </w:tr>
      <w:tr w:rsidR="00FD37A2" w:rsidRPr="0009174F" w:rsidTr="00E51820">
        <w:trPr>
          <w:trHeight w:val="161"/>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rPr>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материал</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r w:rsidRPr="0009174F">
              <w:rPr>
                <w:lang w:eastAsia="en-US"/>
              </w:rPr>
              <w:t>жесткий поливинилхлорид</w:t>
            </w:r>
          </w:p>
        </w:tc>
      </w:tr>
      <w:tr w:rsidR="00FD37A2" w:rsidRPr="0009174F" w:rsidTr="00E51820">
        <w:trPr>
          <w:trHeight w:val="161"/>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rPr>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материал внутреннего заполнения</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proofErr w:type="spellStart"/>
            <w:r w:rsidRPr="0009174F">
              <w:rPr>
                <w:lang w:eastAsia="en-US"/>
              </w:rPr>
              <w:t>пеноплистирол</w:t>
            </w:r>
            <w:proofErr w:type="spellEnd"/>
            <w:r w:rsidRPr="0009174F">
              <w:rPr>
                <w:lang w:eastAsia="en-US"/>
              </w:rPr>
              <w:t xml:space="preserve">  </w:t>
            </w:r>
            <w:proofErr w:type="spellStart"/>
            <w:r w:rsidRPr="0009174F">
              <w:rPr>
                <w:lang w:eastAsia="en-US"/>
              </w:rPr>
              <w:t>экструдированный</w:t>
            </w:r>
            <w:proofErr w:type="spellEnd"/>
          </w:p>
        </w:tc>
      </w:tr>
      <w:tr w:rsidR="00FD37A2" w:rsidRPr="0009174F" w:rsidTr="00E51820">
        <w:trPr>
          <w:trHeight w:val="143"/>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rPr>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комплектация</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rPr>
                <w:lang w:eastAsia="en-US"/>
              </w:rPr>
            </w:pPr>
            <w:r w:rsidRPr="0009174F">
              <w:rPr>
                <w:lang w:eastAsia="en-US"/>
              </w:rPr>
              <w:t xml:space="preserve"> </w:t>
            </w:r>
            <w:r w:rsidRPr="0009174F">
              <w:rPr>
                <w:lang w:val="en-US" w:eastAsia="en-US"/>
              </w:rPr>
              <w:t>F</w:t>
            </w:r>
            <w:r w:rsidRPr="0009174F">
              <w:rPr>
                <w:lang w:eastAsia="en-US"/>
              </w:rPr>
              <w:t xml:space="preserve">, </w:t>
            </w:r>
            <w:r w:rsidRPr="0009174F">
              <w:rPr>
                <w:lang w:val="en-US" w:eastAsia="en-US"/>
              </w:rPr>
              <w:t>P</w:t>
            </w:r>
            <w:r w:rsidRPr="0009174F">
              <w:rPr>
                <w:lang w:eastAsia="en-US"/>
              </w:rPr>
              <w:t>- профиль</w:t>
            </w:r>
          </w:p>
        </w:tc>
      </w:tr>
      <w:tr w:rsidR="00FD37A2" w:rsidRPr="0009174F" w:rsidTr="00E51820">
        <w:trPr>
          <w:trHeight w:val="142"/>
        </w:trPr>
        <w:tc>
          <w:tcPr>
            <w:tcW w:w="534" w:type="dxa"/>
            <w:vMerge/>
            <w:vAlign w:val="center"/>
          </w:tcPr>
          <w:p w:rsidR="00FD37A2" w:rsidRPr="0009174F" w:rsidRDefault="00FD37A2" w:rsidP="00FD37A2">
            <w:pPr>
              <w:jc w:val="center"/>
              <w:rPr>
                <w:lang w:eastAsia="en-US"/>
              </w:rPr>
            </w:pPr>
          </w:p>
        </w:tc>
        <w:tc>
          <w:tcPr>
            <w:tcW w:w="1842" w:type="dxa"/>
            <w:vMerge/>
            <w:vAlign w:val="center"/>
          </w:tcPr>
          <w:p w:rsidR="00FD37A2" w:rsidRPr="0009174F" w:rsidRDefault="00FD37A2" w:rsidP="00FD37A2">
            <w:pPr>
              <w:jc w:val="center"/>
              <w:rPr>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Коэффициент теплопроводности</w:t>
            </w:r>
          </w:p>
        </w:tc>
        <w:tc>
          <w:tcPr>
            <w:tcW w:w="1266" w:type="dxa"/>
            <w:vAlign w:val="center"/>
          </w:tcPr>
          <w:p w:rsidR="00FD37A2" w:rsidRPr="0009174F" w:rsidRDefault="00FD37A2" w:rsidP="00FD37A2">
            <w:pPr>
              <w:jc w:val="center"/>
              <w:rPr>
                <w:lang w:eastAsia="en-US"/>
              </w:rPr>
            </w:pPr>
            <w:proofErr w:type="gramStart"/>
            <w:r w:rsidRPr="0009174F">
              <w:rPr>
                <w:lang w:eastAsia="en-US"/>
              </w:rPr>
              <w:t>Вт</w:t>
            </w:r>
            <w:proofErr w:type="gramEnd"/>
            <w:r w:rsidRPr="0009174F">
              <w:rPr>
                <w:lang w:eastAsia="en-US"/>
              </w:rPr>
              <w:t>/м2К</w:t>
            </w:r>
          </w:p>
        </w:tc>
        <w:tc>
          <w:tcPr>
            <w:tcW w:w="1276" w:type="dxa"/>
            <w:vAlign w:val="center"/>
          </w:tcPr>
          <w:p w:rsidR="00FD37A2" w:rsidRPr="0009174F" w:rsidRDefault="00FD37A2" w:rsidP="00FD37A2">
            <w:pPr>
              <w:spacing w:line="276" w:lineRule="auto"/>
              <w:jc w:val="center"/>
              <w:rPr>
                <w:lang w:eastAsia="en-US"/>
              </w:rPr>
            </w:pPr>
            <w:r>
              <w:rPr>
                <w:lang w:eastAsia="en-US"/>
              </w:rPr>
              <w:t>-</w:t>
            </w:r>
          </w:p>
        </w:tc>
        <w:tc>
          <w:tcPr>
            <w:tcW w:w="1559" w:type="dxa"/>
            <w:vAlign w:val="center"/>
          </w:tcPr>
          <w:p w:rsidR="00FD37A2" w:rsidRPr="0009174F" w:rsidRDefault="00FD37A2" w:rsidP="00FD37A2">
            <w:pPr>
              <w:spacing w:line="276" w:lineRule="auto"/>
              <w:jc w:val="center"/>
              <w:rPr>
                <w:lang w:eastAsia="en-US"/>
              </w:rPr>
            </w:pPr>
            <w:r w:rsidRPr="0009174F">
              <w:rPr>
                <w:lang w:eastAsia="en-US"/>
              </w:rPr>
              <w:t>0,041</w:t>
            </w:r>
          </w:p>
        </w:tc>
        <w:tc>
          <w:tcPr>
            <w:tcW w:w="4111" w:type="dxa"/>
            <w:vAlign w:val="center"/>
          </w:tcPr>
          <w:p w:rsidR="00FD37A2" w:rsidRPr="0009174F" w:rsidRDefault="00FD37A2" w:rsidP="00FD37A2">
            <w:pPr>
              <w:spacing w:line="276" w:lineRule="auto"/>
              <w:rPr>
                <w:lang w:eastAsia="en-US"/>
              </w:rPr>
            </w:pPr>
          </w:p>
        </w:tc>
      </w:tr>
      <w:tr w:rsidR="00FD37A2" w:rsidRPr="0009174F" w:rsidTr="00E51820">
        <w:tc>
          <w:tcPr>
            <w:tcW w:w="534" w:type="dxa"/>
            <w:vMerge w:val="restart"/>
            <w:vAlign w:val="center"/>
          </w:tcPr>
          <w:p w:rsidR="00FD37A2" w:rsidRPr="0009174F" w:rsidRDefault="00FD37A2" w:rsidP="00FD37A2">
            <w:pPr>
              <w:jc w:val="center"/>
              <w:rPr>
                <w:iCs/>
                <w:lang w:eastAsia="en-US"/>
              </w:rPr>
            </w:pPr>
            <w:r w:rsidRPr="0009174F">
              <w:rPr>
                <w:iCs/>
                <w:lang w:eastAsia="en-US"/>
              </w:rPr>
              <w:t>5</w:t>
            </w:r>
          </w:p>
        </w:tc>
        <w:tc>
          <w:tcPr>
            <w:tcW w:w="1842" w:type="dxa"/>
            <w:vMerge w:val="restart"/>
            <w:vAlign w:val="center"/>
          </w:tcPr>
          <w:p w:rsidR="00FD37A2" w:rsidRPr="0009174F" w:rsidRDefault="00FD37A2" w:rsidP="00FD37A2">
            <w:pPr>
              <w:jc w:val="center"/>
              <w:rPr>
                <w:iCs/>
              </w:rPr>
            </w:pPr>
            <w:r w:rsidRPr="0009174F">
              <w:rPr>
                <w:iCs/>
              </w:rPr>
              <w:t>Лист</w:t>
            </w:r>
          </w:p>
        </w:tc>
        <w:tc>
          <w:tcPr>
            <w:tcW w:w="1276" w:type="dxa"/>
            <w:vMerge w:val="restart"/>
            <w:vAlign w:val="center"/>
          </w:tcPr>
          <w:p w:rsidR="00FD37A2" w:rsidRPr="0009174F" w:rsidRDefault="00FD37A2" w:rsidP="00FD37A2">
            <w:pPr>
              <w:jc w:val="center"/>
              <w:rPr>
                <w:iCs/>
              </w:rPr>
            </w:pPr>
            <w:proofErr w:type="spellStart"/>
            <w:r w:rsidRPr="0009174F">
              <w:rPr>
                <w:iCs/>
              </w:rPr>
              <w:t>Кнауф</w:t>
            </w:r>
            <w:proofErr w:type="spellEnd"/>
            <w:r w:rsidRPr="0009174F">
              <w:rPr>
                <w:iCs/>
              </w:rPr>
              <w:t xml:space="preserve"> </w:t>
            </w:r>
          </w:p>
          <w:p w:rsidR="00FD37A2" w:rsidRPr="0009174F" w:rsidRDefault="00FD37A2" w:rsidP="00FD37A2">
            <w:pPr>
              <w:jc w:val="center"/>
              <w:rPr>
                <w:iCs/>
              </w:rPr>
            </w:pPr>
            <w:r w:rsidRPr="0009174F">
              <w:rPr>
                <w:iCs/>
              </w:rPr>
              <w:lastRenderedPageBreak/>
              <w:t>или эквивалент</w:t>
            </w:r>
          </w:p>
        </w:tc>
        <w:tc>
          <w:tcPr>
            <w:tcW w:w="2977" w:type="dxa"/>
            <w:vAlign w:val="center"/>
          </w:tcPr>
          <w:p w:rsidR="00FD37A2" w:rsidRPr="0009174F" w:rsidRDefault="00FD37A2" w:rsidP="00FD37A2">
            <w:pPr>
              <w:rPr>
                <w:iCs/>
                <w:lang w:eastAsia="en-US"/>
              </w:rPr>
            </w:pPr>
            <w:r w:rsidRPr="0009174F">
              <w:rPr>
                <w:iCs/>
                <w:lang w:eastAsia="en-US"/>
              </w:rPr>
              <w:lastRenderedPageBreak/>
              <w:t>тип</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влагостойкий</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iCs/>
                <w:lang w:eastAsia="en-US"/>
              </w:rPr>
            </w:pPr>
            <w:proofErr w:type="spellStart"/>
            <w:r w:rsidRPr="0009174F">
              <w:rPr>
                <w:iCs/>
                <w:lang w:eastAsia="en-US"/>
              </w:rPr>
              <w:t>водопоглощение</w:t>
            </w:r>
            <w:proofErr w:type="spellEnd"/>
            <w:r w:rsidRPr="0009174F">
              <w:rPr>
                <w:iCs/>
                <w:lang w:eastAsia="en-US"/>
              </w:rPr>
              <w:t xml:space="preserve"> внешней поверхностью за 1ч</w:t>
            </w:r>
          </w:p>
        </w:tc>
        <w:tc>
          <w:tcPr>
            <w:tcW w:w="1266" w:type="dxa"/>
            <w:vAlign w:val="center"/>
          </w:tcPr>
          <w:p w:rsidR="00FD37A2" w:rsidRPr="0009174F" w:rsidRDefault="00FD37A2" w:rsidP="00FD37A2">
            <w:pPr>
              <w:jc w:val="center"/>
              <w:rPr>
                <w:iCs/>
                <w:lang w:eastAsia="en-US"/>
              </w:rPr>
            </w:pPr>
            <w:proofErr w:type="gramStart"/>
            <w:r w:rsidRPr="0009174F">
              <w:rPr>
                <w:iCs/>
                <w:lang w:eastAsia="en-US"/>
              </w:rPr>
              <w:t>кг</w:t>
            </w:r>
            <w:proofErr w:type="gramEnd"/>
            <w:r w:rsidRPr="0009174F">
              <w:rPr>
                <w:iCs/>
                <w:lang w:eastAsia="en-US"/>
              </w:rPr>
              <w:t>/м</w:t>
            </w: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FD37A2" w:rsidP="00FD37A2">
            <w:pPr>
              <w:tabs>
                <w:tab w:val="left" w:pos="1168"/>
              </w:tabs>
              <w:ind w:right="34"/>
              <w:jc w:val="center"/>
              <w:rPr>
                <w:iCs/>
                <w:lang w:eastAsia="en-US"/>
              </w:rPr>
            </w:pPr>
            <w:r w:rsidRPr="0009174F">
              <w:rPr>
                <w:iCs/>
                <w:lang w:eastAsia="en-US"/>
              </w:rPr>
              <w:t>1</w:t>
            </w:r>
          </w:p>
        </w:tc>
        <w:tc>
          <w:tcPr>
            <w:tcW w:w="4111" w:type="dxa"/>
            <w:vAlign w:val="center"/>
          </w:tcPr>
          <w:p w:rsidR="00FD37A2" w:rsidRPr="0009174F" w:rsidRDefault="00FD37A2" w:rsidP="00FD37A2">
            <w:pPr>
              <w:jc w:val="center"/>
              <w:rPr>
                <w:iCs/>
                <w:lang w:eastAsia="en-US"/>
              </w:rPr>
            </w:pPr>
          </w:p>
        </w:tc>
      </w:tr>
      <w:tr w:rsidR="00FD37A2" w:rsidRPr="0009174F" w:rsidTr="00E51820">
        <w:trPr>
          <w:trHeight w:val="466"/>
        </w:trPr>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6D7CC4" w:rsidRDefault="006D7CC4" w:rsidP="006D7CC4">
            <w:pPr>
              <w:rPr>
                <w:iCs/>
                <w:color w:val="000000" w:themeColor="text1"/>
                <w:lang w:eastAsia="en-US"/>
              </w:rPr>
            </w:pPr>
            <w:r w:rsidRPr="006D7CC4">
              <w:rPr>
                <w:iCs/>
                <w:color w:val="000000" w:themeColor="text1"/>
                <w:lang w:eastAsia="en-US"/>
              </w:rPr>
              <w:t xml:space="preserve"> </w:t>
            </w:r>
            <w:r w:rsidR="00FD37A2" w:rsidRPr="006D7CC4">
              <w:rPr>
                <w:iCs/>
                <w:color w:val="000000" w:themeColor="text1"/>
                <w:lang w:eastAsia="en-US"/>
              </w:rPr>
              <w:t>длина</w:t>
            </w:r>
          </w:p>
        </w:tc>
        <w:tc>
          <w:tcPr>
            <w:tcW w:w="1266" w:type="dxa"/>
            <w:vAlign w:val="center"/>
          </w:tcPr>
          <w:p w:rsidR="00FD37A2" w:rsidRPr="0009174F" w:rsidRDefault="00FD37A2" w:rsidP="00FD37A2">
            <w:pPr>
              <w:jc w:val="center"/>
              <w:rPr>
                <w:iCs/>
                <w:lang w:eastAsia="en-US"/>
              </w:rPr>
            </w:pPr>
            <w:r w:rsidRPr="0009174F">
              <w:rPr>
                <w:iCs/>
                <w:lang w:eastAsia="en-US"/>
              </w:rPr>
              <w:t>мм</w:t>
            </w: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6D7CC4">
            <w:pPr>
              <w:jc w:val="center"/>
              <w:rPr>
                <w:iCs/>
                <w:lang w:eastAsia="en-US"/>
              </w:rPr>
            </w:pPr>
            <w:r w:rsidRPr="0009174F">
              <w:rPr>
                <w:iCs/>
                <w:lang w:eastAsia="en-US"/>
              </w:rPr>
              <w:t>2500</w:t>
            </w:r>
          </w:p>
        </w:tc>
      </w:tr>
      <w:tr w:rsidR="006D7CC4" w:rsidRPr="0009174F" w:rsidTr="00E51820">
        <w:trPr>
          <w:trHeight w:val="125"/>
        </w:trPr>
        <w:tc>
          <w:tcPr>
            <w:tcW w:w="534" w:type="dxa"/>
            <w:vMerge/>
            <w:vAlign w:val="center"/>
          </w:tcPr>
          <w:p w:rsidR="006D7CC4" w:rsidRPr="0009174F" w:rsidRDefault="006D7CC4" w:rsidP="00FD37A2">
            <w:pPr>
              <w:jc w:val="center"/>
              <w:rPr>
                <w:iCs/>
                <w:lang w:eastAsia="en-US"/>
              </w:rPr>
            </w:pPr>
          </w:p>
        </w:tc>
        <w:tc>
          <w:tcPr>
            <w:tcW w:w="1842" w:type="dxa"/>
            <w:vMerge/>
            <w:vAlign w:val="center"/>
          </w:tcPr>
          <w:p w:rsidR="006D7CC4" w:rsidRPr="0009174F" w:rsidRDefault="006D7CC4" w:rsidP="00FD37A2">
            <w:pPr>
              <w:jc w:val="center"/>
              <w:rPr>
                <w:iCs/>
              </w:rPr>
            </w:pPr>
          </w:p>
        </w:tc>
        <w:tc>
          <w:tcPr>
            <w:tcW w:w="1276" w:type="dxa"/>
            <w:vMerge/>
            <w:vAlign w:val="center"/>
          </w:tcPr>
          <w:p w:rsidR="006D7CC4" w:rsidRPr="0009174F" w:rsidRDefault="006D7CC4" w:rsidP="00FD37A2">
            <w:pPr>
              <w:jc w:val="center"/>
              <w:rPr>
                <w:iCs/>
              </w:rPr>
            </w:pPr>
          </w:p>
        </w:tc>
        <w:tc>
          <w:tcPr>
            <w:tcW w:w="2977" w:type="dxa"/>
            <w:vAlign w:val="center"/>
          </w:tcPr>
          <w:p w:rsidR="006D7CC4" w:rsidRPr="006D7CC4" w:rsidRDefault="006D7CC4" w:rsidP="00FD37A2">
            <w:pPr>
              <w:rPr>
                <w:iCs/>
                <w:color w:val="000000" w:themeColor="text1"/>
                <w:lang w:eastAsia="en-US"/>
              </w:rPr>
            </w:pPr>
            <w:r w:rsidRPr="006D7CC4">
              <w:rPr>
                <w:iCs/>
                <w:color w:val="000000" w:themeColor="text1"/>
                <w:lang w:eastAsia="en-US"/>
              </w:rPr>
              <w:t>ширина</w:t>
            </w:r>
          </w:p>
        </w:tc>
        <w:tc>
          <w:tcPr>
            <w:tcW w:w="1266" w:type="dxa"/>
            <w:vAlign w:val="center"/>
          </w:tcPr>
          <w:p w:rsidR="006D7CC4" w:rsidRPr="0009174F" w:rsidRDefault="006D7CC4" w:rsidP="00FD37A2">
            <w:pPr>
              <w:jc w:val="center"/>
              <w:rPr>
                <w:iCs/>
                <w:lang w:eastAsia="en-US"/>
              </w:rPr>
            </w:pPr>
            <w:r>
              <w:rPr>
                <w:iCs/>
                <w:lang w:eastAsia="en-US"/>
              </w:rPr>
              <w:t>мм</w:t>
            </w:r>
          </w:p>
        </w:tc>
        <w:tc>
          <w:tcPr>
            <w:tcW w:w="1276" w:type="dxa"/>
            <w:vAlign w:val="center"/>
          </w:tcPr>
          <w:p w:rsidR="006D7CC4" w:rsidRPr="0009174F" w:rsidRDefault="006D7CC4" w:rsidP="00FD37A2">
            <w:pPr>
              <w:ind w:left="-108" w:right="34"/>
              <w:jc w:val="center"/>
              <w:rPr>
                <w:iCs/>
                <w:lang w:eastAsia="en-US"/>
              </w:rPr>
            </w:pPr>
            <w:r>
              <w:rPr>
                <w:iCs/>
                <w:lang w:eastAsia="en-US"/>
              </w:rPr>
              <w:t>-</w:t>
            </w:r>
          </w:p>
        </w:tc>
        <w:tc>
          <w:tcPr>
            <w:tcW w:w="1559" w:type="dxa"/>
            <w:vAlign w:val="center"/>
          </w:tcPr>
          <w:p w:rsidR="006D7CC4"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6D7CC4" w:rsidRPr="0009174F" w:rsidRDefault="006D7CC4" w:rsidP="00FD37A2">
            <w:pPr>
              <w:jc w:val="center"/>
              <w:rPr>
                <w:iCs/>
                <w:lang w:eastAsia="en-US"/>
              </w:rPr>
            </w:pPr>
            <w:r>
              <w:rPr>
                <w:iCs/>
                <w:lang w:eastAsia="en-US"/>
              </w:rPr>
              <w:t>1200</w:t>
            </w:r>
          </w:p>
        </w:tc>
      </w:tr>
      <w:tr w:rsidR="006D7CC4" w:rsidRPr="0009174F" w:rsidTr="00E51820">
        <w:trPr>
          <w:trHeight w:val="165"/>
        </w:trPr>
        <w:tc>
          <w:tcPr>
            <w:tcW w:w="534" w:type="dxa"/>
            <w:vMerge/>
            <w:vAlign w:val="center"/>
          </w:tcPr>
          <w:p w:rsidR="006D7CC4" w:rsidRPr="0009174F" w:rsidRDefault="006D7CC4" w:rsidP="00FD37A2">
            <w:pPr>
              <w:jc w:val="center"/>
              <w:rPr>
                <w:iCs/>
                <w:lang w:eastAsia="en-US"/>
              </w:rPr>
            </w:pPr>
          </w:p>
        </w:tc>
        <w:tc>
          <w:tcPr>
            <w:tcW w:w="1842" w:type="dxa"/>
            <w:vMerge/>
            <w:vAlign w:val="center"/>
          </w:tcPr>
          <w:p w:rsidR="006D7CC4" w:rsidRPr="0009174F" w:rsidRDefault="006D7CC4" w:rsidP="00FD37A2">
            <w:pPr>
              <w:jc w:val="center"/>
              <w:rPr>
                <w:iCs/>
              </w:rPr>
            </w:pPr>
          </w:p>
        </w:tc>
        <w:tc>
          <w:tcPr>
            <w:tcW w:w="1276" w:type="dxa"/>
            <w:vMerge/>
            <w:vAlign w:val="center"/>
          </w:tcPr>
          <w:p w:rsidR="006D7CC4" w:rsidRPr="0009174F" w:rsidRDefault="006D7CC4" w:rsidP="00FD37A2">
            <w:pPr>
              <w:jc w:val="center"/>
              <w:rPr>
                <w:iCs/>
              </w:rPr>
            </w:pPr>
          </w:p>
        </w:tc>
        <w:tc>
          <w:tcPr>
            <w:tcW w:w="2977" w:type="dxa"/>
            <w:vAlign w:val="center"/>
          </w:tcPr>
          <w:p w:rsidR="006D7CC4" w:rsidRPr="006D7CC4" w:rsidRDefault="006D7CC4" w:rsidP="00FD37A2">
            <w:pPr>
              <w:rPr>
                <w:iCs/>
                <w:color w:val="000000" w:themeColor="text1"/>
                <w:lang w:eastAsia="en-US"/>
              </w:rPr>
            </w:pPr>
            <w:r w:rsidRPr="006D7CC4">
              <w:rPr>
                <w:iCs/>
                <w:color w:val="000000" w:themeColor="text1"/>
                <w:lang w:eastAsia="en-US"/>
              </w:rPr>
              <w:t>толщина</w:t>
            </w:r>
          </w:p>
        </w:tc>
        <w:tc>
          <w:tcPr>
            <w:tcW w:w="1266" w:type="dxa"/>
            <w:vAlign w:val="center"/>
          </w:tcPr>
          <w:p w:rsidR="006D7CC4" w:rsidRPr="0009174F" w:rsidRDefault="006D7CC4" w:rsidP="00FD37A2">
            <w:pPr>
              <w:jc w:val="center"/>
              <w:rPr>
                <w:iCs/>
                <w:lang w:eastAsia="en-US"/>
              </w:rPr>
            </w:pPr>
            <w:r>
              <w:rPr>
                <w:iCs/>
                <w:lang w:eastAsia="en-US"/>
              </w:rPr>
              <w:t>мм</w:t>
            </w:r>
          </w:p>
        </w:tc>
        <w:tc>
          <w:tcPr>
            <w:tcW w:w="1276" w:type="dxa"/>
            <w:vAlign w:val="center"/>
          </w:tcPr>
          <w:p w:rsidR="006D7CC4" w:rsidRPr="0009174F" w:rsidRDefault="006D7CC4" w:rsidP="00FD37A2">
            <w:pPr>
              <w:ind w:left="-108" w:right="34"/>
              <w:jc w:val="center"/>
              <w:rPr>
                <w:iCs/>
                <w:lang w:eastAsia="en-US"/>
              </w:rPr>
            </w:pPr>
            <w:r>
              <w:rPr>
                <w:iCs/>
                <w:lang w:eastAsia="en-US"/>
              </w:rPr>
              <w:t>-</w:t>
            </w:r>
          </w:p>
        </w:tc>
        <w:tc>
          <w:tcPr>
            <w:tcW w:w="1559" w:type="dxa"/>
            <w:vAlign w:val="center"/>
          </w:tcPr>
          <w:p w:rsidR="006D7CC4"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6D7CC4" w:rsidRPr="0009174F" w:rsidRDefault="006D7CC4" w:rsidP="00FD37A2">
            <w:pPr>
              <w:jc w:val="center"/>
              <w:rPr>
                <w:iCs/>
                <w:lang w:eastAsia="en-US"/>
              </w:rPr>
            </w:pPr>
            <w:r>
              <w:rPr>
                <w:iCs/>
                <w:lang w:eastAsia="en-US"/>
              </w:rPr>
              <w:t>12</w:t>
            </w:r>
          </w:p>
        </w:tc>
      </w:tr>
      <w:tr w:rsidR="00FD37A2" w:rsidRPr="0009174F" w:rsidTr="00E51820">
        <w:trPr>
          <w:trHeight w:val="155"/>
        </w:trPr>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6D7CC4" w:rsidRDefault="00FD37A2" w:rsidP="00FD37A2">
            <w:pPr>
              <w:rPr>
                <w:iCs/>
                <w:highlight w:val="yellow"/>
                <w:lang w:eastAsia="en-US"/>
              </w:rPr>
            </w:pPr>
            <w:r w:rsidRPr="006D7CC4">
              <w:rPr>
                <w:iCs/>
                <w:highlight w:val="yellow"/>
                <w:lang w:eastAsia="en-US"/>
              </w:rPr>
              <w:t>группа горючести</w:t>
            </w:r>
          </w:p>
        </w:tc>
        <w:tc>
          <w:tcPr>
            <w:tcW w:w="1266" w:type="dxa"/>
            <w:vAlign w:val="center"/>
          </w:tcPr>
          <w:p w:rsidR="00FD37A2" w:rsidRPr="006D7CC4" w:rsidRDefault="00FD37A2" w:rsidP="00FD37A2">
            <w:pPr>
              <w:jc w:val="center"/>
              <w:rPr>
                <w:iCs/>
                <w:highlight w:val="yellow"/>
                <w:lang w:eastAsia="en-US"/>
              </w:rPr>
            </w:pPr>
          </w:p>
        </w:tc>
        <w:tc>
          <w:tcPr>
            <w:tcW w:w="1276" w:type="dxa"/>
            <w:vAlign w:val="center"/>
          </w:tcPr>
          <w:p w:rsidR="00FD37A2" w:rsidRPr="006D7CC4" w:rsidRDefault="006D7CC4" w:rsidP="00FD37A2">
            <w:pPr>
              <w:ind w:left="-108" w:right="34"/>
              <w:jc w:val="center"/>
              <w:rPr>
                <w:iCs/>
                <w:highlight w:val="yellow"/>
                <w:lang w:eastAsia="en-US"/>
              </w:rPr>
            </w:pPr>
            <w:r>
              <w:rPr>
                <w:iCs/>
                <w:highlight w:val="yellow"/>
                <w:lang w:eastAsia="en-US"/>
              </w:rPr>
              <w:t>-</w:t>
            </w:r>
          </w:p>
        </w:tc>
        <w:tc>
          <w:tcPr>
            <w:tcW w:w="1559" w:type="dxa"/>
            <w:vAlign w:val="center"/>
          </w:tcPr>
          <w:p w:rsidR="00FD37A2" w:rsidRPr="006D7CC4" w:rsidRDefault="006D7CC4" w:rsidP="00FD37A2">
            <w:pPr>
              <w:tabs>
                <w:tab w:val="left" w:pos="1168"/>
              </w:tabs>
              <w:ind w:right="34"/>
              <w:jc w:val="center"/>
              <w:rPr>
                <w:iCs/>
                <w:highlight w:val="yellow"/>
                <w:lang w:eastAsia="en-US"/>
              </w:rPr>
            </w:pPr>
            <w:r>
              <w:rPr>
                <w:iCs/>
                <w:highlight w:val="yellow"/>
                <w:lang w:eastAsia="en-US"/>
              </w:rPr>
              <w:t>-</w:t>
            </w:r>
          </w:p>
        </w:tc>
        <w:tc>
          <w:tcPr>
            <w:tcW w:w="4111" w:type="dxa"/>
            <w:vAlign w:val="center"/>
          </w:tcPr>
          <w:p w:rsidR="00FD37A2" w:rsidRPr="006D7CC4" w:rsidRDefault="00FD37A2" w:rsidP="00FD37A2">
            <w:pPr>
              <w:jc w:val="center"/>
              <w:rPr>
                <w:iCs/>
                <w:highlight w:val="yellow"/>
                <w:lang w:eastAsia="en-US"/>
              </w:rPr>
            </w:pPr>
          </w:p>
        </w:tc>
      </w:tr>
      <w:tr w:rsidR="00FD37A2" w:rsidRPr="0009174F" w:rsidTr="00E51820">
        <w:trPr>
          <w:trHeight w:val="155"/>
        </w:trPr>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iCs/>
                <w:lang w:eastAsia="en-US"/>
              </w:rPr>
            </w:pPr>
            <w:r w:rsidRPr="0009174F">
              <w:rPr>
                <w:iCs/>
                <w:lang w:eastAsia="en-US"/>
              </w:rPr>
              <w:t>назначение</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для устройства конструкций сборных</w:t>
            </w:r>
          </w:p>
        </w:tc>
      </w:tr>
      <w:tr w:rsidR="00FD37A2" w:rsidRPr="0009174F" w:rsidTr="00E51820">
        <w:trPr>
          <w:trHeight w:val="346"/>
        </w:trPr>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iCs/>
                <w:lang w:eastAsia="en-US"/>
              </w:rPr>
            </w:pPr>
            <w:r w:rsidRPr="0009174F">
              <w:rPr>
                <w:iCs/>
                <w:lang w:eastAsia="en-US"/>
              </w:rPr>
              <w:t>соответствие стандарту</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highlight w:val="yellow"/>
                <w:lang w:eastAsia="en-US"/>
              </w:rPr>
              <w:t>ГОСТ 6266-97</w:t>
            </w:r>
          </w:p>
        </w:tc>
      </w:tr>
      <w:tr w:rsidR="00FD37A2" w:rsidRPr="0009174F" w:rsidTr="00E51820">
        <w:tc>
          <w:tcPr>
            <w:tcW w:w="534" w:type="dxa"/>
            <w:vMerge w:val="restart"/>
            <w:vAlign w:val="center"/>
          </w:tcPr>
          <w:p w:rsidR="00FD37A2" w:rsidRPr="0009174F" w:rsidRDefault="00FD37A2" w:rsidP="00FD37A2">
            <w:pPr>
              <w:jc w:val="center"/>
              <w:rPr>
                <w:iCs/>
                <w:lang w:eastAsia="en-US"/>
              </w:rPr>
            </w:pPr>
            <w:r w:rsidRPr="0009174F">
              <w:rPr>
                <w:iCs/>
                <w:lang w:eastAsia="en-US"/>
              </w:rPr>
              <w:t>6</w:t>
            </w:r>
          </w:p>
        </w:tc>
        <w:tc>
          <w:tcPr>
            <w:tcW w:w="1842" w:type="dxa"/>
            <w:vMerge w:val="restart"/>
            <w:vAlign w:val="center"/>
          </w:tcPr>
          <w:p w:rsidR="00FD37A2" w:rsidRPr="0009174F" w:rsidRDefault="00FD37A2" w:rsidP="00FD37A2">
            <w:pPr>
              <w:spacing w:line="276" w:lineRule="auto"/>
              <w:jc w:val="center"/>
              <w:rPr>
                <w:iCs/>
                <w:lang w:eastAsia="en-US"/>
              </w:rPr>
            </w:pPr>
            <w:r w:rsidRPr="0009174F">
              <w:rPr>
                <w:iCs/>
                <w:lang w:eastAsia="en-US"/>
              </w:rPr>
              <w:t>Профиль направляющий</w:t>
            </w:r>
          </w:p>
        </w:tc>
        <w:tc>
          <w:tcPr>
            <w:tcW w:w="1276" w:type="dxa"/>
            <w:vMerge w:val="restart"/>
            <w:vAlign w:val="center"/>
          </w:tcPr>
          <w:p w:rsidR="00FD37A2" w:rsidRPr="0009174F" w:rsidRDefault="00FD37A2" w:rsidP="00FD37A2">
            <w:pPr>
              <w:spacing w:line="276" w:lineRule="auto"/>
              <w:jc w:val="center"/>
              <w:rPr>
                <w:iCs/>
                <w:lang w:eastAsia="en-US"/>
              </w:rPr>
            </w:pPr>
          </w:p>
        </w:tc>
        <w:tc>
          <w:tcPr>
            <w:tcW w:w="2977" w:type="dxa"/>
            <w:vAlign w:val="center"/>
          </w:tcPr>
          <w:p w:rsidR="00FD37A2" w:rsidRPr="0009174F" w:rsidRDefault="00FD37A2" w:rsidP="00FD37A2">
            <w:pPr>
              <w:spacing w:line="276" w:lineRule="auto"/>
              <w:rPr>
                <w:iCs/>
                <w:lang w:eastAsia="en-US"/>
              </w:rPr>
            </w:pPr>
            <w:r w:rsidRPr="0009174F">
              <w:rPr>
                <w:iCs/>
                <w:lang w:eastAsia="en-US"/>
              </w:rPr>
              <w:t>описание</w:t>
            </w:r>
          </w:p>
        </w:tc>
        <w:tc>
          <w:tcPr>
            <w:tcW w:w="1266" w:type="dxa"/>
            <w:vAlign w:val="center"/>
          </w:tcPr>
          <w:p w:rsidR="00FD37A2" w:rsidRPr="0009174F" w:rsidRDefault="00FD37A2" w:rsidP="00FD37A2">
            <w:pPr>
              <w:spacing w:line="276" w:lineRule="auto"/>
              <w:ind w:right="34" w:firstLine="34"/>
              <w:jc w:val="center"/>
              <w:rPr>
                <w:iCs/>
              </w:rPr>
            </w:pPr>
          </w:p>
        </w:tc>
        <w:tc>
          <w:tcPr>
            <w:tcW w:w="1276" w:type="dxa"/>
            <w:vAlign w:val="center"/>
          </w:tcPr>
          <w:p w:rsidR="00FD37A2" w:rsidRPr="0009174F" w:rsidRDefault="006D7CC4" w:rsidP="00FD37A2">
            <w:pPr>
              <w:spacing w:line="276" w:lineRule="auto"/>
              <w:ind w:right="172"/>
              <w:jc w:val="center"/>
              <w:rPr>
                <w:iCs/>
                <w:lang w:eastAsia="en-US"/>
              </w:rPr>
            </w:pPr>
            <w:r>
              <w:rPr>
                <w:iCs/>
                <w:lang w:eastAsia="en-US"/>
              </w:rPr>
              <w:t>-</w:t>
            </w:r>
          </w:p>
        </w:tc>
        <w:tc>
          <w:tcPr>
            <w:tcW w:w="1559" w:type="dxa"/>
            <w:vAlign w:val="center"/>
          </w:tcPr>
          <w:p w:rsidR="00FD37A2" w:rsidRPr="0009174F" w:rsidRDefault="006D7CC4" w:rsidP="00FD37A2">
            <w:pPr>
              <w:spacing w:line="276" w:lineRule="auto"/>
              <w:jc w:val="center"/>
              <w:rPr>
                <w:iCs/>
                <w:lang w:eastAsia="en-US"/>
              </w:rPr>
            </w:pPr>
            <w:r>
              <w:rPr>
                <w:iCs/>
                <w:lang w:eastAsia="en-US"/>
              </w:rPr>
              <w:t>-</w:t>
            </w:r>
          </w:p>
        </w:tc>
        <w:tc>
          <w:tcPr>
            <w:tcW w:w="4111" w:type="dxa"/>
            <w:vAlign w:val="center"/>
          </w:tcPr>
          <w:p w:rsidR="00FD37A2" w:rsidRPr="0009174F" w:rsidRDefault="00FD37A2" w:rsidP="00FD37A2">
            <w:pPr>
              <w:spacing w:line="276" w:lineRule="auto"/>
              <w:jc w:val="center"/>
              <w:rPr>
                <w:iCs/>
              </w:rPr>
            </w:pPr>
            <w:r w:rsidRPr="0009174F">
              <w:rPr>
                <w:iCs/>
                <w:lang w:eastAsia="en-US"/>
              </w:rPr>
              <w:t>длинномерный элемент, выполненный методом холодной прокатки на современном профилегибочном оборудовании из тонкой стальной ленты</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iCs/>
                <w:lang w:eastAsia="en-US"/>
              </w:rPr>
            </w:pPr>
          </w:p>
        </w:tc>
        <w:tc>
          <w:tcPr>
            <w:tcW w:w="2977" w:type="dxa"/>
            <w:vAlign w:val="center"/>
          </w:tcPr>
          <w:p w:rsidR="00FD37A2" w:rsidRPr="0009174F" w:rsidRDefault="00FD37A2" w:rsidP="00FD37A2">
            <w:pPr>
              <w:spacing w:line="276" w:lineRule="auto"/>
              <w:rPr>
                <w:iCs/>
              </w:rPr>
            </w:pPr>
            <w:r w:rsidRPr="0009174F">
              <w:rPr>
                <w:iCs/>
                <w:lang w:eastAsia="en-US"/>
              </w:rPr>
              <w:t>преимущества</w:t>
            </w:r>
          </w:p>
        </w:tc>
        <w:tc>
          <w:tcPr>
            <w:tcW w:w="1266" w:type="dxa"/>
            <w:vAlign w:val="center"/>
          </w:tcPr>
          <w:p w:rsidR="00FD37A2" w:rsidRPr="0009174F" w:rsidRDefault="00FD37A2" w:rsidP="00FD37A2">
            <w:pPr>
              <w:spacing w:line="276" w:lineRule="auto"/>
              <w:ind w:right="34" w:firstLine="34"/>
              <w:jc w:val="center"/>
              <w:rPr>
                <w:iCs/>
              </w:rPr>
            </w:pPr>
          </w:p>
        </w:tc>
        <w:tc>
          <w:tcPr>
            <w:tcW w:w="1276" w:type="dxa"/>
            <w:vAlign w:val="center"/>
          </w:tcPr>
          <w:p w:rsidR="00FD37A2" w:rsidRPr="0009174F" w:rsidRDefault="006D7CC4" w:rsidP="00FD37A2">
            <w:pPr>
              <w:spacing w:line="276" w:lineRule="auto"/>
              <w:ind w:right="172"/>
              <w:jc w:val="center"/>
              <w:rPr>
                <w:iCs/>
                <w:lang w:eastAsia="en-US"/>
              </w:rPr>
            </w:pPr>
            <w:r>
              <w:rPr>
                <w:iCs/>
                <w:lang w:eastAsia="en-US"/>
              </w:rPr>
              <w:t>-</w:t>
            </w:r>
          </w:p>
        </w:tc>
        <w:tc>
          <w:tcPr>
            <w:tcW w:w="1559" w:type="dxa"/>
            <w:vAlign w:val="center"/>
          </w:tcPr>
          <w:p w:rsidR="00FD37A2" w:rsidRPr="0009174F" w:rsidRDefault="006D7CC4" w:rsidP="00FD37A2">
            <w:pPr>
              <w:spacing w:line="276" w:lineRule="auto"/>
              <w:jc w:val="center"/>
              <w:rPr>
                <w:iCs/>
                <w:lang w:eastAsia="en-US"/>
              </w:rPr>
            </w:pPr>
            <w:r>
              <w:rPr>
                <w:iCs/>
                <w:lang w:eastAsia="en-US"/>
              </w:rPr>
              <w:t>-</w:t>
            </w:r>
          </w:p>
        </w:tc>
        <w:tc>
          <w:tcPr>
            <w:tcW w:w="4111" w:type="dxa"/>
            <w:vAlign w:val="center"/>
          </w:tcPr>
          <w:p w:rsidR="00FD37A2" w:rsidRPr="0009174F" w:rsidRDefault="00FD37A2" w:rsidP="00FD37A2">
            <w:pPr>
              <w:spacing w:line="276" w:lineRule="auto"/>
              <w:jc w:val="center"/>
              <w:rPr>
                <w:iCs/>
              </w:rPr>
            </w:pPr>
            <w:r w:rsidRPr="0009174F">
              <w:rPr>
                <w:iCs/>
                <w:lang w:eastAsia="en-US"/>
              </w:rPr>
              <w:t>стенки профилей  выполнены с продольными гофрами, придающими профилям необходимую жесткость</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iCs/>
                <w:lang w:eastAsia="en-US"/>
              </w:rPr>
            </w:pPr>
          </w:p>
        </w:tc>
        <w:tc>
          <w:tcPr>
            <w:tcW w:w="2977" w:type="dxa"/>
            <w:vAlign w:val="center"/>
          </w:tcPr>
          <w:p w:rsidR="00FD37A2" w:rsidRPr="0009174F" w:rsidRDefault="00FD37A2" w:rsidP="00FD37A2">
            <w:pPr>
              <w:spacing w:line="276" w:lineRule="auto"/>
              <w:rPr>
                <w:iCs/>
              </w:rPr>
            </w:pPr>
            <w:r w:rsidRPr="0009174F">
              <w:rPr>
                <w:iCs/>
                <w:lang w:eastAsia="en-US"/>
              </w:rPr>
              <w:t>материал</w:t>
            </w:r>
          </w:p>
        </w:tc>
        <w:tc>
          <w:tcPr>
            <w:tcW w:w="1266" w:type="dxa"/>
            <w:vAlign w:val="center"/>
          </w:tcPr>
          <w:p w:rsidR="00FD37A2" w:rsidRPr="0009174F" w:rsidRDefault="00FD37A2" w:rsidP="00FD37A2">
            <w:pPr>
              <w:spacing w:line="276" w:lineRule="auto"/>
              <w:ind w:right="34" w:firstLine="34"/>
              <w:jc w:val="center"/>
              <w:rPr>
                <w:iCs/>
              </w:rPr>
            </w:pPr>
          </w:p>
        </w:tc>
        <w:tc>
          <w:tcPr>
            <w:tcW w:w="1276" w:type="dxa"/>
            <w:vAlign w:val="center"/>
          </w:tcPr>
          <w:p w:rsidR="00FD37A2" w:rsidRPr="0009174F" w:rsidRDefault="006D7CC4" w:rsidP="00FD37A2">
            <w:pPr>
              <w:spacing w:line="276" w:lineRule="auto"/>
              <w:ind w:right="172"/>
              <w:jc w:val="center"/>
              <w:rPr>
                <w:iCs/>
                <w:lang w:eastAsia="en-US"/>
              </w:rPr>
            </w:pPr>
            <w:r>
              <w:rPr>
                <w:iCs/>
                <w:lang w:eastAsia="en-US"/>
              </w:rPr>
              <w:t>-</w:t>
            </w:r>
          </w:p>
        </w:tc>
        <w:tc>
          <w:tcPr>
            <w:tcW w:w="1559" w:type="dxa"/>
            <w:vAlign w:val="center"/>
          </w:tcPr>
          <w:p w:rsidR="00FD37A2" w:rsidRPr="0009174F" w:rsidRDefault="006D7CC4" w:rsidP="00FD37A2">
            <w:pPr>
              <w:spacing w:line="276" w:lineRule="auto"/>
              <w:jc w:val="center"/>
              <w:rPr>
                <w:iCs/>
                <w:lang w:eastAsia="en-US"/>
              </w:rPr>
            </w:pPr>
            <w:r>
              <w:rPr>
                <w:iCs/>
                <w:lang w:eastAsia="en-US"/>
              </w:rPr>
              <w:t>-</w:t>
            </w:r>
          </w:p>
        </w:tc>
        <w:tc>
          <w:tcPr>
            <w:tcW w:w="4111" w:type="dxa"/>
            <w:vAlign w:val="center"/>
          </w:tcPr>
          <w:p w:rsidR="00FD37A2" w:rsidRPr="0009174F" w:rsidRDefault="00FD37A2" w:rsidP="00FD37A2">
            <w:pPr>
              <w:spacing w:line="276" w:lineRule="auto"/>
              <w:jc w:val="center"/>
              <w:rPr>
                <w:iCs/>
              </w:rPr>
            </w:pPr>
            <w:r w:rsidRPr="0009174F">
              <w:rPr>
                <w:iCs/>
                <w:lang w:eastAsia="en-US"/>
              </w:rPr>
              <w:t>высококачественная сталь</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iCs/>
                <w:lang w:eastAsia="en-US"/>
              </w:rPr>
            </w:pPr>
          </w:p>
        </w:tc>
        <w:tc>
          <w:tcPr>
            <w:tcW w:w="2977" w:type="dxa"/>
            <w:vAlign w:val="center"/>
          </w:tcPr>
          <w:p w:rsidR="00FD37A2" w:rsidRPr="0009174F" w:rsidRDefault="00FD37A2" w:rsidP="00FD37A2">
            <w:pPr>
              <w:spacing w:line="276" w:lineRule="auto"/>
              <w:rPr>
                <w:iCs/>
              </w:rPr>
            </w:pPr>
            <w:r w:rsidRPr="0009174F">
              <w:rPr>
                <w:iCs/>
                <w:lang w:eastAsia="en-US"/>
              </w:rPr>
              <w:t>толщина стали</w:t>
            </w:r>
          </w:p>
        </w:tc>
        <w:tc>
          <w:tcPr>
            <w:tcW w:w="1266" w:type="dxa"/>
            <w:vAlign w:val="center"/>
          </w:tcPr>
          <w:p w:rsidR="00FD37A2" w:rsidRPr="0009174F" w:rsidRDefault="00FD37A2" w:rsidP="00FD37A2">
            <w:pPr>
              <w:spacing w:line="276" w:lineRule="auto"/>
              <w:ind w:right="34" w:firstLine="34"/>
              <w:jc w:val="center"/>
              <w:rPr>
                <w:iCs/>
              </w:rPr>
            </w:pPr>
            <w:r w:rsidRPr="0009174F">
              <w:rPr>
                <w:iCs/>
                <w:lang w:eastAsia="en-US"/>
              </w:rPr>
              <w:t>мм</w:t>
            </w:r>
          </w:p>
        </w:tc>
        <w:tc>
          <w:tcPr>
            <w:tcW w:w="1276" w:type="dxa"/>
            <w:vAlign w:val="center"/>
          </w:tcPr>
          <w:p w:rsidR="00FD37A2" w:rsidRPr="0009174F" w:rsidRDefault="00FD37A2" w:rsidP="00FD37A2">
            <w:pPr>
              <w:spacing w:line="276" w:lineRule="auto"/>
              <w:ind w:right="172"/>
              <w:jc w:val="center"/>
              <w:rPr>
                <w:iCs/>
                <w:lang w:eastAsia="en-US"/>
              </w:rPr>
            </w:pPr>
            <w:r w:rsidRPr="0009174F">
              <w:rPr>
                <w:iCs/>
                <w:lang w:eastAsia="en-US"/>
              </w:rPr>
              <w:t>0,5</w:t>
            </w:r>
          </w:p>
        </w:tc>
        <w:tc>
          <w:tcPr>
            <w:tcW w:w="1559" w:type="dxa"/>
            <w:vAlign w:val="center"/>
          </w:tcPr>
          <w:p w:rsidR="00FD37A2" w:rsidRPr="0009174F" w:rsidRDefault="006D7CC4" w:rsidP="00FD37A2">
            <w:pPr>
              <w:spacing w:line="276" w:lineRule="auto"/>
              <w:jc w:val="center"/>
              <w:rPr>
                <w:iCs/>
                <w:lang w:eastAsia="en-US"/>
              </w:rPr>
            </w:pPr>
            <w:r>
              <w:rPr>
                <w:iCs/>
                <w:lang w:eastAsia="en-US"/>
              </w:rPr>
              <w:t>-</w:t>
            </w:r>
          </w:p>
        </w:tc>
        <w:tc>
          <w:tcPr>
            <w:tcW w:w="4111" w:type="dxa"/>
            <w:vAlign w:val="center"/>
          </w:tcPr>
          <w:p w:rsidR="00FD37A2" w:rsidRPr="0009174F" w:rsidRDefault="00FD37A2" w:rsidP="00FD37A2">
            <w:pPr>
              <w:spacing w:line="276" w:lineRule="auto"/>
              <w:jc w:val="center"/>
              <w:rPr>
                <w:iCs/>
              </w:rPr>
            </w:pPr>
          </w:p>
        </w:tc>
      </w:tr>
      <w:tr w:rsidR="00FD37A2" w:rsidRPr="0009174F" w:rsidTr="00E51820">
        <w:trPr>
          <w:trHeight w:val="585"/>
        </w:trPr>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iCs/>
                <w:lang w:eastAsia="en-US"/>
              </w:rPr>
            </w:pPr>
          </w:p>
        </w:tc>
        <w:tc>
          <w:tcPr>
            <w:tcW w:w="2977" w:type="dxa"/>
            <w:vAlign w:val="center"/>
          </w:tcPr>
          <w:p w:rsidR="00FD37A2" w:rsidRPr="0009174F" w:rsidRDefault="006D7CC4" w:rsidP="00FD37A2">
            <w:pPr>
              <w:spacing w:line="276" w:lineRule="auto"/>
              <w:rPr>
                <w:iCs/>
              </w:rPr>
            </w:pPr>
            <w:r>
              <w:rPr>
                <w:iCs/>
                <w:lang w:eastAsia="en-US"/>
              </w:rPr>
              <w:t>Ширина сечения</w:t>
            </w:r>
          </w:p>
        </w:tc>
        <w:tc>
          <w:tcPr>
            <w:tcW w:w="1266" w:type="dxa"/>
            <w:vAlign w:val="center"/>
          </w:tcPr>
          <w:p w:rsidR="00FD37A2" w:rsidRPr="0009174F" w:rsidRDefault="00FD37A2" w:rsidP="00FD37A2">
            <w:pPr>
              <w:spacing w:line="276" w:lineRule="auto"/>
              <w:ind w:right="34" w:firstLine="34"/>
              <w:jc w:val="center"/>
              <w:rPr>
                <w:iCs/>
              </w:rPr>
            </w:pPr>
            <w:r w:rsidRPr="0009174F">
              <w:rPr>
                <w:iCs/>
                <w:lang w:eastAsia="en-US"/>
              </w:rPr>
              <w:t>мм</w:t>
            </w:r>
          </w:p>
        </w:tc>
        <w:tc>
          <w:tcPr>
            <w:tcW w:w="1276" w:type="dxa"/>
            <w:vAlign w:val="center"/>
          </w:tcPr>
          <w:p w:rsidR="00FD37A2" w:rsidRPr="0009174F" w:rsidRDefault="006D7CC4" w:rsidP="00FD37A2">
            <w:pPr>
              <w:spacing w:line="276" w:lineRule="auto"/>
              <w:ind w:right="172"/>
              <w:jc w:val="center"/>
              <w:rPr>
                <w:iCs/>
                <w:lang w:eastAsia="en-US"/>
              </w:rPr>
            </w:pPr>
            <w:r>
              <w:rPr>
                <w:iCs/>
                <w:lang w:eastAsia="en-US"/>
              </w:rPr>
              <w:t>-</w:t>
            </w:r>
          </w:p>
        </w:tc>
        <w:tc>
          <w:tcPr>
            <w:tcW w:w="1559" w:type="dxa"/>
            <w:vAlign w:val="center"/>
          </w:tcPr>
          <w:p w:rsidR="00FD37A2" w:rsidRPr="0009174F" w:rsidRDefault="006D7CC4" w:rsidP="00FD37A2">
            <w:pPr>
              <w:spacing w:line="276" w:lineRule="auto"/>
              <w:jc w:val="center"/>
              <w:rPr>
                <w:iCs/>
                <w:lang w:eastAsia="en-US"/>
              </w:rPr>
            </w:pPr>
            <w:r>
              <w:rPr>
                <w:iCs/>
                <w:lang w:eastAsia="en-US"/>
              </w:rPr>
              <w:t>-</w:t>
            </w:r>
          </w:p>
        </w:tc>
        <w:tc>
          <w:tcPr>
            <w:tcW w:w="4111" w:type="dxa"/>
            <w:vAlign w:val="center"/>
          </w:tcPr>
          <w:p w:rsidR="00FD37A2" w:rsidRPr="0009174F" w:rsidRDefault="00FD37A2" w:rsidP="006D7CC4">
            <w:pPr>
              <w:spacing w:line="276" w:lineRule="auto"/>
              <w:jc w:val="center"/>
              <w:rPr>
                <w:iCs/>
              </w:rPr>
            </w:pPr>
            <w:r w:rsidRPr="0009174F">
              <w:rPr>
                <w:iCs/>
              </w:rPr>
              <w:t>28</w:t>
            </w:r>
          </w:p>
        </w:tc>
      </w:tr>
      <w:tr w:rsidR="006D7CC4" w:rsidRPr="0009174F" w:rsidTr="00E51820">
        <w:trPr>
          <w:trHeight w:val="180"/>
        </w:trPr>
        <w:tc>
          <w:tcPr>
            <w:tcW w:w="534" w:type="dxa"/>
            <w:vMerge/>
            <w:vAlign w:val="center"/>
          </w:tcPr>
          <w:p w:rsidR="006D7CC4" w:rsidRPr="0009174F" w:rsidRDefault="006D7CC4" w:rsidP="00FD37A2">
            <w:pPr>
              <w:jc w:val="center"/>
              <w:rPr>
                <w:iCs/>
                <w:lang w:eastAsia="en-US"/>
              </w:rPr>
            </w:pPr>
          </w:p>
        </w:tc>
        <w:tc>
          <w:tcPr>
            <w:tcW w:w="1842" w:type="dxa"/>
            <w:vMerge/>
            <w:vAlign w:val="center"/>
          </w:tcPr>
          <w:p w:rsidR="006D7CC4" w:rsidRPr="0009174F" w:rsidRDefault="006D7CC4" w:rsidP="00FD37A2">
            <w:pPr>
              <w:jc w:val="center"/>
              <w:rPr>
                <w:iCs/>
                <w:lang w:eastAsia="en-US"/>
              </w:rPr>
            </w:pPr>
          </w:p>
        </w:tc>
        <w:tc>
          <w:tcPr>
            <w:tcW w:w="1276" w:type="dxa"/>
            <w:vMerge/>
            <w:vAlign w:val="center"/>
          </w:tcPr>
          <w:p w:rsidR="006D7CC4" w:rsidRPr="0009174F" w:rsidRDefault="006D7CC4" w:rsidP="00FD37A2">
            <w:pPr>
              <w:jc w:val="center"/>
              <w:rPr>
                <w:iCs/>
                <w:lang w:eastAsia="en-US"/>
              </w:rPr>
            </w:pPr>
          </w:p>
        </w:tc>
        <w:tc>
          <w:tcPr>
            <w:tcW w:w="2977" w:type="dxa"/>
            <w:vAlign w:val="center"/>
          </w:tcPr>
          <w:p w:rsidR="006D7CC4" w:rsidRPr="0009174F" w:rsidRDefault="006D7CC4" w:rsidP="00FD37A2">
            <w:pPr>
              <w:spacing w:line="276" w:lineRule="auto"/>
              <w:rPr>
                <w:iCs/>
                <w:lang w:eastAsia="en-US"/>
              </w:rPr>
            </w:pPr>
            <w:r>
              <w:rPr>
                <w:iCs/>
                <w:lang w:eastAsia="en-US"/>
              </w:rPr>
              <w:t>Высота сечения</w:t>
            </w:r>
          </w:p>
        </w:tc>
        <w:tc>
          <w:tcPr>
            <w:tcW w:w="1266" w:type="dxa"/>
            <w:vAlign w:val="center"/>
          </w:tcPr>
          <w:p w:rsidR="006D7CC4" w:rsidRPr="0009174F" w:rsidRDefault="006D7CC4" w:rsidP="00FD37A2">
            <w:pPr>
              <w:spacing w:line="276" w:lineRule="auto"/>
              <w:ind w:right="34" w:firstLine="34"/>
              <w:jc w:val="center"/>
              <w:rPr>
                <w:iCs/>
                <w:lang w:eastAsia="en-US"/>
              </w:rPr>
            </w:pPr>
            <w:r>
              <w:rPr>
                <w:iCs/>
                <w:lang w:eastAsia="en-US"/>
              </w:rPr>
              <w:t>мм</w:t>
            </w:r>
          </w:p>
        </w:tc>
        <w:tc>
          <w:tcPr>
            <w:tcW w:w="1276" w:type="dxa"/>
            <w:vAlign w:val="center"/>
          </w:tcPr>
          <w:p w:rsidR="006D7CC4" w:rsidRPr="0009174F" w:rsidRDefault="006D7CC4" w:rsidP="00FD37A2">
            <w:pPr>
              <w:spacing w:line="276" w:lineRule="auto"/>
              <w:ind w:right="172"/>
              <w:jc w:val="center"/>
              <w:rPr>
                <w:iCs/>
                <w:lang w:eastAsia="en-US"/>
              </w:rPr>
            </w:pPr>
            <w:r>
              <w:rPr>
                <w:iCs/>
                <w:lang w:eastAsia="en-US"/>
              </w:rPr>
              <w:t>-</w:t>
            </w:r>
          </w:p>
        </w:tc>
        <w:tc>
          <w:tcPr>
            <w:tcW w:w="1559" w:type="dxa"/>
            <w:vAlign w:val="center"/>
          </w:tcPr>
          <w:p w:rsidR="006D7CC4" w:rsidRPr="0009174F" w:rsidRDefault="006D7CC4" w:rsidP="00FD37A2">
            <w:pPr>
              <w:spacing w:line="276" w:lineRule="auto"/>
              <w:jc w:val="center"/>
              <w:rPr>
                <w:iCs/>
                <w:lang w:eastAsia="en-US"/>
              </w:rPr>
            </w:pPr>
            <w:r>
              <w:rPr>
                <w:iCs/>
                <w:lang w:eastAsia="en-US"/>
              </w:rPr>
              <w:t>-</w:t>
            </w:r>
          </w:p>
        </w:tc>
        <w:tc>
          <w:tcPr>
            <w:tcW w:w="4111" w:type="dxa"/>
            <w:vAlign w:val="center"/>
          </w:tcPr>
          <w:p w:rsidR="006D7CC4" w:rsidRPr="0009174F" w:rsidRDefault="006D7CC4" w:rsidP="00FD37A2">
            <w:pPr>
              <w:spacing w:line="276" w:lineRule="auto"/>
              <w:jc w:val="center"/>
              <w:rPr>
                <w:iCs/>
              </w:rPr>
            </w:pPr>
            <w:r>
              <w:rPr>
                <w:iCs/>
              </w:rPr>
              <w:t>27</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iCs/>
                <w:lang w:eastAsia="en-US"/>
              </w:rPr>
            </w:pPr>
          </w:p>
        </w:tc>
        <w:tc>
          <w:tcPr>
            <w:tcW w:w="2977" w:type="dxa"/>
            <w:vAlign w:val="center"/>
          </w:tcPr>
          <w:p w:rsidR="00FD37A2" w:rsidRPr="0009174F" w:rsidRDefault="00FD37A2" w:rsidP="00FD37A2">
            <w:pPr>
              <w:spacing w:line="276" w:lineRule="auto"/>
              <w:rPr>
                <w:iCs/>
              </w:rPr>
            </w:pPr>
            <w:r w:rsidRPr="0009174F">
              <w:rPr>
                <w:iCs/>
                <w:lang w:eastAsia="en-US"/>
              </w:rPr>
              <w:t>длина</w:t>
            </w:r>
          </w:p>
        </w:tc>
        <w:tc>
          <w:tcPr>
            <w:tcW w:w="1266" w:type="dxa"/>
            <w:vAlign w:val="center"/>
          </w:tcPr>
          <w:p w:rsidR="00FD37A2" w:rsidRPr="0009174F" w:rsidRDefault="00FD37A2" w:rsidP="00FD37A2">
            <w:pPr>
              <w:spacing w:line="276" w:lineRule="auto"/>
              <w:ind w:right="34" w:firstLine="34"/>
              <w:jc w:val="center"/>
              <w:rPr>
                <w:iCs/>
              </w:rPr>
            </w:pPr>
            <w:r w:rsidRPr="0009174F">
              <w:rPr>
                <w:iCs/>
                <w:lang w:eastAsia="en-US"/>
              </w:rPr>
              <w:t>мм</w:t>
            </w:r>
          </w:p>
        </w:tc>
        <w:tc>
          <w:tcPr>
            <w:tcW w:w="1276" w:type="dxa"/>
            <w:vAlign w:val="center"/>
          </w:tcPr>
          <w:p w:rsidR="00FD37A2" w:rsidRPr="0009174F" w:rsidRDefault="00FD37A2" w:rsidP="00FD37A2">
            <w:pPr>
              <w:spacing w:line="276" w:lineRule="auto"/>
              <w:ind w:right="172"/>
              <w:jc w:val="center"/>
              <w:rPr>
                <w:iCs/>
                <w:lang w:eastAsia="en-US"/>
              </w:rPr>
            </w:pPr>
            <w:r w:rsidRPr="0009174F">
              <w:rPr>
                <w:iCs/>
                <w:lang w:eastAsia="en-US"/>
              </w:rPr>
              <w:t>3000</w:t>
            </w:r>
          </w:p>
        </w:tc>
        <w:tc>
          <w:tcPr>
            <w:tcW w:w="1559" w:type="dxa"/>
            <w:vAlign w:val="center"/>
          </w:tcPr>
          <w:p w:rsidR="00FD37A2" w:rsidRPr="0009174F" w:rsidRDefault="006D7CC4" w:rsidP="00FD37A2">
            <w:pPr>
              <w:spacing w:line="276" w:lineRule="auto"/>
              <w:jc w:val="center"/>
              <w:rPr>
                <w:iCs/>
                <w:lang w:eastAsia="en-US"/>
              </w:rPr>
            </w:pPr>
            <w:r>
              <w:rPr>
                <w:iCs/>
                <w:lang w:eastAsia="en-US"/>
              </w:rPr>
              <w:t>-</w:t>
            </w:r>
          </w:p>
        </w:tc>
        <w:tc>
          <w:tcPr>
            <w:tcW w:w="4111" w:type="dxa"/>
            <w:vAlign w:val="center"/>
          </w:tcPr>
          <w:p w:rsidR="00FD37A2" w:rsidRPr="0009174F" w:rsidRDefault="00FD37A2" w:rsidP="00FD37A2">
            <w:pPr>
              <w:spacing w:line="276" w:lineRule="auto"/>
              <w:jc w:val="center"/>
              <w:rPr>
                <w:iCs/>
              </w:rPr>
            </w:pPr>
          </w:p>
        </w:tc>
      </w:tr>
      <w:tr w:rsidR="00FD37A2" w:rsidRPr="0009174F" w:rsidTr="00E51820">
        <w:tc>
          <w:tcPr>
            <w:tcW w:w="534" w:type="dxa"/>
            <w:vMerge w:val="restart"/>
            <w:vAlign w:val="center"/>
          </w:tcPr>
          <w:p w:rsidR="00FD37A2" w:rsidRPr="0009174F" w:rsidRDefault="00FD37A2" w:rsidP="00FD37A2">
            <w:pPr>
              <w:jc w:val="center"/>
              <w:rPr>
                <w:iCs/>
                <w:lang w:eastAsia="en-US"/>
              </w:rPr>
            </w:pPr>
            <w:r w:rsidRPr="0009174F">
              <w:rPr>
                <w:iCs/>
                <w:lang w:eastAsia="en-US"/>
              </w:rPr>
              <w:t>7</w:t>
            </w:r>
          </w:p>
        </w:tc>
        <w:tc>
          <w:tcPr>
            <w:tcW w:w="1842" w:type="dxa"/>
            <w:vMerge w:val="restart"/>
            <w:vAlign w:val="center"/>
          </w:tcPr>
          <w:p w:rsidR="00FD37A2" w:rsidRPr="0009174F" w:rsidRDefault="00FD37A2" w:rsidP="00FD37A2">
            <w:pPr>
              <w:spacing w:line="276" w:lineRule="auto"/>
              <w:jc w:val="center"/>
              <w:rPr>
                <w:iCs/>
              </w:rPr>
            </w:pPr>
            <w:r w:rsidRPr="0009174F">
              <w:rPr>
                <w:iCs/>
                <w:lang w:eastAsia="en-US"/>
              </w:rPr>
              <w:t>Профиль стоечный</w:t>
            </w:r>
          </w:p>
        </w:tc>
        <w:tc>
          <w:tcPr>
            <w:tcW w:w="1276" w:type="dxa"/>
            <w:vMerge w:val="restart"/>
            <w:vAlign w:val="center"/>
          </w:tcPr>
          <w:p w:rsidR="00FD37A2" w:rsidRPr="0009174F" w:rsidRDefault="00FD37A2" w:rsidP="00FD37A2">
            <w:pPr>
              <w:spacing w:line="276" w:lineRule="auto"/>
              <w:jc w:val="center"/>
              <w:rPr>
                <w:iCs/>
                <w:lang w:eastAsia="en-US"/>
              </w:rPr>
            </w:pPr>
          </w:p>
        </w:tc>
        <w:tc>
          <w:tcPr>
            <w:tcW w:w="2977" w:type="dxa"/>
            <w:vAlign w:val="center"/>
          </w:tcPr>
          <w:p w:rsidR="00FD37A2" w:rsidRPr="0009174F" w:rsidRDefault="00FD37A2" w:rsidP="00FD37A2">
            <w:pPr>
              <w:spacing w:line="276" w:lineRule="auto"/>
              <w:ind w:left="317"/>
              <w:rPr>
                <w:iCs/>
              </w:rPr>
            </w:pPr>
          </w:p>
          <w:p w:rsidR="00FD37A2" w:rsidRPr="0009174F" w:rsidRDefault="00FD37A2" w:rsidP="00FD37A2">
            <w:pPr>
              <w:spacing w:line="276" w:lineRule="auto"/>
              <w:rPr>
                <w:iCs/>
                <w:lang w:eastAsia="en-US"/>
              </w:rPr>
            </w:pPr>
            <w:r w:rsidRPr="0009174F">
              <w:rPr>
                <w:iCs/>
                <w:lang w:eastAsia="en-US"/>
              </w:rPr>
              <w:t>описание</w:t>
            </w:r>
          </w:p>
        </w:tc>
        <w:tc>
          <w:tcPr>
            <w:tcW w:w="1266" w:type="dxa"/>
            <w:vAlign w:val="center"/>
          </w:tcPr>
          <w:p w:rsidR="00FD37A2" w:rsidRPr="0009174F" w:rsidRDefault="00FD37A2" w:rsidP="00FD37A2">
            <w:pPr>
              <w:spacing w:line="276" w:lineRule="auto"/>
              <w:ind w:right="34" w:firstLine="34"/>
              <w:jc w:val="center"/>
              <w:rPr>
                <w:iCs/>
              </w:rPr>
            </w:pPr>
          </w:p>
        </w:tc>
        <w:tc>
          <w:tcPr>
            <w:tcW w:w="1276" w:type="dxa"/>
            <w:vAlign w:val="center"/>
          </w:tcPr>
          <w:p w:rsidR="00FD37A2" w:rsidRPr="0009174F" w:rsidRDefault="006D7CC4" w:rsidP="00FD37A2">
            <w:pPr>
              <w:spacing w:line="276" w:lineRule="auto"/>
              <w:ind w:right="172"/>
              <w:jc w:val="center"/>
              <w:rPr>
                <w:iCs/>
                <w:lang w:eastAsia="en-US"/>
              </w:rPr>
            </w:pPr>
            <w:r>
              <w:rPr>
                <w:iCs/>
                <w:lang w:eastAsia="en-US"/>
              </w:rPr>
              <w:t>-</w:t>
            </w:r>
          </w:p>
        </w:tc>
        <w:tc>
          <w:tcPr>
            <w:tcW w:w="1559" w:type="dxa"/>
            <w:vAlign w:val="center"/>
          </w:tcPr>
          <w:p w:rsidR="00FD37A2" w:rsidRPr="0009174F" w:rsidRDefault="006D7CC4" w:rsidP="00FD37A2">
            <w:pPr>
              <w:spacing w:line="276" w:lineRule="auto"/>
              <w:jc w:val="center"/>
              <w:rPr>
                <w:iCs/>
                <w:lang w:eastAsia="en-US"/>
              </w:rPr>
            </w:pPr>
            <w:r>
              <w:rPr>
                <w:iCs/>
                <w:lang w:eastAsia="en-US"/>
              </w:rPr>
              <w:t>-</w:t>
            </w:r>
          </w:p>
        </w:tc>
        <w:tc>
          <w:tcPr>
            <w:tcW w:w="4111" w:type="dxa"/>
            <w:vAlign w:val="center"/>
          </w:tcPr>
          <w:p w:rsidR="00FD37A2" w:rsidRPr="0009174F" w:rsidRDefault="00FD37A2" w:rsidP="00FD37A2">
            <w:pPr>
              <w:spacing w:line="276" w:lineRule="auto"/>
              <w:jc w:val="center"/>
              <w:rPr>
                <w:iCs/>
              </w:rPr>
            </w:pPr>
            <w:r w:rsidRPr="0009174F">
              <w:rPr>
                <w:iCs/>
                <w:lang w:eastAsia="en-US"/>
              </w:rPr>
              <w:t>длинномерный элемент, выполненный методом холодной прокатки на современном профилегибочном оборудовании из тонкой стальной ленты</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lang w:eastAsia="en-US"/>
              </w:rPr>
            </w:pPr>
          </w:p>
        </w:tc>
        <w:tc>
          <w:tcPr>
            <w:tcW w:w="2977" w:type="dxa"/>
            <w:vAlign w:val="center"/>
          </w:tcPr>
          <w:p w:rsidR="00FD37A2" w:rsidRPr="0009174F" w:rsidRDefault="00FD37A2" w:rsidP="00FD37A2">
            <w:pPr>
              <w:spacing w:line="276" w:lineRule="auto"/>
              <w:rPr>
                <w:iCs/>
              </w:rPr>
            </w:pPr>
            <w:r w:rsidRPr="0009174F">
              <w:rPr>
                <w:iCs/>
                <w:lang w:eastAsia="en-US"/>
              </w:rPr>
              <w:t>преимущества</w:t>
            </w:r>
          </w:p>
        </w:tc>
        <w:tc>
          <w:tcPr>
            <w:tcW w:w="1266" w:type="dxa"/>
            <w:vAlign w:val="center"/>
          </w:tcPr>
          <w:p w:rsidR="00FD37A2" w:rsidRPr="0009174F" w:rsidRDefault="00FD37A2" w:rsidP="00FD37A2">
            <w:pPr>
              <w:spacing w:line="276" w:lineRule="auto"/>
              <w:ind w:right="34" w:firstLine="34"/>
              <w:jc w:val="center"/>
              <w:rPr>
                <w:iCs/>
              </w:rPr>
            </w:pPr>
          </w:p>
        </w:tc>
        <w:tc>
          <w:tcPr>
            <w:tcW w:w="1276" w:type="dxa"/>
            <w:vAlign w:val="center"/>
          </w:tcPr>
          <w:p w:rsidR="00FD37A2" w:rsidRPr="0009174F" w:rsidRDefault="006D7CC4" w:rsidP="00FD37A2">
            <w:pPr>
              <w:spacing w:line="276" w:lineRule="auto"/>
              <w:ind w:right="172"/>
              <w:jc w:val="center"/>
              <w:rPr>
                <w:iCs/>
                <w:lang w:eastAsia="en-US"/>
              </w:rPr>
            </w:pPr>
            <w:r>
              <w:rPr>
                <w:iCs/>
                <w:lang w:eastAsia="en-US"/>
              </w:rPr>
              <w:t>-</w:t>
            </w:r>
          </w:p>
        </w:tc>
        <w:tc>
          <w:tcPr>
            <w:tcW w:w="1559" w:type="dxa"/>
            <w:vAlign w:val="center"/>
          </w:tcPr>
          <w:p w:rsidR="00FD37A2" w:rsidRPr="0009174F" w:rsidRDefault="006D7CC4" w:rsidP="00FD37A2">
            <w:pPr>
              <w:spacing w:line="276" w:lineRule="auto"/>
              <w:jc w:val="center"/>
              <w:rPr>
                <w:iCs/>
                <w:lang w:eastAsia="en-US"/>
              </w:rPr>
            </w:pPr>
            <w:r>
              <w:rPr>
                <w:iCs/>
                <w:lang w:eastAsia="en-US"/>
              </w:rPr>
              <w:t>-</w:t>
            </w:r>
          </w:p>
        </w:tc>
        <w:tc>
          <w:tcPr>
            <w:tcW w:w="4111" w:type="dxa"/>
            <w:vAlign w:val="center"/>
          </w:tcPr>
          <w:p w:rsidR="00FD37A2" w:rsidRPr="0009174F" w:rsidRDefault="00FD37A2" w:rsidP="00FD37A2">
            <w:pPr>
              <w:spacing w:line="276" w:lineRule="auto"/>
              <w:jc w:val="center"/>
              <w:rPr>
                <w:iCs/>
              </w:rPr>
            </w:pPr>
            <w:r w:rsidRPr="0009174F">
              <w:rPr>
                <w:iCs/>
                <w:lang w:eastAsia="en-US"/>
              </w:rPr>
              <w:t>обеспечивает плотную, без зазоров и деформирования полок направляющего профиля, стыковку.</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lang w:eastAsia="en-US"/>
              </w:rPr>
            </w:pPr>
          </w:p>
        </w:tc>
        <w:tc>
          <w:tcPr>
            <w:tcW w:w="2977" w:type="dxa"/>
            <w:vAlign w:val="center"/>
          </w:tcPr>
          <w:p w:rsidR="00FD37A2" w:rsidRPr="0009174F" w:rsidRDefault="00FD37A2" w:rsidP="00FD37A2">
            <w:pPr>
              <w:spacing w:line="276" w:lineRule="auto"/>
              <w:rPr>
                <w:iCs/>
              </w:rPr>
            </w:pPr>
            <w:r w:rsidRPr="0009174F">
              <w:rPr>
                <w:iCs/>
                <w:lang w:eastAsia="en-US"/>
              </w:rPr>
              <w:t>материал</w:t>
            </w:r>
          </w:p>
        </w:tc>
        <w:tc>
          <w:tcPr>
            <w:tcW w:w="1266" w:type="dxa"/>
            <w:vAlign w:val="center"/>
          </w:tcPr>
          <w:p w:rsidR="00FD37A2" w:rsidRPr="0009174F" w:rsidRDefault="00FD37A2" w:rsidP="00FD37A2">
            <w:pPr>
              <w:spacing w:line="276" w:lineRule="auto"/>
              <w:ind w:right="34" w:firstLine="34"/>
              <w:jc w:val="center"/>
              <w:rPr>
                <w:iCs/>
              </w:rPr>
            </w:pPr>
          </w:p>
        </w:tc>
        <w:tc>
          <w:tcPr>
            <w:tcW w:w="1276" w:type="dxa"/>
            <w:vAlign w:val="center"/>
          </w:tcPr>
          <w:p w:rsidR="00FD37A2" w:rsidRPr="0009174F" w:rsidRDefault="006D7CC4" w:rsidP="00FD37A2">
            <w:pPr>
              <w:spacing w:line="276" w:lineRule="auto"/>
              <w:ind w:right="172"/>
              <w:jc w:val="center"/>
              <w:rPr>
                <w:iCs/>
                <w:lang w:eastAsia="en-US"/>
              </w:rPr>
            </w:pPr>
            <w:r>
              <w:rPr>
                <w:iCs/>
                <w:lang w:eastAsia="en-US"/>
              </w:rPr>
              <w:t>-</w:t>
            </w:r>
          </w:p>
        </w:tc>
        <w:tc>
          <w:tcPr>
            <w:tcW w:w="1559" w:type="dxa"/>
            <w:vAlign w:val="center"/>
          </w:tcPr>
          <w:p w:rsidR="00FD37A2" w:rsidRPr="0009174F" w:rsidRDefault="006D7CC4" w:rsidP="00FD37A2">
            <w:pPr>
              <w:spacing w:line="276" w:lineRule="auto"/>
              <w:jc w:val="center"/>
              <w:rPr>
                <w:iCs/>
                <w:lang w:eastAsia="en-US"/>
              </w:rPr>
            </w:pPr>
            <w:r>
              <w:rPr>
                <w:iCs/>
                <w:lang w:eastAsia="en-US"/>
              </w:rPr>
              <w:t>-</w:t>
            </w:r>
          </w:p>
        </w:tc>
        <w:tc>
          <w:tcPr>
            <w:tcW w:w="4111" w:type="dxa"/>
            <w:vAlign w:val="center"/>
          </w:tcPr>
          <w:p w:rsidR="00FD37A2" w:rsidRPr="0009174F" w:rsidRDefault="00FD37A2" w:rsidP="00FD37A2">
            <w:pPr>
              <w:spacing w:line="276" w:lineRule="auto"/>
              <w:jc w:val="center"/>
              <w:rPr>
                <w:iCs/>
              </w:rPr>
            </w:pPr>
            <w:r w:rsidRPr="0009174F">
              <w:rPr>
                <w:iCs/>
                <w:lang w:eastAsia="en-US"/>
              </w:rPr>
              <w:t>высококачественная сталь</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lang w:eastAsia="en-US"/>
              </w:rPr>
            </w:pPr>
          </w:p>
        </w:tc>
        <w:tc>
          <w:tcPr>
            <w:tcW w:w="2977" w:type="dxa"/>
            <w:vAlign w:val="center"/>
          </w:tcPr>
          <w:p w:rsidR="00FD37A2" w:rsidRPr="0009174F" w:rsidRDefault="00FD37A2" w:rsidP="00FD37A2">
            <w:pPr>
              <w:spacing w:line="276" w:lineRule="auto"/>
              <w:rPr>
                <w:iCs/>
              </w:rPr>
            </w:pPr>
            <w:r w:rsidRPr="0009174F">
              <w:rPr>
                <w:iCs/>
                <w:lang w:eastAsia="en-US"/>
              </w:rPr>
              <w:t>толщина стали</w:t>
            </w:r>
          </w:p>
        </w:tc>
        <w:tc>
          <w:tcPr>
            <w:tcW w:w="1266" w:type="dxa"/>
            <w:vAlign w:val="center"/>
          </w:tcPr>
          <w:p w:rsidR="00FD37A2" w:rsidRPr="0009174F" w:rsidRDefault="00FD37A2" w:rsidP="00FD37A2">
            <w:pPr>
              <w:spacing w:line="276" w:lineRule="auto"/>
              <w:ind w:right="34" w:firstLine="34"/>
              <w:jc w:val="center"/>
              <w:rPr>
                <w:iCs/>
              </w:rPr>
            </w:pPr>
            <w:r w:rsidRPr="0009174F">
              <w:rPr>
                <w:iCs/>
                <w:lang w:eastAsia="en-US"/>
              </w:rPr>
              <w:t>мм</w:t>
            </w:r>
          </w:p>
        </w:tc>
        <w:tc>
          <w:tcPr>
            <w:tcW w:w="1276" w:type="dxa"/>
            <w:vAlign w:val="center"/>
          </w:tcPr>
          <w:p w:rsidR="00FD37A2" w:rsidRPr="0009174F" w:rsidRDefault="00FD37A2" w:rsidP="00FD37A2">
            <w:pPr>
              <w:spacing w:line="276" w:lineRule="auto"/>
              <w:ind w:right="172"/>
              <w:jc w:val="center"/>
              <w:rPr>
                <w:iCs/>
                <w:lang w:eastAsia="en-US"/>
              </w:rPr>
            </w:pPr>
            <w:r w:rsidRPr="0009174F">
              <w:rPr>
                <w:iCs/>
                <w:lang w:eastAsia="en-US"/>
              </w:rPr>
              <w:t>0,5</w:t>
            </w:r>
          </w:p>
        </w:tc>
        <w:tc>
          <w:tcPr>
            <w:tcW w:w="1559" w:type="dxa"/>
            <w:vAlign w:val="center"/>
          </w:tcPr>
          <w:p w:rsidR="00FD37A2" w:rsidRPr="0009174F" w:rsidRDefault="006D7CC4" w:rsidP="00FD37A2">
            <w:pPr>
              <w:spacing w:line="276" w:lineRule="auto"/>
              <w:jc w:val="center"/>
              <w:rPr>
                <w:iCs/>
                <w:lang w:eastAsia="en-US"/>
              </w:rPr>
            </w:pPr>
            <w:r>
              <w:rPr>
                <w:iCs/>
                <w:lang w:eastAsia="en-US"/>
              </w:rPr>
              <w:t>-</w:t>
            </w:r>
          </w:p>
        </w:tc>
        <w:tc>
          <w:tcPr>
            <w:tcW w:w="4111" w:type="dxa"/>
            <w:vAlign w:val="center"/>
          </w:tcPr>
          <w:p w:rsidR="00FD37A2" w:rsidRPr="0009174F" w:rsidRDefault="00FD37A2" w:rsidP="00FD37A2">
            <w:pPr>
              <w:spacing w:line="276" w:lineRule="auto"/>
              <w:jc w:val="center"/>
              <w:rPr>
                <w:iCs/>
              </w:rPr>
            </w:pP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lang w:eastAsia="en-US"/>
              </w:rPr>
            </w:pPr>
          </w:p>
        </w:tc>
        <w:tc>
          <w:tcPr>
            <w:tcW w:w="2977" w:type="dxa"/>
            <w:vMerge w:val="restart"/>
            <w:vAlign w:val="center"/>
          </w:tcPr>
          <w:p w:rsidR="00FD37A2" w:rsidRPr="0009174F" w:rsidRDefault="00FD37A2" w:rsidP="00FD37A2">
            <w:pPr>
              <w:spacing w:line="276" w:lineRule="auto"/>
              <w:rPr>
                <w:iCs/>
              </w:rPr>
            </w:pPr>
            <w:r w:rsidRPr="0009174F">
              <w:rPr>
                <w:iCs/>
                <w:lang w:eastAsia="en-US"/>
              </w:rPr>
              <w:t>сечение (ширина х высота)</w:t>
            </w:r>
          </w:p>
        </w:tc>
        <w:tc>
          <w:tcPr>
            <w:tcW w:w="1266" w:type="dxa"/>
            <w:vMerge w:val="restart"/>
            <w:vAlign w:val="center"/>
          </w:tcPr>
          <w:p w:rsidR="00FD37A2" w:rsidRPr="0009174F" w:rsidRDefault="00FD37A2" w:rsidP="00FD37A2">
            <w:pPr>
              <w:jc w:val="center"/>
              <w:rPr>
                <w:iCs/>
              </w:rPr>
            </w:pPr>
            <w:r w:rsidRPr="0009174F">
              <w:rPr>
                <w:iCs/>
                <w:lang w:eastAsia="en-US"/>
              </w:rPr>
              <w:t>мм</w:t>
            </w:r>
          </w:p>
        </w:tc>
        <w:tc>
          <w:tcPr>
            <w:tcW w:w="1276" w:type="dxa"/>
            <w:vAlign w:val="center"/>
          </w:tcPr>
          <w:p w:rsidR="00FD37A2" w:rsidRPr="0009174F" w:rsidRDefault="006D7CC4" w:rsidP="00FD37A2">
            <w:pPr>
              <w:spacing w:line="276" w:lineRule="auto"/>
              <w:ind w:right="172"/>
              <w:jc w:val="center"/>
              <w:rPr>
                <w:iCs/>
                <w:lang w:eastAsia="en-US"/>
              </w:rPr>
            </w:pPr>
            <w:r>
              <w:rPr>
                <w:iCs/>
                <w:lang w:eastAsia="en-US"/>
              </w:rPr>
              <w:t>-</w:t>
            </w:r>
          </w:p>
        </w:tc>
        <w:tc>
          <w:tcPr>
            <w:tcW w:w="1559" w:type="dxa"/>
            <w:vAlign w:val="center"/>
          </w:tcPr>
          <w:p w:rsidR="00FD37A2" w:rsidRPr="0009174F" w:rsidRDefault="006D7CC4" w:rsidP="00FD37A2">
            <w:pPr>
              <w:spacing w:line="276" w:lineRule="auto"/>
              <w:jc w:val="center"/>
              <w:rPr>
                <w:iCs/>
                <w:lang w:eastAsia="en-US"/>
              </w:rPr>
            </w:pPr>
            <w:r>
              <w:rPr>
                <w:iCs/>
                <w:lang w:eastAsia="en-US"/>
              </w:rPr>
              <w:t>-</w:t>
            </w:r>
          </w:p>
        </w:tc>
        <w:tc>
          <w:tcPr>
            <w:tcW w:w="4111" w:type="dxa"/>
            <w:vAlign w:val="center"/>
          </w:tcPr>
          <w:p w:rsidR="00FD37A2" w:rsidRPr="0009174F" w:rsidRDefault="00FD37A2" w:rsidP="00FD37A2">
            <w:pPr>
              <w:spacing w:line="276" w:lineRule="auto"/>
              <w:jc w:val="center"/>
              <w:rPr>
                <w:iCs/>
              </w:rPr>
            </w:pPr>
            <w:r w:rsidRPr="0009174F">
              <w:rPr>
                <w:iCs/>
              </w:rPr>
              <w:t>50х50</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lang w:eastAsia="en-US"/>
              </w:rPr>
            </w:pPr>
          </w:p>
        </w:tc>
        <w:tc>
          <w:tcPr>
            <w:tcW w:w="2977" w:type="dxa"/>
            <w:vMerge/>
            <w:vAlign w:val="center"/>
          </w:tcPr>
          <w:p w:rsidR="00FD37A2" w:rsidRPr="0009174F" w:rsidRDefault="00FD37A2" w:rsidP="00FD37A2">
            <w:pPr>
              <w:rPr>
                <w:iCs/>
              </w:rPr>
            </w:pPr>
          </w:p>
        </w:tc>
        <w:tc>
          <w:tcPr>
            <w:tcW w:w="1266" w:type="dxa"/>
            <w:vMerge/>
            <w:vAlign w:val="center"/>
          </w:tcPr>
          <w:p w:rsidR="00FD37A2" w:rsidRPr="0009174F" w:rsidRDefault="00FD37A2" w:rsidP="00FD37A2">
            <w:pPr>
              <w:jc w:val="center"/>
              <w:rPr>
                <w:iCs/>
              </w:rPr>
            </w:pPr>
          </w:p>
        </w:tc>
        <w:tc>
          <w:tcPr>
            <w:tcW w:w="1276" w:type="dxa"/>
            <w:vAlign w:val="center"/>
          </w:tcPr>
          <w:p w:rsidR="00FD37A2" w:rsidRPr="0009174F" w:rsidRDefault="006D7CC4" w:rsidP="00FD37A2">
            <w:pPr>
              <w:spacing w:line="276" w:lineRule="auto"/>
              <w:ind w:right="172"/>
              <w:jc w:val="center"/>
              <w:rPr>
                <w:iCs/>
                <w:lang w:eastAsia="en-US"/>
              </w:rPr>
            </w:pPr>
            <w:r>
              <w:rPr>
                <w:iCs/>
                <w:lang w:eastAsia="en-US"/>
              </w:rPr>
              <w:t>-</w:t>
            </w:r>
          </w:p>
        </w:tc>
        <w:tc>
          <w:tcPr>
            <w:tcW w:w="1559" w:type="dxa"/>
            <w:vAlign w:val="center"/>
          </w:tcPr>
          <w:p w:rsidR="00FD37A2" w:rsidRPr="0009174F" w:rsidRDefault="006D7CC4" w:rsidP="00FD37A2">
            <w:pPr>
              <w:spacing w:line="276" w:lineRule="auto"/>
              <w:jc w:val="center"/>
              <w:rPr>
                <w:iCs/>
              </w:rPr>
            </w:pPr>
            <w:r>
              <w:rPr>
                <w:iCs/>
              </w:rPr>
              <w:t>-</w:t>
            </w:r>
          </w:p>
        </w:tc>
        <w:tc>
          <w:tcPr>
            <w:tcW w:w="4111" w:type="dxa"/>
            <w:vAlign w:val="center"/>
          </w:tcPr>
          <w:p w:rsidR="00FD37A2" w:rsidRPr="0009174F" w:rsidRDefault="00FD37A2" w:rsidP="00FD37A2">
            <w:pPr>
              <w:jc w:val="center"/>
              <w:rPr>
                <w:b/>
                <w:i/>
                <w:iCs/>
              </w:rPr>
            </w:pPr>
            <w:r w:rsidRPr="0009174F">
              <w:rPr>
                <w:iCs/>
              </w:rPr>
              <w:t>65х50</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lang w:eastAsia="en-US"/>
              </w:rPr>
            </w:pPr>
          </w:p>
        </w:tc>
        <w:tc>
          <w:tcPr>
            <w:tcW w:w="2977" w:type="dxa"/>
            <w:vMerge/>
            <w:vAlign w:val="center"/>
          </w:tcPr>
          <w:p w:rsidR="00FD37A2" w:rsidRPr="0009174F" w:rsidRDefault="00FD37A2" w:rsidP="00FD37A2">
            <w:pPr>
              <w:rPr>
                <w:iCs/>
              </w:rPr>
            </w:pPr>
          </w:p>
        </w:tc>
        <w:tc>
          <w:tcPr>
            <w:tcW w:w="1266" w:type="dxa"/>
            <w:vMerge/>
            <w:vAlign w:val="center"/>
          </w:tcPr>
          <w:p w:rsidR="00FD37A2" w:rsidRPr="0009174F" w:rsidRDefault="00FD37A2" w:rsidP="00FD37A2">
            <w:pPr>
              <w:jc w:val="center"/>
              <w:rPr>
                <w:iCs/>
              </w:rPr>
            </w:pPr>
          </w:p>
        </w:tc>
        <w:tc>
          <w:tcPr>
            <w:tcW w:w="1276" w:type="dxa"/>
            <w:vAlign w:val="center"/>
          </w:tcPr>
          <w:p w:rsidR="00FD37A2" w:rsidRPr="0009174F" w:rsidRDefault="006D7CC4" w:rsidP="00FD37A2">
            <w:pPr>
              <w:spacing w:line="276" w:lineRule="auto"/>
              <w:ind w:right="172"/>
              <w:jc w:val="center"/>
              <w:rPr>
                <w:iCs/>
                <w:lang w:eastAsia="en-US"/>
              </w:rPr>
            </w:pPr>
            <w:r>
              <w:rPr>
                <w:iCs/>
                <w:lang w:eastAsia="en-US"/>
              </w:rPr>
              <w:t>-</w:t>
            </w:r>
          </w:p>
        </w:tc>
        <w:tc>
          <w:tcPr>
            <w:tcW w:w="1559" w:type="dxa"/>
            <w:vAlign w:val="center"/>
          </w:tcPr>
          <w:p w:rsidR="00FD37A2" w:rsidRPr="0009174F" w:rsidRDefault="006D7CC4" w:rsidP="00FD37A2">
            <w:pPr>
              <w:spacing w:line="276" w:lineRule="auto"/>
              <w:jc w:val="center"/>
              <w:rPr>
                <w:iCs/>
              </w:rPr>
            </w:pPr>
            <w:r>
              <w:rPr>
                <w:iCs/>
              </w:rPr>
              <w:t>-</w:t>
            </w:r>
          </w:p>
        </w:tc>
        <w:tc>
          <w:tcPr>
            <w:tcW w:w="4111" w:type="dxa"/>
            <w:vAlign w:val="center"/>
          </w:tcPr>
          <w:p w:rsidR="00FD37A2" w:rsidRPr="0009174F" w:rsidRDefault="00FD37A2" w:rsidP="00FD37A2">
            <w:pPr>
              <w:jc w:val="center"/>
              <w:rPr>
                <w:b/>
                <w:i/>
                <w:iCs/>
              </w:rPr>
            </w:pPr>
            <w:r w:rsidRPr="0009174F">
              <w:rPr>
                <w:iCs/>
              </w:rPr>
              <w:t>75х50</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lang w:eastAsia="en-US"/>
              </w:rPr>
            </w:pPr>
          </w:p>
        </w:tc>
        <w:tc>
          <w:tcPr>
            <w:tcW w:w="2977" w:type="dxa"/>
            <w:vMerge/>
            <w:vAlign w:val="center"/>
          </w:tcPr>
          <w:p w:rsidR="00FD37A2" w:rsidRPr="0009174F" w:rsidRDefault="00FD37A2" w:rsidP="00FD37A2">
            <w:pPr>
              <w:rPr>
                <w:iCs/>
              </w:rPr>
            </w:pPr>
          </w:p>
        </w:tc>
        <w:tc>
          <w:tcPr>
            <w:tcW w:w="1266" w:type="dxa"/>
            <w:vMerge/>
            <w:vAlign w:val="center"/>
          </w:tcPr>
          <w:p w:rsidR="00FD37A2" w:rsidRPr="0009174F" w:rsidRDefault="00FD37A2" w:rsidP="00FD37A2">
            <w:pPr>
              <w:jc w:val="center"/>
              <w:rPr>
                <w:iCs/>
              </w:rPr>
            </w:pPr>
          </w:p>
        </w:tc>
        <w:tc>
          <w:tcPr>
            <w:tcW w:w="1276" w:type="dxa"/>
            <w:vAlign w:val="center"/>
          </w:tcPr>
          <w:p w:rsidR="00FD37A2" w:rsidRPr="0009174F" w:rsidRDefault="006D7CC4" w:rsidP="00FD37A2">
            <w:pPr>
              <w:spacing w:line="276" w:lineRule="auto"/>
              <w:ind w:right="172"/>
              <w:jc w:val="center"/>
              <w:rPr>
                <w:iCs/>
                <w:lang w:eastAsia="en-US"/>
              </w:rPr>
            </w:pPr>
            <w:r>
              <w:rPr>
                <w:iCs/>
                <w:lang w:eastAsia="en-US"/>
              </w:rPr>
              <w:t>-</w:t>
            </w:r>
          </w:p>
        </w:tc>
        <w:tc>
          <w:tcPr>
            <w:tcW w:w="1559" w:type="dxa"/>
            <w:vAlign w:val="center"/>
          </w:tcPr>
          <w:p w:rsidR="00FD37A2" w:rsidRPr="0009174F" w:rsidRDefault="006D7CC4" w:rsidP="00FD37A2">
            <w:pPr>
              <w:spacing w:line="276" w:lineRule="auto"/>
              <w:jc w:val="center"/>
              <w:rPr>
                <w:iCs/>
              </w:rPr>
            </w:pPr>
            <w:r>
              <w:rPr>
                <w:iCs/>
              </w:rPr>
              <w:t>-</w:t>
            </w:r>
          </w:p>
        </w:tc>
        <w:tc>
          <w:tcPr>
            <w:tcW w:w="4111" w:type="dxa"/>
            <w:vAlign w:val="center"/>
          </w:tcPr>
          <w:p w:rsidR="00FD37A2" w:rsidRPr="0009174F" w:rsidRDefault="00FD37A2" w:rsidP="00FD37A2">
            <w:pPr>
              <w:jc w:val="center"/>
              <w:rPr>
                <w:b/>
                <w:i/>
                <w:iCs/>
              </w:rPr>
            </w:pPr>
            <w:r w:rsidRPr="0009174F">
              <w:rPr>
                <w:iCs/>
              </w:rPr>
              <w:t>100х50</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lang w:eastAsia="en-US"/>
              </w:rPr>
            </w:pPr>
          </w:p>
        </w:tc>
        <w:tc>
          <w:tcPr>
            <w:tcW w:w="2977" w:type="dxa"/>
            <w:vAlign w:val="center"/>
          </w:tcPr>
          <w:p w:rsidR="00FD37A2" w:rsidRPr="0009174F" w:rsidRDefault="00FD37A2" w:rsidP="00FD37A2">
            <w:pPr>
              <w:spacing w:line="276" w:lineRule="auto"/>
              <w:rPr>
                <w:iCs/>
              </w:rPr>
            </w:pPr>
            <w:r w:rsidRPr="0009174F">
              <w:rPr>
                <w:iCs/>
                <w:lang w:eastAsia="en-US"/>
              </w:rPr>
              <w:t>длина</w:t>
            </w:r>
          </w:p>
        </w:tc>
        <w:tc>
          <w:tcPr>
            <w:tcW w:w="1266" w:type="dxa"/>
            <w:vAlign w:val="center"/>
          </w:tcPr>
          <w:p w:rsidR="00FD37A2" w:rsidRPr="0009174F" w:rsidRDefault="00FD37A2" w:rsidP="00FD37A2">
            <w:pPr>
              <w:spacing w:line="276" w:lineRule="auto"/>
              <w:ind w:right="34" w:firstLine="34"/>
              <w:jc w:val="center"/>
              <w:rPr>
                <w:iCs/>
              </w:rPr>
            </w:pPr>
            <w:r w:rsidRPr="0009174F">
              <w:rPr>
                <w:iCs/>
                <w:lang w:eastAsia="en-US"/>
              </w:rPr>
              <w:t>мм</w:t>
            </w:r>
          </w:p>
        </w:tc>
        <w:tc>
          <w:tcPr>
            <w:tcW w:w="1276" w:type="dxa"/>
            <w:vAlign w:val="center"/>
          </w:tcPr>
          <w:p w:rsidR="00FD37A2" w:rsidRPr="0009174F" w:rsidRDefault="00FD37A2" w:rsidP="00FD37A2">
            <w:pPr>
              <w:spacing w:line="276" w:lineRule="auto"/>
              <w:ind w:right="172"/>
              <w:jc w:val="center"/>
              <w:rPr>
                <w:iCs/>
                <w:lang w:eastAsia="en-US"/>
              </w:rPr>
            </w:pPr>
            <w:r w:rsidRPr="0009174F">
              <w:rPr>
                <w:iCs/>
                <w:lang w:eastAsia="en-US"/>
              </w:rPr>
              <w:t>3000</w:t>
            </w:r>
          </w:p>
        </w:tc>
        <w:tc>
          <w:tcPr>
            <w:tcW w:w="1559" w:type="dxa"/>
            <w:vAlign w:val="center"/>
          </w:tcPr>
          <w:p w:rsidR="00FD37A2" w:rsidRPr="0009174F" w:rsidRDefault="006D7CC4" w:rsidP="00FD37A2">
            <w:pPr>
              <w:spacing w:line="276" w:lineRule="auto"/>
              <w:jc w:val="center"/>
              <w:rPr>
                <w:iCs/>
                <w:lang w:eastAsia="en-US"/>
              </w:rPr>
            </w:pPr>
            <w:r>
              <w:rPr>
                <w:iCs/>
                <w:lang w:eastAsia="en-US"/>
              </w:rPr>
              <w:t>-</w:t>
            </w:r>
          </w:p>
        </w:tc>
        <w:tc>
          <w:tcPr>
            <w:tcW w:w="4111" w:type="dxa"/>
            <w:vAlign w:val="center"/>
          </w:tcPr>
          <w:p w:rsidR="00FD37A2" w:rsidRPr="0009174F" w:rsidRDefault="00FD37A2" w:rsidP="00FD37A2">
            <w:pPr>
              <w:spacing w:line="276" w:lineRule="auto"/>
              <w:jc w:val="center"/>
              <w:rPr>
                <w:iCs/>
              </w:rPr>
            </w:pPr>
          </w:p>
        </w:tc>
      </w:tr>
      <w:tr w:rsidR="00FD37A2" w:rsidRPr="0009174F" w:rsidTr="00E51820">
        <w:trPr>
          <w:trHeight w:val="66"/>
        </w:trPr>
        <w:tc>
          <w:tcPr>
            <w:tcW w:w="534" w:type="dxa"/>
            <w:vMerge w:val="restart"/>
            <w:vAlign w:val="center"/>
          </w:tcPr>
          <w:p w:rsidR="00FD37A2" w:rsidRPr="0009174F" w:rsidRDefault="00FD37A2" w:rsidP="00FD37A2">
            <w:pPr>
              <w:jc w:val="center"/>
              <w:rPr>
                <w:iCs/>
                <w:lang w:eastAsia="en-US"/>
              </w:rPr>
            </w:pPr>
            <w:r w:rsidRPr="0009174F">
              <w:rPr>
                <w:iCs/>
                <w:lang w:eastAsia="en-US"/>
              </w:rPr>
              <w:t>8</w:t>
            </w:r>
          </w:p>
        </w:tc>
        <w:tc>
          <w:tcPr>
            <w:tcW w:w="1842" w:type="dxa"/>
            <w:vMerge w:val="restart"/>
            <w:vAlign w:val="center"/>
          </w:tcPr>
          <w:p w:rsidR="00FD37A2" w:rsidRPr="0009174F" w:rsidRDefault="00FD37A2" w:rsidP="00FD37A2">
            <w:pPr>
              <w:jc w:val="center"/>
              <w:rPr>
                <w:iCs/>
                <w:lang w:eastAsia="en-US"/>
              </w:rPr>
            </w:pPr>
            <w:r w:rsidRPr="0009174F">
              <w:rPr>
                <w:iCs/>
                <w:lang w:eastAsia="en-US"/>
              </w:rPr>
              <w:t>Шпатлёвка</w:t>
            </w:r>
          </w:p>
        </w:tc>
        <w:tc>
          <w:tcPr>
            <w:tcW w:w="1276" w:type="dxa"/>
            <w:vMerge w:val="restart"/>
            <w:vAlign w:val="center"/>
          </w:tcPr>
          <w:p w:rsidR="00FD37A2" w:rsidRPr="0009174F" w:rsidRDefault="00FD37A2" w:rsidP="00FD37A2">
            <w:pPr>
              <w:jc w:val="center"/>
              <w:rPr>
                <w:lang w:eastAsia="en-US"/>
              </w:rPr>
            </w:pPr>
            <w:proofErr w:type="spellStart"/>
            <w:r w:rsidRPr="0009174F">
              <w:rPr>
                <w:iCs/>
              </w:rPr>
              <w:t>Кнауф</w:t>
            </w:r>
            <w:proofErr w:type="spellEnd"/>
            <w:r w:rsidRPr="0009174F">
              <w:rPr>
                <w:iCs/>
              </w:rPr>
              <w:t xml:space="preserve"> или эквивалент</w:t>
            </w:r>
          </w:p>
        </w:tc>
        <w:tc>
          <w:tcPr>
            <w:tcW w:w="2977" w:type="dxa"/>
            <w:vAlign w:val="center"/>
          </w:tcPr>
          <w:p w:rsidR="00FD37A2" w:rsidRPr="0009174F" w:rsidRDefault="00FD37A2" w:rsidP="00FD37A2">
            <w:pPr>
              <w:rPr>
                <w:lang w:eastAsia="en-US"/>
              </w:rPr>
            </w:pPr>
            <w:r w:rsidRPr="0009174F">
              <w:rPr>
                <w:lang w:eastAsia="en-US"/>
              </w:rPr>
              <w:t>цвет</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6D7CC4" w:rsidP="00FD37A2">
            <w:pPr>
              <w:jc w:val="center"/>
              <w:rPr>
                <w:lang w:eastAsia="en-US"/>
              </w:rPr>
            </w:pPr>
            <w:r>
              <w:rPr>
                <w:lang w:eastAsia="en-US"/>
              </w:rPr>
              <w:t>-</w:t>
            </w:r>
          </w:p>
        </w:tc>
        <w:tc>
          <w:tcPr>
            <w:tcW w:w="1559" w:type="dxa"/>
            <w:vAlign w:val="center"/>
          </w:tcPr>
          <w:p w:rsidR="00FD37A2" w:rsidRPr="0009174F" w:rsidRDefault="006D7CC4" w:rsidP="00FD37A2">
            <w:pPr>
              <w:jc w:val="center"/>
              <w:rPr>
                <w:lang w:eastAsia="en-US"/>
              </w:rPr>
            </w:pPr>
            <w:r>
              <w:rPr>
                <w:lang w:eastAsia="en-US"/>
              </w:rPr>
              <w:t>-</w:t>
            </w:r>
          </w:p>
        </w:tc>
        <w:tc>
          <w:tcPr>
            <w:tcW w:w="4111" w:type="dxa"/>
            <w:vAlign w:val="center"/>
          </w:tcPr>
          <w:p w:rsidR="00FD37A2" w:rsidRPr="0009174F" w:rsidRDefault="00FD37A2" w:rsidP="00FD37A2">
            <w:pPr>
              <w:jc w:val="center"/>
              <w:rPr>
                <w:lang w:eastAsia="en-US"/>
              </w:rPr>
            </w:pPr>
            <w:r w:rsidRPr="0009174F">
              <w:rPr>
                <w:lang w:eastAsia="en-US"/>
              </w:rPr>
              <w:t>белый</w:t>
            </w:r>
          </w:p>
        </w:tc>
      </w:tr>
      <w:tr w:rsidR="00FD37A2" w:rsidRPr="0009174F" w:rsidTr="00E51820">
        <w:trPr>
          <w:trHeight w:val="63"/>
        </w:trPr>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6D7CC4" w:rsidRDefault="00FD37A2" w:rsidP="00FD37A2">
            <w:pPr>
              <w:rPr>
                <w:highlight w:val="yellow"/>
                <w:lang w:eastAsia="en-US"/>
              </w:rPr>
            </w:pPr>
            <w:r w:rsidRPr="006D7CC4">
              <w:rPr>
                <w:highlight w:val="yellow"/>
                <w:lang w:eastAsia="en-US"/>
              </w:rPr>
              <w:t>время высыхания</w:t>
            </w:r>
          </w:p>
        </w:tc>
        <w:tc>
          <w:tcPr>
            <w:tcW w:w="1266" w:type="dxa"/>
            <w:vAlign w:val="center"/>
          </w:tcPr>
          <w:p w:rsidR="00FD37A2" w:rsidRPr="006D7CC4" w:rsidRDefault="00FD37A2" w:rsidP="00FD37A2">
            <w:pPr>
              <w:jc w:val="center"/>
              <w:rPr>
                <w:highlight w:val="yellow"/>
                <w:lang w:eastAsia="en-US"/>
              </w:rPr>
            </w:pPr>
            <w:r w:rsidRPr="006D7CC4">
              <w:rPr>
                <w:highlight w:val="yellow"/>
                <w:lang w:eastAsia="en-US"/>
              </w:rPr>
              <w:t>час</w:t>
            </w:r>
          </w:p>
        </w:tc>
        <w:tc>
          <w:tcPr>
            <w:tcW w:w="1276" w:type="dxa"/>
            <w:vAlign w:val="center"/>
          </w:tcPr>
          <w:p w:rsidR="00FD37A2" w:rsidRPr="006D7CC4" w:rsidRDefault="006D7CC4" w:rsidP="00FD37A2">
            <w:pPr>
              <w:jc w:val="center"/>
              <w:rPr>
                <w:highlight w:val="yellow"/>
                <w:lang w:eastAsia="en-US"/>
              </w:rPr>
            </w:pPr>
            <w:r w:rsidRPr="006D7CC4">
              <w:rPr>
                <w:highlight w:val="yellow"/>
                <w:lang w:eastAsia="en-US"/>
              </w:rPr>
              <w:t>-</w:t>
            </w:r>
          </w:p>
        </w:tc>
        <w:tc>
          <w:tcPr>
            <w:tcW w:w="1559" w:type="dxa"/>
            <w:vAlign w:val="center"/>
          </w:tcPr>
          <w:p w:rsidR="00FD37A2" w:rsidRPr="006D7CC4" w:rsidRDefault="006D7CC4" w:rsidP="00FD37A2">
            <w:pPr>
              <w:jc w:val="center"/>
              <w:rPr>
                <w:highlight w:val="yellow"/>
                <w:lang w:eastAsia="en-US"/>
              </w:rPr>
            </w:pPr>
            <w:r w:rsidRPr="006D7CC4">
              <w:rPr>
                <w:highlight w:val="yellow"/>
                <w:lang w:eastAsia="en-US"/>
              </w:rPr>
              <w:t>-</w:t>
            </w:r>
          </w:p>
        </w:tc>
        <w:tc>
          <w:tcPr>
            <w:tcW w:w="4111" w:type="dxa"/>
            <w:vAlign w:val="center"/>
          </w:tcPr>
          <w:p w:rsidR="00FD37A2" w:rsidRPr="006D7CC4" w:rsidRDefault="00FD37A2" w:rsidP="00FD37A2">
            <w:pPr>
              <w:jc w:val="center"/>
              <w:rPr>
                <w:highlight w:val="yellow"/>
                <w:lang w:eastAsia="en-US"/>
              </w:rPr>
            </w:pPr>
          </w:p>
        </w:tc>
      </w:tr>
      <w:tr w:rsidR="00FD37A2" w:rsidRPr="0009174F" w:rsidTr="00E51820">
        <w:trPr>
          <w:trHeight w:val="63"/>
        </w:trPr>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lang w:eastAsia="en-US"/>
              </w:rPr>
            </w:pPr>
            <w:r w:rsidRPr="0009174F">
              <w:rPr>
                <w:lang w:eastAsia="en-US"/>
              </w:rPr>
              <w:t>диапазон температур проведения работ</w:t>
            </w:r>
          </w:p>
        </w:tc>
        <w:tc>
          <w:tcPr>
            <w:tcW w:w="1266" w:type="dxa"/>
            <w:vAlign w:val="center"/>
          </w:tcPr>
          <w:p w:rsidR="00FD37A2" w:rsidRPr="0009174F" w:rsidRDefault="00FD37A2" w:rsidP="00FD37A2">
            <w:pPr>
              <w:jc w:val="center"/>
              <w:rPr>
                <w:lang w:eastAsia="en-US"/>
              </w:rPr>
            </w:pPr>
            <w:r w:rsidRPr="0009174F">
              <w:rPr>
                <w:vertAlign w:val="superscript"/>
                <w:lang w:eastAsia="en-US"/>
              </w:rPr>
              <w:t>0</w:t>
            </w:r>
            <w:r w:rsidRPr="0009174F">
              <w:rPr>
                <w:lang w:eastAsia="en-US"/>
              </w:rPr>
              <w:t>С</w:t>
            </w:r>
          </w:p>
        </w:tc>
        <w:tc>
          <w:tcPr>
            <w:tcW w:w="1276" w:type="dxa"/>
            <w:vAlign w:val="center"/>
          </w:tcPr>
          <w:p w:rsidR="00FD37A2" w:rsidRPr="0009174F" w:rsidRDefault="006D7CC4" w:rsidP="00FD37A2">
            <w:pPr>
              <w:jc w:val="center"/>
              <w:rPr>
                <w:lang w:eastAsia="en-US"/>
              </w:rPr>
            </w:pPr>
            <w:r>
              <w:rPr>
                <w:lang w:eastAsia="en-US"/>
              </w:rPr>
              <w:t>-</w:t>
            </w:r>
          </w:p>
        </w:tc>
        <w:tc>
          <w:tcPr>
            <w:tcW w:w="1559" w:type="dxa"/>
            <w:vAlign w:val="center"/>
          </w:tcPr>
          <w:p w:rsidR="00FD37A2" w:rsidRPr="0009174F" w:rsidRDefault="006D7CC4" w:rsidP="00FD37A2">
            <w:pPr>
              <w:jc w:val="center"/>
              <w:rPr>
                <w:lang w:eastAsia="en-US"/>
              </w:rPr>
            </w:pPr>
            <w:r>
              <w:rPr>
                <w:lang w:eastAsia="en-US"/>
              </w:rPr>
              <w:t>-</w:t>
            </w:r>
          </w:p>
        </w:tc>
        <w:tc>
          <w:tcPr>
            <w:tcW w:w="4111" w:type="dxa"/>
            <w:vAlign w:val="center"/>
          </w:tcPr>
          <w:p w:rsidR="00FD37A2" w:rsidRPr="0009174F" w:rsidRDefault="00FD37A2" w:rsidP="00FD37A2">
            <w:pPr>
              <w:jc w:val="center"/>
              <w:rPr>
                <w:lang w:eastAsia="en-US"/>
              </w:rPr>
            </w:pPr>
            <w:r w:rsidRPr="0009174F">
              <w:rPr>
                <w:lang w:eastAsia="en-US"/>
              </w:rPr>
              <w:t>от +5 до +30</w:t>
            </w:r>
          </w:p>
        </w:tc>
      </w:tr>
      <w:tr w:rsidR="00FD37A2" w:rsidRPr="0009174F" w:rsidTr="00E51820">
        <w:trPr>
          <w:trHeight w:val="63"/>
        </w:trPr>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lang w:eastAsia="en-US"/>
              </w:rPr>
            </w:pPr>
            <w:r w:rsidRPr="0009174F">
              <w:rPr>
                <w:lang w:eastAsia="en-US"/>
              </w:rPr>
              <w:t>область применения</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6D7CC4" w:rsidP="00FD37A2">
            <w:pPr>
              <w:jc w:val="center"/>
              <w:rPr>
                <w:lang w:eastAsia="en-US"/>
              </w:rPr>
            </w:pPr>
            <w:r>
              <w:rPr>
                <w:lang w:eastAsia="en-US"/>
              </w:rPr>
              <w:t>-</w:t>
            </w:r>
          </w:p>
        </w:tc>
        <w:tc>
          <w:tcPr>
            <w:tcW w:w="1559" w:type="dxa"/>
            <w:vAlign w:val="center"/>
          </w:tcPr>
          <w:p w:rsidR="00FD37A2" w:rsidRPr="0009174F" w:rsidRDefault="006D7CC4" w:rsidP="00FD37A2">
            <w:pPr>
              <w:jc w:val="center"/>
              <w:rPr>
                <w:lang w:eastAsia="en-US"/>
              </w:rPr>
            </w:pPr>
            <w:r>
              <w:rPr>
                <w:lang w:eastAsia="en-US"/>
              </w:rPr>
              <w:t>-</w:t>
            </w:r>
          </w:p>
        </w:tc>
        <w:tc>
          <w:tcPr>
            <w:tcW w:w="4111" w:type="dxa"/>
            <w:vAlign w:val="center"/>
          </w:tcPr>
          <w:p w:rsidR="00FD37A2" w:rsidRPr="0009174F" w:rsidRDefault="00FD37A2" w:rsidP="00FD37A2">
            <w:pPr>
              <w:jc w:val="center"/>
              <w:rPr>
                <w:lang w:eastAsia="en-US"/>
              </w:rPr>
            </w:pPr>
            <w:r w:rsidRPr="0009174F">
              <w:rPr>
                <w:lang w:eastAsia="en-US"/>
              </w:rPr>
              <w:t>для внутренних работ</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lang w:eastAsia="en-US"/>
              </w:rPr>
            </w:pPr>
            <w:r w:rsidRPr="0009174F">
              <w:rPr>
                <w:lang w:eastAsia="en-US"/>
              </w:rPr>
              <w:t>соответствие стандарту</w:t>
            </w:r>
          </w:p>
        </w:tc>
        <w:tc>
          <w:tcPr>
            <w:tcW w:w="1266" w:type="dxa"/>
            <w:vAlign w:val="center"/>
          </w:tcPr>
          <w:p w:rsidR="00FD37A2" w:rsidRPr="0009174F" w:rsidRDefault="00FD37A2" w:rsidP="00FD37A2">
            <w:pPr>
              <w:jc w:val="center"/>
              <w:rPr>
                <w:lang w:eastAsia="en-US"/>
              </w:rPr>
            </w:pPr>
          </w:p>
        </w:tc>
        <w:tc>
          <w:tcPr>
            <w:tcW w:w="1276" w:type="dxa"/>
            <w:vAlign w:val="center"/>
          </w:tcPr>
          <w:p w:rsidR="00FD37A2" w:rsidRPr="0009174F" w:rsidRDefault="006D7CC4" w:rsidP="00FD37A2">
            <w:pPr>
              <w:jc w:val="center"/>
              <w:rPr>
                <w:lang w:eastAsia="en-US"/>
              </w:rPr>
            </w:pPr>
            <w:r>
              <w:rPr>
                <w:lang w:eastAsia="en-US"/>
              </w:rPr>
              <w:t>-</w:t>
            </w:r>
          </w:p>
        </w:tc>
        <w:tc>
          <w:tcPr>
            <w:tcW w:w="1559" w:type="dxa"/>
            <w:vAlign w:val="center"/>
          </w:tcPr>
          <w:p w:rsidR="00FD37A2" w:rsidRPr="0009174F" w:rsidRDefault="006D7CC4" w:rsidP="00FD37A2">
            <w:pPr>
              <w:jc w:val="center"/>
              <w:rPr>
                <w:lang w:eastAsia="en-US"/>
              </w:rPr>
            </w:pPr>
            <w:r>
              <w:rPr>
                <w:lang w:eastAsia="en-US"/>
              </w:rPr>
              <w:t>-</w:t>
            </w:r>
          </w:p>
        </w:tc>
        <w:tc>
          <w:tcPr>
            <w:tcW w:w="4111" w:type="dxa"/>
            <w:vAlign w:val="center"/>
          </w:tcPr>
          <w:p w:rsidR="00FD37A2" w:rsidRPr="0009174F" w:rsidRDefault="00FD37A2" w:rsidP="00FD37A2">
            <w:pPr>
              <w:jc w:val="center"/>
              <w:rPr>
                <w:lang w:eastAsia="en-US"/>
              </w:rPr>
            </w:pPr>
            <w:r w:rsidRPr="0009174F">
              <w:rPr>
                <w:highlight w:val="yellow"/>
                <w:lang w:eastAsia="en-US"/>
              </w:rPr>
              <w:t>ГОСТ 10277-90</w:t>
            </w:r>
          </w:p>
        </w:tc>
      </w:tr>
      <w:tr w:rsidR="00FD37A2" w:rsidRPr="0009174F" w:rsidTr="00E51820">
        <w:trPr>
          <w:trHeight w:val="128"/>
        </w:trPr>
        <w:tc>
          <w:tcPr>
            <w:tcW w:w="534" w:type="dxa"/>
            <w:vMerge w:val="restart"/>
            <w:vAlign w:val="center"/>
          </w:tcPr>
          <w:p w:rsidR="00FD37A2" w:rsidRPr="0009174F" w:rsidRDefault="00FD37A2" w:rsidP="00FD37A2">
            <w:pPr>
              <w:jc w:val="center"/>
              <w:rPr>
                <w:iCs/>
                <w:lang w:eastAsia="en-US"/>
              </w:rPr>
            </w:pPr>
            <w:r w:rsidRPr="0009174F">
              <w:rPr>
                <w:iCs/>
                <w:lang w:eastAsia="en-US"/>
              </w:rPr>
              <w:t>9</w:t>
            </w:r>
          </w:p>
        </w:tc>
        <w:tc>
          <w:tcPr>
            <w:tcW w:w="1842" w:type="dxa"/>
            <w:vMerge w:val="restart"/>
            <w:vAlign w:val="center"/>
          </w:tcPr>
          <w:p w:rsidR="00FD37A2" w:rsidRPr="0009174F" w:rsidRDefault="00FD37A2" w:rsidP="00FD37A2">
            <w:pPr>
              <w:jc w:val="center"/>
              <w:rPr>
                <w:iCs/>
              </w:rPr>
            </w:pPr>
            <w:r w:rsidRPr="0009174F">
              <w:rPr>
                <w:iCs/>
              </w:rPr>
              <w:t>Грунтовка</w:t>
            </w:r>
          </w:p>
        </w:tc>
        <w:tc>
          <w:tcPr>
            <w:tcW w:w="1276" w:type="dxa"/>
            <w:vMerge w:val="restart"/>
            <w:vAlign w:val="center"/>
          </w:tcPr>
          <w:p w:rsidR="00FD37A2" w:rsidRPr="0009174F" w:rsidRDefault="00FD37A2" w:rsidP="00FD37A2">
            <w:pPr>
              <w:jc w:val="center"/>
              <w:rPr>
                <w:iCs/>
              </w:rPr>
            </w:pPr>
            <w:proofErr w:type="spellStart"/>
            <w:r w:rsidRPr="0009174F">
              <w:rPr>
                <w:iCs/>
              </w:rPr>
              <w:t>Кнауф</w:t>
            </w:r>
            <w:proofErr w:type="spellEnd"/>
            <w:r w:rsidRPr="0009174F">
              <w:rPr>
                <w:iCs/>
              </w:rPr>
              <w:t xml:space="preserve"> или эквивалент</w:t>
            </w:r>
          </w:p>
        </w:tc>
        <w:tc>
          <w:tcPr>
            <w:tcW w:w="2977" w:type="dxa"/>
            <w:vAlign w:val="center"/>
          </w:tcPr>
          <w:p w:rsidR="00FD37A2" w:rsidRPr="0009174F" w:rsidRDefault="00FD37A2" w:rsidP="00FD37A2">
            <w:pPr>
              <w:rPr>
                <w:iCs/>
                <w:lang w:eastAsia="en-US"/>
              </w:rPr>
            </w:pPr>
            <w:r w:rsidRPr="0009174F">
              <w:rPr>
                <w:iCs/>
                <w:lang w:eastAsia="en-US"/>
              </w:rPr>
              <w:t>тип</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глубокого проникновения</w:t>
            </w:r>
          </w:p>
        </w:tc>
      </w:tr>
      <w:tr w:rsidR="00FD37A2" w:rsidRPr="0009174F" w:rsidTr="00E51820">
        <w:trPr>
          <w:trHeight w:val="127"/>
        </w:trPr>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iCs/>
                <w:lang w:eastAsia="en-US"/>
              </w:rPr>
            </w:pPr>
            <w:r w:rsidRPr="0009174F">
              <w:rPr>
                <w:iCs/>
                <w:lang w:eastAsia="en-US"/>
              </w:rPr>
              <w:t>назначение</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для улучшения качества сцепления материала с основанием</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iCs/>
                <w:lang w:eastAsia="en-US"/>
              </w:rPr>
            </w:pPr>
            <w:r w:rsidRPr="0009174F">
              <w:rPr>
                <w:iCs/>
                <w:lang w:eastAsia="en-US"/>
              </w:rPr>
              <w:t>время высыхания</w:t>
            </w:r>
          </w:p>
        </w:tc>
        <w:tc>
          <w:tcPr>
            <w:tcW w:w="1266" w:type="dxa"/>
            <w:vAlign w:val="center"/>
          </w:tcPr>
          <w:p w:rsidR="00FD37A2" w:rsidRPr="0009174F" w:rsidRDefault="00FD37A2" w:rsidP="00FD37A2">
            <w:pPr>
              <w:jc w:val="center"/>
              <w:rPr>
                <w:iCs/>
                <w:lang w:eastAsia="en-US"/>
              </w:rPr>
            </w:pPr>
            <w:r w:rsidRPr="0009174F">
              <w:rPr>
                <w:iCs/>
                <w:lang w:eastAsia="en-US"/>
              </w:rPr>
              <w:t>ч</w:t>
            </w: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FD37A2" w:rsidP="00FD37A2">
            <w:pPr>
              <w:tabs>
                <w:tab w:val="left" w:pos="1168"/>
              </w:tabs>
              <w:ind w:right="34"/>
              <w:jc w:val="center"/>
              <w:rPr>
                <w:iCs/>
                <w:lang w:eastAsia="en-US"/>
              </w:rPr>
            </w:pPr>
            <w:r w:rsidRPr="0009174F">
              <w:rPr>
                <w:iCs/>
                <w:lang w:eastAsia="en-US"/>
              </w:rPr>
              <w:t>3</w:t>
            </w:r>
          </w:p>
        </w:tc>
        <w:tc>
          <w:tcPr>
            <w:tcW w:w="4111" w:type="dxa"/>
            <w:vAlign w:val="center"/>
          </w:tcPr>
          <w:p w:rsidR="00FD37A2" w:rsidRPr="0009174F" w:rsidRDefault="00FD37A2" w:rsidP="00FD37A2">
            <w:pPr>
              <w:jc w:val="center"/>
              <w:rPr>
                <w:iCs/>
                <w:lang w:eastAsia="en-US"/>
              </w:rPr>
            </w:pP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iCs/>
                <w:lang w:eastAsia="en-US"/>
              </w:rPr>
            </w:pPr>
            <w:r w:rsidRPr="0009174F">
              <w:rPr>
                <w:iCs/>
                <w:lang w:eastAsia="en-US"/>
              </w:rPr>
              <w:t>упаковка</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ведро</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iCs/>
                <w:lang w:eastAsia="en-US"/>
              </w:rPr>
            </w:pPr>
            <w:r w:rsidRPr="0009174F">
              <w:rPr>
                <w:iCs/>
                <w:lang w:eastAsia="en-US"/>
              </w:rPr>
              <w:t>область применения</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для внутренних помещений</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iCs/>
                <w:lang w:eastAsia="en-US"/>
              </w:rPr>
            </w:pPr>
            <w:r w:rsidRPr="0009174F">
              <w:rPr>
                <w:iCs/>
                <w:lang w:eastAsia="en-US"/>
              </w:rPr>
              <w:t>соответствие стандарту</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 xml:space="preserve">ГОСТ </w:t>
            </w:r>
            <w:proofErr w:type="gramStart"/>
            <w:r w:rsidRPr="0009174F">
              <w:rPr>
                <w:iCs/>
                <w:lang w:eastAsia="en-US"/>
              </w:rPr>
              <w:t>Р</w:t>
            </w:r>
            <w:proofErr w:type="gramEnd"/>
            <w:r w:rsidRPr="0009174F">
              <w:rPr>
                <w:iCs/>
                <w:lang w:eastAsia="en-US"/>
              </w:rPr>
              <w:t xml:space="preserve"> 56378-2015</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spacing w:line="276" w:lineRule="auto"/>
              <w:rPr>
                <w:iCs/>
                <w:lang w:eastAsia="en-US"/>
              </w:rPr>
            </w:pPr>
            <w:r w:rsidRPr="0009174F">
              <w:rPr>
                <w:iCs/>
                <w:highlight w:val="yellow"/>
                <w:lang w:eastAsia="en-US"/>
              </w:rPr>
              <w:t>основа</w:t>
            </w:r>
          </w:p>
        </w:tc>
        <w:tc>
          <w:tcPr>
            <w:tcW w:w="1266" w:type="dxa"/>
            <w:vAlign w:val="center"/>
          </w:tcPr>
          <w:p w:rsidR="00FD37A2" w:rsidRPr="0009174F" w:rsidRDefault="00FD37A2" w:rsidP="00FD37A2">
            <w:pPr>
              <w:spacing w:line="276" w:lineRule="auto"/>
              <w:jc w:val="center"/>
              <w:rPr>
                <w:iCs/>
                <w:lang w:eastAsia="en-US"/>
              </w:rPr>
            </w:pPr>
          </w:p>
        </w:tc>
        <w:tc>
          <w:tcPr>
            <w:tcW w:w="1276" w:type="dxa"/>
            <w:vAlign w:val="center"/>
          </w:tcPr>
          <w:p w:rsidR="00FD37A2" w:rsidRPr="0009174F" w:rsidRDefault="006D7CC4" w:rsidP="00FD37A2">
            <w:pPr>
              <w:spacing w:line="276" w:lineRule="auto"/>
              <w:jc w:val="center"/>
              <w:rPr>
                <w:lang w:eastAsia="en-US"/>
              </w:rPr>
            </w:pPr>
            <w:r>
              <w:rPr>
                <w:lang w:eastAsia="en-US"/>
              </w:rPr>
              <w:t>-</w:t>
            </w:r>
          </w:p>
        </w:tc>
        <w:tc>
          <w:tcPr>
            <w:tcW w:w="1559" w:type="dxa"/>
            <w:vAlign w:val="center"/>
          </w:tcPr>
          <w:p w:rsidR="00FD37A2" w:rsidRPr="0009174F" w:rsidRDefault="006D7CC4"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jc w:val="center"/>
              <w:rPr>
                <w:lang w:eastAsia="en-US"/>
              </w:rPr>
            </w:pPr>
          </w:p>
        </w:tc>
      </w:tr>
      <w:tr w:rsidR="00FD37A2" w:rsidRPr="0009174F" w:rsidTr="00E51820">
        <w:tc>
          <w:tcPr>
            <w:tcW w:w="534" w:type="dxa"/>
            <w:vMerge w:val="restart"/>
            <w:vAlign w:val="center"/>
          </w:tcPr>
          <w:p w:rsidR="00FD37A2" w:rsidRPr="0009174F" w:rsidRDefault="00FD37A2" w:rsidP="00FD37A2">
            <w:pPr>
              <w:jc w:val="center"/>
              <w:rPr>
                <w:iCs/>
                <w:lang w:eastAsia="en-US"/>
              </w:rPr>
            </w:pPr>
            <w:r w:rsidRPr="0009174F">
              <w:rPr>
                <w:iCs/>
                <w:lang w:eastAsia="en-US"/>
              </w:rPr>
              <w:t>10</w:t>
            </w:r>
          </w:p>
        </w:tc>
        <w:tc>
          <w:tcPr>
            <w:tcW w:w="1842" w:type="dxa"/>
            <w:vMerge w:val="restart"/>
            <w:vAlign w:val="center"/>
          </w:tcPr>
          <w:p w:rsidR="00FD37A2" w:rsidRPr="0009174F" w:rsidRDefault="00FD37A2" w:rsidP="00FD37A2">
            <w:pPr>
              <w:jc w:val="center"/>
              <w:rPr>
                <w:iCs/>
              </w:rPr>
            </w:pPr>
            <w:r w:rsidRPr="0009174F">
              <w:rPr>
                <w:iCs/>
              </w:rPr>
              <w:t>Краска</w:t>
            </w:r>
          </w:p>
        </w:tc>
        <w:tc>
          <w:tcPr>
            <w:tcW w:w="1276" w:type="dxa"/>
            <w:vMerge w:val="restart"/>
            <w:vAlign w:val="center"/>
          </w:tcPr>
          <w:p w:rsidR="00FD37A2" w:rsidRPr="0009174F" w:rsidRDefault="00FD37A2" w:rsidP="00FD37A2">
            <w:pPr>
              <w:jc w:val="center"/>
              <w:rPr>
                <w:iCs/>
              </w:rPr>
            </w:pPr>
          </w:p>
        </w:tc>
        <w:tc>
          <w:tcPr>
            <w:tcW w:w="2977" w:type="dxa"/>
            <w:vAlign w:val="center"/>
          </w:tcPr>
          <w:p w:rsidR="00FD37A2" w:rsidRPr="0009174F" w:rsidRDefault="00FD37A2" w:rsidP="00FD37A2">
            <w:pPr>
              <w:spacing w:line="276" w:lineRule="auto"/>
              <w:rPr>
                <w:iCs/>
                <w:lang w:eastAsia="en-US"/>
              </w:rPr>
            </w:pPr>
            <w:r w:rsidRPr="0009174F">
              <w:rPr>
                <w:iCs/>
                <w:lang w:eastAsia="en-US"/>
              </w:rPr>
              <w:t>тип</w:t>
            </w:r>
          </w:p>
        </w:tc>
        <w:tc>
          <w:tcPr>
            <w:tcW w:w="1266" w:type="dxa"/>
            <w:vAlign w:val="center"/>
          </w:tcPr>
          <w:p w:rsidR="00FD37A2" w:rsidRPr="0009174F" w:rsidRDefault="00FD37A2" w:rsidP="00FD37A2">
            <w:pPr>
              <w:spacing w:line="276" w:lineRule="auto"/>
              <w:jc w:val="center"/>
              <w:rPr>
                <w:iCs/>
                <w:lang w:eastAsia="en-US"/>
              </w:rPr>
            </w:pPr>
          </w:p>
        </w:tc>
        <w:tc>
          <w:tcPr>
            <w:tcW w:w="1276" w:type="dxa"/>
            <w:vAlign w:val="center"/>
          </w:tcPr>
          <w:p w:rsidR="00FD37A2" w:rsidRPr="0009174F" w:rsidRDefault="006D7CC4" w:rsidP="00FD37A2">
            <w:pPr>
              <w:spacing w:line="276" w:lineRule="auto"/>
              <w:jc w:val="center"/>
              <w:rPr>
                <w:lang w:eastAsia="en-US"/>
              </w:rPr>
            </w:pPr>
            <w:r>
              <w:rPr>
                <w:lang w:eastAsia="en-US"/>
              </w:rPr>
              <w:t>-</w:t>
            </w:r>
          </w:p>
        </w:tc>
        <w:tc>
          <w:tcPr>
            <w:tcW w:w="1559" w:type="dxa"/>
            <w:vAlign w:val="center"/>
          </w:tcPr>
          <w:p w:rsidR="00FD37A2" w:rsidRPr="0009174F" w:rsidRDefault="006D7CC4" w:rsidP="00FD37A2">
            <w:pPr>
              <w:spacing w:line="276" w:lineRule="auto"/>
              <w:jc w:val="center"/>
              <w:rPr>
                <w:lang w:eastAsia="en-US"/>
              </w:rPr>
            </w:pPr>
            <w:r>
              <w:rPr>
                <w:lang w:eastAsia="en-US"/>
              </w:rPr>
              <w:t>-</w:t>
            </w:r>
          </w:p>
        </w:tc>
        <w:tc>
          <w:tcPr>
            <w:tcW w:w="4111" w:type="dxa"/>
            <w:vAlign w:val="center"/>
          </w:tcPr>
          <w:p w:rsidR="00FD37A2" w:rsidRPr="0009174F" w:rsidRDefault="00FD37A2" w:rsidP="00FD37A2">
            <w:pPr>
              <w:spacing w:line="276" w:lineRule="auto"/>
              <w:jc w:val="center"/>
              <w:rPr>
                <w:lang w:eastAsia="en-US"/>
              </w:rPr>
            </w:pPr>
            <w:r w:rsidRPr="0009174F">
              <w:rPr>
                <w:lang w:eastAsia="en-US"/>
              </w:rPr>
              <w:t>водно-дисперсионная</w:t>
            </w:r>
          </w:p>
        </w:tc>
      </w:tr>
      <w:tr w:rsidR="00081CDD" w:rsidRPr="0009174F" w:rsidTr="00E51820">
        <w:tc>
          <w:tcPr>
            <w:tcW w:w="534" w:type="dxa"/>
            <w:vMerge/>
            <w:vAlign w:val="center"/>
          </w:tcPr>
          <w:p w:rsidR="00081CDD" w:rsidRPr="0009174F" w:rsidRDefault="00081CDD" w:rsidP="00FD37A2">
            <w:pPr>
              <w:jc w:val="center"/>
              <w:rPr>
                <w:iCs/>
                <w:lang w:eastAsia="en-US"/>
              </w:rPr>
            </w:pPr>
          </w:p>
        </w:tc>
        <w:tc>
          <w:tcPr>
            <w:tcW w:w="1842" w:type="dxa"/>
            <w:vMerge/>
            <w:vAlign w:val="center"/>
          </w:tcPr>
          <w:p w:rsidR="00081CDD" w:rsidRPr="0009174F" w:rsidRDefault="00081CDD" w:rsidP="00FD37A2">
            <w:pPr>
              <w:jc w:val="center"/>
              <w:rPr>
                <w:iCs/>
              </w:rPr>
            </w:pPr>
          </w:p>
        </w:tc>
        <w:tc>
          <w:tcPr>
            <w:tcW w:w="1276" w:type="dxa"/>
            <w:vMerge/>
            <w:vAlign w:val="center"/>
          </w:tcPr>
          <w:p w:rsidR="00081CDD" w:rsidRPr="0009174F" w:rsidRDefault="00081CDD" w:rsidP="00FD37A2">
            <w:pPr>
              <w:jc w:val="center"/>
              <w:rPr>
                <w:iCs/>
              </w:rPr>
            </w:pPr>
          </w:p>
        </w:tc>
        <w:tc>
          <w:tcPr>
            <w:tcW w:w="2977" w:type="dxa"/>
            <w:vAlign w:val="center"/>
          </w:tcPr>
          <w:p w:rsidR="00081CDD" w:rsidRPr="0009174F" w:rsidRDefault="00081CDD" w:rsidP="00FD37A2">
            <w:pPr>
              <w:spacing w:line="276" w:lineRule="auto"/>
              <w:rPr>
                <w:iCs/>
                <w:lang w:eastAsia="en-US"/>
              </w:rPr>
            </w:pPr>
            <w:r>
              <w:rPr>
                <w:iCs/>
                <w:lang w:eastAsia="en-US"/>
              </w:rPr>
              <w:t>Стойкость к мытью</w:t>
            </w:r>
          </w:p>
        </w:tc>
        <w:tc>
          <w:tcPr>
            <w:tcW w:w="1266" w:type="dxa"/>
            <w:vAlign w:val="center"/>
          </w:tcPr>
          <w:p w:rsidR="00081CDD" w:rsidRPr="0009174F" w:rsidRDefault="00081CDD" w:rsidP="00FD37A2">
            <w:pPr>
              <w:spacing w:line="276" w:lineRule="auto"/>
              <w:jc w:val="center"/>
              <w:rPr>
                <w:iCs/>
                <w:lang w:eastAsia="en-US"/>
              </w:rPr>
            </w:pPr>
          </w:p>
        </w:tc>
        <w:tc>
          <w:tcPr>
            <w:tcW w:w="1276" w:type="dxa"/>
            <w:vAlign w:val="center"/>
          </w:tcPr>
          <w:p w:rsidR="00081CDD" w:rsidRDefault="00081CDD" w:rsidP="00FD37A2">
            <w:pPr>
              <w:spacing w:line="276" w:lineRule="auto"/>
              <w:jc w:val="center"/>
              <w:rPr>
                <w:lang w:eastAsia="en-US"/>
              </w:rPr>
            </w:pPr>
          </w:p>
        </w:tc>
        <w:tc>
          <w:tcPr>
            <w:tcW w:w="1559" w:type="dxa"/>
            <w:vAlign w:val="center"/>
          </w:tcPr>
          <w:p w:rsidR="00081CDD" w:rsidRDefault="00081CDD" w:rsidP="00FD37A2">
            <w:pPr>
              <w:spacing w:line="276" w:lineRule="auto"/>
              <w:jc w:val="center"/>
              <w:rPr>
                <w:lang w:eastAsia="en-US"/>
              </w:rPr>
            </w:pPr>
          </w:p>
        </w:tc>
        <w:tc>
          <w:tcPr>
            <w:tcW w:w="4111" w:type="dxa"/>
            <w:vAlign w:val="center"/>
          </w:tcPr>
          <w:p w:rsidR="00081CDD" w:rsidRPr="00081CDD" w:rsidRDefault="00081CDD" w:rsidP="00FD37A2">
            <w:pPr>
              <w:spacing w:line="276" w:lineRule="auto"/>
              <w:jc w:val="center"/>
              <w:rPr>
                <w:lang w:eastAsia="en-US"/>
              </w:rPr>
            </w:pPr>
            <w:r>
              <w:rPr>
                <w:lang w:eastAsia="en-US"/>
              </w:rPr>
              <w:t xml:space="preserve">3 класс по </w:t>
            </w:r>
            <w:r>
              <w:rPr>
                <w:lang w:val="en-US" w:eastAsia="en-US"/>
              </w:rPr>
              <w:t>DIN</w:t>
            </w:r>
            <w:r>
              <w:rPr>
                <w:lang w:eastAsia="en-US"/>
              </w:rPr>
              <w:t xml:space="preserve"> </w:t>
            </w:r>
            <w:r>
              <w:rPr>
                <w:lang w:val="en-US" w:eastAsia="en-US"/>
              </w:rPr>
              <w:t>EN</w:t>
            </w:r>
            <w:r w:rsidRPr="00081CDD">
              <w:rPr>
                <w:lang w:eastAsia="en-US"/>
              </w:rPr>
              <w:t xml:space="preserve"> 13300 </w:t>
            </w:r>
            <w:r>
              <w:rPr>
                <w:lang w:eastAsia="en-US"/>
              </w:rPr>
              <w:t>влажная уборка</w:t>
            </w:r>
          </w:p>
        </w:tc>
      </w:tr>
      <w:tr w:rsidR="00FA3102" w:rsidRPr="0009174F" w:rsidTr="00E51820">
        <w:tc>
          <w:tcPr>
            <w:tcW w:w="534" w:type="dxa"/>
            <w:vMerge/>
            <w:vAlign w:val="center"/>
          </w:tcPr>
          <w:p w:rsidR="00FA3102" w:rsidRPr="0009174F" w:rsidRDefault="00FA3102" w:rsidP="00FD37A2">
            <w:pPr>
              <w:jc w:val="center"/>
              <w:rPr>
                <w:iCs/>
                <w:lang w:eastAsia="en-US"/>
              </w:rPr>
            </w:pPr>
          </w:p>
        </w:tc>
        <w:tc>
          <w:tcPr>
            <w:tcW w:w="1842" w:type="dxa"/>
            <w:vMerge/>
            <w:vAlign w:val="center"/>
          </w:tcPr>
          <w:p w:rsidR="00FA3102" w:rsidRPr="0009174F" w:rsidRDefault="00FA3102" w:rsidP="00FD37A2">
            <w:pPr>
              <w:jc w:val="center"/>
              <w:rPr>
                <w:iCs/>
              </w:rPr>
            </w:pPr>
          </w:p>
        </w:tc>
        <w:tc>
          <w:tcPr>
            <w:tcW w:w="1276" w:type="dxa"/>
            <w:vMerge/>
            <w:vAlign w:val="center"/>
          </w:tcPr>
          <w:p w:rsidR="00FA3102" w:rsidRPr="0009174F" w:rsidRDefault="00FA3102" w:rsidP="00FD37A2">
            <w:pPr>
              <w:jc w:val="center"/>
              <w:rPr>
                <w:iCs/>
              </w:rPr>
            </w:pPr>
          </w:p>
        </w:tc>
        <w:tc>
          <w:tcPr>
            <w:tcW w:w="2977" w:type="dxa"/>
            <w:vAlign w:val="center"/>
          </w:tcPr>
          <w:p w:rsidR="00FA3102" w:rsidRDefault="00FA3102" w:rsidP="00FD37A2">
            <w:pPr>
              <w:spacing w:line="276" w:lineRule="auto"/>
              <w:rPr>
                <w:iCs/>
                <w:lang w:eastAsia="en-US"/>
              </w:rPr>
            </w:pPr>
            <w:r>
              <w:rPr>
                <w:iCs/>
                <w:lang w:eastAsia="en-US"/>
              </w:rPr>
              <w:t>плотность</w:t>
            </w:r>
          </w:p>
        </w:tc>
        <w:tc>
          <w:tcPr>
            <w:tcW w:w="1266" w:type="dxa"/>
            <w:vAlign w:val="center"/>
          </w:tcPr>
          <w:p w:rsidR="00FA3102" w:rsidRPr="0009174F" w:rsidRDefault="00FA3102" w:rsidP="00FD37A2">
            <w:pPr>
              <w:spacing w:line="276" w:lineRule="auto"/>
              <w:jc w:val="center"/>
              <w:rPr>
                <w:iCs/>
                <w:lang w:eastAsia="en-US"/>
              </w:rPr>
            </w:pPr>
            <w:proofErr w:type="gramStart"/>
            <w:r>
              <w:rPr>
                <w:iCs/>
                <w:lang w:eastAsia="en-US"/>
              </w:rPr>
              <w:t>кг</w:t>
            </w:r>
            <w:proofErr w:type="gramEnd"/>
            <w:r>
              <w:rPr>
                <w:iCs/>
                <w:lang w:eastAsia="en-US"/>
              </w:rPr>
              <w:t>/л</w:t>
            </w:r>
          </w:p>
        </w:tc>
        <w:tc>
          <w:tcPr>
            <w:tcW w:w="1276" w:type="dxa"/>
            <w:vAlign w:val="center"/>
          </w:tcPr>
          <w:p w:rsidR="00FA3102" w:rsidRDefault="00FA3102" w:rsidP="00FD37A2">
            <w:pPr>
              <w:spacing w:line="276" w:lineRule="auto"/>
              <w:jc w:val="center"/>
              <w:rPr>
                <w:lang w:eastAsia="en-US"/>
              </w:rPr>
            </w:pPr>
            <w:r>
              <w:rPr>
                <w:lang w:eastAsia="en-US"/>
              </w:rPr>
              <w:t>1,58</w:t>
            </w:r>
          </w:p>
        </w:tc>
        <w:tc>
          <w:tcPr>
            <w:tcW w:w="1559" w:type="dxa"/>
            <w:vAlign w:val="center"/>
          </w:tcPr>
          <w:p w:rsidR="00FA3102" w:rsidRDefault="00FA3102" w:rsidP="00FD37A2">
            <w:pPr>
              <w:spacing w:line="276" w:lineRule="auto"/>
              <w:jc w:val="center"/>
              <w:rPr>
                <w:lang w:eastAsia="en-US"/>
              </w:rPr>
            </w:pPr>
            <w:r>
              <w:rPr>
                <w:lang w:eastAsia="en-US"/>
              </w:rPr>
              <w:t>-</w:t>
            </w:r>
          </w:p>
        </w:tc>
        <w:tc>
          <w:tcPr>
            <w:tcW w:w="4111" w:type="dxa"/>
            <w:vAlign w:val="center"/>
          </w:tcPr>
          <w:p w:rsidR="00FA3102" w:rsidRDefault="00FA3102" w:rsidP="00FD37A2">
            <w:pPr>
              <w:spacing w:line="276" w:lineRule="auto"/>
              <w:jc w:val="center"/>
              <w:rPr>
                <w:lang w:eastAsia="en-US"/>
              </w:rPr>
            </w:pPr>
          </w:p>
        </w:tc>
      </w:tr>
      <w:tr w:rsidR="006D7CC4" w:rsidRPr="0009174F" w:rsidTr="00E51820">
        <w:trPr>
          <w:trHeight w:val="470"/>
        </w:trPr>
        <w:tc>
          <w:tcPr>
            <w:tcW w:w="534" w:type="dxa"/>
            <w:vMerge/>
            <w:vAlign w:val="center"/>
          </w:tcPr>
          <w:p w:rsidR="006D7CC4" w:rsidRPr="0009174F" w:rsidRDefault="006D7CC4" w:rsidP="00FD37A2">
            <w:pPr>
              <w:jc w:val="center"/>
              <w:rPr>
                <w:iCs/>
                <w:lang w:eastAsia="en-US"/>
              </w:rPr>
            </w:pPr>
          </w:p>
        </w:tc>
        <w:tc>
          <w:tcPr>
            <w:tcW w:w="1842" w:type="dxa"/>
            <w:vMerge/>
            <w:vAlign w:val="center"/>
          </w:tcPr>
          <w:p w:rsidR="006D7CC4" w:rsidRPr="0009174F" w:rsidRDefault="006D7CC4" w:rsidP="00FD37A2">
            <w:pPr>
              <w:jc w:val="center"/>
              <w:rPr>
                <w:iCs/>
              </w:rPr>
            </w:pPr>
          </w:p>
        </w:tc>
        <w:tc>
          <w:tcPr>
            <w:tcW w:w="1276" w:type="dxa"/>
            <w:vMerge/>
            <w:vAlign w:val="center"/>
          </w:tcPr>
          <w:p w:rsidR="006D7CC4" w:rsidRPr="0009174F" w:rsidRDefault="006D7CC4" w:rsidP="00FD37A2">
            <w:pPr>
              <w:jc w:val="center"/>
              <w:rPr>
                <w:iCs/>
              </w:rPr>
            </w:pPr>
          </w:p>
        </w:tc>
        <w:tc>
          <w:tcPr>
            <w:tcW w:w="2977" w:type="dxa"/>
            <w:vAlign w:val="center"/>
          </w:tcPr>
          <w:p w:rsidR="006D7CC4" w:rsidRPr="0009174F" w:rsidRDefault="006D7CC4" w:rsidP="00FD37A2">
            <w:pPr>
              <w:rPr>
                <w:iCs/>
                <w:lang w:eastAsia="en-US"/>
              </w:rPr>
            </w:pPr>
            <w:r w:rsidRPr="0009174F">
              <w:rPr>
                <w:iCs/>
                <w:lang w:eastAsia="en-US"/>
              </w:rPr>
              <w:t>назначение</w:t>
            </w:r>
          </w:p>
        </w:tc>
        <w:tc>
          <w:tcPr>
            <w:tcW w:w="1266" w:type="dxa"/>
            <w:vAlign w:val="center"/>
          </w:tcPr>
          <w:p w:rsidR="006D7CC4" w:rsidRPr="0009174F" w:rsidRDefault="006D7CC4" w:rsidP="00FD37A2">
            <w:pPr>
              <w:jc w:val="center"/>
              <w:rPr>
                <w:iCs/>
                <w:lang w:eastAsia="en-US"/>
              </w:rPr>
            </w:pPr>
          </w:p>
        </w:tc>
        <w:tc>
          <w:tcPr>
            <w:tcW w:w="1276" w:type="dxa"/>
            <w:vAlign w:val="center"/>
          </w:tcPr>
          <w:p w:rsidR="006D7CC4" w:rsidRPr="0009174F" w:rsidRDefault="006D7CC4" w:rsidP="00FD37A2">
            <w:pPr>
              <w:ind w:left="-108" w:right="34"/>
              <w:jc w:val="center"/>
              <w:rPr>
                <w:iCs/>
                <w:lang w:eastAsia="en-US"/>
              </w:rPr>
            </w:pPr>
            <w:r>
              <w:rPr>
                <w:iCs/>
                <w:lang w:eastAsia="en-US"/>
              </w:rPr>
              <w:t>-</w:t>
            </w:r>
          </w:p>
        </w:tc>
        <w:tc>
          <w:tcPr>
            <w:tcW w:w="1559" w:type="dxa"/>
            <w:vAlign w:val="center"/>
          </w:tcPr>
          <w:p w:rsidR="006D7CC4"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6D7CC4" w:rsidRPr="0009174F" w:rsidRDefault="006D7CC4" w:rsidP="00FD37A2">
            <w:pPr>
              <w:jc w:val="center"/>
              <w:rPr>
                <w:iCs/>
                <w:lang w:eastAsia="en-US"/>
              </w:rPr>
            </w:pPr>
            <w:r w:rsidRPr="0009174F">
              <w:rPr>
                <w:iCs/>
                <w:lang w:eastAsia="en-US"/>
              </w:rPr>
              <w:t>для внутренних работ</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iCs/>
                <w:lang w:eastAsia="en-US"/>
              </w:rPr>
            </w:pPr>
            <w:r w:rsidRPr="0009174F">
              <w:rPr>
                <w:iCs/>
                <w:lang w:eastAsia="en-US"/>
              </w:rPr>
              <w:t>поверхность нанесения</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proofErr w:type="spellStart"/>
            <w:r w:rsidRPr="0009174F">
              <w:rPr>
                <w:iCs/>
                <w:lang w:eastAsia="en-US"/>
              </w:rPr>
              <w:t>гипсокартон</w:t>
            </w:r>
            <w:proofErr w:type="gramStart"/>
            <w:r w:rsidRPr="0009174F">
              <w:rPr>
                <w:iCs/>
                <w:lang w:eastAsia="en-US"/>
              </w:rPr>
              <w:t>,ш</w:t>
            </w:r>
            <w:proofErr w:type="gramEnd"/>
            <w:r w:rsidRPr="0009174F">
              <w:rPr>
                <w:iCs/>
                <w:lang w:eastAsia="en-US"/>
              </w:rPr>
              <w:t>тукатурка,обои</w:t>
            </w:r>
            <w:proofErr w:type="spellEnd"/>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081CDD">
            <w:pPr>
              <w:rPr>
                <w:iCs/>
                <w:lang w:eastAsia="en-US"/>
              </w:rPr>
            </w:pPr>
            <w:r w:rsidRPr="0009174F">
              <w:rPr>
                <w:iCs/>
                <w:lang w:eastAsia="en-US"/>
              </w:rPr>
              <w:t xml:space="preserve">время высыхания </w:t>
            </w:r>
          </w:p>
        </w:tc>
        <w:tc>
          <w:tcPr>
            <w:tcW w:w="1266" w:type="dxa"/>
            <w:vAlign w:val="center"/>
          </w:tcPr>
          <w:p w:rsidR="00FD37A2" w:rsidRPr="0009174F" w:rsidRDefault="00FD37A2" w:rsidP="00FD37A2">
            <w:pPr>
              <w:jc w:val="center"/>
              <w:rPr>
                <w:iCs/>
                <w:lang w:eastAsia="en-US"/>
              </w:rPr>
            </w:pPr>
            <w:r w:rsidRPr="0009174F">
              <w:rPr>
                <w:iCs/>
                <w:lang w:eastAsia="en-US"/>
              </w:rPr>
              <w:t>час</w:t>
            </w: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FD37A2" w:rsidP="00FD37A2">
            <w:pPr>
              <w:tabs>
                <w:tab w:val="left" w:pos="1168"/>
              </w:tabs>
              <w:ind w:right="34"/>
              <w:jc w:val="center"/>
              <w:rPr>
                <w:iCs/>
                <w:lang w:eastAsia="en-US"/>
              </w:rPr>
            </w:pPr>
            <w:r w:rsidRPr="0009174F">
              <w:rPr>
                <w:iCs/>
                <w:lang w:eastAsia="en-US"/>
              </w:rPr>
              <w:t>2</w:t>
            </w:r>
          </w:p>
        </w:tc>
        <w:tc>
          <w:tcPr>
            <w:tcW w:w="4111" w:type="dxa"/>
            <w:vAlign w:val="center"/>
          </w:tcPr>
          <w:p w:rsidR="00FD37A2" w:rsidRPr="0009174F" w:rsidRDefault="00FD37A2" w:rsidP="00FD37A2">
            <w:pPr>
              <w:jc w:val="center"/>
              <w:rPr>
                <w:iCs/>
                <w:lang w:eastAsia="en-US"/>
              </w:rPr>
            </w:pP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iCs/>
                <w:lang w:eastAsia="en-US"/>
              </w:rPr>
            </w:pPr>
            <w:r w:rsidRPr="0009174F">
              <w:rPr>
                <w:iCs/>
                <w:lang w:eastAsia="en-US"/>
              </w:rPr>
              <w:t>метод нанесения</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proofErr w:type="spellStart"/>
            <w:r w:rsidRPr="0009174F">
              <w:rPr>
                <w:iCs/>
                <w:lang w:eastAsia="en-US"/>
              </w:rPr>
              <w:t>валик</w:t>
            </w:r>
            <w:proofErr w:type="gramStart"/>
            <w:r w:rsidRPr="0009174F">
              <w:rPr>
                <w:iCs/>
                <w:lang w:eastAsia="en-US"/>
              </w:rPr>
              <w:t>,к</w:t>
            </w:r>
            <w:proofErr w:type="gramEnd"/>
            <w:r w:rsidRPr="0009174F">
              <w:rPr>
                <w:iCs/>
                <w:lang w:eastAsia="en-US"/>
              </w:rPr>
              <w:t>исть</w:t>
            </w:r>
            <w:proofErr w:type="spellEnd"/>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iCs/>
                <w:lang w:eastAsia="en-US"/>
              </w:rPr>
            </w:pPr>
            <w:r w:rsidRPr="0009174F">
              <w:rPr>
                <w:iCs/>
                <w:lang w:eastAsia="en-US"/>
              </w:rPr>
              <w:t>соответствие стандарту</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81CDD">
              <w:rPr>
                <w:iCs/>
                <w:lang w:eastAsia="en-US"/>
              </w:rPr>
              <w:t>ГОСТ 28196-89</w:t>
            </w:r>
          </w:p>
        </w:tc>
      </w:tr>
      <w:tr w:rsidR="00FD37A2" w:rsidRPr="0009174F" w:rsidTr="00E51820">
        <w:tc>
          <w:tcPr>
            <w:tcW w:w="534" w:type="dxa"/>
            <w:vMerge w:val="restart"/>
            <w:vAlign w:val="center"/>
          </w:tcPr>
          <w:p w:rsidR="00FD37A2" w:rsidRPr="0009174F" w:rsidRDefault="00FD37A2" w:rsidP="00FD37A2">
            <w:pPr>
              <w:jc w:val="center"/>
              <w:rPr>
                <w:iCs/>
                <w:lang w:eastAsia="en-US"/>
              </w:rPr>
            </w:pPr>
            <w:r w:rsidRPr="0009174F">
              <w:rPr>
                <w:iCs/>
                <w:lang w:eastAsia="en-US"/>
              </w:rPr>
              <w:t>11</w:t>
            </w:r>
          </w:p>
        </w:tc>
        <w:tc>
          <w:tcPr>
            <w:tcW w:w="1842" w:type="dxa"/>
            <w:vMerge w:val="restart"/>
            <w:vAlign w:val="center"/>
          </w:tcPr>
          <w:p w:rsidR="00FD37A2" w:rsidRPr="0009174F" w:rsidRDefault="00FD37A2" w:rsidP="00FD37A2">
            <w:pPr>
              <w:jc w:val="center"/>
              <w:rPr>
                <w:iCs/>
                <w:lang w:eastAsia="en-US"/>
              </w:rPr>
            </w:pPr>
            <w:r w:rsidRPr="0009174F">
              <w:rPr>
                <w:iCs/>
                <w:lang w:eastAsia="en-US"/>
              </w:rPr>
              <w:t>Блок дверной</w:t>
            </w:r>
          </w:p>
        </w:tc>
        <w:tc>
          <w:tcPr>
            <w:tcW w:w="1276" w:type="dxa"/>
            <w:vMerge w:val="restart"/>
            <w:vAlign w:val="center"/>
          </w:tcPr>
          <w:p w:rsidR="00FD37A2" w:rsidRPr="0009174F" w:rsidRDefault="00FD37A2" w:rsidP="00FD37A2">
            <w:pPr>
              <w:jc w:val="center"/>
              <w:rPr>
                <w:lang w:eastAsia="en-US"/>
              </w:rPr>
            </w:pPr>
            <w:r w:rsidRPr="0009174F">
              <w:rPr>
                <w:lang w:eastAsia="en-US"/>
              </w:rPr>
              <w:t>Карелия или эквивалент</w:t>
            </w:r>
          </w:p>
        </w:tc>
        <w:tc>
          <w:tcPr>
            <w:tcW w:w="2977" w:type="dxa"/>
            <w:vAlign w:val="center"/>
          </w:tcPr>
          <w:p w:rsidR="00FD37A2" w:rsidRPr="0009174F" w:rsidRDefault="00FD37A2" w:rsidP="00FD37A2">
            <w:pPr>
              <w:rPr>
                <w:lang w:eastAsia="en-US"/>
              </w:rPr>
            </w:pPr>
            <w:r w:rsidRPr="0009174F">
              <w:rPr>
                <w:lang w:eastAsia="en-US"/>
              </w:rPr>
              <w:t>описание каркаса двери</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срощенный массив по длине и оптимизированный</w:t>
            </w:r>
          </w:p>
          <w:p w:rsidR="00FD37A2" w:rsidRPr="0009174F" w:rsidRDefault="00FD37A2" w:rsidP="00FD37A2">
            <w:pPr>
              <w:jc w:val="center"/>
              <w:rPr>
                <w:iCs/>
                <w:lang w:eastAsia="en-US"/>
              </w:rPr>
            </w:pPr>
            <w:r w:rsidRPr="0009174F">
              <w:rPr>
                <w:iCs/>
                <w:lang w:eastAsia="en-US"/>
              </w:rPr>
              <w:t xml:space="preserve">(вырезаны сучки, смоляные карманы и другие </w:t>
            </w:r>
            <w:proofErr w:type="gramStart"/>
            <w:r w:rsidRPr="0009174F">
              <w:rPr>
                <w:iCs/>
                <w:lang w:eastAsia="en-US"/>
              </w:rPr>
              <w:t>пороки</w:t>
            </w:r>
            <w:proofErr w:type="gramEnd"/>
            <w:r w:rsidRPr="0009174F">
              <w:rPr>
                <w:iCs/>
                <w:lang w:eastAsia="en-US"/>
              </w:rPr>
              <w:t xml:space="preserve"> присущие натуральному дереву)</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iCs/>
                <w:lang w:eastAsia="en-US"/>
              </w:rPr>
            </w:pPr>
            <w:r w:rsidRPr="0009174F">
              <w:rPr>
                <w:iCs/>
                <w:lang w:eastAsia="en-US"/>
              </w:rPr>
              <w:t xml:space="preserve">размер полотна </w:t>
            </w:r>
          </w:p>
        </w:tc>
        <w:tc>
          <w:tcPr>
            <w:tcW w:w="1266" w:type="dxa"/>
            <w:vAlign w:val="center"/>
          </w:tcPr>
          <w:p w:rsidR="00FD37A2" w:rsidRPr="0009174F" w:rsidRDefault="00FD37A2" w:rsidP="00FD37A2">
            <w:pPr>
              <w:jc w:val="center"/>
              <w:rPr>
                <w:iCs/>
                <w:lang w:eastAsia="en-US"/>
              </w:rPr>
            </w:pPr>
            <w:r w:rsidRPr="0009174F">
              <w:rPr>
                <w:iCs/>
                <w:lang w:eastAsia="en-US"/>
              </w:rPr>
              <w:t>мм</w:t>
            </w: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 xml:space="preserve">900*2000 глухая, </w:t>
            </w:r>
            <w:proofErr w:type="spellStart"/>
            <w:r w:rsidRPr="0009174F">
              <w:rPr>
                <w:iCs/>
                <w:lang w:eastAsia="en-US"/>
              </w:rPr>
              <w:t>однопольная</w:t>
            </w:r>
            <w:proofErr w:type="spellEnd"/>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iCs/>
                <w:lang w:eastAsia="en-US"/>
              </w:rPr>
            </w:pPr>
            <w:r w:rsidRPr="0009174F">
              <w:rPr>
                <w:iCs/>
                <w:lang w:eastAsia="en-US"/>
              </w:rPr>
              <w:t>размер полотна</w:t>
            </w:r>
          </w:p>
        </w:tc>
        <w:tc>
          <w:tcPr>
            <w:tcW w:w="1266" w:type="dxa"/>
            <w:vAlign w:val="center"/>
          </w:tcPr>
          <w:p w:rsidR="00FD37A2" w:rsidRPr="0009174F" w:rsidRDefault="00FD37A2" w:rsidP="00FD37A2">
            <w:pPr>
              <w:jc w:val="center"/>
              <w:rPr>
                <w:iCs/>
                <w:lang w:eastAsia="en-US"/>
              </w:rPr>
            </w:pPr>
            <w:r w:rsidRPr="0009174F">
              <w:rPr>
                <w:iCs/>
                <w:lang w:eastAsia="en-US"/>
              </w:rPr>
              <w:t>мм</w:t>
            </w: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1400*2000 глухая, двупольная</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iCs/>
                <w:lang w:eastAsia="en-US"/>
              </w:rPr>
            </w:pPr>
            <w:r w:rsidRPr="0009174F">
              <w:rPr>
                <w:iCs/>
                <w:lang w:eastAsia="en-US"/>
              </w:rPr>
              <w:t>тип отделки</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панель МДФ отделанная двухсторонним тонированным шпоном</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iCs/>
                <w:lang w:eastAsia="en-US"/>
              </w:rPr>
            </w:pPr>
            <w:r w:rsidRPr="0009174F">
              <w:rPr>
                <w:iCs/>
                <w:lang w:eastAsia="en-US"/>
              </w:rPr>
              <w:t>свойства плиты</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влагостойкая</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iCs/>
                <w:lang w:eastAsia="en-US"/>
              </w:rPr>
            </w:pPr>
            <w:r w:rsidRPr="0009174F">
              <w:rPr>
                <w:iCs/>
                <w:lang w:eastAsia="en-US"/>
              </w:rPr>
              <w:t>толщина плиты</w:t>
            </w:r>
          </w:p>
        </w:tc>
        <w:tc>
          <w:tcPr>
            <w:tcW w:w="1266" w:type="dxa"/>
            <w:vAlign w:val="center"/>
          </w:tcPr>
          <w:p w:rsidR="00FD37A2" w:rsidRPr="0009174F" w:rsidRDefault="00FD37A2" w:rsidP="00FD37A2">
            <w:pPr>
              <w:jc w:val="center"/>
              <w:rPr>
                <w:iCs/>
                <w:lang w:eastAsia="en-US"/>
              </w:rPr>
            </w:pPr>
            <w:r w:rsidRPr="0009174F">
              <w:rPr>
                <w:iCs/>
                <w:lang w:eastAsia="en-US"/>
              </w:rPr>
              <w:t>мм</w:t>
            </w:r>
          </w:p>
        </w:tc>
        <w:tc>
          <w:tcPr>
            <w:tcW w:w="1276" w:type="dxa"/>
            <w:vAlign w:val="center"/>
          </w:tcPr>
          <w:p w:rsidR="00FD37A2" w:rsidRPr="0009174F" w:rsidRDefault="00FD37A2" w:rsidP="00FD37A2">
            <w:pPr>
              <w:ind w:left="-108" w:right="34"/>
              <w:jc w:val="center"/>
              <w:rPr>
                <w:iCs/>
                <w:lang w:eastAsia="en-US"/>
              </w:rPr>
            </w:pPr>
            <w:r w:rsidRPr="0009174F">
              <w:rPr>
                <w:iCs/>
                <w:lang w:eastAsia="en-US"/>
              </w:rPr>
              <w:t>4</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iCs/>
                <w:lang w:eastAsia="en-US"/>
              </w:rPr>
            </w:pPr>
            <w:r w:rsidRPr="0009174F">
              <w:rPr>
                <w:iCs/>
                <w:lang w:eastAsia="en-US"/>
              </w:rPr>
              <w:t>наполнение двери</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ячеистая конструкция: структура наполнителя — ребро древесноволокнистой плиты чередующегося с хвойным бруском</w:t>
            </w:r>
          </w:p>
        </w:tc>
      </w:tr>
      <w:tr w:rsidR="006D7CC4" w:rsidRPr="0009174F" w:rsidTr="00E51820">
        <w:trPr>
          <w:trHeight w:val="710"/>
        </w:trPr>
        <w:tc>
          <w:tcPr>
            <w:tcW w:w="534" w:type="dxa"/>
            <w:vMerge/>
            <w:vAlign w:val="center"/>
          </w:tcPr>
          <w:p w:rsidR="006D7CC4" w:rsidRPr="0009174F" w:rsidRDefault="006D7CC4" w:rsidP="00FD37A2">
            <w:pPr>
              <w:jc w:val="center"/>
              <w:rPr>
                <w:iCs/>
                <w:lang w:eastAsia="en-US"/>
              </w:rPr>
            </w:pPr>
          </w:p>
        </w:tc>
        <w:tc>
          <w:tcPr>
            <w:tcW w:w="1842" w:type="dxa"/>
            <w:vMerge/>
            <w:vAlign w:val="center"/>
          </w:tcPr>
          <w:p w:rsidR="006D7CC4" w:rsidRPr="0009174F" w:rsidRDefault="006D7CC4" w:rsidP="00FD37A2">
            <w:pPr>
              <w:jc w:val="center"/>
              <w:rPr>
                <w:iCs/>
                <w:lang w:eastAsia="en-US"/>
              </w:rPr>
            </w:pPr>
          </w:p>
        </w:tc>
        <w:tc>
          <w:tcPr>
            <w:tcW w:w="1276" w:type="dxa"/>
            <w:vMerge/>
            <w:vAlign w:val="center"/>
          </w:tcPr>
          <w:p w:rsidR="006D7CC4" w:rsidRPr="0009174F" w:rsidRDefault="006D7CC4" w:rsidP="00FD37A2">
            <w:pPr>
              <w:jc w:val="center"/>
              <w:rPr>
                <w:lang w:eastAsia="en-US"/>
              </w:rPr>
            </w:pPr>
          </w:p>
        </w:tc>
        <w:tc>
          <w:tcPr>
            <w:tcW w:w="2977" w:type="dxa"/>
            <w:vAlign w:val="center"/>
          </w:tcPr>
          <w:p w:rsidR="006D7CC4" w:rsidRPr="0009174F" w:rsidRDefault="006D7CC4" w:rsidP="00FD37A2">
            <w:pPr>
              <w:rPr>
                <w:iCs/>
                <w:lang w:eastAsia="en-US"/>
              </w:rPr>
            </w:pPr>
            <w:r w:rsidRPr="0009174F">
              <w:rPr>
                <w:iCs/>
                <w:lang w:eastAsia="en-US"/>
              </w:rPr>
              <w:t>тип уплотнителя дверной  коробки, ширина в рабочей части</w:t>
            </w:r>
          </w:p>
        </w:tc>
        <w:tc>
          <w:tcPr>
            <w:tcW w:w="1266" w:type="dxa"/>
            <w:vAlign w:val="center"/>
          </w:tcPr>
          <w:p w:rsidR="006D7CC4" w:rsidRPr="0009174F" w:rsidRDefault="006D7CC4" w:rsidP="00FD37A2">
            <w:pPr>
              <w:jc w:val="center"/>
              <w:rPr>
                <w:iCs/>
                <w:lang w:eastAsia="en-US"/>
              </w:rPr>
            </w:pPr>
            <w:r w:rsidRPr="0009174F">
              <w:rPr>
                <w:iCs/>
                <w:lang w:eastAsia="en-US"/>
              </w:rPr>
              <w:t>мм</w:t>
            </w:r>
          </w:p>
        </w:tc>
        <w:tc>
          <w:tcPr>
            <w:tcW w:w="1276" w:type="dxa"/>
            <w:vAlign w:val="center"/>
          </w:tcPr>
          <w:p w:rsidR="006D7CC4" w:rsidRPr="0009174F" w:rsidRDefault="006D7CC4" w:rsidP="00FD37A2">
            <w:pPr>
              <w:ind w:left="-108" w:right="34"/>
              <w:jc w:val="center"/>
              <w:rPr>
                <w:iCs/>
                <w:lang w:eastAsia="en-US"/>
              </w:rPr>
            </w:pPr>
            <w:r w:rsidRPr="0009174F">
              <w:rPr>
                <w:iCs/>
                <w:lang w:eastAsia="en-US"/>
              </w:rPr>
              <w:t>28</w:t>
            </w:r>
          </w:p>
        </w:tc>
        <w:tc>
          <w:tcPr>
            <w:tcW w:w="1559" w:type="dxa"/>
            <w:vAlign w:val="center"/>
          </w:tcPr>
          <w:p w:rsidR="006D7CC4"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6D7CC4" w:rsidRPr="0009174F" w:rsidRDefault="006D7CC4" w:rsidP="00FD37A2">
            <w:pPr>
              <w:jc w:val="center"/>
              <w:rPr>
                <w:iCs/>
                <w:lang w:eastAsia="en-US"/>
              </w:rPr>
            </w:pPr>
            <w:r w:rsidRPr="0009174F">
              <w:rPr>
                <w:iCs/>
                <w:lang w:eastAsia="en-US"/>
              </w:rPr>
              <w:t xml:space="preserve">высококачественный, </w:t>
            </w:r>
            <w:proofErr w:type="spellStart"/>
            <w:r w:rsidRPr="0009174F">
              <w:rPr>
                <w:iCs/>
                <w:lang w:eastAsia="en-US"/>
              </w:rPr>
              <w:t>шумопонижающий</w:t>
            </w:r>
            <w:proofErr w:type="spellEnd"/>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iCs/>
                <w:lang w:eastAsia="en-US"/>
              </w:rPr>
            </w:pPr>
            <w:r w:rsidRPr="0009174F">
              <w:rPr>
                <w:iCs/>
                <w:lang w:eastAsia="en-US"/>
              </w:rPr>
              <w:t>требования к поверхности изделий</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6D7CC4" w:rsidP="00FD37A2">
            <w:pPr>
              <w:ind w:left="-108" w:right="34"/>
              <w:jc w:val="center"/>
              <w:rPr>
                <w:iCs/>
                <w:lang w:eastAsia="en-US"/>
              </w:rPr>
            </w:pPr>
            <w:r>
              <w:rPr>
                <w:iCs/>
                <w:lang w:eastAsia="en-US"/>
              </w:rPr>
              <w:t>-</w:t>
            </w:r>
          </w:p>
        </w:tc>
        <w:tc>
          <w:tcPr>
            <w:tcW w:w="1559" w:type="dxa"/>
            <w:vAlign w:val="center"/>
          </w:tcPr>
          <w:p w:rsidR="00FD37A2" w:rsidRPr="0009174F" w:rsidRDefault="006D7CC4" w:rsidP="00FD37A2">
            <w:pPr>
              <w:tabs>
                <w:tab w:val="left" w:pos="1168"/>
              </w:tabs>
              <w:ind w:right="34"/>
              <w:jc w:val="center"/>
              <w:rPr>
                <w:iCs/>
                <w:lang w:eastAsia="en-US"/>
              </w:rPr>
            </w:pPr>
            <w:r>
              <w:rPr>
                <w:iCs/>
                <w:lang w:eastAsia="en-US"/>
              </w:rPr>
              <w:t>-</w:t>
            </w:r>
          </w:p>
        </w:tc>
        <w:tc>
          <w:tcPr>
            <w:tcW w:w="4111" w:type="dxa"/>
            <w:vAlign w:val="center"/>
          </w:tcPr>
          <w:p w:rsidR="00FD37A2" w:rsidRPr="0009174F" w:rsidRDefault="00FD37A2" w:rsidP="00FD37A2">
            <w:pPr>
              <w:jc w:val="center"/>
              <w:rPr>
                <w:iCs/>
                <w:lang w:eastAsia="en-US"/>
              </w:rPr>
            </w:pPr>
            <w:r w:rsidRPr="0009174F">
              <w:rPr>
                <w:iCs/>
                <w:lang w:eastAsia="en-US"/>
              </w:rPr>
              <w:t xml:space="preserve">высокая прочность покрытия и зеркальная гладкость поверхности, </w:t>
            </w:r>
            <w:proofErr w:type="spellStart"/>
            <w:r w:rsidRPr="0009174F">
              <w:rPr>
                <w:iCs/>
                <w:lang w:eastAsia="en-US"/>
              </w:rPr>
              <w:t>закрытопористая</w:t>
            </w:r>
            <w:proofErr w:type="spellEnd"/>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jc w:val="both"/>
              <w:rPr>
                <w:iCs/>
                <w:lang w:eastAsia="en-US"/>
              </w:rPr>
            </w:pPr>
            <w:r w:rsidRPr="0009174F">
              <w:rPr>
                <w:iCs/>
                <w:lang w:eastAsia="en-US"/>
              </w:rPr>
              <w:t xml:space="preserve">требования к степени глянца изделий </w:t>
            </w:r>
          </w:p>
          <w:p w:rsidR="00FD37A2" w:rsidRPr="0009174F" w:rsidRDefault="00FD37A2" w:rsidP="00FD37A2">
            <w:pPr>
              <w:jc w:val="both"/>
              <w:rPr>
                <w:iCs/>
                <w:lang w:eastAsia="en-US"/>
              </w:rPr>
            </w:pPr>
            <w:r w:rsidRPr="0009174F">
              <w:rPr>
                <w:iCs/>
                <w:lang w:eastAsia="en-US"/>
              </w:rPr>
              <w:t>(полотен, наличников, доборов)</w:t>
            </w:r>
          </w:p>
        </w:tc>
        <w:tc>
          <w:tcPr>
            <w:tcW w:w="1266" w:type="dxa"/>
            <w:vAlign w:val="center"/>
          </w:tcPr>
          <w:p w:rsidR="00FD37A2" w:rsidRPr="0009174F" w:rsidRDefault="00FD37A2" w:rsidP="00FD37A2">
            <w:pPr>
              <w:jc w:val="center"/>
              <w:rPr>
                <w:iCs/>
                <w:lang w:eastAsia="en-US"/>
              </w:rPr>
            </w:pPr>
            <w:r w:rsidRPr="0009174F">
              <w:rPr>
                <w:iCs/>
                <w:lang w:eastAsia="en-US"/>
              </w:rPr>
              <w:t>глосс</w:t>
            </w:r>
          </w:p>
        </w:tc>
        <w:tc>
          <w:tcPr>
            <w:tcW w:w="1276" w:type="dxa"/>
            <w:vAlign w:val="center"/>
          </w:tcPr>
          <w:p w:rsidR="00FD37A2" w:rsidRPr="0009174F" w:rsidRDefault="00FD37A2" w:rsidP="00FD37A2">
            <w:pPr>
              <w:ind w:left="-108" w:right="34"/>
              <w:jc w:val="center"/>
              <w:rPr>
                <w:iCs/>
                <w:lang w:eastAsia="en-US"/>
              </w:rPr>
            </w:pPr>
            <w:r w:rsidRPr="0009174F">
              <w:rPr>
                <w:iCs/>
                <w:lang w:eastAsia="en-US"/>
              </w:rPr>
              <w:t>18</w:t>
            </w:r>
          </w:p>
        </w:tc>
        <w:tc>
          <w:tcPr>
            <w:tcW w:w="1559" w:type="dxa"/>
            <w:vAlign w:val="center"/>
          </w:tcPr>
          <w:p w:rsidR="00FD37A2" w:rsidRPr="0009174F" w:rsidRDefault="00FD37A2" w:rsidP="00FD37A2">
            <w:pPr>
              <w:tabs>
                <w:tab w:val="left" w:pos="1168"/>
              </w:tabs>
              <w:ind w:right="34"/>
              <w:jc w:val="center"/>
              <w:rPr>
                <w:iCs/>
                <w:lang w:eastAsia="en-US"/>
              </w:rPr>
            </w:pPr>
            <w:r w:rsidRPr="0009174F">
              <w:rPr>
                <w:iCs/>
                <w:lang w:eastAsia="en-US"/>
              </w:rPr>
              <w:t>22</w:t>
            </w:r>
          </w:p>
        </w:tc>
        <w:tc>
          <w:tcPr>
            <w:tcW w:w="4111" w:type="dxa"/>
            <w:vAlign w:val="center"/>
          </w:tcPr>
          <w:p w:rsidR="00FD37A2" w:rsidRPr="0009174F" w:rsidRDefault="00FD37A2" w:rsidP="00FD37A2">
            <w:pPr>
              <w:jc w:val="center"/>
              <w:rPr>
                <w:iCs/>
                <w:lang w:eastAsia="en-US"/>
              </w:rPr>
            </w:pP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iCs/>
                <w:lang w:eastAsia="en-US"/>
              </w:rPr>
            </w:pPr>
            <w:r w:rsidRPr="0009174F">
              <w:rPr>
                <w:iCs/>
                <w:lang w:eastAsia="en-US"/>
              </w:rPr>
              <w:t>звукопоглощение изделия</w:t>
            </w:r>
          </w:p>
        </w:tc>
        <w:tc>
          <w:tcPr>
            <w:tcW w:w="1266" w:type="dxa"/>
            <w:vAlign w:val="center"/>
          </w:tcPr>
          <w:p w:rsidR="00FD37A2" w:rsidRPr="0009174F" w:rsidRDefault="00FD37A2" w:rsidP="00FD37A2">
            <w:pPr>
              <w:jc w:val="center"/>
              <w:rPr>
                <w:iCs/>
                <w:lang w:eastAsia="en-US"/>
              </w:rPr>
            </w:pPr>
            <w:r w:rsidRPr="0009174F">
              <w:rPr>
                <w:iCs/>
                <w:lang w:eastAsia="en-US"/>
              </w:rPr>
              <w:t>дБ</w:t>
            </w:r>
          </w:p>
        </w:tc>
        <w:tc>
          <w:tcPr>
            <w:tcW w:w="1276" w:type="dxa"/>
            <w:vAlign w:val="center"/>
          </w:tcPr>
          <w:p w:rsidR="00FD37A2" w:rsidRPr="0009174F" w:rsidRDefault="00FD37A2" w:rsidP="00FD37A2">
            <w:pPr>
              <w:ind w:left="-108" w:right="34"/>
              <w:jc w:val="center"/>
              <w:rPr>
                <w:iCs/>
                <w:lang w:eastAsia="en-US"/>
              </w:rPr>
            </w:pPr>
            <w:r w:rsidRPr="0009174F">
              <w:rPr>
                <w:iCs/>
                <w:lang w:eastAsia="en-US"/>
              </w:rPr>
              <w:t>34</w:t>
            </w:r>
          </w:p>
        </w:tc>
        <w:tc>
          <w:tcPr>
            <w:tcW w:w="1559" w:type="dxa"/>
            <w:vAlign w:val="center"/>
          </w:tcPr>
          <w:p w:rsidR="00FD37A2" w:rsidRPr="0009174F" w:rsidRDefault="00FD37A2" w:rsidP="00FD37A2">
            <w:pPr>
              <w:tabs>
                <w:tab w:val="left" w:pos="1168"/>
              </w:tabs>
              <w:ind w:right="34"/>
              <w:jc w:val="center"/>
              <w:rPr>
                <w:iCs/>
                <w:lang w:eastAsia="en-US"/>
              </w:rPr>
            </w:pPr>
            <w:r w:rsidRPr="0009174F">
              <w:rPr>
                <w:iCs/>
                <w:lang w:eastAsia="en-US"/>
              </w:rPr>
              <w:t>37</w:t>
            </w:r>
          </w:p>
        </w:tc>
        <w:tc>
          <w:tcPr>
            <w:tcW w:w="4111" w:type="dxa"/>
            <w:vAlign w:val="center"/>
          </w:tcPr>
          <w:p w:rsidR="00FD37A2" w:rsidRPr="0009174F" w:rsidRDefault="00FD37A2" w:rsidP="00FD37A2">
            <w:pPr>
              <w:jc w:val="center"/>
              <w:rPr>
                <w:iCs/>
                <w:lang w:eastAsia="en-US"/>
              </w:rPr>
            </w:pPr>
          </w:p>
        </w:tc>
      </w:tr>
      <w:tr w:rsidR="00FD37A2" w:rsidRPr="0009174F" w:rsidTr="00E51820">
        <w:trPr>
          <w:trHeight w:val="389"/>
        </w:trPr>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055164" w:rsidP="00FD37A2">
            <w:pPr>
              <w:rPr>
                <w:iCs/>
                <w:lang w:eastAsia="en-US"/>
              </w:rPr>
            </w:pPr>
            <w:r w:rsidRPr="00081CDD">
              <w:rPr>
                <w:iCs/>
                <w:highlight w:val="yellow"/>
                <w:lang w:eastAsia="en-US"/>
              </w:rPr>
              <w:t>Р</w:t>
            </w:r>
            <w:r w:rsidR="00AD0AD8" w:rsidRPr="00081CDD">
              <w:rPr>
                <w:iCs/>
                <w:highlight w:val="yellow"/>
                <w:lang w:eastAsia="en-US"/>
              </w:rPr>
              <w:t>учка</w:t>
            </w:r>
            <w:r w:rsidRPr="00081CDD">
              <w:rPr>
                <w:iCs/>
                <w:highlight w:val="yellow"/>
                <w:lang w:eastAsia="en-US"/>
              </w:rPr>
              <w:t xml:space="preserve"> дверная</w:t>
            </w: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FD37A2" w:rsidP="00FD37A2">
            <w:pPr>
              <w:ind w:left="-108" w:right="34"/>
              <w:jc w:val="center"/>
              <w:rPr>
                <w:iCs/>
                <w:lang w:eastAsia="en-US"/>
              </w:rPr>
            </w:pPr>
          </w:p>
        </w:tc>
        <w:tc>
          <w:tcPr>
            <w:tcW w:w="1559" w:type="dxa"/>
            <w:vAlign w:val="center"/>
          </w:tcPr>
          <w:p w:rsidR="00FD37A2" w:rsidRPr="0009174F" w:rsidRDefault="00FD37A2" w:rsidP="00FD37A2">
            <w:pPr>
              <w:tabs>
                <w:tab w:val="left" w:pos="1168"/>
              </w:tabs>
              <w:ind w:right="34"/>
              <w:jc w:val="center"/>
              <w:rPr>
                <w:iCs/>
                <w:lang w:eastAsia="en-US"/>
              </w:rPr>
            </w:pPr>
          </w:p>
        </w:tc>
        <w:tc>
          <w:tcPr>
            <w:tcW w:w="4111" w:type="dxa"/>
            <w:vAlign w:val="center"/>
          </w:tcPr>
          <w:p w:rsidR="00FD37A2" w:rsidRPr="0009174F" w:rsidRDefault="00FD37A2" w:rsidP="00AD0AD8">
            <w:pPr>
              <w:rPr>
                <w:iCs/>
                <w:lang w:eastAsia="en-US"/>
              </w:rPr>
            </w:pPr>
          </w:p>
        </w:tc>
      </w:tr>
      <w:tr w:rsidR="00AD0AD8" w:rsidRPr="0009174F" w:rsidTr="00E51820">
        <w:trPr>
          <w:trHeight w:val="389"/>
        </w:trPr>
        <w:tc>
          <w:tcPr>
            <w:tcW w:w="534" w:type="dxa"/>
            <w:vMerge/>
            <w:vAlign w:val="center"/>
          </w:tcPr>
          <w:p w:rsidR="00AD0AD8" w:rsidRPr="0009174F" w:rsidRDefault="00AD0AD8" w:rsidP="00FD37A2">
            <w:pPr>
              <w:jc w:val="center"/>
              <w:rPr>
                <w:iCs/>
                <w:lang w:eastAsia="en-US"/>
              </w:rPr>
            </w:pPr>
          </w:p>
        </w:tc>
        <w:tc>
          <w:tcPr>
            <w:tcW w:w="1842" w:type="dxa"/>
            <w:vMerge/>
            <w:vAlign w:val="center"/>
          </w:tcPr>
          <w:p w:rsidR="00AD0AD8" w:rsidRPr="0009174F" w:rsidRDefault="00AD0AD8" w:rsidP="00FD37A2">
            <w:pPr>
              <w:jc w:val="center"/>
              <w:rPr>
                <w:iCs/>
                <w:lang w:eastAsia="en-US"/>
              </w:rPr>
            </w:pPr>
          </w:p>
        </w:tc>
        <w:tc>
          <w:tcPr>
            <w:tcW w:w="1276" w:type="dxa"/>
            <w:vMerge/>
            <w:vAlign w:val="center"/>
          </w:tcPr>
          <w:p w:rsidR="00AD0AD8" w:rsidRPr="0009174F" w:rsidRDefault="00AD0AD8" w:rsidP="00FD37A2">
            <w:pPr>
              <w:jc w:val="center"/>
              <w:rPr>
                <w:lang w:eastAsia="en-US"/>
              </w:rPr>
            </w:pPr>
          </w:p>
        </w:tc>
        <w:tc>
          <w:tcPr>
            <w:tcW w:w="2977" w:type="dxa"/>
            <w:vAlign w:val="center"/>
          </w:tcPr>
          <w:p w:rsidR="00AD0AD8" w:rsidRPr="0009174F" w:rsidRDefault="00AD0AD8" w:rsidP="00FD37A2">
            <w:pPr>
              <w:rPr>
                <w:iCs/>
                <w:lang w:eastAsia="en-US"/>
              </w:rPr>
            </w:pPr>
            <w:r w:rsidRPr="0009174F">
              <w:rPr>
                <w:iCs/>
                <w:lang w:eastAsia="en-US"/>
              </w:rPr>
              <w:t>замок врезной</w:t>
            </w:r>
          </w:p>
        </w:tc>
        <w:tc>
          <w:tcPr>
            <w:tcW w:w="1266" w:type="dxa"/>
            <w:vAlign w:val="center"/>
          </w:tcPr>
          <w:p w:rsidR="00AD0AD8" w:rsidRPr="0009174F" w:rsidRDefault="00AD0AD8" w:rsidP="00FD37A2">
            <w:pPr>
              <w:jc w:val="center"/>
              <w:rPr>
                <w:iCs/>
                <w:lang w:eastAsia="en-US"/>
              </w:rPr>
            </w:pPr>
          </w:p>
        </w:tc>
        <w:tc>
          <w:tcPr>
            <w:tcW w:w="1276" w:type="dxa"/>
            <w:vAlign w:val="center"/>
          </w:tcPr>
          <w:p w:rsidR="00AD0AD8" w:rsidRPr="0009174F" w:rsidRDefault="00AD0AD8" w:rsidP="00FD37A2">
            <w:pPr>
              <w:ind w:left="-108" w:right="34"/>
              <w:jc w:val="center"/>
              <w:rPr>
                <w:iCs/>
                <w:lang w:eastAsia="en-US"/>
              </w:rPr>
            </w:pPr>
          </w:p>
        </w:tc>
        <w:tc>
          <w:tcPr>
            <w:tcW w:w="1559" w:type="dxa"/>
            <w:vAlign w:val="center"/>
          </w:tcPr>
          <w:p w:rsidR="00AD0AD8" w:rsidRPr="0009174F" w:rsidRDefault="00AD0AD8" w:rsidP="00FD37A2">
            <w:pPr>
              <w:tabs>
                <w:tab w:val="left" w:pos="1168"/>
              </w:tabs>
              <w:ind w:right="34"/>
              <w:jc w:val="center"/>
              <w:rPr>
                <w:iCs/>
                <w:lang w:eastAsia="en-US"/>
              </w:rPr>
            </w:pPr>
          </w:p>
        </w:tc>
        <w:tc>
          <w:tcPr>
            <w:tcW w:w="4111" w:type="dxa"/>
            <w:vAlign w:val="center"/>
          </w:tcPr>
          <w:p w:rsidR="00AD0AD8" w:rsidRPr="0009174F" w:rsidRDefault="00055164" w:rsidP="00C65D8A">
            <w:pPr>
              <w:jc w:val="center"/>
              <w:rPr>
                <w:iCs/>
                <w:lang w:eastAsia="en-US"/>
              </w:rPr>
            </w:pPr>
            <w:r>
              <w:rPr>
                <w:iCs/>
                <w:lang w:eastAsia="en-US"/>
              </w:rPr>
              <w:t xml:space="preserve">Ключ-ключ. Бесшумная работа ригеля. </w:t>
            </w:r>
            <w:r w:rsidR="00C65D8A">
              <w:rPr>
                <w:iCs/>
                <w:lang w:eastAsia="en-US"/>
              </w:rPr>
              <w:t>Ключ английский, в комплекте 5 ключей.</w:t>
            </w:r>
          </w:p>
        </w:tc>
      </w:tr>
      <w:tr w:rsidR="00AD0AD8" w:rsidRPr="0009174F" w:rsidTr="00E51820">
        <w:trPr>
          <w:trHeight w:val="389"/>
        </w:trPr>
        <w:tc>
          <w:tcPr>
            <w:tcW w:w="534" w:type="dxa"/>
            <w:vMerge/>
            <w:vAlign w:val="center"/>
          </w:tcPr>
          <w:p w:rsidR="00AD0AD8" w:rsidRPr="0009174F" w:rsidRDefault="00AD0AD8" w:rsidP="00FD37A2">
            <w:pPr>
              <w:jc w:val="center"/>
              <w:rPr>
                <w:iCs/>
                <w:lang w:eastAsia="en-US"/>
              </w:rPr>
            </w:pPr>
          </w:p>
        </w:tc>
        <w:tc>
          <w:tcPr>
            <w:tcW w:w="1842" w:type="dxa"/>
            <w:vMerge/>
            <w:vAlign w:val="center"/>
          </w:tcPr>
          <w:p w:rsidR="00AD0AD8" w:rsidRPr="0009174F" w:rsidRDefault="00AD0AD8" w:rsidP="00FD37A2">
            <w:pPr>
              <w:jc w:val="center"/>
              <w:rPr>
                <w:iCs/>
                <w:lang w:eastAsia="en-US"/>
              </w:rPr>
            </w:pPr>
          </w:p>
        </w:tc>
        <w:tc>
          <w:tcPr>
            <w:tcW w:w="1276" w:type="dxa"/>
            <w:vMerge/>
            <w:vAlign w:val="center"/>
          </w:tcPr>
          <w:p w:rsidR="00AD0AD8" w:rsidRPr="0009174F" w:rsidRDefault="00AD0AD8" w:rsidP="00FD37A2">
            <w:pPr>
              <w:jc w:val="center"/>
              <w:rPr>
                <w:lang w:eastAsia="en-US"/>
              </w:rPr>
            </w:pPr>
          </w:p>
        </w:tc>
        <w:tc>
          <w:tcPr>
            <w:tcW w:w="2977" w:type="dxa"/>
            <w:vAlign w:val="center"/>
          </w:tcPr>
          <w:p w:rsidR="00AD0AD8" w:rsidRPr="0009174F" w:rsidRDefault="00AD0AD8" w:rsidP="00FD37A2">
            <w:pPr>
              <w:rPr>
                <w:iCs/>
                <w:lang w:eastAsia="en-US"/>
              </w:rPr>
            </w:pPr>
            <w:r>
              <w:rPr>
                <w:iCs/>
                <w:lang w:eastAsia="en-US"/>
              </w:rPr>
              <w:t>Толщина петли</w:t>
            </w:r>
          </w:p>
        </w:tc>
        <w:tc>
          <w:tcPr>
            <w:tcW w:w="1266" w:type="dxa"/>
            <w:vAlign w:val="center"/>
          </w:tcPr>
          <w:p w:rsidR="00AD0AD8" w:rsidRPr="0009174F" w:rsidRDefault="00AD0AD8" w:rsidP="00FD37A2">
            <w:pPr>
              <w:jc w:val="center"/>
              <w:rPr>
                <w:iCs/>
                <w:lang w:eastAsia="en-US"/>
              </w:rPr>
            </w:pPr>
            <w:r>
              <w:rPr>
                <w:iCs/>
                <w:lang w:eastAsia="en-US"/>
              </w:rPr>
              <w:t>мм</w:t>
            </w:r>
          </w:p>
        </w:tc>
        <w:tc>
          <w:tcPr>
            <w:tcW w:w="1276" w:type="dxa"/>
            <w:vAlign w:val="center"/>
          </w:tcPr>
          <w:p w:rsidR="00AD0AD8" w:rsidRPr="0009174F" w:rsidRDefault="00AD0AD8" w:rsidP="00FD37A2">
            <w:pPr>
              <w:ind w:left="-108" w:right="34"/>
              <w:jc w:val="center"/>
              <w:rPr>
                <w:iCs/>
                <w:lang w:eastAsia="en-US"/>
              </w:rPr>
            </w:pPr>
          </w:p>
        </w:tc>
        <w:tc>
          <w:tcPr>
            <w:tcW w:w="1559" w:type="dxa"/>
            <w:vAlign w:val="center"/>
          </w:tcPr>
          <w:p w:rsidR="00AD0AD8" w:rsidRPr="0009174F" w:rsidRDefault="006F15D8" w:rsidP="00FD37A2">
            <w:pPr>
              <w:tabs>
                <w:tab w:val="left" w:pos="1168"/>
              </w:tabs>
              <w:ind w:right="34"/>
              <w:jc w:val="center"/>
              <w:rPr>
                <w:iCs/>
                <w:lang w:eastAsia="en-US"/>
              </w:rPr>
            </w:pPr>
            <w:r>
              <w:rPr>
                <w:iCs/>
                <w:lang w:eastAsia="en-US"/>
              </w:rPr>
              <w:t>2,5</w:t>
            </w:r>
          </w:p>
        </w:tc>
        <w:tc>
          <w:tcPr>
            <w:tcW w:w="4111" w:type="dxa"/>
            <w:vAlign w:val="center"/>
          </w:tcPr>
          <w:p w:rsidR="00AD0AD8" w:rsidRPr="0009174F" w:rsidRDefault="006F15D8" w:rsidP="00FD37A2">
            <w:pPr>
              <w:jc w:val="center"/>
              <w:rPr>
                <w:iCs/>
                <w:lang w:eastAsia="en-US"/>
              </w:rPr>
            </w:pPr>
            <w:r>
              <w:rPr>
                <w:iCs/>
                <w:lang w:eastAsia="en-US"/>
              </w:rPr>
              <w:t xml:space="preserve">Без врезки. Материал – сталь, втулка-подшипник, стальной стержень. </w:t>
            </w:r>
            <w:proofErr w:type="spellStart"/>
            <w:r>
              <w:rPr>
                <w:iCs/>
                <w:lang w:eastAsia="en-US"/>
              </w:rPr>
              <w:t>Саморезы</w:t>
            </w:r>
            <w:proofErr w:type="spellEnd"/>
            <w:r>
              <w:rPr>
                <w:iCs/>
                <w:lang w:eastAsia="en-US"/>
              </w:rPr>
              <w:t xml:space="preserve"> в цвет петли</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lang w:eastAsia="en-US"/>
              </w:rPr>
            </w:pPr>
          </w:p>
        </w:tc>
        <w:tc>
          <w:tcPr>
            <w:tcW w:w="1276" w:type="dxa"/>
            <w:vMerge/>
            <w:vAlign w:val="center"/>
          </w:tcPr>
          <w:p w:rsidR="00FD37A2" w:rsidRPr="0009174F" w:rsidRDefault="00FD37A2" w:rsidP="00FD37A2">
            <w:pPr>
              <w:jc w:val="center"/>
              <w:rPr>
                <w:lang w:eastAsia="en-US"/>
              </w:rPr>
            </w:pPr>
          </w:p>
        </w:tc>
        <w:tc>
          <w:tcPr>
            <w:tcW w:w="2977" w:type="dxa"/>
            <w:vAlign w:val="center"/>
          </w:tcPr>
          <w:p w:rsidR="00FD37A2" w:rsidRPr="0009174F" w:rsidRDefault="00FD37A2" w:rsidP="00FD37A2">
            <w:pPr>
              <w:rPr>
                <w:iCs/>
                <w:lang w:eastAsia="en-US"/>
              </w:rPr>
            </w:pPr>
            <w:r w:rsidRPr="0009174F">
              <w:rPr>
                <w:iCs/>
                <w:lang w:eastAsia="en-US"/>
              </w:rPr>
              <w:t>наличники</w:t>
            </w:r>
          </w:p>
        </w:tc>
        <w:tc>
          <w:tcPr>
            <w:tcW w:w="1266" w:type="dxa"/>
            <w:vAlign w:val="center"/>
          </w:tcPr>
          <w:p w:rsidR="00FD37A2" w:rsidRPr="0009174F" w:rsidRDefault="00FD37A2" w:rsidP="00FD37A2">
            <w:pPr>
              <w:jc w:val="center"/>
              <w:rPr>
                <w:iCs/>
                <w:lang w:eastAsia="en-US"/>
              </w:rPr>
            </w:pPr>
            <w:r w:rsidRPr="0009174F">
              <w:rPr>
                <w:iCs/>
                <w:lang w:eastAsia="en-US"/>
              </w:rPr>
              <w:t>мм</w:t>
            </w:r>
          </w:p>
        </w:tc>
        <w:tc>
          <w:tcPr>
            <w:tcW w:w="1276" w:type="dxa"/>
            <w:vAlign w:val="center"/>
          </w:tcPr>
          <w:p w:rsidR="00FD37A2" w:rsidRPr="0009174F" w:rsidRDefault="00FD37A2" w:rsidP="00FD37A2">
            <w:pPr>
              <w:ind w:left="-108" w:right="34"/>
              <w:jc w:val="center"/>
              <w:rPr>
                <w:iCs/>
                <w:lang w:eastAsia="en-US"/>
              </w:rPr>
            </w:pPr>
            <w:r w:rsidRPr="0009174F">
              <w:rPr>
                <w:iCs/>
                <w:lang w:eastAsia="en-US"/>
              </w:rPr>
              <w:t>70</w:t>
            </w:r>
          </w:p>
        </w:tc>
        <w:tc>
          <w:tcPr>
            <w:tcW w:w="1559" w:type="dxa"/>
            <w:vAlign w:val="center"/>
          </w:tcPr>
          <w:p w:rsidR="00FD37A2" w:rsidRPr="0009174F" w:rsidRDefault="00FD37A2" w:rsidP="00FD37A2">
            <w:pPr>
              <w:tabs>
                <w:tab w:val="left" w:pos="1168"/>
              </w:tabs>
              <w:ind w:right="34"/>
              <w:jc w:val="center"/>
              <w:rPr>
                <w:iCs/>
                <w:lang w:eastAsia="en-US"/>
              </w:rPr>
            </w:pPr>
            <w:r w:rsidRPr="0009174F">
              <w:rPr>
                <w:iCs/>
                <w:lang w:eastAsia="en-US"/>
              </w:rPr>
              <w:t>100</w:t>
            </w:r>
          </w:p>
        </w:tc>
        <w:tc>
          <w:tcPr>
            <w:tcW w:w="4111" w:type="dxa"/>
            <w:vAlign w:val="center"/>
          </w:tcPr>
          <w:p w:rsidR="00FD37A2" w:rsidRPr="0009174F" w:rsidRDefault="00FD37A2" w:rsidP="00FD37A2">
            <w:pPr>
              <w:rPr>
                <w:iCs/>
                <w:lang w:eastAsia="en-US"/>
              </w:rPr>
            </w:pPr>
            <w:r w:rsidRPr="0009174F">
              <w:rPr>
                <w:iCs/>
                <w:lang w:eastAsia="en-US"/>
              </w:rPr>
              <w:t xml:space="preserve">массив </w:t>
            </w:r>
            <w:proofErr w:type="gramStart"/>
            <w:r w:rsidRPr="0009174F">
              <w:rPr>
                <w:iCs/>
                <w:lang w:eastAsia="en-US"/>
              </w:rPr>
              <w:t>дерева</w:t>
            </w:r>
            <w:proofErr w:type="gramEnd"/>
            <w:r w:rsidRPr="0009174F">
              <w:rPr>
                <w:iCs/>
                <w:lang w:eastAsia="en-US"/>
              </w:rPr>
              <w:t xml:space="preserve"> фанерованный натуральным шпоном, накладной сферический</w:t>
            </w:r>
          </w:p>
        </w:tc>
      </w:tr>
      <w:tr w:rsidR="00FD37A2" w:rsidRPr="0009174F" w:rsidTr="00E51820">
        <w:tc>
          <w:tcPr>
            <w:tcW w:w="534" w:type="dxa"/>
            <w:vMerge/>
            <w:vAlign w:val="center"/>
          </w:tcPr>
          <w:p w:rsidR="00FD37A2" w:rsidRPr="0009174F" w:rsidRDefault="00FD37A2" w:rsidP="00FD37A2">
            <w:pPr>
              <w:jc w:val="center"/>
              <w:rPr>
                <w:iCs/>
                <w:lang w:eastAsia="en-US"/>
              </w:rPr>
            </w:pPr>
          </w:p>
        </w:tc>
        <w:tc>
          <w:tcPr>
            <w:tcW w:w="1842" w:type="dxa"/>
            <w:vMerge/>
            <w:vAlign w:val="center"/>
          </w:tcPr>
          <w:p w:rsidR="00FD37A2" w:rsidRPr="0009174F" w:rsidRDefault="00FD37A2" w:rsidP="00FD37A2">
            <w:pPr>
              <w:jc w:val="center"/>
              <w:rPr>
                <w:iCs/>
              </w:rPr>
            </w:pPr>
          </w:p>
        </w:tc>
        <w:tc>
          <w:tcPr>
            <w:tcW w:w="1276" w:type="dxa"/>
            <w:vMerge/>
            <w:vAlign w:val="center"/>
          </w:tcPr>
          <w:p w:rsidR="00FD37A2" w:rsidRPr="0009174F" w:rsidRDefault="00FD37A2" w:rsidP="00FD37A2">
            <w:pPr>
              <w:jc w:val="center"/>
              <w:rPr>
                <w:iCs/>
              </w:rPr>
            </w:pPr>
          </w:p>
        </w:tc>
        <w:tc>
          <w:tcPr>
            <w:tcW w:w="2977" w:type="dxa"/>
            <w:vAlign w:val="center"/>
          </w:tcPr>
          <w:p w:rsidR="00FD37A2" w:rsidRPr="0009174F" w:rsidRDefault="00FD37A2" w:rsidP="00FD37A2">
            <w:pPr>
              <w:rPr>
                <w:iCs/>
                <w:highlight w:val="yellow"/>
                <w:lang w:eastAsia="en-US"/>
              </w:rPr>
            </w:pPr>
          </w:p>
        </w:tc>
        <w:tc>
          <w:tcPr>
            <w:tcW w:w="1266" w:type="dxa"/>
            <w:vAlign w:val="center"/>
          </w:tcPr>
          <w:p w:rsidR="00FD37A2" w:rsidRPr="0009174F" w:rsidRDefault="00FD37A2" w:rsidP="00FD37A2">
            <w:pPr>
              <w:jc w:val="center"/>
              <w:rPr>
                <w:iCs/>
                <w:lang w:eastAsia="en-US"/>
              </w:rPr>
            </w:pPr>
          </w:p>
        </w:tc>
        <w:tc>
          <w:tcPr>
            <w:tcW w:w="1276" w:type="dxa"/>
            <w:vAlign w:val="center"/>
          </w:tcPr>
          <w:p w:rsidR="00FD37A2" w:rsidRPr="0009174F" w:rsidRDefault="00FD37A2" w:rsidP="00FD37A2">
            <w:pPr>
              <w:ind w:left="-108" w:right="34"/>
              <w:jc w:val="center"/>
              <w:rPr>
                <w:iCs/>
                <w:lang w:eastAsia="en-US"/>
              </w:rPr>
            </w:pPr>
          </w:p>
        </w:tc>
        <w:tc>
          <w:tcPr>
            <w:tcW w:w="1559" w:type="dxa"/>
            <w:vAlign w:val="center"/>
          </w:tcPr>
          <w:p w:rsidR="00FD37A2" w:rsidRPr="0009174F" w:rsidRDefault="00FD37A2" w:rsidP="00FD37A2">
            <w:pPr>
              <w:tabs>
                <w:tab w:val="left" w:pos="1168"/>
              </w:tabs>
              <w:ind w:right="34"/>
              <w:jc w:val="center"/>
              <w:rPr>
                <w:iCs/>
                <w:lang w:eastAsia="en-US"/>
              </w:rPr>
            </w:pPr>
          </w:p>
        </w:tc>
        <w:tc>
          <w:tcPr>
            <w:tcW w:w="4111" w:type="dxa"/>
            <w:vAlign w:val="center"/>
          </w:tcPr>
          <w:p w:rsidR="00FD37A2" w:rsidRPr="0009174F" w:rsidRDefault="00FD37A2" w:rsidP="00FD37A2">
            <w:pPr>
              <w:jc w:val="center"/>
              <w:rPr>
                <w:iCs/>
                <w:lang w:eastAsia="en-US"/>
              </w:rPr>
            </w:pPr>
          </w:p>
        </w:tc>
      </w:tr>
    </w:tbl>
    <w:p w:rsidR="0009174F" w:rsidRPr="0009174F" w:rsidRDefault="0009174F" w:rsidP="0009174F">
      <w:pPr>
        <w:pageBreakBefore/>
        <w:jc w:val="center"/>
        <w:rPr>
          <w:b/>
          <w:sz w:val="24"/>
          <w:szCs w:val="24"/>
        </w:rPr>
        <w:sectPr w:rsidR="0009174F" w:rsidRPr="0009174F" w:rsidSect="00EF5442">
          <w:pgSz w:w="16838" w:h="11906" w:orient="landscape"/>
          <w:pgMar w:top="1701" w:right="709" w:bottom="851" w:left="1134" w:header="709" w:footer="709" w:gutter="0"/>
          <w:pgNumType w:start="33"/>
          <w:cols w:space="708"/>
          <w:docGrid w:linePitch="360"/>
        </w:sectPr>
      </w:pPr>
    </w:p>
    <w:p w:rsidR="00F454B8" w:rsidRPr="003B7E82" w:rsidRDefault="003B020F" w:rsidP="00C57834">
      <w:pPr>
        <w:pageBreakBefore/>
        <w:jc w:val="center"/>
        <w:rPr>
          <w:b/>
          <w:sz w:val="24"/>
          <w:szCs w:val="24"/>
        </w:rPr>
      </w:pPr>
      <w:r>
        <w:rPr>
          <w:b/>
          <w:sz w:val="24"/>
          <w:szCs w:val="24"/>
          <w:lang w:val="en-US"/>
        </w:rPr>
        <w:lastRenderedPageBreak/>
        <w:t>IV</w:t>
      </w:r>
      <w:r w:rsidR="00F454B8" w:rsidRPr="003B7E82">
        <w:rPr>
          <w:b/>
          <w:sz w:val="24"/>
          <w:szCs w:val="24"/>
        </w:rPr>
        <w:t xml:space="preserve">. </w:t>
      </w:r>
      <w:r w:rsidR="003B7E82" w:rsidRPr="003B7E82">
        <w:rPr>
          <w:b/>
          <w:sz w:val="24"/>
          <w:szCs w:val="24"/>
        </w:rPr>
        <w:t>Проект государственного контракта</w:t>
      </w:r>
    </w:p>
    <w:p w:rsidR="003B7E82" w:rsidRPr="003B7E82" w:rsidRDefault="003B7E82" w:rsidP="003B7E82">
      <w:pPr>
        <w:tabs>
          <w:tab w:val="left" w:pos="568"/>
        </w:tabs>
        <w:jc w:val="center"/>
        <w:rPr>
          <w:b/>
          <w:bCs/>
          <w:sz w:val="24"/>
          <w:szCs w:val="24"/>
        </w:rPr>
      </w:pPr>
    </w:p>
    <w:p w:rsidR="003B7E82" w:rsidRPr="00AD0AD8" w:rsidRDefault="003B7E82" w:rsidP="00D2632A">
      <w:pPr>
        <w:shd w:val="clear" w:color="auto" w:fill="FFFFFF"/>
        <w:jc w:val="center"/>
        <w:rPr>
          <w:sz w:val="24"/>
          <w:szCs w:val="24"/>
        </w:rPr>
      </w:pPr>
      <w:r w:rsidRPr="003B7E82">
        <w:rPr>
          <w:sz w:val="24"/>
          <w:szCs w:val="24"/>
        </w:rPr>
        <w:t>ГОСУДАРСТВЕННОГО КОНТРАКТА № _______</w:t>
      </w:r>
    </w:p>
    <w:p w:rsidR="003B7E82" w:rsidRPr="003B7E82" w:rsidRDefault="003B7E82" w:rsidP="003B7E82">
      <w:pPr>
        <w:pStyle w:val="af"/>
        <w:keepLines/>
        <w:ind w:firstLine="720"/>
        <w:jc w:val="both"/>
        <w:rPr>
          <w:sz w:val="24"/>
          <w:szCs w:val="24"/>
        </w:rPr>
      </w:pPr>
      <w:r w:rsidRPr="003B7E82">
        <w:rPr>
          <w:sz w:val="24"/>
          <w:szCs w:val="24"/>
        </w:rPr>
        <w:t xml:space="preserve">г. Вологда                                                             </w:t>
      </w:r>
      <w:r w:rsidR="001878FD">
        <w:rPr>
          <w:sz w:val="24"/>
          <w:szCs w:val="24"/>
        </w:rPr>
        <w:t xml:space="preserve">                      </w:t>
      </w:r>
      <w:r w:rsidR="00D2632A">
        <w:rPr>
          <w:sz w:val="24"/>
          <w:szCs w:val="24"/>
          <w:lang w:val="en-US"/>
        </w:rPr>
        <w:t xml:space="preserve">    </w:t>
      </w:r>
      <w:r w:rsidR="001878FD">
        <w:rPr>
          <w:sz w:val="24"/>
          <w:szCs w:val="24"/>
        </w:rPr>
        <w:t xml:space="preserve"> </w:t>
      </w:r>
      <w:r w:rsidRPr="003B7E82">
        <w:rPr>
          <w:sz w:val="24"/>
          <w:szCs w:val="24"/>
        </w:rPr>
        <w:t xml:space="preserve"> «_____»__________ 2018 г.</w:t>
      </w:r>
    </w:p>
    <w:p w:rsidR="003B7E82" w:rsidRPr="00D2632A" w:rsidRDefault="003B7E82" w:rsidP="00D2632A">
      <w:pPr>
        <w:pStyle w:val="af"/>
        <w:jc w:val="both"/>
        <w:rPr>
          <w:sz w:val="24"/>
          <w:szCs w:val="24"/>
          <w:lang w:val="en-US"/>
        </w:rPr>
      </w:pPr>
    </w:p>
    <w:p w:rsidR="00D2632A" w:rsidRPr="00D2632A" w:rsidRDefault="003B7E82" w:rsidP="001B5E13">
      <w:pPr>
        <w:ind w:firstLine="720"/>
        <w:jc w:val="both"/>
        <w:rPr>
          <w:sz w:val="24"/>
          <w:szCs w:val="24"/>
        </w:rPr>
      </w:pPr>
      <w:proofErr w:type="gramStart"/>
      <w:r w:rsidRPr="003B7E82">
        <w:rPr>
          <w:sz w:val="24"/>
          <w:szCs w:val="24"/>
        </w:rPr>
        <w:t>Государственное учреждение – Вологодское региональное отделение Фонда социального страхования Российской Федерации, именуемое в дальнейшем «Заказчик», в лице ______________, действующего на основании _____________, с одной стороны, и ______________________, именуемый в дальнейшем «Подрядчик», в лице_______________________________, действующего на основании __________________, с другой стороны, совместно именуемые в дальнейшем «Стороны», заключили настоящий Государственный контракт (далее - контракт), о нижеследующем.</w:t>
      </w:r>
      <w:proofErr w:type="gramEnd"/>
    </w:p>
    <w:p w:rsidR="003B7E82" w:rsidRPr="00D2632A" w:rsidRDefault="003B7E82" w:rsidP="00D2632A">
      <w:pPr>
        <w:keepLines/>
        <w:tabs>
          <w:tab w:val="left" w:pos="568"/>
        </w:tabs>
        <w:jc w:val="center"/>
        <w:rPr>
          <w:b/>
          <w:sz w:val="24"/>
          <w:szCs w:val="24"/>
          <w:lang w:val="en-US"/>
        </w:rPr>
      </w:pPr>
      <w:r w:rsidRPr="003B7E82">
        <w:rPr>
          <w:b/>
          <w:sz w:val="24"/>
          <w:szCs w:val="24"/>
        </w:rPr>
        <w:t>1. Общие положения.</w:t>
      </w:r>
    </w:p>
    <w:p w:rsidR="003B7E82" w:rsidRPr="003B7E82" w:rsidRDefault="003B7E82" w:rsidP="003B7E82">
      <w:pPr>
        <w:keepLines/>
        <w:widowControl w:val="0"/>
        <w:numPr>
          <w:ilvl w:val="1"/>
          <w:numId w:val="30"/>
        </w:numPr>
        <w:tabs>
          <w:tab w:val="left" w:pos="568"/>
        </w:tabs>
        <w:suppressAutoHyphens/>
        <w:ind w:left="0" w:firstLine="720"/>
        <w:jc w:val="both"/>
        <w:rPr>
          <w:sz w:val="24"/>
          <w:szCs w:val="24"/>
        </w:rPr>
      </w:pPr>
      <w:r w:rsidRPr="003B7E82">
        <w:rPr>
          <w:sz w:val="24"/>
          <w:szCs w:val="24"/>
        </w:rPr>
        <w:t xml:space="preserve">Основанием для заключения настоящего Контракта являются результаты аукциона </w:t>
      </w:r>
      <w:proofErr w:type="gramStart"/>
      <w:r w:rsidRPr="003B7E82">
        <w:rPr>
          <w:sz w:val="24"/>
          <w:szCs w:val="24"/>
        </w:rPr>
        <w:t xml:space="preserve">в электронной форме </w:t>
      </w:r>
      <w:r w:rsidRPr="003B7E82">
        <w:rPr>
          <w:spacing w:val="-6"/>
          <w:sz w:val="24"/>
          <w:szCs w:val="24"/>
        </w:rPr>
        <w:t xml:space="preserve">на право заключения государственного контракта </w:t>
      </w:r>
      <w:r w:rsidRPr="003B7E82">
        <w:rPr>
          <w:sz w:val="24"/>
          <w:szCs w:val="24"/>
        </w:rPr>
        <w:t xml:space="preserve">на </w:t>
      </w:r>
      <w:r w:rsidRPr="003B7E82">
        <w:rPr>
          <w:rFonts w:eastAsia="Arial"/>
          <w:spacing w:val="-6"/>
          <w:sz w:val="24"/>
          <w:szCs w:val="24"/>
        </w:rPr>
        <w:t>выполнение работ по капитальному ремонту в помещениях</w:t>
      </w:r>
      <w:proofErr w:type="gramEnd"/>
      <w:r w:rsidRPr="003B7E82">
        <w:rPr>
          <w:rFonts w:eastAsia="Arial"/>
          <w:spacing w:val="-6"/>
          <w:sz w:val="24"/>
          <w:szCs w:val="24"/>
        </w:rPr>
        <w:t xml:space="preserve">, расположенных на 5-м этаже административного здания по адресу г. Вологда, пр. </w:t>
      </w:r>
      <w:proofErr w:type="gramStart"/>
      <w:r w:rsidRPr="003B7E82">
        <w:rPr>
          <w:rFonts w:eastAsia="Arial"/>
          <w:spacing w:val="-6"/>
          <w:sz w:val="24"/>
          <w:szCs w:val="24"/>
        </w:rPr>
        <w:t>Победы, д.33</w:t>
      </w:r>
      <w:r w:rsidRPr="003B7E82">
        <w:rPr>
          <w:sz w:val="24"/>
          <w:szCs w:val="24"/>
        </w:rPr>
        <w:t xml:space="preserve"> (протокол _________ от __________ № ИКЗ: </w:t>
      </w:r>
      <w:r w:rsidR="00180A84" w:rsidRPr="00180A84">
        <w:rPr>
          <w:rFonts w:eastAsia="Lucida Sans Unicode"/>
          <w:kern w:val="1"/>
          <w:sz w:val="24"/>
          <w:szCs w:val="24"/>
          <w:lang w:eastAsia="ar-SA"/>
        </w:rPr>
        <w:t>1813</w:t>
      </w:r>
      <w:r w:rsidR="009F182C">
        <w:rPr>
          <w:rFonts w:eastAsia="Lucida Sans Unicode"/>
          <w:kern w:val="1"/>
          <w:sz w:val="24"/>
          <w:szCs w:val="24"/>
          <w:lang w:eastAsia="ar-SA"/>
        </w:rPr>
        <w:t>52503918735250100100130484339243</w:t>
      </w:r>
      <w:r w:rsidR="00167EA5">
        <w:rPr>
          <w:rFonts w:eastAsia="Lucida Sans Unicode"/>
          <w:kern w:val="1"/>
          <w:sz w:val="24"/>
          <w:szCs w:val="24"/>
          <w:lang w:eastAsia="ar-SA"/>
        </w:rPr>
        <w:t>.</w:t>
      </w:r>
      <w:proofErr w:type="gramEnd"/>
    </w:p>
    <w:p w:rsidR="003B7E82" w:rsidRPr="003B7E82" w:rsidRDefault="003B7E82" w:rsidP="003B7E82">
      <w:pPr>
        <w:keepLines/>
        <w:tabs>
          <w:tab w:val="left" w:pos="568"/>
        </w:tabs>
        <w:jc w:val="both"/>
        <w:rPr>
          <w:sz w:val="24"/>
          <w:szCs w:val="24"/>
        </w:rPr>
      </w:pPr>
    </w:p>
    <w:p w:rsidR="003B7E82" w:rsidRPr="003B7E82" w:rsidRDefault="003B7E82" w:rsidP="003B7E82">
      <w:pPr>
        <w:tabs>
          <w:tab w:val="left" w:pos="568"/>
        </w:tabs>
        <w:autoSpaceDE w:val="0"/>
        <w:jc w:val="center"/>
        <w:rPr>
          <w:b/>
          <w:sz w:val="24"/>
          <w:szCs w:val="24"/>
        </w:rPr>
      </w:pPr>
      <w:r w:rsidRPr="003B7E82">
        <w:rPr>
          <w:b/>
          <w:sz w:val="24"/>
          <w:szCs w:val="24"/>
        </w:rPr>
        <w:t>2. Предмет контракта.</w:t>
      </w:r>
    </w:p>
    <w:p w:rsidR="003B7E82" w:rsidRPr="003B7E82" w:rsidRDefault="003B7E82" w:rsidP="003B7E82">
      <w:pPr>
        <w:tabs>
          <w:tab w:val="left" w:pos="568"/>
        </w:tabs>
        <w:autoSpaceDE w:val="0"/>
        <w:rPr>
          <w:b/>
          <w:sz w:val="24"/>
          <w:szCs w:val="24"/>
        </w:rPr>
      </w:pPr>
    </w:p>
    <w:p w:rsidR="003B7E82" w:rsidRPr="003B7E82" w:rsidRDefault="003B7E82" w:rsidP="003B7E82">
      <w:pPr>
        <w:tabs>
          <w:tab w:val="left" w:pos="568"/>
        </w:tabs>
        <w:ind w:firstLine="709"/>
        <w:jc w:val="both"/>
        <w:rPr>
          <w:sz w:val="24"/>
          <w:szCs w:val="24"/>
        </w:rPr>
      </w:pPr>
      <w:r w:rsidRPr="003B7E82">
        <w:rPr>
          <w:sz w:val="24"/>
          <w:szCs w:val="24"/>
        </w:rPr>
        <w:t xml:space="preserve">2.1. Предметом Контракта (объектом закупки) является выполнение работ по капитальному ремонту </w:t>
      </w:r>
      <w:r w:rsidRPr="003B7E82">
        <w:rPr>
          <w:rFonts w:eastAsia="Arial"/>
          <w:spacing w:val="-6"/>
          <w:sz w:val="24"/>
          <w:szCs w:val="24"/>
        </w:rPr>
        <w:t>в помещениях, расположенных на 5-м этаже административного здания по адресу г. Вологда, пр. Победы, д.</w:t>
      </w:r>
      <w:r w:rsidR="00426ED6">
        <w:rPr>
          <w:rFonts w:eastAsia="Arial"/>
          <w:spacing w:val="-6"/>
          <w:sz w:val="24"/>
          <w:szCs w:val="24"/>
        </w:rPr>
        <w:t>33</w:t>
      </w:r>
      <w:r w:rsidRPr="003B7E82">
        <w:rPr>
          <w:sz w:val="24"/>
          <w:szCs w:val="24"/>
        </w:rPr>
        <w:t xml:space="preserve"> (далее также – работы) для нужд Заказчика на условиях, в порядке и сроки, определяемые в контракте.</w:t>
      </w:r>
    </w:p>
    <w:p w:rsidR="003B7E82" w:rsidRPr="003B7E82" w:rsidRDefault="003B7E82" w:rsidP="003B7E82">
      <w:pPr>
        <w:tabs>
          <w:tab w:val="left" w:pos="568"/>
        </w:tabs>
        <w:ind w:firstLine="709"/>
        <w:jc w:val="both"/>
        <w:rPr>
          <w:sz w:val="24"/>
          <w:szCs w:val="24"/>
        </w:rPr>
      </w:pPr>
      <w:r w:rsidRPr="003B7E82">
        <w:rPr>
          <w:sz w:val="24"/>
          <w:szCs w:val="24"/>
        </w:rPr>
        <w:t xml:space="preserve">2.2. Наименование и описание объекта закупки, в том числе функциональные, технические и качественные характеристики, эксплуатационные характеристики работ (при необходимости), объем и содержание работ, а также </w:t>
      </w:r>
      <w:proofErr w:type="gramStart"/>
      <w:r w:rsidRPr="003B7E82">
        <w:rPr>
          <w:sz w:val="24"/>
          <w:szCs w:val="24"/>
        </w:rPr>
        <w:t>показатели, позволяющие определить соответствие закупаемых работ установленным Заказчиком требованиям содержатся</w:t>
      </w:r>
      <w:proofErr w:type="gramEnd"/>
      <w:r w:rsidRPr="003B7E82">
        <w:rPr>
          <w:sz w:val="24"/>
          <w:szCs w:val="24"/>
        </w:rPr>
        <w:t xml:space="preserve"> в Описании объекта закупки</w:t>
      </w:r>
      <w:r w:rsidR="00426ED6">
        <w:rPr>
          <w:sz w:val="24"/>
          <w:szCs w:val="24"/>
        </w:rPr>
        <w:t xml:space="preserve"> (Техническое задание)</w:t>
      </w:r>
      <w:r w:rsidRPr="003B7E82">
        <w:rPr>
          <w:sz w:val="24"/>
          <w:szCs w:val="24"/>
        </w:rPr>
        <w:t>, являющемся приложением №1 к контракту.</w:t>
      </w:r>
    </w:p>
    <w:p w:rsidR="003B7E82" w:rsidRPr="00EF5442" w:rsidRDefault="003B7E82" w:rsidP="00D2632A">
      <w:pPr>
        <w:tabs>
          <w:tab w:val="left" w:pos="993"/>
          <w:tab w:val="left" w:pos="1134"/>
          <w:tab w:val="left" w:pos="1276"/>
        </w:tabs>
        <w:autoSpaceDE w:val="0"/>
        <w:autoSpaceDN w:val="0"/>
        <w:adjustRightInd w:val="0"/>
        <w:spacing w:before="240"/>
        <w:jc w:val="center"/>
        <w:rPr>
          <w:b/>
          <w:sz w:val="24"/>
          <w:szCs w:val="24"/>
        </w:rPr>
      </w:pPr>
      <w:r w:rsidRPr="003B7E82">
        <w:rPr>
          <w:b/>
          <w:sz w:val="24"/>
          <w:szCs w:val="24"/>
        </w:rPr>
        <w:t>3. Цена контракта.</w:t>
      </w:r>
    </w:p>
    <w:p w:rsidR="00D2632A" w:rsidRPr="00EF5442" w:rsidRDefault="00D2632A" w:rsidP="00D2632A">
      <w:pPr>
        <w:tabs>
          <w:tab w:val="left" w:pos="993"/>
          <w:tab w:val="left" w:pos="1134"/>
          <w:tab w:val="left" w:pos="1276"/>
        </w:tabs>
        <w:autoSpaceDE w:val="0"/>
        <w:autoSpaceDN w:val="0"/>
        <w:adjustRightInd w:val="0"/>
        <w:jc w:val="center"/>
        <w:rPr>
          <w:b/>
          <w:sz w:val="24"/>
          <w:szCs w:val="24"/>
        </w:rPr>
      </w:pPr>
    </w:p>
    <w:p w:rsidR="003B7E82" w:rsidRPr="003B7E82" w:rsidRDefault="003B7E82" w:rsidP="003B7E82">
      <w:pPr>
        <w:ind w:firstLine="709"/>
        <w:contextualSpacing/>
        <w:jc w:val="both"/>
        <w:rPr>
          <w:i/>
          <w:sz w:val="24"/>
          <w:szCs w:val="24"/>
        </w:rPr>
      </w:pPr>
      <w:r w:rsidRPr="003B7E82">
        <w:rPr>
          <w:color w:val="000000"/>
          <w:sz w:val="24"/>
          <w:szCs w:val="24"/>
        </w:rPr>
        <w:t>3.1.В соответствии с Протоколом подведения итогов открытого Аукциона в электронной форме от «____» _________20___  №                      общая стоимость работ по настоящему Контракту составляет</w:t>
      </w:r>
      <w:r w:rsidR="00E51820">
        <w:rPr>
          <w:sz w:val="24"/>
          <w:szCs w:val="24"/>
        </w:rPr>
        <w:t>: __________________(</w:t>
      </w:r>
      <w:r w:rsidRPr="003B7E82">
        <w:rPr>
          <w:i/>
          <w:sz w:val="24"/>
          <w:szCs w:val="24"/>
        </w:rPr>
        <w:t>Сумма прописью</w:t>
      </w:r>
      <w:r w:rsidRPr="003B7E82">
        <w:rPr>
          <w:sz w:val="24"/>
          <w:szCs w:val="24"/>
        </w:rPr>
        <w:t xml:space="preserve">) рублей, </w:t>
      </w:r>
      <w:r w:rsidRPr="003B7E82">
        <w:rPr>
          <w:i/>
          <w:sz w:val="24"/>
          <w:szCs w:val="24"/>
        </w:rPr>
        <w:t>в том числе НДС 18%</w:t>
      </w:r>
    </w:p>
    <w:p w:rsidR="003B7E82" w:rsidRPr="003B7E82" w:rsidRDefault="003B7E82" w:rsidP="003B7E82">
      <w:pPr>
        <w:ind w:firstLine="709"/>
        <w:jc w:val="both"/>
        <w:textAlignment w:val="baseline"/>
        <w:rPr>
          <w:sz w:val="24"/>
          <w:szCs w:val="24"/>
        </w:rPr>
      </w:pPr>
      <w:r w:rsidRPr="003B7E82">
        <w:rPr>
          <w:snapToGrid w:val="0"/>
          <w:sz w:val="24"/>
          <w:szCs w:val="24"/>
        </w:rPr>
        <w:t>3.2. Цена контракта включает в себя стоимость выполнения работ по Контракту с учетом затрат Подрядчика на страхование, уплату налогов, таможенных пошлин и других обязательных платежей, а также иных затрат Подрядчика, связанных с исполнением Контракта</w:t>
      </w:r>
      <w:r w:rsidRPr="003B7E82">
        <w:rPr>
          <w:sz w:val="24"/>
          <w:szCs w:val="24"/>
        </w:rPr>
        <w:t>.</w:t>
      </w:r>
    </w:p>
    <w:p w:rsidR="003B7E82" w:rsidRPr="003B7E82" w:rsidRDefault="003B7E82" w:rsidP="003B7E82">
      <w:pPr>
        <w:shd w:val="clear" w:color="auto" w:fill="FFFFFF"/>
        <w:tabs>
          <w:tab w:val="left" w:pos="568"/>
        </w:tabs>
        <w:autoSpaceDE w:val="0"/>
        <w:ind w:firstLine="709"/>
        <w:jc w:val="both"/>
        <w:rPr>
          <w:sz w:val="24"/>
          <w:szCs w:val="24"/>
        </w:rPr>
      </w:pPr>
      <w:r w:rsidRPr="003B7E82">
        <w:rPr>
          <w:sz w:val="24"/>
          <w:szCs w:val="24"/>
        </w:rPr>
        <w:t>3.3. Цена контракта является</w:t>
      </w:r>
      <w:r w:rsidRPr="003B7E82">
        <w:rPr>
          <w:snapToGrid w:val="0"/>
          <w:sz w:val="24"/>
          <w:szCs w:val="24"/>
        </w:rPr>
        <w:t xml:space="preserve"> твердой и не может изменяться в ходе его исполнения, за исключением </w:t>
      </w:r>
      <w:r w:rsidRPr="003B7E82">
        <w:rPr>
          <w:bCs/>
          <w:sz w:val="24"/>
          <w:szCs w:val="24"/>
        </w:rPr>
        <w:t>случаев, предусмотренных</w:t>
      </w:r>
      <w:r w:rsidRPr="003B7E82">
        <w:rPr>
          <w:sz w:val="24"/>
          <w:szCs w:val="24"/>
        </w:rPr>
        <w:t xml:space="preserve"> в пунктах 5.4.,12.2. настоящего контракта.</w:t>
      </w:r>
    </w:p>
    <w:p w:rsidR="003B7E82" w:rsidRPr="003B7E82" w:rsidRDefault="003B7E82" w:rsidP="003B7E82">
      <w:pPr>
        <w:tabs>
          <w:tab w:val="left" w:pos="1134"/>
        </w:tabs>
        <w:contextualSpacing/>
        <w:jc w:val="both"/>
        <w:rPr>
          <w:sz w:val="24"/>
          <w:szCs w:val="24"/>
        </w:rPr>
      </w:pPr>
    </w:p>
    <w:p w:rsidR="003B7E82" w:rsidRPr="003B7E82" w:rsidRDefault="003B7E82" w:rsidP="003B7E82">
      <w:pPr>
        <w:numPr>
          <w:ilvl w:val="0"/>
          <w:numId w:val="31"/>
        </w:numPr>
        <w:tabs>
          <w:tab w:val="left" w:pos="1492"/>
        </w:tabs>
        <w:suppressAutoHyphens/>
        <w:spacing w:after="60"/>
        <w:jc w:val="center"/>
        <w:rPr>
          <w:b/>
          <w:sz w:val="24"/>
          <w:szCs w:val="24"/>
        </w:rPr>
      </w:pPr>
      <w:r w:rsidRPr="003B7E82">
        <w:rPr>
          <w:b/>
          <w:sz w:val="24"/>
          <w:szCs w:val="24"/>
        </w:rPr>
        <w:t>Сроки и место выполнения работ.</w:t>
      </w:r>
    </w:p>
    <w:p w:rsidR="003B7E82" w:rsidRPr="003B7E82" w:rsidRDefault="003B7E82" w:rsidP="003B7E82">
      <w:pPr>
        <w:numPr>
          <w:ilvl w:val="1"/>
          <w:numId w:val="31"/>
        </w:numPr>
        <w:jc w:val="both"/>
        <w:rPr>
          <w:sz w:val="24"/>
          <w:szCs w:val="24"/>
        </w:rPr>
      </w:pPr>
      <w:r w:rsidRPr="003B7E82">
        <w:rPr>
          <w:sz w:val="24"/>
          <w:szCs w:val="24"/>
        </w:rPr>
        <w:t xml:space="preserve">Срок выполнения работ: В течение 35 (Тридцати пяти) дней </w:t>
      </w:r>
      <w:proofErr w:type="gramStart"/>
      <w:r w:rsidRPr="003B7E82">
        <w:rPr>
          <w:sz w:val="24"/>
          <w:szCs w:val="24"/>
        </w:rPr>
        <w:t>с даты заключения</w:t>
      </w:r>
      <w:proofErr w:type="gramEnd"/>
      <w:r w:rsidRPr="003B7E82">
        <w:rPr>
          <w:sz w:val="24"/>
          <w:szCs w:val="24"/>
        </w:rPr>
        <w:t xml:space="preserve"> контракта. </w:t>
      </w:r>
    </w:p>
    <w:p w:rsidR="003B7E82" w:rsidRPr="003B7E82" w:rsidRDefault="003B7E82" w:rsidP="003B7E82">
      <w:pPr>
        <w:numPr>
          <w:ilvl w:val="1"/>
          <w:numId w:val="31"/>
        </w:numPr>
        <w:suppressAutoHyphens/>
        <w:jc w:val="both"/>
        <w:rPr>
          <w:sz w:val="24"/>
          <w:szCs w:val="24"/>
        </w:rPr>
      </w:pPr>
      <w:r w:rsidRPr="003B7E82">
        <w:rPr>
          <w:sz w:val="24"/>
          <w:szCs w:val="24"/>
        </w:rPr>
        <w:t>Периодичность выполнения работ: единовременно в два этапа:</w:t>
      </w:r>
    </w:p>
    <w:p w:rsidR="003B7E82" w:rsidRPr="003B7E82" w:rsidRDefault="003B7E82" w:rsidP="003B7E82">
      <w:pPr>
        <w:jc w:val="both"/>
        <w:rPr>
          <w:sz w:val="24"/>
          <w:szCs w:val="24"/>
        </w:rPr>
      </w:pPr>
      <w:r w:rsidRPr="003B7E82">
        <w:rPr>
          <w:sz w:val="24"/>
          <w:szCs w:val="24"/>
          <w:lang w:val="en-US"/>
        </w:rPr>
        <w:t>I</w:t>
      </w:r>
      <w:r w:rsidRPr="003B7E82">
        <w:rPr>
          <w:sz w:val="24"/>
          <w:szCs w:val="24"/>
        </w:rPr>
        <w:t xml:space="preserve"> этап – замена оконных блоков, установка отливов, подоконных досок, устройство откосов;</w:t>
      </w:r>
    </w:p>
    <w:p w:rsidR="003B7E82" w:rsidRPr="003B7E82" w:rsidRDefault="003B7E82" w:rsidP="003B7E82">
      <w:pPr>
        <w:jc w:val="both"/>
        <w:rPr>
          <w:sz w:val="24"/>
          <w:szCs w:val="24"/>
        </w:rPr>
      </w:pPr>
      <w:proofErr w:type="gramStart"/>
      <w:r w:rsidRPr="003B7E82">
        <w:rPr>
          <w:sz w:val="24"/>
          <w:szCs w:val="24"/>
          <w:lang w:val="en-US"/>
        </w:rPr>
        <w:lastRenderedPageBreak/>
        <w:t>II</w:t>
      </w:r>
      <w:r w:rsidRPr="003B7E82">
        <w:rPr>
          <w:sz w:val="24"/>
          <w:szCs w:val="24"/>
        </w:rPr>
        <w:t xml:space="preserve"> этап - замена дверных блоков, устройство откосов.</w:t>
      </w:r>
      <w:proofErr w:type="gramEnd"/>
    </w:p>
    <w:p w:rsidR="003B7E82" w:rsidRPr="003B7E82" w:rsidRDefault="003B7E82" w:rsidP="003B7E82">
      <w:pPr>
        <w:numPr>
          <w:ilvl w:val="1"/>
          <w:numId w:val="31"/>
        </w:numPr>
        <w:shd w:val="clear" w:color="auto" w:fill="FFFFFF"/>
        <w:jc w:val="both"/>
        <w:rPr>
          <w:bCs/>
          <w:sz w:val="24"/>
          <w:szCs w:val="24"/>
        </w:rPr>
      </w:pPr>
      <w:r w:rsidRPr="003B7E82">
        <w:rPr>
          <w:sz w:val="24"/>
          <w:szCs w:val="24"/>
        </w:rPr>
        <w:t>Место выполнения работ: г. Вологда, проспект Победы, дом 33.</w:t>
      </w:r>
    </w:p>
    <w:p w:rsidR="003B7E82" w:rsidRPr="003B7E82" w:rsidRDefault="003B7E82" w:rsidP="003B7E82">
      <w:pPr>
        <w:numPr>
          <w:ilvl w:val="1"/>
          <w:numId w:val="31"/>
        </w:numPr>
        <w:suppressAutoHyphens/>
        <w:ind w:left="0" w:firstLine="709"/>
        <w:jc w:val="both"/>
        <w:rPr>
          <w:sz w:val="24"/>
          <w:szCs w:val="24"/>
        </w:rPr>
      </w:pPr>
      <w:r w:rsidRPr="003B7E82">
        <w:rPr>
          <w:sz w:val="24"/>
          <w:szCs w:val="24"/>
        </w:rPr>
        <w:t>Работы должны производиться в сроки, предусмотренные в Графике выполнения работ по контракту (составляется в произвольной форме). График выполнения работ по контракту заполняет и подписывает Подрядчик, и в течение 1 дня со дня заключения контракта передает на утверждение Заказчику. Заказчик утверждает график выполнения работ в течение 2-х рабочих дней со дня его представления Подрядчиком.</w:t>
      </w:r>
    </w:p>
    <w:p w:rsidR="003B7E82" w:rsidRPr="003B7E82" w:rsidRDefault="003B7E82" w:rsidP="003B7E82">
      <w:pPr>
        <w:widowControl w:val="0"/>
        <w:numPr>
          <w:ilvl w:val="1"/>
          <w:numId w:val="31"/>
        </w:numPr>
        <w:tabs>
          <w:tab w:val="left" w:pos="568"/>
        </w:tabs>
        <w:suppressAutoHyphens/>
        <w:ind w:left="0" w:firstLine="709"/>
        <w:jc w:val="both"/>
        <w:rPr>
          <w:bCs/>
          <w:iCs/>
          <w:sz w:val="24"/>
          <w:szCs w:val="24"/>
        </w:rPr>
      </w:pPr>
      <w:r w:rsidRPr="003B7E82">
        <w:rPr>
          <w:bCs/>
          <w:iCs/>
          <w:sz w:val="24"/>
          <w:szCs w:val="24"/>
        </w:rPr>
        <w:t xml:space="preserve">Подрядчик не имеет права самостоятельно изменять виды, объемы работ, материалы, указанные в техническом задании. </w:t>
      </w:r>
    </w:p>
    <w:p w:rsidR="003B7E82" w:rsidRPr="003B7E82" w:rsidRDefault="003B7E82" w:rsidP="003B7E82">
      <w:pPr>
        <w:widowControl w:val="0"/>
        <w:numPr>
          <w:ilvl w:val="1"/>
          <w:numId w:val="31"/>
        </w:numPr>
        <w:tabs>
          <w:tab w:val="left" w:pos="568"/>
        </w:tabs>
        <w:suppressAutoHyphens/>
        <w:ind w:left="0" w:firstLine="709"/>
        <w:jc w:val="both"/>
        <w:rPr>
          <w:bCs/>
          <w:iCs/>
          <w:sz w:val="24"/>
          <w:szCs w:val="24"/>
        </w:rPr>
      </w:pPr>
      <w:r w:rsidRPr="003B7E82">
        <w:rPr>
          <w:bCs/>
          <w:iCs/>
          <w:sz w:val="24"/>
          <w:szCs w:val="24"/>
        </w:rPr>
        <w:t xml:space="preserve">Проводить работы в </w:t>
      </w:r>
      <w:r w:rsidRPr="003B7E82">
        <w:rPr>
          <w:bCs/>
          <w:iCs/>
          <w:sz w:val="24"/>
          <w:szCs w:val="24"/>
          <w:highlight w:val="yellow"/>
        </w:rPr>
        <w:t xml:space="preserve">рабочие дни с </w:t>
      </w:r>
      <w:r w:rsidR="00DD6B6E">
        <w:rPr>
          <w:bCs/>
          <w:iCs/>
          <w:sz w:val="24"/>
          <w:szCs w:val="24"/>
          <w:highlight w:val="yellow"/>
        </w:rPr>
        <w:t>___</w:t>
      </w:r>
      <w:r w:rsidR="00714D27">
        <w:rPr>
          <w:bCs/>
          <w:iCs/>
          <w:sz w:val="24"/>
          <w:szCs w:val="24"/>
          <w:highlight w:val="yellow"/>
        </w:rPr>
        <w:t>__</w:t>
      </w:r>
      <w:r w:rsidRPr="003B7E82">
        <w:rPr>
          <w:bCs/>
          <w:iCs/>
          <w:sz w:val="24"/>
          <w:szCs w:val="24"/>
          <w:highlight w:val="yellow"/>
        </w:rPr>
        <w:t xml:space="preserve"> </w:t>
      </w:r>
      <w:proofErr w:type="gramStart"/>
      <w:r w:rsidRPr="003B7E82">
        <w:rPr>
          <w:bCs/>
          <w:iCs/>
          <w:sz w:val="24"/>
          <w:szCs w:val="24"/>
          <w:highlight w:val="yellow"/>
        </w:rPr>
        <w:t>до</w:t>
      </w:r>
      <w:proofErr w:type="gramEnd"/>
      <w:r w:rsidRPr="003B7E82">
        <w:rPr>
          <w:bCs/>
          <w:iCs/>
          <w:sz w:val="24"/>
          <w:szCs w:val="24"/>
        </w:rPr>
        <w:t xml:space="preserve">     </w:t>
      </w:r>
      <w:r w:rsidR="00714D27">
        <w:rPr>
          <w:bCs/>
          <w:iCs/>
          <w:sz w:val="24"/>
          <w:szCs w:val="24"/>
        </w:rPr>
        <w:t>_____</w:t>
      </w:r>
      <w:r w:rsidRPr="003B7E82">
        <w:rPr>
          <w:bCs/>
          <w:iCs/>
          <w:sz w:val="24"/>
          <w:szCs w:val="24"/>
        </w:rPr>
        <w:t>, в выходные и праздничные дни – по согласованию с Заказчиком.</w:t>
      </w:r>
    </w:p>
    <w:p w:rsidR="003B7E82" w:rsidRPr="003B7E82" w:rsidRDefault="003B7E82" w:rsidP="003B7E82">
      <w:pPr>
        <w:numPr>
          <w:ilvl w:val="0"/>
          <w:numId w:val="31"/>
        </w:numPr>
        <w:tabs>
          <w:tab w:val="left" w:pos="993"/>
          <w:tab w:val="left" w:pos="1134"/>
          <w:tab w:val="left" w:pos="1276"/>
        </w:tabs>
        <w:contextualSpacing/>
        <w:jc w:val="center"/>
        <w:rPr>
          <w:b/>
          <w:sz w:val="24"/>
          <w:szCs w:val="24"/>
        </w:rPr>
      </w:pPr>
      <w:r w:rsidRPr="003B7E82">
        <w:rPr>
          <w:b/>
          <w:sz w:val="24"/>
          <w:szCs w:val="24"/>
        </w:rPr>
        <w:t>Порядок расчетов.</w:t>
      </w:r>
    </w:p>
    <w:p w:rsidR="003B7E82" w:rsidRPr="003B7E82" w:rsidRDefault="003B7E82" w:rsidP="003B7E82">
      <w:pPr>
        <w:tabs>
          <w:tab w:val="left" w:pos="993"/>
          <w:tab w:val="left" w:pos="1134"/>
          <w:tab w:val="left" w:pos="1276"/>
        </w:tabs>
        <w:ind w:left="390"/>
        <w:contextualSpacing/>
        <w:jc w:val="center"/>
        <w:rPr>
          <w:b/>
          <w:sz w:val="24"/>
          <w:szCs w:val="24"/>
        </w:rPr>
      </w:pPr>
    </w:p>
    <w:p w:rsidR="003B7E82" w:rsidRPr="003B7E82" w:rsidRDefault="003B7E82" w:rsidP="003B7E82">
      <w:pPr>
        <w:numPr>
          <w:ilvl w:val="1"/>
          <w:numId w:val="31"/>
        </w:numPr>
        <w:tabs>
          <w:tab w:val="left" w:pos="851"/>
          <w:tab w:val="left" w:pos="993"/>
          <w:tab w:val="left" w:pos="1134"/>
          <w:tab w:val="left" w:pos="1276"/>
        </w:tabs>
        <w:autoSpaceDE w:val="0"/>
        <w:autoSpaceDN w:val="0"/>
        <w:adjustRightInd w:val="0"/>
        <w:ind w:left="0" w:firstLine="709"/>
        <w:jc w:val="both"/>
        <w:rPr>
          <w:sz w:val="24"/>
          <w:szCs w:val="24"/>
        </w:rPr>
      </w:pPr>
      <w:r w:rsidRPr="003B7E82">
        <w:rPr>
          <w:sz w:val="24"/>
          <w:szCs w:val="24"/>
        </w:rPr>
        <w:t xml:space="preserve">Порядок и срок оплаты: </w:t>
      </w:r>
    </w:p>
    <w:p w:rsidR="003B7E82" w:rsidRPr="003B7E82" w:rsidRDefault="003B7E82" w:rsidP="003B7E82">
      <w:pPr>
        <w:tabs>
          <w:tab w:val="left" w:pos="851"/>
          <w:tab w:val="left" w:pos="993"/>
          <w:tab w:val="left" w:pos="1134"/>
          <w:tab w:val="left" w:pos="1276"/>
        </w:tabs>
        <w:autoSpaceDE w:val="0"/>
        <w:autoSpaceDN w:val="0"/>
        <w:adjustRightInd w:val="0"/>
        <w:ind w:firstLine="709"/>
        <w:jc w:val="both"/>
        <w:rPr>
          <w:sz w:val="24"/>
          <w:szCs w:val="24"/>
        </w:rPr>
      </w:pPr>
      <w:proofErr w:type="gramStart"/>
      <w:r w:rsidRPr="003B7E82">
        <w:rPr>
          <w:sz w:val="24"/>
          <w:szCs w:val="24"/>
        </w:rPr>
        <w:t xml:space="preserve">оплата производится Заказчиком поэтапно безналичным путем по факту выполнения этапа работ в течение 20 (двадцати) календарных дней после подписания Заказчиком акта о приемке этапа выполненных работ по форме КС-2 и справки о стоимости выполненных работ и затрат по форме КС-3 при наличии счета, (счета-фактуры (при наличии операций, подлежащих налогообложению)) выставленного в соответствии с законодательством РФ. </w:t>
      </w:r>
      <w:proofErr w:type="gramEnd"/>
    </w:p>
    <w:p w:rsidR="003B7E82" w:rsidRPr="003B7E82" w:rsidRDefault="00180A84" w:rsidP="003B7E82">
      <w:pPr>
        <w:tabs>
          <w:tab w:val="left" w:pos="993"/>
          <w:tab w:val="left" w:pos="1134"/>
          <w:tab w:val="left" w:pos="1276"/>
        </w:tabs>
        <w:autoSpaceDE w:val="0"/>
        <w:autoSpaceDN w:val="0"/>
        <w:adjustRightInd w:val="0"/>
        <w:ind w:firstLine="709"/>
        <w:jc w:val="both"/>
        <w:rPr>
          <w:sz w:val="24"/>
          <w:szCs w:val="24"/>
        </w:rPr>
      </w:pPr>
      <w:r>
        <w:rPr>
          <w:sz w:val="24"/>
          <w:szCs w:val="24"/>
        </w:rPr>
        <w:t>5.2</w:t>
      </w:r>
      <w:r w:rsidR="003B7E82" w:rsidRPr="003B7E82">
        <w:rPr>
          <w:sz w:val="24"/>
          <w:szCs w:val="24"/>
        </w:rPr>
        <w:t>. Источник финансирования: Средства бюджета Фонда социального страхования Российской Федерации.</w:t>
      </w:r>
    </w:p>
    <w:p w:rsidR="003B7E82" w:rsidRPr="003B7E82" w:rsidRDefault="00180A84" w:rsidP="003B7E82">
      <w:pPr>
        <w:tabs>
          <w:tab w:val="left" w:pos="568"/>
        </w:tabs>
        <w:ind w:firstLine="709"/>
        <w:jc w:val="both"/>
        <w:rPr>
          <w:sz w:val="24"/>
          <w:szCs w:val="24"/>
        </w:rPr>
      </w:pPr>
      <w:r>
        <w:rPr>
          <w:sz w:val="24"/>
          <w:szCs w:val="24"/>
        </w:rPr>
        <w:t>5.3</w:t>
      </w:r>
      <w:r w:rsidR="003B7E82" w:rsidRPr="003B7E82">
        <w:rPr>
          <w:sz w:val="24"/>
          <w:szCs w:val="24"/>
        </w:rPr>
        <w:t xml:space="preserve">. Стоимость работ по настоящему контракту может быть снижена по соглашению сторон без изменения предусмотренных контрактом объема работ и иных условий исполнения контракта. </w:t>
      </w:r>
    </w:p>
    <w:p w:rsidR="003B7E82" w:rsidRPr="003B7E82" w:rsidRDefault="00180A84" w:rsidP="003B7E82">
      <w:pPr>
        <w:tabs>
          <w:tab w:val="left" w:pos="568"/>
        </w:tabs>
        <w:ind w:firstLine="709"/>
        <w:jc w:val="both"/>
        <w:rPr>
          <w:rFonts w:eastAsia="Arial Unicode MS"/>
          <w:sz w:val="24"/>
          <w:szCs w:val="24"/>
        </w:rPr>
      </w:pPr>
      <w:r>
        <w:rPr>
          <w:rFonts w:eastAsia="Arial Unicode MS"/>
          <w:sz w:val="24"/>
          <w:szCs w:val="24"/>
        </w:rPr>
        <w:t>5.4</w:t>
      </w:r>
      <w:r w:rsidR="003B7E82" w:rsidRPr="003B7E82">
        <w:rPr>
          <w:rFonts w:eastAsia="Arial Unicode MS"/>
          <w:sz w:val="24"/>
          <w:szCs w:val="24"/>
        </w:rPr>
        <w:t>. Заказчик не несёт ответственность за несвоевременную оплату по настоящему контракту в соответствии с его условиями, если Подрядчиком нарушены сроки предоставления документов, или предоставлены документы не в полном объёме, предусмотренные настоящим контрактом.</w:t>
      </w:r>
    </w:p>
    <w:p w:rsidR="003B7E82" w:rsidRPr="003B7E82" w:rsidRDefault="00180A84" w:rsidP="003B7E82">
      <w:pPr>
        <w:tabs>
          <w:tab w:val="left" w:pos="568"/>
        </w:tabs>
        <w:ind w:firstLine="709"/>
        <w:jc w:val="both"/>
        <w:rPr>
          <w:rFonts w:eastAsia="Arial Unicode MS"/>
          <w:sz w:val="24"/>
          <w:szCs w:val="24"/>
        </w:rPr>
      </w:pPr>
      <w:r>
        <w:rPr>
          <w:rFonts w:eastAsia="Arial Unicode MS"/>
          <w:sz w:val="24"/>
          <w:szCs w:val="24"/>
        </w:rPr>
        <w:t>5.5</w:t>
      </w:r>
      <w:r w:rsidR="003B7E82" w:rsidRPr="003B7E82">
        <w:rPr>
          <w:rFonts w:eastAsia="Arial Unicode MS"/>
          <w:sz w:val="24"/>
          <w:szCs w:val="24"/>
        </w:rPr>
        <w:t>. Заказчик не осуществляет оплату по настоящему контракту Подрядчику до устранения всех недостатков, выявленных при приёмке работ.</w:t>
      </w:r>
    </w:p>
    <w:p w:rsidR="003B7E82" w:rsidRPr="003B7E82" w:rsidRDefault="00180A84" w:rsidP="003B7E82">
      <w:pPr>
        <w:tabs>
          <w:tab w:val="left" w:pos="568"/>
        </w:tabs>
        <w:ind w:firstLine="709"/>
        <w:jc w:val="both"/>
        <w:rPr>
          <w:rFonts w:eastAsia="Arial Unicode MS"/>
          <w:iCs/>
          <w:sz w:val="24"/>
          <w:szCs w:val="24"/>
        </w:rPr>
      </w:pPr>
      <w:r>
        <w:rPr>
          <w:rFonts w:eastAsia="Arial Unicode MS"/>
          <w:iCs/>
          <w:sz w:val="24"/>
          <w:szCs w:val="24"/>
        </w:rPr>
        <w:t>5.6</w:t>
      </w:r>
      <w:r w:rsidR="003B7E82" w:rsidRPr="003B7E82">
        <w:rPr>
          <w:rFonts w:eastAsia="Arial Unicode MS"/>
          <w:iCs/>
          <w:sz w:val="24"/>
          <w:szCs w:val="24"/>
        </w:rPr>
        <w:t>. Заказчик не несет ответственности за задержку платежей по настоящему контракту, возникших по причинам задержки бюджетного финансирования.</w:t>
      </w:r>
    </w:p>
    <w:p w:rsidR="003B7E82" w:rsidRPr="003B7E82" w:rsidRDefault="003B7E82" w:rsidP="003B7E82">
      <w:pPr>
        <w:tabs>
          <w:tab w:val="left" w:pos="568"/>
        </w:tabs>
        <w:ind w:firstLine="709"/>
        <w:jc w:val="both"/>
        <w:rPr>
          <w:rFonts w:eastAsia="Arial Unicode MS"/>
          <w:iCs/>
          <w:sz w:val="24"/>
          <w:szCs w:val="24"/>
        </w:rPr>
      </w:pPr>
    </w:p>
    <w:p w:rsidR="003B7E82" w:rsidRPr="003B7E82" w:rsidRDefault="003B7E82" w:rsidP="003B7E82">
      <w:pPr>
        <w:tabs>
          <w:tab w:val="left" w:pos="568"/>
        </w:tabs>
        <w:autoSpaceDE w:val="0"/>
        <w:jc w:val="center"/>
        <w:rPr>
          <w:b/>
          <w:sz w:val="24"/>
          <w:szCs w:val="24"/>
        </w:rPr>
      </w:pPr>
      <w:r w:rsidRPr="003B7E82">
        <w:rPr>
          <w:b/>
          <w:sz w:val="24"/>
          <w:szCs w:val="24"/>
        </w:rPr>
        <w:t>6. Права и обязанности сторон.</w:t>
      </w:r>
    </w:p>
    <w:p w:rsidR="003B7E82" w:rsidRPr="003B7E82" w:rsidRDefault="003B7E82" w:rsidP="003B7E82">
      <w:pPr>
        <w:tabs>
          <w:tab w:val="left" w:pos="568"/>
        </w:tabs>
        <w:autoSpaceDE w:val="0"/>
        <w:jc w:val="both"/>
        <w:rPr>
          <w:sz w:val="24"/>
          <w:szCs w:val="24"/>
        </w:rPr>
      </w:pPr>
    </w:p>
    <w:p w:rsidR="003B7E82" w:rsidRPr="003B7E82" w:rsidRDefault="003B7E82" w:rsidP="003B7E82">
      <w:pPr>
        <w:ind w:firstLine="709"/>
        <w:jc w:val="both"/>
        <w:rPr>
          <w:b/>
          <w:snapToGrid w:val="0"/>
          <w:sz w:val="24"/>
          <w:szCs w:val="24"/>
        </w:rPr>
      </w:pPr>
      <w:r w:rsidRPr="003B7E82">
        <w:rPr>
          <w:b/>
          <w:snapToGrid w:val="0"/>
          <w:sz w:val="24"/>
          <w:szCs w:val="24"/>
        </w:rPr>
        <w:t>6.1. Заказчик вправе:</w:t>
      </w:r>
    </w:p>
    <w:p w:rsidR="003B7E82" w:rsidRPr="003B7E82" w:rsidRDefault="003B7E82" w:rsidP="003B7E82">
      <w:pPr>
        <w:ind w:firstLine="709"/>
        <w:jc w:val="both"/>
        <w:rPr>
          <w:snapToGrid w:val="0"/>
          <w:sz w:val="24"/>
          <w:szCs w:val="24"/>
          <w:lang w:val="x-none" w:eastAsia="x-none"/>
        </w:rPr>
      </w:pPr>
      <w:r w:rsidRPr="003B7E82">
        <w:rPr>
          <w:snapToGrid w:val="0"/>
          <w:sz w:val="24"/>
          <w:szCs w:val="24"/>
          <w:lang w:eastAsia="x-none"/>
        </w:rPr>
        <w:t>6</w:t>
      </w:r>
      <w:r w:rsidRPr="003B7E82">
        <w:rPr>
          <w:snapToGrid w:val="0"/>
          <w:sz w:val="24"/>
          <w:szCs w:val="24"/>
          <w:lang w:val="x-none" w:eastAsia="x-none"/>
        </w:rPr>
        <w:t>.1.1. Осуществлять контроль и надзор за ходом и качеством выполняемых работ, соблюдением сроков их выполнения и соответствием установленной контрактом цене, а также качеством материалов и оборудования, не вмешиваясь при этом в оперативно-хозяйственную деятельность подрядчика.</w:t>
      </w:r>
    </w:p>
    <w:p w:rsidR="003B7E82" w:rsidRPr="003B7E82" w:rsidRDefault="003B7E82" w:rsidP="003B7E82">
      <w:pPr>
        <w:ind w:firstLine="709"/>
        <w:jc w:val="both"/>
        <w:rPr>
          <w:snapToGrid w:val="0"/>
          <w:sz w:val="24"/>
          <w:szCs w:val="24"/>
        </w:rPr>
      </w:pPr>
      <w:r w:rsidRPr="003B7E82">
        <w:rPr>
          <w:snapToGrid w:val="0"/>
          <w:sz w:val="24"/>
          <w:szCs w:val="24"/>
        </w:rPr>
        <w:t>6.1.2. Требовать от П</w:t>
      </w:r>
      <w:r w:rsidRPr="003B7E82">
        <w:rPr>
          <w:sz w:val="24"/>
          <w:szCs w:val="24"/>
        </w:rPr>
        <w:t>одрядчика</w:t>
      </w:r>
      <w:r w:rsidRPr="003B7E82">
        <w:rPr>
          <w:snapToGrid w:val="0"/>
          <w:sz w:val="24"/>
          <w:szCs w:val="24"/>
        </w:rPr>
        <w:t xml:space="preserve"> надлежащего выполнения обязательств в соответствии с условиями контракта, запрашивать необходимые документы регламентирующие порядок выполнения работ по контракту, а также требовать своевременного устранения выявленных недостатков.</w:t>
      </w:r>
    </w:p>
    <w:p w:rsidR="003B7E82" w:rsidRPr="003B7E82" w:rsidRDefault="003B7E82" w:rsidP="003B7E82">
      <w:pPr>
        <w:ind w:firstLine="709"/>
        <w:jc w:val="both"/>
        <w:rPr>
          <w:snapToGrid w:val="0"/>
          <w:sz w:val="24"/>
          <w:szCs w:val="24"/>
        </w:rPr>
      </w:pPr>
      <w:r w:rsidRPr="003B7E82">
        <w:rPr>
          <w:snapToGrid w:val="0"/>
          <w:sz w:val="24"/>
          <w:szCs w:val="24"/>
        </w:rPr>
        <w:t>6.1.3. Выдавать предписания П</w:t>
      </w:r>
      <w:r w:rsidRPr="003B7E82">
        <w:rPr>
          <w:sz w:val="24"/>
          <w:szCs w:val="24"/>
        </w:rPr>
        <w:t>одрядчику</w:t>
      </w:r>
      <w:r w:rsidRPr="003B7E82">
        <w:rPr>
          <w:snapToGrid w:val="0"/>
          <w:sz w:val="24"/>
          <w:szCs w:val="24"/>
        </w:rPr>
        <w:t xml:space="preserve"> по вопросам, касающимся работ по контракту и осуществлять иные предусмотренные действующим законодательством Российской Федерации действия.</w:t>
      </w:r>
    </w:p>
    <w:p w:rsidR="003B7E82" w:rsidRPr="003B7E82" w:rsidRDefault="003B7E82" w:rsidP="003B7E82">
      <w:pPr>
        <w:tabs>
          <w:tab w:val="left" w:pos="568"/>
          <w:tab w:val="left" w:pos="15734"/>
        </w:tabs>
        <w:ind w:firstLine="709"/>
        <w:jc w:val="both"/>
        <w:rPr>
          <w:sz w:val="24"/>
          <w:szCs w:val="24"/>
        </w:rPr>
      </w:pPr>
      <w:r w:rsidRPr="003B7E82">
        <w:rPr>
          <w:sz w:val="24"/>
          <w:szCs w:val="24"/>
        </w:rPr>
        <w:lastRenderedPageBreak/>
        <w:t>6.</w:t>
      </w:r>
      <w:r w:rsidR="00DD6B6E">
        <w:rPr>
          <w:sz w:val="24"/>
          <w:szCs w:val="24"/>
        </w:rPr>
        <w:t>1</w:t>
      </w:r>
      <w:r w:rsidRPr="003B7E82">
        <w:rPr>
          <w:sz w:val="24"/>
          <w:szCs w:val="24"/>
        </w:rPr>
        <w:t xml:space="preserve">.4. Приостановить выполнение работ в случае </w:t>
      </w:r>
      <w:r w:rsidRPr="003B7E82">
        <w:rPr>
          <w:rFonts w:eastAsia="Arial Unicode MS"/>
          <w:sz w:val="24"/>
          <w:szCs w:val="24"/>
        </w:rPr>
        <w:t xml:space="preserve">ненадлежащего исполнения обязательств Подрядчиком, выразившихся в некачественном выполнении отдельных видов работ или с нарушением технологии производства с соответствующей записью в общем </w:t>
      </w:r>
      <w:r w:rsidRPr="003B7E82">
        <w:rPr>
          <w:sz w:val="24"/>
          <w:szCs w:val="24"/>
        </w:rPr>
        <w:t xml:space="preserve">журнале производства работ. </w:t>
      </w:r>
    </w:p>
    <w:p w:rsidR="003B7E82" w:rsidRPr="003B7E82" w:rsidRDefault="003B7E82" w:rsidP="003B7E82">
      <w:pPr>
        <w:tabs>
          <w:tab w:val="left" w:pos="568"/>
        </w:tabs>
        <w:autoSpaceDE w:val="0"/>
        <w:ind w:firstLine="709"/>
        <w:jc w:val="both"/>
        <w:rPr>
          <w:rFonts w:eastAsia="Arial Unicode MS"/>
          <w:sz w:val="24"/>
          <w:szCs w:val="24"/>
        </w:rPr>
      </w:pPr>
      <w:r w:rsidRPr="003B7E82">
        <w:rPr>
          <w:rFonts w:eastAsia="Arial Unicode MS"/>
          <w:sz w:val="24"/>
          <w:szCs w:val="24"/>
        </w:rPr>
        <w:t>6.</w:t>
      </w:r>
      <w:r w:rsidR="00DD6B6E">
        <w:rPr>
          <w:rFonts w:eastAsia="Arial Unicode MS"/>
          <w:sz w:val="24"/>
          <w:szCs w:val="24"/>
        </w:rPr>
        <w:t>1</w:t>
      </w:r>
      <w:r w:rsidRPr="003B7E82">
        <w:rPr>
          <w:rFonts w:eastAsia="Arial Unicode MS"/>
          <w:sz w:val="24"/>
          <w:szCs w:val="24"/>
        </w:rPr>
        <w:t>.5.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rsidR="003B7E82" w:rsidRPr="003B7E82" w:rsidRDefault="003B7E82" w:rsidP="003B7E82">
      <w:pPr>
        <w:ind w:firstLine="709"/>
        <w:jc w:val="both"/>
        <w:rPr>
          <w:b/>
          <w:snapToGrid w:val="0"/>
          <w:sz w:val="24"/>
          <w:szCs w:val="24"/>
        </w:rPr>
      </w:pPr>
      <w:r w:rsidRPr="003B7E82">
        <w:rPr>
          <w:b/>
          <w:bCs/>
          <w:sz w:val="24"/>
          <w:szCs w:val="24"/>
        </w:rPr>
        <w:t xml:space="preserve">6.2. </w:t>
      </w:r>
      <w:r w:rsidRPr="003B7E82">
        <w:rPr>
          <w:b/>
          <w:snapToGrid w:val="0"/>
          <w:sz w:val="24"/>
          <w:szCs w:val="24"/>
        </w:rPr>
        <w:t>Заказчик обязан:</w:t>
      </w:r>
    </w:p>
    <w:p w:rsidR="003B7E82" w:rsidRPr="003B7E82" w:rsidRDefault="003B7E82" w:rsidP="003B7E82">
      <w:pPr>
        <w:ind w:firstLine="709"/>
        <w:jc w:val="both"/>
        <w:rPr>
          <w:snapToGrid w:val="0"/>
          <w:sz w:val="24"/>
          <w:szCs w:val="24"/>
          <w:lang w:eastAsia="x-none"/>
        </w:rPr>
      </w:pPr>
      <w:r w:rsidRPr="003B7E82">
        <w:rPr>
          <w:sz w:val="24"/>
          <w:szCs w:val="24"/>
          <w:lang w:eastAsia="x-none"/>
        </w:rPr>
        <w:t>6</w:t>
      </w:r>
      <w:r w:rsidRPr="003B7E82">
        <w:rPr>
          <w:sz w:val="24"/>
          <w:szCs w:val="24"/>
          <w:lang w:val="x-none" w:eastAsia="x-none"/>
        </w:rPr>
        <w:t>.2.</w:t>
      </w:r>
      <w:r w:rsidRPr="003B7E82">
        <w:rPr>
          <w:snapToGrid w:val="0"/>
          <w:sz w:val="24"/>
          <w:szCs w:val="24"/>
          <w:lang w:eastAsia="x-none"/>
        </w:rPr>
        <w:t>1</w:t>
      </w:r>
      <w:r w:rsidRPr="003B7E82">
        <w:rPr>
          <w:snapToGrid w:val="0"/>
          <w:sz w:val="24"/>
          <w:szCs w:val="24"/>
          <w:lang w:val="x-none" w:eastAsia="x-none"/>
        </w:rPr>
        <w:t>. Обеспечить П</w:t>
      </w:r>
      <w:r w:rsidRPr="003B7E82">
        <w:rPr>
          <w:sz w:val="24"/>
          <w:szCs w:val="24"/>
          <w:lang w:val="x-none" w:eastAsia="x-none"/>
        </w:rPr>
        <w:t>одрядчику</w:t>
      </w:r>
      <w:r w:rsidRPr="003B7E82">
        <w:rPr>
          <w:snapToGrid w:val="0"/>
          <w:sz w:val="24"/>
          <w:szCs w:val="24"/>
          <w:lang w:val="x-none" w:eastAsia="x-none"/>
        </w:rPr>
        <w:t xml:space="preserve"> доступ к месту производства работ и надлежащее взаимодействие представителей П</w:t>
      </w:r>
      <w:r w:rsidRPr="003B7E82">
        <w:rPr>
          <w:sz w:val="24"/>
          <w:szCs w:val="24"/>
          <w:lang w:val="x-none" w:eastAsia="x-none"/>
        </w:rPr>
        <w:t>одрядчик</w:t>
      </w:r>
      <w:r w:rsidRPr="003B7E82">
        <w:rPr>
          <w:snapToGrid w:val="0"/>
          <w:sz w:val="24"/>
          <w:szCs w:val="24"/>
          <w:lang w:val="x-none" w:eastAsia="x-none"/>
        </w:rPr>
        <w:t>а с работниками Заказчика.</w:t>
      </w:r>
    </w:p>
    <w:p w:rsidR="003B7E82" w:rsidRPr="003B7E82" w:rsidRDefault="003B7E82" w:rsidP="003B7E82">
      <w:pPr>
        <w:ind w:firstLine="709"/>
        <w:jc w:val="both"/>
        <w:rPr>
          <w:snapToGrid w:val="0"/>
          <w:sz w:val="24"/>
          <w:szCs w:val="24"/>
          <w:lang w:val="x-none" w:eastAsia="x-none"/>
        </w:rPr>
      </w:pPr>
      <w:r w:rsidRPr="003B7E82">
        <w:rPr>
          <w:sz w:val="24"/>
          <w:szCs w:val="24"/>
          <w:lang w:eastAsia="x-none"/>
        </w:rPr>
        <w:t>6</w:t>
      </w:r>
      <w:r w:rsidRPr="003B7E82">
        <w:rPr>
          <w:sz w:val="24"/>
          <w:szCs w:val="24"/>
          <w:lang w:val="x-none" w:eastAsia="x-none"/>
        </w:rPr>
        <w:t>.2.</w:t>
      </w:r>
      <w:r w:rsidRPr="003B7E82">
        <w:rPr>
          <w:sz w:val="24"/>
          <w:szCs w:val="24"/>
          <w:lang w:eastAsia="x-none"/>
        </w:rPr>
        <w:t>2</w:t>
      </w:r>
      <w:r w:rsidRPr="003B7E82">
        <w:rPr>
          <w:sz w:val="24"/>
          <w:szCs w:val="24"/>
          <w:lang w:val="x-none" w:eastAsia="x-none"/>
        </w:rPr>
        <w:t xml:space="preserve">. </w:t>
      </w:r>
      <w:r w:rsidRPr="003B7E82">
        <w:rPr>
          <w:snapToGrid w:val="0"/>
          <w:sz w:val="24"/>
          <w:szCs w:val="24"/>
          <w:lang w:val="x-none" w:eastAsia="x-none"/>
        </w:rPr>
        <w:t>Оплачивать выполненные П</w:t>
      </w:r>
      <w:r w:rsidRPr="003B7E82">
        <w:rPr>
          <w:sz w:val="24"/>
          <w:szCs w:val="24"/>
          <w:lang w:val="x-none" w:eastAsia="x-none"/>
        </w:rPr>
        <w:t>одрядчиком</w:t>
      </w:r>
      <w:r w:rsidRPr="003B7E82">
        <w:rPr>
          <w:snapToGrid w:val="0"/>
          <w:sz w:val="24"/>
          <w:szCs w:val="24"/>
          <w:lang w:val="x-none" w:eastAsia="x-none"/>
        </w:rPr>
        <w:t xml:space="preserve"> работы на условиях контракта.</w:t>
      </w:r>
    </w:p>
    <w:p w:rsidR="003B7E82" w:rsidRPr="003B7E82" w:rsidRDefault="003B7E82" w:rsidP="003B7E82">
      <w:pPr>
        <w:ind w:firstLine="709"/>
        <w:jc w:val="both"/>
        <w:rPr>
          <w:sz w:val="24"/>
          <w:szCs w:val="24"/>
        </w:rPr>
      </w:pPr>
      <w:r w:rsidRPr="003B7E82">
        <w:rPr>
          <w:sz w:val="24"/>
          <w:szCs w:val="24"/>
        </w:rPr>
        <w:t>6.2.3. Назначить ответственное лицо за осуществление технического надзора с правом подписывать от лица Заказчика документы по приемке и учету выполненных работ.</w:t>
      </w:r>
    </w:p>
    <w:p w:rsidR="003B7E82" w:rsidRPr="003B7E82" w:rsidRDefault="003B7E82" w:rsidP="003B7E82">
      <w:pPr>
        <w:ind w:firstLine="709"/>
        <w:jc w:val="both"/>
        <w:rPr>
          <w:snapToGrid w:val="0"/>
          <w:sz w:val="24"/>
          <w:szCs w:val="24"/>
          <w:lang w:val="x-none" w:eastAsia="x-none"/>
        </w:rPr>
      </w:pPr>
      <w:r w:rsidRPr="003B7E82">
        <w:rPr>
          <w:sz w:val="24"/>
          <w:szCs w:val="24"/>
          <w:lang w:eastAsia="x-none"/>
        </w:rPr>
        <w:t>6</w:t>
      </w:r>
      <w:r w:rsidRPr="003B7E82">
        <w:rPr>
          <w:sz w:val="24"/>
          <w:szCs w:val="24"/>
          <w:lang w:val="x-none" w:eastAsia="x-none"/>
        </w:rPr>
        <w:t>.2.</w:t>
      </w:r>
      <w:r w:rsidRPr="003B7E82">
        <w:rPr>
          <w:snapToGrid w:val="0"/>
          <w:sz w:val="24"/>
          <w:szCs w:val="24"/>
          <w:lang w:eastAsia="x-none"/>
        </w:rPr>
        <w:t>4</w:t>
      </w:r>
      <w:r w:rsidRPr="003B7E82">
        <w:rPr>
          <w:snapToGrid w:val="0"/>
          <w:sz w:val="24"/>
          <w:szCs w:val="24"/>
          <w:lang w:val="x-none" w:eastAsia="x-none"/>
        </w:rPr>
        <w:t>. По окончании выполнения П</w:t>
      </w:r>
      <w:r w:rsidRPr="003B7E82">
        <w:rPr>
          <w:sz w:val="24"/>
          <w:szCs w:val="24"/>
          <w:lang w:val="x-none" w:eastAsia="x-none"/>
        </w:rPr>
        <w:t>одрядчиком</w:t>
      </w:r>
      <w:r w:rsidRPr="003B7E82">
        <w:rPr>
          <w:snapToGrid w:val="0"/>
          <w:sz w:val="24"/>
          <w:szCs w:val="24"/>
          <w:lang w:val="x-none" w:eastAsia="x-none"/>
        </w:rPr>
        <w:t xml:space="preserve"> работ по контракту </w:t>
      </w:r>
      <w:r w:rsidRPr="003B7E82">
        <w:rPr>
          <w:snapToGrid w:val="0"/>
          <w:sz w:val="24"/>
          <w:szCs w:val="24"/>
          <w:lang w:eastAsia="x-none"/>
        </w:rPr>
        <w:t xml:space="preserve">комиссионно </w:t>
      </w:r>
      <w:r w:rsidRPr="003B7E82">
        <w:rPr>
          <w:snapToGrid w:val="0"/>
          <w:sz w:val="24"/>
          <w:szCs w:val="24"/>
          <w:lang w:val="x-none" w:eastAsia="x-none"/>
        </w:rPr>
        <w:t xml:space="preserve">принять работы в соответствии с </w:t>
      </w:r>
      <w:r w:rsidRPr="003B7E82">
        <w:rPr>
          <w:sz w:val="24"/>
          <w:szCs w:val="24"/>
        </w:rPr>
        <w:t xml:space="preserve">действующим законодательством РФ и условиями </w:t>
      </w:r>
      <w:r w:rsidRPr="003B7E82">
        <w:rPr>
          <w:snapToGrid w:val="0"/>
          <w:sz w:val="24"/>
          <w:szCs w:val="24"/>
          <w:lang w:val="x-none" w:eastAsia="x-none"/>
        </w:rPr>
        <w:t>контракт</w:t>
      </w:r>
      <w:r w:rsidRPr="003B7E82">
        <w:rPr>
          <w:snapToGrid w:val="0"/>
          <w:sz w:val="24"/>
          <w:szCs w:val="24"/>
          <w:lang w:eastAsia="x-none"/>
        </w:rPr>
        <w:t>а</w:t>
      </w:r>
      <w:r w:rsidRPr="003B7E82">
        <w:rPr>
          <w:snapToGrid w:val="0"/>
          <w:sz w:val="24"/>
          <w:szCs w:val="24"/>
          <w:lang w:val="x-none" w:eastAsia="x-none"/>
        </w:rPr>
        <w:t>.</w:t>
      </w:r>
    </w:p>
    <w:p w:rsidR="003B7E82" w:rsidRPr="003B7E82" w:rsidRDefault="003B7E82" w:rsidP="003B7E82">
      <w:pPr>
        <w:ind w:firstLine="709"/>
        <w:jc w:val="both"/>
        <w:rPr>
          <w:snapToGrid w:val="0"/>
          <w:sz w:val="24"/>
          <w:szCs w:val="24"/>
          <w:lang w:val="x-none" w:eastAsia="x-none"/>
        </w:rPr>
      </w:pPr>
      <w:r w:rsidRPr="003B7E82">
        <w:rPr>
          <w:sz w:val="24"/>
          <w:szCs w:val="24"/>
          <w:lang w:eastAsia="x-none"/>
        </w:rPr>
        <w:t>6</w:t>
      </w:r>
      <w:r w:rsidRPr="003B7E82">
        <w:rPr>
          <w:sz w:val="24"/>
          <w:szCs w:val="24"/>
          <w:lang w:val="x-none" w:eastAsia="x-none"/>
        </w:rPr>
        <w:t>.2.</w:t>
      </w:r>
      <w:r w:rsidRPr="003B7E82">
        <w:rPr>
          <w:snapToGrid w:val="0"/>
          <w:sz w:val="24"/>
          <w:szCs w:val="24"/>
          <w:lang w:val="x-none" w:eastAsia="x-none"/>
        </w:rPr>
        <w:t>5. При обнаружении в ходе выполнения работ отступлений от условий контракта, которые могут ухудшить качество выполненных работ, или иных недостатков немедленно заявить об этом П</w:t>
      </w:r>
      <w:r w:rsidRPr="003B7E82">
        <w:rPr>
          <w:sz w:val="24"/>
          <w:szCs w:val="24"/>
          <w:lang w:val="x-none" w:eastAsia="x-none"/>
        </w:rPr>
        <w:t>одрядчику</w:t>
      </w:r>
      <w:r w:rsidRPr="003B7E82">
        <w:rPr>
          <w:snapToGrid w:val="0"/>
          <w:sz w:val="24"/>
          <w:szCs w:val="24"/>
          <w:lang w:val="x-none" w:eastAsia="x-none"/>
        </w:rPr>
        <w:t xml:space="preserve"> в письменной форме, назначив срок их устранения.</w:t>
      </w:r>
    </w:p>
    <w:p w:rsidR="003B7E82" w:rsidRPr="003B7E82" w:rsidRDefault="003B7E82" w:rsidP="003B7E82">
      <w:pPr>
        <w:ind w:firstLine="709"/>
        <w:jc w:val="both"/>
        <w:rPr>
          <w:b/>
          <w:snapToGrid w:val="0"/>
          <w:sz w:val="24"/>
          <w:szCs w:val="24"/>
        </w:rPr>
      </w:pPr>
      <w:r w:rsidRPr="003B7E82">
        <w:rPr>
          <w:b/>
          <w:snapToGrid w:val="0"/>
          <w:sz w:val="24"/>
          <w:szCs w:val="24"/>
        </w:rPr>
        <w:t>6.3. Подрядчик вправе:</w:t>
      </w:r>
    </w:p>
    <w:p w:rsidR="003B7E82" w:rsidRPr="003B7E82" w:rsidRDefault="003B7E82" w:rsidP="003B7E82">
      <w:pPr>
        <w:ind w:firstLine="709"/>
        <w:jc w:val="both"/>
        <w:rPr>
          <w:snapToGrid w:val="0"/>
          <w:sz w:val="24"/>
          <w:szCs w:val="24"/>
        </w:rPr>
      </w:pPr>
      <w:r w:rsidRPr="003B7E82">
        <w:rPr>
          <w:snapToGrid w:val="0"/>
          <w:sz w:val="24"/>
          <w:szCs w:val="24"/>
        </w:rPr>
        <w:t>6.3.1. Запрашивать и получать у Заказчика техническую документацию и информацию, необходимую для выполнения условий контракта.</w:t>
      </w:r>
    </w:p>
    <w:p w:rsidR="003B7E82" w:rsidRPr="003B7E82" w:rsidRDefault="003B7E82" w:rsidP="003B7E82">
      <w:pPr>
        <w:ind w:firstLine="709"/>
        <w:jc w:val="both"/>
        <w:rPr>
          <w:snapToGrid w:val="0"/>
          <w:sz w:val="24"/>
          <w:szCs w:val="24"/>
        </w:rPr>
      </w:pPr>
      <w:r w:rsidRPr="003B7E82">
        <w:rPr>
          <w:snapToGrid w:val="0"/>
          <w:sz w:val="24"/>
          <w:szCs w:val="24"/>
        </w:rPr>
        <w:t xml:space="preserve">6.3.2. </w:t>
      </w:r>
      <w:proofErr w:type="gramStart"/>
      <w:r w:rsidRPr="003B7E82">
        <w:rPr>
          <w:snapToGrid w:val="0"/>
          <w:sz w:val="24"/>
          <w:szCs w:val="24"/>
        </w:rPr>
        <w:t>Подрядчик вправе выполнять работы, предусмотренные контрактом, самостоятельно и (или) с привлечением других лиц (Субподрядчиков), соответствующих требованиям, предъявляемым Градостроительным кодексом Российской Федерации к лицам, выполняющим р</w:t>
      </w:r>
      <w:r w:rsidRPr="003B7E82">
        <w:rPr>
          <w:rFonts w:eastAsia="Calibri"/>
          <w:sz w:val="24"/>
          <w:szCs w:val="24"/>
        </w:rPr>
        <w:t>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w:t>
      </w:r>
      <w:proofErr w:type="gramEnd"/>
    </w:p>
    <w:p w:rsidR="003B7E82" w:rsidRPr="003B7E82" w:rsidRDefault="003B7E82" w:rsidP="003B7E82">
      <w:pPr>
        <w:ind w:firstLine="709"/>
        <w:jc w:val="both"/>
        <w:rPr>
          <w:sz w:val="24"/>
          <w:szCs w:val="24"/>
        </w:rPr>
      </w:pPr>
      <w:r w:rsidRPr="003B7E82">
        <w:rPr>
          <w:sz w:val="24"/>
          <w:szCs w:val="24"/>
        </w:rPr>
        <w:t>6.3.3. Выполнить работы по контракту до установленного контрактом срока окончания выполнения работ.</w:t>
      </w:r>
    </w:p>
    <w:p w:rsidR="003B7E82" w:rsidRPr="003B7E82" w:rsidRDefault="003B7E82" w:rsidP="003B7E82">
      <w:pPr>
        <w:ind w:firstLine="709"/>
        <w:jc w:val="both"/>
        <w:rPr>
          <w:b/>
          <w:snapToGrid w:val="0"/>
          <w:sz w:val="24"/>
          <w:szCs w:val="24"/>
        </w:rPr>
      </w:pPr>
      <w:r w:rsidRPr="003B7E82">
        <w:rPr>
          <w:b/>
          <w:snapToGrid w:val="0"/>
          <w:sz w:val="24"/>
          <w:szCs w:val="24"/>
        </w:rPr>
        <w:t>6.4. Подрядчик обязан:</w:t>
      </w:r>
    </w:p>
    <w:p w:rsidR="003B7E82" w:rsidRPr="003B7E82" w:rsidRDefault="003B7E82" w:rsidP="003B7E82">
      <w:pPr>
        <w:ind w:firstLine="709"/>
        <w:jc w:val="both"/>
        <w:rPr>
          <w:snapToGrid w:val="0"/>
          <w:sz w:val="24"/>
          <w:szCs w:val="24"/>
        </w:rPr>
      </w:pPr>
      <w:r w:rsidRPr="003B7E82">
        <w:rPr>
          <w:snapToGrid w:val="0"/>
          <w:sz w:val="24"/>
          <w:szCs w:val="24"/>
        </w:rPr>
        <w:t>6.4.1. Принять от Заказчика необходимые документы для выполнения работ по контракту.</w:t>
      </w:r>
    </w:p>
    <w:p w:rsidR="003B7E82" w:rsidRPr="003B7E82" w:rsidRDefault="003B7E82" w:rsidP="003B7E82">
      <w:pPr>
        <w:ind w:firstLine="709"/>
        <w:jc w:val="both"/>
        <w:rPr>
          <w:snapToGrid w:val="0"/>
          <w:sz w:val="24"/>
          <w:szCs w:val="24"/>
        </w:rPr>
      </w:pPr>
      <w:r w:rsidRPr="003B7E82">
        <w:rPr>
          <w:snapToGrid w:val="0"/>
          <w:sz w:val="24"/>
          <w:szCs w:val="24"/>
        </w:rPr>
        <w:t>6.4.2. В течение 1 дня со дня заключения контракта представить в письменной форме на утверждение Заказчику сведения обо всех привлекаемых для выполнения работ работниках, копию приказа о назначении лица из числа инженерно-технического персонала, отвечающего за безопасное производство работ и за соблюдение сроков выполнения работ, автотранспорте и график выполнения работ по контракту.</w:t>
      </w:r>
    </w:p>
    <w:p w:rsidR="003B7E82" w:rsidRPr="003B7E82" w:rsidRDefault="003B7E82" w:rsidP="003B7E82">
      <w:pPr>
        <w:ind w:firstLine="709"/>
        <w:jc w:val="both"/>
        <w:rPr>
          <w:sz w:val="24"/>
          <w:szCs w:val="24"/>
        </w:rPr>
      </w:pPr>
      <w:r w:rsidRPr="003B7E82">
        <w:rPr>
          <w:sz w:val="24"/>
          <w:szCs w:val="24"/>
        </w:rPr>
        <w:t xml:space="preserve">6.4.3. </w:t>
      </w:r>
      <w:proofErr w:type="gramStart"/>
      <w:r w:rsidRPr="003B7E82">
        <w:rPr>
          <w:sz w:val="24"/>
          <w:szCs w:val="24"/>
        </w:rPr>
        <w:t>Выполнить работу, указанную в пункте 2.1. в соответствии с условиями контракта, согласованным техническим заданием (Приложение №1), обеспечить их надлежащее качество в соответствии с действующим законодательством о градостроительной деятельности, строительными нормами и правилами, законодательством Российской Федерации о пожарной безопасности,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Заказчика в</w:t>
      </w:r>
      <w:proofErr w:type="gramEnd"/>
      <w:r w:rsidRPr="003B7E82">
        <w:rPr>
          <w:sz w:val="24"/>
          <w:szCs w:val="24"/>
        </w:rPr>
        <w:t xml:space="preserve"> сроки, установленные контрактом.</w:t>
      </w:r>
    </w:p>
    <w:p w:rsidR="003B7E82" w:rsidRPr="003B7E82" w:rsidRDefault="003B7E82" w:rsidP="003B7E82">
      <w:pPr>
        <w:shd w:val="clear" w:color="auto" w:fill="FFFFFF"/>
        <w:tabs>
          <w:tab w:val="left" w:pos="568"/>
          <w:tab w:val="center" w:leader="dot" w:pos="9356"/>
          <w:tab w:val="left" w:pos="10724"/>
        </w:tabs>
        <w:ind w:firstLine="709"/>
        <w:jc w:val="both"/>
        <w:rPr>
          <w:sz w:val="24"/>
          <w:szCs w:val="24"/>
        </w:rPr>
      </w:pPr>
      <w:r w:rsidRPr="003B7E82">
        <w:rPr>
          <w:sz w:val="24"/>
          <w:szCs w:val="24"/>
        </w:rPr>
        <w:t xml:space="preserve">6.4.4. Обеспечивать Заказчику возможность контроля и надзора за ходом выполнения работ, качеством используемых материалов, в том числе беспрепятственно допускать его </w:t>
      </w:r>
      <w:r w:rsidRPr="003B7E82">
        <w:rPr>
          <w:sz w:val="24"/>
          <w:szCs w:val="24"/>
        </w:rPr>
        <w:lastRenderedPageBreak/>
        <w:t>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3B7E82" w:rsidRPr="003B7E82" w:rsidRDefault="003B7E82" w:rsidP="003B7E82">
      <w:pPr>
        <w:ind w:firstLine="709"/>
        <w:jc w:val="both"/>
        <w:rPr>
          <w:snapToGrid w:val="0"/>
          <w:sz w:val="24"/>
          <w:szCs w:val="24"/>
        </w:rPr>
      </w:pPr>
      <w:r w:rsidRPr="003B7E82">
        <w:rPr>
          <w:snapToGrid w:val="0"/>
          <w:sz w:val="24"/>
          <w:szCs w:val="24"/>
        </w:rPr>
        <w:t>6.4.5. При выполнении работ обеспечивать беспрепятственное перемещение всех посетителей учреждений Заказчика, персонала и транспорта Заказчика, и иных находящихся на территории объекта лиц. Не нарушать бесперебойное электро-, тепло- и водоснабжение учреждения, отключения инженерных систем, сетей или отдельных их участков производить только по предварительному согласованию с руководством учреждения.</w:t>
      </w:r>
    </w:p>
    <w:p w:rsidR="003B7E82" w:rsidRPr="003B7E82" w:rsidRDefault="003B7E82" w:rsidP="003B7E82">
      <w:pPr>
        <w:ind w:firstLine="709"/>
        <w:jc w:val="both"/>
        <w:rPr>
          <w:sz w:val="24"/>
          <w:szCs w:val="24"/>
        </w:rPr>
      </w:pPr>
      <w:r w:rsidRPr="003B7E82">
        <w:rPr>
          <w:sz w:val="24"/>
          <w:szCs w:val="24"/>
        </w:rPr>
        <w:t>6.4.6. В случае невозможности выполнения работ незамедлительно уведомить об этом Заказчика.</w:t>
      </w:r>
    </w:p>
    <w:p w:rsidR="003B7E82" w:rsidRPr="003B7E82" w:rsidRDefault="003B7E82" w:rsidP="003B7E82">
      <w:pPr>
        <w:autoSpaceDE w:val="0"/>
        <w:autoSpaceDN w:val="0"/>
        <w:adjustRightInd w:val="0"/>
        <w:ind w:firstLine="709"/>
        <w:jc w:val="both"/>
        <w:rPr>
          <w:sz w:val="24"/>
          <w:szCs w:val="24"/>
        </w:rPr>
      </w:pPr>
      <w:r w:rsidRPr="003B7E82">
        <w:rPr>
          <w:sz w:val="24"/>
          <w:szCs w:val="24"/>
        </w:rPr>
        <w:t>6.4.7.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работы, предусмотренные контрактом.</w:t>
      </w:r>
    </w:p>
    <w:p w:rsidR="003B7E82" w:rsidRPr="003B7E82" w:rsidRDefault="003B7E82" w:rsidP="003B7E82">
      <w:pPr>
        <w:tabs>
          <w:tab w:val="left" w:pos="568"/>
        </w:tabs>
        <w:ind w:firstLine="709"/>
        <w:jc w:val="both"/>
        <w:rPr>
          <w:sz w:val="24"/>
          <w:szCs w:val="24"/>
        </w:rPr>
      </w:pPr>
      <w:r w:rsidRPr="003B7E82">
        <w:rPr>
          <w:sz w:val="24"/>
          <w:szCs w:val="24"/>
        </w:rPr>
        <w:t xml:space="preserve">6.4.8. Письменно по акту соответствия (приложение №4) в течение 1 рабочего дня </w:t>
      </w:r>
      <w:proofErr w:type="gramStart"/>
      <w:r w:rsidRPr="003B7E82">
        <w:rPr>
          <w:sz w:val="24"/>
          <w:szCs w:val="24"/>
        </w:rPr>
        <w:t>с даты поступления</w:t>
      </w:r>
      <w:proofErr w:type="gramEnd"/>
      <w:r w:rsidRPr="003B7E82">
        <w:rPr>
          <w:sz w:val="24"/>
          <w:szCs w:val="24"/>
        </w:rPr>
        <w:t xml:space="preserve"> товара на объект согласовать с Заказчиком материалы, соответствующие или превосходящие по своим техническим характеристикам, указанные в техническом задании, без изменения цены контракта. </w:t>
      </w:r>
    </w:p>
    <w:p w:rsidR="003B7E82" w:rsidRPr="003B7E82" w:rsidRDefault="003B7E82" w:rsidP="003B7E82">
      <w:pPr>
        <w:tabs>
          <w:tab w:val="left" w:pos="568"/>
        </w:tabs>
        <w:ind w:firstLine="709"/>
        <w:jc w:val="both"/>
        <w:rPr>
          <w:sz w:val="24"/>
          <w:szCs w:val="24"/>
        </w:rPr>
      </w:pPr>
      <w:r w:rsidRPr="003B7E82">
        <w:rPr>
          <w:sz w:val="24"/>
          <w:szCs w:val="24"/>
        </w:rPr>
        <w:t xml:space="preserve">6.4.9. Для получения соответствующего согласования </w:t>
      </w:r>
      <w:r w:rsidRPr="003B7E82">
        <w:rPr>
          <w:color w:val="000000"/>
          <w:sz w:val="24"/>
          <w:szCs w:val="24"/>
        </w:rPr>
        <w:t xml:space="preserve">использования материалов и изделий в работах, </w:t>
      </w:r>
      <w:r w:rsidRPr="003B7E82">
        <w:rPr>
          <w:sz w:val="24"/>
          <w:szCs w:val="24"/>
        </w:rPr>
        <w:t>необходимо представить Заказчику соответствующие паспорта и сертификаты предлагаемого эквивалента. До подписания акта соответствия, изделия и материалы не могут использоваться в работах.</w:t>
      </w:r>
    </w:p>
    <w:p w:rsidR="003B7E82" w:rsidRPr="003B7E82" w:rsidRDefault="003B7E82" w:rsidP="003B7E82">
      <w:pPr>
        <w:autoSpaceDE w:val="0"/>
        <w:autoSpaceDN w:val="0"/>
        <w:adjustRightInd w:val="0"/>
        <w:ind w:firstLine="709"/>
        <w:jc w:val="both"/>
        <w:rPr>
          <w:sz w:val="24"/>
          <w:szCs w:val="24"/>
        </w:rPr>
      </w:pPr>
      <w:r w:rsidRPr="003B7E82">
        <w:rPr>
          <w:color w:val="000000"/>
          <w:sz w:val="24"/>
          <w:szCs w:val="24"/>
        </w:rPr>
        <w:t xml:space="preserve">6.4.10. Оформить и заполнить </w:t>
      </w:r>
      <w:r w:rsidRPr="003B7E82">
        <w:rPr>
          <w:sz w:val="24"/>
          <w:szCs w:val="24"/>
        </w:rPr>
        <w:t>Общий журнал работ</w:t>
      </w:r>
      <w:r w:rsidRPr="003B7E82">
        <w:rPr>
          <w:color w:val="000000"/>
          <w:sz w:val="24"/>
          <w:szCs w:val="24"/>
        </w:rPr>
        <w:t xml:space="preserve"> (по форме, утвержденной Приказом </w:t>
      </w:r>
      <w:proofErr w:type="spellStart"/>
      <w:r w:rsidRPr="003B7E82">
        <w:rPr>
          <w:color w:val="000000"/>
          <w:sz w:val="24"/>
          <w:szCs w:val="24"/>
        </w:rPr>
        <w:t>Ростехнадзора</w:t>
      </w:r>
      <w:proofErr w:type="spellEnd"/>
      <w:r w:rsidRPr="003B7E82">
        <w:rPr>
          <w:color w:val="000000"/>
          <w:sz w:val="24"/>
          <w:szCs w:val="24"/>
        </w:rPr>
        <w:t xml:space="preserve"> от 12.01.2007 г. № 7)</w:t>
      </w:r>
      <w:r w:rsidRPr="003B7E82">
        <w:rPr>
          <w:sz w:val="24"/>
          <w:szCs w:val="24"/>
        </w:rPr>
        <w:t>, в котором вести учет и последовательность осуществления, капитального ремонта объекта, в том числе сроки и условия выполнения всех работ, а также сведения о строительном контроле.</w:t>
      </w:r>
    </w:p>
    <w:p w:rsidR="003B7E82" w:rsidRPr="003B7E82" w:rsidRDefault="003B7E82" w:rsidP="003B7E82">
      <w:pPr>
        <w:autoSpaceDE w:val="0"/>
        <w:autoSpaceDN w:val="0"/>
        <w:adjustRightInd w:val="0"/>
        <w:ind w:firstLine="709"/>
        <w:jc w:val="both"/>
        <w:rPr>
          <w:sz w:val="24"/>
          <w:szCs w:val="24"/>
        </w:rPr>
      </w:pPr>
      <w:r w:rsidRPr="003B7E82">
        <w:rPr>
          <w:sz w:val="24"/>
          <w:szCs w:val="24"/>
        </w:rPr>
        <w:t>Журнал работ должен быть сброшюрован и пронумерован Подрядчиком, титульный лист заполнен, по окончании работ общий журнал передается Заказчику.</w:t>
      </w:r>
    </w:p>
    <w:p w:rsidR="003B7E82" w:rsidRPr="003B7E82" w:rsidRDefault="003B7E82" w:rsidP="003B7E82">
      <w:pPr>
        <w:ind w:firstLine="709"/>
        <w:jc w:val="both"/>
        <w:rPr>
          <w:snapToGrid w:val="0"/>
          <w:sz w:val="24"/>
          <w:szCs w:val="24"/>
          <w:lang w:val="x-none" w:eastAsia="x-none"/>
        </w:rPr>
      </w:pPr>
      <w:r w:rsidRPr="003B7E82">
        <w:rPr>
          <w:snapToGrid w:val="0"/>
          <w:sz w:val="24"/>
          <w:szCs w:val="24"/>
          <w:lang w:eastAsia="x-none"/>
        </w:rPr>
        <w:t>6</w:t>
      </w:r>
      <w:r w:rsidRPr="003B7E82">
        <w:rPr>
          <w:snapToGrid w:val="0"/>
          <w:sz w:val="24"/>
          <w:szCs w:val="24"/>
          <w:lang w:val="x-none" w:eastAsia="x-none"/>
        </w:rPr>
        <w:t>.4.</w:t>
      </w:r>
      <w:r w:rsidRPr="003B7E82">
        <w:rPr>
          <w:snapToGrid w:val="0"/>
          <w:sz w:val="24"/>
          <w:szCs w:val="24"/>
          <w:lang w:eastAsia="x-none"/>
        </w:rPr>
        <w:t>11</w:t>
      </w:r>
      <w:r w:rsidRPr="003B7E82">
        <w:rPr>
          <w:snapToGrid w:val="0"/>
          <w:sz w:val="24"/>
          <w:szCs w:val="24"/>
          <w:lang w:val="x-none" w:eastAsia="x-none"/>
        </w:rPr>
        <w:t>. В срок, установленный предписанием Заказчика, устранять обнаруженные им недостатки в выполненной работе или иные отступления от условий контракта.</w:t>
      </w:r>
    </w:p>
    <w:p w:rsidR="003B7E82" w:rsidRPr="003B7E82" w:rsidRDefault="003B7E82" w:rsidP="003B7E82">
      <w:pPr>
        <w:ind w:firstLine="709"/>
        <w:jc w:val="both"/>
        <w:rPr>
          <w:sz w:val="24"/>
          <w:szCs w:val="24"/>
          <w:lang w:eastAsia="x-none"/>
        </w:rPr>
      </w:pPr>
      <w:r w:rsidRPr="003B7E82">
        <w:rPr>
          <w:sz w:val="24"/>
          <w:szCs w:val="24"/>
        </w:rPr>
        <w:t xml:space="preserve">6.4.12. </w:t>
      </w:r>
      <w:r w:rsidRPr="003B7E82">
        <w:rPr>
          <w:sz w:val="24"/>
          <w:szCs w:val="24"/>
          <w:lang w:val="x-none" w:eastAsia="x-none"/>
        </w:rPr>
        <w:t>В случае привлечения иных лиц (Субподрядчиков) к выполнению работ по контракту, Подрядчик обязан письменно в течение 2-х дней со дня привлечения Субподрядчика уведомить Заказчика о привлечении такого иного лица, а также предоставить Заказчику копию договора о привлечении иного лица к выполнению работ по контракту и копии документов, подтверждающие право Субподрядчика выполнять предусмотренным контрактом работы (подлежащие выполнению Субподрядчиком), в случае если действующим законодательством РФ предъявляются требования к выполнению таких работ.</w:t>
      </w:r>
    </w:p>
    <w:p w:rsidR="003B7E82" w:rsidRPr="003B7E82" w:rsidRDefault="003B7E82" w:rsidP="003B7E82">
      <w:pPr>
        <w:ind w:firstLine="709"/>
        <w:jc w:val="both"/>
        <w:rPr>
          <w:sz w:val="24"/>
          <w:szCs w:val="24"/>
          <w:lang w:eastAsia="x-none"/>
        </w:rPr>
      </w:pPr>
      <w:r w:rsidRPr="003B7E82">
        <w:rPr>
          <w:sz w:val="24"/>
          <w:szCs w:val="24"/>
          <w:lang w:eastAsia="x-none"/>
        </w:rPr>
        <w:t xml:space="preserve">6.4.13. </w:t>
      </w:r>
      <w:r w:rsidRPr="003B7E82">
        <w:rPr>
          <w:sz w:val="24"/>
          <w:szCs w:val="24"/>
          <w:lang w:val="x-none" w:eastAsia="x-none"/>
        </w:rPr>
        <w:t>Договор, заключаемый между Подрядчиком и Субподрядчиком должен обязательно содержать сведения о видах и объемах работ, подлежащих выполнению Субподрядчиком</w:t>
      </w:r>
      <w:r w:rsidRPr="003B7E82">
        <w:rPr>
          <w:sz w:val="24"/>
          <w:szCs w:val="24"/>
          <w:lang w:eastAsia="x-none"/>
        </w:rPr>
        <w:t>.</w:t>
      </w:r>
    </w:p>
    <w:p w:rsidR="003B7E82" w:rsidRPr="003B7E82" w:rsidRDefault="003B7E82" w:rsidP="003B7E82">
      <w:pPr>
        <w:ind w:firstLine="709"/>
        <w:jc w:val="both"/>
        <w:rPr>
          <w:snapToGrid w:val="0"/>
          <w:sz w:val="24"/>
          <w:szCs w:val="24"/>
          <w:lang w:eastAsia="x-none"/>
        </w:rPr>
      </w:pPr>
      <w:r w:rsidRPr="003B7E82">
        <w:rPr>
          <w:snapToGrid w:val="0"/>
          <w:sz w:val="24"/>
          <w:szCs w:val="24"/>
          <w:lang w:eastAsia="x-none"/>
        </w:rPr>
        <w:t xml:space="preserve">6.4.14. </w:t>
      </w:r>
      <w:r w:rsidRPr="003B7E82">
        <w:rPr>
          <w:snapToGrid w:val="0"/>
          <w:sz w:val="24"/>
          <w:szCs w:val="24"/>
          <w:lang w:val="x-none" w:eastAsia="x-none"/>
        </w:rPr>
        <w:t>Подрядчик несет полную ответственность за все действия (бездействие) привлекаемых им Субподрядчиков.</w:t>
      </w:r>
    </w:p>
    <w:p w:rsidR="003B7E82" w:rsidRPr="003B7E82" w:rsidRDefault="003B7E82" w:rsidP="003B7E82">
      <w:pPr>
        <w:tabs>
          <w:tab w:val="left" w:pos="568"/>
        </w:tabs>
        <w:autoSpaceDE w:val="0"/>
        <w:ind w:firstLine="709"/>
        <w:jc w:val="both"/>
        <w:rPr>
          <w:b/>
          <w:sz w:val="24"/>
          <w:szCs w:val="24"/>
        </w:rPr>
      </w:pPr>
    </w:p>
    <w:p w:rsidR="003B7E82" w:rsidRPr="003B7E82" w:rsidRDefault="003B7E82" w:rsidP="003B7E82">
      <w:pPr>
        <w:tabs>
          <w:tab w:val="left" w:pos="993"/>
          <w:tab w:val="left" w:pos="1134"/>
          <w:tab w:val="left" w:pos="1276"/>
        </w:tabs>
        <w:autoSpaceDE w:val="0"/>
        <w:autoSpaceDN w:val="0"/>
        <w:adjustRightInd w:val="0"/>
        <w:jc w:val="center"/>
        <w:rPr>
          <w:rFonts w:eastAsia="Calibri"/>
          <w:b/>
          <w:sz w:val="24"/>
          <w:szCs w:val="24"/>
          <w:lang w:eastAsia="en-US"/>
        </w:rPr>
      </w:pPr>
      <w:r w:rsidRPr="003B7E82">
        <w:rPr>
          <w:rFonts w:eastAsia="Calibri"/>
          <w:b/>
          <w:sz w:val="24"/>
          <w:szCs w:val="24"/>
          <w:lang w:eastAsia="en-US"/>
        </w:rPr>
        <w:t>7. Порядок и сроки приемки Заказчиком выполненных работ.</w:t>
      </w:r>
    </w:p>
    <w:p w:rsidR="003B7E82" w:rsidRPr="003B7E82" w:rsidRDefault="003B7E82" w:rsidP="003B7E82">
      <w:pPr>
        <w:tabs>
          <w:tab w:val="left" w:pos="993"/>
          <w:tab w:val="left" w:pos="1134"/>
          <w:tab w:val="left" w:pos="1276"/>
        </w:tabs>
        <w:autoSpaceDE w:val="0"/>
        <w:autoSpaceDN w:val="0"/>
        <w:adjustRightInd w:val="0"/>
        <w:jc w:val="center"/>
        <w:rPr>
          <w:rFonts w:eastAsia="Calibri"/>
          <w:b/>
          <w:sz w:val="24"/>
          <w:szCs w:val="24"/>
          <w:lang w:eastAsia="en-US"/>
        </w:rPr>
      </w:pPr>
      <w:r w:rsidRPr="003B7E82">
        <w:rPr>
          <w:rFonts w:eastAsia="Calibri"/>
          <w:b/>
          <w:sz w:val="24"/>
          <w:szCs w:val="24"/>
          <w:lang w:eastAsia="en-US"/>
        </w:rPr>
        <w:t>Порядок и сроки оформления результатов приемки.</w:t>
      </w:r>
    </w:p>
    <w:p w:rsidR="003B7E82" w:rsidRPr="003B7E82" w:rsidRDefault="003B7E82" w:rsidP="003B7E82">
      <w:pPr>
        <w:tabs>
          <w:tab w:val="left" w:pos="993"/>
          <w:tab w:val="left" w:pos="1134"/>
          <w:tab w:val="left" w:pos="1276"/>
        </w:tabs>
        <w:autoSpaceDE w:val="0"/>
        <w:autoSpaceDN w:val="0"/>
        <w:adjustRightInd w:val="0"/>
        <w:jc w:val="center"/>
        <w:rPr>
          <w:rFonts w:eastAsia="Calibri"/>
          <w:b/>
          <w:sz w:val="24"/>
          <w:szCs w:val="24"/>
          <w:lang w:eastAsia="en-US"/>
        </w:rPr>
      </w:pPr>
    </w:p>
    <w:p w:rsidR="003B7E82" w:rsidRPr="003B7E82" w:rsidRDefault="003B7E82" w:rsidP="003B7E82">
      <w:pPr>
        <w:tabs>
          <w:tab w:val="left" w:pos="0"/>
        </w:tabs>
        <w:ind w:firstLine="709"/>
        <w:jc w:val="both"/>
        <w:rPr>
          <w:bCs/>
          <w:sz w:val="24"/>
          <w:szCs w:val="24"/>
        </w:rPr>
      </w:pPr>
      <w:r w:rsidRPr="003B7E82">
        <w:rPr>
          <w:bCs/>
          <w:sz w:val="24"/>
          <w:szCs w:val="24"/>
        </w:rPr>
        <w:lastRenderedPageBreak/>
        <w:t xml:space="preserve">7.1. Работы должны быть выполнены качественно и в срок, с соблюдением, требований СНиП, стандартов, технических условий и других нормативных документов РФ, определяющих перечень, объем и последовательность таких работ. </w:t>
      </w:r>
    </w:p>
    <w:p w:rsidR="003B7E82" w:rsidRPr="003B7E82" w:rsidRDefault="003B7E82" w:rsidP="003B7E82">
      <w:pPr>
        <w:tabs>
          <w:tab w:val="left" w:pos="0"/>
        </w:tabs>
        <w:ind w:firstLine="709"/>
        <w:jc w:val="both"/>
        <w:rPr>
          <w:sz w:val="24"/>
          <w:szCs w:val="24"/>
        </w:rPr>
      </w:pPr>
      <w:r w:rsidRPr="003B7E82">
        <w:rPr>
          <w:bCs/>
          <w:sz w:val="24"/>
          <w:szCs w:val="24"/>
        </w:rPr>
        <w:t>7.2. При исполнении Контракта Подрядчик обязан известить Заказчика об окончании выполнения работ не менее чем за три календарных дня в письменном виде.</w:t>
      </w:r>
      <w:r w:rsidRPr="003B7E82">
        <w:rPr>
          <w:sz w:val="24"/>
          <w:szCs w:val="24"/>
        </w:rPr>
        <w:t xml:space="preserve"> По окончании работ Подрядчик обязан передать Заказчику всю необходимую техническую и иную документацию (</w:t>
      </w:r>
      <w:r w:rsidRPr="003B7E82">
        <w:rPr>
          <w:snapToGrid w:val="0"/>
          <w:sz w:val="24"/>
          <w:szCs w:val="24"/>
        </w:rPr>
        <w:t>сертификаты соответствия на материалы, используемые при выполнении работ, технические паспорта или другие документы, удостоверяющие качество материалов, конструкций и деталей</w:t>
      </w:r>
      <w:r w:rsidRPr="003B7E82">
        <w:rPr>
          <w:sz w:val="24"/>
          <w:szCs w:val="24"/>
        </w:rPr>
        <w:t>), общий журнал производства работ.</w:t>
      </w:r>
    </w:p>
    <w:p w:rsidR="003B7E82" w:rsidRPr="003B7E82" w:rsidRDefault="003B7E82" w:rsidP="003B7E82">
      <w:pPr>
        <w:autoSpaceDE w:val="0"/>
        <w:autoSpaceDN w:val="0"/>
        <w:adjustRightInd w:val="0"/>
        <w:ind w:firstLine="709"/>
        <w:jc w:val="both"/>
        <w:rPr>
          <w:sz w:val="24"/>
          <w:szCs w:val="24"/>
        </w:rPr>
      </w:pPr>
      <w:r w:rsidRPr="003B7E82">
        <w:rPr>
          <w:bCs/>
          <w:sz w:val="24"/>
          <w:szCs w:val="24"/>
        </w:rPr>
        <w:t>7.3. Заказчиком назначается комиссия по приёмке выполненных работ и проводится экспертиза результатов этапа выполненной работы.</w:t>
      </w:r>
      <w:r w:rsidRPr="003B7E82">
        <w:rPr>
          <w:sz w:val="24"/>
          <w:szCs w:val="24"/>
        </w:rPr>
        <w:t xml:space="preserve"> Приёмка осуществляется в течение 3 рабочих дней </w:t>
      </w:r>
      <w:proofErr w:type="gramStart"/>
      <w:r w:rsidRPr="003B7E82">
        <w:rPr>
          <w:sz w:val="24"/>
          <w:szCs w:val="24"/>
        </w:rPr>
        <w:t>с даты получения</w:t>
      </w:r>
      <w:proofErr w:type="gramEnd"/>
      <w:r w:rsidRPr="003B7E82">
        <w:rPr>
          <w:sz w:val="24"/>
          <w:szCs w:val="24"/>
        </w:rPr>
        <w:t xml:space="preserve"> письменного извещения о готовности объекта к сдаче от Подрядчика.</w:t>
      </w:r>
    </w:p>
    <w:p w:rsidR="003B7E82" w:rsidRPr="003B7E82" w:rsidRDefault="003B7E82" w:rsidP="003B7E82">
      <w:pPr>
        <w:tabs>
          <w:tab w:val="left" w:pos="0"/>
        </w:tabs>
        <w:ind w:firstLine="709"/>
        <w:jc w:val="both"/>
        <w:rPr>
          <w:bCs/>
          <w:sz w:val="24"/>
          <w:szCs w:val="24"/>
        </w:rPr>
      </w:pPr>
      <w:r w:rsidRPr="003B7E82">
        <w:rPr>
          <w:bCs/>
          <w:sz w:val="24"/>
          <w:szCs w:val="24"/>
        </w:rPr>
        <w:t>7.4. Экспертиза результатов, предусмотренных контрактом, проводится заказчиком своими силами. Для проведения экспертизы выполненной работы, эксперты имеют право запрашивать у подрядчика дополнительные материалы, относящиеся к условиям выполнения контракта. Результаты экспертизы оформляются в виде заключения. В случае установления экспертизой нарушений требований контракта, не препятствующих приёмке выполненных работ, в заключени</w:t>
      </w:r>
      <w:proofErr w:type="gramStart"/>
      <w:r w:rsidRPr="003B7E82">
        <w:rPr>
          <w:bCs/>
          <w:sz w:val="24"/>
          <w:szCs w:val="24"/>
        </w:rPr>
        <w:t>и</w:t>
      </w:r>
      <w:proofErr w:type="gramEnd"/>
      <w:r w:rsidRPr="003B7E82">
        <w:rPr>
          <w:bCs/>
          <w:sz w:val="24"/>
          <w:szCs w:val="24"/>
        </w:rPr>
        <w:t xml:space="preserve"> указываются предложения об устранении данных нарушений, в том числе с указанием срока их устранения.</w:t>
      </w:r>
    </w:p>
    <w:p w:rsidR="003B7E82" w:rsidRPr="003B7E82" w:rsidRDefault="003B7E82" w:rsidP="003B7E82">
      <w:pPr>
        <w:tabs>
          <w:tab w:val="left" w:pos="0"/>
        </w:tabs>
        <w:ind w:firstLine="709"/>
        <w:jc w:val="both"/>
        <w:rPr>
          <w:bCs/>
          <w:snapToGrid w:val="0"/>
          <w:sz w:val="24"/>
          <w:szCs w:val="24"/>
        </w:rPr>
      </w:pPr>
      <w:r w:rsidRPr="003B7E82">
        <w:rPr>
          <w:bCs/>
          <w:sz w:val="24"/>
          <w:szCs w:val="24"/>
        </w:rPr>
        <w:t xml:space="preserve">7.5. Комиссия по приёмке выполненных работ проверяет соответствие работ условиям контракта и сведениям, указанным в сопроводительных документах; проводит анализ отчетных документов и материалов, представленных подрядчиком,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при необходимости запрашивает от подрядчика недостающие документы и материалы, а также получает разъяснения по представленным документам и материалам; при выявлении несоответствий или недостатков работ, препятствующих их приемке в целом или отдельного вида, незамедлительно оформляет акт, перечисляющий недостатки и устанавливающий сроки их устранения, при устранении недостатков оформляет двусторонний комиссионный акт устранения недостатков. </w:t>
      </w:r>
      <w:r w:rsidRPr="003B7E82">
        <w:rPr>
          <w:bCs/>
          <w:snapToGrid w:val="0"/>
          <w:sz w:val="24"/>
          <w:szCs w:val="24"/>
        </w:rPr>
        <w:t>После подписания акта Подрядчик обязан в срок установленный Заказчиком, своими силами, без увеличения цены контракта и без права продления предусмотренных контрактом сроков выполнения работ переделать работы.</w:t>
      </w:r>
    </w:p>
    <w:p w:rsidR="003B7E82" w:rsidRPr="003B7E82" w:rsidRDefault="003B7E82" w:rsidP="003B7E82">
      <w:pPr>
        <w:tabs>
          <w:tab w:val="left" w:pos="0"/>
        </w:tabs>
        <w:ind w:firstLine="709"/>
        <w:jc w:val="both"/>
        <w:rPr>
          <w:sz w:val="24"/>
          <w:szCs w:val="24"/>
        </w:rPr>
      </w:pPr>
      <w:r w:rsidRPr="003B7E82">
        <w:rPr>
          <w:sz w:val="24"/>
          <w:szCs w:val="24"/>
        </w:rPr>
        <w:t xml:space="preserve">7.6. Принятые работы оформляются актом о приемке этапа выполненных работ по форме КС-2 и справкой о стоимости выполненных работ и затрат по форме КС-3. Акт о приемке выполненных работ подписывается представителями Подрядчика и Заказчика в течение 3 рабочих дней </w:t>
      </w:r>
      <w:proofErr w:type="gramStart"/>
      <w:r w:rsidRPr="003B7E82">
        <w:rPr>
          <w:sz w:val="24"/>
          <w:szCs w:val="24"/>
        </w:rPr>
        <w:t>с даты получения</w:t>
      </w:r>
      <w:proofErr w:type="gramEnd"/>
      <w:r w:rsidRPr="003B7E82">
        <w:rPr>
          <w:sz w:val="24"/>
          <w:szCs w:val="24"/>
        </w:rPr>
        <w:t xml:space="preserve"> письменного извещения от Подрядчика (при отсутствии замечаний по качеству и объему выполненных работ) или оформляется мотивированный отказ (акт).</w:t>
      </w:r>
    </w:p>
    <w:p w:rsidR="003B7E82" w:rsidRPr="003B7E82" w:rsidRDefault="003B7E82" w:rsidP="003B7E82">
      <w:pPr>
        <w:tabs>
          <w:tab w:val="left" w:pos="993"/>
        </w:tabs>
        <w:autoSpaceDE w:val="0"/>
        <w:ind w:firstLine="709"/>
        <w:jc w:val="both"/>
        <w:rPr>
          <w:sz w:val="24"/>
          <w:szCs w:val="24"/>
        </w:rPr>
      </w:pPr>
      <w:r w:rsidRPr="003B7E82">
        <w:rPr>
          <w:sz w:val="24"/>
          <w:szCs w:val="24"/>
        </w:rPr>
        <w:t>7.7. Сдача-приемка скрытых работ:</w:t>
      </w:r>
    </w:p>
    <w:p w:rsidR="003B7E82" w:rsidRPr="003B7E82" w:rsidRDefault="003B7E82" w:rsidP="003B7E82">
      <w:pPr>
        <w:tabs>
          <w:tab w:val="left" w:pos="993"/>
        </w:tabs>
        <w:autoSpaceDE w:val="0"/>
        <w:jc w:val="both"/>
        <w:rPr>
          <w:sz w:val="24"/>
          <w:szCs w:val="24"/>
        </w:rPr>
      </w:pPr>
      <w:r w:rsidRPr="003B7E82">
        <w:rPr>
          <w:sz w:val="24"/>
          <w:szCs w:val="24"/>
        </w:rPr>
        <w:t>Для приемки скрытых работ применяется акт на скрытые работы.</w:t>
      </w:r>
    </w:p>
    <w:p w:rsidR="003B7E82" w:rsidRPr="003B7E82" w:rsidRDefault="003B7E82" w:rsidP="003B7E82">
      <w:pPr>
        <w:tabs>
          <w:tab w:val="left" w:pos="993"/>
        </w:tabs>
        <w:autoSpaceDE w:val="0"/>
        <w:ind w:firstLine="709"/>
        <w:jc w:val="both"/>
        <w:rPr>
          <w:sz w:val="24"/>
          <w:szCs w:val="24"/>
        </w:rPr>
      </w:pPr>
      <w:r w:rsidRPr="003B7E82">
        <w:rPr>
          <w:sz w:val="24"/>
          <w:szCs w:val="24"/>
        </w:rPr>
        <w:t>Представитель Подрядчика письменно сообщает Заказчику о необходимости проведения приемки скрытых работ заблаговременно, но не позднее, чем за 48 часов до начала проведения этой приемки.</w:t>
      </w:r>
    </w:p>
    <w:p w:rsidR="003B7E82" w:rsidRPr="003B7E82" w:rsidRDefault="003B7E82" w:rsidP="003B7E82">
      <w:pPr>
        <w:tabs>
          <w:tab w:val="left" w:pos="993"/>
        </w:tabs>
        <w:autoSpaceDE w:val="0"/>
        <w:ind w:firstLine="709"/>
        <w:jc w:val="both"/>
        <w:rPr>
          <w:sz w:val="24"/>
          <w:szCs w:val="24"/>
        </w:rPr>
      </w:pPr>
      <w:r w:rsidRPr="003B7E82">
        <w:rPr>
          <w:sz w:val="24"/>
          <w:szCs w:val="24"/>
        </w:rPr>
        <w:t>7.8. Если представитель Заказчика не явится к проведению приемки скрытых работ, представитель Подрядчика составляет односторонний акт и считает скрытые работы по объекту принятыми.</w:t>
      </w:r>
    </w:p>
    <w:p w:rsidR="00D2632A" w:rsidRPr="002D1812" w:rsidRDefault="003B7E82" w:rsidP="002D1812">
      <w:pPr>
        <w:tabs>
          <w:tab w:val="left" w:pos="993"/>
        </w:tabs>
        <w:autoSpaceDE w:val="0"/>
        <w:ind w:firstLine="709"/>
        <w:jc w:val="both"/>
        <w:rPr>
          <w:sz w:val="24"/>
          <w:szCs w:val="24"/>
        </w:rPr>
      </w:pPr>
      <w:r w:rsidRPr="003B7E82">
        <w:rPr>
          <w:sz w:val="24"/>
          <w:szCs w:val="24"/>
        </w:rPr>
        <w:lastRenderedPageBreak/>
        <w:t>7.9. Если закрытие скрытых работ выполнено без подтверждения Заказчика или если Заказчик не был информирован о проведении приемки скрытых работ, или был информирован с опозданием, то Подрядчик должен за свой счет и своими силами открыть любую часть скрытых работ согласно указанию Заказчика, а затем восстановить ее.</w:t>
      </w:r>
    </w:p>
    <w:p w:rsidR="003B7E82" w:rsidRPr="003B7E82" w:rsidRDefault="003B7E82" w:rsidP="003B7E82">
      <w:pPr>
        <w:keepNext/>
        <w:tabs>
          <w:tab w:val="left" w:pos="993"/>
          <w:tab w:val="left" w:pos="1134"/>
          <w:tab w:val="left" w:pos="1276"/>
        </w:tabs>
        <w:autoSpaceDE w:val="0"/>
        <w:autoSpaceDN w:val="0"/>
        <w:adjustRightInd w:val="0"/>
        <w:spacing w:before="240"/>
        <w:ind w:left="390"/>
        <w:contextualSpacing/>
        <w:jc w:val="center"/>
        <w:rPr>
          <w:b/>
          <w:sz w:val="24"/>
          <w:szCs w:val="24"/>
        </w:rPr>
      </w:pPr>
      <w:r w:rsidRPr="003B7E82">
        <w:rPr>
          <w:b/>
          <w:sz w:val="24"/>
          <w:szCs w:val="24"/>
        </w:rPr>
        <w:t>8. Гарантии качества.</w:t>
      </w:r>
    </w:p>
    <w:p w:rsidR="003B7E82" w:rsidRPr="003B7E82" w:rsidRDefault="003B7E82" w:rsidP="003B7E82">
      <w:pPr>
        <w:keepNext/>
        <w:tabs>
          <w:tab w:val="left" w:pos="993"/>
          <w:tab w:val="left" w:pos="1134"/>
          <w:tab w:val="left" w:pos="1276"/>
        </w:tabs>
        <w:autoSpaceDE w:val="0"/>
        <w:autoSpaceDN w:val="0"/>
        <w:adjustRightInd w:val="0"/>
        <w:spacing w:before="240"/>
        <w:ind w:left="390"/>
        <w:contextualSpacing/>
        <w:jc w:val="center"/>
        <w:rPr>
          <w:b/>
          <w:sz w:val="24"/>
          <w:szCs w:val="24"/>
        </w:rPr>
      </w:pPr>
    </w:p>
    <w:p w:rsidR="003B7E82" w:rsidRPr="003B7E82" w:rsidRDefault="003B7E82" w:rsidP="003B7E82">
      <w:pPr>
        <w:tabs>
          <w:tab w:val="left" w:pos="709"/>
        </w:tabs>
        <w:autoSpaceDE w:val="0"/>
        <w:autoSpaceDN w:val="0"/>
        <w:adjustRightInd w:val="0"/>
        <w:ind w:firstLine="709"/>
        <w:jc w:val="both"/>
        <w:rPr>
          <w:sz w:val="24"/>
          <w:szCs w:val="24"/>
        </w:rPr>
      </w:pPr>
      <w:r w:rsidRPr="003B7E82">
        <w:rPr>
          <w:sz w:val="24"/>
          <w:szCs w:val="24"/>
        </w:rPr>
        <w:t>8.1. Подрядчик гарантирует:</w:t>
      </w:r>
    </w:p>
    <w:p w:rsidR="003B7E82" w:rsidRPr="003B7E82" w:rsidRDefault="003B7E82" w:rsidP="003B7E82">
      <w:pPr>
        <w:autoSpaceDE w:val="0"/>
        <w:autoSpaceDN w:val="0"/>
        <w:adjustRightInd w:val="0"/>
        <w:ind w:firstLine="709"/>
        <w:jc w:val="both"/>
        <w:rPr>
          <w:sz w:val="24"/>
          <w:szCs w:val="24"/>
        </w:rPr>
      </w:pPr>
      <w:r w:rsidRPr="003B7E82">
        <w:rPr>
          <w:sz w:val="24"/>
          <w:szCs w:val="24"/>
        </w:rPr>
        <w:t>- качество выполнения всех работ в соответствии с Техническим заданием,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3B7E82" w:rsidRPr="003B7E82" w:rsidRDefault="003B7E82" w:rsidP="003B7E82">
      <w:pPr>
        <w:autoSpaceDE w:val="0"/>
        <w:autoSpaceDN w:val="0"/>
        <w:adjustRightInd w:val="0"/>
        <w:ind w:firstLine="709"/>
        <w:jc w:val="both"/>
        <w:rPr>
          <w:sz w:val="24"/>
          <w:szCs w:val="24"/>
        </w:rPr>
      </w:pPr>
      <w:r w:rsidRPr="003B7E82">
        <w:rPr>
          <w:sz w:val="24"/>
          <w:szCs w:val="24"/>
        </w:rPr>
        <w:t xml:space="preserve">8.2. Срок предоставления гарантии качества на выполняемые работы составляет  _______ месяцев со дня подписания сторонами </w:t>
      </w:r>
      <w:r w:rsidR="00846006">
        <w:rPr>
          <w:rFonts w:eastAsia="Lucida Sans Unicode"/>
          <w:color w:val="000000"/>
          <w:kern w:val="1"/>
          <w:sz w:val="24"/>
          <w:szCs w:val="24"/>
          <w:lang w:eastAsia="ar-SA"/>
        </w:rPr>
        <w:t>И</w:t>
      </w:r>
      <w:r w:rsidR="00846006" w:rsidRPr="00572E56">
        <w:rPr>
          <w:rFonts w:eastAsia="Lucida Sans Unicode"/>
          <w:color w:val="000000"/>
          <w:kern w:val="1"/>
          <w:sz w:val="24"/>
          <w:szCs w:val="24"/>
          <w:lang w:eastAsia="ar-SA"/>
        </w:rPr>
        <w:t>тогового акта по исполнению государственного контракта</w:t>
      </w:r>
      <w:r w:rsidRPr="003B7E82">
        <w:rPr>
          <w:sz w:val="24"/>
          <w:szCs w:val="24"/>
        </w:rPr>
        <w:t xml:space="preserve">. Срок предоставления гарантии качества на материалы и оборудование – в соответствие со сроками, установленными производителем. </w:t>
      </w:r>
    </w:p>
    <w:p w:rsidR="003B7E82" w:rsidRPr="003B7E82" w:rsidRDefault="003B7E82" w:rsidP="003B7E82">
      <w:pPr>
        <w:tabs>
          <w:tab w:val="num" w:pos="284"/>
          <w:tab w:val="left" w:pos="709"/>
          <w:tab w:val="left" w:pos="851"/>
        </w:tabs>
        <w:autoSpaceDE w:val="0"/>
        <w:autoSpaceDN w:val="0"/>
        <w:adjustRightInd w:val="0"/>
        <w:ind w:firstLine="709"/>
        <w:jc w:val="both"/>
        <w:rPr>
          <w:sz w:val="24"/>
          <w:szCs w:val="24"/>
        </w:rPr>
      </w:pPr>
      <w:r w:rsidRPr="003B7E82">
        <w:rPr>
          <w:sz w:val="24"/>
          <w:szCs w:val="24"/>
        </w:rPr>
        <w:t>8.3. Указанные гарантии не распространяются на случаи неправильной эксплуатации объекта или его преднамеренного повреждения со стороны третьих лиц.</w:t>
      </w:r>
    </w:p>
    <w:p w:rsidR="003B7E82" w:rsidRPr="003B7E82" w:rsidRDefault="003B7E82" w:rsidP="003B7E82">
      <w:pPr>
        <w:tabs>
          <w:tab w:val="left" w:pos="568"/>
          <w:tab w:val="left" w:pos="15386"/>
          <w:tab w:val="left" w:pos="15593"/>
        </w:tabs>
        <w:jc w:val="both"/>
        <w:rPr>
          <w:b/>
          <w:sz w:val="24"/>
          <w:szCs w:val="24"/>
        </w:rPr>
      </w:pPr>
    </w:p>
    <w:p w:rsidR="003B7E82" w:rsidRPr="003B7E82" w:rsidRDefault="003B7E82" w:rsidP="003B7E82">
      <w:pPr>
        <w:tabs>
          <w:tab w:val="left" w:pos="568"/>
        </w:tabs>
        <w:autoSpaceDE w:val="0"/>
        <w:ind w:left="360"/>
        <w:jc w:val="center"/>
        <w:rPr>
          <w:b/>
          <w:sz w:val="24"/>
          <w:szCs w:val="24"/>
        </w:rPr>
      </w:pPr>
      <w:r w:rsidRPr="003B7E82">
        <w:rPr>
          <w:b/>
          <w:sz w:val="24"/>
          <w:szCs w:val="24"/>
        </w:rPr>
        <w:t>9. Ответственность сторон</w:t>
      </w:r>
    </w:p>
    <w:p w:rsidR="003B7E82" w:rsidRPr="003B7E82" w:rsidRDefault="003B7E82" w:rsidP="003B7E82">
      <w:pPr>
        <w:tabs>
          <w:tab w:val="left" w:pos="568"/>
        </w:tabs>
        <w:autoSpaceDE w:val="0"/>
        <w:ind w:left="360"/>
        <w:rPr>
          <w:b/>
          <w:sz w:val="24"/>
          <w:szCs w:val="24"/>
        </w:rPr>
      </w:pPr>
    </w:p>
    <w:p w:rsidR="003B7E82" w:rsidRPr="003B7E82" w:rsidRDefault="003B7E82" w:rsidP="003B7E82">
      <w:pPr>
        <w:ind w:firstLine="709"/>
        <w:contextualSpacing/>
        <w:jc w:val="both"/>
        <w:rPr>
          <w:sz w:val="24"/>
          <w:szCs w:val="24"/>
          <w:lang w:val="x-none"/>
        </w:rPr>
      </w:pPr>
      <w:r w:rsidRPr="003B7E82">
        <w:rPr>
          <w:sz w:val="24"/>
          <w:szCs w:val="24"/>
        </w:rPr>
        <w:t>9.1.</w:t>
      </w:r>
      <w:r w:rsidRPr="003B7E82">
        <w:rPr>
          <w:sz w:val="24"/>
          <w:szCs w:val="24"/>
          <w:lang w:val="x-none"/>
        </w:rPr>
        <w:t>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3B7E82" w:rsidRPr="003B7E82" w:rsidRDefault="003B7E82" w:rsidP="003B7E82">
      <w:pPr>
        <w:autoSpaceDE w:val="0"/>
        <w:autoSpaceDN w:val="0"/>
        <w:adjustRightInd w:val="0"/>
        <w:ind w:firstLine="709"/>
        <w:contextualSpacing/>
        <w:jc w:val="both"/>
        <w:rPr>
          <w:rFonts w:eastAsia="Calibri"/>
          <w:sz w:val="24"/>
          <w:szCs w:val="24"/>
          <w:lang w:val="x-none" w:eastAsia="en-US"/>
        </w:rPr>
      </w:pPr>
      <w:r w:rsidRPr="003B7E82">
        <w:rPr>
          <w:rFonts w:eastAsia="Calibri"/>
          <w:sz w:val="24"/>
          <w:szCs w:val="24"/>
          <w:lang w:eastAsia="en-US"/>
        </w:rPr>
        <w:t>9.2.</w:t>
      </w:r>
      <w:r w:rsidRPr="003B7E82">
        <w:rPr>
          <w:rFonts w:eastAsia="Calibri"/>
          <w:sz w:val="24"/>
          <w:szCs w:val="24"/>
          <w:lang w:val="x-none" w:eastAsia="en-US"/>
        </w:rPr>
        <w:t xml:space="preserve"> В случае просрочки исполнения Заказчиком обязательств, предусмотренных </w:t>
      </w:r>
      <w:r w:rsidRPr="003B7E82">
        <w:rPr>
          <w:rFonts w:eastAsia="Calibri"/>
          <w:sz w:val="24"/>
          <w:szCs w:val="24"/>
          <w:lang w:eastAsia="en-US"/>
        </w:rPr>
        <w:t xml:space="preserve">п. 5.1. </w:t>
      </w:r>
      <w:r w:rsidRPr="003B7E82">
        <w:rPr>
          <w:rFonts w:eastAsia="Calibri"/>
          <w:sz w:val="24"/>
          <w:szCs w:val="24"/>
          <w:lang w:val="x-none" w:eastAsia="en-US"/>
        </w:rPr>
        <w:t>контракт</w:t>
      </w:r>
      <w:r w:rsidRPr="003B7E82">
        <w:rPr>
          <w:rFonts w:eastAsia="Calibri"/>
          <w:sz w:val="24"/>
          <w:szCs w:val="24"/>
          <w:lang w:eastAsia="en-US"/>
        </w:rPr>
        <w:t>а</w:t>
      </w:r>
      <w:r w:rsidRPr="003B7E82">
        <w:rPr>
          <w:rFonts w:eastAsia="Calibri"/>
          <w:sz w:val="24"/>
          <w:szCs w:val="24"/>
          <w:lang w:val="x-none" w:eastAsia="en-US"/>
        </w:rPr>
        <w:t>,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B5E13" w:rsidRDefault="009F182C" w:rsidP="001B5E13">
      <w:pPr>
        <w:autoSpaceDE w:val="0"/>
        <w:autoSpaceDN w:val="0"/>
        <w:adjustRightInd w:val="0"/>
        <w:ind w:firstLine="709"/>
        <w:jc w:val="both"/>
        <w:rPr>
          <w:sz w:val="24"/>
          <w:szCs w:val="24"/>
        </w:rPr>
      </w:pPr>
      <w:r>
        <w:rPr>
          <w:sz w:val="24"/>
          <w:szCs w:val="24"/>
        </w:rPr>
        <w:t>9.3. За ненадлежащее исполнение</w:t>
      </w:r>
      <w:r w:rsidR="003B7E82" w:rsidRPr="003B7E82">
        <w:rPr>
          <w:sz w:val="24"/>
          <w:szCs w:val="24"/>
        </w:rPr>
        <w:t xml:space="preserve"> Заказчиком </w:t>
      </w:r>
      <w:r w:rsidR="003B7E82" w:rsidRPr="00D2632A">
        <w:rPr>
          <w:sz w:val="24"/>
          <w:szCs w:val="24"/>
        </w:rPr>
        <w:t>обязательств</w:t>
      </w:r>
      <w:r w:rsidRPr="00D2632A">
        <w:rPr>
          <w:sz w:val="24"/>
          <w:szCs w:val="24"/>
        </w:rPr>
        <w:t>а предусмотренного п.6.2.2</w:t>
      </w:r>
      <w:r w:rsidR="003B7E82" w:rsidRPr="00D2632A">
        <w:rPr>
          <w:sz w:val="24"/>
          <w:szCs w:val="24"/>
        </w:rPr>
        <w:t xml:space="preserve"> контракта,</w:t>
      </w:r>
      <w:r w:rsidR="003B7E82" w:rsidRPr="003B7E82">
        <w:rPr>
          <w:sz w:val="24"/>
          <w:szCs w:val="24"/>
        </w:rPr>
        <w:t xml:space="preserve"> Подрядчик вправе взыскать с Заказчика штраф в размере 1 000 (Одна тысяча) рублей 00 копеек</w:t>
      </w:r>
      <w:r w:rsidR="00DD6B6E">
        <w:rPr>
          <w:sz w:val="24"/>
          <w:szCs w:val="24"/>
        </w:rPr>
        <w:t>.</w:t>
      </w:r>
    </w:p>
    <w:p w:rsidR="003B7E82" w:rsidRPr="003B7E82" w:rsidRDefault="003B7E82" w:rsidP="001B5E13">
      <w:pPr>
        <w:autoSpaceDE w:val="0"/>
        <w:autoSpaceDN w:val="0"/>
        <w:adjustRightInd w:val="0"/>
        <w:ind w:firstLine="709"/>
        <w:jc w:val="both"/>
        <w:rPr>
          <w:sz w:val="24"/>
          <w:szCs w:val="24"/>
        </w:rPr>
      </w:pPr>
      <w:r w:rsidRPr="003B7E82">
        <w:rPr>
          <w:sz w:val="24"/>
          <w:szCs w:val="24"/>
        </w:rPr>
        <w:t xml:space="preserve">9.4. Пеня начисляется за каждый день просрочки исполнения Подрядчиком, </w:t>
      </w:r>
      <w:r w:rsidRPr="00D2632A">
        <w:rPr>
          <w:sz w:val="24"/>
          <w:szCs w:val="24"/>
        </w:rPr>
        <w:t>обязательства, предус</w:t>
      </w:r>
      <w:r w:rsidR="00DD6B6E" w:rsidRPr="00D2632A">
        <w:rPr>
          <w:sz w:val="24"/>
          <w:szCs w:val="24"/>
        </w:rPr>
        <w:t>мотренного п.4.1.</w:t>
      </w:r>
      <w:r w:rsidRPr="003B7E82">
        <w:rPr>
          <w:sz w:val="24"/>
          <w:szCs w:val="24"/>
        </w:rPr>
        <w:t xml:space="preserve">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3B7E82" w:rsidRPr="003B7E82" w:rsidRDefault="003B7E82" w:rsidP="00DD6B6E">
      <w:pPr>
        <w:autoSpaceDE w:val="0"/>
        <w:autoSpaceDN w:val="0"/>
        <w:adjustRightInd w:val="0"/>
        <w:ind w:firstLine="709"/>
        <w:contextualSpacing/>
        <w:jc w:val="both"/>
        <w:rPr>
          <w:sz w:val="24"/>
          <w:szCs w:val="24"/>
        </w:rPr>
      </w:pPr>
      <w:r w:rsidRPr="003B7E82">
        <w:rPr>
          <w:sz w:val="24"/>
          <w:szCs w:val="24"/>
        </w:rPr>
        <w:t>9.5.</w:t>
      </w:r>
      <w:r w:rsidRPr="003B7E82">
        <w:rPr>
          <w:sz w:val="24"/>
          <w:szCs w:val="24"/>
          <w:lang w:val="x-none"/>
        </w:rPr>
        <w:t xml:space="preserve"> За </w:t>
      </w:r>
      <w:r w:rsidR="009F182C">
        <w:rPr>
          <w:sz w:val="24"/>
          <w:szCs w:val="24"/>
          <w:lang w:val="x-none"/>
        </w:rPr>
        <w:t>неисполнени</w:t>
      </w:r>
      <w:r w:rsidR="009F182C">
        <w:rPr>
          <w:sz w:val="24"/>
          <w:szCs w:val="24"/>
        </w:rPr>
        <w:t>е</w:t>
      </w:r>
      <w:r w:rsidR="009F182C">
        <w:rPr>
          <w:sz w:val="24"/>
          <w:szCs w:val="24"/>
          <w:lang w:val="x-none"/>
        </w:rPr>
        <w:t xml:space="preserve"> или ненадлежаще</w:t>
      </w:r>
      <w:r w:rsidR="009F182C">
        <w:rPr>
          <w:sz w:val="24"/>
          <w:szCs w:val="24"/>
        </w:rPr>
        <w:t>е</w:t>
      </w:r>
      <w:r w:rsidR="009F182C">
        <w:rPr>
          <w:sz w:val="24"/>
          <w:szCs w:val="24"/>
          <w:lang w:val="x-none"/>
        </w:rPr>
        <w:t xml:space="preserve"> исполнени</w:t>
      </w:r>
      <w:r w:rsidR="009F182C">
        <w:rPr>
          <w:sz w:val="24"/>
          <w:szCs w:val="24"/>
        </w:rPr>
        <w:t>е</w:t>
      </w:r>
      <w:r w:rsidRPr="003B7E82">
        <w:rPr>
          <w:sz w:val="24"/>
          <w:szCs w:val="24"/>
          <w:lang w:val="x-none"/>
        </w:rPr>
        <w:t xml:space="preserve"> Подрядчиком, обязательств, предусмотренных</w:t>
      </w:r>
      <w:r w:rsidR="00DD6B6E">
        <w:rPr>
          <w:sz w:val="24"/>
          <w:szCs w:val="24"/>
        </w:rPr>
        <w:t xml:space="preserve"> п.</w:t>
      </w:r>
      <w:r w:rsidR="00DD30B3">
        <w:rPr>
          <w:sz w:val="24"/>
          <w:szCs w:val="24"/>
        </w:rPr>
        <w:t>п.</w:t>
      </w:r>
      <w:r w:rsidR="00DD6B6E">
        <w:rPr>
          <w:sz w:val="24"/>
          <w:szCs w:val="24"/>
        </w:rPr>
        <w:t>6.4.3</w:t>
      </w:r>
      <w:r w:rsidRPr="003B7E82">
        <w:rPr>
          <w:sz w:val="24"/>
          <w:szCs w:val="24"/>
        </w:rPr>
        <w:t>;</w:t>
      </w:r>
      <w:r w:rsidR="00DD30B3">
        <w:rPr>
          <w:sz w:val="24"/>
          <w:szCs w:val="24"/>
        </w:rPr>
        <w:t xml:space="preserve"> </w:t>
      </w:r>
      <w:r w:rsidRPr="003B7E82">
        <w:rPr>
          <w:sz w:val="24"/>
          <w:szCs w:val="24"/>
        </w:rPr>
        <w:t>6.4.12</w:t>
      </w:r>
      <w:r w:rsidRPr="003B7E82">
        <w:rPr>
          <w:sz w:val="24"/>
          <w:szCs w:val="24"/>
          <w:lang w:val="x-none"/>
        </w:rPr>
        <w:t xml:space="preserve"> контракт</w:t>
      </w:r>
      <w:r w:rsidRPr="003B7E82">
        <w:rPr>
          <w:sz w:val="24"/>
          <w:szCs w:val="24"/>
        </w:rPr>
        <w:t>а</w:t>
      </w:r>
      <w:r w:rsidRPr="003B7E82">
        <w:rPr>
          <w:sz w:val="24"/>
          <w:szCs w:val="24"/>
          <w:lang w:val="x-none"/>
        </w:rPr>
        <w:t>,</w:t>
      </w:r>
      <w:r w:rsidR="009F182C">
        <w:rPr>
          <w:sz w:val="24"/>
          <w:szCs w:val="24"/>
        </w:rPr>
        <w:t>за исключением просрочки исполнения,</w:t>
      </w:r>
      <w:r w:rsidRPr="003B7E82">
        <w:rPr>
          <w:sz w:val="24"/>
          <w:szCs w:val="24"/>
          <w:lang w:val="x-none"/>
        </w:rPr>
        <w:t xml:space="preserve"> Подрядчик,</w:t>
      </w:r>
      <w:r w:rsidRPr="003B7E82">
        <w:rPr>
          <w:sz w:val="24"/>
          <w:szCs w:val="24"/>
        </w:rPr>
        <w:t xml:space="preserve"> </w:t>
      </w:r>
      <w:r w:rsidR="009F182C">
        <w:rPr>
          <w:sz w:val="24"/>
          <w:szCs w:val="24"/>
        </w:rPr>
        <w:t>у</w:t>
      </w:r>
      <w:proofErr w:type="spellStart"/>
      <w:r w:rsidRPr="003B7E82">
        <w:rPr>
          <w:sz w:val="24"/>
          <w:szCs w:val="24"/>
          <w:lang w:val="x-none"/>
        </w:rPr>
        <w:t>плачивает</w:t>
      </w:r>
      <w:proofErr w:type="spellEnd"/>
      <w:r w:rsidRPr="003B7E82">
        <w:rPr>
          <w:sz w:val="24"/>
          <w:szCs w:val="24"/>
          <w:lang w:val="x-none"/>
        </w:rPr>
        <w:t xml:space="preserve"> Заказчику штраф </w:t>
      </w:r>
      <w:r w:rsidR="009F182C">
        <w:rPr>
          <w:sz w:val="24"/>
          <w:szCs w:val="24"/>
        </w:rPr>
        <w:t xml:space="preserve">в виде фиксированной суммы </w:t>
      </w:r>
      <w:r w:rsidRPr="003B7E82">
        <w:rPr>
          <w:sz w:val="24"/>
          <w:szCs w:val="24"/>
          <w:lang w:val="x-none"/>
        </w:rPr>
        <w:t xml:space="preserve">в размере </w:t>
      </w:r>
      <w:r w:rsidRPr="003B7E82">
        <w:rPr>
          <w:sz w:val="24"/>
          <w:szCs w:val="24"/>
        </w:rPr>
        <w:t>10</w:t>
      </w:r>
      <w:r w:rsidRPr="003B7E82">
        <w:rPr>
          <w:sz w:val="24"/>
          <w:szCs w:val="24"/>
          <w:lang w:val="x-none"/>
        </w:rPr>
        <w:t xml:space="preserve"> % </w:t>
      </w:r>
      <w:r w:rsidRPr="003B7E82">
        <w:rPr>
          <w:sz w:val="24"/>
          <w:szCs w:val="24"/>
        </w:rPr>
        <w:t>цены контракта</w:t>
      </w:r>
      <w:r w:rsidR="009F182C">
        <w:rPr>
          <w:sz w:val="24"/>
          <w:szCs w:val="24"/>
        </w:rPr>
        <w:t>. Размер штрафа</w:t>
      </w:r>
      <w:r w:rsidRPr="003B7E82">
        <w:rPr>
          <w:sz w:val="24"/>
          <w:szCs w:val="24"/>
          <w:lang w:val="x-none"/>
        </w:rPr>
        <w:t xml:space="preserve"> составляет _____________</w:t>
      </w:r>
      <w:r w:rsidRPr="003B7E82">
        <w:rPr>
          <w:sz w:val="24"/>
          <w:szCs w:val="24"/>
        </w:rPr>
        <w:t>_______</w:t>
      </w:r>
      <w:r w:rsidRPr="003B7E82">
        <w:rPr>
          <w:sz w:val="24"/>
          <w:szCs w:val="24"/>
          <w:lang w:val="x-none"/>
        </w:rPr>
        <w:t xml:space="preserve"> руб</w:t>
      </w:r>
      <w:r w:rsidRPr="003B7E82">
        <w:rPr>
          <w:sz w:val="24"/>
          <w:szCs w:val="24"/>
        </w:rPr>
        <w:t>лей.</w:t>
      </w:r>
    </w:p>
    <w:p w:rsidR="003B7E82" w:rsidRPr="003B7E82" w:rsidRDefault="003B7E82" w:rsidP="009F182C">
      <w:pPr>
        <w:autoSpaceDE w:val="0"/>
        <w:autoSpaceDN w:val="0"/>
        <w:adjustRightInd w:val="0"/>
        <w:ind w:firstLine="709"/>
        <w:jc w:val="both"/>
        <w:rPr>
          <w:sz w:val="24"/>
          <w:szCs w:val="24"/>
        </w:rPr>
      </w:pPr>
      <w:r w:rsidRPr="003B7E82">
        <w:rPr>
          <w:sz w:val="24"/>
          <w:szCs w:val="24"/>
        </w:rPr>
        <w:t xml:space="preserve">9.6. За каждый факт неисполнения или ненадлежащего исполнения Подрядчиком, обязательства, предусмотренного </w:t>
      </w:r>
      <w:r w:rsidR="00DD30B3">
        <w:rPr>
          <w:sz w:val="24"/>
          <w:szCs w:val="24"/>
        </w:rPr>
        <w:t>п.</w:t>
      </w:r>
      <w:r w:rsidRPr="003B7E82">
        <w:rPr>
          <w:sz w:val="24"/>
          <w:szCs w:val="24"/>
        </w:rPr>
        <w:t>п.6.4.2;</w:t>
      </w:r>
      <w:r w:rsidR="00DD30B3">
        <w:rPr>
          <w:sz w:val="24"/>
          <w:szCs w:val="24"/>
        </w:rPr>
        <w:t xml:space="preserve"> </w:t>
      </w:r>
      <w:r w:rsidRPr="003B7E82">
        <w:rPr>
          <w:sz w:val="24"/>
          <w:szCs w:val="24"/>
        </w:rPr>
        <w:t>6.4.5.;</w:t>
      </w:r>
      <w:r w:rsidR="00DD30B3">
        <w:rPr>
          <w:sz w:val="24"/>
          <w:szCs w:val="24"/>
        </w:rPr>
        <w:t xml:space="preserve"> </w:t>
      </w:r>
      <w:r w:rsidRPr="003B7E82">
        <w:rPr>
          <w:sz w:val="24"/>
          <w:szCs w:val="24"/>
        </w:rPr>
        <w:t>6.4.8.</w:t>
      </w:r>
      <w:r w:rsidR="00DD30B3">
        <w:rPr>
          <w:sz w:val="24"/>
          <w:szCs w:val="24"/>
        </w:rPr>
        <w:t xml:space="preserve"> </w:t>
      </w:r>
      <w:r w:rsidRPr="003B7E82">
        <w:rPr>
          <w:sz w:val="24"/>
          <w:szCs w:val="24"/>
        </w:rPr>
        <w:t>- 6.4.10. контракта,</w:t>
      </w:r>
      <w:r w:rsidR="00DD30B3">
        <w:rPr>
          <w:sz w:val="24"/>
          <w:szCs w:val="24"/>
        </w:rPr>
        <w:t xml:space="preserve"> </w:t>
      </w:r>
      <w:r w:rsidR="00DD6B6E">
        <w:rPr>
          <w:sz w:val="24"/>
          <w:szCs w:val="24"/>
        </w:rPr>
        <w:t xml:space="preserve">которые не имеют стоимостного выражения, Подрядчик уплачивает </w:t>
      </w:r>
      <w:r w:rsidRPr="003B7E82">
        <w:rPr>
          <w:sz w:val="24"/>
          <w:szCs w:val="24"/>
        </w:rPr>
        <w:t>Заказчику штраф в размере 1000 (Одна тысяча) рублей 00 копеек.</w:t>
      </w:r>
    </w:p>
    <w:p w:rsidR="003B7E82" w:rsidRPr="003B7E82" w:rsidRDefault="003B7E82" w:rsidP="003B7E82">
      <w:pPr>
        <w:ind w:firstLine="567"/>
        <w:contextualSpacing/>
        <w:jc w:val="both"/>
        <w:rPr>
          <w:sz w:val="24"/>
          <w:szCs w:val="24"/>
          <w:lang w:val="x-none"/>
        </w:rPr>
      </w:pPr>
      <w:r w:rsidRPr="003B7E82">
        <w:rPr>
          <w:sz w:val="24"/>
          <w:szCs w:val="24"/>
        </w:rPr>
        <w:lastRenderedPageBreak/>
        <w:t>9.7.</w:t>
      </w:r>
      <w:r w:rsidRPr="003B7E82">
        <w:rPr>
          <w:sz w:val="24"/>
          <w:szCs w:val="24"/>
          <w:lang w:val="x-none"/>
        </w:rPr>
        <w:t xml:space="preserve"> Уплата неустойки (штрафа, пени) не освобождает Стороны от исполнения своих обязательств по настоящему контракту и от возмещения убытков, причиненных неисполнением или ненадлежащим исполнением Сторонами своих обязательств по настоящему контракту.</w:t>
      </w:r>
    </w:p>
    <w:p w:rsidR="003B7E82" w:rsidRPr="003B7E82" w:rsidRDefault="003B7E82" w:rsidP="003B7E82">
      <w:pPr>
        <w:ind w:firstLine="567"/>
        <w:contextualSpacing/>
        <w:jc w:val="both"/>
        <w:rPr>
          <w:sz w:val="24"/>
          <w:szCs w:val="24"/>
          <w:lang w:val="x-none"/>
        </w:rPr>
      </w:pPr>
      <w:r w:rsidRPr="003B7E82">
        <w:rPr>
          <w:sz w:val="24"/>
          <w:szCs w:val="24"/>
        </w:rPr>
        <w:t>9.8.</w:t>
      </w:r>
      <w:r w:rsidRPr="003B7E82">
        <w:rPr>
          <w:sz w:val="24"/>
          <w:szCs w:val="24"/>
          <w:lang w:val="x-none"/>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B7E82" w:rsidRPr="003B7E82" w:rsidRDefault="003B7E82" w:rsidP="003B7E82">
      <w:pPr>
        <w:autoSpaceDE w:val="0"/>
        <w:autoSpaceDN w:val="0"/>
        <w:adjustRightInd w:val="0"/>
        <w:ind w:firstLine="567"/>
        <w:jc w:val="both"/>
        <w:rPr>
          <w:sz w:val="24"/>
          <w:szCs w:val="24"/>
        </w:rPr>
      </w:pPr>
      <w:r w:rsidRPr="003B7E82">
        <w:rPr>
          <w:sz w:val="24"/>
          <w:szCs w:val="24"/>
        </w:rPr>
        <w:t>9.9.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B7E82" w:rsidRPr="003B7E82" w:rsidRDefault="003B7E82" w:rsidP="003B7E82">
      <w:pPr>
        <w:autoSpaceDE w:val="0"/>
        <w:autoSpaceDN w:val="0"/>
        <w:adjustRightInd w:val="0"/>
        <w:ind w:firstLine="540"/>
        <w:jc w:val="both"/>
        <w:rPr>
          <w:sz w:val="24"/>
          <w:szCs w:val="24"/>
        </w:rPr>
      </w:pPr>
      <w:r w:rsidRPr="003B7E82">
        <w:rPr>
          <w:sz w:val="24"/>
          <w:szCs w:val="24"/>
        </w:rPr>
        <w:t>9.10.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B7E82" w:rsidRPr="003B7E82" w:rsidRDefault="003B7E82" w:rsidP="003B7E82">
      <w:pPr>
        <w:tabs>
          <w:tab w:val="left" w:pos="568"/>
        </w:tabs>
        <w:jc w:val="both"/>
        <w:rPr>
          <w:iCs/>
          <w:sz w:val="24"/>
          <w:szCs w:val="24"/>
        </w:rPr>
      </w:pPr>
    </w:p>
    <w:p w:rsidR="003B7E82" w:rsidRPr="003B7E82" w:rsidRDefault="003B7E82" w:rsidP="003B7E82">
      <w:pPr>
        <w:tabs>
          <w:tab w:val="left" w:pos="568"/>
        </w:tabs>
        <w:jc w:val="center"/>
        <w:rPr>
          <w:b/>
          <w:sz w:val="24"/>
          <w:szCs w:val="24"/>
        </w:rPr>
      </w:pPr>
      <w:r w:rsidRPr="003B7E82">
        <w:rPr>
          <w:b/>
          <w:sz w:val="24"/>
          <w:szCs w:val="24"/>
        </w:rPr>
        <w:t>10. Обстоятельства непреодолимой силы</w:t>
      </w:r>
    </w:p>
    <w:p w:rsidR="003B7E82" w:rsidRPr="003B7E82" w:rsidRDefault="003B7E82" w:rsidP="003B7E82">
      <w:pPr>
        <w:tabs>
          <w:tab w:val="left" w:pos="568"/>
        </w:tabs>
        <w:ind w:firstLine="720"/>
        <w:jc w:val="both"/>
        <w:rPr>
          <w:b/>
          <w:sz w:val="24"/>
          <w:szCs w:val="24"/>
        </w:rPr>
      </w:pPr>
    </w:p>
    <w:p w:rsidR="003B7E82" w:rsidRPr="003B7E82" w:rsidRDefault="003B7E82" w:rsidP="003B7E82">
      <w:pPr>
        <w:tabs>
          <w:tab w:val="left" w:pos="993"/>
          <w:tab w:val="left" w:pos="1134"/>
          <w:tab w:val="left" w:pos="1276"/>
        </w:tabs>
        <w:autoSpaceDE w:val="0"/>
        <w:autoSpaceDN w:val="0"/>
        <w:adjustRightInd w:val="0"/>
        <w:ind w:firstLine="709"/>
        <w:jc w:val="both"/>
        <w:rPr>
          <w:sz w:val="24"/>
          <w:szCs w:val="24"/>
        </w:rPr>
      </w:pPr>
      <w:r w:rsidRPr="003B7E82">
        <w:rPr>
          <w:sz w:val="24"/>
          <w:szCs w:val="24"/>
        </w:rPr>
        <w:t xml:space="preserve">10.1. </w:t>
      </w:r>
      <w:proofErr w:type="gramStart"/>
      <w:r w:rsidRPr="003B7E82">
        <w:rPr>
          <w:sz w:val="24"/>
          <w:szCs w:val="24"/>
        </w:rPr>
        <w:t>Стороны освобождаются от ответственности за частичное или полное неисполнение обязательств по контракту, если оно явилось следствием действия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w:t>
      </w:r>
      <w:proofErr w:type="gramEnd"/>
      <w:r w:rsidRPr="003B7E82">
        <w:rPr>
          <w:sz w:val="24"/>
          <w:szCs w:val="24"/>
        </w:rPr>
        <w:t xml:space="preserve"> на исполнение контракта. </w:t>
      </w:r>
    </w:p>
    <w:p w:rsidR="003B7E82" w:rsidRPr="003B7E82" w:rsidRDefault="003B7E82" w:rsidP="003B7E82">
      <w:pPr>
        <w:tabs>
          <w:tab w:val="num" w:pos="-180"/>
          <w:tab w:val="num" w:pos="426"/>
          <w:tab w:val="left" w:pos="993"/>
          <w:tab w:val="left" w:pos="1134"/>
          <w:tab w:val="left" w:pos="1276"/>
        </w:tabs>
        <w:autoSpaceDE w:val="0"/>
        <w:autoSpaceDN w:val="0"/>
        <w:adjustRightInd w:val="0"/>
        <w:ind w:firstLine="709"/>
        <w:jc w:val="both"/>
        <w:rPr>
          <w:sz w:val="24"/>
          <w:szCs w:val="24"/>
        </w:rPr>
      </w:pPr>
      <w:r w:rsidRPr="003B7E82">
        <w:rPr>
          <w:sz w:val="24"/>
          <w:szCs w:val="24"/>
        </w:rPr>
        <w:t xml:space="preserve">10.2. В случае если Сторона, выполнению обязательств которой </w:t>
      </w:r>
      <w:proofErr w:type="gramStart"/>
      <w:r w:rsidRPr="003B7E82">
        <w:rPr>
          <w:sz w:val="24"/>
          <w:szCs w:val="24"/>
        </w:rPr>
        <w:t>препятствуют обстоятельства форс-мажора не известит</w:t>
      </w:r>
      <w:proofErr w:type="gramEnd"/>
      <w:r w:rsidRPr="003B7E82">
        <w:rPr>
          <w:sz w:val="24"/>
          <w:szCs w:val="24"/>
        </w:rPr>
        <w:t xml:space="preserve"> другую Сторону о наступлении таких обстоятельств в 10-дневный срок, такая Сторона теряет право ссылаться на указанные обстоятельства как форс-мажорные.</w:t>
      </w:r>
    </w:p>
    <w:p w:rsidR="003B7E82" w:rsidRPr="00D2632A" w:rsidRDefault="003B7E82" w:rsidP="00D2632A">
      <w:pPr>
        <w:tabs>
          <w:tab w:val="left" w:pos="993"/>
          <w:tab w:val="left" w:pos="1134"/>
          <w:tab w:val="left" w:pos="1276"/>
        </w:tabs>
        <w:autoSpaceDE w:val="0"/>
        <w:autoSpaceDN w:val="0"/>
        <w:adjustRightInd w:val="0"/>
        <w:ind w:firstLine="709"/>
        <w:jc w:val="both"/>
        <w:rPr>
          <w:sz w:val="24"/>
          <w:szCs w:val="24"/>
        </w:rPr>
      </w:pPr>
      <w:r w:rsidRPr="003B7E82">
        <w:rPr>
          <w:sz w:val="24"/>
          <w:szCs w:val="24"/>
        </w:rPr>
        <w:t>10.3. Обязанность доказывать обстоятельства непреодолимой силы лежит на Стороне, не выполнившей свои обязательства.</w:t>
      </w:r>
    </w:p>
    <w:p w:rsidR="003B7E82" w:rsidRPr="003B7E82" w:rsidRDefault="003B7E82" w:rsidP="003B7E82">
      <w:pPr>
        <w:tabs>
          <w:tab w:val="left" w:pos="568"/>
        </w:tabs>
        <w:jc w:val="both"/>
        <w:rPr>
          <w:sz w:val="24"/>
          <w:szCs w:val="24"/>
        </w:rPr>
      </w:pPr>
    </w:p>
    <w:p w:rsidR="003B7E82" w:rsidRPr="003B7E82" w:rsidRDefault="003B7E82" w:rsidP="003B7E82">
      <w:pPr>
        <w:tabs>
          <w:tab w:val="left" w:pos="568"/>
        </w:tabs>
        <w:ind w:firstLine="709"/>
        <w:jc w:val="center"/>
        <w:rPr>
          <w:b/>
          <w:sz w:val="24"/>
          <w:szCs w:val="24"/>
        </w:rPr>
      </w:pPr>
      <w:r w:rsidRPr="003B7E82">
        <w:rPr>
          <w:b/>
          <w:sz w:val="24"/>
          <w:szCs w:val="24"/>
        </w:rPr>
        <w:t>11. Обеспечение обязательств контракта</w:t>
      </w:r>
    </w:p>
    <w:p w:rsidR="003B7E82" w:rsidRPr="003B7E82" w:rsidRDefault="003B7E82" w:rsidP="003B7E82">
      <w:pPr>
        <w:tabs>
          <w:tab w:val="left" w:pos="568"/>
        </w:tabs>
        <w:ind w:firstLine="709"/>
        <w:jc w:val="both"/>
        <w:rPr>
          <w:b/>
          <w:sz w:val="24"/>
          <w:szCs w:val="24"/>
        </w:rPr>
      </w:pPr>
    </w:p>
    <w:p w:rsidR="003B7E82" w:rsidRPr="003B7E82" w:rsidRDefault="003B7E82" w:rsidP="003B7E82">
      <w:pPr>
        <w:snapToGrid w:val="0"/>
        <w:ind w:firstLine="709"/>
        <w:jc w:val="both"/>
        <w:rPr>
          <w:sz w:val="24"/>
          <w:szCs w:val="24"/>
        </w:rPr>
      </w:pPr>
      <w:r w:rsidRPr="003B7E82">
        <w:rPr>
          <w:sz w:val="24"/>
          <w:szCs w:val="24"/>
        </w:rPr>
        <w:t>11.1. Обеспечение исполнения настоящего Контракта 30% от Начальной (максимальной) цены контракта, что составляет:300 373 (Триста тысяч триста семьдесят три) рубля 25 копеек.</w:t>
      </w:r>
    </w:p>
    <w:p w:rsidR="003B7E82" w:rsidRPr="003B7E82" w:rsidRDefault="003B7E82" w:rsidP="003B7E82">
      <w:pPr>
        <w:snapToGrid w:val="0"/>
        <w:ind w:firstLine="709"/>
        <w:jc w:val="both"/>
        <w:rPr>
          <w:sz w:val="24"/>
          <w:szCs w:val="24"/>
        </w:rPr>
      </w:pPr>
      <w:r w:rsidRPr="003B7E82">
        <w:rPr>
          <w:sz w:val="24"/>
          <w:szCs w:val="24"/>
        </w:rPr>
        <w:t>11.2. Требование об обеспечении исполнения Контракта обеспечивается Подрядчиком</w:t>
      </w:r>
      <w:r w:rsidRPr="003B7E82">
        <w:rPr>
          <w:b/>
          <w:sz w:val="24"/>
          <w:szCs w:val="24"/>
        </w:rPr>
        <w:t xml:space="preserve"> </w:t>
      </w:r>
      <w:r w:rsidRPr="003B7E82">
        <w:rPr>
          <w:sz w:val="24"/>
          <w:szCs w:val="24"/>
        </w:rPr>
        <w:t xml:space="preserve">предоставленной банковской гарантией, выданной банком и соответствующей требованиям статьи 45 Федерального закона "О контрактной системе в сфере закупок товаров, работ, услуг для обеспечения государственных и муниципальных нужд» (далее – Закон), или внесенными на указанный Заказчиком счет денежными средствами. </w:t>
      </w:r>
    </w:p>
    <w:p w:rsidR="003B7E82" w:rsidRPr="003B7E82" w:rsidRDefault="003B7E82" w:rsidP="003B7E82">
      <w:pPr>
        <w:autoSpaceDE w:val="0"/>
        <w:autoSpaceDN w:val="0"/>
        <w:adjustRightInd w:val="0"/>
        <w:ind w:firstLine="709"/>
        <w:jc w:val="both"/>
        <w:rPr>
          <w:sz w:val="24"/>
          <w:szCs w:val="24"/>
        </w:rPr>
      </w:pPr>
      <w:r w:rsidRPr="003B7E82">
        <w:rPr>
          <w:sz w:val="24"/>
          <w:szCs w:val="24"/>
        </w:rPr>
        <w:t>11.3. Исключением являются случаи, перечисленные в части 8 статьи 96 Закона.</w:t>
      </w:r>
    </w:p>
    <w:p w:rsidR="003B7E82" w:rsidRPr="003B7E82" w:rsidRDefault="003B7E82" w:rsidP="003B7E82">
      <w:pPr>
        <w:autoSpaceDE w:val="0"/>
        <w:autoSpaceDN w:val="0"/>
        <w:adjustRightInd w:val="0"/>
        <w:ind w:firstLine="709"/>
        <w:jc w:val="both"/>
        <w:rPr>
          <w:sz w:val="24"/>
          <w:szCs w:val="24"/>
        </w:rPr>
      </w:pPr>
      <w:r w:rsidRPr="003B7E82">
        <w:rPr>
          <w:sz w:val="24"/>
          <w:szCs w:val="24"/>
        </w:rPr>
        <w:t xml:space="preserve">11.4. Возврат денежных средств внесенных в качестве обеспечения исполнения Контракта (если такая форма обеспечения исполнения Контракта применена Подрядчиком) производится в течение </w:t>
      </w:r>
      <w:r w:rsidR="00714D27">
        <w:rPr>
          <w:sz w:val="24"/>
          <w:szCs w:val="24"/>
        </w:rPr>
        <w:t>15</w:t>
      </w:r>
      <w:r w:rsidRPr="003B7E82">
        <w:rPr>
          <w:sz w:val="24"/>
          <w:szCs w:val="24"/>
        </w:rPr>
        <w:t xml:space="preserve"> календарных дней со дня полного надлежащего исполнения Подрядчиком обязательств по Контракту, при условии соблюдения условий Контракта на основании письменного требования Подрядчика.</w:t>
      </w:r>
    </w:p>
    <w:p w:rsidR="003B7E82" w:rsidRPr="003B7E82" w:rsidRDefault="003B7E82" w:rsidP="003B7E82">
      <w:pPr>
        <w:ind w:firstLine="709"/>
        <w:jc w:val="both"/>
        <w:rPr>
          <w:sz w:val="24"/>
          <w:szCs w:val="24"/>
        </w:rPr>
      </w:pPr>
      <w:r w:rsidRPr="003B7E82">
        <w:rPr>
          <w:sz w:val="24"/>
          <w:szCs w:val="24"/>
        </w:rPr>
        <w:t xml:space="preserve">11.5. </w:t>
      </w:r>
      <w:proofErr w:type="gramStart"/>
      <w:r w:rsidRPr="003B7E82">
        <w:rPr>
          <w:sz w:val="24"/>
          <w:szCs w:val="24"/>
        </w:rPr>
        <w:t xml:space="preserve">Банковская гарантия должна быть безотзывной и должна содержать помимо условий, перечисленных в ч. 2 ст. 45 Закона, условие о праве Заказчика на бесспорное списание денежных средств со счета гаранта, если гарантом в срок не более чем пять рабочих дней не </w:t>
      </w:r>
      <w:r w:rsidRPr="003B7E82">
        <w:rPr>
          <w:sz w:val="24"/>
          <w:szCs w:val="24"/>
        </w:rPr>
        <w:lastRenderedPageBreak/>
        <w:t>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3B7E82" w:rsidRPr="003B7E82" w:rsidRDefault="003B7E82" w:rsidP="003B7E82">
      <w:pPr>
        <w:ind w:firstLine="709"/>
        <w:jc w:val="both"/>
        <w:rPr>
          <w:sz w:val="24"/>
          <w:szCs w:val="24"/>
        </w:rPr>
      </w:pPr>
      <w:r w:rsidRPr="003B7E82">
        <w:rPr>
          <w:sz w:val="24"/>
          <w:szCs w:val="24"/>
        </w:rPr>
        <w:t>11.6. Форма обеспечения исполнения Контракта определена Подрядчиком самостоятельно.</w:t>
      </w:r>
    </w:p>
    <w:p w:rsidR="003B7E82" w:rsidRPr="003B7E82" w:rsidRDefault="003B7E82" w:rsidP="003B7E82">
      <w:pPr>
        <w:ind w:firstLine="709"/>
        <w:jc w:val="both"/>
        <w:rPr>
          <w:sz w:val="24"/>
          <w:szCs w:val="24"/>
        </w:rPr>
      </w:pPr>
      <w:r w:rsidRPr="003B7E82">
        <w:rPr>
          <w:sz w:val="24"/>
          <w:szCs w:val="24"/>
        </w:rPr>
        <w:t>11.7. В случае</w:t>
      </w:r>
      <w:proofErr w:type="gramStart"/>
      <w:r w:rsidRPr="003B7E82">
        <w:rPr>
          <w:sz w:val="24"/>
          <w:szCs w:val="24"/>
        </w:rPr>
        <w:t>,</w:t>
      </w:r>
      <w:proofErr w:type="gramEnd"/>
      <w:r w:rsidRPr="003B7E82">
        <w:rPr>
          <w:sz w:val="24"/>
          <w:szCs w:val="24"/>
        </w:rPr>
        <w:t xml:space="preserve">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Подрядчиком любого из обязательств по Контракту вправе удержать денежные средства.</w:t>
      </w:r>
    </w:p>
    <w:p w:rsidR="003B7E82" w:rsidRPr="003B7E82" w:rsidRDefault="003B7E82" w:rsidP="003B7E82">
      <w:pPr>
        <w:ind w:firstLine="709"/>
        <w:jc w:val="both"/>
        <w:rPr>
          <w:sz w:val="24"/>
          <w:szCs w:val="24"/>
        </w:rPr>
      </w:pPr>
      <w:r w:rsidRPr="003B7E82">
        <w:rPr>
          <w:sz w:val="24"/>
          <w:szCs w:val="24"/>
        </w:rPr>
        <w:t>11.8. В случае</w:t>
      </w:r>
      <w:proofErr w:type="gramStart"/>
      <w:r w:rsidRPr="003B7E82">
        <w:rPr>
          <w:sz w:val="24"/>
          <w:szCs w:val="24"/>
        </w:rPr>
        <w:t>,</w:t>
      </w:r>
      <w:proofErr w:type="gramEnd"/>
      <w:r w:rsidRPr="003B7E82">
        <w:rPr>
          <w:sz w:val="24"/>
          <w:szCs w:val="24"/>
        </w:rPr>
        <w:t xml:space="preserve"> если обеспечением исполнения Контракта является безотзывная банковская гарантия, Заказчик при неисполнении или ненадлежащем исполнении Подрядчиком любого из обязательств по Контракту вправе потребовать у Гаранта уплаты денежной суммы.</w:t>
      </w:r>
    </w:p>
    <w:p w:rsidR="003B7E82" w:rsidRPr="003B7E82" w:rsidRDefault="00CA19F7" w:rsidP="00CA19F7">
      <w:pPr>
        <w:tabs>
          <w:tab w:val="left" w:pos="568"/>
          <w:tab w:val="left" w:pos="16115"/>
        </w:tabs>
        <w:autoSpaceDE w:val="0"/>
        <w:ind w:firstLine="709"/>
        <w:jc w:val="both"/>
        <w:rPr>
          <w:color w:val="000000"/>
          <w:sz w:val="24"/>
          <w:szCs w:val="24"/>
        </w:rPr>
      </w:pPr>
      <w:r>
        <w:rPr>
          <w:color w:val="000000"/>
          <w:sz w:val="24"/>
          <w:szCs w:val="24"/>
        </w:rPr>
        <w:t>11.9. В случае отзыва лицензии у банка, выдавшего банковскую гарантию, Подрядчик обязан предоставить новое обеспечение исполнения Контракта в течени</w:t>
      </w:r>
      <w:proofErr w:type="gramStart"/>
      <w:r>
        <w:rPr>
          <w:color w:val="000000"/>
          <w:sz w:val="24"/>
          <w:szCs w:val="24"/>
        </w:rPr>
        <w:t>и</w:t>
      </w:r>
      <w:proofErr w:type="gramEnd"/>
      <w:r>
        <w:rPr>
          <w:color w:val="000000"/>
          <w:sz w:val="24"/>
          <w:szCs w:val="24"/>
        </w:rPr>
        <w:t xml:space="preserve"> 10 (десяти) календарных дней с даты уведомления, направленного банком, но не позднее окончания срока действия настоящего Контракта.</w:t>
      </w:r>
    </w:p>
    <w:p w:rsidR="003B7E82" w:rsidRPr="003B7E82" w:rsidRDefault="003B7E82" w:rsidP="00CA19F7">
      <w:pPr>
        <w:tabs>
          <w:tab w:val="left" w:pos="568"/>
        </w:tabs>
        <w:ind w:left="720"/>
        <w:jc w:val="center"/>
        <w:rPr>
          <w:b/>
          <w:sz w:val="24"/>
          <w:szCs w:val="24"/>
        </w:rPr>
      </w:pPr>
      <w:r w:rsidRPr="003B7E82">
        <w:rPr>
          <w:b/>
          <w:sz w:val="24"/>
          <w:szCs w:val="24"/>
        </w:rPr>
        <w:t>12. Порядок изменения, расторжения контракта</w:t>
      </w:r>
    </w:p>
    <w:p w:rsidR="003B7E82" w:rsidRPr="003B7E82" w:rsidRDefault="003B7E82" w:rsidP="003B7E82">
      <w:pPr>
        <w:tabs>
          <w:tab w:val="left" w:pos="568"/>
          <w:tab w:val="left" w:pos="15734"/>
        </w:tabs>
        <w:ind w:firstLine="709"/>
        <w:jc w:val="both"/>
        <w:rPr>
          <w:sz w:val="24"/>
          <w:szCs w:val="24"/>
        </w:rPr>
      </w:pPr>
      <w:r w:rsidRPr="003B7E82">
        <w:rPr>
          <w:sz w:val="24"/>
          <w:szCs w:val="24"/>
        </w:rPr>
        <w:t>12.1. Все изменения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3B7E82" w:rsidRPr="003B7E82" w:rsidRDefault="003B7E82" w:rsidP="003B7E82">
      <w:pPr>
        <w:tabs>
          <w:tab w:val="left" w:pos="993"/>
          <w:tab w:val="left" w:pos="1134"/>
          <w:tab w:val="left" w:pos="1276"/>
        </w:tabs>
        <w:autoSpaceDE w:val="0"/>
        <w:autoSpaceDN w:val="0"/>
        <w:adjustRightInd w:val="0"/>
        <w:ind w:firstLine="709"/>
        <w:contextualSpacing/>
        <w:jc w:val="both"/>
        <w:rPr>
          <w:sz w:val="24"/>
          <w:szCs w:val="24"/>
        </w:rPr>
      </w:pPr>
      <w:r w:rsidRPr="003B7E82">
        <w:rPr>
          <w:rFonts w:eastAsia="Calibri"/>
          <w:sz w:val="24"/>
          <w:szCs w:val="24"/>
          <w:lang w:eastAsia="en-US"/>
        </w:rPr>
        <w:t xml:space="preserve">12.2. </w:t>
      </w:r>
      <w:r w:rsidRPr="003B7E82">
        <w:rPr>
          <w:rFonts w:eastAsia="Calibri"/>
          <w:sz w:val="24"/>
          <w:szCs w:val="24"/>
          <w:lang w:val="x-none" w:eastAsia="en-US"/>
        </w:rPr>
        <w:t xml:space="preserve">Изменение существенных условий контракта при его исполнении не допускается, за исключением случаев предусмотренных </w:t>
      </w:r>
      <w:r w:rsidRPr="003B7E82">
        <w:rPr>
          <w:sz w:val="24"/>
          <w:szCs w:val="24"/>
          <w:lang w:val="x-none"/>
        </w:rPr>
        <w:t>пунктом 1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B7E82">
        <w:rPr>
          <w:sz w:val="24"/>
          <w:szCs w:val="24"/>
        </w:rPr>
        <w:t xml:space="preserve"> По согласованию с Подрядчиком в ходе исполнения настоящего контракта Заказчик может изменить, но не более чем на 10 (десять) процентов, предусмотренные настоящим контрактом объемы работ при изменении потребности в таких работах, с соответствующим изменением стоимости настоящего контракта</w:t>
      </w:r>
    </w:p>
    <w:p w:rsidR="003B7E82" w:rsidRPr="003B7E82" w:rsidRDefault="003B7E82" w:rsidP="003B7E82">
      <w:pPr>
        <w:tabs>
          <w:tab w:val="left" w:pos="993"/>
          <w:tab w:val="left" w:pos="1134"/>
          <w:tab w:val="left" w:pos="1276"/>
        </w:tabs>
        <w:autoSpaceDE w:val="0"/>
        <w:autoSpaceDN w:val="0"/>
        <w:adjustRightInd w:val="0"/>
        <w:ind w:firstLine="709"/>
        <w:contextualSpacing/>
        <w:jc w:val="both"/>
        <w:rPr>
          <w:sz w:val="24"/>
          <w:szCs w:val="24"/>
          <w:lang w:val="x-none"/>
        </w:rPr>
      </w:pPr>
      <w:r w:rsidRPr="003B7E82">
        <w:rPr>
          <w:sz w:val="24"/>
          <w:szCs w:val="24"/>
        </w:rPr>
        <w:t xml:space="preserve">12.3. </w:t>
      </w:r>
      <w:r w:rsidRPr="003B7E82">
        <w:rPr>
          <w:sz w:val="24"/>
          <w:szCs w:val="24"/>
          <w:lang w:val="x-none"/>
        </w:rPr>
        <w:t>Настоящий контракт может быть расторгнут по соглашению Сторон, по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Российской Федерации.</w:t>
      </w:r>
    </w:p>
    <w:p w:rsidR="003B7E82" w:rsidRPr="003B7E82" w:rsidRDefault="003B7E82" w:rsidP="003B7E82">
      <w:pPr>
        <w:tabs>
          <w:tab w:val="left" w:pos="708"/>
        </w:tabs>
        <w:ind w:firstLine="709"/>
        <w:jc w:val="both"/>
        <w:rPr>
          <w:sz w:val="24"/>
          <w:szCs w:val="24"/>
        </w:rPr>
      </w:pPr>
      <w:r w:rsidRPr="003B7E82">
        <w:rPr>
          <w:sz w:val="24"/>
          <w:szCs w:val="24"/>
        </w:rPr>
        <w:t>12.4. Заказчик обязан принять решение об одностороннем отказе от исполнения контракта по основаниям, предусмотренным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7E82" w:rsidRPr="003B7E82" w:rsidRDefault="003B7E82" w:rsidP="003B7E82">
      <w:pPr>
        <w:tabs>
          <w:tab w:val="left" w:pos="708"/>
        </w:tabs>
        <w:ind w:firstLine="709"/>
        <w:jc w:val="both"/>
        <w:rPr>
          <w:sz w:val="24"/>
          <w:szCs w:val="24"/>
        </w:rPr>
      </w:pPr>
      <w:r w:rsidRPr="003B7E82">
        <w:rPr>
          <w:sz w:val="24"/>
          <w:szCs w:val="24"/>
        </w:rPr>
        <w:t>12.5.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3B7E82" w:rsidRPr="003B7E82" w:rsidRDefault="003B7E82" w:rsidP="003B7E82">
      <w:pPr>
        <w:tabs>
          <w:tab w:val="left" w:pos="708"/>
        </w:tabs>
        <w:ind w:firstLine="709"/>
        <w:jc w:val="both"/>
        <w:rPr>
          <w:sz w:val="24"/>
          <w:szCs w:val="24"/>
        </w:rPr>
      </w:pPr>
      <w:r w:rsidRPr="003B7E82">
        <w:rPr>
          <w:sz w:val="24"/>
          <w:szCs w:val="24"/>
        </w:rPr>
        <w:t>-отступление Подрядчика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w:t>
      </w:r>
      <w:hyperlink r:id="rId65" w:history="1">
        <w:r w:rsidRPr="003B7E82">
          <w:rPr>
            <w:sz w:val="24"/>
            <w:szCs w:val="24"/>
            <w:u w:val="single"/>
          </w:rPr>
          <w:t>пункт 3 статьи 723</w:t>
        </w:r>
      </w:hyperlink>
      <w:r w:rsidRPr="003B7E82">
        <w:rPr>
          <w:sz w:val="24"/>
          <w:szCs w:val="24"/>
        </w:rPr>
        <w:t xml:space="preserve"> ГК РФ);</w:t>
      </w:r>
    </w:p>
    <w:p w:rsidR="003B7E82" w:rsidRPr="003B7E82" w:rsidRDefault="003B7E82" w:rsidP="003B7E82">
      <w:pPr>
        <w:tabs>
          <w:tab w:val="left" w:pos="993"/>
          <w:tab w:val="left" w:pos="1134"/>
          <w:tab w:val="left" w:pos="1276"/>
        </w:tabs>
        <w:autoSpaceDE w:val="0"/>
        <w:autoSpaceDN w:val="0"/>
        <w:adjustRightInd w:val="0"/>
        <w:ind w:firstLine="709"/>
        <w:jc w:val="both"/>
        <w:rPr>
          <w:sz w:val="24"/>
          <w:szCs w:val="24"/>
        </w:rPr>
      </w:pPr>
      <w:r w:rsidRPr="003B7E82">
        <w:rPr>
          <w:sz w:val="24"/>
          <w:szCs w:val="24"/>
        </w:rPr>
        <w:t>12.6. В случае расторжения контракта по соглашению сторон контракт прекращает свое действие со дня, определенного соглашением о расторжении заключенного между ними контракта.</w:t>
      </w:r>
    </w:p>
    <w:p w:rsidR="003B7E82" w:rsidRPr="003B7E82" w:rsidRDefault="003B7E82" w:rsidP="003B7E82">
      <w:pPr>
        <w:tabs>
          <w:tab w:val="left" w:pos="993"/>
          <w:tab w:val="left" w:pos="1134"/>
          <w:tab w:val="left" w:pos="1276"/>
        </w:tabs>
        <w:autoSpaceDE w:val="0"/>
        <w:autoSpaceDN w:val="0"/>
        <w:adjustRightInd w:val="0"/>
        <w:ind w:firstLine="709"/>
        <w:jc w:val="both"/>
        <w:rPr>
          <w:sz w:val="24"/>
          <w:szCs w:val="24"/>
        </w:rPr>
      </w:pPr>
      <w:r w:rsidRPr="003B7E82">
        <w:rPr>
          <w:sz w:val="24"/>
          <w:szCs w:val="24"/>
        </w:rPr>
        <w:t>12.7. Последствия расторжения настоящего контракта определяются взаимным соглашением его сторон или судом по требованию любой из сторон контракта.</w:t>
      </w:r>
    </w:p>
    <w:p w:rsidR="003B7E82" w:rsidRPr="00FE148A" w:rsidRDefault="003B7E82" w:rsidP="00FE148A">
      <w:pPr>
        <w:tabs>
          <w:tab w:val="left" w:pos="993"/>
          <w:tab w:val="left" w:pos="1134"/>
          <w:tab w:val="left" w:pos="1276"/>
        </w:tabs>
        <w:autoSpaceDE w:val="0"/>
        <w:autoSpaceDN w:val="0"/>
        <w:adjustRightInd w:val="0"/>
        <w:ind w:firstLine="709"/>
        <w:jc w:val="both"/>
        <w:rPr>
          <w:sz w:val="24"/>
          <w:szCs w:val="24"/>
        </w:rPr>
      </w:pPr>
      <w:r w:rsidRPr="003B7E82">
        <w:rPr>
          <w:sz w:val="24"/>
          <w:szCs w:val="24"/>
        </w:rPr>
        <w:t xml:space="preserve">12.8.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которой </w:t>
      </w:r>
      <w:r w:rsidRPr="003B7E82">
        <w:rPr>
          <w:sz w:val="24"/>
          <w:szCs w:val="24"/>
        </w:rPr>
        <w:lastRenderedPageBreak/>
        <w:t>являются улучшенными по сравнению с качеством и соответствующими техническими и функциональными характерис</w:t>
      </w:r>
      <w:r w:rsidR="00FE148A">
        <w:rPr>
          <w:sz w:val="24"/>
          <w:szCs w:val="24"/>
        </w:rPr>
        <w:t>тиками, указанными в Контракте.</w:t>
      </w:r>
    </w:p>
    <w:p w:rsidR="003B7E82" w:rsidRPr="003B7E82" w:rsidRDefault="003B7E82" w:rsidP="00CA19F7">
      <w:pPr>
        <w:tabs>
          <w:tab w:val="left" w:pos="-27650"/>
          <w:tab w:val="left" w:pos="568"/>
        </w:tabs>
        <w:ind w:firstLine="709"/>
        <w:jc w:val="center"/>
        <w:rPr>
          <w:b/>
          <w:sz w:val="24"/>
          <w:szCs w:val="24"/>
        </w:rPr>
      </w:pPr>
      <w:r w:rsidRPr="003B7E82">
        <w:rPr>
          <w:b/>
          <w:sz w:val="24"/>
          <w:szCs w:val="24"/>
        </w:rPr>
        <w:t>13. Дополнительные условия.</w:t>
      </w:r>
    </w:p>
    <w:p w:rsidR="003B7E82" w:rsidRPr="003B7E82" w:rsidRDefault="003B7E82" w:rsidP="003B7E82">
      <w:pPr>
        <w:tabs>
          <w:tab w:val="left" w:pos="568"/>
          <w:tab w:val="left" w:pos="15734"/>
        </w:tabs>
        <w:ind w:firstLine="709"/>
        <w:jc w:val="both"/>
        <w:rPr>
          <w:sz w:val="24"/>
          <w:szCs w:val="24"/>
        </w:rPr>
      </w:pPr>
      <w:r w:rsidRPr="003B7E82">
        <w:rPr>
          <w:sz w:val="24"/>
          <w:szCs w:val="24"/>
        </w:rPr>
        <w:t>13.1. По итогам исполнения Сторонами обязательств, предусмотренных настоящим контрактом, Стороны подписывают итоговый акт сверки расчетов (приложение № 2), итоговый акт по исполнению государственного контракта (приложение № 3), в течение 5 (пяти) рабочих дней с момента получения указанных документов.</w:t>
      </w:r>
    </w:p>
    <w:p w:rsidR="003B7E82" w:rsidRPr="003B7E82" w:rsidRDefault="003B7E82" w:rsidP="003B7E82">
      <w:pPr>
        <w:tabs>
          <w:tab w:val="left" w:pos="568"/>
          <w:tab w:val="left" w:pos="15734"/>
        </w:tabs>
        <w:ind w:firstLine="709"/>
        <w:jc w:val="both"/>
        <w:rPr>
          <w:sz w:val="24"/>
          <w:szCs w:val="24"/>
        </w:rPr>
      </w:pPr>
      <w:r w:rsidRPr="003B7E82">
        <w:rPr>
          <w:sz w:val="24"/>
          <w:szCs w:val="24"/>
        </w:rPr>
        <w:t xml:space="preserve">13.2. </w:t>
      </w:r>
      <w:proofErr w:type="gramStart"/>
      <w:r w:rsidRPr="003B7E82">
        <w:rPr>
          <w:sz w:val="24"/>
          <w:szCs w:val="24"/>
        </w:rPr>
        <w:t xml:space="preserve">Сохранять в тайне информацию служебного и частного характера, ставшую известной в ходе исполнения обязательств по настоящему Контракту, </w:t>
      </w:r>
      <w:proofErr w:type="spellStart"/>
      <w:r w:rsidRPr="003B7E82">
        <w:rPr>
          <w:sz w:val="24"/>
          <w:szCs w:val="24"/>
        </w:rPr>
        <w:t>касаемую</w:t>
      </w:r>
      <w:proofErr w:type="spellEnd"/>
      <w:r w:rsidRPr="003B7E82">
        <w:rPr>
          <w:sz w:val="24"/>
          <w:szCs w:val="24"/>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w:t>
      </w:r>
      <w:proofErr w:type="gramEnd"/>
      <w:r w:rsidRPr="003B7E82">
        <w:rPr>
          <w:sz w:val="24"/>
          <w:szCs w:val="24"/>
        </w:rPr>
        <w:t xml:space="preserve">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3B7E82" w:rsidRPr="003B7E82" w:rsidRDefault="003B7E82" w:rsidP="003B7E82">
      <w:pPr>
        <w:tabs>
          <w:tab w:val="left" w:pos="568"/>
          <w:tab w:val="left" w:pos="15734"/>
        </w:tabs>
        <w:ind w:firstLine="709"/>
        <w:jc w:val="both"/>
        <w:rPr>
          <w:sz w:val="24"/>
          <w:szCs w:val="24"/>
        </w:rPr>
      </w:pPr>
      <w:r w:rsidRPr="003B7E82">
        <w:rPr>
          <w:sz w:val="24"/>
          <w:szCs w:val="24"/>
        </w:rPr>
        <w:t>13.3. 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27.07.2006г. «О персональных данных», Федеральным законом № 149-ФЗ от 27.07.2006 г. «Об информации, информационных технологиях и о защите информации».</w:t>
      </w:r>
    </w:p>
    <w:p w:rsidR="003B7E82" w:rsidRPr="003B7E82" w:rsidRDefault="003B7E82" w:rsidP="003B7E82">
      <w:pPr>
        <w:tabs>
          <w:tab w:val="left" w:pos="568"/>
          <w:tab w:val="left" w:pos="15734"/>
        </w:tabs>
        <w:ind w:firstLine="709"/>
        <w:jc w:val="both"/>
        <w:rPr>
          <w:sz w:val="24"/>
          <w:szCs w:val="24"/>
        </w:rPr>
      </w:pPr>
      <w:r w:rsidRPr="003B7E82">
        <w:rPr>
          <w:sz w:val="24"/>
          <w:szCs w:val="24"/>
        </w:rPr>
        <w:t>13.4. При сокращении бюджетного финансирования объем работ и объем финансовых обязательств Заказчика пересматриваются. Результаты оформляются соглашением.</w:t>
      </w:r>
    </w:p>
    <w:p w:rsidR="003B7E82" w:rsidRPr="003B7E82" w:rsidRDefault="003B7E82" w:rsidP="003B7E82">
      <w:pPr>
        <w:shd w:val="clear" w:color="auto" w:fill="FFFFFF"/>
        <w:ind w:firstLine="720"/>
        <w:jc w:val="both"/>
        <w:rPr>
          <w:sz w:val="24"/>
          <w:szCs w:val="24"/>
        </w:rPr>
      </w:pPr>
      <w:r w:rsidRPr="003B7E82">
        <w:rPr>
          <w:sz w:val="24"/>
          <w:szCs w:val="24"/>
        </w:rPr>
        <w:t>13.5. Подрядчик самостоятельно продумывает вопрос организации бытовых помещений для рабочих, склада для материалов и инструментов (в связи с отсутствием у Заказчика свободных помещений).</w:t>
      </w:r>
    </w:p>
    <w:p w:rsidR="003B7E82" w:rsidRPr="003B7E82" w:rsidRDefault="003B7E82" w:rsidP="003B7E82">
      <w:pPr>
        <w:tabs>
          <w:tab w:val="left" w:pos="568"/>
        </w:tabs>
        <w:ind w:firstLine="709"/>
        <w:jc w:val="both"/>
        <w:rPr>
          <w:sz w:val="24"/>
          <w:szCs w:val="24"/>
        </w:rPr>
      </w:pPr>
      <w:r w:rsidRPr="003B7E82">
        <w:rPr>
          <w:sz w:val="24"/>
          <w:szCs w:val="24"/>
        </w:rPr>
        <w:t>13.6. Демонтированные конструкции и мусор Подрядчик складирует вне здания на место, определенное совместно с Заказчиком. Подрядчик обеспечивает регулярную уборку мусора с объекта и прилегающей территории. Не допускает складирование мусора более 3 (Трех) рабочих дней.</w:t>
      </w:r>
    </w:p>
    <w:p w:rsidR="003B7E82" w:rsidRPr="003B7E82" w:rsidRDefault="003B7E82" w:rsidP="00CA19F7">
      <w:pPr>
        <w:tabs>
          <w:tab w:val="left" w:pos="568"/>
          <w:tab w:val="left" w:pos="15734"/>
        </w:tabs>
        <w:ind w:firstLine="709"/>
        <w:jc w:val="both"/>
        <w:rPr>
          <w:sz w:val="24"/>
          <w:szCs w:val="24"/>
        </w:rPr>
      </w:pPr>
      <w:r w:rsidRPr="003B7E82">
        <w:rPr>
          <w:sz w:val="24"/>
          <w:szCs w:val="24"/>
        </w:rPr>
        <w:t xml:space="preserve">13.7. До сдачи готового объекта Заказчику Подрядчик обеспечивает вывоз с территории Заказчика строительных отходов и мусора, имущество, принадлежащее Подрядчику. </w:t>
      </w:r>
    </w:p>
    <w:p w:rsidR="003B7E82" w:rsidRPr="003B7E82" w:rsidRDefault="003B7E82" w:rsidP="00CA19F7">
      <w:pPr>
        <w:tabs>
          <w:tab w:val="left" w:pos="1134"/>
        </w:tabs>
        <w:autoSpaceDE w:val="0"/>
        <w:autoSpaceDN w:val="0"/>
        <w:adjustRightInd w:val="0"/>
        <w:ind w:firstLine="709"/>
        <w:jc w:val="center"/>
        <w:rPr>
          <w:b/>
          <w:sz w:val="24"/>
          <w:szCs w:val="24"/>
        </w:rPr>
      </w:pPr>
      <w:r w:rsidRPr="003B7E82">
        <w:rPr>
          <w:b/>
          <w:sz w:val="24"/>
          <w:szCs w:val="24"/>
        </w:rPr>
        <w:t>14. Порядок разрешения споров</w:t>
      </w:r>
      <w:bookmarkStart w:id="88" w:name="_GoBack"/>
      <w:bookmarkEnd w:id="88"/>
    </w:p>
    <w:p w:rsidR="003B7E82" w:rsidRPr="003B7E82" w:rsidRDefault="003B7E82" w:rsidP="003B7E82">
      <w:pPr>
        <w:tabs>
          <w:tab w:val="left" w:pos="1134"/>
        </w:tabs>
        <w:autoSpaceDE w:val="0"/>
        <w:autoSpaceDN w:val="0"/>
        <w:adjustRightInd w:val="0"/>
        <w:ind w:firstLine="709"/>
        <w:jc w:val="both"/>
        <w:rPr>
          <w:sz w:val="24"/>
          <w:szCs w:val="24"/>
        </w:rPr>
      </w:pPr>
      <w:r w:rsidRPr="003B7E82">
        <w:rPr>
          <w:sz w:val="24"/>
          <w:szCs w:val="24"/>
        </w:rPr>
        <w:t>14.1.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и др. Срок рассмотрения претензий составляет 10 (десять) рабочих дней.</w:t>
      </w:r>
    </w:p>
    <w:p w:rsidR="003B7E82" w:rsidRPr="003B7E82" w:rsidRDefault="003B7E82" w:rsidP="001B5E13">
      <w:pPr>
        <w:tabs>
          <w:tab w:val="left" w:pos="1134"/>
        </w:tabs>
        <w:autoSpaceDE w:val="0"/>
        <w:autoSpaceDN w:val="0"/>
        <w:adjustRightInd w:val="0"/>
        <w:ind w:firstLine="709"/>
        <w:contextualSpacing/>
        <w:jc w:val="both"/>
        <w:rPr>
          <w:sz w:val="24"/>
          <w:szCs w:val="24"/>
        </w:rPr>
      </w:pPr>
      <w:r w:rsidRPr="003B7E82">
        <w:rPr>
          <w:sz w:val="24"/>
          <w:szCs w:val="24"/>
        </w:rPr>
        <w:t xml:space="preserve">14.2. </w:t>
      </w:r>
      <w:r w:rsidRPr="003B7E82">
        <w:rPr>
          <w:sz w:val="24"/>
          <w:szCs w:val="24"/>
          <w:lang w:val="x-none"/>
        </w:rPr>
        <w:t xml:space="preserve">При </w:t>
      </w:r>
      <w:proofErr w:type="spellStart"/>
      <w:r w:rsidRPr="003B7E82">
        <w:rPr>
          <w:sz w:val="24"/>
          <w:szCs w:val="24"/>
          <w:lang w:val="x-none"/>
        </w:rPr>
        <w:t>недостижении</w:t>
      </w:r>
      <w:proofErr w:type="spellEnd"/>
      <w:r w:rsidRPr="003B7E82">
        <w:rPr>
          <w:sz w:val="24"/>
          <w:szCs w:val="24"/>
          <w:lang w:val="x-none"/>
        </w:rPr>
        <w:t xml:space="preserve"> взаимоприемлемого решения стороны могут передать спорный вопрос на разрешение в Арбитражный суд Вологодской области.</w:t>
      </w:r>
    </w:p>
    <w:p w:rsidR="003B7E82" w:rsidRPr="003B7E82" w:rsidRDefault="001B5E13" w:rsidP="001B5E13">
      <w:pPr>
        <w:tabs>
          <w:tab w:val="left" w:pos="1134"/>
        </w:tabs>
        <w:autoSpaceDE w:val="0"/>
        <w:autoSpaceDN w:val="0"/>
        <w:adjustRightInd w:val="0"/>
        <w:ind w:firstLine="709"/>
        <w:jc w:val="center"/>
        <w:rPr>
          <w:b/>
          <w:sz w:val="24"/>
          <w:szCs w:val="24"/>
        </w:rPr>
      </w:pPr>
      <w:r>
        <w:rPr>
          <w:b/>
          <w:sz w:val="24"/>
          <w:szCs w:val="24"/>
        </w:rPr>
        <w:t>15. Официальный язык</w:t>
      </w:r>
    </w:p>
    <w:p w:rsidR="003B7E82" w:rsidRPr="003B7E82" w:rsidRDefault="003B7E82" w:rsidP="003B7E82">
      <w:pPr>
        <w:tabs>
          <w:tab w:val="left" w:pos="1134"/>
        </w:tabs>
        <w:autoSpaceDE w:val="0"/>
        <w:autoSpaceDN w:val="0"/>
        <w:adjustRightInd w:val="0"/>
        <w:ind w:firstLine="709"/>
        <w:jc w:val="both"/>
        <w:rPr>
          <w:sz w:val="24"/>
          <w:szCs w:val="24"/>
        </w:rPr>
      </w:pPr>
      <w:r w:rsidRPr="003B7E82">
        <w:rPr>
          <w:sz w:val="24"/>
          <w:szCs w:val="24"/>
        </w:rPr>
        <w:t>15.1. Официальным языком Контракта является русский язык. Вся относящаяся к контракту переписка и другая документация, которой обмениваются Стороны, должна быть написана на русском языке.</w:t>
      </w:r>
    </w:p>
    <w:p w:rsidR="003B7E82" w:rsidRPr="003B7E82" w:rsidRDefault="003B7E82" w:rsidP="00FE148A">
      <w:pPr>
        <w:tabs>
          <w:tab w:val="left" w:pos="1134"/>
        </w:tabs>
        <w:autoSpaceDE w:val="0"/>
        <w:autoSpaceDN w:val="0"/>
        <w:adjustRightInd w:val="0"/>
        <w:ind w:firstLine="709"/>
        <w:jc w:val="center"/>
        <w:rPr>
          <w:b/>
          <w:sz w:val="24"/>
          <w:szCs w:val="24"/>
        </w:rPr>
      </w:pPr>
      <w:r w:rsidRPr="003B7E82">
        <w:rPr>
          <w:b/>
          <w:sz w:val="24"/>
          <w:szCs w:val="24"/>
        </w:rPr>
        <w:t>16. Заключительные положения</w:t>
      </w:r>
    </w:p>
    <w:p w:rsidR="003B7E82" w:rsidRPr="003B7E82" w:rsidRDefault="003B7E82" w:rsidP="003B7E82">
      <w:pPr>
        <w:tabs>
          <w:tab w:val="left" w:pos="1134"/>
        </w:tabs>
        <w:autoSpaceDE w:val="0"/>
        <w:autoSpaceDN w:val="0"/>
        <w:adjustRightInd w:val="0"/>
        <w:ind w:firstLine="709"/>
        <w:jc w:val="both"/>
        <w:rPr>
          <w:sz w:val="24"/>
          <w:szCs w:val="24"/>
        </w:rPr>
      </w:pPr>
      <w:r w:rsidRPr="003B7E82">
        <w:rPr>
          <w:sz w:val="24"/>
          <w:szCs w:val="24"/>
        </w:rPr>
        <w:t>16.1. Во всем остальном, что не предусмотрено контрактом, стороны руководствуются действующим законодательством Российской Федерации.</w:t>
      </w:r>
    </w:p>
    <w:p w:rsidR="003B7E82" w:rsidRPr="003B7E82" w:rsidRDefault="003B7E82" w:rsidP="003B7E82">
      <w:pPr>
        <w:tabs>
          <w:tab w:val="left" w:pos="1134"/>
        </w:tabs>
        <w:autoSpaceDE w:val="0"/>
        <w:autoSpaceDN w:val="0"/>
        <w:adjustRightInd w:val="0"/>
        <w:ind w:firstLine="709"/>
        <w:jc w:val="both"/>
        <w:rPr>
          <w:sz w:val="24"/>
          <w:szCs w:val="24"/>
        </w:rPr>
      </w:pPr>
      <w:r w:rsidRPr="003B7E82">
        <w:rPr>
          <w:sz w:val="24"/>
          <w:szCs w:val="24"/>
        </w:rPr>
        <w:lastRenderedPageBreak/>
        <w:t>16.2.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B7E82" w:rsidRPr="003B7E82" w:rsidRDefault="003B7E82" w:rsidP="003B7E82">
      <w:pPr>
        <w:tabs>
          <w:tab w:val="left" w:pos="1134"/>
        </w:tabs>
        <w:autoSpaceDE w:val="0"/>
        <w:autoSpaceDN w:val="0"/>
        <w:adjustRightInd w:val="0"/>
        <w:ind w:left="567"/>
        <w:jc w:val="both"/>
        <w:rPr>
          <w:sz w:val="24"/>
          <w:szCs w:val="24"/>
        </w:rPr>
      </w:pPr>
    </w:p>
    <w:p w:rsidR="003B7E82" w:rsidRPr="003B7E82" w:rsidRDefault="001B5E13" w:rsidP="001B5E13">
      <w:pPr>
        <w:spacing w:line="264" w:lineRule="auto"/>
        <w:ind w:left="480"/>
        <w:contextualSpacing/>
        <w:jc w:val="center"/>
        <w:rPr>
          <w:b/>
          <w:sz w:val="24"/>
          <w:szCs w:val="24"/>
        </w:rPr>
      </w:pPr>
      <w:r>
        <w:rPr>
          <w:b/>
          <w:sz w:val="24"/>
          <w:szCs w:val="24"/>
        </w:rPr>
        <w:t>17. Действие Контракта</w:t>
      </w:r>
    </w:p>
    <w:p w:rsidR="003B7E82" w:rsidRPr="003B7E82" w:rsidRDefault="003B7E82" w:rsidP="003B7E82">
      <w:pPr>
        <w:ind w:firstLine="709"/>
        <w:jc w:val="both"/>
        <w:rPr>
          <w:sz w:val="24"/>
          <w:szCs w:val="24"/>
        </w:rPr>
      </w:pPr>
      <w:r w:rsidRPr="003B7E82">
        <w:rPr>
          <w:sz w:val="24"/>
          <w:szCs w:val="24"/>
        </w:rPr>
        <w:t xml:space="preserve">17.1. </w:t>
      </w:r>
      <w:proofErr w:type="gramStart"/>
      <w:r w:rsidRPr="003B7E82">
        <w:rPr>
          <w:sz w:val="24"/>
          <w:szCs w:val="24"/>
        </w:rPr>
        <w:t xml:space="preserve">Настоящий Контракт вступает в силу со дня его заключения и действует до полного исполнениями сторонами своих обязательств. </w:t>
      </w:r>
      <w:proofErr w:type="gramEnd"/>
    </w:p>
    <w:p w:rsidR="003B7E82" w:rsidRPr="003B7E82" w:rsidRDefault="003B7E82" w:rsidP="003B7E82">
      <w:pPr>
        <w:tabs>
          <w:tab w:val="left" w:pos="0"/>
        </w:tabs>
        <w:ind w:firstLine="709"/>
        <w:contextualSpacing/>
        <w:jc w:val="both"/>
        <w:rPr>
          <w:sz w:val="24"/>
          <w:szCs w:val="24"/>
        </w:rPr>
      </w:pPr>
      <w:r w:rsidRPr="003B7E82">
        <w:rPr>
          <w:sz w:val="24"/>
          <w:szCs w:val="24"/>
        </w:rPr>
        <w:t xml:space="preserve">17.2. </w:t>
      </w:r>
      <w:r w:rsidRPr="003B7E82">
        <w:rPr>
          <w:sz w:val="24"/>
          <w:szCs w:val="24"/>
          <w:lang w:val="x-none"/>
        </w:rPr>
        <w:t>Прекращение (окончание) срока действия Контракта не освобождает Стороны от ответственности за его нарушения, если таковые имели место при исполнении условий настоящего Контракта.</w:t>
      </w:r>
    </w:p>
    <w:p w:rsidR="003B7E82" w:rsidRPr="003B7E82" w:rsidRDefault="001B5E13" w:rsidP="001B5E13">
      <w:pPr>
        <w:tabs>
          <w:tab w:val="left" w:pos="1440"/>
        </w:tabs>
        <w:jc w:val="center"/>
        <w:rPr>
          <w:b/>
          <w:sz w:val="24"/>
          <w:szCs w:val="24"/>
        </w:rPr>
      </w:pPr>
      <w:r>
        <w:rPr>
          <w:b/>
          <w:sz w:val="24"/>
          <w:szCs w:val="24"/>
        </w:rPr>
        <w:t>18. Приложения</w:t>
      </w:r>
    </w:p>
    <w:p w:rsidR="00426ED6" w:rsidRDefault="003B7E82" w:rsidP="003B7E82">
      <w:pPr>
        <w:ind w:firstLine="709"/>
        <w:jc w:val="both"/>
        <w:rPr>
          <w:sz w:val="24"/>
          <w:szCs w:val="24"/>
        </w:rPr>
      </w:pPr>
      <w:r w:rsidRPr="003B7E82">
        <w:rPr>
          <w:sz w:val="24"/>
          <w:szCs w:val="24"/>
        </w:rPr>
        <w:t>18.1. Приложение №1- Описание объекта закупки</w:t>
      </w:r>
      <w:r w:rsidR="00426ED6">
        <w:rPr>
          <w:sz w:val="24"/>
          <w:szCs w:val="24"/>
        </w:rPr>
        <w:t xml:space="preserve"> (Техническое задание)</w:t>
      </w:r>
      <w:r w:rsidRPr="003B7E82">
        <w:rPr>
          <w:sz w:val="24"/>
          <w:szCs w:val="24"/>
        </w:rPr>
        <w:t xml:space="preserve">. </w:t>
      </w:r>
    </w:p>
    <w:p w:rsidR="003B7E82" w:rsidRPr="003B7E82" w:rsidRDefault="003B7E82" w:rsidP="003B7E82">
      <w:pPr>
        <w:ind w:firstLine="709"/>
        <w:jc w:val="both"/>
        <w:rPr>
          <w:sz w:val="24"/>
          <w:szCs w:val="24"/>
          <w:u w:val="single"/>
        </w:rPr>
      </w:pPr>
      <w:r w:rsidRPr="003B7E82">
        <w:rPr>
          <w:sz w:val="24"/>
          <w:szCs w:val="24"/>
          <w:u w:val="single"/>
        </w:rPr>
        <w:t>Примечания:</w:t>
      </w:r>
    </w:p>
    <w:p w:rsidR="003B7E82" w:rsidRPr="003B7E82" w:rsidRDefault="003B7E82" w:rsidP="003B7E82">
      <w:pPr>
        <w:ind w:firstLine="709"/>
        <w:jc w:val="both"/>
        <w:rPr>
          <w:sz w:val="24"/>
          <w:szCs w:val="24"/>
        </w:rPr>
      </w:pPr>
      <w:r w:rsidRPr="003B7E82">
        <w:rPr>
          <w:sz w:val="24"/>
          <w:szCs w:val="24"/>
        </w:rPr>
        <w:t>а) Описание объекта закупки является неотъемлемой частью контракта.</w:t>
      </w:r>
    </w:p>
    <w:p w:rsidR="003B7E82" w:rsidRPr="003B7E82" w:rsidRDefault="003B7E82" w:rsidP="003B7E82">
      <w:pPr>
        <w:tabs>
          <w:tab w:val="left" w:pos="1440"/>
        </w:tabs>
        <w:ind w:firstLine="709"/>
        <w:jc w:val="both"/>
        <w:rPr>
          <w:rFonts w:eastAsia="Calibri"/>
          <w:sz w:val="24"/>
          <w:szCs w:val="24"/>
        </w:rPr>
      </w:pPr>
      <w:proofErr w:type="gramStart"/>
      <w:r w:rsidRPr="003B7E82">
        <w:rPr>
          <w:sz w:val="24"/>
          <w:szCs w:val="24"/>
        </w:rPr>
        <w:t xml:space="preserve">б) </w:t>
      </w:r>
      <w:r w:rsidRPr="003B7E82">
        <w:rPr>
          <w:rFonts w:eastAsia="Calibri"/>
          <w:sz w:val="24"/>
          <w:szCs w:val="24"/>
        </w:rPr>
        <w:t>Описание объекта закупки также дополняется информацией о товаре (товарном знаке и (или) конкретных показателях товара) указанной в заявке участника на участие в аукционе, с которым заключается контракт в соответствии с частью 2 статьи 70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3B7E82" w:rsidRPr="003B7E82" w:rsidRDefault="003B7E82" w:rsidP="003B7E82">
      <w:pPr>
        <w:tabs>
          <w:tab w:val="left" w:pos="568"/>
        </w:tabs>
        <w:autoSpaceDE w:val="0"/>
        <w:ind w:firstLine="709"/>
        <w:jc w:val="both"/>
        <w:rPr>
          <w:color w:val="000000"/>
          <w:sz w:val="24"/>
          <w:szCs w:val="24"/>
        </w:rPr>
      </w:pPr>
      <w:r w:rsidRPr="003B7E82">
        <w:rPr>
          <w:color w:val="000000"/>
          <w:sz w:val="24"/>
          <w:szCs w:val="24"/>
        </w:rPr>
        <w:t>Приложение № 2 - Форма итогового акта сверки расчетов;</w:t>
      </w:r>
    </w:p>
    <w:p w:rsidR="003B7E82" w:rsidRPr="003B7E82" w:rsidRDefault="003B7E82" w:rsidP="003B7E82">
      <w:pPr>
        <w:tabs>
          <w:tab w:val="left" w:pos="568"/>
        </w:tabs>
        <w:autoSpaceDE w:val="0"/>
        <w:ind w:firstLine="709"/>
        <w:jc w:val="both"/>
        <w:rPr>
          <w:color w:val="000000"/>
          <w:sz w:val="24"/>
          <w:szCs w:val="24"/>
        </w:rPr>
      </w:pPr>
      <w:r w:rsidRPr="003B7E82">
        <w:rPr>
          <w:color w:val="000000"/>
          <w:sz w:val="24"/>
          <w:szCs w:val="24"/>
        </w:rPr>
        <w:t>Приложение № 3 - Форма итогового акта по исполнению государственного контракта</w:t>
      </w:r>
      <w:proofErr w:type="gramStart"/>
      <w:r w:rsidRPr="003B7E82">
        <w:rPr>
          <w:color w:val="000000"/>
          <w:sz w:val="24"/>
          <w:szCs w:val="24"/>
        </w:rPr>
        <w:t xml:space="preserve"> .</w:t>
      </w:r>
      <w:proofErr w:type="gramEnd"/>
    </w:p>
    <w:p w:rsidR="003B7E82" w:rsidRPr="00426ED6" w:rsidRDefault="003B7E82" w:rsidP="00426ED6">
      <w:pPr>
        <w:ind w:firstLine="709"/>
        <w:jc w:val="both"/>
        <w:rPr>
          <w:sz w:val="24"/>
          <w:szCs w:val="24"/>
        </w:rPr>
      </w:pPr>
      <w:r w:rsidRPr="003B7E82">
        <w:rPr>
          <w:color w:val="000000"/>
          <w:sz w:val="24"/>
          <w:szCs w:val="24"/>
        </w:rPr>
        <w:t xml:space="preserve">Приложение № 4 – Форма </w:t>
      </w:r>
      <w:r w:rsidRPr="003B7E82">
        <w:rPr>
          <w:sz w:val="24"/>
          <w:szCs w:val="24"/>
        </w:rPr>
        <w:t>Акт соответствия технических хара</w:t>
      </w:r>
      <w:r w:rsidR="00426ED6">
        <w:rPr>
          <w:sz w:val="24"/>
          <w:szCs w:val="24"/>
        </w:rPr>
        <w:t>ктеристик изделий и материалов.</w:t>
      </w:r>
    </w:p>
    <w:p w:rsidR="003B7E82" w:rsidRPr="003B7E82" w:rsidRDefault="003B7E82" w:rsidP="00426ED6">
      <w:pPr>
        <w:autoSpaceDE w:val="0"/>
        <w:ind w:firstLine="720"/>
        <w:jc w:val="center"/>
        <w:rPr>
          <w:b/>
          <w:bCs/>
          <w:sz w:val="24"/>
          <w:szCs w:val="24"/>
        </w:rPr>
      </w:pPr>
      <w:r w:rsidRPr="003B7E82">
        <w:rPr>
          <w:b/>
          <w:bCs/>
          <w:sz w:val="24"/>
          <w:szCs w:val="24"/>
        </w:rPr>
        <w:t>19. Юридиче</w:t>
      </w:r>
      <w:r w:rsidR="00426ED6">
        <w:rPr>
          <w:b/>
          <w:bCs/>
          <w:sz w:val="24"/>
          <w:szCs w:val="24"/>
        </w:rPr>
        <w:t>ские адреса и реквизиты Сторон.</w:t>
      </w:r>
    </w:p>
    <w:p w:rsidR="003B7E82" w:rsidRPr="003B7E82" w:rsidRDefault="003B7E82" w:rsidP="003B7E82">
      <w:pPr>
        <w:autoSpaceDE w:val="0"/>
        <w:ind w:firstLine="720"/>
        <w:jc w:val="both"/>
        <w:rPr>
          <w:b/>
          <w:bCs/>
          <w:sz w:val="24"/>
          <w:szCs w:val="24"/>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5103"/>
        <w:gridCol w:w="4765"/>
      </w:tblGrid>
      <w:tr w:rsidR="003B7E82" w:rsidRPr="003B7E82" w:rsidTr="00FD37A2">
        <w:tc>
          <w:tcPr>
            <w:tcW w:w="5103" w:type="dxa"/>
          </w:tcPr>
          <w:p w:rsidR="003B7E82" w:rsidRPr="003B7E82" w:rsidRDefault="003B7E82" w:rsidP="001B5E13">
            <w:pPr>
              <w:tabs>
                <w:tab w:val="left" w:pos="14666"/>
              </w:tabs>
              <w:snapToGrid w:val="0"/>
              <w:rPr>
                <w:sz w:val="24"/>
                <w:szCs w:val="24"/>
                <w:u w:val="single"/>
              </w:rPr>
            </w:pPr>
            <w:r w:rsidRPr="003B7E82">
              <w:rPr>
                <w:sz w:val="24"/>
                <w:szCs w:val="24"/>
              </w:rPr>
              <w:t xml:space="preserve"> </w:t>
            </w:r>
            <w:r w:rsidRPr="003B7E82">
              <w:rPr>
                <w:sz w:val="24"/>
                <w:szCs w:val="24"/>
                <w:u w:val="single"/>
              </w:rPr>
              <w:t>Заказчик:</w:t>
            </w:r>
          </w:p>
          <w:p w:rsidR="003B7E82" w:rsidRPr="003B7E82" w:rsidRDefault="003B7E82" w:rsidP="00FD37A2">
            <w:pPr>
              <w:tabs>
                <w:tab w:val="left" w:pos="14654"/>
              </w:tabs>
              <w:snapToGrid w:val="0"/>
              <w:rPr>
                <w:b/>
                <w:bCs/>
                <w:sz w:val="24"/>
                <w:szCs w:val="24"/>
              </w:rPr>
            </w:pPr>
            <w:r w:rsidRPr="003B7E82">
              <w:rPr>
                <w:b/>
                <w:bCs/>
                <w:sz w:val="24"/>
                <w:szCs w:val="24"/>
              </w:rPr>
              <w:t xml:space="preserve">Государственное учреждение — </w:t>
            </w:r>
          </w:p>
          <w:p w:rsidR="003B7E82" w:rsidRPr="003B7E82" w:rsidRDefault="003B7E82" w:rsidP="00FD37A2">
            <w:pPr>
              <w:tabs>
                <w:tab w:val="left" w:pos="14654"/>
              </w:tabs>
              <w:snapToGrid w:val="0"/>
              <w:rPr>
                <w:b/>
                <w:bCs/>
                <w:sz w:val="24"/>
                <w:szCs w:val="24"/>
              </w:rPr>
            </w:pPr>
            <w:r w:rsidRPr="003B7E82">
              <w:rPr>
                <w:b/>
                <w:bCs/>
                <w:sz w:val="24"/>
                <w:szCs w:val="24"/>
              </w:rPr>
              <w:t xml:space="preserve">Вологодское региональное отделение </w:t>
            </w:r>
          </w:p>
          <w:p w:rsidR="003B7E82" w:rsidRPr="003B7E82" w:rsidRDefault="003B7E82" w:rsidP="00FD37A2">
            <w:pPr>
              <w:tabs>
                <w:tab w:val="left" w:pos="14654"/>
              </w:tabs>
              <w:snapToGrid w:val="0"/>
              <w:rPr>
                <w:b/>
                <w:bCs/>
                <w:sz w:val="24"/>
                <w:szCs w:val="24"/>
              </w:rPr>
            </w:pPr>
            <w:r w:rsidRPr="003B7E82">
              <w:rPr>
                <w:b/>
                <w:bCs/>
                <w:sz w:val="24"/>
                <w:szCs w:val="24"/>
              </w:rPr>
              <w:t xml:space="preserve">Фонда социального страхования </w:t>
            </w:r>
          </w:p>
          <w:p w:rsidR="003B7E82" w:rsidRPr="003B7E82" w:rsidRDefault="003B7E82" w:rsidP="00FD37A2">
            <w:pPr>
              <w:tabs>
                <w:tab w:val="left" w:pos="14654"/>
              </w:tabs>
              <w:snapToGrid w:val="0"/>
              <w:rPr>
                <w:b/>
                <w:bCs/>
                <w:sz w:val="24"/>
                <w:szCs w:val="24"/>
              </w:rPr>
            </w:pPr>
            <w:r w:rsidRPr="003B7E82">
              <w:rPr>
                <w:b/>
                <w:bCs/>
                <w:sz w:val="24"/>
                <w:szCs w:val="24"/>
              </w:rPr>
              <w:t>Российской Федерации</w:t>
            </w:r>
          </w:p>
          <w:p w:rsidR="003B7E82" w:rsidRPr="003B7E82" w:rsidRDefault="003B7E82" w:rsidP="00FD37A2">
            <w:pPr>
              <w:shd w:val="clear" w:color="auto" w:fill="FFFFFF"/>
              <w:tabs>
                <w:tab w:val="left" w:pos="10064"/>
              </w:tabs>
              <w:snapToGrid w:val="0"/>
              <w:rPr>
                <w:color w:val="000000"/>
                <w:sz w:val="24"/>
                <w:szCs w:val="24"/>
              </w:rPr>
            </w:pPr>
            <w:r w:rsidRPr="003B7E82">
              <w:rPr>
                <w:color w:val="000000"/>
                <w:sz w:val="24"/>
                <w:szCs w:val="24"/>
              </w:rPr>
              <w:t xml:space="preserve">Адрес: 160001, г. Вологда, </w:t>
            </w:r>
          </w:p>
          <w:p w:rsidR="003B7E82" w:rsidRPr="003B7E82" w:rsidRDefault="003B7E82" w:rsidP="00FD37A2">
            <w:pPr>
              <w:shd w:val="clear" w:color="auto" w:fill="FFFFFF"/>
              <w:tabs>
                <w:tab w:val="left" w:pos="10064"/>
              </w:tabs>
              <w:snapToGrid w:val="0"/>
              <w:rPr>
                <w:color w:val="000000"/>
                <w:sz w:val="24"/>
                <w:szCs w:val="24"/>
              </w:rPr>
            </w:pPr>
            <w:r w:rsidRPr="003B7E82">
              <w:rPr>
                <w:color w:val="000000"/>
                <w:sz w:val="24"/>
                <w:szCs w:val="24"/>
              </w:rPr>
              <w:t>пр. Победы, д. 33</w:t>
            </w:r>
          </w:p>
          <w:p w:rsidR="003B7E82" w:rsidRPr="003B7E82" w:rsidRDefault="003B7E82" w:rsidP="00FD37A2">
            <w:pPr>
              <w:rPr>
                <w:color w:val="000000"/>
                <w:sz w:val="24"/>
                <w:szCs w:val="24"/>
              </w:rPr>
            </w:pPr>
            <w:r w:rsidRPr="003B7E82">
              <w:rPr>
                <w:color w:val="000000"/>
                <w:sz w:val="24"/>
                <w:szCs w:val="24"/>
              </w:rPr>
              <w:t>Тел. 72-94-09, факс 72-79-22</w:t>
            </w:r>
          </w:p>
          <w:p w:rsidR="003B7E82" w:rsidRPr="003B7E82" w:rsidRDefault="003B7E82" w:rsidP="00FD37A2">
            <w:pPr>
              <w:rPr>
                <w:color w:val="000000"/>
                <w:sz w:val="24"/>
                <w:szCs w:val="24"/>
              </w:rPr>
            </w:pPr>
            <w:r w:rsidRPr="003B7E82">
              <w:rPr>
                <w:color w:val="000000"/>
                <w:sz w:val="24"/>
                <w:szCs w:val="24"/>
              </w:rPr>
              <w:t>УФК по Вологодской области</w:t>
            </w:r>
          </w:p>
          <w:p w:rsidR="003B7E82" w:rsidRPr="003B7E82" w:rsidRDefault="003B7E82" w:rsidP="00FD37A2">
            <w:pPr>
              <w:rPr>
                <w:color w:val="000000"/>
                <w:sz w:val="24"/>
                <w:szCs w:val="24"/>
              </w:rPr>
            </w:pPr>
            <w:proofErr w:type="gramStart"/>
            <w:r w:rsidRPr="003B7E82">
              <w:rPr>
                <w:color w:val="000000"/>
                <w:sz w:val="24"/>
                <w:szCs w:val="24"/>
              </w:rPr>
              <w:t>(ГУ-Вологодское региональное</w:t>
            </w:r>
            <w:proofErr w:type="gramEnd"/>
          </w:p>
          <w:p w:rsidR="003B7E82" w:rsidRPr="003B7E82" w:rsidRDefault="003B7E82" w:rsidP="00FD37A2">
            <w:pPr>
              <w:rPr>
                <w:color w:val="000000"/>
                <w:sz w:val="24"/>
                <w:szCs w:val="24"/>
              </w:rPr>
            </w:pPr>
            <w:r w:rsidRPr="003B7E82">
              <w:rPr>
                <w:color w:val="000000"/>
                <w:sz w:val="24"/>
                <w:szCs w:val="24"/>
              </w:rPr>
              <w:t>отделение Фонда социального</w:t>
            </w:r>
          </w:p>
          <w:p w:rsidR="003B7E82" w:rsidRPr="003B7E82" w:rsidRDefault="003B7E82" w:rsidP="00FD37A2">
            <w:pPr>
              <w:rPr>
                <w:color w:val="000000"/>
                <w:sz w:val="24"/>
                <w:szCs w:val="24"/>
              </w:rPr>
            </w:pPr>
            <w:r w:rsidRPr="003B7E82">
              <w:rPr>
                <w:color w:val="000000"/>
                <w:sz w:val="24"/>
                <w:szCs w:val="24"/>
              </w:rPr>
              <w:t>страхования Российской Федерации</w:t>
            </w:r>
          </w:p>
          <w:p w:rsidR="003B7E82" w:rsidRPr="003B7E82" w:rsidRDefault="003B7E82" w:rsidP="00FD37A2">
            <w:pPr>
              <w:rPr>
                <w:color w:val="000000"/>
                <w:sz w:val="24"/>
                <w:szCs w:val="24"/>
              </w:rPr>
            </w:pPr>
            <w:proofErr w:type="gramStart"/>
            <w:r w:rsidRPr="003B7E82">
              <w:rPr>
                <w:color w:val="000000"/>
                <w:sz w:val="24"/>
                <w:szCs w:val="24"/>
              </w:rPr>
              <w:t>л</w:t>
            </w:r>
            <w:proofErr w:type="gramEnd"/>
            <w:r w:rsidRPr="003B7E82">
              <w:rPr>
                <w:color w:val="000000"/>
                <w:sz w:val="24"/>
                <w:szCs w:val="24"/>
              </w:rPr>
              <w:t>/с № 03304С30000)</w:t>
            </w:r>
          </w:p>
          <w:p w:rsidR="003B7E82" w:rsidRPr="003B7E82" w:rsidRDefault="003B7E82" w:rsidP="00FD37A2">
            <w:pPr>
              <w:rPr>
                <w:color w:val="000000"/>
                <w:sz w:val="24"/>
                <w:szCs w:val="24"/>
              </w:rPr>
            </w:pPr>
            <w:proofErr w:type="gramStart"/>
            <w:r w:rsidRPr="003B7E82">
              <w:rPr>
                <w:color w:val="000000"/>
                <w:sz w:val="24"/>
                <w:szCs w:val="24"/>
              </w:rPr>
              <w:t>р</w:t>
            </w:r>
            <w:proofErr w:type="gramEnd"/>
            <w:r w:rsidRPr="003B7E82">
              <w:rPr>
                <w:color w:val="000000"/>
                <w:sz w:val="24"/>
                <w:szCs w:val="24"/>
              </w:rPr>
              <w:t>/с 40402810319090000002,</w:t>
            </w:r>
          </w:p>
          <w:p w:rsidR="003B7E82" w:rsidRPr="003B7E82" w:rsidRDefault="003B7E82" w:rsidP="00FD37A2">
            <w:pPr>
              <w:rPr>
                <w:color w:val="000000"/>
                <w:sz w:val="24"/>
                <w:szCs w:val="24"/>
              </w:rPr>
            </w:pPr>
            <w:r w:rsidRPr="003B7E82">
              <w:rPr>
                <w:color w:val="000000"/>
                <w:sz w:val="24"/>
                <w:szCs w:val="24"/>
              </w:rPr>
              <w:t xml:space="preserve">Отделение Вологда г. Вологда, </w:t>
            </w:r>
          </w:p>
          <w:p w:rsidR="003B7E82" w:rsidRPr="003B7E82" w:rsidRDefault="003B7E82" w:rsidP="00FD37A2">
            <w:pPr>
              <w:rPr>
                <w:sz w:val="24"/>
                <w:szCs w:val="24"/>
              </w:rPr>
            </w:pPr>
            <w:r w:rsidRPr="003B7E82">
              <w:rPr>
                <w:sz w:val="24"/>
                <w:szCs w:val="24"/>
              </w:rPr>
              <w:t>ИНН/КПП 3525039187/352501001</w:t>
            </w:r>
          </w:p>
          <w:p w:rsidR="003B7E82" w:rsidRPr="003B7E82" w:rsidRDefault="003B7E82" w:rsidP="00FD37A2">
            <w:pPr>
              <w:rPr>
                <w:sz w:val="24"/>
                <w:szCs w:val="24"/>
              </w:rPr>
            </w:pPr>
            <w:r w:rsidRPr="003B7E82">
              <w:rPr>
                <w:sz w:val="24"/>
                <w:szCs w:val="24"/>
              </w:rPr>
              <w:t>БИК 041909001</w:t>
            </w:r>
          </w:p>
          <w:p w:rsidR="003B7E82" w:rsidRPr="003B7E82" w:rsidRDefault="003B7E82" w:rsidP="00426ED6">
            <w:pPr>
              <w:tabs>
                <w:tab w:val="left" w:pos="14654"/>
              </w:tabs>
              <w:snapToGrid w:val="0"/>
              <w:rPr>
                <w:sz w:val="24"/>
                <w:szCs w:val="24"/>
                <w:shd w:val="clear" w:color="auto" w:fill="FFFF00"/>
              </w:rPr>
            </w:pPr>
            <w:r w:rsidRPr="003B7E82">
              <w:rPr>
                <w:sz w:val="24"/>
                <w:szCs w:val="24"/>
              </w:rPr>
              <w:t xml:space="preserve">Электронная почта: </w:t>
            </w:r>
            <w:hyperlink r:id="rId66" w:history="1">
              <w:r w:rsidR="00426ED6" w:rsidRPr="003B7E82">
                <w:rPr>
                  <w:rStyle w:val="ae"/>
                  <w:sz w:val="24"/>
                  <w:szCs w:val="24"/>
                </w:rPr>
                <w:t>nfo@ro35.fss.ru</w:t>
              </w:r>
            </w:hyperlink>
          </w:p>
          <w:p w:rsidR="003B7E82" w:rsidRPr="003B7E82" w:rsidRDefault="003B7E82" w:rsidP="00FD37A2">
            <w:pPr>
              <w:tabs>
                <w:tab w:val="left" w:pos="14654"/>
              </w:tabs>
              <w:rPr>
                <w:i/>
                <w:sz w:val="24"/>
                <w:szCs w:val="24"/>
              </w:rPr>
            </w:pPr>
            <w:r w:rsidRPr="003B7E82">
              <w:rPr>
                <w:i/>
                <w:sz w:val="24"/>
                <w:szCs w:val="24"/>
              </w:rPr>
              <w:t>Руководитель</w:t>
            </w:r>
          </w:p>
          <w:p w:rsidR="003B7E82" w:rsidRPr="003B7E82" w:rsidRDefault="003B7E82" w:rsidP="00FD37A2">
            <w:pPr>
              <w:tabs>
                <w:tab w:val="left" w:pos="14654"/>
              </w:tabs>
              <w:rPr>
                <w:sz w:val="24"/>
                <w:szCs w:val="24"/>
              </w:rPr>
            </w:pPr>
            <w:r w:rsidRPr="003B7E82">
              <w:rPr>
                <w:sz w:val="24"/>
                <w:szCs w:val="24"/>
              </w:rPr>
              <w:t>_________________/______________/</w:t>
            </w:r>
          </w:p>
          <w:p w:rsidR="003B7E82" w:rsidRPr="003B7E82" w:rsidRDefault="003B7E82" w:rsidP="00FD37A2">
            <w:pPr>
              <w:tabs>
                <w:tab w:val="left" w:pos="14654"/>
              </w:tabs>
              <w:rPr>
                <w:sz w:val="24"/>
                <w:szCs w:val="24"/>
              </w:rPr>
            </w:pPr>
            <w:r w:rsidRPr="003B7E82">
              <w:rPr>
                <w:sz w:val="24"/>
                <w:szCs w:val="24"/>
              </w:rPr>
              <w:t xml:space="preserve">М.П.  </w:t>
            </w:r>
          </w:p>
        </w:tc>
        <w:tc>
          <w:tcPr>
            <w:tcW w:w="4765" w:type="dxa"/>
          </w:tcPr>
          <w:p w:rsidR="003B7E82" w:rsidRPr="003B7E82" w:rsidRDefault="003B7E82" w:rsidP="001B5E13">
            <w:pPr>
              <w:tabs>
                <w:tab w:val="left" w:pos="14841"/>
              </w:tabs>
              <w:snapToGrid w:val="0"/>
              <w:jc w:val="both"/>
              <w:rPr>
                <w:sz w:val="24"/>
                <w:szCs w:val="24"/>
                <w:u w:val="single"/>
              </w:rPr>
            </w:pPr>
            <w:r w:rsidRPr="003B7E82">
              <w:rPr>
                <w:sz w:val="24"/>
                <w:szCs w:val="24"/>
              </w:rPr>
              <w:t xml:space="preserve"> </w:t>
            </w:r>
            <w:r w:rsidRPr="003B7E82">
              <w:rPr>
                <w:sz w:val="24"/>
                <w:szCs w:val="24"/>
                <w:u w:val="single"/>
              </w:rPr>
              <w:t>Подрядчик:</w:t>
            </w:r>
          </w:p>
          <w:p w:rsidR="003B7E82" w:rsidRPr="003B7E82" w:rsidRDefault="003B7E82" w:rsidP="00FD37A2">
            <w:pPr>
              <w:tabs>
                <w:tab w:val="left" w:pos="14841"/>
              </w:tabs>
              <w:snapToGrid w:val="0"/>
              <w:ind w:firstLine="720"/>
              <w:jc w:val="both"/>
              <w:rPr>
                <w:sz w:val="24"/>
                <w:szCs w:val="24"/>
                <w:u w:val="single"/>
              </w:rPr>
            </w:pPr>
          </w:p>
          <w:p w:rsidR="003B7E82" w:rsidRPr="003B7E82" w:rsidRDefault="003B7E82" w:rsidP="00FD37A2">
            <w:pPr>
              <w:tabs>
                <w:tab w:val="left" w:pos="14841"/>
              </w:tabs>
              <w:snapToGrid w:val="0"/>
              <w:jc w:val="both"/>
              <w:rPr>
                <w:b/>
                <w:bCs/>
                <w:sz w:val="24"/>
                <w:szCs w:val="24"/>
              </w:rPr>
            </w:pPr>
            <w:r w:rsidRPr="003B7E82">
              <w:rPr>
                <w:b/>
                <w:bCs/>
                <w:sz w:val="24"/>
                <w:szCs w:val="24"/>
              </w:rPr>
              <w:t>_______________________________</w:t>
            </w:r>
          </w:p>
          <w:p w:rsidR="003B7E82" w:rsidRPr="003B7E82" w:rsidRDefault="003B7E82" w:rsidP="00FD37A2">
            <w:pPr>
              <w:tabs>
                <w:tab w:val="left" w:pos="14841"/>
              </w:tabs>
              <w:jc w:val="both"/>
              <w:rPr>
                <w:sz w:val="24"/>
                <w:szCs w:val="24"/>
              </w:rPr>
            </w:pPr>
            <w:r w:rsidRPr="003B7E82">
              <w:rPr>
                <w:sz w:val="24"/>
                <w:szCs w:val="24"/>
              </w:rPr>
              <w:t xml:space="preserve">Адрес: </w:t>
            </w:r>
          </w:p>
          <w:p w:rsidR="003B7E82" w:rsidRPr="003B7E82" w:rsidRDefault="003B7E82" w:rsidP="00FD37A2">
            <w:pPr>
              <w:tabs>
                <w:tab w:val="left" w:pos="14841"/>
              </w:tabs>
              <w:jc w:val="both"/>
              <w:rPr>
                <w:sz w:val="24"/>
                <w:szCs w:val="24"/>
              </w:rPr>
            </w:pPr>
            <w:proofErr w:type="gramStart"/>
            <w:r w:rsidRPr="003B7E82">
              <w:rPr>
                <w:sz w:val="24"/>
                <w:szCs w:val="24"/>
              </w:rPr>
              <w:t>р</w:t>
            </w:r>
            <w:proofErr w:type="gramEnd"/>
            <w:r w:rsidRPr="003B7E82">
              <w:rPr>
                <w:sz w:val="24"/>
                <w:szCs w:val="24"/>
              </w:rPr>
              <w:t xml:space="preserve">/с </w:t>
            </w:r>
          </w:p>
          <w:p w:rsidR="003B7E82" w:rsidRPr="003B7E82" w:rsidRDefault="003B7E82" w:rsidP="00FD37A2">
            <w:pPr>
              <w:tabs>
                <w:tab w:val="left" w:pos="14841"/>
              </w:tabs>
              <w:jc w:val="both"/>
              <w:rPr>
                <w:sz w:val="24"/>
                <w:szCs w:val="24"/>
              </w:rPr>
            </w:pPr>
            <w:proofErr w:type="gramStart"/>
            <w:r w:rsidRPr="003B7E82">
              <w:rPr>
                <w:sz w:val="24"/>
                <w:szCs w:val="24"/>
              </w:rPr>
              <w:t>в</w:t>
            </w:r>
            <w:proofErr w:type="gramEnd"/>
            <w:r w:rsidRPr="003B7E82">
              <w:rPr>
                <w:sz w:val="24"/>
                <w:szCs w:val="24"/>
              </w:rPr>
              <w:t xml:space="preserve"> _________________________банка</w:t>
            </w:r>
          </w:p>
          <w:p w:rsidR="003B7E82" w:rsidRPr="003B7E82" w:rsidRDefault="003B7E82" w:rsidP="00FD37A2">
            <w:pPr>
              <w:tabs>
                <w:tab w:val="left" w:pos="14841"/>
              </w:tabs>
              <w:jc w:val="both"/>
              <w:rPr>
                <w:sz w:val="24"/>
                <w:szCs w:val="24"/>
              </w:rPr>
            </w:pPr>
            <w:r w:rsidRPr="003B7E82">
              <w:rPr>
                <w:sz w:val="24"/>
                <w:szCs w:val="24"/>
              </w:rPr>
              <w:t xml:space="preserve">к/с </w:t>
            </w:r>
          </w:p>
          <w:p w:rsidR="003B7E82" w:rsidRPr="003B7E82" w:rsidRDefault="003B7E82" w:rsidP="00FD37A2">
            <w:pPr>
              <w:tabs>
                <w:tab w:val="left" w:pos="14841"/>
              </w:tabs>
              <w:jc w:val="both"/>
              <w:rPr>
                <w:sz w:val="24"/>
                <w:szCs w:val="24"/>
              </w:rPr>
            </w:pPr>
            <w:r w:rsidRPr="003B7E82">
              <w:rPr>
                <w:sz w:val="24"/>
                <w:szCs w:val="24"/>
              </w:rPr>
              <w:t xml:space="preserve">ИНН </w:t>
            </w:r>
          </w:p>
          <w:p w:rsidR="003B7E82" w:rsidRPr="003B7E82" w:rsidRDefault="003B7E82" w:rsidP="00FD37A2">
            <w:pPr>
              <w:tabs>
                <w:tab w:val="left" w:pos="14841"/>
              </w:tabs>
              <w:jc w:val="both"/>
              <w:rPr>
                <w:sz w:val="24"/>
                <w:szCs w:val="24"/>
              </w:rPr>
            </w:pPr>
            <w:r w:rsidRPr="003B7E82">
              <w:rPr>
                <w:sz w:val="24"/>
                <w:szCs w:val="24"/>
              </w:rPr>
              <w:t>КПП</w:t>
            </w:r>
          </w:p>
          <w:p w:rsidR="003B7E82" w:rsidRPr="003B7E82" w:rsidRDefault="003B7E82" w:rsidP="00FD37A2">
            <w:pPr>
              <w:tabs>
                <w:tab w:val="left" w:pos="14841"/>
              </w:tabs>
              <w:jc w:val="both"/>
              <w:rPr>
                <w:sz w:val="24"/>
                <w:szCs w:val="24"/>
              </w:rPr>
            </w:pPr>
            <w:r w:rsidRPr="003B7E82">
              <w:rPr>
                <w:sz w:val="24"/>
                <w:szCs w:val="24"/>
              </w:rPr>
              <w:t xml:space="preserve">ОГРН </w:t>
            </w:r>
          </w:p>
          <w:p w:rsidR="003B7E82" w:rsidRPr="003B7E82" w:rsidRDefault="003B7E82" w:rsidP="00FD37A2">
            <w:pPr>
              <w:tabs>
                <w:tab w:val="left" w:pos="14841"/>
              </w:tabs>
              <w:jc w:val="both"/>
              <w:rPr>
                <w:sz w:val="24"/>
                <w:szCs w:val="24"/>
              </w:rPr>
            </w:pPr>
            <w:r w:rsidRPr="003B7E82">
              <w:rPr>
                <w:sz w:val="24"/>
                <w:szCs w:val="24"/>
              </w:rPr>
              <w:t xml:space="preserve">БИК </w:t>
            </w:r>
          </w:p>
          <w:p w:rsidR="003B7E82" w:rsidRPr="003B7E82" w:rsidRDefault="003B7E82" w:rsidP="00FD37A2">
            <w:pPr>
              <w:tabs>
                <w:tab w:val="left" w:pos="14841"/>
              </w:tabs>
              <w:jc w:val="both"/>
              <w:rPr>
                <w:sz w:val="24"/>
                <w:szCs w:val="24"/>
              </w:rPr>
            </w:pPr>
            <w:r w:rsidRPr="003B7E82">
              <w:rPr>
                <w:sz w:val="24"/>
                <w:szCs w:val="24"/>
              </w:rPr>
              <w:t xml:space="preserve">Телефон (т/факс): </w:t>
            </w:r>
          </w:p>
          <w:p w:rsidR="003B7E82" w:rsidRPr="003B7E82" w:rsidRDefault="003B7E82" w:rsidP="00FD37A2">
            <w:pPr>
              <w:tabs>
                <w:tab w:val="left" w:pos="14841"/>
              </w:tabs>
              <w:ind w:firstLine="720"/>
              <w:jc w:val="both"/>
              <w:rPr>
                <w:sz w:val="24"/>
                <w:szCs w:val="24"/>
              </w:rPr>
            </w:pPr>
          </w:p>
          <w:p w:rsidR="003B7E82" w:rsidRPr="003B7E82" w:rsidRDefault="003B7E82" w:rsidP="00FD37A2">
            <w:pPr>
              <w:tabs>
                <w:tab w:val="left" w:pos="14841"/>
              </w:tabs>
              <w:ind w:firstLine="720"/>
              <w:jc w:val="both"/>
              <w:rPr>
                <w:sz w:val="24"/>
                <w:szCs w:val="24"/>
              </w:rPr>
            </w:pPr>
          </w:p>
          <w:p w:rsidR="003B7E82" w:rsidRPr="003B7E82" w:rsidRDefault="003B7E82" w:rsidP="00FD37A2">
            <w:pPr>
              <w:tabs>
                <w:tab w:val="left" w:pos="14841"/>
              </w:tabs>
              <w:ind w:firstLine="720"/>
              <w:jc w:val="both"/>
              <w:rPr>
                <w:sz w:val="24"/>
                <w:szCs w:val="24"/>
              </w:rPr>
            </w:pPr>
          </w:p>
          <w:p w:rsidR="003B7E82" w:rsidRPr="003B7E82" w:rsidRDefault="003B7E82" w:rsidP="00FD37A2">
            <w:pPr>
              <w:tabs>
                <w:tab w:val="left" w:pos="14841"/>
              </w:tabs>
              <w:ind w:firstLine="720"/>
              <w:jc w:val="both"/>
              <w:rPr>
                <w:sz w:val="24"/>
                <w:szCs w:val="24"/>
              </w:rPr>
            </w:pPr>
          </w:p>
          <w:p w:rsidR="003B7E82" w:rsidRPr="003B7E82" w:rsidRDefault="003B7E82" w:rsidP="00FD37A2">
            <w:pPr>
              <w:tabs>
                <w:tab w:val="left" w:pos="14841"/>
              </w:tabs>
              <w:ind w:firstLine="720"/>
              <w:jc w:val="both"/>
              <w:rPr>
                <w:sz w:val="24"/>
                <w:szCs w:val="24"/>
              </w:rPr>
            </w:pPr>
          </w:p>
          <w:p w:rsidR="003B7E82" w:rsidRPr="003B7E82" w:rsidRDefault="003B7E82" w:rsidP="00426ED6">
            <w:pPr>
              <w:tabs>
                <w:tab w:val="left" w:pos="14841"/>
              </w:tabs>
              <w:jc w:val="both"/>
              <w:rPr>
                <w:sz w:val="24"/>
                <w:szCs w:val="24"/>
              </w:rPr>
            </w:pPr>
          </w:p>
          <w:p w:rsidR="003B7E82" w:rsidRPr="003B7E82" w:rsidRDefault="003B7E82" w:rsidP="00FD37A2">
            <w:pPr>
              <w:tabs>
                <w:tab w:val="left" w:pos="14841"/>
              </w:tabs>
              <w:jc w:val="both"/>
              <w:rPr>
                <w:i/>
                <w:sz w:val="24"/>
                <w:szCs w:val="24"/>
              </w:rPr>
            </w:pPr>
            <w:r w:rsidRPr="003B7E82">
              <w:rPr>
                <w:i/>
                <w:sz w:val="24"/>
                <w:szCs w:val="24"/>
              </w:rPr>
              <w:t>Руководитель</w:t>
            </w:r>
          </w:p>
          <w:p w:rsidR="003B7E82" w:rsidRPr="003B7E82" w:rsidRDefault="003B7E82" w:rsidP="00FD37A2">
            <w:pPr>
              <w:tabs>
                <w:tab w:val="left" w:pos="14853"/>
              </w:tabs>
              <w:jc w:val="both"/>
              <w:rPr>
                <w:sz w:val="24"/>
                <w:szCs w:val="24"/>
              </w:rPr>
            </w:pPr>
            <w:r w:rsidRPr="003B7E82">
              <w:rPr>
                <w:sz w:val="24"/>
                <w:szCs w:val="24"/>
              </w:rPr>
              <w:t>________________/_________________/</w:t>
            </w:r>
          </w:p>
          <w:p w:rsidR="003B7E82" w:rsidRPr="003B7E82" w:rsidRDefault="003B7E82" w:rsidP="00FD37A2">
            <w:pPr>
              <w:tabs>
                <w:tab w:val="left" w:pos="14853"/>
              </w:tabs>
              <w:ind w:firstLine="720"/>
              <w:jc w:val="both"/>
              <w:rPr>
                <w:sz w:val="24"/>
                <w:szCs w:val="24"/>
              </w:rPr>
            </w:pPr>
            <w:r w:rsidRPr="003B7E82">
              <w:rPr>
                <w:sz w:val="24"/>
                <w:szCs w:val="24"/>
              </w:rPr>
              <w:t>М.П.</w:t>
            </w:r>
          </w:p>
        </w:tc>
      </w:tr>
    </w:tbl>
    <w:p w:rsidR="002D1812" w:rsidRDefault="002D1812" w:rsidP="00426ED6">
      <w:pPr>
        <w:autoSpaceDE w:val="0"/>
      </w:pPr>
    </w:p>
    <w:p w:rsidR="003B7E82" w:rsidRPr="003B7E82" w:rsidRDefault="003B7E82" w:rsidP="003B7E82">
      <w:pPr>
        <w:autoSpaceDE w:val="0"/>
        <w:jc w:val="right"/>
        <w:rPr>
          <w:sz w:val="24"/>
          <w:szCs w:val="24"/>
        </w:rPr>
      </w:pPr>
      <w:r w:rsidRPr="003B7E82">
        <w:rPr>
          <w:sz w:val="24"/>
          <w:szCs w:val="24"/>
        </w:rPr>
        <w:t xml:space="preserve">Приложение № 1 </w:t>
      </w:r>
    </w:p>
    <w:p w:rsidR="003B7E82" w:rsidRPr="003B7E82" w:rsidRDefault="003B7E82" w:rsidP="003B7E82">
      <w:pPr>
        <w:autoSpaceDE w:val="0"/>
        <w:jc w:val="right"/>
        <w:rPr>
          <w:sz w:val="24"/>
          <w:szCs w:val="24"/>
        </w:rPr>
      </w:pPr>
      <w:r w:rsidRPr="003B7E82">
        <w:rPr>
          <w:sz w:val="24"/>
          <w:szCs w:val="24"/>
        </w:rPr>
        <w:t xml:space="preserve">к государственному контракту </w:t>
      </w:r>
    </w:p>
    <w:p w:rsidR="003B7E82" w:rsidRPr="003B7E82" w:rsidRDefault="003B7E82" w:rsidP="003B7E82">
      <w:pPr>
        <w:autoSpaceDE w:val="0"/>
        <w:jc w:val="right"/>
        <w:rPr>
          <w:sz w:val="24"/>
          <w:szCs w:val="24"/>
        </w:rPr>
      </w:pPr>
      <w:r w:rsidRPr="003B7E82">
        <w:rPr>
          <w:sz w:val="24"/>
          <w:szCs w:val="24"/>
        </w:rPr>
        <w:t xml:space="preserve"> № _________________________________</w:t>
      </w:r>
    </w:p>
    <w:p w:rsidR="003B7E82" w:rsidRPr="003B7E82" w:rsidRDefault="003B7E82" w:rsidP="003B7E82">
      <w:pPr>
        <w:autoSpaceDE w:val="0"/>
        <w:jc w:val="right"/>
        <w:rPr>
          <w:sz w:val="24"/>
          <w:szCs w:val="24"/>
        </w:rPr>
      </w:pPr>
      <w:r w:rsidRPr="003B7E82">
        <w:rPr>
          <w:sz w:val="24"/>
          <w:szCs w:val="24"/>
        </w:rPr>
        <w:t>от «____»____________   20        г.</w:t>
      </w:r>
    </w:p>
    <w:p w:rsidR="003B7E82" w:rsidRPr="003B7E82" w:rsidRDefault="003B7E82" w:rsidP="003B7E82">
      <w:pPr>
        <w:autoSpaceDE w:val="0"/>
        <w:ind w:firstLine="720"/>
        <w:jc w:val="both"/>
        <w:rPr>
          <w:sz w:val="24"/>
          <w:szCs w:val="24"/>
          <w:shd w:val="clear" w:color="auto" w:fill="FFFF00"/>
        </w:rPr>
      </w:pPr>
    </w:p>
    <w:p w:rsidR="003B7E82" w:rsidRPr="003B7E82" w:rsidRDefault="003B7E82" w:rsidP="003B7E82">
      <w:pPr>
        <w:jc w:val="both"/>
        <w:rPr>
          <w:sz w:val="24"/>
          <w:szCs w:val="24"/>
        </w:rPr>
      </w:pPr>
    </w:p>
    <w:p w:rsidR="003B7E82" w:rsidRPr="003B7E82" w:rsidRDefault="003B7E82" w:rsidP="003B7E82">
      <w:pPr>
        <w:ind w:firstLine="720"/>
        <w:jc w:val="both"/>
        <w:rPr>
          <w:sz w:val="24"/>
          <w:szCs w:val="24"/>
        </w:rPr>
      </w:pPr>
    </w:p>
    <w:p w:rsidR="003B7E82" w:rsidRPr="003B7E82" w:rsidRDefault="003B7E82" w:rsidP="003B7E82">
      <w:pPr>
        <w:autoSpaceDE w:val="0"/>
        <w:autoSpaceDN w:val="0"/>
        <w:adjustRightInd w:val="0"/>
        <w:jc w:val="center"/>
        <w:rPr>
          <w:b/>
          <w:sz w:val="24"/>
          <w:szCs w:val="24"/>
        </w:rPr>
      </w:pPr>
      <w:r w:rsidRPr="003B7E82">
        <w:rPr>
          <w:b/>
          <w:sz w:val="24"/>
          <w:szCs w:val="24"/>
        </w:rPr>
        <w:t xml:space="preserve">ОПИСАНИЕ ОБЪЕКТА ЗАКУПКИ </w:t>
      </w:r>
    </w:p>
    <w:p w:rsidR="003B7E82" w:rsidRPr="003B7E82" w:rsidRDefault="003B7E82" w:rsidP="003B7E82">
      <w:pPr>
        <w:jc w:val="center"/>
        <w:rPr>
          <w:b/>
          <w:sz w:val="24"/>
          <w:szCs w:val="24"/>
        </w:rPr>
      </w:pPr>
      <w:r w:rsidRPr="003B7E82">
        <w:rPr>
          <w:b/>
          <w:sz w:val="24"/>
          <w:szCs w:val="24"/>
        </w:rPr>
        <w:t>Техническое задание</w:t>
      </w:r>
    </w:p>
    <w:p w:rsidR="003B7E82" w:rsidRPr="003B7E82" w:rsidRDefault="003B7E82" w:rsidP="003B7E82">
      <w:pPr>
        <w:autoSpaceDE w:val="0"/>
        <w:autoSpaceDN w:val="0"/>
        <w:adjustRightInd w:val="0"/>
        <w:jc w:val="center"/>
        <w:rPr>
          <w:sz w:val="24"/>
          <w:szCs w:val="24"/>
        </w:rPr>
      </w:pPr>
      <w:r w:rsidRPr="003B7E82">
        <w:rPr>
          <w:sz w:val="24"/>
          <w:szCs w:val="24"/>
        </w:rPr>
        <w:t>***</w:t>
      </w:r>
    </w:p>
    <w:p w:rsidR="003B7E82" w:rsidRPr="003B7E82" w:rsidRDefault="003B7E82" w:rsidP="003B7E82">
      <w:pPr>
        <w:autoSpaceDE w:val="0"/>
        <w:autoSpaceDN w:val="0"/>
        <w:adjustRightInd w:val="0"/>
        <w:rPr>
          <w:sz w:val="24"/>
          <w:szCs w:val="24"/>
        </w:rPr>
      </w:pPr>
      <w:r w:rsidRPr="003B7E82">
        <w:rPr>
          <w:sz w:val="24"/>
          <w:szCs w:val="24"/>
        </w:rPr>
        <w:t>***Примечание:</w:t>
      </w:r>
    </w:p>
    <w:p w:rsidR="003B7E82" w:rsidRPr="003B7E82" w:rsidRDefault="003B7E82" w:rsidP="003B7E82">
      <w:pPr>
        <w:ind w:firstLine="567"/>
        <w:jc w:val="both"/>
        <w:rPr>
          <w:i/>
          <w:sz w:val="24"/>
          <w:szCs w:val="24"/>
        </w:rPr>
      </w:pPr>
      <w:proofErr w:type="gramStart"/>
      <w:r w:rsidRPr="003B7E82">
        <w:rPr>
          <w:i/>
          <w:sz w:val="24"/>
          <w:szCs w:val="24"/>
        </w:rPr>
        <w:t xml:space="preserve">Описание объекта закупки (Техническое задание) содержится в разделе </w:t>
      </w:r>
      <w:r w:rsidR="00426ED6" w:rsidRPr="00D2632A">
        <w:rPr>
          <w:i/>
          <w:sz w:val="24"/>
          <w:szCs w:val="24"/>
          <w:lang w:val="en-US"/>
        </w:rPr>
        <w:t>II</w:t>
      </w:r>
      <w:r w:rsidR="00686FD4" w:rsidRPr="00D2632A">
        <w:rPr>
          <w:i/>
          <w:sz w:val="24"/>
          <w:szCs w:val="24"/>
          <w:lang w:val="en-US"/>
        </w:rPr>
        <w:t>I</w:t>
      </w:r>
      <w:r w:rsidRPr="00D2632A">
        <w:rPr>
          <w:i/>
          <w:sz w:val="24"/>
          <w:szCs w:val="24"/>
        </w:rPr>
        <w:t xml:space="preserve"> «ОПИСАНИЕ ОБЪЕКТА ЗАКУПКИ»</w:t>
      </w:r>
      <w:r w:rsidRPr="003B7E82">
        <w:rPr>
          <w:i/>
          <w:sz w:val="24"/>
          <w:szCs w:val="24"/>
        </w:rPr>
        <w:t xml:space="preserve"> документации об электронном аукционе и дополняется информацией о товаре (товарном знаке и (или) конкретных показателях товара) указанной в заявке участника на участие в аукционе, с которым заключается контракт в соответствии с частью 2 статьи 70 Федерального закона от 05.04.2013 № 44-ФЗ «О контрактной системе в сфере закупок товаров, работ</w:t>
      </w:r>
      <w:proofErr w:type="gramEnd"/>
      <w:r w:rsidRPr="003B7E82">
        <w:rPr>
          <w:i/>
          <w:sz w:val="24"/>
          <w:szCs w:val="24"/>
        </w:rPr>
        <w:t>, услуг для обеспечения государственных и муниципальных нужд».</w:t>
      </w:r>
    </w:p>
    <w:p w:rsidR="003B7E82" w:rsidRPr="003B7E82" w:rsidRDefault="003B7E82" w:rsidP="003B7E82">
      <w:pPr>
        <w:ind w:firstLine="567"/>
        <w:jc w:val="both"/>
        <w:rPr>
          <w:i/>
          <w:sz w:val="24"/>
          <w:szCs w:val="24"/>
        </w:rPr>
      </w:pPr>
    </w:p>
    <w:p w:rsidR="003B7E82" w:rsidRPr="003B7E82" w:rsidRDefault="003B7E82" w:rsidP="003B7E82">
      <w:pPr>
        <w:ind w:firstLine="567"/>
        <w:jc w:val="both"/>
        <w:rPr>
          <w:i/>
          <w:sz w:val="24"/>
          <w:szCs w:val="24"/>
        </w:rPr>
      </w:pPr>
    </w:p>
    <w:p w:rsidR="003B7E82" w:rsidRPr="003B7E82" w:rsidRDefault="003B7E82" w:rsidP="003B7E82">
      <w:pPr>
        <w:ind w:firstLine="567"/>
        <w:jc w:val="both"/>
        <w:rPr>
          <w:i/>
          <w:sz w:val="24"/>
          <w:szCs w:val="24"/>
        </w:rPr>
      </w:pPr>
    </w:p>
    <w:p w:rsidR="003B7E82" w:rsidRPr="003B7E82" w:rsidRDefault="003B7E82" w:rsidP="003B7E82">
      <w:pPr>
        <w:jc w:val="center"/>
        <w:rPr>
          <w:sz w:val="24"/>
          <w:szCs w:val="24"/>
        </w:rPr>
      </w:pPr>
    </w:p>
    <w:tbl>
      <w:tblPr>
        <w:tblW w:w="0" w:type="auto"/>
        <w:tblLook w:val="04A0" w:firstRow="1" w:lastRow="0" w:firstColumn="1" w:lastColumn="0" w:noHBand="0" w:noVBand="1"/>
      </w:tblPr>
      <w:tblGrid>
        <w:gridCol w:w="4785"/>
        <w:gridCol w:w="4786"/>
      </w:tblGrid>
      <w:tr w:rsidR="003B7E82" w:rsidRPr="003B7E82" w:rsidTr="00FD37A2">
        <w:tc>
          <w:tcPr>
            <w:tcW w:w="4785" w:type="dxa"/>
          </w:tcPr>
          <w:p w:rsidR="003B7E82" w:rsidRPr="003B7E82" w:rsidRDefault="003B7E82" w:rsidP="00FD37A2">
            <w:pPr>
              <w:autoSpaceDE w:val="0"/>
              <w:autoSpaceDN w:val="0"/>
              <w:adjustRightInd w:val="0"/>
              <w:rPr>
                <w:b/>
                <w:sz w:val="24"/>
                <w:szCs w:val="24"/>
              </w:rPr>
            </w:pPr>
          </w:p>
          <w:p w:rsidR="003B7E82" w:rsidRPr="003B7E82" w:rsidRDefault="003B7E82" w:rsidP="00FD37A2">
            <w:pPr>
              <w:autoSpaceDE w:val="0"/>
              <w:autoSpaceDN w:val="0"/>
              <w:adjustRightInd w:val="0"/>
              <w:rPr>
                <w:b/>
                <w:sz w:val="24"/>
                <w:szCs w:val="24"/>
              </w:rPr>
            </w:pPr>
          </w:p>
          <w:p w:rsidR="003B7E82" w:rsidRPr="003B7E82" w:rsidRDefault="003B7E82" w:rsidP="00FD37A2">
            <w:pPr>
              <w:autoSpaceDE w:val="0"/>
              <w:autoSpaceDN w:val="0"/>
              <w:adjustRightInd w:val="0"/>
              <w:rPr>
                <w:sz w:val="24"/>
                <w:szCs w:val="24"/>
              </w:rPr>
            </w:pPr>
            <w:r w:rsidRPr="003B7E82">
              <w:rPr>
                <w:b/>
                <w:sz w:val="24"/>
                <w:szCs w:val="24"/>
              </w:rPr>
              <w:t>Заказчик</w:t>
            </w:r>
            <w:r w:rsidRPr="003B7E82">
              <w:rPr>
                <w:sz w:val="24"/>
                <w:szCs w:val="24"/>
              </w:rPr>
              <w:t xml:space="preserve">: </w:t>
            </w:r>
          </w:p>
        </w:tc>
        <w:tc>
          <w:tcPr>
            <w:tcW w:w="4786" w:type="dxa"/>
          </w:tcPr>
          <w:p w:rsidR="003B7E82" w:rsidRPr="003B7E82" w:rsidRDefault="003B7E82" w:rsidP="00FD37A2">
            <w:pPr>
              <w:autoSpaceDE w:val="0"/>
              <w:autoSpaceDN w:val="0"/>
              <w:adjustRightInd w:val="0"/>
              <w:rPr>
                <w:rFonts w:eastAsia="MS Mincho"/>
                <w:b/>
                <w:sz w:val="24"/>
                <w:szCs w:val="24"/>
                <w:lang w:eastAsia="en-US"/>
              </w:rPr>
            </w:pPr>
          </w:p>
          <w:p w:rsidR="003B7E82" w:rsidRPr="003B7E82" w:rsidRDefault="003B7E82" w:rsidP="00FD37A2">
            <w:pPr>
              <w:autoSpaceDE w:val="0"/>
              <w:autoSpaceDN w:val="0"/>
              <w:adjustRightInd w:val="0"/>
              <w:rPr>
                <w:rFonts w:eastAsia="MS Mincho"/>
                <w:b/>
                <w:sz w:val="24"/>
                <w:szCs w:val="24"/>
                <w:lang w:eastAsia="en-US"/>
              </w:rPr>
            </w:pPr>
          </w:p>
          <w:p w:rsidR="003B7E82" w:rsidRPr="003B7E82" w:rsidRDefault="003B7E82" w:rsidP="00FD37A2">
            <w:pPr>
              <w:autoSpaceDE w:val="0"/>
              <w:autoSpaceDN w:val="0"/>
              <w:adjustRightInd w:val="0"/>
              <w:rPr>
                <w:b/>
                <w:sz w:val="24"/>
                <w:szCs w:val="24"/>
              </w:rPr>
            </w:pPr>
            <w:r w:rsidRPr="003B7E82">
              <w:rPr>
                <w:rFonts w:eastAsia="MS Mincho"/>
                <w:b/>
                <w:sz w:val="24"/>
                <w:szCs w:val="24"/>
                <w:lang w:eastAsia="en-US"/>
              </w:rPr>
              <w:t>Подрядчик</w:t>
            </w:r>
            <w:r w:rsidRPr="003B7E82">
              <w:rPr>
                <w:b/>
                <w:sz w:val="24"/>
                <w:szCs w:val="24"/>
              </w:rPr>
              <w:t>:</w:t>
            </w:r>
          </w:p>
        </w:tc>
      </w:tr>
      <w:tr w:rsidR="003B7E82" w:rsidRPr="003B7E82" w:rsidTr="00FD37A2">
        <w:tc>
          <w:tcPr>
            <w:tcW w:w="4785" w:type="dxa"/>
          </w:tcPr>
          <w:p w:rsidR="003B7E82" w:rsidRPr="003B7E82" w:rsidRDefault="003B7E82" w:rsidP="00FD37A2">
            <w:pPr>
              <w:autoSpaceDE w:val="0"/>
              <w:autoSpaceDN w:val="0"/>
              <w:adjustRightInd w:val="0"/>
              <w:rPr>
                <w:sz w:val="24"/>
                <w:szCs w:val="24"/>
              </w:rPr>
            </w:pPr>
          </w:p>
          <w:p w:rsidR="003B7E82" w:rsidRPr="003B7E82" w:rsidRDefault="003B7E82" w:rsidP="00FD37A2">
            <w:pPr>
              <w:autoSpaceDE w:val="0"/>
              <w:autoSpaceDN w:val="0"/>
              <w:adjustRightInd w:val="0"/>
              <w:rPr>
                <w:sz w:val="24"/>
                <w:szCs w:val="24"/>
              </w:rPr>
            </w:pPr>
          </w:p>
        </w:tc>
        <w:tc>
          <w:tcPr>
            <w:tcW w:w="4786" w:type="dxa"/>
          </w:tcPr>
          <w:p w:rsidR="003B7E82" w:rsidRPr="003B7E82" w:rsidRDefault="003B7E82" w:rsidP="00FD37A2">
            <w:pPr>
              <w:autoSpaceDE w:val="0"/>
              <w:autoSpaceDN w:val="0"/>
              <w:adjustRightInd w:val="0"/>
              <w:rPr>
                <w:sz w:val="24"/>
                <w:szCs w:val="24"/>
              </w:rPr>
            </w:pPr>
          </w:p>
          <w:p w:rsidR="003B7E82" w:rsidRPr="003B7E82" w:rsidRDefault="003B7E82" w:rsidP="00FD37A2">
            <w:pPr>
              <w:autoSpaceDE w:val="0"/>
              <w:autoSpaceDN w:val="0"/>
              <w:adjustRightInd w:val="0"/>
              <w:rPr>
                <w:sz w:val="24"/>
                <w:szCs w:val="24"/>
              </w:rPr>
            </w:pPr>
          </w:p>
        </w:tc>
      </w:tr>
      <w:tr w:rsidR="003B7E82" w:rsidRPr="003B7E82" w:rsidTr="00FD37A2">
        <w:tc>
          <w:tcPr>
            <w:tcW w:w="4785" w:type="dxa"/>
          </w:tcPr>
          <w:p w:rsidR="003B7E82" w:rsidRPr="003B7E82" w:rsidRDefault="003B7E82" w:rsidP="00FD37A2">
            <w:pPr>
              <w:autoSpaceDE w:val="0"/>
              <w:autoSpaceDN w:val="0"/>
              <w:adjustRightInd w:val="0"/>
              <w:rPr>
                <w:sz w:val="24"/>
                <w:szCs w:val="24"/>
              </w:rPr>
            </w:pPr>
            <w:r w:rsidRPr="003B7E82">
              <w:rPr>
                <w:sz w:val="24"/>
                <w:szCs w:val="24"/>
              </w:rPr>
              <w:t>_____________________ / Руководитель /</w:t>
            </w:r>
          </w:p>
        </w:tc>
        <w:tc>
          <w:tcPr>
            <w:tcW w:w="4786" w:type="dxa"/>
          </w:tcPr>
          <w:p w:rsidR="003B7E82" w:rsidRPr="003B7E82" w:rsidRDefault="003B7E82" w:rsidP="00FD37A2">
            <w:pPr>
              <w:autoSpaceDE w:val="0"/>
              <w:autoSpaceDN w:val="0"/>
              <w:adjustRightInd w:val="0"/>
              <w:rPr>
                <w:sz w:val="24"/>
                <w:szCs w:val="24"/>
              </w:rPr>
            </w:pPr>
            <w:r w:rsidRPr="003B7E82">
              <w:rPr>
                <w:sz w:val="24"/>
                <w:szCs w:val="24"/>
              </w:rPr>
              <w:t>_____________________ / Руководитель /</w:t>
            </w:r>
          </w:p>
        </w:tc>
      </w:tr>
      <w:tr w:rsidR="003B7E82" w:rsidRPr="003B7E82" w:rsidTr="00FD37A2">
        <w:tc>
          <w:tcPr>
            <w:tcW w:w="4785" w:type="dxa"/>
          </w:tcPr>
          <w:p w:rsidR="003B7E82" w:rsidRPr="003B7E82" w:rsidRDefault="003B7E82" w:rsidP="00FD37A2">
            <w:pPr>
              <w:autoSpaceDE w:val="0"/>
              <w:autoSpaceDN w:val="0"/>
              <w:adjustRightInd w:val="0"/>
              <w:rPr>
                <w:sz w:val="24"/>
                <w:szCs w:val="24"/>
              </w:rPr>
            </w:pPr>
            <w:r w:rsidRPr="003B7E82">
              <w:rPr>
                <w:sz w:val="24"/>
                <w:szCs w:val="24"/>
              </w:rPr>
              <w:tab/>
            </w:r>
            <w:proofErr w:type="spellStart"/>
            <w:r w:rsidRPr="003B7E82">
              <w:rPr>
                <w:sz w:val="24"/>
                <w:szCs w:val="24"/>
              </w:rPr>
              <w:t>м.п</w:t>
            </w:r>
            <w:proofErr w:type="spellEnd"/>
            <w:r w:rsidRPr="003B7E82">
              <w:rPr>
                <w:sz w:val="24"/>
                <w:szCs w:val="24"/>
              </w:rPr>
              <w:t>.</w:t>
            </w:r>
          </w:p>
        </w:tc>
        <w:tc>
          <w:tcPr>
            <w:tcW w:w="4786" w:type="dxa"/>
          </w:tcPr>
          <w:p w:rsidR="003B7E82" w:rsidRPr="003B7E82" w:rsidRDefault="003B7E82" w:rsidP="00FD37A2">
            <w:pPr>
              <w:autoSpaceDE w:val="0"/>
              <w:autoSpaceDN w:val="0"/>
              <w:adjustRightInd w:val="0"/>
              <w:rPr>
                <w:sz w:val="24"/>
                <w:szCs w:val="24"/>
              </w:rPr>
            </w:pPr>
            <w:r w:rsidRPr="003B7E82">
              <w:rPr>
                <w:sz w:val="24"/>
                <w:szCs w:val="24"/>
              </w:rPr>
              <w:tab/>
            </w:r>
            <w:proofErr w:type="spellStart"/>
            <w:r w:rsidRPr="003B7E82">
              <w:rPr>
                <w:sz w:val="24"/>
                <w:szCs w:val="24"/>
              </w:rPr>
              <w:t>м.п</w:t>
            </w:r>
            <w:proofErr w:type="spellEnd"/>
            <w:r w:rsidRPr="003B7E82">
              <w:rPr>
                <w:sz w:val="24"/>
                <w:szCs w:val="24"/>
              </w:rPr>
              <w:t>.</w:t>
            </w:r>
          </w:p>
        </w:tc>
      </w:tr>
    </w:tbl>
    <w:p w:rsidR="003B7E82" w:rsidRPr="003B7E82" w:rsidRDefault="003B7E82" w:rsidP="003B7E82">
      <w:pPr>
        <w:ind w:firstLine="720"/>
        <w:jc w:val="both"/>
        <w:rPr>
          <w:sz w:val="24"/>
          <w:szCs w:val="24"/>
          <w:shd w:val="clear" w:color="auto" w:fill="FFFF00"/>
        </w:rPr>
      </w:pPr>
    </w:p>
    <w:p w:rsidR="003B7E82" w:rsidRPr="00A635B0" w:rsidRDefault="003B7E82" w:rsidP="003B7E82">
      <w:pPr>
        <w:ind w:firstLine="720"/>
        <w:jc w:val="both"/>
        <w:rPr>
          <w:shd w:val="clear" w:color="auto" w:fill="FFFF00"/>
        </w:rPr>
      </w:pPr>
    </w:p>
    <w:p w:rsidR="003B7E82" w:rsidRPr="00A635B0" w:rsidRDefault="003B7E82" w:rsidP="003B7E82">
      <w:pPr>
        <w:ind w:firstLine="720"/>
        <w:jc w:val="both"/>
        <w:rPr>
          <w:shd w:val="clear" w:color="auto" w:fill="FFFF00"/>
        </w:rPr>
      </w:pPr>
    </w:p>
    <w:p w:rsidR="003B7E82" w:rsidRPr="00A635B0" w:rsidRDefault="003B7E82" w:rsidP="003B7E82">
      <w:pPr>
        <w:ind w:firstLine="720"/>
        <w:jc w:val="both"/>
      </w:pPr>
    </w:p>
    <w:p w:rsidR="003B7E82" w:rsidRPr="00A635B0" w:rsidRDefault="003B7E82" w:rsidP="003B7E82">
      <w:pPr>
        <w:ind w:firstLine="720"/>
        <w:jc w:val="both"/>
      </w:pPr>
    </w:p>
    <w:p w:rsidR="003B7E82" w:rsidRPr="00A635B0" w:rsidRDefault="003B7E82" w:rsidP="003B7E82">
      <w:pPr>
        <w:ind w:firstLine="720"/>
        <w:jc w:val="both"/>
      </w:pPr>
    </w:p>
    <w:p w:rsidR="003B7E82" w:rsidRPr="00A635B0" w:rsidRDefault="003B7E82" w:rsidP="003B7E82">
      <w:pPr>
        <w:ind w:firstLine="720"/>
        <w:jc w:val="both"/>
      </w:pPr>
    </w:p>
    <w:p w:rsidR="003B7E82" w:rsidRPr="00A635B0" w:rsidRDefault="003B7E82" w:rsidP="003B7E82">
      <w:pPr>
        <w:ind w:firstLine="720"/>
        <w:jc w:val="both"/>
      </w:pPr>
    </w:p>
    <w:p w:rsidR="003B7E82" w:rsidRPr="00A635B0" w:rsidRDefault="003B7E82" w:rsidP="003B7E82">
      <w:pPr>
        <w:ind w:firstLine="720"/>
        <w:jc w:val="both"/>
      </w:pPr>
    </w:p>
    <w:p w:rsidR="003B7E82" w:rsidRPr="00A635B0" w:rsidRDefault="003B7E82" w:rsidP="003B7E82">
      <w:pPr>
        <w:ind w:firstLine="720"/>
        <w:jc w:val="both"/>
        <w:sectPr w:rsidR="003B7E82" w:rsidRPr="00A635B0" w:rsidSect="001B5E13">
          <w:pgSz w:w="12240" w:h="15840" w:code="1"/>
          <w:pgMar w:top="567" w:right="851" w:bottom="851" w:left="1418" w:header="856" w:footer="1106" w:gutter="0"/>
          <w:pgNumType w:start="38"/>
          <w:cols w:space="720"/>
          <w:docGrid w:linePitch="360"/>
        </w:sectPr>
      </w:pPr>
    </w:p>
    <w:p w:rsidR="003B7E82" w:rsidRPr="003B7E82" w:rsidRDefault="003B7E82" w:rsidP="003B7E82">
      <w:pPr>
        <w:jc w:val="right"/>
        <w:rPr>
          <w:sz w:val="24"/>
          <w:szCs w:val="24"/>
        </w:rPr>
      </w:pPr>
      <w:r w:rsidRPr="003B7E82">
        <w:rPr>
          <w:sz w:val="24"/>
          <w:szCs w:val="24"/>
        </w:rPr>
        <w:lastRenderedPageBreak/>
        <w:t>Приложение № 2</w:t>
      </w:r>
    </w:p>
    <w:p w:rsidR="003B7E82" w:rsidRPr="003B7E82" w:rsidRDefault="003B7E82" w:rsidP="003B7E82">
      <w:pPr>
        <w:jc w:val="right"/>
        <w:rPr>
          <w:sz w:val="24"/>
          <w:szCs w:val="24"/>
        </w:rPr>
      </w:pPr>
      <w:r w:rsidRPr="003B7E82">
        <w:rPr>
          <w:sz w:val="24"/>
          <w:szCs w:val="24"/>
        </w:rPr>
        <w:t>к государственному контракту</w:t>
      </w:r>
    </w:p>
    <w:p w:rsidR="003B7E82" w:rsidRPr="003B7E82" w:rsidRDefault="002D1812" w:rsidP="003B7E82">
      <w:pPr>
        <w:jc w:val="right"/>
        <w:rPr>
          <w:sz w:val="24"/>
          <w:szCs w:val="24"/>
        </w:rPr>
      </w:pPr>
      <w:r>
        <w:rPr>
          <w:sz w:val="24"/>
          <w:szCs w:val="24"/>
        </w:rPr>
        <w:t xml:space="preserve">         № __________ от  __________</w:t>
      </w:r>
      <w:r w:rsidR="003B7E82" w:rsidRPr="003B7E82">
        <w:rPr>
          <w:sz w:val="24"/>
          <w:szCs w:val="24"/>
        </w:rPr>
        <w:t xml:space="preserve">20   </w:t>
      </w:r>
    </w:p>
    <w:p w:rsidR="003B7E82" w:rsidRPr="003B7E82" w:rsidRDefault="003B7E82" w:rsidP="003B7E82">
      <w:pPr>
        <w:jc w:val="center"/>
        <w:rPr>
          <w:b/>
          <w:sz w:val="24"/>
          <w:szCs w:val="24"/>
        </w:rPr>
      </w:pPr>
      <w:r w:rsidRPr="003B7E82">
        <w:rPr>
          <w:b/>
          <w:sz w:val="24"/>
          <w:szCs w:val="24"/>
        </w:rPr>
        <w:t xml:space="preserve">Форма </w:t>
      </w:r>
    </w:p>
    <w:p w:rsidR="003B7E82" w:rsidRPr="003B7E82" w:rsidRDefault="003B7E82" w:rsidP="003B7E82">
      <w:pPr>
        <w:jc w:val="center"/>
        <w:rPr>
          <w:sz w:val="24"/>
          <w:szCs w:val="24"/>
        </w:rPr>
      </w:pPr>
    </w:p>
    <w:p w:rsidR="003B7E82" w:rsidRPr="003B7E82" w:rsidRDefault="003B7E82" w:rsidP="003B7E82">
      <w:pPr>
        <w:jc w:val="center"/>
        <w:rPr>
          <w:sz w:val="24"/>
          <w:szCs w:val="24"/>
        </w:rPr>
      </w:pPr>
    </w:p>
    <w:tbl>
      <w:tblPr>
        <w:tblW w:w="0" w:type="auto"/>
        <w:tblInd w:w="128" w:type="dxa"/>
        <w:tblLayout w:type="fixed"/>
        <w:tblLook w:val="0000" w:firstRow="0" w:lastRow="0" w:firstColumn="0" w:lastColumn="0" w:noHBand="0" w:noVBand="0"/>
      </w:tblPr>
      <w:tblGrid>
        <w:gridCol w:w="7779"/>
        <w:gridCol w:w="6762"/>
      </w:tblGrid>
      <w:tr w:rsidR="003B7E82" w:rsidRPr="003B7E82" w:rsidTr="00FD37A2">
        <w:trPr>
          <w:trHeight w:val="295"/>
        </w:trPr>
        <w:tc>
          <w:tcPr>
            <w:tcW w:w="7779" w:type="dxa"/>
          </w:tcPr>
          <w:p w:rsidR="003B7E82" w:rsidRPr="003B7E82" w:rsidRDefault="003B7E82" w:rsidP="00FD37A2">
            <w:pPr>
              <w:snapToGrid w:val="0"/>
              <w:ind w:firstLine="720"/>
              <w:jc w:val="both"/>
              <w:rPr>
                <w:sz w:val="24"/>
                <w:szCs w:val="24"/>
              </w:rPr>
            </w:pPr>
            <w:r w:rsidRPr="003B7E82">
              <w:rPr>
                <w:sz w:val="24"/>
                <w:szCs w:val="24"/>
              </w:rPr>
              <w:t>«УТВЕРЖДАЮ»</w:t>
            </w:r>
          </w:p>
        </w:tc>
        <w:tc>
          <w:tcPr>
            <w:tcW w:w="6762" w:type="dxa"/>
          </w:tcPr>
          <w:p w:rsidR="003B7E82" w:rsidRPr="003B7E82" w:rsidRDefault="003B7E82" w:rsidP="00FD37A2">
            <w:pPr>
              <w:snapToGrid w:val="0"/>
              <w:ind w:firstLine="720"/>
              <w:jc w:val="both"/>
              <w:rPr>
                <w:sz w:val="24"/>
                <w:szCs w:val="24"/>
              </w:rPr>
            </w:pPr>
            <w:r w:rsidRPr="003B7E82">
              <w:rPr>
                <w:sz w:val="24"/>
                <w:szCs w:val="24"/>
              </w:rPr>
              <w:t>«УТВЕРЖДАЮ»</w:t>
            </w:r>
          </w:p>
        </w:tc>
      </w:tr>
      <w:tr w:rsidR="003B7E82" w:rsidRPr="003B7E82" w:rsidTr="00FD37A2">
        <w:trPr>
          <w:trHeight w:val="1055"/>
        </w:trPr>
        <w:tc>
          <w:tcPr>
            <w:tcW w:w="7779" w:type="dxa"/>
          </w:tcPr>
          <w:p w:rsidR="003B7E82" w:rsidRPr="003B7E82" w:rsidRDefault="003B7E82" w:rsidP="00FD37A2">
            <w:pPr>
              <w:snapToGrid w:val="0"/>
              <w:ind w:firstLine="720"/>
              <w:jc w:val="both"/>
              <w:rPr>
                <w:sz w:val="24"/>
                <w:szCs w:val="24"/>
              </w:rPr>
            </w:pPr>
            <w:r w:rsidRPr="003B7E82">
              <w:rPr>
                <w:sz w:val="24"/>
                <w:szCs w:val="24"/>
              </w:rPr>
              <w:t>Заказчик</w:t>
            </w:r>
          </w:p>
          <w:p w:rsidR="003B7E82" w:rsidRPr="003B7E82" w:rsidRDefault="003B7E82" w:rsidP="00FD37A2">
            <w:pPr>
              <w:ind w:firstLine="720"/>
              <w:jc w:val="both"/>
              <w:rPr>
                <w:sz w:val="24"/>
                <w:szCs w:val="24"/>
              </w:rPr>
            </w:pPr>
            <w:r w:rsidRPr="003B7E82">
              <w:rPr>
                <w:sz w:val="24"/>
                <w:szCs w:val="24"/>
              </w:rPr>
              <w:t>____________________________</w:t>
            </w:r>
          </w:p>
          <w:p w:rsidR="003B7E82" w:rsidRPr="003B7E82" w:rsidRDefault="003B7E82" w:rsidP="00FD37A2">
            <w:pPr>
              <w:ind w:firstLine="720"/>
              <w:jc w:val="both"/>
              <w:rPr>
                <w:sz w:val="24"/>
                <w:szCs w:val="24"/>
              </w:rPr>
            </w:pPr>
            <w:r w:rsidRPr="003B7E82">
              <w:rPr>
                <w:sz w:val="24"/>
                <w:szCs w:val="24"/>
              </w:rPr>
              <w:t>(подпись)</w:t>
            </w:r>
          </w:p>
          <w:p w:rsidR="003B7E82" w:rsidRPr="003B7E82" w:rsidRDefault="003B7E82" w:rsidP="00FD37A2">
            <w:pPr>
              <w:ind w:firstLine="720"/>
              <w:jc w:val="both"/>
              <w:rPr>
                <w:sz w:val="24"/>
                <w:szCs w:val="24"/>
              </w:rPr>
            </w:pPr>
            <w:r w:rsidRPr="003B7E82">
              <w:rPr>
                <w:sz w:val="24"/>
                <w:szCs w:val="24"/>
              </w:rPr>
              <w:t xml:space="preserve">«_____»____________ </w:t>
            </w:r>
            <w:proofErr w:type="gramStart"/>
            <w:r w:rsidRPr="003B7E82">
              <w:rPr>
                <w:sz w:val="24"/>
                <w:szCs w:val="24"/>
              </w:rPr>
              <w:t>г</w:t>
            </w:r>
            <w:proofErr w:type="gramEnd"/>
            <w:r w:rsidRPr="003B7E82">
              <w:rPr>
                <w:sz w:val="24"/>
                <w:szCs w:val="24"/>
              </w:rPr>
              <w:t>.</w:t>
            </w:r>
          </w:p>
          <w:p w:rsidR="003B7E82" w:rsidRPr="003B7E82" w:rsidRDefault="003B7E82" w:rsidP="00FD37A2">
            <w:pPr>
              <w:ind w:firstLine="720"/>
              <w:jc w:val="both"/>
              <w:rPr>
                <w:sz w:val="24"/>
                <w:szCs w:val="24"/>
              </w:rPr>
            </w:pPr>
            <w:r w:rsidRPr="003B7E82">
              <w:rPr>
                <w:sz w:val="24"/>
                <w:szCs w:val="24"/>
              </w:rPr>
              <w:t>М.П.</w:t>
            </w:r>
          </w:p>
        </w:tc>
        <w:tc>
          <w:tcPr>
            <w:tcW w:w="6762" w:type="dxa"/>
          </w:tcPr>
          <w:p w:rsidR="003B7E82" w:rsidRPr="003B7E82" w:rsidRDefault="003B7E82" w:rsidP="00FD37A2">
            <w:pPr>
              <w:snapToGrid w:val="0"/>
              <w:ind w:firstLine="720"/>
              <w:jc w:val="both"/>
              <w:rPr>
                <w:sz w:val="24"/>
                <w:szCs w:val="24"/>
              </w:rPr>
            </w:pPr>
            <w:r w:rsidRPr="003B7E82">
              <w:rPr>
                <w:sz w:val="24"/>
                <w:szCs w:val="24"/>
              </w:rPr>
              <w:t>Подрядчик</w:t>
            </w:r>
          </w:p>
          <w:p w:rsidR="003B7E82" w:rsidRPr="003B7E82" w:rsidRDefault="003B7E82" w:rsidP="00FD37A2">
            <w:pPr>
              <w:ind w:firstLine="720"/>
              <w:jc w:val="both"/>
              <w:rPr>
                <w:sz w:val="24"/>
                <w:szCs w:val="24"/>
              </w:rPr>
            </w:pPr>
            <w:r w:rsidRPr="003B7E82">
              <w:rPr>
                <w:sz w:val="24"/>
                <w:szCs w:val="24"/>
              </w:rPr>
              <w:t>___________________________</w:t>
            </w:r>
          </w:p>
          <w:p w:rsidR="003B7E82" w:rsidRPr="003B7E82" w:rsidRDefault="003B7E82" w:rsidP="00FD37A2">
            <w:pPr>
              <w:ind w:firstLine="720"/>
              <w:jc w:val="both"/>
              <w:rPr>
                <w:sz w:val="24"/>
                <w:szCs w:val="24"/>
              </w:rPr>
            </w:pPr>
            <w:r w:rsidRPr="003B7E82">
              <w:rPr>
                <w:sz w:val="24"/>
                <w:szCs w:val="24"/>
              </w:rPr>
              <w:t>(подпись)</w:t>
            </w:r>
          </w:p>
          <w:p w:rsidR="003B7E82" w:rsidRPr="003B7E82" w:rsidRDefault="003B7E82" w:rsidP="00FD37A2">
            <w:pPr>
              <w:ind w:firstLine="720"/>
              <w:jc w:val="both"/>
              <w:rPr>
                <w:sz w:val="24"/>
                <w:szCs w:val="24"/>
              </w:rPr>
            </w:pPr>
            <w:r w:rsidRPr="003B7E82">
              <w:rPr>
                <w:sz w:val="24"/>
                <w:szCs w:val="24"/>
              </w:rPr>
              <w:t xml:space="preserve">«_____»____________ </w:t>
            </w:r>
            <w:proofErr w:type="gramStart"/>
            <w:r w:rsidRPr="003B7E82">
              <w:rPr>
                <w:sz w:val="24"/>
                <w:szCs w:val="24"/>
              </w:rPr>
              <w:t>г</w:t>
            </w:r>
            <w:proofErr w:type="gramEnd"/>
            <w:r w:rsidRPr="003B7E82">
              <w:rPr>
                <w:sz w:val="24"/>
                <w:szCs w:val="24"/>
              </w:rPr>
              <w:t>.</w:t>
            </w:r>
          </w:p>
          <w:p w:rsidR="003B7E82" w:rsidRPr="003B7E82" w:rsidRDefault="003B7E82" w:rsidP="00FD37A2">
            <w:pPr>
              <w:ind w:firstLine="720"/>
              <w:jc w:val="both"/>
              <w:rPr>
                <w:sz w:val="24"/>
                <w:szCs w:val="24"/>
              </w:rPr>
            </w:pPr>
            <w:r w:rsidRPr="003B7E82">
              <w:rPr>
                <w:sz w:val="24"/>
                <w:szCs w:val="24"/>
              </w:rPr>
              <w:t>М.П.</w:t>
            </w:r>
          </w:p>
        </w:tc>
      </w:tr>
    </w:tbl>
    <w:p w:rsidR="003B7E82" w:rsidRPr="003B7E82" w:rsidRDefault="003B7E82" w:rsidP="003B7E82">
      <w:pPr>
        <w:ind w:firstLine="720"/>
        <w:jc w:val="both"/>
        <w:rPr>
          <w:b/>
          <w:i/>
          <w:sz w:val="24"/>
          <w:szCs w:val="24"/>
        </w:rPr>
      </w:pPr>
      <w:r w:rsidRPr="003B7E82">
        <w:rPr>
          <w:b/>
          <w:i/>
          <w:sz w:val="24"/>
          <w:szCs w:val="24"/>
        </w:rPr>
        <w:t>-----------------------------------------------------------------------------------------------------------------------------------------------------------</w:t>
      </w:r>
    </w:p>
    <w:p w:rsidR="003B7E82" w:rsidRPr="003B7E82" w:rsidRDefault="003B7E82" w:rsidP="003B7E82">
      <w:pPr>
        <w:jc w:val="center"/>
        <w:rPr>
          <w:b/>
          <w:bCs/>
          <w:sz w:val="24"/>
          <w:szCs w:val="24"/>
        </w:rPr>
      </w:pPr>
    </w:p>
    <w:p w:rsidR="003B7E82" w:rsidRPr="003B7E82" w:rsidRDefault="003B7E82" w:rsidP="003B7E82">
      <w:pPr>
        <w:jc w:val="center"/>
        <w:rPr>
          <w:b/>
          <w:bCs/>
          <w:sz w:val="24"/>
          <w:szCs w:val="24"/>
        </w:rPr>
      </w:pPr>
      <w:r w:rsidRPr="003B7E82">
        <w:rPr>
          <w:b/>
          <w:bCs/>
          <w:sz w:val="24"/>
          <w:szCs w:val="24"/>
        </w:rPr>
        <w:t>Итоговый акт</w:t>
      </w:r>
    </w:p>
    <w:p w:rsidR="003B7E82" w:rsidRPr="003B7E82" w:rsidRDefault="003B7E82" w:rsidP="003B7E82">
      <w:pPr>
        <w:jc w:val="center"/>
        <w:rPr>
          <w:b/>
          <w:sz w:val="24"/>
          <w:szCs w:val="24"/>
        </w:rPr>
      </w:pPr>
      <w:r w:rsidRPr="003B7E82">
        <w:rPr>
          <w:b/>
          <w:sz w:val="24"/>
          <w:szCs w:val="24"/>
        </w:rPr>
        <w:t>сверки расчетов №</w:t>
      </w:r>
    </w:p>
    <w:p w:rsidR="003B7E82" w:rsidRPr="003B7E82" w:rsidRDefault="003B7E82" w:rsidP="003B7E82">
      <w:pPr>
        <w:jc w:val="center"/>
        <w:rPr>
          <w:b/>
          <w:sz w:val="24"/>
          <w:szCs w:val="24"/>
        </w:rPr>
      </w:pPr>
      <w:proofErr w:type="gramStart"/>
      <w:r w:rsidRPr="003B7E82">
        <w:rPr>
          <w:b/>
          <w:sz w:val="24"/>
          <w:szCs w:val="24"/>
        </w:rPr>
        <w:t>между</w:t>
      </w:r>
      <w:proofErr w:type="gramEnd"/>
      <w:r w:rsidRPr="003B7E82">
        <w:rPr>
          <w:b/>
          <w:sz w:val="24"/>
          <w:szCs w:val="24"/>
        </w:rPr>
        <w:t xml:space="preserve"> (</w:t>
      </w:r>
      <w:proofErr w:type="gramStart"/>
      <w:r w:rsidRPr="003B7E82">
        <w:rPr>
          <w:b/>
          <w:sz w:val="24"/>
          <w:szCs w:val="24"/>
        </w:rPr>
        <w:t>наименование</w:t>
      </w:r>
      <w:proofErr w:type="gramEnd"/>
      <w:r w:rsidRPr="003B7E82">
        <w:rPr>
          <w:b/>
          <w:sz w:val="24"/>
          <w:szCs w:val="24"/>
        </w:rPr>
        <w:t xml:space="preserve"> Подрядчика и наименование Заказчика) </w:t>
      </w:r>
    </w:p>
    <w:p w:rsidR="003B7E82" w:rsidRPr="003B7E82" w:rsidRDefault="003B7E82" w:rsidP="003B7E82">
      <w:pPr>
        <w:jc w:val="center"/>
        <w:rPr>
          <w:b/>
          <w:sz w:val="24"/>
          <w:szCs w:val="24"/>
        </w:rPr>
      </w:pPr>
      <w:r w:rsidRPr="003B7E82">
        <w:rPr>
          <w:b/>
          <w:sz w:val="24"/>
          <w:szCs w:val="24"/>
        </w:rPr>
        <w:t xml:space="preserve">по государственному контракту №  </w:t>
      </w:r>
      <w:r w:rsidR="002D1812">
        <w:rPr>
          <w:b/>
          <w:sz w:val="24"/>
          <w:szCs w:val="24"/>
        </w:rPr>
        <w:t xml:space="preserve">                        </w:t>
      </w:r>
      <w:proofErr w:type="gramStart"/>
      <w:r w:rsidRPr="003B7E82">
        <w:rPr>
          <w:b/>
          <w:sz w:val="24"/>
          <w:szCs w:val="24"/>
        </w:rPr>
        <w:t>от</w:t>
      </w:r>
      <w:proofErr w:type="gramEnd"/>
      <w:r w:rsidRPr="003B7E82">
        <w:rPr>
          <w:b/>
          <w:sz w:val="24"/>
          <w:szCs w:val="24"/>
        </w:rPr>
        <w:t xml:space="preserve">  (дата) с ____ по _____</w:t>
      </w:r>
    </w:p>
    <w:p w:rsidR="003B7E82" w:rsidRPr="003B7E82" w:rsidRDefault="003B7E82" w:rsidP="003B7E82">
      <w:pPr>
        <w:rPr>
          <w:b/>
          <w:sz w:val="24"/>
          <w:szCs w:val="24"/>
        </w:rPr>
      </w:pPr>
    </w:p>
    <w:tbl>
      <w:tblPr>
        <w:tblpPr w:leftFromText="180" w:rightFromText="180" w:vertAnchor="text" w:horzAnchor="margin" w:tblpXSpec="center" w:tblpY="155"/>
        <w:tblW w:w="15340" w:type="dxa"/>
        <w:tblLayout w:type="fixed"/>
        <w:tblCellMar>
          <w:left w:w="0" w:type="dxa"/>
          <w:right w:w="0" w:type="dxa"/>
        </w:tblCellMar>
        <w:tblLook w:val="0000" w:firstRow="0" w:lastRow="0" w:firstColumn="0" w:lastColumn="0" w:noHBand="0" w:noVBand="0"/>
      </w:tblPr>
      <w:tblGrid>
        <w:gridCol w:w="3544"/>
        <w:gridCol w:w="1447"/>
        <w:gridCol w:w="1813"/>
        <w:gridCol w:w="2694"/>
        <w:gridCol w:w="1304"/>
        <w:gridCol w:w="3544"/>
        <w:gridCol w:w="994"/>
      </w:tblGrid>
      <w:tr w:rsidR="003B7E82" w:rsidRPr="003B7E82" w:rsidTr="00FD37A2">
        <w:trPr>
          <w:trHeight w:hRule="exact" w:val="298"/>
        </w:trPr>
        <w:tc>
          <w:tcPr>
            <w:tcW w:w="6804" w:type="dxa"/>
            <w:gridSpan w:val="3"/>
            <w:tcBorders>
              <w:top w:val="single" w:sz="1" w:space="0" w:color="000000"/>
              <w:left w:val="single" w:sz="1" w:space="0" w:color="000000"/>
              <w:bottom w:val="single" w:sz="1" w:space="0" w:color="000000"/>
            </w:tcBorders>
          </w:tcPr>
          <w:p w:rsidR="003B7E82" w:rsidRPr="003B7E82" w:rsidRDefault="003B7E82" w:rsidP="00FD37A2">
            <w:pPr>
              <w:shd w:val="clear" w:color="auto" w:fill="FFFFFF"/>
              <w:snapToGrid w:val="0"/>
              <w:jc w:val="center"/>
              <w:rPr>
                <w:sz w:val="24"/>
                <w:szCs w:val="24"/>
              </w:rPr>
            </w:pPr>
            <w:r w:rsidRPr="003B7E82">
              <w:rPr>
                <w:sz w:val="24"/>
                <w:szCs w:val="24"/>
              </w:rPr>
              <w:t>Дебет</w:t>
            </w:r>
          </w:p>
        </w:tc>
        <w:tc>
          <w:tcPr>
            <w:tcW w:w="7542" w:type="dxa"/>
            <w:gridSpan w:val="3"/>
            <w:tcBorders>
              <w:top w:val="single" w:sz="1" w:space="0" w:color="000000"/>
              <w:left w:val="single" w:sz="1" w:space="0" w:color="000000"/>
              <w:bottom w:val="single" w:sz="1" w:space="0" w:color="000000"/>
            </w:tcBorders>
          </w:tcPr>
          <w:p w:rsidR="003B7E82" w:rsidRPr="003B7E82" w:rsidRDefault="003B7E82" w:rsidP="00FD37A2">
            <w:pPr>
              <w:shd w:val="clear" w:color="auto" w:fill="FFFFFF"/>
              <w:snapToGrid w:val="0"/>
              <w:jc w:val="center"/>
              <w:rPr>
                <w:sz w:val="24"/>
                <w:szCs w:val="24"/>
              </w:rPr>
            </w:pPr>
            <w:r w:rsidRPr="003B7E82">
              <w:rPr>
                <w:sz w:val="24"/>
                <w:szCs w:val="24"/>
              </w:rPr>
              <w:t>Кредит</w:t>
            </w:r>
          </w:p>
        </w:tc>
        <w:tc>
          <w:tcPr>
            <w:tcW w:w="994" w:type="dxa"/>
            <w:tcBorders>
              <w:left w:val="single" w:sz="1" w:space="0" w:color="000000"/>
            </w:tcBorders>
          </w:tcPr>
          <w:p w:rsidR="003B7E82" w:rsidRPr="003B7E82" w:rsidRDefault="003B7E82" w:rsidP="00FD37A2">
            <w:pPr>
              <w:snapToGrid w:val="0"/>
              <w:ind w:firstLine="720"/>
              <w:jc w:val="both"/>
              <w:rPr>
                <w:sz w:val="24"/>
                <w:szCs w:val="24"/>
              </w:rPr>
            </w:pPr>
          </w:p>
        </w:tc>
      </w:tr>
      <w:tr w:rsidR="003B7E82" w:rsidRPr="003B7E82" w:rsidTr="00FD37A2">
        <w:trPr>
          <w:trHeight w:hRule="exact" w:val="406"/>
        </w:trPr>
        <w:tc>
          <w:tcPr>
            <w:tcW w:w="3544" w:type="dxa"/>
            <w:tcBorders>
              <w:left w:val="single" w:sz="1" w:space="0" w:color="000000"/>
              <w:bottom w:val="single" w:sz="1" w:space="0" w:color="000000"/>
            </w:tcBorders>
          </w:tcPr>
          <w:p w:rsidR="003B7E82" w:rsidRPr="003B7E82" w:rsidRDefault="003B7E82" w:rsidP="00FD37A2">
            <w:pPr>
              <w:snapToGrid w:val="0"/>
              <w:jc w:val="center"/>
              <w:rPr>
                <w:sz w:val="24"/>
                <w:szCs w:val="24"/>
              </w:rPr>
            </w:pPr>
            <w:r w:rsidRPr="003B7E82">
              <w:rPr>
                <w:sz w:val="24"/>
                <w:szCs w:val="24"/>
              </w:rPr>
              <w:t>Документ номер, дата</w:t>
            </w:r>
          </w:p>
        </w:tc>
        <w:tc>
          <w:tcPr>
            <w:tcW w:w="1447" w:type="dxa"/>
            <w:tcBorders>
              <w:left w:val="single" w:sz="1" w:space="0" w:color="000000"/>
              <w:bottom w:val="single" w:sz="1" w:space="0" w:color="000000"/>
            </w:tcBorders>
          </w:tcPr>
          <w:p w:rsidR="003B7E82" w:rsidRPr="003B7E82" w:rsidRDefault="003B7E82" w:rsidP="00FD37A2">
            <w:pPr>
              <w:snapToGrid w:val="0"/>
              <w:jc w:val="center"/>
              <w:rPr>
                <w:sz w:val="24"/>
                <w:szCs w:val="24"/>
              </w:rPr>
            </w:pPr>
            <w:r w:rsidRPr="003B7E82">
              <w:rPr>
                <w:sz w:val="24"/>
                <w:szCs w:val="24"/>
              </w:rPr>
              <w:t>Сумма</w:t>
            </w:r>
          </w:p>
        </w:tc>
        <w:tc>
          <w:tcPr>
            <w:tcW w:w="1813" w:type="dxa"/>
            <w:tcBorders>
              <w:left w:val="single" w:sz="1" w:space="0" w:color="000000"/>
              <w:bottom w:val="single" w:sz="1" w:space="0" w:color="000000"/>
            </w:tcBorders>
          </w:tcPr>
          <w:p w:rsidR="003B7E82" w:rsidRPr="003B7E82" w:rsidRDefault="003B7E82" w:rsidP="00FD37A2">
            <w:pPr>
              <w:snapToGrid w:val="0"/>
              <w:jc w:val="center"/>
              <w:rPr>
                <w:sz w:val="24"/>
                <w:szCs w:val="24"/>
              </w:rPr>
            </w:pPr>
            <w:r w:rsidRPr="003B7E82">
              <w:rPr>
                <w:sz w:val="24"/>
                <w:szCs w:val="24"/>
              </w:rPr>
              <w:t>Содержание</w:t>
            </w:r>
          </w:p>
        </w:tc>
        <w:tc>
          <w:tcPr>
            <w:tcW w:w="2694" w:type="dxa"/>
            <w:tcBorders>
              <w:left w:val="single" w:sz="1" w:space="0" w:color="000000"/>
              <w:bottom w:val="single" w:sz="1" w:space="0" w:color="000000"/>
            </w:tcBorders>
          </w:tcPr>
          <w:p w:rsidR="003B7E82" w:rsidRPr="003B7E82" w:rsidRDefault="003B7E82" w:rsidP="00FD37A2">
            <w:pPr>
              <w:snapToGrid w:val="0"/>
              <w:jc w:val="center"/>
              <w:rPr>
                <w:sz w:val="24"/>
                <w:szCs w:val="24"/>
              </w:rPr>
            </w:pPr>
            <w:r w:rsidRPr="003B7E82">
              <w:rPr>
                <w:sz w:val="24"/>
                <w:szCs w:val="24"/>
              </w:rPr>
              <w:t>Документ номер, дата</w:t>
            </w:r>
          </w:p>
        </w:tc>
        <w:tc>
          <w:tcPr>
            <w:tcW w:w="1304" w:type="dxa"/>
            <w:tcBorders>
              <w:left w:val="single" w:sz="1" w:space="0" w:color="000000"/>
              <w:bottom w:val="single" w:sz="1" w:space="0" w:color="000000"/>
            </w:tcBorders>
          </w:tcPr>
          <w:p w:rsidR="003B7E82" w:rsidRPr="003B7E82" w:rsidRDefault="003B7E82" w:rsidP="00FD37A2">
            <w:pPr>
              <w:snapToGrid w:val="0"/>
              <w:jc w:val="center"/>
              <w:rPr>
                <w:sz w:val="24"/>
                <w:szCs w:val="24"/>
              </w:rPr>
            </w:pPr>
            <w:r w:rsidRPr="003B7E82">
              <w:rPr>
                <w:sz w:val="24"/>
                <w:szCs w:val="24"/>
              </w:rPr>
              <w:t>Сумма</w:t>
            </w:r>
          </w:p>
        </w:tc>
        <w:tc>
          <w:tcPr>
            <w:tcW w:w="3544" w:type="dxa"/>
            <w:tcBorders>
              <w:left w:val="single" w:sz="1" w:space="0" w:color="000000"/>
              <w:bottom w:val="single" w:sz="1" w:space="0" w:color="000000"/>
            </w:tcBorders>
          </w:tcPr>
          <w:p w:rsidR="003B7E82" w:rsidRPr="003B7E82" w:rsidRDefault="003B7E82" w:rsidP="00FD37A2">
            <w:pPr>
              <w:snapToGrid w:val="0"/>
              <w:jc w:val="center"/>
              <w:rPr>
                <w:sz w:val="24"/>
                <w:szCs w:val="24"/>
              </w:rPr>
            </w:pPr>
            <w:r w:rsidRPr="003B7E82">
              <w:rPr>
                <w:sz w:val="24"/>
                <w:szCs w:val="24"/>
              </w:rPr>
              <w:t>Содержание</w:t>
            </w:r>
          </w:p>
        </w:tc>
        <w:tc>
          <w:tcPr>
            <w:tcW w:w="994" w:type="dxa"/>
            <w:tcBorders>
              <w:left w:val="single" w:sz="1" w:space="0" w:color="000000"/>
            </w:tcBorders>
          </w:tcPr>
          <w:p w:rsidR="003B7E82" w:rsidRPr="003B7E82" w:rsidRDefault="003B7E82" w:rsidP="00FD37A2">
            <w:pPr>
              <w:snapToGrid w:val="0"/>
              <w:ind w:firstLine="720"/>
              <w:jc w:val="both"/>
              <w:rPr>
                <w:sz w:val="24"/>
                <w:szCs w:val="24"/>
              </w:rPr>
            </w:pPr>
          </w:p>
        </w:tc>
      </w:tr>
      <w:tr w:rsidR="003B7E82" w:rsidRPr="003B7E82" w:rsidTr="00FD37A2">
        <w:trPr>
          <w:trHeight w:hRule="exact" w:val="284"/>
        </w:trPr>
        <w:tc>
          <w:tcPr>
            <w:tcW w:w="3544" w:type="dxa"/>
            <w:tcBorders>
              <w:left w:val="single" w:sz="1" w:space="0" w:color="000000"/>
              <w:bottom w:val="single" w:sz="1" w:space="0" w:color="000000"/>
            </w:tcBorders>
          </w:tcPr>
          <w:p w:rsidR="003B7E82" w:rsidRPr="003B7E82" w:rsidRDefault="003B7E82" w:rsidP="00FD37A2">
            <w:pPr>
              <w:snapToGrid w:val="0"/>
              <w:ind w:firstLine="720"/>
              <w:jc w:val="both"/>
              <w:rPr>
                <w:sz w:val="24"/>
                <w:szCs w:val="24"/>
              </w:rPr>
            </w:pPr>
          </w:p>
        </w:tc>
        <w:tc>
          <w:tcPr>
            <w:tcW w:w="1447" w:type="dxa"/>
            <w:tcBorders>
              <w:left w:val="single" w:sz="1" w:space="0" w:color="000000"/>
              <w:bottom w:val="single" w:sz="1" w:space="0" w:color="000000"/>
            </w:tcBorders>
          </w:tcPr>
          <w:p w:rsidR="003B7E82" w:rsidRPr="003B7E82" w:rsidRDefault="003B7E82" w:rsidP="00FD37A2">
            <w:pPr>
              <w:snapToGrid w:val="0"/>
              <w:ind w:firstLine="720"/>
              <w:jc w:val="both"/>
              <w:rPr>
                <w:sz w:val="24"/>
                <w:szCs w:val="24"/>
              </w:rPr>
            </w:pPr>
          </w:p>
        </w:tc>
        <w:tc>
          <w:tcPr>
            <w:tcW w:w="1813" w:type="dxa"/>
            <w:tcBorders>
              <w:left w:val="single" w:sz="1" w:space="0" w:color="000000"/>
              <w:bottom w:val="single" w:sz="1" w:space="0" w:color="000000"/>
            </w:tcBorders>
          </w:tcPr>
          <w:p w:rsidR="003B7E82" w:rsidRPr="003B7E82" w:rsidRDefault="003B7E82" w:rsidP="00FD37A2">
            <w:pPr>
              <w:snapToGrid w:val="0"/>
              <w:ind w:firstLine="720"/>
              <w:jc w:val="both"/>
              <w:rPr>
                <w:sz w:val="24"/>
                <w:szCs w:val="24"/>
              </w:rPr>
            </w:pPr>
          </w:p>
        </w:tc>
        <w:tc>
          <w:tcPr>
            <w:tcW w:w="2694" w:type="dxa"/>
            <w:tcBorders>
              <w:left w:val="single" w:sz="1" w:space="0" w:color="000000"/>
              <w:bottom w:val="single" w:sz="1" w:space="0" w:color="000000"/>
            </w:tcBorders>
          </w:tcPr>
          <w:p w:rsidR="003B7E82" w:rsidRPr="003B7E82" w:rsidRDefault="003B7E82" w:rsidP="00FD37A2">
            <w:pPr>
              <w:snapToGrid w:val="0"/>
              <w:ind w:firstLine="720"/>
              <w:jc w:val="both"/>
              <w:rPr>
                <w:sz w:val="24"/>
                <w:szCs w:val="24"/>
              </w:rPr>
            </w:pPr>
          </w:p>
        </w:tc>
        <w:tc>
          <w:tcPr>
            <w:tcW w:w="1304" w:type="dxa"/>
            <w:tcBorders>
              <w:left w:val="single" w:sz="1" w:space="0" w:color="000000"/>
              <w:bottom w:val="single" w:sz="1" w:space="0" w:color="000000"/>
            </w:tcBorders>
          </w:tcPr>
          <w:p w:rsidR="003B7E82" w:rsidRPr="003B7E82" w:rsidRDefault="003B7E82" w:rsidP="00FD37A2">
            <w:pPr>
              <w:snapToGrid w:val="0"/>
              <w:ind w:firstLine="720"/>
              <w:jc w:val="both"/>
              <w:rPr>
                <w:sz w:val="24"/>
                <w:szCs w:val="24"/>
              </w:rPr>
            </w:pPr>
          </w:p>
        </w:tc>
        <w:tc>
          <w:tcPr>
            <w:tcW w:w="3544" w:type="dxa"/>
            <w:tcBorders>
              <w:left w:val="single" w:sz="1" w:space="0" w:color="000000"/>
              <w:bottom w:val="single" w:sz="1" w:space="0" w:color="000000"/>
            </w:tcBorders>
          </w:tcPr>
          <w:p w:rsidR="003B7E82" w:rsidRPr="003B7E82" w:rsidRDefault="003B7E82" w:rsidP="00FD37A2">
            <w:pPr>
              <w:snapToGrid w:val="0"/>
              <w:ind w:firstLine="720"/>
              <w:jc w:val="both"/>
              <w:rPr>
                <w:sz w:val="24"/>
                <w:szCs w:val="24"/>
              </w:rPr>
            </w:pPr>
          </w:p>
        </w:tc>
        <w:tc>
          <w:tcPr>
            <w:tcW w:w="994" w:type="dxa"/>
            <w:tcBorders>
              <w:left w:val="single" w:sz="1" w:space="0" w:color="000000"/>
            </w:tcBorders>
          </w:tcPr>
          <w:p w:rsidR="003B7E82" w:rsidRPr="003B7E82" w:rsidRDefault="003B7E82" w:rsidP="00FD37A2">
            <w:pPr>
              <w:snapToGrid w:val="0"/>
              <w:ind w:firstLine="720"/>
              <w:jc w:val="both"/>
              <w:rPr>
                <w:sz w:val="24"/>
                <w:szCs w:val="24"/>
              </w:rPr>
            </w:pPr>
          </w:p>
        </w:tc>
      </w:tr>
      <w:tr w:rsidR="003B7E82" w:rsidRPr="003B7E82" w:rsidTr="00FD37A2">
        <w:trPr>
          <w:trHeight w:hRule="exact" w:val="293"/>
        </w:trPr>
        <w:tc>
          <w:tcPr>
            <w:tcW w:w="3544" w:type="dxa"/>
          </w:tcPr>
          <w:p w:rsidR="003B7E82" w:rsidRPr="003B7E82" w:rsidRDefault="003B7E82" w:rsidP="00FD37A2">
            <w:pPr>
              <w:snapToGrid w:val="0"/>
              <w:ind w:firstLine="720"/>
              <w:jc w:val="both"/>
              <w:rPr>
                <w:sz w:val="24"/>
                <w:szCs w:val="24"/>
              </w:rPr>
            </w:pPr>
          </w:p>
        </w:tc>
        <w:tc>
          <w:tcPr>
            <w:tcW w:w="1447" w:type="dxa"/>
            <w:tcBorders>
              <w:left w:val="single" w:sz="1" w:space="0" w:color="000000"/>
              <w:bottom w:val="single" w:sz="1" w:space="0" w:color="000000"/>
            </w:tcBorders>
          </w:tcPr>
          <w:p w:rsidR="003B7E82" w:rsidRPr="003B7E82" w:rsidRDefault="003B7E82" w:rsidP="00FD37A2">
            <w:pPr>
              <w:snapToGrid w:val="0"/>
              <w:ind w:firstLine="720"/>
              <w:jc w:val="both"/>
              <w:rPr>
                <w:sz w:val="24"/>
                <w:szCs w:val="24"/>
              </w:rPr>
            </w:pPr>
          </w:p>
        </w:tc>
        <w:tc>
          <w:tcPr>
            <w:tcW w:w="1813" w:type="dxa"/>
            <w:tcBorders>
              <w:left w:val="single" w:sz="1" w:space="0" w:color="000000"/>
            </w:tcBorders>
          </w:tcPr>
          <w:p w:rsidR="003B7E82" w:rsidRPr="003B7E82" w:rsidRDefault="003B7E82" w:rsidP="00FD37A2">
            <w:pPr>
              <w:snapToGrid w:val="0"/>
              <w:ind w:firstLine="720"/>
              <w:jc w:val="both"/>
              <w:rPr>
                <w:sz w:val="24"/>
                <w:szCs w:val="24"/>
              </w:rPr>
            </w:pPr>
          </w:p>
        </w:tc>
        <w:tc>
          <w:tcPr>
            <w:tcW w:w="2694" w:type="dxa"/>
          </w:tcPr>
          <w:p w:rsidR="003B7E82" w:rsidRPr="003B7E82" w:rsidRDefault="003B7E82" w:rsidP="00FD37A2">
            <w:pPr>
              <w:snapToGrid w:val="0"/>
              <w:ind w:firstLine="720"/>
              <w:jc w:val="both"/>
              <w:rPr>
                <w:sz w:val="24"/>
                <w:szCs w:val="24"/>
              </w:rPr>
            </w:pPr>
          </w:p>
        </w:tc>
        <w:tc>
          <w:tcPr>
            <w:tcW w:w="1304" w:type="dxa"/>
            <w:tcBorders>
              <w:left w:val="single" w:sz="1" w:space="0" w:color="000000"/>
              <w:bottom w:val="single" w:sz="1" w:space="0" w:color="000000"/>
            </w:tcBorders>
          </w:tcPr>
          <w:p w:rsidR="003B7E82" w:rsidRPr="003B7E82" w:rsidRDefault="003B7E82" w:rsidP="00FD37A2">
            <w:pPr>
              <w:snapToGrid w:val="0"/>
              <w:ind w:firstLine="720"/>
              <w:jc w:val="both"/>
              <w:rPr>
                <w:sz w:val="24"/>
                <w:szCs w:val="24"/>
              </w:rPr>
            </w:pPr>
          </w:p>
        </w:tc>
        <w:tc>
          <w:tcPr>
            <w:tcW w:w="4538" w:type="dxa"/>
            <w:gridSpan w:val="2"/>
            <w:tcBorders>
              <w:left w:val="single" w:sz="1" w:space="0" w:color="000000"/>
            </w:tcBorders>
          </w:tcPr>
          <w:p w:rsidR="003B7E82" w:rsidRPr="003B7E82" w:rsidRDefault="003B7E82" w:rsidP="00FD37A2">
            <w:pPr>
              <w:snapToGrid w:val="0"/>
              <w:ind w:firstLine="720"/>
              <w:jc w:val="both"/>
              <w:rPr>
                <w:sz w:val="24"/>
                <w:szCs w:val="24"/>
              </w:rPr>
            </w:pPr>
          </w:p>
        </w:tc>
      </w:tr>
    </w:tbl>
    <w:p w:rsidR="003B7E82" w:rsidRPr="003B7E82" w:rsidRDefault="003B7E82" w:rsidP="003B7E82">
      <w:pPr>
        <w:ind w:firstLine="720"/>
        <w:jc w:val="both"/>
        <w:rPr>
          <w:sz w:val="24"/>
          <w:szCs w:val="24"/>
        </w:rPr>
      </w:pPr>
      <w:r w:rsidRPr="003B7E82">
        <w:rPr>
          <w:sz w:val="24"/>
          <w:szCs w:val="24"/>
        </w:rPr>
        <w:t xml:space="preserve">Сальдо </w:t>
      </w:r>
      <w:proofErr w:type="gramStart"/>
      <w:r w:rsidRPr="003B7E82">
        <w:rPr>
          <w:sz w:val="24"/>
          <w:szCs w:val="24"/>
        </w:rPr>
        <w:t>на</w:t>
      </w:r>
      <w:proofErr w:type="gramEnd"/>
      <w:r w:rsidRPr="003B7E82">
        <w:rPr>
          <w:sz w:val="24"/>
          <w:szCs w:val="24"/>
        </w:rPr>
        <w:t xml:space="preserve"> (дата)  сумма (отсутствует)</w:t>
      </w:r>
    </w:p>
    <w:p w:rsidR="003B7E82" w:rsidRPr="003B7E82" w:rsidRDefault="003B7E82" w:rsidP="003B7E82">
      <w:pPr>
        <w:ind w:firstLine="720"/>
        <w:jc w:val="both"/>
        <w:rPr>
          <w:spacing w:val="-2"/>
          <w:sz w:val="24"/>
          <w:szCs w:val="24"/>
        </w:rPr>
      </w:pPr>
      <w:r w:rsidRPr="003B7E82">
        <w:rPr>
          <w:sz w:val="24"/>
          <w:szCs w:val="24"/>
        </w:rPr>
        <w:t xml:space="preserve">Задолженность </w:t>
      </w:r>
      <w:proofErr w:type="gramStart"/>
      <w:r w:rsidRPr="003B7E82">
        <w:rPr>
          <w:sz w:val="24"/>
          <w:szCs w:val="24"/>
        </w:rPr>
        <w:t>на</w:t>
      </w:r>
      <w:proofErr w:type="gramEnd"/>
      <w:r w:rsidRPr="003B7E82">
        <w:rPr>
          <w:sz w:val="24"/>
          <w:szCs w:val="24"/>
        </w:rPr>
        <w:t xml:space="preserve"> (</w:t>
      </w:r>
      <w:proofErr w:type="gramStart"/>
      <w:r w:rsidRPr="003B7E82">
        <w:rPr>
          <w:sz w:val="24"/>
          <w:szCs w:val="24"/>
        </w:rPr>
        <w:t>дата</w:t>
      </w:r>
      <w:proofErr w:type="gramEnd"/>
      <w:r w:rsidRPr="003B7E82">
        <w:rPr>
          <w:sz w:val="24"/>
          <w:szCs w:val="24"/>
        </w:rPr>
        <w:t xml:space="preserve">) отсутствует </w:t>
      </w:r>
      <w:r w:rsidRPr="003B7E82">
        <w:rPr>
          <w:spacing w:val="-2"/>
          <w:sz w:val="24"/>
          <w:szCs w:val="24"/>
        </w:rPr>
        <w:t>Отсутствие задолженности подтверждаем</w:t>
      </w:r>
    </w:p>
    <w:p w:rsidR="003B7E82" w:rsidRPr="003B7E82" w:rsidRDefault="003B7E82" w:rsidP="003B7E82">
      <w:pPr>
        <w:tabs>
          <w:tab w:val="left" w:pos="-9532"/>
        </w:tabs>
        <w:ind w:firstLine="720"/>
        <w:jc w:val="both"/>
        <w:rPr>
          <w:spacing w:val="-2"/>
          <w:sz w:val="24"/>
          <w:szCs w:val="24"/>
        </w:rPr>
      </w:pPr>
    </w:p>
    <w:tbl>
      <w:tblPr>
        <w:tblpPr w:leftFromText="180" w:rightFromText="180" w:vertAnchor="text" w:tblpX="109" w:tblpY="76"/>
        <w:tblW w:w="0" w:type="auto"/>
        <w:tblLook w:val="0000" w:firstRow="0" w:lastRow="0" w:firstColumn="0" w:lastColumn="0" w:noHBand="0" w:noVBand="0"/>
      </w:tblPr>
      <w:tblGrid>
        <w:gridCol w:w="7054"/>
        <w:gridCol w:w="6521"/>
      </w:tblGrid>
      <w:tr w:rsidR="003B7E82" w:rsidRPr="003B7E82" w:rsidTr="00FD37A2">
        <w:trPr>
          <w:trHeight w:val="1815"/>
        </w:trPr>
        <w:tc>
          <w:tcPr>
            <w:tcW w:w="7054" w:type="dxa"/>
          </w:tcPr>
          <w:p w:rsidR="003B7E82" w:rsidRPr="003B7E82" w:rsidRDefault="003B7E82" w:rsidP="00FD37A2">
            <w:pPr>
              <w:tabs>
                <w:tab w:val="left" w:pos="-9532"/>
              </w:tabs>
              <w:rPr>
                <w:spacing w:val="-3"/>
                <w:sz w:val="24"/>
                <w:szCs w:val="24"/>
              </w:rPr>
            </w:pPr>
            <w:r w:rsidRPr="003B7E82">
              <w:rPr>
                <w:spacing w:val="-2"/>
                <w:sz w:val="24"/>
                <w:szCs w:val="24"/>
              </w:rPr>
              <w:t xml:space="preserve">Управляющий                                                                                                                 </w:t>
            </w:r>
          </w:p>
          <w:p w:rsidR="003B7E82" w:rsidRPr="003B7E82" w:rsidRDefault="003B7E82" w:rsidP="00FD37A2">
            <w:pPr>
              <w:tabs>
                <w:tab w:val="left" w:pos="-9537"/>
              </w:tabs>
              <w:rPr>
                <w:sz w:val="24"/>
                <w:szCs w:val="24"/>
              </w:rPr>
            </w:pPr>
            <w:r w:rsidRPr="003B7E82">
              <w:rPr>
                <w:spacing w:val="-3"/>
                <w:sz w:val="24"/>
                <w:szCs w:val="24"/>
              </w:rPr>
              <w:t xml:space="preserve">отделением  ___________  __________________ </w:t>
            </w:r>
          </w:p>
          <w:p w:rsidR="003B7E82" w:rsidRPr="003B7E82" w:rsidRDefault="003B7E82" w:rsidP="00FD37A2">
            <w:pPr>
              <w:tabs>
                <w:tab w:val="left" w:pos="-612"/>
                <w:tab w:val="left" w:pos="4240"/>
                <w:tab w:val="left" w:pos="7005"/>
              </w:tabs>
              <w:rPr>
                <w:spacing w:val="-9"/>
                <w:sz w:val="24"/>
                <w:szCs w:val="24"/>
              </w:rPr>
            </w:pPr>
            <w:r w:rsidRPr="003B7E82">
              <w:rPr>
                <w:spacing w:val="-2"/>
                <w:sz w:val="24"/>
                <w:szCs w:val="24"/>
              </w:rPr>
              <w:t xml:space="preserve">                         ( подпись)</w:t>
            </w:r>
            <w:r w:rsidRPr="003B7E82">
              <w:rPr>
                <w:spacing w:val="-11"/>
                <w:sz w:val="24"/>
                <w:szCs w:val="24"/>
              </w:rPr>
              <w:t xml:space="preserve"> </w:t>
            </w:r>
            <w:r w:rsidRPr="003B7E82">
              <w:rPr>
                <w:sz w:val="24"/>
                <w:szCs w:val="24"/>
              </w:rPr>
              <w:t xml:space="preserve">            </w:t>
            </w:r>
            <w:r w:rsidRPr="003B7E82">
              <w:rPr>
                <w:spacing w:val="-9"/>
                <w:sz w:val="24"/>
                <w:szCs w:val="24"/>
              </w:rPr>
              <w:t xml:space="preserve">(расшифровка подписи)    </w:t>
            </w:r>
          </w:p>
          <w:p w:rsidR="003B7E82" w:rsidRPr="003B7E82" w:rsidRDefault="003B7E82" w:rsidP="00FD37A2">
            <w:pPr>
              <w:tabs>
                <w:tab w:val="left" w:pos="-9532"/>
              </w:tabs>
              <w:rPr>
                <w:spacing w:val="-3"/>
                <w:sz w:val="24"/>
                <w:szCs w:val="24"/>
              </w:rPr>
            </w:pPr>
          </w:p>
          <w:p w:rsidR="003B7E82" w:rsidRPr="003B7E82" w:rsidRDefault="003B7E82" w:rsidP="00FD37A2">
            <w:pPr>
              <w:tabs>
                <w:tab w:val="left" w:pos="-9532"/>
              </w:tabs>
              <w:rPr>
                <w:spacing w:val="-3"/>
                <w:sz w:val="24"/>
                <w:szCs w:val="24"/>
              </w:rPr>
            </w:pPr>
          </w:p>
          <w:p w:rsidR="003B7E82" w:rsidRPr="003B7E82" w:rsidRDefault="003B7E82" w:rsidP="00FD37A2">
            <w:pPr>
              <w:tabs>
                <w:tab w:val="left" w:pos="-9532"/>
              </w:tabs>
              <w:rPr>
                <w:spacing w:val="-2"/>
                <w:sz w:val="24"/>
                <w:szCs w:val="24"/>
              </w:rPr>
            </w:pPr>
            <w:r w:rsidRPr="003B7E82">
              <w:rPr>
                <w:spacing w:val="-3"/>
                <w:sz w:val="24"/>
                <w:szCs w:val="24"/>
              </w:rPr>
              <w:t xml:space="preserve">М.П.                                  </w:t>
            </w:r>
            <w:r w:rsidRPr="003B7E82">
              <w:rPr>
                <w:spacing w:val="-2"/>
                <w:sz w:val="24"/>
                <w:szCs w:val="24"/>
              </w:rPr>
              <w:t>" _____   "  ___________</w:t>
            </w:r>
            <w:r w:rsidRPr="003B7E82">
              <w:rPr>
                <w:sz w:val="24"/>
                <w:szCs w:val="24"/>
              </w:rPr>
              <w:t xml:space="preserve">    </w:t>
            </w:r>
            <w:r w:rsidRPr="003B7E82">
              <w:rPr>
                <w:spacing w:val="-5"/>
                <w:sz w:val="24"/>
                <w:szCs w:val="24"/>
              </w:rPr>
              <w:t>2018 г.</w:t>
            </w:r>
            <w:r w:rsidRPr="003B7E82">
              <w:rPr>
                <w:sz w:val="24"/>
                <w:szCs w:val="24"/>
              </w:rPr>
              <w:t xml:space="preserve"> </w:t>
            </w:r>
          </w:p>
        </w:tc>
        <w:tc>
          <w:tcPr>
            <w:tcW w:w="6521" w:type="dxa"/>
            <w:shd w:val="clear" w:color="auto" w:fill="auto"/>
          </w:tcPr>
          <w:p w:rsidR="003B7E82" w:rsidRPr="003B7E82" w:rsidRDefault="003B7E82" w:rsidP="00FD37A2">
            <w:pPr>
              <w:rPr>
                <w:sz w:val="24"/>
                <w:szCs w:val="24"/>
              </w:rPr>
            </w:pPr>
            <w:r w:rsidRPr="003B7E82">
              <w:rPr>
                <w:sz w:val="24"/>
                <w:szCs w:val="24"/>
              </w:rPr>
              <w:t xml:space="preserve">  </w:t>
            </w:r>
          </w:p>
          <w:p w:rsidR="003B7E82" w:rsidRPr="003B7E82" w:rsidRDefault="003B7E82" w:rsidP="00FD37A2">
            <w:pPr>
              <w:rPr>
                <w:sz w:val="24"/>
                <w:szCs w:val="24"/>
              </w:rPr>
            </w:pPr>
            <w:r w:rsidRPr="003B7E82">
              <w:rPr>
                <w:sz w:val="24"/>
                <w:szCs w:val="24"/>
              </w:rPr>
              <w:t xml:space="preserve">Руководитель   ___________  __________________ </w:t>
            </w:r>
          </w:p>
          <w:p w:rsidR="003B7E82" w:rsidRPr="003B7E82" w:rsidRDefault="003B7E82" w:rsidP="00FD37A2">
            <w:pPr>
              <w:rPr>
                <w:sz w:val="24"/>
                <w:szCs w:val="24"/>
              </w:rPr>
            </w:pPr>
            <w:r w:rsidRPr="003B7E82">
              <w:rPr>
                <w:sz w:val="24"/>
                <w:szCs w:val="24"/>
              </w:rPr>
              <w:t xml:space="preserve">                              ( подпись)               (расшифровка подписи)      </w:t>
            </w:r>
          </w:p>
          <w:p w:rsidR="003B7E82" w:rsidRPr="003B7E82" w:rsidRDefault="003B7E82" w:rsidP="00FD37A2">
            <w:pPr>
              <w:rPr>
                <w:sz w:val="24"/>
                <w:szCs w:val="24"/>
              </w:rPr>
            </w:pPr>
          </w:p>
          <w:p w:rsidR="003B7E82" w:rsidRPr="003B7E82" w:rsidRDefault="003B7E82" w:rsidP="00FD37A2">
            <w:pPr>
              <w:rPr>
                <w:sz w:val="24"/>
                <w:szCs w:val="24"/>
              </w:rPr>
            </w:pPr>
          </w:p>
          <w:p w:rsidR="003B7E82" w:rsidRPr="003B7E82" w:rsidRDefault="003B7E82" w:rsidP="00FD37A2">
            <w:pPr>
              <w:rPr>
                <w:spacing w:val="-2"/>
                <w:sz w:val="24"/>
                <w:szCs w:val="24"/>
              </w:rPr>
            </w:pPr>
            <w:r w:rsidRPr="003B7E82">
              <w:rPr>
                <w:sz w:val="24"/>
                <w:szCs w:val="24"/>
              </w:rPr>
              <w:t xml:space="preserve">М.П.      </w:t>
            </w:r>
            <w:r w:rsidR="00133FE9">
              <w:rPr>
                <w:sz w:val="24"/>
                <w:szCs w:val="24"/>
              </w:rPr>
              <w:t xml:space="preserve">                             </w:t>
            </w:r>
            <w:r w:rsidRPr="003B7E82">
              <w:rPr>
                <w:sz w:val="24"/>
                <w:szCs w:val="24"/>
              </w:rPr>
              <w:t xml:space="preserve">       " _____   "  __________   2018 г.</w:t>
            </w:r>
          </w:p>
        </w:tc>
      </w:tr>
    </w:tbl>
    <w:p w:rsidR="003B7E82" w:rsidRPr="00A635B0" w:rsidRDefault="003B7E82" w:rsidP="003B7E82">
      <w:pPr>
        <w:tabs>
          <w:tab w:val="left" w:pos="-612"/>
          <w:tab w:val="left" w:pos="4240"/>
          <w:tab w:val="left" w:pos="7005"/>
        </w:tabs>
        <w:ind w:firstLine="720"/>
        <w:jc w:val="both"/>
        <w:rPr>
          <w:spacing w:val="-3"/>
        </w:rPr>
        <w:sectPr w:rsidR="003B7E82" w:rsidRPr="00A635B0" w:rsidSect="00EF5442">
          <w:headerReference w:type="even" r:id="rId67"/>
          <w:headerReference w:type="default" r:id="rId68"/>
          <w:footerReference w:type="even" r:id="rId69"/>
          <w:footerReference w:type="default" r:id="rId70"/>
          <w:headerReference w:type="first" r:id="rId71"/>
          <w:footerReference w:type="first" r:id="rId72"/>
          <w:pgSz w:w="15840" w:h="12240" w:orient="landscape"/>
          <w:pgMar w:top="1134" w:right="851" w:bottom="1134" w:left="1418" w:header="347" w:footer="758" w:gutter="0"/>
          <w:pgNumType w:start="49"/>
          <w:cols w:space="720"/>
          <w:docGrid w:linePitch="360"/>
        </w:sectPr>
      </w:pPr>
      <w:r w:rsidRPr="00A635B0">
        <w:rPr>
          <w:spacing w:val="-9"/>
        </w:rPr>
        <w:t xml:space="preserve">                                  </w:t>
      </w:r>
      <w:r w:rsidRPr="00A635B0">
        <w:rPr>
          <w:spacing w:val="-5"/>
        </w:rPr>
        <w:t xml:space="preserve">                                                                                                </w:t>
      </w:r>
    </w:p>
    <w:p w:rsidR="003B7E82" w:rsidRPr="009D1690" w:rsidRDefault="003B7E82" w:rsidP="003B7E82">
      <w:pPr>
        <w:tabs>
          <w:tab w:val="left" w:pos="0"/>
        </w:tabs>
        <w:ind w:firstLine="720"/>
        <w:jc w:val="right"/>
        <w:rPr>
          <w:sz w:val="24"/>
          <w:szCs w:val="24"/>
        </w:rPr>
      </w:pPr>
      <w:r w:rsidRPr="009D1690">
        <w:rPr>
          <w:sz w:val="24"/>
          <w:szCs w:val="24"/>
        </w:rPr>
        <w:lastRenderedPageBreak/>
        <w:t>Приложение № 3</w:t>
      </w:r>
    </w:p>
    <w:p w:rsidR="003B7E82" w:rsidRPr="009D1690" w:rsidRDefault="003B7E82" w:rsidP="003B7E82">
      <w:pPr>
        <w:tabs>
          <w:tab w:val="left" w:pos="0"/>
        </w:tabs>
        <w:ind w:firstLine="720"/>
        <w:jc w:val="right"/>
        <w:rPr>
          <w:sz w:val="24"/>
          <w:szCs w:val="24"/>
        </w:rPr>
      </w:pPr>
      <w:r w:rsidRPr="009D1690">
        <w:rPr>
          <w:sz w:val="24"/>
          <w:szCs w:val="24"/>
        </w:rPr>
        <w:t>к  государственному контракту</w:t>
      </w:r>
    </w:p>
    <w:p w:rsidR="003B7E82" w:rsidRPr="009D1690" w:rsidRDefault="003B7E82" w:rsidP="003B7E82">
      <w:pPr>
        <w:ind w:firstLine="720"/>
        <w:jc w:val="right"/>
        <w:rPr>
          <w:sz w:val="24"/>
          <w:szCs w:val="24"/>
        </w:rPr>
      </w:pPr>
      <w:r w:rsidRPr="009D1690">
        <w:rPr>
          <w:sz w:val="24"/>
          <w:szCs w:val="24"/>
        </w:rPr>
        <w:t xml:space="preserve">                                             №______ от________</w:t>
      </w:r>
    </w:p>
    <w:p w:rsidR="003B7E82" w:rsidRPr="009D1690" w:rsidRDefault="003B7E82" w:rsidP="003B7E82">
      <w:pPr>
        <w:ind w:firstLine="720"/>
        <w:jc w:val="both"/>
        <w:rPr>
          <w:sz w:val="24"/>
          <w:szCs w:val="24"/>
        </w:rPr>
      </w:pPr>
    </w:p>
    <w:p w:rsidR="003B7E82" w:rsidRPr="003B7E82" w:rsidRDefault="003B7E82" w:rsidP="003B7E82">
      <w:pPr>
        <w:ind w:firstLine="720"/>
        <w:jc w:val="center"/>
        <w:rPr>
          <w:b/>
          <w:sz w:val="24"/>
          <w:szCs w:val="24"/>
        </w:rPr>
      </w:pPr>
      <w:r w:rsidRPr="003B7E82">
        <w:rPr>
          <w:b/>
          <w:sz w:val="24"/>
          <w:szCs w:val="24"/>
        </w:rPr>
        <w:t>Форма</w:t>
      </w:r>
    </w:p>
    <w:p w:rsidR="003B7E82" w:rsidRPr="003B7E82" w:rsidRDefault="003B7E82" w:rsidP="003B7E82">
      <w:pPr>
        <w:ind w:firstLine="720"/>
        <w:jc w:val="center"/>
        <w:rPr>
          <w:sz w:val="24"/>
          <w:szCs w:val="24"/>
        </w:rPr>
      </w:pPr>
    </w:p>
    <w:p w:rsidR="003B7E82" w:rsidRPr="003B7E82" w:rsidRDefault="003B7E82" w:rsidP="003B7E82">
      <w:pPr>
        <w:rPr>
          <w:sz w:val="24"/>
          <w:szCs w:val="24"/>
        </w:rPr>
      </w:pPr>
    </w:p>
    <w:tbl>
      <w:tblPr>
        <w:tblW w:w="0" w:type="auto"/>
        <w:tblInd w:w="134" w:type="dxa"/>
        <w:tblLayout w:type="fixed"/>
        <w:tblCellMar>
          <w:top w:w="108" w:type="dxa"/>
          <w:bottom w:w="108" w:type="dxa"/>
        </w:tblCellMar>
        <w:tblLook w:val="0000" w:firstRow="0" w:lastRow="0" w:firstColumn="0" w:lastColumn="0" w:noHBand="0" w:noVBand="0"/>
      </w:tblPr>
      <w:tblGrid>
        <w:gridCol w:w="4701"/>
        <w:gridCol w:w="4896"/>
      </w:tblGrid>
      <w:tr w:rsidR="003B7E82" w:rsidRPr="003B7E82" w:rsidTr="00FD37A2">
        <w:trPr>
          <w:trHeight w:val="262"/>
        </w:trPr>
        <w:tc>
          <w:tcPr>
            <w:tcW w:w="4701" w:type="dxa"/>
            <w:vAlign w:val="center"/>
          </w:tcPr>
          <w:p w:rsidR="003B7E82" w:rsidRPr="003B7E82" w:rsidRDefault="003B7E82" w:rsidP="00FD37A2">
            <w:pPr>
              <w:snapToGrid w:val="0"/>
              <w:ind w:firstLine="720"/>
              <w:jc w:val="both"/>
              <w:rPr>
                <w:sz w:val="24"/>
                <w:szCs w:val="24"/>
              </w:rPr>
            </w:pPr>
            <w:r w:rsidRPr="003B7E82">
              <w:rPr>
                <w:sz w:val="24"/>
                <w:szCs w:val="24"/>
              </w:rPr>
              <w:t>«УТВЕРЖДАЮ»</w:t>
            </w:r>
          </w:p>
        </w:tc>
        <w:tc>
          <w:tcPr>
            <w:tcW w:w="4896" w:type="dxa"/>
            <w:vAlign w:val="center"/>
          </w:tcPr>
          <w:p w:rsidR="003B7E82" w:rsidRPr="003B7E82" w:rsidRDefault="003B7E82" w:rsidP="00FD37A2">
            <w:pPr>
              <w:snapToGrid w:val="0"/>
              <w:ind w:firstLine="720"/>
              <w:jc w:val="both"/>
              <w:rPr>
                <w:sz w:val="24"/>
                <w:szCs w:val="24"/>
              </w:rPr>
            </w:pPr>
            <w:r w:rsidRPr="003B7E82">
              <w:rPr>
                <w:sz w:val="24"/>
                <w:szCs w:val="24"/>
              </w:rPr>
              <w:t>«УТВЕРЖДАЮ»</w:t>
            </w:r>
          </w:p>
        </w:tc>
      </w:tr>
      <w:tr w:rsidR="003B7E82" w:rsidRPr="003B7E82" w:rsidTr="00FD37A2">
        <w:trPr>
          <w:trHeight w:val="1486"/>
        </w:trPr>
        <w:tc>
          <w:tcPr>
            <w:tcW w:w="4701" w:type="dxa"/>
          </w:tcPr>
          <w:p w:rsidR="003B7E82" w:rsidRPr="003B7E82" w:rsidRDefault="003B7E82" w:rsidP="00FD37A2">
            <w:pPr>
              <w:pBdr>
                <w:bottom w:val="single" w:sz="8" w:space="1" w:color="000000"/>
              </w:pBdr>
              <w:snapToGrid w:val="0"/>
              <w:jc w:val="both"/>
              <w:rPr>
                <w:sz w:val="24"/>
                <w:szCs w:val="24"/>
              </w:rPr>
            </w:pPr>
            <w:r w:rsidRPr="003B7E82">
              <w:rPr>
                <w:sz w:val="24"/>
                <w:szCs w:val="24"/>
              </w:rPr>
              <w:t>Заказчик</w:t>
            </w:r>
          </w:p>
          <w:p w:rsidR="003B7E82" w:rsidRPr="003B7E82" w:rsidRDefault="003B7E82" w:rsidP="00FD37A2">
            <w:pPr>
              <w:pBdr>
                <w:bottom w:val="single" w:sz="8" w:space="1" w:color="000000"/>
              </w:pBdr>
              <w:snapToGrid w:val="0"/>
              <w:jc w:val="both"/>
              <w:rPr>
                <w:sz w:val="24"/>
                <w:szCs w:val="24"/>
              </w:rPr>
            </w:pPr>
          </w:p>
          <w:p w:rsidR="003B7E82" w:rsidRPr="003B7E82" w:rsidRDefault="003B7E82" w:rsidP="00FD37A2">
            <w:pPr>
              <w:ind w:firstLine="720"/>
              <w:jc w:val="both"/>
              <w:rPr>
                <w:sz w:val="24"/>
                <w:szCs w:val="24"/>
              </w:rPr>
            </w:pPr>
            <w:r w:rsidRPr="003B7E82">
              <w:rPr>
                <w:sz w:val="24"/>
                <w:szCs w:val="24"/>
              </w:rPr>
              <w:t xml:space="preserve">                  (подпись)</w:t>
            </w:r>
          </w:p>
          <w:p w:rsidR="003B7E82" w:rsidRPr="003B7E82" w:rsidRDefault="003B7E82" w:rsidP="00FD37A2">
            <w:pPr>
              <w:ind w:firstLine="720"/>
              <w:jc w:val="both"/>
              <w:rPr>
                <w:sz w:val="24"/>
                <w:szCs w:val="24"/>
              </w:rPr>
            </w:pPr>
          </w:p>
          <w:p w:rsidR="003B7E82" w:rsidRPr="003B7E82" w:rsidRDefault="003B7E82" w:rsidP="00FD37A2">
            <w:pPr>
              <w:ind w:firstLine="720"/>
              <w:jc w:val="both"/>
              <w:rPr>
                <w:sz w:val="24"/>
                <w:szCs w:val="24"/>
              </w:rPr>
            </w:pPr>
            <w:r w:rsidRPr="003B7E82">
              <w:rPr>
                <w:sz w:val="24"/>
                <w:szCs w:val="24"/>
              </w:rPr>
              <w:t>«_____»____________           года</w:t>
            </w:r>
          </w:p>
          <w:p w:rsidR="003B7E82" w:rsidRPr="003B7E82" w:rsidRDefault="003B7E82" w:rsidP="00FD37A2">
            <w:pPr>
              <w:ind w:firstLine="720"/>
              <w:jc w:val="both"/>
              <w:rPr>
                <w:sz w:val="24"/>
                <w:szCs w:val="24"/>
              </w:rPr>
            </w:pPr>
          </w:p>
          <w:p w:rsidR="003B7E82" w:rsidRPr="003B7E82" w:rsidRDefault="003B7E82" w:rsidP="00FD37A2">
            <w:pPr>
              <w:ind w:firstLine="720"/>
              <w:jc w:val="both"/>
              <w:rPr>
                <w:sz w:val="24"/>
                <w:szCs w:val="24"/>
              </w:rPr>
            </w:pPr>
            <w:r w:rsidRPr="003B7E82">
              <w:rPr>
                <w:sz w:val="24"/>
                <w:szCs w:val="24"/>
              </w:rPr>
              <w:t>М.П.</w:t>
            </w:r>
          </w:p>
        </w:tc>
        <w:tc>
          <w:tcPr>
            <w:tcW w:w="4896" w:type="dxa"/>
          </w:tcPr>
          <w:p w:rsidR="003B7E82" w:rsidRPr="003B7E82" w:rsidRDefault="003B7E82" w:rsidP="00FD37A2">
            <w:pPr>
              <w:pBdr>
                <w:bottom w:val="single" w:sz="8" w:space="1" w:color="000000"/>
              </w:pBdr>
              <w:snapToGrid w:val="0"/>
              <w:ind w:firstLine="720"/>
              <w:jc w:val="both"/>
              <w:rPr>
                <w:sz w:val="24"/>
                <w:szCs w:val="24"/>
              </w:rPr>
            </w:pPr>
            <w:r w:rsidRPr="003B7E82">
              <w:rPr>
                <w:sz w:val="24"/>
                <w:szCs w:val="24"/>
              </w:rPr>
              <w:t>Подрядчик</w:t>
            </w:r>
          </w:p>
          <w:p w:rsidR="003B7E82" w:rsidRPr="003B7E82" w:rsidRDefault="003B7E82" w:rsidP="00FD37A2">
            <w:pPr>
              <w:pBdr>
                <w:bottom w:val="single" w:sz="8" w:space="1" w:color="000000"/>
              </w:pBdr>
              <w:snapToGrid w:val="0"/>
              <w:jc w:val="both"/>
              <w:rPr>
                <w:sz w:val="24"/>
                <w:szCs w:val="24"/>
              </w:rPr>
            </w:pPr>
          </w:p>
          <w:p w:rsidR="003B7E82" w:rsidRPr="003B7E82" w:rsidRDefault="003B7E82" w:rsidP="00FD37A2">
            <w:pPr>
              <w:ind w:firstLine="720"/>
              <w:jc w:val="both"/>
              <w:rPr>
                <w:sz w:val="24"/>
                <w:szCs w:val="24"/>
              </w:rPr>
            </w:pPr>
            <w:r w:rsidRPr="003B7E82">
              <w:rPr>
                <w:sz w:val="24"/>
                <w:szCs w:val="24"/>
              </w:rPr>
              <w:t xml:space="preserve">                                              (подпись)</w:t>
            </w:r>
          </w:p>
          <w:p w:rsidR="003B7E82" w:rsidRPr="003B7E82" w:rsidRDefault="003B7E82" w:rsidP="00FD37A2">
            <w:pPr>
              <w:ind w:firstLine="720"/>
              <w:jc w:val="both"/>
              <w:rPr>
                <w:sz w:val="24"/>
                <w:szCs w:val="24"/>
              </w:rPr>
            </w:pPr>
          </w:p>
          <w:p w:rsidR="003B7E82" w:rsidRPr="003B7E82" w:rsidRDefault="003B7E82" w:rsidP="00FD37A2">
            <w:pPr>
              <w:ind w:firstLine="720"/>
              <w:jc w:val="both"/>
              <w:rPr>
                <w:sz w:val="24"/>
                <w:szCs w:val="24"/>
              </w:rPr>
            </w:pPr>
            <w:r w:rsidRPr="003B7E82">
              <w:rPr>
                <w:sz w:val="24"/>
                <w:szCs w:val="24"/>
              </w:rPr>
              <w:t>«_____»____________              года</w:t>
            </w:r>
          </w:p>
          <w:p w:rsidR="003B7E82" w:rsidRPr="003B7E82" w:rsidRDefault="003B7E82" w:rsidP="00FD37A2">
            <w:pPr>
              <w:ind w:firstLine="720"/>
              <w:jc w:val="both"/>
              <w:rPr>
                <w:sz w:val="24"/>
                <w:szCs w:val="24"/>
              </w:rPr>
            </w:pPr>
          </w:p>
          <w:p w:rsidR="003B7E82" w:rsidRPr="003B7E82" w:rsidRDefault="003B7E82" w:rsidP="00FD37A2">
            <w:pPr>
              <w:ind w:firstLine="720"/>
              <w:jc w:val="both"/>
              <w:rPr>
                <w:sz w:val="24"/>
                <w:szCs w:val="24"/>
              </w:rPr>
            </w:pPr>
            <w:r w:rsidRPr="003B7E82">
              <w:rPr>
                <w:sz w:val="24"/>
                <w:szCs w:val="24"/>
              </w:rPr>
              <w:t>М.П.</w:t>
            </w:r>
          </w:p>
        </w:tc>
      </w:tr>
    </w:tbl>
    <w:p w:rsidR="003B7E82" w:rsidRPr="003B7E82" w:rsidRDefault="003B7E82" w:rsidP="003B7E82">
      <w:pPr>
        <w:pBdr>
          <w:bottom w:val="single" w:sz="1" w:space="2" w:color="000000"/>
        </w:pBdr>
        <w:ind w:firstLine="720"/>
        <w:jc w:val="both"/>
        <w:rPr>
          <w:sz w:val="24"/>
          <w:szCs w:val="24"/>
        </w:rPr>
      </w:pPr>
    </w:p>
    <w:p w:rsidR="003B7E82" w:rsidRPr="003B7E82" w:rsidRDefault="003B7E82" w:rsidP="003B7E82">
      <w:pPr>
        <w:keepNext/>
        <w:ind w:firstLine="720"/>
        <w:jc w:val="both"/>
        <w:rPr>
          <w:b/>
          <w:bCs/>
          <w:sz w:val="24"/>
          <w:szCs w:val="24"/>
        </w:rPr>
      </w:pPr>
      <w:r w:rsidRPr="003B7E82">
        <w:rPr>
          <w:b/>
          <w:bCs/>
          <w:sz w:val="24"/>
          <w:szCs w:val="24"/>
        </w:rPr>
        <w:t xml:space="preserve">           Заказчик</w:t>
      </w:r>
      <w:r w:rsidRPr="003B7E82">
        <w:rPr>
          <w:b/>
          <w:bCs/>
          <w:sz w:val="24"/>
          <w:szCs w:val="24"/>
        </w:rPr>
        <w:tab/>
      </w:r>
      <w:r w:rsidRPr="003B7E82">
        <w:rPr>
          <w:b/>
          <w:bCs/>
          <w:sz w:val="24"/>
          <w:szCs w:val="24"/>
        </w:rPr>
        <w:tab/>
      </w:r>
      <w:r w:rsidRPr="003B7E82">
        <w:rPr>
          <w:b/>
          <w:bCs/>
          <w:sz w:val="24"/>
          <w:szCs w:val="24"/>
        </w:rPr>
        <w:tab/>
      </w:r>
      <w:r w:rsidRPr="003B7E82">
        <w:rPr>
          <w:b/>
          <w:bCs/>
          <w:sz w:val="24"/>
          <w:szCs w:val="24"/>
        </w:rPr>
        <w:tab/>
      </w:r>
      <w:r w:rsidRPr="003B7E82">
        <w:rPr>
          <w:b/>
          <w:bCs/>
          <w:sz w:val="24"/>
          <w:szCs w:val="24"/>
        </w:rPr>
        <w:tab/>
      </w:r>
      <w:r w:rsidRPr="003B7E82">
        <w:rPr>
          <w:b/>
          <w:bCs/>
          <w:sz w:val="24"/>
          <w:szCs w:val="24"/>
        </w:rPr>
        <w:tab/>
      </w:r>
      <w:r w:rsidRPr="003B7E82">
        <w:rPr>
          <w:b/>
          <w:bCs/>
          <w:sz w:val="24"/>
          <w:szCs w:val="24"/>
        </w:rPr>
        <w:tab/>
      </w:r>
      <w:r w:rsidRPr="003B7E82">
        <w:rPr>
          <w:b/>
          <w:bCs/>
          <w:sz w:val="24"/>
          <w:szCs w:val="24"/>
        </w:rPr>
        <w:tab/>
        <w:t>Подрядчик</w:t>
      </w:r>
    </w:p>
    <w:p w:rsidR="003B7E82" w:rsidRPr="003B7E82" w:rsidRDefault="003B7E82" w:rsidP="003B7E82">
      <w:pPr>
        <w:keepNext/>
        <w:ind w:firstLine="720"/>
        <w:jc w:val="both"/>
        <w:rPr>
          <w:b/>
          <w:bCs/>
          <w:sz w:val="24"/>
          <w:szCs w:val="24"/>
        </w:rPr>
      </w:pPr>
      <w:r w:rsidRPr="003B7E82">
        <w:rPr>
          <w:b/>
          <w:bCs/>
          <w:sz w:val="24"/>
          <w:szCs w:val="24"/>
        </w:rPr>
        <w:t>________________________</w:t>
      </w:r>
      <w:r w:rsidRPr="003B7E82">
        <w:rPr>
          <w:b/>
          <w:bCs/>
          <w:sz w:val="24"/>
          <w:szCs w:val="24"/>
        </w:rPr>
        <w:tab/>
      </w:r>
      <w:r w:rsidRPr="003B7E82">
        <w:rPr>
          <w:b/>
          <w:bCs/>
          <w:sz w:val="24"/>
          <w:szCs w:val="24"/>
        </w:rPr>
        <w:tab/>
      </w:r>
      <w:r w:rsidRPr="003B7E82">
        <w:rPr>
          <w:b/>
          <w:bCs/>
          <w:sz w:val="24"/>
          <w:szCs w:val="24"/>
        </w:rPr>
        <w:tab/>
      </w:r>
      <w:r w:rsidRPr="003B7E82">
        <w:rPr>
          <w:b/>
          <w:bCs/>
          <w:sz w:val="24"/>
          <w:szCs w:val="24"/>
        </w:rPr>
        <w:tab/>
        <w:t>_______________________</w:t>
      </w:r>
    </w:p>
    <w:p w:rsidR="003B7E82" w:rsidRPr="003B7E82" w:rsidRDefault="003B7E82" w:rsidP="003B7E82">
      <w:pPr>
        <w:keepNext/>
        <w:ind w:firstLine="720"/>
        <w:jc w:val="both"/>
        <w:rPr>
          <w:b/>
          <w:bCs/>
          <w:sz w:val="24"/>
          <w:szCs w:val="24"/>
        </w:rPr>
      </w:pPr>
    </w:p>
    <w:p w:rsidR="003B7E82" w:rsidRPr="003B7E82" w:rsidRDefault="003B7E82" w:rsidP="003B7E82">
      <w:pPr>
        <w:keepNext/>
        <w:ind w:firstLine="720"/>
        <w:jc w:val="center"/>
        <w:rPr>
          <w:b/>
          <w:bCs/>
          <w:sz w:val="24"/>
          <w:szCs w:val="24"/>
        </w:rPr>
      </w:pPr>
      <w:r w:rsidRPr="003B7E82">
        <w:rPr>
          <w:b/>
          <w:bCs/>
          <w:sz w:val="24"/>
          <w:szCs w:val="24"/>
        </w:rPr>
        <w:t>Итоговый акт</w:t>
      </w:r>
    </w:p>
    <w:p w:rsidR="003B7E82" w:rsidRPr="003B7E82" w:rsidRDefault="003B7E82" w:rsidP="003B7E82">
      <w:pPr>
        <w:ind w:firstLine="720"/>
        <w:jc w:val="center"/>
        <w:rPr>
          <w:b/>
          <w:sz w:val="24"/>
          <w:szCs w:val="24"/>
        </w:rPr>
      </w:pPr>
      <w:r w:rsidRPr="003B7E82">
        <w:rPr>
          <w:b/>
          <w:sz w:val="24"/>
          <w:szCs w:val="24"/>
        </w:rPr>
        <w:t>по исполнению Государственного контракта</w:t>
      </w:r>
    </w:p>
    <w:p w:rsidR="003B7E82" w:rsidRPr="003B7E82" w:rsidRDefault="003B7E82" w:rsidP="003B7E82">
      <w:pPr>
        <w:ind w:firstLine="720"/>
        <w:jc w:val="center"/>
        <w:rPr>
          <w:b/>
          <w:sz w:val="24"/>
          <w:szCs w:val="24"/>
        </w:rPr>
      </w:pPr>
      <w:r w:rsidRPr="003B7E82">
        <w:rPr>
          <w:b/>
          <w:sz w:val="24"/>
          <w:szCs w:val="24"/>
        </w:rPr>
        <w:t>№ _______ от «___»__________ 201</w:t>
      </w:r>
      <w:r w:rsidR="00D2632A">
        <w:rPr>
          <w:b/>
          <w:sz w:val="24"/>
          <w:szCs w:val="24"/>
        </w:rPr>
        <w:t>8</w:t>
      </w:r>
      <w:r w:rsidRPr="003B7E82">
        <w:rPr>
          <w:b/>
          <w:sz w:val="24"/>
          <w:szCs w:val="24"/>
        </w:rPr>
        <w:t xml:space="preserve"> года</w:t>
      </w:r>
    </w:p>
    <w:p w:rsidR="003B7E82" w:rsidRPr="003B7E82" w:rsidRDefault="003B7E82" w:rsidP="003B7E82">
      <w:pPr>
        <w:ind w:firstLine="720"/>
        <w:jc w:val="both"/>
        <w:rPr>
          <w:b/>
          <w:sz w:val="24"/>
          <w:szCs w:val="24"/>
        </w:rPr>
      </w:pPr>
    </w:p>
    <w:p w:rsidR="003B7E82" w:rsidRPr="003B7E82" w:rsidRDefault="003B7E82" w:rsidP="003B7E82">
      <w:pPr>
        <w:ind w:firstLine="720"/>
        <w:jc w:val="both"/>
        <w:rPr>
          <w:sz w:val="24"/>
          <w:szCs w:val="24"/>
        </w:rPr>
      </w:pPr>
      <w:r w:rsidRPr="003B7E82">
        <w:rPr>
          <w:sz w:val="24"/>
          <w:szCs w:val="24"/>
        </w:rPr>
        <w:t xml:space="preserve">г. Вологда                                           </w:t>
      </w:r>
      <w:r w:rsidR="002D1812">
        <w:rPr>
          <w:sz w:val="24"/>
          <w:szCs w:val="24"/>
        </w:rPr>
        <w:t xml:space="preserve">                           </w:t>
      </w:r>
      <w:r w:rsidRPr="003B7E82">
        <w:rPr>
          <w:sz w:val="24"/>
          <w:szCs w:val="24"/>
        </w:rPr>
        <w:t xml:space="preserve">          « </w:t>
      </w:r>
      <w:r w:rsidRPr="003B7E82">
        <w:rPr>
          <w:sz w:val="24"/>
          <w:szCs w:val="24"/>
          <w:u w:val="single"/>
        </w:rPr>
        <w:t xml:space="preserve">     </w:t>
      </w:r>
      <w:r w:rsidRPr="003B7E82">
        <w:rPr>
          <w:sz w:val="24"/>
          <w:szCs w:val="24"/>
        </w:rPr>
        <w:t>»</w:t>
      </w:r>
      <w:r w:rsidRPr="003B7E82">
        <w:rPr>
          <w:sz w:val="24"/>
          <w:szCs w:val="24"/>
          <w:u w:val="single"/>
        </w:rPr>
        <w:t xml:space="preserve">                </w:t>
      </w:r>
      <w:r w:rsidRPr="003B7E82">
        <w:rPr>
          <w:sz w:val="24"/>
          <w:szCs w:val="24"/>
        </w:rPr>
        <w:t>201</w:t>
      </w:r>
      <w:r w:rsidR="002D1812">
        <w:rPr>
          <w:sz w:val="24"/>
          <w:szCs w:val="24"/>
        </w:rPr>
        <w:t>8</w:t>
      </w:r>
      <w:r w:rsidRPr="003B7E82">
        <w:rPr>
          <w:sz w:val="24"/>
          <w:szCs w:val="24"/>
        </w:rPr>
        <w:t>года</w:t>
      </w:r>
    </w:p>
    <w:p w:rsidR="003B7E82" w:rsidRPr="003B7E82" w:rsidRDefault="003B7E82" w:rsidP="003B7E82">
      <w:pPr>
        <w:ind w:firstLine="720"/>
        <w:jc w:val="both"/>
        <w:rPr>
          <w:sz w:val="24"/>
          <w:szCs w:val="24"/>
        </w:rPr>
      </w:pPr>
    </w:p>
    <w:p w:rsidR="003B7E82" w:rsidRPr="003B7E82" w:rsidRDefault="003B7E82" w:rsidP="003B7E82">
      <w:pPr>
        <w:keepNext/>
        <w:autoSpaceDE w:val="0"/>
        <w:ind w:firstLine="720"/>
        <w:jc w:val="both"/>
        <w:rPr>
          <w:sz w:val="24"/>
          <w:szCs w:val="24"/>
        </w:rPr>
      </w:pPr>
      <w:r w:rsidRPr="003B7E82">
        <w:rPr>
          <w:sz w:val="24"/>
          <w:szCs w:val="24"/>
        </w:rPr>
        <w:t>Государственное учреждение – Вологодское региональное отделение Фонда социаль</w:t>
      </w:r>
      <w:r w:rsidR="002D1812">
        <w:rPr>
          <w:sz w:val="24"/>
          <w:szCs w:val="24"/>
        </w:rPr>
        <w:t xml:space="preserve">ного страхования  Российской Федерации, в </w:t>
      </w:r>
      <w:r w:rsidRPr="003B7E82">
        <w:rPr>
          <w:sz w:val="24"/>
          <w:szCs w:val="24"/>
        </w:rPr>
        <w:t>лице ________________, действующего на основании _______________</w:t>
      </w:r>
      <w:r w:rsidR="002D1812">
        <w:rPr>
          <w:sz w:val="24"/>
          <w:szCs w:val="24"/>
        </w:rPr>
        <w:t xml:space="preserve">_________, с одной стороны, и </w:t>
      </w:r>
      <w:r w:rsidRPr="003B7E82">
        <w:rPr>
          <w:sz w:val="24"/>
          <w:szCs w:val="24"/>
        </w:rPr>
        <w:t xml:space="preserve">____________________в лице _______________, действующего на основании ______________, с другой стороны, составили настоящий Акт о том, что </w:t>
      </w:r>
      <w:r w:rsidRPr="003B7E82">
        <w:rPr>
          <w:rFonts w:eastAsia="Arial"/>
          <w:spacing w:val="-6"/>
          <w:sz w:val="24"/>
          <w:szCs w:val="24"/>
        </w:rPr>
        <w:t>работы по</w:t>
      </w:r>
      <w:r w:rsidRPr="003B7E82">
        <w:rPr>
          <w:sz w:val="24"/>
          <w:szCs w:val="24"/>
        </w:rPr>
        <w:t xml:space="preserve"> </w:t>
      </w:r>
      <w:r w:rsidRPr="003B7E82">
        <w:rPr>
          <w:rFonts w:eastAsia="Arial"/>
          <w:spacing w:val="-6"/>
          <w:sz w:val="24"/>
          <w:szCs w:val="24"/>
        </w:rPr>
        <w:t xml:space="preserve">капитальному ремонту </w:t>
      </w:r>
      <w:r w:rsidRPr="003B7E82">
        <w:rPr>
          <w:rFonts w:eastAsia="Times New Roman CYR"/>
          <w:color w:val="000000"/>
          <w:spacing w:val="-6"/>
          <w:sz w:val="24"/>
          <w:szCs w:val="24"/>
        </w:rPr>
        <w:t xml:space="preserve">административного здания по адресу: г. Вологда, пр. Победы, д. 33 </w:t>
      </w:r>
      <w:r w:rsidRPr="003B7E82">
        <w:rPr>
          <w:sz w:val="24"/>
          <w:szCs w:val="24"/>
        </w:rPr>
        <w:t>выполненные</w:t>
      </w:r>
      <w:r w:rsidR="002D1812">
        <w:rPr>
          <w:sz w:val="24"/>
          <w:szCs w:val="24"/>
        </w:rPr>
        <w:t xml:space="preserve"> за период </w:t>
      </w:r>
      <w:proofErr w:type="gramStart"/>
      <w:r w:rsidR="002D1812">
        <w:rPr>
          <w:sz w:val="24"/>
          <w:szCs w:val="24"/>
        </w:rPr>
        <w:t>с</w:t>
      </w:r>
      <w:proofErr w:type="gramEnd"/>
      <w:r w:rsidR="002D1812">
        <w:rPr>
          <w:sz w:val="24"/>
          <w:szCs w:val="24"/>
        </w:rPr>
        <w:t xml:space="preserve"> _____ </w:t>
      </w:r>
      <w:proofErr w:type="gramStart"/>
      <w:r w:rsidR="002D1812">
        <w:rPr>
          <w:sz w:val="24"/>
          <w:szCs w:val="24"/>
        </w:rPr>
        <w:t>по</w:t>
      </w:r>
      <w:proofErr w:type="gramEnd"/>
      <w:r w:rsidR="002D1812">
        <w:rPr>
          <w:sz w:val="24"/>
          <w:szCs w:val="24"/>
        </w:rPr>
        <w:t xml:space="preserve"> ________ и </w:t>
      </w:r>
      <w:r w:rsidRPr="003B7E82">
        <w:rPr>
          <w:sz w:val="24"/>
          <w:szCs w:val="24"/>
        </w:rPr>
        <w:t>удовлетворяют требованиям Государственного контракта.</w:t>
      </w:r>
    </w:p>
    <w:p w:rsidR="003B7E82" w:rsidRPr="003B7E82" w:rsidRDefault="003B7E82" w:rsidP="003B7E82">
      <w:pPr>
        <w:keepNext/>
        <w:autoSpaceDE w:val="0"/>
        <w:ind w:firstLine="720"/>
        <w:jc w:val="both"/>
        <w:rPr>
          <w:sz w:val="24"/>
          <w:szCs w:val="24"/>
        </w:rPr>
      </w:pPr>
      <w:r w:rsidRPr="003B7E82">
        <w:rPr>
          <w:sz w:val="24"/>
          <w:szCs w:val="24"/>
        </w:rPr>
        <w:t>Помещение принято в эксплуатацию.</w:t>
      </w:r>
    </w:p>
    <w:p w:rsidR="003B7E82" w:rsidRPr="003B7E82" w:rsidRDefault="003B7E82" w:rsidP="003B7E82">
      <w:pPr>
        <w:ind w:firstLine="720"/>
        <w:jc w:val="both"/>
        <w:rPr>
          <w:sz w:val="24"/>
          <w:szCs w:val="24"/>
        </w:rPr>
      </w:pPr>
      <w:r w:rsidRPr="003B7E82">
        <w:rPr>
          <w:sz w:val="24"/>
          <w:szCs w:val="24"/>
        </w:rPr>
        <w:t>Стоимость работ, выполненных Подрядчиком в соответствии с условиями государственного контракта, составляет _____________</w:t>
      </w:r>
    </w:p>
    <w:p w:rsidR="003B7E82" w:rsidRPr="003B7E82" w:rsidRDefault="003B7E82" w:rsidP="003B7E82">
      <w:pPr>
        <w:ind w:firstLine="720"/>
        <w:jc w:val="both"/>
        <w:rPr>
          <w:sz w:val="24"/>
          <w:szCs w:val="24"/>
        </w:rPr>
      </w:pPr>
      <w:r w:rsidRPr="003B7E82">
        <w:rPr>
          <w:sz w:val="24"/>
          <w:szCs w:val="24"/>
        </w:rPr>
        <w:t>Заказчиком перечислено Подрядчику _________________________, что подтверждено итоговым актом  выверки расчетов между Подрядчиком и Заказчиком,  являющимся приложением</w:t>
      </w:r>
      <w:r w:rsidR="002D1812">
        <w:rPr>
          <w:sz w:val="24"/>
          <w:szCs w:val="24"/>
        </w:rPr>
        <w:t xml:space="preserve"> к настоящему Акту.</w:t>
      </w:r>
    </w:p>
    <w:p w:rsidR="003B7E82" w:rsidRPr="003B7E82" w:rsidRDefault="003B7E82" w:rsidP="003B7E82">
      <w:pPr>
        <w:jc w:val="both"/>
        <w:rPr>
          <w:sz w:val="24"/>
          <w:szCs w:val="24"/>
        </w:rPr>
      </w:pPr>
    </w:p>
    <w:tbl>
      <w:tblPr>
        <w:tblW w:w="0" w:type="auto"/>
        <w:tblLayout w:type="fixed"/>
        <w:tblLook w:val="0000" w:firstRow="0" w:lastRow="0" w:firstColumn="0" w:lastColumn="0" w:noHBand="0" w:noVBand="0"/>
      </w:tblPr>
      <w:tblGrid>
        <w:gridCol w:w="4644"/>
        <w:gridCol w:w="4772"/>
      </w:tblGrid>
      <w:tr w:rsidR="003B7E82" w:rsidRPr="003B7E82" w:rsidTr="00FD37A2">
        <w:trPr>
          <w:trHeight w:val="319"/>
        </w:trPr>
        <w:tc>
          <w:tcPr>
            <w:tcW w:w="4644" w:type="dxa"/>
          </w:tcPr>
          <w:p w:rsidR="003B7E82" w:rsidRPr="003B7E82" w:rsidRDefault="002D1812" w:rsidP="00FD37A2">
            <w:pPr>
              <w:snapToGrid w:val="0"/>
              <w:ind w:firstLine="720"/>
              <w:jc w:val="both"/>
              <w:rPr>
                <w:b/>
                <w:sz w:val="24"/>
                <w:szCs w:val="24"/>
              </w:rPr>
            </w:pPr>
            <w:r>
              <w:rPr>
                <w:b/>
                <w:sz w:val="24"/>
                <w:szCs w:val="24"/>
              </w:rPr>
              <w:t xml:space="preserve"> </w:t>
            </w:r>
            <w:r w:rsidR="003B7E82" w:rsidRPr="003B7E82">
              <w:rPr>
                <w:b/>
                <w:sz w:val="24"/>
                <w:szCs w:val="24"/>
              </w:rPr>
              <w:t>т  Заказчика</w:t>
            </w:r>
          </w:p>
        </w:tc>
        <w:tc>
          <w:tcPr>
            <w:tcW w:w="4772" w:type="dxa"/>
          </w:tcPr>
          <w:p w:rsidR="003B7E82" w:rsidRPr="003B7E82" w:rsidRDefault="002D1812" w:rsidP="00FD37A2">
            <w:pPr>
              <w:snapToGrid w:val="0"/>
              <w:ind w:firstLine="720"/>
              <w:jc w:val="both"/>
              <w:rPr>
                <w:b/>
                <w:bCs/>
                <w:sz w:val="24"/>
                <w:szCs w:val="24"/>
              </w:rPr>
            </w:pPr>
            <w:r>
              <w:rPr>
                <w:b/>
                <w:bCs/>
                <w:sz w:val="24"/>
                <w:szCs w:val="24"/>
              </w:rPr>
              <w:t xml:space="preserve"> </w:t>
            </w:r>
            <w:r w:rsidR="003B7E82" w:rsidRPr="003B7E82">
              <w:rPr>
                <w:b/>
                <w:bCs/>
                <w:sz w:val="24"/>
                <w:szCs w:val="24"/>
              </w:rPr>
              <w:t>от  Подрядчика</w:t>
            </w:r>
          </w:p>
        </w:tc>
      </w:tr>
      <w:tr w:rsidR="003B7E82" w:rsidRPr="003B7E82" w:rsidTr="00FD37A2">
        <w:trPr>
          <w:trHeight w:val="300"/>
        </w:trPr>
        <w:tc>
          <w:tcPr>
            <w:tcW w:w="4644" w:type="dxa"/>
          </w:tcPr>
          <w:p w:rsidR="003B7E82" w:rsidRPr="003B7E82" w:rsidRDefault="003B7E82" w:rsidP="00FD37A2">
            <w:pPr>
              <w:snapToGrid w:val="0"/>
              <w:ind w:firstLine="720"/>
              <w:jc w:val="both"/>
              <w:rPr>
                <w:sz w:val="24"/>
                <w:szCs w:val="24"/>
              </w:rPr>
            </w:pPr>
          </w:p>
        </w:tc>
        <w:tc>
          <w:tcPr>
            <w:tcW w:w="4772" w:type="dxa"/>
          </w:tcPr>
          <w:p w:rsidR="003B7E82" w:rsidRPr="003B7E82" w:rsidRDefault="003B7E82" w:rsidP="00FD37A2">
            <w:pPr>
              <w:snapToGrid w:val="0"/>
              <w:ind w:firstLine="720"/>
              <w:jc w:val="both"/>
              <w:rPr>
                <w:bCs/>
                <w:sz w:val="24"/>
                <w:szCs w:val="24"/>
              </w:rPr>
            </w:pPr>
          </w:p>
        </w:tc>
      </w:tr>
      <w:tr w:rsidR="003B7E82" w:rsidRPr="003B7E82" w:rsidTr="00FD37A2">
        <w:trPr>
          <w:trHeight w:val="600"/>
        </w:trPr>
        <w:tc>
          <w:tcPr>
            <w:tcW w:w="4644" w:type="dxa"/>
          </w:tcPr>
          <w:p w:rsidR="003B7E82" w:rsidRPr="003B7E82" w:rsidRDefault="003B7E82" w:rsidP="00FD37A2">
            <w:pPr>
              <w:snapToGrid w:val="0"/>
              <w:ind w:firstLine="720"/>
              <w:jc w:val="both"/>
              <w:rPr>
                <w:sz w:val="24"/>
                <w:szCs w:val="24"/>
              </w:rPr>
            </w:pPr>
            <w:r w:rsidRPr="003B7E82">
              <w:rPr>
                <w:sz w:val="24"/>
                <w:szCs w:val="24"/>
              </w:rPr>
              <w:t>__________________ (__________)</w:t>
            </w:r>
          </w:p>
          <w:p w:rsidR="003B7E82" w:rsidRPr="003B7E82" w:rsidRDefault="003B7E82" w:rsidP="00FD37A2">
            <w:pPr>
              <w:ind w:firstLine="720"/>
              <w:jc w:val="both"/>
              <w:rPr>
                <w:sz w:val="24"/>
                <w:szCs w:val="24"/>
              </w:rPr>
            </w:pPr>
          </w:p>
          <w:p w:rsidR="003B7E82" w:rsidRPr="003B7E82" w:rsidRDefault="003B7E82" w:rsidP="00FD37A2">
            <w:pPr>
              <w:ind w:firstLine="720"/>
              <w:jc w:val="both"/>
              <w:rPr>
                <w:sz w:val="24"/>
                <w:szCs w:val="24"/>
              </w:rPr>
            </w:pPr>
            <w:r w:rsidRPr="003B7E82">
              <w:rPr>
                <w:sz w:val="24"/>
                <w:szCs w:val="24"/>
              </w:rPr>
              <w:t>М.П.</w:t>
            </w:r>
          </w:p>
        </w:tc>
        <w:tc>
          <w:tcPr>
            <w:tcW w:w="4772" w:type="dxa"/>
          </w:tcPr>
          <w:p w:rsidR="003B7E82" w:rsidRPr="003B7E82" w:rsidRDefault="002D1812" w:rsidP="00FD37A2">
            <w:pPr>
              <w:snapToGrid w:val="0"/>
              <w:ind w:firstLine="720"/>
              <w:jc w:val="both"/>
              <w:rPr>
                <w:sz w:val="24"/>
                <w:szCs w:val="24"/>
              </w:rPr>
            </w:pPr>
            <w:r>
              <w:rPr>
                <w:sz w:val="24"/>
                <w:szCs w:val="24"/>
              </w:rPr>
              <w:t>___________________</w:t>
            </w:r>
            <w:r w:rsidR="003B7E82" w:rsidRPr="003B7E82">
              <w:rPr>
                <w:sz w:val="24"/>
                <w:szCs w:val="24"/>
              </w:rPr>
              <w:t>( ___________)</w:t>
            </w:r>
          </w:p>
          <w:p w:rsidR="003B7E82" w:rsidRPr="003B7E82" w:rsidRDefault="003B7E82" w:rsidP="00FD37A2">
            <w:pPr>
              <w:ind w:firstLine="720"/>
              <w:jc w:val="both"/>
              <w:rPr>
                <w:bCs/>
                <w:sz w:val="24"/>
                <w:szCs w:val="24"/>
              </w:rPr>
            </w:pPr>
          </w:p>
          <w:p w:rsidR="003B7E82" w:rsidRPr="003B7E82" w:rsidRDefault="003B7E82" w:rsidP="00FD37A2">
            <w:pPr>
              <w:ind w:firstLine="720"/>
              <w:jc w:val="both"/>
              <w:rPr>
                <w:bCs/>
                <w:sz w:val="24"/>
                <w:szCs w:val="24"/>
              </w:rPr>
            </w:pPr>
            <w:r w:rsidRPr="003B7E82">
              <w:rPr>
                <w:bCs/>
                <w:sz w:val="24"/>
                <w:szCs w:val="24"/>
              </w:rPr>
              <w:t>М.П.</w:t>
            </w:r>
          </w:p>
        </w:tc>
      </w:tr>
    </w:tbl>
    <w:p w:rsidR="003B7E82" w:rsidRDefault="003B7E82" w:rsidP="003B7E82">
      <w:pPr>
        <w:jc w:val="both"/>
      </w:pPr>
    </w:p>
    <w:p w:rsidR="003B7E82" w:rsidRPr="00A635B0" w:rsidRDefault="003B7E82" w:rsidP="003B7E82">
      <w:pPr>
        <w:jc w:val="both"/>
      </w:pPr>
    </w:p>
    <w:p w:rsidR="003B7E82" w:rsidRDefault="003B7E82" w:rsidP="003B7E82">
      <w:pPr>
        <w:tabs>
          <w:tab w:val="left" w:pos="0"/>
        </w:tabs>
        <w:ind w:firstLine="720"/>
        <w:jc w:val="right"/>
      </w:pPr>
    </w:p>
    <w:p w:rsidR="003B7E82" w:rsidRDefault="003B7E82" w:rsidP="003B7E82">
      <w:pPr>
        <w:tabs>
          <w:tab w:val="left" w:pos="0"/>
        </w:tabs>
        <w:ind w:firstLine="720"/>
        <w:jc w:val="right"/>
      </w:pPr>
    </w:p>
    <w:p w:rsidR="002D1812" w:rsidRDefault="002D1812" w:rsidP="003B7E82">
      <w:pPr>
        <w:tabs>
          <w:tab w:val="left" w:pos="0"/>
        </w:tabs>
        <w:ind w:firstLine="720"/>
        <w:jc w:val="right"/>
      </w:pPr>
    </w:p>
    <w:p w:rsidR="002D1812" w:rsidRDefault="002D1812" w:rsidP="003B7E82">
      <w:pPr>
        <w:tabs>
          <w:tab w:val="left" w:pos="0"/>
        </w:tabs>
        <w:ind w:firstLine="720"/>
        <w:jc w:val="right"/>
      </w:pPr>
    </w:p>
    <w:p w:rsidR="003B7E82" w:rsidRDefault="003B7E82" w:rsidP="003B7E82">
      <w:pPr>
        <w:tabs>
          <w:tab w:val="left" w:pos="0"/>
        </w:tabs>
        <w:ind w:firstLine="720"/>
        <w:jc w:val="right"/>
      </w:pPr>
    </w:p>
    <w:p w:rsidR="003B7E82" w:rsidRPr="003B7E82" w:rsidRDefault="003B7E82" w:rsidP="003B7E82">
      <w:pPr>
        <w:tabs>
          <w:tab w:val="left" w:pos="0"/>
        </w:tabs>
        <w:ind w:firstLine="720"/>
        <w:jc w:val="right"/>
        <w:rPr>
          <w:sz w:val="24"/>
          <w:szCs w:val="24"/>
        </w:rPr>
      </w:pPr>
      <w:r w:rsidRPr="003B7E82">
        <w:rPr>
          <w:sz w:val="24"/>
          <w:szCs w:val="24"/>
        </w:rPr>
        <w:lastRenderedPageBreak/>
        <w:t>Приложение № 4</w:t>
      </w:r>
    </w:p>
    <w:p w:rsidR="003B7E82" w:rsidRPr="003B7E82" w:rsidRDefault="003B7E82" w:rsidP="003B7E82">
      <w:pPr>
        <w:tabs>
          <w:tab w:val="left" w:pos="0"/>
        </w:tabs>
        <w:ind w:firstLine="720"/>
        <w:jc w:val="right"/>
        <w:rPr>
          <w:sz w:val="24"/>
          <w:szCs w:val="24"/>
        </w:rPr>
      </w:pPr>
      <w:r w:rsidRPr="003B7E82">
        <w:rPr>
          <w:sz w:val="24"/>
          <w:szCs w:val="24"/>
        </w:rPr>
        <w:t>к  государственному контракту</w:t>
      </w:r>
    </w:p>
    <w:p w:rsidR="003B7E82" w:rsidRPr="003B7E82" w:rsidRDefault="003B7E82" w:rsidP="003B7E82">
      <w:pPr>
        <w:ind w:firstLine="720"/>
        <w:jc w:val="right"/>
        <w:rPr>
          <w:sz w:val="24"/>
          <w:szCs w:val="24"/>
        </w:rPr>
      </w:pPr>
      <w:r w:rsidRPr="003B7E82">
        <w:rPr>
          <w:sz w:val="24"/>
          <w:szCs w:val="24"/>
        </w:rPr>
        <w:t xml:space="preserve">                                             №______ от________</w:t>
      </w:r>
    </w:p>
    <w:p w:rsidR="003B7E82" w:rsidRPr="003B7E82" w:rsidRDefault="003B7E82" w:rsidP="003B7E82">
      <w:pPr>
        <w:ind w:firstLine="720"/>
        <w:jc w:val="both"/>
        <w:rPr>
          <w:sz w:val="24"/>
          <w:szCs w:val="24"/>
        </w:rPr>
      </w:pPr>
    </w:p>
    <w:p w:rsidR="003B7E82" w:rsidRPr="003B7E82" w:rsidRDefault="003B7E82" w:rsidP="003B7E82">
      <w:pPr>
        <w:ind w:firstLine="720"/>
        <w:jc w:val="center"/>
        <w:rPr>
          <w:sz w:val="24"/>
          <w:szCs w:val="24"/>
        </w:rPr>
      </w:pPr>
      <w:r w:rsidRPr="003B7E82">
        <w:rPr>
          <w:sz w:val="24"/>
          <w:szCs w:val="24"/>
        </w:rPr>
        <w:t>Акт соответствия</w:t>
      </w:r>
    </w:p>
    <w:p w:rsidR="003B7E82" w:rsidRPr="003B7E82" w:rsidRDefault="003B7E82" w:rsidP="003B7E82">
      <w:pPr>
        <w:ind w:firstLine="720"/>
        <w:jc w:val="center"/>
        <w:rPr>
          <w:sz w:val="24"/>
          <w:szCs w:val="24"/>
        </w:rPr>
      </w:pPr>
      <w:r w:rsidRPr="003B7E82">
        <w:rPr>
          <w:sz w:val="24"/>
          <w:szCs w:val="24"/>
        </w:rPr>
        <w:t>технических характеристик изделий и материалов</w:t>
      </w:r>
    </w:p>
    <w:p w:rsidR="003B7E82" w:rsidRPr="003B7E82" w:rsidRDefault="003B7E82" w:rsidP="003B7E82">
      <w:pPr>
        <w:ind w:firstLine="720"/>
        <w:jc w:val="center"/>
        <w:rPr>
          <w:sz w:val="24"/>
          <w:szCs w:val="24"/>
        </w:rPr>
      </w:pPr>
      <w:r w:rsidRPr="003B7E82">
        <w:rPr>
          <w:sz w:val="24"/>
          <w:szCs w:val="24"/>
        </w:rPr>
        <w:t>требованиям Заказчика.</w:t>
      </w:r>
    </w:p>
    <w:p w:rsidR="003B7E82" w:rsidRPr="00A635B0" w:rsidRDefault="003B7E82" w:rsidP="003B7E82">
      <w:pPr>
        <w:ind w:firstLine="720"/>
        <w:jc w:val="center"/>
        <w:rPr>
          <w:sz w:val="26"/>
          <w:szCs w:val="26"/>
        </w:rPr>
      </w:pPr>
      <w:r w:rsidRPr="00A635B0">
        <w:rPr>
          <w:sz w:val="26"/>
          <w:szCs w:val="26"/>
        </w:rPr>
        <w:t>Акт соответствия</w:t>
      </w:r>
    </w:p>
    <w:p w:rsidR="003B7E82" w:rsidRPr="00A635B0" w:rsidRDefault="003B7E82" w:rsidP="003B7E82">
      <w:pPr>
        <w:ind w:firstLine="720"/>
        <w:jc w:val="center"/>
        <w:rPr>
          <w:sz w:val="26"/>
          <w:szCs w:val="26"/>
        </w:rPr>
      </w:pPr>
      <w:r w:rsidRPr="00A635B0">
        <w:rPr>
          <w:sz w:val="26"/>
          <w:szCs w:val="26"/>
        </w:rPr>
        <w:t>технических характеристик изделий и материалов</w:t>
      </w:r>
    </w:p>
    <w:p w:rsidR="003B7E82" w:rsidRPr="00A635B0" w:rsidRDefault="003B7E82" w:rsidP="003B7E82">
      <w:pPr>
        <w:ind w:firstLine="720"/>
        <w:jc w:val="center"/>
      </w:pPr>
      <w:r w:rsidRPr="00A635B0">
        <w:rPr>
          <w:sz w:val="26"/>
          <w:szCs w:val="26"/>
        </w:rPr>
        <w:t>требованиям Заказчика.</w:t>
      </w:r>
    </w:p>
    <w:p w:rsidR="003B7E82" w:rsidRPr="00A635B0" w:rsidRDefault="003B7E82" w:rsidP="003B7E82">
      <w:pPr>
        <w:ind w:firstLine="720"/>
        <w:jc w:val="both"/>
      </w:pPr>
    </w:p>
    <w:p w:rsidR="003B7E82" w:rsidRPr="00A635B0" w:rsidRDefault="003B7E82" w:rsidP="003B7E82">
      <w:pPr>
        <w:ind w:firstLine="720"/>
        <w:jc w:val="both"/>
      </w:pPr>
    </w:p>
    <w:p w:rsidR="003B7E82" w:rsidRPr="003B7E82" w:rsidRDefault="003B7E82" w:rsidP="003B7E82">
      <w:pPr>
        <w:ind w:firstLine="720"/>
        <w:jc w:val="both"/>
        <w:rPr>
          <w:sz w:val="22"/>
          <w:szCs w:val="22"/>
        </w:rPr>
      </w:pPr>
      <w:r w:rsidRPr="003B7E82">
        <w:rPr>
          <w:sz w:val="22"/>
          <w:szCs w:val="22"/>
        </w:rPr>
        <w:t>Комиссия в составе:</w:t>
      </w:r>
    </w:p>
    <w:p w:rsidR="003B7E82" w:rsidRPr="003B7E82" w:rsidRDefault="003B7E82" w:rsidP="003B7E82">
      <w:pPr>
        <w:ind w:firstLine="720"/>
        <w:jc w:val="both"/>
        <w:rPr>
          <w:sz w:val="22"/>
          <w:szCs w:val="22"/>
        </w:rPr>
      </w:pPr>
      <w:r w:rsidRPr="003B7E82">
        <w:rPr>
          <w:sz w:val="22"/>
          <w:szCs w:val="22"/>
        </w:rPr>
        <w:t>Председатель – _____________________________________________________________</w:t>
      </w:r>
    </w:p>
    <w:p w:rsidR="003B7E82" w:rsidRPr="003B7E82" w:rsidRDefault="003B7E82" w:rsidP="003B7E82">
      <w:pPr>
        <w:ind w:firstLine="720"/>
        <w:jc w:val="both"/>
        <w:rPr>
          <w:sz w:val="22"/>
          <w:szCs w:val="22"/>
        </w:rPr>
      </w:pPr>
      <w:r w:rsidRPr="003B7E82">
        <w:rPr>
          <w:sz w:val="22"/>
          <w:szCs w:val="22"/>
        </w:rPr>
        <w:t>Члены комиссии:</w:t>
      </w:r>
    </w:p>
    <w:p w:rsidR="003B7E82" w:rsidRPr="003B7E82" w:rsidRDefault="003B7E82" w:rsidP="003B7E82">
      <w:pPr>
        <w:ind w:firstLine="720"/>
        <w:jc w:val="both"/>
        <w:rPr>
          <w:sz w:val="22"/>
          <w:szCs w:val="22"/>
        </w:rPr>
      </w:pPr>
      <w:r w:rsidRPr="003B7E82">
        <w:rPr>
          <w:sz w:val="22"/>
          <w:szCs w:val="22"/>
        </w:rPr>
        <w:t>- представители Заказчика:</w:t>
      </w:r>
    </w:p>
    <w:p w:rsidR="003B7E82" w:rsidRPr="003B7E82" w:rsidRDefault="003B7E82" w:rsidP="003B7E82">
      <w:pPr>
        <w:ind w:firstLine="720"/>
        <w:jc w:val="both"/>
        <w:rPr>
          <w:sz w:val="22"/>
          <w:szCs w:val="22"/>
        </w:rPr>
      </w:pPr>
      <w:r w:rsidRPr="003B7E82">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B7E82" w:rsidRPr="003B7E82" w:rsidRDefault="003B7E82" w:rsidP="003B7E82">
      <w:pPr>
        <w:ind w:firstLine="720"/>
        <w:jc w:val="both"/>
        <w:rPr>
          <w:sz w:val="22"/>
          <w:szCs w:val="22"/>
        </w:rPr>
      </w:pPr>
    </w:p>
    <w:p w:rsidR="003B7E82" w:rsidRPr="003B7E82" w:rsidRDefault="003B7E82" w:rsidP="003B7E82">
      <w:pPr>
        <w:ind w:firstLine="720"/>
        <w:jc w:val="both"/>
        <w:rPr>
          <w:sz w:val="22"/>
          <w:szCs w:val="22"/>
        </w:rPr>
      </w:pPr>
      <w:r w:rsidRPr="003B7E82">
        <w:rPr>
          <w:sz w:val="22"/>
          <w:szCs w:val="22"/>
        </w:rPr>
        <w:t>- представители Подрядчика:</w:t>
      </w:r>
    </w:p>
    <w:p w:rsidR="003B7E82" w:rsidRPr="003B7E82" w:rsidRDefault="003B7E82" w:rsidP="003B7E82">
      <w:pPr>
        <w:ind w:firstLine="720"/>
        <w:jc w:val="both"/>
        <w:rPr>
          <w:sz w:val="22"/>
          <w:szCs w:val="22"/>
        </w:rPr>
      </w:pPr>
      <w:r w:rsidRPr="003B7E82">
        <w:rPr>
          <w:sz w:val="22"/>
          <w:szCs w:val="22"/>
        </w:rPr>
        <w:t>____________________________________________________________________________</w:t>
      </w:r>
    </w:p>
    <w:p w:rsidR="003B7E82" w:rsidRPr="003B7E82" w:rsidRDefault="003B7E82" w:rsidP="003B7E82">
      <w:pPr>
        <w:ind w:firstLine="720"/>
        <w:jc w:val="both"/>
        <w:rPr>
          <w:sz w:val="22"/>
          <w:szCs w:val="22"/>
        </w:rPr>
      </w:pPr>
      <w:r w:rsidRPr="003B7E82">
        <w:rPr>
          <w:sz w:val="22"/>
          <w:szCs w:val="22"/>
        </w:rPr>
        <w:t>________________________________________________________________________________________________________________________________________________________</w:t>
      </w:r>
    </w:p>
    <w:p w:rsidR="003B7E82" w:rsidRPr="003B7E82" w:rsidRDefault="003B7E82" w:rsidP="003B7E82">
      <w:pPr>
        <w:ind w:firstLine="720"/>
        <w:jc w:val="both"/>
        <w:rPr>
          <w:sz w:val="22"/>
          <w:szCs w:val="22"/>
        </w:rPr>
      </w:pPr>
    </w:p>
    <w:p w:rsidR="003B7E82" w:rsidRPr="003B7E82" w:rsidRDefault="003B7E82" w:rsidP="003B7E82">
      <w:pPr>
        <w:ind w:firstLine="720"/>
        <w:jc w:val="both"/>
        <w:rPr>
          <w:sz w:val="22"/>
          <w:szCs w:val="22"/>
        </w:rPr>
      </w:pPr>
      <w:r w:rsidRPr="003B7E82">
        <w:rPr>
          <w:sz w:val="22"/>
          <w:szCs w:val="22"/>
        </w:rPr>
        <w:t>составили настоящий акт в том, что изделия и материалы - ______________ проверены на соответствие технических характеристик изделий и материалов, согласованных Заказчиком и Подрядчиком при подготовке выполнения работ.</w:t>
      </w:r>
    </w:p>
    <w:p w:rsidR="003B7E82" w:rsidRPr="003B7E82" w:rsidRDefault="003B7E82" w:rsidP="003B7E82">
      <w:pPr>
        <w:ind w:firstLine="720"/>
        <w:jc w:val="both"/>
        <w:rPr>
          <w:sz w:val="22"/>
          <w:szCs w:val="22"/>
        </w:rPr>
      </w:pPr>
    </w:p>
    <w:tbl>
      <w:tblPr>
        <w:tblW w:w="0" w:type="auto"/>
        <w:tblInd w:w="-20" w:type="dxa"/>
        <w:tblLayout w:type="fixed"/>
        <w:tblLook w:val="0000" w:firstRow="0" w:lastRow="0" w:firstColumn="0" w:lastColumn="0" w:noHBand="0" w:noVBand="0"/>
      </w:tblPr>
      <w:tblGrid>
        <w:gridCol w:w="769"/>
        <w:gridCol w:w="4077"/>
        <w:gridCol w:w="2240"/>
        <w:gridCol w:w="2301"/>
      </w:tblGrid>
      <w:tr w:rsidR="003B7E82" w:rsidRPr="003B7E82" w:rsidTr="00FD37A2">
        <w:tc>
          <w:tcPr>
            <w:tcW w:w="769"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2"/>
                <w:szCs w:val="22"/>
              </w:rPr>
            </w:pPr>
            <w:r w:rsidRPr="003B7E82">
              <w:rPr>
                <w:sz w:val="22"/>
                <w:szCs w:val="22"/>
              </w:rPr>
              <w:t>№</w:t>
            </w:r>
            <w:proofErr w:type="gramStart"/>
            <w:r w:rsidRPr="003B7E82">
              <w:rPr>
                <w:sz w:val="22"/>
                <w:szCs w:val="22"/>
              </w:rPr>
              <w:t>п</w:t>
            </w:r>
            <w:proofErr w:type="gramEnd"/>
            <w:r w:rsidRPr="003B7E82">
              <w:rPr>
                <w:sz w:val="22"/>
                <w:szCs w:val="22"/>
              </w:rPr>
              <w:t>/п</w:t>
            </w:r>
          </w:p>
        </w:tc>
        <w:tc>
          <w:tcPr>
            <w:tcW w:w="4077" w:type="dxa"/>
            <w:tcBorders>
              <w:top w:val="single" w:sz="4" w:space="0" w:color="000000"/>
              <w:left w:val="single" w:sz="4" w:space="0" w:color="000000"/>
              <w:bottom w:val="single" w:sz="4" w:space="0" w:color="000000"/>
            </w:tcBorders>
          </w:tcPr>
          <w:p w:rsidR="003B7E82" w:rsidRPr="003B7E82" w:rsidRDefault="003B7E82" w:rsidP="00FD37A2">
            <w:pPr>
              <w:snapToGrid w:val="0"/>
              <w:jc w:val="center"/>
              <w:rPr>
                <w:sz w:val="22"/>
                <w:szCs w:val="22"/>
              </w:rPr>
            </w:pPr>
            <w:r w:rsidRPr="003B7E82">
              <w:rPr>
                <w:sz w:val="22"/>
                <w:szCs w:val="22"/>
              </w:rPr>
              <w:t>Наименование технической характеристики изделия, материала</w:t>
            </w:r>
          </w:p>
        </w:tc>
        <w:tc>
          <w:tcPr>
            <w:tcW w:w="2240" w:type="dxa"/>
            <w:tcBorders>
              <w:top w:val="single" w:sz="4" w:space="0" w:color="000000"/>
              <w:left w:val="single" w:sz="4" w:space="0" w:color="000000"/>
              <w:bottom w:val="single" w:sz="4" w:space="0" w:color="000000"/>
            </w:tcBorders>
          </w:tcPr>
          <w:p w:rsidR="003B7E82" w:rsidRPr="003B7E82" w:rsidRDefault="003B7E82" w:rsidP="00FD37A2">
            <w:pPr>
              <w:snapToGrid w:val="0"/>
              <w:jc w:val="center"/>
              <w:rPr>
                <w:sz w:val="22"/>
                <w:szCs w:val="22"/>
              </w:rPr>
            </w:pPr>
            <w:r w:rsidRPr="003B7E82">
              <w:rPr>
                <w:sz w:val="22"/>
                <w:szCs w:val="22"/>
              </w:rPr>
              <w:t>Требуемый показатель</w:t>
            </w:r>
          </w:p>
        </w:tc>
        <w:tc>
          <w:tcPr>
            <w:tcW w:w="2301" w:type="dxa"/>
            <w:tcBorders>
              <w:top w:val="single" w:sz="4" w:space="0" w:color="000000"/>
              <w:left w:val="single" w:sz="4" w:space="0" w:color="000000"/>
              <w:bottom w:val="single" w:sz="4" w:space="0" w:color="000000"/>
              <w:right w:val="single" w:sz="4" w:space="0" w:color="000000"/>
            </w:tcBorders>
          </w:tcPr>
          <w:p w:rsidR="003B7E82" w:rsidRPr="003B7E82" w:rsidRDefault="003B7E82" w:rsidP="00FD37A2">
            <w:pPr>
              <w:snapToGrid w:val="0"/>
              <w:jc w:val="center"/>
              <w:rPr>
                <w:sz w:val="22"/>
                <w:szCs w:val="22"/>
              </w:rPr>
            </w:pPr>
            <w:r w:rsidRPr="003B7E82">
              <w:rPr>
                <w:sz w:val="22"/>
                <w:szCs w:val="22"/>
              </w:rPr>
              <w:t>Фактический показатель</w:t>
            </w:r>
          </w:p>
        </w:tc>
      </w:tr>
      <w:tr w:rsidR="003B7E82" w:rsidRPr="003B7E82" w:rsidTr="00FD37A2">
        <w:tc>
          <w:tcPr>
            <w:tcW w:w="769"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2"/>
                <w:szCs w:val="22"/>
              </w:rPr>
            </w:pPr>
          </w:p>
        </w:tc>
        <w:tc>
          <w:tcPr>
            <w:tcW w:w="4077"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2"/>
                <w:szCs w:val="22"/>
              </w:rPr>
            </w:pPr>
          </w:p>
        </w:tc>
        <w:tc>
          <w:tcPr>
            <w:tcW w:w="2240"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2"/>
                <w:szCs w:val="22"/>
              </w:rPr>
            </w:pPr>
          </w:p>
        </w:tc>
        <w:tc>
          <w:tcPr>
            <w:tcW w:w="2301" w:type="dxa"/>
            <w:tcBorders>
              <w:top w:val="single" w:sz="4" w:space="0" w:color="000000"/>
              <w:left w:val="single" w:sz="4" w:space="0" w:color="000000"/>
              <w:bottom w:val="single" w:sz="4" w:space="0" w:color="000000"/>
              <w:right w:val="single" w:sz="4" w:space="0" w:color="000000"/>
            </w:tcBorders>
          </w:tcPr>
          <w:p w:rsidR="003B7E82" w:rsidRPr="003B7E82" w:rsidRDefault="003B7E82" w:rsidP="00FD37A2">
            <w:pPr>
              <w:snapToGrid w:val="0"/>
              <w:ind w:firstLine="720"/>
              <w:jc w:val="both"/>
              <w:rPr>
                <w:sz w:val="22"/>
                <w:szCs w:val="22"/>
              </w:rPr>
            </w:pPr>
          </w:p>
        </w:tc>
      </w:tr>
      <w:tr w:rsidR="003B7E82" w:rsidRPr="003B7E82" w:rsidTr="00FD37A2">
        <w:tc>
          <w:tcPr>
            <w:tcW w:w="769"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2"/>
                <w:szCs w:val="22"/>
              </w:rPr>
            </w:pPr>
          </w:p>
        </w:tc>
        <w:tc>
          <w:tcPr>
            <w:tcW w:w="4077"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2"/>
                <w:szCs w:val="22"/>
              </w:rPr>
            </w:pPr>
          </w:p>
        </w:tc>
        <w:tc>
          <w:tcPr>
            <w:tcW w:w="2240"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2"/>
                <w:szCs w:val="22"/>
              </w:rPr>
            </w:pPr>
          </w:p>
        </w:tc>
        <w:tc>
          <w:tcPr>
            <w:tcW w:w="2301" w:type="dxa"/>
            <w:tcBorders>
              <w:top w:val="single" w:sz="4" w:space="0" w:color="000000"/>
              <w:left w:val="single" w:sz="4" w:space="0" w:color="000000"/>
              <w:bottom w:val="single" w:sz="4" w:space="0" w:color="000000"/>
              <w:right w:val="single" w:sz="4" w:space="0" w:color="000000"/>
            </w:tcBorders>
          </w:tcPr>
          <w:p w:rsidR="003B7E82" w:rsidRPr="003B7E82" w:rsidRDefault="003B7E82" w:rsidP="00FD37A2">
            <w:pPr>
              <w:snapToGrid w:val="0"/>
              <w:ind w:firstLine="720"/>
              <w:jc w:val="both"/>
              <w:rPr>
                <w:sz w:val="22"/>
                <w:szCs w:val="22"/>
              </w:rPr>
            </w:pPr>
          </w:p>
        </w:tc>
      </w:tr>
      <w:tr w:rsidR="003B7E82" w:rsidRPr="003B7E82" w:rsidTr="00FD37A2">
        <w:tc>
          <w:tcPr>
            <w:tcW w:w="769"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2"/>
                <w:szCs w:val="22"/>
              </w:rPr>
            </w:pPr>
          </w:p>
        </w:tc>
        <w:tc>
          <w:tcPr>
            <w:tcW w:w="4077"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2"/>
                <w:szCs w:val="22"/>
              </w:rPr>
            </w:pPr>
          </w:p>
        </w:tc>
        <w:tc>
          <w:tcPr>
            <w:tcW w:w="2240"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2"/>
                <w:szCs w:val="22"/>
              </w:rPr>
            </w:pPr>
          </w:p>
        </w:tc>
        <w:tc>
          <w:tcPr>
            <w:tcW w:w="2301" w:type="dxa"/>
            <w:tcBorders>
              <w:top w:val="single" w:sz="4" w:space="0" w:color="000000"/>
              <w:left w:val="single" w:sz="4" w:space="0" w:color="000000"/>
              <w:bottom w:val="single" w:sz="4" w:space="0" w:color="000000"/>
              <w:right w:val="single" w:sz="4" w:space="0" w:color="000000"/>
            </w:tcBorders>
          </w:tcPr>
          <w:p w:rsidR="003B7E82" w:rsidRPr="003B7E82" w:rsidRDefault="003B7E82" w:rsidP="00FD37A2">
            <w:pPr>
              <w:snapToGrid w:val="0"/>
              <w:ind w:firstLine="720"/>
              <w:jc w:val="both"/>
              <w:rPr>
                <w:sz w:val="22"/>
                <w:szCs w:val="22"/>
              </w:rPr>
            </w:pPr>
          </w:p>
        </w:tc>
      </w:tr>
    </w:tbl>
    <w:p w:rsidR="003B7E82" w:rsidRPr="003B7E82" w:rsidRDefault="003B7E82" w:rsidP="003B7E82">
      <w:pPr>
        <w:ind w:firstLine="720"/>
        <w:jc w:val="both"/>
        <w:rPr>
          <w:sz w:val="22"/>
          <w:szCs w:val="22"/>
        </w:rPr>
      </w:pPr>
      <w:r w:rsidRPr="003B7E82">
        <w:rPr>
          <w:sz w:val="22"/>
          <w:szCs w:val="22"/>
        </w:rPr>
        <w:t xml:space="preserve"> </w:t>
      </w:r>
    </w:p>
    <w:p w:rsidR="003B7E82" w:rsidRPr="003B7E82" w:rsidRDefault="003B7E82" w:rsidP="003B7E82">
      <w:pPr>
        <w:ind w:firstLine="720"/>
        <w:jc w:val="both"/>
        <w:rPr>
          <w:sz w:val="22"/>
          <w:szCs w:val="22"/>
        </w:rPr>
      </w:pPr>
      <w:r w:rsidRPr="003B7E82">
        <w:rPr>
          <w:sz w:val="22"/>
          <w:szCs w:val="22"/>
        </w:rPr>
        <w:t>Решение комиссии: изделия и материалы - ___________________ соответствуют (не соответствуют) требованиям и могут использоваться (не могут использоваться</w:t>
      </w:r>
      <w:proofErr w:type="gramStart"/>
      <w:r w:rsidRPr="003B7E82">
        <w:rPr>
          <w:sz w:val="22"/>
          <w:szCs w:val="22"/>
        </w:rPr>
        <w:t xml:space="preserve"> )</w:t>
      </w:r>
      <w:proofErr w:type="gramEnd"/>
      <w:r w:rsidRPr="003B7E82">
        <w:rPr>
          <w:sz w:val="22"/>
          <w:szCs w:val="22"/>
        </w:rPr>
        <w:t xml:space="preserve"> при производстве работ на объекте.</w:t>
      </w:r>
    </w:p>
    <w:p w:rsidR="003B7E82" w:rsidRPr="003B7E82" w:rsidRDefault="003B7E82" w:rsidP="003B7E82">
      <w:pPr>
        <w:ind w:firstLine="720"/>
        <w:jc w:val="both"/>
        <w:rPr>
          <w:sz w:val="22"/>
          <w:szCs w:val="22"/>
        </w:rPr>
      </w:pPr>
    </w:p>
    <w:p w:rsidR="003B7E82" w:rsidRPr="003B7E82" w:rsidRDefault="003B7E82" w:rsidP="003B7E82">
      <w:pPr>
        <w:ind w:firstLine="720"/>
        <w:jc w:val="both"/>
        <w:rPr>
          <w:sz w:val="22"/>
          <w:szCs w:val="22"/>
        </w:rPr>
      </w:pPr>
      <w:r w:rsidRPr="003B7E82">
        <w:rPr>
          <w:sz w:val="22"/>
          <w:szCs w:val="22"/>
        </w:rPr>
        <w:t>Дата: __________________</w:t>
      </w:r>
    </w:p>
    <w:p w:rsidR="003B7E82" w:rsidRPr="003B7E82" w:rsidRDefault="003B7E82" w:rsidP="003B7E82">
      <w:pPr>
        <w:ind w:firstLine="720"/>
        <w:jc w:val="both"/>
        <w:rPr>
          <w:sz w:val="22"/>
          <w:szCs w:val="22"/>
        </w:rPr>
      </w:pPr>
      <w:r w:rsidRPr="003B7E82">
        <w:rPr>
          <w:sz w:val="22"/>
          <w:szCs w:val="22"/>
        </w:rPr>
        <w:t>Подписи членов комиссии:</w:t>
      </w:r>
    </w:p>
    <w:p w:rsidR="003B7E82" w:rsidRPr="003B7E82" w:rsidRDefault="003B7E82" w:rsidP="003B7E82">
      <w:pPr>
        <w:ind w:firstLine="720"/>
        <w:jc w:val="both"/>
        <w:rPr>
          <w:sz w:val="22"/>
          <w:szCs w:val="22"/>
        </w:rPr>
      </w:pPr>
    </w:p>
    <w:p w:rsidR="003B7E82" w:rsidRPr="003B7E82" w:rsidRDefault="003B7E82" w:rsidP="003B7E82">
      <w:pPr>
        <w:ind w:firstLine="720"/>
        <w:jc w:val="both"/>
        <w:rPr>
          <w:sz w:val="22"/>
          <w:szCs w:val="22"/>
        </w:rPr>
      </w:pPr>
      <w:r w:rsidRPr="003B7E82">
        <w:rPr>
          <w:sz w:val="22"/>
          <w:szCs w:val="22"/>
        </w:rPr>
        <w:t>Председатель                                ______________________________________________</w:t>
      </w:r>
    </w:p>
    <w:p w:rsidR="003B7E82" w:rsidRPr="003B7E82" w:rsidRDefault="003B7E82" w:rsidP="003B7E82">
      <w:pPr>
        <w:ind w:firstLine="720"/>
        <w:jc w:val="both"/>
        <w:rPr>
          <w:sz w:val="22"/>
          <w:szCs w:val="22"/>
        </w:rPr>
      </w:pPr>
      <w:r w:rsidRPr="003B7E82">
        <w:rPr>
          <w:sz w:val="22"/>
          <w:szCs w:val="22"/>
        </w:rPr>
        <w:t>Члены комиссии:</w:t>
      </w:r>
    </w:p>
    <w:p w:rsidR="003B7E82" w:rsidRPr="003B7E82" w:rsidRDefault="003B7E82" w:rsidP="003B7E82">
      <w:pPr>
        <w:ind w:firstLine="720"/>
        <w:jc w:val="both"/>
        <w:rPr>
          <w:sz w:val="22"/>
          <w:szCs w:val="22"/>
        </w:rPr>
      </w:pPr>
      <w:r w:rsidRPr="003B7E82">
        <w:rPr>
          <w:sz w:val="22"/>
          <w:szCs w:val="22"/>
        </w:rPr>
        <w:t>- представители Заказчика:          ______________________________________________</w:t>
      </w:r>
    </w:p>
    <w:p w:rsidR="003B7E82" w:rsidRPr="003B7E82" w:rsidRDefault="003B7E82" w:rsidP="003B7E82">
      <w:pPr>
        <w:ind w:firstLine="720"/>
        <w:jc w:val="both"/>
        <w:rPr>
          <w:sz w:val="22"/>
          <w:szCs w:val="22"/>
        </w:rPr>
      </w:pPr>
      <w:r w:rsidRPr="003B7E82">
        <w:rPr>
          <w:sz w:val="22"/>
          <w:szCs w:val="22"/>
        </w:rPr>
        <w:t xml:space="preserve">                                                       ______________________________________________</w:t>
      </w:r>
    </w:p>
    <w:p w:rsidR="003B7E82" w:rsidRPr="003B7E82" w:rsidRDefault="003B7E82" w:rsidP="003B7E82">
      <w:pPr>
        <w:ind w:firstLine="720"/>
        <w:jc w:val="both"/>
        <w:rPr>
          <w:sz w:val="22"/>
          <w:szCs w:val="22"/>
        </w:rPr>
      </w:pPr>
      <w:r w:rsidRPr="003B7E82">
        <w:rPr>
          <w:sz w:val="22"/>
          <w:szCs w:val="22"/>
        </w:rPr>
        <w:t xml:space="preserve">                                                       ______________________________________________</w:t>
      </w:r>
    </w:p>
    <w:p w:rsidR="003B7E82" w:rsidRPr="003B7E82" w:rsidRDefault="003B7E82" w:rsidP="003B7E82">
      <w:pPr>
        <w:ind w:firstLine="720"/>
        <w:jc w:val="both"/>
        <w:rPr>
          <w:sz w:val="22"/>
          <w:szCs w:val="22"/>
        </w:rPr>
      </w:pPr>
      <w:r w:rsidRPr="003B7E82">
        <w:rPr>
          <w:sz w:val="22"/>
          <w:szCs w:val="22"/>
        </w:rPr>
        <w:t>- представители Подрядчика:       _______________________________________________</w:t>
      </w:r>
    </w:p>
    <w:p w:rsidR="003B7E82" w:rsidRPr="003B7E82" w:rsidRDefault="003B7E82" w:rsidP="003B7E82">
      <w:pPr>
        <w:ind w:firstLine="720"/>
        <w:jc w:val="both"/>
        <w:rPr>
          <w:sz w:val="22"/>
          <w:szCs w:val="22"/>
        </w:rPr>
      </w:pPr>
      <w:r w:rsidRPr="003B7E82">
        <w:rPr>
          <w:sz w:val="22"/>
          <w:szCs w:val="22"/>
        </w:rPr>
        <w:t xml:space="preserve">                                                       _______________________________________________</w:t>
      </w:r>
    </w:p>
    <w:p w:rsidR="003B7E82" w:rsidRPr="003B7E82" w:rsidRDefault="003B7E82" w:rsidP="003B7E82">
      <w:pPr>
        <w:ind w:firstLine="720"/>
        <w:jc w:val="both"/>
        <w:rPr>
          <w:sz w:val="24"/>
          <w:szCs w:val="24"/>
        </w:rPr>
      </w:pPr>
    </w:p>
    <w:p w:rsidR="007E265A" w:rsidRPr="00DF685F" w:rsidRDefault="007E265A" w:rsidP="007E265A"/>
    <w:p w:rsidR="007E265A" w:rsidRPr="00DF685F" w:rsidRDefault="007E265A" w:rsidP="007E265A"/>
    <w:p w:rsidR="007E265A" w:rsidRPr="00DF685F" w:rsidRDefault="007E265A" w:rsidP="007E265A">
      <w:pPr>
        <w:spacing w:after="200" w:line="276" w:lineRule="auto"/>
        <w:jc w:val="right"/>
      </w:pPr>
      <w:r w:rsidRPr="00DF685F">
        <w:tab/>
      </w:r>
    </w:p>
    <w:p w:rsidR="007E265A" w:rsidRPr="00DF685F" w:rsidRDefault="007E265A" w:rsidP="007E265A">
      <w:r w:rsidRPr="00DF685F">
        <w:br w:type="page"/>
      </w:r>
    </w:p>
    <w:p w:rsidR="00485D35" w:rsidRPr="00DF685F" w:rsidRDefault="00485D35" w:rsidP="00485D35">
      <w:pPr>
        <w:spacing w:after="200" w:line="276" w:lineRule="auto"/>
        <w:jc w:val="right"/>
        <w:sectPr w:rsidR="00485D35" w:rsidRPr="00DF685F" w:rsidSect="00EF5442">
          <w:pgSz w:w="11906" w:h="16838"/>
          <w:pgMar w:top="709" w:right="849" w:bottom="1134" w:left="1701" w:header="708" w:footer="708" w:gutter="0"/>
          <w:pgNumType w:start="50"/>
          <w:cols w:space="708"/>
          <w:docGrid w:linePitch="360"/>
        </w:sectPr>
      </w:pPr>
    </w:p>
    <w:p w:rsidR="00D0602A" w:rsidRDefault="00CA12A9" w:rsidP="001C4277">
      <w:pPr>
        <w:jc w:val="center"/>
        <w:outlineLvl w:val="0"/>
        <w:rPr>
          <w:b/>
          <w:sz w:val="28"/>
          <w:szCs w:val="28"/>
        </w:rPr>
      </w:pPr>
      <w:bookmarkStart w:id="89" w:name="м"/>
      <w:bookmarkEnd w:id="89"/>
      <w:r w:rsidRPr="00CA12A9">
        <w:rPr>
          <w:b/>
          <w:sz w:val="28"/>
          <w:szCs w:val="28"/>
          <w:lang w:val="en-US"/>
        </w:rPr>
        <w:lastRenderedPageBreak/>
        <w:t>V</w:t>
      </w:r>
      <w:r w:rsidR="000414F6" w:rsidRPr="00DF685F">
        <w:rPr>
          <w:b/>
          <w:sz w:val="28"/>
          <w:szCs w:val="28"/>
        </w:rPr>
        <w:t>. Обоснование начальной (максимальной) цены контракта</w:t>
      </w:r>
    </w:p>
    <w:p w:rsidR="0035700E" w:rsidRDefault="0035700E" w:rsidP="0035700E">
      <w:pPr>
        <w:pBdr>
          <w:top w:val="single" w:sz="4" w:space="1" w:color="auto"/>
        </w:pBdr>
        <w:spacing w:after="240"/>
        <w:jc w:val="center"/>
        <w:rPr>
          <w:b/>
          <w:sz w:val="24"/>
          <w:szCs w:val="24"/>
        </w:rPr>
      </w:pPr>
    </w:p>
    <w:p w:rsidR="003B7E82" w:rsidRPr="003B7E82" w:rsidRDefault="003B7E82" w:rsidP="003B7E82">
      <w:pPr>
        <w:shd w:val="clear" w:color="auto" w:fill="FFFFFF"/>
        <w:jc w:val="center"/>
        <w:rPr>
          <w:rFonts w:eastAsia="Arial"/>
          <w:b/>
          <w:spacing w:val="-6"/>
          <w:sz w:val="24"/>
          <w:szCs w:val="24"/>
        </w:rPr>
      </w:pPr>
      <w:r>
        <w:rPr>
          <w:rFonts w:eastAsia="Arial"/>
          <w:b/>
          <w:bCs/>
          <w:spacing w:val="-6"/>
          <w:sz w:val="24"/>
          <w:szCs w:val="24"/>
        </w:rPr>
        <w:t>Н</w:t>
      </w:r>
      <w:r w:rsidRPr="003B7E82">
        <w:rPr>
          <w:rFonts w:eastAsia="Arial"/>
          <w:b/>
          <w:bCs/>
          <w:spacing w:val="-6"/>
          <w:sz w:val="24"/>
          <w:szCs w:val="24"/>
        </w:rPr>
        <w:t>а</w:t>
      </w:r>
      <w:r w:rsidRPr="003B7E82">
        <w:rPr>
          <w:rFonts w:eastAsia="Arial"/>
          <w:b/>
          <w:spacing w:val="-6"/>
          <w:sz w:val="24"/>
          <w:szCs w:val="24"/>
        </w:rPr>
        <w:t xml:space="preserve"> выполнение работ по капитальному ремонту помещени</w:t>
      </w:r>
      <w:r w:rsidR="002D1812">
        <w:rPr>
          <w:rFonts w:eastAsia="Arial"/>
          <w:b/>
          <w:spacing w:val="-6"/>
          <w:sz w:val="24"/>
          <w:szCs w:val="24"/>
        </w:rPr>
        <w:t>й</w:t>
      </w:r>
      <w:r w:rsidRPr="003B7E82">
        <w:rPr>
          <w:rFonts w:eastAsia="Arial"/>
          <w:b/>
          <w:spacing w:val="-6"/>
          <w:sz w:val="24"/>
          <w:szCs w:val="24"/>
        </w:rPr>
        <w:t xml:space="preserve"> 5-го этажа</w:t>
      </w:r>
    </w:p>
    <w:p w:rsidR="003B7E82" w:rsidRPr="003B7E82" w:rsidRDefault="003B7E82" w:rsidP="003B7E82">
      <w:pPr>
        <w:shd w:val="clear" w:color="auto" w:fill="FFFFFF"/>
        <w:jc w:val="center"/>
        <w:rPr>
          <w:rFonts w:eastAsia="Times New Roman CYR"/>
          <w:b/>
          <w:color w:val="000000"/>
          <w:spacing w:val="-6"/>
          <w:sz w:val="24"/>
          <w:szCs w:val="24"/>
        </w:rPr>
      </w:pPr>
      <w:r w:rsidRPr="003B7E82">
        <w:rPr>
          <w:rFonts w:eastAsia="Times New Roman CYR"/>
          <w:b/>
          <w:color w:val="000000"/>
          <w:spacing w:val="-6"/>
          <w:sz w:val="24"/>
          <w:szCs w:val="24"/>
        </w:rPr>
        <w:t xml:space="preserve">административного здания по адресу: г. Вологда, пр. Победы, д. 33. </w:t>
      </w:r>
    </w:p>
    <w:p w:rsidR="003B7E82" w:rsidRPr="003B7E82" w:rsidRDefault="003B7E82" w:rsidP="003B7E82">
      <w:pPr>
        <w:ind w:firstLine="720"/>
        <w:jc w:val="both"/>
        <w:rPr>
          <w:sz w:val="24"/>
          <w:szCs w:val="24"/>
        </w:rPr>
      </w:pPr>
    </w:p>
    <w:tbl>
      <w:tblPr>
        <w:tblW w:w="9875" w:type="dxa"/>
        <w:tblInd w:w="14" w:type="dxa"/>
        <w:tblLayout w:type="fixed"/>
        <w:tblLook w:val="0000" w:firstRow="0" w:lastRow="0" w:firstColumn="0" w:lastColumn="0" w:noHBand="0" w:noVBand="0"/>
      </w:tblPr>
      <w:tblGrid>
        <w:gridCol w:w="3213"/>
        <w:gridCol w:w="6662"/>
      </w:tblGrid>
      <w:tr w:rsidR="003B7E82" w:rsidRPr="003B7E82" w:rsidTr="00426ED6">
        <w:trPr>
          <w:trHeight w:val="872"/>
        </w:trPr>
        <w:tc>
          <w:tcPr>
            <w:tcW w:w="3213"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4"/>
                <w:szCs w:val="24"/>
              </w:rPr>
            </w:pPr>
            <w:r w:rsidRPr="003B7E82">
              <w:rPr>
                <w:sz w:val="24"/>
                <w:szCs w:val="24"/>
              </w:rPr>
              <w:t>Основные характеристики объекта закупки</w:t>
            </w:r>
          </w:p>
        </w:tc>
        <w:tc>
          <w:tcPr>
            <w:tcW w:w="6662" w:type="dxa"/>
            <w:tcBorders>
              <w:top w:val="single" w:sz="4" w:space="0" w:color="000000"/>
              <w:left w:val="single" w:sz="4" w:space="0" w:color="000000"/>
              <w:bottom w:val="single" w:sz="4" w:space="0" w:color="000000"/>
              <w:right w:val="single" w:sz="4" w:space="0" w:color="000000"/>
            </w:tcBorders>
          </w:tcPr>
          <w:p w:rsidR="003B7E82" w:rsidRPr="003B7E82" w:rsidRDefault="003B7E82" w:rsidP="00426ED6">
            <w:pPr>
              <w:snapToGrid w:val="0"/>
              <w:ind w:firstLine="720"/>
              <w:jc w:val="both"/>
              <w:rPr>
                <w:sz w:val="24"/>
                <w:szCs w:val="24"/>
              </w:rPr>
            </w:pPr>
            <w:r w:rsidRPr="003B7E82">
              <w:rPr>
                <w:sz w:val="24"/>
                <w:szCs w:val="24"/>
              </w:rPr>
              <w:t xml:space="preserve">Описание работ содержится в Разделе </w:t>
            </w:r>
            <w:r w:rsidR="00426ED6">
              <w:rPr>
                <w:sz w:val="24"/>
                <w:szCs w:val="24"/>
                <w:lang w:val="en-US"/>
              </w:rPr>
              <w:t>II</w:t>
            </w:r>
            <w:r w:rsidR="00D2632A">
              <w:rPr>
                <w:sz w:val="24"/>
                <w:szCs w:val="24"/>
                <w:lang w:val="en-US"/>
              </w:rPr>
              <w:t>I</w:t>
            </w:r>
            <w:r w:rsidRPr="003B7E82">
              <w:rPr>
                <w:sz w:val="24"/>
                <w:szCs w:val="24"/>
              </w:rPr>
              <w:t xml:space="preserve"> Описание объекта закупки. </w:t>
            </w:r>
            <w:r w:rsidR="00426ED6" w:rsidRPr="00D2632A">
              <w:rPr>
                <w:sz w:val="24"/>
                <w:szCs w:val="24"/>
              </w:rPr>
              <w:t>(</w:t>
            </w:r>
            <w:r w:rsidRPr="003B7E82">
              <w:rPr>
                <w:sz w:val="24"/>
                <w:szCs w:val="24"/>
              </w:rPr>
              <w:t>Техническое задание</w:t>
            </w:r>
            <w:r w:rsidR="00426ED6" w:rsidRPr="00D2632A">
              <w:rPr>
                <w:sz w:val="24"/>
                <w:szCs w:val="24"/>
              </w:rPr>
              <w:t>)</w:t>
            </w:r>
            <w:r w:rsidR="00133FE9">
              <w:rPr>
                <w:sz w:val="24"/>
                <w:szCs w:val="24"/>
              </w:rPr>
              <w:t xml:space="preserve"> </w:t>
            </w:r>
            <w:r w:rsidRPr="003B7E82">
              <w:rPr>
                <w:sz w:val="24"/>
                <w:szCs w:val="24"/>
              </w:rPr>
              <w:t>документации об аукционе в электронной форме.</w:t>
            </w:r>
          </w:p>
        </w:tc>
      </w:tr>
      <w:tr w:rsidR="003B7E82" w:rsidRPr="003B7E82" w:rsidTr="00426ED6">
        <w:tc>
          <w:tcPr>
            <w:tcW w:w="3213"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4"/>
                <w:szCs w:val="24"/>
              </w:rPr>
            </w:pPr>
            <w:r w:rsidRPr="003B7E82">
              <w:rPr>
                <w:sz w:val="24"/>
                <w:szCs w:val="24"/>
              </w:rPr>
              <w:t>Используемый метод определения НМЦК с обоснованием:</w:t>
            </w:r>
          </w:p>
        </w:tc>
        <w:tc>
          <w:tcPr>
            <w:tcW w:w="6662" w:type="dxa"/>
            <w:tcBorders>
              <w:top w:val="single" w:sz="4" w:space="0" w:color="000000"/>
              <w:left w:val="single" w:sz="4" w:space="0" w:color="000000"/>
              <w:bottom w:val="single" w:sz="4" w:space="0" w:color="000000"/>
              <w:right w:val="single" w:sz="4" w:space="0" w:color="000000"/>
            </w:tcBorders>
          </w:tcPr>
          <w:p w:rsidR="003B7E82" w:rsidRPr="003B7E82" w:rsidRDefault="003B7E82" w:rsidP="00FD37A2">
            <w:pPr>
              <w:snapToGrid w:val="0"/>
              <w:ind w:firstLine="720"/>
              <w:jc w:val="both"/>
              <w:rPr>
                <w:b/>
                <w:bCs/>
                <w:sz w:val="24"/>
                <w:szCs w:val="24"/>
              </w:rPr>
            </w:pPr>
            <w:r w:rsidRPr="003B7E82">
              <w:rPr>
                <w:b/>
                <w:bCs/>
                <w:sz w:val="24"/>
                <w:szCs w:val="24"/>
              </w:rPr>
              <w:t>Проектно-сметный метод.</w:t>
            </w:r>
          </w:p>
          <w:p w:rsidR="003B7E82" w:rsidRPr="003B7E82" w:rsidRDefault="003B7E82" w:rsidP="003B020F">
            <w:pPr>
              <w:ind w:firstLine="720"/>
              <w:jc w:val="both"/>
              <w:rPr>
                <w:sz w:val="24"/>
                <w:szCs w:val="24"/>
              </w:rPr>
            </w:pPr>
            <w:proofErr w:type="gramStart"/>
            <w:r w:rsidRPr="003B7E82">
              <w:rPr>
                <w:sz w:val="24"/>
                <w:szCs w:val="24"/>
              </w:rPr>
              <w:t>Начальная (максимальная) цена контракта установлена на основании утвержденного Локального сметного расчета</w:t>
            </w:r>
            <w:r w:rsidR="003B020F">
              <w:rPr>
                <w:sz w:val="24"/>
                <w:szCs w:val="24"/>
              </w:rPr>
              <w:t>№№1,2 от 28.08.2017</w:t>
            </w:r>
            <w:r w:rsidRPr="003B7E82">
              <w:rPr>
                <w:sz w:val="24"/>
                <w:szCs w:val="24"/>
              </w:rPr>
              <w:t xml:space="preserve">, </w:t>
            </w:r>
            <w:r w:rsidRPr="003B7E82">
              <w:rPr>
                <w:bCs/>
                <w:sz w:val="24"/>
                <w:szCs w:val="24"/>
              </w:rPr>
              <w:t xml:space="preserve">составленного в соответствии с методикой определения стоимости строительной продукции на территории Российской Федерации в базовых ценах 2001г. с перерасчетом в текущие цены и </w:t>
            </w:r>
            <w:r w:rsidRPr="003B7E82">
              <w:rPr>
                <w:sz w:val="24"/>
                <w:szCs w:val="24"/>
              </w:rPr>
              <w:t>в пределах лимитов бюджетных обязательств бюджета Фонда социального страхования РФ, выделенных Государственному учреждению - Вологодскому региональному отделению Фонда социального страхования Российской Федерации на 2018</w:t>
            </w:r>
            <w:proofErr w:type="gramEnd"/>
            <w:r w:rsidRPr="003B7E82">
              <w:rPr>
                <w:sz w:val="24"/>
                <w:szCs w:val="24"/>
              </w:rPr>
              <w:t xml:space="preserve"> год.</w:t>
            </w:r>
            <w:r w:rsidR="003B020F" w:rsidRPr="003B7E82">
              <w:rPr>
                <w:sz w:val="24"/>
                <w:szCs w:val="24"/>
              </w:rPr>
              <w:t xml:space="preserve"> (Локальный сметный расчет</w:t>
            </w:r>
            <w:r w:rsidR="003B020F" w:rsidRPr="003B7E82">
              <w:rPr>
                <w:bCs/>
                <w:sz w:val="24"/>
                <w:szCs w:val="24"/>
              </w:rPr>
              <w:t xml:space="preserve"> прилагается)</w:t>
            </w:r>
          </w:p>
        </w:tc>
      </w:tr>
      <w:tr w:rsidR="003B7E82" w:rsidRPr="003B7E82" w:rsidTr="00426ED6">
        <w:tc>
          <w:tcPr>
            <w:tcW w:w="3213" w:type="dxa"/>
            <w:tcBorders>
              <w:top w:val="single" w:sz="4" w:space="0" w:color="000000"/>
              <w:left w:val="single" w:sz="4" w:space="0" w:color="000000"/>
              <w:bottom w:val="single" w:sz="4" w:space="0" w:color="000000"/>
            </w:tcBorders>
          </w:tcPr>
          <w:p w:rsidR="003B7E82" w:rsidRPr="003B7E82" w:rsidRDefault="003B7E82" w:rsidP="00FD37A2">
            <w:pPr>
              <w:snapToGrid w:val="0"/>
              <w:ind w:firstLine="720"/>
              <w:jc w:val="both"/>
              <w:rPr>
                <w:sz w:val="24"/>
                <w:szCs w:val="24"/>
              </w:rPr>
            </w:pPr>
            <w:r w:rsidRPr="003B7E82">
              <w:rPr>
                <w:sz w:val="24"/>
                <w:szCs w:val="24"/>
              </w:rPr>
              <w:t>НМЦК</w:t>
            </w:r>
          </w:p>
        </w:tc>
        <w:tc>
          <w:tcPr>
            <w:tcW w:w="6662" w:type="dxa"/>
            <w:tcBorders>
              <w:top w:val="single" w:sz="4" w:space="0" w:color="000000"/>
              <w:left w:val="single" w:sz="4" w:space="0" w:color="000000"/>
              <w:bottom w:val="single" w:sz="4" w:space="0" w:color="000000"/>
              <w:right w:val="single" w:sz="4" w:space="0" w:color="000000"/>
            </w:tcBorders>
          </w:tcPr>
          <w:p w:rsidR="003B7E82" w:rsidRPr="003B7E82" w:rsidRDefault="003B7E82" w:rsidP="00FD37A2">
            <w:pPr>
              <w:snapToGrid w:val="0"/>
              <w:ind w:firstLine="720"/>
              <w:jc w:val="both"/>
              <w:rPr>
                <w:b/>
                <w:iCs/>
                <w:sz w:val="24"/>
                <w:szCs w:val="24"/>
              </w:rPr>
            </w:pPr>
            <w:r w:rsidRPr="003B7E82">
              <w:rPr>
                <w:rFonts w:eastAsia="Times New Roman CYR"/>
                <w:b/>
                <w:bCs/>
                <w:iCs/>
                <w:spacing w:val="-4"/>
                <w:sz w:val="24"/>
                <w:szCs w:val="24"/>
              </w:rPr>
              <w:t>1 001 244 (Один миллион одна тысяча двести сорок четыре</w:t>
            </w:r>
            <w:r w:rsidRPr="003B7E82">
              <w:rPr>
                <w:b/>
                <w:iCs/>
                <w:sz w:val="24"/>
                <w:szCs w:val="24"/>
              </w:rPr>
              <w:t>) рубля 15 копеек.</w:t>
            </w:r>
          </w:p>
        </w:tc>
      </w:tr>
    </w:tbl>
    <w:p w:rsidR="007E6868" w:rsidRPr="001C4277" w:rsidRDefault="007E6868" w:rsidP="003B7E82">
      <w:pPr>
        <w:outlineLvl w:val="0"/>
        <w:rPr>
          <w:b/>
          <w:sz w:val="28"/>
          <w:szCs w:val="28"/>
        </w:rPr>
      </w:pPr>
    </w:p>
    <w:sectPr w:rsidR="007E6868" w:rsidRPr="001C4277" w:rsidSect="00EF5442">
      <w:pgSz w:w="11907" w:h="16840" w:code="9"/>
      <w:pgMar w:top="964" w:right="567" w:bottom="709" w:left="1361" w:header="454" w:footer="454" w:gutter="0"/>
      <w:pgNumType w:start="5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F7" w:rsidRDefault="00CA19F7" w:rsidP="009D43C3">
      <w:r>
        <w:separator/>
      </w:r>
    </w:p>
  </w:endnote>
  <w:endnote w:type="continuationSeparator" w:id="0">
    <w:p w:rsidR="00CA19F7" w:rsidRDefault="00CA19F7" w:rsidP="009D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WenQuanYi Zen Hei">
    <w:altName w:val="Arial Unicode MS"/>
    <w:charset w:val="80"/>
    <w:family w:val="auto"/>
    <w:pitch w:val="variable"/>
  </w:font>
  <w:font w:name="Lohit Devanagari">
    <w:altName w:val="MS Mincho"/>
    <w:charset w:val="80"/>
    <w:family w:val="auto"/>
    <w:pitch w:val="variable"/>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3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896437"/>
      <w:docPartObj>
        <w:docPartGallery w:val="Page Numbers (Bottom of Page)"/>
        <w:docPartUnique/>
      </w:docPartObj>
    </w:sdtPr>
    <w:sdtContent>
      <w:p w:rsidR="00CA19F7" w:rsidRDefault="00CA19F7">
        <w:pPr>
          <w:pStyle w:val="af"/>
          <w:jc w:val="right"/>
        </w:pPr>
        <w:r>
          <w:fldChar w:fldCharType="begin"/>
        </w:r>
        <w:r>
          <w:instrText>PAGE   \* MERGEFORMAT</w:instrText>
        </w:r>
        <w:r>
          <w:fldChar w:fldCharType="separate"/>
        </w:r>
        <w:r>
          <w:rPr>
            <w:noProof/>
          </w:rPr>
          <w:t>52</w:t>
        </w:r>
        <w:r>
          <w:fldChar w:fldCharType="end"/>
        </w:r>
      </w:p>
    </w:sdtContent>
  </w:sdt>
  <w:p w:rsidR="00CA19F7" w:rsidRDefault="00CA19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72386"/>
      <w:docPartObj>
        <w:docPartGallery w:val="Page Numbers (Bottom of Page)"/>
        <w:docPartUnique/>
      </w:docPartObj>
    </w:sdtPr>
    <w:sdtContent>
      <w:p w:rsidR="00CA19F7" w:rsidRDefault="00CA19F7">
        <w:pPr>
          <w:pStyle w:val="af"/>
          <w:jc w:val="right"/>
        </w:pPr>
        <w:r>
          <w:fldChar w:fldCharType="begin"/>
        </w:r>
        <w:r>
          <w:instrText>PAGE   \* MERGEFORMAT</w:instrText>
        </w:r>
        <w:r>
          <w:fldChar w:fldCharType="separate"/>
        </w:r>
        <w:r>
          <w:rPr>
            <w:noProof/>
          </w:rPr>
          <w:t>1</w:t>
        </w:r>
        <w:r>
          <w:fldChar w:fldCharType="end"/>
        </w:r>
      </w:p>
    </w:sdtContent>
  </w:sdt>
  <w:p w:rsidR="00CA19F7" w:rsidRDefault="00CA19F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pPr>
      <w:pStyle w:val="af"/>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A19F7" w:rsidRDefault="00CA19F7">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651101"/>
      <w:docPartObj>
        <w:docPartGallery w:val="Page Numbers (Bottom of Page)"/>
        <w:docPartUnique/>
      </w:docPartObj>
    </w:sdtPr>
    <w:sdtContent>
      <w:p w:rsidR="00CA19F7" w:rsidRDefault="00CA19F7">
        <w:pPr>
          <w:pStyle w:val="af"/>
          <w:jc w:val="right"/>
        </w:pPr>
        <w:r>
          <w:fldChar w:fldCharType="begin"/>
        </w:r>
        <w:r>
          <w:instrText>PAGE   \* MERGEFORMAT</w:instrText>
        </w:r>
        <w:r>
          <w:fldChar w:fldCharType="separate"/>
        </w:r>
        <w:r>
          <w:rPr>
            <w:noProof/>
          </w:rPr>
          <w:t>26</w:t>
        </w:r>
        <w:r>
          <w:fldChar w:fldCharType="end"/>
        </w:r>
      </w:p>
    </w:sdtContent>
  </w:sdt>
  <w:p w:rsidR="00CA19F7" w:rsidRDefault="00CA19F7" w:rsidP="001A7E19">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pPr>
      <w:pStyle w:val="af"/>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rsidR="00CA19F7" w:rsidRDefault="00CA19F7">
    <w:pPr>
      <w:pStyle w:val="af"/>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754661"/>
      <w:docPartObj>
        <w:docPartGallery w:val="Page Numbers (Bottom of Page)"/>
        <w:docPartUnique/>
      </w:docPartObj>
    </w:sdtPr>
    <w:sdtContent>
      <w:p w:rsidR="00CA19F7" w:rsidRDefault="00CA19F7">
        <w:pPr>
          <w:pStyle w:val="af"/>
          <w:jc w:val="right"/>
        </w:pPr>
        <w:r>
          <w:fldChar w:fldCharType="begin"/>
        </w:r>
        <w:r>
          <w:instrText>PAGE   \* MERGEFORMAT</w:instrText>
        </w:r>
        <w:r>
          <w:fldChar w:fldCharType="separate"/>
        </w:r>
        <w:r>
          <w:rPr>
            <w:noProof/>
          </w:rPr>
          <w:t>47</w:t>
        </w:r>
        <w:r>
          <w:fldChar w:fldCharType="end"/>
        </w:r>
      </w:p>
    </w:sdtContent>
  </w:sdt>
  <w:p w:rsidR="00CA19F7" w:rsidRDefault="00CA19F7" w:rsidP="00FA4AB1">
    <w:pPr>
      <w:pStyle w:val="af"/>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87012"/>
      <w:docPartObj>
        <w:docPartGallery w:val="Page Numbers (Bottom of Page)"/>
        <w:docPartUnique/>
      </w:docPartObj>
    </w:sdtPr>
    <w:sdtContent>
      <w:p w:rsidR="00CA19F7" w:rsidRDefault="00CA19F7">
        <w:pPr>
          <w:pStyle w:val="af"/>
          <w:jc w:val="right"/>
        </w:pPr>
        <w:r>
          <w:fldChar w:fldCharType="begin"/>
        </w:r>
        <w:r>
          <w:instrText>PAGE   \* MERGEFORMAT</w:instrText>
        </w:r>
        <w:r>
          <w:fldChar w:fldCharType="separate"/>
        </w:r>
        <w:r>
          <w:rPr>
            <w:noProof/>
          </w:rPr>
          <w:t>51</w:t>
        </w:r>
        <w:r>
          <w:fldChar w:fldCharType="end"/>
        </w:r>
      </w:p>
    </w:sdtContent>
  </w:sdt>
  <w:p w:rsidR="00CA19F7" w:rsidRDefault="00CA19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F7" w:rsidRDefault="00CA19F7" w:rsidP="009D43C3">
      <w:r>
        <w:separator/>
      </w:r>
    </w:p>
  </w:footnote>
  <w:footnote w:type="continuationSeparator" w:id="0">
    <w:p w:rsidR="00CA19F7" w:rsidRDefault="00CA19F7" w:rsidP="009D4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pPr>
      <w:pStyle w:val="a7"/>
    </w:pPr>
    <w:r>
      <w:pict>
        <v:shapetype id="_x0000_t202" coordsize="21600,21600" o:spt="202" path="m,l,21600r21600,l21600,xe">
          <v:stroke joinstyle="miter"/>
          <v:path gradientshapeok="t" o:connecttype="rect"/>
        </v:shapetype>
        <v:shape id="_x0000_s2049" type="#_x0000_t202" style="position:absolute;margin-left:0;margin-top:0;width:530.6pt;height:12.85pt;z-index:-251658752;mso-wrap-distance-left:0;mso-wrap-distance-right:0" stroked="f">
          <v:fill color2="black"/>
          <v:textbox inset="0,0,0,0">
            <w:txbxContent>
              <w:p w:rsidR="00CA19F7" w:rsidRDefault="00CA19F7"/>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A19F7" w:rsidRDefault="00CA19F7">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A19F7" w:rsidRDefault="00CA19F7">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F7" w:rsidRDefault="00CA19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E"/>
    <w:multiLevelType w:val="singleLevel"/>
    <w:tmpl w:val="AE823A00"/>
    <w:lvl w:ilvl="0">
      <w:start w:val="1"/>
      <w:numFmt w:val="decimal"/>
      <w:pStyle w:val="5"/>
      <w:lvlText w:val="%1."/>
      <w:lvlJc w:val="left"/>
      <w:pPr>
        <w:tabs>
          <w:tab w:val="num" w:pos="926"/>
        </w:tabs>
        <w:ind w:left="926" w:hanging="360"/>
      </w:pPr>
    </w:lvl>
  </w:abstractNum>
  <w:abstractNum w:abstractNumId="3">
    <w:nsid w:val="FFFFFF7F"/>
    <w:multiLevelType w:val="singleLevel"/>
    <w:tmpl w:val="8CEEFCD4"/>
    <w:lvl w:ilvl="0">
      <w:start w:val="1"/>
      <w:numFmt w:val="decimal"/>
      <w:pStyle w:val="4"/>
      <w:lvlText w:val="%1."/>
      <w:lvlJc w:val="left"/>
      <w:pPr>
        <w:tabs>
          <w:tab w:val="num" w:pos="643"/>
        </w:tabs>
        <w:ind w:left="643" w:hanging="360"/>
      </w:pPr>
    </w:lvl>
  </w:abstractNum>
  <w:abstractNum w:abstractNumId="4">
    <w:nsid w:val="FFFFFF80"/>
    <w:multiLevelType w:val="singleLevel"/>
    <w:tmpl w:val="0F546B24"/>
    <w:lvl w:ilvl="0">
      <w:start w:val="1"/>
      <w:numFmt w:val="bullet"/>
      <w:pStyle w:val="2"/>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4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3"/>
      <w:lvlText w:val="%1."/>
      <w:lvlJc w:val="left"/>
      <w:pPr>
        <w:tabs>
          <w:tab w:val="num" w:pos="360"/>
        </w:tabs>
        <w:ind w:left="360" w:hanging="360"/>
      </w:pPr>
    </w:lvl>
  </w:abstractNum>
  <w:abstractNum w:abstractNumId="9">
    <w:nsid w:val="00000003"/>
    <w:multiLevelType w:val="multilevel"/>
    <w:tmpl w:val="17B27ABA"/>
    <w:name w:val="WW8Num1"/>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tabs>
          <w:tab w:val="num" w:pos="1080"/>
        </w:tabs>
        <w:ind w:left="1080" w:hanging="360"/>
      </w:pPr>
      <w:rPr>
        <w:rFonts w:ascii="OpenSymbol" w:eastAsia="OpenSymbol" w:hAnsi="OpenSymbol" w:cs="OpenSymbol" w:hint="default"/>
        <w:sz w:val="28"/>
        <w:szCs w:val="28"/>
      </w:rPr>
    </w:lvl>
    <w:lvl w:ilvl="2">
      <w:start w:val="1"/>
      <w:numFmt w:val="decimal"/>
      <w:lvlText w:val="%3."/>
      <w:lvlJc w:val="left"/>
      <w:pPr>
        <w:tabs>
          <w:tab w:val="num" w:pos="1440"/>
        </w:tabs>
        <w:ind w:left="1440" w:hanging="360"/>
      </w:pPr>
      <w:rPr>
        <w:rFonts w:ascii="OpenSymbol" w:eastAsia="OpenSymbol" w:hAnsi="OpenSymbol" w:cs="OpenSymbol" w:hint="default"/>
        <w:sz w:val="28"/>
        <w:szCs w:val="28"/>
      </w:rPr>
    </w:lvl>
    <w:lvl w:ilvl="3">
      <w:start w:val="1"/>
      <w:numFmt w:val="decimal"/>
      <w:lvlText w:val="%4."/>
      <w:lvlJc w:val="left"/>
      <w:pPr>
        <w:tabs>
          <w:tab w:val="num" w:pos="1800"/>
        </w:tabs>
        <w:ind w:left="1800" w:hanging="360"/>
      </w:pPr>
      <w:rPr>
        <w:rFonts w:ascii="OpenSymbol" w:eastAsia="OpenSymbol" w:hAnsi="OpenSymbol" w:cs="OpenSymbol" w:hint="default"/>
        <w:sz w:val="28"/>
        <w:szCs w:val="28"/>
      </w:rPr>
    </w:lvl>
    <w:lvl w:ilvl="4">
      <w:start w:val="1"/>
      <w:numFmt w:val="decimal"/>
      <w:lvlText w:val="%5."/>
      <w:lvlJc w:val="left"/>
      <w:pPr>
        <w:tabs>
          <w:tab w:val="num" w:pos="2160"/>
        </w:tabs>
        <w:ind w:left="2160" w:hanging="360"/>
      </w:pPr>
      <w:rPr>
        <w:rFonts w:ascii="OpenSymbol" w:eastAsia="OpenSymbol" w:hAnsi="OpenSymbol" w:cs="OpenSymbol" w:hint="default"/>
        <w:sz w:val="28"/>
        <w:szCs w:val="28"/>
      </w:rPr>
    </w:lvl>
    <w:lvl w:ilvl="5">
      <w:start w:val="1"/>
      <w:numFmt w:val="decimal"/>
      <w:lvlText w:val="%6."/>
      <w:lvlJc w:val="left"/>
      <w:pPr>
        <w:tabs>
          <w:tab w:val="num" w:pos="2520"/>
        </w:tabs>
        <w:ind w:left="2520" w:hanging="360"/>
      </w:pPr>
      <w:rPr>
        <w:rFonts w:ascii="OpenSymbol" w:eastAsia="OpenSymbol" w:hAnsi="OpenSymbol" w:cs="OpenSymbol" w:hint="default"/>
        <w:sz w:val="28"/>
        <w:szCs w:val="28"/>
      </w:rPr>
    </w:lvl>
    <w:lvl w:ilvl="6">
      <w:start w:val="1"/>
      <w:numFmt w:val="decimal"/>
      <w:lvlText w:val="%7."/>
      <w:lvlJc w:val="left"/>
      <w:pPr>
        <w:tabs>
          <w:tab w:val="num" w:pos="2880"/>
        </w:tabs>
        <w:ind w:left="2880" w:hanging="360"/>
      </w:pPr>
      <w:rPr>
        <w:rFonts w:ascii="OpenSymbol" w:eastAsia="OpenSymbol" w:hAnsi="OpenSymbol" w:cs="OpenSymbol" w:hint="default"/>
        <w:sz w:val="28"/>
        <w:szCs w:val="28"/>
      </w:rPr>
    </w:lvl>
    <w:lvl w:ilvl="7">
      <w:start w:val="1"/>
      <w:numFmt w:val="decimal"/>
      <w:lvlText w:val="%8."/>
      <w:lvlJc w:val="left"/>
      <w:pPr>
        <w:tabs>
          <w:tab w:val="num" w:pos="3240"/>
        </w:tabs>
        <w:ind w:left="3240" w:hanging="360"/>
      </w:pPr>
      <w:rPr>
        <w:rFonts w:ascii="OpenSymbol" w:eastAsia="OpenSymbol" w:hAnsi="OpenSymbol" w:cs="OpenSymbol" w:hint="default"/>
        <w:sz w:val="28"/>
        <w:szCs w:val="28"/>
      </w:rPr>
    </w:lvl>
    <w:lvl w:ilvl="8">
      <w:start w:val="1"/>
      <w:numFmt w:val="decimal"/>
      <w:lvlText w:val="%9."/>
      <w:lvlJc w:val="left"/>
      <w:pPr>
        <w:tabs>
          <w:tab w:val="num" w:pos="3600"/>
        </w:tabs>
        <w:ind w:left="3600" w:hanging="360"/>
      </w:pPr>
      <w:rPr>
        <w:rFonts w:ascii="OpenSymbol" w:eastAsia="OpenSymbol" w:hAnsi="OpenSymbol" w:cs="OpenSymbol" w:hint="default"/>
        <w:sz w:val="28"/>
        <w:szCs w:val="28"/>
      </w:rPr>
    </w:lvl>
  </w:abstractNum>
  <w:abstractNum w:abstractNumId="10">
    <w:nsid w:val="00000004"/>
    <w:multiLevelType w:val="multilevel"/>
    <w:tmpl w:val="00000004"/>
    <w:name w:val="WW8Num2"/>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11">
    <w:nsid w:val="00000005"/>
    <w:multiLevelType w:val="multilevel"/>
    <w:tmpl w:val="00000005"/>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6"/>
    <w:multiLevelType w:val="multilevel"/>
    <w:tmpl w:val="00000006"/>
    <w:name w:val="WW8Num4"/>
    <w:lvl w:ilvl="0">
      <w:start w:val="4"/>
      <w:numFmt w:val="bullet"/>
      <w:lvlText w:val="-"/>
      <w:lvlJc w:val="left"/>
      <w:pPr>
        <w:tabs>
          <w:tab w:val="num" w:pos="780"/>
        </w:tabs>
        <w:ind w:left="780" w:hanging="360"/>
      </w:pPr>
      <w:rPr>
        <w:rFonts w:ascii="OpenSymbol" w:hAnsi="Open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DB1C6A74"/>
    <w:name w:val="WW8Num5"/>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0"/>
        </w:tabs>
        <w:ind w:left="0" w:hanging="360"/>
      </w:pPr>
      <w:rPr>
        <w:rFonts w:ascii="Times New Roman" w:eastAsia="Times New Roman" w:hAnsi="Times New Roman"/>
        <w:sz w:val="26"/>
        <w:szCs w:val="26"/>
      </w:rPr>
    </w:lvl>
    <w:lvl w:ilvl="2">
      <w:start w:val="1"/>
      <w:numFmt w:val="decimal"/>
      <w:lvlText w:val="%3."/>
      <w:lvlJc w:val="left"/>
      <w:pPr>
        <w:tabs>
          <w:tab w:val="num" w:pos="1080"/>
        </w:tabs>
        <w:ind w:left="1080" w:hanging="360"/>
      </w:pPr>
      <w:rPr>
        <w:sz w:val="26"/>
        <w:szCs w:val="26"/>
      </w:rPr>
    </w:lvl>
    <w:lvl w:ilvl="3">
      <w:start w:val="1"/>
      <w:numFmt w:val="decimal"/>
      <w:lvlText w:val="%4."/>
      <w:lvlJc w:val="left"/>
      <w:pPr>
        <w:tabs>
          <w:tab w:val="num" w:pos="1440"/>
        </w:tabs>
        <w:ind w:left="1440" w:hanging="360"/>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6."/>
      <w:lvlJc w:val="left"/>
      <w:pPr>
        <w:tabs>
          <w:tab w:val="num" w:pos="2160"/>
        </w:tabs>
        <w:ind w:left="2160" w:hanging="360"/>
      </w:pPr>
      <w:rPr>
        <w:sz w:val="26"/>
        <w:szCs w:val="26"/>
      </w:rPr>
    </w:lvl>
    <w:lvl w:ilvl="6">
      <w:start w:val="1"/>
      <w:numFmt w:val="decimal"/>
      <w:lvlText w:val="%7."/>
      <w:lvlJc w:val="left"/>
      <w:pPr>
        <w:tabs>
          <w:tab w:val="num" w:pos="2520"/>
        </w:tabs>
        <w:ind w:left="2520" w:hanging="360"/>
      </w:pPr>
      <w:rPr>
        <w:sz w:val="26"/>
        <w:szCs w:val="26"/>
      </w:rPr>
    </w:lvl>
    <w:lvl w:ilvl="7">
      <w:start w:val="1"/>
      <w:numFmt w:val="decimal"/>
      <w:lvlText w:val="%8."/>
      <w:lvlJc w:val="left"/>
      <w:pPr>
        <w:tabs>
          <w:tab w:val="num" w:pos="2880"/>
        </w:tabs>
        <w:ind w:left="2880" w:hanging="360"/>
      </w:pPr>
      <w:rPr>
        <w:sz w:val="26"/>
        <w:szCs w:val="26"/>
      </w:rPr>
    </w:lvl>
    <w:lvl w:ilvl="8">
      <w:start w:val="1"/>
      <w:numFmt w:val="decimal"/>
      <w:lvlText w:val="%9."/>
      <w:lvlJc w:val="left"/>
      <w:pPr>
        <w:tabs>
          <w:tab w:val="num" w:pos="3240"/>
        </w:tabs>
        <w:ind w:left="3240" w:hanging="360"/>
      </w:pPr>
      <w:rPr>
        <w:sz w:val="26"/>
        <w:szCs w:val="26"/>
      </w:rPr>
    </w:lvl>
  </w:abstractNum>
  <w:abstractNum w:abstractNumId="14">
    <w:nsid w:val="00000009"/>
    <w:multiLevelType w:val="multilevel"/>
    <w:tmpl w:val="00000009"/>
    <w:name w:val="WW8Num1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0A"/>
    <w:multiLevelType w:val="multilevel"/>
    <w:tmpl w:val="0000000A"/>
    <w:name w:val="WW8Num1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B"/>
    <w:multiLevelType w:val="singleLevel"/>
    <w:tmpl w:val="0000000B"/>
    <w:name w:val="WW8Num19"/>
    <w:lvl w:ilvl="0">
      <w:start w:val="8"/>
      <w:numFmt w:val="decimal"/>
      <w:lvlText w:val="%1)"/>
      <w:lvlJc w:val="left"/>
      <w:pPr>
        <w:tabs>
          <w:tab w:val="num" w:pos="1065"/>
        </w:tabs>
        <w:ind w:left="1065" w:hanging="360"/>
      </w:pPr>
    </w:lvl>
  </w:abstractNum>
  <w:abstractNum w:abstractNumId="17">
    <w:nsid w:val="017334A0"/>
    <w:multiLevelType w:val="multilevel"/>
    <w:tmpl w:val="EC8A2544"/>
    <w:name w:val="WW8Num6"/>
    <w:lvl w:ilvl="0">
      <w:start w:val="14"/>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8">
    <w:nsid w:val="0662077F"/>
    <w:multiLevelType w:val="multilevel"/>
    <w:tmpl w:val="97BA39C8"/>
    <w:name w:val="WW8Num7"/>
    <w:lvl w:ilvl="0">
      <w:start w:val="4"/>
      <w:numFmt w:val="decimal"/>
      <w:lvlText w:val="%1."/>
      <w:lvlJc w:val="left"/>
      <w:pPr>
        <w:ind w:left="390"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084C6BAF"/>
    <w:multiLevelType w:val="multilevel"/>
    <w:tmpl w:val="D906382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09966A00"/>
    <w:multiLevelType w:val="multilevel"/>
    <w:tmpl w:val="AA8AE522"/>
    <w:name w:val="WW8Num22"/>
    <w:lvl w:ilvl="0">
      <w:start w:val="5"/>
      <w:numFmt w:val="decimal"/>
      <w:pStyle w:val="21"/>
      <w:lvlText w:val="%1."/>
      <w:lvlJc w:val="left"/>
      <w:pPr>
        <w:tabs>
          <w:tab w:val="num" w:pos="480"/>
        </w:tabs>
        <w:ind w:left="480" w:hanging="480"/>
      </w:pPr>
      <w:rPr>
        <w:rFonts w:hint="default"/>
      </w:rPr>
    </w:lvl>
    <w:lvl w:ilvl="1">
      <w:start w:val="14"/>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0D541093"/>
    <w:multiLevelType w:val="multilevel"/>
    <w:tmpl w:val="07ACAF9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111D4899"/>
    <w:multiLevelType w:val="multilevel"/>
    <w:tmpl w:val="DEEE018C"/>
    <w:lvl w:ilvl="0">
      <w:start w:val="1"/>
      <w:numFmt w:val="decimal"/>
      <w:lvlText w:val="%1."/>
      <w:lvlJc w:val="left"/>
      <w:pPr>
        <w:ind w:left="720" w:hanging="360"/>
      </w:pPr>
      <w:rPr>
        <w:rFonts w:hint="default"/>
        <w:b/>
        <w:color w:val="auto"/>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2045032"/>
    <w:multiLevelType w:val="hybridMultilevel"/>
    <w:tmpl w:val="5B8ECD10"/>
    <w:lvl w:ilvl="0" w:tplc="2506B7DA">
      <w:start w:val="1"/>
      <w:numFmt w:val="decimal"/>
      <w:lvlText w:val="%1)"/>
      <w:lvlJc w:val="left"/>
      <w:pPr>
        <w:ind w:left="1287" w:hanging="360"/>
      </w:pPr>
    </w:lvl>
    <w:lvl w:ilvl="1" w:tplc="AB7A111E">
      <w:start w:val="1"/>
      <w:numFmt w:val="decimal"/>
      <w:lvlText w:val="%2."/>
      <w:lvlJc w:val="left"/>
      <w:pPr>
        <w:ind w:left="2007" w:hanging="360"/>
      </w:pPr>
      <w:rPr>
        <w:rFonts w:ascii="Arial" w:hAnsi="Arial" w:cs="Arial" w:hint="default"/>
        <w:sz w:val="20"/>
        <w:szCs w:val="20"/>
      </w:rPr>
    </w:lvl>
    <w:lvl w:ilvl="2" w:tplc="1F3211DA" w:tentative="1">
      <w:start w:val="1"/>
      <w:numFmt w:val="lowerRoman"/>
      <w:lvlText w:val="%3."/>
      <w:lvlJc w:val="right"/>
      <w:pPr>
        <w:ind w:left="2727" w:hanging="180"/>
      </w:pPr>
    </w:lvl>
    <w:lvl w:ilvl="3" w:tplc="4B2AFE3A" w:tentative="1">
      <w:start w:val="1"/>
      <w:numFmt w:val="decimal"/>
      <w:lvlText w:val="%4."/>
      <w:lvlJc w:val="left"/>
      <w:pPr>
        <w:ind w:left="3447" w:hanging="360"/>
      </w:pPr>
    </w:lvl>
    <w:lvl w:ilvl="4" w:tplc="8C6A4FC6" w:tentative="1">
      <w:start w:val="1"/>
      <w:numFmt w:val="lowerLetter"/>
      <w:lvlText w:val="%5."/>
      <w:lvlJc w:val="left"/>
      <w:pPr>
        <w:ind w:left="4167" w:hanging="360"/>
      </w:pPr>
    </w:lvl>
    <w:lvl w:ilvl="5" w:tplc="DE2AB39C" w:tentative="1">
      <w:start w:val="1"/>
      <w:numFmt w:val="lowerRoman"/>
      <w:lvlText w:val="%6."/>
      <w:lvlJc w:val="right"/>
      <w:pPr>
        <w:ind w:left="4887" w:hanging="180"/>
      </w:pPr>
    </w:lvl>
    <w:lvl w:ilvl="6" w:tplc="13F851A8" w:tentative="1">
      <w:start w:val="1"/>
      <w:numFmt w:val="decimal"/>
      <w:lvlText w:val="%7."/>
      <w:lvlJc w:val="left"/>
      <w:pPr>
        <w:ind w:left="5607" w:hanging="360"/>
      </w:pPr>
    </w:lvl>
    <w:lvl w:ilvl="7" w:tplc="F9E21E18" w:tentative="1">
      <w:start w:val="1"/>
      <w:numFmt w:val="lowerLetter"/>
      <w:lvlText w:val="%8."/>
      <w:lvlJc w:val="left"/>
      <w:pPr>
        <w:ind w:left="6327" w:hanging="360"/>
      </w:pPr>
    </w:lvl>
    <w:lvl w:ilvl="8" w:tplc="04F23462" w:tentative="1">
      <w:start w:val="1"/>
      <w:numFmt w:val="lowerRoman"/>
      <w:lvlText w:val="%9."/>
      <w:lvlJc w:val="right"/>
      <w:pPr>
        <w:ind w:left="7047" w:hanging="180"/>
      </w:pPr>
    </w:lvl>
  </w:abstractNum>
  <w:abstractNum w:abstractNumId="24">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25">
    <w:nsid w:val="1EF272EE"/>
    <w:multiLevelType w:val="multilevel"/>
    <w:tmpl w:val="F392CF96"/>
    <w:lvl w:ilvl="0">
      <w:start w:val="1"/>
      <w:numFmt w:val="decimal"/>
      <w:pStyle w:val="51"/>
      <w:lvlText w:val="%1."/>
      <w:lvlJc w:val="center"/>
      <w:pPr>
        <w:tabs>
          <w:tab w:val="num" w:pos="284"/>
        </w:tabs>
        <w:ind w:left="0" w:firstLine="0"/>
      </w:pPr>
      <w:rPr>
        <w:rFonts w:hint="default"/>
      </w:rPr>
    </w:lvl>
    <w:lvl w:ilvl="1">
      <w:start w:val="1"/>
      <w:numFmt w:val="decimal"/>
      <w:lvlText w:val="%1.%2."/>
      <w:lvlJc w:val="left"/>
      <w:pPr>
        <w:tabs>
          <w:tab w:val="num" w:pos="426"/>
        </w:tabs>
        <w:ind w:left="-283" w:firstLine="709"/>
      </w:pPr>
      <w:rPr>
        <w:rFonts w:hint="default"/>
      </w:rPr>
    </w:lvl>
    <w:lvl w:ilvl="2">
      <w:start w:val="1"/>
      <w:numFmt w:val="decimal"/>
      <w:lvlText w:val="%1.%2.%3."/>
      <w:lvlJc w:val="left"/>
      <w:pPr>
        <w:tabs>
          <w:tab w:val="num" w:pos="79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22DC0332"/>
    <w:multiLevelType w:val="hybridMultilevel"/>
    <w:tmpl w:val="799A8CD2"/>
    <w:lvl w:ilvl="0" w:tplc="388A56C0">
      <w:start w:val="1"/>
      <w:numFmt w:val="decimal"/>
      <w:pStyle w:val="41"/>
      <w:lvlText w:val="%1."/>
      <w:lvlJc w:val="left"/>
      <w:pPr>
        <w:tabs>
          <w:tab w:val="num" w:pos="720"/>
        </w:tabs>
        <w:ind w:left="720" w:hanging="360"/>
      </w:pPr>
      <w:rPr>
        <w:rFonts w:hint="default"/>
      </w:rPr>
    </w:lvl>
    <w:lvl w:ilvl="1" w:tplc="96BAE99E" w:tentative="1">
      <w:start w:val="1"/>
      <w:numFmt w:val="lowerLetter"/>
      <w:lvlText w:val="%2."/>
      <w:lvlJc w:val="left"/>
      <w:pPr>
        <w:tabs>
          <w:tab w:val="num" w:pos="1440"/>
        </w:tabs>
        <w:ind w:left="1440" w:hanging="360"/>
      </w:pPr>
    </w:lvl>
    <w:lvl w:ilvl="2" w:tplc="125EE682" w:tentative="1">
      <w:start w:val="1"/>
      <w:numFmt w:val="lowerRoman"/>
      <w:lvlText w:val="%3."/>
      <w:lvlJc w:val="right"/>
      <w:pPr>
        <w:tabs>
          <w:tab w:val="num" w:pos="2160"/>
        </w:tabs>
        <w:ind w:left="2160" w:hanging="180"/>
      </w:pPr>
    </w:lvl>
    <w:lvl w:ilvl="3" w:tplc="9454D600" w:tentative="1">
      <w:start w:val="1"/>
      <w:numFmt w:val="decimal"/>
      <w:lvlText w:val="%4."/>
      <w:lvlJc w:val="left"/>
      <w:pPr>
        <w:tabs>
          <w:tab w:val="num" w:pos="2880"/>
        </w:tabs>
        <w:ind w:left="2880" w:hanging="360"/>
      </w:pPr>
    </w:lvl>
    <w:lvl w:ilvl="4" w:tplc="3532486E" w:tentative="1">
      <w:start w:val="1"/>
      <w:numFmt w:val="lowerLetter"/>
      <w:lvlText w:val="%5."/>
      <w:lvlJc w:val="left"/>
      <w:pPr>
        <w:tabs>
          <w:tab w:val="num" w:pos="3600"/>
        </w:tabs>
        <w:ind w:left="3600" w:hanging="360"/>
      </w:pPr>
    </w:lvl>
    <w:lvl w:ilvl="5" w:tplc="1D280166" w:tentative="1">
      <w:start w:val="1"/>
      <w:numFmt w:val="lowerRoman"/>
      <w:lvlText w:val="%6."/>
      <w:lvlJc w:val="right"/>
      <w:pPr>
        <w:tabs>
          <w:tab w:val="num" w:pos="4320"/>
        </w:tabs>
        <w:ind w:left="4320" w:hanging="180"/>
      </w:pPr>
    </w:lvl>
    <w:lvl w:ilvl="6" w:tplc="1E90DD56" w:tentative="1">
      <w:start w:val="1"/>
      <w:numFmt w:val="decimal"/>
      <w:lvlText w:val="%7."/>
      <w:lvlJc w:val="left"/>
      <w:pPr>
        <w:tabs>
          <w:tab w:val="num" w:pos="5040"/>
        </w:tabs>
        <w:ind w:left="5040" w:hanging="360"/>
      </w:pPr>
    </w:lvl>
    <w:lvl w:ilvl="7" w:tplc="B05E838E" w:tentative="1">
      <w:start w:val="1"/>
      <w:numFmt w:val="lowerLetter"/>
      <w:lvlText w:val="%8."/>
      <w:lvlJc w:val="left"/>
      <w:pPr>
        <w:tabs>
          <w:tab w:val="num" w:pos="5760"/>
        </w:tabs>
        <w:ind w:left="5760" w:hanging="360"/>
      </w:pPr>
    </w:lvl>
    <w:lvl w:ilvl="8" w:tplc="5C209B7C" w:tentative="1">
      <w:start w:val="1"/>
      <w:numFmt w:val="lowerRoman"/>
      <w:lvlText w:val="%9."/>
      <w:lvlJc w:val="right"/>
      <w:pPr>
        <w:tabs>
          <w:tab w:val="num" w:pos="6480"/>
        </w:tabs>
        <w:ind w:left="6480" w:hanging="180"/>
      </w:pPr>
    </w:lvl>
  </w:abstractNum>
  <w:abstractNum w:abstractNumId="27">
    <w:nsid w:val="29044AB0"/>
    <w:multiLevelType w:val="multilevel"/>
    <w:tmpl w:val="34A02D5E"/>
    <w:lvl w:ilvl="0">
      <w:start w:val="15"/>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8">
    <w:nsid w:val="434D35FC"/>
    <w:multiLevelType w:val="hybridMultilevel"/>
    <w:tmpl w:val="0E845A24"/>
    <w:lvl w:ilvl="0" w:tplc="624C7164">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CB6699"/>
    <w:multiLevelType w:val="multilevel"/>
    <w:tmpl w:val="A5C2A82E"/>
    <w:lvl w:ilvl="0">
      <w:start w:val="9"/>
      <w:numFmt w:val="decimal"/>
      <w:pStyle w:val="31"/>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45784A76"/>
    <w:multiLevelType w:val="multilevel"/>
    <w:tmpl w:val="EAE2A686"/>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45B5028F"/>
    <w:multiLevelType w:val="multilevel"/>
    <w:tmpl w:val="E7BA6426"/>
    <w:lvl w:ilvl="0">
      <w:start w:val="8"/>
      <w:numFmt w:val="decimal"/>
      <w:pStyle w:val="510"/>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472E7D5D"/>
    <w:multiLevelType w:val="hybridMultilevel"/>
    <w:tmpl w:val="37B80884"/>
    <w:lvl w:ilvl="0" w:tplc="6A6E59C6">
      <w:start w:val="1"/>
      <w:numFmt w:val="bullet"/>
      <w:pStyle w:val="1"/>
      <w:lvlText w:val=""/>
      <w:lvlJc w:val="left"/>
      <w:pPr>
        <w:tabs>
          <w:tab w:val="num" w:pos="1052"/>
        </w:tabs>
        <w:ind w:left="769" w:firstLine="0"/>
      </w:pPr>
      <w:rPr>
        <w:rFonts w:ascii="Symbol" w:hAnsi="Symbol" w:hint="default"/>
        <w:sz w:val="20"/>
        <w:szCs w:val="20"/>
      </w:rPr>
    </w:lvl>
    <w:lvl w:ilvl="1" w:tplc="6520E828" w:tentative="1">
      <w:start w:val="1"/>
      <w:numFmt w:val="bullet"/>
      <w:lvlText w:val="o"/>
      <w:lvlJc w:val="left"/>
      <w:pPr>
        <w:tabs>
          <w:tab w:val="num" w:pos="1925"/>
        </w:tabs>
        <w:ind w:left="1925" w:hanging="360"/>
      </w:pPr>
      <w:rPr>
        <w:rFonts w:ascii="Courier New" w:hAnsi="Courier New" w:cs="Courier New" w:hint="default"/>
      </w:rPr>
    </w:lvl>
    <w:lvl w:ilvl="2" w:tplc="D5E2FD38" w:tentative="1">
      <w:start w:val="1"/>
      <w:numFmt w:val="bullet"/>
      <w:lvlText w:val=""/>
      <w:lvlJc w:val="left"/>
      <w:pPr>
        <w:tabs>
          <w:tab w:val="num" w:pos="2645"/>
        </w:tabs>
        <w:ind w:left="2645" w:hanging="360"/>
      </w:pPr>
      <w:rPr>
        <w:rFonts w:ascii="Wingdings" w:hAnsi="Wingdings" w:hint="default"/>
      </w:rPr>
    </w:lvl>
    <w:lvl w:ilvl="3" w:tplc="029C5E20" w:tentative="1">
      <w:start w:val="1"/>
      <w:numFmt w:val="bullet"/>
      <w:lvlText w:val=""/>
      <w:lvlJc w:val="left"/>
      <w:pPr>
        <w:tabs>
          <w:tab w:val="num" w:pos="3365"/>
        </w:tabs>
        <w:ind w:left="3365" w:hanging="360"/>
      </w:pPr>
      <w:rPr>
        <w:rFonts w:ascii="Symbol" w:hAnsi="Symbol" w:hint="default"/>
      </w:rPr>
    </w:lvl>
    <w:lvl w:ilvl="4" w:tplc="641A981A" w:tentative="1">
      <w:start w:val="1"/>
      <w:numFmt w:val="bullet"/>
      <w:lvlText w:val="o"/>
      <w:lvlJc w:val="left"/>
      <w:pPr>
        <w:tabs>
          <w:tab w:val="num" w:pos="4085"/>
        </w:tabs>
        <w:ind w:left="4085" w:hanging="360"/>
      </w:pPr>
      <w:rPr>
        <w:rFonts w:ascii="Courier New" w:hAnsi="Courier New" w:cs="Courier New" w:hint="default"/>
      </w:rPr>
    </w:lvl>
    <w:lvl w:ilvl="5" w:tplc="96F26C6C" w:tentative="1">
      <w:start w:val="1"/>
      <w:numFmt w:val="bullet"/>
      <w:lvlText w:val=""/>
      <w:lvlJc w:val="left"/>
      <w:pPr>
        <w:tabs>
          <w:tab w:val="num" w:pos="4805"/>
        </w:tabs>
        <w:ind w:left="4805" w:hanging="360"/>
      </w:pPr>
      <w:rPr>
        <w:rFonts w:ascii="Wingdings" w:hAnsi="Wingdings" w:hint="default"/>
      </w:rPr>
    </w:lvl>
    <w:lvl w:ilvl="6" w:tplc="02C24CB0" w:tentative="1">
      <w:start w:val="1"/>
      <w:numFmt w:val="bullet"/>
      <w:lvlText w:val=""/>
      <w:lvlJc w:val="left"/>
      <w:pPr>
        <w:tabs>
          <w:tab w:val="num" w:pos="5525"/>
        </w:tabs>
        <w:ind w:left="5525" w:hanging="360"/>
      </w:pPr>
      <w:rPr>
        <w:rFonts w:ascii="Symbol" w:hAnsi="Symbol" w:hint="default"/>
      </w:rPr>
    </w:lvl>
    <w:lvl w:ilvl="7" w:tplc="6E30B166" w:tentative="1">
      <w:start w:val="1"/>
      <w:numFmt w:val="bullet"/>
      <w:lvlText w:val="o"/>
      <w:lvlJc w:val="left"/>
      <w:pPr>
        <w:tabs>
          <w:tab w:val="num" w:pos="6245"/>
        </w:tabs>
        <w:ind w:left="6245" w:hanging="360"/>
      </w:pPr>
      <w:rPr>
        <w:rFonts w:ascii="Courier New" w:hAnsi="Courier New" w:cs="Courier New" w:hint="default"/>
      </w:rPr>
    </w:lvl>
    <w:lvl w:ilvl="8" w:tplc="1F44D796" w:tentative="1">
      <w:start w:val="1"/>
      <w:numFmt w:val="bullet"/>
      <w:lvlText w:val=""/>
      <w:lvlJc w:val="left"/>
      <w:pPr>
        <w:tabs>
          <w:tab w:val="num" w:pos="6965"/>
        </w:tabs>
        <w:ind w:left="6965" w:hanging="360"/>
      </w:pPr>
      <w:rPr>
        <w:rFonts w:ascii="Wingdings" w:hAnsi="Wingdings" w:hint="default"/>
      </w:rPr>
    </w:lvl>
  </w:abstractNum>
  <w:abstractNum w:abstractNumId="33">
    <w:nsid w:val="4F52396E"/>
    <w:multiLevelType w:val="multilevel"/>
    <w:tmpl w:val="E7DA47AE"/>
    <w:name w:val="WW8Num12"/>
    <w:lvl w:ilvl="0">
      <w:start w:val="10"/>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4">
    <w:nsid w:val="58951AFA"/>
    <w:multiLevelType w:val="multilevel"/>
    <w:tmpl w:val="53CADCB6"/>
    <w:lvl w:ilvl="0">
      <w:start w:val="2"/>
      <w:numFmt w:val="decimal"/>
      <w:pStyle w:val="210"/>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9F7754E"/>
    <w:multiLevelType w:val="multilevel"/>
    <w:tmpl w:val="03A87D30"/>
    <w:lvl w:ilvl="0">
      <w:start w:val="1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25"/>
  </w:num>
  <w:num w:numId="14">
    <w:abstractNumId w:val="26"/>
  </w:num>
  <w:num w:numId="15">
    <w:abstractNumId w:val="34"/>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9"/>
  </w:num>
  <w:num w:numId="19">
    <w:abstractNumId w:val="20"/>
  </w:num>
  <w:num w:numId="20">
    <w:abstractNumId w:val="22"/>
  </w:num>
  <w:num w:numId="21">
    <w:abstractNumId w:val="23"/>
  </w:num>
  <w:num w:numId="22">
    <w:abstractNumId w:val="33"/>
  </w:num>
  <w:num w:numId="23">
    <w:abstractNumId w:val="21"/>
  </w:num>
  <w:num w:numId="24">
    <w:abstractNumId w:val="18"/>
  </w:num>
  <w:num w:numId="25">
    <w:abstractNumId w:val="25"/>
    <w:lvlOverride w:ilvl="0">
      <w:startOverride w:val="2"/>
    </w:lvlOverride>
    <w:lvlOverride w:ilvl="1">
      <w:startOverride w:val="4"/>
    </w:lvlOverride>
  </w:num>
  <w:num w:numId="26">
    <w:abstractNumId w:val="27"/>
  </w:num>
  <w:num w:numId="27">
    <w:abstractNumId w:val="35"/>
  </w:num>
  <w:num w:numId="28">
    <w:abstractNumId w:val="15"/>
  </w:num>
  <w:num w:numId="29">
    <w:abstractNumId w:val="19"/>
  </w:num>
  <w:num w:numId="30">
    <w:abstractNumId w:val="10"/>
  </w:num>
  <w:num w:numId="31">
    <w:abstractNumId w:val="30"/>
  </w:num>
  <w:num w:numId="32">
    <w:abstractNumId w:val="9"/>
  </w:num>
  <w:num w:numId="33">
    <w:abstractNumId w:val="14"/>
  </w:num>
  <w:num w:numId="34">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9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15"/>
    <w:rsid w:val="00001829"/>
    <w:rsid w:val="00001A02"/>
    <w:rsid w:val="000051E7"/>
    <w:rsid w:val="00005540"/>
    <w:rsid w:val="0000593A"/>
    <w:rsid w:val="00006ACB"/>
    <w:rsid w:val="0000736D"/>
    <w:rsid w:val="000079DE"/>
    <w:rsid w:val="00007A9B"/>
    <w:rsid w:val="00010732"/>
    <w:rsid w:val="00010781"/>
    <w:rsid w:val="000107C8"/>
    <w:rsid w:val="0001251C"/>
    <w:rsid w:val="00012B4C"/>
    <w:rsid w:val="00012BC0"/>
    <w:rsid w:val="000130DE"/>
    <w:rsid w:val="0001348B"/>
    <w:rsid w:val="00014041"/>
    <w:rsid w:val="00015E3F"/>
    <w:rsid w:val="00016B6C"/>
    <w:rsid w:val="000171A7"/>
    <w:rsid w:val="000171AD"/>
    <w:rsid w:val="00017C2E"/>
    <w:rsid w:val="00017D9F"/>
    <w:rsid w:val="00020887"/>
    <w:rsid w:val="00021138"/>
    <w:rsid w:val="0002405D"/>
    <w:rsid w:val="00024387"/>
    <w:rsid w:val="00025D3A"/>
    <w:rsid w:val="00027564"/>
    <w:rsid w:val="00027586"/>
    <w:rsid w:val="00027FC9"/>
    <w:rsid w:val="00031AB2"/>
    <w:rsid w:val="00031C25"/>
    <w:rsid w:val="00031D01"/>
    <w:rsid w:val="00031E37"/>
    <w:rsid w:val="00032145"/>
    <w:rsid w:val="00032BB9"/>
    <w:rsid w:val="00033C9C"/>
    <w:rsid w:val="00034224"/>
    <w:rsid w:val="00034627"/>
    <w:rsid w:val="000346DD"/>
    <w:rsid w:val="00035210"/>
    <w:rsid w:val="00035D09"/>
    <w:rsid w:val="000377F9"/>
    <w:rsid w:val="00037CFD"/>
    <w:rsid w:val="000414F6"/>
    <w:rsid w:val="00041AA0"/>
    <w:rsid w:val="00041F34"/>
    <w:rsid w:val="00042051"/>
    <w:rsid w:val="000422F2"/>
    <w:rsid w:val="00042393"/>
    <w:rsid w:val="000441A4"/>
    <w:rsid w:val="00044CDD"/>
    <w:rsid w:val="00044EF1"/>
    <w:rsid w:val="00044FFD"/>
    <w:rsid w:val="000451AB"/>
    <w:rsid w:val="00045A06"/>
    <w:rsid w:val="000465BF"/>
    <w:rsid w:val="0004740F"/>
    <w:rsid w:val="0004745E"/>
    <w:rsid w:val="0005053C"/>
    <w:rsid w:val="00050987"/>
    <w:rsid w:val="00052376"/>
    <w:rsid w:val="0005336E"/>
    <w:rsid w:val="00053752"/>
    <w:rsid w:val="00055164"/>
    <w:rsid w:val="00055D05"/>
    <w:rsid w:val="00056600"/>
    <w:rsid w:val="00056634"/>
    <w:rsid w:val="00056E53"/>
    <w:rsid w:val="00056F67"/>
    <w:rsid w:val="000607C5"/>
    <w:rsid w:val="00060EBB"/>
    <w:rsid w:val="00061184"/>
    <w:rsid w:val="00061E78"/>
    <w:rsid w:val="0006203F"/>
    <w:rsid w:val="00062F4F"/>
    <w:rsid w:val="000635C9"/>
    <w:rsid w:val="00063B12"/>
    <w:rsid w:val="00063C14"/>
    <w:rsid w:val="000647C4"/>
    <w:rsid w:val="00064C84"/>
    <w:rsid w:val="00065021"/>
    <w:rsid w:val="0006589D"/>
    <w:rsid w:val="00066E4A"/>
    <w:rsid w:val="00067930"/>
    <w:rsid w:val="00067AC4"/>
    <w:rsid w:val="0007103B"/>
    <w:rsid w:val="00071060"/>
    <w:rsid w:val="0007197A"/>
    <w:rsid w:val="000723A8"/>
    <w:rsid w:val="000723CE"/>
    <w:rsid w:val="00073506"/>
    <w:rsid w:val="00073536"/>
    <w:rsid w:val="000738EC"/>
    <w:rsid w:val="00074AC0"/>
    <w:rsid w:val="00076246"/>
    <w:rsid w:val="0007659A"/>
    <w:rsid w:val="00077A82"/>
    <w:rsid w:val="00077D53"/>
    <w:rsid w:val="00081CDD"/>
    <w:rsid w:val="000820B4"/>
    <w:rsid w:val="00082133"/>
    <w:rsid w:val="00083CD8"/>
    <w:rsid w:val="0008428D"/>
    <w:rsid w:val="00084EC1"/>
    <w:rsid w:val="00085082"/>
    <w:rsid w:val="00085C02"/>
    <w:rsid w:val="00086051"/>
    <w:rsid w:val="00086392"/>
    <w:rsid w:val="000870F5"/>
    <w:rsid w:val="000874A6"/>
    <w:rsid w:val="000877B9"/>
    <w:rsid w:val="000900F7"/>
    <w:rsid w:val="0009061E"/>
    <w:rsid w:val="0009174F"/>
    <w:rsid w:val="00092D4D"/>
    <w:rsid w:val="0009336E"/>
    <w:rsid w:val="00093545"/>
    <w:rsid w:val="000935D9"/>
    <w:rsid w:val="000936C9"/>
    <w:rsid w:val="0009445E"/>
    <w:rsid w:val="00094BF5"/>
    <w:rsid w:val="000955A8"/>
    <w:rsid w:val="000956BD"/>
    <w:rsid w:val="00095B4F"/>
    <w:rsid w:val="000970E2"/>
    <w:rsid w:val="00097AAA"/>
    <w:rsid w:val="00097BD6"/>
    <w:rsid w:val="000A0D36"/>
    <w:rsid w:val="000A140B"/>
    <w:rsid w:val="000A1573"/>
    <w:rsid w:val="000A1E42"/>
    <w:rsid w:val="000A22ED"/>
    <w:rsid w:val="000A233D"/>
    <w:rsid w:val="000A2781"/>
    <w:rsid w:val="000A41C0"/>
    <w:rsid w:val="000A6B85"/>
    <w:rsid w:val="000A7081"/>
    <w:rsid w:val="000A774D"/>
    <w:rsid w:val="000A7840"/>
    <w:rsid w:val="000A792B"/>
    <w:rsid w:val="000B1BD0"/>
    <w:rsid w:val="000B1F3C"/>
    <w:rsid w:val="000B1F77"/>
    <w:rsid w:val="000B2AB0"/>
    <w:rsid w:val="000B33FF"/>
    <w:rsid w:val="000B3F0B"/>
    <w:rsid w:val="000B49E8"/>
    <w:rsid w:val="000B4F36"/>
    <w:rsid w:val="000B4F72"/>
    <w:rsid w:val="000B6345"/>
    <w:rsid w:val="000B6540"/>
    <w:rsid w:val="000B6AA7"/>
    <w:rsid w:val="000B76A0"/>
    <w:rsid w:val="000C0502"/>
    <w:rsid w:val="000C2318"/>
    <w:rsid w:val="000C396B"/>
    <w:rsid w:val="000C3AFE"/>
    <w:rsid w:val="000C6DA8"/>
    <w:rsid w:val="000C7C61"/>
    <w:rsid w:val="000D08E1"/>
    <w:rsid w:val="000D18B9"/>
    <w:rsid w:val="000D2235"/>
    <w:rsid w:val="000D33EE"/>
    <w:rsid w:val="000D4C4E"/>
    <w:rsid w:val="000D4FA8"/>
    <w:rsid w:val="000D6750"/>
    <w:rsid w:val="000D6BB6"/>
    <w:rsid w:val="000D7C61"/>
    <w:rsid w:val="000D7CE6"/>
    <w:rsid w:val="000D7EC8"/>
    <w:rsid w:val="000D7F26"/>
    <w:rsid w:val="000E341D"/>
    <w:rsid w:val="000E3A01"/>
    <w:rsid w:val="000E4045"/>
    <w:rsid w:val="000E4107"/>
    <w:rsid w:val="000E486F"/>
    <w:rsid w:val="000E59BE"/>
    <w:rsid w:val="000E5BD6"/>
    <w:rsid w:val="000E6717"/>
    <w:rsid w:val="000E6B9A"/>
    <w:rsid w:val="000F14D9"/>
    <w:rsid w:val="000F19E5"/>
    <w:rsid w:val="000F25B2"/>
    <w:rsid w:val="000F31A7"/>
    <w:rsid w:val="000F3ECB"/>
    <w:rsid w:val="000F4079"/>
    <w:rsid w:val="000F44A5"/>
    <w:rsid w:val="000F50DE"/>
    <w:rsid w:val="000F7743"/>
    <w:rsid w:val="000F7E26"/>
    <w:rsid w:val="0010061E"/>
    <w:rsid w:val="0010185D"/>
    <w:rsid w:val="00102046"/>
    <w:rsid w:val="001021CB"/>
    <w:rsid w:val="001029DB"/>
    <w:rsid w:val="00102BBA"/>
    <w:rsid w:val="001035CE"/>
    <w:rsid w:val="001035F5"/>
    <w:rsid w:val="00106F77"/>
    <w:rsid w:val="001103EE"/>
    <w:rsid w:val="00110685"/>
    <w:rsid w:val="001106FA"/>
    <w:rsid w:val="00111143"/>
    <w:rsid w:val="00111437"/>
    <w:rsid w:val="00112078"/>
    <w:rsid w:val="001129E4"/>
    <w:rsid w:val="00112A9E"/>
    <w:rsid w:val="001144E6"/>
    <w:rsid w:val="00115229"/>
    <w:rsid w:val="0011599B"/>
    <w:rsid w:val="00115F29"/>
    <w:rsid w:val="00115F4C"/>
    <w:rsid w:val="00116B4D"/>
    <w:rsid w:val="0011714A"/>
    <w:rsid w:val="001202FB"/>
    <w:rsid w:val="00121141"/>
    <w:rsid w:val="001211EE"/>
    <w:rsid w:val="00121C7C"/>
    <w:rsid w:val="00121D8E"/>
    <w:rsid w:val="00122C5D"/>
    <w:rsid w:val="0012395C"/>
    <w:rsid w:val="00124599"/>
    <w:rsid w:val="00124DCE"/>
    <w:rsid w:val="0012678E"/>
    <w:rsid w:val="00130DEB"/>
    <w:rsid w:val="00131051"/>
    <w:rsid w:val="00131AA4"/>
    <w:rsid w:val="0013322A"/>
    <w:rsid w:val="00133FE9"/>
    <w:rsid w:val="001347C1"/>
    <w:rsid w:val="001348CE"/>
    <w:rsid w:val="00135F96"/>
    <w:rsid w:val="0013622A"/>
    <w:rsid w:val="0013622C"/>
    <w:rsid w:val="00136A11"/>
    <w:rsid w:val="00136DC3"/>
    <w:rsid w:val="00136F95"/>
    <w:rsid w:val="00137103"/>
    <w:rsid w:val="00137A4C"/>
    <w:rsid w:val="001408A4"/>
    <w:rsid w:val="0014155C"/>
    <w:rsid w:val="001417A6"/>
    <w:rsid w:val="00141864"/>
    <w:rsid w:val="00141EBD"/>
    <w:rsid w:val="00142360"/>
    <w:rsid w:val="001426F3"/>
    <w:rsid w:val="0014395E"/>
    <w:rsid w:val="00144FC0"/>
    <w:rsid w:val="0014512A"/>
    <w:rsid w:val="00145187"/>
    <w:rsid w:val="00145694"/>
    <w:rsid w:val="00145746"/>
    <w:rsid w:val="00145C5D"/>
    <w:rsid w:val="00145ECA"/>
    <w:rsid w:val="0014725C"/>
    <w:rsid w:val="00147414"/>
    <w:rsid w:val="00151486"/>
    <w:rsid w:val="00153B31"/>
    <w:rsid w:val="00153C2E"/>
    <w:rsid w:val="0015454D"/>
    <w:rsid w:val="001556D7"/>
    <w:rsid w:val="00156018"/>
    <w:rsid w:val="00156128"/>
    <w:rsid w:val="00156EA8"/>
    <w:rsid w:val="00157EA0"/>
    <w:rsid w:val="00161226"/>
    <w:rsid w:val="00161430"/>
    <w:rsid w:val="001622E9"/>
    <w:rsid w:val="00162407"/>
    <w:rsid w:val="00162EE0"/>
    <w:rsid w:val="00163726"/>
    <w:rsid w:val="00164192"/>
    <w:rsid w:val="00167EA5"/>
    <w:rsid w:val="001700FA"/>
    <w:rsid w:val="00170C45"/>
    <w:rsid w:val="00171C7B"/>
    <w:rsid w:val="00172138"/>
    <w:rsid w:val="00172942"/>
    <w:rsid w:val="00172A2C"/>
    <w:rsid w:val="00172DF2"/>
    <w:rsid w:val="0017408D"/>
    <w:rsid w:val="00175BE1"/>
    <w:rsid w:val="00177C18"/>
    <w:rsid w:val="00180115"/>
    <w:rsid w:val="001803CD"/>
    <w:rsid w:val="00180A6B"/>
    <w:rsid w:val="00180A84"/>
    <w:rsid w:val="001819E4"/>
    <w:rsid w:val="00181C9D"/>
    <w:rsid w:val="00182B3E"/>
    <w:rsid w:val="00182B65"/>
    <w:rsid w:val="0018368F"/>
    <w:rsid w:val="00185375"/>
    <w:rsid w:val="0018641D"/>
    <w:rsid w:val="001866BA"/>
    <w:rsid w:val="00186887"/>
    <w:rsid w:val="00186E6B"/>
    <w:rsid w:val="001875A9"/>
    <w:rsid w:val="001878FD"/>
    <w:rsid w:val="00187C22"/>
    <w:rsid w:val="00190B75"/>
    <w:rsid w:val="00192DE3"/>
    <w:rsid w:val="00193745"/>
    <w:rsid w:val="00194794"/>
    <w:rsid w:val="00194DC2"/>
    <w:rsid w:val="00195AF4"/>
    <w:rsid w:val="00195E4E"/>
    <w:rsid w:val="0019610C"/>
    <w:rsid w:val="00197168"/>
    <w:rsid w:val="001979A2"/>
    <w:rsid w:val="001A0094"/>
    <w:rsid w:val="001A00CB"/>
    <w:rsid w:val="001A0241"/>
    <w:rsid w:val="001A0D42"/>
    <w:rsid w:val="001A18AA"/>
    <w:rsid w:val="001A1B4B"/>
    <w:rsid w:val="001A1D17"/>
    <w:rsid w:val="001A2151"/>
    <w:rsid w:val="001A2627"/>
    <w:rsid w:val="001A4DDA"/>
    <w:rsid w:val="001A54B1"/>
    <w:rsid w:val="001A577F"/>
    <w:rsid w:val="001A5DAA"/>
    <w:rsid w:val="001A6555"/>
    <w:rsid w:val="001A6CC8"/>
    <w:rsid w:val="001A7E19"/>
    <w:rsid w:val="001B04A6"/>
    <w:rsid w:val="001B0B61"/>
    <w:rsid w:val="001B33DD"/>
    <w:rsid w:val="001B3D39"/>
    <w:rsid w:val="001B4E60"/>
    <w:rsid w:val="001B5BF7"/>
    <w:rsid w:val="001B5E13"/>
    <w:rsid w:val="001B5EB1"/>
    <w:rsid w:val="001B7572"/>
    <w:rsid w:val="001C0963"/>
    <w:rsid w:val="001C099F"/>
    <w:rsid w:val="001C2791"/>
    <w:rsid w:val="001C28F6"/>
    <w:rsid w:val="001C421F"/>
    <w:rsid w:val="001C4277"/>
    <w:rsid w:val="001C4CCE"/>
    <w:rsid w:val="001C59D9"/>
    <w:rsid w:val="001C5F9A"/>
    <w:rsid w:val="001C7BFF"/>
    <w:rsid w:val="001D001E"/>
    <w:rsid w:val="001D10FA"/>
    <w:rsid w:val="001D22FA"/>
    <w:rsid w:val="001D567B"/>
    <w:rsid w:val="001D7129"/>
    <w:rsid w:val="001D7543"/>
    <w:rsid w:val="001E012B"/>
    <w:rsid w:val="001E0439"/>
    <w:rsid w:val="001E14C8"/>
    <w:rsid w:val="001E3547"/>
    <w:rsid w:val="001E35EE"/>
    <w:rsid w:val="001E407E"/>
    <w:rsid w:val="001E624E"/>
    <w:rsid w:val="001E6B15"/>
    <w:rsid w:val="001E750E"/>
    <w:rsid w:val="001F00F8"/>
    <w:rsid w:val="001F0724"/>
    <w:rsid w:val="001F1B31"/>
    <w:rsid w:val="001F1FC3"/>
    <w:rsid w:val="001F313E"/>
    <w:rsid w:val="001F3934"/>
    <w:rsid w:val="001F3CB1"/>
    <w:rsid w:val="001F40FD"/>
    <w:rsid w:val="001F4CCE"/>
    <w:rsid w:val="001F6232"/>
    <w:rsid w:val="001F72F3"/>
    <w:rsid w:val="001F79A2"/>
    <w:rsid w:val="001F7D22"/>
    <w:rsid w:val="002007A3"/>
    <w:rsid w:val="00200C5E"/>
    <w:rsid w:val="00200EDE"/>
    <w:rsid w:val="00201065"/>
    <w:rsid w:val="002031B1"/>
    <w:rsid w:val="0020405D"/>
    <w:rsid w:val="00204345"/>
    <w:rsid w:val="00204607"/>
    <w:rsid w:val="00204E52"/>
    <w:rsid w:val="00205052"/>
    <w:rsid w:val="002067F4"/>
    <w:rsid w:val="00206C60"/>
    <w:rsid w:val="00210688"/>
    <w:rsid w:val="00211BB5"/>
    <w:rsid w:val="002128B8"/>
    <w:rsid w:val="00213354"/>
    <w:rsid w:val="00213EF5"/>
    <w:rsid w:val="00214067"/>
    <w:rsid w:val="0021528B"/>
    <w:rsid w:val="0021534C"/>
    <w:rsid w:val="00215962"/>
    <w:rsid w:val="00215C49"/>
    <w:rsid w:val="00216560"/>
    <w:rsid w:val="00216BC9"/>
    <w:rsid w:val="00220046"/>
    <w:rsid w:val="00220B33"/>
    <w:rsid w:val="0022166E"/>
    <w:rsid w:val="0022200F"/>
    <w:rsid w:val="00222276"/>
    <w:rsid w:val="00222C00"/>
    <w:rsid w:val="00224169"/>
    <w:rsid w:val="0022416D"/>
    <w:rsid w:val="0022478C"/>
    <w:rsid w:val="002248D0"/>
    <w:rsid w:val="00224BA1"/>
    <w:rsid w:val="0022576C"/>
    <w:rsid w:val="002266C2"/>
    <w:rsid w:val="00226EF3"/>
    <w:rsid w:val="00227132"/>
    <w:rsid w:val="00230442"/>
    <w:rsid w:val="00232DBB"/>
    <w:rsid w:val="00235ACB"/>
    <w:rsid w:val="00235FF2"/>
    <w:rsid w:val="00241348"/>
    <w:rsid w:val="0024255D"/>
    <w:rsid w:val="0024278C"/>
    <w:rsid w:val="00242C9A"/>
    <w:rsid w:val="00245B3F"/>
    <w:rsid w:val="0024636D"/>
    <w:rsid w:val="00246519"/>
    <w:rsid w:val="00246E8F"/>
    <w:rsid w:val="002471AB"/>
    <w:rsid w:val="0024779D"/>
    <w:rsid w:val="00247AC9"/>
    <w:rsid w:val="00247D39"/>
    <w:rsid w:val="00247E83"/>
    <w:rsid w:val="00250726"/>
    <w:rsid w:val="0025093B"/>
    <w:rsid w:val="00251ADC"/>
    <w:rsid w:val="00252B32"/>
    <w:rsid w:val="00252E85"/>
    <w:rsid w:val="00253A0E"/>
    <w:rsid w:val="00254A9D"/>
    <w:rsid w:val="002562F0"/>
    <w:rsid w:val="002576F4"/>
    <w:rsid w:val="00260F75"/>
    <w:rsid w:val="002610FA"/>
    <w:rsid w:val="00262115"/>
    <w:rsid w:val="00262B7C"/>
    <w:rsid w:val="002631DF"/>
    <w:rsid w:val="00263E27"/>
    <w:rsid w:val="00264682"/>
    <w:rsid w:val="00265281"/>
    <w:rsid w:val="00265853"/>
    <w:rsid w:val="00266500"/>
    <w:rsid w:val="00270131"/>
    <w:rsid w:val="00271347"/>
    <w:rsid w:val="0027151F"/>
    <w:rsid w:val="00271646"/>
    <w:rsid w:val="0027168B"/>
    <w:rsid w:val="00271F30"/>
    <w:rsid w:val="00272F2A"/>
    <w:rsid w:val="00273439"/>
    <w:rsid w:val="00273679"/>
    <w:rsid w:val="00273790"/>
    <w:rsid w:val="0027455F"/>
    <w:rsid w:val="0027469D"/>
    <w:rsid w:val="00274BE0"/>
    <w:rsid w:val="00274F38"/>
    <w:rsid w:val="00275314"/>
    <w:rsid w:val="00275503"/>
    <w:rsid w:val="002759D4"/>
    <w:rsid w:val="00275A50"/>
    <w:rsid w:val="002766F3"/>
    <w:rsid w:val="00276DBB"/>
    <w:rsid w:val="00280030"/>
    <w:rsid w:val="002804F4"/>
    <w:rsid w:val="00280B93"/>
    <w:rsid w:val="00281C64"/>
    <w:rsid w:val="00281DB9"/>
    <w:rsid w:val="00281E1E"/>
    <w:rsid w:val="002827CC"/>
    <w:rsid w:val="00282BAC"/>
    <w:rsid w:val="00282BBE"/>
    <w:rsid w:val="00282D79"/>
    <w:rsid w:val="002847CD"/>
    <w:rsid w:val="00285D60"/>
    <w:rsid w:val="00286423"/>
    <w:rsid w:val="00286722"/>
    <w:rsid w:val="00287EBF"/>
    <w:rsid w:val="002908F2"/>
    <w:rsid w:val="00292116"/>
    <w:rsid w:val="00292DA6"/>
    <w:rsid w:val="00292FD2"/>
    <w:rsid w:val="0029309D"/>
    <w:rsid w:val="002933FC"/>
    <w:rsid w:val="00293438"/>
    <w:rsid w:val="0029411F"/>
    <w:rsid w:val="002945B1"/>
    <w:rsid w:val="00294E82"/>
    <w:rsid w:val="0029632F"/>
    <w:rsid w:val="002977F8"/>
    <w:rsid w:val="002A05A0"/>
    <w:rsid w:val="002A1C39"/>
    <w:rsid w:val="002A280D"/>
    <w:rsid w:val="002A32AF"/>
    <w:rsid w:val="002A390B"/>
    <w:rsid w:val="002A3E56"/>
    <w:rsid w:val="002A4592"/>
    <w:rsid w:val="002A4ABB"/>
    <w:rsid w:val="002A66B2"/>
    <w:rsid w:val="002A79AE"/>
    <w:rsid w:val="002B167E"/>
    <w:rsid w:val="002B1ADB"/>
    <w:rsid w:val="002B2693"/>
    <w:rsid w:val="002B346A"/>
    <w:rsid w:val="002B3820"/>
    <w:rsid w:val="002B3882"/>
    <w:rsid w:val="002B4C21"/>
    <w:rsid w:val="002B4CA1"/>
    <w:rsid w:val="002B5574"/>
    <w:rsid w:val="002B564D"/>
    <w:rsid w:val="002B6F0E"/>
    <w:rsid w:val="002B7241"/>
    <w:rsid w:val="002C0612"/>
    <w:rsid w:val="002C1745"/>
    <w:rsid w:val="002C1F46"/>
    <w:rsid w:val="002C30BC"/>
    <w:rsid w:val="002C42E0"/>
    <w:rsid w:val="002C4E77"/>
    <w:rsid w:val="002C73F2"/>
    <w:rsid w:val="002D05B1"/>
    <w:rsid w:val="002D1534"/>
    <w:rsid w:val="002D1812"/>
    <w:rsid w:val="002D22AD"/>
    <w:rsid w:val="002D23CB"/>
    <w:rsid w:val="002D27C3"/>
    <w:rsid w:val="002D2F83"/>
    <w:rsid w:val="002D3B6B"/>
    <w:rsid w:val="002D43DF"/>
    <w:rsid w:val="002D4A82"/>
    <w:rsid w:val="002D4BB2"/>
    <w:rsid w:val="002D68E5"/>
    <w:rsid w:val="002E0683"/>
    <w:rsid w:val="002E142B"/>
    <w:rsid w:val="002E15B7"/>
    <w:rsid w:val="002E1A3F"/>
    <w:rsid w:val="002E1AAD"/>
    <w:rsid w:val="002E482C"/>
    <w:rsid w:val="002E57F2"/>
    <w:rsid w:val="002E58BC"/>
    <w:rsid w:val="002E59AE"/>
    <w:rsid w:val="002E5C1D"/>
    <w:rsid w:val="002E5CE6"/>
    <w:rsid w:val="002E6156"/>
    <w:rsid w:val="002E63F9"/>
    <w:rsid w:val="002E6A21"/>
    <w:rsid w:val="002E73EF"/>
    <w:rsid w:val="002E7CAB"/>
    <w:rsid w:val="002F1A8B"/>
    <w:rsid w:val="002F36E1"/>
    <w:rsid w:val="002F4FB2"/>
    <w:rsid w:val="002F57E9"/>
    <w:rsid w:val="002F6A4F"/>
    <w:rsid w:val="002F70C9"/>
    <w:rsid w:val="002F7A7B"/>
    <w:rsid w:val="002F7AB9"/>
    <w:rsid w:val="00300BB6"/>
    <w:rsid w:val="00301153"/>
    <w:rsid w:val="00301398"/>
    <w:rsid w:val="00302D8A"/>
    <w:rsid w:val="0030465E"/>
    <w:rsid w:val="0031154B"/>
    <w:rsid w:val="0031190D"/>
    <w:rsid w:val="0031299F"/>
    <w:rsid w:val="00313098"/>
    <w:rsid w:val="0031453B"/>
    <w:rsid w:val="0031487F"/>
    <w:rsid w:val="00315FD3"/>
    <w:rsid w:val="00315FF0"/>
    <w:rsid w:val="00316076"/>
    <w:rsid w:val="00316CA6"/>
    <w:rsid w:val="00320F84"/>
    <w:rsid w:val="00322E35"/>
    <w:rsid w:val="00323B9A"/>
    <w:rsid w:val="00323FC2"/>
    <w:rsid w:val="00324D5F"/>
    <w:rsid w:val="003251BF"/>
    <w:rsid w:val="00325342"/>
    <w:rsid w:val="0032574C"/>
    <w:rsid w:val="00326063"/>
    <w:rsid w:val="003266F2"/>
    <w:rsid w:val="0032700F"/>
    <w:rsid w:val="00327094"/>
    <w:rsid w:val="00330C0A"/>
    <w:rsid w:val="00331592"/>
    <w:rsid w:val="0033168D"/>
    <w:rsid w:val="003319F0"/>
    <w:rsid w:val="00332F40"/>
    <w:rsid w:val="0033301B"/>
    <w:rsid w:val="00333156"/>
    <w:rsid w:val="003342F2"/>
    <w:rsid w:val="00334EE0"/>
    <w:rsid w:val="00334FE4"/>
    <w:rsid w:val="003350FF"/>
    <w:rsid w:val="00340142"/>
    <w:rsid w:val="0034112D"/>
    <w:rsid w:val="00341C08"/>
    <w:rsid w:val="00343807"/>
    <w:rsid w:val="0034437E"/>
    <w:rsid w:val="00344B74"/>
    <w:rsid w:val="00344C96"/>
    <w:rsid w:val="00345BEA"/>
    <w:rsid w:val="00346CE9"/>
    <w:rsid w:val="003500FE"/>
    <w:rsid w:val="00351BE3"/>
    <w:rsid w:val="00352C77"/>
    <w:rsid w:val="003530B0"/>
    <w:rsid w:val="00354800"/>
    <w:rsid w:val="00354B5F"/>
    <w:rsid w:val="0035573D"/>
    <w:rsid w:val="00355C3F"/>
    <w:rsid w:val="00355EC3"/>
    <w:rsid w:val="003563A8"/>
    <w:rsid w:val="0035700E"/>
    <w:rsid w:val="00357290"/>
    <w:rsid w:val="003579CF"/>
    <w:rsid w:val="00357CF1"/>
    <w:rsid w:val="00357D23"/>
    <w:rsid w:val="0036109C"/>
    <w:rsid w:val="003624E3"/>
    <w:rsid w:val="00364644"/>
    <w:rsid w:val="0036672E"/>
    <w:rsid w:val="003669A4"/>
    <w:rsid w:val="00366F64"/>
    <w:rsid w:val="003675BE"/>
    <w:rsid w:val="0036765F"/>
    <w:rsid w:val="003710BA"/>
    <w:rsid w:val="00371294"/>
    <w:rsid w:val="003719EA"/>
    <w:rsid w:val="00371BAC"/>
    <w:rsid w:val="00373318"/>
    <w:rsid w:val="00373492"/>
    <w:rsid w:val="00374C8D"/>
    <w:rsid w:val="00377636"/>
    <w:rsid w:val="00377702"/>
    <w:rsid w:val="00380458"/>
    <w:rsid w:val="00380D80"/>
    <w:rsid w:val="0038121A"/>
    <w:rsid w:val="00381B31"/>
    <w:rsid w:val="00382538"/>
    <w:rsid w:val="00382ACE"/>
    <w:rsid w:val="00382DC2"/>
    <w:rsid w:val="00384F8F"/>
    <w:rsid w:val="00384FA3"/>
    <w:rsid w:val="00385A46"/>
    <w:rsid w:val="00386A9C"/>
    <w:rsid w:val="00387036"/>
    <w:rsid w:val="003873DD"/>
    <w:rsid w:val="003878CB"/>
    <w:rsid w:val="00390962"/>
    <w:rsid w:val="00391C31"/>
    <w:rsid w:val="00391EDF"/>
    <w:rsid w:val="0039382E"/>
    <w:rsid w:val="00394217"/>
    <w:rsid w:val="0039485C"/>
    <w:rsid w:val="00394EE3"/>
    <w:rsid w:val="00395436"/>
    <w:rsid w:val="00396137"/>
    <w:rsid w:val="00396777"/>
    <w:rsid w:val="00397966"/>
    <w:rsid w:val="003A0683"/>
    <w:rsid w:val="003A0907"/>
    <w:rsid w:val="003A1D74"/>
    <w:rsid w:val="003A1DED"/>
    <w:rsid w:val="003A24F4"/>
    <w:rsid w:val="003A264A"/>
    <w:rsid w:val="003A2C6A"/>
    <w:rsid w:val="003A462A"/>
    <w:rsid w:val="003A47F8"/>
    <w:rsid w:val="003A506B"/>
    <w:rsid w:val="003A50D5"/>
    <w:rsid w:val="003A6ADC"/>
    <w:rsid w:val="003A7073"/>
    <w:rsid w:val="003A74F4"/>
    <w:rsid w:val="003A7C34"/>
    <w:rsid w:val="003A7E07"/>
    <w:rsid w:val="003B020F"/>
    <w:rsid w:val="003B0371"/>
    <w:rsid w:val="003B0435"/>
    <w:rsid w:val="003B0761"/>
    <w:rsid w:val="003B0B36"/>
    <w:rsid w:val="003B1DBB"/>
    <w:rsid w:val="003B211D"/>
    <w:rsid w:val="003B32FC"/>
    <w:rsid w:val="003B3733"/>
    <w:rsid w:val="003B4675"/>
    <w:rsid w:val="003B5805"/>
    <w:rsid w:val="003B62C5"/>
    <w:rsid w:val="003B6EFF"/>
    <w:rsid w:val="003B798C"/>
    <w:rsid w:val="003B7A86"/>
    <w:rsid w:val="003B7AFE"/>
    <w:rsid w:val="003B7E82"/>
    <w:rsid w:val="003B7F7F"/>
    <w:rsid w:val="003C17DA"/>
    <w:rsid w:val="003C39BD"/>
    <w:rsid w:val="003C4386"/>
    <w:rsid w:val="003C4850"/>
    <w:rsid w:val="003C67BC"/>
    <w:rsid w:val="003C6B68"/>
    <w:rsid w:val="003C71F7"/>
    <w:rsid w:val="003C7207"/>
    <w:rsid w:val="003C78CA"/>
    <w:rsid w:val="003C79BD"/>
    <w:rsid w:val="003D19F4"/>
    <w:rsid w:val="003D1A3A"/>
    <w:rsid w:val="003D1D2B"/>
    <w:rsid w:val="003D2F2E"/>
    <w:rsid w:val="003D3033"/>
    <w:rsid w:val="003D4A65"/>
    <w:rsid w:val="003D5086"/>
    <w:rsid w:val="003D55D8"/>
    <w:rsid w:val="003D5ECF"/>
    <w:rsid w:val="003D6C78"/>
    <w:rsid w:val="003D6D3C"/>
    <w:rsid w:val="003D6DBE"/>
    <w:rsid w:val="003E04F8"/>
    <w:rsid w:val="003E078F"/>
    <w:rsid w:val="003E0AF6"/>
    <w:rsid w:val="003E19B6"/>
    <w:rsid w:val="003E2203"/>
    <w:rsid w:val="003E41B0"/>
    <w:rsid w:val="003E638E"/>
    <w:rsid w:val="003E67BE"/>
    <w:rsid w:val="003E72DC"/>
    <w:rsid w:val="003E7445"/>
    <w:rsid w:val="003E7DE4"/>
    <w:rsid w:val="003F02E7"/>
    <w:rsid w:val="003F0BBE"/>
    <w:rsid w:val="003F13B1"/>
    <w:rsid w:val="003F5043"/>
    <w:rsid w:val="003F66C8"/>
    <w:rsid w:val="003F7679"/>
    <w:rsid w:val="00401A9B"/>
    <w:rsid w:val="00401D57"/>
    <w:rsid w:val="00402D39"/>
    <w:rsid w:val="00403BE6"/>
    <w:rsid w:val="00403BE9"/>
    <w:rsid w:val="004047E3"/>
    <w:rsid w:val="00405515"/>
    <w:rsid w:val="00405B88"/>
    <w:rsid w:val="00405E89"/>
    <w:rsid w:val="00405F83"/>
    <w:rsid w:val="00406737"/>
    <w:rsid w:val="004067D3"/>
    <w:rsid w:val="0040728E"/>
    <w:rsid w:val="00407481"/>
    <w:rsid w:val="00407EE9"/>
    <w:rsid w:val="00410235"/>
    <w:rsid w:val="00410B3E"/>
    <w:rsid w:val="0041312B"/>
    <w:rsid w:val="004137A4"/>
    <w:rsid w:val="004149AC"/>
    <w:rsid w:val="004152BF"/>
    <w:rsid w:val="00415567"/>
    <w:rsid w:val="00416794"/>
    <w:rsid w:val="00417660"/>
    <w:rsid w:val="00420A27"/>
    <w:rsid w:val="00420B09"/>
    <w:rsid w:val="004215C9"/>
    <w:rsid w:val="004238A5"/>
    <w:rsid w:val="0042420F"/>
    <w:rsid w:val="004257C9"/>
    <w:rsid w:val="00425FA4"/>
    <w:rsid w:val="00426300"/>
    <w:rsid w:val="00426ED6"/>
    <w:rsid w:val="00427646"/>
    <w:rsid w:val="004314F8"/>
    <w:rsid w:val="00431ABD"/>
    <w:rsid w:val="00431AE9"/>
    <w:rsid w:val="00431EF7"/>
    <w:rsid w:val="00432317"/>
    <w:rsid w:val="00432F84"/>
    <w:rsid w:val="00434868"/>
    <w:rsid w:val="00434EC4"/>
    <w:rsid w:val="004370E7"/>
    <w:rsid w:val="0043721D"/>
    <w:rsid w:val="00437B5C"/>
    <w:rsid w:val="0044032A"/>
    <w:rsid w:val="00440818"/>
    <w:rsid w:val="004410D5"/>
    <w:rsid w:val="004415C1"/>
    <w:rsid w:val="00441A00"/>
    <w:rsid w:val="00441ACE"/>
    <w:rsid w:val="00441BFD"/>
    <w:rsid w:val="00442CFC"/>
    <w:rsid w:val="00443D5E"/>
    <w:rsid w:val="00444363"/>
    <w:rsid w:val="00444ACF"/>
    <w:rsid w:val="00445DBC"/>
    <w:rsid w:val="00446699"/>
    <w:rsid w:val="0044709C"/>
    <w:rsid w:val="004475C7"/>
    <w:rsid w:val="00447A26"/>
    <w:rsid w:val="00447C83"/>
    <w:rsid w:val="00450002"/>
    <w:rsid w:val="0045001F"/>
    <w:rsid w:val="00450700"/>
    <w:rsid w:val="00451964"/>
    <w:rsid w:val="0045415B"/>
    <w:rsid w:val="00454671"/>
    <w:rsid w:val="00454A4C"/>
    <w:rsid w:val="00455098"/>
    <w:rsid w:val="004554F6"/>
    <w:rsid w:val="004557E6"/>
    <w:rsid w:val="00455D99"/>
    <w:rsid w:val="004579EE"/>
    <w:rsid w:val="00460243"/>
    <w:rsid w:val="00460FBA"/>
    <w:rsid w:val="0046389D"/>
    <w:rsid w:val="00463EC8"/>
    <w:rsid w:val="004642F5"/>
    <w:rsid w:val="004648FA"/>
    <w:rsid w:val="0046648F"/>
    <w:rsid w:val="00466B23"/>
    <w:rsid w:val="00471CAB"/>
    <w:rsid w:val="00474236"/>
    <w:rsid w:val="00474AA3"/>
    <w:rsid w:val="00474F23"/>
    <w:rsid w:val="00475044"/>
    <w:rsid w:val="004773E7"/>
    <w:rsid w:val="0048045C"/>
    <w:rsid w:val="004805C5"/>
    <w:rsid w:val="004806DE"/>
    <w:rsid w:val="004809AD"/>
    <w:rsid w:val="00480A42"/>
    <w:rsid w:val="00481651"/>
    <w:rsid w:val="00482186"/>
    <w:rsid w:val="00484884"/>
    <w:rsid w:val="00485577"/>
    <w:rsid w:val="00485917"/>
    <w:rsid w:val="00485D35"/>
    <w:rsid w:val="0048666E"/>
    <w:rsid w:val="00486D53"/>
    <w:rsid w:val="00490034"/>
    <w:rsid w:val="004914C5"/>
    <w:rsid w:val="00491602"/>
    <w:rsid w:val="00491E99"/>
    <w:rsid w:val="0049266D"/>
    <w:rsid w:val="00492ADF"/>
    <w:rsid w:val="00492D8E"/>
    <w:rsid w:val="0049308F"/>
    <w:rsid w:val="0049380D"/>
    <w:rsid w:val="00494BF1"/>
    <w:rsid w:val="00495A28"/>
    <w:rsid w:val="00495E5B"/>
    <w:rsid w:val="004978DE"/>
    <w:rsid w:val="00497C38"/>
    <w:rsid w:val="004A1296"/>
    <w:rsid w:val="004A1E0C"/>
    <w:rsid w:val="004A2027"/>
    <w:rsid w:val="004A2504"/>
    <w:rsid w:val="004A456F"/>
    <w:rsid w:val="004A4BBD"/>
    <w:rsid w:val="004A55EC"/>
    <w:rsid w:val="004A574B"/>
    <w:rsid w:val="004A617C"/>
    <w:rsid w:val="004B0544"/>
    <w:rsid w:val="004B1241"/>
    <w:rsid w:val="004B1469"/>
    <w:rsid w:val="004B36FB"/>
    <w:rsid w:val="004B3D7B"/>
    <w:rsid w:val="004B3F7C"/>
    <w:rsid w:val="004B40A5"/>
    <w:rsid w:val="004B4487"/>
    <w:rsid w:val="004B639D"/>
    <w:rsid w:val="004B662C"/>
    <w:rsid w:val="004B6CE4"/>
    <w:rsid w:val="004B6EB8"/>
    <w:rsid w:val="004C019C"/>
    <w:rsid w:val="004C0CB6"/>
    <w:rsid w:val="004C18F8"/>
    <w:rsid w:val="004C2AD4"/>
    <w:rsid w:val="004C32B9"/>
    <w:rsid w:val="004C3306"/>
    <w:rsid w:val="004C33F8"/>
    <w:rsid w:val="004C3555"/>
    <w:rsid w:val="004C3667"/>
    <w:rsid w:val="004C4695"/>
    <w:rsid w:val="004C51BA"/>
    <w:rsid w:val="004C524E"/>
    <w:rsid w:val="004C5AD3"/>
    <w:rsid w:val="004C6CC2"/>
    <w:rsid w:val="004C73DC"/>
    <w:rsid w:val="004C7736"/>
    <w:rsid w:val="004D0FAC"/>
    <w:rsid w:val="004D1BFC"/>
    <w:rsid w:val="004D3A3A"/>
    <w:rsid w:val="004D3D24"/>
    <w:rsid w:val="004D5B3E"/>
    <w:rsid w:val="004D5F6D"/>
    <w:rsid w:val="004D70E7"/>
    <w:rsid w:val="004D744C"/>
    <w:rsid w:val="004E17EA"/>
    <w:rsid w:val="004E1C05"/>
    <w:rsid w:val="004E2D05"/>
    <w:rsid w:val="004E379F"/>
    <w:rsid w:val="004E3D54"/>
    <w:rsid w:val="004E3E3C"/>
    <w:rsid w:val="004E50AA"/>
    <w:rsid w:val="004E50FA"/>
    <w:rsid w:val="004E55BD"/>
    <w:rsid w:val="004E6628"/>
    <w:rsid w:val="004E6800"/>
    <w:rsid w:val="004E6BF7"/>
    <w:rsid w:val="004E7A44"/>
    <w:rsid w:val="004F0884"/>
    <w:rsid w:val="004F1F3A"/>
    <w:rsid w:val="004F271C"/>
    <w:rsid w:val="004F416E"/>
    <w:rsid w:val="004F5212"/>
    <w:rsid w:val="004F54DD"/>
    <w:rsid w:val="004F64CC"/>
    <w:rsid w:val="005023D8"/>
    <w:rsid w:val="005027A2"/>
    <w:rsid w:val="005034EB"/>
    <w:rsid w:val="00504955"/>
    <w:rsid w:val="005049D3"/>
    <w:rsid w:val="00504D95"/>
    <w:rsid w:val="005054AC"/>
    <w:rsid w:val="005061F5"/>
    <w:rsid w:val="0050700F"/>
    <w:rsid w:val="00510378"/>
    <w:rsid w:val="00511353"/>
    <w:rsid w:val="005114F0"/>
    <w:rsid w:val="00511D1B"/>
    <w:rsid w:val="00512328"/>
    <w:rsid w:val="00512A13"/>
    <w:rsid w:val="0051397F"/>
    <w:rsid w:val="005149D0"/>
    <w:rsid w:val="0051574D"/>
    <w:rsid w:val="00517559"/>
    <w:rsid w:val="005179E7"/>
    <w:rsid w:val="00520450"/>
    <w:rsid w:val="0052069A"/>
    <w:rsid w:val="00521E38"/>
    <w:rsid w:val="00522206"/>
    <w:rsid w:val="00522C46"/>
    <w:rsid w:val="00523519"/>
    <w:rsid w:val="00523D25"/>
    <w:rsid w:val="00524E6F"/>
    <w:rsid w:val="005273F6"/>
    <w:rsid w:val="0053004E"/>
    <w:rsid w:val="00531F51"/>
    <w:rsid w:val="0053228B"/>
    <w:rsid w:val="00533031"/>
    <w:rsid w:val="00534A2A"/>
    <w:rsid w:val="00535614"/>
    <w:rsid w:val="00535910"/>
    <w:rsid w:val="00536378"/>
    <w:rsid w:val="00536CB4"/>
    <w:rsid w:val="00536EDB"/>
    <w:rsid w:val="00537B48"/>
    <w:rsid w:val="00537B8C"/>
    <w:rsid w:val="00540EE5"/>
    <w:rsid w:val="00542290"/>
    <w:rsid w:val="00542531"/>
    <w:rsid w:val="00544013"/>
    <w:rsid w:val="00544D35"/>
    <w:rsid w:val="00546DB1"/>
    <w:rsid w:val="0054709C"/>
    <w:rsid w:val="0055081E"/>
    <w:rsid w:val="00550D0E"/>
    <w:rsid w:val="005513D6"/>
    <w:rsid w:val="005536BC"/>
    <w:rsid w:val="00553A80"/>
    <w:rsid w:val="00554474"/>
    <w:rsid w:val="00554EDB"/>
    <w:rsid w:val="00555EBD"/>
    <w:rsid w:val="00556459"/>
    <w:rsid w:val="0055783D"/>
    <w:rsid w:val="00557F93"/>
    <w:rsid w:val="00560B82"/>
    <w:rsid w:val="005634C7"/>
    <w:rsid w:val="00563BEA"/>
    <w:rsid w:val="00563D9D"/>
    <w:rsid w:val="00564018"/>
    <w:rsid w:val="005643F5"/>
    <w:rsid w:val="0056475F"/>
    <w:rsid w:val="005651F5"/>
    <w:rsid w:val="0056556B"/>
    <w:rsid w:val="0056559C"/>
    <w:rsid w:val="0056633C"/>
    <w:rsid w:val="005665B9"/>
    <w:rsid w:val="00567C18"/>
    <w:rsid w:val="00571C2C"/>
    <w:rsid w:val="0057251D"/>
    <w:rsid w:val="00572E56"/>
    <w:rsid w:val="00573330"/>
    <w:rsid w:val="00574295"/>
    <w:rsid w:val="00574A30"/>
    <w:rsid w:val="00577808"/>
    <w:rsid w:val="005801D8"/>
    <w:rsid w:val="005802AA"/>
    <w:rsid w:val="0058193F"/>
    <w:rsid w:val="00583D5B"/>
    <w:rsid w:val="00584322"/>
    <w:rsid w:val="005844F2"/>
    <w:rsid w:val="00584E61"/>
    <w:rsid w:val="0058503C"/>
    <w:rsid w:val="0058562A"/>
    <w:rsid w:val="005866D5"/>
    <w:rsid w:val="00587CAD"/>
    <w:rsid w:val="00587D61"/>
    <w:rsid w:val="00590D2B"/>
    <w:rsid w:val="00592C77"/>
    <w:rsid w:val="00592D8A"/>
    <w:rsid w:val="00593234"/>
    <w:rsid w:val="005943C1"/>
    <w:rsid w:val="00594916"/>
    <w:rsid w:val="00594C2F"/>
    <w:rsid w:val="00595A77"/>
    <w:rsid w:val="005969C4"/>
    <w:rsid w:val="005A206F"/>
    <w:rsid w:val="005A2CEA"/>
    <w:rsid w:val="005A2E35"/>
    <w:rsid w:val="005A3BC9"/>
    <w:rsid w:val="005A4963"/>
    <w:rsid w:val="005A5081"/>
    <w:rsid w:val="005A5464"/>
    <w:rsid w:val="005A5C11"/>
    <w:rsid w:val="005A622B"/>
    <w:rsid w:val="005A67FF"/>
    <w:rsid w:val="005A79AE"/>
    <w:rsid w:val="005B08E8"/>
    <w:rsid w:val="005B3B7E"/>
    <w:rsid w:val="005B45A7"/>
    <w:rsid w:val="005B57B2"/>
    <w:rsid w:val="005B5DA4"/>
    <w:rsid w:val="005B63C0"/>
    <w:rsid w:val="005B6988"/>
    <w:rsid w:val="005B6B3F"/>
    <w:rsid w:val="005B7B60"/>
    <w:rsid w:val="005C1867"/>
    <w:rsid w:val="005C1D1E"/>
    <w:rsid w:val="005C1E2E"/>
    <w:rsid w:val="005C2D4B"/>
    <w:rsid w:val="005C2F83"/>
    <w:rsid w:val="005C334F"/>
    <w:rsid w:val="005C373C"/>
    <w:rsid w:val="005C39D2"/>
    <w:rsid w:val="005C3BBE"/>
    <w:rsid w:val="005C3BD6"/>
    <w:rsid w:val="005C5224"/>
    <w:rsid w:val="005C58C1"/>
    <w:rsid w:val="005C5BAF"/>
    <w:rsid w:val="005C5F8A"/>
    <w:rsid w:val="005C705F"/>
    <w:rsid w:val="005C7FBA"/>
    <w:rsid w:val="005D1DE3"/>
    <w:rsid w:val="005D2488"/>
    <w:rsid w:val="005D45C2"/>
    <w:rsid w:val="005D527C"/>
    <w:rsid w:val="005D54FC"/>
    <w:rsid w:val="005D662A"/>
    <w:rsid w:val="005E0C33"/>
    <w:rsid w:val="005E134A"/>
    <w:rsid w:val="005E2616"/>
    <w:rsid w:val="005E28D5"/>
    <w:rsid w:val="005E2D8E"/>
    <w:rsid w:val="005E3238"/>
    <w:rsid w:val="005E3622"/>
    <w:rsid w:val="005E3F6A"/>
    <w:rsid w:val="005E40A3"/>
    <w:rsid w:val="005E485B"/>
    <w:rsid w:val="005E48B3"/>
    <w:rsid w:val="005E503E"/>
    <w:rsid w:val="005E6109"/>
    <w:rsid w:val="005E63F3"/>
    <w:rsid w:val="005E7991"/>
    <w:rsid w:val="005F062D"/>
    <w:rsid w:val="005F077B"/>
    <w:rsid w:val="005F0F97"/>
    <w:rsid w:val="005F13C1"/>
    <w:rsid w:val="005F2534"/>
    <w:rsid w:val="005F2B3F"/>
    <w:rsid w:val="005F2EE8"/>
    <w:rsid w:val="005F37BC"/>
    <w:rsid w:val="005F3D65"/>
    <w:rsid w:val="005F5C4F"/>
    <w:rsid w:val="005F627A"/>
    <w:rsid w:val="00600845"/>
    <w:rsid w:val="00602C8E"/>
    <w:rsid w:val="00603327"/>
    <w:rsid w:val="006037DA"/>
    <w:rsid w:val="0060576E"/>
    <w:rsid w:val="00606068"/>
    <w:rsid w:val="0060632C"/>
    <w:rsid w:val="00606469"/>
    <w:rsid w:val="00606BB8"/>
    <w:rsid w:val="00610640"/>
    <w:rsid w:val="00611307"/>
    <w:rsid w:val="006125B1"/>
    <w:rsid w:val="00612753"/>
    <w:rsid w:val="00613940"/>
    <w:rsid w:val="0061400D"/>
    <w:rsid w:val="00615A26"/>
    <w:rsid w:val="00615A86"/>
    <w:rsid w:val="00616281"/>
    <w:rsid w:val="00616767"/>
    <w:rsid w:val="00616A5F"/>
    <w:rsid w:val="00616B17"/>
    <w:rsid w:val="006178D8"/>
    <w:rsid w:val="00617AF0"/>
    <w:rsid w:val="00617BC8"/>
    <w:rsid w:val="006203AC"/>
    <w:rsid w:val="00621B0C"/>
    <w:rsid w:val="00622194"/>
    <w:rsid w:val="006227C2"/>
    <w:rsid w:val="00623577"/>
    <w:rsid w:val="00623C1A"/>
    <w:rsid w:val="00624546"/>
    <w:rsid w:val="00624E3E"/>
    <w:rsid w:val="00625030"/>
    <w:rsid w:val="0062606C"/>
    <w:rsid w:val="006304B8"/>
    <w:rsid w:val="0063136A"/>
    <w:rsid w:val="00631D16"/>
    <w:rsid w:val="00632897"/>
    <w:rsid w:val="00632BEB"/>
    <w:rsid w:val="00632CAC"/>
    <w:rsid w:val="00633617"/>
    <w:rsid w:val="0063376C"/>
    <w:rsid w:val="00633EA7"/>
    <w:rsid w:val="00634F63"/>
    <w:rsid w:val="0063598E"/>
    <w:rsid w:val="00635DFE"/>
    <w:rsid w:val="00635E7D"/>
    <w:rsid w:val="00636408"/>
    <w:rsid w:val="00636651"/>
    <w:rsid w:val="0063741B"/>
    <w:rsid w:val="00637FA0"/>
    <w:rsid w:val="00640628"/>
    <w:rsid w:val="00640723"/>
    <w:rsid w:val="0064123E"/>
    <w:rsid w:val="00642004"/>
    <w:rsid w:val="006422D4"/>
    <w:rsid w:val="00642D3D"/>
    <w:rsid w:val="006434F7"/>
    <w:rsid w:val="00643B1F"/>
    <w:rsid w:val="006448B1"/>
    <w:rsid w:val="00645BA6"/>
    <w:rsid w:val="00645C55"/>
    <w:rsid w:val="00646128"/>
    <w:rsid w:val="00646641"/>
    <w:rsid w:val="00646987"/>
    <w:rsid w:val="006472CA"/>
    <w:rsid w:val="006503A2"/>
    <w:rsid w:val="0065192D"/>
    <w:rsid w:val="00651B80"/>
    <w:rsid w:val="0065287E"/>
    <w:rsid w:val="0065317F"/>
    <w:rsid w:val="0065389D"/>
    <w:rsid w:val="0065392A"/>
    <w:rsid w:val="00653D13"/>
    <w:rsid w:val="0065496F"/>
    <w:rsid w:val="00655446"/>
    <w:rsid w:val="0065606E"/>
    <w:rsid w:val="006568A4"/>
    <w:rsid w:val="0065724E"/>
    <w:rsid w:val="00657322"/>
    <w:rsid w:val="00657DDA"/>
    <w:rsid w:val="0066086A"/>
    <w:rsid w:val="00662D1F"/>
    <w:rsid w:val="00662DED"/>
    <w:rsid w:val="00663260"/>
    <w:rsid w:val="006648F4"/>
    <w:rsid w:val="00664BDA"/>
    <w:rsid w:val="00665F65"/>
    <w:rsid w:val="0066606E"/>
    <w:rsid w:val="006666A4"/>
    <w:rsid w:val="006676D9"/>
    <w:rsid w:val="00670700"/>
    <w:rsid w:val="006709C6"/>
    <w:rsid w:val="006709E0"/>
    <w:rsid w:val="00671045"/>
    <w:rsid w:val="006713AB"/>
    <w:rsid w:val="006714A3"/>
    <w:rsid w:val="00672A44"/>
    <w:rsid w:val="00672A92"/>
    <w:rsid w:val="00672AC5"/>
    <w:rsid w:val="00673219"/>
    <w:rsid w:val="006732AB"/>
    <w:rsid w:val="00673B87"/>
    <w:rsid w:val="00673F1F"/>
    <w:rsid w:val="006747D1"/>
    <w:rsid w:val="00674ACC"/>
    <w:rsid w:val="006750C0"/>
    <w:rsid w:val="006757F9"/>
    <w:rsid w:val="00676AAC"/>
    <w:rsid w:val="00676D48"/>
    <w:rsid w:val="006772B8"/>
    <w:rsid w:val="0067765C"/>
    <w:rsid w:val="00677D6D"/>
    <w:rsid w:val="00677FF0"/>
    <w:rsid w:val="006805B9"/>
    <w:rsid w:val="00680844"/>
    <w:rsid w:val="00681519"/>
    <w:rsid w:val="00681BA3"/>
    <w:rsid w:val="00681D48"/>
    <w:rsid w:val="00682C65"/>
    <w:rsid w:val="006841AB"/>
    <w:rsid w:val="006841F6"/>
    <w:rsid w:val="0068502B"/>
    <w:rsid w:val="006850E3"/>
    <w:rsid w:val="00686027"/>
    <w:rsid w:val="00686481"/>
    <w:rsid w:val="00686FD4"/>
    <w:rsid w:val="006900F9"/>
    <w:rsid w:val="00690F69"/>
    <w:rsid w:val="006938E1"/>
    <w:rsid w:val="00693E9A"/>
    <w:rsid w:val="00696BFB"/>
    <w:rsid w:val="00697E49"/>
    <w:rsid w:val="006A0071"/>
    <w:rsid w:val="006A03D4"/>
    <w:rsid w:val="006A0A07"/>
    <w:rsid w:val="006A0D74"/>
    <w:rsid w:val="006A0D95"/>
    <w:rsid w:val="006A2F95"/>
    <w:rsid w:val="006A36DF"/>
    <w:rsid w:val="006A39C3"/>
    <w:rsid w:val="006A3B37"/>
    <w:rsid w:val="006A4021"/>
    <w:rsid w:val="006A62E9"/>
    <w:rsid w:val="006A6763"/>
    <w:rsid w:val="006A6C05"/>
    <w:rsid w:val="006A777F"/>
    <w:rsid w:val="006B1EA4"/>
    <w:rsid w:val="006B25CE"/>
    <w:rsid w:val="006B3D6C"/>
    <w:rsid w:val="006B4352"/>
    <w:rsid w:val="006B4776"/>
    <w:rsid w:val="006B596A"/>
    <w:rsid w:val="006B6C7E"/>
    <w:rsid w:val="006B6D6D"/>
    <w:rsid w:val="006B7460"/>
    <w:rsid w:val="006B7715"/>
    <w:rsid w:val="006C0606"/>
    <w:rsid w:val="006C0968"/>
    <w:rsid w:val="006C1341"/>
    <w:rsid w:val="006C145E"/>
    <w:rsid w:val="006C323E"/>
    <w:rsid w:val="006C3F38"/>
    <w:rsid w:val="006C59B5"/>
    <w:rsid w:val="006C5BF5"/>
    <w:rsid w:val="006C5F87"/>
    <w:rsid w:val="006C6FBD"/>
    <w:rsid w:val="006C790E"/>
    <w:rsid w:val="006C7E9A"/>
    <w:rsid w:val="006D0380"/>
    <w:rsid w:val="006D0A6B"/>
    <w:rsid w:val="006D27BB"/>
    <w:rsid w:val="006D2AEE"/>
    <w:rsid w:val="006D3C9F"/>
    <w:rsid w:val="006D466C"/>
    <w:rsid w:val="006D5D5B"/>
    <w:rsid w:val="006D6D69"/>
    <w:rsid w:val="006D7B09"/>
    <w:rsid w:val="006D7CC4"/>
    <w:rsid w:val="006E07B8"/>
    <w:rsid w:val="006E1591"/>
    <w:rsid w:val="006E2185"/>
    <w:rsid w:val="006E2713"/>
    <w:rsid w:val="006E32FF"/>
    <w:rsid w:val="006E3565"/>
    <w:rsid w:val="006E3722"/>
    <w:rsid w:val="006E5374"/>
    <w:rsid w:val="006E621F"/>
    <w:rsid w:val="006E6549"/>
    <w:rsid w:val="006E6DF9"/>
    <w:rsid w:val="006E7E27"/>
    <w:rsid w:val="006F079E"/>
    <w:rsid w:val="006F0D22"/>
    <w:rsid w:val="006F13F8"/>
    <w:rsid w:val="006F15D8"/>
    <w:rsid w:val="006F2016"/>
    <w:rsid w:val="006F2712"/>
    <w:rsid w:val="006F2E50"/>
    <w:rsid w:val="006F31ED"/>
    <w:rsid w:val="006F33EE"/>
    <w:rsid w:val="006F3C95"/>
    <w:rsid w:val="006F4483"/>
    <w:rsid w:val="006F483C"/>
    <w:rsid w:val="006F5264"/>
    <w:rsid w:val="006F546C"/>
    <w:rsid w:val="006F5559"/>
    <w:rsid w:val="006F618A"/>
    <w:rsid w:val="006F6655"/>
    <w:rsid w:val="006F6D6C"/>
    <w:rsid w:val="006F6F4D"/>
    <w:rsid w:val="006F7732"/>
    <w:rsid w:val="00700ED6"/>
    <w:rsid w:val="00701817"/>
    <w:rsid w:val="0070255B"/>
    <w:rsid w:val="00703686"/>
    <w:rsid w:val="00703F37"/>
    <w:rsid w:val="00705794"/>
    <w:rsid w:val="00707148"/>
    <w:rsid w:val="00712B57"/>
    <w:rsid w:val="00713394"/>
    <w:rsid w:val="00713A04"/>
    <w:rsid w:val="00713D30"/>
    <w:rsid w:val="00714067"/>
    <w:rsid w:val="00714C7B"/>
    <w:rsid w:val="00714D27"/>
    <w:rsid w:val="007156E7"/>
    <w:rsid w:val="007160C7"/>
    <w:rsid w:val="00717589"/>
    <w:rsid w:val="007178BD"/>
    <w:rsid w:val="00723CB4"/>
    <w:rsid w:val="00724A18"/>
    <w:rsid w:val="00724BEA"/>
    <w:rsid w:val="007255CA"/>
    <w:rsid w:val="007255EB"/>
    <w:rsid w:val="007259F4"/>
    <w:rsid w:val="00725B61"/>
    <w:rsid w:val="00725E8D"/>
    <w:rsid w:val="00727943"/>
    <w:rsid w:val="00731E00"/>
    <w:rsid w:val="007326F7"/>
    <w:rsid w:val="0073412D"/>
    <w:rsid w:val="00734364"/>
    <w:rsid w:val="00734A7D"/>
    <w:rsid w:val="00734C94"/>
    <w:rsid w:val="00735705"/>
    <w:rsid w:val="00735B1A"/>
    <w:rsid w:val="00735B37"/>
    <w:rsid w:val="00736066"/>
    <w:rsid w:val="007365BC"/>
    <w:rsid w:val="00736BAA"/>
    <w:rsid w:val="00737366"/>
    <w:rsid w:val="00737A09"/>
    <w:rsid w:val="007402B4"/>
    <w:rsid w:val="00740723"/>
    <w:rsid w:val="00740725"/>
    <w:rsid w:val="00740BAA"/>
    <w:rsid w:val="00740CB0"/>
    <w:rsid w:val="00741EEB"/>
    <w:rsid w:val="0074234B"/>
    <w:rsid w:val="0074269E"/>
    <w:rsid w:val="00743932"/>
    <w:rsid w:val="0074595F"/>
    <w:rsid w:val="0074616F"/>
    <w:rsid w:val="0074623E"/>
    <w:rsid w:val="00746584"/>
    <w:rsid w:val="00747470"/>
    <w:rsid w:val="00747E34"/>
    <w:rsid w:val="00750056"/>
    <w:rsid w:val="00750208"/>
    <w:rsid w:val="00750369"/>
    <w:rsid w:val="00750EB7"/>
    <w:rsid w:val="00751B16"/>
    <w:rsid w:val="00751E30"/>
    <w:rsid w:val="0075210F"/>
    <w:rsid w:val="0075265F"/>
    <w:rsid w:val="00753957"/>
    <w:rsid w:val="0075453C"/>
    <w:rsid w:val="00754927"/>
    <w:rsid w:val="00754FF5"/>
    <w:rsid w:val="0075506E"/>
    <w:rsid w:val="00755183"/>
    <w:rsid w:val="007552A3"/>
    <w:rsid w:val="0075536D"/>
    <w:rsid w:val="00755906"/>
    <w:rsid w:val="00756355"/>
    <w:rsid w:val="00757627"/>
    <w:rsid w:val="00757B25"/>
    <w:rsid w:val="00760308"/>
    <w:rsid w:val="007615F2"/>
    <w:rsid w:val="007615F5"/>
    <w:rsid w:val="007618D0"/>
    <w:rsid w:val="007619D0"/>
    <w:rsid w:val="007620CC"/>
    <w:rsid w:val="007627E5"/>
    <w:rsid w:val="00762AE3"/>
    <w:rsid w:val="0076337E"/>
    <w:rsid w:val="007666E8"/>
    <w:rsid w:val="00767DFC"/>
    <w:rsid w:val="007700C6"/>
    <w:rsid w:val="00770771"/>
    <w:rsid w:val="00771D6B"/>
    <w:rsid w:val="00773C1B"/>
    <w:rsid w:val="007765E1"/>
    <w:rsid w:val="0077718D"/>
    <w:rsid w:val="00782512"/>
    <w:rsid w:val="007827B8"/>
    <w:rsid w:val="00783E09"/>
    <w:rsid w:val="00784C1B"/>
    <w:rsid w:val="00785511"/>
    <w:rsid w:val="00786876"/>
    <w:rsid w:val="00786FEE"/>
    <w:rsid w:val="0078705A"/>
    <w:rsid w:val="00787391"/>
    <w:rsid w:val="0079041D"/>
    <w:rsid w:val="0079172A"/>
    <w:rsid w:val="00791E13"/>
    <w:rsid w:val="00792343"/>
    <w:rsid w:val="007924FA"/>
    <w:rsid w:val="00792788"/>
    <w:rsid w:val="0079403C"/>
    <w:rsid w:val="00794060"/>
    <w:rsid w:val="00794526"/>
    <w:rsid w:val="0079545E"/>
    <w:rsid w:val="007954F8"/>
    <w:rsid w:val="00795A54"/>
    <w:rsid w:val="0079762D"/>
    <w:rsid w:val="00797BE1"/>
    <w:rsid w:val="00797D84"/>
    <w:rsid w:val="007A071C"/>
    <w:rsid w:val="007A07B4"/>
    <w:rsid w:val="007A27A5"/>
    <w:rsid w:val="007A2F6C"/>
    <w:rsid w:val="007A362E"/>
    <w:rsid w:val="007A4FD8"/>
    <w:rsid w:val="007A5E26"/>
    <w:rsid w:val="007A646A"/>
    <w:rsid w:val="007A66FF"/>
    <w:rsid w:val="007A7D47"/>
    <w:rsid w:val="007B089A"/>
    <w:rsid w:val="007B0C33"/>
    <w:rsid w:val="007B0D95"/>
    <w:rsid w:val="007B0FB6"/>
    <w:rsid w:val="007B1516"/>
    <w:rsid w:val="007B3BAF"/>
    <w:rsid w:val="007B471C"/>
    <w:rsid w:val="007B5ED6"/>
    <w:rsid w:val="007B6F69"/>
    <w:rsid w:val="007B7BAC"/>
    <w:rsid w:val="007C0C5F"/>
    <w:rsid w:val="007C1BA6"/>
    <w:rsid w:val="007C24A6"/>
    <w:rsid w:val="007C2CFF"/>
    <w:rsid w:val="007C30A8"/>
    <w:rsid w:val="007C33D8"/>
    <w:rsid w:val="007C3672"/>
    <w:rsid w:val="007C4D9A"/>
    <w:rsid w:val="007C4E26"/>
    <w:rsid w:val="007C5806"/>
    <w:rsid w:val="007C5AC8"/>
    <w:rsid w:val="007C7337"/>
    <w:rsid w:val="007C7348"/>
    <w:rsid w:val="007C7D79"/>
    <w:rsid w:val="007C7F17"/>
    <w:rsid w:val="007D0473"/>
    <w:rsid w:val="007D062B"/>
    <w:rsid w:val="007D1EAE"/>
    <w:rsid w:val="007D1ED5"/>
    <w:rsid w:val="007D2B9F"/>
    <w:rsid w:val="007D3D62"/>
    <w:rsid w:val="007D3E15"/>
    <w:rsid w:val="007D3F85"/>
    <w:rsid w:val="007D53C7"/>
    <w:rsid w:val="007D5693"/>
    <w:rsid w:val="007D7875"/>
    <w:rsid w:val="007D7C0B"/>
    <w:rsid w:val="007E1DF1"/>
    <w:rsid w:val="007E1F75"/>
    <w:rsid w:val="007E265A"/>
    <w:rsid w:val="007E3722"/>
    <w:rsid w:val="007E3C69"/>
    <w:rsid w:val="007E46E2"/>
    <w:rsid w:val="007E4F08"/>
    <w:rsid w:val="007E5BE9"/>
    <w:rsid w:val="007E5DCF"/>
    <w:rsid w:val="007E5FEF"/>
    <w:rsid w:val="007E60FC"/>
    <w:rsid w:val="007E665E"/>
    <w:rsid w:val="007E6868"/>
    <w:rsid w:val="007E7124"/>
    <w:rsid w:val="007E7471"/>
    <w:rsid w:val="007F0009"/>
    <w:rsid w:val="007F2A82"/>
    <w:rsid w:val="007F374B"/>
    <w:rsid w:val="007F4398"/>
    <w:rsid w:val="007F4FE1"/>
    <w:rsid w:val="007F53EE"/>
    <w:rsid w:val="007F5A4A"/>
    <w:rsid w:val="007F5FED"/>
    <w:rsid w:val="007F61E1"/>
    <w:rsid w:val="007F6589"/>
    <w:rsid w:val="007F6CB5"/>
    <w:rsid w:val="007F6FD3"/>
    <w:rsid w:val="007F70D6"/>
    <w:rsid w:val="007F7BEB"/>
    <w:rsid w:val="007F7CBA"/>
    <w:rsid w:val="008009E9"/>
    <w:rsid w:val="008016E5"/>
    <w:rsid w:val="00801809"/>
    <w:rsid w:val="00801CAB"/>
    <w:rsid w:val="0080448B"/>
    <w:rsid w:val="0080511E"/>
    <w:rsid w:val="00805FF4"/>
    <w:rsid w:val="00806583"/>
    <w:rsid w:val="00807606"/>
    <w:rsid w:val="008079BD"/>
    <w:rsid w:val="00807D43"/>
    <w:rsid w:val="00812152"/>
    <w:rsid w:val="00813402"/>
    <w:rsid w:val="00813436"/>
    <w:rsid w:val="00814377"/>
    <w:rsid w:val="0081460A"/>
    <w:rsid w:val="00814973"/>
    <w:rsid w:val="0081640B"/>
    <w:rsid w:val="00816465"/>
    <w:rsid w:val="0081689B"/>
    <w:rsid w:val="00816942"/>
    <w:rsid w:val="0082007A"/>
    <w:rsid w:val="008206A8"/>
    <w:rsid w:val="0082071C"/>
    <w:rsid w:val="00820969"/>
    <w:rsid w:val="00820AF8"/>
    <w:rsid w:val="008211CC"/>
    <w:rsid w:val="00823AD5"/>
    <w:rsid w:val="008241EB"/>
    <w:rsid w:val="00824B3B"/>
    <w:rsid w:val="00824D2D"/>
    <w:rsid w:val="00824F33"/>
    <w:rsid w:val="0082592C"/>
    <w:rsid w:val="00826CA0"/>
    <w:rsid w:val="0082782F"/>
    <w:rsid w:val="008307FE"/>
    <w:rsid w:val="0083162F"/>
    <w:rsid w:val="00831C34"/>
    <w:rsid w:val="0083268E"/>
    <w:rsid w:val="0083283C"/>
    <w:rsid w:val="00832964"/>
    <w:rsid w:val="00833051"/>
    <w:rsid w:val="008330C7"/>
    <w:rsid w:val="008357E3"/>
    <w:rsid w:val="00842385"/>
    <w:rsid w:val="008435BD"/>
    <w:rsid w:val="00843683"/>
    <w:rsid w:val="00843798"/>
    <w:rsid w:val="00843D89"/>
    <w:rsid w:val="00844A04"/>
    <w:rsid w:val="00844B65"/>
    <w:rsid w:val="008452B8"/>
    <w:rsid w:val="00845C91"/>
    <w:rsid w:val="00846006"/>
    <w:rsid w:val="008461AA"/>
    <w:rsid w:val="008463B7"/>
    <w:rsid w:val="00846594"/>
    <w:rsid w:val="00847427"/>
    <w:rsid w:val="00847E0D"/>
    <w:rsid w:val="00850926"/>
    <w:rsid w:val="00850ACC"/>
    <w:rsid w:val="0085116E"/>
    <w:rsid w:val="0085190E"/>
    <w:rsid w:val="00851D50"/>
    <w:rsid w:val="0085213A"/>
    <w:rsid w:val="008521E3"/>
    <w:rsid w:val="00852359"/>
    <w:rsid w:val="00853BCD"/>
    <w:rsid w:val="00853F64"/>
    <w:rsid w:val="00854052"/>
    <w:rsid w:val="008540A9"/>
    <w:rsid w:val="00854125"/>
    <w:rsid w:val="008547CD"/>
    <w:rsid w:val="00855239"/>
    <w:rsid w:val="008556B5"/>
    <w:rsid w:val="00855BFD"/>
    <w:rsid w:val="0085689C"/>
    <w:rsid w:val="008576F5"/>
    <w:rsid w:val="008605E4"/>
    <w:rsid w:val="00861663"/>
    <w:rsid w:val="008619A7"/>
    <w:rsid w:val="00862687"/>
    <w:rsid w:val="00864353"/>
    <w:rsid w:val="00864375"/>
    <w:rsid w:val="0086543F"/>
    <w:rsid w:val="008675B1"/>
    <w:rsid w:val="00870FA9"/>
    <w:rsid w:val="00871136"/>
    <w:rsid w:val="0087169C"/>
    <w:rsid w:val="00872234"/>
    <w:rsid w:val="0087247D"/>
    <w:rsid w:val="0087279C"/>
    <w:rsid w:val="00873707"/>
    <w:rsid w:val="008740A4"/>
    <w:rsid w:val="00874D5C"/>
    <w:rsid w:val="00874D5E"/>
    <w:rsid w:val="0087685A"/>
    <w:rsid w:val="0088127A"/>
    <w:rsid w:val="008815C5"/>
    <w:rsid w:val="00882330"/>
    <w:rsid w:val="00882A38"/>
    <w:rsid w:val="00882B2F"/>
    <w:rsid w:val="0088324D"/>
    <w:rsid w:val="0088354B"/>
    <w:rsid w:val="00884747"/>
    <w:rsid w:val="00886544"/>
    <w:rsid w:val="00886C18"/>
    <w:rsid w:val="00890D0B"/>
    <w:rsid w:val="008925D6"/>
    <w:rsid w:val="00892A74"/>
    <w:rsid w:val="00893368"/>
    <w:rsid w:val="008940CF"/>
    <w:rsid w:val="0089520C"/>
    <w:rsid w:val="00896925"/>
    <w:rsid w:val="00896E47"/>
    <w:rsid w:val="00897747"/>
    <w:rsid w:val="008A1A40"/>
    <w:rsid w:val="008A24D9"/>
    <w:rsid w:val="008A3613"/>
    <w:rsid w:val="008A44CB"/>
    <w:rsid w:val="008A473A"/>
    <w:rsid w:val="008A49BE"/>
    <w:rsid w:val="008A52A6"/>
    <w:rsid w:val="008A57A7"/>
    <w:rsid w:val="008A618D"/>
    <w:rsid w:val="008B0719"/>
    <w:rsid w:val="008B08B4"/>
    <w:rsid w:val="008B09D6"/>
    <w:rsid w:val="008B24D1"/>
    <w:rsid w:val="008B4015"/>
    <w:rsid w:val="008B4A41"/>
    <w:rsid w:val="008B5D13"/>
    <w:rsid w:val="008B5EBE"/>
    <w:rsid w:val="008B6F56"/>
    <w:rsid w:val="008B76F2"/>
    <w:rsid w:val="008B7973"/>
    <w:rsid w:val="008B7FD6"/>
    <w:rsid w:val="008C0148"/>
    <w:rsid w:val="008C075A"/>
    <w:rsid w:val="008C0B54"/>
    <w:rsid w:val="008C201F"/>
    <w:rsid w:val="008C2AF0"/>
    <w:rsid w:val="008C3655"/>
    <w:rsid w:val="008C4AF0"/>
    <w:rsid w:val="008C4CCF"/>
    <w:rsid w:val="008C4DF9"/>
    <w:rsid w:val="008C5578"/>
    <w:rsid w:val="008C7667"/>
    <w:rsid w:val="008D0635"/>
    <w:rsid w:val="008D1E4C"/>
    <w:rsid w:val="008D2B68"/>
    <w:rsid w:val="008D4188"/>
    <w:rsid w:val="008D4C7A"/>
    <w:rsid w:val="008D4DEE"/>
    <w:rsid w:val="008D548B"/>
    <w:rsid w:val="008D6193"/>
    <w:rsid w:val="008D7F64"/>
    <w:rsid w:val="008E036E"/>
    <w:rsid w:val="008E0477"/>
    <w:rsid w:val="008E07EA"/>
    <w:rsid w:val="008E1939"/>
    <w:rsid w:val="008E1C3C"/>
    <w:rsid w:val="008E2179"/>
    <w:rsid w:val="008E29DE"/>
    <w:rsid w:val="008E48E9"/>
    <w:rsid w:val="008E502E"/>
    <w:rsid w:val="008E5830"/>
    <w:rsid w:val="008E652D"/>
    <w:rsid w:val="008E658C"/>
    <w:rsid w:val="008E6912"/>
    <w:rsid w:val="008E6C0F"/>
    <w:rsid w:val="008E7650"/>
    <w:rsid w:val="008E768B"/>
    <w:rsid w:val="008E771A"/>
    <w:rsid w:val="008E79B4"/>
    <w:rsid w:val="008F0316"/>
    <w:rsid w:val="008F09DE"/>
    <w:rsid w:val="008F10B4"/>
    <w:rsid w:val="008F118A"/>
    <w:rsid w:val="008F19BC"/>
    <w:rsid w:val="008F1BE3"/>
    <w:rsid w:val="008F2B9D"/>
    <w:rsid w:val="008F30B3"/>
    <w:rsid w:val="008F322F"/>
    <w:rsid w:val="008F39B6"/>
    <w:rsid w:val="008F455B"/>
    <w:rsid w:val="008F45AC"/>
    <w:rsid w:val="008F5D76"/>
    <w:rsid w:val="008F5E1C"/>
    <w:rsid w:val="008F5E3C"/>
    <w:rsid w:val="008F610D"/>
    <w:rsid w:val="008F63ED"/>
    <w:rsid w:val="008F708D"/>
    <w:rsid w:val="009004CC"/>
    <w:rsid w:val="009009BF"/>
    <w:rsid w:val="0090202F"/>
    <w:rsid w:val="009022C6"/>
    <w:rsid w:val="00902A6B"/>
    <w:rsid w:val="00902C5A"/>
    <w:rsid w:val="0090448F"/>
    <w:rsid w:val="00905B1D"/>
    <w:rsid w:val="00905E17"/>
    <w:rsid w:val="00906876"/>
    <w:rsid w:val="00910391"/>
    <w:rsid w:val="00911563"/>
    <w:rsid w:val="009120F6"/>
    <w:rsid w:val="0091313D"/>
    <w:rsid w:val="00921C6C"/>
    <w:rsid w:val="00921DE3"/>
    <w:rsid w:val="009225F6"/>
    <w:rsid w:val="00923673"/>
    <w:rsid w:val="009244C6"/>
    <w:rsid w:val="00924BDC"/>
    <w:rsid w:val="0092508B"/>
    <w:rsid w:val="0092521A"/>
    <w:rsid w:val="00925FC5"/>
    <w:rsid w:val="00926761"/>
    <w:rsid w:val="00926846"/>
    <w:rsid w:val="00926904"/>
    <w:rsid w:val="009274E0"/>
    <w:rsid w:val="009279CC"/>
    <w:rsid w:val="00927BEA"/>
    <w:rsid w:val="009303FC"/>
    <w:rsid w:val="00930601"/>
    <w:rsid w:val="00930D72"/>
    <w:rsid w:val="00931384"/>
    <w:rsid w:val="009315BF"/>
    <w:rsid w:val="0093283A"/>
    <w:rsid w:val="0093346B"/>
    <w:rsid w:val="00933935"/>
    <w:rsid w:val="00933E13"/>
    <w:rsid w:val="009345D5"/>
    <w:rsid w:val="00935662"/>
    <w:rsid w:val="00935A11"/>
    <w:rsid w:val="00935B4E"/>
    <w:rsid w:val="0093610A"/>
    <w:rsid w:val="009376A8"/>
    <w:rsid w:val="009378E6"/>
    <w:rsid w:val="0094002A"/>
    <w:rsid w:val="00940845"/>
    <w:rsid w:val="00940BE1"/>
    <w:rsid w:val="009418BE"/>
    <w:rsid w:val="009421B2"/>
    <w:rsid w:val="00942DC0"/>
    <w:rsid w:val="0094317A"/>
    <w:rsid w:val="0094346B"/>
    <w:rsid w:val="0094547A"/>
    <w:rsid w:val="009463C3"/>
    <w:rsid w:val="0095009E"/>
    <w:rsid w:val="0095061F"/>
    <w:rsid w:val="009510B3"/>
    <w:rsid w:val="0095145F"/>
    <w:rsid w:val="00954623"/>
    <w:rsid w:val="00955CCE"/>
    <w:rsid w:val="0095704B"/>
    <w:rsid w:val="009573F7"/>
    <w:rsid w:val="00957EBC"/>
    <w:rsid w:val="009605F3"/>
    <w:rsid w:val="00960E29"/>
    <w:rsid w:val="00961C0E"/>
    <w:rsid w:val="00962115"/>
    <w:rsid w:val="009627DD"/>
    <w:rsid w:val="00962DBE"/>
    <w:rsid w:val="00962E01"/>
    <w:rsid w:val="00964EC5"/>
    <w:rsid w:val="00965593"/>
    <w:rsid w:val="009657D4"/>
    <w:rsid w:val="00967572"/>
    <w:rsid w:val="00967C9F"/>
    <w:rsid w:val="00972A3C"/>
    <w:rsid w:val="00972B48"/>
    <w:rsid w:val="009736F4"/>
    <w:rsid w:val="00973E3C"/>
    <w:rsid w:val="00974113"/>
    <w:rsid w:val="00974313"/>
    <w:rsid w:val="0097697A"/>
    <w:rsid w:val="00976ED8"/>
    <w:rsid w:val="00977103"/>
    <w:rsid w:val="00977892"/>
    <w:rsid w:val="00977EBC"/>
    <w:rsid w:val="00981527"/>
    <w:rsid w:val="0098176F"/>
    <w:rsid w:val="00981E95"/>
    <w:rsid w:val="00983438"/>
    <w:rsid w:val="00983D99"/>
    <w:rsid w:val="00983F6B"/>
    <w:rsid w:val="009847DB"/>
    <w:rsid w:val="00984EFF"/>
    <w:rsid w:val="00984F13"/>
    <w:rsid w:val="00985FE9"/>
    <w:rsid w:val="009877E4"/>
    <w:rsid w:val="009910DC"/>
    <w:rsid w:val="009915A2"/>
    <w:rsid w:val="00991FDD"/>
    <w:rsid w:val="009939E6"/>
    <w:rsid w:val="00993EB7"/>
    <w:rsid w:val="00994267"/>
    <w:rsid w:val="00995DBB"/>
    <w:rsid w:val="0099668C"/>
    <w:rsid w:val="009A0313"/>
    <w:rsid w:val="009A0405"/>
    <w:rsid w:val="009A09F4"/>
    <w:rsid w:val="009A3115"/>
    <w:rsid w:val="009A3494"/>
    <w:rsid w:val="009A3B03"/>
    <w:rsid w:val="009A3BCA"/>
    <w:rsid w:val="009A4408"/>
    <w:rsid w:val="009B06AD"/>
    <w:rsid w:val="009B0A15"/>
    <w:rsid w:val="009B0A5E"/>
    <w:rsid w:val="009B0C36"/>
    <w:rsid w:val="009B24ED"/>
    <w:rsid w:val="009B26A5"/>
    <w:rsid w:val="009B3DE6"/>
    <w:rsid w:val="009B607E"/>
    <w:rsid w:val="009B621E"/>
    <w:rsid w:val="009B7016"/>
    <w:rsid w:val="009B7237"/>
    <w:rsid w:val="009B74CC"/>
    <w:rsid w:val="009B7DA5"/>
    <w:rsid w:val="009C11D5"/>
    <w:rsid w:val="009C1535"/>
    <w:rsid w:val="009C232E"/>
    <w:rsid w:val="009C248E"/>
    <w:rsid w:val="009C317C"/>
    <w:rsid w:val="009C410B"/>
    <w:rsid w:val="009C537E"/>
    <w:rsid w:val="009C66D0"/>
    <w:rsid w:val="009C681C"/>
    <w:rsid w:val="009C6906"/>
    <w:rsid w:val="009C6C7F"/>
    <w:rsid w:val="009C6D23"/>
    <w:rsid w:val="009D0207"/>
    <w:rsid w:val="009D1690"/>
    <w:rsid w:val="009D379D"/>
    <w:rsid w:val="009D43C3"/>
    <w:rsid w:val="009D4B4A"/>
    <w:rsid w:val="009D4E0A"/>
    <w:rsid w:val="009D5213"/>
    <w:rsid w:val="009D5F4F"/>
    <w:rsid w:val="009D6047"/>
    <w:rsid w:val="009D6232"/>
    <w:rsid w:val="009D6AD8"/>
    <w:rsid w:val="009D7D55"/>
    <w:rsid w:val="009E06DD"/>
    <w:rsid w:val="009E06FC"/>
    <w:rsid w:val="009E0844"/>
    <w:rsid w:val="009E0D66"/>
    <w:rsid w:val="009E151B"/>
    <w:rsid w:val="009E24DE"/>
    <w:rsid w:val="009E2EE1"/>
    <w:rsid w:val="009E39C4"/>
    <w:rsid w:val="009E44E5"/>
    <w:rsid w:val="009E4789"/>
    <w:rsid w:val="009E4D75"/>
    <w:rsid w:val="009E534C"/>
    <w:rsid w:val="009E5F5E"/>
    <w:rsid w:val="009E6A27"/>
    <w:rsid w:val="009F0A17"/>
    <w:rsid w:val="009F0C07"/>
    <w:rsid w:val="009F1418"/>
    <w:rsid w:val="009F17D7"/>
    <w:rsid w:val="009F182C"/>
    <w:rsid w:val="009F2054"/>
    <w:rsid w:val="009F206F"/>
    <w:rsid w:val="009F22DD"/>
    <w:rsid w:val="009F3208"/>
    <w:rsid w:val="009F3C63"/>
    <w:rsid w:val="009F3E92"/>
    <w:rsid w:val="009F443C"/>
    <w:rsid w:val="009F6368"/>
    <w:rsid w:val="009F66AF"/>
    <w:rsid w:val="009F6C7F"/>
    <w:rsid w:val="009F7837"/>
    <w:rsid w:val="00A00884"/>
    <w:rsid w:val="00A0189A"/>
    <w:rsid w:val="00A0198F"/>
    <w:rsid w:val="00A01AE8"/>
    <w:rsid w:val="00A02999"/>
    <w:rsid w:val="00A03315"/>
    <w:rsid w:val="00A041A0"/>
    <w:rsid w:val="00A044AF"/>
    <w:rsid w:val="00A05D6B"/>
    <w:rsid w:val="00A06325"/>
    <w:rsid w:val="00A064E4"/>
    <w:rsid w:val="00A06900"/>
    <w:rsid w:val="00A07C4D"/>
    <w:rsid w:val="00A10A87"/>
    <w:rsid w:val="00A10E77"/>
    <w:rsid w:val="00A13035"/>
    <w:rsid w:val="00A13095"/>
    <w:rsid w:val="00A137C0"/>
    <w:rsid w:val="00A13E44"/>
    <w:rsid w:val="00A13F0F"/>
    <w:rsid w:val="00A14A5F"/>
    <w:rsid w:val="00A17AF6"/>
    <w:rsid w:val="00A20330"/>
    <w:rsid w:val="00A20685"/>
    <w:rsid w:val="00A212F3"/>
    <w:rsid w:val="00A219E0"/>
    <w:rsid w:val="00A21C1A"/>
    <w:rsid w:val="00A2275C"/>
    <w:rsid w:val="00A2330E"/>
    <w:rsid w:val="00A23A5F"/>
    <w:rsid w:val="00A23CA5"/>
    <w:rsid w:val="00A247B6"/>
    <w:rsid w:val="00A250E7"/>
    <w:rsid w:val="00A252A1"/>
    <w:rsid w:val="00A25AA7"/>
    <w:rsid w:val="00A260CB"/>
    <w:rsid w:val="00A26D8E"/>
    <w:rsid w:val="00A2779C"/>
    <w:rsid w:val="00A302B8"/>
    <w:rsid w:val="00A30C94"/>
    <w:rsid w:val="00A328F9"/>
    <w:rsid w:val="00A347DB"/>
    <w:rsid w:val="00A34D8D"/>
    <w:rsid w:val="00A34DB0"/>
    <w:rsid w:val="00A35124"/>
    <w:rsid w:val="00A35D0C"/>
    <w:rsid w:val="00A36E63"/>
    <w:rsid w:val="00A37A02"/>
    <w:rsid w:val="00A40C3F"/>
    <w:rsid w:val="00A40CFE"/>
    <w:rsid w:val="00A40D85"/>
    <w:rsid w:val="00A41B9C"/>
    <w:rsid w:val="00A445CC"/>
    <w:rsid w:val="00A44AB0"/>
    <w:rsid w:val="00A44D1D"/>
    <w:rsid w:val="00A454B5"/>
    <w:rsid w:val="00A4560A"/>
    <w:rsid w:val="00A45EF4"/>
    <w:rsid w:val="00A46AF1"/>
    <w:rsid w:val="00A46EC8"/>
    <w:rsid w:val="00A47F5D"/>
    <w:rsid w:val="00A5101F"/>
    <w:rsid w:val="00A51ECF"/>
    <w:rsid w:val="00A53075"/>
    <w:rsid w:val="00A536E6"/>
    <w:rsid w:val="00A54A7A"/>
    <w:rsid w:val="00A55245"/>
    <w:rsid w:val="00A55CDB"/>
    <w:rsid w:val="00A565E3"/>
    <w:rsid w:val="00A56D59"/>
    <w:rsid w:val="00A57DDA"/>
    <w:rsid w:val="00A60082"/>
    <w:rsid w:val="00A60252"/>
    <w:rsid w:val="00A6468C"/>
    <w:rsid w:val="00A64C8E"/>
    <w:rsid w:val="00A64FB5"/>
    <w:rsid w:val="00A659D2"/>
    <w:rsid w:val="00A6761A"/>
    <w:rsid w:val="00A67DAD"/>
    <w:rsid w:val="00A7063A"/>
    <w:rsid w:val="00A71C86"/>
    <w:rsid w:val="00A7238A"/>
    <w:rsid w:val="00A737B1"/>
    <w:rsid w:val="00A74552"/>
    <w:rsid w:val="00A7519E"/>
    <w:rsid w:val="00A77515"/>
    <w:rsid w:val="00A82068"/>
    <w:rsid w:val="00A828DE"/>
    <w:rsid w:val="00A837F8"/>
    <w:rsid w:val="00A8408F"/>
    <w:rsid w:val="00A842C4"/>
    <w:rsid w:val="00A84661"/>
    <w:rsid w:val="00A84668"/>
    <w:rsid w:val="00A8680F"/>
    <w:rsid w:val="00A86A4D"/>
    <w:rsid w:val="00A86A86"/>
    <w:rsid w:val="00A86E3A"/>
    <w:rsid w:val="00A8770B"/>
    <w:rsid w:val="00A87977"/>
    <w:rsid w:val="00A909E2"/>
    <w:rsid w:val="00A94289"/>
    <w:rsid w:val="00A948C8"/>
    <w:rsid w:val="00A95156"/>
    <w:rsid w:val="00A953D9"/>
    <w:rsid w:val="00A967A1"/>
    <w:rsid w:val="00A96CE9"/>
    <w:rsid w:val="00A97F49"/>
    <w:rsid w:val="00A97F86"/>
    <w:rsid w:val="00AA085A"/>
    <w:rsid w:val="00AA188B"/>
    <w:rsid w:val="00AA2A10"/>
    <w:rsid w:val="00AA3011"/>
    <w:rsid w:val="00AA5333"/>
    <w:rsid w:val="00AA56F2"/>
    <w:rsid w:val="00AB083D"/>
    <w:rsid w:val="00AB154D"/>
    <w:rsid w:val="00AB2984"/>
    <w:rsid w:val="00AB2BAF"/>
    <w:rsid w:val="00AB3113"/>
    <w:rsid w:val="00AB430E"/>
    <w:rsid w:val="00AB479D"/>
    <w:rsid w:val="00AB4BDB"/>
    <w:rsid w:val="00AB6145"/>
    <w:rsid w:val="00AB7D9F"/>
    <w:rsid w:val="00AC047A"/>
    <w:rsid w:val="00AC1852"/>
    <w:rsid w:val="00AC2360"/>
    <w:rsid w:val="00AC57DA"/>
    <w:rsid w:val="00AC59C7"/>
    <w:rsid w:val="00AC5E58"/>
    <w:rsid w:val="00AC5F10"/>
    <w:rsid w:val="00AC646B"/>
    <w:rsid w:val="00AC7F1A"/>
    <w:rsid w:val="00AD0281"/>
    <w:rsid w:val="00AD090D"/>
    <w:rsid w:val="00AD0975"/>
    <w:rsid w:val="00AD09B4"/>
    <w:rsid w:val="00AD0AD8"/>
    <w:rsid w:val="00AD1D68"/>
    <w:rsid w:val="00AD2143"/>
    <w:rsid w:val="00AD2372"/>
    <w:rsid w:val="00AD2A6C"/>
    <w:rsid w:val="00AD52A7"/>
    <w:rsid w:val="00AD533D"/>
    <w:rsid w:val="00AD6200"/>
    <w:rsid w:val="00AD62F3"/>
    <w:rsid w:val="00AD6318"/>
    <w:rsid w:val="00AD67FE"/>
    <w:rsid w:val="00AD6D80"/>
    <w:rsid w:val="00AD7EB0"/>
    <w:rsid w:val="00AD7FA7"/>
    <w:rsid w:val="00AE0E28"/>
    <w:rsid w:val="00AE12EE"/>
    <w:rsid w:val="00AE25ED"/>
    <w:rsid w:val="00AE2E85"/>
    <w:rsid w:val="00AE34ED"/>
    <w:rsid w:val="00AE3607"/>
    <w:rsid w:val="00AE41EF"/>
    <w:rsid w:val="00AE44F2"/>
    <w:rsid w:val="00AE5805"/>
    <w:rsid w:val="00AE5C71"/>
    <w:rsid w:val="00AE5EA5"/>
    <w:rsid w:val="00AE6236"/>
    <w:rsid w:val="00AE6469"/>
    <w:rsid w:val="00AE7092"/>
    <w:rsid w:val="00AF02AD"/>
    <w:rsid w:val="00AF0F3E"/>
    <w:rsid w:val="00AF0FDD"/>
    <w:rsid w:val="00AF105E"/>
    <w:rsid w:val="00AF15A9"/>
    <w:rsid w:val="00AF1D81"/>
    <w:rsid w:val="00AF1EF0"/>
    <w:rsid w:val="00AF2179"/>
    <w:rsid w:val="00AF3480"/>
    <w:rsid w:val="00AF36B1"/>
    <w:rsid w:val="00AF3990"/>
    <w:rsid w:val="00AF5365"/>
    <w:rsid w:val="00B00290"/>
    <w:rsid w:val="00B01496"/>
    <w:rsid w:val="00B0163D"/>
    <w:rsid w:val="00B02726"/>
    <w:rsid w:val="00B029F2"/>
    <w:rsid w:val="00B047FC"/>
    <w:rsid w:val="00B05A2D"/>
    <w:rsid w:val="00B075DE"/>
    <w:rsid w:val="00B10ED6"/>
    <w:rsid w:val="00B10F98"/>
    <w:rsid w:val="00B11548"/>
    <w:rsid w:val="00B133D6"/>
    <w:rsid w:val="00B1500A"/>
    <w:rsid w:val="00B15E3F"/>
    <w:rsid w:val="00B15EBC"/>
    <w:rsid w:val="00B16562"/>
    <w:rsid w:val="00B16566"/>
    <w:rsid w:val="00B167EF"/>
    <w:rsid w:val="00B179FC"/>
    <w:rsid w:val="00B17E8B"/>
    <w:rsid w:val="00B20B7B"/>
    <w:rsid w:val="00B20CE0"/>
    <w:rsid w:val="00B20DE6"/>
    <w:rsid w:val="00B22383"/>
    <w:rsid w:val="00B227D3"/>
    <w:rsid w:val="00B23F44"/>
    <w:rsid w:val="00B243AF"/>
    <w:rsid w:val="00B246C2"/>
    <w:rsid w:val="00B2799F"/>
    <w:rsid w:val="00B30058"/>
    <w:rsid w:val="00B30296"/>
    <w:rsid w:val="00B303F1"/>
    <w:rsid w:val="00B30985"/>
    <w:rsid w:val="00B30D0A"/>
    <w:rsid w:val="00B3123B"/>
    <w:rsid w:val="00B326F2"/>
    <w:rsid w:val="00B339A2"/>
    <w:rsid w:val="00B3458B"/>
    <w:rsid w:val="00B34768"/>
    <w:rsid w:val="00B3499B"/>
    <w:rsid w:val="00B352CA"/>
    <w:rsid w:val="00B3550E"/>
    <w:rsid w:val="00B358A2"/>
    <w:rsid w:val="00B362D2"/>
    <w:rsid w:val="00B36601"/>
    <w:rsid w:val="00B40C2F"/>
    <w:rsid w:val="00B41661"/>
    <w:rsid w:val="00B419B0"/>
    <w:rsid w:val="00B433DC"/>
    <w:rsid w:val="00B43B3E"/>
    <w:rsid w:val="00B44AF5"/>
    <w:rsid w:val="00B451DC"/>
    <w:rsid w:val="00B45234"/>
    <w:rsid w:val="00B45791"/>
    <w:rsid w:val="00B45C6A"/>
    <w:rsid w:val="00B506B3"/>
    <w:rsid w:val="00B51AA2"/>
    <w:rsid w:val="00B5201E"/>
    <w:rsid w:val="00B529F6"/>
    <w:rsid w:val="00B54C10"/>
    <w:rsid w:val="00B55212"/>
    <w:rsid w:val="00B55988"/>
    <w:rsid w:val="00B57BE4"/>
    <w:rsid w:val="00B60261"/>
    <w:rsid w:val="00B6262D"/>
    <w:rsid w:val="00B62E0E"/>
    <w:rsid w:val="00B62FB0"/>
    <w:rsid w:val="00B63E22"/>
    <w:rsid w:val="00B657BC"/>
    <w:rsid w:val="00B6582C"/>
    <w:rsid w:val="00B66FC7"/>
    <w:rsid w:val="00B702E6"/>
    <w:rsid w:val="00B70AAF"/>
    <w:rsid w:val="00B71F0F"/>
    <w:rsid w:val="00B72985"/>
    <w:rsid w:val="00B729A4"/>
    <w:rsid w:val="00B72B5A"/>
    <w:rsid w:val="00B72B83"/>
    <w:rsid w:val="00B74B13"/>
    <w:rsid w:val="00B76622"/>
    <w:rsid w:val="00B769DF"/>
    <w:rsid w:val="00B77898"/>
    <w:rsid w:val="00B77D7A"/>
    <w:rsid w:val="00B80245"/>
    <w:rsid w:val="00B81418"/>
    <w:rsid w:val="00B817AB"/>
    <w:rsid w:val="00B81ADC"/>
    <w:rsid w:val="00B823DB"/>
    <w:rsid w:val="00B8358F"/>
    <w:rsid w:val="00B83E70"/>
    <w:rsid w:val="00B841B7"/>
    <w:rsid w:val="00B8471F"/>
    <w:rsid w:val="00B84DFF"/>
    <w:rsid w:val="00B85D90"/>
    <w:rsid w:val="00B901D5"/>
    <w:rsid w:val="00B9162F"/>
    <w:rsid w:val="00B91A90"/>
    <w:rsid w:val="00B93B75"/>
    <w:rsid w:val="00B96128"/>
    <w:rsid w:val="00B96C45"/>
    <w:rsid w:val="00BA35A0"/>
    <w:rsid w:val="00BA397A"/>
    <w:rsid w:val="00BA3D02"/>
    <w:rsid w:val="00BA4C77"/>
    <w:rsid w:val="00BA56BD"/>
    <w:rsid w:val="00BA6123"/>
    <w:rsid w:val="00BA698C"/>
    <w:rsid w:val="00BA76C1"/>
    <w:rsid w:val="00BA7ADC"/>
    <w:rsid w:val="00BB1FD9"/>
    <w:rsid w:val="00BB20DB"/>
    <w:rsid w:val="00BB28E4"/>
    <w:rsid w:val="00BB310E"/>
    <w:rsid w:val="00BB38E0"/>
    <w:rsid w:val="00BB3C7D"/>
    <w:rsid w:val="00BB3D36"/>
    <w:rsid w:val="00BB42C2"/>
    <w:rsid w:val="00BB6045"/>
    <w:rsid w:val="00BB66B9"/>
    <w:rsid w:val="00BB6F07"/>
    <w:rsid w:val="00BC10E4"/>
    <w:rsid w:val="00BC1308"/>
    <w:rsid w:val="00BC1DF6"/>
    <w:rsid w:val="00BC1E03"/>
    <w:rsid w:val="00BC2C8A"/>
    <w:rsid w:val="00BC3191"/>
    <w:rsid w:val="00BC31CB"/>
    <w:rsid w:val="00BC3D94"/>
    <w:rsid w:val="00BC4B77"/>
    <w:rsid w:val="00BC4E41"/>
    <w:rsid w:val="00BC503B"/>
    <w:rsid w:val="00BC7E8A"/>
    <w:rsid w:val="00BD005F"/>
    <w:rsid w:val="00BD0873"/>
    <w:rsid w:val="00BD0D4D"/>
    <w:rsid w:val="00BD0E9F"/>
    <w:rsid w:val="00BD154A"/>
    <w:rsid w:val="00BD2C36"/>
    <w:rsid w:val="00BD318B"/>
    <w:rsid w:val="00BD34CD"/>
    <w:rsid w:val="00BD400E"/>
    <w:rsid w:val="00BD4E7B"/>
    <w:rsid w:val="00BD4FEB"/>
    <w:rsid w:val="00BD5B4F"/>
    <w:rsid w:val="00BD5EB5"/>
    <w:rsid w:val="00BD7714"/>
    <w:rsid w:val="00BE02A5"/>
    <w:rsid w:val="00BE0C41"/>
    <w:rsid w:val="00BE316F"/>
    <w:rsid w:val="00BE3947"/>
    <w:rsid w:val="00BE39F1"/>
    <w:rsid w:val="00BE4180"/>
    <w:rsid w:val="00BE4AB4"/>
    <w:rsid w:val="00BE4D12"/>
    <w:rsid w:val="00BE5B0D"/>
    <w:rsid w:val="00BE61F3"/>
    <w:rsid w:val="00BE684D"/>
    <w:rsid w:val="00BE7B89"/>
    <w:rsid w:val="00BF15A2"/>
    <w:rsid w:val="00BF1AE4"/>
    <w:rsid w:val="00BF28A0"/>
    <w:rsid w:val="00BF29F7"/>
    <w:rsid w:val="00BF2F86"/>
    <w:rsid w:val="00BF3EA8"/>
    <w:rsid w:val="00BF4A56"/>
    <w:rsid w:val="00BF71DC"/>
    <w:rsid w:val="00C00F6C"/>
    <w:rsid w:val="00C01508"/>
    <w:rsid w:val="00C01A0E"/>
    <w:rsid w:val="00C02117"/>
    <w:rsid w:val="00C021C5"/>
    <w:rsid w:val="00C04A98"/>
    <w:rsid w:val="00C0547F"/>
    <w:rsid w:val="00C06178"/>
    <w:rsid w:val="00C06C89"/>
    <w:rsid w:val="00C073BF"/>
    <w:rsid w:val="00C1269E"/>
    <w:rsid w:val="00C12F8D"/>
    <w:rsid w:val="00C1337F"/>
    <w:rsid w:val="00C15659"/>
    <w:rsid w:val="00C168B2"/>
    <w:rsid w:val="00C17BE4"/>
    <w:rsid w:val="00C2214E"/>
    <w:rsid w:val="00C224B3"/>
    <w:rsid w:val="00C22B21"/>
    <w:rsid w:val="00C22C11"/>
    <w:rsid w:val="00C23FB4"/>
    <w:rsid w:val="00C2448A"/>
    <w:rsid w:val="00C248EE"/>
    <w:rsid w:val="00C25285"/>
    <w:rsid w:val="00C25640"/>
    <w:rsid w:val="00C25E93"/>
    <w:rsid w:val="00C268FD"/>
    <w:rsid w:val="00C26E47"/>
    <w:rsid w:val="00C27286"/>
    <w:rsid w:val="00C306D6"/>
    <w:rsid w:val="00C31057"/>
    <w:rsid w:val="00C3276D"/>
    <w:rsid w:val="00C33771"/>
    <w:rsid w:val="00C33CD7"/>
    <w:rsid w:val="00C352C9"/>
    <w:rsid w:val="00C36CE6"/>
    <w:rsid w:val="00C378D6"/>
    <w:rsid w:val="00C37BBD"/>
    <w:rsid w:val="00C40336"/>
    <w:rsid w:val="00C41B1D"/>
    <w:rsid w:val="00C436FC"/>
    <w:rsid w:val="00C4376F"/>
    <w:rsid w:val="00C43BE2"/>
    <w:rsid w:val="00C44C3C"/>
    <w:rsid w:val="00C45282"/>
    <w:rsid w:val="00C45750"/>
    <w:rsid w:val="00C46CF1"/>
    <w:rsid w:val="00C47F7F"/>
    <w:rsid w:val="00C5055B"/>
    <w:rsid w:val="00C5080C"/>
    <w:rsid w:val="00C50F66"/>
    <w:rsid w:val="00C5177B"/>
    <w:rsid w:val="00C51B58"/>
    <w:rsid w:val="00C528F5"/>
    <w:rsid w:val="00C53173"/>
    <w:rsid w:val="00C538C7"/>
    <w:rsid w:val="00C559C2"/>
    <w:rsid w:val="00C55BE6"/>
    <w:rsid w:val="00C57834"/>
    <w:rsid w:val="00C600C2"/>
    <w:rsid w:val="00C60AC4"/>
    <w:rsid w:val="00C619C2"/>
    <w:rsid w:val="00C62786"/>
    <w:rsid w:val="00C62F5B"/>
    <w:rsid w:val="00C6344E"/>
    <w:rsid w:val="00C6352B"/>
    <w:rsid w:val="00C63550"/>
    <w:rsid w:val="00C63ECE"/>
    <w:rsid w:val="00C656B1"/>
    <w:rsid w:val="00C65D8A"/>
    <w:rsid w:val="00C67409"/>
    <w:rsid w:val="00C67423"/>
    <w:rsid w:val="00C678C2"/>
    <w:rsid w:val="00C67CB4"/>
    <w:rsid w:val="00C701DE"/>
    <w:rsid w:val="00C70978"/>
    <w:rsid w:val="00C70CBE"/>
    <w:rsid w:val="00C71CF9"/>
    <w:rsid w:val="00C72C01"/>
    <w:rsid w:val="00C737F1"/>
    <w:rsid w:val="00C73C5F"/>
    <w:rsid w:val="00C758B2"/>
    <w:rsid w:val="00C76363"/>
    <w:rsid w:val="00C76D2D"/>
    <w:rsid w:val="00C77D30"/>
    <w:rsid w:val="00C8006F"/>
    <w:rsid w:val="00C80590"/>
    <w:rsid w:val="00C84689"/>
    <w:rsid w:val="00C847FB"/>
    <w:rsid w:val="00C852B6"/>
    <w:rsid w:val="00C87611"/>
    <w:rsid w:val="00C87AAA"/>
    <w:rsid w:val="00C902B8"/>
    <w:rsid w:val="00C9048B"/>
    <w:rsid w:val="00C91A13"/>
    <w:rsid w:val="00C93C08"/>
    <w:rsid w:val="00C93E57"/>
    <w:rsid w:val="00C9491C"/>
    <w:rsid w:val="00C95A26"/>
    <w:rsid w:val="00C95CF0"/>
    <w:rsid w:val="00C97570"/>
    <w:rsid w:val="00CA04EC"/>
    <w:rsid w:val="00CA12A9"/>
    <w:rsid w:val="00CA19F7"/>
    <w:rsid w:val="00CA1BD7"/>
    <w:rsid w:val="00CA1DB3"/>
    <w:rsid w:val="00CA20A1"/>
    <w:rsid w:val="00CA2641"/>
    <w:rsid w:val="00CA3FB3"/>
    <w:rsid w:val="00CA4856"/>
    <w:rsid w:val="00CA4F69"/>
    <w:rsid w:val="00CA6064"/>
    <w:rsid w:val="00CA6510"/>
    <w:rsid w:val="00CA6FB9"/>
    <w:rsid w:val="00CA7EA1"/>
    <w:rsid w:val="00CB0183"/>
    <w:rsid w:val="00CB13FA"/>
    <w:rsid w:val="00CB1FDC"/>
    <w:rsid w:val="00CB208E"/>
    <w:rsid w:val="00CB216E"/>
    <w:rsid w:val="00CB2290"/>
    <w:rsid w:val="00CB2418"/>
    <w:rsid w:val="00CB2429"/>
    <w:rsid w:val="00CB44F8"/>
    <w:rsid w:val="00CB570D"/>
    <w:rsid w:val="00CB5B8A"/>
    <w:rsid w:val="00CB6AA1"/>
    <w:rsid w:val="00CC155F"/>
    <w:rsid w:val="00CC1FF2"/>
    <w:rsid w:val="00CC2B27"/>
    <w:rsid w:val="00CC31FA"/>
    <w:rsid w:val="00CC4C92"/>
    <w:rsid w:val="00CC65CC"/>
    <w:rsid w:val="00CC7B81"/>
    <w:rsid w:val="00CD0517"/>
    <w:rsid w:val="00CD1E03"/>
    <w:rsid w:val="00CD2E2C"/>
    <w:rsid w:val="00CD2F1F"/>
    <w:rsid w:val="00CD380E"/>
    <w:rsid w:val="00CD38AF"/>
    <w:rsid w:val="00CD4E0F"/>
    <w:rsid w:val="00CD4F58"/>
    <w:rsid w:val="00CD5531"/>
    <w:rsid w:val="00CD7DE9"/>
    <w:rsid w:val="00CE012F"/>
    <w:rsid w:val="00CE07DF"/>
    <w:rsid w:val="00CE09E7"/>
    <w:rsid w:val="00CE1681"/>
    <w:rsid w:val="00CE1D6B"/>
    <w:rsid w:val="00CE238B"/>
    <w:rsid w:val="00CE3709"/>
    <w:rsid w:val="00CE39C8"/>
    <w:rsid w:val="00CE3E3C"/>
    <w:rsid w:val="00CE3E8C"/>
    <w:rsid w:val="00CE3F37"/>
    <w:rsid w:val="00CE4994"/>
    <w:rsid w:val="00CE4E47"/>
    <w:rsid w:val="00CE4F6C"/>
    <w:rsid w:val="00CE6CC5"/>
    <w:rsid w:val="00CE752D"/>
    <w:rsid w:val="00CE75F7"/>
    <w:rsid w:val="00CE7CB1"/>
    <w:rsid w:val="00CF00B2"/>
    <w:rsid w:val="00CF0E6E"/>
    <w:rsid w:val="00CF1703"/>
    <w:rsid w:val="00CF1B96"/>
    <w:rsid w:val="00CF281B"/>
    <w:rsid w:val="00CF2BA9"/>
    <w:rsid w:val="00CF366A"/>
    <w:rsid w:val="00CF3787"/>
    <w:rsid w:val="00CF47B6"/>
    <w:rsid w:val="00CF5B92"/>
    <w:rsid w:val="00CF739C"/>
    <w:rsid w:val="00CF76F7"/>
    <w:rsid w:val="00D01515"/>
    <w:rsid w:val="00D0170F"/>
    <w:rsid w:val="00D02588"/>
    <w:rsid w:val="00D0489A"/>
    <w:rsid w:val="00D04A22"/>
    <w:rsid w:val="00D04CFC"/>
    <w:rsid w:val="00D056B2"/>
    <w:rsid w:val="00D0602A"/>
    <w:rsid w:val="00D0669A"/>
    <w:rsid w:val="00D071D1"/>
    <w:rsid w:val="00D10023"/>
    <w:rsid w:val="00D11688"/>
    <w:rsid w:val="00D124F2"/>
    <w:rsid w:val="00D134BC"/>
    <w:rsid w:val="00D15736"/>
    <w:rsid w:val="00D15A68"/>
    <w:rsid w:val="00D161A7"/>
    <w:rsid w:val="00D1678A"/>
    <w:rsid w:val="00D20FED"/>
    <w:rsid w:val="00D21AAB"/>
    <w:rsid w:val="00D2225E"/>
    <w:rsid w:val="00D22611"/>
    <w:rsid w:val="00D22BC1"/>
    <w:rsid w:val="00D22FEF"/>
    <w:rsid w:val="00D23F50"/>
    <w:rsid w:val="00D24B1A"/>
    <w:rsid w:val="00D25031"/>
    <w:rsid w:val="00D25346"/>
    <w:rsid w:val="00D2632A"/>
    <w:rsid w:val="00D26545"/>
    <w:rsid w:val="00D26D22"/>
    <w:rsid w:val="00D275A9"/>
    <w:rsid w:val="00D27AAA"/>
    <w:rsid w:val="00D27F90"/>
    <w:rsid w:val="00D31644"/>
    <w:rsid w:val="00D316C6"/>
    <w:rsid w:val="00D3278C"/>
    <w:rsid w:val="00D331A7"/>
    <w:rsid w:val="00D337EF"/>
    <w:rsid w:val="00D3594E"/>
    <w:rsid w:val="00D36CFD"/>
    <w:rsid w:val="00D3712E"/>
    <w:rsid w:val="00D3759D"/>
    <w:rsid w:val="00D405AC"/>
    <w:rsid w:val="00D409D3"/>
    <w:rsid w:val="00D41356"/>
    <w:rsid w:val="00D41481"/>
    <w:rsid w:val="00D414C5"/>
    <w:rsid w:val="00D426CF"/>
    <w:rsid w:val="00D42BFC"/>
    <w:rsid w:val="00D43AD5"/>
    <w:rsid w:val="00D466C8"/>
    <w:rsid w:val="00D46A3A"/>
    <w:rsid w:val="00D46B12"/>
    <w:rsid w:val="00D47077"/>
    <w:rsid w:val="00D47C9D"/>
    <w:rsid w:val="00D506E9"/>
    <w:rsid w:val="00D52CC2"/>
    <w:rsid w:val="00D54A00"/>
    <w:rsid w:val="00D54BA2"/>
    <w:rsid w:val="00D54F5E"/>
    <w:rsid w:val="00D564AD"/>
    <w:rsid w:val="00D5749C"/>
    <w:rsid w:val="00D61EA9"/>
    <w:rsid w:val="00D61EE2"/>
    <w:rsid w:val="00D61FFD"/>
    <w:rsid w:val="00D6347B"/>
    <w:rsid w:val="00D6372C"/>
    <w:rsid w:val="00D63DFA"/>
    <w:rsid w:val="00D64452"/>
    <w:rsid w:val="00D65C5A"/>
    <w:rsid w:val="00D67243"/>
    <w:rsid w:val="00D67AE1"/>
    <w:rsid w:val="00D70F9C"/>
    <w:rsid w:val="00D71280"/>
    <w:rsid w:val="00D7250A"/>
    <w:rsid w:val="00D7256A"/>
    <w:rsid w:val="00D72DF6"/>
    <w:rsid w:val="00D73863"/>
    <w:rsid w:val="00D74A5F"/>
    <w:rsid w:val="00D758E8"/>
    <w:rsid w:val="00D75AC5"/>
    <w:rsid w:val="00D7602A"/>
    <w:rsid w:val="00D7670F"/>
    <w:rsid w:val="00D77BBA"/>
    <w:rsid w:val="00D80BF3"/>
    <w:rsid w:val="00D80DD5"/>
    <w:rsid w:val="00D8184B"/>
    <w:rsid w:val="00D81F6D"/>
    <w:rsid w:val="00D82332"/>
    <w:rsid w:val="00D84E1B"/>
    <w:rsid w:val="00D85C76"/>
    <w:rsid w:val="00D861BF"/>
    <w:rsid w:val="00D862B6"/>
    <w:rsid w:val="00D869E7"/>
    <w:rsid w:val="00D87381"/>
    <w:rsid w:val="00D876B7"/>
    <w:rsid w:val="00D904EA"/>
    <w:rsid w:val="00D90682"/>
    <w:rsid w:val="00D911A5"/>
    <w:rsid w:val="00D91C2F"/>
    <w:rsid w:val="00D936DD"/>
    <w:rsid w:val="00D93C70"/>
    <w:rsid w:val="00D94FC7"/>
    <w:rsid w:val="00D9535C"/>
    <w:rsid w:val="00D95366"/>
    <w:rsid w:val="00D957BD"/>
    <w:rsid w:val="00D95FAA"/>
    <w:rsid w:val="00D973CF"/>
    <w:rsid w:val="00D975DC"/>
    <w:rsid w:val="00D97F0F"/>
    <w:rsid w:val="00DA02CD"/>
    <w:rsid w:val="00DA0530"/>
    <w:rsid w:val="00DA0C61"/>
    <w:rsid w:val="00DA142F"/>
    <w:rsid w:val="00DA1859"/>
    <w:rsid w:val="00DA18C6"/>
    <w:rsid w:val="00DA3293"/>
    <w:rsid w:val="00DA4554"/>
    <w:rsid w:val="00DA55A2"/>
    <w:rsid w:val="00DA6A69"/>
    <w:rsid w:val="00DA7029"/>
    <w:rsid w:val="00DA7190"/>
    <w:rsid w:val="00DB13EC"/>
    <w:rsid w:val="00DB2243"/>
    <w:rsid w:val="00DB4B98"/>
    <w:rsid w:val="00DB4F20"/>
    <w:rsid w:val="00DB5E98"/>
    <w:rsid w:val="00DB5F83"/>
    <w:rsid w:val="00DB6941"/>
    <w:rsid w:val="00DC0C49"/>
    <w:rsid w:val="00DC14D1"/>
    <w:rsid w:val="00DC303F"/>
    <w:rsid w:val="00DC3214"/>
    <w:rsid w:val="00DC3B61"/>
    <w:rsid w:val="00DC48F7"/>
    <w:rsid w:val="00DC50B4"/>
    <w:rsid w:val="00DC6231"/>
    <w:rsid w:val="00DC62A1"/>
    <w:rsid w:val="00DC66AA"/>
    <w:rsid w:val="00DC6851"/>
    <w:rsid w:val="00DC71FA"/>
    <w:rsid w:val="00DD0782"/>
    <w:rsid w:val="00DD0D33"/>
    <w:rsid w:val="00DD1603"/>
    <w:rsid w:val="00DD1AF1"/>
    <w:rsid w:val="00DD20B4"/>
    <w:rsid w:val="00DD27D2"/>
    <w:rsid w:val="00DD292A"/>
    <w:rsid w:val="00DD30B3"/>
    <w:rsid w:val="00DD3227"/>
    <w:rsid w:val="00DD3AB3"/>
    <w:rsid w:val="00DD3BEF"/>
    <w:rsid w:val="00DD3C8A"/>
    <w:rsid w:val="00DD4BAE"/>
    <w:rsid w:val="00DD4D72"/>
    <w:rsid w:val="00DD4DA0"/>
    <w:rsid w:val="00DD5122"/>
    <w:rsid w:val="00DD5B8A"/>
    <w:rsid w:val="00DD6B6E"/>
    <w:rsid w:val="00DD754B"/>
    <w:rsid w:val="00DD7FFC"/>
    <w:rsid w:val="00DE0063"/>
    <w:rsid w:val="00DE04FE"/>
    <w:rsid w:val="00DE0D56"/>
    <w:rsid w:val="00DE18DA"/>
    <w:rsid w:val="00DE25EB"/>
    <w:rsid w:val="00DE3060"/>
    <w:rsid w:val="00DE4200"/>
    <w:rsid w:val="00DE5513"/>
    <w:rsid w:val="00DE58E8"/>
    <w:rsid w:val="00DE788E"/>
    <w:rsid w:val="00DE7A2A"/>
    <w:rsid w:val="00DE7BD3"/>
    <w:rsid w:val="00DF084A"/>
    <w:rsid w:val="00DF0894"/>
    <w:rsid w:val="00DF1DFE"/>
    <w:rsid w:val="00DF1E3E"/>
    <w:rsid w:val="00DF1E72"/>
    <w:rsid w:val="00DF2A20"/>
    <w:rsid w:val="00DF30BD"/>
    <w:rsid w:val="00DF3196"/>
    <w:rsid w:val="00DF3768"/>
    <w:rsid w:val="00DF3B58"/>
    <w:rsid w:val="00DF3FCC"/>
    <w:rsid w:val="00DF441B"/>
    <w:rsid w:val="00DF4706"/>
    <w:rsid w:val="00DF48F4"/>
    <w:rsid w:val="00DF53CC"/>
    <w:rsid w:val="00DF685F"/>
    <w:rsid w:val="00DF68D1"/>
    <w:rsid w:val="00DF711D"/>
    <w:rsid w:val="00DF75CC"/>
    <w:rsid w:val="00DF7BFA"/>
    <w:rsid w:val="00E01472"/>
    <w:rsid w:val="00E01A43"/>
    <w:rsid w:val="00E01B57"/>
    <w:rsid w:val="00E01C5D"/>
    <w:rsid w:val="00E023C0"/>
    <w:rsid w:val="00E02526"/>
    <w:rsid w:val="00E02880"/>
    <w:rsid w:val="00E03349"/>
    <w:rsid w:val="00E03795"/>
    <w:rsid w:val="00E03A08"/>
    <w:rsid w:val="00E03B1E"/>
    <w:rsid w:val="00E04164"/>
    <w:rsid w:val="00E04CED"/>
    <w:rsid w:val="00E04E33"/>
    <w:rsid w:val="00E0518A"/>
    <w:rsid w:val="00E05387"/>
    <w:rsid w:val="00E056C7"/>
    <w:rsid w:val="00E05C18"/>
    <w:rsid w:val="00E05F3B"/>
    <w:rsid w:val="00E06892"/>
    <w:rsid w:val="00E0783F"/>
    <w:rsid w:val="00E107B6"/>
    <w:rsid w:val="00E10B97"/>
    <w:rsid w:val="00E11F54"/>
    <w:rsid w:val="00E13621"/>
    <w:rsid w:val="00E13E82"/>
    <w:rsid w:val="00E14CB8"/>
    <w:rsid w:val="00E1736E"/>
    <w:rsid w:val="00E17654"/>
    <w:rsid w:val="00E17A69"/>
    <w:rsid w:val="00E201DA"/>
    <w:rsid w:val="00E20E58"/>
    <w:rsid w:val="00E22D19"/>
    <w:rsid w:val="00E22D56"/>
    <w:rsid w:val="00E22F21"/>
    <w:rsid w:val="00E23154"/>
    <w:rsid w:val="00E234B9"/>
    <w:rsid w:val="00E23CDF"/>
    <w:rsid w:val="00E25349"/>
    <w:rsid w:val="00E272A5"/>
    <w:rsid w:val="00E278C0"/>
    <w:rsid w:val="00E27D7A"/>
    <w:rsid w:val="00E300CE"/>
    <w:rsid w:val="00E30E0C"/>
    <w:rsid w:val="00E310AC"/>
    <w:rsid w:val="00E3161E"/>
    <w:rsid w:val="00E31700"/>
    <w:rsid w:val="00E31CBD"/>
    <w:rsid w:val="00E32433"/>
    <w:rsid w:val="00E34320"/>
    <w:rsid w:val="00E34944"/>
    <w:rsid w:val="00E34E2C"/>
    <w:rsid w:val="00E361B8"/>
    <w:rsid w:val="00E36FC0"/>
    <w:rsid w:val="00E408BD"/>
    <w:rsid w:val="00E41E5A"/>
    <w:rsid w:val="00E435EA"/>
    <w:rsid w:val="00E44051"/>
    <w:rsid w:val="00E45CB5"/>
    <w:rsid w:val="00E47AE6"/>
    <w:rsid w:val="00E50AB4"/>
    <w:rsid w:val="00E513F8"/>
    <w:rsid w:val="00E51820"/>
    <w:rsid w:val="00E51ABA"/>
    <w:rsid w:val="00E51E28"/>
    <w:rsid w:val="00E51E2E"/>
    <w:rsid w:val="00E527CA"/>
    <w:rsid w:val="00E52FA1"/>
    <w:rsid w:val="00E53654"/>
    <w:rsid w:val="00E53716"/>
    <w:rsid w:val="00E55862"/>
    <w:rsid w:val="00E560F7"/>
    <w:rsid w:val="00E5663C"/>
    <w:rsid w:val="00E568DD"/>
    <w:rsid w:val="00E56C9C"/>
    <w:rsid w:val="00E61477"/>
    <w:rsid w:val="00E6296C"/>
    <w:rsid w:val="00E635AF"/>
    <w:rsid w:val="00E649D6"/>
    <w:rsid w:val="00E6555D"/>
    <w:rsid w:val="00E65BCD"/>
    <w:rsid w:val="00E67CCA"/>
    <w:rsid w:val="00E67F98"/>
    <w:rsid w:val="00E70C4B"/>
    <w:rsid w:val="00E71B61"/>
    <w:rsid w:val="00E7291A"/>
    <w:rsid w:val="00E72A04"/>
    <w:rsid w:val="00E72ACA"/>
    <w:rsid w:val="00E72D8A"/>
    <w:rsid w:val="00E7383A"/>
    <w:rsid w:val="00E73A61"/>
    <w:rsid w:val="00E7552F"/>
    <w:rsid w:val="00E75600"/>
    <w:rsid w:val="00E76B86"/>
    <w:rsid w:val="00E779BC"/>
    <w:rsid w:val="00E77A38"/>
    <w:rsid w:val="00E77C79"/>
    <w:rsid w:val="00E81029"/>
    <w:rsid w:val="00E8145D"/>
    <w:rsid w:val="00E823C3"/>
    <w:rsid w:val="00E83346"/>
    <w:rsid w:val="00E83732"/>
    <w:rsid w:val="00E83821"/>
    <w:rsid w:val="00E8383B"/>
    <w:rsid w:val="00E83CA5"/>
    <w:rsid w:val="00E848A3"/>
    <w:rsid w:val="00E84F27"/>
    <w:rsid w:val="00E853A3"/>
    <w:rsid w:val="00E85907"/>
    <w:rsid w:val="00E86488"/>
    <w:rsid w:val="00E90933"/>
    <w:rsid w:val="00E90F08"/>
    <w:rsid w:val="00E90F96"/>
    <w:rsid w:val="00E92012"/>
    <w:rsid w:val="00E923A6"/>
    <w:rsid w:val="00E92511"/>
    <w:rsid w:val="00E9388F"/>
    <w:rsid w:val="00E93CF0"/>
    <w:rsid w:val="00E95759"/>
    <w:rsid w:val="00E95ADA"/>
    <w:rsid w:val="00E95D5B"/>
    <w:rsid w:val="00E96710"/>
    <w:rsid w:val="00E97819"/>
    <w:rsid w:val="00EA015C"/>
    <w:rsid w:val="00EA0791"/>
    <w:rsid w:val="00EA1161"/>
    <w:rsid w:val="00EA1D03"/>
    <w:rsid w:val="00EA1E53"/>
    <w:rsid w:val="00EA2618"/>
    <w:rsid w:val="00EA2C9F"/>
    <w:rsid w:val="00EA3932"/>
    <w:rsid w:val="00EA5E72"/>
    <w:rsid w:val="00EA74D2"/>
    <w:rsid w:val="00EB2C45"/>
    <w:rsid w:val="00EB3150"/>
    <w:rsid w:val="00EB4746"/>
    <w:rsid w:val="00EB53DF"/>
    <w:rsid w:val="00EB5D26"/>
    <w:rsid w:val="00EB7D20"/>
    <w:rsid w:val="00EB7EBA"/>
    <w:rsid w:val="00EC048B"/>
    <w:rsid w:val="00EC04A0"/>
    <w:rsid w:val="00EC089C"/>
    <w:rsid w:val="00EC0D66"/>
    <w:rsid w:val="00EC1143"/>
    <w:rsid w:val="00EC133B"/>
    <w:rsid w:val="00EC2115"/>
    <w:rsid w:val="00EC3A77"/>
    <w:rsid w:val="00EC5249"/>
    <w:rsid w:val="00EC58E8"/>
    <w:rsid w:val="00EC6EDA"/>
    <w:rsid w:val="00ED25FC"/>
    <w:rsid w:val="00ED344D"/>
    <w:rsid w:val="00ED4249"/>
    <w:rsid w:val="00ED4596"/>
    <w:rsid w:val="00ED473C"/>
    <w:rsid w:val="00ED5987"/>
    <w:rsid w:val="00ED5C7C"/>
    <w:rsid w:val="00ED5F84"/>
    <w:rsid w:val="00ED76CA"/>
    <w:rsid w:val="00ED7BB5"/>
    <w:rsid w:val="00EE0C54"/>
    <w:rsid w:val="00EE1895"/>
    <w:rsid w:val="00EE1B1A"/>
    <w:rsid w:val="00EE2373"/>
    <w:rsid w:val="00EE2E92"/>
    <w:rsid w:val="00EE43B7"/>
    <w:rsid w:val="00EE464B"/>
    <w:rsid w:val="00EE6B59"/>
    <w:rsid w:val="00EE6C0A"/>
    <w:rsid w:val="00EF0B14"/>
    <w:rsid w:val="00EF17EA"/>
    <w:rsid w:val="00EF5442"/>
    <w:rsid w:val="00EF5FB5"/>
    <w:rsid w:val="00EF6A2D"/>
    <w:rsid w:val="00EF6F76"/>
    <w:rsid w:val="00EF7F85"/>
    <w:rsid w:val="00F0058F"/>
    <w:rsid w:val="00F023E2"/>
    <w:rsid w:val="00F028C2"/>
    <w:rsid w:val="00F02E91"/>
    <w:rsid w:val="00F03D2E"/>
    <w:rsid w:val="00F04149"/>
    <w:rsid w:val="00F0471C"/>
    <w:rsid w:val="00F052C6"/>
    <w:rsid w:val="00F05E54"/>
    <w:rsid w:val="00F0610E"/>
    <w:rsid w:val="00F061C6"/>
    <w:rsid w:val="00F06A45"/>
    <w:rsid w:val="00F07584"/>
    <w:rsid w:val="00F07BE2"/>
    <w:rsid w:val="00F10484"/>
    <w:rsid w:val="00F13AF3"/>
    <w:rsid w:val="00F13F2F"/>
    <w:rsid w:val="00F1432C"/>
    <w:rsid w:val="00F150DA"/>
    <w:rsid w:val="00F17163"/>
    <w:rsid w:val="00F17B00"/>
    <w:rsid w:val="00F20BAB"/>
    <w:rsid w:val="00F21256"/>
    <w:rsid w:val="00F2161D"/>
    <w:rsid w:val="00F21640"/>
    <w:rsid w:val="00F21722"/>
    <w:rsid w:val="00F22830"/>
    <w:rsid w:val="00F23371"/>
    <w:rsid w:val="00F26EBD"/>
    <w:rsid w:val="00F27630"/>
    <w:rsid w:val="00F31A5D"/>
    <w:rsid w:val="00F31D1A"/>
    <w:rsid w:val="00F339A0"/>
    <w:rsid w:val="00F3444B"/>
    <w:rsid w:val="00F3689B"/>
    <w:rsid w:val="00F40650"/>
    <w:rsid w:val="00F411F9"/>
    <w:rsid w:val="00F421B1"/>
    <w:rsid w:val="00F422D0"/>
    <w:rsid w:val="00F42902"/>
    <w:rsid w:val="00F42CD9"/>
    <w:rsid w:val="00F43336"/>
    <w:rsid w:val="00F43EE0"/>
    <w:rsid w:val="00F44FE6"/>
    <w:rsid w:val="00F4532F"/>
    <w:rsid w:val="00F454B8"/>
    <w:rsid w:val="00F45952"/>
    <w:rsid w:val="00F45F3E"/>
    <w:rsid w:val="00F460DE"/>
    <w:rsid w:val="00F46BF6"/>
    <w:rsid w:val="00F47061"/>
    <w:rsid w:val="00F51BB2"/>
    <w:rsid w:val="00F51D21"/>
    <w:rsid w:val="00F532DF"/>
    <w:rsid w:val="00F53985"/>
    <w:rsid w:val="00F54850"/>
    <w:rsid w:val="00F558EA"/>
    <w:rsid w:val="00F56271"/>
    <w:rsid w:val="00F565C7"/>
    <w:rsid w:val="00F56C68"/>
    <w:rsid w:val="00F570F8"/>
    <w:rsid w:val="00F57196"/>
    <w:rsid w:val="00F57681"/>
    <w:rsid w:val="00F60622"/>
    <w:rsid w:val="00F6075E"/>
    <w:rsid w:val="00F609F9"/>
    <w:rsid w:val="00F623EA"/>
    <w:rsid w:val="00F634E8"/>
    <w:rsid w:val="00F647AD"/>
    <w:rsid w:val="00F64DFD"/>
    <w:rsid w:val="00F65754"/>
    <w:rsid w:val="00F65ADF"/>
    <w:rsid w:val="00F6619D"/>
    <w:rsid w:val="00F66657"/>
    <w:rsid w:val="00F6765D"/>
    <w:rsid w:val="00F67BD8"/>
    <w:rsid w:val="00F70593"/>
    <w:rsid w:val="00F713A1"/>
    <w:rsid w:val="00F71CC2"/>
    <w:rsid w:val="00F7274A"/>
    <w:rsid w:val="00F73D79"/>
    <w:rsid w:val="00F74D1C"/>
    <w:rsid w:val="00F76555"/>
    <w:rsid w:val="00F7679F"/>
    <w:rsid w:val="00F76F5C"/>
    <w:rsid w:val="00F77309"/>
    <w:rsid w:val="00F77642"/>
    <w:rsid w:val="00F777C6"/>
    <w:rsid w:val="00F80A95"/>
    <w:rsid w:val="00F80B3B"/>
    <w:rsid w:val="00F82517"/>
    <w:rsid w:val="00F837BD"/>
    <w:rsid w:val="00F84055"/>
    <w:rsid w:val="00F84A90"/>
    <w:rsid w:val="00F84CC6"/>
    <w:rsid w:val="00F8593C"/>
    <w:rsid w:val="00F86AC7"/>
    <w:rsid w:val="00F86BA4"/>
    <w:rsid w:val="00F87969"/>
    <w:rsid w:val="00F90ADD"/>
    <w:rsid w:val="00F90BA6"/>
    <w:rsid w:val="00F91272"/>
    <w:rsid w:val="00F92038"/>
    <w:rsid w:val="00F92929"/>
    <w:rsid w:val="00F9335E"/>
    <w:rsid w:val="00F933F9"/>
    <w:rsid w:val="00F9351B"/>
    <w:rsid w:val="00F942C5"/>
    <w:rsid w:val="00F943C8"/>
    <w:rsid w:val="00F94511"/>
    <w:rsid w:val="00F9471C"/>
    <w:rsid w:val="00F95B5E"/>
    <w:rsid w:val="00F95D80"/>
    <w:rsid w:val="00FA0387"/>
    <w:rsid w:val="00FA0DC1"/>
    <w:rsid w:val="00FA12FD"/>
    <w:rsid w:val="00FA1B1B"/>
    <w:rsid w:val="00FA22C0"/>
    <w:rsid w:val="00FA2300"/>
    <w:rsid w:val="00FA29E9"/>
    <w:rsid w:val="00FA3102"/>
    <w:rsid w:val="00FA3198"/>
    <w:rsid w:val="00FA33FA"/>
    <w:rsid w:val="00FA3D6E"/>
    <w:rsid w:val="00FA4832"/>
    <w:rsid w:val="00FA4AB1"/>
    <w:rsid w:val="00FA54CB"/>
    <w:rsid w:val="00FA5581"/>
    <w:rsid w:val="00FA6D4D"/>
    <w:rsid w:val="00FA741E"/>
    <w:rsid w:val="00FA7FE4"/>
    <w:rsid w:val="00FB03C8"/>
    <w:rsid w:val="00FB1147"/>
    <w:rsid w:val="00FB1271"/>
    <w:rsid w:val="00FB178E"/>
    <w:rsid w:val="00FB1F46"/>
    <w:rsid w:val="00FB2F01"/>
    <w:rsid w:val="00FB687B"/>
    <w:rsid w:val="00FB69F1"/>
    <w:rsid w:val="00FB6DD2"/>
    <w:rsid w:val="00FB6EA9"/>
    <w:rsid w:val="00FB7EB6"/>
    <w:rsid w:val="00FC0A2D"/>
    <w:rsid w:val="00FC0FD3"/>
    <w:rsid w:val="00FC2D03"/>
    <w:rsid w:val="00FC4920"/>
    <w:rsid w:val="00FC4C7C"/>
    <w:rsid w:val="00FC5062"/>
    <w:rsid w:val="00FC56EE"/>
    <w:rsid w:val="00FC5A2C"/>
    <w:rsid w:val="00FD0071"/>
    <w:rsid w:val="00FD03F9"/>
    <w:rsid w:val="00FD1778"/>
    <w:rsid w:val="00FD35DE"/>
    <w:rsid w:val="00FD37A2"/>
    <w:rsid w:val="00FD3D9A"/>
    <w:rsid w:val="00FD3F03"/>
    <w:rsid w:val="00FD3FE0"/>
    <w:rsid w:val="00FD4B69"/>
    <w:rsid w:val="00FD70BA"/>
    <w:rsid w:val="00FD78D6"/>
    <w:rsid w:val="00FE08D8"/>
    <w:rsid w:val="00FE148A"/>
    <w:rsid w:val="00FE200E"/>
    <w:rsid w:val="00FE2041"/>
    <w:rsid w:val="00FE2DFD"/>
    <w:rsid w:val="00FE393B"/>
    <w:rsid w:val="00FE3EF9"/>
    <w:rsid w:val="00FE5C09"/>
    <w:rsid w:val="00FE7043"/>
    <w:rsid w:val="00FE71D6"/>
    <w:rsid w:val="00FE757A"/>
    <w:rsid w:val="00FE7E86"/>
    <w:rsid w:val="00FF09F1"/>
    <w:rsid w:val="00FF3B8C"/>
    <w:rsid w:val="00FF5481"/>
    <w:rsid w:val="00FF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macro"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414F6"/>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EC2115"/>
    <w:pPr>
      <w:keepNext/>
      <w:jc w:val="right"/>
      <w:outlineLvl w:val="0"/>
    </w:pPr>
    <w:rPr>
      <w:sz w:val="24"/>
    </w:rPr>
  </w:style>
  <w:style w:type="paragraph" w:styleId="20">
    <w:name w:val="heading 2"/>
    <w:aliases w:val="H2"/>
    <w:basedOn w:val="a2"/>
    <w:next w:val="a2"/>
    <w:link w:val="22"/>
    <w:qFormat/>
    <w:rsid w:val="009F3208"/>
    <w:pPr>
      <w:keepNext/>
      <w:widowControl w:val="0"/>
      <w:autoSpaceDE w:val="0"/>
      <w:autoSpaceDN w:val="0"/>
      <w:jc w:val="center"/>
      <w:outlineLvl w:val="1"/>
    </w:pPr>
    <w:rPr>
      <w:b/>
      <w:bCs/>
      <w:sz w:val="24"/>
      <w:szCs w:val="24"/>
    </w:rPr>
  </w:style>
  <w:style w:type="paragraph" w:styleId="32">
    <w:name w:val="heading 3"/>
    <w:basedOn w:val="a2"/>
    <w:next w:val="a2"/>
    <w:link w:val="33"/>
    <w:uiPriority w:val="9"/>
    <w:qFormat/>
    <w:rsid w:val="00EC2115"/>
    <w:pPr>
      <w:keepNext/>
      <w:widowControl w:val="0"/>
      <w:autoSpaceDE w:val="0"/>
      <w:autoSpaceDN w:val="0"/>
      <w:outlineLvl w:val="2"/>
    </w:pPr>
    <w:rPr>
      <w:b/>
      <w:bCs/>
      <w:sz w:val="24"/>
      <w:szCs w:val="24"/>
    </w:rPr>
  </w:style>
  <w:style w:type="paragraph" w:styleId="42">
    <w:name w:val="heading 4"/>
    <w:basedOn w:val="a2"/>
    <w:next w:val="a2"/>
    <w:link w:val="43"/>
    <w:uiPriority w:val="9"/>
    <w:qFormat/>
    <w:rsid w:val="009F3208"/>
    <w:pPr>
      <w:keepNext/>
      <w:spacing w:before="240" w:after="60"/>
      <w:outlineLvl w:val="3"/>
    </w:pPr>
    <w:rPr>
      <w:b/>
      <w:bCs/>
      <w:sz w:val="28"/>
      <w:szCs w:val="28"/>
    </w:rPr>
  </w:style>
  <w:style w:type="paragraph" w:styleId="52">
    <w:name w:val="heading 5"/>
    <w:basedOn w:val="a2"/>
    <w:next w:val="a2"/>
    <w:link w:val="53"/>
    <w:qFormat/>
    <w:rsid w:val="009F3208"/>
    <w:pPr>
      <w:keepNext/>
      <w:autoSpaceDE w:val="0"/>
      <w:autoSpaceDN w:val="0"/>
      <w:outlineLvl w:val="4"/>
    </w:pPr>
    <w:rPr>
      <w:sz w:val="24"/>
      <w:szCs w:val="24"/>
    </w:rPr>
  </w:style>
  <w:style w:type="paragraph" w:styleId="6">
    <w:name w:val="heading 6"/>
    <w:basedOn w:val="a2"/>
    <w:next w:val="a2"/>
    <w:link w:val="60"/>
    <w:qFormat/>
    <w:rsid w:val="009F3208"/>
    <w:pPr>
      <w:tabs>
        <w:tab w:val="num" w:pos="4445"/>
      </w:tabs>
      <w:spacing w:before="240" w:after="60"/>
      <w:ind w:left="4445" w:hanging="360"/>
      <w:jc w:val="both"/>
      <w:outlineLvl w:val="5"/>
    </w:pPr>
    <w:rPr>
      <w:i/>
      <w:iCs/>
      <w:sz w:val="22"/>
      <w:szCs w:val="22"/>
    </w:rPr>
  </w:style>
  <w:style w:type="paragraph" w:styleId="7">
    <w:name w:val="heading 7"/>
    <w:basedOn w:val="a2"/>
    <w:next w:val="a2"/>
    <w:link w:val="70"/>
    <w:qFormat/>
    <w:rsid w:val="009F3208"/>
    <w:pPr>
      <w:tabs>
        <w:tab w:val="num" w:pos="5165"/>
      </w:tabs>
      <w:spacing w:before="240" w:after="60"/>
      <w:ind w:left="5165" w:hanging="360"/>
      <w:jc w:val="both"/>
      <w:outlineLvl w:val="6"/>
    </w:pPr>
    <w:rPr>
      <w:rFonts w:ascii="Arial" w:hAnsi="Arial"/>
    </w:rPr>
  </w:style>
  <w:style w:type="paragraph" w:styleId="8">
    <w:name w:val="heading 8"/>
    <w:basedOn w:val="a2"/>
    <w:next w:val="a2"/>
    <w:link w:val="80"/>
    <w:qFormat/>
    <w:rsid w:val="009F3208"/>
    <w:pPr>
      <w:tabs>
        <w:tab w:val="num" w:pos="5885"/>
      </w:tabs>
      <w:spacing w:before="240" w:after="60"/>
      <w:ind w:left="5885" w:hanging="360"/>
      <w:jc w:val="both"/>
      <w:outlineLvl w:val="7"/>
    </w:pPr>
    <w:rPr>
      <w:rFonts w:ascii="Arial" w:hAnsi="Arial"/>
      <w:i/>
      <w:iCs/>
    </w:rPr>
  </w:style>
  <w:style w:type="paragraph" w:styleId="9">
    <w:name w:val="heading 9"/>
    <w:basedOn w:val="a2"/>
    <w:next w:val="a2"/>
    <w:link w:val="90"/>
    <w:qFormat/>
    <w:rsid w:val="009F3208"/>
    <w:pPr>
      <w:tabs>
        <w:tab w:val="num" w:pos="6605"/>
      </w:tabs>
      <w:spacing w:before="240" w:after="60"/>
      <w:ind w:left="6605" w:hanging="360"/>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0"/>
    <w:rsid w:val="00EC2115"/>
    <w:rPr>
      <w:rFonts w:ascii="Times New Roman" w:eastAsia="Times New Roman" w:hAnsi="Times New Roman" w:cs="Times New Roman"/>
      <w:sz w:val="24"/>
      <w:szCs w:val="20"/>
      <w:lang w:eastAsia="ru-RU"/>
    </w:rPr>
  </w:style>
  <w:style w:type="character" w:customStyle="1" w:styleId="33">
    <w:name w:val="Заголовок 3 Знак"/>
    <w:basedOn w:val="a3"/>
    <w:link w:val="32"/>
    <w:uiPriority w:val="9"/>
    <w:rsid w:val="00EC2115"/>
    <w:rPr>
      <w:rFonts w:ascii="Times New Roman" w:eastAsia="Times New Roman" w:hAnsi="Times New Roman" w:cs="Times New Roman"/>
      <w:b/>
      <w:bCs/>
      <w:sz w:val="24"/>
      <w:szCs w:val="24"/>
      <w:lang w:eastAsia="ru-RU"/>
    </w:rPr>
  </w:style>
  <w:style w:type="paragraph" w:styleId="a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2"/>
    <w:uiPriority w:val="99"/>
    <w:qFormat/>
    <w:rsid w:val="00EC2115"/>
    <w:pPr>
      <w:spacing w:before="120"/>
      <w:jc w:val="center"/>
    </w:pPr>
    <w:rPr>
      <w:sz w:val="36"/>
    </w:rPr>
  </w:style>
  <w:style w:type="paragraph" w:styleId="23">
    <w:name w:val="Body Text 2"/>
    <w:basedOn w:val="a2"/>
    <w:link w:val="24"/>
    <w:uiPriority w:val="99"/>
    <w:rsid w:val="00EC2115"/>
    <w:pPr>
      <w:spacing w:before="60"/>
      <w:jc w:val="both"/>
    </w:pPr>
    <w:rPr>
      <w:sz w:val="24"/>
    </w:rPr>
  </w:style>
  <w:style w:type="character" w:customStyle="1" w:styleId="24">
    <w:name w:val="Основной текст 2 Знак"/>
    <w:basedOn w:val="a3"/>
    <w:link w:val="23"/>
    <w:uiPriority w:val="99"/>
    <w:rsid w:val="00EC2115"/>
    <w:rPr>
      <w:rFonts w:ascii="Times New Roman" w:eastAsia="Times New Roman" w:hAnsi="Times New Roman" w:cs="Times New Roman"/>
      <w:sz w:val="24"/>
      <w:szCs w:val="20"/>
      <w:lang w:eastAsia="ru-RU"/>
    </w:rPr>
  </w:style>
  <w:style w:type="paragraph" w:styleId="a7">
    <w:name w:val="header"/>
    <w:basedOn w:val="a2"/>
    <w:link w:val="a8"/>
    <w:rsid w:val="00EC2115"/>
    <w:pPr>
      <w:tabs>
        <w:tab w:val="center" w:pos="4677"/>
        <w:tab w:val="right" w:pos="9355"/>
      </w:tabs>
    </w:pPr>
  </w:style>
  <w:style w:type="character" w:customStyle="1" w:styleId="a8">
    <w:name w:val="Верхний колонтитул Знак"/>
    <w:basedOn w:val="a3"/>
    <w:link w:val="a7"/>
    <w:rsid w:val="00EC2115"/>
    <w:rPr>
      <w:rFonts w:ascii="Times New Roman" w:eastAsia="Times New Roman" w:hAnsi="Times New Roman" w:cs="Times New Roman"/>
      <w:sz w:val="20"/>
      <w:szCs w:val="20"/>
      <w:lang w:eastAsia="ru-RU"/>
    </w:rPr>
  </w:style>
  <w:style w:type="character" w:styleId="a9">
    <w:name w:val="page number"/>
    <w:basedOn w:val="a3"/>
    <w:rsid w:val="00EC2115"/>
  </w:style>
  <w:style w:type="paragraph" w:customStyle="1" w:styleId="ConsNormal">
    <w:name w:val="ConsNormal"/>
    <w:link w:val="ConsNormal0"/>
    <w:rsid w:val="00EC2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EC211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Основной текст Знак Знак,Знак Знак Зн, Знак Знак Зн,body text,body text Знак,bt, ändrad"/>
    <w:basedOn w:val="a2"/>
    <w:link w:val="ab"/>
    <w:uiPriority w:val="99"/>
    <w:rsid w:val="00EC2115"/>
    <w:pPr>
      <w:widowControl w:val="0"/>
      <w:autoSpaceDE w:val="0"/>
      <w:autoSpaceDN w:val="0"/>
      <w:jc w:val="center"/>
    </w:pPr>
    <w:rPr>
      <w:b/>
      <w:bCs/>
      <w:sz w:val="24"/>
      <w:szCs w:val="24"/>
    </w:rPr>
  </w:style>
  <w:style w:type="character" w:customStyle="1" w:styleId="ab">
    <w:name w:val="Основной текст Знак"/>
    <w:aliases w:val="Знак Знак Знак Знак4,Знак Знак Знак Знак Знак Знак2,Знак Знак Знак Знак Знак Знак Знак1,Знак Знак Знак Знак1 Знак1,Основной текст Знак1 Знак1,Знак Знак Знак Знак Знак Знак Зн Знак1,Основной текст Знак Знак Знак,Знак Знак Зн Знак"/>
    <w:basedOn w:val="a3"/>
    <w:link w:val="aa"/>
    <w:uiPriority w:val="99"/>
    <w:rsid w:val="00EC2115"/>
    <w:rPr>
      <w:rFonts w:ascii="Times New Roman" w:eastAsia="Times New Roman" w:hAnsi="Times New Roman" w:cs="Times New Roman"/>
      <w:b/>
      <w:bCs/>
      <w:sz w:val="24"/>
      <w:szCs w:val="24"/>
      <w:lang w:eastAsia="ru-RU"/>
    </w:rPr>
  </w:style>
  <w:style w:type="paragraph" w:styleId="ac">
    <w:name w:val="Body Text Indent"/>
    <w:basedOn w:val="a2"/>
    <w:link w:val="ad"/>
    <w:rsid w:val="00EC2115"/>
    <w:pPr>
      <w:widowControl w:val="0"/>
      <w:autoSpaceDE w:val="0"/>
      <w:autoSpaceDN w:val="0"/>
      <w:ind w:firstLine="485"/>
      <w:jc w:val="both"/>
    </w:pPr>
  </w:style>
  <w:style w:type="character" w:customStyle="1" w:styleId="ad">
    <w:name w:val="Основной текст с отступом Знак"/>
    <w:basedOn w:val="a3"/>
    <w:link w:val="ac"/>
    <w:rsid w:val="00EC2115"/>
    <w:rPr>
      <w:rFonts w:ascii="Times New Roman" w:eastAsia="Times New Roman" w:hAnsi="Times New Roman" w:cs="Times New Roman"/>
      <w:sz w:val="20"/>
      <w:szCs w:val="20"/>
      <w:lang w:eastAsia="ru-RU"/>
    </w:rPr>
  </w:style>
  <w:style w:type="character" w:styleId="ae">
    <w:name w:val="Hyperlink"/>
    <w:basedOn w:val="a3"/>
    <w:rsid w:val="00EC2115"/>
    <w:rPr>
      <w:color w:val="0000FF"/>
      <w:u w:val="single"/>
    </w:rPr>
  </w:style>
  <w:style w:type="paragraph" w:styleId="af">
    <w:name w:val="footer"/>
    <w:basedOn w:val="a2"/>
    <w:link w:val="af0"/>
    <w:uiPriority w:val="99"/>
    <w:rsid w:val="00EC2115"/>
    <w:pPr>
      <w:tabs>
        <w:tab w:val="center" w:pos="4677"/>
        <w:tab w:val="right" w:pos="9355"/>
      </w:tabs>
    </w:pPr>
  </w:style>
  <w:style w:type="character" w:customStyle="1" w:styleId="af0">
    <w:name w:val="Нижний колонтитул Знак"/>
    <w:basedOn w:val="a3"/>
    <w:link w:val="af"/>
    <w:uiPriority w:val="99"/>
    <w:rsid w:val="00EC211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21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EC21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2"/>
    <w:uiPriority w:val="99"/>
    <w:rsid w:val="00EC2115"/>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3"/>
    <w:link w:val="ConsNormal"/>
    <w:rsid w:val="00EC2115"/>
    <w:rPr>
      <w:rFonts w:ascii="Arial" w:eastAsia="Times New Roman" w:hAnsi="Arial" w:cs="Arial"/>
      <w:sz w:val="20"/>
      <w:szCs w:val="20"/>
      <w:lang w:eastAsia="ru-RU"/>
    </w:rPr>
  </w:style>
  <w:style w:type="table" w:styleId="af1">
    <w:name w:val="Table Grid"/>
    <w:basedOn w:val="a4"/>
    <w:uiPriority w:val="59"/>
    <w:rsid w:val="0044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 Spacing"/>
    <w:qFormat/>
    <w:rsid w:val="0044032A"/>
    <w:pPr>
      <w:spacing w:after="0" w:line="240" w:lineRule="auto"/>
    </w:pPr>
    <w:rPr>
      <w:rFonts w:ascii="Calibri" w:eastAsia="Calibri" w:hAnsi="Calibri" w:cs="Times New Roman"/>
    </w:rPr>
  </w:style>
  <w:style w:type="paragraph" w:styleId="af3">
    <w:name w:val="List Paragraph"/>
    <w:aliases w:val="ТЗ список,Bullet List,FooterText,numbered,List Paragraph1,Paragraphe de liste1,Bulletr List Paragraph,lp1"/>
    <w:basedOn w:val="a2"/>
    <w:link w:val="af4"/>
    <w:uiPriority w:val="34"/>
    <w:qFormat/>
    <w:rsid w:val="003B5805"/>
    <w:pPr>
      <w:ind w:left="720"/>
      <w:contextualSpacing/>
    </w:pPr>
  </w:style>
  <w:style w:type="character" w:styleId="af5">
    <w:name w:val="FollowedHyperlink"/>
    <w:basedOn w:val="a3"/>
    <w:unhideWhenUsed/>
    <w:rsid w:val="007F4398"/>
    <w:rPr>
      <w:color w:val="800080" w:themeColor="followedHyperlink"/>
      <w:u w:val="single"/>
    </w:rPr>
  </w:style>
  <w:style w:type="paragraph" w:styleId="af6">
    <w:name w:val="TOC Heading"/>
    <w:basedOn w:val="10"/>
    <w:next w:val="a2"/>
    <w:uiPriority w:val="39"/>
    <w:semiHidden/>
    <w:unhideWhenUsed/>
    <w:qFormat/>
    <w:rsid w:val="0095704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3">
    <w:name w:val="toc 1"/>
    <w:basedOn w:val="a2"/>
    <w:next w:val="a2"/>
    <w:autoRedefine/>
    <w:uiPriority w:val="39"/>
    <w:unhideWhenUsed/>
    <w:rsid w:val="0095704B"/>
    <w:pPr>
      <w:spacing w:after="100"/>
    </w:pPr>
  </w:style>
  <w:style w:type="paragraph" w:styleId="25">
    <w:name w:val="toc 2"/>
    <w:basedOn w:val="a2"/>
    <w:next w:val="a2"/>
    <w:autoRedefine/>
    <w:uiPriority w:val="39"/>
    <w:unhideWhenUsed/>
    <w:rsid w:val="0095704B"/>
    <w:pPr>
      <w:spacing w:after="100"/>
      <w:ind w:left="200"/>
    </w:pPr>
  </w:style>
  <w:style w:type="paragraph" w:styleId="34">
    <w:name w:val="toc 3"/>
    <w:basedOn w:val="a2"/>
    <w:next w:val="a2"/>
    <w:autoRedefine/>
    <w:uiPriority w:val="39"/>
    <w:unhideWhenUsed/>
    <w:rsid w:val="0095704B"/>
    <w:pPr>
      <w:spacing w:after="100"/>
      <w:ind w:left="400"/>
    </w:pPr>
  </w:style>
  <w:style w:type="paragraph" w:styleId="af7">
    <w:name w:val="Balloon Text"/>
    <w:basedOn w:val="a2"/>
    <w:link w:val="af8"/>
    <w:unhideWhenUsed/>
    <w:rsid w:val="0095704B"/>
    <w:rPr>
      <w:rFonts w:ascii="Tahoma" w:hAnsi="Tahoma" w:cs="Tahoma"/>
      <w:sz w:val="16"/>
      <w:szCs w:val="16"/>
    </w:rPr>
  </w:style>
  <w:style w:type="character" w:customStyle="1" w:styleId="af8">
    <w:name w:val="Текст выноски Знак"/>
    <w:basedOn w:val="a3"/>
    <w:link w:val="af7"/>
    <w:rsid w:val="0095704B"/>
    <w:rPr>
      <w:rFonts w:ascii="Tahoma" w:eastAsia="Times New Roman" w:hAnsi="Tahoma" w:cs="Tahoma"/>
      <w:sz w:val="16"/>
      <w:szCs w:val="16"/>
      <w:lang w:eastAsia="ru-RU"/>
    </w:rPr>
  </w:style>
  <w:style w:type="character" w:customStyle="1" w:styleId="22">
    <w:name w:val="Заголовок 2 Знак"/>
    <w:aliases w:val="H2 Знак1"/>
    <w:basedOn w:val="a3"/>
    <w:link w:val="20"/>
    <w:rsid w:val="009F3208"/>
    <w:rPr>
      <w:rFonts w:ascii="Times New Roman" w:eastAsia="Times New Roman" w:hAnsi="Times New Roman" w:cs="Times New Roman"/>
      <w:b/>
      <w:bCs/>
      <w:sz w:val="24"/>
      <w:szCs w:val="24"/>
    </w:rPr>
  </w:style>
  <w:style w:type="character" w:customStyle="1" w:styleId="43">
    <w:name w:val="Заголовок 4 Знак"/>
    <w:basedOn w:val="a3"/>
    <w:link w:val="42"/>
    <w:rsid w:val="009F3208"/>
    <w:rPr>
      <w:rFonts w:ascii="Times New Roman" w:eastAsia="Times New Roman" w:hAnsi="Times New Roman" w:cs="Times New Roman"/>
      <w:b/>
      <w:bCs/>
      <w:sz w:val="28"/>
      <w:szCs w:val="28"/>
    </w:rPr>
  </w:style>
  <w:style w:type="character" w:customStyle="1" w:styleId="53">
    <w:name w:val="Заголовок 5 Знак"/>
    <w:basedOn w:val="a3"/>
    <w:link w:val="52"/>
    <w:rsid w:val="009F3208"/>
    <w:rPr>
      <w:rFonts w:ascii="Times New Roman" w:eastAsia="Times New Roman" w:hAnsi="Times New Roman" w:cs="Times New Roman"/>
      <w:sz w:val="24"/>
      <w:szCs w:val="24"/>
    </w:rPr>
  </w:style>
  <w:style w:type="character" w:customStyle="1" w:styleId="60">
    <w:name w:val="Заголовок 6 Знак"/>
    <w:basedOn w:val="a3"/>
    <w:link w:val="6"/>
    <w:rsid w:val="009F3208"/>
    <w:rPr>
      <w:rFonts w:ascii="Times New Roman" w:eastAsia="Times New Roman" w:hAnsi="Times New Roman" w:cs="Times New Roman"/>
      <w:i/>
      <w:iCs/>
    </w:rPr>
  </w:style>
  <w:style w:type="character" w:customStyle="1" w:styleId="70">
    <w:name w:val="Заголовок 7 Знак"/>
    <w:basedOn w:val="a3"/>
    <w:link w:val="7"/>
    <w:rsid w:val="009F3208"/>
    <w:rPr>
      <w:rFonts w:ascii="Arial" w:eastAsia="Times New Roman" w:hAnsi="Arial" w:cs="Times New Roman"/>
      <w:sz w:val="20"/>
      <w:szCs w:val="20"/>
    </w:rPr>
  </w:style>
  <w:style w:type="character" w:customStyle="1" w:styleId="80">
    <w:name w:val="Заголовок 8 Знак"/>
    <w:basedOn w:val="a3"/>
    <w:link w:val="8"/>
    <w:rsid w:val="009F3208"/>
    <w:rPr>
      <w:rFonts w:ascii="Arial" w:eastAsia="Times New Roman" w:hAnsi="Arial" w:cs="Times New Roman"/>
      <w:i/>
      <w:iCs/>
      <w:sz w:val="20"/>
      <w:szCs w:val="20"/>
    </w:rPr>
  </w:style>
  <w:style w:type="character" w:customStyle="1" w:styleId="90">
    <w:name w:val="Заголовок 9 Знак"/>
    <w:basedOn w:val="a3"/>
    <w:link w:val="9"/>
    <w:rsid w:val="009F3208"/>
    <w:rPr>
      <w:rFonts w:ascii="Arial" w:eastAsia="Times New Roman" w:hAnsi="Arial" w:cs="Times New Roman"/>
      <w:b/>
      <w:bCs/>
      <w:i/>
      <w:iCs/>
      <w:sz w:val="18"/>
      <w:szCs w:val="18"/>
    </w:rPr>
  </w:style>
  <w:style w:type="character" w:customStyle="1" w:styleId="14">
    <w:name w:val="Основной текст1"/>
    <w:link w:val="26"/>
    <w:rsid w:val="009F3208"/>
    <w:rPr>
      <w:sz w:val="28"/>
      <w:szCs w:val="28"/>
      <w:shd w:val="clear" w:color="auto" w:fill="FFFFFF"/>
    </w:rPr>
  </w:style>
  <w:style w:type="paragraph" w:customStyle="1" w:styleId="26">
    <w:name w:val="Основной текст2"/>
    <w:basedOn w:val="a2"/>
    <w:link w:val="14"/>
    <w:rsid w:val="009F3208"/>
    <w:pPr>
      <w:shd w:val="clear" w:color="auto" w:fill="FFFFFF"/>
      <w:spacing w:before="420" w:after="300" w:line="326" w:lineRule="exact"/>
      <w:ind w:firstLine="620"/>
      <w:jc w:val="both"/>
    </w:pPr>
    <w:rPr>
      <w:rFonts w:asciiTheme="minorHAnsi" w:eastAsiaTheme="minorHAnsi" w:hAnsiTheme="minorHAnsi" w:cstheme="minorBidi"/>
      <w:sz w:val="28"/>
      <w:szCs w:val="28"/>
      <w:lang w:eastAsia="en-US"/>
    </w:rPr>
  </w:style>
  <w:style w:type="paragraph" w:customStyle="1" w:styleId="211">
    <w:name w:val="Основной текст с отступом 21"/>
    <w:basedOn w:val="a2"/>
    <w:uiPriority w:val="99"/>
    <w:rsid w:val="009F3208"/>
    <w:pPr>
      <w:widowControl w:val="0"/>
      <w:suppressAutoHyphens/>
      <w:ind w:firstLine="567"/>
      <w:jc w:val="both"/>
    </w:pPr>
    <w:rPr>
      <w:rFonts w:eastAsia="WenQuanYi Zen Hei" w:cs="Lohit Devanagari"/>
      <w:kern w:val="2"/>
      <w:sz w:val="24"/>
      <w:szCs w:val="24"/>
      <w:lang w:eastAsia="hi-IN" w:bidi="hi-IN"/>
    </w:rPr>
  </w:style>
  <w:style w:type="paragraph" w:customStyle="1" w:styleId="msonormalcxspmiddle">
    <w:name w:val="msonormalcxspmiddle"/>
    <w:basedOn w:val="a2"/>
    <w:rsid w:val="009F3208"/>
    <w:pPr>
      <w:spacing w:before="100" w:beforeAutospacing="1" w:after="100" w:afterAutospacing="1"/>
    </w:pPr>
    <w:rPr>
      <w:sz w:val="24"/>
      <w:szCs w:val="24"/>
    </w:rPr>
  </w:style>
  <w:style w:type="character" w:styleId="af9">
    <w:name w:val="Strong"/>
    <w:uiPriority w:val="22"/>
    <w:qFormat/>
    <w:rsid w:val="009F3208"/>
    <w:rPr>
      <w:b/>
      <w:bCs/>
    </w:rPr>
  </w:style>
  <w:style w:type="paragraph" w:customStyle="1" w:styleId="afa">
    <w:name w:val="Пункт"/>
    <w:basedOn w:val="a2"/>
    <w:rsid w:val="009F3208"/>
    <w:pPr>
      <w:tabs>
        <w:tab w:val="num" w:pos="1980"/>
      </w:tabs>
      <w:ind w:left="1404" w:hanging="504"/>
      <w:jc w:val="both"/>
    </w:pPr>
    <w:rPr>
      <w:sz w:val="24"/>
      <w:szCs w:val="24"/>
    </w:rPr>
  </w:style>
  <w:style w:type="paragraph" w:customStyle="1" w:styleId="afb">
    <w:name w:val="Знак"/>
    <w:basedOn w:val="a2"/>
    <w:rsid w:val="009F3208"/>
    <w:pPr>
      <w:spacing w:after="160" w:line="240" w:lineRule="exact"/>
    </w:pPr>
    <w:rPr>
      <w:rFonts w:ascii="Verdana" w:hAnsi="Verdana"/>
      <w:lang w:val="en-US" w:eastAsia="en-US"/>
    </w:rPr>
  </w:style>
  <w:style w:type="paragraph" w:styleId="35">
    <w:name w:val="Body Text Indent 3"/>
    <w:basedOn w:val="a2"/>
    <w:link w:val="36"/>
    <w:rsid w:val="009F3208"/>
    <w:pPr>
      <w:spacing w:after="120"/>
      <w:ind w:left="283"/>
    </w:pPr>
    <w:rPr>
      <w:sz w:val="16"/>
      <w:szCs w:val="16"/>
    </w:rPr>
  </w:style>
  <w:style w:type="character" w:customStyle="1" w:styleId="36">
    <w:name w:val="Основной текст с отступом 3 Знак"/>
    <w:basedOn w:val="a3"/>
    <w:link w:val="35"/>
    <w:rsid w:val="009F3208"/>
    <w:rPr>
      <w:rFonts w:ascii="Times New Roman" w:eastAsia="Times New Roman" w:hAnsi="Times New Roman" w:cs="Times New Roman"/>
      <w:sz w:val="16"/>
      <w:szCs w:val="16"/>
    </w:rPr>
  </w:style>
  <w:style w:type="paragraph" w:customStyle="1" w:styleId="CharChar">
    <w:name w:val="Char Char"/>
    <w:basedOn w:val="a2"/>
    <w:rsid w:val="009F3208"/>
    <w:pPr>
      <w:spacing w:after="160" w:line="240" w:lineRule="exact"/>
    </w:pPr>
    <w:rPr>
      <w:rFonts w:ascii="Verdana" w:hAnsi="Verdana"/>
      <w:lang w:val="en-US" w:eastAsia="en-US"/>
    </w:rPr>
  </w:style>
  <w:style w:type="paragraph" w:styleId="27">
    <w:name w:val="Body Text Indent 2"/>
    <w:aliases w:val="Знак,Знак1,Знак11"/>
    <w:basedOn w:val="a2"/>
    <w:link w:val="28"/>
    <w:rsid w:val="009F3208"/>
    <w:pPr>
      <w:ind w:firstLine="720"/>
      <w:jc w:val="both"/>
    </w:pPr>
    <w:rPr>
      <w:sz w:val="28"/>
      <w:szCs w:val="28"/>
    </w:rPr>
  </w:style>
  <w:style w:type="character" w:customStyle="1" w:styleId="28">
    <w:name w:val="Основной текст с отступом 2 Знак"/>
    <w:aliases w:val="Знак Знак2,Знак1 Знак1,Знак11 Знак"/>
    <w:basedOn w:val="a3"/>
    <w:link w:val="27"/>
    <w:rsid w:val="009F3208"/>
    <w:rPr>
      <w:rFonts w:ascii="Times New Roman" w:eastAsia="Times New Roman" w:hAnsi="Times New Roman" w:cs="Times New Roman"/>
      <w:sz w:val="28"/>
      <w:szCs w:val="28"/>
    </w:rPr>
  </w:style>
  <w:style w:type="paragraph" w:styleId="afc">
    <w:name w:val="List Bullet"/>
    <w:basedOn w:val="a2"/>
    <w:autoRedefine/>
    <w:rsid w:val="009F3208"/>
    <w:pPr>
      <w:widowControl w:val="0"/>
      <w:spacing w:after="60"/>
      <w:ind w:firstLine="720"/>
      <w:jc w:val="both"/>
    </w:pPr>
    <w:rPr>
      <w:sz w:val="24"/>
      <w:szCs w:val="24"/>
    </w:rPr>
  </w:style>
  <w:style w:type="paragraph" w:styleId="afd">
    <w:name w:val="Title"/>
    <w:basedOn w:val="a2"/>
    <w:link w:val="afe"/>
    <w:qFormat/>
    <w:rsid w:val="009F3208"/>
    <w:pPr>
      <w:widowControl w:val="0"/>
      <w:autoSpaceDE w:val="0"/>
      <w:autoSpaceDN w:val="0"/>
      <w:jc w:val="center"/>
    </w:pPr>
    <w:rPr>
      <w:b/>
      <w:bCs/>
      <w:sz w:val="24"/>
      <w:szCs w:val="24"/>
    </w:rPr>
  </w:style>
  <w:style w:type="character" w:customStyle="1" w:styleId="afe">
    <w:name w:val="Название Знак"/>
    <w:basedOn w:val="a3"/>
    <w:link w:val="afd"/>
    <w:rsid w:val="009F3208"/>
    <w:rPr>
      <w:rFonts w:ascii="Times New Roman" w:eastAsia="Times New Roman" w:hAnsi="Times New Roman" w:cs="Times New Roman"/>
      <w:b/>
      <w:bCs/>
      <w:sz w:val="24"/>
      <w:szCs w:val="24"/>
    </w:rPr>
  </w:style>
  <w:style w:type="paragraph" w:customStyle="1" w:styleId="37">
    <w:name w:val="3"/>
    <w:basedOn w:val="a2"/>
    <w:rsid w:val="009F3208"/>
    <w:pPr>
      <w:spacing w:before="104" w:after="104"/>
      <w:ind w:left="104" w:right="104"/>
    </w:pPr>
    <w:rPr>
      <w:sz w:val="24"/>
      <w:szCs w:val="24"/>
    </w:rPr>
  </w:style>
  <w:style w:type="paragraph" w:customStyle="1" w:styleId="200">
    <w:name w:val="20"/>
    <w:basedOn w:val="a2"/>
    <w:rsid w:val="009F3208"/>
    <w:pPr>
      <w:spacing w:before="104" w:after="104"/>
      <w:ind w:left="104" w:right="104"/>
    </w:pPr>
    <w:rPr>
      <w:sz w:val="24"/>
      <w:szCs w:val="24"/>
    </w:rPr>
  </w:style>
  <w:style w:type="paragraph" w:customStyle="1" w:styleId="38">
    <w:name w:val="Стиль3"/>
    <w:basedOn w:val="27"/>
    <w:rsid w:val="009F3208"/>
    <w:pPr>
      <w:widowControl w:val="0"/>
      <w:tabs>
        <w:tab w:val="num" w:pos="1127"/>
      </w:tabs>
      <w:adjustRightInd w:val="0"/>
      <w:ind w:left="900" w:firstLine="0"/>
      <w:textAlignment w:val="baseline"/>
    </w:pPr>
    <w:rPr>
      <w:sz w:val="24"/>
      <w:szCs w:val="20"/>
    </w:rPr>
  </w:style>
  <w:style w:type="character" w:styleId="aff">
    <w:name w:val="Emphasis"/>
    <w:uiPriority w:val="20"/>
    <w:qFormat/>
    <w:rsid w:val="009F3208"/>
    <w:rPr>
      <w:i/>
      <w:iCs/>
    </w:rPr>
  </w:style>
  <w:style w:type="paragraph" w:styleId="39">
    <w:name w:val="Body Text 3"/>
    <w:basedOn w:val="a2"/>
    <w:link w:val="3a"/>
    <w:rsid w:val="009F3208"/>
    <w:pPr>
      <w:spacing w:after="120"/>
    </w:pPr>
    <w:rPr>
      <w:sz w:val="16"/>
      <w:szCs w:val="16"/>
    </w:rPr>
  </w:style>
  <w:style w:type="character" w:customStyle="1" w:styleId="3a">
    <w:name w:val="Основной текст 3 Знак"/>
    <w:basedOn w:val="a3"/>
    <w:link w:val="39"/>
    <w:rsid w:val="009F3208"/>
    <w:rPr>
      <w:rFonts w:ascii="Times New Roman" w:eastAsia="Times New Roman" w:hAnsi="Times New Roman" w:cs="Times New Roman"/>
      <w:sz w:val="16"/>
      <w:szCs w:val="16"/>
    </w:rPr>
  </w:style>
  <w:style w:type="paragraph" w:styleId="29">
    <w:name w:val="List Bullet 2"/>
    <w:basedOn w:val="a2"/>
    <w:autoRedefine/>
    <w:rsid w:val="009F3208"/>
    <w:pPr>
      <w:tabs>
        <w:tab w:val="num" w:pos="0"/>
      </w:tabs>
      <w:spacing w:after="60"/>
      <w:ind w:left="720" w:hanging="360"/>
      <w:jc w:val="both"/>
    </w:pPr>
    <w:rPr>
      <w:sz w:val="24"/>
      <w:szCs w:val="24"/>
    </w:rPr>
  </w:style>
  <w:style w:type="paragraph" w:styleId="3b">
    <w:name w:val="List Bullet 3"/>
    <w:basedOn w:val="a2"/>
    <w:autoRedefine/>
    <w:rsid w:val="009F3208"/>
    <w:pPr>
      <w:tabs>
        <w:tab w:val="num" w:pos="643"/>
      </w:tabs>
      <w:spacing w:after="60"/>
      <w:ind w:left="643" w:hanging="360"/>
      <w:jc w:val="both"/>
    </w:pPr>
    <w:rPr>
      <w:sz w:val="24"/>
      <w:szCs w:val="24"/>
    </w:rPr>
  </w:style>
  <w:style w:type="paragraph" w:styleId="40">
    <w:name w:val="List Bullet 4"/>
    <w:basedOn w:val="a2"/>
    <w:autoRedefine/>
    <w:rsid w:val="009F3208"/>
    <w:pPr>
      <w:numPr>
        <w:numId w:val="2"/>
      </w:numPr>
      <w:tabs>
        <w:tab w:val="clear" w:pos="643"/>
        <w:tab w:val="num" w:pos="1209"/>
      </w:tabs>
      <w:spacing w:after="60"/>
      <w:ind w:left="1209"/>
      <w:jc w:val="both"/>
    </w:pPr>
    <w:rPr>
      <w:sz w:val="24"/>
      <w:szCs w:val="24"/>
    </w:rPr>
  </w:style>
  <w:style w:type="paragraph" w:styleId="50">
    <w:name w:val="List Bullet 5"/>
    <w:basedOn w:val="a2"/>
    <w:autoRedefine/>
    <w:rsid w:val="009F3208"/>
    <w:pPr>
      <w:numPr>
        <w:numId w:val="3"/>
      </w:numPr>
      <w:tabs>
        <w:tab w:val="clear" w:pos="926"/>
        <w:tab w:val="num" w:pos="1492"/>
      </w:tabs>
      <w:spacing w:after="60"/>
      <w:ind w:left="1492"/>
      <w:jc w:val="both"/>
    </w:pPr>
    <w:rPr>
      <w:sz w:val="24"/>
      <w:szCs w:val="24"/>
    </w:rPr>
  </w:style>
  <w:style w:type="paragraph" w:styleId="a1">
    <w:name w:val="List Number"/>
    <w:basedOn w:val="a2"/>
    <w:uiPriority w:val="99"/>
    <w:rsid w:val="009F3208"/>
    <w:pPr>
      <w:numPr>
        <w:numId w:val="4"/>
      </w:numPr>
      <w:tabs>
        <w:tab w:val="clear" w:pos="1209"/>
        <w:tab w:val="num" w:pos="360"/>
      </w:tabs>
      <w:spacing w:after="60"/>
      <w:ind w:left="360"/>
      <w:jc w:val="both"/>
    </w:pPr>
    <w:rPr>
      <w:sz w:val="24"/>
      <w:szCs w:val="24"/>
    </w:rPr>
  </w:style>
  <w:style w:type="paragraph" w:styleId="2">
    <w:name w:val="List Number 2"/>
    <w:basedOn w:val="a2"/>
    <w:rsid w:val="009F3208"/>
    <w:pPr>
      <w:numPr>
        <w:numId w:val="5"/>
      </w:numPr>
      <w:tabs>
        <w:tab w:val="clear" w:pos="1492"/>
        <w:tab w:val="num" w:pos="643"/>
      </w:tabs>
      <w:spacing w:after="60"/>
      <w:ind w:left="643"/>
      <w:jc w:val="both"/>
    </w:pPr>
    <w:rPr>
      <w:sz w:val="24"/>
      <w:szCs w:val="24"/>
    </w:rPr>
  </w:style>
  <w:style w:type="paragraph" w:styleId="3">
    <w:name w:val="List Number 3"/>
    <w:basedOn w:val="a2"/>
    <w:rsid w:val="009F3208"/>
    <w:pPr>
      <w:numPr>
        <w:numId w:val="6"/>
      </w:numPr>
      <w:tabs>
        <w:tab w:val="clear" w:pos="360"/>
        <w:tab w:val="num" w:pos="926"/>
      </w:tabs>
      <w:spacing w:after="60"/>
      <w:ind w:left="926"/>
      <w:jc w:val="both"/>
    </w:pPr>
    <w:rPr>
      <w:sz w:val="24"/>
      <w:szCs w:val="24"/>
    </w:rPr>
  </w:style>
  <w:style w:type="paragraph" w:styleId="4">
    <w:name w:val="List Number 4"/>
    <w:basedOn w:val="a2"/>
    <w:rsid w:val="009F3208"/>
    <w:pPr>
      <w:numPr>
        <w:numId w:val="7"/>
      </w:numPr>
      <w:tabs>
        <w:tab w:val="clear" w:pos="643"/>
        <w:tab w:val="num" w:pos="1209"/>
      </w:tabs>
      <w:spacing w:after="60"/>
      <w:ind w:left="1209"/>
      <w:jc w:val="both"/>
    </w:pPr>
    <w:rPr>
      <w:sz w:val="24"/>
      <w:szCs w:val="24"/>
    </w:rPr>
  </w:style>
  <w:style w:type="paragraph" w:styleId="5">
    <w:name w:val="List Number 5"/>
    <w:basedOn w:val="a2"/>
    <w:rsid w:val="009F3208"/>
    <w:pPr>
      <w:numPr>
        <w:numId w:val="8"/>
      </w:numPr>
      <w:tabs>
        <w:tab w:val="clear" w:pos="926"/>
        <w:tab w:val="num" w:pos="1492"/>
      </w:tabs>
      <w:spacing w:after="60"/>
      <w:ind w:left="1492"/>
      <w:jc w:val="both"/>
    </w:pPr>
    <w:rPr>
      <w:sz w:val="24"/>
      <w:szCs w:val="24"/>
    </w:rPr>
  </w:style>
  <w:style w:type="paragraph" w:customStyle="1" w:styleId="a0">
    <w:name w:val="Раздел"/>
    <w:basedOn w:val="a2"/>
    <w:rsid w:val="009F3208"/>
    <w:pPr>
      <w:numPr>
        <w:numId w:val="9"/>
      </w:numPr>
      <w:tabs>
        <w:tab w:val="clear" w:pos="1209"/>
        <w:tab w:val="num" w:pos="1440"/>
      </w:tabs>
      <w:spacing w:before="120" w:after="120"/>
      <w:ind w:left="720" w:hanging="720"/>
      <w:jc w:val="center"/>
    </w:pPr>
    <w:rPr>
      <w:rFonts w:ascii="Arial Narrow" w:hAnsi="Arial Narrow" w:cs="Arial Narrow"/>
      <w:b/>
      <w:bCs/>
      <w:sz w:val="28"/>
      <w:szCs w:val="28"/>
    </w:rPr>
  </w:style>
  <w:style w:type="paragraph" w:customStyle="1" w:styleId="a">
    <w:name w:val="Часть"/>
    <w:basedOn w:val="a2"/>
    <w:rsid w:val="009F3208"/>
    <w:pPr>
      <w:numPr>
        <w:numId w:val="10"/>
      </w:numPr>
      <w:tabs>
        <w:tab w:val="clear" w:pos="1492"/>
      </w:tabs>
      <w:spacing w:after="60"/>
      <w:ind w:left="0" w:firstLine="0"/>
      <w:jc w:val="center"/>
    </w:pPr>
    <w:rPr>
      <w:rFonts w:ascii="Arial" w:hAnsi="Arial" w:cs="Arial"/>
      <w:b/>
      <w:bCs/>
      <w:caps/>
      <w:sz w:val="32"/>
      <w:szCs w:val="32"/>
    </w:rPr>
  </w:style>
  <w:style w:type="paragraph" w:customStyle="1" w:styleId="30">
    <w:name w:val="Раздел 3"/>
    <w:basedOn w:val="a2"/>
    <w:rsid w:val="009F3208"/>
    <w:pPr>
      <w:numPr>
        <w:ilvl w:val="1"/>
        <w:numId w:val="11"/>
      </w:numPr>
      <w:tabs>
        <w:tab w:val="clear" w:pos="1440"/>
        <w:tab w:val="num" w:pos="360"/>
      </w:tabs>
      <w:spacing w:before="120" w:after="120"/>
      <w:ind w:left="360" w:hanging="360"/>
      <w:jc w:val="center"/>
    </w:pPr>
    <w:rPr>
      <w:b/>
      <w:bCs/>
      <w:sz w:val="24"/>
      <w:szCs w:val="24"/>
    </w:rPr>
  </w:style>
  <w:style w:type="paragraph" w:customStyle="1" w:styleId="aff0">
    <w:name w:val="Условия контракта"/>
    <w:basedOn w:val="a2"/>
    <w:rsid w:val="009F3208"/>
    <w:pPr>
      <w:tabs>
        <w:tab w:val="num" w:pos="2160"/>
      </w:tabs>
      <w:spacing w:before="240" w:after="120"/>
      <w:ind w:left="720" w:hanging="720"/>
      <w:jc w:val="both"/>
    </w:pPr>
    <w:rPr>
      <w:b/>
      <w:bCs/>
      <w:sz w:val="24"/>
      <w:szCs w:val="24"/>
    </w:rPr>
  </w:style>
  <w:style w:type="paragraph" w:customStyle="1" w:styleId="Instruction">
    <w:name w:val="Instruction"/>
    <w:basedOn w:val="23"/>
    <w:rsid w:val="009F3208"/>
    <w:pPr>
      <w:numPr>
        <w:numId w:val="12"/>
      </w:numPr>
      <w:tabs>
        <w:tab w:val="clear" w:pos="360"/>
      </w:tabs>
      <w:ind w:left="0" w:firstLine="0"/>
    </w:pPr>
  </w:style>
  <w:style w:type="paragraph" w:styleId="aff1">
    <w:name w:val="Subtitle"/>
    <w:basedOn w:val="a2"/>
    <w:link w:val="aff2"/>
    <w:qFormat/>
    <w:rsid w:val="009F3208"/>
    <w:pPr>
      <w:spacing w:after="60"/>
      <w:jc w:val="center"/>
      <w:outlineLvl w:val="1"/>
    </w:pPr>
    <w:rPr>
      <w:rFonts w:ascii="Arial" w:hAnsi="Arial"/>
      <w:sz w:val="24"/>
      <w:szCs w:val="24"/>
    </w:rPr>
  </w:style>
  <w:style w:type="character" w:customStyle="1" w:styleId="aff2">
    <w:name w:val="Подзаголовок Знак"/>
    <w:basedOn w:val="a3"/>
    <w:link w:val="aff1"/>
    <w:rsid w:val="009F3208"/>
    <w:rPr>
      <w:rFonts w:ascii="Arial" w:eastAsia="Times New Roman" w:hAnsi="Arial" w:cs="Times New Roman"/>
      <w:sz w:val="24"/>
      <w:szCs w:val="24"/>
    </w:rPr>
  </w:style>
  <w:style w:type="paragraph" w:customStyle="1" w:styleId="aff3">
    <w:name w:val="Тендерные данные"/>
    <w:basedOn w:val="a2"/>
    <w:rsid w:val="009F3208"/>
    <w:pPr>
      <w:tabs>
        <w:tab w:val="left" w:pos="1985"/>
      </w:tabs>
      <w:spacing w:before="120" w:after="60"/>
      <w:jc w:val="both"/>
    </w:pPr>
    <w:rPr>
      <w:b/>
      <w:bCs/>
      <w:sz w:val="24"/>
      <w:szCs w:val="24"/>
    </w:rPr>
  </w:style>
  <w:style w:type="paragraph" w:styleId="aff4">
    <w:name w:val="Date"/>
    <w:basedOn w:val="a2"/>
    <w:next w:val="a2"/>
    <w:link w:val="aff5"/>
    <w:rsid w:val="009F3208"/>
    <w:pPr>
      <w:spacing w:after="60"/>
      <w:jc w:val="both"/>
    </w:pPr>
    <w:rPr>
      <w:sz w:val="24"/>
      <w:szCs w:val="24"/>
    </w:rPr>
  </w:style>
  <w:style w:type="character" w:customStyle="1" w:styleId="aff5">
    <w:name w:val="Дата Знак"/>
    <w:basedOn w:val="a3"/>
    <w:link w:val="aff4"/>
    <w:rsid w:val="009F3208"/>
    <w:rPr>
      <w:rFonts w:ascii="Times New Roman" w:eastAsia="Times New Roman" w:hAnsi="Times New Roman" w:cs="Times New Roman"/>
      <w:sz w:val="24"/>
      <w:szCs w:val="24"/>
    </w:rPr>
  </w:style>
  <w:style w:type="paragraph" w:customStyle="1" w:styleId="aff6">
    <w:name w:val="Îáû÷íûé"/>
    <w:rsid w:val="009F3208"/>
    <w:pPr>
      <w:spacing w:after="0" w:line="240" w:lineRule="auto"/>
    </w:pPr>
    <w:rPr>
      <w:rFonts w:ascii="Times New Roman" w:eastAsia="Times New Roman" w:hAnsi="Times New Roman" w:cs="Times New Roman"/>
      <w:sz w:val="20"/>
      <w:szCs w:val="20"/>
      <w:lang w:eastAsia="ru-RU"/>
    </w:rPr>
  </w:style>
  <w:style w:type="paragraph" w:customStyle="1" w:styleId="aff7">
    <w:name w:val="Íîðìàëüíûé"/>
    <w:rsid w:val="009F3208"/>
    <w:pPr>
      <w:spacing w:after="0" w:line="240" w:lineRule="auto"/>
    </w:pPr>
    <w:rPr>
      <w:rFonts w:ascii="Courier" w:eastAsia="Times New Roman" w:hAnsi="Courier" w:cs="Courier"/>
      <w:sz w:val="24"/>
      <w:szCs w:val="24"/>
      <w:lang w:val="en-GB" w:eastAsia="ru-RU"/>
    </w:rPr>
  </w:style>
  <w:style w:type="paragraph" w:customStyle="1" w:styleId="aff8">
    <w:name w:val="Подраздел"/>
    <w:basedOn w:val="a2"/>
    <w:rsid w:val="009F3208"/>
    <w:pPr>
      <w:suppressAutoHyphens/>
      <w:spacing w:before="240" w:after="120"/>
      <w:jc w:val="center"/>
    </w:pPr>
    <w:rPr>
      <w:rFonts w:ascii="TimesDL" w:hAnsi="TimesDL" w:cs="TimesDL"/>
      <w:b/>
      <w:bCs/>
      <w:smallCaps/>
      <w:spacing w:val="-2"/>
      <w:sz w:val="24"/>
      <w:szCs w:val="24"/>
    </w:rPr>
  </w:style>
  <w:style w:type="paragraph" w:styleId="aff9">
    <w:name w:val="Block Text"/>
    <w:basedOn w:val="a2"/>
    <w:rsid w:val="009F3208"/>
    <w:pPr>
      <w:spacing w:after="120"/>
      <w:ind w:left="1440" w:right="1440"/>
      <w:jc w:val="both"/>
    </w:pPr>
    <w:rPr>
      <w:sz w:val="24"/>
      <w:szCs w:val="24"/>
    </w:rPr>
  </w:style>
  <w:style w:type="paragraph" w:styleId="affa">
    <w:name w:val="footnote text"/>
    <w:basedOn w:val="a2"/>
    <w:link w:val="affb"/>
    <w:rsid w:val="009F3208"/>
    <w:pPr>
      <w:spacing w:after="60"/>
      <w:jc w:val="both"/>
    </w:pPr>
  </w:style>
  <w:style w:type="character" w:customStyle="1" w:styleId="affb">
    <w:name w:val="Текст сноски Знак"/>
    <w:basedOn w:val="a3"/>
    <w:link w:val="affa"/>
    <w:rsid w:val="009F3208"/>
    <w:rPr>
      <w:rFonts w:ascii="Times New Roman" w:eastAsia="Times New Roman" w:hAnsi="Times New Roman" w:cs="Times New Roman"/>
      <w:sz w:val="20"/>
      <w:szCs w:val="20"/>
    </w:rPr>
  </w:style>
  <w:style w:type="paragraph" w:styleId="affc">
    <w:name w:val="Plain Text"/>
    <w:basedOn w:val="a2"/>
    <w:link w:val="affd"/>
    <w:uiPriority w:val="99"/>
    <w:rsid w:val="009F3208"/>
    <w:rPr>
      <w:rFonts w:ascii="Courier New" w:hAnsi="Courier New"/>
    </w:rPr>
  </w:style>
  <w:style w:type="character" w:customStyle="1" w:styleId="affd">
    <w:name w:val="Текст Знак"/>
    <w:basedOn w:val="a3"/>
    <w:link w:val="affc"/>
    <w:uiPriority w:val="99"/>
    <w:rsid w:val="009F3208"/>
    <w:rPr>
      <w:rFonts w:ascii="Courier New" w:eastAsia="Times New Roman" w:hAnsi="Courier New" w:cs="Times New Roman"/>
      <w:sz w:val="20"/>
      <w:szCs w:val="20"/>
    </w:rPr>
  </w:style>
  <w:style w:type="character" w:customStyle="1" w:styleId="affe">
    <w:name w:val="Знак Знак"/>
    <w:aliases w:val="Основной текст Знак2,Знак Знак Знак Знак3,Знак Знак Знак Знак Знак Знак1,Знак Знак Знак Знак Знак Знак Знак,Знак Знак Знак Знак1 Знак,Основной текст Знак1 Знак,Знак Знак Знак Знак Знак Знак Зн Знак,Основной текст Знак Знак1, Знак Знак Зн Знак"/>
    <w:uiPriority w:val="99"/>
    <w:rsid w:val="009F3208"/>
    <w:rPr>
      <w:rFonts w:ascii="Arial" w:hAnsi="Arial" w:cs="Arial"/>
      <w:sz w:val="24"/>
      <w:szCs w:val="24"/>
      <w:lang w:val="ru-RU" w:eastAsia="ru-RU"/>
    </w:rPr>
  </w:style>
  <w:style w:type="paragraph" w:styleId="afff">
    <w:name w:val="Normal (Web)"/>
    <w:aliases w:val="Обычный (Web),Обычный (Web) Знак"/>
    <w:basedOn w:val="a2"/>
    <w:link w:val="afff0"/>
    <w:uiPriority w:val="99"/>
    <w:qFormat/>
    <w:rsid w:val="009F3208"/>
    <w:pPr>
      <w:spacing w:before="100" w:beforeAutospacing="1" w:after="100" w:afterAutospacing="1"/>
    </w:pPr>
    <w:rPr>
      <w:sz w:val="24"/>
      <w:szCs w:val="24"/>
    </w:rPr>
  </w:style>
  <w:style w:type="character" w:customStyle="1" w:styleId="afff1">
    <w:name w:val="Основной шрифт"/>
    <w:rsid w:val="009F3208"/>
  </w:style>
  <w:style w:type="paragraph" w:styleId="HTML">
    <w:name w:val="HTML Address"/>
    <w:basedOn w:val="a2"/>
    <w:link w:val="HTML0"/>
    <w:rsid w:val="009F3208"/>
    <w:pPr>
      <w:spacing w:after="60"/>
      <w:jc w:val="both"/>
    </w:pPr>
    <w:rPr>
      <w:i/>
      <w:iCs/>
      <w:sz w:val="24"/>
      <w:szCs w:val="24"/>
    </w:rPr>
  </w:style>
  <w:style w:type="character" w:customStyle="1" w:styleId="HTML0">
    <w:name w:val="Адрес HTML Знак"/>
    <w:basedOn w:val="a3"/>
    <w:link w:val="HTML"/>
    <w:rsid w:val="009F3208"/>
    <w:rPr>
      <w:rFonts w:ascii="Times New Roman" w:eastAsia="Times New Roman" w:hAnsi="Times New Roman" w:cs="Times New Roman"/>
      <w:i/>
      <w:iCs/>
      <w:sz w:val="24"/>
      <w:szCs w:val="24"/>
    </w:rPr>
  </w:style>
  <w:style w:type="paragraph" w:styleId="afff2">
    <w:name w:val="envelope address"/>
    <w:basedOn w:val="a2"/>
    <w:rsid w:val="009F3208"/>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basedOn w:val="a3"/>
    <w:rsid w:val="009F3208"/>
  </w:style>
  <w:style w:type="paragraph" w:styleId="afff3">
    <w:name w:val="Note Heading"/>
    <w:basedOn w:val="a2"/>
    <w:next w:val="a2"/>
    <w:link w:val="afff4"/>
    <w:rsid w:val="009F3208"/>
    <w:pPr>
      <w:spacing w:after="60"/>
      <w:jc w:val="both"/>
    </w:pPr>
    <w:rPr>
      <w:sz w:val="24"/>
      <w:szCs w:val="24"/>
    </w:rPr>
  </w:style>
  <w:style w:type="character" w:customStyle="1" w:styleId="afff4">
    <w:name w:val="Заголовок записки Знак"/>
    <w:basedOn w:val="a3"/>
    <w:link w:val="afff3"/>
    <w:rsid w:val="009F3208"/>
    <w:rPr>
      <w:rFonts w:ascii="Times New Roman" w:eastAsia="Times New Roman" w:hAnsi="Times New Roman" w:cs="Times New Roman"/>
      <w:sz w:val="24"/>
      <w:szCs w:val="24"/>
    </w:rPr>
  </w:style>
  <w:style w:type="character" w:styleId="HTML2">
    <w:name w:val="HTML Keyboard"/>
    <w:rsid w:val="009F3208"/>
    <w:rPr>
      <w:rFonts w:ascii="Courier New" w:hAnsi="Courier New" w:cs="Courier New"/>
      <w:sz w:val="20"/>
      <w:szCs w:val="20"/>
    </w:rPr>
  </w:style>
  <w:style w:type="character" w:styleId="HTML3">
    <w:name w:val="HTML Code"/>
    <w:rsid w:val="009F3208"/>
    <w:rPr>
      <w:rFonts w:ascii="Courier New" w:hAnsi="Courier New" w:cs="Courier New"/>
      <w:sz w:val="20"/>
      <w:szCs w:val="20"/>
    </w:rPr>
  </w:style>
  <w:style w:type="paragraph" w:styleId="afff5">
    <w:name w:val="Body Text First Indent"/>
    <w:basedOn w:val="aa"/>
    <w:link w:val="afff6"/>
    <w:uiPriority w:val="99"/>
    <w:rsid w:val="009F3208"/>
    <w:pPr>
      <w:widowControl/>
      <w:autoSpaceDE/>
      <w:autoSpaceDN/>
      <w:spacing w:after="120"/>
      <w:ind w:firstLine="210"/>
      <w:jc w:val="both"/>
    </w:pPr>
    <w:rPr>
      <w:b w:val="0"/>
      <w:bCs w:val="0"/>
    </w:rPr>
  </w:style>
  <w:style w:type="character" w:customStyle="1" w:styleId="afff6">
    <w:name w:val="Красная строка Знак"/>
    <w:basedOn w:val="ab"/>
    <w:link w:val="afff5"/>
    <w:uiPriority w:val="99"/>
    <w:rsid w:val="009F3208"/>
    <w:rPr>
      <w:rFonts w:ascii="Times New Roman" w:eastAsia="Times New Roman" w:hAnsi="Times New Roman" w:cs="Times New Roman"/>
      <w:b/>
      <w:bCs/>
      <w:sz w:val="24"/>
      <w:szCs w:val="24"/>
      <w:lang w:eastAsia="ru-RU"/>
    </w:rPr>
  </w:style>
  <w:style w:type="paragraph" w:styleId="2a">
    <w:name w:val="Body Text First Indent 2"/>
    <w:basedOn w:val="23"/>
    <w:link w:val="2b"/>
    <w:rsid w:val="009F3208"/>
    <w:pPr>
      <w:spacing w:before="0" w:after="120"/>
      <w:ind w:left="283" w:firstLine="210"/>
    </w:pPr>
    <w:rPr>
      <w:szCs w:val="24"/>
    </w:rPr>
  </w:style>
  <w:style w:type="character" w:customStyle="1" w:styleId="2b">
    <w:name w:val="Красная строка 2 Знак"/>
    <w:basedOn w:val="ad"/>
    <w:link w:val="2a"/>
    <w:rsid w:val="009F3208"/>
    <w:rPr>
      <w:rFonts w:ascii="Times New Roman" w:eastAsia="Times New Roman" w:hAnsi="Times New Roman" w:cs="Times New Roman"/>
      <w:sz w:val="24"/>
      <w:szCs w:val="24"/>
      <w:lang w:eastAsia="ru-RU"/>
    </w:rPr>
  </w:style>
  <w:style w:type="character" w:styleId="afff7">
    <w:name w:val="line number"/>
    <w:basedOn w:val="a3"/>
    <w:rsid w:val="009F3208"/>
  </w:style>
  <w:style w:type="character" w:styleId="HTML4">
    <w:name w:val="HTML Sample"/>
    <w:rsid w:val="009F3208"/>
    <w:rPr>
      <w:rFonts w:ascii="Courier New" w:hAnsi="Courier New" w:cs="Courier New"/>
    </w:rPr>
  </w:style>
  <w:style w:type="paragraph" w:styleId="2c">
    <w:name w:val="envelope return"/>
    <w:basedOn w:val="a2"/>
    <w:rsid w:val="009F3208"/>
    <w:pPr>
      <w:spacing w:after="60"/>
      <w:jc w:val="both"/>
    </w:pPr>
    <w:rPr>
      <w:rFonts w:ascii="Arial" w:hAnsi="Arial" w:cs="Arial"/>
    </w:rPr>
  </w:style>
  <w:style w:type="paragraph" w:styleId="afff8">
    <w:name w:val="Normal Indent"/>
    <w:basedOn w:val="a2"/>
    <w:rsid w:val="009F3208"/>
    <w:pPr>
      <w:spacing w:after="60"/>
      <w:ind w:left="708"/>
      <w:jc w:val="both"/>
    </w:pPr>
    <w:rPr>
      <w:sz w:val="24"/>
      <w:szCs w:val="24"/>
    </w:rPr>
  </w:style>
  <w:style w:type="character" w:styleId="HTML5">
    <w:name w:val="HTML Definition"/>
    <w:rsid w:val="009F3208"/>
    <w:rPr>
      <w:i/>
      <w:iCs/>
    </w:rPr>
  </w:style>
  <w:style w:type="character" w:styleId="HTML6">
    <w:name w:val="HTML Variable"/>
    <w:rsid w:val="009F3208"/>
    <w:rPr>
      <w:i/>
      <w:iCs/>
    </w:rPr>
  </w:style>
  <w:style w:type="character" w:styleId="HTML7">
    <w:name w:val="HTML Typewriter"/>
    <w:rsid w:val="009F3208"/>
    <w:rPr>
      <w:rFonts w:ascii="Courier New" w:hAnsi="Courier New" w:cs="Courier New"/>
      <w:sz w:val="20"/>
      <w:szCs w:val="20"/>
    </w:rPr>
  </w:style>
  <w:style w:type="paragraph" w:styleId="afff9">
    <w:name w:val="Signature"/>
    <w:basedOn w:val="a2"/>
    <w:link w:val="afffa"/>
    <w:rsid w:val="009F3208"/>
    <w:pPr>
      <w:spacing w:after="60"/>
      <w:ind w:left="4252"/>
      <w:jc w:val="both"/>
    </w:pPr>
    <w:rPr>
      <w:sz w:val="24"/>
      <w:szCs w:val="24"/>
    </w:rPr>
  </w:style>
  <w:style w:type="character" w:customStyle="1" w:styleId="afffa">
    <w:name w:val="Подпись Знак"/>
    <w:basedOn w:val="a3"/>
    <w:link w:val="afff9"/>
    <w:rsid w:val="009F3208"/>
    <w:rPr>
      <w:rFonts w:ascii="Times New Roman" w:eastAsia="Times New Roman" w:hAnsi="Times New Roman" w:cs="Times New Roman"/>
      <w:sz w:val="24"/>
      <w:szCs w:val="24"/>
    </w:rPr>
  </w:style>
  <w:style w:type="paragraph" w:styleId="afffb">
    <w:name w:val="Salutation"/>
    <w:basedOn w:val="a2"/>
    <w:next w:val="a2"/>
    <w:link w:val="afffc"/>
    <w:rsid w:val="009F3208"/>
    <w:pPr>
      <w:spacing w:after="60"/>
      <w:jc w:val="both"/>
    </w:pPr>
    <w:rPr>
      <w:sz w:val="24"/>
      <w:szCs w:val="24"/>
    </w:rPr>
  </w:style>
  <w:style w:type="character" w:customStyle="1" w:styleId="afffc">
    <w:name w:val="Приветствие Знак"/>
    <w:basedOn w:val="a3"/>
    <w:link w:val="afffb"/>
    <w:rsid w:val="009F3208"/>
    <w:rPr>
      <w:rFonts w:ascii="Times New Roman" w:eastAsia="Times New Roman" w:hAnsi="Times New Roman" w:cs="Times New Roman"/>
      <w:sz w:val="24"/>
      <w:szCs w:val="24"/>
    </w:rPr>
  </w:style>
  <w:style w:type="paragraph" w:styleId="afffd">
    <w:name w:val="List Continue"/>
    <w:basedOn w:val="a2"/>
    <w:rsid w:val="009F3208"/>
    <w:pPr>
      <w:spacing w:after="120"/>
      <w:ind w:left="283"/>
      <w:jc w:val="both"/>
    </w:pPr>
    <w:rPr>
      <w:sz w:val="24"/>
      <w:szCs w:val="24"/>
    </w:rPr>
  </w:style>
  <w:style w:type="paragraph" w:styleId="2d">
    <w:name w:val="List Continue 2"/>
    <w:basedOn w:val="a2"/>
    <w:rsid w:val="009F3208"/>
    <w:pPr>
      <w:spacing w:after="120"/>
      <w:ind w:left="566"/>
      <w:jc w:val="both"/>
    </w:pPr>
    <w:rPr>
      <w:sz w:val="24"/>
      <w:szCs w:val="24"/>
    </w:rPr>
  </w:style>
  <w:style w:type="paragraph" w:styleId="3c">
    <w:name w:val="List Continue 3"/>
    <w:basedOn w:val="a2"/>
    <w:rsid w:val="009F3208"/>
    <w:pPr>
      <w:spacing w:after="120"/>
      <w:ind w:left="849"/>
      <w:jc w:val="both"/>
    </w:pPr>
    <w:rPr>
      <w:sz w:val="24"/>
      <w:szCs w:val="24"/>
    </w:rPr>
  </w:style>
  <w:style w:type="paragraph" w:styleId="44">
    <w:name w:val="List Continue 4"/>
    <w:basedOn w:val="a2"/>
    <w:rsid w:val="009F3208"/>
    <w:pPr>
      <w:spacing w:after="120"/>
      <w:ind w:left="1132"/>
      <w:jc w:val="both"/>
    </w:pPr>
    <w:rPr>
      <w:sz w:val="24"/>
      <w:szCs w:val="24"/>
    </w:rPr>
  </w:style>
  <w:style w:type="paragraph" w:styleId="54">
    <w:name w:val="List Continue 5"/>
    <w:basedOn w:val="a2"/>
    <w:rsid w:val="009F3208"/>
    <w:pPr>
      <w:spacing w:after="120"/>
      <w:ind w:left="1415"/>
      <w:jc w:val="both"/>
    </w:pPr>
    <w:rPr>
      <w:sz w:val="24"/>
      <w:szCs w:val="24"/>
    </w:rPr>
  </w:style>
  <w:style w:type="paragraph" w:styleId="afffe">
    <w:name w:val="Closing"/>
    <w:basedOn w:val="a2"/>
    <w:link w:val="affff"/>
    <w:rsid w:val="009F3208"/>
    <w:pPr>
      <w:spacing w:after="60"/>
      <w:ind w:left="4252"/>
      <w:jc w:val="both"/>
    </w:pPr>
    <w:rPr>
      <w:sz w:val="24"/>
      <w:szCs w:val="24"/>
    </w:rPr>
  </w:style>
  <w:style w:type="character" w:customStyle="1" w:styleId="affff">
    <w:name w:val="Прощание Знак"/>
    <w:basedOn w:val="a3"/>
    <w:link w:val="afffe"/>
    <w:rsid w:val="009F3208"/>
    <w:rPr>
      <w:rFonts w:ascii="Times New Roman" w:eastAsia="Times New Roman" w:hAnsi="Times New Roman" w:cs="Times New Roman"/>
      <w:sz w:val="24"/>
      <w:szCs w:val="24"/>
    </w:rPr>
  </w:style>
  <w:style w:type="paragraph" w:styleId="affff0">
    <w:name w:val="List"/>
    <w:basedOn w:val="a2"/>
    <w:rsid w:val="009F3208"/>
    <w:pPr>
      <w:spacing w:after="60"/>
      <w:ind w:left="283" w:hanging="283"/>
      <w:jc w:val="both"/>
    </w:pPr>
    <w:rPr>
      <w:sz w:val="24"/>
      <w:szCs w:val="24"/>
    </w:rPr>
  </w:style>
  <w:style w:type="paragraph" w:styleId="2e">
    <w:name w:val="List 2"/>
    <w:basedOn w:val="a2"/>
    <w:rsid w:val="009F3208"/>
    <w:pPr>
      <w:spacing w:after="60"/>
      <w:ind w:left="566" w:hanging="283"/>
      <w:jc w:val="both"/>
    </w:pPr>
    <w:rPr>
      <w:sz w:val="24"/>
      <w:szCs w:val="24"/>
    </w:rPr>
  </w:style>
  <w:style w:type="paragraph" w:styleId="3d">
    <w:name w:val="List 3"/>
    <w:basedOn w:val="a2"/>
    <w:rsid w:val="009F3208"/>
    <w:pPr>
      <w:spacing w:after="60"/>
      <w:ind w:left="849" w:hanging="283"/>
      <w:jc w:val="both"/>
    </w:pPr>
    <w:rPr>
      <w:sz w:val="24"/>
      <w:szCs w:val="24"/>
    </w:rPr>
  </w:style>
  <w:style w:type="paragraph" w:styleId="45">
    <w:name w:val="List 4"/>
    <w:basedOn w:val="a2"/>
    <w:rsid w:val="009F3208"/>
    <w:pPr>
      <w:spacing w:after="60"/>
      <w:ind w:left="1132" w:hanging="283"/>
      <w:jc w:val="both"/>
    </w:pPr>
    <w:rPr>
      <w:sz w:val="24"/>
      <w:szCs w:val="24"/>
    </w:rPr>
  </w:style>
  <w:style w:type="paragraph" w:styleId="55">
    <w:name w:val="List 5"/>
    <w:basedOn w:val="a2"/>
    <w:rsid w:val="009F3208"/>
    <w:pPr>
      <w:spacing w:after="60"/>
      <w:ind w:left="1415" w:hanging="283"/>
      <w:jc w:val="both"/>
    </w:pPr>
    <w:rPr>
      <w:sz w:val="24"/>
      <w:szCs w:val="24"/>
    </w:rPr>
  </w:style>
  <w:style w:type="paragraph" w:styleId="HTML8">
    <w:name w:val="HTML Preformatted"/>
    <w:basedOn w:val="a2"/>
    <w:link w:val="HTML9"/>
    <w:rsid w:val="009F3208"/>
    <w:pPr>
      <w:spacing w:after="60"/>
      <w:jc w:val="both"/>
    </w:pPr>
    <w:rPr>
      <w:rFonts w:ascii="Courier New" w:hAnsi="Courier New"/>
    </w:rPr>
  </w:style>
  <w:style w:type="character" w:customStyle="1" w:styleId="HTML9">
    <w:name w:val="Стандартный HTML Знак"/>
    <w:basedOn w:val="a3"/>
    <w:link w:val="HTML8"/>
    <w:rsid w:val="009F3208"/>
    <w:rPr>
      <w:rFonts w:ascii="Courier New" w:eastAsia="Times New Roman" w:hAnsi="Courier New" w:cs="Times New Roman"/>
      <w:sz w:val="20"/>
      <w:szCs w:val="20"/>
    </w:rPr>
  </w:style>
  <w:style w:type="character" w:styleId="HTMLa">
    <w:name w:val="HTML Cite"/>
    <w:rsid w:val="009F3208"/>
    <w:rPr>
      <w:i/>
      <w:iCs/>
    </w:rPr>
  </w:style>
  <w:style w:type="paragraph" w:styleId="affff1">
    <w:name w:val="Message Header"/>
    <w:basedOn w:val="a2"/>
    <w:link w:val="affff2"/>
    <w:rsid w:val="009F32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4"/>
      <w:szCs w:val="24"/>
    </w:rPr>
  </w:style>
  <w:style w:type="character" w:customStyle="1" w:styleId="affff2">
    <w:name w:val="Шапка Знак"/>
    <w:basedOn w:val="a3"/>
    <w:link w:val="affff1"/>
    <w:rsid w:val="009F3208"/>
    <w:rPr>
      <w:rFonts w:ascii="Arial" w:eastAsia="Times New Roman" w:hAnsi="Arial" w:cs="Times New Roman"/>
      <w:sz w:val="24"/>
      <w:szCs w:val="24"/>
      <w:shd w:val="pct20" w:color="auto" w:fill="auto"/>
    </w:rPr>
  </w:style>
  <w:style w:type="paragraph" w:styleId="affff3">
    <w:name w:val="E-mail Signature"/>
    <w:basedOn w:val="a2"/>
    <w:link w:val="affff4"/>
    <w:rsid w:val="009F3208"/>
    <w:pPr>
      <w:spacing w:after="60"/>
      <w:jc w:val="both"/>
    </w:pPr>
    <w:rPr>
      <w:sz w:val="24"/>
      <w:szCs w:val="24"/>
    </w:rPr>
  </w:style>
  <w:style w:type="character" w:customStyle="1" w:styleId="affff4">
    <w:name w:val="Электронная подпись Знак"/>
    <w:basedOn w:val="a3"/>
    <w:link w:val="affff3"/>
    <w:rsid w:val="009F3208"/>
    <w:rPr>
      <w:rFonts w:ascii="Times New Roman" w:eastAsia="Times New Roman" w:hAnsi="Times New Roman" w:cs="Times New Roman"/>
      <w:sz w:val="24"/>
      <w:szCs w:val="24"/>
    </w:rPr>
  </w:style>
  <w:style w:type="paragraph" w:customStyle="1" w:styleId="15">
    <w:name w:val="Стиль1"/>
    <w:basedOn w:val="a2"/>
    <w:rsid w:val="009F3208"/>
    <w:pPr>
      <w:keepNext/>
      <w:keepLines/>
      <w:widowControl w:val="0"/>
      <w:suppressLineNumbers/>
      <w:tabs>
        <w:tab w:val="num" w:pos="2160"/>
      </w:tabs>
      <w:suppressAutoHyphens/>
      <w:spacing w:after="60"/>
      <w:ind w:left="720" w:hanging="720"/>
    </w:pPr>
    <w:rPr>
      <w:b/>
      <w:bCs/>
      <w:sz w:val="28"/>
      <w:szCs w:val="28"/>
    </w:rPr>
  </w:style>
  <w:style w:type="paragraph" w:customStyle="1" w:styleId="2-1">
    <w:name w:val="содержание2-1"/>
    <w:basedOn w:val="32"/>
    <w:next w:val="a2"/>
    <w:rsid w:val="009F3208"/>
    <w:pPr>
      <w:widowControl/>
      <w:numPr>
        <w:ilvl w:val="2"/>
      </w:numPr>
      <w:tabs>
        <w:tab w:val="num" w:pos="350"/>
      </w:tabs>
      <w:autoSpaceDE/>
      <w:autoSpaceDN/>
      <w:spacing w:before="240" w:after="60"/>
      <w:ind w:left="900" w:hanging="720"/>
      <w:jc w:val="both"/>
    </w:pPr>
    <w:rPr>
      <w:rFonts w:ascii="Arial" w:hAnsi="Arial" w:cs="Arial"/>
    </w:rPr>
  </w:style>
  <w:style w:type="paragraph" w:customStyle="1" w:styleId="212">
    <w:name w:val="Заголовок 2.1"/>
    <w:basedOn w:val="10"/>
    <w:rsid w:val="009F3208"/>
    <w:pPr>
      <w:keepLines/>
      <w:widowControl w:val="0"/>
      <w:suppressLineNumbers/>
      <w:tabs>
        <w:tab w:val="num" w:pos="432"/>
      </w:tabs>
      <w:suppressAutoHyphens/>
      <w:spacing w:before="240" w:after="60"/>
      <w:ind w:left="432" w:hanging="432"/>
      <w:jc w:val="center"/>
    </w:pPr>
    <w:rPr>
      <w:b/>
      <w:bCs/>
      <w:caps/>
      <w:kern w:val="28"/>
      <w:sz w:val="36"/>
      <w:szCs w:val="36"/>
    </w:rPr>
  </w:style>
  <w:style w:type="paragraph" w:customStyle="1" w:styleId="2f">
    <w:name w:val="Стиль2"/>
    <w:basedOn w:val="2"/>
    <w:rsid w:val="009F3208"/>
    <w:pPr>
      <w:keepNext/>
      <w:keepLines/>
      <w:widowControl w:val="0"/>
      <w:numPr>
        <w:numId w:val="0"/>
      </w:numPr>
      <w:suppressLineNumbers/>
      <w:tabs>
        <w:tab w:val="num" w:pos="1440"/>
        <w:tab w:val="num" w:pos="1492"/>
      </w:tabs>
      <w:suppressAutoHyphens/>
      <w:ind w:left="720" w:hanging="720"/>
    </w:pPr>
    <w:rPr>
      <w:b/>
      <w:bCs/>
    </w:rPr>
  </w:style>
  <w:style w:type="paragraph" w:customStyle="1" w:styleId="2-11">
    <w:name w:val="содержание2-11"/>
    <w:basedOn w:val="a2"/>
    <w:rsid w:val="009F3208"/>
    <w:pPr>
      <w:spacing w:after="60"/>
      <w:jc w:val="both"/>
    </w:pPr>
    <w:rPr>
      <w:sz w:val="24"/>
      <w:szCs w:val="24"/>
    </w:rPr>
  </w:style>
  <w:style w:type="character" w:customStyle="1" w:styleId="16">
    <w:name w:val="Знак Знак1"/>
    <w:aliases w:val="Знак Знак Знак Знак2"/>
    <w:rsid w:val="009F3208"/>
    <w:rPr>
      <w:sz w:val="24"/>
      <w:szCs w:val="24"/>
      <w:lang w:val="ru-RU" w:eastAsia="ru-RU"/>
    </w:rPr>
  </w:style>
  <w:style w:type="character" w:customStyle="1" w:styleId="3e">
    <w:name w:val="Стиль3 Знак"/>
    <w:basedOn w:val="16"/>
    <w:rsid w:val="009F3208"/>
    <w:rPr>
      <w:sz w:val="24"/>
      <w:szCs w:val="24"/>
      <w:lang w:val="ru-RU" w:eastAsia="ru-RU"/>
    </w:rPr>
  </w:style>
  <w:style w:type="paragraph" w:customStyle="1" w:styleId="46">
    <w:name w:val="Стиль4"/>
    <w:basedOn w:val="20"/>
    <w:next w:val="a2"/>
    <w:rsid w:val="009F3208"/>
    <w:pPr>
      <w:keepLines/>
      <w:numPr>
        <w:ilvl w:val="1"/>
      </w:numPr>
      <w:suppressLineNumbers/>
      <w:tabs>
        <w:tab w:val="num" w:pos="576"/>
      </w:tabs>
      <w:suppressAutoHyphens/>
      <w:autoSpaceDE/>
      <w:autoSpaceDN/>
      <w:spacing w:after="60"/>
      <w:ind w:left="576" w:firstLine="567"/>
    </w:pPr>
    <w:rPr>
      <w:sz w:val="30"/>
      <w:szCs w:val="30"/>
    </w:rPr>
  </w:style>
  <w:style w:type="paragraph" w:customStyle="1" w:styleId="affff5">
    <w:name w:val="Таблица заголовок"/>
    <w:basedOn w:val="a2"/>
    <w:rsid w:val="009F3208"/>
    <w:pPr>
      <w:spacing w:before="120" w:after="120" w:line="360" w:lineRule="auto"/>
      <w:jc w:val="right"/>
    </w:pPr>
    <w:rPr>
      <w:b/>
      <w:bCs/>
      <w:sz w:val="28"/>
      <w:szCs w:val="28"/>
    </w:rPr>
  </w:style>
  <w:style w:type="paragraph" w:customStyle="1" w:styleId="affff6">
    <w:name w:val="текст таблицы"/>
    <w:basedOn w:val="a2"/>
    <w:rsid w:val="009F3208"/>
    <w:pPr>
      <w:spacing w:before="120"/>
      <w:ind w:right="-102"/>
    </w:pPr>
    <w:rPr>
      <w:sz w:val="24"/>
      <w:szCs w:val="24"/>
    </w:rPr>
  </w:style>
  <w:style w:type="paragraph" w:customStyle="1" w:styleId="affff7">
    <w:name w:val="Пункт Знак"/>
    <w:basedOn w:val="a2"/>
    <w:rsid w:val="009F3208"/>
    <w:pPr>
      <w:tabs>
        <w:tab w:val="num" w:pos="1134"/>
        <w:tab w:val="left" w:pos="1701"/>
      </w:tabs>
      <w:snapToGrid w:val="0"/>
      <w:spacing w:line="360" w:lineRule="auto"/>
      <w:ind w:left="1134" w:hanging="567"/>
      <w:jc w:val="both"/>
    </w:pPr>
    <w:rPr>
      <w:sz w:val="28"/>
      <w:szCs w:val="28"/>
    </w:rPr>
  </w:style>
  <w:style w:type="paragraph" w:customStyle="1" w:styleId="affff8">
    <w:name w:val="a"/>
    <w:basedOn w:val="a2"/>
    <w:rsid w:val="009F3208"/>
    <w:pPr>
      <w:snapToGrid w:val="0"/>
      <w:spacing w:line="360" w:lineRule="auto"/>
      <w:ind w:left="1134" w:hanging="567"/>
      <w:jc w:val="both"/>
    </w:pPr>
    <w:rPr>
      <w:sz w:val="28"/>
      <w:szCs w:val="28"/>
    </w:rPr>
  </w:style>
  <w:style w:type="paragraph" w:customStyle="1" w:styleId="affff9">
    <w:name w:val="Словарная статья"/>
    <w:basedOn w:val="a2"/>
    <w:next w:val="a2"/>
    <w:rsid w:val="009F3208"/>
    <w:pPr>
      <w:autoSpaceDE w:val="0"/>
      <w:autoSpaceDN w:val="0"/>
      <w:adjustRightInd w:val="0"/>
      <w:ind w:right="118"/>
      <w:jc w:val="both"/>
    </w:pPr>
    <w:rPr>
      <w:rFonts w:ascii="Arial" w:hAnsi="Arial" w:cs="Arial"/>
    </w:rPr>
  </w:style>
  <w:style w:type="paragraph" w:customStyle="1" w:styleId="affffa">
    <w:name w:val="Комментарий пользователя"/>
    <w:basedOn w:val="a2"/>
    <w:next w:val="a2"/>
    <w:rsid w:val="009F3208"/>
    <w:pPr>
      <w:autoSpaceDE w:val="0"/>
      <w:autoSpaceDN w:val="0"/>
      <w:adjustRightInd w:val="0"/>
      <w:ind w:left="170"/>
    </w:pPr>
    <w:rPr>
      <w:rFonts w:ascii="Arial" w:hAnsi="Arial" w:cs="Arial"/>
      <w:i/>
      <w:iCs/>
      <w:color w:val="000080"/>
    </w:rPr>
  </w:style>
  <w:style w:type="character" w:customStyle="1" w:styleId="3f">
    <w:name w:val="Стиль3 Знак Знак"/>
    <w:rsid w:val="009F3208"/>
    <w:rPr>
      <w:sz w:val="24"/>
      <w:szCs w:val="24"/>
      <w:lang w:val="ru-RU" w:eastAsia="ru-RU"/>
    </w:rPr>
  </w:style>
  <w:style w:type="character" w:customStyle="1" w:styleId="labelbodytext1">
    <w:name w:val="label_body_text_1"/>
    <w:basedOn w:val="a3"/>
    <w:rsid w:val="009F3208"/>
  </w:style>
  <w:style w:type="paragraph" w:customStyle="1" w:styleId="1DocumentHeader1">
    <w:name w:val="Заголовок 1.Document Header1"/>
    <w:basedOn w:val="a2"/>
    <w:next w:val="a2"/>
    <w:rsid w:val="009F3208"/>
    <w:pPr>
      <w:keepNext/>
      <w:spacing w:before="240" w:after="60"/>
      <w:jc w:val="center"/>
      <w:outlineLvl w:val="0"/>
    </w:pPr>
    <w:rPr>
      <w:kern w:val="28"/>
      <w:sz w:val="36"/>
      <w:szCs w:val="36"/>
    </w:rPr>
  </w:style>
  <w:style w:type="character" w:customStyle="1" w:styleId="110">
    <w:name w:val="Знак Знак11"/>
    <w:rsid w:val="009F3208"/>
    <w:rPr>
      <w:sz w:val="24"/>
      <w:szCs w:val="24"/>
      <w:lang w:val="ru-RU" w:eastAsia="ru-RU"/>
    </w:rPr>
  </w:style>
  <w:style w:type="paragraph" w:customStyle="1" w:styleId="affffb">
    <w:name w:val="Подпункт"/>
    <w:basedOn w:val="afa"/>
    <w:rsid w:val="009F3208"/>
    <w:pPr>
      <w:tabs>
        <w:tab w:val="clear" w:pos="1980"/>
        <w:tab w:val="num" w:pos="2520"/>
      </w:tabs>
      <w:ind w:left="1728" w:hanging="648"/>
    </w:pPr>
  </w:style>
  <w:style w:type="paragraph" w:customStyle="1" w:styleId="affffc">
    <w:name w:val="Таблица шапка"/>
    <w:basedOn w:val="a2"/>
    <w:rsid w:val="009F3208"/>
    <w:pPr>
      <w:keepNext/>
      <w:spacing w:before="40" w:after="40"/>
      <w:ind w:left="57" w:right="57"/>
    </w:pPr>
    <w:rPr>
      <w:sz w:val="18"/>
      <w:szCs w:val="18"/>
    </w:rPr>
  </w:style>
  <w:style w:type="paragraph" w:customStyle="1" w:styleId="affffd">
    <w:name w:val="Таблица текст"/>
    <w:basedOn w:val="a2"/>
    <w:rsid w:val="009F3208"/>
    <w:pPr>
      <w:spacing w:before="40" w:after="40"/>
      <w:ind w:left="57" w:right="57"/>
    </w:pPr>
    <w:rPr>
      <w:sz w:val="22"/>
      <w:szCs w:val="22"/>
    </w:rPr>
  </w:style>
  <w:style w:type="paragraph" w:customStyle="1" w:styleId="affffe">
    <w:name w:val="пункт"/>
    <w:basedOn w:val="a2"/>
    <w:rsid w:val="009F3208"/>
    <w:pPr>
      <w:tabs>
        <w:tab w:val="num" w:pos="360"/>
      </w:tabs>
      <w:spacing w:before="60" w:after="60"/>
      <w:ind w:left="360" w:hanging="360"/>
    </w:pPr>
    <w:rPr>
      <w:sz w:val="24"/>
      <w:szCs w:val="24"/>
    </w:rPr>
  </w:style>
  <w:style w:type="paragraph" w:customStyle="1" w:styleId="FR1">
    <w:name w:val="FR1"/>
    <w:rsid w:val="009F3208"/>
    <w:pPr>
      <w:widowControl w:val="0"/>
      <w:tabs>
        <w:tab w:val="num" w:pos="360"/>
      </w:tabs>
      <w:spacing w:after="0" w:line="260" w:lineRule="auto"/>
      <w:ind w:firstLine="720"/>
      <w:jc w:val="both"/>
    </w:pPr>
    <w:rPr>
      <w:rFonts w:ascii="Times New Roman" w:eastAsia="Times New Roman" w:hAnsi="Times New Roman" w:cs="Times New Roman"/>
      <w:snapToGrid w:val="0"/>
      <w:sz w:val="28"/>
      <w:szCs w:val="20"/>
      <w:lang w:eastAsia="ru-RU"/>
    </w:rPr>
  </w:style>
  <w:style w:type="character" w:styleId="afffff">
    <w:name w:val="footnote reference"/>
    <w:rsid w:val="009F3208"/>
    <w:rPr>
      <w:vertAlign w:val="superscript"/>
    </w:rPr>
  </w:style>
  <w:style w:type="paragraph" w:customStyle="1" w:styleId="afffff0">
    <w:name w:val="Знак Знак Знак Знак"/>
    <w:basedOn w:val="a2"/>
    <w:rsid w:val="009F3208"/>
    <w:pPr>
      <w:spacing w:after="160" w:line="240" w:lineRule="exact"/>
    </w:pPr>
    <w:rPr>
      <w:rFonts w:ascii="Verdana" w:hAnsi="Verdana" w:cs="Verdana"/>
      <w:color w:val="000000"/>
      <w:sz w:val="24"/>
      <w:szCs w:val="24"/>
      <w:lang w:val="en-US" w:eastAsia="en-US"/>
    </w:rPr>
  </w:style>
  <w:style w:type="character" w:styleId="afffff1">
    <w:name w:val="Subtle Emphasis"/>
    <w:qFormat/>
    <w:rsid w:val="009F3208"/>
    <w:rPr>
      <w:i/>
      <w:iCs/>
      <w:color w:val="808080"/>
    </w:rPr>
  </w:style>
  <w:style w:type="paragraph" w:customStyle="1" w:styleId="p5">
    <w:name w:val="p5"/>
    <w:basedOn w:val="a2"/>
    <w:rsid w:val="009F3208"/>
    <w:pPr>
      <w:spacing w:before="100" w:beforeAutospacing="1" w:after="100" w:afterAutospacing="1"/>
    </w:pPr>
    <w:rPr>
      <w:sz w:val="24"/>
      <w:szCs w:val="24"/>
    </w:rPr>
  </w:style>
  <w:style w:type="character" w:customStyle="1" w:styleId="apple-converted-space">
    <w:name w:val="apple-converted-space"/>
    <w:basedOn w:val="a3"/>
    <w:rsid w:val="009F3208"/>
  </w:style>
  <w:style w:type="character" w:customStyle="1" w:styleId="213">
    <w:name w:val="?????21"/>
    <w:rsid w:val="009F3208"/>
    <w:rPr>
      <w:color w:val="FF0000"/>
    </w:rPr>
  </w:style>
  <w:style w:type="character" w:customStyle="1" w:styleId="310">
    <w:name w:val="стиль31"/>
    <w:rsid w:val="009F3208"/>
    <w:rPr>
      <w:color w:val="0066FF"/>
    </w:rPr>
  </w:style>
  <w:style w:type="character" w:customStyle="1" w:styleId="71">
    <w:name w:val="стиль71"/>
    <w:rsid w:val="009F3208"/>
    <w:rPr>
      <w:color w:val="006600"/>
    </w:rPr>
  </w:style>
  <w:style w:type="character" w:customStyle="1" w:styleId="111">
    <w:name w:val="стиль11"/>
    <w:rsid w:val="009F3208"/>
    <w:rPr>
      <w:color w:val="FF0000"/>
    </w:rPr>
  </w:style>
  <w:style w:type="character" w:customStyle="1" w:styleId="t1">
    <w:name w:val="t1"/>
    <w:basedOn w:val="a3"/>
    <w:rsid w:val="009F3208"/>
  </w:style>
  <w:style w:type="paragraph" w:customStyle="1" w:styleId="standard">
    <w:name w:val="standard"/>
    <w:basedOn w:val="a2"/>
    <w:rsid w:val="009F3208"/>
    <w:pPr>
      <w:spacing w:before="100" w:beforeAutospacing="1" w:after="100" w:afterAutospacing="1"/>
    </w:pPr>
    <w:rPr>
      <w:sz w:val="24"/>
      <w:szCs w:val="24"/>
    </w:rPr>
  </w:style>
  <w:style w:type="paragraph" w:customStyle="1" w:styleId="Default">
    <w:name w:val="Default"/>
    <w:rsid w:val="009F320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20">
    <w:name w:val="A2"/>
    <w:rsid w:val="009F3208"/>
    <w:rPr>
      <w:rFonts w:cs="Arial"/>
      <w:color w:val="000000"/>
      <w:sz w:val="20"/>
      <w:szCs w:val="20"/>
    </w:rPr>
  </w:style>
  <w:style w:type="character" w:customStyle="1" w:styleId="pimtechicontextheader">
    <w:name w:val="pim_tech_icontext_header"/>
    <w:basedOn w:val="a3"/>
    <w:rsid w:val="009F3208"/>
  </w:style>
  <w:style w:type="character" w:customStyle="1" w:styleId="content">
    <w:name w:val="content"/>
    <w:rsid w:val="009F3208"/>
  </w:style>
  <w:style w:type="numbering" w:customStyle="1" w:styleId="17">
    <w:name w:val="Нет списка1"/>
    <w:next w:val="a5"/>
    <w:uiPriority w:val="99"/>
    <w:semiHidden/>
    <w:unhideWhenUsed/>
    <w:rsid w:val="009F3208"/>
  </w:style>
  <w:style w:type="character" w:customStyle="1" w:styleId="apple-style-span">
    <w:name w:val="apple-style-span"/>
    <w:rsid w:val="009F3208"/>
  </w:style>
  <w:style w:type="character" w:customStyle="1" w:styleId="214">
    <w:name w:val="Заголовок 2 Знак1"/>
    <w:aliases w:val="H2 Знак"/>
    <w:uiPriority w:val="9"/>
    <w:rsid w:val="009F3208"/>
    <w:rPr>
      <w:rFonts w:ascii="Arial" w:eastAsia="Times New Roman" w:hAnsi="Arial" w:cs="Arial"/>
      <w:b/>
      <w:bCs/>
      <w:i/>
      <w:iCs/>
      <w:sz w:val="28"/>
      <w:szCs w:val="28"/>
      <w:lang w:eastAsia="ru-RU"/>
    </w:rPr>
  </w:style>
  <w:style w:type="character" w:customStyle="1" w:styleId="311">
    <w:name w:val="Заголовок 3 Знак1"/>
    <w:rsid w:val="009F3208"/>
    <w:rPr>
      <w:rFonts w:ascii="Arial" w:eastAsia="Times New Roman" w:hAnsi="Arial" w:cs="Arial"/>
      <w:b/>
      <w:bCs/>
      <w:sz w:val="26"/>
      <w:szCs w:val="26"/>
      <w:lang w:eastAsia="ru-RU"/>
    </w:rPr>
  </w:style>
  <w:style w:type="character" w:customStyle="1" w:styleId="410">
    <w:name w:val="Заголовок 4 Знак1"/>
    <w:rsid w:val="009F3208"/>
    <w:rPr>
      <w:rFonts w:ascii="Times New Roman" w:eastAsia="Times New Roman" w:hAnsi="Times New Roman" w:cs="Times New Roman"/>
      <w:b/>
      <w:bCs/>
      <w:sz w:val="28"/>
      <w:szCs w:val="28"/>
      <w:lang w:eastAsia="ru-RU"/>
    </w:rPr>
  </w:style>
  <w:style w:type="character" w:customStyle="1" w:styleId="511">
    <w:name w:val="Заголовок 5 Знак1"/>
    <w:rsid w:val="009F3208"/>
    <w:rPr>
      <w:rFonts w:ascii="Times New Roman" w:eastAsia="Times New Roman" w:hAnsi="Times New Roman" w:cs="Times New Roman"/>
      <w:sz w:val="24"/>
      <w:szCs w:val="24"/>
      <w:lang w:eastAsia="ru-RU"/>
    </w:rPr>
  </w:style>
  <w:style w:type="character" w:customStyle="1" w:styleId="61">
    <w:name w:val="Заголовок 6 Знак1"/>
    <w:rsid w:val="009F3208"/>
    <w:rPr>
      <w:rFonts w:ascii="Times New Roman" w:eastAsia="Times New Roman" w:hAnsi="Times New Roman" w:cs="Times New Roman"/>
      <w:i/>
      <w:iCs/>
      <w:lang w:eastAsia="ru-RU"/>
    </w:rPr>
  </w:style>
  <w:style w:type="character" w:customStyle="1" w:styleId="710">
    <w:name w:val="Заголовок 7 Знак1"/>
    <w:rsid w:val="009F3208"/>
    <w:rPr>
      <w:rFonts w:ascii="Arial" w:eastAsia="Times New Roman" w:hAnsi="Arial" w:cs="Arial"/>
      <w:sz w:val="20"/>
      <w:szCs w:val="20"/>
      <w:lang w:eastAsia="ru-RU"/>
    </w:rPr>
  </w:style>
  <w:style w:type="character" w:customStyle="1" w:styleId="81">
    <w:name w:val="Заголовок 8 Знак1"/>
    <w:rsid w:val="009F3208"/>
    <w:rPr>
      <w:rFonts w:ascii="Arial" w:eastAsia="Times New Roman" w:hAnsi="Arial" w:cs="Arial"/>
      <w:i/>
      <w:iCs/>
      <w:sz w:val="20"/>
      <w:szCs w:val="20"/>
      <w:lang w:eastAsia="ru-RU"/>
    </w:rPr>
  </w:style>
  <w:style w:type="character" w:customStyle="1" w:styleId="91">
    <w:name w:val="Заголовок 9 Знак1"/>
    <w:rsid w:val="009F3208"/>
    <w:rPr>
      <w:rFonts w:ascii="Arial" w:eastAsia="Times New Roman" w:hAnsi="Arial" w:cs="Arial"/>
      <w:b/>
      <w:bCs/>
      <w:i/>
      <w:iCs/>
      <w:sz w:val="18"/>
      <w:szCs w:val="18"/>
      <w:lang w:eastAsia="ru-RU"/>
    </w:rPr>
  </w:style>
  <w:style w:type="table" w:customStyle="1" w:styleId="18">
    <w:name w:val="Сетка таблицы1"/>
    <w:basedOn w:val="a4"/>
    <w:next w:val="af1"/>
    <w:uiPriority w:val="59"/>
    <w:rsid w:val="009F32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link w:val="Normal"/>
    <w:rsid w:val="009F320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character" w:customStyle="1" w:styleId="Normal">
    <w:name w:val="Normal Знак"/>
    <w:link w:val="19"/>
    <w:rsid w:val="009F3208"/>
    <w:rPr>
      <w:rFonts w:ascii="Times New Roman" w:eastAsia="Times New Roman" w:hAnsi="Times New Roman" w:cs="Times New Roman"/>
      <w:szCs w:val="20"/>
      <w:lang w:eastAsia="ar-SA"/>
    </w:rPr>
  </w:style>
  <w:style w:type="character" w:customStyle="1" w:styleId="1a">
    <w:name w:val="Основной текст с отступом Знак1"/>
    <w:rsid w:val="009F3208"/>
    <w:rPr>
      <w:rFonts w:ascii="Times New Roman" w:eastAsia="Times New Roman" w:hAnsi="Times New Roman" w:cs="Times New Roman"/>
      <w:sz w:val="20"/>
      <w:szCs w:val="20"/>
      <w:lang w:eastAsia="ru-RU"/>
    </w:rPr>
  </w:style>
  <w:style w:type="character" w:customStyle="1" w:styleId="1b">
    <w:name w:val="Нижний колонтитул Знак1"/>
    <w:rsid w:val="009F3208"/>
    <w:rPr>
      <w:rFonts w:ascii="Times New Roman" w:eastAsia="Times New Roman" w:hAnsi="Times New Roman" w:cs="Times New Roman"/>
      <w:sz w:val="20"/>
      <w:szCs w:val="20"/>
      <w:lang w:eastAsia="ru-RU"/>
    </w:rPr>
  </w:style>
  <w:style w:type="character" w:customStyle="1" w:styleId="HTML10">
    <w:name w:val="Стандартный HTML Знак1"/>
    <w:rsid w:val="009F3208"/>
    <w:rPr>
      <w:rFonts w:eastAsia="Times New Roman"/>
      <w:sz w:val="20"/>
      <w:szCs w:val="20"/>
      <w:lang w:eastAsia="ru-RU"/>
    </w:rPr>
  </w:style>
  <w:style w:type="paragraph" w:customStyle="1" w:styleId="ConsPlusTitle">
    <w:name w:val="ConsPlusTitle"/>
    <w:rsid w:val="009F32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c">
    <w:name w:val="Подзаголовок Знак1"/>
    <w:rsid w:val="009F3208"/>
    <w:rPr>
      <w:rFonts w:ascii="Times New Roman" w:eastAsia="Times New Roman" w:hAnsi="Times New Roman" w:cs="Times New Roman"/>
      <w:sz w:val="28"/>
      <w:szCs w:val="24"/>
      <w:lang w:eastAsia="ru-RU"/>
    </w:rPr>
  </w:style>
  <w:style w:type="character" w:customStyle="1" w:styleId="1d">
    <w:name w:val="Верхний колонтитул Знак1"/>
    <w:rsid w:val="009F3208"/>
    <w:rPr>
      <w:rFonts w:ascii="Times New Roman" w:eastAsia="Times New Roman" w:hAnsi="Times New Roman" w:cs="Times New Roman"/>
      <w:sz w:val="20"/>
      <w:szCs w:val="20"/>
      <w:lang w:eastAsia="ru-RU"/>
    </w:rPr>
  </w:style>
  <w:style w:type="paragraph" w:customStyle="1" w:styleId="CharChar0">
    <w:name w:val="Char Char"/>
    <w:basedOn w:val="a2"/>
    <w:rsid w:val="009F3208"/>
    <w:pPr>
      <w:spacing w:after="160" w:line="240" w:lineRule="exact"/>
    </w:pPr>
    <w:rPr>
      <w:rFonts w:ascii="Verdana" w:hAnsi="Verdana"/>
      <w:lang w:val="en-US" w:eastAsia="en-US"/>
    </w:rPr>
  </w:style>
  <w:style w:type="character" w:customStyle="1" w:styleId="215">
    <w:name w:val="Основной текст с отступом 2 Знак1"/>
    <w:aliases w:val="Знак1 Знак"/>
    <w:locked/>
    <w:rsid w:val="009F3208"/>
    <w:rPr>
      <w:rFonts w:ascii="Times New Roman" w:eastAsia="Times New Roman" w:hAnsi="Times New Roman" w:cs="Times New Roman"/>
      <w:sz w:val="20"/>
      <w:szCs w:val="20"/>
      <w:lang w:eastAsia="ru-RU"/>
    </w:rPr>
  </w:style>
  <w:style w:type="paragraph" w:customStyle="1" w:styleId="Heading">
    <w:name w:val="Heading"/>
    <w:rsid w:val="009F320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e">
    <w:name w:val="Название Знак1"/>
    <w:rsid w:val="009F3208"/>
    <w:rPr>
      <w:rFonts w:ascii="Times New Roman" w:eastAsia="Times New Roman" w:hAnsi="Times New Roman" w:cs="Times New Roman"/>
      <w:sz w:val="28"/>
      <w:szCs w:val="20"/>
      <w:lang w:eastAsia="ru-RU"/>
    </w:rPr>
  </w:style>
  <w:style w:type="paragraph" w:customStyle="1" w:styleId="1f">
    <w:name w:val="Абзац списка1"/>
    <w:basedOn w:val="a2"/>
    <w:uiPriority w:val="34"/>
    <w:qFormat/>
    <w:rsid w:val="009F3208"/>
    <w:pPr>
      <w:ind w:left="720"/>
      <w:contextualSpacing/>
    </w:pPr>
  </w:style>
  <w:style w:type="character" w:customStyle="1" w:styleId="articleseperator">
    <w:name w:val="article_seperator"/>
    <w:rsid w:val="009F3208"/>
  </w:style>
  <w:style w:type="paragraph" w:customStyle="1" w:styleId="min">
    <w:name w:val="min"/>
    <w:basedOn w:val="a2"/>
    <w:rsid w:val="009F3208"/>
    <w:pPr>
      <w:spacing w:before="90" w:line="210" w:lineRule="atLeast"/>
    </w:pPr>
    <w:rPr>
      <w:sz w:val="24"/>
      <w:szCs w:val="24"/>
    </w:rPr>
  </w:style>
  <w:style w:type="character" w:customStyle="1" w:styleId="1f0">
    <w:name w:val="Шапка Знак1"/>
    <w:rsid w:val="009F3208"/>
    <w:rPr>
      <w:shd w:val="pct20" w:color="auto" w:fill="auto"/>
      <w:lang w:eastAsia="ru-RU"/>
    </w:rPr>
  </w:style>
  <w:style w:type="character" w:customStyle="1" w:styleId="1f1">
    <w:name w:val="Текст выноски Знак1"/>
    <w:rsid w:val="009F3208"/>
    <w:rPr>
      <w:rFonts w:ascii="Tahoma" w:eastAsia="Times New Roman" w:hAnsi="Tahoma" w:cs="Tahoma"/>
      <w:sz w:val="16"/>
      <w:szCs w:val="16"/>
      <w:lang w:eastAsia="ru-RU"/>
    </w:rPr>
  </w:style>
  <w:style w:type="character" w:customStyle="1" w:styleId="312">
    <w:name w:val="Основной текст 3 Знак1"/>
    <w:rsid w:val="009F3208"/>
    <w:rPr>
      <w:rFonts w:ascii="Times New Roman" w:eastAsia="Times New Roman" w:hAnsi="Times New Roman" w:cs="Times New Roman"/>
      <w:sz w:val="16"/>
      <w:szCs w:val="16"/>
      <w:lang w:eastAsia="ru-RU"/>
    </w:rPr>
  </w:style>
  <w:style w:type="character" w:customStyle="1" w:styleId="56">
    <w:name w:val="Основной текст (5)"/>
    <w:link w:val="512"/>
    <w:rsid w:val="009F3208"/>
    <w:rPr>
      <w:rFonts w:ascii="Arial" w:hAnsi="Arial"/>
      <w:b/>
      <w:bCs/>
      <w:shd w:val="clear" w:color="auto" w:fill="FFFFFF"/>
    </w:rPr>
  </w:style>
  <w:style w:type="paragraph" w:customStyle="1" w:styleId="512">
    <w:name w:val="Основной текст (5)1"/>
    <w:basedOn w:val="a2"/>
    <w:link w:val="56"/>
    <w:rsid w:val="009F3208"/>
    <w:pPr>
      <w:shd w:val="clear" w:color="auto" w:fill="FFFFFF"/>
      <w:spacing w:after="120" w:line="240" w:lineRule="atLeast"/>
    </w:pPr>
    <w:rPr>
      <w:rFonts w:ascii="Arial" w:eastAsiaTheme="minorHAnsi" w:hAnsi="Arial" w:cstheme="minorBidi"/>
      <w:b/>
      <w:bCs/>
      <w:sz w:val="22"/>
      <w:szCs w:val="22"/>
      <w:lang w:eastAsia="en-US"/>
    </w:rPr>
  </w:style>
  <w:style w:type="paragraph" w:customStyle="1" w:styleId="ConsPlusNonformat">
    <w:name w:val="ConsPlusNonformat"/>
    <w:rsid w:val="009F32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3">
    <w:name w:val="Основной текст с отступом 3 Знак1"/>
    <w:rsid w:val="009F3208"/>
    <w:rPr>
      <w:rFonts w:ascii="Times New Roman" w:eastAsia="Times New Roman" w:hAnsi="Times New Roman" w:cs="Times New Roman"/>
      <w:sz w:val="16"/>
      <w:szCs w:val="16"/>
      <w:lang w:eastAsia="ru-RU"/>
    </w:rPr>
  </w:style>
  <w:style w:type="paragraph" w:customStyle="1" w:styleId="220">
    <w:name w:val="Основной текст с отступом 22"/>
    <w:basedOn w:val="a2"/>
    <w:link w:val="BodyTextIndent2"/>
    <w:rsid w:val="009F3208"/>
    <w:pPr>
      <w:overflowPunct w:val="0"/>
      <w:autoSpaceDE w:val="0"/>
      <w:autoSpaceDN w:val="0"/>
      <w:adjustRightInd w:val="0"/>
      <w:ind w:right="1133" w:firstLine="851"/>
      <w:jc w:val="both"/>
      <w:textAlignment w:val="baseline"/>
    </w:pPr>
    <w:rPr>
      <w:rFonts w:ascii="Arial" w:hAnsi="Arial"/>
      <w:sz w:val="24"/>
    </w:rPr>
  </w:style>
  <w:style w:type="character" w:customStyle="1" w:styleId="BodyTextIndent2">
    <w:name w:val="Body Text Indent 2 Знак"/>
    <w:link w:val="220"/>
    <w:rsid w:val="009F3208"/>
    <w:rPr>
      <w:rFonts w:ascii="Arial" w:eastAsia="Times New Roman" w:hAnsi="Arial" w:cs="Times New Roman"/>
      <w:sz w:val="24"/>
      <w:szCs w:val="20"/>
    </w:rPr>
  </w:style>
  <w:style w:type="character" w:customStyle="1" w:styleId="201">
    <w:name w:val="Знак Знак20"/>
    <w:rsid w:val="009F3208"/>
    <w:rPr>
      <w:rFonts w:ascii="Times New Roman" w:eastAsia="Times New Roman" w:hAnsi="Times New Roman"/>
    </w:rPr>
  </w:style>
  <w:style w:type="character" w:customStyle="1" w:styleId="216">
    <w:name w:val="Основной текст 2 Знак1"/>
    <w:rsid w:val="009F3208"/>
    <w:rPr>
      <w:rFonts w:ascii="Times New Roman" w:eastAsia="Times New Roman" w:hAnsi="Times New Roman" w:cs="Times New Roman"/>
      <w:sz w:val="24"/>
      <w:szCs w:val="20"/>
      <w:lang w:eastAsia="ru-RU"/>
    </w:rPr>
  </w:style>
  <w:style w:type="character" w:customStyle="1" w:styleId="170">
    <w:name w:val="Знак Знак17"/>
    <w:rsid w:val="009F3208"/>
    <w:rPr>
      <w:rFonts w:ascii="Times New Roman" w:eastAsia="Times New Roman" w:hAnsi="Times New Roman"/>
      <w:b/>
      <w:bCs/>
      <w:sz w:val="24"/>
      <w:szCs w:val="24"/>
    </w:rPr>
  </w:style>
  <w:style w:type="character" w:customStyle="1" w:styleId="1f2">
    <w:name w:val="Дата Знак1"/>
    <w:rsid w:val="009F3208"/>
    <w:rPr>
      <w:rFonts w:ascii="Times New Roman" w:eastAsia="Times New Roman" w:hAnsi="Times New Roman" w:cs="Times New Roman"/>
      <w:sz w:val="24"/>
      <w:szCs w:val="24"/>
      <w:lang w:eastAsia="ru-RU"/>
    </w:rPr>
  </w:style>
  <w:style w:type="character" w:customStyle="1" w:styleId="1f3">
    <w:name w:val="Текст сноски Знак1"/>
    <w:semiHidden/>
    <w:rsid w:val="009F3208"/>
    <w:rPr>
      <w:rFonts w:ascii="Times New Roman" w:eastAsia="Times New Roman" w:hAnsi="Times New Roman" w:cs="Times New Roman"/>
      <w:sz w:val="20"/>
      <w:szCs w:val="20"/>
      <w:lang w:eastAsia="ru-RU"/>
    </w:rPr>
  </w:style>
  <w:style w:type="character" w:customStyle="1" w:styleId="1f4">
    <w:name w:val="Текст Знак1"/>
    <w:rsid w:val="009F3208"/>
    <w:rPr>
      <w:rFonts w:ascii="Courier New" w:eastAsia="Times New Roman" w:hAnsi="Courier New" w:cs="Courier New"/>
      <w:sz w:val="20"/>
      <w:szCs w:val="20"/>
      <w:lang w:eastAsia="ru-RU"/>
    </w:rPr>
  </w:style>
  <w:style w:type="character" w:customStyle="1" w:styleId="HTML11">
    <w:name w:val="Адрес HTML Знак1"/>
    <w:rsid w:val="009F3208"/>
    <w:rPr>
      <w:rFonts w:ascii="Times New Roman" w:eastAsia="Times New Roman" w:hAnsi="Times New Roman" w:cs="Times New Roman"/>
      <w:i/>
      <w:iCs/>
      <w:sz w:val="24"/>
      <w:szCs w:val="24"/>
      <w:lang w:eastAsia="ru-RU"/>
    </w:rPr>
  </w:style>
  <w:style w:type="character" w:customStyle="1" w:styleId="1f5">
    <w:name w:val="Заголовок записки Знак1"/>
    <w:rsid w:val="009F3208"/>
    <w:rPr>
      <w:rFonts w:ascii="Times New Roman" w:eastAsia="Times New Roman" w:hAnsi="Times New Roman" w:cs="Times New Roman"/>
      <w:sz w:val="24"/>
      <w:szCs w:val="24"/>
      <w:lang w:eastAsia="ru-RU"/>
    </w:rPr>
  </w:style>
  <w:style w:type="character" w:customStyle="1" w:styleId="2f0">
    <w:name w:val="Красная строка Знак2"/>
    <w:rsid w:val="009F3208"/>
    <w:rPr>
      <w:rFonts w:ascii="Times New Roman" w:eastAsia="Times New Roman" w:hAnsi="Times New Roman" w:cs="Times New Roman"/>
      <w:b w:val="0"/>
      <w:bCs w:val="0"/>
      <w:sz w:val="24"/>
      <w:szCs w:val="24"/>
      <w:lang w:eastAsia="ru-RU"/>
    </w:rPr>
  </w:style>
  <w:style w:type="character" w:customStyle="1" w:styleId="221">
    <w:name w:val="Красная строка 2 Знак2"/>
    <w:rsid w:val="009F3208"/>
    <w:rPr>
      <w:rFonts w:ascii="Times New Roman" w:eastAsia="Times New Roman" w:hAnsi="Times New Roman" w:cs="Times New Roman"/>
      <w:sz w:val="24"/>
      <w:szCs w:val="24"/>
      <w:lang w:eastAsia="ru-RU"/>
    </w:rPr>
  </w:style>
  <w:style w:type="character" w:customStyle="1" w:styleId="1f6">
    <w:name w:val="Подпись Знак1"/>
    <w:rsid w:val="009F3208"/>
    <w:rPr>
      <w:rFonts w:ascii="Times New Roman" w:eastAsia="Times New Roman" w:hAnsi="Times New Roman" w:cs="Times New Roman"/>
      <w:sz w:val="24"/>
      <w:szCs w:val="24"/>
      <w:lang w:eastAsia="ru-RU"/>
    </w:rPr>
  </w:style>
  <w:style w:type="character" w:customStyle="1" w:styleId="1f7">
    <w:name w:val="Приветствие Знак1"/>
    <w:rsid w:val="009F3208"/>
    <w:rPr>
      <w:rFonts w:ascii="Times New Roman" w:eastAsia="Times New Roman" w:hAnsi="Times New Roman" w:cs="Times New Roman"/>
      <w:sz w:val="24"/>
      <w:szCs w:val="24"/>
      <w:lang w:eastAsia="ru-RU"/>
    </w:rPr>
  </w:style>
  <w:style w:type="character" w:customStyle="1" w:styleId="1f8">
    <w:name w:val="Прощание Знак1"/>
    <w:rsid w:val="009F3208"/>
    <w:rPr>
      <w:rFonts w:ascii="Times New Roman" w:eastAsia="Times New Roman" w:hAnsi="Times New Roman" w:cs="Times New Roman"/>
      <w:sz w:val="24"/>
      <w:szCs w:val="24"/>
      <w:lang w:eastAsia="ru-RU"/>
    </w:rPr>
  </w:style>
  <w:style w:type="character" w:customStyle="1" w:styleId="1f9">
    <w:name w:val="Электронная подпись Знак1"/>
    <w:locked/>
    <w:rsid w:val="009F3208"/>
    <w:rPr>
      <w:rFonts w:ascii="Times New Roman" w:eastAsia="Times New Roman" w:hAnsi="Times New Roman" w:cs="Times New Roman"/>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9F3208"/>
    <w:rPr>
      <w:rFonts w:ascii="Times New Roman" w:hAnsi="Times New Roman" w:cs="Times New Roman"/>
      <w:b/>
      <w:spacing w:val="24"/>
      <w:sz w:val="20"/>
      <w:szCs w:val="20"/>
      <w:lang w:eastAsia="ru-RU"/>
    </w:rPr>
  </w:style>
  <w:style w:type="character" w:customStyle="1" w:styleId="Heading3Char">
    <w:name w:val="Heading 3 Char"/>
    <w:locked/>
    <w:rsid w:val="009F3208"/>
    <w:rPr>
      <w:rFonts w:ascii="Times New Roman" w:hAnsi="Times New Roman" w:cs="Times New Roman"/>
      <w:sz w:val="20"/>
      <w:szCs w:val="20"/>
      <w:lang w:eastAsia="ru-RU"/>
    </w:rPr>
  </w:style>
  <w:style w:type="character" w:customStyle="1" w:styleId="BodyTextIndent3Char">
    <w:name w:val="Body Text Indent 3 Char"/>
    <w:locked/>
    <w:rsid w:val="009F3208"/>
    <w:rPr>
      <w:rFonts w:ascii="Times New Roman" w:hAnsi="Times New Roman" w:cs="Times New Roman"/>
      <w:sz w:val="16"/>
      <w:szCs w:val="16"/>
    </w:rPr>
  </w:style>
  <w:style w:type="character" w:customStyle="1" w:styleId="Heading2Char">
    <w:name w:val="Heading 2 Char"/>
    <w:aliases w:val="H2 Char"/>
    <w:locked/>
    <w:rsid w:val="009F3208"/>
    <w:rPr>
      <w:rFonts w:ascii="Times New Roman" w:hAnsi="Times New Roman" w:cs="Times New Roman"/>
      <w:b/>
      <w:bCs/>
      <w:sz w:val="24"/>
      <w:szCs w:val="24"/>
    </w:rPr>
  </w:style>
  <w:style w:type="character" w:customStyle="1" w:styleId="Heading4Char">
    <w:name w:val="Heading 4 Char"/>
    <w:locked/>
    <w:rsid w:val="009F3208"/>
    <w:rPr>
      <w:rFonts w:ascii="Times New Roman" w:hAnsi="Times New Roman" w:cs="Times New Roman"/>
      <w:b/>
      <w:bCs/>
      <w:sz w:val="28"/>
      <w:szCs w:val="28"/>
    </w:rPr>
  </w:style>
  <w:style w:type="character" w:customStyle="1" w:styleId="Heading5Char">
    <w:name w:val="Heading 5 Char"/>
    <w:locked/>
    <w:rsid w:val="009F3208"/>
    <w:rPr>
      <w:rFonts w:ascii="Times New Roman" w:hAnsi="Times New Roman" w:cs="Times New Roman"/>
      <w:sz w:val="24"/>
      <w:szCs w:val="24"/>
    </w:rPr>
  </w:style>
  <w:style w:type="character" w:customStyle="1" w:styleId="Heading6Char">
    <w:name w:val="Heading 6 Char"/>
    <w:locked/>
    <w:rsid w:val="009F3208"/>
    <w:rPr>
      <w:rFonts w:ascii="Times New Roman" w:hAnsi="Times New Roman" w:cs="Times New Roman"/>
      <w:i/>
      <w:iCs/>
      <w:sz w:val="22"/>
      <w:szCs w:val="22"/>
    </w:rPr>
  </w:style>
  <w:style w:type="character" w:customStyle="1" w:styleId="Heading7Char">
    <w:name w:val="Heading 7 Char"/>
    <w:locked/>
    <w:rsid w:val="009F3208"/>
    <w:rPr>
      <w:rFonts w:ascii="Arial" w:hAnsi="Arial" w:cs="Arial"/>
    </w:rPr>
  </w:style>
  <w:style w:type="character" w:customStyle="1" w:styleId="Heading8Char">
    <w:name w:val="Heading 8 Char"/>
    <w:locked/>
    <w:rsid w:val="009F3208"/>
    <w:rPr>
      <w:rFonts w:ascii="Arial" w:hAnsi="Arial" w:cs="Arial"/>
      <w:i/>
      <w:iCs/>
    </w:rPr>
  </w:style>
  <w:style w:type="character" w:customStyle="1" w:styleId="Heading9Char">
    <w:name w:val="Heading 9 Char"/>
    <w:locked/>
    <w:rsid w:val="009F3208"/>
    <w:rPr>
      <w:rFonts w:ascii="Arial" w:hAnsi="Arial" w:cs="Arial"/>
      <w:b/>
      <w:bCs/>
      <w:i/>
      <w:iCs/>
      <w:sz w:val="18"/>
      <w:szCs w:val="18"/>
    </w:rPr>
  </w:style>
  <w:style w:type="character" w:customStyle="1" w:styleId="BodyTextIndentChar">
    <w:name w:val="Body Text Indent Char"/>
    <w:locked/>
    <w:rsid w:val="009F3208"/>
    <w:rPr>
      <w:rFonts w:ascii="Times New Roman" w:hAnsi="Times New Roman" w:cs="Times New Roman"/>
    </w:rPr>
  </w:style>
  <w:style w:type="character" w:customStyle="1" w:styleId="BodyText2Char">
    <w:name w:val="Body Text 2 Char"/>
    <w:locked/>
    <w:rsid w:val="009F3208"/>
    <w:rPr>
      <w:rFonts w:ascii="Times New Roman" w:hAnsi="Times New Roman" w:cs="Times New Roman"/>
      <w:sz w:val="24"/>
    </w:rPr>
  </w:style>
  <w:style w:type="character" w:customStyle="1" w:styleId="HeaderChar">
    <w:name w:val="Header Char"/>
    <w:locked/>
    <w:rsid w:val="009F3208"/>
    <w:rPr>
      <w:rFonts w:ascii="Times New Roman" w:hAnsi="Times New Roman" w:cs="Times New Roman"/>
    </w:rPr>
  </w:style>
  <w:style w:type="character" w:customStyle="1" w:styleId="BodyTextChar">
    <w:name w:val="Body Text Char"/>
    <w:locked/>
    <w:rsid w:val="009F3208"/>
    <w:rPr>
      <w:rFonts w:ascii="Times New Roman" w:hAnsi="Times New Roman" w:cs="Times New Roman"/>
      <w:b/>
      <w:bCs/>
      <w:sz w:val="24"/>
      <w:szCs w:val="24"/>
    </w:rPr>
  </w:style>
  <w:style w:type="character" w:customStyle="1" w:styleId="TitleChar">
    <w:name w:val="Title Char"/>
    <w:locked/>
    <w:rsid w:val="009F3208"/>
    <w:rPr>
      <w:rFonts w:ascii="Times New Roman" w:hAnsi="Times New Roman" w:cs="Times New Roman"/>
      <w:b/>
      <w:bCs/>
      <w:sz w:val="24"/>
      <w:szCs w:val="24"/>
    </w:rPr>
  </w:style>
  <w:style w:type="character" w:customStyle="1" w:styleId="FooterChar">
    <w:name w:val="Footer Char"/>
    <w:locked/>
    <w:rsid w:val="009F3208"/>
    <w:rPr>
      <w:rFonts w:ascii="Times New Roman" w:hAnsi="Times New Roman" w:cs="Times New Roman"/>
    </w:rPr>
  </w:style>
  <w:style w:type="character" w:customStyle="1" w:styleId="BodyText3Char">
    <w:name w:val="Body Text 3 Char"/>
    <w:locked/>
    <w:rsid w:val="009F3208"/>
    <w:rPr>
      <w:rFonts w:ascii="Times New Roman" w:hAnsi="Times New Roman" w:cs="Times New Roman"/>
      <w:sz w:val="16"/>
      <w:szCs w:val="16"/>
    </w:rPr>
  </w:style>
  <w:style w:type="character" w:customStyle="1" w:styleId="SubtitleChar">
    <w:name w:val="Subtitle Char"/>
    <w:locked/>
    <w:rsid w:val="009F3208"/>
    <w:rPr>
      <w:rFonts w:ascii="Arial" w:hAnsi="Arial" w:cs="Arial"/>
      <w:sz w:val="24"/>
      <w:szCs w:val="24"/>
    </w:rPr>
  </w:style>
  <w:style w:type="character" w:customStyle="1" w:styleId="DateChar">
    <w:name w:val="Date Char"/>
    <w:locked/>
    <w:rsid w:val="009F3208"/>
    <w:rPr>
      <w:rFonts w:ascii="Times New Roman" w:hAnsi="Times New Roman" w:cs="Times New Roman"/>
      <w:sz w:val="24"/>
      <w:szCs w:val="24"/>
    </w:rPr>
  </w:style>
  <w:style w:type="character" w:customStyle="1" w:styleId="FootnoteTextChar">
    <w:name w:val="Footnote Text Char"/>
    <w:locked/>
    <w:rsid w:val="009F3208"/>
    <w:rPr>
      <w:rFonts w:ascii="Times New Roman" w:hAnsi="Times New Roman" w:cs="Times New Roman"/>
    </w:rPr>
  </w:style>
  <w:style w:type="character" w:customStyle="1" w:styleId="PlainTextChar">
    <w:name w:val="Plain Text Char"/>
    <w:locked/>
    <w:rsid w:val="009F3208"/>
    <w:rPr>
      <w:rFonts w:ascii="Courier New" w:hAnsi="Courier New" w:cs="Courier New"/>
    </w:rPr>
  </w:style>
  <w:style w:type="character" w:customStyle="1" w:styleId="HTMLAddressChar">
    <w:name w:val="HTML Address Char"/>
    <w:locked/>
    <w:rsid w:val="009F3208"/>
    <w:rPr>
      <w:rFonts w:ascii="Times New Roman" w:hAnsi="Times New Roman" w:cs="Times New Roman"/>
      <w:i/>
      <w:iCs/>
      <w:sz w:val="24"/>
      <w:szCs w:val="24"/>
    </w:rPr>
  </w:style>
  <w:style w:type="character" w:customStyle="1" w:styleId="NoteHeadingChar">
    <w:name w:val="Note Heading Char"/>
    <w:locked/>
    <w:rsid w:val="009F3208"/>
    <w:rPr>
      <w:rFonts w:ascii="Times New Roman" w:hAnsi="Times New Roman" w:cs="Times New Roman"/>
      <w:sz w:val="24"/>
      <w:szCs w:val="24"/>
    </w:rPr>
  </w:style>
  <w:style w:type="character" w:customStyle="1" w:styleId="BodyTextFirstIndentChar">
    <w:name w:val="Body Text First Indent Char"/>
    <w:locked/>
    <w:rsid w:val="009F3208"/>
  </w:style>
  <w:style w:type="character" w:customStyle="1" w:styleId="BodyTextFirstIndent2Char">
    <w:name w:val="Body Text First Indent 2 Char"/>
    <w:locked/>
    <w:rsid w:val="009F3208"/>
    <w:rPr>
      <w:rFonts w:ascii="Times New Roman" w:hAnsi="Times New Roman" w:cs="Times New Roman"/>
      <w:sz w:val="24"/>
      <w:szCs w:val="24"/>
    </w:rPr>
  </w:style>
  <w:style w:type="character" w:customStyle="1" w:styleId="SignatureChar">
    <w:name w:val="Signature Char"/>
    <w:locked/>
    <w:rsid w:val="009F3208"/>
    <w:rPr>
      <w:rFonts w:ascii="Times New Roman" w:hAnsi="Times New Roman" w:cs="Times New Roman"/>
      <w:sz w:val="24"/>
      <w:szCs w:val="24"/>
    </w:rPr>
  </w:style>
  <w:style w:type="character" w:customStyle="1" w:styleId="SalutationChar">
    <w:name w:val="Salutation Char"/>
    <w:locked/>
    <w:rsid w:val="009F3208"/>
    <w:rPr>
      <w:rFonts w:ascii="Times New Roman" w:hAnsi="Times New Roman" w:cs="Times New Roman"/>
      <w:sz w:val="24"/>
      <w:szCs w:val="24"/>
    </w:rPr>
  </w:style>
  <w:style w:type="character" w:customStyle="1" w:styleId="ClosingChar">
    <w:name w:val="Closing Char"/>
    <w:locked/>
    <w:rsid w:val="009F3208"/>
    <w:rPr>
      <w:rFonts w:ascii="Times New Roman" w:hAnsi="Times New Roman" w:cs="Times New Roman"/>
      <w:sz w:val="24"/>
      <w:szCs w:val="24"/>
    </w:rPr>
  </w:style>
  <w:style w:type="character" w:customStyle="1" w:styleId="HTMLPreformattedChar">
    <w:name w:val="HTML Preformatted Char"/>
    <w:locked/>
    <w:rsid w:val="009F3208"/>
    <w:rPr>
      <w:rFonts w:ascii="Courier New" w:hAnsi="Courier New" w:cs="Courier New"/>
    </w:rPr>
  </w:style>
  <w:style w:type="character" w:customStyle="1" w:styleId="MessageHeaderChar">
    <w:name w:val="Message Header Char"/>
    <w:locked/>
    <w:rsid w:val="009F3208"/>
    <w:rPr>
      <w:rFonts w:ascii="Arial" w:hAnsi="Arial" w:cs="Arial"/>
      <w:sz w:val="24"/>
      <w:szCs w:val="24"/>
      <w:shd w:val="pct20" w:color="auto" w:fill="auto"/>
    </w:rPr>
  </w:style>
  <w:style w:type="character" w:customStyle="1" w:styleId="1fa">
    <w:name w:val="Слабое выделение1"/>
    <w:rsid w:val="009F3208"/>
    <w:rPr>
      <w:rFonts w:cs="Times New Roman"/>
      <w:i/>
      <w:iCs/>
      <w:color w:val="808080"/>
    </w:rPr>
  </w:style>
  <w:style w:type="paragraph" w:customStyle="1" w:styleId="1fb">
    <w:name w:val="Без интервала1"/>
    <w:rsid w:val="009F3208"/>
    <w:pPr>
      <w:spacing w:after="0" w:line="240" w:lineRule="auto"/>
    </w:pPr>
    <w:rPr>
      <w:rFonts w:ascii="Calibri" w:eastAsia="Times New Roman" w:hAnsi="Calibri" w:cs="Times New Roman"/>
    </w:rPr>
  </w:style>
  <w:style w:type="character" w:customStyle="1" w:styleId="FontStyle29">
    <w:name w:val="Font Style29"/>
    <w:rsid w:val="009F3208"/>
    <w:rPr>
      <w:rFonts w:ascii="Times New Roman" w:hAnsi="Times New Roman" w:cs="Times New Roman"/>
      <w:color w:val="000000"/>
      <w:sz w:val="22"/>
      <w:szCs w:val="22"/>
    </w:rPr>
  </w:style>
  <w:style w:type="character" w:customStyle="1" w:styleId="WW8Num1z0">
    <w:name w:val="WW8Num1z0"/>
    <w:rsid w:val="009F3208"/>
    <w:rPr>
      <w:rFonts w:ascii="Times New Roman" w:hAnsi="Times New Roman" w:cs="Times New Roman"/>
    </w:rPr>
  </w:style>
  <w:style w:type="character" w:customStyle="1" w:styleId="WW8Num1z1">
    <w:name w:val="WW8Num1z1"/>
    <w:rsid w:val="009F3208"/>
    <w:rPr>
      <w:rFonts w:ascii="Symbol" w:hAnsi="Symbol" w:cs="Symbol"/>
    </w:rPr>
  </w:style>
  <w:style w:type="character" w:customStyle="1" w:styleId="WW8Num1z2">
    <w:name w:val="WW8Num1z2"/>
    <w:rsid w:val="009F3208"/>
    <w:rPr>
      <w:rFonts w:ascii="Wingdings" w:hAnsi="Wingdings" w:cs="Wingdings"/>
    </w:rPr>
  </w:style>
  <w:style w:type="character" w:customStyle="1" w:styleId="WW8Num1z4">
    <w:name w:val="WW8Num1z4"/>
    <w:rsid w:val="009F3208"/>
    <w:rPr>
      <w:rFonts w:ascii="Courier New" w:hAnsi="Courier New" w:cs="Courier New"/>
    </w:rPr>
  </w:style>
  <w:style w:type="character" w:customStyle="1" w:styleId="WW8Num6z0">
    <w:name w:val="WW8Num6z0"/>
    <w:rsid w:val="009F3208"/>
    <w:rPr>
      <w:rFonts w:ascii="Symbol" w:hAnsi="Symbol" w:cs="Symbol"/>
    </w:rPr>
  </w:style>
  <w:style w:type="character" w:customStyle="1" w:styleId="WW8Num7z0">
    <w:name w:val="WW8Num7z0"/>
    <w:rsid w:val="009F3208"/>
    <w:rPr>
      <w:rFonts w:ascii="Symbol" w:hAnsi="Symbol" w:cs="Symbol"/>
    </w:rPr>
  </w:style>
  <w:style w:type="character" w:customStyle="1" w:styleId="WW8Num8z0">
    <w:name w:val="WW8Num8z0"/>
    <w:rsid w:val="009F3208"/>
    <w:rPr>
      <w:rFonts w:ascii="Symbol" w:hAnsi="Symbol" w:cs="Symbol"/>
    </w:rPr>
  </w:style>
  <w:style w:type="character" w:customStyle="1" w:styleId="WW8Num9z0">
    <w:name w:val="WW8Num9z0"/>
    <w:rsid w:val="009F3208"/>
    <w:rPr>
      <w:rFonts w:ascii="Symbol" w:hAnsi="Symbol" w:cs="Symbol"/>
    </w:rPr>
  </w:style>
  <w:style w:type="character" w:customStyle="1" w:styleId="WW8Num14z0">
    <w:name w:val="WW8Num14z0"/>
    <w:rsid w:val="009F3208"/>
    <w:rPr>
      <w:b/>
      <w:sz w:val="28"/>
    </w:rPr>
  </w:style>
  <w:style w:type="character" w:customStyle="1" w:styleId="WW8Num15z0">
    <w:name w:val="WW8Num15z0"/>
    <w:rsid w:val="009F3208"/>
    <w:rPr>
      <w:sz w:val="40"/>
      <w:szCs w:val="40"/>
    </w:rPr>
  </w:style>
  <w:style w:type="character" w:customStyle="1" w:styleId="WW8Num5z0">
    <w:name w:val="WW8Num5z0"/>
    <w:rsid w:val="009F3208"/>
    <w:rPr>
      <w:rFonts w:ascii="Symbol" w:hAnsi="Symbol" w:cs="Symbol"/>
    </w:rPr>
  </w:style>
  <w:style w:type="character" w:customStyle="1" w:styleId="WW8Num12z0">
    <w:name w:val="WW8Num12z0"/>
    <w:rsid w:val="009F3208"/>
    <w:rPr>
      <w:rFonts w:ascii="Times New Roman" w:eastAsia="Times New Roman" w:hAnsi="Times New Roman" w:cs="Times New Roman"/>
    </w:rPr>
  </w:style>
  <w:style w:type="character" w:customStyle="1" w:styleId="WW8Num12z1">
    <w:name w:val="WW8Num12z1"/>
    <w:rsid w:val="009F3208"/>
    <w:rPr>
      <w:rFonts w:ascii="Symbol" w:hAnsi="Symbol" w:cs="Symbol"/>
    </w:rPr>
  </w:style>
  <w:style w:type="character" w:customStyle="1" w:styleId="WW8Num12z2">
    <w:name w:val="WW8Num12z2"/>
    <w:rsid w:val="009F3208"/>
    <w:rPr>
      <w:rFonts w:ascii="Wingdings" w:hAnsi="Wingdings" w:cs="Wingdings"/>
    </w:rPr>
  </w:style>
  <w:style w:type="character" w:customStyle="1" w:styleId="WW8Num12z4">
    <w:name w:val="WW8Num12z4"/>
    <w:rsid w:val="009F3208"/>
    <w:rPr>
      <w:rFonts w:ascii="Courier New" w:hAnsi="Courier New" w:cs="Courier New"/>
    </w:rPr>
  </w:style>
  <w:style w:type="character" w:customStyle="1" w:styleId="WW8Num16z0">
    <w:name w:val="WW8Num16z0"/>
    <w:rsid w:val="009F3208"/>
    <w:rPr>
      <w:sz w:val="40"/>
      <w:szCs w:val="40"/>
    </w:rPr>
  </w:style>
  <w:style w:type="character" w:customStyle="1" w:styleId="WW8Num17z0">
    <w:name w:val="WW8Num17z0"/>
    <w:rsid w:val="009F3208"/>
    <w:rPr>
      <w:b/>
    </w:rPr>
  </w:style>
  <w:style w:type="character" w:customStyle="1" w:styleId="1fc">
    <w:name w:val="Основной шрифт абзаца1"/>
    <w:rsid w:val="009F3208"/>
  </w:style>
  <w:style w:type="character" w:customStyle="1" w:styleId="afffff2">
    <w:name w:val="Символ сноски"/>
    <w:rsid w:val="009F3208"/>
    <w:rPr>
      <w:vertAlign w:val="superscript"/>
    </w:rPr>
  </w:style>
  <w:style w:type="paragraph" w:customStyle="1" w:styleId="afffff3">
    <w:name w:val="Заголовок"/>
    <w:basedOn w:val="a2"/>
    <w:next w:val="aa"/>
    <w:rsid w:val="009F3208"/>
    <w:pPr>
      <w:keepNext/>
      <w:suppressAutoHyphens/>
      <w:spacing w:before="240" w:after="120"/>
    </w:pPr>
    <w:rPr>
      <w:rFonts w:ascii="Arial" w:eastAsia="Microsoft YaHei" w:hAnsi="Arial" w:cs="Mangal"/>
      <w:sz w:val="28"/>
      <w:szCs w:val="28"/>
      <w:lang w:eastAsia="ar-SA"/>
    </w:rPr>
  </w:style>
  <w:style w:type="paragraph" w:customStyle="1" w:styleId="1fd">
    <w:name w:val="Название1"/>
    <w:basedOn w:val="a2"/>
    <w:rsid w:val="009F3208"/>
    <w:pPr>
      <w:suppressLineNumbers/>
      <w:suppressAutoHyphens/>
      <w:spacing w:before="120" w:after="120"/>
    </w:pPr>
    <w:rPr>
      <w:rFonts w:cs="Mangal"/>
      <w:i/>
      <w:iCs/>
      <w:sz w:val="24"/>
      <w:szCs w:val="24"/>
      <w:lang w:eastAsia="ar-SA"/>
    </w:rPr>
  </w:style>
  <w:style w:type="paragraph" w:customStyle="1" w:styleId="1fe">
    <w:name w:val="Указатель1"/>
    <w:basedOn w:val="a2"/>
    <w:rsid w:val="009F3208"/>
    <w:pPr>
      <w:suppressLineNumbers/>
      <w:suppressAutoHyphens/>
    </w:pPr>
    <w:rPr>
      <w:rFonts w:cs="Mangal"/>
      <w:lang w:eastAsia="ar-SA"/>
    </w:rPr>
  </w:style>
  <w:style w:type="paragraph" w:customStyle="1" w:styleId="314">
    <w:name w:val="Основной текст с отступом 31"/>
    <w:basedOn w:val="a2"/>
    <w:rsid w:val="009F3208"/>
    <w:pPr>
      <w:suppressAutoHyphens/>
      <w:spacing w:after="120"/>
      <w:ind w:left="283"/>
    </w:pPr>
    <w:rPr>
      <w:sz w:val="16"/>
      <w:szCs w:val="16"/>
      <w:lang w:eastAsia="ar-SA"/>
    </w:rPr>
  </w:style>
  <w:style w:type="paragraph" w:customStyle="1" w:styleId="1ff">
    <w:name w:val="Маркированный список1"/>
    <w:basedOn w:val="a2"/>
    <w:rsid w:val="009F3208"/>
    <w:pPr>
      <w:widowControl w:val="0"/>
      <w:suppressAutoHyphens/>
      <w:spacing w:after="60"/>
      <w:ind w:firstLine="720"/>
      <w:jc w:val="both"/>
    </w:pPr>
    <w:rPr>
      <w:sz w:val="24"/>
      <w:szCs w:val="24"/>
      <w:lang w:eastAsia="ar-SA"/>
    </w:rPr>
  </w:style>
  <w:style w:type="paragraph" w:customStyle="1" w:styleId="1ff0">
    <w:name w:val="Название объекта1"/>
    <w:basedOn w:val="a2"/>
    <w:next w:val="a2"/>
    <w:rsid w:val="009F3208"/>
    <w:pPr>
      <w:suppressAutoHyphens/>
      <w:spacing w:before="120"/>
      <w:jc w:val="center"/>
    </w:pPr>
    <w:rPr>
      <w:sz w:val="36"/>
      <w:lang w:eastAsia="ar-SA"/>
    </w:rPr>
  </w:style>
  <w:style w:type="paragraph" w:customStyle="1" w:styleId="217">
    <w:name w:val="Основной текст 21"/>
    <w:basedOn w:val="a2"/>
    <w:rsid w:val="009F3208"/>
    <w:pPr>
      <w:suppressAutoHyphens/>
      <w:spacing w:before="60"/>
      <w:jc w:val="both"/>
    </w:pPr>
    <w:rPr>
      <w:sz w:val="24"/>
      <w:lang w:eastAsia="ar-SA"/>
    </w:rPr>
  </w:style>
  <w:style w:type="paragraph" w:customStyle="1" w:styleId="315">
    <w:name w:val="Основной текст 31"/>
    <w:basedOn w:val="a2"/>
    <w:rsid w:val="009F3208"/>
    <w:pPr>
      <w:suppressAutoHyphens/>
      <w:spacing w:after="120"/>
    </w:pPr>
    <w:rPr>
      <w:sz w:val="16"/>
      <w:szCs w:val="16"/>
      <w:lang w:eastAsia="ar-SA"/>
    </w:rPr>
  </w:style>
  <w:style w:type="paragraph" w:customStyle="1" w:styleId="21">
    <w:name w:val="Маркированный список 21"/>
    <w:basedOn w:val="a2"/>
    <w:rsid w:val="009F3208"/>
    <w:pPr>
      <w:numPr>
        <w:numId w:val="19"/>
      </w:numPr>
      <w:suppressAutoHyphens/>
      <w:spacing w:after="60"/>
      <w:jc w:val="both"/>
    </w:pPr>
    <w:rPr>
      <w:sz w:val="24"/>
      <w:szCs w:val="24"/>
      <w:lang w:eastAsia="ar-SA"/>
    </w:rPr>
  </w:style>
  <w:style w:type="paragraph" w:customStyle="1" w:styleId="31">
    <w:name w:val="Маркированный список 31"/>
    <w:basedOn w:val="a2"/>
    <w:rsid w:val="009F3208"/>
    <w:pPr>
      <w:numPr>
        <w:numId w:val="18"/>
      </w:numPr>
      <w:suppressAutoHyphens/>
      <w:spacing w:after="60"/>
      <w:jc w:val="both"/>
    </w:pPr>
    <w:rPr>
      <w:sz w:val="24"/>
      <w:szCs w:val="24"/>
      <w:lang w:eastAsia="ar-SA"/>
    </w:rPr>
  </w:style>
  <w:style w:type="paragraph" w:customStyle="1" w:styleId="411">
    <w:name w:val="Маркированный список 41"/>
    <w:basedOn w:val="a2"/>
    <w:rsid w:val="009F3208"/>
    <w:pPr>
      <w:tabs>
        <w:tab w:val="left" w:pos="1209"/>
      </w:tabs>
      <w:suppressAutoHyphens/>
      <w:spacing w:after="60"/>
      <w:ind w:left="1209"/>
      <w:jc w:val="both"/>
    </w:pPr>
    <w:rPr>
      <w:sz w:val="24"/>
      <w:szCs w:val="24"/>
      <w:lang w:eastAsia="ar-SA"/>
    </w:rPr>
  </w:style>
  <w:style w:type="paragraph" w:customStyle="1" w:styleId="510">
    <w:name w:val="Маркированный список 51"/>
    <w:basedOn w:val="a2"/>
    <w:rsid w:val="009F3208"/>
    <w:pPr>
      <w:numPr>
        <w:numId w:val="17"/>
      </w:numPr>
      <w:tabs>
        <w:tab w:val="left" w:pos="1492"/>
      </w:tabs>
      <w:suppressAutoHyphens/>
      <w:spacing w:after="60"/>
      <w:ind w:left="1492" w:firstLine="0"/>
      <w:jc w:val="both"/>
    </w:pPr>
    <w:rPr>
      <w:sz w:val="24"/>
      <w:szCs w:val="24"/>
      <w:lang w:eastAsia="ar-SA"/>
    </w:rPr>
  </w:style>
  <w:style w:type="paragraph" w:customStyle="1" w:styleId="1">
    <w:name w:val="Нумерованный список1"/>
    <w:basedOn w:val="a2"/>
    <w:rsid w:val="009F3208"/>
    <w:pPr>
      <w:numPr>
        <w:numId w:val="16"/>
      </w:numPr>
      <w:tabs>
        <w:tab w:val="left" w:pos="360"/>
      </w:tabs>
      <w:suppressAutoHyphens/>
      <w:spacing w:after="60"/>
      <w:jc w:val="both"/>
    </w:pPr>
    <w:rPr>
      <w:sz w:val="24"/>
      <w:szCs w:val="24"/>
      <w:lang w:eastAsia="ar-SA"/>
    </w:rPr>
  </w:style>
  <w:style w:type="paragraph" w:customStyle="1" w:styleId="210">
    <w:name w:val="Нумерованный список 21"/>
    <w:basedOn w:val="a2"/>
    <w:rsid w:val="009F3208"/>
    <w:pPr>
      <w:numPr>
        <w:numId w:val="15"/>
      </w:numPr>
      <w:tabs>
        <w:tab w:val="left" w:pos="643"/>
      </w:tabs>
      <w:suppressAutoHyphens/>
      <w:spacing w:after="60"/>
      <w:ind w:left="643" w:firstLine="0"/>
      <w:jc w:val="both"/>
    </w:pPr>
    <w:rPr>
      <w:sz w:val="24"/>
      <w:szCs w:val="24"/>
      <w:lang w:eastAsia="ar-SA"/>
    </w:rPr>
  </w:style>
  <w:style w:type="paragraph" w:customStyle="1" w:styleId="316">
    <w:name w:val="Нумерованный список 31"/>
    <w:basedOn w:val="a2"/>
    <w:rsid w:val="009F3208"/>
    <w:pPr>
      <w:tabs>
        <w:tab w:val="left" w:pos="926"/>
      </w:tabs>
      <w:suppressAutoHyphens/>
      <w:spacing w:after="60"/>
      <w:ind w:left="926"/>
      <w:jc w:val="both"/>
    </w:pPr>
    <w:rPr>
      <w:sz w:val="24"/>
      <w:szCs w:val="24"/>
      <w:lang w:eastAsia="ar-SA"/>
    </w:rPr>
  </w:style>
  <w:style w:type="paragraph" w:customStyle="1" w:styleId="41">
    <w:name w:val="Нумерованный список 41"/>
    <w:basedOn w:val="a2"/>
    <w:rsid w:val="009F3208"/>
    <w:pPr>
      <w:numPr>
        <w:numId w:val="14"/>
      </w:numPr>
      <w:tabs>
        <w:tab w:val="left" w:pos="1209"/>
      </w:tabs>
      <w:suppressAutoHyphens/>
      <w:spacing w:after="60"/>
      <w:ind w:left="1209"/>
      <w:jc w:val="both"/>
    </w:pPr>
    <w:rPr>
      <w:sz w:val="24"/>
      <w:szCs w:val="24"/>
      <w:lang w:eastAsia="ar-SA"/>
    </w:rPr>
  </w:style>
  <w:style w:type="paragraph" w:customStyle="1" w:styleId="51">
    <w:name w:val="Нумерованный список 51"/>
    <w:basedOn w:val="a2"/>
    <w:rsid w:val="009F3208"/>
    <w:pPr>
      <w:numPr>
        <w:numId w:val="13"/>
      </w:numPr>
      <w:tabs>
        <w:tab w:val="left" w:pos="1492"/>
      </w:tabs>
      <w:suppressAutoHyphens/>
      <w:spacing w:after="60"/>
      <w:ind w:left="1492"/>
      <w:jc w:val="both"/>
    </w:pPr>
    <w:rPr>
      <w:sz w:val="24"/>
      <w:szCs w:val="24"/>
      <w:lang w:eastAsia="ar-SA"/>
    </w:rPr>
  </w:style>
  <w:style w:type="paragraph" w:customStyle="1" w:styleId="1ff1">
    <w:name w:val="Дата1"/>
    <w:basedOn w:val="a2"/>
    <w:next w:val="a2"/>
    <w:rsid w:val="009F3208"/>
    <w:pPr>
      <w:suppressAutoHyphens/>
      <w:spacing w:after="60"/>
      <w:jc w:val="both"/>
    </w:pPr>
    <w:rPr>
      <w:sz w:val="24"/>
      <w:szCs w:val="24"/>
      <w:lang w:eastAsia="ar-SA"/>
    </w:rPr>
  </w:style>
  <w:style w:type="paragraph" w:customStyle="1" w:styleId="1ff2">
    <w:name w:val="Цитата1"/>
    <w:basedOn w:val="a2"/>
    <w:rsid w:val="009F3208"/>
    <w:pPr>
      <w:suppressAutoHyphens/>
      <w:spacing w:after="120"/>
      <w:ind w:left="1440" w:right="1440"/>
      <w:jc w:val="both"/>
    </w:pPr>
    <w:rPr>
      <w:sz w:val="24"/>
      <w:szCs w:val="24"/>
      <w:lang w:eastAsia="ar-SA"/>
    </w:rPr>
  </w:style>
  <w:style w:type="paragraph" w:customStyle="1" w:styleId="1ff3">
    <w:name w:val="Текст1"/>
    <w:basedOn w:val="a2"/>
    <w:rsid w:val="009F3208"/>
    <w:pPr>
      <w:suppressAutoHyphens/>
    </w:pPr>
    <w:rPr>
      <w:rFonts w:ascii="Courier New" w:hAnsi="Courier New" w:cs="Courier New"/>
      <w:lang w:eastAsia="ar-SA"/>
    </w:rPr>
  </w:style>
  <w:style w:type="paragraph" w:customStyle="1" w:styleId="1ff4">
    <w:name w:val="Заголовок записки1"/>
    <w:basedOn w:val="a2"/>
    <w:next w:val="a2"/>
    <w:rsid w:val="009F3208"/>
    <w:pPr>
      <w:suppressAutoHyphens/>
      <w:spacing w:after="60"/>
      <w:jc w:val="both"/>
    </w:pPr>
    <w:rPr>
      <w:sz w:val="24"/>
      <w:szCs w:val="24"/>
      <w:lang w:eastAsia="ar-SA"/>
    </w:rPr>
  </w:style>
  <w:style w:type="paragraph" w:customStyle="1" w:styleId="1ff5">
    <w:name w:val="Красная строка1"/>
    <w:basedOn w:val="aa"/>
    <w:rsid w:val="009F3208"/>
    <w:pPr>
      <w:widowControl/>
      <w:suppressAutoHyphens/>
      <w:autoSpaceDE/>
      <w:autoSpaceDN/>
      <w:spacing w:after="120"/>
      <w:ind w:firstLine="210"/>
      <w:jc w:val="both"/>
    </w:pPr>
    <w:rPr>
      <w:b w:val="0"/>
      <w:bCs w:val="0"/>
      <w:lang w:eastAsia="ar-SA"/>
    </w:rPr>
  </w:style>
  <w:style w:type="paragraph" w:customStyle="1" w:styleId="218">
    <w:name w:val="Красная строка 21"/>
    <w:basedOn w:val="217"/>
    <w:rsid w:val="009F3208"/>
    <w:pPr>
      <w:spacing w:before="0" w:after="120"/>
      <w:ind w:left="283" w:firstLine="210"/>
    </w:pPr>
    <w:rPr>
      <w:szCs w:val="24"/>
    </w:rPr>
  </w:style>
  <w:style w:type="paragraph" w:customStyle="1" w:styleId="1ff6">
    <w:name w:val="Обычный отступ1"/>
    <w:basedOn w:val="a2"/>
    <w:rsid w:val="009F3208"/>
    <w:pPr>
      <w:suppressAutoHyphens/>
      <w:spacing w:after="60"/>
      <w:ind w:left="708"/>
      <w:jc w:val="both"/>
    </w:pPr>
    <w:rPr>
      <w:sz w:val="24"/>
      <w:szCs w:val="24"/>
      <w:lang w:eastAsia="ar-SA"/>
    </w:rPr>
  </w:style>
  <w:style w:type="paragraph" w:customStyle="1" w:styleId="1ff7">
    <w:name w:val="Приветствие1"/>
    <w:basedOn w:val="a2"/>
    <w:next w:val="a2"/>
    <w:rsid w:val="009F3208"/>
    <w:pPr>
      <w:suppressAutoHyphens/>
      <w:spacing w:after="60"/>
      <w:jc w:val="both"/>
    </w:pPr>
    <w:rPr>
      <w:sz w:val="24"/>
      <w:szCs w:val="24"/>
      <w:lang w:eastAsia="ar-SA"/>
    </w:rPr>
  </w:style>
  <w:style w:type="paragraph" w:customStyle="1" w:styleId="1ff8">
    <w:name w:val="Продолжение списка1"/>
    <w:basedOn w:val="a2"/>
    <w:rsid w:val="009F3208"/>
    <w:pPr>
      <w:suppressAutoHyphens/>
      <w:spacing w:after="120"/>
      <w:ind w:left="283"/>
      <w:jc w:val="both"/>
    </w:pPr>
    <w:rPr>
      <w:sz w:val="24"/>
      <w:szCs w:val="24"/>
      <w:lang w:eastAsia="ar-SA"/>
    </w:rPr>
  </w:style>
  <w:style w:type="paragraph" w:customStyle="1" w:styleId="219">
    <w:name w:val="Продолжение списка 21"/>
    <w:basedOn w:val="a2"/>
    <w:rsid w:val="009F3208"/>
    <w:pPr>
      <w:suppressAutoHyphens/>
      <w:spacing w:after="120"/>
      <w:ind w:left="566"/>
      <w:jc w:val="both"/>
    </w:pPr>
    <w:rPr>
      <w:sz w:val="24"/>
      <w:szCs w:val="24"/>
      <w:lang w:eastAsia="ar-SA"/>
    </w:rPr>
  </w:style>
  <w:style w:type="paragraph" w:customStyle="1" w:styleId="317">
    <w:name w:val="Продолжение списка 31"/>
    <w:basedOn w:val="a2"/>
    <w:rsid w:val="009F3208"/>
    <w:pPr>
      <w:suppressAutoHyphens/>
      <w:spacing w:after="120"/>
      <w:ind w:left="849"/>
      <w:jc w:val="both"/>
    </w:pPr>
    <w:rPr>
      <w:sz w:val="24"/>
      <w:szCs w:val="24"/>
      <w:lang w:eastAsia="ar-SA"/>
    </w:rPr>
  </w:style>
  <w:style w:type="paragraph" w:customStyle="1" w:styleId="412">
    <w:name w:val="Продолжение списка 41"/>
    <w:basedOn w:val="a2"/>
    <w:rsid w:val="009F3208"/>
    <w:pPr>
      <w:suppressAutoHyphens/>
      <w:spacing w:after="120"/>
      <w:ind w:left="1132"/>
      <w:jc w:val="both"/>
    </w:pPr>
    <w:rPr>
      <w:sz w:val="24"/>
      <w:szCs w:val="24"/>
      <w:lang w:eastAsia="ar-SA"/>
    </w:rPr>
  </w:style>
  <w:style w:type="paragraph" w:customStyle="1" w:styleId="513">
    <w:name w:val="Продолжение списка 51"/>
    <w:basedOn w:val="a2"/>
    <w:rsid w:val="009F3208"/>
    <w:pPr>
      <w:suppressAutoHyphens/>
      <w:spacing w:after="120"/>
      <w:ind w:left="1415"/>
      <w:jc w:val="both"/>
    </w:pPr>
    <w:rPr>
      <w:sz w:val="24"/>
      <w:szCs w:val="24"/>
      <w:lang w:eastAsia="ar-SA"/>
    </w:rPr>
  </w:style>
  <w:style w:type="paragraph" w:customStyle="1" w:styleId="1ff9">
    <w:name w:val="Прощание1"/>
    <w:basedOn w:val="a2"/>
    <w:rsid w:val="009F3208"/>
    <w:pPr>
      <w:suppressAutoHyphens/>
      <w:spacing w:after="60"/>
      <w:ind w:left="4252"/>
      <w:jc w:val="both"/>
    </w:pPr>
    <w:rPr>
      <w:sz w:val="24"/>
      <w:szCs w:val="24"/>
      <w:lang w:eastAsia="ar-SA"/>
    </w:rPr>
  </w:style>
  <w:style w:type="paragraph" w:customStyle="1" w:styleId="21a">
    <w:name w:val="Список 21"/>
    <w:basedOn w:val="a2"/>
    <w:rsid w:val="009F3208"/>
    <w:pPr>
      <w:suppressAutoHyphens/>
      <w:spacing w:after="60"/>
      <w:ind w:left="566" w:hanging="283"/>
      <w:jc w:val="both"/>
    </w:pPr>
    <w:rPr>
      <w:sz w:val="24"/>
      <w:szCs w:val="24"/>
      <w:lang w:eastAsia="ar-SA"/>
    </w:rPr>
  </w:style>
  <w:style w:type="paragraph" w:customStyle="1" w:styleId="318">
    <w:name w:val="Список 31"/>
    <w:basedOn w:val="a2"/>
    <w:rsid w:val="009F3208"/>
    <w:pPr>
      <w:suppressAutoHyphens/>
      <w:spacing w:after="60"/>
      <w:ind w:left="849" w:hanging="283"/>
      <w:jc w:val="both"/>
    </w:pPr>
    <w:rPr>
      <w:sz w:val="24"/>
      <w:szCs w:val="24"/>
      <w:lang w:eastAsia="ar-SA"/>
    </w:rPr>
  </w:style>
  <w:style w:type="paragraph" w:customStyle="1" w:styleId="413">
    <w:name w:val="Список 41"/>
    <w:basedOn w:val="a2"/>
    <w:rsid w:val="009F3208"/>
    <w:pPr>
      <w:suppressAutoHyphens/>
      <w:spacing w:after="60"/>
      <w:ind w:left="1132" w:hanging="283"/>
      <w:jc w:val="both"/>
    </w:pPr>
    <w:rPr>
      <w:sz w:val="24"/>
      <w:szCs w:val="24"/>
      <w:lang w:eastAsia="ar-SA"/>
    </w:rPr>
  </w:style>
  <w:style w:type="paragraph" w:customStyle="1" w:styleId="514">
    <w:name w:val="Список 51"/>
    <w:basedOn w:val="a2"/>
    <w:rsid w:val="009F3208"/>
    <w:pPr>
      <w:suppressAutoHyphens/>
      <w:spacing w:after="60"/>
      <w:ind w:left="1415" w:hanging="283"/>
      <w:jc w:val="both"/>
    </w:pPr>
    <w:rPr>
      <w:sz w:val="24"/>
      <w:szCs w:val="24"/>
      <w:lang w:eastAsia="ar-SA"/>
    </w:rPr>
  </w:style>
  <w:style w:type="paragraph" w:customStyle="1" w:styleId="1ffa">
    <w:name w:val="Шапка1"/>
    <w:basedOn w:val="a2"/>
    <w:rsid w:val="009F3208"/>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sz w:val="24"/>
      <w:szCs w:val="24"/>
      <w:lang w:eastAsia="ar-SA"/>
    </w:rPr>
  </w:style>
  <w:style w:type="paragraph" w:customStyle="1" w:styleId="afffff4">
    <w:name w:val="Содержимое таблицы"/>
    <w:basedOn w:val="a2"/>
    <w:rsid w:val="009F3208"/>
    <w:pPr>
      <w:suppressLineNumbers/>
      <w:suppressAutoHyphens/>
    </w:pPr>
    <w:rPr>
      <w:lang w:eastAsia="ar-SA"/>
    </w:rPr>
  </w:style>
  <w:style w:type="paragraph" w:customStyle="1" w:styleId="afffff5">
    <w:name w:val="Заголовок таблицы"/>
    <w:basedOn w:val="afffff4"/>
    <w:rsid w:val="009F3208"/>
    <w:pPr>
      <w:jc w:val="center"/>
    </w:pPr>
    <w:rPr>
      <w:b/>
      <w:bCs/>
    </w:rPr>
  </w:style>
  <w:style w:type="paragraph" w:customStyle="1" w:styleId="afffff6">
    <w:name w:val="Содержимое врезки"/>
    <w:basedOn w:val="aa"/>
    <w:rsid w:val="009F3208"/>
    <w:pPr>
      <w:suppressAutoHyphens/>
      <w:autoSpaceDN/>
    </w:pPr>
    <w:rPr>
      <w:lang w:eastAsia="ar-SA"/>
    </w:rPr>
  </w:style>
  <w:style w:type="character" w:customStyle="1" w:styleId="1ffb">
    <w:name w:val="Красная строка Знак1"/>
    <w:rsid w:val="009F3208"/>
    <w:rPr>
      <w:rFonts w:ascii="Times New Roman" w:eastAsia="Times New Roman" w:hAnsi="Times New Roman" w:cs="Times New Roman"/>
      <w:b/>
      <w:bCs/>
      <w:sz w:val="24"/>
      <w:szCs w:val="24"/>
      <w:lang w:eastAsia="ar-SA"/>
    </w:rPr>
  </w:style>
  <w:style w:type="character" w:customStyle="1" w:styleId="21b">
    <w:name w:val="Красная строка 2 Знак1"/>
    <w:rsid w:val="009F3208"/>
    <w:rPr>
      <w:rFonts w:ascii="Courier New" w:eastAsia="Times New Roman" w:hAnsi="Courier New" w:cs="Courier New"/>
      <w:sz w:val="20"/>
      <w:szCs w:val="20"/>
      <w:lang w:eastAsia="ar-SA"/>
    </w:rPr>
  </w:style>
  <w:style w:type="character" w:customStyle="1" w:styleId="breadcrumbs">
    <w:name w:val="breadcrumbs"/>
    <w:rsid w:val="009F3208"/>
    <w:rPr>
      <w:rFonts w:cs="Times New Roman"/>
    </w:rPr>
  </w:style>
  <w:style w:type="character" w:customStyle="1" w:styleId="st">
    <w:name w:val="st"/>
    <w:rsid w:val="009F3208"/>
  </w:style>
  <w:style w:type="numbering" w:customStyle="1" w:styleId="112">
    <w:name w:val="Нет списка11"/>
    <w:next w:val="a5"/>
    <w:uiPriority w:val="99"/>
    <w:semiHidden/>
    <w:unhideWhenUsed/>
    <w:rsid w:val="009F3208"/>
  </w:style>
  <w:style w:type="numbering" w:customStyle="1" w:styleId="1110">
    <w:name w:val="Нет списка111"/>
    <w:next w:val="a5"/>
    <w:uiPriority w:val="99"/>
    <w:semiHidden/>
    <w:unhideWhenUsed/>
    <w:rsid w:val="009F3208"/>
  </w:style>
  <w:style w:type="paragraph" w:customStyle="1" w:styleId="2f1">
    <w:name w:val="Обычный2"/>
    <w:rsid w:val="009F320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2f2">
    <w:name w:val="Знак2"/>
    <w:basedOn w:val="a2"/>
    <w:rsid w:val="009F3208"/>
    <w:pPr>
      <w:spacing w:after="160" w:line="240" w:lineRule="exact"/>
    </w:pPr>
    <w:rPr>
      <w:rFonts w:ascii="Verdana" w:hAnsi="Verdana"/>
      <w:lang w:val="en-US" w:eastAsia="en-US"/>
    </w:rPr>
  </w:style>
  <w:style w:type="paragraph" w:customStyle="1" w:styleId="CharChar1">
    <w:name w:val="Char Char1"/>
    <w:basedOn w:val="a2"/>
    <w:rsid w:val="009F3208"/>
    <w:pPr>
      <w:spacing w:after="160" w:line="240" w:lineRule="exact"/>
    </w:pPr>
    <w:rPr>
      <w:rFonts w:ascii="Verdana" w:hAnsi="Verdana"/>
      <w:lang w:val="en-US" w:eastAsia="en-US"/>
    </w:rPr>
  </w:style>
  <w:style w:type="paragraph" w:customStyle="1" w:styleId="2210">
    <w:name w:val="Основной текст с отступом 221"/>
    <w:basedOn w:val="a2"/>
    <w:rsid w:val="009F3208"/>
    <w:pPr>
      <w:suppressAutoHyphens/>
      <w:ind w:firstLine="720"/>
      <w:jc w:val="both"/>
    </w:pPr>
    <w:rPr>
      <w:sz w:val="28"/>
      <w:szCs w:val="28"/>
      <w:lang w:eastAsia="ar-SA"/>
    </w:rPr>
  </w:style>
  <w:style w:type="numbering" w:customStyle="1" w:styleId="2f3">
    <w:name w:val="Нет списка2"/>
    <w:next w:val="a5"/>
    <w:uiPriority w:val="99"/>
    <w:semiHidden/>
    <w:unhideWhenUsed/>
    <w:rsid w:val="009F3208"/>
  </w:style>
  <w:style w:type="character" w:customStyle="1" w:styleId="WW8Num7z1">
    <w:name w:val="WW8Num7z1"/>
    <w:rsid w:val="009F3208"/>
    <w:rPr>
      <w:rFonts w:ascii="Courier New" w:hAnsi="Courier New" w:cs="Courier New"/>
    </w:rPr>
  </w:style>
  <w:style w:type="character" w:customStyle="1" w:styleId="WW8Num7z2">
    <w:name w:val="WW8Num7z2"/>
    <w:rsid w:val="009F3208"/>
    <w:rPr>
      <w:rFonts w:ascii="Wingdings" w:hAnsi="Wingdings"/>
    </w:rPr>
  </w:style>
  <w:style w:type="character" w:customStyle="1" w:styleId="WW8Num7z3">
    <w:name w:val="WW8Num7z3"/>
    <w:rsid w:val="009F3208"/>
    <w:rPr>
      <w:rFonts w:ascii="Symbol" w:hAnsi="Symbol"/>
    </w:rPr>
  </w:style>
  <w:style w:type="character" w:customStyle="1" w:styleId="WW8Num9z1">
    <w:name w:val="WW8Num9z1"/>
    <w:rsid w:val="009F3208"/>
    <w:rPr>
      <w:rFonts w:ascii="Times New Roman" w:eastAsia="Times New Roman" w:hAnsi="Times New Roman" w:cs="Times New Roman"/>
    </w:rPr>
  </w:style>
  <w:style w:type="character" w:customStyle="1" w:styleId="WW8Num15z1">
    <w:name w:val="WW8Num15z1"/>
    <w:rsid w:val="009F3208"/>
    <w:rPr>
      <w:rFonts w:ascii="Courier New" w:hAnsi="Courier New" w:cs="Courier New"/>
    </w:rPr>
  </w:style>
  <w:style w:type="character" w:customStyle="1" w:styleId="WW8Num15z2">
    <w:name w:val="WW8Num15z2"/>
    <w:rsid w:val="009F3208"/>
    <w:rPr>
      <w:rFonts w:ascii="Wingdings" w:hAnsi="Wingdings"/>
    </w:rPr>
  </w:style>
  <w:style w:type="character" w:customStyle="1" w:styleId="WW8Num17z1">
    <w:name w:val="WW8Num17z1"/>
    <w:rsid w:val="009F3208"/>
    <w:rPr>
      <w:rFonts w:ascii="Courier New" w:hAnsi="Courier New" w:cs="Courier New"/>
    </w:rPr>
  </w:style>
  <w:style w:type="character" w:customStyle="1" w:styleId="WW8Num17z2">
    <w:name w:val="WW8Num17z2"/>
    <w:rsid w:val="009F3208"/>
    <w:rPr>
      <w:rFonts w:ascii="Wingdings" w:hAnsi="Wingdings"/>
    </w:rPr>
  </w:style>
  <w:style w:type="character" w:customStyle="1" w:styleId="WW8Num17z3">
    <w:name w:val="WW8Num17z3"/>
    <w:rsid w:val="009F3208"/>
    <w:rPr>
      <w:rFonts w:ascii="Symbol" w:hAnsi="Symbol"/>
    </w:rPr>
  </w:style>
  <w:style w:type="character" w:customStyle="1" w:styleId="WW8Num18z0">
    <w:name w:val="WW8Num18z0"/>
    <w:rsid w:val="009F3208"/>
    <w:rPr>
      <w:b/>
    </w:rPr>
  </w:style>
  <w:style w:type="character" w:customStyle="1" w:styleId="WW8Num19z0">
    <w:name w:val="WW8Num19z0"/>
    <w:rsid w:val="009F3208"/>
    <w:rPr>
      <w:rFonts w:ascii="Symbol" w:hAnsi="Symbol" w:cs="Symbol"/>
    </w:rPr>
  </w:style>
  <w:style w:type="character" w:customStyle="1" w:styleId="WW8Num19z1">
    <w:name w:val="WW8Num19z1"/>
    <w:rsid w:val="009F3208"/>
    <w:rPr>
      <w:rFonts w:ascii="Courier New" w:hAnsi="Courier New" w:cs="Courier New"/>
    </w:rPr>
  </w:style>
  <w:style w:type="character" w:customStyle="1" w:styleId="WW8Num19z2">
    <w:name w:val="WW8Num19z2"/>
    <w:rsid w:val="009F3208"/>
    <w:rPr>
      <w:rFonts w:ascii="Wingdings" w:hAnsi="Wingdings" w:cs="Tahoma"/>
    </w:rPr>
  </w:style>
  <w:style w:type="character" w:customStyle="1" w:styleId="WW8Num22z0">
    <w:name w:val="WW8Num22z0"/>
    <w:rsid w:val="009F3208"/>
    <w:rPr>
      <w:rFonts w:ascii="Times New Roman" w:hAnsi="Times New Roman" w:cs="Times New Roman"/>
      <w:color w:val="auto"/>
      <w:sz w:val="24"/>
      <w:szCs w:val="24"/>
    </w:rPr>
  </w:style>
  <w:style w:type="character" w:customStyle="1" w:styleId="WW8Num26z1">
    <w:name w:val="WW8Num26z1"/>
    <w:rsid w:val="009F3208"/>
    <w:rPr>
      <w:b w:val="0"/>
    </w:rPr>
  </w:style>
  <w:style w:type="character" w:customStyle="1" w:styleId="WW8Num32z0">
    <w:name w:val="WW8Num32z0"/>
    <w:rsid w:val="009F3208"/>
    <w:rPr>
      <w:color w:val="auto"/>
    </w:rPr>
  </w:style>
  <w:style w:type="character" w:customStyle="1" w:styleId="Style7">
    <w:name w:val="Style7 Знак Знак Знак Знак"/>
    <w:rsid w:val="009F3208"/>
    <w:rPr>
      <w:rFonts w:ascii="SimSun" w:eastAsia="SimSun" w:hAnsi="SimSun"/>
      <w:sz w:val="24"/>
      <w:szCs w:val="24"/>
      <w:lang w:val="ru-RU" w:eastAsia="ar-SA" w:bidi="ar-SA"/>
    </w:rPr>
  </w:style>
  <w:style w:type="character" w:customStyle="1" w:styleId="FontStyle22">
    <w:name w:val="Font Style22"/>
    <w:rsid w:val="009F3208"/>
    <w:rPr>
      <w:rFonts w:ascii="Times New Roman" w:hAnsi="Times New Roman" w:cs="Times New Roman"/>
      <w:sz w:val="22"/>
      <w:szCs w:val="22"/>
    </w:rPr>
  </w:style>
  <w:style w:type="character" w:customStyle="1" w:styleId="FontStyle30">
    <w:name w:val="Font Style30"/>
    <w:rsid w:val="009F3208"/>
    <w:rPr>
      <w:rFonts w:ascii="Times New Roman" w:hAnsi="Times New Roman" w:cs="Times New Roman"/>
      <w:sz w:val="18"/>
      <w:szCs w:val="18"/>
    </w:rPr>
  </w:style>
  <w:style w:type="character" w:customStyle="1" w:styleId="1ffc">
    <w:name w:val="Заголовок №1"/>
    <w:rsid w:val="009F3208"/>
    <w:rPr>
      <w:b/>
      <w:bCs/>
      <w:sz w:val="24"/>
      <w:szCs w:val="24"/>
      <w:lang w:eastAsia="ar-SA" w:bidi="ar-SA"/>
    </w:rPr>
  </w:style>
  <w:style w:type="character" w:customStyle="1" w:styleId="iceouttxt4">
    <w:name w:val="iceouttxt4"/>
    <w:basedOn w:val="1fc"/>
    <w:rsid w:val="009F3208"/>
  </w:style>
  <w:style w:type="paragraph" w:customStyle="1" w:styleId="afffff7">
    <w:name w:val="Стиль"/>
    <w:rsid w:val="009F3208"/>
    <w:pPr>
      <w:suppressAutoHyphens/>
      <w:spacing w:after="0" w:line="240" w:lineRule="auto"/>
    </w:pPr>
    <w:rPr>
      <w:rFonts w:ascii="Times New Roman" w:eastAsia="Arial" w:hAnsi="Times New Roman" w:cs="Times New Roman"/>
      <w:sz w:val="20"/>
      <w:szCs w:val="20"/>
      <w:lang w:eastAsia="ar-SA"/>
    </w:rPr>
  </w:style>
  <w:style w:type="paragraph" w:customStyle="1" w:styleId="Style70">
    <w:name w:val="Style7 Знак Знак Знак"/>
    <w:basedOn w:val="a2"/>
    <w:rsid w:val="009F3208"/>
    <w:pPr>
      <w:widowControl w:val="0"/>
      <w:suppressAutoHyphens/>
      <w:autoSpaceDE w:val="0"/>
    </w:pPr>
    <w:rPr>
      <w:rFonts w:ascii="SimSun" w:eastAsia="SimSun" w:hAnsi="SimSun"/>
      <w:sz w:val="24"/>
      <w:szCs w:val="24"/>
      <w:lang w:eastAsia="ar-SA"/>
    </w:rPr>
  </w:style>
  <w:style w:type="paragraph" w:customStyle="1" w:styleId="Style10">
    <w:name w:val="Style10"/>
    <w:basedOn w:val="a2"/>
    <w:rsid w:val="009F3208"/>
    <w:pPr>
      <w:widowControl w:val="0"/>
      <w:suppressAutoHyphens/>
      <w:autoSpaceDE w:val="0"/>
      <w:spacing w:line="243" w:lineRule="exact"/>
      <w:ind w:hanging="117"/>
    </w:pPr>
    <w:rPr>
      <w:rFonts w:eastAsia="SimSun"/>
      <w:sz w:val="24"/>
      <w:szCs w:val="24"/>
      <w:lang w:eastAsia="ar-SA"/>
    </w:rPr>
  </w:style>
  <w:style w:type="paragraph" w:customStyle="1" w:styleId="Style13">
    <w:name w:val="Style13"/>
    <w:basedOn w:val="a2"/>
    <w:rsid w:val="009F3208"/>
    <w:pPr>
      <w:widowControl w:val="0"/>
      <w:suppressAutoHyphens/>
      <w:autoSpaceDE w:val="0"/>
    </w:pPr>
    <w:rPr>
      <w:rFonts w:eastAsia="SimSun"/>
      <w:sz w:val="24"/>
      <w:szCs w:val="24"/>
      <w:lang w:eastAsia="ar-SA"/>
    </w:rPr>
  </w:style>
  <w:style w:type="paragraph" w:customStyle="1" w:styleId="Style16">
    <w:name w:val="Style16"/>
    <w:basedOn w:val="a2"/>
    <w:rsid w:val="009F3208"/>
    <w:pPr>
      <w:widowControl w:val="0"/>
      <w:suppressAutoHyphens/>
      <w:autoSpaceDE w:val="0"/>
      <w:spacing w:line="239" w:lineRule="exact"/>
      <w:jc w:val="center"/>
    </w:pPr>
    <w:rPr>
      <w:rFonts w:eastAsia="SimSun"/>
      <w:sz w:val="24"/>
      <w:szCs w:val="24"/>
      <w:lang w:eastAsia="ar-SA"/>
    </w:rPr>
  </w:style>
  <w:style w:type="paragraph" w:customStyle="1" w:styleId="113">
    <w:name w:val="Заголовок №11"/>
    <w:basedOn w:val="a2"/>
    <w:rsid w:val="009F3208"/>
    <w:pPr>
      <w:shd w:val="clear" w:color="auto" w:fill="FFFFFF"/>
      <w:suppressAutoHyphens/>
      <w:spacing w:line="278" w:lineRule="exact"/>
      <w:jc w:val="center"/>
    </w:pPr>
    <w:rPr>
      <w:b/>
      <w:bCs/>
      <w:sz w:val="24"/>
      <w:szCs w:val="24"/>
      <w:lang w:eastAsia="ar-SA"/>
    </w:rPr>
  </w:style>
  <w:style w:type="paragraph" w:customStyle="1" w:styleId="afffff8">
    <w:name w:val="Текстовый блок"/>
    <w:rsid w:val="009F3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0" w:line="240" w:lineRule="auto"/>
      <w:jc w:val="both"/>
    </w:pPr>
    <w:rPr>
      <w:rFonts w:ascii="Times New Roman" w:eastAsia="ヒラギノ角ゴ Pro W3" w:hAnsi="Times New Roman" w:cs="Times New Roman"/>
      <w:sz w:val="28"/>
      <w:szCs w:val="28"/>
      <w:lang w:eastAsia="ar-SA"/>
    </w:rPr>
  </w:style>
  <w:style w:type="paragraph" w:customStyle="1" w:styleId="msolistparagraph0">
    <w:name w:val="msolistparagraph"/>
    <w:basedOn w:val="a2"/>
    <w:rsid w:val="009F3208"/>
    <w:pPr>
      <w:ind w:left="720"/>
      <w:contextualSpacing/>
    </w:pPr>
  </w:style>
  <w:style w:type="table" w:customStyle="1" w:styleId="2f4">
    <w:name w:val="Сетка таблицы2"/>
    <w:basedOn w:val="a4"/>
    <w:next w:val="af1"/>
    <w:locked/>
    <w:rsid w:val="009F320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2">
    <w:name w:val="FR2"/>
    <w:rsid w:val="009F3208"/>
    <w:pPr>
      <w:widowControl w:val="0"/>
      <w:snapToGrid w:val="0"/>
      <w:spacing w:after="80"/>
      <w:ind w:firstLine="400"/>
      <w:jc w:val="both"/>
    </w:pPr>
    <w:rPr>
      <w:rFonts w:ascii="Arial" w:eastAsia="Times New Roman" w:hAnsi="Arial" w:cs="Times New Roman"/>
      <w:sz w:val="20"/>
      <w:szCs w:val="20"/>
      <w:lang w:eastAsia="ru-RU"/>
    </w:rPr>
  </w:style>
  <w:style w:type="numbering" w:customStyle="1" w:styleId="3f0">
    <w:name w:val="Нет списка3"/>
    <w:next w:val="a5"/>
    <w:uiPriority w:val="99"/>
    <w:semiHidden/>
    <w:unhideWhenUsed/>
    <w:rsid w:val="009F3208"/>
  </w:style>
  <w:style w:type="table" w:customStyle="1" w:styleId="3f1">
    <w:name w:val="Сетка таблицы3"/>
    <w:basedOn w:val="a4"/>
    <w:next w:val="af1"/>
    <w:uiPriority w:val="99"/>
    <w:rsid w:val="009F32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uiPriority w:val="99"/>
    <w:rsid w:val="009F3208"/>
  </w:style>
  <w:style w:type="numbering" w:customStyle="1" w:styleId="47">
    <w:name w:val="Нет списка4"/>
    <w:next w:val="a5"/>
    <w:uiPriority w:val="99"/>
    <w:semiHidden/>
    <w:unhideWhenUsed/>
    <w:rsid w:val="009F3208"/>
  </w:style>
  <w:style w:type="character" w:customStyle="1" w:styleId="b-product-specs-elemname1">
    <w:name w:val="b-product-specs-elem__name1"/>
    <w:basedOn w:val="a3"/>
    <w:rsid w:val="009F3208"/>
  </w:style>
  <w:style w:type="character" w:customStyle="1" w:styleId="kategoria">
    <w:name w:val="kategoria"/>
    <w:basedOn w:val="a3"/>
    <w:rsid w:val="009F3208"/>
  </w:style>
  <w:style w:type="numbering" w:customStyle="1" w:styleId="57">
    <w:name w:val="Нет списка5"/>
    <w:next w:val="a5"/>
    <w:uiPriority w:val="99"/>
    <w:semiHidden/>
    <w:unhideWhenUsed/>
    <w:rsid w:val="009F3208"/>
  </w:style>
  <w:style w:type="numbering" w:customStyle="1" w:styleId="120">
    <w:name w:val="Нет списка12"/>
    <w:next w:val="a5"/>
    <w:uiPriority w:val="99"/>
    <w:semiHidden/>
    <w:unhideWhenUsed/>
    <w:rsid w:val="009F3208"/>
  </w:style>
  <w:style w:type="numbering" w:customStyle="1" w:styleId="21c">
    <w:name w:val="Нет списка21"/>
    <w:next w:val="a5"/>
    <w:uiPriority w:val="99"/>
    <w:semiHidden/>
    <w:unhideWhenUsed/>
    <w:rsid w:val="009F3208"/>
  </w:style>
  <w:style w:type="table" w:customStyle="1" w:styleId="48">
    <w:name w:val="Сетка таблицы4"/>
    <w:basedOn w:val="a4"/>
    <w:next w:val="af1"/>
    <w:rsid w:val="009F320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item">
    <w:name w:val="list__item"/>
    <w:basedOn w:val="a3"/>
    <w:rsid w:val="009F3208"/>
  </w:style>
  <w:style w:type="character" w:customStyle="1" w:styleId="listitem-name1">
    <w:name w:val="list__item-name1"/>
    <w:basedOn w:val="a3"/>
    <w:rsid w:val="009F3208"/>
  </w:style>
  <w:style w:type="paragraph" w:customStyle="1" w:styleId="normaltext">
    <w:name w:val="normaltext"/>
    <w:basedOn w:val="a2"/>
    <w:rsid w:val="009F3208"/>
    <w:pPr>
      <w:spacing w:before="100" w:beforeAutospacing="1" w:after="100" w:afterAutospacing="1"/>
    </w:pPr>
    <w:rPr>
      <w:sz w:val="24"/>
      <w:szCs w:val="24"/>
    </w:rPr>
  </w:style>
  <w:style w:type="paragraph" w:customStyle="1" w:styleId="230">
    <w:name w:val="Основной текст с отступом 23"/>
    <w:basedOn w:val="a2"/>
    <w:rsid w:val="00A20330"/>
    <w:pPr>
      <w:overflowPunct w:val="0"/>
      <w:autoSpaceDE w:val="0"/>
      <w:autoSpaceDN w:val="0"/>
      <w:adjustRightInd w:val="0"/>
      <w:ind w:right="1133" w:firstLine="851"/>
      <w:jc w:val="both"/>
      <w:textAlignment w:val="baseline"/>
    </w:pPr>
    <w:rPr>
      <w:rFonts w:ascii="Arial" w:hAnsi="Arial"/>
      <w:sz w:val="24"/>
    </w:rPr>
  </w:style>
  <w:style w:type="paragraph" w:customStyle="1" w:styleId="western">
    <w:name w:val="western"/>
    <w:basedOn w:val="a2"/>
    <w:rsid w:val="00BA698C"/>
    <w:pPr>
      <w:spacing w:before="100" w:beforeAutospacing="1" w:after="100" w:afterAutospacing="1"/>
    </w:pPr>
    <w:rPr>
      <w:sz w:val="24"/>
      <w:szCs w:val="24"/>
    </w:rPr>
  </w:style>
  <w:style w:type="character" w:customStyle="1" w:styleId="highlighthighlightactive">
    <w:name w:val="highlight highlight_active"/>
    <w:basedOn w:val="a3"/>
    <w:rsid w:val="00BA698C"/>
  </w:style>
  <w:style w:type="character" w:customStyle="1" w:styleId="ConsPlusNormal0">
    <w:name w:val="ConsPlusNormal Знак"/>
    <w:link w:val="ConsPlusNormal"/>
    <w:locked/>
    <w:rsid w:val="00112078"/>
    <w:rPr>
      <w:rFonts w:ascii="Arial" w:eastAsia="Times New Roman" w:hAnsi="Arial" w:cs="Arial"/>
      <w:sz w:val="20"/>
      <w:szCs w:val="20"/>
      <w:lang w:eastAsia="ru-RU"/>
    </w:rPr>
  </w:style>
  <w:style w:type="character" w:customStyle="1" w:styleId="afff0">
    <w:name w:val="Обычный (веб) Знак"/>
    <w:aliases w:val="Обычный (Web) Знак1,Обычный (Web) Знак Знак"/>
    <w:link w:val="afff"/>
    <w:uiPriority w:val="99"/>
    <w:locked/>
    <w:rsid w:val="00EA015C"/>
    <w:rPr>
      <w:rFonts w:ascii="Times New Roman" w:eastAsia="Times New Roman" w:hAnsi="Times New Roman" w:cs="Times New Roman"/>
      <w:sz w:val="24"/>
      <w:szCs w:val="24"/>
      <w:lang w:eastAsia="ru-RU"/>
    </w:rPr>
  </w:style>
  <w:style w:type="paragraph" w:customStyle="1" w:styleId="afffff9">
    <w:name w:val="Обычный + по ширине"/>
    <w:basedOn w:val="a2"/>
    <w:rsid w:val="00FF6793"/>
    <w:pPr>
      <w:widowControl w:val="0"/>
      <w:tabs>
        <w:tab w:val="left" w:pos="720"/>
      </w:tabs>
      <w:suppressAutoHyphens/>
      <w:spacing w:after="120" w:line="100" w:lineRule="atLeast"/>
      <w:ind w:left="360" w:hanging="360"/>
    </w:pPr>
    <w:rPr>
      <w:rFonts w:eastAsia="Andale Sans UI"/>
      <w:kern w:val="1"/>
      <w:sz w:val="28"/>
      <w:szCs w:val="28"/>
      <w:lang w:eastAsia="hi-IN" w:bidi="hi-IN"/>
    </w:rPr>
  </w:style>
  <w:style w:type="paragraph" w:customStyle="1" w:styleId="afffffa">
    <w:name w:val="Готовый"/>
    <w:basedOn w:val="a2"/>
    <w:rsid w:val="003D19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2f5">
    <w:name w:val="Без интервала2"/>
    <w:rsid w:val="00E81029"/>
    <w:pPr>
      <w:spacing w:after="0" w:line="240" w:lineRule="auto"/>
    </w:pPr>
    <w:rPr>
      <w:rFonts w:ascii="Times New Roman" w:eastAsia="Calibri" w:hAnsi="Times New Roman" w:cs="Times New Roman"/>
      <w:sz w:val="24"/>
      <w:szCs w:val="24"/>
      <w:lang w:eastAsia="ru-RU"/>
    </w:rPr>
  </w:style>
  <w:style w:type="paragraph" w:customStyle="1" w:styleId="2f6">
    <w:name w:val="Абзац списка2"/>
    <w:basedOn w:val="a2"/>
    <w:rsid w:val="00E13E82"/>
    <w:pPr>
      <w:ind w:left="720"/>
    </w:pPr>
    <w:rPr>
      <w:rFonts w:eastAsia="Calibri"/>
      <w:sz w:val="24"/>
      <w:szCs w:val="24"/>
    </w:rPr>
  </w:style>
  <w:style w:type="paragraph" w:customStyle="1" w:styleId="3f2">
    <w:name w:val="Абзац списка3"/>
    <w:basedOn w:val="a2"/>
    <w:rsid w:val="00E13E82"/>
    <w:pPr>
      <w:ind w:left="720"/>
    </w:pPr>
    <w:rPr>
      <w:rFonts w:eastAsia="Calibri"/>
      <w:sz w:val="24"/>
      <w:szCs w:val="24"/>
    </w:rPr>
  </w:style>
  <w:style w:type="character" w:customStyle="1" w:styleId="ConsNonformat0">
    <w:name w:val="ConsNonformat Знак"/>
    <w:link w:val="ConsNonformat"/>
    <w:rsid w:val="00791E13"/>
    <w:rPr>
      <w:rFonts w:ascii="Courier New" w:eastAsia="Times New Roman" w:hAnsi="Courier New" w:cs="Courier New"/>
      <w:sz w:val="20"/>
      <w:szCs w:val="20"/>
      <w:lang w:eastAsia="ru-RU"/>
    </w:rPr>
  </w:style>
  <w:style w:type="character" w:customStyle="1" w:styleId="afffffb">
    <w:name w:val="Основной текст_"/>
    <w:rsid w:val="00F052C6"/>
    <w:rPr>
      <w:sz w:val="17"/>
      <w:szCs w:val="17"/>
      <w:shd w:val="clear" w:color="auto" w:fill="FFFFFF"/>
    </w:rPr>
  </w:style>
  <w:style w:type="character" w:customStyle="1" w:styleId="62">
    <w:name w:val="Основной текст (6)_"/>
    <w:link w:val="63"/>
    <w:rsid w:val="00F052C6"/>
    <w:rPr>
      <w:shd w:val="clear" w:color="auto" w:fill="FFFFFF"/>
    </w:rPr>
  </w:style>
  <w:style w:type="paragraph" w:customStyle="1" w:styleId="63">
    <w:name w:val="Основной текст (6)"/>
    <w:basedOn w:val="a2"/>
    <w:link w:val="62"/>
    <w:rsid w:val="00F052C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685pt">
    <w:name w:val="Основной текст (6) + 8.5 pt"/>
    <w:rsid w:val="00F052C6"/>
    <w:rPr>
      <w:rFonts w:ascii="Times New Roman" w:eastAsia="Times New Roman" w:hAnsi="Times New Roman" w:cs="Times New Roman"/>
      <w:b w:val="0"/>
      <w:bCs w:val="0"/>
      <w:i w:val="0"/>
      <w:iCs w:val="0"/>
      <w:smallCaps w:val="0"/>
      <w:strike w:val="0"/>
      <w:spacing w:val="0"/>
      <w:sz w:val="17"/>
      <w:szCs w:val="17"/>
    </w:rPr>
  </w:style>
  <w:style w:type="table" w:customStyle="1" w:styleId="58">
    <w:name w:val="Сетка таблицы5"/>
    <w:uiPriority w:val="59"/>
    <w:rsid w:val="00162E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
    <w:name w:val="Punkt"/>
    <w:basedOn w:val="affc"/>
    <w:uiPriority w:val="99"/>
    <w:rsid w:val="00162EE0"/>
    <w:pPr>
      <w:autoSpaceDE w:val="0"/>
      <w:autoSpaceDN w:val="0"/>
      <w:spacing w:before="80" w:after="40"/>
      <w:ind w:left="567" w:hanging="567"/>
      <w:jc w:val="both"/>
    </w:pPr>
    <w:rPr>
      <w:rFonts w:ascii="Verdana" w:hAnsi="Verdana"/>
      <w:sz w:val="18"/>
      <w:szCs w:val="18"/>
    </w:rPr>
  </w:style>
  <w:style w:type="character" w:customStyle="1" w:styleId="af4">
    <w:name w:val="Абзац списка Знак"/>
    <w:aliases w:val="ТЗ список Знак,Bullet List Знак,FooterText Знак,numbered Знак,List Paragraph1 Знак,Paragraphe de liste1 Знак,Bulletr List Paragraph Знак,lp1 Знак"/>
    <w:link w:val="af3"/>
    <w:uiPriority w:val="34"/>
    <w:locked/>
    <w:rsid w:val="00162EE0"/>
    <w:rPr>
      <w:rFonts w:ascii="Times New Roman" w:eastAsia="Times New Roman" w:hAnsi="Times New Roman" w:cs="Times New Roman"/>
      <w:sz w:val="20"/>
      <w:szCs w:val="20"/>
      <w:lang w:eastAsia="ru-RU"/>
    </w:rPr>
  </w:style>
  <w:style w:type="paragraph" w:customStyle="1" w:styleId="3f3">
    <w:name w:val="Обычный3"/>
    <w:rsid w:val="00447A26"/>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1ffd">
    <w:name w:val="Знак1"/>
    <w:basedOn w:val="a2"/>
    <w:rsid w:val="00447A26"/>
    <w:pPr>
      <w:spacing w:after="160" w:line="240" w:lineRule="exact"/>
    </w:pPr>
    <w:rPr>
      <w:rFonts w:ascii="Verdana" w:hAnsi="Verdana"/>
      <w:lang w:val="en-US" w:eastAsia="en-US"/>
    </w:rPr>
  </w:style>
  <w:style w:type="paragraph" w:customStyle="1" w:styleId="Style1">
    <w:name w:val="Style1"/>
    <w:basedOn w:val="a2"/>
    <w:rsid w:val="00447A26"/>
    <w:pPr>
      <w:spacing w:before="240" w:after="240"/>
      <w:jc w:val="center"/>
    </w:pPr>
    <w:rPr>
      <w:b/>
      <w:caps/>
      <w:sz w:val="28"/>
    </w:rPr>
  </w:style>
  <w:style w:type="paragraph" w:customStyle="1" w:styleId="CharChar2">
    <w:name w:val="Char Char"/>
    <w:basedOn w:val="a2"/>
    <w:rsid w:val="00447A26"/>
    <w:pPr>
      <w:spacing w:after="160" w:line="240" w:lineRule="exact"/>
    </w:pPr>
    <w:rPr>
      <w:rFonts w:ascii="Verdana" w:hAnsi="Verdana"/>
      <w:lang w:val="en-US" w:eastAsia="en-US"/>
    </w:rPr>
  </w:style>
  <w:style w:type="paragraph" w:customStyle="1" w:styleId="style11">
    <w:name w:val="Обычный.style 1"/>
    <w:next w:val="afffffc"/>
    <w:rsid w:val="00447A26"/>
    <w:pPr>
      <w:spacing w:after="0" w:line="240" w:lineRule="auto"/>
    </w:pPr>
    <w:rPr>
      <w:rFonts w:ascii="Arial" w:eastAsia="Times New Roman" w:hAnsi="Arial" w:cs="Times New Roman"/>
      <w:sz w:val="20"/>
      <w:szCs w:val="20"/>
      <w:lang w:val="en-US" w:eastAsia="ru-RU"/>
    </w:rPr>
  </w:style>
  <w:style w:type="paragraph" w:styleId="afffffc">
    <w:name w:val="macro"/>
    <w:link w:val="afffffd"/>
    <w:rsid w:val="00447A2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eastAsia="ru-RU"/>
    </w:rPr>
  </w:style>
  <w:style w:type="character" w:customStyle="1" w:styleId="afffffd">
    <w:name w:val="Текст макроса Знак"/>
    <w:basedOn w:val="a3"/>
    <w:link w:val="afffffc"/>
    <w:rsid w:val="00447A26"/>
    <w:rPr>
      <w:rFonts w:ascii="Courier New" w:eastAsia="Times New Roman" w:hAnsi="Courier New" w:cs="Times New Roman"/>
      <w:sz w:val="20"/>
      <w:szCs w:val="20"/>
      <w:lang w:val="en-US" w:eastAsia="ru-RU"/>
    </w:rPr>
  </w:style>
  <w:style w:type="paragraph" w:customStyle="1" w:styleId="ConsTitle">
    <w:name w:val="ConsTitle"/>
    <w:rsid w:val="00447A2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7">
    <w:name w:val="Текст2"/>
    <w:basedOn w:val="a2"/>
    <w:rsid w:val="00447A26"/>
    <w:pPr>
      <w:spacing w:before="120"/>
      <w:jc w:val="both"/>
    </w:pPr>
    <w:rPr>
      <w:rFonts w:ascii="Courier New" w:hAnsi="Courier New"/>
      <w:lang w:val="en-US"/>
    </w:rPr>
  </w:style>
  <w:style w:type="paragraph" w:customStyle="1" w:styleId="320">
    <w:name w:val="Основной текст 32"/>
    <w:basedOn w:val="a2"/>
    <w:rsid w:val="00447A26"/>
    <w:pPr>
      <w:tabs>
        <w:tab w:val="left" w:pos="426"/>
      </w:tabs>
      <w:jc w:val="both"/>
    </w:pPr>
    <w:rPr>
      <w:rFonts w:ascii="Arial" w:hAnsi="Arial"/>
      <w:sz w:val="24"/>
    </w:rPr>
  </w:style>
  <w:style w:type="paragraph" w:customStyle="1" w:styleId="afffffe">
    <w:name w:val="Знак Знак Знак Знак"/>
    <w:basedOn w:val="a2"/>
    <w:rsid w:val="00447A26"/>
    <w:pPr>
      <w:spacing w:after="160" w:line="240" w:lineRule="exact"/>
    </w:pPr>
    <w:rPr>
      <w:rFonts w:ascii="Verdana" w:hAnsi="Verdana"/>
      <w:lang w:val="en-US" w:eastAsia="en-US"/>
    </w:rPr>
  </w:style>
  <w:style w:type="paragraph" w:customStyle="1" w:styleId="affffff">
    <w:name w:val="Знак"/>
    <w:basedOn w:val="a2"/>
    <w:rsid w:val="00447A26"/>
    <w:pPr>
      <w:spacing w:after="160" w:line="240" w:lineRule="exact"/>
    </w:pPr>
    <w:rPr>
      <w:rFonts w:ascii="Verdana" w:hAnsi="Verdana"/>
      <w:lang w:val="en-US" w:eastAsia="en-US"/>
    </w:rPr>
  </w:style>
  <w:style w:type="paragraph" w:customStyle="1" w:styleId="49">
    <w:name w:val="Абзац списка4"/>
    <w:basedOn w:val="a2"/>
    <w:rsid w:val="00447A26"/>
    <w:pPr>
      <w:spacing w:after="200" w:line="276" w:lineRule="auto"/>
      <w:ind w:left="720"/>
      <w:contextualSpacing/>
    </w:pPr>
    <w:rPr>
      <w:rFonts w:ascii="Calibri" w:hAnsi="Calibri"/>
      <w:sz w:val="22"/>
      <w:szCs w:val="22"/>
    </w:rPr>
  </w:style>
  <w:style w:type="paragraph" w:customStyle="1" w:styleId="240">
    <w:name w:val="Основной текст с отступом 24"/>
    <w:basedOn w:val="a2"/>
    <w:rsid w:val="00447A26"/>
    <w:pPr>
      <w:tabs>
        <w:tab w:val="left" w:pos="675"/>
        <w:tab w:val="left" w:pos="9606"/>
      </w:tabs>
      <w:spacing w:after="120"/>
      <w:ind w:firstLine="567"/>
      <w:jc w:val="both"/>
    </w:pPr>
    <w:rPr>
      <w:b/>
      <w:sz w:val="24"/>
    </w:rPr>
  </w:style>
  <w:style w:type="paragraph" w:customStyle="1" w:styleId="affffff0">
    <w:name w:val="Стиль текста"/>
    <w:basedOn w:val="aa"/>
    <w:rsid w:val="00447A26"/>
    <w:pPr>
      <w:keepLines/>
      <w:widowControl/>
      <w:autoSpaceDE/>
      <w:autoSpaceDN/>
      <w:spacing w:before="60" w:after="60"/>
      <w:jc w:val="both"/>
    </w:pPr>
    <w:rPr>
      <w:b w:val="0"/>
      <w:bCs w:val="0"/>
      <w:szCs w:val="20"/>
    </w:rPr>
  </w:style>
  <w:style w:type="character" w:customStyle="1" w:styleId="12">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6"/>
    <w:uiPriority w:val="99"/>
    <w:rsid w:val="00447A26"/>
    <w:rPr>
      <w:rFonts w:ascii="Times New Roman" w:eastAsia="Times New Roman" w:hAnsi="Times New Roman" w:cs="Times New Roman"/>
      <w:sz w:val="36"/>
      <w:szCs w:val="20"/>
      <w:lang w:eastAsia="ru-RU"/>
    </w:rPr>
  </w:style>
  <w:style w:type="paragraph" w:customStyle="1" w:styleId="text-steel">
    <w:name w:val="text-steel"/>
    <w:basedOn w:val="a2"/>
    <w:rsid w:val="00447A26"/>
    <w:pPr>
      <w:spacing w:before="100" w:beforeAutospacing="1" w:after="100" w:afterAutospacing="1"/>
    </w:pPr>
    <w:rPr>
      <w:sz w:val="24"/>
      <w:szCs w:val="24"/>
    </w:rPr>
  </w:style>
  <w:style w:type="paragraph" w:customStyle="1" w:styleId="affffff1">
    <w:name w:val="Текст документа"/>
    <w:basedOn w:val="a2"/>
    <w:link w:val="affffff2"/>
    <w:rsid w:val="00447A26"/>
    <w:pPr>
      <w:spacing w:line="360" w:lineRule="auto"/>
      <w:ind w:firstLine="720"/>
      <w:jc w:val="both"/>
    </w:pPr>
    <w:rPr>
      <w:rFonts w:eastAsia="Calibri"/>
      <w:sz w:val="24"/>
      <w:szCs w:val="24"/>
    </w:rPr>
  </w:style>
  <w:style w:type="character" w:customStyle="1" w:styleId="affffff2">
    <w:name w:val="Текст документа Знак"/>
    <w:link w:val="affffff1"/>
    <w:locked/>
    <w:rsid w:val="00447A26"/>
    <w:rPr>
      <w:rFonts w:ascii="Times New Roman" w:eastAsia="Calibri" w:hAnsi="Times New Roman" w:cs="Times New Roman"/>
      <w:sz w:val="24"/>
      <w:szCs w:val="24"/>
    </w:rPr>
  </w:style>
  <w:style w:type="character" w:customStyle="1" w:styleId="121">
    <w:name w:val="Знак Знак12"/>
    <w:rsid w:val="00447A26"/>
  </w:style>
  <w:style w:type="character" w:customStyle="1" w:styleId="BodyTextIndent2Char">
    <w:name w:val="Body Text Indent 2 Char"/>
    <w:aliases w:val="Знак Char"/>
    <w:locked/>
    <w:rsid w:val="00447A26"/>
    <w:rPr>
      <w:lang w:val="ru-RU" w:eastAsia="ru-RU" w:bidi="ar-SA"/>
    </w:rPr>
  </w:style>
  <w:style w:type="paragraph" w:customStyle="1" w:styleId="3f4">
    <w:name w:val="Без интервала3"/>
    <w:basedOn w:val="a2"/>
    <w:rsid w:val="00447A26"/>
    <w:pPr>
      <w:ind w:firstLine="851"/>
      <w:jc w:val="both"/>
    </w:pPr>
    <w:rPr>
      <w:rFonts w:ascii="Calibri" w:hAnsi="Calibri"/>
      <w:sz w:val="28"/>
      <w:szCs w:val="22"/>
      <w:lang w:eastAsia="en-US"/>
    </w:rPr>
  </w:style>
  <w:style w:type="character" w:customStyle="1" w:styleId="col5">
    <w:name w:val="col5"/>
    <w:uiPriority w:val="99"/>
    <w:rsid w:val="00447A26"/>
  </w:style>
  <w:style w:type="paragraph" w:customStyle="1" w:styleId="3f5">
    <w:name w:val="Без интервала3"/>
    <w:basedOn w:val="a2"/>
    <w:rsid w:val="00447A26"/>
    <w:pPr>
      <w:ind w:firstLine="851"/>
      <w:jc w:val="both"/>
    </w:pPr>
    <w:rPr>
      <w:rFonts w:ascii="Calibri" w:hAnsi="Calibri"/>
      <w:sz w:val="28"/>
      <w:szCs w:val="22"/>
      <w:lang w:eastAsia="en-US"/>
    </w:rPr>
  </w:style>
  <w:style w:type="character" w:customStyle="1" w:styleId="txtgrey">
    <w:name w:val="txt_grey"/>
    <w:basedOn w:val="a3"/>
    <w:rsid w:val="00447A26"/>
  </w:style>
  <w:style w:type="paragraph" w:customStyle="1" w:styleId="Standard0">
    <w:name w:val="Standard"/>
    <w:rsid w:val="00FE7E8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ffffff3">
    <w:name w:val="Прижатый влево"/>
    <w:basedOn w:val="a2"/>
    <w:next w:val="a2"/>
    <w:uiPriority w:val="99"/>
    <w:rsid w:val="00172A2C"/>
    <w:pPr>
      <w:autoSpaceDE w:val="0"/>
      <w:autoSpaceDN w:val="0"/>
      <w:adjustRightInd w:val="0"/>
    </w:pPr>
    <w:rPr>
      <w:rFonts w:ascii="Arial" w:eastAsiaTheme="minorHAnsi" w:hAnsi="Arial" w:cs="Arial"/>
      <w:sz w:val="24"/>
      <w:szCs w:val="24"/>
      <w:lang w:eastAsia="en-US"/>
    </w:rPr>
  </w:style>
  <w:style w:type="paragraph" w:customStyle="1" w:styleId="Style3">
    <w:name w:val="Style3"/>
    <w:basedOn w:val="style11"/>
    <w:rsid w:val="00172A2C"/>
    <w:pPr>
      <w:ind w:left="340" w:hanging="340"/>
      <w:jc w:val="both"/>
    </w:pPr>
    <w:rPr>
      <w:rFonts w:ascii="Times New Roman" w:eastAsia="Calibri" w:hAnsi="Times New Roman"/>
    </w:rPr>
  </w:style>
  <w:style w:type="paragraph" w:customStyle="1" w:styleId="Iauiue">
    <w:name w:val="Iau?iue"/>
    <w:rsid w:val="00172A2C"/>
    <w:pPr>
      <w:spacing w:after="0" w:line="240" w:lineRule="auto"/>
    </w:pPr>
    <w:rPr>
      <w:rFonts w:ascii="Times New Roman" w:eastAsia="Calibri" w:hAnsi="Times New Roman" w:cs="Times New Roman"/>
      <w:sz w:val="20"/>
      <w:szCs w:val="20"/>
      <w:lang w:val="en-US" w:eastAsia="ru-RU"/>
    </w:rPr>
  </w:style>
  <w:style w:type="character" w:customStyle="1" w:styleId="iceouttxt1">
    <w:name w:val="iceouttxt1"/>
    <w:rsid w:val="00172A2C"/>
    <w:rPr>
      <w:rFonts w:ascii="Arial" w:hAnsi="Arial" w:cs="Arial"/>
      <w:color w:val="666666"/>
      <w:sz w:val="17"/>
      <w:szCs w:val="17"/>
    </w:rPr>
  </w:style>
  <w:style w:type="paragraph" w:customStyle="1" w:styleId="2f8">
    <w:name w:val="çàãîëîâîê 2"/>
    <w:basedOn w:val="CiaeCiaeCiaeCharCiaeCharCiaeCiaeCiaeCi"/>
    <w:next w:val="CiaeCiaeCiaeCharCiaeCharCiaeCiaeCiaeCi"/>
    <w:rsid w:val="00172A2C"/>
    <w:pPr>
      <w:keepNext/>
      <w:widowControl/>
      <w:spacing w:before="240" w:after="60"/>
    </w:pPr>
    <w:rPr>
      <w:rFonts w:ascii="Arial" w:hAnsi="Arial"/>
      <w:b/>
      <w:i/>
      <w:spacing w:val="0"/>
      <w:kern w:val="0"/>
      <w:position w:val="0"/>
      <w:sz w:val="28"/>
      <w:lang w:val="ru-RU"/>
    </w:rPr>
  </w:style>
  <w:style w:type="paragraph" w:customStyle="1" w:styleId="CiaeCiaeCiaeCharCiaeCharCiaeCiaeCiaeCi">
    <w:name w:val="Ciae Ciae Ciae Char.Ciae Char.Ciae Ciae Ciae Ci"/>
    <w:rsid w:val="00172A2C"/>
    <w:pPr>
      <w:widowControl w:val="0"/>
      <w:overflowPunct w:val="0"/>
      <w:autoSpaceDE w:val="0"/>
      <w:autoSpaceDN w:val="0"/>
      <w:adjustRightInd w:val="0"/>
      <w:spacing w:after="0" w:line="240" w:lineRule="auto"/>
      <w:textAlignment w:val="baseline"/>
    </w:pPr>
    <w:rPr>
      <w:rFonts w:ascii="Times New Roman" w:eastAsia="Calibri" w:hAnsi="Times New Roman" w:cs="Times New Roman"/>
      <w:spacing w:val="-1"/>
      <w:kern w:val="65535"/>
      <w:position w:val="-1"/>
      <w:sz w:val="20"/>
      <w:szCs w:val="20"/>
      <w:lang w:val="en-US" w:eastAsia="ru-RU"/>
    </w:rPr>
  </w:style>
  <w:style w:type="character" w:customStyle="1" w:styleId="ConsNormal1">
    <w:name w:val="ConsNormal Знак Знак"/>
    <w:locked/>
    <w:rsid w:val="00172A2C"/>
    <w:rPr>
      <w:rFonts w:ascii="Arial" w:eastAsia="Calibri" w:hAnsi="Arial" w:cs="Arial"/>
      <w:sz w:val="20"/>
      <w:szCs w:val="20"/>
      <w:lang w:eastAsia="ru-RU"/>
    </w:rPr>
  </w:style>
  <w:style w:type="paragraph" w:customStyle="1" w:styleId="affffff4">
    <w:name w:val="Нормальный"/>
    <w:rsid w:val="00172A2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FontStyle13">
    <w:name w:val="Font Style13"/>
    <w:basedOn w:val="a3"/>
    <w:rsid w:val="00172A2C"/>
    <w:rPr>
      <w:rFonts w:ascii="Times New Roman" w:hAnsi="Times New Roman" w:cs="Times New Roman"/>
      <w:sz w:val="22"/>
      <w:szCs w:val="22"/>
    </w:rPr>
  </w:style>
  <w:style w:type="paragraph" w:customStyle="1" w:styleId="Style71">
    <w:name w:val="Style7"/>
    <w:basedOn w:val="a2"/>
    <w:rsid w:val="00172A2C"/>
    <w:pPr>
      <w:widowControl w:val="0"/>
      <w:suppressAutoHyphens/>
      <w:spacing w:line="269" w:lineRule="exact"/>
    </w:pPr>
    <w:rPr>
      <w:rFonts w:eastAsia="Lucida Sans Unicode" w:cs="Mangal"/>
      <w:kern w:val="1"/>
      <w:sz w:val="24"/>
      <w:szCs w:val="24"/>
      <w:lang w:eastAsia="hi-IN" w:bidi="hi-IN"/>
    </w:rPr>
  </w:style>
  <w:style w:type="paragraph" w:customStyle="1" w:styleId="1ffe">
    <w:name w:val="Текст макроса1"/>
    <w:rsid w:val="00172A2C"/>
    <w:pPr>
      <w:tabs>
        <w:tab w:val="left" w:pos="480"/>
        <w:tab w:val="left" w:pos="960"/>
        <w:tab w:val="left" w:pos="1440"/>
        <w:tab w:val="left" w:pos="1920"/>
        <w:tab w:val="left" w:pos="2400"/>
        <w:tab w:val="left" w:pos="2880"/>
        <w:tab w:val="left" w:pos="3360"/>
        <w:tab w:val="left" w:pos="3840"/>
        <w:tab w:val="left" w:pos="4320"/>
      </w:tabs>
      <w:suppressAutoHyphens/>
      <w:spacing w:after="0" w:line="100" w:lineRule="atLeast"/>
    </w:pPr>
    <w:rPr>
      <w:rFonts w:ascii="Courier New" w:eastAsia="Times New Roman" w:hAnsi="Courier New" w:cs="Times New Roman"/>
      <w:kern w:val="1"/>
      <w:sz w:val="20"/>
      <w:szCs w:val="20"/>
      <w:lang w:val="en-US" w:eastAsia="ar-SA"/>
    </w:rPr>
  </w:style>
  <w:style w:type="character" w:customStyle="1" w:styleId="WW8Num3z0">
    <w:name w:val="WW8Num3z0"/>
    <w:rsid w:val="00172A2C"/>
    <w:rPr>
      <w:rFonts w:ascii="OpenSymbol" w:eastAsia="OpenSymbol" w:hAnsi="OpenSymbol" w:cs="OpenSymbol"/>
    </w:rPr>
  </w:style>
  <w:style w:type="character" w:customStyle="1" w:styleId="WW8Num3z1">
    <w:name w:val="WW8Num3z1"/>
    <w:rsid w:val="00172A2C"/>
    <w:rPr>
      <w:rFonts w:ascii="OpenSymbol" w:eastAsia="OpenSymbol" w:hAnsi="OpenSymbol" w:cs="OpenSymbol"/>
    </w:rPr>
  </w:style>
  <w:style w:type="character" w:customStyle="1" w:styleId="WW8Num4z0">
    <w:name w:val="WW8Num4z0"/>
    <w:rsid w:val="00172A2C"/>
    <w:rPr>
      <w:rFonts w:ascii="Symbol" w:hAnsi="Symbol" w:cs="Symbol"/>
    </w:rPr>
  </w:style>
  <w:style w:type="character" w:customStyle="1" w:styleId="WW8Num4z1">
    <w:name w:val="WW8Num4z1"/>
    <w:rsid w:val="00172A2C"/>
    <w:rPr>
      <w:rFonts w:ascii="Symbol" w:hAnsi="Symbol" w:cs="OpenSymbol"/>
    </w:rPr>
  </w:style>
  <w:style w:type="character" w:customStyle="1" w:styleId="RTFNum21">
    <w:name w:val="RTF_Num 2 1"/>
    <w:rsid w:val="00172A2C"/>
    <w:rPr>
      <w:rFonts w:ascii="Symbol" w:eastAsia="Symbol" w:hAnsi="Symbol" w:cs="Symbol"/>
    </w:rPr>
  </w:style>
  <w:style w:type="character" w:customStyle="1" w:styleId="RTFNum22">
    <w:name w:val="RTF_Num 2 2"/>
    <w:rsid w:val="00172A2C"/>
  </w:style>
  <w:style w:type="character" w:customStyle="1" w:styleId="RTFNum23">
    <w:name w:val="RTF_Num 2 3"/>
    <w:rsid w:val="00172A2C"/>
  </w:style>
  <w:style w:type="character" w:customStyle="1" w:styleId="RTFNum24">
    <w:name w:val="RTF_Num 2 4"/>
    <w:rsid w:val="00172A2C"/>
  </w:style>
  <w:style w:type="character" w:customStyle="1" w:styleId="RTFNum25">
    <w:name w:val="RTF_Num 2 5"/>
    <w:rsid w:val="00172A2C"/>
  </w:style>
  <w:style w:type="character" w:customStyle="1" w:styleId="RTFNum26">
    <w:name w:val="RTF_Num 2 6"/>
    <w:rsid w:val="00172A2C"/>
  </w:style>
  <w:style w:type="character" w:customStyle="1" w:styleId="RTFNum27">
    <w:name w:val="RTF_Num 2 7"/>
    <w:rsid w:val="00172A2C"/>
  </w:style>
  <w:style w:type="character" w:customStyle="1" w:styleId="RTFNum28">
    <w:name w:val="RTF_Num 2 8"/>
    <w:rsid w:val="00172A2C"/>
  </w:style>
  <w:style w:type="character" w:customStyle="1" w:styleId="RTFNum29">
    <w:name w:val="RTF_Num 2 9"/>
    <w:rsid w:val="00172A2C"/>
  </w:style>
  <w:style w:type="character" w:customStyle="1" w:styleId="RTFNum31">
    <w:name w:val="RTF_Num 3 1"/>
    <w:rsid w:val="00172A2C"/>
  </w:style>
  <w:style w:type="character" w:customStyle="1" w:styleId="RTFNum32">
    <w:name w:val="RTF_Num 3 2"/>
    <w:rsid w:val="00172A2C"/>
  </w:style>
  <w:style w:type="character" w:customStyle="1" w:styleId="RTFNum33">
    <w:name w:val="RTF_Num 3 3"/>
    <w:rsid w:val="00172A2C"/>
  </w:style>
  <w:style w:type="character" w:customStyle="1" w:styleId="RTFNum34">
    <w:name w:val="RTF_Num 3 4"/>
    <w:rsid w:val="00172A2C"/>
  </w:style>
  <w:style w:type="character" w:customStyle="1" w:styleId="RTFNum35">
    <w:name w:val="RTF_Num 3 5"/>
    <w:rsid w:val="00172A2C"/>
  </w:style>
  <w:style w:type="character" w:customStyle="1" w:styleId="RTFNum36">
    <w:name w:val="RTF_Num 3 6"/>
    <w:rsid w:val="00172A2C"/>
  </w:style>
  <w:style w:type="character" w:customStyle="1" w:styleId="RTFNum37">
    <w:name w:val="RTF_Num 3 7"/>
    <w:rsid w:val="00172A2C"/>
  </w:style>
  <w:style w:type="character" w:customStyle="1" w:styleId="RTFNum38">
    <w:name w:val="RTF_Num 3 8"/>
    <w:rsid w:val="00172A2C"/>
  </w:style>
  <w:style w:type="character" w:customStyle="1" w:styleId="RTFNum39">
    <w:name w:val="RTF_Num 3 9"/>
    <w:rsid w:val="00172A2C"/>
  </w:style>
  <w:style w:type="character" w:customStyle="1" w:styleId="RTFNum41">
    <w:name w:val="RTF_Num 4 1"/>
    <w:rsid w:val="00172A2C"/>
    <w:rPr>
      <w:rFonts w:ascii="Symbol" w:eastAsia="Symbol" w:hAnsi="Symbol" w:cs="Symbol"/>
    </w:rPr>
  </w:style>
  <w:style w:type="character" w:customStyle="1" w:styleId="RTFNum42">
    <w:name w:val="RTF_Num 4 2"/>
    <w:rsid w:val="00172A2C"/>
    <w:rPr>
      <w:rFonts w:ascii="OpenSymbol" w:eastAsia="OpenSymbol" w:hAnsi="OpenSymbol" w:cs="OpenSymbol"/>
    </w:rPr>
  </w:style>
  <w:style w:type="character" w:customStyle="1" w:styleId="RTFNum43">
    <w:name w:val="RTF_Num 4 3"/>
    <w:rsid w:val="00172A2C"/>
    <w:rPr>
      <w:rFonts w:ascii="OpenSymbol" w:eastAsia="OpenSymbol" w:hAnsi="OpenSymbol" w:cs="OpenSymbol"/>
    </w:rPr>
  </w:style>
  <w:style w:type="character" w:customStyle="1" w:styleId="RTFNum44">
    <w:name w:val="RTF_Num 4 4"/>
    <w:rsid w:val="00172A2C"/>
    <w:rPr>
      <w:rFonts w:ascii="OpenSymbol" w:eastAsia="OpenSymbol" w:hAnsi="OpenSymbol" w:cs="OpenSymbol"/>
    </w:rPr>
  </w:style>
  <w:style w:type="character" w:customStyle="1" w:styleId="RTFNum45">
    <w:name w:val="RTF_Num 4 5"/>
    <w:rsid w:val="00172A2C"/>
    <w:rPr>
      <w:rFonts w:ascii="OpenSymbol" w:eastAsia="OpenSymbol" w:hAnsi="OpenSymbol" w:cs="OpenSymbol"/>
    </w:rPr>
  </w:style>
  <w:style w:type="character" w:customStyle="1" w:styleId="RTFNum46">
    <w:name w:val="RTF_Num 4 6"/>
    <w:rsid w:val="00172A2C"/>
    <w:rPr>
      <w:rFonts w:ascii="OpenSymbol" w:eastAsia="OpenSymbol" w:hAnsi="OpenSymbol" w:cs="OpenSymbol"/>
    </w:rPr>
  </w:style>
  <w:style w:type="character" w:customStyle="1" w:styleId="RTFNum47">
    <w:name w:val="RTF_Num 4 7"/>
    <w:rsid w:val="00172A2C"/>
    <w:rPr>
      <w:rFonts w:ascii="OpenSymbol" w:eastAsia="OpenSymbol" w:hAnsi="OpenSymbol" w:cs="OpenSymbol"/>
    </w:rPr>
  </w:style>
  <w:style w:type="character" w:customStyle="1" w:styleId="RTFNum48">
    <w:name w:val="RTF_Num 4 8"/>
    <w:rsid w:val="00172A2C"/>
    <w:rPr>
      <w:rFonts w:ascii="OpenSymbol" w:eastAsia="OpenSymbol" w:hAnsi="OpenSymbol" w:cs="OpenSymbol"/>
    </w:rPr>
  </w:style>
  <w:style w:type="character" w:customStyle="1" w:styleId="RTFNum49">
    <w:name w:val="RTF_Num 4 9"/>
    <w:rsid w:val="00172A2C"/>
    <w:rPr>
      <w:rFonts w:ascii="OpenSymbol" w:eastAsia="OpenSymbol" w:hAnsi="OpenSymbol" w:cs="OpenSymbol"/>
    </w:rPr>
  </w:style>
  <w:style w:type="character" w:customStyle="1" w:styleId="RTFNum51">
    <w:name w:val="RTF_Num 5 1"/>
    <w:rsid w:val="00172A2C"/>
    <w:rPr>
      <w:rFonts w:ascii="Symbol" w:eastAsia="Symbol" w:hAnsi="Symbol" w:cs="Symbol"/>
    </w:rPr>
  </w:style>
  <w:style w:type="character" w:customStyle="1" w:styleId="RTFNum52">
    <w:name w:val="RTF_Num 5 2"/>
    <w:rsid w:val="00172A2C"/>
    <w:rPr>
      <w:rFonts w:ascii="OpenSymbol" w:eastAsia="OpenSymbol" w:hAnsi="OpenSymbol" w:cs="OpenSymbol"/>
    </w:rPr>
  </w:style>
  <w:style w:type="character" w:customStyle="1" w:styleId="RTFNum53">
    <w:name w:val="RTF_Num 5 3"/>
    <w:rsid w:val="00172A2C"/>
    <w:rPr>
      <w:rFonts w:ascii="OpenSymbol" w:eastAsia="OpenSymbol" w:hAnsi="OpenSymbol" w:cs="OpenSymbol"/>
    </w:rPr>
  </w:style>
  <w:style w:type="character" w:customStyle="1" w:styleId="RTFNum54">
    <w:name w:val="RTF_Num 5 4"/>
    <w:rsid w:val="00172A2C"/>
    <w:rPr>
      <w:rFonts w:ascii="OpenSymbol" w:eastAsia="OpenSymbol" w:hAnsi="OpenSymbol" w:cs="OpenSymbol"/>
    </w:rPr>
  </w:style>
  <w:style w:type="character" w:customStyle="1" w:styleId="RTFNum55">
    <w:name w:val="RTF_Num 5 5"/>
    <w:rsid w:val="00172A2C"/>
    <w:rPr>
      <w:rFonts w:ascii="OpenSymbol" w:eastAsia="OpenSymbol" w:hAnsi="OpenSymbol" w:cs="OpenSymbol"/>
    </w:rPr>
  </w:style>
  <w:style w:type="character" w:customStyle="1" w:styleId="RTFNum56">
    <w:name w:val="RTF_Num 5 6"/>
    <w:rsid w:val="00172A2C"/>
    <w:rPr>
      <w:rFonts w:ascii="OpenSymbol" w:eastAsia="OpenSymbol" w:hAnsi="OpenSymbol" w:cs="OpenSymbol"/>
    </w:rPr>
  </w:style>
  <w:style w:type="character" w:customStyle="1" w:styleId="RTFNum57">
    <w:name w:val="RTF_Num 5 7"/>
    <w:rsid w:val="00172A2C"/>
    <w:rPr>
      <w:rFonts w:ascii="OpenSymbol" w:eastAsia="OpenSymbol" w:hAnsi="OpenSymbol" w:cs="OpenSymbol"/>
    </w:rPr>
  </w:style>
  <w:style w:type="character" w:customStyle="1" w:styleId="RTFNum58">
    <w:name w:val="RTF_Num 5 8"/>
    <w:rsid w:val="00172A2C"/>
    <w:rPr>
      <w:rFonts w:ascii="OpenSymbol" w:eastAsia="OpenSymbol" w:hAnsi="OpenSymbol" w:cs="OpenSymbol"/>
    </w:rPr>
  </w:style>
  <w:style w:type="character" w:customStyle="1" w:styleId="RTFNum59">
    <w:name w:val="RTF_Num 5 9"/>
    <w:rsid w:val="00172A2C"/>
    <w:rPr>
      <w:rFonts w:ascii="OpenSymbol" w:eastAsia="OpenSymbol" w:hAnsi="OpenSymbol" w:cs="OpenSymbol"/>
    </w:rPr>
  </w:style>
  <w:style w:type="character" w:customStyle="1" w:styleId="RTFNum61">
    <w:name w:val="RTF_Num 6 1"/>
    <w:rsid w:val="00172A2C"/>
  </w:style>
  <w:style w:type="character" w:customStyle="1" w:styleId="RTFNum62">
    <w:name w:val="RTF_Num 6 2"/>
    <w:rsid w:val="00172A2C"/>
  </w:style>
  <w:style w:type="character" w:customStyle="1" w:styleId="RTFNum63">
    <w:name w:val="RTF_Num 6 3"/>
    <w:rsid w:val="00172A2C"/>
  </w:style>
  <w:style w:type="character" w:customStyle="1" w:styleId="RTFNum64">
    <w:name w:val="RTF_Num 6 4"/>
    <w:rsid w:val="00172A2C"/>
  </w:style>
  <w:style w:type="character" w:customStyle="1" w:styleId="RTFNum65">
    <w:name w:val="RTF_Num 6 5"/>
    <w:rsid w:val="00172A2C"/>
  </w:style>
  <w:style w:type="character" w:customStyle="1" w:styleId="RTFNum66">
    <w:name w:val="RTF_Num 6 6"/>
    <w:rsid w:val="00172A2C"/>
  </w:style>
  <w:style w:type="character" w:customStyle="1" w:styleId="RTFNum67">
    <w:name w:val="RTF_Num 6 7"/>
    <w:rsid w:val="00172A2C"/>
  </w:style>
  <w:style w:type="character" w:customStyle="1" w:styleId="RTFNum68">
    <w:name w:val="RTF_Num 6 8"/>
    <w:rsid w:val="00172A2C"/>
  </w:style>
  <w:style w:type="character" w:customStyle="1" w:styleId="RTFNum69">
    <w:name w:val="RTF_Num 6 9"/>
    <w:rsid w:val="00172A2C"/>
  </w:style>
  <w:style w:type="character" w:customStyle="1" w:styleId="RTFNum71">
    <w:name w:val="RTF_Num 7 1"/>
    <w:rsid w:val="00172A2C"/>
    <w:rPr>
      <w:rFonts w:ascii="Symbol" w:eastAsia="Symbol" w:hAnsi="Symbol" w:cs="Symbol"/>
    </w:rPr>
  </w:style>
  <w:style w:type="character" w:customStyle="1" w:styleId="RTFNum72">
    <w:name w:val="RTF_Num 7 2"/>
    <w:rsid w:val="00172A2C"/>
  </w:style>
  <w:style w:type="character" w:customStyle="1" w:styleId="RTFNum73">
    <w:name w:val="RTF_Num 7 3"/>
    <w:rsid w:val="00172A2C"/>
  </w:style>
  <w:style w:type="character" w:customStyle="1" w:styleId="RTFNum74">
    <w:name w:val="RTF_Num 7 4"/>
    <w:rsid w:val="00172A2C"/>
  </w:style>
  <w:style w:type="character" w:customStyle="1" w:styleId="RTFNum75">
    <w:name w:val="RTF_Num 7 5"/>
    <w:rsid w:val="00172A2C"/>
  </w:style>
  <w:style w:type="character" w:customStyle="1" w:styleId="RTFNum76">
    <w:name w:val="RTF_Num 7 6"/>
    <w:rsid w:val="00172A2C"/>
  </w:style>
  <w:style w:type="character" w:customStyle="1" w:styleId="RTFNum77">
    <w:name w:val="RTF_Num 7 7"/>
    <w:rsid w:val="00172A2C"/>
  </w:style>
  <w:style w:type="character" w:customStyle="1" w:styleId="RTFNum78">
    <w:name w:val="RTF_Num 7 8"/>
    <w:rsid w:val="00172A2C"/>
  </w:style>
  <w:style w:type="character" w:customStyle="1" w:styleId="RTFNum79">
    <w:name w:val="RTF_Num 7 9"/>
    <w:rsid w:val="00172A2C"/>
  </w:style>
  <w:style w:type="character" w:customStyle="1" w:styleId="RTFNum81">
    <w:name w:val="RTF_Num 8 1"/>
    <w:rsid w:val="00172A2C"/>
    <w:rPr>
      <w:rFonts w:ascii="OpenSymbol" w:eastAsia="OpenSymbol" w:hAnsi="OpenSymbol" w:cs="OpenSymbol"/>
    </w:rPr>
  </w:style>
  <w:style w:type="character" w:customStyle="1" w:styleId="RTFNum82">
    <w:name w:val="RTF_Num 8 2"/>
    <w:rsid w:val="00172A2C"/>
    <w:rPr>
      <w:rFonts w:ascii="OpenSymbol" w:eastAsia="OpenSymbol" w:hAnsi="OpenSymbol" w:cs="OpenSymbol"/>
    </w:rPr>
  </w:style>
  <w:style w:type="character" w:customStyle="1" w:styleId="RTFNum83">
    <w:name w:val="RTF_Num 8 3"/>
    <w:rsid w:val="00172A2C"/>
    <w:rPr>
      <w:rFonts w:ascii="OpenSymbol" w:eastAsia="OpenSymbol" w:hAnsi="OpenSymbol" w:cs="OpenSymbol"/>
    </w:rPr>
  </w:style>
  <w:style w:type="character" w:customStyle="1" w:styleId="RTFNum84">
    <w:name w:val="RTF_Num 8 4"/>
    <w:rsid w:val="00172A2C"/>
    <w:rPr>
      <w:rFonts w:ascii="OpenSymbol" w:eastAsia="OpenSymbol" w:hAnsi="OpenSymbol" w:cs="OpenSymbol"/>
    </w:rPr>
  </w:style>
  <w:style w:type="character" w:customStyle="1" w:styleId="RTFNum85">
    <w:name w:val="RTF_Num 8 5"/>
    <w:rsid w:val="00172A2C"/>
    <w:rPr>
      <w:rFonts w:ascii="OpenSymbol" w:eastAsia="OpenSymbol" w:hAnsi="OpenSymbol" w:cs="OpenSymbol"/>
    </w:rPr>
  </w:style>
  <w:style w:type="character" w:customStyle="1" w:styleId="RTFNum86">
    <w:name w:val="RTF_Num 8 6"/>
    <w:rsid w:val="00172A2C"/>
    <w:rPr>
      <w:rFonts w:ascii="OpenSymbol" w:eastAsia="OpenSymbol" w:hAnsi="OpenSymbol" w:cs="OpenSymbol"/>
    </w:rPr>
  </w:style>
  <w:style w:type="character" w:customStyle="1" w:styleId="RTFNum87">
    <w:name w:val="RTF_Num 8 7"/>
    <w:rsid w:val="00172A2C"/>
    <w:rPr>
      <w:rFonts w:ascii="OpenSymbol" w:eastAsia="OpenSymbol" w:hAnsi="OpenSymbol" w:cs="OpenSymbol"/>
    </w:rPr>
  </w:style>
  <w:style w:type="character" w:customStyle="1" w:styleId="RTFNum88">
    <w:name w:val="RTF_Num 8 8"/>
    <w:rsid w:val="00172A2C"/>
    <w:rPr>
      <w:rFonts w:ascii="OpenSymbol" w:eastAsia="OpenSymbol" w:hAnsi="OpenSymbol" w:cs="OpenSymbol"/>
    </w:rPr>
  </w:style>
  <w:style w:type="character" w:customStyle="1" w:styleId="RTFNum89">
    <w:name w:val="RTF_Num 8 9"/>
    <w:rsid w:val="00172A2C"/>
    <w:rPr>
      <w:rFonts w:ascii="OpenSymbol" w:eastAsia="OpenSymbol" w:hAnsi="OpenSymbol" w:cs="OpenSymbol"/>
    </w:rPr>
  </w:style>
  <w:style w:type="character" w:customStyle="1" w:styleId="affffff5">
    <w:name w:val="?????? ?????????"/>
    <w:rsid w:val="00172A2C"/>
  </w:style>
  <w:style w:type="character" w:customStyle="1" w:styleId="affffff6">
    <w:name w:val="Маркеры списка"/>
    <w:rsid w:val="00172A2C"/>
    <w:rPr>
      <w:rFonts w:ascii="OpenSymbol" w:eastAsia="OpenSymbol" w:hAnsi="OpenSymbol" w:cs="OpenSymbol"/>
    </w:rPr>
  </w:style>
  <w:style w:type="character" w:customStyle="1" w:styleId="WW8Num2z0">
    <w:name w:val="WW8Num2z0"/>
    <w:rsid w:val="00172A2C"/>
    <w:rPr>
      <w:b w:val="0"/>
      <w:bCs w:val="0"/>
    </w:rPr>
  </w:style>
  <w:style w:type="paragraph" w:customStyle="1" w:styleId="affffff7">
    <w:name w:val="???????? ?????"/>
    <w:basedOn w:val="a2"/>
    <w:rsid w:val="00172A2C"/>
    <w:pPr>
      <w:widowControl w:val="0"/>
      <w:suppressAutoHyphens/>
      <w:autoSpaceDE w:val="0"/>
      <w:spacing w:after="120"/>
    </w:pPr>
    <w:rPr>
      <w:kern w:val="1"/>
      <w:sz w:val="24"/>
      <w:szCs w:val="24"/>
      <w:lang w:eastAsia="hi-IN" w:bidi="hi-IN"/>
    </w:rPr>
  </w:style>
  <w:style w:type="paragraph" w:customStyle="1" w:styleId="affffff8">
    <w:name w:val="??????"/>
    <w:basedOn w:val="affffff7"/>
    <w:rsid w:val="00172A2C"/>
    <w:rPr>
      <w:rFonts w:cs="Mangal"/>
    </w:rPr>
  </w:style>
  <w:style w:type="paragraph" w:customStyle="1" w:styleId="affffff9">
    <w:name w:val="????????"/>
    <w:basedOn w:val="a2"/>
    <w:rsid w:val="00172A2C"/>
    <w:pPr>
      <w:widowControl w:val="0"/>
      <w:suppressAutoHyphens/>
      <w:autoSpaceDE w:val="0"/>
      <w:spacing w:before="120" w:after="120"/>
    </w:pPr>
    <w:rPr>
      <w:rFonts w:cs="Mangal"/>
      <w:i/>
      <w:iCs/>
      <w:kern w:val="1"/>
      <w:sz w:val="24"/>
      <w:szCs w:val="24"/>
      <w:lang w:eastAsia="hi-IN" w:bidi="hi-IN"/>
    </w:rPr>
  </w:style>
  <w:style w:type="paragraph" w:customStyle="1" w:styleId="affffffa">
    <w:name w:val="?????????"/>
    <w:basedOn w:val="a2"/>
    <w:rsid w:val="00172A2C"/>
    <w:pPr>
      <w:widowControl w:val="0"/>
      <w:suppressAutoHyphens/>
      <w:autoSpaceDE w:val="0"/>
    </w:pPr>
    <w:rPr>
      <w:rFonts w:cs="Mangal"/>
      <w:kern w:val="1"/>
      <w:sz w:val="24"/>
      <w:szCs w:val="24"/>
      <w:lang w:eastAsia="hi-IN" w:bidi="hi-IN"/>
    </w:rPr>
  </w:style>
  <w:style w:type="paragraph" w:customStyle="1" w:styleId="affffffb">
    <w:name w:val="??????? ??????????"/>
    <w:basedOn w:val="a2"/>
    <w:rsid w:val="00172A2C"/>
    <w:pPr>
      <w:widowControl w:val="0"/>
      <w:tabs>
        <w:tab w:val="center" w:pos="4677"/>
        <w:tab w:val="right" w:pos="9354"/>
      </w:tabs>
      <w:suppressAutoHyphens/>
      <w:autoSpaceDE w:val="0"/>
    </w:pPr>
    <w:rPr>
      <w:kern w:val="1"/>
      <w:sz w:val="24"/>
      <w:szCs w:val="24"/>
      <w:lang w:eastAsia="hi-IN" w:bidi="hi-IN"/>
    </w:rPr>
  </w:style>
  <w:style w:type="paragraph" w:customStyle="1" w:styleId="affffffc">
    <w:name w:val="???????"/>
    <w:rsid w:val="00172A2C"/>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customStyle="1" w:styleId="2f9">
    <w:name w:val="заголовок 2"/>
    <w:basedOn w:val="CharChar3"/>
    <w:next w:val="CharChar3"/>
    <w:rsid w:val="00172A2C"/>
    <w:pPr>
      <w:keepNext/>
      <w:widowControl/>
      <w:spacing w:before="240" w:after="60"/>
    </w:pPr>
    <w:rPr>
      <w:rFonts w:ascii="Arial" w:hAnsi="Arial" w:cs="Arial"/>
      <w:b/>
      <w:bCs/>
      <w:i/>
      <w:iCs/>
      <w:spacing w:val="0"/>
      <w:kern w:val="0"/>
      <w:position w:val="0"/>
      <w:sz w:val="28"/>
      <w:szCs w:val="28"/>
      <w:lang w:val="ru-RU"/>
    </w:rPr>
  </w:style>
  <w:style w:type="paragraph" w:customStyle="1" w:styleId="CharChar3">
    <w:name w:val="Çíàê Çíàê Çíàê Char.Çíàê Char.Çíàê Çíàê Çíàê Çí"/>
    <w:rsid w:val="00172A2C"/>
    <w:pPr>
      <w:widowControl w:val="0"/>
      <w:autoSpaceDE w:val="0"/>
      <w:autoSpaceDN w:val="0"/>
      <w:spacing w:after="0" w:line="240" w:lineRule="auto"/>
    </w:pPr>
    <w:rPr>
      <w:rFonts w:ascii="Times New Roman" w:eastAsia="Times New Roman" w:hAnsi="Times New Roman" w:cs="Times New Roman"/>
      <w:spacing w:val="-1"/>
      <w:kern w:val="65535"/>
      <w:position w:val="-1"/>
      <w:sz w:val="20"/>
      <w:szCs w:val="20"/>
      <w:lang w:val="en-US" w:eastAsia="ru-RU"/>
    </w:rPr>
  </w:style>
  <w:style w:type="character" w:customStyle="1" w:styleId="affffffd">
    <w:name w:val="Цветовое выделение"/>
    <w:rsid w:val="00172A2C"/>
    <w:rPr>
      <w:b/>
      <w:color w:val="000080"/>
    </w:rPr>
  </w:style>
  <w:style w:type="paragraph" w:customStyle="1" w:styleId="1fff">
    <w:name w:val="Обычный (веб)1"/>
    <w:basedOn w:val="a2"/>
    <w:rsid w:val="00172A2C"/>
    <w:pPr>
      <w:spacing w:after="100" w:afterAutospacing="1" w:line="312" w:lineRule="atLeast"/>
    </w:pPr>
    <w:rPr>
      <w:sz w:val="24"/>
      <w:szCs w:val="24"/>
    </w:rPr>
  </w:style>
  <w:style w:type="paragraph" w:customStyle="1" w:styleId="CharChar4">
    <w:name w:val="Знак Знак Char Char Знак Знак Знак Знак Знак Знак"/>
    <w:basedOn w:val="a2"/>
    <w:autoRedefine/>
    <w:rsid w:val="00172A2C"/>
    <w:pPr>
      <w:tabs>
        <w:tab w:val="left" w:pos="2160"/>
      </w:tabs>
      <w:spacing w:before="120" w:line="240" w:lineRule="exact"/>
      <w:jc w:val="both"/>
    </w:pPr>
    <w:rPr>
      <w:noProof/>
      <w:sz w:val="24"/>
      <w:szCs w:val="24"/>
      <w:lang w:val="en-US"/>
    </w:rPr>
  </w:style>
  <w:style w:type="paragraph" w:customStyle="1" w:styleId="affffffe">
    <w:name w:val="Адресат"/>
    <w:basedOn w:val="a2"/>
    <w:rsid w:val="00172A2C"/>
    <w:pPr>
      <w:suppressAutoHyphens/>
      <w:spacing w:line="240" w:lineRule="exact"/>
    </w:pPr>
    <w:rPr>
      <w:sz w:val="28"/>
    </w:rPr>
  </w:style>
  <w:style w:type="paragraph" w:customStyle="1" w:styleId="caaieiaie2">
    <w:name w:val="caaieiaie 2"/>
    <w:basedOn w:val="a2"/>
    <w:next w:val="a2"/>
    <w:rsid w:val="00172A2C"/>
    <w:pPr>
      <w:keepNext/>
    </w:pPr>
    <w:rPr>
      <w:sz w:val="24"/>
    </w:rPr>
  </w:style>
  <w:style w:type="paragraph" w:customStyle="1" w:styleId="319">
    <w:name w:val="Îñíîâíîé òåêñò 31"/>
    <w:basedOn w:val="CharChar3"/>
    <w:rsid w:val="00172A2C"/>
    <w:pPr>
      <w:widowControl/>
      <w:tabs>
        <w:tab w:val="left" w:pos="426"/>
      </w:tabs>
      <w:jc w:val="both"/>
    </w:pPr>
    <w:rPr>
      <w:rFonts w:ascii="Arial" w:eastAsiaTheme="minorEastAsia" w:hAnsi="Arial" w:cs="Arial"/>
      <w:spacing w:val="0"/>
      <w:kern w:val="0"/>
      <w:position w:val="0"/>
      <w:sz w:val="24"/>
      <w:szCs w:val="24"/>
      <w:lang w:val="ru-RU"/>
    </w:rPr>
  </w:style>
  <w:style w:type="character" w:customStyle="1" w:styleId="FontStyle12">
    <w:name w:val="Font Style12"/>
    <w:basedOn w:val="a3"/>
    <w:rsid w:val="00172A2C"/>
    <w:rPr>
      <w:rFonts w:ascii="Times New Roman" w:hAnsi="Times New Roman" w:cs="Times New Roman"/>
      <w:b/>
      <w:bCs/>
      <w:sz w:val="22"/>
      <w:szCs w:val="22"/>
    </w:rPr>
  </w:style>
  <w:style w:type="paragraph" w:customStyle="1" w:styleId="Style5">
    <w:name w:val="Style5"/>
    <w:basedOn w:val="a2"/>
    <w:rsid w:val="00172A2C"/>
    <w:pPr>
      <w:widowControl w:val="0"/>
      <w:suppressAutoHyphens/>
      <w:autoSpaceDE w:val="0"/>
      <w:spacing w:line="280" w:lineRule="exact"/>
      <w:jc w:val="center"/>
    </w:pPr>
    <w:rPr>
      <w:sz w:val="24"/>
      <w:szCs w:val="24"/>
      <w:lang w:eastAsia="ar-SA"/>
    </w:rPr>
  </w:style>
  <w:style w:type="paragraph" w:customStyle="1" w:styleId="Style9">
    <w:name w:val="Style9"/>
    <w:basedOn w:val="a2"/>
    <w:rsid w:val="00172A2C"/>
    <w:pPr>
      <w:widowControl w:val="0"/>
      <w:suppressAutoHyphens/>
      <w:autoSpaceDE w:val="0"/>
      <w:spacing w:line="278" w:lineRule="exact"/>
      <w:ind w:firstLine="538"/>
    </w:pPr>
    <w:rPr>
      <w:sz w:val="24"/>
      <w:szCs w:val="24"/>
      <w:lang w:eastAsia="ar-SA"/>
    </w:rPr>
  </w:style>
  <w:style w:type="paragraph" w:customStyle="1" w:styleId="Style4">
    <w:name w:val="Style4"/>
    <w:basedOn w:val="a2"/>
    <w:rsid w:val="00172A2C"/>
    <w:pPr>
      <w:widowControl w:val="0"/>
      <w:suppressAutoHyphens/>
      <w:autoSpaceDE w:val="0"/>
    </w:pPr>
    <w:rPr>
      <w:sz w:val="24"/>
      <w:szCs w:val="24"/>
      <w:lang w:eastAsia="ar-SA"/>
    </w:rPr>
  </w:style>
  <w:style w:type="paragraph" w:customStyle="1" w:styleId="Style6">
    <w:name w:val="Style6"/>
    <w:basedOn w:val="a2"/>
    <w:rsid w:val="00172A2C"/>
    <w:pPr>
      <w:widowControl w:val="0"/>
      <w:suppressAutoHyphens/>
      <w:autoSpaceDE w:val="0"/>
    </w:pPr>
    <w:rPr>
      <w:sz w:val="24"/>
      <w:szCs w:val="24"/>
      <w:lang w:eastAsia="ar-SA"/>
    </w:rPr>
  </w:style>
  <w:style w:type="paragraph" w:customStyle="1" w:styleId="Style8">
    <w:name w:val="Style8"/>
    <w:basedOn w:val="a2"/>
    <w:rsid w:val="00172A2C"/>
    <w:pPr>
      <w:widowControl w:val="0"/>
      <w:suppressAutoHyphens/>
      <w:autoSpaceDE w:val="0"/>
      <w:spacing w:line="276" w:lineRule="exact"/>
      <w:ind w:firstLine="547"/>
      <w:jc w:val="both"/>
    </w:pPr>
    <w:rPr>
      <w:sz w:val="24"/>
      <w:szCs w:val="24"/>
      <w:lang w:eastAsia="ar-SA"/>
    </w:rPr>
  </w:style>
  <w:style w:type="paragraph" w:customStyle="1" w:styleId="afffffff">
    <w:name w:val="Перечисление"/>
    <w:basedOn w:val="a2"/>
    <w:uiPriority w:val="99"/>
    <w:rsid w:val="00172A2C"/>
    <w:pPr>
      <w:tabs>
        <w:tab w:val="left" w:pos="360"/>
      </w:tabs>
      <w:suppressAutoHyphens/>
      <w:ind w:left="360" w:hanging="360"/>
      <w:jc w:val="both"/>
    </w:pPr>
    <w:rPr>
      <w:sz w:val="28"/>
      <w:lang w:eastAsia="ar-SA"/>
    </w:rPr>
  </w:style>
  <w:style w:type="paragraph" w:customStyle="1" w:styleId="4a">
    <w:name w:val="Обычный4"/>
    <w:rsid w:val="00172A2C"/>
    <w:pPr>
      <w:suppressAutoHyphens/>
      <w:spacing w:after="0" w:line="240" w:lineRule="auto"/>
    </w:pPr>
    <w:rPr>
      <w:rFonts w:ascii="Tms Rmn" w:eastAsia="Times New Roman" w:hAnsi="Tms Rmn" w:cs="Tms Rmn"/>
      <w:sz w:val="20"/>
      <w:szCs w:val="20"/>
      <w:lang w:eastAsia="ar-SA"/>
    </w:rPr>
  </w:style>
  <w:style w:type="paragraph" w:customStyle="1" w:styleId="59">
    <w:name w:val="Абзац списка5"/>
    <w:basedOn w:val="a2"/>
    <w:rsid w:val="00E5663C"/>
    <w:pPr>
      <w:suppressAutoHyphens/>
      <w:ind w:left="720"/>
    </w:pPr>
    <w:rPr>
      <w:rFonts w:eastAsia="Calibri"/>
      <w:kern w:val="1"/>
      <w:lang w:eastAsia="ar-SA"/>
    </w:rPr>
  </w:style>
  <w:style w:type="paragraph" w:customStyle="1" w:styleId="321">
    <w:name w:val="Маркированный список 32"/>
    <w:basedOn w:val="a2"/>
    <w:rsid w:val="00E5663C"/>
    <w:pPr>
      <w:tabs>
        <w:tab w:val="left" w:pos="0"/>
      </w:tabs>
      <w:suppressAutoHyphens/>
      <w:ind w:firstLine="540"/>
      <w:jc w:val="both"/>
    </w:pPr>
    <w:rPr>
      <w:kern w:val="1"/>
      <w:sz w:val="24"/>
      <w:szCs w:val="24"/>
      <w:lang w:eastAsia="ar-SA"/>
    </w:rPr>
  </w:style>
  <w:style w:type="character" w:customStyle="1" w:styleId="WW8Num1z3">
    <w:name w:val="WW8Num1z3"/>
    <w:rsid w:val="005F2EE8"/>
  </w:style>
  <w:style w:type="character" w:customStyle="1" w:styleId="WW8Num1z5">
    <w:name w:val="WW8Num1z5"/>
    <w:rsid w:val="005F2EE8"/>
  </w:style>
  <w:style w:type="character" w:customStyle="1" w:styleId="WW8Num1z6">
    <w:name w:val="WW8Num1z6"/>
    <w:rsid w:val="005F2EE8"/>
  </w:style>
  <w:style w:type="character" w:customStyle="1" w:styleId="WW8Num1z7">
    <w:name w:val="WW8Num1z7"/>
    <w:rsid w:val="005F2EE8"/>
  </w:style>
  <w:style w:type="character" w:customStyle="1" w:styleId="WW8Num1z8">
    <w:name w:val="WW8Num1z8"/>
    <w:rsid w:val="005F2EE8"/>
  </w:style>
  <w:style w:type="character" w:customStyle="1" w:styleId="WW8Num2z1">
    <w:name w:val="WW8Num2z1"/>
    <w:rsid w:val="005F2EE8"/>
  </w:style>
  <w:style w:type="character" w:customStyle="1" w:styleId="WW8Num2z2">
    <w:name w:val="WW8Num2z2"/>
    <w:rsid w:val="005F2EE8"/>
  </w:style>
  <w:style w:type="character" w:customStyle="1" w:styleId="WW8Num2z3">
    <w:name w:val="WW8Num2z3"/>
    <w:rsid w:val="005F2EE8"/>
  </w:style>
  <w:style w:type="character" w:customStyle="1" w:styleId="WW8Num2z4">
    <w:name w:val="WW8Num2z4"/>
    <w:rsid w:val="005F2EE8"/>
  </w:style>
  <w:style w:type="character" w:customStyle="1" w:styleId="WW8Num2z5">
    <w:name w:val="WW8Num2z5"/>
    <w:rsid w:val="005F2EE8"/>
  </w:style>
  <w:style w:type="character" w:customStyle="1" w:styleId="WW8Num2z6">
    <w:name w:val="WW8Num2z6"/>
    <w:rsid w:val="005F2EE8"/>
  </w:style>
  <w:style w:type="character" w:customStyle="1" w:styleId="WW8Num2z7">
    <w:name w:val="WW8Num2z7"/>
    <w:rsid w:val="005F2EE8"/>
  </w:style>
  <w:style w:type="character" w:customStyle="1" w:styleId="WW8Num2z8">
    <w:name w:val="WW8Num2z8"/>
    <w:rsid w:val="005F2EE8"/>
  </w:style>
  <w:style w:type="character" w:customStyle="1" w:styleId="WW8Num3z2">
    <w:name w:val="WW8Num3z2"/>
    <w:rsid w:val="005F2EE8"/>
  </w:style>
  <w:style w:type="character" w:customStyle="1" w:styleId="WW8Num3z3">
    <w:name w:val="WW8Num3z3"/>
    <w:rsid w:val="005F2EE8"/>
  </w:style>
  <w:style w:type="character" w:customStyle="1" w:styleId="WW8Num3z4">
    <w:name w:val="WW8Num3z4"/>
    <w:rsid w:val="005F2EE8"/>
  </w:style>
  <w:style w:type="character" w:customStyle="1" w:styleId="WW8Num3z5">
    <w:name w:val="WW8Num3z5"/>
    <w:rsid w:val="005F2EE8"/>
  </w:style>
  <w:style w:type="character" w:customStyle="1" w:styleId="WW8Num3z6">
    <w:name w:val="WW8Num3z6"/>
    <w:rsid w:val="005F2EE8"/>
  </w:style>
  <w:style w:type="character" w:customStyle="1" w:styleId="WW8Num3z7">
    <w:name w:val="WW8Num3z7"/>
    <w:rsid w:val="005F2EE8"/>
  </w:style>
  <w:style w:type="character" w:customStyle="1" w:styleId="WW8Num3z8">
    <w:name w:val="WW8Num3z8"/>
    <w:rsid w:val="005F2EE8"/>
  </w:style>
  <w:style w:type="character" w:customStyle="1" w:styleId="WW8Num4z2">
    <w:name w:val="WW8Num4z2"/>
    <w:rsid w:val="005F2EE8"/>
  </w:style>
  <w:style w:type="character" w:customStyle="1" w:styleId="WW8Num4z3">
    <w:name w:val="WW8Num4z3"/>
    <w:rsid w:val="005F2EE8"/>
  </w:style>
  <w:style w:type="character" w:customStyle="1" w:styleId="WW8Num4z4">
    <w:name w:val="WW8Num4z4"/>
    <w:rsid w:val="005F2EE8"/>
  </w:style>
  <w:style w:type="character" w:customStyle="1" w:styleId="WW8Num4z5">
    <w:name w:val="WW8Num4z5"/>
    <w:rsid w:val="005F2EE8"/>
  </w:style>
  <w:style w:type="character" w:customStyle="1" w:styleId="WW8Num4z6">
    <w:name w:val="WW8Num4z6"/>
    <w:rsid w:val="005F2EE8"/>
  </w:style>
  <w:style w:type="character" w:customStyle="1" w:styleId="WW8Num4z7">
    <w:name w:val="WW8Num4z7"/>
    <w:rsid w:val="005F2EE8"/>
  </w:style>
  <w:style w:type="character" w:customStyle="1" w:styleId="WW8Num4z8">
    <w:name w:val="WW8Num4z8"/>
    <w:rsid w:val="005F2EE8"/>
  </w:style>
  <w:style w:type="character" w:customStyle="1" w:styleId="WW8Num5z1">
    <w:name w:val="WW8Num5z1"/>
    <w:rsid w:val="005F2EE8"/>
  </w:style>
  <w:style w:type="character" w:customStyle="1" w:styleId="WW8Num5z2">
    <w:name w:val="WW8Num5z2"/>
    <w:rsid w:val="005F2EE8"/>
  </w:style>
  <w:style w:type="character" w:customStyle="1" w:styleId="WW8Num5z3">
    <w:name w:val="WW8Num5z3"/>
    <w:rsid w:val="005F2EE8"/>
  </w:style>
  <w:style w:type="character" w:customStyle="1" w:styleId="WW8Num5z4">
    <w:name w:val="WW8Num5z4"/>
    <w:rsid w:val="005F2EE8"/>
  </w:style>
  <w:style w:type="character" w:customStyle="1" w:styleId="WW8Num5z5">
    <w:name w:val="WW8Num5z5"/>
    <w:rsid w:val="005F2EE8"/>
  </w:style>
  <w:style w:type="character" w:customStyle="1" w:styleId="WW8Num5z6">
    <w:name w:val="WW8Num5z6"/>
    <w:rsid w:val="005F2EE8"/>
  </w:style>
  <w:style w:type="character" w:customStyle="1" w:styleId="WW8Num5z7">
    <w:name w:val="WW8Num5z7"/>
    <w:rsid w:val="005F2EE8"/>
  </w:style>
  <w:style w:type="character" w:customStyle="1" w:styleId="WW8Num5z8">
    <w:name w:val="WW8Num5z8"/>
    <w:rsid w:val="005F2EE8"/>
  </w:style>
  <w:style w:type="character" w:customStyle="1" w:styleId="WW8Num6z1">
    <w:name w:val="WW8Num6z1"/>
    <w:rsid w:val="005F2EE8"/>
  </w:style>
  <w:style w:type="character" w:customStyle="1" w:styleId="WW8Num6z2">
    <w:name w:val="WW8Num6z2"/>
    <w:rsid w:val="005F2EE8"/>
  </w:style>
  <w:style w:type="character" w:customStyle="1" w:styleId="WW8Num6z3">
    <w:name w:val="WW8Num6z3"/>
    <w:rsid w:val="005F2EE8"/>
  </w:style>
  <w:style w:type="character" w:customStyle="1" w:styleId="WW8Num6z4">
    <w:name w:val="WW8Num6z4"/>
    <w:rsid w:val="005F2EE8"/>
  </w:style>
  <w:style w:type="character" w:customStyle="1" w:styleId="WW8Num6z5">
    <w:name w:val="WW8Num6z5"/>
    <w:rsid w:val="005F2EE8"/>
  </w:style>
  <w:style w:type="character" w:customStyle="1" w:styleId="WW8Num6z6">
    <w:name w:val="WW8Num6z6"/>
    <w:rsid w:val="005F2EE8"/>
  </w:style>
  <w:style w:type="character" w:customStyle="1" w:styleId="WW8Num6z7">
    <w:name w:val="WW8Num6z7"/>
    <w:rsid w:val="005F2EE8"/>
  </w:style>
  <w:style w:type="character" w:customStyle="1" w:styleId="WW8Num6z8">
    <w:name w:val="WW8Num6z8"/>
    <w:rsid w:val="005F2EE8"/>
  </w:style>
  <w:style w:type="character" w:customStyle="1" w:styleId="2fa">
    <w:name w:val="Основной шрифт абзаца2"/>
    <w:rsid w:val="005F2EE8"/>
  </w:style>
  <w:style w:type="character" w:customStyle="1" w:styleId="1fff0">
    <w:name w:val="Номер страницы1"/>
    <w:rsid w:val="005F2EE8"/>
    <w:rPr>
      <w:rFonts w:cs="Times New Roman"/>
    </w:rPr>
  </w:style>
  <w:style w:type="character" w:customStyle="1" w:styleId="1fff1">
    <w:name w:val="Просмотренная гиперссылка1"/>
    <w:rsid w:val="005F2EE8"/>
    <w:rPr>
      <w:rFonts w:cs="Times New Roman"/>
      <w:color w:val="800080"/>
      <w:u w:val="single"/>
    </w:rPr>
  </w:style>
  <w:style w:type="character" w:customStyle="1" w:styleId="ListLabel1">
    <w:name w:val="ListLabel 1"/>
    <w:rsid w:val="005F2EE8"/>
    <w:rPr>
      <w:rFonts w:cs="OpenSymbol"/>
    </w:rPr>
  </w:style>
  <w:style w:type="character" w:customStyle="1" w:styleId="ListLabel2">
    <w:name w:val="ListLabel 2"/>
    <w:rsid w:val="005F2EE8"/>
    <w:rPr>
      <w:b/>
    </w:rPr>
  </w:style>
  <w:style w:type="character" w:customStyle="1" w:styleId="afffffff0">
    <w:name w:val="Символ нумерации"/>
    <w:rsid w:val="005F2EE8"/>
  </w:style>
  <w:style w:type="paragraph" w:customStyle="1" w:styleId="222">
    <w:name w:val="Основной текст 22"/>
    <w:basedOn w:val="a2"/>
    <w:rsid w:val="005F2EE8"/>
    <w:pPr>
      <w:suppressAutoHyphens/>
      <w:spacing w:after="120" w:line="480" w:lineRule="auto"/>
    </w:pPr>
    <w:rPr>
      <w:rFonts w:eastAsia="Calibri"/>
      <w:kern w:val="1"/>
      <w:lang w:eastAsia="ar-SA"/>
    </w:rPr>
  </w:style>
  <w:style w:type="paragraph" w:customStyle="1" w:styleId="250">
    <w:name w:val="Основной текст с отступом 25"/>
    <w:basedOn w:val="a2"/>
    <w:rsid w:val="005F2EE8"/>
    <w:pPr>
      <w:suppressAutoHyphens/>
      <w:spacing w:after="120" w:line="480" w:lineRule="auto"/>
      <w:ind w:left="283"/>
    </w:pPr>
    <w:rPr>
      <w:rFonts w:eastAsia="Calibri"/>
      <w:kern w:val="1"/>
      <w:lang w:eastAsia="ar-SA"/>
    </w:rPr>
  </w:style>
  <w:style w:type="paragraph" w:customStyle="1" w:styleId="322">
    <w:name w:val="Основной текст с отступом 32"/>
    <w:basedOn w:val="a2"/>
    <w:rsid w:val="005F2EE8"/>
    <w:pPr>
      <w:suppressAutoHyphens/>
      <w:spacing w:after="120"/>
      <w:ind w:left="283"/>
    </w:pPr>
    <w:rPr>
      <w:rFonts w:eastAsia="Calibri"/>
      <w:kern w:val="1"/>
      <w:sz w:val="16"/>
      <w:szCs w:val="16"/>
      <w:lang w:eastAsia="ar-SA"/>
    </w:rPr>
  </w:style>
  <w:style w:type="paragraph" w:customStyle="1" w:styleId="2fb">
    <w:name w:val="Текст макроса2"/>
    <w:rsid w:val="005F2EE8"/>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Calibri" w:hAnsi="Courier New" w:cs="Courier New"/>
      <w:kern w:val="1"/>
      <w:sz w:val="20"/>
      <w:szCs w:val="20"/>
      <w:lang w:eastAsia="ar-SA"/>
    </w:rPr>
  </w:style>
  <w:style w:type="paragraph" w:customStyle="1" w:styleId="1fff2">
    <w:name w:val="Текст выноски1"/>
    <w:basedOn w:val="a2"/>
    <w:rsid w:val="005F2EE8"/>
    <w:pPr>
      <w:suppressAutoHyphens/>
    </w:pPr>
    <w:rPr>
      <w:rFonts w:ascii="Tahoma" w:eastAsia="Calibri" w:hAnsi="Tahoma" w:cs="Tahoma"/>
      <w:kern w:val="1"/>
      <w:sz w:val="16"/>
      <w:szCs w:val="16"/>
      <w:lang w:eastAsia="ar-SA"/>
    </w:rPr>
  </w:style>
  <w:style w:type="paragraph" w:customStyle="1" w:styleId="64">
    <w:name w:val="Абзац списка6"/>
    <w:basedOn w:val="a2"/>
    <w:rsid w:val="005F2EE8"/>
    <w:pPr>
      <w:suppressAutoHyphens/>
      <w:ind w:left="720"/>
    </w:pPr>
    <w:rPr>
      <w:rFonts w:eastAsia="Calibri"/>
      <w:kern w:val="1"/>
      <w:lang w:eastAsia="ar-SA"/>
    </w:rPr>
  </w:style>
  <w:style w:type="paragraph" w:customStyle="1" w:styleId="2fc">
    <w:name w:val="Цитата2"/>
    <w:basedOn w:val="a2"/>
    <w:rsid w:val="005F2EE8"/>
    <w:pPr>
      <w:suppressAutoHyphens/>
      <w:ind w:left="6237" w:right="-1333"/>
      <w:jc w:val="center"/>
    </w:pPr>
    <w:rPr>
      <w:kern w:val="1"/>
      <w:sz w:val="28"/>
      <w:szCs w:val="24"/>
      <w:lang w:eastAsia="ar-SA"/>
    </w:rPr>
  </w:style>
  <w:style w:type="paragraph" w:customStyle="1" w:styleId="2fd">
    <w:name w:val="Обычный (веб)2"/>
    <w:basedOn w:val="a2"/>
    <w:rsid w:val="005F2EE8"/>
    <w:pPr>
      <w:keepNext/>
      <w:suppressAutoHyphens/>
    </w:pPr>
    <w:rPr>
      <w:kern w:val="1"/>
      <w:sz w:val="24"/>
      <w:szCs w:val="24"/>
      <w:lang w:eastAsia="ar-SA"/>
    </w:rPr>
  </w:style>
  <w:style w:type="paragraph" w:customStyle="1" w:styleId="330">
    <w:name w:val="Маркированный список 33"/>
    <w:basedOn w:val="a2"/>
    <w:rsid w:val="005F2EE8"/>
    <w:pPr>
      <w:tabs>
        <w:tab w:val="left" w:pos="0"/>
      </w:tabs>
      <w:suppressAutoHyphens/>
      <w:ind w:firstLine="540"/>
      <w:jc w:val="both"/>
    </w:pPr>
    <w:rPr>
      <w:kern w:val="1"/>
      <w:sz w:val="24"/>
      <w:szCs w:val="24"/>
      <w:lang w:eastAsia="ar-SA"/>
    </w:rPr>
  </w:style>
  <w:style w:type="paragraph" w:customStyle="1" w:styleId="4b">
    <w:name w:val="Без интервала4"/>
    <w:rsid w:val="005F2EE8"/>
    <w:pPr>
      <w:suppressAutoHyphens/>
      <w:spacing w:after="0" w:line="240" w:lineRule="auto"/>
    </w:pPr>
    <w:rPr>
      <w:rFonts w:ascii="Calibri" w:eastAsia="Calibri" w:hAnsi="Calibri" w:cs="Times New Roman"/>
      <w:kern w:val="1"/>
      <w:szCs w:val="20"/>
      <w:lang w:eastAsia="ar-SA"/>
    </w:rPr>
  </w:style>
  <w:style w:type="paragraph" w:customStyle="1" w:styleId="331">
    <w:name w:val="Основной текст 33"/>
    <w:basedOn w:val="a2"/>
    <w:rsid w:val="005F2EE8"/>
    <w:pPr>
      <w:suppressAutoHyphens/>
      <w:spacing w:after="120"/>
    </w:pPr>
    <w:rPr>
      <w:kern w:val="1"/>
      <w:sz w:val="16"/>
      <w:szCs w:val="16"/>
      <w:lang w:eastAsia="ar-SA"/>
    </w:rPr>
  </w:style>
  <w:style w:type="paragraph" w:customStyle="1" w:styleId="2fe">
    <w:name w:val="Название объекта2"/>
    <w:basedOn w:val="a2"/>
    <w:rsid w:val="005F2EE8"/>
    <w:pPr>
      <w:suppressAutoHyphens/>
      <w:spacing w:before="120"/>
      <w:jc w:val="center"/>
    </w:pPr>
    <w:rPr>
      <w:kern w:val="1"/>
      <w:sz w:val="36"/>
      <w:lang w:eastAsia="ar-SA"/>
    </w:rPr>
  </w:style>
  <w:style w:type="paragraph" w:customStyle="1" w:styleId="2ff">
    <w:name w:val="Нумерованный список2"/>
    <w:basedOn w:val="a2"/>
    <w:rsid w:val="005F2EE8"/>
    <w:pPr>
      <w:suppressAutoHyphens/>
      <w:spacing w:before="60" w:line="360" w:lineRule="auto"/>
      <w:jc w:val="both"/>
    </w:pPr>
    <w:rPr>
      <w:kern w:val="1"/>
      <w:sz w:val="28"/>
      <w:szCs w:val="24"/>
      <w:lang w:eastAsia="ar-SA"/>
    </w:rPr>
  </w:style>
  <w:style w:type="paragraph" w:customStyle="1" w:styleId="2ff0">
    <w:name w:val="Маркированный список2"/>
    <w:basedOn w:val="a2"/>
    <w:rsid w:val="005F2EE8"/>
    <w:pPr>
      <w:widowControl w:val="0"/>
      <w:suppressAutoHyphens/>
      <w:ind w:firstLine="567"/>
      <w:jc w:val="both"/>
    </w:pPr>
    <w:rPr>
      <w:kern w:val="1"/>
      <w:sz w:val="24"/>
      <w:szCs w:val="24"/>
      <w:lang w:eastAsia="ar-SA"/>
    </w:rPr>
  </w:style>
  <w:style w:type="paragraph" w:customStyle="1" w:styleId="1fff3">
    <w:name w:val="Текст сноски1"/>
    <w:basedOn w:val="a2"/>
    <w:rsid w:val="005F2EE8"/>
    <w:pPr>
      <w:widowControl w:val="0"/>
      <w:suppressAutoHyphens/>
      <w:spacing w:before="120" w:after="240" w:line="300" w:lineRule="auto"/>
      <w:ind w:firstLine="480"/>
      <w:jc w:val="both"/>
    </w:pPr>
    <w:rPr>
      <w:kern w:val="1"/>
      <w:lang w:eastAsia="ar-SA"/>
    </w:rPr>
  </w:style>
  <w:style w:type="paragraph" w:customStyle="1" w:styleId="3f6">
    <w:name w:val="Текст3"/>
    <w:basedOn w:val="a2"/>
    <w:rsid w:val="005F2EE8"/>
    <w:pPr>
      <w:suppressAutoHyphens/>
    </w:pPr>
    <w:rPr>
      <w:rFonts w:ascii="Courier New" w:hAnsi="Courier New" w:cs="Courier New"/>
      <w:kern w:val="1"/>
      <w:lang w:eastAsia="ar-SA"/>
    </w:rPr>
  </w:style>
  <w:style w:type="paragraph" w:customStyle="1" w:styleId="5a">
    <w:name w:val="Обычный5"/>
    <w:rsid w:val="005F2EE8"/>
    <w:pPr>
      <w:suppressAutoHyphens/>
      <w:spacing w:after="0" w:line="240" w:lineRule="auto"/>
    </w:pPr>
    <w:rPr>
      <w:rFonts w:ascii="Tms Rmn" w:eastAsia="Times New Roman" w:hAnsi="Tms Rmn" w:cs="Tms Rmn"/>
      <w:sz w:val="20"/>
      <w:szCs w:val="20"/>
      <w:lang w:eastAsia="ar-SA"/>
    </w:rPr>
  </w:style>
  <w:style w:type="character" w:customStyle="1" w:styleId="4pt">
    <w:name w:val="Основной текст + 4 pt"/>
    <w:rsid w:val="005F2EE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55pt">
    <w:name w:val="Основной текст + 5;5 pt"/>
    <w:rsid w:val="005F2EE8"/>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eastAsia="en-US" w:bidi="en-US"/>
    </w:rPr>
  </w:style>
  <w:style w:type="paragraph" w:customStyle="1" w:styleId="72">
    <w:name w:val="Абзац списка7"/>
    <w:basedOn w:val="a2"/>
    <w:link w:val="ListParagraphChar"/>
    <w:uiPriority w:val="34"/>
    <w:qFormat/>
    <w:rsid w:val="008A1A40"/>
    <w:pPr>
      <w:ind w:left="720"/>
      <w:contextualSpacing/>
    </w:pPr>
  </w:style>
  <w:style w:type="character" w:customStyle="1" w:styleId="ListParagraphChar">
    <w:name w:val="List Paragraph Char"/>
    <w:link w:val="72"/>
    <w:uiPriority w:val="34"/>
    <w:locked/>
    <w:rsid w:val="008A1A40"/>
    <w:rPr>
      <w:rFonts w:ascii="Times New Roman" w:eastAsia="Times New Roman" w:hAnsi="Times New Roman" w:cs="Times New Roman"/>
      <w:sz w:val="20"/>
      <w:szCs w:val="20"/>
      <w:lang w:eastAsia="ru-RU"/>
    </w:rPr>
  </w:style>
  <w:style w:type="paragraph" w:customStyle="1" w:styleId="s1">
    <w:name w:val="s_1"/>
    <w:basedOn w:val="a2"/>
    <w:rsid w:val="00F45F3E"/>
    <w:pPr>
      <w:spacing w:before="100" w:beforeAutospacing="1" w:after="100" w:afterAutospacing="1"/>
    </w:pPr>
    <w:rPr>
      <w:sz w:val="24"/>
      <w:szCs w:val="24"/>
    </w:rPr>
  </w:style>
  <w:style w:type="character" w:customStyle="1" w:styleId="3f7">
    <w:name w:val="Основной текст (3)_"/>
    <w:basedOn w:val="a3"/>
    <w:link w:val="3f8"/>
    <w:rsid w:val="00F22830"/>
    <w:rPr>
      <w:sz w:val="28"/>
      <w:szCs w:val="28"/>
      <w:shd w:val="clear" w:color="auto" w:fill="FFFFFF"/>
    </w:rPr>
  </w:style>
  <w:style w:type="paragraph" w:customStyle="1" w:styleId="3f8">
    <w:name w:val="Основной текст (3)"/>
    <w:basedOn w:val="a2"/>
    <w:link w:val="3f7"/>
    <w:rsid w:val="00F22830"/>
    <w:pPr>
      <w:shd w:val="clear" w:color="auto" w:fill="FFFFFF"/>
      <w:spacing w:line="319" w:lineRule="exact"/>
    </w:pPr>
    <w:rPr>
      <w:rFonts w:asciiTheme="minorHAnsi" w:eastAsiaTheme="minorHAnsi" w:hAnsiTheme="minorHAnsi" w:cstheme="minorBidi"/>
      <w:sz w:val="28"/>
      <w:szCs w:val="28"/>
      <w:lang w:eastAsia="en-US"/>
    </w:rPr>
  </w:style>
  <w:style w:type="paragraph" w:customStyle="1" w:styleId="5b">
    <w:name w:val="Без интервала5"/>
    <w:rsid w:val="00F22830"/>
    <w:pPr>
      <w:spacing w:after="0" w:line="240" w:lineRule="auto"/>
    </w:pPr>
    <w:rPr>
      <w:rFonts w:ascii="Calibri" w:eastAsia="Times New Roman" w:hAnsi="Calibri" w:cs="Times New Roman"/>
    </w:rPr>
  </w:style>
  <w:style w:type="paragraph" w:customStyle="1" w:styleId="82">
    <w:name w:val="Абзац списка8"/>
    <w:basedOn w:val="a2"/>
    <w:rsid w:val="00F22830"/>
    <w:pPr>
      <w:ind w:left="720"/>
    </w:pPr>
    <w:rPr>
      <w:rFonts w:eastAsia="Calibri"/>
    </w:rPr>
  </w:style>
  <w:style w:type="paragraph" w:customStyle="1" w:styleId="1fff4">
    <w:name w:val="Заголовок оглавления1"/>
    <w:basedOn w:val="10"/>
    <w:next w:val="a2"/>
    <w:semiHidden/>
    <w:rsid w:val="00F22830"/>
    <w:pPr>
      <w:keepLines/>
      <w:spacing w:before="480" w:line="276" w:lineRule="auto"/>
      <w:jc w:val="left"/>
      <w:outlineLvl w:val="9"/>
    </w:pPr>
    <w:rPr>
      <w:rFonts w:ascii="Cambria" w:eastAsia="Calibri" w:hAnsi="Cambria"/>
      <w:b/>
      <w:bCs/>
      <w:color w:val="365F91"/>
      <w:sz w:val="28"/>
      <w:szCs w:val="28"/>
      <w:lang w:eastAsia="en-US"/>
    </w:rPr>
  </w:style>
  <w:style w:type="character" w:customStyle="1" w:styleId="2ff1">
    <w:name w:val="Слабое выделение2"/>
    <w:rsid w:val="00F22830"/>
    <w:rPr>
      <w:i/>
      <w:color w:val="808080"/>
    </w:rPr>
  </w:style>
  <w:style w:type="paragraph" w:customStyle="1" w:styleId="CharChar30">
    <w:name w:val="Char Char3"/>
    <w:basedOn w:val="a2"/>
    <w:rsid w:val="00F22830"/>
    <w:pPr>
      <w:spacing w:after="160" w:line="240" w:lineRule="exact"/>
    </w:pPr>
    <w:rPr>
      <w:rFonts w:ascii="Verdana" w:eastAsia="Calibri" w:hAnsi="Verdana"/>
      <w:lang w:val="en-US" w:eastAsia="en-US"/>
    </w:rPr>
  </w:style>
  <w:style w:type="paragraph" w:customStyle="1" w:styleId="3f9">
    <w:name w:val="Знак3"/>
    <w:basedOn w:val="a2"/>
    <w:rsid w:val="00F22830"/>
    <w:pPr>
      <w:spacing w:after="160" w:line="240" w:lineRule="exact"/>
    </w:pPr>
    <w:rPr>
      <w:rFonts w:ascii="Verdana" w:eastAsia="Calibri" w:hAnsi="Verdana"/>
      <w:lang w:val="en-US" w:eastAsia="en-US"/>
    </w:rPr>
  </w:style>
  <w:style w:type="paragraph" w:customStyle="1" w:styleId="CharChar20">
    <w:name w:val="Char Char2"/>
    <w:basedOn w:val="a2"/>
    <w:rsid w:val="00F22830"/>
    <w:pPr>
      <w:spacing w:after="160" w:line="240" w:lineRule="exact"/>
    </w:pPr>
    <w:rPr>
      <w:rFonts w:ascii="Verdana" w:eastAsia="Calibri" w:hAnsi="Verdana"/>
      <w:lang w:val="en-US" w:eastAsia="en-US"/>
    </w:rPr>
  </w:style>
  <w:style w:type="paragraph" w:customStyle="1" w:styleId="CharChar5">
    <w:name w:val="Char Char"/>
    <w:basedOn w:val="a2"/>
    <w:rsid w:val="00F22830"/>
    <w:pPr>
      <w:spacing w:after="160" w:line="240" w:lineRule="exact"/>
    </w:pPr>
    <w:rPr>
      <w:rFonts w:ascii="Verdana" w:hAnsi="Verdana"/>
      <w:lang w:val="en-US" w:eastAsia="en-US"/>
    </w:rPr>
  </w:style>
  <w:style w:type="paragraph" w:styleId="afffffff1">
    <w:name w:val="Document Map"/>
    <w:basedOn w:val="a2"/>
    <w:link w:val="afffffff2"/>
    <w:uiPriority w:val="99"/>
    <w:semiHidden/>
    <w:rsid w:val="00F22830"/>
    <w:pPr>
      <w:shd w:val="clear" w:color="auto" w:fill="000080"/>
    </w:pPr>
    <w:rPr>
      <w:rFonts w:ascii="Tahoma" w:eastAsia="Calibri" w:hAnsi="Tahoma" w:cs="Tahoma"/>
    </w:rPr>
  </w:style>
  <w:style w:type="character" w:customStyle="1" w:styleId="afffffff2">
    <w:name w:val="Схема документа Знак"/>
    <w:basedOn w:val="a3"/>
    <w:link w:val="afffffff1"/>
    <w:uiPriority w:val="99"/>
    <w:semiHidden/>
    <w:rsid w:val="00F22830"/>
    <w:rPr>
      <w:rFonts w:ascii="Tahoma" w:eastAsia="Calibri" w:hAnsi="Tahoma" w:cs="Tahoma"/>
      <w:sz w:val="20"/>
      <w:szCs w:val="20"/>
      <w:shd w:val="clear" w:color="auto" w:fill="000080"/>
      <w:lang w:eastAsia="ru-RU"/>
    </w:rPr>
  </w:style>
  <w:style w:type="character" w:customStyle="1" w:styleId="2ff2">
    <w:name w:val="Сильная ссылка2"/>
    <w:rsid w:val="00F22830"/>
    <w:rPr>
      <w:b/>
      <w:smallCaps/>
      <w:color w:val="C0504D"/>
      <w:spacing w:val="5"/>
      <w:u w:val="single"/>
    </w:rPr>
  </w:style>
  <w:style w:type="numbering" w:customStyle="1" w:styleId="65">
    <w:name w:val="Нет списка6"/>
    <w:next w:val="a5"/>
    <w:semiHidden/>
    <w:rsid w:val="004D1BFC"/>
  </w:style>
  <w:style w:type="table" w:customStyle="1" w:styleId="66">
    <w:name w:val="Сетка таблицы6"/>
    <w:basedOn w:val="a4"/>
    <w:next w:val="af1"/>
    <w:rsid w:val="004D1B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7">
    <w:name w:val="Без интервала6"/>
    <w:rsid w:val="004D1BFC"/>
    <w:pPr>
      <w:spacing w:after="0" w:line="240" w:lineRule="auto"/>
    </w:pPr>
    <w:rPr>
      <w:rFonts w:ascii="Calibri" w:eastAsia="Times New Roman" w:hAnsi="Calibri" w:cs="Times New Roman"/>
    </w:rPr>
  </w:style>
  <w:style w:type="paragraph" w:customStyle="1" w:styleId="92">
    <w:name w:val="Абзац списка9"/>
    <w:basedOn w:val="a2"/>
    <w:rsid w:val="004D1BFC"/>
    <w:pPr>
      <w:ind w:left="720"/>
    </w:pPr>
    <w:rPr>
      <w:rFonts w:eastAsia="Calibri"/>
    </w:rPr>
  </w:style>
  <w:style w:type="paragraph" w:customStyle="1" w:styleId="2ff3">
    <w:name w:val="Заголовок оглавления2"/>
    <w:basedOn w:val="10"/>
    <w:next w:val="a2"/>
    <w:semiHidden/>
    <w:rsid w:val="004D1BFC"/>
    <w:pPr>
      <w:keepLines/>
      <w:spacing w:before="480" w:line="276" w:lineRule="auto"/>
      <w:jc w:val="left"/>
      <w:outlineLvl w:val="9"/>
    </w:pPr>
    <w:rPr>
      <w:rFonts w:ascii="Cambria" w:eastAsia="Calibri" w:hAnsi="Cambria"/>
      <w:b/>
      <w:bCs/>
      <w:color w:val="365F91"/>
      <w:sz w:val="28"/>
      <w:szCs w:val="28"/>
      <w:lang w:eastAsia="en-US"/>
    </w:rPr>
  </w:style>
  <w:style w:type="character" w:customStyle="1" w:styleId="3fa">
    <w:name w:val="Слабое выделение3"/>
    <w:rsid w:val="004D1BFC"/>
    <w:rPr>
      <w:i/>
      <w:color w:val="808080"/>
    </w:rPr>
  </w:style>
  <w:style w:type="table" w:customStyle="1" w:styleId="114">
    <w:name w:val="Сетка таблицы11"/>
    <w:rsid w:val="004D1BF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locked/>
    <w:rsid w:val="004D1BF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rsid w:val="004D1BF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rsid w:val="004D1BF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6">
    <w:name w:val="Char Char"/>
    <w:basedOn w:val="a2"/>
    <w:rsid w:val="004D1BFC"/>
    <w:pPr>
      <w:spacing w:after="160" w:line="240" w:lineRule="exact"/>
    </w:pPr>
    <w:rPr>
      <w:rFonts w:ascii="Verdana" w:hAnsi="Verdana"/>
      <w:lang w:val="en-US" w:eastAsia="en-US"/>
    </w:rPr>
  </w:style>
  <w:style w:type="numbering" w:customStyle="1" w:styleId="73">
    <w:name w:val="Нет списка7"/>
    <w:next w:val="a5"/>
    <w:uiPriority w:val="99"/>
    <w:semiHidden/>
    <w:unhideWhenUsed/>
    <w:rsid w:val="0079762D"/>
  </w:style>
  <w:style w:type="character" w:customStyle="1" w:styleId="1fff5">
    <w:name w:val="Знак сноски1"/>
    <w:rsid w:val="0079762D"/>
    <w:rPr>
      <w:vertAlign w:val="superscript"/>
    </w:rPr>
  </w:style>
  <w:style w:type="character" w:styleId="afffffff3">
    <w:name w:val="endnote reference"/>
    <w:rsid w:val="0079762D"/>
    <w:rPr>
      <w:vertAlign w:val="superscript"/>
    </w:rPr>
  </w:style>
  <w:style w:type="character" w:customStyle="1" w:styleId="afffffff4">
    <w:name w:val="Символы концевой сноски"/>
    <w:rsid w:val="0079762D"/>
  </w:style>
  <w:style w:type="paragraph" w:customStyle="1" w:styleId="WW-">
    <w:name w:val="WW-Базовый"/>
    <w:rsid w:val="0079762D"/>
    <w:pPr>
      <w:tabs>
        <w:tab w:val="left" w:pos="708"/>
      </w:tabs>
      <w:suppressAutoHyphens/>
      <w:spacing w:after="0" w:line="240" w:lineRule="auto"/>
    </w:pPr>
    <w:rPr>
      <w:rFonts w:ascii="Calibri" w:eastAsia="Calibri" w:hAnsi="Calibri" w:cs="Calibri"/>
      <w:color w:val="00000A"/>
      <w:sz w:val="24"/>
      <w:szCs w:val="24"/>
      <w:lang w:eastAsia="hi-IN" w:bidi="hi-IN"/>
    </w:rPr>
  </w:style>
  <w:style w:type="paragraph" w:customStyle="1" w:styleId="consplusnormal1">
    <w:name w:val="consplusnormal"/>
    <w:basedOn w:val="a2"/>
    <w:rsid w:val="0079762D"/>
    <w:pPr>
      <w:widowControl w:val="0"/>
      <w:suppressAutoHyphens/>
    </w:pPr>
    <w:rPr>
      <w:rFonts w:eastAsia="Andale Sans UI"/>
      <w:kern w:val="1"/>
      <w:sz w:val="24"/>
      <w:szCs w:val="24"/>
      <w:lang w:eastAsia="en-US"/>
    </w:rPr>
  </w:style>
  <w:style w:type="table" w:customStyle="1" w:styleId="74">
    <w:name w:val="Сетка таблицы7"/>
    <w:basedOn w:val="a4"/>
    <w:next w:val="af1"/>
    <w:rsid w:val="0079762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5"/>
    <w:uiPriority w:val="99"/>
    <w:semiHidden/>
    <w:unhideWhenUsed/>
    <w:rsid w:val="0079762D"/>
  </w:style>
  <w:style w:type="numbering" w:customStyle="1" w:styleId="1120">
    <w:name w:val="Нет списка112"/>
    <w:next w:val="a5"/>
    <w:uiPriority w:val="99"/>
    <w:semiHidden/>
    <w:unhideWhenUsed/>
    <w:rsid w:val="0079762D"/>
  </w:style>
  <w:style w:type="numbering" w:customStyle="1" w:styleId="1111">
    <w:name w:val="Нет списка1111"/>
    <w:next w:val="a5"/>
    <w:uiPriority w:val="99"/>
    <w:semiHidden/>
    <w:unhideWhenUsed/>
    <w:rsid w:val="0079762D"/>
  </w:style>
  <w:style w:type="numbering" w:customStyle="1" w:styleId="223">
    <w:name w:val="Нет списка22"/>
    <w:next w:val="a5"/>
    <w:uiPriority w:val="99"/>
    <w:semiHidden/>
    <w:unhideWhenUsed/>
    <w:rsid w:val="0079762D"/>
  </w:style>
  <w:style w:type="numbering" w:customStyle="1" w:styleId="31b">
    <w:name w:val="Нет списка31"/>
    <w:next w:val="a5"/>
    <w:uiPriority w:val="99"/>
    <w:semiHidden/>
    <w:unhideWhenUsed/>
    <w:rsid w:val="0079762D"/>
  </w:style>
  <w:style w:type="numbering" w:customStyle="1" w:styleId="415">
    <w:name w:val="Нет списка41"/>
    <w:next w:val="a5"/>
    <w:uiPriority w:val="99"/>
    <w:semiHidden/>
    <w:unhideWhenUsed/>
    <w:rsid w:val="0079762D"/>
  </w:style>
  <w:style w:type="numbering" w:customStyle="1" w:styleId="515">
    <w:name w:val="Нет списка51"/>
    <w:next w:val="a5"/>
    <w:uiPriority w:val="99"/>
    <w:semiHidden/>
    <w:unhideWhenUsed/>
    <w:rsid w:val="0079762D"/>
  </w:style>
  <w:style w:type="numbering" w:customStyle="1" w:styleId="1210">
    <w:name w:val="Нет списка121"/>
    <w:next w:val="a5"/>
    <w:uiPriority w:val="99"/>
    <w:semiHidden/>
    <w:unhideWhenUsed/>
    <w:rsid w:val="0079762D"/>
  </w:style>
  <w:style w:type="numbering" w:customStyle="1" w:styleId="2110">
    <w:name w:val="Нет списка211"/>
    <w:next w:val="a5"/>
    <w:uiPriority w:val="99"/>
    <w:semiHidden/>
    <w:unhideWhenUsed/>
    <w:rsid w:val="0079762D"/>
  </w:style>
  <w:style w:type="character" w:customStyle="1" w:styleId="grame">
    <w:name w:val="grame"/>
    <w:basedOn w:val="a3"/>
    <w:rsid w:val="0079762D"/>
  </w:style>
  <w:style w:type="paragraph" w:customStyle="1" w:styleId="ConsPlusCell">
    <w:name w:val="ConsPlusCell"/>
    <w:rsid w:val="0051037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5">
    <w:name w:val="Слабое выделение11"/>
    <w:rsid w:val="00427646"/>
    <w:rPr>
      <w:i/>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macro"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414F6"/>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EC2115"/>
    <w:pPr>
      <w:keepNext/>
      <w:jc w:val="right"/>
      <w:outlineLvl w:val="0"/>
    </w:pPr>
    <w:rPr>
      <w:sz w:val="24"/>
    </w:rPr>
  </w:style>
  <w:style w:type="paragraph" w:styleId="20">
    <w:name w:val="heading 2"/>
    <w:aliases w:val="H2"/>
    <w:basedOn w:val="a2"/>
    <w:next w:val="a2"/>
    <w:link w:val="22"/>
    <w:qFormat/>
    <w:rsid w:val="009F3208"/>
    <w:pPr>
      <w:keepNext/>
      <w:widowControl w:val="0"/>
      <w:autoSpaceDE w:val="0"/>
      <w:autoSpaceDN w:val="0"/>
      <w:jc w:val="center"/>
      <w:outlineLvl w:val="1"/>
    </w:pPr>
    <w:rPr>
      <w:b/>
      <w:bCs/>
      <w:sz w:val="24"/>
      <w:szCs w:val="24"/>
    </w:rPr>
  </w:style>
  <w:style w:type="paragraph" w:styleId="32">
    <w:name w:val="heading 3"/>
    <w:basedOn w:val="a2"/>
    <w:next w:val="a2"/>
    <w:link w:val="33"/>
    <w:uiPriority w:val="9"/>
    <w:qFormat/>
    <w:rsid w:val="00EC2115"/>
    <w:pPr>
      <w:keepNext/>
      <w:widowControl w:val="0"/>
      <w:autoSpaceDE w:val="0"/>
      <w:autoSpaceDN w:val="0"/>
      <w:outlineLvl w:val="2"/>
    </w:pPr>
    <w:rPr>
      <w:b/>
      <w:bCs/>
      <w:sz w:val="24"/>
      <w:szCs w:val="24"/>
    </w:rPr>
  </w:style>
  <w:style w:type="paragraph" w:styleId="42">
    <w:name w:val="heading 4"/>
    <w:basedOn w:val="a2"/>
    <w:next w:val="a2"/>
    <w:link w:val="43"/>
    <w:uiPriority w:val="9"/>
    <w:qFormat/>
    <w:rsid w:val="009F3208"/>
    <w:pPr>
      <w:keepNext/>
      <w:spacing w:before="240" w:after="60"/>
      <w:outlineLvl w:val="3"/>
    </w:pPr>
    <w:rPr>
      <w:b/>
      <w:bCs/>
      <w:sz w:val="28"/>
      <w:szCs w:val="28"/>
    </w:rPr>
  </w:style>
  <w:style w:type="paragraph" w:styleId="52">
    <w:name w:val="heading 5"/>
    <w:basedOn w:val="a2"/>
    <w:next w:val="a2"/>
    <w:link w:val="53"/>
    <w:qFormat/>
    <w:rsid w:val="009F3208"/>
    <w:pPr>
      <w:keepNext/>
      <w:autoSpaceDE w:val="0"/>
      <w:autoSpaceDN w:val="0"/>
      <w:outlineLvl w:val="4"/>
    </w:pPr>
    <w:rPr>
      <w:sz w:val="24"/>
      <w:szCs w:val="24"/>
    </w:rPr>
  </w:style>
  <w:style w:type="paragraph" w:styleId="6">
    <w:name w:val="heading 6"/>
    <w:basedOn w:val="a2"/>
    <w:next w:val="a2"/>
    <w:link w:val="60"/>
    <w:qFormat/>
    <w:rsid w:val="009F3208"/>
    <w:pPr>
      <w:tabs>
        <w:tab w:val="num" w:pos="4445"/>
      </w:tabs>
      <w:spacing w:before="240" w:after="60"/>
      <w:ind w:left="4445" w:hanging="360"/>
      <w:jc w:val="both"/>
      <w:outlineLvl w:val="5"/>
    </w:pPr>
    <w:rPr>
      <w:i/>
      <w:iCs/>
      <w:sz w:val="22"/>
      <w:szCs w:val="22"/>
    </w:rPr>
  </w:style>
  <w:style w:type="paragraph" w:styleId="7">
    <w:name w:val="heading 7"/>
    <w:basedOn w:val="a2"/>
    <w:next w:val="a2"/>
    <w:link w:val="70"/>
    <w:qFormat/>
    <w:rsid w:val="009F3208"/>
    <w:pPr>
      <w:tabs>
        <w:tab w:val="num" w:pos="5165"/>
      </w:tabs>
      <w:spacing w:before="240" w:after="60"/>
      <w:ind w:left="5165" w:hanging="360"/>
      <w:jc w:val="both"/>
      <w:outlineLvl w:val="6"/>
    </w:pPr>
    <w:rPr>
      <w:rFonts w:ascii="Arial" w:hAnsi="Arial"/>
    </w:rPr>
  </w:style>
  <w:style w:type="paragraph" w:styleId="8">
    <w:name w:val="heading 8"/>
    <w:basedOn w:val="a2"/>
    <w:next w:val="a2"/>
    <w:link w:val="80"/>
    <w:qFormat/>
    <w:rsid w:val="009F3208"/>
    <w:pPr>
      <w:tabs>
        <w:tab w:val="num" w:pos="5885"/>
      </w:tabs>
      <w:spacing w:before="240" w:after="60"/>
      <w:ind w:left="5885" w:hanging="360"/>
      <w:jc w:val="both"/>
      <w:outlineLvl w:val="7"/>
    </w:pPr>
    <w:rPr>
      <w:rFonts w:ascii="Arial" w:hAnsi="Arial"/>
      <w:i/>
      <w:iCs/>
    </w:rPr>
  </w:style>
  <w:style w:type="paragraph" w:styleId="9">
    <w:name w:val="heading 9"/>
    <w:basedOn w:val="a2"/>
    <w:next w:val="a2"/>
    <w:link w:val="90"/>
    <w:qFormat/>
    <w:rsid w:val="009F3208"/>
    <w:pPr>
      <w:tabs>
        <w:tab w:val="num" w:pos="6605"/>
      </w:tabs>
      <w:spacing w:before="240" w:after="60"/>
      <w:ind w:left="6605" w:hanging="360"/>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0"/>
    <w:rsid w:val="00EC2115"/>
    <w:rPr>
      <w:rFonts w:ascii="Times New Roman" w:eastAsia="Times New Roman" w:hAnsi="Times New Roman" w:cs="Times New Roman"/>
      <w:sz w:val="24"/>
      <w:szCs w:val="20"/>
      <w:lang w:eastAsia="ru-RU"/>
    </w:rPr>
  </w:style>
  <w:style w:type="character" w:customStyle="1" w:styleId="33">
    <w:name w:val="Заголовок 3 Знак"/>
    <w:basedOn w:val="a3"/>
    <w:link w:val="32"/>
    <w:uiPriority w:val="9"/>
    <w:rsid w:val="00EC2115"/>
    <w:rPr>
      <w:rFonts w:ascii="Times New Roman" w:eastAsia="Times New Roman" w:hAnsi="Times New Roman" w:cs="Times New Roman"/>
      <w:b/>
      <w:bCs/>
      <w:sz w:val="24"/>
      <w:szCs w:val="24"/>
      <w:lang w:eastAsia="ru-RU"/>
    </w:rPr>
  </w:style>
  <w:style w:type="paragraph" w:styleId="a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2"/>
    <w:uiPriority w:val="99"/>
    <w:qFormat/>
    <w:rsid w:val="00EC2115"/>
    <w:pPr>
      <w:spacing w:before="120"/>
      <w:jc w:val="center"/>
    </w:pPr>
    <w:rPr>
      <w:sz w:val="36"/>
    </w:rPr>
  </w:style>
  <w:style w:type="paragraph" w:styleId="23">
    <w:name w:val="Body Text 2"/>
    <w:basedOn w:val="a2"/>
    <w:link w:val="24"/>
    <w:uiPriority w:val="99"/>
    <w:rsid w:val="00EC2115"/>
    <w:pPr>
      <w:spacing w:before="60"/>
      <w:jc w:val="both"/>
    </w:pPr>
    <w:rPr>
      <w:sz w:val="24"/>
    </w:rPr>
  </w:style>
  <w:style w:type="character" w:customStyle="1" w:styleId="24">
    <w:name w:val="Основной текст 2 Знак"/>
    <w:basedOn w:val="a3"/>
    <w:link w:val="23"/>
    <w:uiPriority w:val="99"/>
    <w:rsid w:val="00EC2115"/>
    <w:rPr>
      <w:rFonts w:ascii="Times New Roman" w:eastAsia="Times New Roman" w:hAnsi="Times New Roman" w:cs="Times New Roman"/>
      <w:sz w:val="24"/>
      <w:szCs w:val="20"/>
      <w:lang w:eastAsia="ru-RU"/>
    </w:rPr>
  </w:style>
  <w:style w:type="paragraph" w:styleId="a7">
    <w:name w:val="header"/>
    <w:basedOn w:val="a2"/>
    <w:link w:val="a8"/>
    <w:rsid w:val="00EC2115"/>
    <w:pPr>
      <w:tabs>
        <w:tab w:val="center" w:pos="4677"/>
        <w:tab w:val="right" w:pos="9355"/>
      </w:tabs>
    </w:pPr>
  </w:style>
  <w:style w:type="character" w:customStyle="1" w:styleId="a8">
    <w:name w:val="Верхний колонтитул Знак"/>
    <w:basedOn w:val="a3"/>
    <w:link w:val="a7"/>
    <w:rsid w:val="00EC2115"/>
    <w:rPr>
      <w:rFonts w:ascii="Times New Roman" w:eastAsia="Times New Roman" w:hAnsi="Times New Roman" w:cs="Times New Roman"/>
      <w:sz w:val="20"/>
      <w:szCs w:val="20"/>
      <w:lang w:eastAsia="ru-RU"/>
    </w:rPr>
  </w:style>
  <w:style w:type="character" w:styleId="a9">
    <w:name w:val="page number"/>
    <w:basedOn w:val="a3"/>
    <w:rsid w:val="00EC2115"/>
  </w:style>
  <w:style w:type="paragraph" w:customStyle="1" w:styleId="ConsNormal">
    <w:name w:val="ConsNormal"/>
    <w:link w:val="ConsNormal0"/>
    <w:rsid w:val="00EC2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EC211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Основной текст Знак Знак,Знак Знак Зн, Знак Знак Зн,body text,body text Знак,bt, ändrad"/>
    <w:basedOn w:val="a2"/>
    <w:link w:val="ab"/>
    <w:uiPriority w:val="99"/>
    <w:rsid w:val="00EC2115"/>
    <w:pPr>
      <w:widowControl w:val="0"/>
      <w:autoSpaceDE w:val="0"/>
      <w:autoSpaceDN w:val="0"/>
      <w:jc w:val="center"/>
    </w:pPr>
    <w:rPr>
      <w:b/>
      <w:bCs/>
      <w:sz w:val="24"/>
      <w:szCs w:val="24"/>
    </w:rPr>
  </w:style>
  <w:style w:type="character" w:customStyle="1" w:styleId="ab">
    <w:name w:val="Основной текст Знак"/>
    <w:aliases w:val="Знак Знак Знак Знак4,Знак Знак Знак Знак Знак Знак2,Знак Знак Знак Знак Знак Знак Знак1,Знак Знак Знак Знак1 Знак1,Основной текст Знак1 Знак1,Знак Знак Знак Знак Знак Знак Зн Знак1,Основной текст Знак Знак Знак,Знак Знак Зн Знак"/>
    <w:basedOn w:val="a3"/>
    <w:link w:val="aa"/>
    <w:uiPriority w:val="99"/>
    <w:rsid w:val="00EC2115"/>
    <w:rPr>
      <w:rFonts w:ascii="Times New Roman" w:eastAsia="Times New Roman" w:hAnsi="Times New Roman" w:cs="Times New Roman"/>
      <w:b/>
      <w:bCs/>
      <w:sz w:val="24"/>
      <w:szCs w:val="24"/>
      <w:lang w:eastAsia="ru-RU"/>
    </w:rPr>
  </w:style>
  <w:style w:type="paragraph" w:styleId="ac">
    <w:name w:val="Body Text Indent"/>
    <w:basedOn w:val="a2"/>
    <w:link w:val="ad"/>
    <w:rsid w:val="00EC2115"/>
    <w:pPr>
      <w:widowControl w:val="0"/>
      <w:autoSpaceDE w:val="0"/>
      <w:autoSpaceDN w:val="0"/>
      <w:ind w:firstLine="485"/>
      <w:jc w:val="both"/>
    </w:pPr>
  </w:style>
  <w:style w:type="character" w:customStyle="1" w:styleId="ad">
    <w:name w:val="Основной текст с отступом Знак"/>
    <w:basedOn w:val="a3"/>
    <w:link w:val="ac"/>
    <w:rsid w:val="00EC2115"/>
    <w:rPr>
      <w:rFonts w:ascii="Times New Roman" w:eastAsia="Times New Roman" w:hAnsi="Times New Roman" w:cs="Times New Roman"/>
      <w:sz w:val="20"/>
      <w:szCs w:val="20"/>
      <w:lang w:eastAsia="ru-RU"/>
    </w:rPr>
  </w:style>
  <w:style w:type="character" w:styleId="ae">
    <w:name w:val="Hyperlink"/>
    <w:basedOn w:val="a3"/>
    <w:rsid w:val="00EC2115"/>
    <w:rPr>
      <w:color w:val="0000FF"/>
      <w:u w:val="single"/>
    </w:rPr>
  </w:style>
  <w:style w:type="paragraph" w:styleId="af">
    <w:name w:val="footer"/>
    <w:basedOn w:val="a2"/>
    <w:link w:val="af0"/>
    <w:uiPriority w:val="99"/>
    <w:rsid w:val="00EC2115"/>
    <w:pPr>
      <w:tabs>
        <w:tab w:val="center" w:pos="4677"/>
        <w:tab w:val="right" w:pos="9355"/>
      </w:tabs>
    </w:pPr>
  </w:style>
  <w:style w:type="character" w:customStyle="1" w:styleId="af0">
    <w:name w:val="Нижний колонтитул Знак"/>
    <w:basedOn w:val="a3"/>
    <w:link w:val="af"/>
    <w:uiPriority w:val="99"/>
    <w:rsid w:val="00EC211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21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EC21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2"/>
    <w:uiPriority w:val="99"/>
    <w:rsid w:val="00EC2115"/>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3"/>
    <w:link w:val="ConsNormal"/>
    <w:rsid w:val="00EC2115"/>
    <w:rPr>
      <w:rFonts w:ascii="Arial" w:eastAsia="Times New Roman" w:hAnsi="Arial" w:cs="Arial"/>
      <w:sz w:val="20"/>
      <w:szCs w:val="20"/>
      <w:lang w:eastAsia="ru-RU"/>
    </w:rPr>
  </w:style>
  <w:style w:type="table" w:styleId="af1">
    <w:name w:val="Table Grid"/>
    <w:basedOn w:val="a4"/>
    <w:uiPriority w:val="59"/>
    <w:rsid w:val="0044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 Spacing"/>
    <w:qFormat/>
    <w:rsid w:val="0044032A"/>
    <w:pPr>
      <w:spacing w:after="0" w:line="240" w:lineRule="auto"/>
    </w:pPr>
    <w:rPr>
      <w:rFonts w:ascii="Calibri" w:eastAsia="Calibri" w:hAnsi="Calibri" w:cs="Times New Roman"/>
    </w:rPr>
  </w:style>
  <w:style w:type="paragraph" w:styleId="af3">
    <w:name w:val="List Paragraph"/>
    <w:aliases w:val="ТЗ список,Bullet List,FooterText,numbered,List Paragraph1,Paragraphe de liste1,Bulletr List Paragraph,lp1"/>
    <w:basedOn w:val="a2"/>
    <w:link w:val="af4"/>
    <w:uiPriority w:val="34"/>
    <w:qFormat/>
    <w:rsid w:val="003B5805"/>
    <w:pPr>
      <w:ind w:left="720"/>
      <w:contextualSpacing/>
    </w:pPr>
  </w:style>
  <w:style w:type="character" w:styleId="af5">
    <w:name w:val="FollowedHyperlink"/>
    <w:basedOn w:val="a3"/>
    <w:unhideWhenUsed/>
    <w:rsid w:val="007F4398"/>
    <w:rPr>
      <w:color w:val="800080" w:themeColor="followedHyperlink"/>
      <w:u w:val="single"/>
    </w:rPr>
  </w:style>
  <w:style w:type="paragraph" w:styleId="af6">
    <w:name w:val="TOC Heading"/>
    <w:basedOn w:val="10"/>
    <w:next w:val="a2"/>
    <w:uiPriority w:val="39"/>
    <w:semiHidden/>
    <w:unhideWhenUsed/>
    <w:qFormat/>
    <w:rsid w:val="0095704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3">
    <w:name w:val="toc 1"/>
    <w:basedOn w:val="a2"/>
    <w:next w:val="a2"/>
    <w:autoRedefine/>
    <w:uiPriority w:val="39"/>
    <w:unhideWhenUsed/>
    <w:rsid w:val="0095704B"/>
    <w:pPr>
      <w:spacing w:after="100"/>
    </w:pPr>
  </w:style>
  <w:style w:type="paragraph" w:styleId="25">
    <w:name w:val="toc 2"/>
    <w:basedOn w:val="a2"/>
    <w:next w:val="a2"/>
    <w:autoRedefine/>
    <w:uiPriority w:val="39"/>
    <w:unhideWhenUsed/>
    <w:rsid w:val="0095704B"/>
    <w:pPr>
      <w:spacing w:after="100"/>
      <w:ind w:left="200"/>
    </w:pPr>
  </w:style>
  <w:style w:type="paragraph" w:styleId="34">
    <w:name w:val="toc 3"/>
    <w:basedOn w:val="a2"/>
    <w:next w:val="a2"/>
    <w:autoRedefine/>
    <w:uiPriority w:val="39"/>
    <w:unhideWhenUsed/>
    <w:rsid w:val="0095704B"/>
    <w:pPr>
      <w:spacing w:after="100"/>
      <w:ind w:left="400"/>
    </w:pPr>
  </w:style>
  <w:style w:type="paragraph" w:styleId="af7">
    <w:name w:val="Balloon Text"/>
    <w:basedOn w:val="a2"/>
    <w:link w:val="af8"/>
    <w:unhideWhenUsed/>
    <w:rsid w:val="0095704B"/>
    <w:rPr>
      <w:rFonts w:ascii="Tahoma" w:hAnsi="Tahoma" w:cs="Tahoma"/>
      <w:sz w:val="16"/>
      <w:szCs w:val="16"/>
    </w:rPr>
  </w:style>
  <w:style w:type="character" w:customStyle="1" w:styleId="af8">
    <w:name w:val="Текст выноски Знак"/>
    <w:basedOn w:val="a3"/>
    <w:link w:val="af7"/>
    <w:rsid w:val="0095704B"/>
    <w:rPr>
      <w:rFonts w:ascii="Tahoma" w:eastAsia="Times New Roman" w:hAnsi="Tahoma" w:cs="Tahoma"/>
      <w:sz w:val="16"/>
      <w:szCs w:val="16"/>
      <w:lang w:eastAsia="ru-RU"/>
    </w:rPr>
  </w:style>
  <w:style w:type="character" w:customStyle="1" w:styleId="22">
    <w:name w:val="Заголовок 2 Знак"/>
    <w:aliases w:val="H2 Знак1"/>
    <w:basedOn w:val="a3"/>
    <w:link w:val="20"/>
    <w:rsid w:val="009F3208"/>
    <w:rPr>
      <w:rFonts w:ascii="Times New Roman" w:eastAsia="Times New Roman" w:hAnsi="Times New Roman" w:cs="Times New Roman"/>
      <w:b/>
      <w:bCs/>
      <w:sz w:val="24"/>
      <w:szCs w:val="24"/>
    </w:rPr>
  </w:style>
  <w:style w:type="character" w:customStyle="1" w:styleId="43">
    <w:name w:val="Заголовок 4 Знак"/>
    <w:basedOn w:val="a3"/>
    <w:link w:val="42"/>
    <w:rsid w:val="009F3208"/>
    <w:rPr>
      <w:rFonts w:ascii="Times New Roman" w:eastAsia="Times New Roman" w:hAnsi="Times New Roman" w:cs="Times New Roman"/>
      <w:b/>
      <w:bCs/>
      <w:sz w:val="28"/>
      <w:szCs w:val="28"/>
    </w:rPr>
  </w:style>
  <w:style w:type="character" w:customStyle="1" w:styleId="53">
    <w:name w:val="Заголовок 5 Знак"/>
    <w:basedOn w:val="a3"/>
    <w:link w:val="52"/>
    <w:rsid w:val="009F3208"/>
    <w:rPr>
      <w:rFonts w:ascii="Times New Roman" w:eastAsia="Times New Roman" w:hAnsi="Times New Roman" w:cs="Times New Roman"/>
      <w:sz w:val="24"/>
      <w:szCs w:val="24"/>
    </w:rPr>
  </w:style>
  <w:style w:type="character" w:customStyle="1" w:styleId="60">
    <w:name w:val="Заголовок 6 Знак"/>
    <w:basedOn w:val="a3"/>
    <w:link w:val="6"/>
    <w:rsid w:val="009F3208"/>
    <w:rPr>
      <w:rFonts w:ascii="Times New Roman" w:eastAsia="Times New Roman" w:hAnsi="Times New Roman" w:cs="Times New Roman"/>
      <w:i/>
      <w:iCs/>
    </w:rPr>
  </w:style>
  <w:style w:type="character" w:customStyle="1" w:styleId="70">
    <w:name w:val="Заголовок 7 Знак"/>
    <w:basedOn w:val="a3"/>
    <w:link w:val="7"/>
    <w:rsid w:val="009F3208"/>
    <w:rPr>
      <w:rFonts w:ascii="Arial" w:eastAsia="Times New Roman" w:hAnsi="Arial" w:cs="Times New Roman"/>
      <w:sz w:val="20"/>
      <w:szCs w:val="20"/>
    </w:rPr>
  </w:style>
  <w:style w:type="character" w:customStyle="1" w:styleId="80">
    <w:name w:val="Заголовок 8 Знак"/>
    <w:basedOn w:val="a3"/>
    <w:link w:val="8"/>
    <w:rsid w:val="009F3208"/>
    <w:rPr>
      <w:rFonts w:ascii="Arial" w:eastAsia="Times New Roman" w:hAnsi="Arial" w:cs="Times New Roman"/>
      <w:i/>
      <w:iCs/>
      <w:sz w:val="20"/>
      <w:szCs w:val="20"/>
    </w:rPr>
  </w:style>
  <w:style w:type="character" w:customStyle="1" w:styleId="90">
    <w:name w:val="Заголовок 9 Знак"/>
    <w:basedOn w:val="a3"/>
    <w:link w:val="9"/>
    <w:rsid w:val="009F3208"/>
    <w:rPr>
      <w:rFonts w:ascii="Arial" w:eastAsia="Times New Roman" w:hAnsi="Arial" w:cs="Times New Roman"/>
      <w:b/>
      <w:bCs/>
      <w:i/>
      <w:iCs/>
      <w:sz w:val="18"/>
      <w:szCs w:val="18"/>
    </w:rPr>
  </w:style>
  <w:style w:type="character" w:customStyle="1" w:styleId="14">
    <w:name w:val="Основной текст1"/>
    <w:link w:val="26"/>
    <w:rsid w:val="009F3208"/>
    <w:rPr>
      <w:sz w:val="28"/>
      <w:szCs w:val="28"/>
      <w:shd w:val="clear" w:color="auto" w:fill="FFFFFF"/>
    </w:rPr>
  </w:style>
  <w:style w:type="paragraph" w:customStyle="1" w:styleId="26">
    <w:name w:val="Основной текст2"/>
    <w:basedOn w:val="a2"/>
    <w:link w:val="14"/>
    <w:rsid w:val="009F3208"/>
    <w:pPr>
      <w:shd w:val="clear" w:color="auto" w:fill="FFFFFF"/>
      <w:spacing w:before="420" w:after="300" w:line="326" w:lineRule="exact"/>
      <w:ind w:firstLine="620"/>
      <w:jc w:val="both"/>
    </w:pPr>
    <w:rPr>
      <w:rFonts w:asciiTheme="minorHAnsi" w:eastAsiaTheme="minorHAnsi" w:hAnsiTheme="minorHAnsi" w:cstheme="minorBidi"/>
      <w:sz w:val="28"/>
      <w:szCs w:val="28"/>
      <w:lang w:eastAsia="en-US"/>
    </w:rPr>
  </w:style>
  <w:style w:type="paragraph" w:customStyle="1" w:styleId="211">
    <w:name w:val="Основной текст с отступом 21"/>
    <w:basedOn w:val="a2"/>
    <w:uiPriority w:val="99"/>
    <w:rsid w:val="009F3208"/>
    <w:pPr>
      <w:widowControl w:val="0"/>
      <w:suppressAutoHyphens/>
      <w:ind w:firstLine="567"/>
      <w:jc w:val="both"/>
    </w:pPr>
    <w:rPr>
      <w:rFonts w:eastAsia="WenQuanYi Zen Hei" w:cs="Lohit Devanagari"/>
      <w:kern w:val="2"/>
      <w:sz w:val="24"/>
      <w:szCs w:val="24"/>
      <w:lang w:eastAsia="hi-IN" w:bidi="hi-IN"/>
    </w:rPr>
  </w:style>
  <w:style w:type="paragraph" w:customStyle="1" w:styleId="msonormalcxspmiddle">
    <w:name w:val="msonormalcxspmiddle"/>
    <w:basedOn w:val="a2"/>
    <w:rsid w:val="009F3208"/>
    <w:pPr>
      <w:spacing w:before="100" w:beforeAutospacing="1" w:after="100" w:afterAutospacing="1"/>
    </w:pPr>
    <w:rPr>
      <w:sz w:val="24"/>
      <w:szCs w:val="24"/>
    </w:rPr>
  </w:style>
  <w:style w:type="character" w:styleId="af9">
    <w:name w:val="Strong"/>
    <w:uiPriority w:val="22"/>
    <w:qFormat/>
    <w:rsid w:val="009F3208"/>
    <w:rPr>
      <w:b/>
      <w:bCs/>
    </w:rPr>
  </w:style>
  <w:style w:type="paragraph" w:customStyle="1" w:styleId="afa">
    <w:name w:val="Пункт"/>
    <w:basedOn w:val="a2"/>
    <w:rsid w:val="009F3208"/>
    <w:pPr>
      <w:tabs>
        <w:tab w:val="num" w:pos="1980"/>
      </w:tabs>
      <w:ind w:left="1404" w:hanging="504"/>
      <w:jc w:val="both"/>
    </w:pPr>
    <w:rPr>
      <w:sz w:val="24"/>
      <w:szCs w:val="24"/>
    </w:rPr>
  </w:style>
  <w:style w:type="paragraph" w:customStyle="1" w:styleId="afb">
    <w:name w:val="Знак"/>
    <w:basedOn w:val="a2"/>
    <w:rsid w:val="009F3208"/>
    <w:pPr>
      <w:spacing w:after="160" w:line="240" w:lineRule="exact"/>
    </w:pPr>
    <w:rPr>
      <w:rFonts w:ascii="Verdana" w:hAnsi="Verdana"/>
      <w:lang w:val="en-US" w:eastAsia="en-US"/>
    </w:rPr>
  </w:style>
  <w:style w:type="paragraph" w:styleId="35">
    <w:name w:val="Body Text Indent 3"/>
    <w:basedOn w:val="a2"/>
    <w:link w:val="36"/>
    <w:rsid w:val="009F3208"/>
    <w:pPr>
      <w:spacing w:after="120"/>
      <w:ind w:left="283"/>
    </w:pPr>
    <w:rPr>
      <w:sz w:val="16"/>
      <w:szCs w:val="16"/>
    </w:rPr>
  </w:style>
  <w:style w:type="character" w:customStyle="1" w:styleId="36">
    <w:name w:val="Основной текст с отступом 3 Знак"/>
    <w:basedOn w:val="a3"/>
    <w:link w:val="35"/>
    <w:rsid w:val="009F3208"/>
    <w:rPr>
      <w:rFonts w:ascii="Times New Roman" w:eastAsia="Times New Roman" w:hAnsi="Times New Roman" w:cs="Times New Roman"/>
      <w:sz w:val="16"/>
      <w:szCs w:val="16"/>
    </w:rPr>
  </w:style>
  <w:style w:type="paragraph" w:customStyle="1" w:styleId="CharChar">
    <w:name w:val="Char Char"/>
    <w:basedOn w:val="a2"/>
    <w:rsid w:val="009F3208"/>
    <w:pPr>
      <w:spacing w:after="160" w:line="240" w:lineRule="exact"/>
    </w:pPr>
    <w:rPr>
      <w:rFonts w:ascii="Verdana" w:hAnsi="Verdana"/>
      <w:lang w:val="en-US" w:eastAsia="en-US"/>
    </w:rPr>
  </w:style>
  <w:style w:type="paragraph" w:styleId="27">
    <w:name w:val="Body Text Indent 2"/>
    <w:aliases w:val="Знак,Знак1,Знак11"/>
    <w:basedOn w:val="a2"/>
    <w:link w:val="28"/>
    <w:rsid w:val="009F3208"/>
    <w:pPr>
      <w:ind w:firstLine="720"/>
      <w:jc w:val="both"/>
    </w:pPr>
    <w:rPr>
      <w:sz w:val="28"/>
      <w:szCs w:val="28"/>
    </w:rPr>
  </w:style>
  <w:style w:type="character" w:customStyle="1" w:styleId="28">
    <w:name w:val="Основной текст с отступом 2 Знак"/>
    <w:aliases w:val="Знак Знак2,Знак1 Знак1,Знак11 Знак"/>
    <w:basedOn w:val="a3"/>
    <w:link w:val="27"/>
    <w:rsid w:val="009F3208"/>
    <w:rPr>
      <w:rFonts w:ascii="Times New Roman" w:eastAsia="Times New Roman" w:hAnsi="Times New Roman" w:cs="Times New Roman"/>
      <w:sz w:val="28"/>
      <w:szCs w:val="28"/>
    </w:rPr>
  </w:style>
  <w:style w:type="paragraph" w:styleId="afc">
    <w:name w:val="List Bullet"/>
    <w:basedOn w:val="a2"/>
    <w:autoRedefine/>
    <w:rsid w:val="009F3208"/>
    <w:pPr>
      <w:widowControl w:val="0"/>
      <w:spacing w:after="60"/>
      <w:ind w:firstLine="720"/>
      <w:jc w:val="both"/>
    </w:pPr>
    <w:rPr>
      <w:sz w:val="24"/>
      <w:szCs w:val="24"/>
    </w:rPr>
  </w:style>
  <w:style w:type="paragraph" w:styleId="afd">
    <w:name w:val="Title"/>
    <w:basedOn w:val="a2"/>
    <w:link w:val="afe"/>
    <w:qFormat/>
    <w:rsid w:val="009F3208"/>
    <w:pPr>
      <w:widowControl w:val="0"/>
      <w:autoSpaceDE w:val="0"/>
      <w:autoSpaceDN w:val="0"/>
      <w:jc w:val="center"/>
    </w:pPr>
    <w:rPr>
      <w:b/>
      <w:bCs/>
      <w:sz w:val="24"/>
      <w:szCs w:val="24"/>
    </w:rPr>
  </w:style>
  <w:style w:type="character" w:customStyle="1" w:styleId="afe">
    <w:name w:val="Название Знак"/>
    <w:basedOn w:val="a3"/>
    <w:link w:val="afd"/>
    <w:rsid w:val="009F3208"/>
    <w:rPr>
      <w:rFonts w:ascii="Times New Roman" w:eastAsia="Times New Roman" w:hAnsi="Times New Roman" w:cs="Times New Roman"/>
      <w:b/>
      <w:bCs/>
      <w:sz w:val="24"/>
      <w:szCs w:val="24"/>
    </w:rPr>
  </w:style>
  <w:style w:type="paragraph" w:customStyle="1" w:styleId="37">
    <w:name w:val="3"/>
    <w:basedOn w:val="a2"/>
    <w:rsid w:val="009F3208"/>
    <w:pPr>
      <w:spacing w:before="104" w:after="104"/>
      <w:ind w:left="104" w:right="104"/>
    </w:pPr>
    <w:rPr>
      <w:sz w:val="24"/>
      <w:szCs w:val="24"/>
    </w:rPr>
  </w:style>
  <w:style w:type="paragraph" w:customStyle="1" w:styleId="200">
    <w:name w:val="20"/>
    <w:basedOn w:val="a2"/>
    <w:rsid w:val="009F3208"/>
    <w:pPr>
      <w:spacing w:before="104" w:after="104"/>
      <w:ind w:left="104" w:right="104"/>
    </w:pPr>
    <w:rPr>
      <w:sz w:val="24"/>
      <w:szCs w:val="24"/>
    </w:rPr>
  </w:style>
  <w:style w:type="paragraph" w:customStyle="1" w:styleId="38">
    <w:name w:val="Стиль3"/>
    <w:basedOn w:val="27"/>
    <w:rsid w:val="009F3208"/>
    <w:pPr>
      <w:widowControl w:val="0"/>
      <w:tabs>
        <w:tab w:val="num" w:pos="1127"/>
      </w:tabs>
      <w:adjustRightInd w:val="0"/>
      <w:ind w:left="900" w:firstLine="0"/>
      <w:textAlignment w:val="baseline"/>
    </w:pPr>
    <w:rPr>
      <w:sz w:val="24"/>
      <w:szCs w:val="20"/>
    </w:rPr>
  </w:style>
  <w:style w:type="character" w:styleId="aff">
    <w:name w:val="Emphasis"/>
    <w:uiPriority w:val="20"/>
    <w:qFormat/>
    <w:rsid w:val="009F3208"/>
    <w:rPr>
      <w:i/>
      <w:iCs/>
    </w:rPr>
  </w:style>
  <w:style w:type="paragraph" w:styleId="39">
    <w:name w:val="Body Text 3"/>
    <w:basedOn w:val="a2"/>
    <w:link w:val="3a"/>
    <w:rsid w:val="009F3208"/>
    <w:pPr>
      <w:spacing w:after="120"/>
    </w:pPr>
    <w:rPr>
      <w:sz w:val="16"/>
      <w:szCs w:val="16"/>
    </w:rPr>
  </w:style>
  <w:style w:type="character" w:customStyle="1" w:styleId="3a">
    <w:name w:val="Основной текст 3 Знак"/>
    <w:basedOn w:val="a3"/>
    <w:link w:val="39"/>
    <w:rsid w:val="009F3208"/>
    <w:rPr>
      <w:rFonts w:ascii="Times New Roman" w:eastAsia="Times New Roman" w:hAnsi="Times New Roman" w:cs="Times New Roman"/>
      <w:sz w:val="16"/>
      <w:szCs w:val="16"/>
    </w:rPr>
  </w:style>
  <w:style w:type="paragraph" w:styleId="29">
    <w:name w:val="List Bullet 2"/>
    <w:basedOn w:val="a2"/>
    <w:autoRedefine/>
    <w:rsid w:val="009F3208"/>
    <w:pPr>
      <w:tabs>
        <w:tab w:val="num" w:pos="0"/>
      </w:tabs>
      <w:spacing w:after="60"/>
      <w:ind w:left="720" w:hanging="360"/>
      <w:jc w:val="both"/>
    </w:pPr>
    <w:rPr>
      <w:sz w:val="24"/>
      <w:szCs w:val="24"/>
    </w:rPr>
  </w:style>
  <w:style w:type="paragraph" w:styleId="3b">
    <w:name w:val="List Bullet 3"/>
    <w:basedOn w:val="a2"/>
    <w:autoRedefine/>
    <w:rsid w:val="009F3208"/>
    <w:pPr>
      <w:tabs>
        <w:tab w:val="num" w:pos="643"/>
      </w:tabs>
      <w:spacing w:after="60"/>
      <w:ind w:left="643" w:hanging="360"/>
      <w:jc w:val="both"/>
    </w:pPr>
    <w:rPr>
      <w:sz w:val="24"/>
      <w:szCs w:val="24"/>
    </w:rPr>
  </w:style>
  <w:style w:type="paragraph" w:styleId="40">
    <w:name w:val="List Bullet 4"/>
    <w:basedOn w:val="a2"/>
    <w:autoRedefine/>
    <w:rsid w:val="009F3208"/>
    <w:pPr>
      <w:numPr>
        <w:numId w:val="2"/>
      </w:numPr>
      <w:tabs>
        <w:tab w:val="clear" w:pos="643"/>
        <w:tab w:val="num" w:pos="1209"/>
      </w:tabs>
      <w:spacing w:after="60"/>
      <w:ind w:left="1209"/>
      <w:jc w:val="both"/>
    </w:pPr>
    <w:rPr>
      <w:sz w:val="24"/>
      <w:szCs w:val="24"/>
    </w:rPr>
  </w:style>
  <w:style w:type="paragraph" w:styleId="50">
    <w:name w:val="List Bullet 5"/>
    <w:basedOn w:val="a2"/>
    <w:autoRedefine/>
    <w:rsid w:val="009F3208"/>
    <w:pPr>
      <w:numPr>
        <w:numId w:val="3"/>
      </w:numPr>
      <w:tabs>
        <w:tab w:val="clear" w:pos="926"/>
        <w:tab w:val="num" w:pos="1492"/>
      </w:tabs>
      <w:spacing w:after="60"/>
      <w:ind w:left="1492"/>
      <w:jc w:val="both"/>
    </w:pPr>
    <w:rPr>
      <w:sz w:val="24"/>
      <w:szCs w:val="24"/>
    </w:rPr>
  </w:style>
  <w:style w:type="paragraph" w:styleId="a1">
    <w:name w:val="List Number"/>
    <w:basedOn w:val="a2"/>
    <w:uiPriority w:val="99"/>
    <w:rsid w:val="009F3208"/>
    <w:pPr>
      <w:numPr>
        <w:numId w:val="4"/>
      </w:numPr>
      <w:tabs>
        <w:tab w:val="clear" w:pos="1209"/>
        <w:tab w:val="num" w:pos="360"/>
      </w:tabs>
      <w:spacing w:after="60"/>
      <w:ind w:left="360"/>
      <w:jc w:val="both"/>
    </w:pPr>
    <w:rPr>
      <w:sz w:val="24"/>
      <w:szCs w:val="24"/>
    </w:rPr>
  </w:style>
  <w:style w:type="paragraph" w:styleId="2">
    <w:name w:val="List Number 2"/>
    <w:basedOn w:val="a2"/>
    <w:rsid w:val="009F3208"/>
    <w:pPr>
      <w:numPr>
        <w:numId w:val="5"/>
      </w:numPr>
      <w:tabs>
        <w:tab w:val="clear" w:pos="1492"/>
        <w:tab w:val="num" w:pos="643"/>
      </w:tabs>
      <w:spacing w:after="60"/>
      <w:ind w:left="643"/>
      <w:jc w:val="both"/>
    </w:pPr>
    <w:rPr>
      <w:sz w:val="24"/>
      <w:szCs w:val="24"/>
    </w:rPr>
  </w:style>
  <w:style w:type="paragraph" w:styleId="3">
    <w:name w:val="List Number 3"/>
    <w:basedOn w:val="a2"/>
    <w:rsid w:val="009F3208"/>
    <w:pPr>
      <w:numPr>
        <w:numId w:val="6"/>
      </w:numPr>
      <w:tabs>
        <w:tab w:val="clear" w:pos="360"/>
        <w:tab w:val="num" w:pos="926"/>
      </w:tabs>
      <w:spacing w:after="60"/>
      <w:ind w:left="926"/>
      <w:jc w:val="both"/>
    </w:pPr>
    <w:rPr>
      <w:sz w:val="24"/>
      <w:szCs w:val="24"/>
    </w:rPr>
  </w:style>
  <w:style w:type="paragraph" w:styleId="4">
    <w:name w:val="List Number 4"/>
    <w:basedOn w:val="a2"/>
    <w:rsid w:val="009F3208"/>
    <w:pPr>
      <w:numPr>
        <w:numId w:val="7"/>
      </w:numPr>
      <w:tabs>
        <w:tab w:val="clear" w:pos="643"/>
        <w:tab w:val="num" w:pos="1209"/>
      </w:tabs>
      <w:spacing w:after="60"/>
      <w:ind w:left="1209"/>
      <w:jc w:val="both"/>
    </w:pPr>
    <w:rPr>
      <w:sz w:val="24"/>
      <w:szCs w:val="24"/>
    </w:rPr>
  </w:style>
  <w:style w:type="paragraph" w:styleId="5">
    <w:name w:val="List Number 5"/>
    <w:basedOn w:val="a2"/>
    <w:rsid w:val="009F3208"/>
    <w:pPr>
      <w:numPr>
        <w:numId w:val="8"/>
      </w:numPr>
      <w:tabs>
        <w:tab w:val="clear" w:pos="926"/>
        <w:tab w:val="num" w:pos="1492"/>
      </w:tabs>
      <w:spacing w:after="60"/>
      <w:ind w:left="1492"/>
      <w:jc w:val="both"/>
    </w:pPr>
    <w:rPr>
      <w:sz w:val="24"/>
      <w:szCs w:val="24"/>
    </w:rPr>
  </w:style>
  <w:style w:type="paragraph" w:customStyle="1" w:styleId="a0">
    <w:name w:val="Раздел"/>
    <w:basedOn w:val="a2"/>
    <w:rsid w:val="009F3208"/>
    <w:pPr>
      <w:numPr>
        <w:numId w:val="9"/>
      </w:numPr>
      <w:tabs>
        <w:tab w:val="clear" w:pos="1209"/>
        <w:tab w:val="num" w:pos="1440"/>
      </w:tabs>
      <w:spacing w:before="120" w:after="120"/>
      <w:ind w:left="720" w:hanging="720"/>
      <w:jc w:val="center"/>
    </w:pPr>
    <w:rPr>
      <w:rFonts w:ascii="Arial Narrow" w:hAnsi="Arial Narrow" w:cs="Arial Narrow"/>
      <w:b/>
      <w:bCs/>
      <w:sz w:val="28"/>
      <w:szCs w:val="28"/>
    </w:rPr>
  </w:style>
  <w:style w:type="paragraph" w:customStyle="1" w:styleId="a">
    <w:name w:val="Часть"/>
    <w:basedOn w:val="a2"/>
    <w:rsid w:val="009F3208"/>
    <w:pPr>
      <w:numPr>
        <w:numId w:val="10"/>
      </w:numPr>
      <w:tabs>
        <w:tab w:val="clear" w:pos="1492"/>
      </w:tabs>
      <w:spacing w:after="60"/>
      <w:ind w:left="0" w:firstLine="0"/>
      <w:jc w:val="center"/>
    </w:pPr>
    <w:rPr>
      <w:rFonts w:ascii="Arial" w:hAnsi="Arial" w:cs="Arial"/>
      <w:b/>
      <w:bCs/>
      <w:caps/>
      <w:sz w:val="32"/>
      <w:szCs w:val="32"/>
    </w:rPr>
  </w:style>
  <w:style w:type="paragraph" w:customStyle="1" w:styleId="30">
    <w:name w:val="Раздел 3"/>
    <w:basedOn w:val="a2"/>
    <w:rsid w:val="009F3208"/>
    <w:pPr>
      <w:numPr>
        <w:ilvl w:val="1"/>
        <w:numId w:val="11"/>
      </w:numPr>
      <w:tabs>
        <w:tab w:val="clear" w:pos="1440"/>
        <w:tab w:val="num" w:pos="360"/>
      </w:tabs>
      <w:spacing w:before="120" w:after="120"/>
      <w:ind w:left="360" w:hanging="360"/>
      <w:jc w:val="center"/>
    </w:pPr>
    <w:rPr>
      <w:b/>
      <w:bCs/>
      <w:sz w:val="24"/>
      <w:szCs w:val="24"/>
    </w:rPr>
  </w:style>
  <w:style w:type="paragraph" w:customStyle="1" w:styleId="aff0">
    <w:name w:val="Условия контракта"/>
    <w:basedOn w:val="a2"/>
    <w:rsid w:val="009F3208"/>
    <w:pPr>
      <w:tabs>
        <w:tab w:val="num" w:pos="2160"/>
      </w:tabs>
      <w:spacing w:before="240" w:after="120"/>
      <w:ind w:left="720" w:hanging="720"/>
      <w:jc w:val="both"/>
    </w:pPr>
    <w:rPr>
      <w:b/>
      <w:bCs/>
      <w:sz w:val="24"/>
      <w:szCs w:val="24"/>
    </w:rPr>
  </w:style>
  <w:style w:type="paragraph" w:customStyle="1" w:styleId="Instruction">
    <w:name w:val="Instruction"/>
    <w:basedOn w:val="23"/>
    <w:rsid w:val="009F3208"/>
    <w:pPr>
      <w:numPr>
        <w:numId w:val="12"/>
      </w:numPr>
      <w:tabs>
        <w:tab w:val="clear" w:pos="360"/>
      </w:tabs>
      <w:ind w:left="0" w:firstLine="0"/>
    </w:pPr>
  </w:style>
  <w:style w:type="paragraph" w:styleId="aff1">
    <w:name w:val="Subtitle"/>
    <w:basedOn w:val="a2"/>
    <w:link w:val="aff2"/>
    <w:qFormat/>
    <w:rsid w:val="009F3208"/>
    <w:pPr>
      <w:spacing w:after="60"/>
      <w:jc w:val="center"/>
      <w:outlineLvl w:val="1"/>
    </w:pPr>
    <w:rPr>
      <w:rFonts w:ascii="Arial" w:hAnsi="Arial"/>
      <w:sz w:val="24"/>
      <w:szCs w:val="24"/>
    </w:rPr>
  </w:style>
  <w:style w:type="character" w:customStyle="1" w:styleId="aff2">
    <w:name w:val="Подзаголовок Знак"/>
    <w:basedOn w:val="a3"/>
    <w:link w:val="aff1"/>
    <w:rsid w:val="009F3208"/>
    <w:rPr>
      <w:rFonts w:ascii="Arial" w:eastAsia="Times New Roman" w:hAnsi="Arial" w:cs="Times New Roman"/>
      <w:sz w:val="24"/>
      <w:szCs w:val="24"/>
    </w:rPr>
  </w:style>
  <w:style w:type="paragraph" w:customStyle="1" w:styleId="aff3">
    <w:name w:val="Тендерные данные"/>
    <w:basedOn w:val="a2"/>
    <w:rsid w:val="009F3208"/>
    <w:pPr>
      <w:tabs>
        <w:tab w:val="left" w:pos="1985"/>
      </w:tabs>
      <w:spacing w:before="120" w:after="60"/>
      <w:jc w:val="both"/>
    </w:pPr>
    <w:rPr>
      <w:b/>
      <w:bCs/>
      <w:sz w:val="24"/>
      <w:szCs w:val="24"/>
    </w:rPr>
  </w:style>
  <w:style w:type="paragraph" w:styleId="aff4">
    <w:name w:val="Date"/>
    <w:basedOn w:val="a2"/>
    <w:next w:val="a2"/>
    <w:link w:val="aff5"/>
    <w:rsid w:val="009F3208"/>
    <w:pPr>
      <w:spacing w:after="60"/>
      <w:jc w:val="both"/>
    </w:pPr>
    <w:rPr>
      <w:sz w:val="24"/>
      <w:szCs w:val="24"/>
    </w:rPr>
  </w:style>
  <w:style w:type="character" w:customStyle="1" w:styleId="aff5">
    <w:name w:val="Дата Знак"/>
    <w:basedOn w:val="a3"/>
    <w:link w:val="aff4"/>
    <w:rsid w:val="009F3208"/>
    <w:rPr>
      <w:rFonts w:ascii="Times New Roman" w:eastAsia="Times New Roman" w:hAnsi="Times New Roman" w:cs="Times New Roman"/>
      <w:sz w:val="24"/>
      <w:szCs w:val="24"/>
    </w:rPr>
  </w:style>
  <w:style w:type="paragraph" w:customStyle="1" w:styleId="aff6">
    <w:name w:val="Îáû÷íûé"/>
    <w:rsid w:val="009F3208"/>
    <w:pPr>
      <w:spacing w:after="0" w:line="240" w:lineRule="auto"/>
    </w:pPr>
    <w:rPr>
      <w:rFonts w:ascii="Times New Roman" w:eastAsia="Times New Roman" w:hAnsi="Times New Roman" w:cs="Times New Roman"/>
      <w:sz w:val="20"/>
      <w:szCs w:val="20"/>
      <w:lang w:eastAsia="ru-RU"/>
    </w:rPr>
  </w:style>
  <w:style w:type="paragraph" w:customStyle="1" w:styleId="aff7">
    <w:name w:val="Íîðìàëüíûé"/>
    <w:rsid w:val="009F3208"/>
    <w:pPr>
      <w:spacing w:after="0" w:line="240" w:lineRule="auto"/>
    </w:pPr>
    <w:rPr>
      <w:rFonts w:ascii="Courier" w:eastAsia="Times New Roman" w:hAnsi="Courier" w:cs="Courier"/>
      <w:sz w:val="24"/>
      <w:szCs w:val="24"/>
      <w:lang w:val="en-GB" w:eastAsia="ru-RU"/>
    </w:rPr>
  </w:style>
  <w:style w:type="paragraph" w:customStyle="1" w:styleId="aff8">
    <w:name w:val="Подраздел"/>
    <w:basedOn w:val="a2"/>
    <w:rsid w:val="009F3208"/>
    <w:pPr>
      <w:suppressAutoHyphens/>
      <w:spacing w:before="240" w:after="120"/>
      <w:jc w:val="center"/>
    </w:pPr>
    <w:rPr>
      <w:rFonts w:ascii="TimesDL" w:hAnsi="TimesDL" w:cs="TimesDL"/>
      <w:b/>
      <w:bCs/>
      <w:smallCaps/>
      <w:spacing w:val="-2"/>
      <w:sz w:val="24"/>
      <w:szCs w:val="24"/>
    </w:rPr>
  </w:style>
  <w:style w:type="paragraph" w:styleId="aff9">
    <w:name w:val="Block Text"/>
    <w:basedOn w:val="a2"/>
    <w:rsid w:val="009F3208"/>
    <w:pPr>
      <w:spacing w:after="120"/>
      <w:ind w:left="1440" w:right="1440"/>
      <w:jc w:val="both"/>
    </w:pPr>
    <w:rPr>
      <w:sz w:val="24"/>
      <w:szCs w:val="24"/>
    </w:rPr>
  </w:style>
  <w:style w:type="paragraph" w:styleId="affa">
    <w:name w:val="footnote text"/>
    <w:basedOn w:val="a2"/>
    <w:link w:val="affb"/>
    <w:rsid w:val="009F3208"/>
    <w:pPr>
      <w:spacing w:after="60"/>
      <w:jc w:val="both"/>
    </w:pPr>
  </w:style>
  <w:style w:type="character" w:customStyle="1" w:styleId="affb">
    <w:name w:val="Текст сноски Знак"/>
    <w:basedOn w:val="a3"/>
    <w:link w:val="affa"/>
    <w:rsid w:val="009F3208"/>
    <w:rPr>
      <w:rFonts w:ascii="Times New Roman" w:eastAsia="Times New Roman" w:hAnsi="Times New Roman" w:cs="Times New Roman"/>
      <w:sz w:val="20"/>
      <w:szCs w:val="20"/>
    </w:rPr>
  </w:style>
  <w:style w:type="paragraph" w:styleId="affc">
    <w:name w:val="Plain Text"/>
    <w:basedOn w:val="a2"/>
    <w:link w:val="affd"/>
    <w:uiPriority w:val="99"/>
    <w:rsid w:val="009F3208"/>
    <w:rPr>
      <w:rFonts w:ascii="Courier New" w:hAnsi="Courier New"/>
    </w:rPr>
  </w:style>
  <w:style w:type="character" w:customStyle="1" w:styleId="affd">
    <w:name w:val="Текст Знак"/>
    <w:basedOn w:val="a3"/>
    <w:link w:val="affc"/>
    <w:uiPriority w:val="99"/>
    <w:rsid w:val="009F3208"/>
    <w:rPr>
      <w:rFonts w:ascii="Courier New" w:eastAsia="Times New Roman" w:hAnsi="Courier New" w:cs="Times New Roman"/>
      <w:sz w:val="20"/>
      <w:szCs w:val="20"/>
    </w:rPr>
  </w:style>
  <w:style w:type="character" w:customStyle="1" w:styleId="affe">
    <w:name w:val="Знак Знак"/>
    <w:aliases w:val="Основной текст Знак2,Знак Знак Знак Знак3,Знак Знак Знак Знак Знак Знак1,Знак Знак Знак Знак Знак Знак Знак,Знак Знак Знак Знак1 Знак,Основной текст Знак1 Знак,Знак Знак Знак Знак Знак Знак Зн Знак,Основной текст Знак Знак1, Знак Знак Зн Знак"/>
    <w:uiPriority w:val="99"/>
    <w:rsid w:val="009F3208"/>
    <w:rPr>
      <w:rFonts w:ascii="Arial" w:hAnsi="Arial" w:cs="Arial"/>
      <w:sz w:val="24"/>
      <w:szCs w:val="24"/>
      <w:lang w:val="ru-RU" w:eastAsia="ru-RU"/>
    </w:rPr>
  </w:style>
  <w:style w:type="paragraph" w:styleId="afff">
    <w:name w:val="Normal (Web)"/>
    <w:aliases w:val="Обычный (Web),Обычный (Web) Знак"/>
    <w:basedOn w:val="a2"/>
    <w:link w:val="afff0"/>
    <w:uiPriority w:val="99"/>
    <w:qFormat/>
    <w:rsid w:val="009F3208"/>
    <w:pPr>
      <w:spacing w:before="100" w:beforeAutospacing="1" w:after="100" w:afterAutospacing="1"/>
    </w:pPr>
    <w:rPr>
      <w:sz w:val="24"/>
      <w:szCs w:val="24"/>
    </w:rPr>
  </w:style>
  <w:style w:type="character" w:customStyle="1" w:styleId="afff1">
    <w:name w:val="Основной шрифт"/>
    <w:rsid w:val="009F3208"/>
  </w:style>
  <w:style w:type="paragraph" w:styleId="HTML">
    <w:name w:val="HTML Address"/>
    <w:basedOn w:val="a2"/>
    <w:link w:val="HTML0"/>
    <w:rsid w:val="009F3208"/>
    <w:pPr>
      <w:spacing w:after="60"/>
      <w:jc w:val="both"/>
    </w:pPr>
    <w:rPr>
      <w:i/>
      <w:iCs/>
      <w:sz w:val="24"/>
      <w:szCs w:val="24"/>
    </w:rPr>
  </w:style>
  <w:style w:type="character" w:customStyle="1" w:styleId="HTML0">
    <w:name w:val="Адрес HTML Знак"/>
    <w:basedOn w:val="a3"/>
    <w:link w:val="HTML"/>
    <w:rsid w:val="009F3208"/>
    <w:rPr>
      <w:rFonts w:ascii="Times New Roman" w:eastAsia="Times New Roman" w:hAnsi="Times New Roman" w:cs="Times New Roman"/>
      <w:i/>
      <w:iCs/>
      <w:sz w:val="24"/>
      <w:szCs w:val="24"/>
    </w:rPr>
  </w:style>
  <w:style w:type="paragraph" w:styleId="afff2">
    <w:name w:val="envelope address"/>
    <w:basedOn w:val="a2"/>
    <w:rsid w:val="009F3208"/>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basedOn w:val="a3"/>
    <w:rsid w:val="009F3208"/>
  </w:style>
  <w:style w:type="paragraph" w:styleId="afff3">
    <w:name w:val="Note Heading"/>
    <w:basedOn w:val="a2"/>
    <w:next w:val="a2"/>
    <w:link w:val="afff4"/>
    <w:rsid w:val="009F3208"/>
    <w:pPr>
      <w:spacing w:after="60"/>
      <w:jc w:val="both"/>
    </w:pPr>
    <w:rPr>
      <w:sz w:val="24"/>
      <w:szCs w:val="24"/>
    </w:rPr>
  </w:style>
  <w:style w:type="character" w:customStyle="1" w:styleId="afff4">
    <w:name w:val="Заголовок записки Знак"/>
    <w:basedOn w:val="a3"/>
    <w:link w:val="afff3"/>
    <w:rsid w:val="009F3208"/>
    <w:rPr>
      <w:rFonts w:ascii="Times New Roman" w:eastAsia="Times New Roman" w:hAnsi="Times New Roman" w:cs="Times New Roman"/>
      <w:sz w:val="24"/>
      <w:szCs w:val="24"/>
    </w:rPr>
  </w:style>
  <w:style w:type="character" w:styleId="HTML2">
    <w:name w:val="HTML Keyboard"/>
    <w:rsid w:val="009F3208"/>
    <w:rPr>
      <w:rFonts w:ascii="Courier New" w:hAnsi="Courier New" w:cs="Courier New"/>
      <w:sz w:val="20"/>
      <w:szCs w:val="20"/>
    </w:rPr>
  </w:style>
  <w:style w:type="character" w:styleId="HTML3">
    <w:name w:val="HTML Code"/>
    <w:rsid w:val="009F3208"/>
    <w:rPr>
      <w:rFonts w:ascii="Courier New" w:hAnsi="Courier New" w:cs="Courier New"/>
      <w:sz w:val="20"/>
      <w:szCs w:val="20"/>
    </w:rPr>
  </w:style>
  <w:style w:type="paragraph" w:styleId="afff5">
    <w:name w:val="Body Text First Indent"/>
    <w:basedOn w:val="aa"/>
    <w:link w:val="afff6"/>
    <w:uiPriority w:val="99"/>
    <w:rsid w:val="009F3208"/>
    <w:pPr>
      <w:widowControl/>
      <w:autoSpaceDE/>
      <w:autoSpaceDN/>
      <w:spacing w:after="120"/>
      <w:ind w:firstLine="210"/>
      <w:jc w:val="both"/>
    </w:pPr>
    <w:rPr>
      <w:b w:val="0"/>
      <w:bCs w:val="0"/>
    </w:rPr>
  </w:style>
  <w:style w:type="character" w:customStyle="1" w:styleId="afff6">
    <w:name w:val="Красная строка Знак"/>
    <w:basedOn w:val="ab"/>
    <w:link w:val="afff5"/>
    <w:uiPriority w:val="99"/>
    <w:rsid w:val="009F3208"/>
    <w:rPr>
      <w:rFonts w:ascii="Times New Roman" w:eastAsia="Times New Roman" w:hAnsi="Times New Roman" w:cs="Times New Roman"/>
      <w:b/>
      <w:bCs/>
      <w:sz w:val="24"/>
      <w:szCs w:val="24"/>
      <w:lang w:eastAsia="ru-RU"/>
    </w:rPr>
  </w:style>
  <w:style w:type="paragraph" w:styleId="2a">
    <w:name w:val="Body Text First Indent 2"/>
    <w:basedOn w:val="23"/>
    <w:link w:val="2b"/>
    <w:rsid w:val="009F3208"/>
    <w:pPr>
      <w:spacing w:before="0" w:after="120"/>
      <w:ind w:left="283" w:firstLine="210"/>
    </w:pPr>
    <w:rPr>
      <w:szCs w:val="24"/>
    </w:rPr>
  </w:style>
  <w:style w:type="character" w:customStyle="1" w:styleId="2b">
    <w:name w:val="Красная строка 2 Знак"/>
    <w:basedOn w:val="ad"/>
    <w:link w:val="2a"/>
    <w:rsid w:val="009F3208"/>
    <w:rPr>
      <w:rFonts w:ascii="Times New Roman" w:eastAsia="Times New Roman" w:hAnsi="Times New Roman" w:cs="Times New Roman"/>
      <w:sz w:val="24"/>
      <w:szCs w:val="24"/>
      <w:lang w:eastAsia="ru-RU"/>
    </w:rPr>
  </w:style>
  <w:style w:type="character" w:styleId="afff7">
    <w:name w:val="line number"/>
    <w:basedOn w:val="a3"/>
    <w:rsid w:val="009F3208"/>
  </w:style>
  <w:style w:type="character" w:styleId="HTML4">
    <w:name w:val="HTML Sample"/>
    <w:rsid w:val="009F3208"/>
    <w:rPr>
      <w:rFonts w:ascii="Courier New" w:hAnsi="Courier New" w:cs="Courier New"/>
    </w:rPr>
  </w:style>
  <w:style w:type="paragraph" w:styleId="2c">
    <w:name w:val="envelope return"/>
    <w:basedOn w:val="a2"/>
    <w:rsid w:val="009F3208"/>
    <w:pPr>
      <w:spacing w:after="60"/>
      <w:jc w:val="both"/>
    </w:pPr>
    <w:rPr>
      <w:rFonts w:ascii="Arial" w:hAnsi="Arial" w:cs="Arial"/>
    </w:rPr>
  </w:style>
  <w:style w:type="paragraph" w:styleId="afff8">
    <w:name w:val="Normal Indent"/>
    <w:basedOn w:val="a2"/>
    <w:rsid w:val="009F3208"/>
    <w:pPr>
      <w:spacing w:after="60"/>
      <w:ind w:left="708"/>
      <w:jc w:val="both"/>
    </w:pPr>
    <w:rPr>
      <w:sz w:val="24"/>
      <w:szCs w:val="24"/>
    </w:rPr>
  </w:style>
  <w:style w:type="character" w:styleId="HTML5">
    <w:name w:val="HTML Definition"/>
    <w:rsid w:val="009F3208"/>
    <w:rPr>
      <w:i/>
      <w:iCs/>
    </w:rPr>
  </w:style>
  <w:style w:type="character" w:styleId="HTML6">
    <w:name w:val="HTML Variable"/>
    <w:rsid w:val="009F3208"/>
    <w:rPr>
      <w:i/>
      <w:iCs/>
    </w:rPr>
  </w:style>
  <w:style w:type="character" w:styleId="HTML7">
    <w:name w:val="HTML Typewriter"/>
    <w:rsid w:val="009F3208"/>
    <w:rPr>
      <w:rFonts w:ascii="Courier New" w:hAnsi="Courier New" w:cs="Courier New"/>
      <w:sz w:val="20"/>
      <w:szCs w:val="20"/>
    </w:rPr>
  </w:style>
  <w:style w:type="paragraph" w:styleId="afff9">
    <w:name w:val="Signature"/>
    <w:basedOn w:val="a2"/>
    <w:link w:val="afffa"/>
    <w:rsid w:val="009F3208"/>
    <w:pPr>
      <w:spacing w:after="60"/>
      <w:ind w:left="4252"/>
      <w:jc w:val="both"/>
    </w:pPr>
    <w:rPr>
      <w:sz w:val="24"/>
      <w:szCs w:val="24"/>
    </w:rPr>
  </w:style>
  <w:style w:type="character" w:customStyle="1" w:styleId="afffa">
    <w:name w:val="Подпись Знак"/>
    <w:basedOn w:val="a3"/>
    <w:link w:val="afff9"/>
    <w:rsid w:val="009F3208"/>
    <w:rPr>
      <w:rFonts w:ascii="Times New Roman" w:eastAsia="Times New Roman" w:hAnsi="Times New Roman" w:cs="Times New Roman"/>
      <w:sz w:val="24"/>
      <w:szCs w:val="24"/>
    </w:rPr>
  </w:style>
  <w:style w:type="paragraph" w:styleId="afffb">
    <w:name w:val="Salutation"/>
    <w:basedOn w:val="a2"/>
    <w:next w:val="a2"/>
    <w:link w:val="afffc"/>
    <w:rsid w:val="009F3208"/>
    <w:pPr>
      <w:spacing w:after="60"/>
      <w:jc w:val="both"/>
    </w:pPr>
    <w:rPr>
      <w:sz w:val="24"/>
      <w:szCs w:val="24"/>
    </w:rPr>
  </w:style>
  <w:style w:type="character" w:customStyle="1" w:styleId="afffc">
    <w:name w:val="Приветствие Знак"/>
    <w:basedOn w:val="a3"/>
    <w:link w:val="afffb"/>
    <w:rsid w:val="009F3208"/>
    <w:rPr>
      <w:rFonts w:ascii="Times New Roman" w:eastAsia="Times New Roman" w:hAnsi="Times New Roman" w:cs="Times New Roman"/>
      <w:sz w:val="24"/>
      <w:szCs w:val="24"/>
    </w:rPr>
  </w:style>
  <w:style w:type="paragraph" w:styleId="afffd">
    <w:name w:val="List Continue"/>
    <w:basedOn w:val="a2"/>
    <w:rsid w:val="009F3208"/>
    <w:pPr>
      <w:spacing w:after="120"/>
      <w:ind w:left="283"/>
      <w:jc w:val="both"/>
    </w:pPr>
    <w:rPr>
      <w:sz w:val="24"/>
      <w:szCs w:val="24"/>
    </w:rPr>
  </w:style>
  <w:style w:type="paragraph" w:styleId="2d">
    <w:name w:val="List Continue 2"/>
    <w:basedOn w:val="a2"/>
    <w:rsid w:val="009F3208"/>
    <w:pPr>
      <w:spacing w:after="120"/>
      <w:ind w:left="566"/>
      <w:jc w:val="both"/>
    </w:pPr>
    <w:rPr>
      <w:sz w:val="24"/>
      <w:szCs w:val="24"/>
    </w:rPr>
  </w:style>
  <w:style w:type="paragraph" w:styleId="3c">
    <w:name w:val="List Continue 3"/>
    <w:basedOn w:val="a2"/>
    <w:rsid w:val="009F3208"/>
    <w:pPr>
      <w:spacing w:after="120"/>
      <w:ind w:left="849"/>
      <w:jc w:val="both"/>
    </w:pPr>
    <w:rPr>
      <w:sz w:val="24"/>
      <w:szCs w:val="24"/>
    </w:rPr>
  </w:style>
  <w:style w:type="paragraph" w:styleId="44">
    <w:name w:val="List Continue 4"/>
    <w:basedOn w:val="a2"/>
    <w:rsid w:val="009F3208"/>
    <w:pPr>
      <w:spacing w:after="120"/>
      <w:ind w:left="1132"/>
      <w:jc w:val="both"/>
    </w:pPr>
    <w:rPr>
      <w:sz w:val="24"/>
      <w:szCs w:val="24"/>
    </w:rPr>
  </w:style>
  <w:style w:type="paragraph" w:styleId="54">
    <w:name w:val="List Continue 5"/>
    <w:basedOn w:val="a2"/>
    <w:rsid w:val="009F3208"/>
    <w:pPr>
      <w:spacing w:after="120"/>
      <w:ind w:left="1415"/>
      <w:jc w:val="both"/>
    </w:pPr>
    <w:rPr>
      <w:sz w:val="24"/>
      <w:szCs w:val="24"/>
    </w:rPr>
  </w:style>
  <w:style w:type="paragraph" w:styleId="afffe">
    <w:name w:val="Closing"/>
    <w:basedOn w:val="a2"/>
    <w:link w:val="affff"/>
    <w:rsid w:val="009F3208"/>
    <w:pPr>
      <w:spacing w:after="60"/>
      <w:ind w:left="4252"/>
      <w:jc w:val="both"/>
    </w:pPr>
    <w:rPr>
      <w:sz w:val="24"/>
      <w:szCs w:val="24"/>
    </w:rPr>
  </w:style>
  <w:style w:type="character" w:customStyle="1" w:styleId="affff">
    <w:name w:val="Прощание Знак"/>
    <w:basedOn w:val="a3"/>
    <w:link w:val="afffe"/>
    <w:rsid w:val="009F3208"/>
    <w:rPr>
      <w:rFonts w:ascii="Times New Roman" w:eastAsia="Times New Roman" w:hAnsi="Times New Roman" w:cs="Times New Roman"/>
      <w:sz w:val="24"/>
      <w:szCs w:val="24"/>
    </w:rPr>
  </w:style>
  <w:style w:type="paragraph" w:styleId="affff0">
    <w:name w:val="List"/>
    <w:basedOn w:val="a2"/>
    <w:rsid w:val="009F3208"/>
    <w:pPr>
      <w:spacing w:after="60"/>
      <w:ind w:left="283" w:hanging="283"/>
      <w:jc w:val="both"/>
    </w:pPr>
    <w:rPr>
      <w:sz w:val="24"/>
      <w:szCs w:val="24"/>
    </w:rPr>
  </w:style>
  <w:style w:type="paragraph" w:styleId="2e">
    <w:name w:val="List 2"/>
    <w:basedOn w:val="a2"/>
    <w:rsid w:val="009F3208"/>
    <w:pPr>
      <w:spacing w:after="60"/>
      <w:ind w:left="566" w:hanging="283"/>
      <w:jc w:val="both"/>
    </w:pPr>
    <w:rPr>
      <w:sz w:val="24"/>
      <w:szCs w:val="24"/>
    </w:rPr>
  </w:style>
  <w:style w:type="paragraph" w:styleId="3d">
    <w:name w:val="List 3"/>
    <w:basedOn w:val="a2"/>
    <w:rsid w:val="009F3208"/>
    <w:pPr>
      <w:spacing w:after="60"/>
      <w:ind w:left="849" w:hanging="283"/>
      <w:jc w:val="both"/>
    </w:pPr>
    <w:rPr>
      <w:sz w:val="24"/>
      <w:szCs w:val="24"/>
    </w:rPr>
  </w:style>
  <w:style w:type="paragraph" w:styleId="45">
    <w:name w:val="List 4"/>
    <w:basedOn w:val="a2"/>
    <w:rsid w:val="009F3208"/>
    <w:pPr>
      <w:spacing w:after="60"/>
      <w:ind w:left="1132" w:hanging="283"/>
      <w:jc w:val="both"/>
    </w:pPr>
    <w:rPr>
      <w:sz w:val="24"/>
      <w:szCs w:val="24"/>
    </w:rPr>
  </w:style>
  <w:style w:type="paragraph" w:styleId="55">
    <w:name w:val="List 5"/>
    <w:basedOn w:val="a2"/>
    <w:rsid w:val="009F3208"/>
    <w:pPr>
      <w:spacing w:after="60"/>
      <w:ind w:left="1415" w:hanging="283"/>
      <w:jc w:val="both"/>
    </w:pPr>
    <w:rPr>
      <w:sz w:val="24"/>
      <w:szCs w:val="24"/>
    </w:rPr>
  </w:style>
  <w:style w:type="paragraph" w:styleId="HTML8">
    <w:name w:val="HTML Preformatted"/>
    <w:basedOn w:val="a2"/>
    <w:link w:val="HTML9"/>
    <w:rsid w:val="009F3208"/>
    <w:pPr>
      <w:spacing w:after="60"/>
      <w:jc w:val="both"/>
    </w:pPr>
    <w:rPr>
      <w:rFonts w:ascii="Courier New" w:hAnsi="Courier New"/>
    </w:rPr>
  </w:style>
  <w:style w:type="character" w:customStyle="1" w:styleId="HTML9">
    <w:name w:val="Стандартный HTML Знак"/>
    <w:basedOn w:val="a3"/>
    <w:link w:val="HTML8"/>
    <w:rsid w:val="009F3208"/>
    <w:rPr>
      <w:rFonts w:ascii="Courier New" w:eastAsia="Times New Roman" w:hAnsi="Courier New" w:cs="Times New Roman"/>
      <w:sz w:val="20"/>
      <w:szCs w:val="20"/>
    </w:rPr>
  </w:style>
  <w:style w:type="character" w:styleId="HTMLa">
    <w:name w:val="HTML Cite"/>
    <w:rsid w:val="009F3208"/>
    <w:rPr>
      <w:i/>
      <w:iCs/>
    </w:rPr>
  </w:style>
  <w:style w:type="paragraph" w:styleId="affff1">
    <w:name w:val="Message Header"/>
    <w:basedOn w:val="a2"/>
    <w:link w:val="affff2"/>
    <w:rsid w:val="009F32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4"/>
      <w:szCs w:val="24"/>
    </w:rPr>
  </w:style>
  <w:style w:type="character" w:customStyle="1" w:styleId="affff2">
    <w:name w:val="Шапка Знак"/>
    <w:basedOn w:val="a3"/>
    <w:link w:val="affff1"/>
    <w:rsid w:val="009F3208"/>
    <w:rPr>
      <w:rFonts w:ascii="Arial" w:eastAsia="Times New Roman" w:hAnsi="Arial" w:cs="Times New Roman"/>
      <w:sz w:val="24"/>
      <w:szCs w:val="24"/>
      <w:shd w:val="pct20" w:color="auto" w:fill="auto"/>
    </w:rPr>
  </w:style>
  <w:style w:type="paragraph" w:styleId="affff3">
    <w:name w:val="E-mail Signature"/>
    <w:basedOn w:val="a2"/>
    <w:link w:val="affff4"/>
    <w:rsid w:val="009F3208"/>
    <w:pPr>
      <w:spacing w:after="60"/>
      <w:jc w:val="both"/>
    </w:pPr>
    <w:rPr>
      <w:sz w:val="24"/>
      <w:szCs w:val="24"/>
    </w:rPr>
  </w:style>
  <w:style w:type="character" w:customStyle="1" w:styleId="affff4">
    <w:name w:val="Электронная подпись Знак"/>
    <w:basedOn w:val="a3"/>
    <w:link w:val="affff3"/>
    <w:rsid w:val="009F3208"/>
    <w:rPr>
      <w:rFonts w:ascii="Times New Roman" w:eastAsia="Times New Roman" w:hAnsi="Times New Roman" w:cs="Times New Roman"/>
      <w:sz w:val="24"/>
      <w:szCs w:val="24"/>
    </w:rPr>
  </w:style>
  <w:style w:type="paragraph" w:customStyle="1" w:styleId="15">
    <w:name w:val="Стиль1"/>
    <w:basedOn w:val="a2"/>
    <w:rsid w:val="009F3208"/>
    <w:pPr>
      <w:keepNext/>
      <w:keepLines/>
      <w:widowControl w:val="0"/>
      <w:suppressLineNumbers/>
      <w:tabs>
        <w:tab w:val="num" w:pos="2160"/>
      </w:tabs>
      <w:suppressAutoHyphens/>
      <w:spacing w:after="60"/>
      <w:ind w:left="720" w:hanging="720"/>
    </w:pPr>
    <w:rPr>
      <w:b/>
      <w:bCs/>
      <w:sz w:val="28"/>
      <w:szCs w:val="28"/>
    </w:rPr>
  </w:style>
  <w:style w:type="paragraph" w:customStyle="1" w:styleId="2-1">
    <w:name w:val="содержание2-1"/>
    <w:basedOn w:val="32"/>
    <w:next w:val="a2"/>
    <w:rsid w:val="009F3208"/>
    <w:pPr>
      <w:widowControl/>
      <w:numPr>
        <w:ilvl w:val="2"/>
      </w:numPr>
      <w:tabs>
        <w:tab w:val="num" w:pos="350"/>
      </w:tabs>
      <w:autoSpaceDE/>
      <w:autoSpaceDN/>
      <w:spacing w:before="240" w:after="60"/>
      <w:ind w:left="900" w:hanging="720"/>
      <w:jc w:val="both"/>
    </w:pPr>
    <w:rPr>
      <w:rFonts w:ascii="Arial" w:hAnsi="Arial" w:cs="Arial"/>
    </w:rPr>
  </w:style>
  <w:style w:type="paragraph" w:customStyle="1" w:styleId="212">
    <w:name w:val="Заголовок 2.1"/>
    <w:basedOn w:val="10"/>
    <w:rsid w:val="009F3208"/>
    <w:pPr>
      <w:keepLines/>
      <w:widowControl w:val="0"/>
      <w:suppressLineNumbers/>
      <w:tabs>
        <w:tab w:val="num" w:pos="432"/>
      </w:tabs>
      <w:suppressAutoHyphens/>
      <w:spacing w:before="240" w:after="60"/>
      <w:ind w:left="432" w:hanging="432"/>
      <w:jc w:val="center"/>
    </w:pPr>
    <w:rPr>
      <w:b/>
      <w:bCs/>
      <w:caps/>
      <w:kern w:val="28"/>
      <w:sz w:val="36"/>
      <w:szCs w:val="36"/>
    </w:rPr>
  </w:style>
  <w:style w:type="paragraph" w:customStyle="1" w:styleId="2f">
    <w:name w:val="Стиль2"/>
    <w:basedOn w:val="2"/>
    <w:rsid w:val="009F3208"/>
    <w:pPr>
      <w:keepNext/>
      <w:keepLines/>
      <w:widowControl w:val="0"/>
      <w:numPr>
        <w:numId w:val="0"/>
      </w:numPr>
      <w:suppressLineNumbers/>
      <w:tabs>
        <w:tab w:val="num" w:pos="1440"/>
        <w:tab w:val="num" w:pos="1492"/>
      </w:tabs>
      <w:suppressAutoHyphens/>
      <w:ind w:left="720" w:hanging="720"/>
    </w:pPr>
    <w:rPr>
      <w:b/>
      <w:bCs/>
    </w:rPr>
  </w:style>
  <w:style w:type="paragraph" w:customStyle="1" w:styleId="2-11">
    <w:name w:val="содержание2-11"/>
    <w:basedOn w:val="a2"/>
    <w:rsid w:val="009F3208"/>
    <w:pPr>
      <w:spacing w:after="60"/>
      <w:jc w:val="both"/>
    </w:pPr>
    <w:rPr>
      <w:sz w:val="24"/>
      <w:szCs w:val="24"/>
    </w:rPr>
  </w:style>
  <w:style w:type="character" w:customStyle="1" w:styleId="16">
    <w:name w:val="Знак Знак1"/>
    <w:aliases w:val="Знак Знак Знак Знак2"/>
    <w:rsid w:val="009F3208"/>
    <w:rPr>
      <w:sz w:val="24"/>
      <w:szCs w:val="24"/>
      <w:lang w:val="ru-RU" w:eastAsia="ru-RU"/>
    </w:rPr>
  </w:style>
  <w:style w:type="character" w:customStyle="1" w:styleId="3e">
    <w:name w:val="Стиль3 Знак"/>
    <w:basedOn w:val="16"/>
    <w:rsid w:val="009F3208"/>
    <w:rPr>
      <w:sz w:val="24"/>
      <w:szCs w:val="24"/>
      <w:lang w:val="ru-RU" w:eastAsia="ru-RU"/>
    </w:rPr>
  </w:style>
  <w:style w:type="paragraph" w:customStyle="1" w:styleId="46">
    <w:name w:val="Стиль4"/>
    <w:basedOn w:val="20"/>
    <w:next w:val="a2"/>
    <w:rsid w:val="009F3208"/>
    <w:pPr>
      <w:keepLines/>
      <w:numPr>
        <w:ilvl w:val="1"/>
      </w:numPr>
      <w:suppressLineNumbers/>
      <w:tabs>
        <w:tab w:val="num" w:pos="576"/>
      </w:tabs>
      <w:suppressAutoHyphens/>
      <w:autoSpaceDE/>
      <w:autoSpaceDN/>
      <w:spacing w:after="60"/>
      <w:ind w:left="576" w:firstLine="567"/>
    </w:pPr>
    <w:rPr>
      <w:sz w:val="30"/>
      <w:szCs w:val="30"/>
    </w:rPr>
  </w:style>
  <w:style w:type="paragraph" w:customStyle="1" w:styleId="affff5">
    <w:name w:val="Таблица заголовок"/>
    <w:basedOn w:val="a2"/>
    <w:rsid w:val="009F3208"/>
    <w:pPr>
      <w:spacing w:before="120" w:after="120" w:line="360" w:lineRule="auto"/>
      <w:jc w:val="right"/>
    </w:pPr>
    <w:rPr>
      <w:b/>
      <w:bCs/>
      <w:sz w:val="28"/>
      <w:szCs w:val="28"/>
    </w:rPr>
  </w:style>
  <w:style w:type="paragraph" w:customStyle="1" w:styleId="affff6">
    <w:name w:val="текст таблицы"/>
    <w:basedOn w:val="a2"/>
    <w:rsid w:val="009F3208"/>
    <w:pPr>
      <w:spacing w:before="120"/>
      <w:ind w:right="-102"/>
    </w:pPr>
    <w:rPr>
      <w:sz w:val="24"/>
      <w:szCs w:val="24"/>
    </w:rPr>
  </w:style>
  <w:style w:type="paragraph" w:customStyle="1" w:styleId="affff7">
    <w:name w:val="Пункт Знак"/>
    <w:basedOn w:val="a2"/>
    <w:rsid w:val="009F3208"/>
    <w:pPr>
      <w:tabs>
        <w:tab w:val="num" w:pos="1134"/>
        <w:tab w:val="left" w:pos="1701"/>
      </w:tabs>
      <w:snapToGrid w:val="0"/>
      <w:spacing w:line="360" w:lineRule="auto"/>
      <w:ind w:left="1134" w:hanging="567"/>
      <w:jc w:val="both"/>
    </w:pPr>
    <w:rPr>
      <w:sz w:val="28"/>
      <w:szCs w:val="28"/>
    </w:rPr>
  </w:style>
  <w:style w:type="paragraph" w:customStyle="1" w:styleId="affff8">
    <w:name w:val="a"/>
    <w:basedOn w:val="a2"/>
    <w:rsid w:val="009F3208"/>
    <w:pPr>
      <w:snapToGrid w:val="0"/>
      <w:spacing w:line="360" w:lineRule="auto"/>
      <w:ind w:left="1134" w:hanging="567"/>
      <w:jc w:val="both"/>
    </w:pPr>
    <w:rPr>
      <w:sz w:val="28"/>
      <w:szCs w:val="28"/>
    </w:rPr>
  </w:style>
  <w:style w:type="paragraph" w:customStyle="1" w:styleId="affff9">
    <w:name w:val="Словарная статья"/>
    <w:basedOn w:val="a2"/>
    <w:next w:val="a2"/>
    <w:rsid w:val="009F3208"/>
    <w:pPr>
      <w:autoSpaceDE w:val="0"/>
      <w:autoSpaceDN w:val="0"/>
      <w:adjustRightInd w:val="0"/>
      <w:ind w:right="118"/>
      <w:jc w:val="both"/>
    </w:pPr>
    <w:rPr>
      <w:rFonts w:ascii="Arial" w:hAnsi="Arial" w:cs="Arial"/>
    </w:rPr>
  </w:style>
  <w:style w:type="paragraph" w:customStyle="1" w:styleId="affffa">
    <w:name w:val="Комментарий пользователя"/>
    <w:basedOn w:val="a2"/>
    <w:next w:val="a2"/>
    <w:rsid w:val="009F3208"/>
    <w:pPr>
      <w:autoSpaceDE w:val="0"/>
      <w:autoSpaceDN w:val="0"/>
      <w:adjustRightInd w:val="0"/>
      <w:ind w:left="170"/>
    </w:pPr>
    <w:rPr>
      <w:rFonts w:ascii="Arial" w:hAnsi="Arial" w:cs="Arial"/>
      <w:i/>
      <w:iCs/>
      <w:color w:val="000080"/>
    </w:rPr>
  </w:style>
  <w:style w:type="character" w:customStyle="1" w:styleId="3f">
    <w:name w:val="Стиль3 Знак Знак"/>
    <w:rsid w:val="009F3208"/>
    <w:rPr>
      <w:sz w:val="24"/>
      <w:szCs w:val="24"/>
      <w:lang w:val="ru-RU" w:eastAsia="ru-RU"/>
    </w:rPr>
  </w:style>
  <w:style w:type="character" w:customStyle="1" w:styleId="labelbodytext1">
    <w:name w:val="label_body_text_1"/>
    <w:basedOn w:val="a3"/>
    <w:rsid w:val="009F3208"/>
  </w:style>
  <w:style w:type="paragraph" w:customStyle="1" w:styleId="1DocumentHeader1">
    <w:name w:val="Заголовок 1.Document Header1"/>
    <w:basedOn w:val="a2"/>
    <w:next w:val="a2"/>
    <w:rsid w:val="009F3208"/>
    <w:pPr>
      <w:keepNext/>
      <w:spacing w:before="240" w:after="60"/>
      <w:jc w:val="center"/>
      <w:outlineLvl w:val="0"/>
    </w:pPr>
    <w:rPr>
      <w:kern w:val="28"/>
      <w:sz w:val="36"/>
      <w:szCs w:val="36"/>
    </w:rPr>
  </w:style>
  <w:style w:type="character" w:customStyle="1" w:styleId="110">
    <w:name w:val="Знак Знак11"/>
    <w:rsid w:val="009F3208"/>
    <w:rPr>
      <w:sz w:val="24"/>
      <w:szCs w:val="24"/>
      <w:lang w:val="ru-RU" w:eastAsia="ru-RU"/>
    </w:rPr>
  </w:style>
  <w:style w:type="paragraph" w:customStyle="1" w:styleId="affffb">
    <w:name w:val="Подпункт"/>
    <w:basedOn w:val="afa"/>
    <w:rsid w:val="009F3208"/>
    <w:pPr>
      <w:tabs>
        <w:tab w:val="clear" w:pos="1980"/>
        <w:tab w:val="num" w:pos="2520"/>
      </w:tabs>
      <w:ind w:left="1728" w:hanging="648"/>
    </w:pPr>
  </w:style>
  <w:style w:type="paragraph" w:customStyle="1" w:styleId="affffc">
    <w:name w:val="Таблица шапка"/>
    <w:basedOn w:val="a2"/>
    <w:rsid w:val="009F3208"/>
    <w:pPr>
      <w:keepNext/>
      <w:spacing w:before="40" w:after="40"/>
      <w:ind w:left="57" w:right="57"/>
    </w:pPr>
    <w:rPr>
      <w:sz w:val="18"/>
      <w:szCs w:val="18"/>
    </w:rPr>
  </w:style>
  <w:style w:type="paragraph" w:customStyle="1" w:styleId="affffd">
    <w:name w:val="Таблица текст"/>
    <w:basedOn w:val="a2"/>
    <w:rsid w:val="009F3208"/>
    <w:pPr>
      <w:spacing w:before="40" w:after="40"/>
      <w:ind w:left="57" w:right="57"/>
    </w:pPr>
    <w:rPr>
      <w:sz w:val="22"/>
      <w:szCs w:val="22"/>
    </w:rPr>
  </w:style>
  <w:style w:type="paragraph" w:customStyle="1" w:styleId="affffe">
    <w:name w:val="пункт"/>
    <w:basedOn w:val="a2"/>
    <w:rsid w:val="009F3208"/>
    <w:pPr>
      <w:tabs>
        <w:tab w:val="num" w:pos="360"/>
      </w:tabs>
      <w:spacing w:before="60" w:after="60"/>
      <w:ind w:left="360" w:hanging="360"/>
    </w:pPr>
    <w:rPr>
      <w:sz w:val="24"/>
      <w:szCs w:val="24"/>
    </w:rPr>
  </w:style>
  <w:style w:type="paragraph" w:customStyle="1" w:styleId="FR1">
    <w:name w:val="FR1"/>
    <w:rsid w:val="009F3208"/>
    <w:pPr>
      <w:widowControl w:val="0"/>
      <w:tabs>
        <w:tab w:val="num" w:pos="360"/>
      </w:tabs>
      <w:spacing w:after="0" w:line="260" w:lineRule="auto"/>
      <w:ind w:firstLine="720"/>
      <w:jc w:val="both"/>
    </w:pPr>
    <w:rPr>
      <w:rFonts w:ascii="Times New Roman" w:eastAsia="Times New Roman" w:hAnsi="Times New Roman" w:cs="Times New Roman"/>
      <w:snapToGrid w:val="0"/>
      <w:sz w:val="28"/>
      <w:szCs w:val="20"/>
      <w:lang w:eastAsia="ru-RU"/>
    </w:rPr>
  </w:style>
  <w:style w:type="character" w:styleId="afffff">
    <w:name w:val="footnote reference"/>
    <w:rsid w:val="009F3208"/>
    <w:rPr>
      <w:vertAlign w:val="superscript"/>
    </w:rPr>
  </w:style>
  <w:style w:type="paragraph" w:customStyle="1" w:styleId="afffff0">
    <w:name w:val="Знак Знак Знак Знак"/>
    <w:basedOn w:val="a2"/>
    <w:rsid w:val="009F3208"/>
    <w:pPr>
      <w:spacing w:after="160" w:line="240" w:lineRule="exact"/>
    </w:pPr>
    <w:rPr>
      <w:rFonts w:ascii="Verdana" w:hAnsi="Verdana" w:cs="Verdana"/>
      <w:color w:val="000000"/>
      <w:sz w:val="24"/>
      <w:szCs w:val="24"/>
      <w:lang w:val="en-US" w:eastAsia="en-US"/>
    </w:rPr>
  </w:style>
  <w:style w:type="character" w:styleId="afffff1">
    <w:name w:val="Subtle Emphasis"/>
    <w:qFormat/>
    <w:rsid w:val="009F3208"/>
    <w:rPr>
      <w:i/>
      <w:iCs/>
      <w:color w:val="808080"/>
    </w:rPr>
  </w:style>
  <w:style w:type="paragraph" w:customStyle="1" w:styleId="p5">
    <w:name w:val="p5"/>
    <w:basedOn w:val="a2"/>
    <w:rsid w:val="009F3208"/>
    <w:pPr>
      <w:spacing w:before="100" w:beforeAutospacing="1" w:after="100" w:afterAutospacing="1"/>
    </w:pPr>
    <w:rPr>
      <w:sz w:val="24"/>
      <w:szCs w:val="24"/>
    </w:rPr>
  </w:style>
  <w:style w:type="character" w:customStyle="1" w:styleId="apple-converted-space">
    <w:name w:val="apple-converted-space"/>
    <w:basedOn w:val="a3"/>
    <w:rsid w:val="009F3208"/>
  </w:style>
  <w:style w:type="character" w:customStyle="1" w:styleId="213">
    <w:name w:val="?????21"/>
    <w:rsid w:val="009F3208"/>
    <w:rPr>
      <w:color w:val="FF0000"/>
    </w:rPr>
  </w:style>
  <w:style w:type="character" w:customStyle="1" w:styleId="310">
    <w:name w:val="стиль31"/>
    <w:rsid w:val="009F3208"/>
    <w:rPr>
      <w:color w:val="0066FF"/>
    </w:rPr>
  </w:style>
  <w:style w:type="character" w:customStyle="1" w:styleId="71">
    <w:name w:val="стиль71"/>
    <w:rsid w:val="009F3208"/>
    <w:rPr>
      <w:color w:val="006600"/>
    </w:rPr>
  </w:style>
  <w:style w:type="character" w:customStyle="1" w:styleId="111">
    <w:name w:val="стиль11"/>
    <w:rsid w:val="009F3208"/>
    <w:rPr>
      <w:color w:val="FF0000"/>
    </w:rPr>
  </w:style>
  <w:style w:type="character" w:customStyle="1" w:styleId="t1">
    <w:name w:val="t1"/>
    <w:basedOn w:val="a3"/>
    <w:rsid w:val="009F3208"/>
  </w:style>
  <w:style w:type="paragraph" w:customStyle="1" w:styleId="standard">
    <w:name w:val="standard"/>
    <w:basedOn w:val="a2"/>
    <w:rsid w:val="009F3208"/>
    <w:pPr>
      <w:spacing w:before="100" w:beforeAutospacing="1" w:after="100" w:afterAutospacing="1"/>
    </w:pPr>
    <w:rPr>
      <w:sz w:val="24"/>
      <w:szCs w:val="24"/>
    </w:rPr>
  </w:style>
  <w:style w:type="paragraph" w:customStyle="1" w:styleId="Default">
    <w:name w:val="Default"/>
    <w:rsid w:val="009F320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20">
    <w:name w:val="A2"/>
    <w:rsid w:val="009F3208"/>
    <w:rPr>
      <w:rFonts w:cs="Arial"/>
      <w:color w:val="000000"/>
      <w:sz w:val="20"/>
      <w:szCs w:val="20"/>
    </w:rPr>
  </w:style>
  <w:style w:type="character" w:customStyle="1" w:styleId="pimtechicontextheader">
    <w:name w:val="pim_tech_icontext_header"/>
    <w:basedOn w:val="a3"/>
    <w:rsid w:val="009F3208"/>
  </w:style>
  <w:style w:type="character" w:customStyle="1" w:styleId="content">
    <w:name w:val="content"/>
    <w:rsid w:val="009F3208"/>
  </w:style>
  <w:style w:type="numbering" w:customStyle="1" w:styleId="17">
    <w:name w:val="Нет списка1"/>
    <w:next w:val="a5"/>
    <w:uiPriority w:val="99"/>
    <w:semiHidden/>
    <w:unhideWhenUsed/>
    <w:rsid w:val="009F3208"/>
  </w:style>
  <w:style w:type="character" w:customStyle="1" w:styleId="apple-style-span">
    <w:name w:val="apple-style-span"/>
    <w:rsid w:val="009F3208"/>
  </w:style>
  <w:style w:type="character" w:customStyle="1" w:styleId="214">
    <w:name w:val="Заголовок 2 Знак1"/>
    <w:aliases w:val="H2 Знак"/>
    <w:uiPriority w:val="9"/>
    <w:rsid w:val="009F3208"/>
    <w:rPr>
      <w:rFonts w:ascii="Arial" w:eastAsia="Times New Roman" w:hAnsi="Arial" w:cs="Arial"/>
      <w:b/>
      <w:bCs/>
      <w:i/>
      <w:iCs/>
      <w:sz w:val="28"/>
      <w:szCs w:val="28"/>
      <w:lang w:eastAsia="ru-RU"/>
    </w:rPr>
  </w:style>
  <w:style w:type="character" w:customStyle="1" w:styleId="311">
    <w:name w:val="Заголовок 3 Знак1"/>
    <w:rsid w:val="009F3208"/>
    <w:rPr>
      <w:rFonts w:ascii="Arial" w:eastAsia="Times New Roman" w:hAnsi="Arial" w:cs="Arial"/>
      <w:b/>
      <w:bCs/>
      <w:sz w:val="26"/>
      <w:szCs w:val="26"/>
      <w:lang w:eastAsia="ru-RU"/>
    </w:rPr>
  </w:style>
  <w:style w:type="character" w:customStyle="1" w:styleId="410">
    <w:name w:val="Заголовок 4 Знак1"/>
    <w:rsid w:val="009F3208"/>
    <w:rPr>
      <w:rFonts w:ascii="Times New Roman" w:eastAsia="Times New Roman" w:hAnsi="Times New Roman" w:cs="Times New Roman"/>
      <w:b/>
      <w:bCs/>
      <w:sz w:val="28"/>
      <w:szCs w:val="28"/>
      <w:lang w:eastAsia="ru-RU"/>
    </w:rPr>
  </w:style>
  <w:style w:type="character" w:customStyle="1" w:styleId="511">
    <w:name w:val="Заголовок 5 Знак1"/>
    <w:rsid w:val="009F3208"/>
    <w:rPr>
      <w:rFonts w:ascii="Times New Roman" w:eastAsia="Times New Roman" w:hAnsi="Times New Roman" w:cs="Times New Roman"/>
      <w:sz w:val="24"/>
      <w:szCs w:val="24"/>
      <w:lang w:eastAsia="ru-RU"/>
    </w:rPr>
  </w:style>
  <w:style w:type="character" w:customStyle="1" w:styleId="61">
    <w:name w:val="Заголовок 6 Знак1"/>
    <w:rsid w:val="009F3208"/>
    <w:rPr>
      <w:rFonts w:ascii="Times New Roman" w:eastAsia="Times New Roman" w:hAnsi="Times New Roman" w:cs="Times New Roman"/>
      <w:i/>
      <w:iCs/>
      <w:lang w:eastAsia="ru-RU"/>
    </w:rPr>
  </w:style>
  <w:style w:type="character" w:customStyle="1" w:styleId="710">
    <w:name w:val="Заголовок 7 Знак1"/>
    <w:rsid w:val="009F3208"/>
    <w:rPr>
      <w:rFonts w:ascii="Arial" w:eastAsia="Times New Roman" w:hAnsi="Arial" w:cs="Arial"/>
      <w:sz w:val="20"/>
      <w:szCs w:val="20"/>
      <w:lang w:eastAsia="ru-RU"/>
    </w:rPr>
  </w:style>
  <w:style w:type="character" w:customStyle="1" w:styleId="81">
    <w:name w:val="Заголовок 8 Знак1"/>
    <w:rsid w:val="009F3208"/>
    <w:rPr>
      <w:rFonts w:ascii="Arial" w:eastAsia="Times New Roman" w:hAnsi="Arial" w:cs="Arial"/>
      <w:i/>
      <w:iCs/>
      <w:sz w:val="20"/>
      <w:szCs w:val="20"/>
      <w:lang w:eastAsia="ru-RU"/>
    </w:rPr>
  </w:style>
  <w:style w:type="character" w:customStyle="1" w:styleId="91">
    <w:name w:val="Заголовок 9 Знак1"/>
    <w:rsid w:val="009F3208"/>
    <w:rPr>
      <w:rFonts w:ascii="Arial" w:eastAsia="Times New Roman" w:hAnsi="Arial" w:cs="Arial"/>
      <w:b/>
      <w:bCs/>
      <w:i/>
      <w:iCs/>
      <w:sz w:val="18"/>
      <w:szCs w:val="18"/>
      <w:lang w:eastAsia="ru-RU"/>
    </w:rPr>
  </w:style>
  <w:style w:type="table" w:customStyle="1" w:styleId="18">
    <w:name w:val="Сетка таблицы1"/>
    <w:basedOn w:val="a4"/>
    <w:next w:val="af1"/>
    <w:uiPriority w:val="59"/>
    <w:rsid w:val="009F32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link w:val="Normal"/>
    <w:rsid w:val="009F320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character" w:customStyle="1" w:styleId="Normal">
    <w:name w:val="Normal Знак"/>
    <w:link w:val="19"/>
    <w:rsid w:val="009F3208"/>
    <w:rPr>
      <w:rFonts w:ascii="Times New Roman" w:eastAsia="Times New Roman" w:hAnsi="Times New Roman" w:cs="Times New Roman"/>
      <w:szCs w:val="20"/>
      <w:lang w:eastAsia="ar-SA"/>
    </w:rPr>
  </w:style>
  <w:style w:type="character" w:customStyle="1" w:styleId="1a">
    <w:name w:val="Основной текст с отступом Знак1"/>
    <w:rsid w:val="009F3208"/>
    <w:rPr>
      <w:rFonts w:ascii="Times New Roman" w:eastAsia="Times New Roman" w:hAnsi="Times New Roman" w:cs="Times New Roman"/>
      <w:sz w:val="20"/>
      <w:szCs w:val="20"/>
      <w:lang w:eastAsia="ru-RU"/>
    </w:rPr>
  </w:style>
  <w:style w:type="character" w:customStyle="1" w:styleId="1b">
    <w:name w:val="Нижний колонтитул Знак1"/>
    <w:rsid w:val="009F3208"/>
    <w:rPr>
      <w:rFonts w:ascii="Times New Roman" w:eastAsia="Times New Roman" w:hAnsi="Times New Roman" w:cs="Times New Roman"/>
      <w:sz w:val="20"/>
      <w:szCs w:val="20"/>
      <w:lang w:eastAsia="ru-RU"/>
    </w:rPr>
  </w:style>
  <w:style w:type="character" w:customStyle="1" w:styleId="HTML10">
    <w:name w:val="Стандартный HTML Знак1"/>
    <w:rsid w:val="009F3208"/>
    <w:rPr>
      <w:rFonts w:eastAsia="Times New Roman"/>
      <w:sz w:val="20"/>
      <w:szCs w:val="20"/>
      <w:lang w:eastAsia="ru-RU"/>
    </w:rPr>
  </w:style>
  <w:style w:type="paragraph" w:customStyle="1" w:styleId="ConsPlusTitle">
    <w:name w:val="ConsPlusTitle"/>
    <w:rsid w:val="009F32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c">
    <w:name w:val="Подзаголовок Знак1"/>
    <w:rsid w:val="009F3208"/>
    <w:rPr>
      <w:rFonts w:ascii="Times New Roman" w:eastAsia="Times New Roman" w:hAnsi="Times New Roman" w:cs="Times New Roman"/>
      <w:sz w:val="28"/>
      <w:szCs w:val="24"/>
      <w:lang w:eastAsia="ru-RU"/>
    </w:rPr>
  </w:style>
  <w:style w:type="character" w:customStyle="1" w:styleId="1d">
    <w:name w:val="Верхний колонтитул Знак1"/>
    <w:rsid w:val="009F3208"/>
    <w:rPr>
      <w:rFonts w:ascii="Times New Roman" w:eastAsia="Times New Roman" w:hAnsi="Times New Roman" w:cs="Times New Roman"/>
      <w:sz w:val="20"/>
      <w:szCs w:val="20"/>
      <w:lang w:eastAsia="ru-RU"/>
    </w:rPr>
  </w:style>
  <w:style w:type="paragraph" w:customStyle="1" w:styleId="CharChar0">
    <w:name w:val="Char Char"/>
    <w:basedOn w:val="a2"/>
    <w:rsid w:val="009F3208"/>
    <w:pPr>
      <w:spacing w:after="160" w:line="240" w:lineRule="exact"/>
    </w:pPr>
    <w:rPr>
      <w:rFonts w:ascii="Verdana" w:hAnsi="Verdana"/>
      <w:lang w:val="en-US" w:eastAsia="en-US"/>
    </w:rPr>
  </w:style>
  <w:style w:type="character" w:customStyle="1" w:styleId="215">
    <w:name w:val="Основной текст с отступом 2 Знак1"/>
    <w:aliases w:val="Знак1 Знак"/>
    <w:locked/>
    <w:rsid w:val="009F3208"/>
    <w:rPr>
      <w:rFonts w:ascii="Times New Roman" w:eastAsia="Times New Roman" w:hAnsi="Times New Roman" w:cs="Times New Roman"/>
      <w:sz w:val="20"/>
      <w:szCs w:val="20"/>
      <w:lang w:eastAsia="ru-RU"/>
    </w:rPr>
  </w:style>
  <w:style w:type="paragraph" w:customStyle="1" w:styleId="Heading">
    <w:name w:val="Heading"/>
    <w:rsid w:val="009F320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e">
    <w:name w:val="Название Знак1"/>
    <w:rsid w:val="009F3208"/>
    <w:rPr>
      <w:rFonts w:ascii="Times New Roman" w:eastAsia="Times New Roman" w:hAnsi="Times New Roman" w:cs="Times New Roman"/>
      <w:sz w:val="28"/>
      <w:szCs w:val="20"/>
      <w:lang w:eastAsia="ru-RU"/>
    </w:rPr>
  </w:style>
  <w:style w:type="paragraph" w:customStyle="1" w:styleId="1f">
    <w:name w:val="Абзац списка1"/>
    <w:basedOn w:val="a2"/>
    <w:uiPriority w:val="34"/>
    <w:qFormat/>
    <w:rsid w:val="009F3208"/>
    <w:pPr>
      <w:ind w:left="720"/>
      <w:contextualSpacing/>
    </w:pPr>
  </w:style>
  <w:style w:type="character" w:customStyle="1" w:styleId="articleseperator">
    <w:name w:val="article_seperator"/>
    <w:rsid w:val="009F3208"/>
  </w:style>
  <w:style w:type="paragraph" w:customStyle="1" w:styleId="min">
    <w:name w:val="min"/>
    <w:basedOn w:val="a2"/>
    <w:rsid w:val="009F3208"/>
    <w:pPr>
      <w:spacing w:before="90" w:line="210" w:lineRule="atLeast"/>
    </w:pPr>
    <w:rPr>
      <w:sz w:val="24"/>
      <w:szCs w:val="24"/>
    </w:rPr>
  </w:style>
  <w:style w:type="character" w:customStyle="1" w:styleId="1f0">
    <w:name w:val="Шапка Знак1"/>
    <w:rsid w:val="009F3208"/>
    <w:rPr>
      <w:shd w:val="pct20" w:color="auto" w:fill="auto"/>
      <w:lang w:eastAsia="ru-RU"/>
    </w:rPr>
  </w:style>
  <w:style w:type="character" w:customStyle="1" w:styleId="1f1">
    <w:name w:val="Текст выноски Знак1"/>
    <w:rsid w:val="009F3208"/>
    <w:rPr>
      <w:rFonts w:ascii="Tahoma" w:eastAsia="Times New Roman" w:hAnsi="Tahoma" w:cs="Tahoma"/>
      <w:sz w:val="16"/>
      <w:szCs w:val="16"/>
      <w:lang w:eastAsia="ru-RU"/>
    </w:rPr>
  </w:style>
  <w:style w:type="character" w:customStyle="1" w:styleId="312">
    <w:name w:val="Основной текст 3 Знак1"/>
    <w:rsid w:val="009F3208"/>
    <w:rPr>
      <w:rFonts w:ascii="Times New Roman" w:eastAsia="Times New Roman" w:hAnsi="Times New Roman" w:cs="Times New Roman"/>
      <w:sz w:val="16"/>
      <w:szCs w:val="16"/>
      <w:lang w:eastAsia="ru-RU"/>
    </w:rPr>
  </w:style>
  <w:style w:type="character" w:customStyle="1" w:styleId="56">
    <w:name w:val="Основной текст (5)"/>
    <w:link w:val="512"/>
    <w:rsid w:val="009F3208"/>
    <w:rPr>
      <w:rFonts w:ascii="Arial" w:hAnsi="Arial"/>
      <w:b/>
      <w:bCs/>
      <w:shd w:val="clear" w:color="auto" w:fill="FFFFFF"/>
    </w:rPr>
  </w:style>
  <w:style w:type="paragraph" w:customStyle="1" w:styleId="512">
    <w:name w:val="Основной текст (5)1"/>
    <w:basedOn w:val="a2"/>
    <w:link w:val="56"/>
    <w:rsid w:val="009F3208"/>
    <w:pPr>
      <w:shd w:val="clear" w:color="auto" w:fill="FFFFFF"/>
      <w:spacing w:after="120" w:line="240" w:lineRule="atLeast"/>
    </w:pPr>
    <w:rPr>
      <w:rFonts w:ascii="Arial" w:eastAsiaTheme="minorHAnsi" w:hAnsi="Arial" w:cstheme="minorBidi"/>
      <w:b/>
      <w:bCs/>
      <w:sz w:val="22"/>
      <w:szCs w:val="22"/>
      <w:lang w:eastAsia="en-US"/>
    </w:rPr>
  </w:style>
  <w:style w:type="paragraph" w:customStyle="1" w:styleId="ConsPlusNonformat">
    <w:name w:val="ConsPlusNonformat"/>
    <w:rsid w:val="009F32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3">
    <w:name w:val="Основной текст с отступом 3 Знак1"/>
    <w:rsid w:val="009F3208"/>
    <w:rPr>
      <w:rFonts w:ascii="Times New Roman" w:eastAsia="Times New Roman" w:hAnsi="Times New Roman" w:cs="Times New Roman"/>
      <w:sz w:val="16"/>
      <w:szCs w:val="16"/>
      <w:lang w:eastAsia="ru-RU"/>
    </w:rPr>
  </w:style>
  <w:style w:type="paragraph" w:customStyle="1" w:styleId="220">
    <w:name w:val="Основной текст с отступом 22"/>
    <w:basedOn w:val="a2"/>
    <w:link w:val="BodyTextIndent2"/>
    <w:rsid w:val="009F3208"/>
    <w:pPr>
      <w:overflowPunct w:val="0"/>
      <w:autoSpaceDE w:val="0"/>
      <w:autoSpaceDN w:val="0"/>
      <w:adjustRightInd w:val="0"/>
      <w:ind w:right="1133" w:firstLine="851"/>
      <w:jc w:val="both"/>
      <w:textAlignment w:val="baseline"/>
    </w:pPr>
    <w:rPr>
      <w:rFonts w:ascii="Arial" w:hAnsi="Arial"/>
      <w:sz w:val="24"/>
    </w:rPr>
  </w:style>
  <w:style w:type="character" w:customStyle="1" w:styleId="BodyTextIndent2">
    <w:name w:val="Body Text Indent 2 Знак"/>
    <w:link w:val="220"/>
    <w:rsid w:val="009F3208"/>
    <w:rPr>
      <w:rFonts w:ascii="Arial" w:eastAsia="Times New Roman" w:hAnsi="Arial" w:cs="Times New Roman"/>
      <w:sz w:val="24"/>
      <w:szCs w:val="20"/>
    </w:rPr>
  </w:style>
  <w:style w:type="character" w:customStyle="1" w:styleId="201">
    <w:name w:val="Знак Знак20"/>
    <w:rsid w:val="009F3208"/>
    <w:rPr>
      <w:rFonts w:ascii="Times New Roman" w:eastAsia="Times New Roman" w:hAnsi="Times New Roman"/>
    </w:rPr>
  </w:style>
  <w:style w:type="character" w:customStyle="1" w:styleId="216">
    <w:name w:val="Основной текст 2 Знак1"/>
    <w:rsid w:val="009F3208"/>
    <w:rPr>
      <w:rFonts w:ascii="Times New Roman" w:eastAsia="Times New Roman" w:hAnsi="Times New Roman" w:cs="Times New Roman"/>
      <w:sz w:val="24"/>
      <w:szCs w:val="20"/>
      <w:lang w:eastAsia="ru-RU"/>
    </w:rPr>
  </w:style>
  <w:style w:type="character" w:customStyle="1" w:styleId="170">
    <w:name w:val="Знак Знак17"/>
    <w:rsid w:val="009F3208"/>
    <w:rPr>
      <w:rFonts w:ascii="Times New Roman" w:eastAsia="Times New Roman" w:hAnsi="Times New Roman"/>
      <w:b/>
      <w:bCs/>
      <w:sz w:val="24"/>
      <w:szCs w:val="24"/>
    </w:rPr>
  </w:style>
  <w:style w:type="character" w:customStyle="1" w:styleId="1f2">
    <w:name w:val="Дата Знак1"/>
    <w:rsid w:val="009F3208"/>
    <w:rPr>
      <w:rFonts w:ascii="Times New Roman" w:eastAsia="Times New Roman" w:hAnsi="Times New Roman" w:cs="Times New Roman"/>
      <w:sz w:val="24"/>
      <w:szCs w:val="24"/>
      <w:lang w:eastAsia="ru-RU"/>
    </w:rPr>
  </w:style>
  <w:style w:type="character" w:customStyle="1" w:styleId="1f3">
    <w:name w:val="Текст сноски Знак1"/>
    <w:semiHidden/>
    <w:rsid w:val="009F3208"/>
    <w:rPr>
      <w:rFonts w:ascii="Times New Roman" w:eastAsia="Times New Roman" w:hAnsi="Times New Roman" w:cs="Times New Roman"/>
      <w:sz w:val="20"/>
      <w:szCs w:val="20"/>
      <w:lang w:eastAsia="ru-RU"/>
    </w:rPr>
  </w:style>
  <w:style w:type="character" w:customStyle="1" w:styleId="1f4">
    <w:name w:val="Текст Знак1"/>
    <w:rsid w:val="009F3208"/>
    <w:rPr>
      <w:rFonts w:ascii="Courier New" w:eastAsia="Times New Roman" w:hAnsi="Courier New" w:cs="Courier New"/>
      <w:sz w:val="20"/>
      <w:szCs w:val="20"/>
      <w:lang w:eastAsia="ru-RU"/>
    </w:rPr>
  </w:style>
  <w:style w:type="character" w:customStyle="1" w:styleId="HTML11">
    <w:name w:val="Адрес HTML Знак1"/>
    <w:rsid w:val="009F3208"/>
    <w:rPr>
      <w:rFonts w:ascii="Times New Roman" w:eastAsia="Times New Roman" w:hAnsi="Times New Roman" w:cs="Times New Roman"/>
      <w:i/>
      <w:iCs/>
      <w:sz w:val="24"/>
      <w:szCs w:val="24"/>
      <w:lang w:eastAsia="ru-RU"/>
    </w:rPr>
  </w:style>
  <w:style w:type="character" w:customStyle="1" w:styleId="1f5">
    <w:name w:val="Заголовок записки Знак1"/>
    <w:rsid w:val="009F3208"/>
    <w:rPr>
      <w:rFonts w:ascii="Times New Roman" w:eastAsia="Times New Roman" w:hAnsi="Times New Roman" w:cs="Times New Roman"/>
      <w:sz w:val="24"/>
      <w:szCs w:val="24"/>
      <w:lang w:eastAsia="ru-RU"/>
    </w:rPr>
  </w:style>
  <w:style w:type="character" w:customStyle="1" w:styleId="2f0">
    <w:name w:val="Красная строка Знак2"/>
    <w:rsid w:val="009F3208"/>
    <w:rPr>
      <w:rFonts w:ascii="Times New Roman" w:eastAsia="Times New Roman" w:hAnsi="Times New Roman" w:cs="Times New Roman"/>
      <w:b w:val="0"/>
      <w:bCs w:val="0"/>
      <w:sz w:val="24"/>
      <w:szCs w:val="24"/>
      <w:lang w:eastAsia="ru-RU"/>
    </w:rPr>
  </w:style>
  <w:style w:type="character" w:customStyle="1" w:styleId="221">
    <w:name w:val="Красная строка 2 Знак2"/>
    <w:rsid w:val="009F3208"/>
    <w:rPr>
      <w:rFonts w:ascii="Times New Roman" w:eastAsia="Times New Roman" w:hAnsi="Times New Roman" w:cs="Times New Roman"/>
      <w:sz w:val="24"/>
      <w:szCs w:val="24"/>
      <w:lang w:eastAsia="ru-RU"/>
    </w:rPr>
  </w:style>
  <w:style w:type="character" w:customStyle="1" w:styleId="1f6">
    <w:name w:val="Подпись Знак1"/>
    <w:rsid w:val="009F3208"/>
    <w:rPr>
      <w:rFonts w:ascii="Times New Roman" w:eastAsia="Times New Roman" w:hAnsi="Times New Roman" w:cs="Times New Roman"/>
      <w:sz w:val="24"/>
      <w:szCs w:val="24"/>
      <w:lang w:eastAsia="ru-RU"/>
    </w:rPr>
  </w:style>
  <w:style w:type="character" w:customStyle="1" w:styleId="1f7">
    <w:name w:val="Приветствие Знак1"/>
    <w:rsid w:val="009F3208"/>
    <w:rPr>
      <w:rFonts w:ascii="Times New Roman" w:eastAsia="Times New Roman" w:hAnsi="Times New Roman" w:cs="Times New Roman"/>
      <w:sz w:val="24"/>
      <w:szCs w:val="24"/>
      <w:lang w:eastAsia="ru-RU"/>
    </w:rPr>
  </w:style>
  <w:style w:type="character" w:customStyle="1" w:styleId="1f8">
    <w:name w:val="Прощание Знак1"/>
    <w:rsid w:val="009F3208"/>
    <w:rPr>
      <w:rFonts w:ascii="Times New Roman" w:eastAsia="Times New Roman" w:hAnsi="Times New Roman" w:cs="Times New Roman"/>
      <w:sz w:val="24"/>
      <w:szCs w:val="24"/>
      <w:lang w:eastAsia="ru-RU"/>
    </w:rPr>
  </w:style>
  <w:style w:type="character" w:customStyle="1" w:styleId="1f9">
    <w:name w:val="Электронная подпись Знак1"/>
    <w:locked/>
    <w:rsid w:val="009F3208"/>
    <w:rPr>
      <w:rFonts w:ascii="Times New Roman" w:eastAsia="Times New Roman" w:hAnsi="Times New Roman" w:cs="Times New Roman"/>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9F3208"/>
    <w:rPr>
      <w:rFonts w:ascii="Times New Roman" w:hAnsi="Times New Roman" w:cs="Times New Roman"/>
      <w:b/>
      <w:spacing w:val="24"/>
      <w:sz w:val="20"/>
      <w:szCs w:val="20"/>
      <w:lang w:eastAsia="ru-RU"/>
    </w:rPr>
  </w:style>
  <w:style w:type="character" w:customStyle="1" w:styleId="Heading3Char">
    <w:name w:val="Heading 3 Char"/>
    <w:locked/>
    <w:rsid w:val="009F3208"/>
    <w:rPr>
      <w:rFonts w:ascii="Times New Roman" w:hAnsi="Times New Roman" w:cs="Times New Roman"/>
      <w:sz w:val="20"/>
      <w:szCs w:val="20"/>
      <w:lang w:eastAsia="ru-RU"/>
    </w:rPr>
  </w:style>
  <w:style w:type="character" w:customStyle="1" w:styleId="BodyTextIndent3Char">
    <w:name w:val="Body Text Indent 3 Char"/>
    <w:locked/>
    <w:rsid w:val="009F3208"/>
    <w:rPr>
      <w:rFonts w:ascii="Times New Roman" w:hAnsi="Times New Roman" w:cs="Times New Roman"/>
      <w:sz w:val="16"/>
      <w:szCs w:val="16"/>
    </w:rPr>
  </w:style>
  <w:style w:type="character" w:customStyle="1" w:styleId="Heading2Char">
    <w:name w:val="Heading 2 Char"/>
    <w:aliases w:val="H2 Char"/>
    <w:locked/>
    <w:rsid w:val="009F3208"/>
    <w:rPr>
      <w:rFonts w:ascii="Times New Roman" w:hAnsi="Times New Roman" w:cs="Times New Roman"/>
      <w:b/>
      <w:bCs/>
      <w:sz w:val="24"/>
      <w:szCs w:val="24"/>
    </w:rPr>
  </w:style>
  <w:style w:type="character" w:customStyle="1" w:styleId="Heading4Char">
    <w:name w:val="Heading 4 Char"/>
    <w:locked/>
    <w:rsid w:val="009F3208"/>
    <w:rPr>
      <w:rFonts w:ascii="Times New Roman" w:hAnsi="Times New Roman" w:cs="Times New Roman"/>
      <w:b/>
      <w:bCs/>
      <w:sz w:val="28"/>
      <w:szCs w:val="28"/>
    </w:rPr>
  </w:style>
  <w:style w:type="character" w:customStyle="1" w:styleId="Heading5Char">
    <w:name w:val="Heading 5 Char"/>
    <w:locked/>
    <w:rsid w:val="009F3208"/>
    <w:rPr>
      <w:rFonts w:ascii="Times New Roman" w:hAnsi="Times New Roman" w:cs="Times New Roman"/>
      <w:sz w:val="24"/>
      <w:szCs w:val="24"/>
    </w:rPr>
  </w:style>
  <w:style w:type="character" w:customStyle="1" w:styleId="Heading6Char">
    <w:name w:val="Heading 6 Char"/>
    <w:locked/>
    <w:rsid w:val="009F3208"/>
    <w:rPr>
      <w:rFonts w:ascii="Times New Roman" w:hAnsi="Times New Roman" w:cs="Times New Roman"/>
      <w:i/>
      <w:iCs/>
      <w:sz w:val="22"/>
      <w:szCs w:val="22"/>
    </w:rPr>
  </w:style>
  <w:style w:type="character" w:customStyle="1" w:styleId="Heading7Char">
    <w:name w:val="Heading 7 Char"/>
    <w:locked/>
    <w:rsid w:val="009F3208"/>
    <w:rPr>
      <w:rFonts w:ascii="Arial" w:hAnsi="Arial" w:cs="Arial"/>
    </w:rPr>
  </w:style>
  <w:style w:type="character" w:customStyle="1" w:styleId="Heading8Char">
    <w:name w:val="Heading 8 Char"/>
    <w:locked/>
    <w:rsid w:val="009F3208"/>
    <w:rPr>
      <w:rFonts w:ascii="Arial" w:hAnsi="Arial" w:cs="Arial"/>
      <w:i/>
      <w:iCs/>
    </w:rPr>
  </w:style>
  <w:style w:type="character" w:customStyle="1" w:styleId="Heading9Char">
    <w:name w:val="Heading 9 Char"/>
    <w:locked/>
    <w:rsid w:val="009F3208"/>
    <w:rPr>
      <w:rFonts w:ascii="Arial" w:hAnsi="Arial" w:cs="Arial"/>
      <w:b/>
      <w:bCs/>
      <w:i/>
      <w:iCs/>
      <w:sz w:val="18"/>
      <w:szCs w:val="18"/>
    </w:rPr>
  </w:style>
  <w:style w:type="character" w:customStyle="1" w:styleId="BodyTextIndentChar">
    <w:name w:val="Body Text Indent Char"/>
    <w:locked/>
    <w:rsid w:val="009F3208"/>
    <w:rPr>
      <w:rFonts w:ascii="Times New Roman" w:hAnsi="Times New Roman" w:cs="Times New Roman"/>
    </w:rPr>
  </w:style>
  <w:style w:type="character" w:customStyle="1" w:styleId="BodyText2Char">
    <w:name w:val="Body Text 2 Char"/>
    <w:locked/>
    <w:rsid w:val="009F3208"/>
    <w:rPr>
      <w:rFonts w:ascii="Times New Roman" w:hAnsi="Times New Roman" w:cs="Times New Roman"/>
      <w:sz w:val="24"/>
    </w:rPr>
  </w:style>
  <w:style w:type="character" w:customStyle="1" w:styleId="HeaderChar">
    <w:name w:val="Header Char"/>
    <w:locked/>
    <w:rsid w:val="009F3208"/>
    <w:rPr>
      <w:rFonts w:ascii="Times New Roman" w:hAnsi="Times New Roman" w:cs="Times New Roman"/>
    </w:rPr>
  </w:style>
  <w:style w:type="character" w:customStyle="1" w:styleId="BodyTextChar">
    <w:name w:val="Body Text Char"/>
    <w:locked/>
    <w:rsid w:val="009F3208"/>
    <w:rPr>
      <w:rFonts w:ascii="Times New Roman" w:hAnsi="Times New Roman" w:cs="Times New Roman"/>
      <w:b/>
      <w:bCs/>
      <w:sz w:val="24"/>
      <w:szCs w:val="24"/>
    </w:rPr>
  </w:style>
  <w:style w:type="character" w:customStyle="1" w:styleId="TitleChar">
    <w:name w:val="Title Char"/>
    <w:locked/>
    <w:rsid w:val="009F3208"/>
    <w:rPr>
      <w:rFonts w:ascii="Times New Roman" w:hAnsi="Times New Roman" w:cs="Times New Roman"/>
      <w:b/>
      <w:bCs/>
      <w:sz w:val="24"/>
      <w:szCs w:val="24"/>
    </w:rPr>
  </w:style>
  <w:style w:type="character" w:customStyle="1" w:styleId="FooterChar">
    <w:name w:val="Footer Char"/>
    <w:locked/>
    <w:rsid w:val="009F3208"/>
    <w:rPr>
      <w:rFonts w:ascii="Times New Roman" w:hAnsi="Times New Roman" w:cs="Times New Roman"/>
    </w:rPr>
  </w:style>
  <w:style w:type="character" w:customStyle="1" w:styleId="BodyText3Char">
    <w:name w:val="Body Text 3 Char"/>
    <w:locked/>
    <w:rsid w:val="009F3208"/>
    <w:rPr>
      <w:rFonts w:ascii="Times New Roman" w:hAnsi="Times New Roman" w:cs="Times New Roman"/>
      <w:sz w:val="16"/>
      <w:szCs w:val="16"/>
    </w:rPr>
  </w:style>
  <w:style w:type="character" w:customStyle="1" w:styleId="SubtitleChar">
    <w:name w:val="Subtitle Char"/>
    <w:locked/>
    <w:rsid w:val="009F3208"/>
    <w:rPr>
      <w:rFonts w:ascii="Arial" w:hAnsi="Arial" w:cs="Arial"/>
      <w:sz w:val="24"/>
      <w:szCs w:val="24"/>
    </w:rPr>
  </w:style>
  <w:style w:type="character" w:customStyle="1" w:styleId="DateChar">
    <w:name w:val="Date Char"/>
    <w:locked/>
    <w:rsid w:val="009F3208"/>
    <w:rPr>
      <w:rFonts w:ascii="Times New Roman" w:hAnsi="Times New Roman" w:cs="Times New Roman"/>
      <w:sz w:val="24"/>
      <w:szCs w:val="24"/>
    </w:rPr>
  </w:style>
  <w:style w:type="character" w:customStyle="1" w:styleId="FootnoteTextChar">
    <w:name w:val="Footnote Text Char"/>
    <w:locked/>
    <w:rsid w:val="009F3208"/>
    <w:rPr>
      <w:rFonts w:ascii="Times New Roman" w:hAnsi="Times New Roman" w:cs="Times New Roman"/>
    </w:rPr>
  </w:style>
  <w:style w:type="character" w:customStyle="1" w:styleId="PlainTextChar">
    <w:name w:val="Plain Text Char"/>
    <w:locked/>
    <w:rsid w:val="009F3208"/>
    <w:rPr>
      <w:rFonts w:ascii="Courier New" w:hAnsi="Courier New" w:cs="Courier New"/>
    </w:rPr>
  </w:style>
  <w:style w:type="character" w:customStyle="1" w:styleId="HTMLAddressChar">
    <w:name w:val="HTML Address Char"/>
    <w:locked/>
    <w:rsid w:val="009F3208"/>
    <w:rPr>
      <w:rFonts w:ascii="Times New Roman" w:hAnsi="Times New Roman" w:cs="Times New Roman"/>
      <w:i/>
      <w:iCs/>
      <w:sz w:val="24"/>
      <w:szCs w:val="24"/>
    </w:rPr>
  </w:style>
  <w:style w:type="character" w:customStyle="1" w:styleId="NoteHeadingChar">
    <w:name w:val="Note Heading Char"/>
    <w:locked/>
    <w:rsid w:val="009F3208"/>
    <w:rPr>
      <w:rFonts w:ascii="Times New Roman" w:hAnsi="Times New Roman" w:cs="Times New Roman"/>
      <w:sz w:val="24"/>
      <w:szCs w:val="24"/>
    </w:rPr>
  </w:style>
  <w:style w:type="character" w:customStyle="1" w:styleId="BodyTextFirstIndentChar">
    <w:name w:val="Body Text First Indent Char"/>
    <w:locked/>
    <w:rsid w:val="009F3208"/>
  </w:style>
  <w:style w:type="character" w:customStyle="1" w:styleId="BodyTextFirstIndent2Char">
    <w:name w:val="Body Text First Indent 2 Char"/>
    <w:locked/>
    <w:rsid w:val="009F3208"/>
    <w:rPr>
      <w:rFonts w:ascii="Times New Roman" w:hAnsi="Times New Roman" w:cs="Times New Roman"/>
      <w:sz w:val="24"/>
      <w:szCs w:val="24"/>
    </w:rPr>
  </w:style>
  <w:style w:type="character" w:customStyle="1" w:styleId="SignatureChar">
    <w:name w:val="Signature Char"/>
    <w:locked/>
    <w:rsid w:val="009F3208"/>
    <w:rPr>
      <w:rFonts w:ascii="Times New Roman" w:hAnsi="Times New Roman" w:cs="Times New Roman"/>
      <w:sz w:val="24"/>
      <w:szCs w:val="24"/>
    </w:rPr>
  </w:style>
  <w:style w:type="character" w:customStyle="1" w:styleId="SalutationChar">
    <w:name w:val="Salutation Char"/>
    <w:locked/>
    <w:rsid w:val="009F3208"/>
    <w:rPr>
      <w:rFonts w:ascii="Times New Roman" w:hAnsi="Times New Roman" w:cs="Times New Roman"/>
      <w:sz w:val="24"/>
      <w:szCs w:val="24"/>
    </w:rPr>
  </w:style>
  <w:style w:type="character" w:customStyle="1" w:styleId="ClosingChar">
    <w:name w:val="Closing Char"/>
    <w:locked/>
    <w:rsid w:val="009F3208"/>
    <w:rPr>
      <w:rFonts w:ascii="Times New Roman" w:hAnsi="Times New Roman" w:cs="Times New Roman"/>
      <w:sz w:val="24"/>
      <w:szCs w:val="24"/>
    </w:rPr>
  </w:style>
  <w:style w:type="character" w:customStyle="1" w:styleId="HTMLPreformattedChar">
    <w:name w:val="HTML Preformatted Char"/>
    <w:locked/>
    <w:rsid w:val="009F3208"/>
    <w:rPr>
      <w:rFonts w:ascii="Courier New" w:hAnsi="Courier New" w:cs="Courier New"/>
    </w:rPr>
  </w:style>
  <w:style w:type="character" w:customStyle="1" w:styleId="MessageHeaderChar">
    <w:name w:val="Message Header Char"/>
    <w:locked/>
    <w:rsid w:val="009F3208"/>
    <w:rPr>
      <w:rFonts w:ascii="Arial" w:hAnsi="Arial" w:cs="Arial"/>
      <w:sz w:val="24"/>
      <w:szCs w:val="24"/>
      <w:shd w:val="pct20" w:color="auto" w:fill="auto"/>
    </w:rPr>
  </w:style>
  <w:style w:type="character" w:customStyle="1" w:styleId="1fa">
    <w:name w:val="Слабое выделение1"/>
    <w:rsid w:val="009F3208"/>
    <w:rPr>
      <w:rFonts w:cs="Times New Roman"/>
      <w:i/>
      <w:iCs/>
      <w:color w:val="808080"/>
    </w:rPr>
  </w:style>
  <w:style w:type="paragraph" w:customStyle="1" w:styleId="1fb">
    <w:name w:val="Без интервала1"/>
    <w:rsid w:val="009F3208"/>
    <w:pPr>
      <w:spacing w:after="0" w:line="240" w:lineRule="auto"/>
    </w:pPr>
    <w:rPr>
      <w:rFonts w:ascii="Calibri" w:eastAsia="Times New Roman" w:hAnsi="Calibri" w:cs="Times New Roman"/>
    </w:rPr>
  </w:style>
  <w:style w:type="character" w:customStyle="1" w:styleId="FontStyle29">
    <w:name w:val="Font Style29"/>
    <w:rsid w:val="009F3208"/>
    <w:rPr>
      <w:rFonts w:ascii="Times New Roman" w:hAnsi="Times New Roman" w:cs="Times New Roman"/>
      <w:color w:val="000000"/>
      <w:sz w:val="22"/>
      <w:szCs w:val="22"/>
    </w:rPr>
  </w:style>
  <w:style w:type="character" w:customStyle="1" w:styleId="WW8Num1z0">
    <w:name w:val="WW8Num1z0"/>
    <w:rsid w:val="009F3208"/>
    <w:rPr>
      <w:rFonts w:ascii="Times New Roman" w:hAnsi="Times New Roman" w:cs="Times New Roman"/>
    </w:rPr>
  </w:style>
  <w:style w:type="character" w:customStyle="1" w:styleId="WW8Num1z1">
    <w:name w:val="WW8Num1z1"/>
    <w:rsid w:val="009F3208"/>
    <w:rPr>
      <w:rFonts w:ascii="Symbol" w:hAnsi="Symbol" w:cs="Symbol"/>
    </w:rPr>
  </w:style>
  <w:style w:type="character" w:customStyle="1" w:styleId="WW8Num1z2">
    <w:name w:val="WW8Num1z2"/>
    <w:rsid w:val="009F3208"/>
    <w:rPr>
      <w:rFonts w:ascii="Wingdings" w:hAnsi="Wingdings" w:cs="Wingdings"/>
    </w:rPr>
  </w:style>
  <w:style w:type="character" w:customStyle="1" w:styleId="WW8Num1z4">
    <w:name w:val="WW8Num1z4"/>
    <w:rsid w:val="009F3208"/>
    <w:rPr>
      <w:rFonts w:ascii="Courier New" w:hAnsi="Courier New" w:cs="Courier New"/>
    </w:rPr>
  </w:style>
  <w:style w:type="character" w:customStyle="1" w:styleId="WW8Num6z0">
    <w:name w:val="WW8Num6z0"/>
    <w:rsid w:val="009F3208"/>
    <w:rPr>
      <w:rFonts w:ascii="Symbol" w:hAnsi="Symbol" w:cs="Symbol"/>
    </w:rPr>
  </w:style>
  <w:style w:type="character" w:customStyle="1" w:styleId="WW8Num7z0">
    <w:name w:val="WW8Num7z0"/>
    <w:rsid w:val="009F3208"/>
    <w:rPr>
      <w:rFonts w:ascii="Symbol" w:hAnsi="Symbol" w:cs="Symbol"/>
    </w:rPr>
  </w:style>
  <w:style w:type="character" w:customStyle="1" w:styleId="WW8Num8z0">
    <w:name w:val="WW8Num8z0"/>
    <w:rsid w:val="009F3208"/>
    <w:rPr>
      <w:rFonts w:ascii="Symbol" w:hAnsi="Symbol" w:cs="Symbol"/>
    </w:rPr>
  </w:style>
  <w:style w:type="character" w:customStyle="1" w:styleId="WW8Num9z0">
    <w:name w:val="WW8Num9z0"/>
    <w:rsid w:val="009F3208"/>
    <w:rPr>
      <w:rFonts w:ascii="Symbol" w:hAnsi="Symbol" w:cs="Symbol"/>
    </w:rPr>
  </w:style>
  <w:style w:type="character" w:customStyle="1" w:styleId="WW8Num14z0">
    <w:name w:val="WW8Num14z0"/>
    <w:rsid w:val="009F3208"/>
    <w:rPr>
      <w:b/>
      <w:sz w:val="28"/>
    </w:rPr>
  </w:style>
  <w:style w:type="character" w:customStyle="1" w:styleId="WW8Num15z0">
    <w:name w:val="WW8Num15z0"/>
    <w:rsid w:val="009F3208"/>
    <w:rPr>
      <w:sz w:val="40"/>
      <w:szCs w:val="40"/>
    </w:rPr>
  </w:style>
  <w:style w:type="character" w:customStyle="1" w:styleId="WW8Num5z0">
    <w:name w:val="WW8Num5z0"/>
    <w:rsid w:val="009F3208"/>
    <w:rPr>
      <w:rFonts w:ascii="Symbol" w:hAnsi="Symbol" w:cs="Symbol"/>
    </w:rPr>
  </w:style>
  <w:style w:type="character" w:customStyle="1" w:styleId="WW8Num12z0">
    <w:name w:val="WW8Num12z0"/>
    <w:rsid w:val="009F3208"/>
    <w:rPr>
      <w:rFonts w:ascii="Times New Roman" w:eastAsia="Times New Roman" w:hAnsi="Times New Roman" w:cs="Times New Roman"/>
    </w:rPr>
  </w:style>
  <w:style w:type="character" w:customStyle="1" w:styleId="WW8Num12z1">
    <w:name w:val="WW8Num12z1"/>
    <w:rsid w:val="009F3208"/>
    <w:rPr>
      <w:rFonts w:ascii="Symbol" w:hAnsi="Symbol" w:cs="Symbol"/>
    </w:rPr>
  </w:style>
  <w:style w:type="character" w:customStyle="1" w:styleId="WW8Num12z2">
    <w:name w:val="WW8Num12z2"/>
    <w:rsid w:val="009F3208"/>
    <w:rPr>
      <w:rFonts w:ascii="Wingdings" w:hAnsi="Wingdings" w:cs="Wingdings"/>
    </w:rPr>
  </w:style>
  <w:style w:type="character" w:customStyle="1" w:styleId="WW8Num12z4">
    <w:name w:val="WW8Num12z4"/>
    <w:rsid w:val="009F3208"/>
    <w:rPr>
      <w:rFonts w:ascii="Courier New" w:hAnsi="Courier New" w:cs="Courier New"/>
    </w:rPr>
  </w:style>
  <w:style w:type="character" w:customStyle="1" w:styleId="WW8Num16z0">
    <w:name w:val="WW8Num16z0"/>
    <w:rsid w:val="009F3208"/>
    <w:rPr>
      <w:sz w:val="40"/>
      <w:szCs w:val="40"/>
    </w:rPr>
  </w:style>
  <w:style w:type="character" w:customStyle="1" w:styleId="WW8Num17z0">
    <w:name w:val="WW8Num17z0"/>
    <w:rsid w:val="009F3208"/>
    <w:rPr>
      <w:b/>
    </w:rPr>
  </w:style>
  <w:style w:type="character" w:customStyle="1" w:styleId="1fc">
    <w:name w:val="Основной шрифт абзаца1"/>
    <w:rsid w:val="009F3208"/>
  </w:style>
  <w:style w:type="character" w:customStyle="1" w:styleId="afffff2">
    <w:name w:val="Символ сноски"/>
    <w:rsid w:val="009F3208"/>
    <w:rPr>
      <w:vertAlign w:val="superscript"/>
    </w:rPr>
  </w:style>
  <w:style w:type="paragraph" w:customStyle="1" w:styleId="afffff3">
    <w:name w:val="Заголовок"/>
    <w:basedOn w:val="a2"/>
    <w:next w:val="aa"/>
    <w:rsid w:val="009F3208"/>
    <w:pPr>
      <w:keepNext/>
      <w:suppressAutoHyphens/>
      <w:spacing w:before="240" w:after="120"/>
    </w:pPr>
    <w:rPr>
      <w:rFonts w:ascii="Arial" w:eastAsia="Microsoft YaHei" w:hAnsi="Arial" w:cs="Mangal"/>
      <w:sz w:val="28"/>
      <w:szCs w:val="28"/>
      <w:lang w:eastAsia="ar-SA"/>
    </w:rPr>
  </w:style>
  <w:style w:type="paragraph" w:customStyle="1" w:styleId="1fd">
    <w:name w:val="Название1"/>
    <w:basedOn w:val="a2"/>
    <w:rsid w:val="009F3208"/>
    <w:pPr>
      <w:suppressLineNumbers/>
      <w:suppressAutoHyphens/>
      <w:spacing w:before="120" w:after="120"/>
    </w:pPr>
    <w:rPr>
      <w:rFonts w:cs="Mangal"/>
      <w:i/>
      <w:iCs/>
      <w:sz w:val="24"/>
      <w:szCs w:val="24"/>
      <w:lang w:eastAsia="ar-SA"/>
    </w:rPr>
  </w:style>
  <w:style w:type="paragraph" w:customStyle="1" w:styleId="1fe">
    <w:name w:val="Указатель1"/>
    <w:basedOn w:val="a2"/>
    <w:rsid w:val="009F3208"/>
    <w:pPr>
      <w:suppressLineNumbers/>
      <w:suppressAutoHyphens/>
    </w:pPr>
    <w:rPr>
      <w:rFonts w:cs="Mangal"/>
      <w:lang w:eastAsia="ar-SA"/>
    </w:rPr>
  </w:style>
  <w:style w:type="paragraph" w:customStyle="1" w:styleId="314">
    <w:name w:val="Основной текст с отступом 31"/>
    <w:basedOn w:val="a2"/>
    <w:rsid w:val="009F3208"/>
    <w:pPr>
      <w:suppressAutoHyphens/>
      <w:spacing w:after="120"/>
      <w:ind w:left="283"/>
    </w:pPr>
    <w:rPr>
      <w:sz w:val="16"/>
      <w:szCs w:val="16"/>
      <w:lang w:eastAsia="ar-SA"/>
    </w:rPr>
  </w:style>
  <w:style w:type="paragraph" w:customStyle="1" w:styleId="1ff">
    <w:name w:val="Маркированный список1"/>
    <w:basedOn w:val="a2"/>
    <w:rsid w:val="009F3208"/>
    <w:pPr>
      <w:widowControl w:val="0"/>
      <w:suppressAutoHyphens/>
      <w:spacing w:after="60"/>
      <w:ind w:firstLine="720"/>
      <w:jc w:val="both"/>
    </w:pPr>
    <w:rPr>
      <w:sz w:val="24"/>
      <w:szCs w:val="24"/>
      <w:lang w:eastAsia="ar-SA"/>
    </w:rPr>
  </w:style>
  <w:style w:type="paragraph" w:customStyle="1" w:styleId="1ff0">
    <w:name w:val="Название объекта1"/>
    <w:basedOn w:val="a2"/>
    <w:next w:val="a2"/>
    <w:rsid w:val="009F3208"/>
    <w:pPr>
      <w:suppressAutoHyphens/>
      <w:spacing w:before="120"/>
      <w:jc w:val="center"/>
    </w:pPr>
    <w:rPr>
      <w:sz w:val="36"/>
      <w:lang w:eastAsia="ar-SA"/>
    </w:rPr>
  </w:style>
  <w:style w:type="paragraph" w:customStyle="1" w:styleId="217">
    <w:name w:val="Основной текст 21"/>
    <w:basedOn w:val="a2"/>
    <w:rsid w:val="009F3208"/>
    <w:pPr>
      <w:suppressAutoHyphens/>
      <w:spacing w:before="60"/>
      <w:jc w:val="both"/>
    </w:pPr>
    <w:rPr>
      <w:sz w:val="24"/>
      <w:lang w:eastAsia="ar-SA"/>
    </w:rPr>
  </w:style>
  <w:style w:type="paragraph" w:customStyle="1" w:styleId="315">
    <w:name w:val="Основной текст 31"/>
    <w:basedOn w:val="a2"/>
    <w:rsid w:val="009F3208"/>
    <w:pPr>
      <w:suppressAutoHyphens/>
      <w:spacing w:after="120"/>
    </w:pPr>
    <w:rPr>
      <w:sz w:val="16"/>
      <w:szCs w:val="16"/>
      <w:lang w:eastAsia="ar-SA"/>
    </w:rPr>
  </w:style>
  <w:style w:type="paragraph" w:customStyle="1" w:styleId="21">
    <w:name w:val="Маркированный список 21"/>
    <w:basedOn w:val="a2"/>
    <w:rsid w:val="009F3208"/>
    <w:pPr>
      <w:numPr>
        <w:numId w:val="19"/>
      </w:numPr>
      <w:suppressAutoHyphens/>
      <w:spacing w:after="60"/>
      <w:jc w:val="both"/>
    </w:pPr>
    <w:rPr>
      <w:sz w:val="24"/>
      <w:szCs w:val="24"/>
      <w:lang w:eastAsia="ar-SA"/>
    </w:rPr>
  </w:style>
  <w:style w:type="paragraph" w:customStyle="1" w:styleId="31">
    <w:name w:val="Маркированный список 31"/>
    <w:basedOn w:val="a2"/>
    <w:rsid w:val="009F3208"/>
    <w:pPr>
      <w:numPr>
        <w:numId w:val="18"/>
      </w:numPr>
      <w:suppressAutoHyphens/>
      <w:spacing w:after="60"/>
      <w:jc w:val="both"/>
    </w:pPr>
    <w:rPr>
      <w:sz w:val="24"/>
      <w:szCs w:val="24"/>
      <w:lang w:eastAsia="ar-SA"/>
    </w:rPr>
  </w:style>
  <w:style w:type="paragraph" w:customStyle="1" w:styleId="411">
    <w:name w:val="Маркированный список 41"/>
    <w:basedOn w:val="a2"/>
    <w:rsid w:val="009F3208"/>
    <w:pPr>
      <w:tabs>
        <w:tab w:val="left" w:pos="1209"/>
      </w:tabs>
      <w:suppressAutoHyphens/>
      <w:spacing w:after="60"/>
      <w:ind w:left="1209"/>
      <w:jc w:val="both"/>
    </w:pPr>
    <w:rPr>
      <w:sz w:val="24"/>
      <w:szCs w:val="24"/>
      <w:lang w:eastAsia="ar-SA"/>
    </w:rPr>
  </w:style>
  <w:style w:type="paragraph" w:customStyle="1" w:styleId="510">
    <w:name w:val="Маркированный список 51"/>
    <w:basedOn w:val="a2"/>
    <w:rsid w:val="009F3208"/>
    <w:pPr>
      <w:numPr>
        <w:numId w:val="17"/>
      </w:numPr>
      <w:tabs>
        <w:tab w:val="left" w:pos="1492"/>
      </w:tabs>
      <w:suppressAutoHyphens/>
      <w:spacing w:after="60"/>
      <w:ind w:left="1492" w:firstLine="0"/>
      <w:jc w:val="both"/>
    </w:pPr>
    <w:rPr>
      <w:sz w:val="24"/>
      <w:szCs w:val="24"/>
      <w:lang w:eastAsia="ar-SA"/>
    </w:rPr>
  </w:style>
  <w:style w:type="paragraph" w:customStyle="1" w:styleId="1">
    <w:name w:val="Нумерованный список1"/>
    <w:basedOn w:val="a2"/>
    <w:rsid w:val="009F3208"/>
    <w:pPr>
      <w:numPr>
        <w:numId w:val="16"/>
      </w:numPr>
      <w:tabs>
        <w:tab w:val="left" w:pos="360"/>
      </w:tabs>
      <w:suppressAutoHyphens/>
      <w:spacing w:after="60"/>
      <w:jc w:val="both"/>
    </w:pPr>
    <w:rPr>
      <w:sz w:val="24"/>
      <w:szCs w:val="24"/>
      <w:lang w:eastAsia="ar-SA"/>
    </w:rPr>
  </w:style>
  <w:style w:type="paragraph" w:customStyle="1" w:styleId="210">
    <w:name w:val="Нумерованный список 21"/>
    <w:basedOn w:val="a2"/>
    <w:rsid w:val="009F3208"/>
    <w:pPr>
      <w:numPr>
        <w:numId w:val="15"/>
      </w:numPr>
      <w:tabs>
        <w:tab w:val="left" w:pos="643"/>
      </w:tabs>
      <w:suppressAutoHyphens/>
      <w:spacing w:after="60"/>
      <w:ind w:left="643" w:firstLine="0"/>
      <w:jc w:val="both"/>
    </w:pPr>
    <w:rPr>
      <w:sz w:val="24"/>
      <w:szCs w:val="24"/>
      <w:lang w:eastAsia="ar-SA"/>
    </w:rPr>
  </w:style>
  <w:style w:type="paragraph" w:customStyle="1" w:styleId="316">
    <w:name w:val="Нумерованный список 31"/>
    <w:basedOn w:val="a2"/>
    <w:rsid w:val="009F3208"/>
    <w:pPr>
      <w:tabs>
        <w:tab w:val="left" w:pos="926"/>
      </w:tabs>
      <w:suppressAutoHyphens/>
      <w:spacing w:after="60"/>
      <w:ind w:left="926"/>
      <w:jc w:val="both"/>
    </w:pPr>
    <w:rPr>
      <w:sz w:val="24"/>
      <w:szCs w:val="24"/>
      <w:lang w:eastAsia="ar-SA"/>
    </w:rPr>
  </w:style>
  <w:style w:type="paragraph" w:customStyle="1" w:styleId="41">
    <w:name w:val="Нумерованный список 41"/>
    <w:basedOn w:val="a2"/>
    <w:rsid w:val="009F3208"/>
    <w:pPr>
      <w:numPr>
        <w:numId w:val="14"/>
      </w:numPr>
      <w:tabs>
        <w:tab w:val="left" w:pos="1209"/>
      </w:tabs>
      <w:suppressAutoHyphens/>
      <w:spacing w:after="60"/>
      <w:ind w:left="1209"/>
      <w:jc w:val="both"/>
    </w:pPr>
    <w:rPr>
      <w:sz w:val="24"/>
      <w:szCs w:val="24"/>
      <w:lang w:eastAsia="ar-SA"/>
    </w:rPr>
  </w:style>
  <w:style w:type="paragraph" w:customStyle="1" w:styleId="51">
    <w:name w:val="Нумерованный список 51"/>
    <w:basedOn w:val="a2"/>
    <w:rsid w:val="009F3208"/>
    <w:pPr>
      <w:numPr>
        <w:numId w:val="13"/>
      </w:numPr>
      <w:tabs>
        <w:tab w:val="left" w:pos="1492"/>
      </w:tabs>
      <w:suppressAutoHyphens/>
      <w:spacing w:after="60"/>
      <w:ind w:left="1492"/>
      <w:jc w:val="both"/>
    </w:pPr>
    <w:rPr>
      <w:sz w:val="24"/>
      <w:szCs w:val="24"/>
      <w:lang w:eastAsia="ar-SA"/>
    </w:rPr>
  </w:style>
  <w:style w:type="paragraph" w:customStyle="1" w:styleId="1ff1">
    <w:name w:val="Дата1"/>
    <w:basedOn w:val="a2"/>
    <w:next w:val="a2"/>
    <w:rsid w:val="009F3208"/>
    <w:pPr>
      <w:suppressAutoHyphens/>
      <w:spacing w:after="60"/>
      <w:jc w:val="both"/>
    </w:pPr>
    <w:rPr>
      <w:sz w:val="24"/>
      <w:szCs w:val="24"/>
      <w:lang w:eastAsia="ar-SA"/>
    </w:rPr>
  </w:style>
  <w:style w:type="paragraph" w:customStyle="1" w:styleId="1ff2">
    <w:name w:val="Цитата1"/>
    <w:basedOn w:val="a2"/>
    <w:rsid w:val="009F3208"/>
    <w:pPr>
      <w:suppressAutoHyphens/>
      <w:spacing w:after="120"/>
      <w:ind w:left="1440" w:right="1440"/>
      <w:jc w:val="both"/>
    </w:pPr>
    <w:rPr>
      <w:sz w:val="24"/>
      <w:szCs w:val="24"/>
      <w:lang w:eastAsia="ar-SA"/>
    </w:rPr>
  </w:style>
  <w:style w:type="paragraph" w:customStyle="1" w:styleId="1ff3">
    <w:name w:val="Текст1"/>
    <w:basedOn w:val="a2"/>
    <w:rsid w:val="009F3208"/>
    <w:pPr>
      <w:suppressAutoHyphens/>
    </w:pPr>
    <w:rPr>
      <w:rFonts w:ascii="Courier New" w:hAnsi="Courier New" w:cs="Courier New"/>
      <w:lang w:eastAsia="ar-SA"/>
    </w:rPr>
  </w:style>
  <w:style w:type="paragraph" w:customStyle="1" w:styleId="1ff4">
    <w:name w:val="Заголовок записки1"/>
    <w:basedOn w:val="a2"/>
    <w:next w:val="a2"/>
    <w:rsid w:val="009F3208"/>
    <w:pPr>
      <w:suppressAutoHyphens/>
      <w:spacing w:after="60"/>
      <w:jc w:val="both"/>
    </w:pPr>
    <w:rPr>
      <w:sz w:val="24"/>
      <w:szCs w:val="24"/>
      <w:lang w:eastAsia="ar-SA"/>
    </w:rPr>
  </w:style>
  <w:style w:type="paragraph" w:customStyle="1" w:styleId="1ff5">
    <w:name w:val="Красная строка1"/>
    <w:basedOn w:val="aa"/>
    <w:rsid w:val="009F3208"/>
    <w:pPr>
      <w:widowControl/>
      <w:suppressAutoHyphens/>
      <w:autoSpaceDE/>
      <w:autoSpaceDN/>
      <w:spacing w:after="120"/>
      <w:ind w:firstLine="210"/>
      <w:jc w:val="both"/>
    </w:pPr>
    <w:rPr>
      <w:b w:val="0"/>
      <w:bCs w:val="0"/>
      <w:lang w:eastAsia="ar-SA"/>
    </w:rPr>
  </w:style>
  <w:style w:type="paragraph" w:customStyle="1" w:styleId="218">
    <w:name w:val="Красная строка 21"/>
    <w:basedOn w:val="217"/>
    <w:rsid w:val="009F3208"/>
    <w:pPr>
      <w:spacing w:before="0" w:after="120"/>
      <w:ind w:left="283" w:firstLine="210"/>
    </w:pPr>
    <w:rPr>
      <w:szCs w:val="24"/>
    </w:rPr>
  </w:style>
  <w:style w:type="paragraph" w:customStyle="1" w:styleId="1ff6">
    <w:name w:val="Обычный отступ1"/>
    <w:basedOn w:val="a2"/>
    <w:rsid w:val="009F3208"/>
    <w:pPr>
      <w:suppressAutoHyphens/>
      <w:spacing w:after="60"/>
      <w:ind w:left="708"/>
      <w:jc w:val="both"/>
    </w:pPr>
    <w:rPr>
      <w:sz w:val="24"/>
      <w:szCs w:val="24"/>
      <w:lang w:eastAsia="ar-SA"/>
    </w:rPr>
  </w:style>
  <w:style w:type="paragraph" w:customStyle="1" w:styleId="1ff7">
    <w:name w:val="Приветствие1"/>
    <w:basedOn w:val="a2"/>
    <w:next w:val="a2"/>
    <w:rsid w:val="009F3208"/>
    <w:pPr>
      <w:suppressAutoHyphens/>
      <w:spacing w:after="60"/>
      <w:jc w:val="both"/>
    </w:pPr>
    <w:rPr>
      <w:sz w:val="24"/>
      <w:szCs w:val="24"/>
      <w:lang w:eastAsia="ar-SA"/>
    </w:rPr>
  </w:style>
  <w:style w:type="paragraph" w:customStyle="1" w:styleId="1ff8">
    <w:name w:val="Продолжение списка1"/>
    <w:basedOn w:val="a2"/>
    <w:rsid w:val="009F3208"/>
    <w:pPr>
      <w:suppressAutoHyphens/>
      <w:spacing w:after="120"/>
      <w:ind w:left="283"/>
      <w:jc w:val="both"/>
    </w:pPr>
    <w:rPr>
      <w:sz w:val="24"/>
      <w:szCs w:val="24"/>
      <w:lang w:eastAsia="ar-SA"/>
    </w:rPr>
  </w:style>
  <w:style w:type="paragraph" w:customStyle="1" w:styleId="219">
    <w:name w:val="Продолжение списка 21"/>
    <w:basedOn w:val="a2"/>
    <w:rsid w:val="009F3208"/>
    <w:pPr>
      <w:suppressAutoHyphens/>
      <w:spacing w:after="120"/>
      <w:ind w:left="566"/>
      <w:jc w:val="both"/>
    </w:pPr>
    <w:rPr>
      <w:sz w:val="24"/>
      <w:szCs w:val="24"/>
      <w:lang w:eastAsia="ar-SA"/>
    </w:rPr>
  </w:style>
  <w:style w:type="paragraph" w:customStyle="1" w:styleId="317">
    <w:name w:val="Продолжение списка 31"/>
    <w:basedOn w:val="a2"/>
    <w:rsid w:val="009F3208"/>
    <w:pPr>
      <w:suppressAutoHyphens/>
      <w:spacing w:after="120"/>
      <w:ind w:left="849"/>
      <w:jc w:val="both"/>
    </w:pPr>
    <w:rPr>
      <w:sz w:val="24"/>
      <w:szCs w:val="24"/>
      <w:lang w:eastAsia="ar-SA"/>
    </w:rPr>
  </w:style>
  <w:style w:type="paragraph" w:customStyle="1" w:styleId="412">
    <w:name w:val="Продолжение списка 41"/>
    <w:basedOn w:val="a2"/>
    <w:rsid w:val="009F3208"/>
    <w:pPr>
      <w:suppressAutoHyphens/>
      <w:spacing w:after="120"/>
      <w:ind w:left="1132"/>
      <w:jc w:val="both"/>
    </w:pPr>
    <w:rPr>
      <w:sz w:val="24"/>
      <w:szCs w:val="24"/>
      <w:lang w:eastAsia="ar-SA"/>
    </w:rPr>
  </w:style>
  <w:style w:type="paragraph" w:customStyle="1" w:styleId="513">
    <w:name w:val="Продолжение списка 51"/>
    <w:basedOn w:val="a2"/>
    <w:rsid w:val="009F3208"/>
    <w:pPr>
      <w:suppressAutoHyphens/>
      <w:spacing w:after="120"/>
      <w:ind w:left="1415"/>
      <w:jc w:val="both"/>
    </w:pPr>
    <w:rPr>
      <w:sz w:val="24"/>
      <w:szCs w:val="24"/>
      <w:lang w:eastAsia="ar-SA"/>
    </w:rPr>
  </w:style>
  <w:style w:type="paragraph" w:customStyle="1" w:styleId="1ff9">
    <w:name w:val="Прощание1"/>
    <w:basedOn w:val="a2"/>
    <w:rsid w:val="009F3208"/>
    <w:pPr>
      <w:suppressAutoHyphens/>
      <w:spacing w:after="60"/>
      <w:ind w:left="4252"/>
      <w:jc w:val="both"/>
    </w:pPr>
    <w:rPr>
      <w:sz w:val="24"/>
      <w:szCs w:val="24"/>
      <w:lang w:eastAsia="ar-SA"/>
    </w:rPr>
  </w:style>
  <w:style w:type="paragraph" w:customStyle="1" w:styleId="21a">
    <w:name w:val="Список 21"/>
    <w:basedOn w:val="a2"/>
    <w:rsid w:val="009F3208"/>
    <w:pPr>
      <w:suppressAutoHyphens/>
      <w:spacing w:after="60"/>
      <w:ind w:left="566" w:hanging="283"/>
      <w:jc w:val="both"/>
    </w:pPr>
    <w:rPr>
      <w:sz w:val="24"/>
      <w:szCs w:val="24"/>
      <w:lang w:eastAsia="ar-SA"/>
    </w:rPr>
  </w:style>
  <w:style w:type="paragraph" w:customStyle="1" w:styleId="318">
    <w:name w:val="Список 31"/>
    <w:basedOn w:val="a2"/>
    <w:rsid w:val="009F3208"/>
    <w:pPr>
      <w:suppressAutoHyphens/>
      <w:spacing w:after="60"/>
      <w:ind w:left="849" w:hanging="283"/>
      <w:jc w:val="both"/>
    </w:pPr>
    <w:rPr>
      <w:sz w:val="24"/>
      <w:szCs w:val="24"/>
      <w:lang w:eastAsia="ar-SA"/>
    </w:rPr>
  </w:style>
  <w:style w:type="paragraph" w:customStyle="1" w:styleId="413">
    <w:name w:val="Список 41"/>
    <w:basedOn w:val="a2"/>
    <w:rsid w:val="009F3208"/>
    <w:pPr>
      <w:suppressAutoHyphens/>
      <w:spacing w:after="60"/>
      <w:ind w:left="1132" w:hanging="283"/>
      <w:jc w:val="both"/>
    </w:pPr>
    <w:rPr>
      <w:sz w:val="24"/>
      <w:szCs w:val="24"/>
      <w:lang w:eastAsia="ar-SA"/>
    </w:rPr>
  </w:style>
  <w:style w:type="paragraph" w:customStyle="1" w:styleId="514">
    <w:name w:val="Список 51"/>
    <w:basedOn w:val="a2"/>
    <w:rsid w:val="009F3208"/>
    <w:pPr>
      <w:suppressAutoHyphens/>
      <w:spacing w:after="60"/>
      <w:ind w:left="1415" w:hanging="283"/>
      <w:jc w:val="both"/>
    </w:pPr>
    <w:rPr>
      <w:sz w:val="24"/>
      <w:szCs w:val="24"/>
      <w:lang w:eastAsia="ar-SA"/>
    </w:rPr>
  </w:style>
  <w:style w:type="paragraph" w:customStyle="1" w:styleId="1ffa">
    <w:name w:val="Шапка1"/>
    <w:basedOn w:val="a2"/>
    <w:rsid w:val="009F3208"/>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sz w:val="24"/>
      <w:szCs w:val="24"/>
      <w:lang w:eastAsia="ar-SA"/>
    </w:rPr>
  </w:style>
  <w:style w:type="paragraph" w:customStyle="1" w:styleId="afffff4">
    <w:name w:val="Содержимое таблицы"/>
    <w:basedOn w:val="a2"/>
    <w:rsid w:val="009F3208"/>
    <w:pPr>
      <w:suppressLineNumbers/>
      <w:suppressAutoHyphens/>
    </w:pPr>
    <w:rPr>
      <w:lang w:eastAsia="ar-SA"/>
    </w:rPr>
  </w:style>
  <w:style w:type="paragraph" w:customStyle="1" w:styleId="afffff5">
    <w:name w:val="Заголовок таблицы"/>
    <w:basedOn w:val="afffff4"/>
    <w:rsid w:val="009F3208"/>
    <w:pPr>
      <w:jc w:val="center"/>
    </w:pPr>
    <w:rPr>
      <w:b/>
      <w:bCs/>
    </w:rPr>
  </w:style>
  <w:style w:type="paragraph" w:customStyle="1" w:styleId="afffff6">
    <w:name w:val="Содержимое врезки"/>
    <w:basedOn w:val="aa"/>
    <w:rsid w:val="009F3208"/>
    <w:pPr>
      <w:suppressAutoHyphens/>
      <w:autoSpaceDN/>
    </w:pPr>
    <w:rPr>
      <w:lang w:eastAsia="ar-SA"/>
    </w:rPr>
  </w:style>
  <w:style w:type="character" w:customStyle="1" w:styleId="1ffb">
    <w:name w:val="Красная строка Знак1"/>
    <w:rsid w:val="009F3208"/>
    <w:rPr>
      <w:rFonts w:ascii="Times New Roman" w:eastAsia="Times New Roman" w:hAnsi="Times New Roman" w:cs="Times New Roman"/>
      <w:b/>
      <w:bCs/>
      <w:sz w:val="24"/>
      <w:szCs w:val="24"/>
      <w:lang w:eastAsia="ar-SA"/>
    </w:rPr>
  </w:style>
  <w:style w:type="character" w:customStyle="1" w:styleId="21b">
    <w:name w:val="Красная строка 2 Знак1"/>
    <w:rsid w:val="009F3208"/>
    <w:rPr>
      <w:rFonts w:ascii="Courier New" w:eastAsia="Times New Roman" w:hAnsi="Courier New" w:cs="Courier New"/>
      <w:sz w:val="20"/>
      <w:szCs w:val="20"/>
      <w:lang w:eastAsia="ar-SA"/>
    </w:rPr>
  </w:style>
  <w:style w:type="character" w:customStyle="1" w:styleId="breadcrumbs">
    <w:name w:val="breadcrumbs"/>
    <w:rsid w:val="009F3208"/>
    <w:rPr>
      <w:rFonts w:cs="Times New Roman"/>
    </w:rPr>
  </w:style>
  <w:style w:type="character" w:customStyle="1" w:styleId="st">
    <w:name w:val="st"/>
    <w:rsid w:val="009F3208"/>
  </w:style>
  <w:style w:type="numbering" w:customStyle="1" w:styleId="112">
    <w:name w:val="Нет списка11"/>
    <w:next w:val="a5"/>
    <w:uiPriority w:val="99"/>
    <w:semiHidden/>
    <w:unhideWhenUsed/>
    <w:rsid w:val="009F3208"/>
  </w:style>
  <w:style w:type="numbering" w:customStyle="1" w:styleId="1110">
    <w:name w:val="Нет списка111"/>
    <w:next w:val="a5"/>
    <w:uiPriority w:val="99"/>
    <w:semiHidden/>
    <w:unhideWhenUsed/>
    <w:rsid w:val="009F3208"/>
  </w:style>
  <w:style w:type="paragraph" w:customStyle="1" w:styleId="2f1">
    <w:name w:val="Обычный2"/>
    <w:rsid w:val="009F320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2f2">
    <w:name w:val="Знак2"/>
    <w:basedOn w:val="a2"/>
    <w:rsid w:val="009F3208"/>
    <w:pPr>
      <w:spacing w:after="160" w:line="240" w:lineRule="exact"/>
    </w:pPr>
    <w:rPr>
      <w:rFonts w:ascii="Verdana" w:hAnsi="Verdana"/>
      <w:lang w:val="en-US" w:eastAsia="en-US"/>
    </w:rPr>
  </w:style>
  <w:style w:type="paragraph" w:customStyle="1" w:styleId="CharChar1">
    <w:name w:val="Char Char1"/>
    <w:basedOn w:val="a2"/>
    <w:rsid w:val="009F3208"/>
    <w:pPr>
      <w:spacing w:after="160" w:line="240" w:lineRule="exact"/>
    </w:pPr>
    <w:rPr>
      <w:rFonts w:ascii="Verdana" w:hAnsi="Verdana"/>
      <w:lang w:val="en-US" w:eastAsia="en-US"/>
    </w:rPr>
  </w:style>
  <w:style w:type="paragraph" w:customStyle="1" w:styleId="2210">
    <w:name w:val="Основной текст с отступом 221"/>
    <w:basedOn w:val="a2"/>
    <w:rsid w:val="009F3208"/>
    <w:pPr>
      <w:suppressAutoHyphens/>
      <w:ind w:firstLine="720"/>
      <w:jc w:val="both"/>
    </w:pPr>
    <w:rPr>
      <w:sz w:val="28"/>
      <w:szCs w:val="28"/>
      <w:lang w:eastAsia="ar-SA"/>
    </w:rPr>
  </w:style>
  <w:style w:type="numbering" w:customStyle="1" w:styleId="2f3">
    <w:name w:val="Нет списка2"/>
    <w:next w:val="a5"/>
    <w:uiPriority w:val="99"/>
    <w:semiHidden/>
    <w:unhideWhenUsed/>
    <w:rsid w:val="009F3208"/>
  </w:style>
  <w:style w:type="character" w:customStyle="1" w:styleId="WW8Num7z1">
    <w:name w:val="WW8Num7z1"/>
    <w:rsid w:val="009F3208"/>
    <w:rPr>
      <w:rFonts w:ascii="Courier New" w:hAnsi="Courier New" w:cs="Courier New"/>
    </w:rPr>
  </w:style>
  <w:style w:type="character" w:customStyle="1" w:styleId="WW8Num7z2">
    <w:name w:val="WW8Num7z2"/>
    <w:rsid w:val="009F3208"/>
    <w:rPr>
      <w:rFonts w:ascii="Wingdings" w:hAnsi="Wingdings"/>
    </w:rPr>
  </w:style>
  <w:style w:type="character" w:customStyle="1" w:styleId="WW8Num7z3">
    <w:name w:val="WW8Num7z3"/>
    <w:rsid w:val="009F3208"/>
    <w:rPr>
      <w:rFonts w:ascii="Symbol" w:hAnsi="Symbol"/>
    </w:rPr>
  </w:style>
  <w:style w:type="character" w:customStyle="1" w:styleId="WW8Num9z1">
    <w:name w:val="WW8Num9z1"/>
    <w:rsid w:val="009F3208"/>
    <w:rPr>
      <w:rFonts w:ascii="Times New Roman" w:eastAsia="Times New Roman" w:hAnsi="Times New Roman" w:cs="Times New Roman"/>
    </w:rPr>
  </w:style>
  <w:style w:type="character" w:customStyle="1" w:styleId="WW8Num15z1">
    <w:name w:val="WW8Num15z1"/>
    <w:rsid w:val="009F3208"/>
    <w:rPr>
      <w:rFonts w:ascii="Courier New" w:hAnsi="Courier New" w:cs="Courier New"/>
    </w:rPr>
  </w:style>
  <w:style w:type="character" w:customStyle="1" w:styleId="WW8Num15z2">
    <w:name w:val="WW8Num15z2"/>
    <w:rsid w:val="009F3208"/>
    <w:rPr>
      <w:rFonts w:ascii="Wingdings" w:hAnsi="Wingdings"/>
    </w:rPr>
  </w:style>
  <w:style w:type="character" w:customStyle="1" w:styleId="WW8Num17z1">
    <w:name w:val="WW8Num17z1"/>
    <w:rsid w:val="009F3208"/>
    <w:rPr>
      <w:rFonts w:ascii="Courier New" w:hAnsi="Courier New" w:cs="Courier New"/>
    </w:rPr>
  </w:style>
  <w:style w:type="character" w:customStyle="1" w:styleId="WW8Num17z2">
    <w:name w:val="WW8Num17z2"/>
    <w:rsid w:val="009F3208"/>
    <w:rPr>
      <w:rFonts w:ascii="Wingdings" w:hAnsi="Wingdings"/>
    </w:rPr>
  </w:style>
  <w:style w:type="character" w:customStyle="1" w:styleId="WW8Num17z3">
    <w:name w:val="WW8Num17z3"/>
    <w:rsid w:val="009F3208"/>
    <w:rPr>
      <w:rFonts w:ascii="Symbol" w:hAnsi="Symbol"/>
    </w:rPr>
  </w:style>
  <w:style w:type="character" w:customStyle="1" w:styleId="WW8Num18z0">
    <w:name w:val="WW8Num18z0"/>
    <w:rsid w:val="009F3208"/>
    <w:rPr>
      <w:b/>
    </w:rPr>
  </w:style>
  <w:style w:type="character" w:customStyle="1" w:styleId="WW8Num19z0">
    <w:name w:val="WW8Num19z0"/>
    <w:rsid w:val="009F3208"/>
    <w:rPr>
      <w:rFonts w:ascii="Symbol" w:hAnsi="Symbol" w:cs="Symbol"/>
    </w:rPr>
  </w:style>
  <w:style w:type="character" w:customStyle="1" w:styleId="WW8Num19z1">
    <w:name w:val="WW8Num19z1"/>
    <w:rsid w:val="009F3208"/>
    <w:rPr>
      <w:rFonts w:ascii="Courier New" w:hAnsi="Courier New" w:cs="Courier New"/>
    </w:rPr>
  </w:style>
  <w:style w:type="character" w:customStyle="1" w:styleId="WW8Num19z2">
    <w:name w:val="WW8Num19z2"/>
    <w:rsid w:val="009F3208"/>
    <w:rPr>
      <w:rFonts w:ascii="Wingdings" w:hAnsi="Wingdings" w:cs="Tahoma"/>
    </w:rPr>
  </w:style>
  <w:style w:type="character" w:customStyle="1" w:styleId="WW8Num22z0">
    <w:name w:val="WW8Num22z0"/>
    <w:rsid w:val="009F3208"/>
    <w:rPr>
      <w:rFonts w:ascii="Times New Roman" w:hAnsi="Times New Roman" w:cs="Times New Roman"/>
      <w:color w:val="auto"/>
      <w:sz w:val="24"/>
      <w:szCs w:val="24"/>
    </w:rPr>
  </w:style>
  <w:style w:type="character" w:customStyle="1" w:styleId="WW8Num26z1">
    <w:name w:val="WW8Num26z1"/>
    <w:rsid w:val="009F3208"/>
    <w:rPr>
      <w:b w:val="0"/>
    </w:rPr>
  </w:style>
  <w:style w:type="character" w:customStyle="1" w:styleId="WW8Num32z0">
    <w:name w:val="WW8Num32z0"/>
    <w:rsid w:val="009F3208"/>
    <w:rPr>
      <w:color w:val="auto"/>
    </w:rPr>
  </w:style>
  <w:style w:type="character" w:customStyle="1" w:styleId="Style7">
    <w:name w:val="Style7 Знак Знак Знак Знак"/>
    <w:rsid w:val="009F3208"/>
    <w:rPr>
      <w:rFonts w:ascii="SimSun" w:eastAsia="SimSun" w:hAnsi="SimSun"/>
      <w:sz w:val="24"/>
      <w:szCs w:val="24"/>
      <w:lang w:val="ru-RU" w:eastAsia="ar-SA" w:bidi="ar-SA"/>
    </w:rPr>
  </w:style>
  <w:style w:type="character" w:customStyle="1" w:styleId="FontStyle22">
    <w:name w:val="Font Style22"/>
    <w:rsid w:val="009F3208"/>
    <w:rPr>
      <w:rFonts w:ascii="Times New Roman" w:hAnsi="Times New Roman" w:cs="Times New Roman"/>
      <w:sz w:val="22"/>
      <w:szCs w:val="22"/>
    </w:rPr>
  </w:style>
  <w:style w:type="character" w:customStyle="1" w:styleId="FontStyle30">
    <w:name w:val="Font Style30"/>
    <w:rsid w:val="009F3208"/>
    <w:rPr>
      <w:rFonts w:ascii="Times New Roman" w:hAnsi="Times New Roman" w:cs="Times New Roman"/>
      <w:sz w:val="18"/>
      <w:szCs w:val="18"/>
    </w:rPr>
  </w:style>
  <w:style w:type="character" w:customStyle="1" w:styleId="1ffc">
    <w:name w:val="Заголовок №1"/>
    <w:rsid w:val="009F3208"/>
    <w:rPr>
      <w:b/>
      <w:bCs/>
      <w:sz w:val="24"/>
      <w:szCs w:val="24"/>
      <w:lang w:eastAsia="ar-SA" w:bidi="ar-SA"/>
    </w:rPr>
  </w:style>
  <w:style w:type="character" w:customStyle="1" w:styleId="iceouttxt4">
    <w:name w:val="iceouttxt4"/>
    <w:basedOn w:val="1fc"/>
    <w:rsid w:val="009F3208"/>
  </w:style>
  <w:style w:type="paragraph" w:customStyle="1" w:styleId="afffff7">
    <w:name w:val="Стиль"/>
    <w:rsid w:val="009F3208"/>
    <w:pPr>
      <w:suppressAutoHyphens/>
      <w:spacing w:after="0" w:line="240" w:lineRule="auto"/>
    </w:pPr>
    <w:rPr>
      <w:rFonts w:ascii="Times New Roman" w:eastAsia="Arial" w:hAnsi="Times New Roman" w:cs="Times New Roman"/>
      <w:sz w:val="20"/>
      <w:szCs w:val="20"/>
      <w:lang w:eastAsia="ar-SA"/>
    </w:rPr>
  </w:style>
  <w:style w:type="paragraph" w:customStyle="1" w:styleId="Style70">
    <w:name w:val="Style7 Знак Знак Знак"/>
    <w:basedOn w:val="a2"/>
    <w:rsid w:val="009F3208"/>
    <w:pPr>
      <w:widowControl w:val="0"/>
      <w:suppressAutoHyphens/>
      <w:autoSpaceDE w:val="0"/>
    </w:pPr>
    <w:rPr>
      <w:rFonts w:ascii="SimSun" w:eastAsia="SimSun" w:hAnsi="SimSun"/>
      <w:sz w:val="24"/>
      <w:szCs w:val="24"/>
      <w:lang w:eastAsia="ar-SA"/>
    </w:rPr>
  </w:style>
  <w:style w:type="paragraph" w:customStyle="1" w:styleId="Style10">
    <w:name w:val="Style10"/>
    <w:basedOn w:val="a2"/>
    <w:rsid w:val="009F3208"/>
    <w:pPr>
      <w:widowControl w:val="0"/>
      <w:suppressAutoHyphens/>
      <w:autoSpaceDE w:val="0"/>
      <w:spacing w:line="243" w:lineRule="exact"/>
      <w:ind w:hanging="117"/>
    </w:pPr>
    <w:rPr>
      <w:rFonts w:eastAsia="SimSun"/>
      <w:sz w:val="24"/>
      <w:szCs w:val="24"/>
      <w:lang w:eastAsia="ar-SA"/>
    </w:rPr>
  </w:style>
  <w:style w:type="paragraph" w:customStyle="1" w:styleId="Style13">
    <w:name w:val="Style13"/>
    <w:basedOn w:val="a2"/>
    <w:rsid w:val="009F3208"/>
    <w:pPr>
      <w:widowControl w:val="0"/>
      <w:suppressAutoHyphens/>
      <w:autoSpaceDE w:val="0"/>
    </w:pPr>
    <w:rPr>
      <w:rFonts w:eastAsia="SimSun"/>
      <w:sz w:val="24"/>
      <w:szCs w:val="24"/>
      <w:lang w:eastAsia="ar-SA"/>
    </w:rPr>
  </w:style>
  <w:style w:type="paragraph" w:customStyle="1" w:styleId="Style16">
    <w:name w:val="Style16"/>
    <w:basedOn w:val="a2"/>
    <w:rsid w:val="009F3208"/>
    <w:pPr>
      <w:widowControl w:val="0"/>
      <w:suppressAutoHyphens/>
      <w:autoSpaceDE w:val="0"/>
      <w:spacing w:line="239" w:lineRule="exact"/>
      <w:jc w:val="center"/>
    </w:pPr>
    <w:rPr>
      <w:rFonts w:eastAsia="SimSun"/>
      <w:sz w:val="24"/>
      <w:szCs w:val="24"/>
      <w:lang w:eastAsia="ar-SA"/>
    </w:rPr>
  </w:style>
  <w:style w:type="paragraph" w:customStyle="1" w:styleId="113">
    <w:name w:val="Заголовок №11"/>
    <w:basedOn w:val="a2"/>
    <w:rsid w:val="009F3208"/>
    <w:pPr>
      <w:shd w:val="clear" w:color="auto" w:fill="FFFFFF"/>
      <w:suppressAutoHyphens/>
      <w:spacing w:line="278" w:lineRule="exact"/>
      <w:jc w:val="center"/>
    </w:pPr>
    <w:rPr>
      <w:b/>
      <w:bCs/>
      <w:sz w:val="24"/>
      <w:szCs w:val="24"/>
      <w:lang w:eastAsia="ar-SA"/>
    </w:rPr>
  </w:style>
  <w:style w:type="paragraph" w:customStyle="1" w:styleId="afffff8">
    <w:name w:val="Текстовый блок"/>
    <w:rsid w:val="009F3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0" w:line="240" w:lineRule="auto"/>
      <w:jc w:val="both"/>
    </w:pPr>
    <w:rPr>
      <w:rFonts w:ascii="Times New Roman" w:eastAsia="ヒラギノ角ゴ Pro W3" w:hAnsi="Times New Roman" w:cs="Times New Roman"/>
      <w:sz w:val="28"/>
      <w:szCs w:val="28"/>
      <w:lang w:eastAsia="ar-SA"/>
    </w:rPr>
  </w:style>
  <w:style w:type="paragraph" w:customStyle="1" w:styleId="msolistparagraph0">
    <w:name w:val="msolistparagraph"/>
    <w:basedOn w:val="a2"/>
    <w:rsid w:val="009F3208"/>
    <w:pPr>
      <w:ind w:left="720"/>
      <w:contextualSpacing/>
    </w:pPr>
  </w:style>
  <w:style w:type="table" w:customStyle="1" w:styleId="2f4">
    <w:name w:val="Сетка таблицы2"/>
    <w:basedOn w:val="a4"/>
    <w:next w:val="af1"/>
    <w:locked/>
    <w:rsid w:val="009F320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2">
    <w:name w:val="FR2"/>
    <w:rsid w:val="009F3208"/>
    <w:pPr>
      <w:widowControl w:val="0"/>
      <w:snapToGrid w:val="0"/>
      <w:spacing w:after="80"/>
      <w:ind w:firstLine="400"/>
      <w:jc w:val="both"/>
    </w:pPr>
    <w:rPr>
      <w:rFonts w:ascii="Arial" w:eastAsia="Times New Roman" w:hAnsi="Arial" w:cs="Times New Roman"/>
      <w:sz w:val="20"/>
      <w:szCs w:val="20"/>
      <w:lang w:eastAsia="ru-RU"/>
    </w:rPr>
  </w:style>
  <w:style w:type="numbering" w:customStyle="1" w:styleId="3f0">
    <w:name w:val="Нет списка3"/>
    <w:next w:val="a5"/>
    <w:uiPriority w:val="99"/>
    <w:semiHidden/>
    <w:unhideWhenUsed/>
    <w:rsid w:val="009F3208"/>
  </w:style>
  <w:style w:type="table" w:customStyle="1" w:styleId="3f1">
    <w:name w:val="Сетка таблицы3"/>
    <w:basedOn w:val="a4"/>
    <w:next w:val="af1"/>
    <w:uiPriority w:val="99"/>
    <w:rsid w:val="009F32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uiPriority w:val="99"/>
    <w:rsid w:val="009F3208"/>
  </w:style>
  <w:style w:type="numbering" w:customStyle="1" w:styleId="47">
    <w:name w:val="Нет списка4"/>
    <w:next w:val="a5"/>
    <w:uiPriority w:val="99"/>
    <w:semiHidden/>
    <w:unhideWhenUsed/>
    <w:rsid w:val="009F3208"/>
  </w:style>
  <w:style w:type="character" w:customStyle="1" w:styleId="b-product-specs-elemname1">
    <w:name w:val="b-product-specs-elem__name1"/>
    <w:basedOn w:val="a3"/>
    <w:rsid w:val="009F3208"/>
  </w:style>
  <w:style w:type="character" w:customStyle="1" w:styleId="kategoria">
    <w:name w:val="kategoria"/>
    <w:basedOn w:val="a3"/>
    <w:rsid w:val="009F3208"/>
  </w:style>
  <w:style w:type="numbering" w:customStyle="1" w:styleId="57">
    <w:name w:val="Нет списка5"/>
    <w:next w:val="a5"/>
    <w:uiPriority w:val="99"/>
    <w:semiHidden/>
    <w:unhideWhenUsed/>
    <w:rsid w:val="009F3208"/>
  </w:style>
  <w:style w:type="numbering" w:customStyle="1" w:styleId="120">
    <w:name w:val="Нет списка12"/>
    <w:next w:val="a5"/>
    <w:uiPriority w:val="99"/>
    <w:semiHidden/>
    <w:unhideWhenUsed/>
    <w:rsid w:val="009F3208"/>
  </w:style>
  <w:style w:type="numbering" w:customStyle="1" w:styleId="21c">
    <w:name w:val="Нет списка21"/>
    <w:next w:val="a5"/>
    <w:uiPriority w:val="99"/>
    <w:semiHidden/>
    <w:unhideWhenUsed/>
    <w:rsid w:val="009F3208"/>
  </w:style>
  <w:style w:type="table" w:customStyle="1" w:styleId="48">
    <w:name w:val="Сетка таблицы4"/>
    <w:basedOn w:val="a4"/>
    <w:next w:val="af1"/>
    <w:rsid w:val="009F320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item">
    <w:name w:val="list__item"/>
    <w:basedOn w:val="a3"/>
    <w:rsid w:val="009F3208"/>
  </w:style>
  <w:style w:type="character" w:customStyle="1" w:styleId="listitem-name1">
    <w:name w:val="list__item-name1"/>
    <w:basedOn w:val="a3"/>
    <w:rsid w:val="009F3208"/>
  </w:style>
  <w:style w:type="paragraph" w:customStyle="1" w:styleId="normaltext">
    <w:name w:val="normaltext"/>
    <w:basedOn w:val="a2"/>
    <w:rsid w:val="009F3208"/>
    <w:pPr>
      <w:spacing w:before="100" w:beforeAutospacing="1" w:after="100" w:afterAutospacing="1"/>
    </w:pPr>
    <w:rPr>
      <w:sz w:val="24"/>
      <w:szCs w:val="24"/>
    </w:rPr>
  </w:style>
  <w:style w:type="paragraph" w:customStyle="1" w:styleId="230">
    <w:name w:val="Основной текст с отступом 23"/>
    <w:basedOn w:val="a2"/>
    <w:rsid w:val="00A20330"/>
    <w:pPr>
      <w:overflowPunct w:val="0"/>
      <w:autoSpaceDE w:val="0"/>
      <w:autoSpaceDN w:val="0"/>
      <w:adjustRightInd w:val="0"/>
      <w:ind w:right="1133" w:firstLine="851"/>
      <w:jc w:val="both"/>
      <w:textAlignment w:val="baseline"/>
    </w:pPr>
    <w:rPr>
      <w:rFonts w:ascii="Arial" w:hAnsi="Arial"/>
      <w:sz w:val="24"/>
    </w:rPr>
  </w:style>
  <w:style w:type="paragraph" w:customStyle="1" w:styleId="western">
    <w:name w:val="western"/>
    <w:basedOn w:val="a2"/>
    <w:rsid w:val="00BA698C"/>
    <w:pPr>
      <w:spacing w:before="100" w:beforeAutospacing="1" w:after="100" w:afterAutospacing="1"/>
    </w:pPr>
    <w:rPr>
      <w:sz w:val="24"/>
      <w:szCs w:val="24"/>
    </w:rPr>
  </w:style>
  <w:style w:type="character" w:customStyle="1" w:styleId="highlighthighlightactive">
    <w:name w:val="highlight highlight_active"/>
    <w:basedOn w:val="a3"/>
    <w:rsid w:val="00BA698C"/>
  </w:style>
  <w:style w:type="character" w:customStyle="1" w:styleId="ConsPlusNormal0">
    <w:name w:val="ConsPlusNormal Знак"/>
    <w:link w:val="ConsPlusNormal"/>
    <w:locked/>
    <w:rsid w:val="00112078"/>
    <w:rPr>
      <w:rFonts w:ascii="Arial" w:eastAsia="Times New Roman" w:hAnsi="Arial" w:cs="Arial"/>
      <w:sz w:val="20"/>
      <w:szCs w:val="20"/>
      <w:lang w:eastAsia="ru-RU"/>
    </w:rPr>
  </w:style>
  <w:style w:type="character" w:customStyle="1" w:styleId="afff0">
    <w:name w:val="Обычный (веб) Знак"/>
    <w:aliases w:val="Обычный (Web) Знак1,Обычный (Web) Знак Знак"/>
    <w:link w:val="afff"/>
    <w:uiPriority w:val="99"/>
    <w:locked/>
    <w:rsid w:val="00EA015C"/>
    <w:rPr>
      <w:rFonts w:ascii="Times New Roman" w:eastAsia="Times New Roman" w:hAnsi="Times New Roman" w:cs="Times New Roman"/>
      <w:sz w:val="24"/>
      <w:szCs w:val="24"/>
      <w:lang w:eastAsia="ru-RU"/>
    </w:rPr>
  </w:style>
  <w:style w:type="paragraph" w:customStyle="1" w:styleId="afffff9">
    <w:name w:val="Обычный + по ширине"/>
    <w:basedOn w:val="a2"/>
    <w:rsid w:val="00FF6793"/>
    <w:pPr>
      <w:widowControl w:val="0"/>
      <w:tabs>
        <w:tab w:val="left" w:pos="720"/>
      </w:tabs>
      <w:suppressAutoHyphens/>
      <w:spacing w:after="120" w:line="100" w:lineRule="atLeast"/>
      <w:ind w:left="360" w:hanging="360"/>
    </w:pPr>
    <w:rPr>
      <w:rFonts w:eastAsia="Andale Sans UI"/>
      <w:kern w:val="1"/>
      <w:sz w:val="28"/>
      <w:szCs w:val="28"/>
      <w:lang w:eastAsia="hi-IN" w:bidi="hi-IN"/>
    </w:rPr>
  </w:style>
  <w:style w:type="paragraph" w:customStyle="1" w:styleId="afffffa">
    <w:name w:val="Готовый"/>
    <w:basedOn w:val="a2"/>
    <w:rsid w:val="003D19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2f5">
    <w:name w:val="Без интервала2"/>
    <w:rsid w:val="00E81029"/>
    <w:pPr>
      <w:spacing w:after="0" w:line="240" w:lineRule="auto"/>
    </w:pPr>
    <w:rPr>
      <w:rFonts w:ascii="Times New Roman" w:eastAsia="Calibri" w:hAnsi="Times New Roman" w:cs="Times New Roman"/>
      <w:sz w:val="24"/>
      <w:szCs w:val="24"/>
      <w:lang w:eastAsia="ru-RU"/>
    </w:rPr>
  </w:style>
  <w:style w:type="paragraph" w:customStyle="1" w:styleId="2f6">
    <w:name w:val="Абзац списка2"/>
    <w:basedOn w:val="a2"/>
    <w:rsid w:val="00E13E82"/>
    <w:pPr>
      <w:ind w:left="720"/>
    </w:pPr>
    <w:rPr>
      <w:rFonts w:eastAsia="Calibri"/>
      <w:sz w:val="24"/>
      <w:szCs w:val="24"/>
    </w:rPr>
  </w:style>
  <w:style w:type="paragraph" w:customStyle="1" w:styleId="3f2">
    <w:name w:val="Абзац списка3"/>
    <w:basedOn w:val="a2"/>
    <w:rsid w:val="00E13E82"/>
    <w:pPr>
      <w:ind w:left="720"/>
    </w:pPr>
    <w:rPr>
      <w:rFonts w:eastAsia="Calibri"/>
      <w:sz w:val="24"/>
      <w:szCs w:val="24"/>
    </w:rPr>
  </w:style>
  <w:style w:type="character" w:customStyle="1" w:styleId="ConsNonformat0">
    <w:name w:val="ConsNonformat Знак"/>
    <w:link w:val="ConsNonformat"/>
    <w:rsid w:val="00791E13"/>
    <w:rPr>
      <w:rFonts w:ascii="Courier New" w:eastAsia="Times New Roman" w:hAnsi="Courier New" w:cs="Courier New"/>
      <w:sz w:val="20"/>
      <w:szCs w:val="20"/>
      <w:lang w:eastAsia="ru-RU"/>
    </w:rPr>
  </w:style>
  <w:style w:type="character" w:customStyle="1" w:styleId="afffffb">
    <w:name w:val="Основной текст_"/>
    <w:rsid w:val="00F052C6"/>
    <w:rPr>
      <w:sz w:val="17"/>
      <w:szCs w:val="17"/>
      <w:shd w:val="clear" w:color="auto" w:fill="FFFFFF"/>
    </w:rPr>
  </w:style>
  <w:style w:type="character" w:customStyle="1" w:styleId="62">
    <w:name w:val="Основной текст (6)_"/>
    <w:link w:val="63"/>
    <w:rsid w:val="00F052C6"/>
    <w:rPr>
      <w:shd w:val="clear" w:color="auto" w:fill="FFFFFF"/>
    </w:rPr>
  </w:style>
  <w:style w:type="paragraph" w:customStyle="1" w:styleId="63">
    <w:name w:val="Основной текст (6)"/>
    <w:basedOn w:val="a2"/>
    <w:link w:val="62"/>
    <w:rsid w:val="00F052C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685pt">
    <w:name w:val="Основной текст (6) + 8.5 pt"/>
    <w:rsid w:val="00F052C6"/>
    <w:rPr>
      <w:rFonts w:ascii="Times New Roman" w:eastAsia="Times New Roman" w:hAnsi="Times New Roman" w:cs="Times New Roman"/>
      <w:b w:val="0"/>
      <w:bCs w:val="0"/>
      <w:i w:val="0"/>
      <w:iCs w:val="0"/>
      <w:smallCaps w:val="0"/>
      <w:strike w:val="0"/>
      <w:spacing w:val="0"/>
      <w:sz w:val="17"/>
      <w:szCs w:val="17"/>
    </w:rPr>
  </w:style>
  <w:style w:type="table" w:customStyle="1" w:styleId="58">
    <w:name w:val="Сетка таблицы5"/>
    <w:uiPriority w:val="59"/>
    <w:rsid w:val="00162E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
    <w:name w:val="Punkt"/>
    <w:basedOn w:val="affc"/>
    <w:uiPriority w:val="99"/>
    <w:rsid w:val="00162EE0"/>
    <w:pPr>
      <w:autoSpaceDE w:val="0"/>
      <w:autoSpaceDN w:val="0"/>
      <w:spacing w:before="80" w:after="40"/>
      <w:ind w:left="567" w:hanging="567"/>
      <w:jc w:val="both"/>
    </w:pPr>
    <w:rPr>
      <w:rFonts w:ascii="Verdana" w:hAnsi="Verdana"/>
      <w:sz w:val="18"/>
      <w:szCs w:val="18"/>
    </w:rPr>
  </w:style>
  <w:style w:type="character" w:customStyle="1" w:styleId="af4">
    <w:name w:val="Абзац списка Знак"/>
    <w:aliases w:val="ТЗ список Знак,Bullet List Знак,FooterText Знак,numbered Знак,List Paragraph1 Знак,Paragraphe de liste1 Знак,Bulletr List Paragraph Знак,lp1 Знак"/>
    <w:link w:val="af3"/>
    <w:uiPriority w:val="34"/>
    <w:locked/>
    <w:rsid w:val="00162EE0"/>
    <w:rPr>
      <w:rFonts w:ascii="Times New Roman" w:eastAsia="Times New Roman" w:hAnsi="Times New Roman" w:cs="Times New Roman"/>
      <w:sz w:val="20"/>
      <w:szCs w:val="20"/>
      <w:lang w:eastAsia="ru-RU"/>
    </w:rPr>
  </w:style>
  <w:style w:type="paragraph" w:customStyle="1" w:styleId="3f3">
    <w:name w:val="Обычный3"/>
    <w:rsid w:val="00447A26"/>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1ffd">
    <w:name w:val="Знак1"/>
    <w:basedOn w:val="a2"/>
    <w:rsid w:val="00447A26"/>
    <w:pPr>
      <w:spacing w:after="160" w:line="240" w:lineRule="exact"/>
    </w:pPr>
    <w:rPr>
      <w:rFonts w:ascii="Verdana" w:hAnsi="Verdana"/>
      <w:lang w:val="en-US" w:eastAsia="en-US"/>
    </w:rPr>
  </w:style>
  <w:style w:type="paragraph" w:customStyle="1" w:styleId="Style1">
    <w:name w:val="Style1"/>
    <w:basedOn w:val="a2"/>
    <w:rsid w:val="00447A26"/>
    <w:pPr>
      <w:spacing w:before="240" w:after="240"/>
      <w:jc w:val="center"/>
    </w:pPr>
    <w:rPr>
      <w:b/>
      <w:caps/>
      <w:sz w:val="28"/>
    </w:rPr>
  </w:style>
  <w:style w:type="paragraph" w:customStyle="1" w:styleId="CharChar2">
    <w:name w:val="Char Char"/>
    <w:basedOn w:val="a2"/>
    <w:rsid w:val="00447A26"/>
    <w:pPr>
      <w:spacing w:after="160" w:line="240" w:lineRule="exact"/>
    </w:pPr>
    <w:rPr>
      <w:rFonts w:ascii="Verdana" w:hAnsi="Verdana"/>
      <w:lang w:val="en-US" w:eastAsia="en-US"/>
    </w:rPr>
  </w:style>
  <w:style w:type="paragraph" w:customStyle="1" w:styleId="style11">
    <w:name w:val="Обычный.style 1"/>
    <w:next w:val="afffffc"/>
    <w:rsid w:val="00447A26"/>
    <w:pPr>
      <w:spacing w:after="0" w:line="240" w:lineRule="auto"/>
    </w:pPr>
    <w:rPr>
      <w:rFonts w:ascii="Arial" w:eastAsia="Times New Roman" w:hAnsi="Arial" w:cs="Times New Roman"/>
      <w:sz w:val="20"/>
      <w:szCs w:val="20"/>
      <w:lang w:val="en-US" w:eastAsia="ru-RU"/>
    </w:rPr>
  </w:style>
  <w:style w:type="paragraph" w:styleId="afffffc">
    <w:name w:val="macro"/>
    <w:link w:val="afffffd"/>
    <w:rsid w:val="00447A2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eastAsia="ru-RU"/>
    </w:rPr>
  </w:style>
  <w:style w:type="character" w:customStyle="1" w:styleId="afffffd">
    <w:name w:val="Текст макроса Знак"/>
    <w:basedOn w:val="a3"/>
    <w:link w:val="afffffc"/>
    <w:rsid w:val="00447A26"/>
    <w:rPr>
      <w:rFonts w:ascii="Courier New" w:eastAsia="Times New Roman" w:hAnsi="Courier New" w:cs="Times New Roman"/>
      <w:sz w:val="20"/>
      <w:szCs w:val="20"/>
      <w:lang w:val="en-US" w:eastAsia="ru-RU"/>
    </w:rPr>
  </w:style>
  <w:style w:type="paragraph" w:customStyle="1" w:styleId="ConsTitle">
    <w:name w:val="ConsTitle"/>
    <w:rsid w:val="00447A2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7">
    <w:name w:val="Текст2"/>
    <w:basedOn w:val="a2"/>
    <w:rsid w:val="00447A26"/>
    <w:pPr>
      <w:spacing w:before="120"/>
      <w:jc w:val="both"/>
    </w:pPr>
    <w:rPr>
      <w:rFonts w:ascii="Courier New" w:hAnsi="Courier New"/>
      <w:lang w:val="en-US"/>
    </w:rPr>
  </w:style>
  <w:style w:type="paragraph" w:customStyle="1" w:styleId="320">
    <w:name w:val="Основной текст 32"/>
    <w:basedOn w:val="a2"/>
    <w:rsid w:val="00447A26"/>
    <w:pPr>
      <w:tabs>
        <w:tab w:val="left" w:pos="426"/>
      </w:tabs>
      <w:jc w:val="both"/>
    </w:pPr>
    <w:rPr>
      <w:rFonts w:ascii="Arial" w:hAnsi="Arial"/>
      <w:sz w:val="24"/>
    </w:rPr>
  </w:style>
  <w:style w:type="paragraph" w:customStyle="1" w:styleId="afffffe">
    <w:name w:val="Знак Знак Знак Знак"/>
    <w:basedOn w:val="a2"/>
    <w:rsid w:val="00447A26"/>
    <w:pPr>
      <w:spacing w:after="160" w:line="240" w:lineRule="exact"/>
    </w:pPr>
    <w:rPr>
      <w:rFonts w:ascii="Verdana" w:hAnsi="Verdana"/>
      <w:lang w:val="en-US" w:eastAsia="en-US"/>
    </w:rPr>
  </w:style>
  <w:style w:type="paragraph" w:customStyle="1" w:styleId="affffff">
    <w:name w:val="Знак"/>
    <w:basedOn w:val="a2"/>
    <w:rsid w:val="00447A26"/>
    <w:pPr>
      <w:spacing w:after="160" w:line="240" w:lineRule="exact"/>
    </w:pPr>
    <w:rPr>
      <w:rFonts w:ascii="Verdana" w:hAnsi="Verdana"/>
      <w:lang w:val="en-US" w:eastAsia="en-US"/>
    </w:rPr>
  </w:style>
  <w:style w:type="paragraph" w:customStyle="1" w:styleId="49">
    <w:name w:val="Абзац списка4"/>
    <w:basedOn w:val="a2"/>
    <w:rsid w:val="00447A26"/>
    <w:pPr>
      <w:spacing w:after="200" w:line="276" w:lineRule="auto"/>
      <w:ind w:left="720"/>
      <w:contextualSpacing/>
    </w:pPr>
    <w:rPr>
      <w:rFonts w:ascii="Calibri" w:hAnsi="Calibri"/>
      <w:sz w:val="22"/>
      <w:szCs w:val="22"/>
    </w:rPr>
  </w:style>
  <w:style w:type="paragraph" w:customStyle="1" w:styleId="240">
    <w:name w:val="Основной текст с отступом 24"/>
    <w:basedOn w:val="a2"/>
    <w:rsid w:val="00447A26"/>
    <w:pPr>
      <w:tabs>
        <w:tab w:val="left" w:pos="675"/>
        <w:tab w:val="left" w:pos="9606"/>
      </w:tabs>
      <w:spacing w:after="120"/>
      <w:ind w:firstLine="567"/>
      <w:jc w:val="both"/>
    </w:pPr>
    <w:rPr>
      <w:b/>
      <w:sz w:val="24"/>
    </w:rPr>
  </w:style>
  <w:style w:type="paragraph" w:customStyle="1" w:styleId="affffff0">
    <w:name w:val="Стиль текста"/>
    <w:basedOn w:val="aa"/>
    <w:rsid w:val="00447A26"/>
    <w:pPr>
      <w:keepLines/>
      <w:widowControl/>
      <w:autoSpaceDE/>
      <w:autoSpaceDN/>
      <w:spacing w:before="60" w:after="60"/>
      <w:jc w:val="both"/>
    </w:pPr>
    <w:rPr>
      <w:b w:val="0"/>
      <w:bCs w:val="0"/>
      <w:szCs w:val="20"/>
    </w:rPr>
  </w:style>
  <w:style w:type="character" w:customStyle="1" w:styleId="12">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6"/>
    <w:uiPriority w:val="99"/>
    <w:rsid w:val="00447A26"/>
    <w:rPr>
      <w:rFonts w:ascii="Times New Roman" w:eastAsia="Times New Roman" w:hAnsi="Times New Roman" w:cs="Times New Roman"/>
      <w:sz w:val="36"/>
      <w:szCs w:val="20"/>
      <w:lang w:eastAsia="ru-RU"/>
    </w:rPr>
  </w:style>
  <w:style w:type="paragraph" w:customStyle="1" w:styleId="text-steel">
    <w:name w:val="text-steel"/>
    <w:basedOn w:val="a2"/>
    <w:rsid w:val="00447A26"/>
    <w:pPr>
      <w:spacing w:before="100" w:beforeAutospacing="1" w:after="100" w:afterAutospacing="1"/>
    </w:pPr>
    <w:rPr>
      <w:sz w:val="24"/>
      <w:szCs w:val="24"/>
    </w:rPr>
  </w:style>
  <w:style w:type="paragraph" w:customStyle="1" w:styleId="affffff1">
    <w:name w:val="Текст документа"/>
    <w:basedOn w:val="a2"/>
    <w:link w:val="affffff2"/>
    <w:rsid w:val="00447A26"/>
    <w:pPr>
      <w:spacing w:line="360" w:lineRule="auto"/>
      <w:ind w:firstLine="720"/>
      <w:jc w:val="both"/>
    </w:pPr>
    <w:rPr>
      <w:rFonts w:eastAsia="Calibri"/>
      <w:sz w:val="24"/>
      <w:szCs w:val="24"/>
    </w:rPr>
  </w:style>
  <w:style w:type="character" w:customStyle="1" w:styleId="affffff2">
    <w:name w:val="Текст документа Знак"/>
    <w:link w:val="affffff1"/>
    <w:locked/>
    <w:rsid w:val="00447A26"/>
    <w:rPr>
      <w:rFonts w:ascii="Times New Roman" w:eastAsia="Calibri" w:hAnsi="Times New Roman" w:cs="Times New Roman"/>
      <w:sz w:val="24"/>
      <w:szCs w:val="24"/>
    </w:rPr>
  </w:style>
  <w:style w:type="character" w:customStyle="1" w:styleId="121">
    <w:name w:val="Знак Знак12"/>
    <w:rsid w:val="00447A26"/>
  </w:style>
  <w:style w:type="character" w:customStyle="1" w:styleId="BodyTextIndent2Char">
    <w:name w:val="Body Text Indent 2 Char"/>
    <w:aliases w:val="Знак Char"/>
    <w:locked/>
    <w:rsid w:val="00447A26"/>
    <w:rPr>
      <w:lang w:val="ru-RU" w:eastAsia="ru-RU" w:bidi="ar-SA"/>
    </w:rPr>
  </w:style>
  <w:style w:type="paragraph" w:customStyle="1" w:styleId="3f4">
    <w:name w:val="Без интервала3"/>
    <w:basedOn w:val="a2"/>
    <w:rsid w:val="00447A26"/>
    <w:pPr>
      <w:ind w:firstLine="851"/>
      <w:jc w:val="both"/>
    </w:pPr>
    <w:rPr>
      <w:rFonts w:ascii="Calibri" w:hAnsi="Calibri"/>
      <w:sz w:val="28"/>
      <w:szCs w:val="22"/>
      <w:lang w:eastAsia="en-US"/>
    </w:rPr>
  </w:style>
  <w:style w:type="character" w:customStyle="1" w:styleId="col5">
    <w:name w:val="col5"/>
    <w:uiPriority w:val="99"/>
    <w:rsid w:val="00447A26"/>
  </w:style>
  <w:style w:type="paragraph" w:customStyle="1" w:styleId="3f5">
    <w:name w:val="Без интервала3"/>
    <w:basedOn w:val="a2"/>
    <w:rsid w:val="00447A26"/>
    <w:pPr>
      <w:ind w:firstLine="851"/>
      <w:jc w:val="both"/>
    </w:pPr>
    <w:rPr>
      <w:rFonts w:ascii="Calibri" w:hAnsi="Calibri"/>
      <w:sz w:val="28"/>
      <w:szCs w:val="22"/>
      <w:lang w:eastAsia="en-US"/>
    </w:rPr>
  </w:style>
  <w:style w:type="character" w:customStyle="1" w:styleId="txtgrey">
    <w:name w:val="txt_grey"/>
    <w:basedOn w:val="a3"/>
    <w:rsid w:val="00447A26"/>
  </w:style>
  <w:style w:type="paragraph" w:customStyle="1" w:styleId="Standard0">
    <w:name w:val="Standard"/>
    <w:rsid w:val="00FE7E8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ffffff3">
    <w:name w:val="Прижатый влево"/>
    <w:basedOn w:val="a2"/>
    <w:next w:val="a2"/>
    <w:uiPriority w:val="99"/>
    <w:rsid w:val="00172A2C"/>
    <w:pPr>
      <w:autoSpaceDE w:val="0"/>
      <w:autoSpaceDN w:val="0"/>
      <w:adjustRightInd w:val="0"/>
    </w:pPr>
    <w:rPr>
      <w:rFonts w:ascii="Arial" w:eastAsiaTheme="minorHAnsi" w:hAnsi="Arial" w:cs="Arial"/>
      <w:sz w:val="24"/>
      <w:szCs w:val="24"/>
      <w:lang w:eastAsia="en-US"/>
    </w:rPr>
  </w:style>
  <w:style w:type="paragraph" w:customStyle="1" w:styleId="Style3">
    <w:name w:val="Style3"/>
    <w:basedOn w:val="style11"/>
    <w:rsid w:val="00172A2C"/>
    <w:pPr>
      <w:ind w:left="340" w:hanging="340"/>
      <w:jc w:val="both"/>
    </w:pPr>
    <w:rPr>
      <w:rFonts w:ascii="Times New Roman" w:eastAsia="Calibri" w:hAnsi="Times New Roman"/>
    </w:rPr>
  </w:style>
  <w:style w:type="paragraph" w:customStyle="1" w:styleId="Iauiue">
    <w:name w:val="Iau?iue"/>
    <w:rsid w:val="00172A2C"/>
    <w:pPr>
      <w:spacing w:after="0" w:line="240" w:lineRule="auto"/>
    </w:pPr>
    <w:rPr>
      <w:rFonts w:ascii="Times New Roman" w:eastAsia="Calibri" w:hAnsi="Times New Roman" w:cs="Times New Roman"/>
      <w:sz w:val="20"/>
      <w:szCs w:val="20"/>
      <w:lang w:val="en-US" w:eastAsia="ru-RU"/>
    </w:rPr>
  </w:style>
  <w:style w:type="character" w:customStyle="1" w:styleId="iceouttxt1">
    <w:name w:val="iceouttxt1"/>
    <w:rsid w:val="00172A2C"/>
    <w:rPr>
      <w:rFonts w:ascii="Arial" w:hAnsi="Arial" w:cs="Arial"/>
      <w:color w:val="666666"/>
      <w:sz w:val="17"/>
      <w:szCs w:val="17"/>
    </w:rPr>
  </w:style>
  <w:style w:type="paragraph" w:customStyle="1" w:styleId="2f8">
    <w:name w:val="çàãîëîâîê 2"/>
    <w:basedOn w:val="CiaeCiaeCiaeCharCiaeCharCiaeCiaeCiaeCi"/>
    <w:next w:val="CiaeCiaeCiaeCharCiaeCharCiaeCiaeCiaeCi"/>
    <w:rsid w:val="00172A2C"/>
    <w:pPr>
      <w:keepNext/>
      <w:widowControl/>
      <w:spacing w:before="240" w:after="60"/>
    </w:pPr>
    <w:rPr>
      <w:rFonts w:ascii="Arial" w:hAnsi="Arial"/>
      <w:b/>
      <w:i/>
      <w:spacing w:val="0"/>
      <w:kern w:val="0"/>
      <w:position w:val="0"/>
      <w:sz w:val="28"/>
      <w:lang w:val="ru-RU"/>
    </w:rPr>
  </w:style>
  <w:style w:type="paragraph" w:customStyle="1" w:styleId="CiaeCiaeCiaeCharCiaeCharCiaeCiaeCiaeCi">
    <w:name w:val="Ciae Ciae Ciae Char.Ciae Char.Ciae Ciae Ciae Ci"/>
    <w:rsid w:val="00172A2C"/>
    <w:pPr>
      <w:widowControl w:val="0"/>
      <w:overflowPunct w:val="0"/>
      <w:autoSpaceDE w:val="0"/>
      <w:autoSpaceDN w:val="0"/>
      <w:adjustRightInd w:val="0"/>
      <w:spacing w:after="0" w:line="240" w:lineRule="auto"/>
      <w:textAlignment w:val="baseline"/>
    </w:pPr>
    <w:rPr>
      <w:rFonts w:ascii="Times New Roman" w:eastAsia="Calibri" w:hAnsi="Times New Roman" w:cs="Times New Roman"/>
      <w:spacing w:val="-1"/>
      <w:kern w:val="65535"/>
      <w:position w:val="-1"/>
      <w:sz w:val="20"/>
      <w:szCs w:val="20"/>
      <w:lang w:val="en-US" w:eastAsia="ru-RU"/>
    </w:rPr>
  </w:style>
  <w:style w:type="character" w:customStyle="1" w:styleId="ConsNormal1">
    <w:name w:val="ConsNormal Знак Знак"/>
    <w:locked/>
    <w:rsid w:val="00172A2C"/>
    <w:rPr>
      <w:rFonts w:ascii="Arial" w:eastAsia="Calibri" w:hAnsi="Arial" w:cs="Arial"/>
      <w:sz w:val="20"/>
      <w:szCs w:val="20"/>
      <w:lang w:eastAsia="ru-RU"/>
    </w:rPr>
  </w:style>
  <w:style w:type="paragraph" w:customStyle="1" w:styleId="affffff4">
    <w:name w:val="Нормальный"/>
    <w:rsid w:val="00172A2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FontStyle13">
    <w:name w:val="Font Style13"/>
    <w:basedOn w:val="a3"/>
    <w:rsid w:val="00172A2C"/>
    <w:rPr>
      <w:rFonts w:ascii="Times New Roman" w:hAnsi="Times New Roman" w:cs="Times New Roman"/>
      <w:sz w:val="22"/>
      <w:szCs w:val="22"/>
    </w:rPr>
  </w:style>
  <w:style w:type="paragraph" w:customStyle="1" w:styleId="Style71">
    <w:name w:val="Style7"/>
    <w:basedOn w:val="a2"/>
    <w:rsid w:val="00172A2C"/>
    <w:pPr>
      <w:widowControl w:val="0"/>
      <w:suppressAutoHyphens/>
      <w:spacing w:line="269" w:lineRule="exact"/>
    </w:pPr>
    <w:rPr>
      <w:rFonts w:eastAsia="Lucida Sans Unicode" w:cs="Mangal"/>
      <w:kern w:val="1"/>
      <w:sz w:val="24"/>
      <w:szCs w:val="24"/>
      <w:lang w:eastAsia="hi-IN" w:bidi="hi-IN"/>
    </w:rPr>
  </w:style>
  <w:style w:type="paragraph" w:customStyle="1" w:styleId="1ffe">
    <w:name w:val="Текст макроса1"/>
    <w:rsid w:val="00172A2C"/>
    <w:pPr>
      <w:tabs>
        <w:tab w:val="left" w:pos="480"/>
        <w:tab w:val="left" w:pos="960"/>
        <w:tab w:val="left" w:pos="1440"/>
        <w:tab w:val="left" w:pos="1920"/>
        <w:tab w:val="left" w:pos="2400"/>
        <w:tab w:val="left" w:pos="2880"/>
        <w:tab w:val="left" w:pos="3360"/>
        <w:tab w:val="left" w:pos="3840"/>
        <w:tab w:val="left" w:pos="4320"/>
      </w:tabs>
      <w:suppressAutoHyphens/>
      <w:spacing w:after="0" w:line="100" w:lineRule="atLeast"/>
    </w:pPr>
    <w:rPr>
      <w:rFonts w:ascii="Courier New" w:eastAsia="Times New Roman" w:hAnsi="Courier New" w:cs="Times New Roman"/>
      <w:kern w:val="1"/>
      <w:sz w:val="20"/>
      <w:szCs w:val="20"/>
      <w:lang w:val="en-US" w:eastAsia="ar-SA"/>
    </w:rPr>
  </w:style>
  <w:style w:type="character" w:customStyle="1" w:styleId="WW8Num3z0">
    <w:name w:val="WW8Num3z0"/>
    <w:rsid w:val="00172A2C"/>
    <w:rPr>
      <w:rFonts w:ascii="OpenSymbol" w:eastAsia="OpenSymbol" w:hAnsi="OpenSymbol" w:cs="OpenSymbol"/>
    </w:rPr>
  </w:style>
  <w:style w:type="character" w:customStyle="1" w:styleId="WW8Num3z1">
    <w:name w:val="WW8Num3z1"/>
    <w:rsid w:val="00172A2C"/>
    <w:rPr>
      <w:rFonts w:ascii="OpenSymbol" w:eastAsia="OpenSymbol" w:hAnsi="OpenSymbol" w:cs="OpenSymbol"/>
    </w:rPr>
  </w:style>
  <w:style w:type="character" w:customStyle="1" w:styleId="WW8Num4z0">
    <w:name w:val="WW8Num4z0"/>
    <w:rsid w:val="00172A2C"/>
    <w:rPr>
      <w:rFonts w:ascii="Symbol" w:hAnsi="Symbol" w:cs="Symbol"/>
    </w:rPr>
  </w:style>
  <w:style w:type="character" w:customStyle="1" w:styleId="WW8Num4z1">
    <w:name w:val="WW8Num4z1"/>
    <w:rsid w:val="00172A2C"/>
    <w:rPr>
      <w:rFonts w:ascii="Symbol" w:hAnsi="Symbol" w:cs="OpenSymbol"/>
    </w:rPr>
  </w:style>
  <w:style w:type="character" w:customStyle="1" w:styleId="RTFNum21">
    <w:name w:val="RTF_Num 2 1"/>
    <w:rsid w:val="00172A2C"/>
    <w:rPr>
      <w:rFonts w:ascii="Symbol" w:eastAsia="Symbol" w:hAnsi="Symbol" w:cs="Symbol"/>
    </w:rPr>
  </w:style>
  <w:style w:type="character" w:customStyle="1" w:styleId="RTFNum22">
    <w:name w:val="RTF_Num 2 2"/>
    <w:rsid w:val="00172A2C"/>
  </w:style>
  <w:style w:type="character" w:customStyle="1" w:styleId="RTFNum23">
    <w:name w:val="RTF_Num 2 3"/>
    <w:rsid w:val="00172A2C"/>
  </w:style>
  <w:style w:type="character" w:customStyle="1" w:styleId="RTFNum24">
    <w:name w:val="RTF_Num 2 4"/>
    <w:rsid w:val="00172A2C"/>
  </w:style>
  <w:style w:type="character" w:customStyle="1" w:styleId="RTFNum25">
    <w:name w:val="RTF_Num 2 5"/>
    <w:rsid w:val="00172A2C"/>
  </w:style>
  <w:style w:type="character" w:customStyle="1" w:styleId="RTFNum26">
    <w:name w:val="RTF_Num 2 6"/>
    <w:rsid w:val="00172A2C"/>
  </w:style>
  <w:style w:type="character" w:customStyle="1" w:styleId="RTFNum27">
    <w:name w:val="RTF_Num 2 7"/>
    <w:rsid w:val="00172A2C"/>
  </w:style>
  <w:style w:type="character" w:customStyle="1" w:styleId="RTFNum28">
    <w:name w:val="RTF_Num 2 8"/>
    <w:rsid w:val="00172A2C"/>
  </w:style>
  <w:style w:type="character" w:customStyle="1" w:styleId="RTFNum29">
    <w:name w:val="RTF_Num 2 9"/>
    <w:rsid w:val="00172A2C"/>
  </w:style>
  <w:style w:type="character" w:customStyle="1" w:styleId="RTFNum31">
    <w:name w:val="RTF_Num 3 1"/>
    <w:rsid w:val="00172A2C"/>
  </w:style>
  <w:style w:type="character" w:customStyle="1" w:styleId="RTFNum32">
    <w:name w:val="RTF_Num 3 2"/>
    <w:rsid w:val="00172A2C"/>
  </w:style>
  <w:style w:type="character" w:customStyle="1" w:styleId="RTFNum33">
    <w:name w:val="RTF_Num 3 3"/>
    <w:rsid w:val="00172A2C"/>
  </w:style>
  <w:style w:type="character" w:customStyle="1" w:styleId="RTFNum34">
    <w:name w:val="RTF_Num 3 4"/>
    <w:rsid w:val="00172A2C"/>
  </w:style>
  <w:style w:type="character" w:customStyle="1" w:styleId="RTFNum35">
    <w:name w:val="RTF_Num 3 5"/>
    <w:rsid w:val="00172A2C"/>
  </w:style>
  <w:style w:type="character" w:customStyle="1" w:styleId="RTFNum36">
    <w:name w:val="RTF_Num 3 6"/>
    <w:rsid w:val="00172A2C"/>
  </w:style>
  <w:style w:type="character" w:customStyle="1" w:styleId="RTFNum37">
    <w:name w:val="RTF_Num 3 7"/>
    <w:rsid w:val="00172A2C"/>
  </w:style>
  <w:style w:type="character" w:customStyle="1" w:styleId="RTFNum38">
    <w:name w:val="RTF_Num 3 8"/>
    <w:rsid w:val="00172A2C"/>
  </w:style>
  <w:style w:type="character" w:customStyle="1" w:styleId="RTFNum39">
    <w:name w:val="RTF_Num 3 9"/>
    <w:rsid w:val="00172A2C"/>
  </w:style>
  <w:style w:type="character" w:customStyle="1" w:styleId="RTFNum41">
    <w:name w:val="RTF_Num 4 1"/>
    <w:rsid w:val="00172A2C"/>
    <w:rPr>
      <w:rFonts w:ascii="Symbol" w:eastAsia="Symbol" w:hAnsi="Symbol" w:cs="Symbol"/>
    </w:rPr>
  </w:style>
  <w:style w:type="character" w:customStyle="1" w:styleId="RTFNum42">
    <w:name w:val="RTF_Num 4 2"/>
    <w:rsid w:val="00172A2C"/>
    <w:rPr>
      <w:rFonts w:ascii="OpenSymbol" w:eastAsia="OpenSymbol" w:hAnsi="OpenSymbol" w:cs="OpenSymbol"/>
    </w:rPr>
  </w:style>
  <w:style w:type="character" w:customStyle="1" w:styleId="RTFNum43">
    <w:name w:val="RTF_Num 4 3"/>
    <w:rsid w:val="00172A2C"/>
    <w:rPr>
      <w:rFonts w:ascii="OpenSymbol" w:eastAsia="OpenSymbol" w:hAnsi="OpenSymbol" w:cs="OpenSymbol"/>
    </w:rPr>
  </w:style>
  <w:style w:type="character" w:customStyle="1" w:styleId="RTFNum44">
    <w:name w:val="RTF_Num 4 4"/>
    <w:rsid w:val="00172A2C"/>
    <w:rPr>
      <w:rFonts w:ascii="OpenSymbol" w:eastAsia="OpenSymbol" w:hAnsi="OpenSymbol" w:cs="OpenSymbol"/>
    </w:rPr>
  </w:style>
  <w:style w:type="character" w:customStyle="1" w:styleId="RTFNum45">
    <w:name w:val="RTF_Num 4 5"/>
    <w:rsid w:val="00172A2C"/>
    <w:rPr>
      <w:rFonts w:ascii="OpenSymbol" w:eastAsia="OpenSymbol" w:hAnsi="OpenSymbol" w:cs="OpenSymbol"/>
    </w:rPr>
  </w:style>
  <w:style w:type="character" w:customStyle="1" w:styleId="RTFNum46">
    <w:name w:val="RTF_Num 4 6"/>
    <w:rsid w:val="00172A2C"/>
    <w:rPr>
      <w:rFonts w:ascii="OpenSymbol" w:eastAsia="OpenSymbol" w:hAnsi="OpenSymbol" w:cs="OpenSymbol"/>
    </w:rPr>
  </w:style>
  <w:style w:type="character" w:customStyle="1" w:styleId="RTFNum47">
    <w:name w:val="RTF_Num 4 7"/>
    <w:rsid w:val="00172A2C"/>
    <w:rPr>
      <w:rFonts w:ascii="OpenSymbol" w:eastAsia="OpenSymbol" w:hAnsi="OpenSymbol" w:cs="OpenSymbol"/>
    </w:rPr>
  </w:style>
  <w:style w:type="character" w:customStyle="1" w:styleId="RTFNum48">
    <w:name w:val="RTF_Num 4 8"/>
    <w:rsid w:val="00172A2C"/>
    <w:rPr>
      <w:rFonts w:ascii="OpenSymbol" w:eastAsia="OpenSymbol" w:hAnsi="OpenSymbol" w:cs="OpenSymbol"/>
    </w:rPr>
  </w:style>
  <w:style w:type="character" w:customStyle="1" w:styleId="RTFNum49">
    <w:name w:val="RTF_Num 4 9"/>
    <w:rsid w:val="00172A2C"/>
    <w:rPr>
      <w:rFonts w:ascii="OpenSymbol" w:eastAsia="OpenSymbol" w:hAnsi="OpenSymbol" w:cs="OpenSymbol"/>
    </w:rPr>
  </w:style>
  <w:style w:type="character" w:customStyle="1" w:styleId="RTFNum51">
    <w:name w:val="RTF_Num 5 1"/>
    <w:rsid w:val="00172A2C"/>
    <w:rPr>
      <w:rFonts w:ascii="Symbol" w:eastAsia="Symbol" w:hAnsi="Symbol" w:cs="Symbol"/>
    </w:rPr>
  </w:style>
  <w:style w:type="character" w:customStyle="1" w:styleId="RTFNum52">
    <w:name w:val="RTF_Num 5 2"/>
    <w:rsid w:val="00172A2C"/>
    <w:rPr>
      <w:rFonts w:ascii="OpenSymbol" w:eastAsia="OpenSymbol" w:hAnsi="OpenSymbol" w:cs="OpenSymbol"/>
    </w:rPr>
  </w:style>
  <w:style w:type="character" w:customStyle="1" w:styleId="RTFNum53">
    <w:name w:val="RTF_Num 5 3"/>
    <w:rsid w:val="00172A2C"/>
    <w:rPr>
      <w:rFonts w:ascii="OpenSymbol" w:eastAsia="OpenSymbol" w:hAnsi="OpenSymbol" w:cs="OpenSymbol"/>
    </w:rPr>
  </w:style>
  <w:style w:type="character" w:customStyle="1" w:styleId="RTFNum54">
    <w:name w:val="RTF_Num 5 4"/>
    <w:rsid w:val="00172A2C"/>
    <w:rPr>
      <w:rFonts w:ascii="OpenSymbol" w:eastAsia="OpenSymbol" w:hAnsi="OpenSymbol" w:cs="OpenSymbol"/>
    </w:rPr>
  </w:style>
  <w:style w:type="character" w:customStyle="1" w:styleId="RTFNum55">
    <w:name w:val="RTF_Num 5 5"/>
    <w:rsid w:val="00172A2C"/>
    <w:rPr>
      <w:rFonts w:ascii="OpenSymbol" w:eastAsia="OpenSymbol" w:hAnsi="OpenSymbol" w:cs="OpenSymbol"/>
    </w:rPr>
  </w:style>
  <w:style w:type="character" w:customStyle="1" w:styleId="RTFNum56">
    <w:name w:val="RTF_Num 5 6"/>
    <w:rsid w:val="00172A2C"/>
    <w:rPr>
      <w:rFonts w:ascii="OpenSymbol" w:eastAsia="OpenSymbol" w:hAnsi="OpenSymbol" w:cs="OpenSymbol"/>
    </w:rPr>
  </w:style>
  <w:style w:type="character" w:customStyle="1" w:styleId="RTFNum57">
    <w:name w:val="RTF_Num 5 7"/>
    <w:rsid w:val="00172A2C"/>
    <w:rPr>
      <w:rFonts w:ascii="OpenSymbol" w:eastAsia="OpenSymbol" w:hAnsi="OpenSymbol" w:cs="OpenSymbol"/>
    </w:rPr>
  </w:style>
  <w:style w:type="character" w:customStyle="1" w:styleId="RTFNum58">
    <w:name w:val="RTF_Num 5 8"/>
    <w:rsid w:val="00172A2C"/>
    <w:rPr>
      <w:rFonts w:ascii="OpenSymbol" w:eastAsia="OpenSymbol" w:hAnsi="OpenSymbol" w:cs="OpenSymbol"/>
    </w:rPr>
  </w:style>
  <w:style w:type="character" w:customStyle="1" w:styleId="RTFNum59">
    <w:name w:val="RTF_Num 5 9"/>
    <w:rsid w:val="00172A2C"/>
    <w:rPr>
      <w:rFonts w:ascii="OpenSymbol" w:eastAsia="OpenSymbol" w:hAnsi="OpenSymbol" w:cs="OpenSymbol"/>
    </w:rPr>
  </w:style>
  <w:style w:type="character" w:customStyle="1" w:styleId="RTFNum61">
    <w:name w:val="RTF_Num 6 1"/>
    <w:rsid w:val="00172A2C"/>
  </w:style>
  <w:style w:type="character" w:customStyle="1" w:styleId="RTFNum62">
    <w:name w:val="RTF_Num 6 2"/>
    <w:rsid w:val="00172A2C"/>
  </w:style>
  <w:style w:type="character" w:customStyle="1" w:styleId="RTFNum63">
    <w:name w:val="RTF_Num 6 3"/>
    <w:rsid w:val="00172A2C"/>
  </w:style>
  <w:style w:type="character" w:customStyle="1" w:styleId="RTFNum64">
    <w:name w:val="RTF_Num 6 4"/>
    <w:rsid w:val="00172A2C"/>
  </w:style>
  <w:style w:type="character" w:customStyle="1" w:styleId="RTFNum65">
    <w:name w:val="RTF_Num 6 5"/>
    <w:rsid w:val="00172A2C"/>
  </w:style>
  <w:style w:type="character" w:customStyle="1" w:styleId="RTFNum66">
    <w:name w:val="RTF_Num 6 6"/>
    <w:rsid w:val="00172A2C"/>
  </w:style>
  <w:style w:type="character" w:customStyle="1" w:styleId="RTFNum67">
    <w:name w:val="RTF_Num 6 7"/>
    <w:rsid w:val="00172A2C"/>
  </w:style>
  <w:style w:type="character" w:customStyle="1" w:styleId="RTFNum68">
    <w:name w:val="RTF_Num 6 8"/>
    <w:rsid w:val="00172A2C"/>
  </w:style>
  <w:style w:type="character" w:customStyle="1" w:styleId="RTFNum69">
    <w:name w:val="RTF_Num 6 9"/>
    <w:rsid w:val="00172A2C"/>
  </w:style>
  <w:style w:type="character" w:customStyle="1" w:styleId="RTFNum71">
    <w:name w:val="RTF_Num 7 1"/>
    <w:rsid w:val="00172A2C"/>
    <w:rPr>
      <w:rFonts w:ascii="Symbol" w:eastAsia="Symbol" w:hAnsi="Symbol" w:cs="Symbol"/>
    </w:rPr>
  </w:style>
  <w:style w:type="character" w:customStyle="1" w:styleId="RTFNum72">
    <w:name w:val="RTF_Num 7 2"/>
    <w:rsid w:val="00172A2C"/>
  </w:style>
  <w:style w:type="character" w:customStyle="1" w:styleId="RTFNum73">
    <w:name w:val="RTF_Num 7 3"/>
    <w:rsid w:val="00172A2C"/>
  </w:style>
  <w:style w:type="character" w:customStyle="1" w:styleId="RTFNum74">
    <w:name w:val="RTF_Num 7 4"/>
    <w:rsid w:val="00172A2C"/>
  </w:style>
  <w:style w:type="character" w:customStyle="1" w:styleId="RTFNum75">
    <w:name w:val="RTF_Num 7 5"/>
    <w:rsid w:val="00172A2C"/>
  </w:style>
  <w:style w:type="character" w:customStyle="1" w:styleId="RTFNum76">
    <w:name w:val="RTF_Num 7 6"/>
    <w:rsid w:val="00172A2C"/>
  </w:style>
  <w:style w:type="character" w:customStyle="1" w:styleId="RTFNum77">
    <w:name w:val="RTF_Num 7 7"/>
    <w:rsid w:val="00172A2C"/>
  </w:style>
  <w:style w:type="character" w:customStyle="1" w:styleId="RTFNum78">
    <w:name w:val="RTF_Num 7 8"/>
    <w:rsid w:val="00172A2C"/>
  </w:style>
  <w:style w:type="character" w:customStyle="1" w:styleId="RTFNum79">
    <w:name w:val="RTF_Num 7 9"/>
    <w:rsid w:val="00172A2C"/>
  </w:style>
  <w:style w:type="character" w:customStyle="1" w:styleId="RTFNum81">
    <w:name w:val="RTF_Num 8 1"/>
    <w:rsid w:val="00172A2C"/>
    <w:rPr>
      <w:rFonts w:ascii="OpenSymbol" w:eastAsia="OpenSymbol" w:hAnsi="OpenSymbol" w:cs="OpenSymbol"/>
    </w:rPr>
  </w:style>
  <w:style w:type="character" w:customStyle="1" w:styleId="RTFNum82">
    <w:name w:val="RTF_Num 8 2"/>
    <w:rsid w:val="00172A2C"/>
    <w:rPr>
      <w:rFonts w:ascii="OpenSymbol" w:eastAsia="OpenSymbol" w:hAnsi="OpenSymbol" w:cs="OpenSymbol"/>
    </w:rPr>
  </w:style>
  <w:style w:type="character" w:customStyle="1" w:styleId="RTFNum83">
    <w:name w:val="RTF_Num 8 3"/>
    <w:rsid w:val="00172A2C"/>
    <w:rPr>
      <w:rFonts w:ascii="OpenSymbol" w:eastAsia="OpenSymbol" w:hAnsi="OpenSymbol" w:cs="OpenSymbol"/>
    </w:rPr>
  </w:style>
  <w:style w:type="character" w:customStyle="1" w:styleId="RTFNum84">
    <w:name w:val="RTF_Num 8 4"/>
    <w:rsid w:val="00172A2C"/>
    <w:rPr>
      <w:rFonts w:ascii="OpenSymbol" w:eastAsia="OpenSymbol" w:hAnsi="OpenSymbol" w:cs="OpenSymbol"/>
    </w:rPr>
  </w:style>
  <w:style w:type="character" w:customStyle="1" w:styleId="RTFNum85">
    <w:name w:val="RTF_Num 8 5"/>
    <w:rsid w:val="00172A2C"/>
    <w:rPr>
      <w:rFonts w:ascii="OpenSymbol" w:eastAsia="OpenSymbol" w:hAnsi="OpenSymbol" w:cs="OpenSymbol"/>
    </w:rPr>
  </w:style>
  <w:style w:type="character" w:customStyle="1" w:styleId="RTFNum86">
    <w:name w:val="RTF_Num 8 6"/>
    <w:rsid w:val="00172A2C"/>
    <w:rPr>
      <w:rFonts w:ascii="OpenSymbol" w:eastAsia="OpenSymbol" w:hAnsi="OpenSymbol" w:cs="OpenSymbol"/>
    </w:rPr>
  </w:style>
  <w:style w:type="character" w:customStyle="1" w:styleId="RTFNum87">
    <w:name w:val="RTF_Num 8 7"/>
    <w:rsid w:val="00172A2C"/>
    <w:rPr>
      <w:rFonts w:ascii="OpenSymbol" w:eastAsia="OpenSymbol" w:hAnsi="OpenSymbol" w:cs="OpenSymbol"/>
    </w:rPr>
  </w:style>
  <w:style w:type="character" w:customStyle="1" w:styleId="RTFNum88">
    <w:name w:val="RTF_Num 8 8"/>
    <w:rsid w:val="00172A2C"/>
    <w:rPr>
      <w:rFonts w:ascii="OpenSymbol" w:eastAsia="OpenSymbol" w:hAnsi="OpenSymbol" w:cs="OpenSymbol"/>
    </w:rPr>
  </w:style>
  <w:style w:type="character" w:customStyle="1" w:styleId="RTFNum89">
    <w:name w:val="RTF_Num 8 9"/>
    <w:rsid w:val="00172A2C"/>
    <w:rPr>
      <w:rFonts w:ascii="OpenSymbol" w:eastAsia="OpenSymbol" w:hAnsi="OpenSymbol" w:cs="OpenSymbol"/>
    </w:rPr>
  </w:style>
  <w:style w:type="character" w:customStyle="1" w:styleId="affffff5">
    <w:name w:val="?????? ?????????"/>
    <w:rsid w:val="00172A2C"/>
  </w:style>
  <w:style w:type="character" w:customStyle="1" w:styleId="affffff6">
    <w:name w:val="Маркеры списка"/>
    <w:rsid w:val="00172A2C"/>
    <w:rPr>
      <w:rFonts w:ascii="OpenSymbol" w:eastAsia="OpenSymbol" w:hAnsi="OpenSymbol" w:cs="OpenSymbol"/>
    </w:rPr>
  </w:style>
  <w:style w:type="character" w:customStyle="1" w:styleId="WW8Num2z0">
    <w:name w:val="WW8Num2z0"/>
    <w:rsid w:val="00172A2C"/>
    <w:rPr>
      <w:b w:val="0"/>
      <w:bCs w:val="0"/>
    </w:rPr>
  </w:style>
  <w:style w:type="paragraph" w:customStyle="1" w:styleId="affffff7">
    <w:name w:val="???????? ?????"/>
    <w:basedOn w:val="a2"/>
    <w:rsid w:val="00172A2C"/>
    <w:pPr>
      <w:widowControl w:val="0"/>
      <w:suppressAutoHyphens/>
      <w:autoSpaceDE w:val="0"/>
      <w:spacing w:after="120"/>
    </w:pPr>
    <w:rPr>
      <w:kern w:val="1"/>
      <w:sz w:val="24"/>
      <w:szCs w:val="24"/>
      <w:lang w:eastAsia="hi-IN" w:bidi="hi-IN"/>
    </w:rPr>
  </w:style>
  <w:style w:type="paragraph" w:customStyle="1" w:styleId="affffff8">
    <w:name w:val="??????"/>
    <w:basedOn w:val="affffff7"/>
    <w:rsid w:val="00172A2C"/>
    <w:rPr>
      <w:rFonts w:cs="Mangal"/>
    </w:rPr>
  </w:style>
  <w:style w:type="paragraph" w:customStyle="1" w:styleId="affffff9">
    <w:name w:val="????????"/>
    <w:basedOn w:val="a2"/>
    <w:rsid w:val="00172A2C"/>
    <w:pPr>
      <w:widowControl w:val="0"/>
      <w:suppressAutoHyphens/>
      <w:autoSpaceDE w:val="0"/>
      <w:spacing w:before="120" w:after="120"/>
    </w:pPr>
    <w:rPr>
      <w:rFonts w:cs="Mangal"/>
      <w:i/>
      <w:iCs/>
      <w:kern w:val="1"/>
      <w:sz w:val="24"/>
      <w:szCs w:val="24"/>
      <w:lang w:eastAsia="hi-IN" w:bidi="hi-IN"/>
    </w:rPr>
  </w:style>
  <w:style w:type="paragraph" w:customStyle="1" w:styleId="affffffa">
    <w:name w:val="?????????"/>
    <w:basedOn w:val="a2"/>
    <w:rsid w:val="00172A2C"/>
    <w:pPr>
      <w:widowControl w:val="0"/>
      <w:suppressAutoHyphens/>
      <w:autoSpaceDE w:val="0"/>
    </w:pPr>
    <w:rPr>
      <w:rFonts w:cs="Mangal"/>
      <w:kern w:val="1"/>
      <w:sz w:val="24"/>
      <w:szCs w:val="24"/>
      <w:lang w:eastAsia="hi-IN" w:bidi="hi-IN"/>
    </w:rPr>
  </w:style>
  <w:style w:type="paragraph" w:customStyle="1" w:styleId="affffffb">
    <w:name w:val="??????? ??????????"/>
    <w:basedOn w:val="a2"/>
    <w:rsid w:val="00172A2C"/>
    <w:pPr>
      <w:widowControl w:val="0"/>
      <w:tabs>
        <w:tab w:val="center" w:pos="4677"/>
        <w:tab w:val="right" w:pos="9354"/>
      </w:tabs>
      <w:suppressAutoHyphens/>
      <w:autoSpaceDE w:val="0"/>
    </w:pPr>
    <w:rPr>
      <w:kern w:val="1"/>
      <w:sz w:val="24"/>
      <w:szCs w:val="24"/>
      <w:lang w:eastAsia="hi-IN" w:bidi="hi-IN"/>
    </w:rPr>
  </w:style>
  <w:style w:type="paragraph" w:customStyle="1" w:styleId="affffffc">
    <w:name w:val="???????"/>
    <w:rsid w:val="00172A2C"/>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customStyle="1" w:styleId="2f9">
    <w:name w:val="заголовок 2"/>
    <w:basedOn w:val="CharChar3"/>
    <w:next w:val="CharChar3"/>
    <w:rsid w:val="00172A2C"/>
    <w:pPr>
      <w:keepNext/>
      <w:widowControl/>
      <w:spacing w:before="240" w:after="60"/>
    </w:pPr>
    <w:rPr>
      <w:rFonts w:ascii="Arial" w:hAnsi="Arial" w:cs="Arial"/>
      <w:b/>
      <w:bCs/>
      <w:i/>
      <w:iCs/>
      <w:spacing w:val="0"/>
      <w:kern w:val="0"/>
      <w:position w:val="0"/>
      <w:sz w:val="28"/>
      <w:szCs w:val="28"/>
      <w:lang w:val="ru-RU"/>
    </w:rPr>
  </w:style>
  <w:style w:type="paragraph" w:customStyle="1" w:styleId="CharChar3">
    <w:name w:val="Çíàê Çíàê Çíàê Char.Çíàê Char.Çíàê Çíàê Çíàê Çí"/>
    <w:rsid w:val="00172A2C"/>
    <w:pPr>
      <w:widowControl w:val="0"/>
      <w:autoSpaceDE w:val="0"/>
      <w:autoSpaceDN w:val="0"/>
      <w:spacing w:after="0" w:line="240" w:lineRule="auto"/>
    </w:pPr>
    <w:rPr>
      <w:rFonts w:ascii="Times New Roman" w:eastAsia="Times New Roman" w:hAnsi="Times New Roman" w:cs="Times New Roman"/>
      <w:spacing w:val="-1"/>
      <w:kern w:val="65535"/>
      <w:position w:val="-1"/>
      <w:sz w:val="20"/>
      <w:szCs w:val="20"/>
      <w:lang w:val="en-US" w:eastAsia="ru-RU"/>
    </w:rPr>
  </w:style>
  <w:style w:type="character" w:customStyle="1" w:styleId="affffffd">
    <w:name w:val="Цветовое выделение"/>
    <w:rsid w:val="00172A2C"/>
    <w:rPr>
      <w:b/>
      <w:color w:val="000080"/>
    </w:rPr>
  </w:style>
  <w:style w:type="paragraph" w:customStyle="1" w:styleId="1fff">
    <w:name w:val="Обычный (веб)1"/>
    <w:basedOn w:val="a2"/>
    <w:rsid w:val="00172A2C"/>
    <w:pPr>
      <w:spacing w:after="100" w:afterAutospacing="1" w:line="312" w:lineRule="atLeast"/>
    </w:pPr>
    <w:rPr>
      <w:sz w:val="24"/>
      <w:szCs w:val="24"/>
    </w:rPr>
  </w:style>
  <w:style w:type="paragraph" w:customStyle="1" w:styleId="CharChar4">
    <w:name w:val="Знак Знак Char Char Знак Знак Знак Знак Знак Знак"/>
    <w:basedOn w:val="a2"/>
    <w:autoRedefine/>
    <w:rsid w:val="00172A2C"/>
    <w:pPr>
      <w:tabs>
        <w:tab w:val="left" w:pos="2160"/>
      </w:tabs>
      <w:spacing w:before="120" w:line="240" w:lineRule="exact"/>
      <w:jc w:val="both"/>
    </w:pPr>
    <w:rPr>
      <w:noProof/>
      <w:sz w:val="24"/>
      <w:szCs w:val="24"/>
      <w:lang w:val="en-US"/>
    </w:rPr>
  </w:style>
  <w:style w:type="paragraph" w:customStyle="1" w:styleId="affffffe">
    <w:name w:val="Адресат"/>
    <w:basedOn w:val="a2"/>
    <w:rsid w:val="00172A2C"/>
    <w:pPr>
      <w:suppressAutoHyphens/>
      <w:spacing w:line="240" w:lineRule="exact"/>
    </w:pPr>
    <w:rPr>
      <w:sz w:val="28"/>
    </w:rPr>
  </w:style>
  <w:style w:type="paragraph" w:customStyle="1" w:styleId="caaieiaie2">
    <w:name w:val="caaieiaie 2"/>
    <w:basedOn w:val="a2"/>
    <w:next w:val="a2"/>
    <w:rsid w:val="00172A2C"/>
    <w:pPr>
      <w:keepNext/>
    </w:pPr>
    <w:rPr>
      <w:sz w:val="24"/>
    </w:rPr>
  </w:style>
  <w:style w:type="paragraph" w:customStyle="1" w:styleId="319">
    <w:name w:val="Îñíîâíîé òåêñò 31"/>
    <w:basedOn w:val="CharChar3"/>
    <w:rsid w:val="00172A2C"/>
    <w:pPr>
      <w:widowControl/>
      <w:tabs>
        <w:tab w:val="left" w:pos="426"/>
      </w:tabs>
      <w:jc w:val="both"/>
    </w:pPr>
    <w:rPr>
      <w:rFonts w:ascii="Arial" w:eastAsiaTheme="minorEastAsia" w:hAnsi="Arial" w:cs="Arial"/>
      <w:spacing w:val="0"/>
      <w:kern w:val="0"/>
      <w:position w:val="0"/>
      <w:sz w:val="24"/>
      <w:szCs w:val="24"/>
      <w:lang w:val="ru-RU"/>
    </w:rPr>
  </w:style>
  <w:style w:type="character" w:customStyle="1" w:styleId="FontStyle12">
    <w:name w:val="Font Style12"/>
    <w:basedOn w:val="a3"/>
    <w:rsid w:val="00172A2C"/>
    <w:rPr>
      <w:rFonts w:ascii="Times New Roman" w:hAnsi="Times New Roman" w:cs="Times New Roman"/>
      <w:b/>
      <w:bCs/>
      <w:sz w:val="22"/>
      <w:szCs w:val="22"/>
    </w:rPr>
  </w:style>
  <w:style w:type="paragraph" w:customStyle="1" w:styleId="Style5">
    <w:name w:val="Style5"/>
    <w:basedOn w:val="a2"/>
    <w:rsid w:val="00172A2C"/>
    <w:pPr>
      <w:widowControl w:val="0"/>
      <w:suppressAutoHyphens/>
      <w:autoSpaceDE w:val="0"/>
      <w:spacing w:line="280" w:lineRule="exact"/>
      <w:jc w:val="center"/>
    </w:pPr>
    <w:rPr>
      <w:sz w:val="24"/>
      <w:szCs w:val="24"/>
      <w:lang w:eastAsia="ar-SA"/>
    </w:rPr>
  </w:style>
  <w:style w:type="paragraph" w:customStyle="1" w:styleId="Style9">
    <w:name w:val="Style9"/>
    <w:basedOn w:val="a2"/>
    <w:rsid w:val="00172A2C"/>
    <w:pPr>
      <w:widowControl w:val="0"/>
      <w:suppressAutoHyphens/>
      <w:autoSpaceDE w:val="0"/>
      <w:spacing w:line="278" w:lineRule="exact"/>
      <w:ind w:firstLine="538"/>
    </w:pPr>
    <w:rPr>
      <w:sz w:val="24"/>
      <w:szCs w:val="24"/>
      <w:lang w:eastAsia="ar-SA"/>
    </w:rPr>
  </w:style>
  <w:style w:type="paragraph" w:customStyle="1" w:styleId="Style4">
    <w:name w:val="Style4"/>
    <w:basedOn w:val="a2"/>
    <w:rsid w:val="00172A2C"/>
    <w:pPr>
      <w:widowControl w:val="0"/>
      <w:suppressAutoHyphens/>
      <w:autoSpaceDE w:val="0"/>
    </w:pPr>
    <w:rPr>
      <w:sz w:val="24"/>
      <w:szCs w:val="24"/>
      <w:lang w:eastAsia="ar-SA"/>
    </w:rPr>
  </w:style>
  <w:style w:type="paragraph" w:customStyle="1" w:styleId="Style6">
    <w:name w:val="Style6"/>
    <w:basedOn w:val="a2"/>
    <w:rsid w:val="00172A2C"/>
    <w:pPr>
      <w:widowControl w:val="0"/>
      <w:suppressAutoHyphens/>
      <w:autoSpaceDE w:val="0"/>
    </w:pPr>
    <w:rPr>
      <w:sz w:val="24"/>
      <w:szCs w:val="24"/>
      <w:lang w:eastAsia="ar-SA"/>
    </w:rPr>
  </w:style>
  <w:style w:type="paragraph" w:customStyle="1" w:styleId="Style8">
    <w:name w:val="Style8"/>
    <w:basedOn w:val="a2"/>
    <w:rsid w:val="00172A2C"/>
    <w:pPr>
      <w:widowControl w:val="0"/>
      <w:suppressAutoHyphens/>
      <w:autoSpaceDE w:val="0"/>
      <w:spacing w:line="276" w:lineRule="exact"/>
      <w:ind w:firstLine="547"/>
      <w:jc w:val="both"/>
    </w:pPr>
    <w:rPr>
      <w:sz w:val="24"/>
      <w:szCs w:val="24"/>
      <w:lang w:eastAsia="ar-SA"/>
    </w:rPr>
  </w:style>
  <w:style w:type="paragraph" w:customStyle="1" w:styleId="afffffff">
    <w:name w:val="Перечисление"/>
    <w:basedOn w:val="a2"/>
    <w:uiPriority w:val="99"/>
    <w:rsid w:val="00172A2C"/>
    <w:pPr>
      <w:tabs>
        <w:tab w:val="left" w:pos="360"/>
      </w:tabs>
      <w:suppressAutoHyphens/>
      <w:ind w:left="360" w:hanging="360"/>
      <w:jc w:val="both"/>
    </w:pPr>
    <w:rPr>
      <w:sz w:val="28"/>
      <w:lang w:eastAsia="ar-SA"/>
    </w:rPr>
  </w:style>
  <w:style w:type="paragraph" w:customStyle="1" w:styleId="4a">
    <w:name w:val="Обычный4"/>
    <w:rsid w:val="00172A2C"/>
    <w:pPr>
      <w:suppressAutoHyphens/>
      <w:spacing w:after="0" w:line="240" w:lineRule="auto"/>
    </w:pPr>
    <w:rPr>
      <w:rFonts w:ascii="Tms Rmn" w:eastAsia="Times New Roman" w:hAnsi="Tms Rmn" w:cs="Tms Rmn"/>
      <w:sz w:val="20"/>
      <w:szCs w:val="20"/>
      <w:lang w:eastAsia="ar-SA"/>
    </w:rPr>
  </w:style>
  <w:style w:type="paragraph" w:customStyle="1" w:styleId="59">
    <w:name w:val="Абзац списка5"/>
    <w:basedOn w:val="a2"/>
    <w:rsid w:val="00E5663C"/>
    <w:pPr>
      <w:suppressAutoHyphens/>
      <w:ind w:left="720"/>
    </w:pPr>
    <w:rPr>
      <w:rFonts w:eastAsia="Calibri"/>
      <w:kern w:val="1"/>
      <w:lang w:eastAsia="ar-SA"/>
    </w:rPr>
  </w:style>
  <w:style w:type="paragraph" w:customStyle="1" w:styleId="321">
    <w:name w:val="Маркированный список 32"/>
    <w:basedOn w:val="a2"/>
    <w:rsid w:val="00E5663C"/>
    <w:pPr>
      <w:tabs>
        <w:tab w:val="left" w:pos="0"/>
      </w:tabs>
      <w:suppressAutoHyphens/>
      <w:ind w:firstLine="540"/>
      <w:jc w:val="both"/>
    </w:pPr>
    <w:rPr>
      <w:kern w:val="1"/>
      <w:sz w:val="24"/>
      <w:szCs w:val="24"/>
      <w:lang w:eastAsia="ar-SA"/>
    </w:rPr>
  </w:style>
  <w:style w:type="character" w:customStyle="1" w:styleId="WW8Num1z3">
    <w:name w:val="WW8Num1z3"/>
    <w:rsid w:val="005F2EE8"/>
  </w:style>
  <w:style w:type="character" w:customStyle="1" w:styleId="WW8Num1z5">
    <w:name w:val="WW8Num1z5"/>
    <w:rsid w:val="005F2EE8"/>
  </w:style>
  <w:style w:type="character" w:customStyle="1" w:styleId="WW8Num1z6">
    <w:name w:val="WW8Num1z6"/>
    <w:rsid w:val="005F2EE8"/>
  </w:style>
  <w:style w:type="character" w:customStyle="1" w:styleId="WW8Num1z7">
    <w:name w:val="WW8Num1z7"/>
    <w:rsid w:val="005F2EE8"/>
  </w:style>
  <w:style w:type="character" w:customStyle="1" w:styleId="WW8Num1z8">
    <w:name w:val="WW8Num1z8"/>
    <w:rsid w:val="005F2EE8"/>
  </w:style>
  <w:style w:type="character" w:customStyle="1" w:styleId="WW8Num2z1">
    <w:name w:val="WW8Num2z1"/>
    <w:rsid w:val="005F2EE8"/>
  </w:style>
  <w:style w:type="character" w:customStyle="1" w:styleId="WW8Num2z2">
    <w:name w:val="WW8Num2z2"/>
    <w:rsid w:val="005F2EE8"/>
  </w:style>
  <w:style w:type="character" w:customStyle="1" w:styleId="WW8Num2z3">
    <w:name w:val="WW8Num2z3"/>
    <w:rsid w:val="005F2EE8"/>
  </w:style>
  <w:style w:type="character" w:customStyle="1" w:styleId="WW8Num2z4">
    <w:name w:val="WW8Num2z4"/>
    <w:rsid w:val="005F2EE8"/>
  </w:style>
  <w:style w:type="character" w:customStyle="1" w:styleId="WW8Num2z5">
    <w:name w:val="WW8Num2z5"/>
    <w:rsid w:val="005F2EE8"/>
  </w:style>
  <w:style w:type="character" w:customStyle="1" w:styleId="WW8Num2z6">
    <w:name w:val="WW8Num2z6"/>
    <w:rsid w:val="005F2EE8"/>
  </w:style>
  <w:style w:type="character" w:customStyle="1" w:styleId="WW8Num2z7">
    <w:name w:val="WW8Num2z7"/>
    <w:rsid w:val="005F2EE8"/>
  </w:style>
  <w:style w:type="character" w:customStyle="1" w:styleId="WW8Num2z8">
    <w:name w:val="WW8Num2z8"/>
    <w:rsid w:val="005F2EE8"/>
  </w:style>
  <w:style w:type="character" w:customStyle="1" w:styleId="WW8Num3z2">
    <w:name w:val="WW8Num3z2"/>
    <w:rsid w:val="005F2EE8"/>
  </w:style>
  <w:style w:type="character" w:customStyle="1" w:styleId="WW8Num3z3">
    <w:name w:val="WW8Num3z3"/>
    <w:rsid w:val="005F2EE8"/>
  </w:style>
  <w:style w:type="character" w:customStyle="1" w:styleId="WW8Num3z4">
    <w:name w:val="WW8Num3z4"/>
    <w:rsid w:val="005F2EE8"/>
  </w:style>
  <w:style w:type="character" w:customStyle="1" w:styleId="WW8Num3z5">
    <w:name w:val="WW8Num3z5"/>
    <w:rsid w:val="005F2EE8"/>
  </w:style>
  <w:style w:type="character" w:customStyle="1" w:styleId="WW8Num3z6">
    <w:name w:val="WW8Num3z6"/>
    <w:rsid w:val="005F2EE8"/>
  </w:style>
  <w:style w:type="character" w:customStyle="1" w:styleId="WW8Num3z7">
    <w:name w:val="WW8Num3z7"/>
    <w:rsid w:val="005F2EE8"/>
  </w:style>
  <w:style w:type="character" w:customStyle="1" w:styleId="WW8Num3z8">
    <w:name w:val="WW8Num3z8"/>
    <w:rsid w:val="005F2EE8"/>
  </w:style>
  <w:style w:type="character" w:customStyle="1" w:styleId="WW8Num4z2">
    <w:name w:val="WW8Num4z2"/>
    <w:rsid w:val="005F2EE8"/>
  </w:style>
  <w:style w:type="character" w:customStyle="1" w:styleId="WW8Num4z3">
    <w:name w:val="WW8Num4z3"/>
    <w:rsid w:val="005F2EE8"/>
  </w:style>
  <w:style w:type="character" w:customStyle="1" w:styleId="WW8Num4z4">
    <w:name w:val="WW8Num4z4"/>
    <w:rsid w:val="005F2EE8"/>
  </w:style>
  <w:style w:type="character" w:customStyle="1" w:styleId="WW8Num4z5">
    <w:name w:val="WW8Num4z5"/>
    <w:rsid w:val="005F2EE8"/>
  </w:style>
  <w:style w:type="character" w:customStyle="1" w:styleId="WW8Num4z6">
    <w:name w:val="WW8Num4z6"/>
    <w:rsid w:val="005F2EE8"/>
  </w:style>
  <w:style w:type="character" w:customStyle="1" w:styleId="WW8Num4z7">
    <w:name w:val="WW8Num4z7"/>
    <w:rsid w:val="005F2EE8"/>
  </w:style>
  <w:style w:type="character" w:customStyle="1" w:styleId="WW8Num4z8">
    <w:name w:val="WW8Num4z8"/>
    <w:rsid w:val="005F2EE8"/>
  </w:style>
  <w:style w:type="character" w:customStyle="1" w:styleId="WW8Num5z1">
    <w:name w:val="WW8Num5z1"/>
    <w:rsid w:val="005F2EE8"/>
  </w:style>
  <w:style w:type="character" w:customStyle="1" w:styleId="WW8Num5z2">
    <w:name w:val="WW8Num5z2"/>
    <w:rsid w:val="005F2EE8"/>
  </w:style>
  <w:style w:type="character" w:customStyle="1" w:styleId="WW8Num5z3">
    <w:name w:val="WW8Num5z3"/>
    <w:rsid w:val="005F2EE8"/>
  </w:style>
  <w:style w:type="character" w:customStyle="1" w:styleId="WW8Num5z4">
    <w:name w:val="WW8Num5z4"/>
    <w:rsid w:val="005F2EE8"/>
  </w:style>
  <w:style w:type="character" w:customStyle="1" w:styleId="WW8Num5z5">
    <w:name w:val="WW8Num5z5"/>
    <w:rsid w:val="005F2EE8"/>
  </w:style>
  <w:style w:type="character" w:customStyle="1" w:styleId="WW8Num5z6">
    <w:name w:val="WW8Num5z6"/>
    <w:rsid w:val="005F2EE8"/>
  </w:style>
  <w:style w:type="character" w:customStyle="1" w:styleId="WW8Num5z7">
    <w:name w:val="WW8Num5z7"/>
    <w:rsid w:val="005F2EE8"/>
  </w:style>
  <w:style w:type="character" w:customStyle="1" w:styleId="WW8Num5z8">
    <w:name w:val="WW8Num5z8"/>
    <w:rsid w:val="005F2EE8"/>
  </w:style>
  <w:style w:type="character" w:customStyle="1" w:styleId="WW8Num6z1">
    <w:name w:val="WW8Num6z1"/>
    <w:rsid w:val="005F2EE8"/>
  </w:style>
  <w:style w:type="character" w:customStyle="1" w:styleId="WW8Num6z2">
    <w:name w:val="WW8Num6z2"/>
    <w:rsid w:val="005F2EE8"/>
  </w:style>
  <w:style w:type="character" w:customStyle="1" w:styleId="WW8Num6z3">
    <w:name w:val="WW8Num6z3"/>
    <w:rsid w:val="005F2EE8"/>
  </w:style>
  <w:style w:type="character" w:customStyle="1" w:styleId="WW8Num6z4">
    <w:name w:val="WW8Num6z4"/>
    <w:rsid w:val="005F2EE8"/>
  </w:style>
  <w:style w:type="character" w:customStyle="1" w:styleId="WW8Num6z5">
    <w:name w:val="WW8Num6z5"/>
    <w:rsid w:val="005F2EE8"/>
  </w:style>
  <w:style w:type="character" w:customStyle="1" w:styleId="WW8Num6z6">
    <w:name w:val="WW8Num6z6"/>
    <w:rsid w:val="005F2EE8"/>
  </w:style>
  <w:style w:type="character" w:customStyle="1" w:styleId="WW8Num6z7">
    <w:name w:val="WW8Num6z7"/>
    <w:rsid w:val="005F2EE8"/>
  </w:style>
  <w:style w:type="character" w:customStyle="1" w:styleId="WW8Num6z8">
    <w:name w:val="WW8Num6z8"/>
    <w:rsid w:val="005F2EE8"/>
  </w:style>
  <w:style w:type="character" w:customStyle="1" w:styleId="2fa">
    <w:name w:val="Основной шрифт абзаца2"/>
    <w:rsid w:val="005F2EE8"/>
  </w:style>
  <w:style w:type="character" w:customStyle="1" w:styleId="1fff0">
    <w:name w:val="Номер страницы1"/>
    <w:rsid w:val="005F2EE8"/>
    <w:rPr>
      <w:rFonts w:cs="Times New Roman"/>
    </w:rPr>
  </w:style>
  <w:style w:type="character" w:customStyle="1" w:styleId="1fff1">
    <w:name w:val="Просмотренная гиперссылка1"/>
    <w:rsid w:val="005F2EE8"/>
    <w:rPr>
      <w:rFonts w:cs="Times New Roman"/>
      <w:color w:val="800080"/>
      <w:u w:val="single"/>
    </w:rPr>
  </w:style>
  <w:style w:type="character" w:customStyle="1" w:styleId="ListLabel1">
    <w:name w:val="ListLabel 1"/>
    <w:rsid w:val="005F2EE8"/>
    <w:rPr>
      <w:rFonts w:cs="OpenSymbol"/>
    </w:rPr>
  </w:style>
  <w:style w:type="character" w:customStyle="1" w:styleId="ListLabel2">
    <w:name w:val="ListLabel 2"/>
    <w:rsid w:val="005F2EE8"/>
    <w:rPr>
      <w:b/>
    </w:rPr>
  </w:style>
  <w:style w:type="character" w:customStyle="1" w:styleId="afffffff0">
    <w:name w:val="Символ нумерации"/>
    <w:rsid w:val="005F2EE8"/>
  </w:style>
  <w:style w:type="paragraph" w:customStyle="1" w:styleId="222">
    <w:name w:val="Основной текст 22"/>
    <w:basedOn w:val="a2"/>
    <w:rsid w:val="005F2EE8"/>
    <w:pPr>
      <w:suppressAutoHyphens/>
      <w:spacing w:after="120" w:line="480" w:lineRule="auto"/>
    </w:pPr>
    <w:rPr>
      <w:rFonts w:eastAsia="Calibri"/>
      <w:kern w:val="1"/>
      <w:lang w:eastAsia="ar-SA"/>
    </w:rPr>
  </w:style>
  <w:style w:type="paragraph" w:customStyle="1" w:styleId="250">
    <w:name w:val="Основной текст с отступом 25"/>
    <w:basedOn w:val="a2"/>
    <w:rsid w:val="005F2EE8"/>
    <w:pPr>
      <w:suppressAutoHyphens/>
      <w:spacing w:after="120" w:line="480" w:lineRule="auto"/>
      <w:ind w:left="283"/>
    </w:pPr>
    <w:rPr>
      <w:rFonts w:eastAsia="Calibri"/>
      <w:kern w:val="1"/>
      <w:lang w:eastAsia="ar-SA"/>
    </w:rPr>
  </w:style>
  <w:style w:type="paragraph" w:customStyle="1" w:styleId="322">
    <w:name w:val="Основной текст с отступом 32"/>
    <w:basedOn w:val="a2"/>
    <w:rsid w:val="005F2EE8"/>
    <w:pPr>
      <w:suppressAutoHyphens/>
      <w:spacing w:after="120"/>
      <w:ind w:left="283"/>
    </w:pPr>
    <w:rPr>
      <w:rFonts w:eastAsia="Calibri"/>
      <w:kern w:val="1"/>
      <w:sz w:val="16"/>
      <w:szCs w:val="16"/>
      <w:lang w:eastAsia="ar-SA"/>
    </w:rPr>
  </w:style>
  <w:style w:type="paragraph" w:customStyle="1" w:styleId="2fb">
    <w:name w:val="Текст макроса2"/>
    <w:rsid w:val="005F2EE8"/>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Calibri" w:hAnsi="Courier New" w:cs="Courier New"/>
      <w:kern w:val="1"/>
      <w:sz w:val="20"/>
      <w:szCs w:val="20"/>
      <w:lang w:eastAsia="ar-SA"/>
    </w:rPr>
  </w:style>
  <w:style w:type="paragraph" w:customStyle="1" w:styleId="1fff2">
    <w:name w:val="Текст выноски1"/>
    <w:basedOn w:val="a2"/>
    <w:rsid w:val="005F2EE8"/>
    <w:pPr>
      <w:suppressAutoHyphens/>
    </w:pPr>
    <w:rPr>
      <w:rFonts w:ascii="Tahoma" w:eastAsia="Calibri" w:hAnsi="Tahoma" w:cs="Tahoma"/>
      <w:kern w:val="1"/>
      <w:sz w:val="16"/>
      <w:szCs w:val="16"/>
      <w:lang w:eastAsia="ar-SA"/>
    </w:rPr>
  </w:style>
  <w:style w:type="paragraph" w:customStyle="1" w:styleId="64">
    <w:name w:val="Абзац списка6"/>
    <w:basedOn w:val="a2"/>
    <w:rsid w:val="005F2EE8"/>
    <w:pPr>
      <w:suppressAutoHyphens/>
      <w:ind w:left="720"/>
    </w:pPr>
    <w:rPr>
      <w:rFonts w:eastAsia="Calibri"/>
      <w:kern w:val="1"/>
      <w:lang w:eastAsia="ar-SA"/>
    </w:rPr>
  </w:style>
  <w:style w:type="paragraph" w:customStyle="1" w:styleId="2fc">
    <w:name w:val="Цитата2"/>
    <w:basedOn w:val="a2"/>
    <w:rsid w:val="005F2EE8"/>
    <w:pPr>
      <w:suppressAutoHyphens/>
      <w:ind w:left="6237" w:right="-1333"/>
      <w:jc w:val="center"/>
    </w:pPr>
    <w:rPr>
      <w:kern w:val="1"/>
      <w:sz w:val="28"/>
      <w:szCs w:val="24"/>
      <w:lang w:eastAsia="ar-SA"/>
    </w:rPr>
  </w:style>
  <w:style w:type="paragraph" w:customStyle="1" w:styleId="2fd">
    <w:name w:val="Обычный (веб)2"/>
    <w:basedOn w:val="a2"/>
    <w:rsid w:val="005F2EE8"/>
    <w:pPr>
      <w:keepNext/>
      <w:suppressAutoHyphens/>
    </w:pPr>
    <w:rPr>
      <w:kern w:val="1"/>
      <w:sz w:val="24"/>
      <w:szCs w:val="24"/>
      <w:lang w:eastAsia="ar-SA"/>
    </w:rPr>
  </w:style>
  <w:style w:type="paragraph" w:customStyle="1" w:styleId="330">
    <w:name w:val="Маркированный список 33"/>
    <w:basedOn w:val="a2"/>
    <w:rsid w:val="005F2EE8"/>
    <w:pPr>
      <w:tabs>
        <w:tab w:val="left" w:pos="0"/>
      </w:tabs>
      <w:suppressAutoHyphens/>
      <w:ind w:firstLine="540"/>
      <w:jc w:val="both"/>
    </w:pPr>
    <w:rPr>
      <w:kern w:val="1"/>
      <w:sz w:val="24"/>
      <w:szCs w:val="24"/>
      <w:lang w:eastAsia="ar-SA"/>
    </w:rPr>
  </w:style>
  <w:style w:type="paragraph" w:customStyle="1" w:styleId="4b">
    <w:name w:val="Без интервала4"/>
    <w:rsid w:val="005F2EE8"/>
    <w:pPr>
      <w:suppressAutoHyphens/>
      <w:spacing w:after="0" w:line="240" w:lineRule="auto"/>
    </w:pPr>
    <w:rPr>
      <w:rFonts w:ascii="Calibri" w:eastAsia="Calibri" w:hAnsi="Calibri" w:cs="Times New Roman"/>
      <w:kern w:val="1"/>
      <w:szCs w:val="20"/>
      <w:lang w:eastAsia="ar-SA"/>
    </w:rPr>
  </w:style>
  <w:style w:type="paragraph" w:customStyle="1" w:styleId="331">
    <w:name w:val="Основной текст 33"/>
    <w:basedOn w:val="a2"/>
    <w:rsid w:val="005F2EE8"/>
    <w:pPr>
      <w:suppressAutoHyphens/>
      <w:spacing w:after="120"/>
    </w:pPr>
    <w:rPr>
      <w:kern w:val="1"/>
      <w:sz w:val="16"/>
      <w:szCs w:val="16"/>
      <w:lang w:eastAsia="ar-SA"/>
    </w:rPr>
  </w:style>
  <w:style w:type="paragraph" w:customStyle="1" w:styleId="2fe">
    <w:name w:val="Название объекта2"/>
    <w:basedOn w:val="a2"/>
    <w:rsid w:val="005F2EE8"/>
    <w:pPr>
      <w:suppressAutoHyphens/>
      <w:spacing w:before="120"/>
      <w:jc w:val="center"/>
    </w:pPr>
    <w:rPr>
      <w:kern w:val="1"/>
      <w:sz w:val="36"/>
      <w:lang w:eastAsia="ar-SA"/>
    </w:rPr>
  </w:style>
  <w:style w:type="paragraph" w:customStyle="1" w:styleId="2ff">
    <w:name w:val="Нумерованный список2"/>
    <w:basedOn w:val="a2"/>
    <w:rsid w:val="005F2EE8"/>
    <w:pPr>
      <w:suppressAutoHyphens/>
      <w:spacing w:before="60" w:line="360" w:lineRule="auto"/>
      <w:jc w:val="both"/>
    </w:pPr>
    <w:rPr>
      <w:kern w:val="1"/>
      <w:sz w:val="28"/>
      <w:szCs w:val="24"/>
      <w:lang w:eastAsia="ar-SA"/>
    </w:rPr>
  </w:style>
  <w:style w:type="paragraph" w:customStyle="1" w:styleId="2ff0">
    <w:name w:val="Маркированный список2"/>
    <w:basedOn w:val="a2"/>
    <w:rsid w:val="005F2EE8"/>
    <w:pPr>
      <w:widowControl w:val="0"/>
      <w:suppressAutoHyphens/>
      <w:ind w:firstLine="567"/>
      <w:jc w:val="both"/>
    </w:pPr>
    <w:rPr>
      <w:kern w:val="1"/>
      <w:sz w:val="24"/>
      <w:szCs w:val="24"/>
      <w:lang w:eastAsia="ar-SA"/>
    </w:rPr>
  </w:style>
  <w:style w:type="paragraph" w:customStyle="1" w:styleId="1fff3">
    <w:name w:val="Текст сноски1"/>
    <w:basedOn w:val="a2"/>
    <w:rsid w:val="005F2EE8"/>
    <w:pPr>
      <w:widowControl w:val="0"/>
      <w:suppressAutoHyphens/>
      <w:spacing w:before="120" w:after="240" w:line="300" w:lineRule="auto"/>
      <w:ind w:firstLine="480"/>
      <w:jc w:val="both"/>
    </w:pPr>
    <w:rPr>
      <w:kern w:val="1"/>
      <w:lang w:eastAsia="ar-SA"/>
    </w:rPr>
  </w:style>
  <w:style w:type="paragraph" w:customStyle="1" w:styleId="3f6">
    <w:name w:val="Текст3"/>
    <w:basedOn w:val="a2"/>
    <w:rsid w:val="005F2EE8"/>
    <w:pPr>
      <w:suppressAutoHyphens/>
    </w:pPr>
    <w:rPr>
      <w:rFonts w:ascii="Courier New" w:hAnsi="Courier New" w:cs="Courier New"/>
      <w:kern w:val="1"/>
      <w:lang w:eastAsia="ar-SA"/>
    </w:rPr>
  </w:style>
  <w:style w:type="paragraph" w:customStyle="1" w:styleId="5a">
    <w:name w:val="Обычный5"/>
    <w:rsid w:val="005F2EE8"/>
    <w:pPr>
      <w:suppressAutoHyphens/>
      <w:spacing w:after="0" w:line="240" w:lineRule="auto"/>
    </w:pPr>
    <w:rPr>
      <w:rFonts w:ascii="Tms Rmn" w:eastAsia="Times New Roman" w:hAnsi="Tms Rmn" w:cs="Tms Rmn"/>
      <w:sz w:val="20"/>
      <w:szCs w:val="20"/>
      <w:lang w:eastAsia="ar-SA"/>
    </w:rPr>
  </w:style>
  <w:style w:type="character" w:customStyle="1" w:styleId="4pt">
    <w:name w:val="Основной текст + 4 pt"/>
    <w:rsid w:val="005F2EE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55pt">
    <w:name w:val="Основной текст + 5;5 pt"/>
    <w:rsid w:val="005F2EE8"/>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eastAsia="en-US" w:bidi="en-US"/>
    </w:rPr>
  </w:style>
  <w:style w:type="paragraph" w:customStyle="1" w:styleId="72">
    <w:name w:val="Абзац списка7"/>
    <w:basedOn w:val="a2"/>
    <w:link w:val="ListParagraphChar"/>
    <w:uiPriority w:val="34"/>
    <w:qFormat/>
    <w:rsid w:val="008A1A40"/>
    <w:pPr>
      <w:ind w:left="720"/>
      <w:contextualSpacing/>
    </w:pPr>
  </w:style>
  <w:style w:type="character" w:customStyle="1" w:styleId="ListParagraphChar">
    <w:name w:val="List Paragraph Char"/>
    <w:link w:val="72"/>
    <w:uiPriority w:val="34"/>
    <w:locked/>
    <w:rsid w:val="008A1A40"/>
    <w:rPr>
      <w:rFonts w:ascii="Times New Roman" w:eastAsia="Times New Roman" w:hAnsi="Times New Roman" w:cs="Times New Roman"/>
      <w:sz w:val="20"/>
      <w:szCs w:val="20"/>
      <w:lang w:eastAsia="ru-RU"/>
    </w:rPr>
  </w:style>
  <w:style w:type="paragraph" w:customStyle="1" w:styleId="s1">
    <w:name w:val="s_1"/>
    <w:basedOn w:val="a2"/>
    <w:rsid w:val="00F45F3E"/>
    <w:pPr>
      <w:spacing w:before="100" w:beforeAutospacing="1" w:after="100" w:afterAutospacing="1"/>
    </w:pPr>
    <w:rPr>
      <w:sz w:val="24"/>
      <w:szCs w:val="24"/>
    </w:rPr>
  </w:style>
  <w:style w:type="character" w:customStyle="1" w:styleId="3f7">
    <w:name w:val="Основной текст (3)_"/>
    <w:basedOn w:val="a3"/>
    <w:link w:val="3f8"/>
    <w:rsid w:val="00F22830"/>
    <w:rPr>
      <w:sz w:val="28"/>
      <w:szCs w:val="28"/>
      <w:shd w:val="clear" w:color="auto" w:fill="FFFFFF"/>
    </w:rPr>
  </w:style>
  <w:style w:type="paragraph" w:customStyle="1" w:styleId="3f8">
    <w:name w:val="Основной текст (3)"/>
    <w:basedOn w:val="a2"/>
    <w:link w:val="3f7"/>
    <w:rsid w:val="00F22830"/>
    <w:pPr>
      <w:shd w:val="clear" w:color="auto" w:fill="FFFFFF"/>
      <w:spacing w:line="319" w:lineRule="exact"/>
    </w:pPr>
    <w:rPr>
      <w:rFonts w:asciiTheme="minorHAnsi" w:eastAsiaTheme="minorHAnsi" w:hAnsiTheme="minorHAnsi" w:cstheme="minorBidi"/>
      <w:sz w:val="28"/>
      <w:szCs w:val="28"/>
      <w:lang w:eastAsia="en-US"/>
    </w:rPr>
  </w:style>
  <w:style w:type="paragraph" w:customStyle="1" w:styleId="5b">
    <w:name w:val="Без интервала5"/>
    <w:rsid w:val="00F22830"/>
    <w:pPr>
      <w:spacing w:after="0" w:line="240" w:lineRule="auto"/>
    </w:pPr>
    <w:rPr>
      <w:rFonts w:ascii="Calibri" w:eastAsia="Times New Roman" w:hAnsi="Calibri" w:cs="Times New Roman"/>
    </w:rPr>
  </w:style>
  <w:style w:type="paragraph" w:customStyle="1" w:styleId="82">
    <w:name w:val="Абзац списка8"/>
    <w:basedOn w:val="a2"/>
    <w:rsid w:val="00F22830"/>
    <w:pPr>
      <w:ind w:left="720"/>
    </w:pPr>
    <w:rPr>
      <w:rFonts w:eastAsia="Calibri"/>
    </w:rPr>
  </w:style>
  <w:style w:type="paragraph" w:customStyle="1" w:styleId="1fff4">
    <w:name w:val="Заголовок оглавления1"/>
    <w:basedOn w:val="10"/>
    <w:next w:val="a2"/>
    <w:semiHidden/>
    <w:rsid w:val="00F22830"/>
    <w:pPr>
      <w:keepLines/>
      <w:spacing w:before="480" w:line="276" w:lineRule="auto"/>
      <w:jc w:val="left"/>
      <w:outlineLvl w:val="9"/>
    </w:pPr>
    <w:rPr>
      <w:rFonts w:ascii="Cambria" w:eastAsia="Calibri" w:hAnsi="Cambria"/>
      <w:b/>
      <w:bCs/>
      <w:color w:val="365F91"/>
      <w:sz w:val="28"/>
      <w:szCs w:val="28"/>
      <w:lang w:eastAsia="en-US"/>
    </w:rPr>
  </w:style>
  <w:style w:type="character" w:customStyle="1" w:styleId="2ff1">
    <w:name w:val="Слабое выделение2"/>
    <w:rsid w:val="00F22830"/>
    <w:rPr>
      <w:i/>
      <w:color w:val="808080"/>
    </w:rPr>
  </w:style>
  <w:style w:type="paragraph" w:customStyle="1" w:styleId="CharChar30">
    <w:name w:val="Char Char3"/>
    <w:basedOn w:val="a2"/>
    <w:rsid w:val="00F22830"/>
    <w:pPr>
      <w:spacing w:after="160" w:line="240" w:lineRule="exact"/>
    </w:pPr>
    <w:rPr>
      <w:rFonts w:ascii="Verdana" w:eastAsia="Calibri" w:hAnsi="Verdana"/>
      <w:lang w:val="en-US" w:eastAsia="en-US"/>
    </w:rPr>
  </w:style>
  <w:style w:type="paragraph" w:customStyle="1" w:styleId="3f9">
    <w:name w:val="Знак3"/>
    <w:basedOn w:val="a2"/>
    <w:rsid w:val="00F22830"/>
    <w:pPr>
      <w:spacing w:after="160" w:line="240" w:lineRule="exact"/>
    </w:pPr>
    <w:rPr>
      <w:rFonts w:ascii="Verdana" w:eastAsia="Calibri" w:hAnsi="Verdana"/>
      <w:lang w:val="en-US" w:eastAsia="en-US"/>
    </w:rPr>
  </w:style>
  <w:style w:type="paragraph" w:customStyle="1" w:styleId="CharChar20">
    <w:name w:val="Char Char2"/>
    <w:basedOn w:val="a2"/>
    <w:rsid w:val="00F22830"/>
    <w:pPr>
      <w:spacing w:after="160" w:line="240" w:lineRule="exact"/>
    </w:pPr>
    <w:rPr>
      <w:rFonts w:ascii="Verdana" w:eastAsia="Calibri" w:hAnsi="Verdana"/>
      <w:lang w:val="en-US" w:eastAsia="en-US"/>
    </w:rPr>
  </w:style>
  <w:style w:type="paragraph" w:customStyle="1" w:styleId="CharChar5">
    <w:name w:val="Char Char"/>
    <w:basedOn w:val="a2"/>
    <w:rsid w:val="00F22830"/>
    <w:pPr>
      <w:spacing w:after="160" w:line="240" w:lineRule="exact"/>
    </w:pPr>
    <w:rPr>
      <w:rFonts w:ascii="Verdana" w:hAnsi="Verdana"/>
      <w:lang w:val="en-US" w:eastAsia="en-US"/>
    </w:rPr>
  </w:style>
  <w:style w:type="paragraph" w:styleId="afffffff1">
    <w:name w:val="Document Map"/>
    <w:basedOn w:val="a2"/>
    <w:link w:val="afffffff2"/>
    <w:uiPriority w:val="99"/>
    <w:semiHidden/>
    <w:rsid w:val="00F22830"/>
    <w:pPr>
      <w:shd w:val="clear" w:color="auto" w:fill="000080"/>
    </w:pPr>
    <w:rPr>
      <w:rFonts w:ascii="Tahoma" w:eastAsia="Calibri" w:hAnsi="Tahoma" w:cs="Tahoma"/>
    </w:rPr>
  </w:style>
  <w:style w:type="character" w:customStyle="1" w:styleId="afffffff2">
    <w:name w:val="Схема документа Знак"/>
    <w:basedOn w:val="a3"/>
    <w:link w:val="afffffff1"/>
    <w:uiPriority w:val="99"/>
    <w:semiHidden/>
    <w:rsid w:val="00F22830"/>
    <w:rPr>
      <w:rFonts w:ascii="Tahoma" w:eastAsia="Calibri" w:hAnsi="Tahoma" w:cs="Tahoma"/>
      <w:sz w:val="20"/>
      <w:szCs w:val="20"/>
      <w:shd w:val="clear" w:color="auto" w:fill="000080"/>
      <w:lang w:eastAsia="ru-RU"/>
    </w:rPr>
  </w:style>
  <w:style w:type="character" w:customStyle="1" w:styleId="2ff2">
    <w:name w:val="Сильная ссылка2"/>
    <w:rsid w:val="00F22830"/>
    <w:rPr>
      <w:b/>
      <w:smallCaps/>
      <w:color w:val="C0504D"/>
      <w:spacing w:val="5"/>
      <w:u w:val="single"/>
    </w:rPr>
  </w:style>
  <w:style w:type="numbering" w:customStyle="1" w:styleId="65">
    <w:name w:val="Нет списка6"/>
    <w:next w:val="a5"/>
    <w:semiHidden/>
    <w:rsid w:val="004D1BFC"/>
  </w:style>
  <w:style w:type="table" w:customStyle="1" w:styleId="66">
    <w:name w:val="Сетка таблицы6"/>
    <w:basedOn w:val="a4"/>
    <w:next w:val="af1"/>
    <w:rsid w:val="004D1B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7">
    <w:name w:val="Без интервала6"/>
    <w:rsid w:val="004D1BFC"/>
    <w:pPr>
      <w:spacing w:after="0" w:line="240" w:lineRule="auto"/>
    </w:pPr>
    <w:rPr>
      <w:rFonts w:ascii="Calibri" w:eastAsia="Times New Roman" w:hAnsi="Calibri" w:cs="Times New Roman"/>
    </w:rPr>
  </w:style>
  <w:style w:type="paragraph" w:customStyle="1" w:styleId="92">
    <w:name w:val="Абзац списка9"/>
    <w:basedOn w:val="a2"/>
    <w:rsid w:val="004D1BFC"/>
    <w:pPr>
      <w:ind w:left="720"/>
    </w:pPr>
    <w:rPr>
      <w:rFonts w:eastAsia="Calibri"/>
    </w:rPr>
  </w:style>
  <w:style w:type="paragraph" w:customStyle="1" w:styleId="2ff3">
    <w:name w:val="Заголовок оглавления2"/>
    <w:basedOn w:val="10"/>
    <w:next w:val="a2"/>
    <w:semiHidden/>
    <w:rsid w:val="004D1BFC"/>
    <w:pPr>
      <w:keepLines/>
      <w:spacing w:before="480" w:line="276" w:lineRule="auto"/>
      <w:jc w:val="left"/>
      <w:outlineLvl w:val="9"/>
    </w:pPr>
    <w:rPr>
      <w:rFonts w:ascii="Cambria" w:eastAsia="Calibri" w:hAnsi="Cambria"/>
      <w:b/>
      <w:bCs/>
      <w:color w:val="365F91"/>
      <w:sz w:val="28"/>
      <w:szCs w:val="28"/>
      <w:lang w:eastAsia="en-US"/>
    </w:rPr>
  </w:style>
  <w:style w:type="character" w:customStyle="1" w:styleId="3fa">
    <w:name w:val="Слабое выделение3"/>
    <w:rsid w:val="004D1BFC"/>
    <w:rPr>
      <w:i/>
      <w:color w:val="808080"/>
    </w:rPr>
  </w:style>
  <w:style w:type="table" w:customStyle="1" w:styleId="114">
    <w:name w:val="Сетка таблицы11"/>
    <w:rsid w:val="004D1BF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locked/>
    <w:rsid w:val="004D1BF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rsid w:val="004D1BF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rsid w:val="004D1BF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6">
    <w:name w:val="Char Char"/>
    <w:basedOn w:val="a2"/>
    <w:rsid w:val="004D1BFC"/>
    <w:pPr>
      <w:spacing w:after="160" w:line="240" w:lineRule="exact"/>
    </w:pPr>
    <w:rPr>
      <w:rFonts w:ascii="Verdana" w:hAnsi="Verdana"/>
      <w:lang w:val="en-US" w:eastAsia="en-US"/>
    </w:rPr>
  </w:style>
  <w:style w:type="numbering" w:customStyle="1" w:styleId="73">
    <w:name w:val="Нет списка7"/>
    <w:next w:val="a5"/>
    <w:uiPriority w:val="99"/>
    <w:semiHidden/>
    <w:unhideWhenUsed/>
    <w:rsid w:val="0079762D"/>
  </w:style>
  <w:style w:type="character" w:customStyle="1" w:styleId="1fff5">
    <w:name w:val="Знак сноски1"/>
    <w:rsid w:val="0079762D"/>
    <w:rPr>
      <w:vertAlign w:val="superscript"/>
    </w:rPr>
  </w:style>
  <w:style w:type="character" w:styleId="afffffff3">
    <w:name w:val="endnote reference"/>
    <w:rsid w:val="0079762D"/>
    <w:rPr>
      <w:vertAlign w:val="superscript"/>
    </w:rPr>
  </w:style>
  <w:style w:type="character" w:customStyle="1" w:styleId="afffffff4">
    <w:name w:val="Символы концевой сноски"/>
    <w:rsid w:val="0079762D"/>
  </w:style>
  <w:style w:type="paragraph" w:customStyle="1" w:styleId="WW-">
    <w:name w:val="WW-Базовый"/>
    <w:rsid w:val="0079762D"/>
    <w:pPr>
      <w:tabs>
        <w:tab w:val="left" w:pos="708"/>
      </w:tabs>
      <w:suppressAutoHyphens/>
      <w:spacing w:after="0" w:line="240" w:lineRule="auto"/>
    </w:pPr>
    <w:rPr>
      <w:rFonts w:ascii="Calibri" w:eastAsia="Calibri" w:hAnsi="Calibri" w:cs="Calibri"/>
      <w:color w:val="00000A"/>
      <w:sz w:val="24"/>
      <w:szCs w:val="24"/>
      <w:lang w:eastAsia="hi-IN" w:bidi="hi-IN"/>
    </w:rPr>
  </w:style>
  <w:style w:type="paragraph" w:customStyle="1" w:styleId="consplusnormal1">
    <w:name w:val="consplusnormal"/>
    <w:basedOn w:val="a2"/>
    <w:rsid w:val="0079762D"/>
    <w:pPr>
      <w:widowControl w:val="0"/>
      <w:suppressAutoHyphens/>
    </w:pPr>
    <w:rPr>
      <w:rFonts w:eastAsia="Andale Sans UI"/>
      <w:kern w:val="1"/>
      <w:sz w:val="24"/>
      <w:szCs w:val="24"/>
      <w:lang w:eastAsia="en-US"/>
    </w:rPr>
  </w:style>
  <w:style w:type="table" w:customStyle="1" w:styleId="74">
    <w:name w:val="Сетка таблицы7"/>
    <w:basedOn w:val="a4"/>
    <w:next w:val="af1"/>
    <w:rsid w:val="0079762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5"/>
    <w:uiPriority w:val="99"/>
    <w:semiHidden/>
    <w:unhideWhenUsed/>
    <w:rsid w:val="0079762D"/>
  </w:style>
  <w:style w:type="numbering" w:customStyle="1" w:styleId="1120">
    <w:name w:val="Нет списка112"/>
    <w:next w:val="a5"/>
    <w:uiPriority w:val="99"/>
    <w:semiHidden/>
    <w:unhideWhenUsed/>
    <w:rsid w:val="0079762D"/>
  </w:style>
  <w:style w:type="numbering" w:customStyle="1" w:styleId="1111">
    <w:name w:val="Нет списка1111"/>
    <w:next w:val="a5"/>
    <w:uiPriority w:val="99"/>
    <w:semiHidden/>
    <w:unhideWhenUsed/>
    <w:rsid w:val="0079762D"/>
  </w:style>
  <w:style w:type="numbering" w:customStyle="1" w:styleId="223">
    <w:name w:val="Нет списка22"/>
    <w:next w:val="a5"/>
    <w:uiPriority w:val="99"/>
    <w:semiHidden/>
    <w:unhideWhenUsed/>
    <w:rsid w:val="0079762D"/>
  </w:style>
  <w:style w:type="numbering" w:customStyle="1" w:styleId="31b">
    <w:name w:val="Нет списка31"/>
    <w:next w:val="a5"/>
    <w:uiPriority w:val="99"/>
    <w:semiHidden/>
    <w:unhideWhenUsed/>
    <w:rsid w:val="0079762D"/>
  </w:style>
  <w:style w:type="numbering" w:customStyle="1" w:styleId="415">
    <w:name w:val="Нет списка41"/>
    <w:next w:val="a5"/>
    <w:uiPriority w:val="99"/>
    <w:semiHidden/>
    <w:unhideWhenUsed/>
    <w:rsid w:val="0079762D"/>
  </w:style>
  <w:style w:type="numbering" w:customStyle="1" w:styleId="515">
    <w:name w:val="Нет списка51"/>
    <w:next w:val="a5"/>
    <w:uiPriority w:val="99"/>
    <w:semiHidden/>
    <w:unhideWhenUsed/>
    <w:rsid w:val="0079762D"/>
  </w:style>
  <w:style w:type="numbering" w:customStyle="1" w:styleId="1210">
    <w:name w:val="Нет списка121"/>
    <w:next w:val="a5"/>
    <w:uiPriority w:val="99"/>
    <w:semiHidden/>
    <w:unhideWhenUsed/>
    <w:rsid w:val="0079762D"/>
  </w:style>
  <w:style w:type="numbering" w:customStyle="1" w:styleId="2110">
    <w:name w:val="Нет списка211"/>
    <w:next w:val="a5"/>
    <w:uiPriority w:val="99"/>
    <w:semiHidden/>
    <w:unhideWhenUsed/>
    <w:rsid w:val="0079762D"/>
  </w:style>
  <w:style w:type="character" w:customStyle="1" w:styleId="grame">
    <w:name w:val="grame"/>
    <w:basedOn w:val="a3"/>
    <w:rsid w:val="0079762D"/>
  </w:style>
  <w:style w:type="paragraph" w:customStyle="1" w:styleId="ConsPlusCell">
    <w:name w:val="ConsPlusCell"/>
    <w:rsid w:val="0051037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5">
    <w:name w:val="Слабое выделение11"/>
    <w:rsid w:val="00427646"/>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5309">
      <w:bodyDiv w:val="1"/>
      <w:marLeft w:val="0"/>
      <w:marRight w:val="0"/>
      <w:marTop w:val="0"/>
      <w:marBottom w:val="0"/>
      <w:divBdr>
        <w:top w:val="none" w:sz="0" w:space="0" w:color="auto"/>
        <w:left w:val="none" w:sz="0" w:space="0" w:color="auto"/>
        <w:bottom w:val="none" w:sz="0" w:space="0" w:color="auto"/>
        <w:right w:val="none" w:sz="0" w:space="0" w:color="auto"/>
      </w:divBdr>
    </w:div>
    <w:div w:id="170797821">
      <w:bodyDiv w:val="1"/>
      <w:marLeft w:val="0"/>
      <w:marRight w:val="0"/>
      <w:marTop w:val="0"/>
      <w:marBottom w:val="0"/>
      <w:divBdr>
        <w:top w:val="none" w:sz="0" w:space="0" w:color="auto"/>
        <w:left w:val="none" w:sz="0" w:space="0" w:color="auto"/>
        <w:bottom w:val="none" w:sz="0" w:space="0" w:color="auto"/>
        <w:right w:val="none" w:sz="0" w:space="0" w:color="auto"/>
      </w:divBdr>
    </w:div>
    <w:div w:id="426654148">
      <w:bodyDiv w:val="1"/>
      <w:marLeft w:val="0"/>
      <w:marRight w:val="0"/>
      <w:marTop w:val="0"/>
      <w:marBottom w:val="0"/>
      <w:divBdr>
        <w:top w:val="none" w:sz="0" w:space="0" w:color="auto"/>
        <w:left w:val="none" w:sz="0" w:space="0" w:color="auto"/>
        <w:bottom w:val="none" w:sz="0" w:space="0" w:color="auto"/>
        <w:right w:val="none" w:sz="0" w:space="0" w:color="auto"/>
      </w:divBdr>
    </w:div>
    <w:div w:id="912860734">
      <w:bodyDiv w:val="1"/>
      <w:marLeft w:val="0"/>
      <w:marRight w:val="0"/>
      <w:marTop w:val="0"/>
      <w:marBottom w:val="0"/>
      <w:divBdr>
        <w:top w:val="none" w:sz="0" w:space="0" w:color="auto"/>
        <w:left w:val="none" w:sz="0" w:space="0" w:color="auto"/>
        <w:bottom w:val="none" w:sz="0" w:space="0" w:color="auto"/>
        <w:right w:val="none" w:sz="0" w:space="0" w:color="auto"/>
      </w:divBdr>
    </w:div>
    <w:div w:id="1143231453">
      <w:bodyDiv w:val="1"/>
      <w:marLeft w:val="0"/>
      <w:marRight w:val="0"/>
      <w:marTop w:val="0"/>
      <w:marBottom w:val="0"/>
      <w:divBdr>
        <w:top w:val="none" w:sz="0" w:space="0" w:color="auto"/>
        <w:left w:val="none" w:sz="0" w:space="0" w:color="auto"/>
        <w:bottom w:val="none" w:sz="0" w:space="0" w:color="auto"/>
        <w:right w:val="none" w:sz="0" w:space="0" w:color="auto"/>
      </w:divBdr>
    </w:div>
    <w:div w:id="1336037168">
      <w:bodyDiv w:val="1"/>
      <w:marLeft w:val="0"/>
      <w:marRight w:val="0"/>
      <w:marTop w:val="0"/>
      <w:marBottom w:val="0"/>
      <w:divBdr>
        <w:top w:val="none" w:sz="0" w:space="0" w:color="auto"/>
        <w:left w:val="none" w:sz="0" w:space="0" w:color="auto"/>
        <w:bottom w:val="none" w:sz="0" w:space="0" w:color="auto"/>
        <w:right w:val="none" w:sz="0" w:space="0" w:color="auto"/>
      </w:divBdr>
    </w:div>
    <w:div w:id="1376851072">
      <w:bodyDiv w:val="1"/>
      <w:marLeft w:val="0"/>
      <w:marRight w:val="0"/>
      <w:marTop w:val="0"/>
      <w:marBottom w:val="0"/>
      <w:divBdr>
        <w:top w:val="none" w:sz="0" w:space="0" w:color="auto"/>
        <w:left w:val="none" w:sz="0" w:space="0" w:color="auto"/>
        <w:bottom w:val="none" w:sz="0" w:space="0" w:color="auto"/>
        <w:right w:val="none" w:sz="0" w:space="0" w:color="auto"/>
      </w:divBdr>
    </w:div>
    <w:div w:id="1407609753">
      <w:bodyDiv w:val="1"/>
      <w:marLeft w:val="0"/>
      <w:marRight w:val="0"/>
      <w:marTop w:val="0"/>
      <w:marBottom w:val="0"/>
      <w:divBdr>
        <w:top w:val="none" w:sz="0" w:space="0" w:color="auto"/>
        <w:left w:val="none" w:sz="0" w:space="0" w:color="auto"/>
        <w:bottom w:val="none" w:sz="0" w:space="0" w:color="auto"/>
        <w:right w:val="none" w:sz="0" w:space="0" w:color="auto"/>
      </w:divBdr>
    </w:div>
    <w:div w:id="1436249618">
      <w:bodyDiv w:val="1"/>
      <w:marLeft w:val="0"/>
      <w:marRight w:val="0"/>
      <w:marTop w:val="0"/>
      <w:marBottom w:val="0"/>
      <w:divBdr>
        <w:top w:val="none" w:sz="0" w:space="0" w:color="auto"/>
        <w:left w:val="none" w:sz="0" w:space="0" w:color="auto"/>
        <w:bottom w:val="none" w:sz="0" w:space="0" w:color="auto"/>
        <w:right w:val="none" w:sz="0" w:space="0" w:color="auto"/>
      </w:divBdr>
    </w:div>
    <w:div w:id="1554808794">
      <w:bodyDiv w:val="1"/>
      <w:marLeft w:val="0"/>
      <w:marRight w:val="0"/>
      <w:marTop w:val="0"/>
      <w:marBottom w:val="0"/>
      <w:divBdr>
        <w:top w:val="none" w:sz="0" w:space="0" w:color="auto"/>
        <w:left w:val="none" w:sz="0" w:space="0" w:color="auto"/>
        <w:bottom w:val="none" w:sz="0" w:space="0" w:color="auto"/>
        <w:right w:val="none" w:sz="0" w:space="0" w:color="auto"/>
      </w:divBdr>
    </w:div>
    <w:div w:id="20826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F9793BC0B316AF3CD0F1ABA7B9709B6906A0B38C5DFBBD83E9DF0C45211EC44FB08D6EDE50E9s7F" TargetMode="External"/><Relationship Id="rId18" Type="http://schemas.openxmlformats.org/officeDocument/2006/relationships/footer" Target="footer1.xml"/><Relationship Id="rId26" Type="http://schemas.openxmlformats.org/officeDocument/2006/relationships/hyperlink" Target="file:///\\sr-02\i\&#1059;&#1087;&#1088;&#1072;&#1074;&#1083;&#1077;&#1085;&#1080;&#1077;%20&#1088;&#1072;&#1079;&#1084;&#1077;&#1097;&#1077;&#1085;&#1080;&#1103;%20&#1075;&#1086;&#1089;&#1091;&#1076;&#1072;&#1088;&#1089;&#1090;&#1074;&#1077;&#1085;&#1085;&#1099;&#1093;%20&#1079;&#1072;&#1082;&#1072;&#1079;&#1086;&#1074;\&#1054;&#1058;&#1044;&#1045;&#1051;%20&#1055;&#1056;&#1054;&#1052;\&#1052;&#1059;&#1053;&#1048;&#1062;&#1048;&#1055;&#1040;&#1051;&#1068;&#1053;&#1067;&#1045;%20&#1047;&#1040;&#1050;&#1059;&#1055;&#1050;&#1048;\&#1044;&#1077;&#1087;.&#1075;&#1086;&#1088;&#1086;&#1076;%20&#1093;&#1086;&#1079;.&#1075;.&#1042;&#1054;&#1083;&#1086;&#1075;&#1076;&#1099;\&#1041;&#1077;&#1088;&#1077;&#1075;&#1086;&#1091;&#1082;&#1088;&#1077;&#1087;&#1083;&#1077;&#1085;&#1080;&#1077;\&#1085;&#1072;%20&#1089;&#1072;&#1081;&#1090;\&#1044;&#1086;&#1082;&#1091;&#1084;&#1077;&#1085;&#1090;&#1072;&#1094;&#1080;&#1103;%20&#1086;&#1073;%20&#1072;&#1091;&#1082;&#1094;&#1080;&#1086;&#1085;&#1077;,%20&#1087;&#1088;&#1086;&#1077;&#1082;&#1090;%20&#1076;&#1086;&#1075;&#1086;&#1074;&#1086;&#1088;&#1072;.docx" TargetMode="External"/><Relationship Id="rId39" Type="http://schemas.openxmlformats.org/officeDocument/2006/relationships/hyperlink" Target="http://www.zakupki.gov.ru/" TargetMode="External"/><Relationship Id="rId21" Type="http://schemas.openxmlformats.org/officeDocument/2006/relationships/footer" Target="footer3.xml"/><Relationship Id="rId34" Type="http://schemas.openxmlformats.org/officeDocument/2006/relationships/hyperlink" Target="consultantplus://offline/ref=59F9793BC0B316AF3CD0F1ABA7B9709B6906A0B38C5DFBBD83E9DF0C45211EC44FB08D6EDE52E9s1F" TargetMode="External"/><Relationship Id="rId42" Type="http://schemas.openxmlformats.org/officeDocument/2006/relationships/hyperlink" Target="garantf1://12084522.21" TargetMode="External"/><Relationship Id="rId47" Type="http://schemas.openxmlformats.org/officeDocument/2006/relationships/hyperlink" Target="file:///\\sr-02\i\&#1059;&#1087;&#1088;&#1072;&#1074;&#1083;&#1077;&#1085;&#1080;&#1077;%20&#1088;&#1072;&#1079;&#1084;&#1077;&#1097;&#1077;&#1085;&#1080;&#1103;%20&#1075;&#1086;&#1089;&#1091;&#1076;&#1072;&#1088;&#1089;&#1090;&#1074;&#1077;&#1085;&#1085;&#1099;&#1093;%20&#1079;&#1072;&#1082;&#1072;&#1079;&#1086;&#1074;\&#1054;&#1058;&#1044;&#1045;&#1051;%20&#1055;&#1056;&#1054;&#1052;\&#1052;&#1059;&#1053;&#1048;&#1062;&#1048;&#1055;&#1040;&#1051;&#1068;&#1053;&#1067;&#1045;%20&#1047;&#1040;&#1050;&#1059;&#1055;&#1050;&#1048;\&#1044;&#1077;&#1087;.&#1075;&#1086;&#1088;&#1086;&#1076;%20&#1093;&#1086;&#1079;.&#1075;.&#1042;&#1054;&#1083;&#1086;&#1075;&#1076;&#1099;\&#1041;&#1077;&#1088;&#1077;&#1075;&#1086;&#1091;&#1082;&#1088;&#1077;&#1087;&#1083;&#1077;&#1085;&#1080;&#1077;\&#1085;&#1072;%20&#1089;&#1072;&#1081;&#1090;\&#1044;&#1086;&#1082;&#1091;&#1084;&#1077;&#1085;&#1090;&#1072;&#1094;&#1080;&#1103;%20&#1086;&#1073;%20&#1072;&#1091;&#1082;&#1094;&#1080;&#1086;&#1085;&#1077;,%20&#1087;&#1088;&#1086;&#1077;&#1082;&#1090;%20&#1082;&#1086;&#1085;&#1090;&#1088;&#1072;&#1082;&#1090;&#1072;.docx" TargetMode="External"/><Relationship Id="rId50" Type="http://schemas.openxmlformats.org/officeDocument/2006/relationships/hyperlink" Target="consultantplus://offline/ref=548FEF401CBB3E9D6D6CE8BEB2927A88E2DA0A70BD03CDCAEAB59F1EFC83E0948C18D1E2BACCkD11I" TargetMode="External"/><Relationship Id="rId55" Type="http://schemas.openxmlformats.org/officeDocument/2006/relationships/hyperlink" Target="consultantplus://offline/ref=C27A2BDAC24E25C5518D4B84922162A1517A270BC78B8CA601D3374694176533B978A68D025BF909d1GBK" TargetMode="External"/><Relationship Id="rId63" Type="http://schemas.openxmlformats.org/officeDocument/2006/relationships/footer" Target="footer6.xml"/><Relationship Id="rId68"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footer" Target="footer4.xml"/><Relationship Id="rId11" Type="http://schemas.openxmlformats.org/officeDocument/2006/relationships/hyperlink" Target="consultantplus://offline/ref=59F9793BC0B316AF3CD0F1ABA7B9709B6906A0B38C5DFBBD83E9DF0C45211EC44FB08D6DDE569DC7E7s6F" TargetMode="External"/><Relationship Id="rId24" Type="http://schemas.openxmlformats.org/officeDocument/2006/relationships/hyperlink" Target="file:///\\sr-02\i\&#1059;&#1087;&#1088;&#1072;&#1074;&#1083;&#1077;&#1085;&#1080;&#1077;%20&#1088;&#1072;&#1079;&#1084;&#1077;&#1097;&#1077;&#1085;&#1080;&#1103;%20&#1075;&#1086;&#1089;&#1091;&#1076;&#1072;&#1088;&#1089;&#1090;&#1074;&#1077;&#1085;&#1085;&#1099;&#1093;%20&#1079;&#1072;&#1082;&#1072;&#1079;&#1086;&#1074;\&#1054;&#1058;&#1044;&#1045;&#1051;%20&#1055;&#1056;&#1054;&#1052;\&#1052;&#1059;&#1053;&#1048;&#1062;&#1048;&#1055;&#1040;&#1051;&#1068;&#1053;&#1067;&#1045;%20&#1047;&#1040;&#1050;&#1059;&#1055;&#1050;&#1048;\&#1044;&#1077;&#1087;.&#1075;&#1086;&#1088;&#1086;&#1076;%20&#1093;&#1086;&#1079;.&#1075;.&#1042;&#1054;&#1083;&#1086;&#1075;&#1076;&#1099;\&#1041;&#1077;&#1088;&#1077;&#1075;&#1086;&#1091;&#1082;&#1088;&#1077;&#1087;&#1083;&#1077;&#1085;&#1080;&#1077;\&#1085;&#1072;%20&#1089;&#1072;&#1081;&#1090;\&#1044;&#1086;&#1082;&#1091;&#1084;&#1077;&#1085;&#1090;&#1072;&#1094;&#1080;&#1103;%20&#1086;&#1073;%20&#1072;&#1091;&#1082;&#1094;&#1080;&#1086;&#1085;&#1077;,%20&#1087;&#1088;&#1086;&#1077;&#1082;&#1090;%20&#1076;&#1086;&#1075;&#1086;&#1074;&#1086;&#1088;&#1072;.docx" TargetMode="External"/><Relationship Id="rId32" Type="http://schemas.openxmlformats.org/officeDocument/2006/relationships/hyperlink" Target="consultantplus://offline/ref=00C75B4F5CE74A521DE56EF39689F2549D7067AA3187CFFFEEB9F0AA342A583425ACB4465C2DXAC2F" TargetMode="External"/><Relationship Id="rId37" Type="http://schemas.openxmlformats.org/officeDocument/2006/relationships/hyperlink" Target="consultantplus://offline/ref=8D257D14770808BB80711904CD8143F27344202A3BBEDAFAEEEBA3D1FBB88E570E931C180640H2tFF" TargetMode="External"/><Relationship Id="rId40" Type="http://schemas.openxmlformats.org/officeDocument/2006/relationships/hyperlink" Target="garantf1://12084522.21" TargetMode="External"/><Relationship Id="rId45" Type="http://schemas.openxmlformats.org/officeDocument/2006/relationships/hyperlink" Target="garantf1://70402258.2000" TargetMode="External"/><Relationship Id="rId53" Type="http://schemas.openxmlformats.org/officeDocument/2006/relationships/hyperlink" Target="consultantplus://offline/ref=C27A2BDAC24E25C5518D4B84922162A1517A270BC78B8CA601D3374694176533B978A68D025BF40Ed1G8K" TargetMode="External"/><Relationship Id="rId58" Type="http://schemas.openxmlformats.org/officeDocument/2006/relationships/hyperlink" Target="consultantplus://offline/ref=CE789E2B901A9A795AC04FD8710A005D723B9B66840D50EB1C4FFA974FD71AE9DCDBF31FAFB85BH" TargetMode="External"/><Relationship Id="rId66" Type="http://schemas.openxmlformats.org/officeDocument/2006/relationships/hyperlink" Target="mailto:nfo@ro35.fss.r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D257D14770808BB80711904CD8143F27344202A3BBEDAFAEEEBA3D1FBB88E570E931C180640H2tFF" TargetMode="External"/><Relationship Id="rId23" Type="http://schemas.openxmlformats.org/officeDocument/2006/relationships/hyperlink" Target="file:///\\sr-02\i\&#1059;&#1087;&#1088;&#1072;&#1074;&#1083;&#1077;&#1085;&#1080;&#1077;%20&#1088;&#1072;&#1079;&#1084;&#1077;&#1097;&#1077;&#1085;&#1080;&#1103;%20&#1075;&#1086;&#1089;&#1091;&#1076;&#1072;&#1088;&#1089;&#1090;&#1074;&#1077;&#1085;&#1085;&#1099;&#1093;%20&#1079;&#1072;&#1082;&#1072;&#1079;&#1086;&#1074;\&#1054;&#1058;&#1044;&#1045;&#1051;%20&#1055;&#1056;&#1054;&#1052;\&#1052;&#1059;&#1053;&#1048;&#1062;&#1048;&#1055;&#1040;&#1051;&#1068;&#1053;&#1067;&#1045;%20&#1047;&#1040;&#1050;&#1059;&#1055;&#1050;&#1048;\&#1044;&#1077;&#1087;.&#1075;&#1086;&#1088;&#1086;&#1076;%20&#1093;&#1086;&#1079;.&#1075;.&#1042;&#1054;&#1083;&#1086;&#1075;&#1076;&#1099;\&#1041;&#1077;&#1088;&#1077;&#1075;&#1086;&#1091;&#1082;&#1088;&#1077;&#1087;&#1083;&#1077;&#1085;&#1080;&#1077;\&#1085;&#1072;%20&#1089;&#1072;&#1081;&#1090;\&#1044;&#1086;&#1082;&#1091;&#1084;&#1077;&#1085;&#1090;&#1072;&#1094;&#1080;&#1103;%20&#1086;&#1073;%20&#1072;&#1091;&#1082;&#1094;&#1080;&#1086;&#1085;&#1077;,%20&#1087;&#1088;&#1086;&#1077;&#1082;&#1090;%20&#1076;&#1086;&#1075;&#1086;&#1074;&#1086;&#1088;&#1072;.docx" TargetMode="External"/><Relationship Id="rId28" Type="http://schemas.openxmlformats.org/officeDocument/2006/relationships/header" Target="header4.xml"/><Relationship Id="rId36" Type="http://schemas.openxmlformats.org/officeDocument/2006/relationships/hyperlink" Target="consultantplus://offline/ref=59F9793BC0B316AF3CD0F1ABA7B9709B6906A0B38C5DFBBD83E9DF0C45211EC44FB08D6EDE5FE9s3F" TargetMode="External"/><Relationship Id="rId49" Type="http://schemas.openxmlformats.org/officeDocument/2006/relationships/hyperlink" Target="consultantplus://offline/ref=548FEF401CBB3E9D6D6CE8BEB2927A88E2DA0A70BD03CDCAEAB59F1EFC83E0948C18D1E2BACEkD17I" TargetMode="External"/><Relationship Id="rId57" Type="http://schemas.openxmlformats.org/officeDocument/2006/relationships/hyperlink" Target="consultantplus://offline/ref=D3FB0DD2CEB6D280A5EE6ACAA955FD6E7E3DAE38362BB34DBD59C468DD92C701AA8E586E6F310857mDUAI" TargetMode="External"/><Relationship Id="rId61" Type="http://schemas.openxmlformats.org/officeDocument/2006/relationships/hyperlink" Target="consultantplus://offline/ref=119F314A26A16B276C33B5A794779B89925E6B383D32CEC129801D6BWF78G" TargetMode="External"/><Relationship Id="rId10" Type="http://schemas.openxmlformats.org/officeDocument/2006/relationships/hyperlink" Target="mailto:info@ro35.fss.ru" TargetMode="External"/><Relationship Id="rId19" Type="http://schemas.openxmlformats.org/officeDocument/2006/relationships/footer" Target="footer2.xml"/><Relationship Id="rId31" Type="http://schemas.openxmlformats.org/officeDocument/2006/relationships/hyperlink" Target="http://www.sberbank-ast.ru/" TargetMode="External"/><Relationship Id="rId44" Type="http://schemas.openxmlformats.org/officeDocument/2006/relationships/hyperlink" Target="garantf1://10800200.176100" TargetMode="External"/><Relationship Id="rId52" Type="http://schemas.openxmlformats.org/officeDocument/2006/relationships/hyperlink" Target="consultantplus://offline/ref=609CB8EED7AD00C82968755567451428D6BF7AD9F50E11706E62E783AD85FD6FD798BF13D15BuB5FI" TargetMode="External"/><Relationship Id="rId60" Type="http://schemas.openxmlformats.org/officeDocument/2006/relationships/hyperlink" Target="consultantplus://offline/ref=D3FB0DD2CEB6D280A5EE6ACAA955FD6E7E3DAE38362BB34DBD59C468DD92C701AA8E586E6F310857mDUAI" TargetMode="External"/><Relationship Id="rId65" Type="http://schemas.openxmlformats.org/officeDocument/2006/relationships/hyperlink" Target="consultantplus://offline/ref=FD01E363EEAF835EB2F2D39E1AB841192B360F100C9A9F32B024434679F3A3C00B0C48D049284922NFzAG"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59F9793BC0B316AF3CD0F1ABA7B9709B6906A0B38C5DFBBD83E9DF0C45211EC44FB08D6EDE5FE9s3F" TargetMode="External"/><Relationship Id="rId22" Type="http://schemas.openxmlformats.org/officeDocument/2006/relationships/hyperlink" Target="file:///\\sr-02\i\&#1059;&#1087;&#1088;&#1072;&#1074;&#1083;&#1077;&#1085;&#1080;&#1077;%20&#1088;&#1072;&#1079;&#1084;&#1077;&#1097;&#1077;&#1085;&#1080;&#1103;%20&#1075;&#1086;&#1089;&#1091;&#1076;&#1072;&#1088;&#1089;&#1090;&#1074;&#1077;&#1085;&#1085;&#1099;&#1093;%20&#1079;&#1072;&#1082;&#1072;&#1079;&#1086;&#1074;\&#1054;&#1058;&#1044;&#1045;&#1051;%20&#1055;&#1056;&#1054;&#1052;\&#1052;&#1059;&#1053;&#1048;&#1062;&#1048;&#1055;&#1040;&#1051;&#1068;&#1053;&#1067;&#1045;%20&#1047;&#1040;&#1050;&#1059;&#1055;&#1050;&#1048;\&#1044;&#1077;&#1087;.&#1075;&#1086;&#1088;&#1086;&#1076;%20&#1093;&#1086;&#1079;.&#1075;.&#1042;&#1054;&#1083;&#1086;&#1075;&#1076;&#1099;\&#1041;&#1077;&#1088;&#1077;&#1075;&#1086;&#1091;&#1082;&#1088;&#1077;&#1087;&#1083;&#1077;&#1085;&#1080;&#1077;\&#1085;&#1072;%20&#1089;&#1072;&#1081;&#1090;\&#1044;&#1086;&#1082;&#1091;&#1084;&#1077;&#1085;&#1090;&#1072;&#1094;&#1080;&#1103;%20&#1086;&#1073;%20&#1072;&#1091;&#1082;&#1094;&#1080;&#1086;&#1085;&#1077;,%20&#1087;&#1088;&#1086;&#1077;&#1082;&#1090;%20&#1076;&#1086;&#1075;&#1086;&#1074;&#1086;&#1088;&#1072;.docx" TargetMode="External"/><Relationship Id="rId27" Type="http://schemas.openxmlformats.org/officeDocument/2006/relationships/hyperlink" Target="file:///\\sr-02\i\&#1059;&#1087;&#1088;&#1072;&#1074;&#1083;&#1077;&#1085;&#1080;&#1077;%20&#1088;&#1072;&#1079;&#1084;&#1077;&#1097;&#1077;&#1085;&#1080;&#1103;%20&#1075;&#1086;&#1089;&#1091;&#1076;&#1072;&#1088;&#1089;&#1090;&#1074;&#1077;&#1085;&#1085;&#1099;&#1093;%20&#1079;&#1072;&#1082;&#1072;&#1079;&#1086;&#1074;\&#1054;&#1058;&#1044;&#1045;&#1051;%20&#1055;&#1056;&#1054;&#1052;\&#1052;&#1059;&#1053;&#1048;&#1062;&#1048;&#1055;&#1040;&#1051;&#1068;&#1053;&#1067;&#1045;%20&#1047;&#1040;&#1050;&#1059;&#1055;&#1050;&#1048;\&#1044;&#1077;&#1087;.&#1075;&#1086;&#1088;&#1086;&#1076;%20&#1093;&#1086;&#1079;.&#1075;.&#1042;&#1054;&#1083;&#1086;&#1075;&#1076;&#1099;\&#1041;&#1077;&#1088;&#1077;&#1075;&#1086;&#1091;&#1082;&#1088;&#1077;&#1087;&#1083;&#1077;&#1085;&#1080;&#1077;\&#1085;&#1072;%20&#1089;&#1072;&#1081;&#1090;\&#1044;&#1086;&#1082;&#1091;&#1084;&#1077;&#1085;&#1090;&#1072;&#1094;&#1080;&#1103;%20&#1086;&#1073;%20&#1072;&#1091;&#1082;&#1094;&#1080;&#1086;&#1085;&#1077;,%20&#1087;&#1088;&#1086;&#1077;&#1082;&#1090;%20&#1076;&#1086;&#1075;&#1086;&#1074;&#1086;&#1088;&#1072;.docx" TargetMode="External"/><Relationship Id="rId30" Type="http://schemas.openxmlformats.org/officeDocument/2006/relationships/footer" Target="footer5.xml"/><Relationship Id="rId35" Type="http://schemas.openxmlformats.org/officeDocument/2006/relationships/hyperlink" Target="consultantplus://offline/ref=59F9793BC0B316AF3CD0F1ABA7B9709B6906A0B38C5DFBBD83E9DF0C45211EC44FB08D6EDE50E9s7F" TargetMode="External"/><Relationship Id="rId43" Type="http://schemas.openxmlformats.org/officeDocument/2006/relationships/hyperlink" Target="garantf1://12084522.21" TargetMode="External"/><Relationship Id="rId48" Type="http://schemas.openxmlformats.org/officeDocument/2006/relationships/hyperlink" Target="consultantplus://offline/ref=548FEF401CBB3E9D6D6CE8BEB2927A88E2DA0A70BD03CDCAEAB59F1EFC83E0948C18D1E1BACADB15k719I" TargetMode="External"/><Relationship Id="rId56" Type="http://schemas.openxmlformats.org/officeDocument/2006/relationships/hyperlink" Target="consultantplus://offline/ref=D3FB0DD2CEB6D280A5EE6ACAA955FD6E7E37A83A312BB34DBD59C468DD92C701AA8E586E6F310856mDU3I" TargetMode="External"/><Relationship Id="rId64" Type="http://schemas.openxmlformats.org/officeDocument/2006/relationships/footer" Target="footer7.xml"/><Relationship Id="rId69"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consultantplus://offline/ref=548FEF401CBB3E9D6D6CE8BEB2927A88E2DA0A70BD03CDCAEAB59F1EFC83E0948C18D1E2BAC3kD15I" TargetMode="External"/><Relationship Id="rId72"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consultantplus://offline/ref=59F9793BC0B316AF3CD0F1ABA7B9709B6906A0B38C5DFBBD83E9DF0C45211EC44FB08D6EDE52E9s1F" TargetMode="External"/><Relationship Id="rId17" Type="http://schemas.openxmlformats.org/officeDocument/2006/relationships/header" Target="header2.xml"/><Relationship Id="rId25" Type="http://schemas.openxmlformats.org/officeDocument/2006/relationships/hyperlink" Target="file:///\\sr-02\i\&#1059;&#1087;&#1088;&#1072;&#1074;&#1083;&#1077;&#1085;&#1080;&#1077;%20&#1088;&#1072;&#1079;&#1084;&#1077;&#1097;&#1077;&#1085;&#1080;&#1103;%20&#1075;&#1086;&#1089;&#1091;&#1076;&#1072;&#1088;&#1089;&#1090;&#1074;&#1077;&#1085;&#1085;&#1099;&#1093;%20&#1079;&#1072;&#1082;&#1072;&#1079;&#1086;&#1074;\&#1054;&#1058;&#1044;&#1045;&#1051;%20&#1055;&#1056;&#1054;&#1052;\&#1052;&#1059;&#1053;&#1048;&#1062;&#1048;&#1055;&#1040;&#1051;&#1068;&#1053;&#1067;&#1045;%20&#1047;&#1040;&#1050;&#1059;&#1055;&#1050;&#1048;\&#1044;&#1077;&#1087;.&#1075;&#1086;&#1088;&#1086;&#1076;%20&#1093;&#1086;&#1079;.&#1075;.&#1042;&#1054;&#1083;&#1086;&#1075;&#1076;&#1099;\&#1041;&#1077;&#1088;&#1077;&#1075;&#1086;&#1091;&#1082;&#1088;&#1077;&#1087;&#1083;&#1077;&#1085;&#1080;&#1077;\&#1085;&#1072;%20&#1089;&#1072;&#1081;&#1090;\&#1044;&#1086;&#1082;&#1091;&#1084;&#1077;&#1085;&#1090;&#1072;&#1094;&#1080;&#1103;%20&#1086;&#1073;%20&#1072;&#1091;&#1082;&#1094;&#1080;&#1086;&#1085;&#1077;,%20&#1087;&#1088;&#1086;&#1077;&#1082;&#1090;%20&#1082;&#1086;&#1085;&#1090;&#1088;&#1072;&#1082;&#1090;&#1072;.docx" TargetMode="External"/><Relationship Id="rId33" Type="http://schemas.openxmlformats.org/officeDocument/2006/relationships/hyperlink" Target="consultantplus://offline/ref=59F9793BC0B316AF3CD0F1ABA7B9709B6906A0B38C5DFBBD83E9DF0C45211EC44FB08D6DDE569DC7E7s6F" TargetMode="External"/><Relationship Id="rId38" Type="http://schemas.openxmlformats.org/officeDocument/2006/relationships/hyperlink" Target="http://www.zakupki.gov.ru/" TargetMode="External"/><Relationship Id="rId46" Type="http://schemas.openxmlformats.org/officeDocument/2006/relationships/hyperlink" Target="consultantplus://offline/ref=86A89CA4199AA3A96EA055F5FC3D557E4845CE8E82D56D882EFBA07FA2383F8037809D4C53D2b5K" TargetMode="External"/><Relationship Id="rId59" Type="http://schemas.openxmlformats.org/officeDocument/2006/relationships/hyperlink" Target="consultantplus://offline/ref=D3FB0DD2CEB6D280A5EE6ACAA955FD6E7E37A83A312BB34DBD59C468DD92C701AA8E586E6F310856mDU3I" TargetMode="External"/><Relationship Id="rId67" Type="http://schemas.openxmlformats.org/officeDocument/2006/relationships/header" Target="header6.xml"/><Relationship Id="rId20" Type="http://schemas.openxmlformats.org/officeDocument/2006/relationships/header" Target="header3.xml"/><Relationship Id="rId41" Type="http://schemas.openxmlformats.org/officeDocument/2006/relationships/hyperlink" Target="garantf1://12084522.21" TargetMode="External"/><Relationship Id="rId54" Type="http://schemas.openxmlformats.org/officeDocument/2006/relationships/hyperlink" Target="consultantplus://offline/ref=C27A2BDAC24E25C5518D4B84922162A1517A270BC78B8CA601D3374694176533B978A68D025BF409d1G8K" TargetMode="External"/><Relationship Id="rId62" Type="http://schemas.openxmlformats.org/officeDocument/2006/relationships/header" Target="header5.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2BF7-E643-455C-A48B-7D1C9E65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56</Pages>
  <Words>23434</Words>
  <Characters>133578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государственный заказ</Company>
  <LinksUpToDate>false</LinksUpToDate>
  <CharactersWithSpaces>156699</CharactersWithSpaces>
  <SharedDoc>false</SharedDoc>
  <HLinks>
    <vt:vector size="108" baseType="variant">
      <vt:variant>
        <vt:i4>3407917</vt:i4>
      </vt:variant>
      <vt:variant>
        <vt:i4>54</vt:i4>
      </vt:variant>
      <vt:variant>
        <vt:i4>0</vt:i4>
      </vt:variant>
      <vt:variant>
        <vt:i4>5</vt:i4>
      </vt:variant>
      <vt:variant>
        <vt:lpwstr>http://www.sberbank-ast.ru/</vt:lpwstr>
      </vt:variant>
      <vt:variant>
        <vt:lpwstr/>
      </vt:variant>
      <vt:variant>
        <vt:i4>60</vt:i4>
      </vt:variant>
      <vt:variant>
        <vt:i4>51</vt:i4>
      </vt:variant>
      <vt:variant>
        <vt:i4>0</vt:i4>
      </vt:variant>
      <vt:variant>
        <vt:i4>5</vt:i4>
      </vt:variant>
      <vt:variant>
        <vt:lpwstr/>
      </vt:variant>
      <vt:variant>
        <vt:lpwstr>м</vt:lpwstr>
      </vt:variant>
      <vt:variant>
        <vt:i4>58</vt:i4>
      </vt:variant>
      <vt:variant>
        <vt:i4>48</vt:i4>
      </vt:variant>
      <vt:variant>
        <vt:i4>0</vt:i4>
      </vt:variant>
      <vt:variant>
        <vt:i4>5</vt:i4>
      </vt:variant>
      <vt:variant>
        <vt:lpwstr/>
      </vt:variant>
      <vt:variant>
        <vt:lpwstr>к</vt:lpwstr>
      </vt:variant>
      <vt:variant>
        <vt:i4>59</vt:i4>
      </vt:variant>
      <vt:variant>
        <vt:i4>45</vt:i4>
      </vt:variant>
      <vt:variant>
        <vt:i4>0</vt:i4>
      </vt:variant>
      <vt:variant>
        <vt:i4>5</vt:i4>
      </vt:variant>
      <vt:variant>
        <vt:lpwstr/>
      </vt:variant>
      <vt:variant>
        <vt:lpwstr>л</vt:lpwstr>
      </vt:variant>
      <vt:variant>
        <vt:i4>3866681</vt:i4>
      </vt:variant>
      <vt:variant>
        <vt:i4>42</vt:i4>
      </vt:variant>
      <vt:variant>
        <vt:i4>0</vt:i4>
      </vt:variant>
      <vt:variant>
        <vt:i4>5</vt:i4>
      </vt:variant>
      <vt:variant>
        <vt:lpwstr>consultantplus://offline/ref=F3DE49BF2A39E0A2E9568E0B23B198241E6C08D3135650778AE41AEFFB949506D0BA0FBE3E7Dz5FCK</vt:lpwstr>
      </vt:variant>
      <vt:variant>
        <vt:lpwstr/>
      </vt:variant>
      <vt:variant>
        <vt:i4>3866682</vt:i4>
      </vt:variant>
      <vt:variant>
        <vt:i4>39</vt:i4>
      </vt:variant>
      <vt:variant>
        <vt:i4>0</vt:i4>
      </vt:variant>
      <vt:variant>
        <vt:i4>5</vt:i4>
      </vt:variant>
      <vt:variant>
        <vt:lpwstr>consultantplus://offline/ref=F3DE49BF2A39E0A2E9568E0B23B198241E6C08D3135650778AE41AEFFB949506D0BA0FBE3E7Fz5FBK</vt:lpwstr>
      </vt:variant>
      <vt:variant>
        <vt:lpwstr/>
      </vt:variant>
      <vt:variant>
        <vt:i4>786435</vt:i4>
      </vt:variant>
      <vt:variant>
        <vt:i4>36</vt:i4>
      </vt:variant>
      <vt:variant>
        <vt:i4>0</vt:i4>
      </vt:variant>
      <vt:variant>
        <vt:i4>5</vt:i4>
      </vt:variant>
      <vt:variant>
        <vt:lpwstr>consultantplus://offline/ref=F3DE49BF2A39E0A2E9568E0B23B198241E6C0FD7155750778AE41AEFFB949506D0BA0FBA3Ez7FFK</vt:lpwstr>
      </vt:variant>
      <vt:variant>
        <vt:lpwstr/>
      </vt:variant>
      <vt:variant>
        <vt:i4>60</vt:i4>
      </vt:variant>
      <vt:variant>
        <vt:i4>33</vt:i4>
      </vt:variant>
      <vt:variant>
        <vt:i4>0</vt:i4>
      </vt:variant>
      <vt:variant>
        <vt:i4>5</vt:i4>
      </vt:variant>
      <vt:variant>
        <vt:lpwstr/>
      </vt:variant>
      <vt:variant>
        <vt:lpwstr>м</vt:lpwstr>
      </vt:variant>
      <vt:variant>
        <vt:i4>72221774</vt:i4>
      </vt:variant>
      <vt:variant>
        <vt:i4>30</vt:i4>
      </vt:variant>
      <vt:variant>
        <vt:i4>0</vt:i4>
      </vt:variant>
      <vt:variant>
        <vt:i4>5</vt:i4>
      </vt:variant>
      <vt:variant>
        <vt:lpwstr/>
      </vt:variant>
      <vt:variant>
        <vt:lpwstr>юю</vt:lpwstr>
      </vt:variant>
      <vt:variant>
        <vt:i4>59</vt:i4>
      </vt:variant>
      <vt:variant>
        <vt:i4>27</vt:i4>
      </vt:variant>
      <vt:variant>
        <vt:i4>0</vt:i4>
      </vt:variant>
      <vt:variant>
        <vt:i4>5</vt:i4>
      </vt:variant>
      <vt:variant>
        <vt:lpwstr/>
      </vt:variant>
      <vt:variant>
        <vt:lpwstr>л</vt:lpwstr>
      </vt:variant>
      <vt:variant>
        <vt:i4>55</vt:i4>
      </vt:variant>
      <vt:variant>
        <vt:i4>24</vt:i4>
      </vt:variant>
      <vt:variant>
        <vt:i4>0</vt:i4>
      </vt:variant>
      <vt:variant>
        <vt:i4>5</vt:i4>
      </vt:variant>
      <vt:variant>
        <vt:lpwstr/>
      </vt:variant>
      <vt:variant>
        <vt:lpwstr>з</vt:lpwstr>
      </vt:variant>
      <vt:variant>
        <vt:i4>54</vt:i4>
      </vt:variant>
      <vt:variant>
        <vt:i4>21</vt:i4>
      </vt:variant>
      <vt:variant>
        <vt:i4>0</vt:i4>
      </vt:variant>
      <vt:variant>
        <vt:i4>5</vt:i4>
      </vt:variant>
      <vt:variant>
        <vt:lpwstr/>
      </vt:variant>
      <vt:variant>
        <vt:lpwstr>ж</vt:lpwstr>
      </vt:variant>
      <vt:variant>
        <vt:i4>53</vt:i4>
      </vt:variant>
      <vt:variant>
        <vt:i4>18</vt:i4>
      </vt:variant>
      <vt:variant>
        <vt:i4>0</vt:i4>
      </vt:variant>
      <vt:variant>
        <vt:i4>5</vt:i4>
      </vt:variant>
      <vt:variant>
        <vt:lpwstr/>
      </vt:variant>
      <vt:variant>
        <vt:lpwstr>е</vt:lpwstr>
      </vt:variant>
      <vt:variant>
        <vt:i4>52</vt:i4>
      </vt:variant>
      <vt:variant>
        <vt:i4>15</vt:i4>
      </vt:variant>
      <vt:variant>
        <vt:i4>0</vt:i4>
      </vt:variant>
      <vt:variant>
        <vt:i4>5</vt:i4>
      </vt:variant>
      <vt:variant>
        <vt:lpwstr/>
      </vt:variant>
      <vt:variant>
        <vt:lpwstr>д</vt:lpwstr>
      </vt:variant>
      <vt:variant>
        <vt:i4>51</vt:i4>
      </vt:variant>
      <vt:variant>
        <vt:i4>12</vt:i4>
      </vt:variant>
      <vt:variant>
        <vt:i4>0</vt:i4>
      </vt:variant>
      <vt:variant>
        <vt:i4>5</vt:i4>
      </vt:variant>
      <vt:variant>
        <vt:lpwstr/>
      </vt:variant>
      <vt:variant>
        <vt:lpwstr>г</vt:lpwstr>
      </vt:variant>
      <vt:variant>
        <vt:i4>50</vt:i4>
      </vt:variant>
      <vt:variant>
        <vt:i4>9</vt:i4>
      </vt:variant>
      <vt:variant>
        <vt:i4>0</vt:i4>
      </vt:variant>
      <vt:variant>
        <vt:i4>5</vt:i4>
      </vt:variant>
      <vt:variant>
        <vt:lpwstr/>
      </vt:variant>
      <vt:variant>
        <vt:lpwstr>в</vt:lpwstr>
      </vt:variant>
      <vt:variant>
        <vt:i4>49</vt:i4>
      </vt:variant>
      <vt:variant>
        <vt:i4>6</vt:i4>
      </vt:variant>
      <vt:variant>
        <vt:i4>0</vt:i4>
      </vt:variant>
      <vt:variant>
        <vt:i4>5</vt:i4>
      </vt:variant>
      <vt:variant>
        <vt:lpwstr/>
      </vt:variant>
      <vt:variant>
        <vt:lpwstr>б</vt:lpwstr>
      </vt:variant>
      <vt:variant>
        <vt:i4>48</vt:i4>
      </vt:variant>
      <vt:variant>
        <vt:i4>3</vt:i4>
      </vt:variant>
      <vt:variant>
        <vt:i4>0</vt:i4>
      </vt:variant>
      <vt:variant>
        <vt:i4>5</vt:i4>
      </vt:variant>
      <vt:variant>
        <vt:lpwstr/>
      </vt:variant>
      <vt:variant>
        <vt:lpwstr>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Ивченкова Д.А.</dc:creator>
  <cp:lastModifiedBy>Трофимова</cp:lastModifiedBy>
  <cp:revision>25</cp:revision>
  <cp:lastPrinted>2018-04-11T11:57:00Z</cp:lastPrinted>
  <dcterms:created xsi:type="dcterms:W3CDTF">2018-02-28T07:14:00Z</dcterms:created>
  <dcterms:modified xsi:type="dcterms:W3CDTF">2018-04-11T12:01:00Z</dcterms:modified>
</cp:coreProperties>
</file>