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1A" w:rsidRPr="001A7B58" w:rsidRDefault="00F7131A" w:rsidP="00A00DE2">
      <w:pPr>
        <w:pageBreakBefore/>
        <w:jc w:val="right"/>
        <w:rPr>
          <w:kern w:val="2"/>
          <w:sz w:val="26"/>
          <w:szCs w:val="26"/>
        </w:rPr>
      </w:pPr>
      <w:r w:rsidRPr="001A7B58">
        <w:rPr>
          <w:kern w:val="2"/>
          <w:sz w:val="26"/>
          <w:szCs w:val="26"/>
        </w:rPr>
        <w:t>Приложение № 1</w:t>
      </w:r>
    </w:p>
    <w:p w:rsidR="00F7131A" w:rsidRPr="001A7B58" w:rsidRDefault="00F7131A" w:rsidP="00A00DE2">
      <w:pPr>
        <w:ind w:firstLine="840"/>
        <w:jc w:val="right"/>
        <w:rPr>
          <w:kern w:val="2"/>
          <w:sz w:val="26"/>
          <w:szCs w:val="26"/>
        </w:rPr>
      </w:pPr>
      <w:r w:rsidRPr="001A7B58">
        <w:rPr>
          <w:kern w:val="2"/>
          <w:sz w:val="26"/>
          <w:szCs w:val="26"/>
        </w:rPr>
        <w:t>к государственному контракту</w:t>
      </w:r>
    </w:p>
    <w:p w:rsidR="00F7131A" w:rsidRPr="001A7B58" w:rsidRDefault="00F7131A" w:rsidP="00A00DE2">
      <w:pPr>
        <w:ind w:firstLine="840"/>
        <w:jc w:val="right"/>
        <w:rPr>
          <w:kern w:val="2"/>
          <w:sz w:val="28"/>
          <w:szCs w:val="28"/>
        </w:rPr>
      </w:pPr>
      <w:r w:rsidRPr="001A7B58">
        <w:rPr>
          <w:kern w:val="2"/>
          <w:sz w:val="28"/>
          <w:szCs w:val="28"/>
        </w:rPr>
        <w:t>№___________ от_______________</w:t>
      </w:r>
    </w:p>
    <w:p w:rsidR="00F7131A" w:rsidRPr="001A7B58" w:rsidRDefault="00F7131A" w:rsidP="00A00DE2">
      <w:pPr>
        <w:rPr>
          <w:kern w:val="2"/>
          <w:sz w:val="28"/>
          <w:szCs w:val="28"/>
        </w:rPr>
      </w:pPr>
    </w:p>
    <w:p w:rsidR="00F7131A" w:rsidRPr="001A7B58" w:rsidRDefault="00F7131A" w:rsidP="00A00DE2">
      <w:pPr>
        <w:jc w:val="center"/>
        <w:rPr>
          <w:b/>
          <w:bCs/>
          <w:color w:val="000000"/>
          <w:kern w:val="2"/>
          <w:sz w:val="26"/>
          <w:szCs w:val="26"/>
        </w:rPr>
      </w:pPr>
      <w:r w:rsidRPr="001A7B58">
        <w:rPr>
          <w:b/>
          <w:bCs/>
          <w:color w:val="000000"/>
          <w:kern w:val="2"/>
          <w:sz w:val="26"/>
          <w:szCs w:val="26"/>
        </w:rPr>
        <w:t>Технические требования</w:t>
      </w:r>
    </w:p>
    <w:p w:rsidR="00F7131A" w:rsidRPr="001A7B58" w:rsidRDefault="00F7131A" w:rsidP="00A00DE2">
      <w:pPr>
        <w:rPr>
          <w:color w:val="000000"/>
          <w:kern w:val="2"/>
          <w:sz w:val="26"/>
          <w:szCs w:val="26"/>
        </w:rPr>
      </w:pPr>
    </w:p>
    <w:p w:rsidR="00F7131A" w:rsidRPr="001A7B58" w:rsidRDefault="00F7131A" w:rsidP="00A00DE2">
      <w:pPr>
        <w:shd w:val="clear" w:color="auto" w:fill="FFFFFF"/>
        <w:ind w:firstLine="539"/>
        <w:jc w:val="both"/>
        <w:rPr>
          <w:b/>
          <w:color w:val="000000"/>
          <w:kern w:val="2"/>
          <w:sz w:val="26"/>
          <w:szCs w:val="26"/>
        </w:rPr>
      </w:pPr>
      <w:r w:rsidRPr="001A7B58">
        <w:rPr>
          <w:b/>
          <w:color w:val="000000"/>
          <w:kern w:val="2"/>
          <w:sz w:val="26"/>
          <w:szCs w:val="26"/>
        </w:rPr>
        <w:t>1. Основные требования к товару:</w:t>
      </w:r>
    </w:p>
    <w:p w:rsidR="00F7131A" w:rsidRPr="001A7B58" w:rsidRDefault="00F7131A" w:rsidP="00A00DE2">
      <w:pPr>
        <w:shd w:val="clear" w:color="auto" w:fill="FFFFFF"/>
        <w:snapToGrid w:val="0"/>
        <w:jc w:val="center"/>
        <w:rPr>
          <w:kern w:val="2"/>
          <w:sz w:val="28"/>
          <w:szCs w:val="28"/>
        </w:rPr>
      </w:pPr>
    </w:p>
    <w:tbl>
      <w:tblPr>
        <w:tblW w:w="10815" w:type="dxa"/>
        <w:tblInd w:w="-3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50"/>
        <w:gridCol w:w="5241"/>
        <w:gridCol w:w="851"/>
        <w:gridCol w:w="1134"/>
        <w:gridCol w:w="1439"/>
      </w:tblGrid>
      <w:tr w:rsidR="00F7131A" w:rsidRPr="001A7B58" w:rsidTr="003A1936"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131A" w:rsidRPr="001A7B58" w:rsidRDefault="00F7131A" w:rsidP="003A1936">
            <w:pPr>
              <w:snapToGrid w:val="0"/>
              <w:jc w:val="center"/>
              <w:rPr>
                <w:kern w:val="2"/>
              </w:rPr>
            </w:pPr>
            <w:r w:rsidRPr="001A7B58">
              <w:rPr>
                <w:kern w:val="2"/>
                <w:sz w:val="22"/>
                <w:szCs w:val="22"/>
              </w:rPr>
              <w:t>Наименование товара, товарный знак (при наличии), модель, производитель (наименование, адрес)</w:t>
            </w: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131A" w:rsidRPr="001A7B58" w:rsidRDefault="00F7131A" w:rsidP="003A1936">
            <w:pPr>
              <w:snapToGrid w:val="0"/>
              <w:jc w:val="center"/>
              <w:rPr>
                <w:kern w:val="2"/>
              </w:rPr>
            </w:pPr>
            <w:r w:rsidRPr="001A7B58">
              <w:rPr>
                <w:kern w:val="2"/>
                <w:sz w:val="22"/>
                <w:szCs w:val="22"/>
              </w:rPr>
              <w:t>Описание товара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131A" w:rsidRPr="001A7B58" w:rsidRDefault="00F7131A" w:rsidP="003A1936">
            <w:pPr>
              <w:snapToGrid w:val="0"/>
              <w:jc w:val="center"/>
              <w:rPr>
                <w:kern w:val="2"/>
              </w:rPr>
            </w:pPr>
            <w:r w:rsidRPr="001A7B58">
              <w:rPr>
                <w:kern w:val="2"/>
                <w:sz w:val="22"/>
                <w:szCs w:val="22"/>
              </w:rPr>
              <w:t>Срок службы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131A" w:rsidRPr="001A7B58" w:rsidRDefault="00F7131A" w:rsidP="003A1936">
            <w:pPr>
              <w:snapToGrid w:val="0"/>
              <w:jc w:val="center"/>
              <w:rPr>
                <w:kern w:val="2"/>
              </w:rPr>
            </w:pPr>
            <w:r w:rsidRPr="001A7B58">
              <w:rPr>
                <w:kern w:val="2"/>
                <w:sz w:val="22"/>
                <w:szCs w:val="22"/>
              </w:rPr>
              <w:t>Стоимость за единицу, руб.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31A" w:rsidRPr="001A7B58" w:rsidRDefault="00F7131A" w:rsidP="003A1936">
            <w:pPr>
              <w:snapToGrid w:val="0"/>
              <w:jc w:val="center"/>
              <w:rPr>
                <w:kern w:val="2"/>
              </w:rPr>
            </w:pPr>
            <w:r w:rsidRPr="001A7B58">
              <w:rPr>
                <w:kern w:val="2"/>
                <w:sz w:val="22"/>
                <w:szCs w:val="22"/>
              </w:rPr>
              <w:t>Количество предлагаемого к поставке товара, шт.</w:t>
            </w:r>
          </w:p>
        </w:tc>
      </w:tr>
      <w:tr w:rsidR="00F7131A" w:rsidRPr="001A7B58" w:rsidTr="003A1936"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131A" w:rsidRPr="001A7B58" w:rsidRDefault="00F7131A" w:rsidP="00415F04">
            <w:pPr>
              <w:snapToGrid w:val="0"/>
              <w:jc w:val="center"/>
              <w:rPr>
                <w:kern w:val="2"/>
              </w:rPr>
            </w:pPr>
            <w:r w:rsidRPr="00415F04">
              <w:rPr>
                <w:b/>
                <w:bCs/>
                <w:color w:val="000000"/>
              </w:rPr>
              <w:t>Телевизоры с телетекстом для приема программ со скрытыми субтитрами</w:t>
            </w: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131A" w:rsidRPr="001357C0" w:rsidRDefault="00F7131A" w:rsidP="001357C0">
            <w:pPr>
              <w:snapToGrid w:val="0"/>
              <w:jc w:val="both"/>
              <w:rPr>
                <w:kern w:val="2"/>
              </w:rPr>
            </w:pPr>
            <w:r w:rsidRPr="00E14566">
              <w:rPr>
                <w:kern w:val="2"/>
                <w:sz w:val="22"/>
                <w:szCs w:val="22"/>
              </w:rPr>
              <w:t xml:space="preserve">Телевизор с телетекстом для приема программ со скрытыми субтитрами жидкокристаллический, диагональ не менее </w:t>
            </w:r>
            <w:r>
              <w:rPr>
                <w:kern w:val="2"/>
                <w:sz w:val="22"/>
                <w:szCs w:val="22"/>
              </w:rPr>
              <w:t>54-</w:t>
            </w:r>
            <w:smartTag w:uri="urn:schemas-microsoft-com:office:smarttags" w:element="metricconverter">
              <w:smartTagPr>
                <w:attr w:name="ProductID" w:val="66 см"/>
              </w:smartTagPr>
              <w:r>
                <w:rPr>
                  <w:kern w:val="2"/>
                  <w:sz w:val="22"/>
                  <w:szCs w:val="22"/>
                </w:rPr>
                <w:t>66 см</w:t>
              </w:r>
            </w:smartTag>
            <w:r>
              <w:rPr>
                <w:kern w:val="2"/>
                <w:sz w:val="22"/>
                <w:szCs w:val="22"/>
              </w:rPr>
              <w:t>.</w:t>
            </w:r>
            <w:r w:rsidRPr="001357C0">
              <w:rPr>
                <w:kern w:val="2"/>
                <w:sz w:val="22"/>
                <w:szCs w:val="22"/>
              </w:rPr>
              <w:t>; частота развертки 50 Гц; поддержка телевизионных стандартов PAL, SECAM; количество принимаемых каналов 100 (прием сигналов телетекста Первого канала и ТВЦ, «Культура»); телетекст с памятью 10 страниц; телетекст по умолчанию работает с кириллицей (принимает сигналы на русском языке) имеет функцию двойной высоты субтитров; наличие разъемов для наушников; мощность звука 3Вт; акустическая система 2 динамика; наличие функции «таймер сна»; наличие функции «защита от детей»; экранное меню на русском языке; телевизор с телетекстом укомплектован пультом дистанционного управления и инструкцией по эксплуатации на русском языке.</w:t>
            </w:r>
          </w:p>
          <w:p w:rsidR="00F7131A" w:rsidRPr="001357C0" w:rsidRDefault="00F7131A" w:rsidP="001357C0">
            <w:pPr>
              <w:snapToGrid w:val="0"/>
              <w:jc w:val="both"/>
              <w:rPr>
                <w:kern w:val="2"/>
              </w:rPr>
            </w:pPr>
            <w:r w:rsidRPr="001357C0">
              <w:rPr>
                <w:kern w:val="2"/>
                <w:sz w:val="22"/>
                <w:szCs w:val="22"/>
              </w:rPr>
              <w:t xml:space="preserve"> Установка, настройка и обучение инвалидов правилами пользования телетекстом будет осуществляться Поставщиком.</w:t>
            </w:r>
          </w:p>
          <w:p w:rsidR="00F7131A" w:rsidRPr="001357C0" w:rsidRDefault="00F7131A" w:rsidP="001357C0">
            <w:pPr>
              <w:snapToGrid w:val="0"/>
              <w:jc w:val="both"/>
              <w:rPr>
                <w:kern w:val="2"/>
              </w:rPr>
            </w:pPr>
            <w:r w:rsidRPr="001357C0">
              <w:rPr>
                <w:kern w:val="2"/>
                <w:sz w:val="22"/>
                <w:szCs w:val="22"/>
              </w:rPr>
              <w:t>В комплект входит:</w:t>
            </w:r>
          </w:p>
          <w:p w:rsidR="00F7131A" w:rsidRPr="001357C0" w:rsidRDefault="00F7131A" w:rsidP="001357C0">
            <w:pPr>
              <w:snapToGrid w:val="0"/>
              <w:jc w:val="both"/>
              <w:rPr>
                <w:kern w:val="2"/>
              </w:rPr>
            </w:pPr>
            <w:r w:rsidRPr="001357C0">
              <w:rPr>
                <w:kern w:val="2"/>
                <w:sz w:val="22"/>
                <w:szCs w:val="22"/>
              </w:rPr>
              <w:t>-телевизор в комплекте с пультом дистанционного управления;</w:t>
            </w:r>
          </w:p>
          <w:p w:rsidR="00F7131A" w:rsidRPr="001357C0" w:rsidRDefault="00F7131A" w:rsidP="001357C0">
            <w:pPr>
              <w:snapToGrid w:val="0"/>
              <w:jc w:val="both"/>
              <w:rPr>
                <w:kern w:val="2"/>
              </w:rPr>
            </w:pPr>
            <w:r w:rsidRPr="001357C0">
              <w:rPr>
                <w:kern w:val="2"/>
                <w:sz w:val="22"/>
                <w:szCs w:val="22"/>
              </w:rPr>
              <w:t>-паспорт (либо другой документ, содержащий описание товара, правила по эксплуатации и информацию о сроке службы (эксплуатации) товара);</w:t>
            </w:r>
          </w:p>
          <w:p w:rsidR="00F7131A" w:rsidRPr="001357C0" w:rsidRDefault="00F7131A" w:rsidP="001357C0">
            <w:pPr>
              <w:snapToGrid w:val="0"/>
              <w:jc w:val="both"/>
              <w:rPr>
                <w:kern w:val="2"/>
              </w:rPr>
            </w:pPr>
            <w:r w:rsidRPr="001357C0">
              <w:rPr>
                <w:kern w:val="2"/>
                <w:sz w:val="22"/>
                <w:szCs w:val="22"/>
              </w:rPr>
              <w:t>-гарантийный талон.</w:t>
            </w:r>
          </w:p>
          <w:p w:rsidR="00F7131A" w:rsidRPr="001357C0" w:rsidRDefault="00F7131A" w:rsidP="001357C0">
            <w:pPr>
              <w:snapToGrid w:val="0"/>
              <w:jc w:val="both"/>
              <w:rPr>
                <w:kern w:val="2"/>
              </w:rPr>
            </w:pPr>
            <w:r w:rsidRPr="001357C0">
              <w:rPr>
                <w:kern w:val="2"/>
                <w:sz w:val="22"/>
                <w:szCs w:val="22"/>
              </w:rPr>
              <w:t xml:space="preserve"> Гарантийный срок эксплуатации телевизора с телетекстом составляет 24 месяц</w:t>
            </w:r>
            <w:r>
              <w:rPr>
                <w:kern w:val="2"/>
                <w:sz w:val="22"/>
                <w:szCs w:val="22"/>
              </w:rPr>
              <w:t>а</w:t>
            </w:r>
            <w:r w:rsidRPr="001357C0">
              <w:rPr>
                <w:kern w:val="2"/>
                <w:sz w:val="22"/>
                <w:szCs w:val="22"/>
              </w:rPr>
              <w:t xml:space="preserve"> со дня ввода в эксплуатацию.</w:t>
            </w:r>
          </w:p>
          <w:p w:rsidR="00F7131A" w:rsidRPr="001A7B58" w:rsidRDefault="00F7131A" w:rsidP="001357C0">
            <w:pPr>
              <w:snapToGrid w:val="0"/>
              <w:jc w:val="both"/>
              <w:rPr>
                <w:kern w:val="2"/>
              </w:rPr>
            </w:pPr>
            <w:r w:rsidRPr="001357C0">
              <w:rPr>
                <w:kern w:val="2"/>
                <w:sz w:val="22"/>
                <w:szCs w:val="22"/>
              </w:rPr>
              <w:t>Телевизоры соответствуют ТР ТС 004/2011 «О безопасности низковольтного оборудования», ТР ТС 020/2011 «Электромагнитная совместимость технических средств».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131A" w:rsidRDefault="00F7131A" w:rsidP="003A1936">
            <w:pPr>
              <w:snapToGrid w:val="0"/>
              <w:jc w:val="center"/>
              <w:rPr>
                <w:kern w:val="2"/>
              </w:rPr>
            </w:pPr>
          </w:p>
          <w:p w:rsidR="00F7131A" w:rsidRDefault="00F7131A" w:rsidP="003A1936">
            <w:pPr>
              <w:snapToGri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Не менее </w:t>
            </w:r>
          </w:p>
          <w:p w:rsidR="00F7131A" w:rsidRPr="001A7B58" w:rsidRDefault="00F7131A" w:rsidP="003A1936">
            <w:pPr>
              <w:snapToGri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7 лет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131A" w:rsidRDefault="00F7131A" w:rsidP="003A1936">
            <w:pPr>
              <w:snapToGrid w:val="0"/>
              <w:jc w:val="center"/>
              <w:rPr>
                <w:kern w:val="2"/>
              </w:rPr>
            </w:pPr>
          </w:p>
          <w:p w:rsidR="00F7131A" w:rsidRPr="00415F04" w:rsidRDefault="00F7131A" w:rsidP="003A1936">
            <w:pPr>
              <w:snapToGrid w:val="0"/>
              <w:jc w:val="center"/>
              <w:rPr>
                <w:kern w:val="2"/>
              </w:rPr>
            </w:pPr>
            <w:r>
              <w:rPr>
                <w:kern w:val="2"/>
                <w:szCs w:val="22"/>
              </w:rPr>
              <w:t>8 695,97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31A" w:rsidRDefault="00F7131A" w:rsidP="003A1936">
            <w:pPr>
              <w:snapToGrid w:val="0"/>
              <w:jc w:val="center"/>
              <w:rPr>
                <w:kern w:val="2"/>
              </w:rPr>
            </w:pPr>
          </w:p>
          <w:p w:rsidR="00F7131A" w:rsidRDefault="00F7131A" w:rsidP="003A1936">
            <w:pPr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190</w:t>
            </w:r>
          </w:p>
          <w:p w:rsidR="00F7131A" w:rsidRPr="00415F04" w:rsidRDefault="00F7131A" w:rsidP="003A1936">
            <w:pPr>
              <w:snapToGrid w:val="0"/>
              <w:jc w:val="center"/>
              <w:rPr>
                <w:kern w:val="2"/>
              </w:rPr>
            </w:pPr>
          </w:p>
        </w:tc>
      </w:tr>
    </w:tbl>
    <w:p w:rsidR="00F7131A" w:rsidRPr="001A7B58" w:rsidRDefault="00F7131A" w:rsidP="00A00DE2">
      <w:pPr>
        <w:shd w:val="clear" w:color="auto" w:fill="FFFFFF"/>
        <w:snapToGrid w:val="0"/>
        <w:jc w:val="center"/>
        <w:rPr>
          <w:kern w:val="2"/>
        </w:rPr>
      </w:pPr>
    </w:p>
    <w:p w:rsidR="00F7131A" w:rsidRPr="001A7B58" w:rsidRDefault="00F7131A" w:rsidP="00A00DE2">
      <w:pPr>
        <w:shd w:val="clear" w:color="auto" w:fill="FFFFFF"/>
        <w:tabs>
          <w:tab w:val="center" w:pos="5400"/>
          <w:tab w:val="center" w:pos="7740"/>
        </w:tabs>
        <w:snapToGrid w:val="0"/>
        <w:ind w:left="720"/>
        <w:rPr>
          <w:b/>
          <w:color w:val="000000"/>
          <w:kern w:val="2"/>
          <w:sz w:val="26"/>
          <w:szCs w:val="26"/>
        </w:rPr>
      </w:pPr>
      <w:r w:rsidRPr="001A7B58">
        <w:rPr>
          <w:b/>
          <w:color w:val="000000"/>
          <w:kern w:val="2"/>
          <w:sz w:val="26"/>
          <w:szCs w:val="26"/>
        </w:rPr>
        <w:t>2.Дополнительные требования к товару:</w:t>
      </w:r>
    </w:p>
    <w:tbl>
      <w:tblPr>
        <w:tblW w:w="1077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26"/>
        <w:gridCol w:w="2210"/>
        <w:gridCol w:w="8134"/>
      </w:tblGrid>
      <w:tr w:rsidR="00F7131A" w:rsidRPr="001A7B58" w:rsidTr="00415F0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131A" w:rsidRPr="001A7B58" w:rsidRDefault="00F7131A" w:rsidP="001357C0">
            <w:pPr>
              <w:snapToGrid w:val="0"/>
              <w:spacing w:line="276" w:lineRule="auto"/>
              <w:rPr>
                <w:kern w:val="2"/>
              </w:rPr>
            </w:pPr>
            <w:r w:rsidRPr="001A7B58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131A" w:rsidRPr="001A7B58" w:rsidRDefault="00F7131A" w:rsidP="001357C0">
            <w:pPr>
              <w:snapToGrid w:val="0"/>
              <w:rPr>
                <w:kern w:val="2"/>
              </w:rPr>
            </w:pPr>
            <w:r w:rsidRPr="001A7B58">
              <w:rPr>
                <w:kern w:val="2"/>
              </w:rPr>
              <w:t xml:space="preserve">Требования к качеству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1A" w:rsidRPr="000B47BF" w:rsidRDefault="00F7131A" w:rsidP="001357C0">
            <w:pPr>
              <w:snapToGrid w:val="0"/>
              <w:jc w:val="both"/>
            </w:pPr>
            <w:r>
              <w:t>Поставляемый товар – новый товар (товар</w:t>
            </w:r>
            <w:r w:rsidRPr="000B47BF">
              <w:t>, который не был в употреблении, не прошел ремонт, в том числе восстановление, замену составных частей, восстановление потребительских свойств).</w:t>
            </w:r>
          </w:p>
          <w:p w:rsidR="00F7131A" w:rsidRPr="000B47BF" w:rsidRDefault="00F7131A" w:rsidP="001357C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Корпус и кинескоп не имеют</w:t>
            </w:r>
            <w:r w:rsidRPr="000B47BF">
              <w:rPr>
                <w:shd w:val="clear" w:color="auto" w:fill="FFFFFF"/>
              </w:rPr>
              <w:t xml:space="preserve"> деформаций и повреждений. Изображение и воспроизведение цвета </w:t>
            </w:r>
            <w:r>
              <w:rPr>
                <w:shd w:val="clear" w:color="auto" w:fill="FFFFFF"/>
              </w:rPr>
              <w:t>четкое и естественное</w:t>
            </w:r>
            <w:r w:rsidRPr="000B47BF">
              <w:rPr>
                <w:shd w:val="clear" w:color="auto" w:fill="FFFFFF"/>
              </w:rPr>
              <w:t>.  </w:t>
            </w:r>
          </w:p>
          <w:p w:rsidR="00F7131A" w:rsidRPr="000B47BF" w:rsidRDefault="00F7131A" w:rsidP="001357C0">
            <w:pPr>
              <w:jc w:val="both"/>
            </w:pPr>
            <w:r w:rsidRPr="000B47BF">
              <w:t>Материалы, из которых изготавливаются телевизоры, не выделя</w:t>
            </w:r>
            <w:r>
              <w:t>ют</w:t>
            </w:r>
            <w:r w:rsidRPr="000B47BF">
              <w:t xml:space="preserve"> токсичных веществ при эксплуатации. </w:t>
            </w:r>
          </w:p>
        </w:tc>
      </w:tr>
      <w:tr w:rsidR="00F7131A" w:rsidRPr="001A7B58" w:rsidTr="00415F0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31A" w:rsidRPr="001A7B58" w:rsidRDefault="00F7131A" w:rsidP="001357C0">
            <w:pPr>
              <w:snapToGrid w:val="0"/>
              <w:spacing w:line="276" w:lineRule="auto"/>
              <w:rPr>
                <w:kern w:val="2"/>
              </w:rPr>
            </w:pPr>
            <w:r w:rsidRPr="001A7B58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31A" w:rsidRPr="001A7B58" w:rsidRDefault="00F7131A" w:rsidP="001357C0">
            <w:pPr>
              <w:snapToGrid w:val="0"/>
              <w:rPr>
                <w:kern w:val="2"/>
              </w:rPr>
            </w:pPr>
            <w:r w:rsidRPr="001A7B58">
              <w:rPr>
                <w:kern w:val="2"/>
              </w:rPr>
              <w:t>Требования к транспортировке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1A" w:rsidRPr="000B47BF" w:rsidRDefault="00F7131A" w:rsidP="001357C0">
            <w:pPr>
              <w:tabs>
                <w:tab w:val="left" w:pos="708"/>
              </w:tabs>
              <w:snapToGrid w:val="0"/>
              <w:jc w:val="both"/>
            </w:pPr>
            <w:r>
              <w:t xml:space="preserve">Транспортировка </w:t>
            </w:r>
            <w:r w:rsidRPr="000B47BF">
              <w:t>осуществля</w:t>
            </w:r>
            <w:r>
              <w:t>ет</w:t>
            </w:r>
            <w:r w:rsidRPr="000B47BF">
              <w:t>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</w:tc>
      </w:tr>
      <w:tr w:rsidR="00F7131A" w:rsidRPr="001A7B58" w:rsidTr="00415F04">
        <w:trPr>
          <w:trHeight w:val="265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31A" w:rsidRPr="001A7B58" w:rsidRDefault="00F7131A" w:rsidP="001357C0">
            <w:pPr>
              <w:snapToGrid w:val="0"/>
              <w:spacing w:line="276" w:lineRule="auto"/>
              <w:rPr>
                <w:kern w:val="2"/>
              </w:rPr>
            </w:pPr>
            <w:r w:rsidRPr="001A7B58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31A" w:rsidRPr="001A7B58" w:rsidRDefault="00F7131A" w:rsidP="001357C0">
            <w:pPr>
              <w:snapToGrid w:val="0"/>
              <w:rPr>
                <w:kern w:val="2"/>
              </w:rPr>
            </w:pPr>
            <w:r w:rsidRPr="001A7B58">
              <w:rPr>
                <w:kern w:val="2"/>
              </w:rPr>
              <w:t>Требования к упаковке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1A" w:rsidRPr="000B47BF" w:rsidRDefault="00F7131A" w:rsidP="001357C0">
            <w:pPr>
              <w:snapToGrid w:val="0"/>
              <w:jc w:val="both"/>
            </w:pPr>
            <w:r>
              <w:t xml:space="preserve">Телевизор </w:t>
            </w:r>
            <w:r w:rsidRPr="000B47BF">
              <w:t xml:space="preserve">упакован в индивидуальную упаковку, предохраняющую его от повреждений и загрязнения при транспортировке и хранении. </w:t>
            </w:r>
          </w:p>
        </w:tc>
      </w:tr>
      <w:tr w:rsidR="00F7131A" w:rsidRPr="001A7B58" w:rsidTr="00415F04">
        <w:trPr>
          <w:trHeight w:val="265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31A" w:rsidRPr="001A7B58" w:rsidRDefault="00F7131A" w:rsidP="001357C0">
            <w:pPr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31A" w:rsidRPr="001A7B58" w:rsidRDefault="00F7131A" w:rsidP="001357C0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Требования к маркировке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1A" w:rsidRPr="000B47BF" w:rsidRDefault="00F7131A" w:rsidP="001357C0">
            <w:pPr>
              <w:shd w:val="clear" w:color="auto" w:fill="FFFFFF"/>
              <w:tabs>
                <w:tab w:val="left" w:pos="708"/>
              </w:tabs>
              <w:snapToGrid w:val="0"/>
              <w:jc w:val="both"/>
            </w:pPr>
            <w:r w:rsidRPr="000B47BF">
              <w:t xml:space="preserve">На каждом телевизоре нанесен товарный знак, установленный для предприятия-изготовителя и маркировка. </w:t>
            </w:r>
          </w:p>
        </w:tc>
      </w:tr>
      <w:tr w:rsidR="00F7131A" w:rsidRPr="001A7B58" w:rsidTr="00415F04">
        <w:trPr>
          <w:trHeight w:val="265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31A" w:rsidRPr="001A7B58" w:rsidRDefault="00F7131A" w:rsidP="001357C0">
            <w:pPr>
              <w:snapToGrid w:val="0"/>
              <w:spacing w:line="276" w:lineRule="auto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31A" w:rsidRPr="001A7B58" w:rsidRDefault="00F7131A" w:rsidP="001357C0">
            <w:pPr>
              <w:snapToGrid w:val="0"/>
              <w:rPr>
                <w:kern w:val="2"/>
              </w:rPr>
            </w:pPr>
            <w:r w:rsidRPr="001A7B58">
              <w:rPr>
                <w:kern w:val="2"/>
              </w:rPr>
              <w:t>Наличие регистрационного удостоверения, декларации о соответствии, либо сертификата соответствия на поставляемый товар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1A" w:rsidRPr="000B47BF" w:rsidRDefault="00F7131A" w:rsidP="001357C0">
            <w:pPr>
              <w:snapToGrid w:val="0"/>
              <w:jc w:val="both"/>
            </w:pPr>
            <w:r>
              <w:t>Наличие</w:t>
            </w:r>
          </w:p>
        </w:tc>
      </w:tr>
    </w:tbl>
    <w:p w:rsidR="00F7131A" w:rsidRPr="00655292" w:rsidRDefault="00F7131A" w:rsidP="00A00DE2">
      <w:pPr>
        <w:shd w:val="clear" w:color="auto" w:fill="FFFFFF"/>
        <w:snapToGrid w:val="0"/>
        <w:rPr>
          <w:kern w:val="2"/>
          <w:sz w:val="26"/>
          <w:szCs w:val="26"/>
        </w:rPr>
      </w:pPr>
    </w:p>
    <w:p w:rsidR="00F7131A" w:rsidRDefault="00F7131A" w:rsidP="00A00DE2">
      <w:pPr>
        <w:shd w:val="clear" w:color="auto" w:fill="FFFFFF"/>
        <w:tabs>
          <w:tab w:val="center" w:pos="5400"/>
          <w:tab w:val="center" w:pos="7740"/>
        </w:tabs>
        <w:snapToGrid w:val="0"/>
        <w:rPr>
          <w:color w:val="000000"/>
          <w:spacing w:val="-4"/>
          <w:kern w:val="2"/>
        </w:rPr>
      </w:pPr>
      <w:r w:rsidRPr="001A7B58">
        <w:rPr>
          <w:color w:val="000000"/>
          <w:spacing w:val="-4"/>
          <w:kern w:val="2"/>
        </w:rPr>
        <w:tab/>
      </w:r>
    </w:p>
    <w:p w:rsidR="00F7131A" w:rsidRPr="001A7B58" w:rsidRDefault="00F7131A" w:rsidP="00A00DE2">
      <w:pPr>
        <w:shd w:val="clear" w:color="auto" w:fill="FFFFFF"/>
        <w:tabs>
          <w:tab w:val="center" w:pos="5400"/>
          <w:tab w:val="center" w:pos="7740"/>
        </w:tabs>
        <w:snapToGrid w:val="0"/>
        <w:rPr>
          <w:color w:val="000000"/>
          <w:kern w:val="2"/>
          <w:sz w:val="28"/>
          <w:szCs w:val="28"/>
        </w:rPr>
      </w:pPr>
    </w:p>
    <w:p w:rsidR="00F7131A" w:rsidRPr="001A7B58" w:rsidRDefault="00F7131A" w:rsidP="00A00DE2">
      <w:pPr>
        <w:jc w:val="both"/>
        <w:rPr>
          <w:kern w:val="2"/>
          <w:sz w:val="26"/>
          <w:szCs w:val="26"/>
        </w:rPr>
      </w:pPr>
      <w:r w:rsidRPr="001A7B58">
        <w:rPr>
          <w:kern w:val="2"/>
          <w:sz w:val="26"/>
          <w:szCs w:val="26"/>
        </w:rPr>
        <w:t>Заказчик</w:t>
      </w:r>
      <w:r w:rsidRPr="001A7B58">
        <w:rPr>
          <w:kern w:val="2"/>
          <w:sz w:val="26"/>
          <w:szCs w:val="26"/>
        </w:rPr>
        <w:tab/>
      </w:r>
      <w:r w:rsidRPr="001A7B58">
        <w:rPr>
          <w:kern w:val="2"/>
          <w:sz w:val="26"/>
          <w:szCs w:val="26"/>
        </w:rPr>
        <w:tab/>
      </w:r>
      <w:r w:rsidRPr="001A7B58">
        <w:rPr>
          <w:kern w:val="2"/>
          <w:sz w:val="26"/>
          <w:szCs w:val="26"/>
        </w:rPr>
        <w:tab/>
      </w:r>
      <w:r w:rsidRPr="001A7B58">
        <w:rPr>
          <w:kern w:val="2"/>
          <w:sz w:val="26"/>
          <w:szCs w:val="26"/>
        </w:rPr>
        <w:tab/>
        <w:t xml:space="preserve">                               Поставщик</w:t>
      </w:r>
    </w:p>
    <w:p w:rsidR="00F7131A" w:rsidRPr="001A7B58" w:rsidRDefault="00F7131A" w:rsidP="00A00DE2">
      <w:pPr>
        <w:jc w:val="both"/>
        <w:rPr>
          <w:kern w:val="2"/>
          <w:sz w:val="26"/>
          <w:szCs w:val="26"/>
        </w:rPr>
      </w:pPr>
    </w:p>
    <w:p w:rsidR="00F7131A" w:rsidRPr="001A7B58" w:rsidRDefault="00F7131A" w:rsidP="00A00DE2">
      <w:pPr>
        <w:rPr>
          <w:kern w:val="2"/>
          <w:sz w:val="26"/>
          <w:szCs w:val="26"/>
        </w:rPr>
      </w:pPr>
      <w:r w:rsidRPr="001A7B58">
        <w:rPr>
          <w:kern w:val="2"/>
          <w:sz w:val="26"/>
          <w:szCs w:val="26"/>
        </w:rPr>
        <w:t>______________ /___________/                                _________________ /____________/</w:t>
      </w:r>
    </w:p>
    <w:p w:rsidR="00F7131A" w:rsidRPr="001A7B58" w:rsidRDefault="00F7131A" w:rsidP="00A00DE2">
      <w:pPr>
        <w:jc w:val="both"/>
        <w:rPr>
          <w:bCs/>
          <w:kern w:val="2"/>
          <w:sz w:val="26"/>
          <w:szCs w:val="26"/>
        </w:rPr>
      </w:pPr>
      <w:r w:rsidRPr="001A7B58">
        <w:rPr>
          <w:b/>
          <w:bCs/>
          <w:kern w:val="2"/>
          <w:sz w:val="26"/>
          <w:szCs w:val="26"/>
        </w:rPr>
        <w:t xml:space="preserve">   </w:t>
      </w:r>
      <w:r w:rsidRPr="001A7B58">
        <w:rPr>
          <w:bCs/>
          <w:kern w:val="2"/>
          <w:sz w:val="26"/>
          <w:szCs w:val="26"/>
        </w:rPr>
        <w:t>м.п.</w:t>
      </w:r>
      <w:r w:rsidRPr="001A7B58">
        <w:rPr>
          <w:bCs/>
          <w:kern w:val="2"/>
          <w:sz w:val="26"/>
          <w:szCs w:val="26"/>
        </w:rPr>
        <w:tab/>
      </w:r>
      <w:r w:rsidRPr="001A7B58">
        <w:rPr>
          <w:bCs/>
          <w:kern w:val="2"/>
          <w:sz w:val="26"/>
          <w:szCs w:val="26"/>
        </w:rPr>
        <w:tab/>
      </w:r>
      <w:r w:rsidRPr="001A7B58">
        <w:rPr>
          <w:bCs/>
          <w:kern w:val="2"/>
          <w:sz w:val="26"/>
          <w:szCs w:val="26"/>
        </w:rPr>
        <w:tab/>
      </w:r>
      <w:r w:rsidRPr="001A7B58">
        <w:rPr>
          <w:bCs/>
          <w:kern w:val="2"/>
          <w:sz w:val="26"/>
          <w:szCs w:val="26"/>
        </w:rPr>
        <w:tab/>
        <w:t xml:space="preserve">                                          </w:t>
      </w:r>
      <w:r w:rsidRPr="001A7B58">
        <w:rPr>
          <w:bCs/>
          <w:kern w:val="2"/>
          <w:sz w:val="26"/>
          <w:szCs w:val="26"/>
        </w:rPr>
        <w:tab/>
        <w:t>м.п.</w:t>
      </w:r>
    </w:p>
    <w:p w:rsidR="00F7131A" w:rsidRPr="001A7B58" w:rsidRDefault="00F7131A" w:rsidP="00A00DE2">
      <w:pPr>
        <w:suppressAutoHyphens w:val="0"/>
        <w:rPr>
          <w:bCs/>
          <w:kern w:val="2"/>
          <w:sz w:val="26"/>
          <w:szCs w:val="26"/>
        </w:rPr>
        <w:sectPr w:rsidR="00F7131A" w:rsidRPr="001A7B58" w:rsidSect="00415F04">
          <w:footerReference w:type="default" r:id="rId7"/>
          <w:pgSz w:w="11905" w:h="16837"/>
          <w:pgMar w:top="567" w:right="1134" w:bottom="777" w:left="851" w:header="720" w:footer="720" w:gutter="0"/>
          <w:pgNumType w:start="1"/>
          <w:cols w:space="720"/>
        </w:sectPr>
      </w:pPr>
    </w:p>
    <w:p w:rsidR="00F7131A" w:rsidRPr="001A7B58" w:rsidRDefault="00F7131A" w:rsidP="00A00DE2">
      <w:pPr>
        <w:suppressAutoHyphens w:val="0"/>
        <w:rPr>
          <w:kern w:val="2"/>
        </w:rPr>
        <w:sectPr w:rsidR="00F7131A" w:rsidRPr="001A7B58">
          <w:type w:val="continuous"/>
          <w:pgSz w:w="11905" w:h="16837"/>
          <w:pgMar w:top="776" w:right="624" w:bottom="777" w:left="1095" w:header="720" w:footer="720" w:gutter="0"/>
          <w:cols w:space="720"/>
        </w:sectPr>
      </w:pPr>
    </w:p>
    <w:p w:rsidR="00F7131A" w:rsidRPr="001A7B58" w:rsidRDefault="00F7131A" w:rsidP="00A00DE2">
      <w:pPr>
        <w:suppressAutoHyphens w:val="0"/>
        <w:rPr>
          <w:kern w:val="2"/>
        </w:rPr>
        <w:sectPr w:rsidR="00F7131A" w:rsidRPr="001A7B58">
          <w:type w:val="continuous"/>
          <w:pgSz w:w="11905" w:h="16837"/>
          <w:pgMar w:top="776" w:right="1134" w:bottom="777" w:left="851" w:header="720" w:footer="720" w:gutter="0"/>
          <w:cols w:space="720"/>
        </w:sectPr>
      </w:pPr>
    </w:p>
    <w:p w:rsidR="00F7131A" w:rsidRPr="001A7B58" w:rsidRDefault="00F7131A" w:rsidP="00A00DE2">
      <w:pPr>
        <w:suppressAutoHyphens w:val="0"/>
        <w:rPr>
          <w:kern w:val="2"/>
        </w:rPr>
        <w:sectPr w:rsidR="00F7131A" w:rsidRPr="001A7B58">
          <w:type w:val="continuous"/>
          <w:pgSz w:w="11905" w:h="16837"/>
          <w:pgMar w:top="776" w:right="1134" w:bottom="777" w:left="851" w:header="720" w:footer="720" w:gutter="0"/>
          <w:cols w:space="720"/>
        </w:sectPr>
      </w:pPr>
    </w:p>
    <w:p w:rsidR="00F7131A" w:rsidRPr="001A7B58" w:rsidRDefault="00F7131A" w:rsidP="00A00DE2">
      <w:pPr>
        <w:suppressAutoHyphens w:val="0"/>
        <w:rPr>
          <w:kern w:val="2"/>
        </w:rPr>
        <w:sectPr w:rsidR="00F7131A" w:rsidRPr="001A7B58">
          <w:type w:val="continuous"/>
          <w:pgSz w:w="11905" w:h="16837"/>
          <w:pgMar w:top="776" w:right="1134" w:bottom="777" w:left="851" w:header="720" w:footer="720" w:gutter="0"/>
          <w:cols w:space="720"/>
        </w:sectPr>
      </w:pPr>
    </w:p>
    <w:p w:rsidR="00F7131A" w:rsidRPr="001A7B58" w:rsidRDefault="00F7131A" w:rsidP="00A00DE2">
      <w:pPr>
        <w:suppressAutoHyphens w:val="0"/>
        <w:rPr>
          <w:kern w:val="2"/>
        </w:rPr>
        <w:sectPr w:rsidR="00F7131A" w:rsidRPr="001A7B58">
          <w:type w:val="continuous"/>
          <w:pgSz w:w="11905" w:h="16837"/>
          <w:pgMar w:top="776" w:right="1134" w:bottom="777" w:left="851" w:header="720" w:footer="720" w:gutter="0"/>
          <w:cols w:space="720"/>
        </w:sectPr>
      </w:pPr>
    </w:p>
    <w:p w:rsidR="00F7131A" w:rsidRPr="001A7B58" w:rsidRDefault="00F7131A" w:rsidP="00A00DE2">
      <w:pPr>
        <w:suppressAutoHyphens w:val="0"/>
        <w:rPr>
          <w:kern w:val="2"/>
        </w:rPr>
        <w:sectPr w:rsidR="00F7131A" w:rsidRPr="001A7B58">
          <w:type w:val="continuous"/>
          <w:pgSz w:w="11905" w:h="16837"/>
          <w:pgMar w:top="776" w:right="1134" w:bottom="777" w:left="851" w:header="720" w:footer="720" w:gutter="0"/>
          <w:cols w:space="720"/>
        </w:sectPr>
      </w:pPr>
    </w:p>
    <w:p w:rsidR="00F7131A" w:rsidRDefault="00F7131A" w:rsidP="00E44637">
      <w:pPr>
        <w:jc w:val="right"/>
      </w:pPr>
    </w:p>
    <w:sectPr w:rsidR="00F7131A" w:rsidSect="00E44637">
      <w:footerReference w:type="default" r:id="rId8"/>
      <w:pgSz w:w="11905" w:h="16837"/>
      <w:pgMar w:top="1046" w:right="624" w:bottom="1053" w:left="851" w:header="777" w:footer="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1A" w:rsidRDefault="00F7131A">
      <w:r>
        <w:separator/>
      </w:r>
    </w:p>
  </w:endnote>
  <w:endnote w:type="continuationSeparator" w:id="0">
    <w:p w:rsidR="00F7131A" w:rsidRDefault="00F71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DL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92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1A" w:rsidRDefault="00F7131A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F7131A" w:rsidRDefault="00F713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1A" w:rsidRPr="00974B29" w:rsidRDefault="00F7131A">
    <w:pPr>
      <w:pStyle w:val="Footer"/>
      <w:jc w:val="center"/>
      <w:rPr>
        <w:sz w:val="20"/>
        <w:szCs w:val="20"/>
      </w:rPr>
    </w:pPr>
    <w:r w:rsidRPr="00974B29">
      <w:rPr>
        <w:sz w:val="20"/>
        <w:szCs w:val="20"/>
      </w:rPr>
      <w:fldChar w:fldCharType="begin"/>
    </w:r>
    <w:r w:rsidRPr="00974B29">
      <w:rPr>
        <w:sz w:val="20"/>
        <w:szCs w:val="20"/>
      </w:rPr>
      <w:instrText>PAGE   \* MERGEFORMAT</w:instrText>
    </w:r>
    <w:r w:rsidRPr="00974B29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74B29">
      <w:rPr>
        <w:sz w:val="20"/>
        <w:szCs w:val="20"/>
      </w:rPr>
      <w:fldChar w:fldCharType="end"/>
    </w:r>
  </w:p>
  <w:p w:rsidR="00F7131A" w:rsidRDefault="00F71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1A" w:rsidRDefault="00F7131A">
      <w:r>
        <w:separator/>
      </w:r>
    </w:p>
  </w:footnote>
  <w:footnote w:type="continuationSeparator" w:id="0">
    <w:p w:rsidR="00F7131A" w:rsidRDefault="00F71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638C68F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22080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225691E"/>
    <w:multiLevelType w:val="multilevel"/>
    <w:tmpl w:val="53AA2B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022B4BA3"/>
    <w:multiLevelType w:val="hybridMultilevel"/>
    <w:tmpl w:val="61DCCAD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053E41B2"/>
    <w:multiLevelType w:val="hybridMultilevel"/>
    <w:tmpl w:val="61DC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6E6B7E"/>
    <w:multiLevelType w:val="multilevel"/>
    <w:tmpl w:val="DE96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792"/>
      </w:pPr>
      <w:rPr>
        <w:rFonts w:cs="Times New Roman" w:hint="default"/>
      </w:rPr>
    </w:lvl>
    <w:lvl w:ilvl="2">
      <w:start w:val="16"/>
      <w:numFmt w:val="decimal"/>
      <w:isLgl/>
      <w:lvlText w:val="%1.%2.%3."/>
      <w:lvlJc w:val="left"/>
      <w:pPr>
        <w:tabs>
          <w:tab w:val="num" w:pos="1512"/>
        </w:tabs>
        <w:ind w:left="1512" w:hanging="7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2">
    <w:nsid w:val="06213E87"/>
    <w:multiLevelType w:val="hybridMultilevel"/>
    <w:tmpl w:val="32BE2526"/>
    <w:lvl w:ilvl="0" w:tplc="4EC08BCA">
      <w:start w:val="1"/>
      <w:numFmt w:val="decimal"/>
      <w:lvlText w:val="%1"/>
      <w:lvlJc w:val="left"/>
      <w:pPr>
        <w:ind w:left="2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  <w:rPr>
        <w:rFonts w:cs="Times New Roman"/>
      </w:rPr>
    </w:lvl>
  </w:abstractNum>
  <w:abstractNum w:abstractNumId="13">
    <w:nsid w:val="0C176D18"/>
    <w:multiLevelType w:val="hybridMultilevel"/>
    <w:tmpl w:val="1288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A73CB5"/>
    <w:multiLevelType w:val="hybridMultilevel"/>
    <w:tmpl w:val="A69AF43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ED3CED"/>
    <w:multiLevelType w:val="hybridMultilevel"/>
    <w:tmpl w:val="8488D746"/>
    <w:lvl w:ilvl="0" w:tplc="4AAE7172">
      <w:start w:val="3"/>
      <w:numFmt w:val="bullet"/>
      <w:lvlText w:val="-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</w:abstractNum>
  <w:abstractNum w:abstractNumId="16">
    <w:nsid w:val="10FD72FF"/>
    <w:multiLevelType w:val="hybridMultilevel"/>
    <w:tmpl w:val="FCC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19B61309"/>
    <w:multiLevelType w:val="hybridMultilevel"/>
    <w:tmpl w:val="B272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193451"/>
    <w:multiLevelType w:val="hybridMultilevel"/>
    <w:tmpl w:val="A69AF43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BE700E"/>
    <w:multiLevelType w:val="hybridMultilevel"/>
    <w:tmpl w:val="61DC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BE6532"/>
    <w:multiLevelType w:val="hybridMultilevel"/>
    <w:tmpl w:val="7200C322"/>
    <w:lvl w:ilvl="0" w:tplc="C0E823B6">
      <w:start w:val="1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DC23EE7"/>
    <w:multiLevelType w:val="hybridMultilevel"/>
    <w:tmpl w:val="7FDC9D80"/>
    <w:lvl w:ilvl="0" w:tplc="6B1EE004">
      <w:start w:val="10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22">
    <w:nsid w:val="578B2E7D"/>
    <w:multiLevelType w:val="hybridMultilevel"/>
    <w:tmpl w:val="1E62E4AC"/>
    <w:lvl w:ilvl="0" w:tplc="3364E8D0">
      <w:start w:val="4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3">
    <w:nsid w:val="59391F27"/>
    <w:multiLevelType w:val="hybridMultilevel"/>
    <w:tmpl w:val="22F8DD84"/>
    <w:lvl w:ilvl="0" w:tplc="D3F26C38">
      <w:start w:val="8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24">
    <w:nsid w:val="5E57095E"/>
    <w:multiLevelType w:val="multilevel"/>
    <w:tmpl w:val="3280A43C"/>
    <w:lvl w:ilvl="0">
      <w:start w:val="7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5">
    <w:nsid w:val="6280096A"/>
    <w:multiLevelType w:val="hybridMultilevel"/>
    <w:tmpl w:val="61DC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3E3F39"/>
    <w:multiLevelType w:val="hybridMultilevel"/>
    <w:tmpl w:val="60901190"/>
    <w:lvl w:ilvl="0" w:tplc="812E43D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7">
    <w:nsid w:val="6D4A0E59"/>
    <w:multiLevelType w:val="hybridMultilevel"/>
    <w:tmpl w:val="61DC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C3A36"/>
    <w:multiLevelType w:val="hybridMultilevel"/>
    <w:tmpl w:val="5B0C44BA"/>
    <w:lvl w:ilvl="0" w:tplc="C91AA4A2">
      <w:start w:val="1"/>
      <w:numFmt w:val="bullet"/>
      <w:lvlText w:val="-"/>
      <w:lvlJc w:val="left"/>
      <w:pPr>
        <w:tabs>
          <w:tab w:val="num" w:pos="884"/>
        </w:tabs>
        <w:ind w:left="884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>
    <w:nsid w:val="76F90FB4"/>
    <w:multiLevelType w:val="hybridMultilevel"/>
    <w:tmpl w:val="61DC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902072"/>
    <w:multiLevelType w:val="hybridMultilevel"/>
    <w:tmpl w:val="61DC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24"/>
  </w:num>
  <w:num w:numId="4">
    <w:abstractNumId w:val="4"/>
  </w:num>
  <w:num w:numId="5">
    <w:abstractNumId w:val="0"/>
  </w:num>
  <w:num w:numId="6">
    <w:abstractNumId w:val="16"/>
  </w:num>
  <w:num w:numId="7">
    <w:abstractNumId w:val="21"/>
  </w:num>
  <w:num w:numId="8">
    <w:abstractNumId w:val="22"/>
  </w:num>
  <w:num w:numId="9">
    <w:abstractNumId w:val="2"/>
  </w:num>
  <w:num w:numId="10">
    <w:abstractNumId w:val="19"/>
  </w:num>
  <w:num w:numId="11">
    <w:abstractNumId w:val="14"/>
  </w:num>
  <w:num w:numId="12">
    <w:abstractNumId w:val="18"/>
  </w:num>
  <w:num w:numId="13">
    <w:abstractNumId w:val="30"/>
  </w:num>
  <w:num w:numId="14">
    <w:abstractNumId w:val="25"/>
  </w:num>
  <w:num w:numId="15">
    <w:abstractNumId w:val="27"/>
  </w:num>
  <w:num w:numId="16">
    <w:abstractNumId w:val="29"/>
  </w:num>
  <w:num w:numId="17">
    <w:abstractNumId w:val="9"/>
  </w:num>
  <w:num w:numId="18">
    <w:abstractNumId w:val="10"/>
  </w:num>
  <w:num w:numId="19">
    <w:abstractNumId w:val="28"/>
  </w:num>
  <w:num w:numId="20">
    <w:abstractNumId w:val="3"/>
  </w:num>
  <w:num w:numId="21">
    <w:abstractNumId w:val="5"/>
  </w:num>
  <w:num w:numId="22">
    <w:abstractNumId w:val="11"/>
  </w:num>
  <w:num w:numId="23">
    <w:abstractNumId w:val="20"/>
  </w:num>
  <w:num w:numId="24">
    <w:abstractNumId w:val="26"/>
  </w:num>
  <w:num w:numId="25">
    <w:abstractNumId w:val="15"/>
  </w:num>
  <w:num w:numId="26">
    <w:abstractNumId w:val="6"/>
  </w:num>
  <w:num w:numId="27">
    <w:abstractNumId w:val="8"/>
  </w:num>
  <w:num w:numId="28">
    <w:abstractNumId w:val="13"/>
  </w:num>
  <w:num w:numId="29">
    <w:abstractNumId w:val="12"/>
  </w:num>
  <w:num w:numId="30">
    <w:abstractNumId w:val="7"/>
  </w:num>
  <w:num w:numId="31">
    <w:abstractNumId w:val="15"/>
  </w:num>
  <w:num w:numId="32">
    <w:abstractNumId w:val="15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815"/>
    <w:rsid w:val="00053A00"/>
    <w:rsid w:val="000A5100"/>
    <w:rsid w:val="000B47BF"/>
    <w:rsid w:val="000B59D6"/>
    <w:rsid w:val="000C1A1A"/>
    <w:rsid w:val="000D154A"/>
    <w:rsid w:val="000E77AF"/>
    <w:rsid w:val="001039BF"/>
    <w:rsid w:val="0012545B"/>
    <w:rsid w:val="001254FE"/>
    <w:rsid w:val="001357C0"/>
    <w:rsid w:val="00170B78"/>
    <w:rsid w:val="001A7B58"/>
    <w:rsid w:val="001D291E"/>
    <w:rsid w:val="001E4CCB"/>
    <w:rsid w:val="00230214"/>
    <w:rsid w:val="00240438"/>
    <w:rsid w:val="0024148B"/>
    <w:rsid w:val="002606BE"/>
    <w:rsid w:val="0026372A"/>
    <w:rsid w:val="00287791"/>
    <w:rsid w:val="002C1181"/>
    <w:rsid w:val="002D7903"/>
    <w:rsid w:val="002E699D"/>
    <w:rsid w:val="0030033D"/>
    <w:rsid w:val="003033ED"/>
    <w:rsid w:val="00343BAC"/>
    <w:rsid w:val="00360906"/>
    <w:rsid w:val="0037162C"/>
    <w:rsid w:val="003901A7"/>
    <w:rsid w:val="003A1936"/>
    <w:rsid w:val="003A2109"/>
    <w:rsid w:val="003B2E1A"/>
    <w:rsid w:val="003D637B"/>
    <w:rsid w:val="003F7204"/>
    <w:rsid w:val="00415F04"/>
    <w:rsid w:val="00422B1E"/>
    <w:rsid w:val="00434FBA"/>
    <w:rsid w:val="00457D58"/>
    <w:rsid w:val="00463C64"/>
    <w:rsid w:val="00473219"/>
    <w:rsid w:val="004A6603"/>
    <w:rsid w:val="004B2B82"/>
    <w:rsid w:val="004B4DB6"/>
    <w:rsid w:val="004C6E64"/>
    <w:rsid w:val="004E3BCE"/>
    <w:rsid w:val="00503716"/>
    <w:rsid w:val="00554604"/>
    <w:rsid w:val="00562ED6"/>
    <w:rsid w:val="005C309D"/>
    <w:rsid w:val="005C3942"/>
    <w:rsid w:val="005C5CE7"/>
    <w:rsid w:val="005E1762"/>
    <w:rsid w:val="005E5F50"/>
    <w:rsid w:val="006172E4"/>
    <w:rsid w:val="00642651"/>
    <w:rsid w:val="00645967"/>
    <w:rsid w:val="006472C1"/>
    <w:rsid w:val="00655292"/>
    <w:rsid w:val="00674B93"/>
    <w:rsid w:val="00676B41"/>
    <w:rsid w:val="00683594"/>
    <w:rsid w:val="006879B8"/>
    <w:rsid w:val="006A58C2"/>
    <w:rsid w:val="006A599B"/>
    <w:rsid w:val="006B2A4E"/>
    <w:rsid w:val="006D04D3"/>
    <w:rsid w:val="006D6C16"/>
    <w:rsid w:val="006F09D2"/>
    <w:rsid w:val="006F7F2D"/>
    <w:rsid w:val="007037E7"/>
    <w:rsid w:val="007065DE"/>
    <w:rsid w:val="0071683C"/>
    <w:rsid w:val="0075223C"/>
    <w:rsid w:val="00756554"/>
    <w:rsid w:val="007662C4"/>
    <w:rsid w:val="00767C3A"/>
    <w:rsid w:val="00782EF9"/>
    <w:rsid w:val="00794EB9"/>
    <w:rsid w:val="007C3ACB"/>
    <w:rsid w:val="007E321B"/>
    <w:rsid w:val="007E3481"/>
    <w:rsid w:val="00810815"/>
    <w:rsid w:val="00831806"/>
    <w:rsid w:val="0083778D"/>
    <w:rsid w:val="00854FBC"/>
    <w:rsid w:val="008553BC"/>
    <w:rsid w:val="00875DC1"/>
    <w:rsid w:val="00881375"/>
    <w:rsid w:val="00896C3B"/>
    <w:rsid w:val="0089740A"/>
    <w:rsid w:val="008B0DD9"/>
    <w:rsid w:val="008B26B0"/>
    <w:rsid w:val="008C1941"/>
    <w:rsid w:val="008C31B2"/>
    <w:rsid w:val="008C4171"/>
    <w:rsid w:val="00905FDC"/>
    <w:rsid w:val="0093352F"/>
    <w:rsid w:val="009423EC"/>
    <w:rsid w:val="00943583"/>
    <w:rsid w:val="00963C6C"/>
    <w:rsid w:val="00974B29"/>
    <w:rsid w:val="00976F08"/>
    <w:rsid w:val="009861BD"/>
    <w:rsid w:val="009C1872"/>
    <w:rsid w:val="009C4E48"/>
    <w:rsid w:val="009E4DAE"/>
    <w:rsid w:val="00A00DE2"/>
    <w:rsid w:val="00A06D3A"/>
    <w:rsid w:val="00A159B6"/>
    <w:rsid w:val="00A222F5"/>
    <w:rsid w:val="00A25BF5"/>
    <w:rsid w:val="00A623F1"/>
    <w:rsid w:val="00A7016C"/>
    <w:rsid w:val="00A750A0"/>
    <w:rsid w:val="00AA2172"/>
    <w:rsid w:val="00AB4ED0"/>
    <w:rsid w:val="00AB5077"/>
    <w:rsid w:val="00AB5B7B"/>
    <w:rsid w:val="00AC0B2C"/>
    <w:rsid w:val="00AD046F"/>
    <w:rsid w:val="00B07CE5"/>
    <w:rsid w:val="00B2154F"/>
    <w:rsid w:val="00B27820"/>
    <w:rsid w:val="00B6099F"/>
    <w:rsid w:val="00B63147"/>
    <w:rsid w:val="00B6413D"/>
    <w:rsid w:val="00B6664A"/>
    <w:rsid w:val="00B73333"/>
    <w:rsid w:val="00B74566"/>
    <w:rsid w:val="00B84D5E"/>
    <w:rsid w:val="00B87D62"/>
    <w:rsid w:val="00BF43E8"/>
    <w:rsid w:val="00C02B79"/>
    <w:rsid w:val="00C072D0"/>
    <w:rsid w:val="00C3462E"/>
    <w:rsid w:val="00C373BA"/>
    <w:rsid w:val="00C72E08"/>
    <w:rsid w:val="00C7343C"/>
    <w:rsid w:val="00C8432B"/>
    <w:rsid w:val="00C85D91"/>
    <w:rsid w:val="00C86DFD"/>
    <w:rsid w:val="00C9305E"/>
    <w:rsid w:val="00CA70B2"/>
    <w:rsid w:val="00CB59E7"/>
    <w:rsid w:val="00CC160A"/>
    <w:rsid w:val="00D03FDD"/>
    <w:rsid w:val="00D11133"/>
    <w:rsid w:val="00D12BD2"/>
    <w:rsid w:val="00D77239"/>
    <w:rsid w:val="00D8577A"/>
    <w:rsid w:val="00D94077"/>
    <w:rsid w:val="00D958BF"/>
    <w:rsid w:val="00DA1943"/>
    <w:rsid w:val="00DB142E"/>
    <w:rsid w:val="00DD09C4"/>
    <w:rsid w:val="00DE3F0C"/>
    <w:rsid w:val="00DF0BB2"/>
    <w:rsid w:val="00DF2269"/>
    <w:rsid w:val="00DF2BA7"/>
    <w:rsid w:val="00DF4DDD"/>
    <w:rsid w:val="00E1391E"/>
    <w:rsid w:val="00E14566"/>
    <w:rsid w:val="00E414DC"/>
    <w:rsid w:val="00E44637"/>
    <w:rsid w:val="00E53F1A"/>
    <w:rsid w:val="00EB7B2A"/>
    <w:rsid w:val="00ED2F2D"/>
    <w:rsid w:val="00ED4DA2"/>
    <w:rsid w:val="00EF5C22"/>
    <w:rsid w:val="00F052C5"/>
    <w:rsid w:val="00F0637F"/>
    <w:rsid w:val="00F104E3"/>
    <w:rsid w:val="00F230A6"/>
    <w:rsid w:val="00F2727F"/>
    <w:rsid w:val="00F6182B"/>
    <w:rsid w:val="00F61A40"/>
    <w:rsid w:val="00F63AA2"/>
    <w:rsid w:val="00F7131A"/>
    <w:rsid w:val="00F86285"/>
    <w:rsid w:val="00FA142B"/>
    <w:rsid w:val="00FB1DBE"/>
    <w:rsid w:val="00FC4419"/>
    <w:rsid w:val="00FE1EC9"/>
    <w:rsid w:val="00FE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606BE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CE7"/>
    <w:pPr>
      <w:keepNext/>
      <w:tabs>
        <w:tab w:val="left" w:pos="0"/>
      </w:tabs>
      <w:ind w:right="-228"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C5CE7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5CE7"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a"/>
    <w:next w:val="BodyText"/>
    <w:link w:val="Heading4Char"/>
    <w:uiPriority w:val="99"/>
    <w:qFormat/>
    <w:rsid w:val="005C5CE7"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5C5CE7"/>
    <w:pPr>
      <w:keepNext/>
      <w:tabs>
        <w:tab w:val="num" w:pos="0"/>
      </w:tabs>
      <w:spacing w:before="240" w:after="12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a"/>
    <w:next w:val="BodyText"/>
    <w:link w:val="Heading6Char"/>
    <w:uiPriority w:val="99"/>
    <w:qFormat/>
    <w:rsid w:val="005C5CE7"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a"/>
    <w:next w:val="BodyText"/>
    <w:link w:val="Heading7Char"/>
    <w:uiPriority w:val="99"/>
    <w:qFormat/>
    <w:rsid w:val="005C5CE7"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5CE7"/>
    <w:pPr>
      <w:widowControl/>
      <w:tabs>
        <w:tab w:val="num" w:pos="0"/>
      </w:tabs>
      <w:suppressAutoHyphens w:val="0"/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CE7"/>
    <w:rPr>
      <w:rFonts w:ascii="Times New Roman" w:hAnsi="Times New Roman" w:cs="Times New Roman"/>
      <w:kern w:val="1"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5CE7"/>
    <w:rPr>
      <w:rFonts w:ascii="Arial" w:hAnsi="Arial" w:cs="Times New Roman"/>
      <w:b/>
      <w:i/>
      <w:kern w:val="1"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5CE7"/>
    <w:rPr>
      <w:rFonts w:ascii="Arial" w:hAnsi="Arial" w:cs="Times New Roman"/>
      <w:b/>
      <w:kern w:val="1"/>
      <w:sz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5CE7"/>
    <w:rPr>
      <w:rFonts w:ascii="Arial" w:hAnsi="Arial" w:cs="Times New Roman"/>
      <w:b/>
      <w:i/>
      <w:kern w:val="1"/>
      <w:sz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5CE7"/>
    <w:rPr>
      <w:rFonts w:ascii="Arial" w:hAnsi="Arial" w:cs="Times New Roman"/>
      <w:b/>
      <w:kern w:val="1"/>
      <w:sz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C5CE7"/>
    <w:rPr>
      <w:rFonts w:ascii="Arial" w:hAnsi="Arial" w:cs="Times New Roman"/>
      <w:b/>
      <w:kern w:val="1"/>
      <w:sz w:val="21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5CE7"/>
    <w:rPr>
      <w:rFonts w:ascii="Arial" w:hAnsi="Arial" w:cs="Times New Roman"/>
      <w:b/>
      <w:kern w:val="1"/>
      <w:sz w:val="21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C5CE7"/>
    <w:rPr>
      <w:rFonts w:ascii="Times New Roman" w:hAnsi="Times New Roman" w:cs="Times New Roman"/>
      <w:i/>
      <w:kern w:val="1"/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5C5CE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5C5CE7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1">
    <w:name w:val="Обычный1"/>
    <w:uiPriority w:val="99"/>
    <w:rsid w:val="005C5CE7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lang w:eastAsia="ar-SA"/>
    </w:rPr>
  </w:style>
  <w:style w:type="paragraph" w:customStyle="1" w:styleId="01zagolovok">
    <w:name w:val="01_zagolovok"/>
    <w:basedOn w:val="Normal"/>
    <w:uiPriority w:val="99"/>
    <w:rsid w:val="005C5CE7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Normal"/>
    <w:uiPriority w:val="99"/>
    <w:rsid w:val="005C5CE7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</w:rPr>
  </w:style>
  <w:style w:type="paragraph" w:customStyle="1" w:styleId="02statia1">
    <w:name w:val="02statia1"/>
    <w:basedOn w:val="Normal"/>
    <w:uiPriority w:val="99"/>
    <w:rsid w:val="005C5CE7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2">
    <w:name w:val="02statia2"/>
    <w:basedOn w:val="Normal"/>
    <w:uiPriority w:val="99"/>
    <w:rsid w:val="005C5CE7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Normal"/>
    <w:uiPriority w:val="99"/>
    <w:rsid w:val="005C5CE7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PlainText1">
    <w:name w:val="Plain Text1"/>
    <w:basedOn w:val="Normal"/>
    <w:uiPriority w:val="99"/>
    <w:rsid w:val="005C5CE7"/>
    <w:pPr>
      <w:spacing w:line="360" w:lineRule="auto"/>
      <w:ind w:firstLine="720"/>
      <w:jc w:val="both"/>
    </w:pPr>
  </w:style>
  <w:style w:type="paragraph" w:customStyle="1" w:styleId="3">
    <w:name w:val="Стиль3"/>
    <w:basedOn w:val="Normal"/>
    <w:uiPriority w:val="99"/>
    <w:rsid w:val="005C5CE7"/>
    <w:pPr>
      <w:tabs>
        <w:tab w:val="left" w:pos="1651"/>
      </w:tabs>
      <w:suppressAutoHyphens w:val="0"/>
      <w:ind w:left="1080"/>
      <w:jc w:val="both"/>
      <w:textAlignment w:val="baseline"/>
    </w:pPr>
  </w:style>
  <w:style w:type="paragraph" w:customStyle="1" w:styleId="a0">
    <w:name w:val="Цитаты"/>
    <w:basedOn w:val="Normal"/>
    <w:uiPriority w:val="99"/>
    <w:rsid w:val="005C5CE7"/>
    <w:pPr>
      <w:suppressAutoHyphens w:val="0"/>
      <w:spacing w:before="100" w:after="100"/>
      <w:ind w:left="360" w:right="360"/>
    </w:pPr>
  </w:style>
  <w:style w:type="paragraph" w:styleId="Header">
    <w:name w:val="header"/>
    <w:basedOn w:val="Normal"/>
    <w:link w:val="HeaderChar"/>
    <w:uiPriority w:val="99"/>
    <w:rsid w:val="005C5C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E7"/>
    <w:rPr>
      <w:rFonts w:ascii="Times New Roman" w:hAnsi="Times New Roman"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C5C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E7"/>
    <w:rPr>
      <w:rFonts w:ascii="Times New Roman" w:hAnsi="Times New Roman" w:cs="Times New Roman"/>
      <w:kern w:val="1"/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5C5C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C5CE7"/>
    <w:rPr>
      <w:rFonts w:ascii="Times New Roman" w:hAnsi="Times New Roman" w:cs="Times New Roman"/>
      <w:kern w:val="1"/>
      <w:sz w:val="24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5C5CE7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5C5CE7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5CE7"/>
    <w:rPr>
      <w:rFonts w:ascii="Times New Roman" w:hAnsi="Times New Roman" w:cs="Times New Roman"/>
      <w:kern w:val="1"/>
      <w:sz w:val="28"/>
      <w:shd w:val="clear" w:color="auto" w:fill="FFFFFF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5C5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5CE7"/>
    <w:rPr>
      <w:rFonts w:ascii="Tahoma" w:hAnsi="Tahoma" w:cs="Times New Roman"/>
      <w:kern w:val="1"/>
      <w:sz w:val="16"/>
      <w:lang w:eastAsia="ar-SA" w:bidi="ar-SA"/>
    </w:rPr>
  </w:style>
  <w:style w:type="paragraph" w:customStyle="1" w:styleId="ConsPlusNonformat">
    <w:name w:val="ConsPlusNonformat"/>
    <w:uiPriority w:val="99"/>
    <w:rsid w:val="005C5CE7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-">
    <w:name w:val="Контракт-пункт"/>
    <w:basedOn w:val="Normal"/>
    <w:uiPriority w:val="99"/>
    <w:rsid w:val="005C5CE7"/>
    <w:pPr>
      <w:widowControl/>
      <w:jc w:val="both"/>
    </w:pPr>
    <w:rPr>
      <w:sz w:val="28"/>
      <w:szCs w:val="28"/>
    </w:rPr>
  </w:style>
  <w:style w:type="paragraph" w:customStyle="1" w:styleId="11">
    <w:name w:val="заголовок 11"/>
    <w:basedOn w:val="Normal"/>
    <w:next w:val="Normal"/>
    <w:uiPriority w:val="99"/>
    <w:rsid w:val="005C5CE7"/>
    <w:pPr>
      <w:keepNext/>
      <w:widowControl/>
      <w:jc w:val="center"/>
    </w:pPr>
    <w:rPr>
      <w:sz w:val="28"/>
      <w:szCs w:val="28"/>
    </w:rPr>
  </w:style>
  <w:style w:type="character" w:customStyle="1" w:styleId="Absatz-Standardschriftart">
    <w:name w:val="Absatz-Standardschriftart"/>
    <w:uiPriority w:val="99"/>
    <w:rsid w:val="005C5CE7"/>
  </w:style>
  <w:style w:type="character" w:customStyle="1" w:styleId="WW-Absatz-Standardschriftart">
    <w:name w:val="WW-Absatz-Standardschriftart"/>
    <w:uiPriority w:val="99"/>
    <w:rsid w:val="005C5CE7"/>
  </w:style>
  <w:style w:type="character" w:customStyle="1" w:styleId="WW-Absatz-Standardschriftart1">
    <w:name w:val="WW-Absatz-Standardschriftart1"/>
    <w:uiPriority w:val="99"/>
    <w:rsid w:val="005C5CE7"/>
  </w:style>
  <w:style w:type="character" w:customStyle="1" w:styleId="WW-Absatz-Standardschriftart11">
    <w:name w:val="WW-Absatz-Standardschriftart11"/>
    <w:uiPriority w:val="99"/>
    <w:rsid w:val="005C5CE7"/>
  </w:style>
  <w:style w:type="character" w:customStyle="1" w:styleId="WW-Absatz-Standardschriftart111">
    <w:name w:val="WW-Absatz-Standardschriftart111"/>
    <w:uiPriority w:val="99"/>
    <w:rsid w:val="005C5CE7"/>
  </w:style>
  <w:style w:type="character" w:customStyle="1" w:styleId="WW-Absatz-Standardschriftart1111">
    <w:name w:val="WW-Absatz-Standardschriftart1111"/>
    <w:uiPriority w:val="99"/>
    <w:rsid w:val="005C5CE7"/>
  </w:style>
  <w:style w:type="character" w:customStyle="1" w:styleId="WW-Absatz-Standardschriftart11111">
    <w:name w:val="WW-Absatz-Standardschriftart11111"/>
    <w:uiPriority w:val="99"/>
    <w:rsid w:val="005C5CE7"/>
  </w:style>
  <w:style w:type="character" w:customStyle="1" w:styleId="WW-Absatz-Standardschriftart111111">
    <w:name w:val="WW-Absatz-Standardschriftart111111"/>
    <w:uiPriority w:val="99"/>
    <w:rsid w:val="005C5CE7"/>
  </w:style>
  <w:style w:type="character" w:customStyle="1" w:styleId="14">
    <w:name w:val="Основной шрифт абзаца14"/>
    <w:uiPriority w:val="99"/>
    <w:rsid w:val="005C5CE7"/>
  </w:style>
  <w:style w:type="character" w:customStyle="1" w:styleId="WW-Absatz-Standardschriftart1111111">
    <w:name w:val="WW-Absatz-Standardschriftart1111111"/>
    <w:uiPriority w:val="99"/>
    <w:rsid w:val="005C5CE7"/>
  </w:style>
  <w:style w:type="character" w:customStyle="1" w:styleId="WW-Absatz-Standardschriftart11111111">
    <w:name w:val="WW-Absatz-Standardschriftart11111111"/>
    <w:uiPriority w:val="99"/>
    <w:rsid w:val="005C5CE7"/>
  </w:style>
  <w:style w:type="character" w:customStyle="1" w:styleId="WW-Absatz-Standardschriftart111111111">
    <w:name w:val="WW-Absatz-Standardschriftart111111111"/>
    <w:uiPriority w:val="99"/>
    <w:rsid w:val="005C5CE7"/>
  </w:style>
  <w:style w:type="character" w:customStyle="1" w:styleId="WW-Absatz-Standardschriftart1111111111">
    <w:name w:val="WW-Absatz-Standardschriftart1111111111"/>
    <w:uiPriority w:val="99"/>
    <w:rsid w:val="005C5CE7"/>
  </w:style>
  <w:style w:type="character" w:customStyle="1" w:styleId="WW-Absatz-Standardschriftart11111111111">
    <w:name w:val="WW-Absatz-Standardschriftart11111111111"/>
    <w:uiPriority w:val="99"/>
    <w:rsid w:val="005C5CE7"/>
  </w:style>
  <w:style w:type="character" w:customStyle="1" w:styleId="WW-Absatz-Standardschriftart111111111111">
    <w:name w:val="WW-Absatz-Standardschriftart111111111111"/>
    <w:uiPriority w:val="99"/>
    <w:rsid w:val="005C5CE7"/>
  </w:style>
  <w:style w:type="character" w:customStyle="1" w:styleId="WW-Absatz-Standardschriftart1111111111111">
    <w:name w:val="WW-Absatz-Standardschriftart1111111111111"/>
    <w:uiPriority w:val="99"/>
    <w:rsid w:val="005C5CE7"/>
  </w:style>
  <w:style w:type="character" w:customStyle="1" w:styleId="WW-Absatz-Standardschriftart11111111111111">
    <w:name w:val="WW-Absatz-Standardschriftart11111111111111"/>
    <w:uiPriority w:val="99"/>
    <w:rsid w:val="005C5CE7"/>
  </w:style>
  <w:style w:type="character" w:customStyle="1" w:styleId="13">
    <w:name w:val="Основной шрифт абзаца13"/>
    <w:uiPriority w:val="99"/>
    <w:rsid w:val="005C5CE7"/>
  </w:style>
  <w:style w:type="character" w:customStyle="1" w:styleId="WW-Absatz-Standardschriftart111111111111111">
    <w:name w:val="WW-Absatz-Standardschriftart111111111111111"/>
    <w:uiPriority w:val="99"/>
    <w:rsid w:val="005C5CE7"/>
  </w:style>
  <w:style w:type="character" w:customStyle="1" w:styleId="WW-Absatz-Standardschriftart1111111111111111">
    <w:name w:val="WW-Absatz-Standardschriftart1111111111111111"/>
    <w:uiPriority w:val="99"/>
    <w:rsid w:val="005C5CE7"/>
  </w:style>
  <w:style w:type="character" w:customStyle="1" w:styleId="WW-Absatz-Standardschriftart11111111111111111">
    <w:name w:val="WW-Absatz-Standardschriftart11111111111111111"/>
    <w:uiPriority w:val="99"/>
    <w:rsid w:val="005C5CE7"/>
  </w:style>
  <w:style w:type="character" w:customStyle="1" w:styleId="WW-Absatz-Standardschriftart111111111111111111">
    <w:name w:val="WW-Absatz-Standardschriftart111111111111111111"/>
    <w:uiPriority w:val="99"/>
    <w:rsid w:val="005C5CE7"/>
  </w:style>
  <w:style w:type="character" w:customStyle="1" w:styleId="WW-Absatz-Standardschriftart1111111111111111111">
    <w:name w:val="WW-Absatz-Standardschriftart1111111111111111111"/>
    <w:uiPriority w:val="99"/>
    <w:rsid w:val="005C5CE7"/>
  </w:style>
  <w:style w:type="character" w:customStyle="1" w:styleId="WW-Absatz-Standardschriftart11111111111111111111">
    <w:name w:val="WW-Absatz-Standardschriftart11111111111111111111"/>
    <w:uiPriority w:val="99"/>
    <w:rsid w:val="005C5CE7"/>
  </w:style>
  <w:style w:type="character" w:customStyle="1" w:styleId="WW-Absatz-Standardschriftart111111111111111111111">
    <w:name w:val="WW-Absatz-Standardschriftart111111111111111111111"/>
    <w:uiPriority w:val="99"/>
    <w:rsid w:val="005C5CE7"/>
  </w:style>
  <w:style w:type="character" w:customStyle="1" w:styleId="WW-Absatz-Standardschriftart1111111111111111111111">
    <w:name w:val="WW-Absatz-Standardschriftart1111111111111111111111"/>
    <w:uiPriority w:val="99"/>
    <w:rsid w:val="005C5CE7"/>
  </w:style>
  <w:style w:type="character" w:customStyle="1" w:styleId="WW-Absatz-Standardschriftart11111111111111111111111">
    <w:name w:val="WW-Absatz-Standardschriftart11111111111111111111111"/>
    <w:uiPriority w:val="99"/>
    <w:rsid w:val="005C5CE7"/>
  </w:style>
  <w:style w:type="character" w:customStyle="1" w:styleId="WW-Absatz-Standardschriftart111111111111111111111111">
    <w:name w:val="WW-Absatz-Standardschriftart111111111111111111111111"/>
    <w:uiPriority w:val="99"/>
    <w:rsid w:val="005C5CE7"/>
  </w:style>
  <w:style w:type="character" w:customStyle="1" w:styleId="12">
    <w:name w:val="Основной шрифт абзаца12"/>
    <w:uiPriority w:val="99"/>
    <w:rsid w:val="005C5CE7"/>
  </w:style>
  <w:style w:type="character" w:customStyle="1" w:styleId="WW-Absatz-Standardschriftart1111111111111111111111111">
    <w:name w:val="WW-Absatz-Standardschriftart1111111111111111111111111"/>
    <w:uiPriority w:val="99"/>
    <w:rsid w:val="005C5CE7"/>
  </w:style>
  <w:style w:type="character" w:customStyle="1" w:styleId="WW-Absatz-Standardschriftart11111111111111111111111111">
    <w:name w:val="WW-Absatz-Standardschriftart11111111111111111111111111"/>
    <w:uiPriority w:val="99"/>
    <w:rsid w:val="005C5CE7"/>
  </w:style>
  <w:style w:type="character" w:customStyle="1" w:styleId="WW-Absatz-Standardschriftart111111111111111111111111111">
    <w:name w:val="WW-Absatz-Standardschriftart111111111111111111111111111"/>
    <w:uiPriority w:val="99"/>
    <w:rsid w:val="005C5CE7"/>
  </w:style>
  <w:style w:type="character" w:customStyle="1" w:styleId="WW-Absatz-Standardschriftart1111111111111111111111111111">
    <w:name w:val="WW-Absatz-Standardschriftart1111111111111111111111111111"/>
    <w:uiPriority w:val="99"/>
    <w:rsid w:val="005C5CE7"/>
  </w:style>
  <w:style w:type="character" w:customStyle="1" w:styleId="WW-Absatz-Standardschriftart11111111111111111111111111111">
    <w:name w:val="WW-Absatz-Standardschriftart11111111111111111111111111111"/>
    <w:uiPriority w:val="99"/>
    <w:rsid w:val="005C5CE7"/>
  </w:style>
  <w:style w:type="character" w:customStyle="1" w:styleId="WW-Absatz-Standardschriftart111111111111111111111111111111">
    <w:name w:val="WW-Absatz-Standardschriftart111111111111111111111111111111"/>
    <w:uiPriority w:val="99"/>
    <w:rsid w:val="005C5CE7"/>
  </w:style>
  <w:style w:type="character" w:customStyle="1" w:styleId="WW-Absatz-Standardschriftart1111111111111111111111111111111">
    <w:name w:val="WW-Absatz-Standardschriftart1111111111111111111111111111111"/>
    <w:uiPriority w:val="99"/>
    <w:rsid w:val="005C5CE7"/>
  </w:style>
  <w:style w:type="character" w:customStyle="1" w:styleId="WW-Absatz-Standardschriftart11111111111111111111111111111111">
    <w:name w:val="WW-Absatz-Standardschriftart11111111111111111111111111111111"/>
    <w:uiPriority w:val="99"/>
    <w:rsid w:val="005C5CE7"/>
  </w:style>
  <w:style w:type="character" w:customStyle="1" w:styleId="WW-Absatz-Standardschriftart111111111111111111111111111111111">
    <w:name w:val="WW-Absatz-Standardschriftart111111111111111111111111111111111"/>
    <w:uiPriority w:val="99"/>
    <w:rsid w:val="005C5CE7"/>
  </w:style>
  <w:style w:type="character" w:customStyle="1" w:styleId="WW-Absatz-Standardschriftart1111111111111111111111111111111111">
    <w:name w:val="WW-Absatz-Standardschriftart1111111111111111111111111111111111"/>
    <w:uiPriority w:val="99"/>
    <w:rsid w:val="005C5CE7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C5CE7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C5CE7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C5CE7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C5CE7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C5CE7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C5CE7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C5CE7"/>
  </w:style>
  <w:style w:type="character" w:customStyle="1" w:styleId="WW-">
    <w:name w:val="WW-Основной шрифт абзаца"/>
    <w:uiPriority w:val="99"/>
    <w:rsid w:val="005C5CE7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C5CE7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C5CE7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C5CE7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C5CE7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C5CE7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C5CE7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C5CE7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C5CE7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C5CE7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C5CE7"/>
  </w:style>
  <w:style w:type="character" w:customStyle="1" w:styleId="110">
    <w:name w:val="Основной шрифт абзаца11"/>
    <w:uiPriority w:val="99"/>
    <w:rsid w:val="005C5CE7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C5CE7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C5CE7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C5CE7"/>
  </w:style>
  <w:style w:type="character" w:customStyle="1" w:styleId="10">
    <w:name w:val="Основной шрифт абзаца10"/>
    <w:uiPriority w:val="99"/>
    <w:rsid w:val="005C5CE7"/>
  </w:style>
  <w:style w:type="character" w:customStyle="1" w:styleId="9">
    <w:name w:val="Основной шрифт абзаца9"/>
    <w:uiPriority w:val="99"/>
    <w:rsid w:val="005C5CE7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C5CE7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C5CE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C5CE7"/>
  </w:style>
  <w:style w:type="character" w:customStyle="1" w:styleId="WW8Num5z1">
    <w:name w:val="WW8Num5z1"/>
    <w:uiPriority w:val="99"/>
    <w:rsid w:val="005C5CE7"/>
    <w:rPr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6z0">
    <w:name w:val="WW8Num6z0"/>
    <w:uiPriority w:val="99"/>
    <w:rsid w:val="005C5CE7"/>
    <w:rPr>
      <w:rFonts w:ascii="Symbol" w:hAnsi="Symbol"/>
      <w:b/>
    </w:rPr>
  </w:style>
  <w:style w:type="character" w:customStyle="1" w:styleId="WW8Num7z0">
    <w:name w:val="WW8Num7z0"/>
    <w:uiPriority w:val="99"/>
    <w:rsid w:val="005C5CE7"/>
    <w:rPr>
      <w:rFonts w:ascii="Symbol" w:hAnsi="Symbol"/>
      <w:sz w:val="18"/>
    </w:rPr>
  </w:style>
  <w:style w:type="character" w:customStyle="1" w:styleId="8">
    <w:name w:val="Основной шрифт абзаца8"/>
    <w:uiPriority w:val="99"/>
    <w:rsid w:val="005C5CE7"/>
  </w:style>
  <w:style w:type="character" w:customStyle="1" w:styleId="7">
    <w:name w:val="Основной шрифт абзаца7"/>
    <w:uiPriority w:val="99"/>
    <w:rsid w:val="005C5CE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5C5CE7"/>
  </w:style>
  <w:style w:type="character" w:customStyle="1" w:styleId="6">
    <w:name w:val="Основной шрифт абзаца6"/>
    <w:uiPriority w:val="99"/>
    <w:rsid w:val="005C5CE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5C5CE7"/>
  </w:style>
  <w:style w:type="character" w:customStyle="1" w:styleId="5">
    <w:name w:val="Основной шрифт абзаца5"/>
    <w:uiPriority w:val="99"/>
    <w:rsid w:val="005C5CE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5C5CE7"/>
  </w:style>
  <w:style w:type="character" w:customStyle="1" w:styleId="WW8Num8z0">
    <w:name w:val="WW8Num8z0"/>
    <w:uiPriority w:val="99"/>
    <w:rsid w:val="005C5CE7"/>
    <w:rPr>
      <w:rFonts w:ascii="Symbol" w:hAnsi="Symbol"/>
    </w:rPr>
  </w:style>
  <w:style w:type="character" w:customStyle="1" w:styleId="WW8Num10z0">
    <w:name w:val="WW8Num10z0"/>
    <w:uiPriority w:val="99"/>
    <w:rsid w:val="005C5CE7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  <w:rsid w:val="005C5CE7"/>
  </w:style>
  <w:style w:type="character" w:customStyle="1" w:styleId="WW8Num9z0">
    <w:name w:val="WW8Num9z0"/>
    <w:uiPriority w:val="99"/>
    <w:rsid w:val="005C5CE7"/>
    <w:rPr>
      <w:rFonts w:ascii="Symbol" w:hAnsi="Symbol"/>
    </w:rPr>
  </w:style>
  <w:style w:type="character" w:customStyle="1" w:styleId="WW8Num11z0">
    <w:name w:val="WW8Num11z0"/>
    <w:uiPriority w:val="99"/>
    <w:rsid w:val="005C5CE7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4">
    <w:name w:val="Основной шрифт абзаца4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30">
    <w:name w:val="Основной шрифт абзаца3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8Num21z0">
    <w:name w:val="WW8Num21z0"/>
    <w:uiPriority w:val="99"/>
    <w:rsid w:val="005C5CE7"/>
    <w:rPr>
      <w:rFonts w:ascii="Symbol" w:hAnsi="Symbol"/>
    </w:rPr>
  </w:style>
  <w:style w:type="character" w:customStyle="1" w:styleId="2">
    <w:name w:val="Основной шрифт абзаца2"/>
    <w:uiPriority w:val="99"/>
    <w:rsid w:val="005C5CE7"/>
  </w:style>
  <w:style w:type="character" w:customStyle="1" w:styleId="WW8Num22z0">
    <w:name w:val="WW8Num22z0"/>
    <w:uiPriority w:val="99"/>
    <w:rsid w:val="005C5CE7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8Num23z0">
    <w:name w:val="WW8Num23z0"/>
    <w:uiPriority w:val="99"/>
    <w:rsid w:val="005C5CE7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8Num24z0">
    <w:name w:val="WW8Num24z0"/>
    <w:uiPriority w:val="99"/>
    <w:rsid w:val="005C5CE7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8Num25z0">
    <w:name w:val="WW8Num25z0"/>
    <w:uiPriority w:val="99"/>
    <w:rsid w:val="005C5CE7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8Num27z0">
    <w:name w:val="WW8Num27z0"/>
    <w:uiPriority w:val="99"/>
    <w:rsid w:val="005C5CE7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8Num26z0">
    <w:name w:val="WW8Num26z0"/>
    <w:uiPriority w:val="99"/>
    <w:rsid w:val="005C5CE7"/>
    <w:rPr>
      <w:rFonts w:ascii="Symbol" w:hAnsi="Symbol"/>
    </w:rPr>
  </w:style>
  <w:style w:type="character" w:customStyle="1" w:styleId="WW8Num28z0">
    <w:name w:val="WW8Num28z0"/>
    <w:uiPriority w:val="99"/>
    <w:rsid w:val="005C5CE7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8Num29z0">
    <w:name w:val="WW8Num29z0"/>
    <w:uiPriority w:val="99"/>
    <w:rsid w:val="005C5CE7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8Num31z0">
    <w:name w:val="WW8Num31z0"/>
    <w:uiPriority w:val="99"/>
    <w:rsid w:val="005C5CE7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8Num16z0">
    <w:name w:val="WW8Num16z0"/>
    <w:uiPriority w:val="99"/>
    <w:rsid w:val="005C5CE7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8Num30z0">
    <w:name w:val="WW8Num30z0"/>
    <w:uiPriority w:val="99"/>
    <w:rsid w:val="005C5CE7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8Num32z0">
    <w:name w:val="WW8Num32z0"/>
    <w:uiPriority w:val="99"/>
    <w:rsid w:val="005C5CE7"/>
    <w:rPr>
      <w:rFonts w:ascii="Symbol" w:hAnsi="Symbol"/>
    </w:rPr>
  </w:style>
  <w:style w:type="character" w:customStyle="1" w:styleId="WW8Num41z0">
    <w:name w:val="WW8Num41z0"/>
    <w:uiPriority w:val="99"/>
    <w:rsid w:val="005C5CE7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8Num33z0">
    <w:name w:val="WW8Num33z0"/>
    <w:uiPriority w:val="99"/>
    <w:rsid w:val="005C5CE7"/>
    <w:rPr>
      <w:rFonts w:ascii="Symbol" w:hAnsi="Symbol"/>
    </w:rPr>
  </w:style>
  <w:style w:type="character" w:customStyle="1" w:styleId="WW8Num34z0">
    <w:name w:val="WW8Num34z0"/>
    <w:uiPriority w:val="99"/>
    <w:rsid w:val="005C5CE7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  <w:rsid w:val="005C5CE7"/>
  </w:style>
  <w:style w:type="character" w:customStyle="1" w:styleId="a2">
    <w:name w:val="Символ нумерации"/>
    <w:uiPriority w:val="99"/>
    <w:rsid w:val="005C5CE7"/>
  </w:style>
  <w:style w:type="character" w:customStyle="1" w:styleId="15">
    <w:name w:val="Основной шрифт абзаца1"/>
    <w:uiPriority w:val="99"/>
    <w:rsid w:val="005C5CE7"/>
  </w:style>
  <w:style w:type="character" w:customStyle="1" w:styleId="a3">
    <w:name w:val="Символ сноски"/>
    <w:uiPriority w:val="99"/>
    <w:rsid w:val="005C5CE7"/>
  </w:style>
  <w:style w:type="character" w:customStyle="1" w:styleId="16">
    <w:name w:val="Знак сноски1"/>
    <w:uiPriority w:val="99"/>
    <w:rsid w:val="005C5CE7"/>
    <w:rPr>
      <w:vertAlign w:val="superscript"/>
    </w:rPr>
  </w:style>
  <w:style w:type="character" w:customStyle="1" w:styleId="a4">
    <w:name w:val="Символы концевой сноски"/>
    <w:uiPriority w:val="99"/>
    <w:rsid w:val="005C5CE7"/>
  </w:style>
  <w:style w:type="character" w:customStyle="1" w:styleId="17">
    <w:name w:val="Знак концевой сноски1"/>
    <w:uiPriority w:val="99"/>
    <w:rsid w:val="005C5CE7"/>
    <w:rPr>
      <w:vertAlign w:val="superscript"/>
    </w:rPr>
  </w:style>
  <w:style w:type="character" w:customStyle="1" w:styleId="a5">
    <w:name w:val="Маркеры списка"/>
    <w:uiPriority w:val="99"/>
    <w:rsid w:val="005C5CE7"/>
    <w:rPr>
      <w:rFonts w:ascii="OpenSymbol" w:hAnsi="OpenSymbol"/>
    </w:rPr>
  </w:style>
  <w:style w:type="character" w:customStyle="1" w:styleId="a6">
    <w:name w:val="Не вступил в силу"/>
    <w:uiPriority w:val="99"/>
    <w:rsid w:val="005C5CE7"/>
    <w:rPr>
      <w:color w:val="008080"/>
      <w:sz w:val="20"/>
    </w:rPr>
  </w:style>
  <w:style w:type="character" w:customStyle="1" w:styleId="31">
    <w:name w:val="Основной текст с отступом 3 Знак"/>
    <w:uiPriority w:val="99"/>
    <w:rsid w:val="005C5CE7"/>
    <w:rPr>
      <w:rFonts w:ascii="Calibri" w:hAnsi="Calibri"/>
      <w:kern w:val="1"/>
      <w:sz w:val="16"/>
      <w:lang w:val="ru-RU" w:eastAsia="ar-SA" w:bidi="ar-SA"/>
    </w:rPr>
  </w:style>
  <w:style w:type="character" w:customStyle="1" w:styleId="postbody">
    <w:name w:val="postbody"/>
    <w:uiPriority w:val="99"/>
    <w:rsid w:val="005C5CE7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rsid w:val="005C5CE7"/>
    <w:rPr>
      <w:rFonts w:ascii="Times New Roman" w:hAnsi="Times New Roman" w:cs="Times New Roman"/>
    </w:rPr>
  </w:style>
  <w:style w:type="character" w:customStyle="1" w:styleId="ConsPlusNormal0">
    <w:name w:val="ConsPlusNormal Знак"/>
    <w:uiPriority w:val="99"/>
    <w:rsid w:val="005C5CE7"/>
    <w:rPr>
      <w:rFonts w:ascii="Arial" w:hAnsi="Arial"/>
      <w:kern w:val="1"/>
    </w:rPr>
  </w:style>
  <w:style w:type="character" w:customStyle="1" w:styleId="20">
    <w:name w:val="Основной текст с отступом 2 Знак"/>
    <w:uiPriority w:val="99"/>
    <w:rsid w:val="005C5CE7"/>
    <w:rPr>
      <w:rFonts w:eastAsia="Times New Roman"/>
      <w:kern w:val="1"/>
      <w:sz w:val="24"/>
    </w:rPr>
  </w:style>
  <w:style w:type="paragraph" w:customStyle="1" w:styleId="a">
    <w:name w:val="Заголовок"/>
    <w:basedOn w:val="Normal"/>
    <w:next w:val="BodyText"/>
    <w:uiPriority w:val="99"/>
    <w:rsid w:val="005C5CE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">
    <w:name w:val="List"/>
    <w:basedOn w:val="BodyText"/>
    <w:uiPriority w:val="99"/>
    <w:rsid w:val="005C5CE7"/>
  </w:style>
  <w:style w:type="paragraph" w:customStyle="1" w:styleId="140">
    <w:name w:val="Название14"/>
    <w:basedOn w:val="Normal"/>
    <w:uiPriority w:val="99"/>
    <w:rsid w:val="005C5CE7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Normal"/>
    <w:uiPriority w:val="99"/>
    <w:rsid w:val="005C5CE7"/>
    <w:pPr>
      <w:suppressLineNumbers/>
    </w:pPr>
  </w:style>
  <w:style w:type="paragraph" w:customStyle="1" w:styleId="130">
    <w:name w:val="Название13"/>
    <w:basedOn w:val="Normal"/>
    <w:uiPriority w:val="99"/>
    <w:rsid w:val="005C5CE7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Normal"/>
    <w:uiPriority w:val="99"/>
    <w:rsid w:val="005C5CE7"/>
    <w:pPr>
      <w:suppressLineNumbers/>
    </w:pPr>
  </w:style>
  <w:style w:type="paragraph" w:customStyle="1" w:styleId="120">
    <w:name w:val="Название12"/>
    <w:basedOn w:val="a"/>
    <w:next w:val="Subtitle"/>
    <w:uiPriority w:val="99"/>
    <w:rsid w:val="005C5CE7"/>
  </w:style>
  <w:style w:type="paragraph" w:customStyle="1" w:styleId="121">
    <w:name w:val="Указатель12"/>
    <w:basedOn w:val="Normal"/>
    <w:uiPriority w:val="99"/>
    <w:rsid w:val="005C5CE7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5C5CE7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5C5CE7"/>
    <w:rPr>
      <w:rFonts w:ascii="Times New Roman" w:hAnsi="Times New Roman" w:cs="Times New Roman"/>
      <w:i/>
      <w:kern w:val="1"/>
      <w:sz w:val="24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5C5CE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5CE7"/>
    <w:rPr>
      <w:rFonts w:ascii="Arial" w:hAnsi="Arial" w:cs="Times New Roman"/>
      <w:i/>
      <w:kern w:val="1"/>
      <w:sz w:val="28"/>
      <w:lang w:eastAsia="ar-SA" w:bidi="ar-SA"/>
    </w:rPr>
  </w:style>
  <w:style w:type="paragraph" w:styleId="Index1">
    <w:name w:val="index 1"/>
    <w:basedOn w:val="Normal"/>
    <w:next w:val="Normal"/>
    <w:autoRedefine/>
    <w:uiPriority w:val="99"/>
    <w:rsid w:val="005C5CE7"/>
    <w:pPr>
      <w:ind w:left="240" w:hanging="240"/>
    </w:pPr>
  </w:style>
  <w:style w:type="paragraph" w:styleId="IndexHeading">
    <w:name w:val="index heading"/>
    <w:basedOn w:val="Normal"/>
    <w:uiPriority w:val="99"/>
    <w:rsid w:val="005C5CE7"/>
    <w:pPr>
      <w:suppressLineNumbers/>
    </w:pPr>
  </w:style>
  <w:style w:type="paragraph" w:customStyle="1" w:styleId="111">
    <w:name w:val="Название11"/>
    <w:basedOn w:val="Normal"/>
    <w:uiPriority w:val="99"/>
    <w:rsid w:val="005C5CE7"/>
    <w:pPr>
      <w:suppressLineNumbers/>
      <w:spacing w:before="120" w:after="120"/>
    </w:pPr>
    <w:rPr>
      <w:i/>
      <w:iCs/>
    </w:rPr>
  </w:style>
  <w:style w:type="paragraph" w:customStyle="1" w:styleId="112">
    <w:name w:val="Указатель11"/>
    <w:basedOn w:val="Normal"/>
    <w:uiPriority w:val="99"/>
    <w:rsid w:val="005C5CE7"/>
    <w:pPr>
      <w:suppressLineNumbers/>
    </w:pPr>
  </w:style>
  <w:style w:type="paragraph" w:customStyle="1" w:styleId="100">
    <w:name w:val="Название10"/>
    <w:basedOn w:val="Normal"/>
    <w:uiPriority w:val="99"/>
    <w:rsid w:val="005C5CE7"/>
    <w:pPr>
      <w:suppressLineNumbers/>
      <w:spacing w:before="120" w:after="120"/>
    </w:pPr>
    <w:rPr>
      <w:i/>
      <w:iCs/>
    </w:rPr>
  </w:style>
  <w:style w:type="paragraph" w:customStyle="1" w:styleId="101">
    <w:name w:val="Указатель10"/>
    <w:basedOn w:val="Normal"/>
    <w:uiPriority w:val="99"/>
    <w:rsid w:val="005C5CE7"/>
    <w:pPr>
      <w:suppressLineNumbers/>
    </w:pPr>
  </w:style>
  <w:style w:type="paragraph" w:customStyle="1" w:styleId="90">
    <w:name w:val="Название9"/>
    <w:basedOn w:val="Normal"/>
    <w:uiPriority w:val="99"/>
    <w:rsid w:val="005C5CE7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Normal"/>
    <w:uiPriority w:val="99"/>
    <w:rsid w:val="005C5CE7"/>
    <w:pPr>
      <w:suppressLineNumbers/>
    </w:pPr>
  </w:style>
  <w:style w:type="paragraph" w:customStyle="1" w:styleId="80">
    <w:name w:val="Название8"/>
    <w:basedOn w:val="Normal"/>
    <w:uiPriority w:val="99"/>
    <w:rsid w:val="005C5CE7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Normal"/>
    <w:uiPriority w:val="99"/>
    <w:rsid w:val="005C5CE7"/>
    <w:pPr>
      <w:suppressLineNumbers/>
    </w:pPr>
  </w:style>
  <w:style w:type="paragraph" w:customStyle="1" w:styleId="70">
    <w:name w:val="Название7"/>
    <w:basedOn w:val="Normal"/>
    <w:uiPriority w:val="99"/>
    <w:rsid w:val="005C5CE7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Normal"/>
    <w:uiPriority w:val="99"/>
    <w:rsid w:val="005C5CE7"/>
    <w:pPr>
      <w:suppressLineNumbers/>
    </w:pPr>
  </w:style>
  <w:style w:type="paragraph" w:customStyle="1" w:styleId="60">
    <w:name w:val="Название6"/>
    <w:basedOn w:val="Normal"/>
    <w:uiPriority w:val="99"/>
    <w:rsid w:val="005C5CE7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Normal"/>
    <w:uiPriority w:val="99"/>
    <w:rsid w:val="005C5CE7"/>
    <w:pPr>
      <w:suppressLineNumbers/>
    </w:pPr>
  </w:style>
  <w:style w:type="paragraph" w:customStyle="1" w:styleId="50">
    <w:name w:val="Название5"/>
    <w:basedOn w:val="Normal"/>
    <w:uiPriority w:val="99"/>
    <w:rsid w:val="005C5CE7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Normal"/>
    <w:uiPriority w:val="99"/>
    <w:rsid w:val="005C5CE7"/>
    <w:pPr>
      <w:suppressLineNumbers/>
    </w:pPr>
  </w:style>
  <w:style w:type="paragraph" w:customStyle="1" w:styleId="40">
    <w:name w:val="Название4"/>
    <w:basedOn w:val="Normal"/>
    <w:uiPriority w:val="99"/>
    <w:rsid w:val="005C5CE7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Normal"/>
    <w:uiPriority w:val="99"/>
    <w:rsid w:val="005C5CE7"/>
    <w:pPr>
      <w:suppressLineNumbers/>
    </w:pPr>
  </w:style>
  <w:style w:type="paragraph" w:customStyle="1" w:styleId="32">
    <w:name w:val="Название3"/>
    <w:basedOn w:val="Normal"/>
    <w:uiPriority w:val="99"/>
    <w:rsid w:val="005C5CE7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Normal"/>
    <w:uiPriority w:val="99"/>
    <w:rsid w:val="005C5CE7"/>
    <w:pPr>
      <w:suppressLineNumbers/>
    </w:pPr>
  </w:style>
  <w:style w:type="paragraph" w:customStyle="1" w:styleId="21">
    <w:name w:val="Название2"/>
    <w:basedOn w:val="Normal"/>
    <w:uiPriority w:val="99"/>
    <w:rsid w:val="005C5CE7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Normal"/>
    <w:uiPriority w:val="99"/>
    <w:rsid w:val="005C5CE7"/>
    <w:pPr>
      <w:suppressLineNumbers/>
    </w:pPr>
  </w:style>
  <w:style w:type="paragraph" w:customStyle="1" w:styleId="18">
    <w:name w:val="Название1"/>
    <w:basedOn w:val="Normal"/>
    <w:uiPriority w:val="99"/>
    <w:rsid w:val="005C5CE7"/>
    <w:pPr>
      <w:suppressLineNumbers/>
      <w:spacing w:before="120" w:after="120"/>
    </w:pPr>
    <w:rPr>
      <w:i/>
      <w:iCs/>
    </w:rPr>
  </w:style>
  <w:style w:type="paragraph" w:customStyle="1" w:styleId="19">
    <w:name w:val="Указатель1"/>
    <w:basedOn w:val="Normal"/>
    <w:uiPriority w:val="99"/>
    <w:rsid w:val="005C5CE7"/>
    <w:pPr>
      <w:suppressLineNumbers/>
    </w:pPr>
  </w:style>
  <w:style w:type="paragraph" w:customStyle="1" w:styleId="a7">
    <w:name w:val="Заголовок таблицы"/>
    <w:basedOn w:val="a1"/>
    <w:uiPriority w:val="99"/>
    <w:rsid w:val="005C5CE7"/>
    <w:pPr>
      <w:jc w:val="center"/>
    </w:pPr>
    <w:rPr>
      <w:b/>
      <w:bCs/>
    </w:rPr>
  </w:style>
  <w:style w:type="paragraph" w:customStyle="1" w:styleId="310">
    <w:name w:val="Основной текст 31"/>
    <w:basedOn w:val="Normal"/>
    <w:uiPriority w:val="99"/>
    <w:rsid w:val="005C5CE7"/>
    <w:rPr>
      <w:sz w:val="28"/>
      <w:szCs w:val="28"/>
    </w:rPr>
  </w:style>
  <w:style w:type="paragraph" w:customStyle="1" w:styleId="220">
    <w:name w:val="Основной текст с отступом 22"/>
    <w:basedOn w:val="Normal"/>
    <w:uiPriority w:val="99"/>
    <w:rsid w:val="005C5CE7"/>
    <w:pPr>
      <w:ind w:firstLine="720"/>
    </w:pPr>
    <w:rPr>
      <w:sz w:val="28"/>
      <w:szCs w:val="28"/>
    </w:rPr>
  </w:style>
  <w:style w:type="paragraph" w:customStyle="1" w:styleId="34">
    <w:name w:val="Стиль3 Знак Знак"/>
    <w:basedOn w:val="220"/>
    <w:uiPriority w:val="99"/>
    <w:rsid w:val="005C5CE7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8">
    <w:name w:val="Подраздел"/>
    <w:uiPriority w:val="99"/>
    <w:rsid w:val="005C5CE7"/>
    <w:pPr>
      <w:widowControl w:val="0"/>
      <w:suppressAutoHyphens/>
      <w:spacing w:before="240" w:after="120" w:line="100" w:lineRule="atLeast"/>
      <w:jc w:val="center"/>
    </w:pPr>
    <w:rPr>
      <w:rFonts w:ascii="TimesDL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uiPriority w:val="99"/>
    <w:rsid w:val="005C5CE7"/>
    <w:pPr>
      <w:widowControl w:val="0"/>
      <w:suppressAutoHyphens/>
      <w:spacing w:before="120" w:line="100" w:lineRule="atLeast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5C5CE7"/>
    <w:pPr>
      <w:widowControl/>
      <w:spacing w:before="280" w:after="280"/>
    </w:pPr>
    <w:rPr>
      <w:sz w:val="28"/>
      <w:szCs w:val="28"/>
    </w:rPr>
  </w:style>
  <w:style w:type="paragraph" w:customStyle="1" w:styleId="211">
    <w:name w:val="Основной текст с отступом 21"/>
    <w:uiPriority w:val="99"/>
    <w:rsid w:val="005C5CE7"/>
    <w:pPr>
      <w:widowControl w:val="0"/>
      <w:suppressAutoHyphens/>
      <w:spacing w:after="120" w:line="480" w:lineRule="auto"/>
      <w:ind w:left="283"/>
    </w:pPr>
    <w:rPr>
      <w:rFonts w:cs="Calibri"/>
      <w:kern w:val="1"/>
      <w:lang w:eastAsia="ar-SA"/>
    </w:rPr>
  </w:style>
  <w:style w:type="paragraph" w:customStyle="1" w:styleId="23">
    <w:name w:val="Стиль2"/>
    <w:basedOn w:val="Normal"/>
    <w:uiPriority w:val="99"/>
    <w:rsid w:val="005C5CE7"/>
    <w:pPr>
      <w:keepNext/>
      <w:keepLines/>
      <w:suppressLineNumbers/>
      <w:tabs>
        <w:tab w:val="left" w:pos="13376"/>
      </w:tabs>
      <w:spacing w:before="120" w:line="100" w:lineRule="atLeast"/>
      <w:ind w:left="576" w:hanging="576"/>
      <w:jc w:val="both"/>
    </w:pPr>
    <w:rPr>
      <w:b/>
      <w:bCs/>
    </w:rPr>
  </w:style>
  <w:style w:type="paragraph" w:customStyle="1" w:styleId="a9">
    <w:name w:val="Знак"/>
    <w:basedOn w:val="Normal"/>
    <w:uiPriority w:val="99"/>
    <w:rsid w:val="005C5CE7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врезки"/>
    <w:basedOn w:val="BodyText"/>
    <w:uiPriority w:val="99"/>
    <w:rsid w:val="005C5CE7"/>
  </w:style>
  <w:style w:type="paragraph" w:customStyle="1" w:styleId="24">
    <w:name w:val="Обычный2"/>
    <w:uiPriority w:val="99"/>
    <w:rsid w:val="005C5CE7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lang w:eastAsia="ar-SA"/>
    </w:rPr>
  </w:style>
  <w:style w:type="paragraph" w:customStyle="1" w:styleId="1a">
    <w:name w:val="Знак1"/>
    <w:basedOn w:val="Normal"/>
    <w:uiPriority w:val="99"/>
    <w:rsid w:val="005C5CE7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Normal"/>
    <w:uiPriority w:val="99"/>
    <w:rsid w:val="005C5CE7"/>
    <w:pPr>
      <w:ind w:right="327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Normal"/>
    <w:uiPriority w:val="99"/>
    <w:rsid w:val="005C5CE7"/>
    <w:pPr>
      <w:autoSpaceDE w:val="0"/>
      <w:ind w:right="142" w:firstLine="284"/>
      <w:jc w:val="both"/>
    </w:pPr>
  </w:style>
  <w:style w:type="paragraph" w:customStyle="1" w:styleId="320">
    <w:name w:val="Основной текст 32"/>
    <w:basedOn w:val="Normal"/>
    <w:uiPriority w:val="99"/>
    <w:rsid w:val="005C5CE7"/>
    <w:rPr>
      <w:sz w:val="28"/>
      <w:szCs w:val="28"/>
    </w:rPr>
  </w:style>
  <w:style w:type="paragraph" w:customStyle="1" w:styleId="1b">
    <w:name w:val="Цитата1"/>
    <w:basedOn w:val="Normal"/>
    <w:uiPriority w:val="99"/>
    <w:rsid w:val="005C5CE7"/>
    <w:pPr>
      <w:ind w:left="360" w:right="327"/>
      <w:jc w:val="both"/>
    </w:pPr>
    <w:rPr>
      <w:sz w:val="28"/>
      <w:szCs w:val="28"/>
    </w:rPr>
  </w:style>
  <w:style w:type="paragraph" w:customStyle="1" w:styleId="1c">
    <w:name w:val="Схема документа1"/>
    <w:basedOn w:val="Normal"/>
    <w:uiPriority w:val="99"/>
    <w:rsid w:val="005C5CE7"/>
    <w:pPr>
      <w:shd w:val="clear" w:color="auto" w:fill="000080"/>
    </w:pPr>
    <w:rPr>
      <w:rFonts w:ascii="Tahoma" w:hAnsi="Tahoma" w:cs="Tahoma"/>
    </w:rPr>
  </w:style>
  <w:style w:type="paragraph" w:customStyle="1" w:styleId="230">
    <w:name w:val="Основной текст с отступом 23"/>
    <w:basedOn w:val="Normal"/>
    <w:uiPriority w:val="99"/>
    <w:rsid w:val="005C5CE7"/>
    <w:pPr>
      <w:spacing w:after="120" w:line="480" w:lineRule="auto"/>
      <w:ind w:left="283"/>
    </w:pPr>
  </w:style>
  <w:style w:type="paragraph" w:customStyle="1" w:styleId="ab">
    <w:name w:val="альбом"/>
    <w:basedOn w:val="Normal"/>
    <w:uiPriority w:val="99"/>
    <w:rsid w:val="005C5CE7"/>
  </w:style>
  <w:style w:type="paragraph" w:customStyle="1" w:styleId="Default">
    <w:name w:val="Default"/>
    <w:basedOn w:val="Normal"/>
    <w:uiPriority w:val="99"/>
    <w:rsid w:val="005C5CE7"/>
    <w:pPr>
      <w:autoSpaceDE w:val="0"/>
    </w:pPr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5C5C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C5CE7"/>
    <w:rPr>
      <w:rFonts w:ascii="Times New Roman" w:hAnsi="Times New Roman" w:cs="Times New Roman"/>
      <w:kern w:val="1"/>
      <w:sz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5C5CE7"/>
    <w:pPr>
      <w:widowControl/>
      <w:shd w:val="clear" w:color="auto" w:fill="FFFFFF"/>
      <w:tabs>
        <w:tab w:val="left" w:pos="10290"/>
      </w:tabs>
      <w:autoSpaceDE w:val="0"/>
      <w:spacing w:line="100" w:lineRule="atLeast"/>
      <w:ind w:right="-1967" w:firstLine="357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0815"/>
    <w:rPr>
      <w:rFonts w:ascii="Times New Roman" w:hAnsi="Times New Roman" w:cs="Times New Roman"/>
      <w:kern w:val="1"/>
      <w:sz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5C5CE7"/>
    <w:pPr>
      <w:tabs>
        <w:tab w:val="left" w:pos="0"/>
      </w:tabs>
      <w:ind w:right="-1967"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10815"/>
    <w:rPr>
      <w:rFonts w:ascii="Times New Roman" w:hAnsi="Times New Roman" w:cs="Times New Roman"/>
      <w:kern w:val="1"/>
      <w:sz w:val="16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5C5CE7"/>
    <w:pPr>
      <w:spacing w:line="200" w:lineRule="atLeast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0815"/>
    <w:rPr>
      <w:rFonts w:ascii="Times New Roman" w:hAnsi="Times New Roman" w:cs="Times New Roman"/>
      <w:kern w:val="1"/>
      <w:sz w:val="16"/>
      <w:lang w:eastAsia="ar-SA" w:bidi="ar-SA"/>
    </w:rPr>
  </w:style>
  <w:style w:type="character" w:customStyle="1" w:styleId="WW8Num2z2">
    <w:name w:val="WW8Num2z2"/>
    <w:uiPriority w:val="99"/>
    <w:rsid w:val="00D03FDD"/>
    <w:rPr>
      <w:b/>
    </w:rPr>
  </w:style>
  <w:style w:type="character" w:customStyle="1" w:styleId="WW8Num3z0">
    <w:name w:val="WW8Num3z0"/>
    <w:uiPriority w:val="99"/>
    <w:rsid w:val="00D03FDD"/>
  </w:style>
  <w:style w:type="character" w:customStyle="1" w:styleId="WW8Num3z1">
    <w:name w:val="WW8Num3z1"/>
    <w:uiPriority w:val="99"/>
    <w:rsid w:val="00D03FDD"/>
    <w:rPr>
      <w:b/>
      <w:i/>
      <w:smallCaps/>
      <w:dstrike/>
      <w:outline/>
      <w:vanish/>
      <w:color w:val="00000A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2z0">
    <w:name w:val="WW8Num2z0"/>
    <w:uiPriority w:val="99"/>
    <w:rsid w:val="00D03FDD"/>
  </w:style>
  <w:style w:type="character" w:customStyle="1" w:styleId="WW8Num4z2">
    <w:name w:val="WW8Num4z2"/>
    <w:uiPriority w:val="99"/>
    <w:rsid w:val="00D03FDD"/>
    <w:rPr>
      <w:b/>
    </w:rPr>
  </w:style>
  <w:style w:type="character" w:customStyle="1" w:styleId="WW8Num5z0">
    <w:name w:val="WW8Num5z0"/>
    <w:uiPriority w:val="99"/>
    <w:rsid w:val="00D03FDD"/>
    <w:rPr>
      <w:rFonts w:ascii="Symbol" w:hAnsi="Symbol"/>
    </w:rPr>
  </w:style>
  <w:style w:type="character" w:customStyle="1" w:styleId="WW8Num6z1">
    <w:name w:val="WW8Num6z1"/>
    <w:uiPriority w:val="99"/>
    <w:rsid w:val="00D03FDD"/>
  </w:style>
  <w:style w:type="character" w:customStyle="1" w:styleId="WW8Num4z0">
    <w:name w:val="WW8Num4z0"/>
    <w:uiPriority w:val="99"/>
    <w:rsid w:val="00D03FDD"/>
    <w:rPr>
      <w:rFonts w:ascii="Symbol" w:hAnsi="Symbol"/>
    </w:rPr>
  </w:style>
  <w:style w:type="character" w:customStyle="1" w:styleId="WW8Num5z2">
    <w:name w:val="WW8Num5z2"/>
    <w:uiPriority w:val="99"/>
    <w:rsid w:val="00D03FDD"/>
    <w:rPr>
      <w:b/>
    </w:rPr>
  </w:style>
  <w:style w:type="character" w:customStyle="1" w:styleId="150">
    <w:name w:val="Основной шрифт абзаца15"/>
    <w:uiPriority w:val="99"/>
    <w:rsid w:val="00D03FDD"/>
  </w:style>
  <w:style w:type="character" w:customStyle="1" w:styleId="ListLabel1">
    <w:name w:val="ListLabel 1"/>
    <w:uiPriority w:val="99"/>
    <w:rsid w:val="00D03FDD"/>
  </w:style>
  <w:style w:type="character" w:customStyle="1" w:styleId="ListLabel2">
    <w:name w:val="ListLabel 2"/>
    <w:uiPriority w:val="99"/>
    <w:rsid w:val="00D03FDD"/>
    <w:rPr>
      <w:b/>
      <w:i/>
      <w:smallCaps/>
      <w:dstrike/>
      <w:outline/>
      <w:vanish/>
      <w:color w:val="00000A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1d">
    <w:name w:val="Текст выноски Знак1"/>
    <w:uiPriority w:val="99"/>
    <w:rsid w:val="00D03FDD"/>
    <w:rPr>
      <w:rFonts w:ascii="Tahoma" w:hAnsi="Tahoma"/>
      <w:kern w:val="1"/>
      <w:sz w:val="16"/>
    </w:rPr>
  </w:style>
  <w:style w:type="paragraph" w:customStyle="1" w:styleId="1e">
    <w:name w:val="Абзац списка1"/>
    <w:uiPriority w:val="99"/>
    <w:rsid w:val="00D03FDD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1f">
    <w:name w:val="Текст выноски1"/>
    <w:uiPriority w:val="99"/>
    <w:rsid w:val="00D03FDD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D03FDD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eastAsia="ar-SA"/>
    </w:rPr>
  </w:style>
  <w:style w:type="paragraph" w:customStyle="1" w:styleId="240">
    <w:name w:val="Основной текст с отступом 24"/>
    <w:basedOn w:val="Normal"/>
    <w:uiPriority w:val="99"/>
    <w:rsid w:val="00D03FDD"/>
    <w:pPr>
      <w:spacing w:after="120" w:line="480" w:lineRule="auto"/>
      <w:ind w:left="283"/>
    </w:pPr>
    <w:rPr>
      <w:rFonts w:cs="font292"/>
    </w:rPr>
  </w:style>
  <w:style w:type="paragraph" w:customStyle="1" w:styleId="321">
    <w:name w:val="Основной текст с отступом 32"/>
    <w:basedOn w:val="Normal"/>
    <w:uiPriority w:val="99"/>
    <w:rsid w:val="00D03FDD"/>
    <w:pPr>
      <w:spacing w:after="120"/>
      <w:ind w:left="283"/>
    </w:pPr>
    <w:rPr>
      <w:rFonts w:cs="font292"/>
      <w:sz w:val="16"/>
      <w:szCs w:val="16"/>
    </w:rPr>
  </w:style>
  <w:style w:type="paragraph" w:customStyle="1" w:styleId="35">
    <w:name w:val="Обычный3"/>
    <w:uiPriority w:val="99"/>
    <w:rsid w:val="00D03FDD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Cs w:val="20"/>
      <w:lang w:eastAsia="ar-SA"/>
    </w:rPr>
  </w:style>
  <w:style w:type="paragraph" w:customStyle="1" w:styleId="25">
    <w:name w:val="Знак2"/>
    <w:basedOn w:val="Normal"/>
    <w:uiPriority w:val="99"/>
    <w:rsid w:val="00D03FDD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Normal"/>
    <w:uiPriority w:val="99"/>
    <w:rsid w:val="00D03FDD"/>
    <w:pPr>
      <w:spacing w:before="100" w:after="100"/>
    </w:pPr>
    <w:rPr>
      <w:sz w:val="26"/>
      <w:szCs w:val="26"/>
    </w:rPr>
  </w:style>
  <w:style w:type="character" w:styleId="Strong">
    <w:name w:val="Strong"/>
    <w:basedOn w:val="DefaultParagraphFont"/>
    <w:uiPriority w:val="99"/>
    <w:qFormat/>
    <w:rsid w:val="00D958BF"/>
    <w:rPr>
      <w:rFonts w:cs="Times New Roman"/>
      <w:b/>
    </w:rPr>
  </w:style>
  <w:style w:type="character" w:customStyle="1" w:styleId="WW-11">
    <w:name w:val="WW-Основной шрифт абзаца11"/>
    <w:uiPriority w:val="99"/>
    <w:rsid w:val="006A599B"/>
  </w:style>
  <w:style w:type="paragraph" w:customStyle="1" w:styleId="1f0">
    <w:name w:val="Знак1 Знак Знак Знак"/>
    <w:basedOn w:val="Normal"/>
    <w:next w:val="Heading2"/>
    <w:autoRedefine/>
    <w:uiPriority w:val="99"/>
    <w:rsid w:val="001357C0"/>
    <w:pPr>
      <w:suppressAutoHyphens w:val="0"/>
      <w:autoSpaceDE w:val="0"/>
      <w:autoSpaceDN w:val="0"/>
      <w:spacing w:after="160" w:line="240" w:lineRule="exact"/>
    </w:pPr>
    <w:rPr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465</Words>
  <Characters>2651</Characters>
  <Application>Microsoft Office Outlook</Application>
  <DocSecurity>0</DocSecurity>
  <Lines>0</Lines>
  <Paragraphs>0</Paragraphs>
  <ScaleCrop>false</ScaleCrop>
  <Company>FSS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УвароваЮБ</dc:creator>
  <cp:keywords/>
  <dc:description/>
  <cp:lastModifiedBy>USER</cp:lastModifiedBy>
  <cp:revision>3</cp:revision>
  <cp:lastPrinted>2018-04-06T06:13:00Z</cp:lastPrinted>
  <dcterms:created xsi:type="dcterms:W3CDTF">2018-04-06T06:13:00Z</dcterms:created>
  <dcterms:modified xsi:type="dcterms:W3CDTF">2018-04-09T06:13:00Z</dcterms:modified>
</cp:coreProperties>
</file>