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DE" w:rsidRPr="00593A6B" w:rsidRDefault="003D79DE" w:rsidP="009E4786">
      <w:pPr>
        <w:keepNext/>
        <w:keepLines/>
        <w:jc w:val="center"/>
        <w:rPr>
          <w:b/>
          <w:sz w:val="26"/>
          <w:szCs w:val="26"/>
        </w:rPr>
      </w:pPr>
    </w:p>
    <w:p w:rsidR="0077654E" w:rsidRPr="00593A6B" w:rsidRDefault="006F3C5D" w:rsidP="009E4786">
      <w:pPr>
        <w:keepNext/>
        <w:keepLines/>
        <w:ind w:firstLine="426"/>
        <w:jc w:val="both"/>
        <w:rPr>
          <w:sz w:val="26"/>
          <w:szCs w:val="26"/>
        </w:rPr>
      </w:pPr>
      <w:r w:rsidRPr="00593A6B">
        <w:rPr>
          <w:b/>
          <w:sz w:val="26"/>
          <w:szCs w:val="26"/>
        </w:rPr>
        <w:t xml:space="preserve">                                                   ТЕХНИЧЕСКОЕ ЗАДАНИЕ</w:t>
      </w:r>
    </w:p>
    <w:p w:rsidR="00B30300" w:rsidRPr="0057632C" w:rsidRDefault="00B30300" w:rsidP="00B30300">
      <w:pPr>
        <w:jc w:val="center"/>
        <w:rPr>
          <w:b/>
          <w:color w:val="FF0000"/>
          <w:sz w:val="26"/>
          <w:szCs w:val="26"/>
        </w:rPr>
      </w:pPr>
      <w:r w:rsidRPr="00593A6B">
        <w:rPr>
          <w:sz w:val="26"/>
          <w:szCs w:val="26"/>
        </w:rPr>
        <w:t xml:space="preserve">Оказание услуг по обеспечению льготной категории граждан санаторно-курортным лечением в 2018 году по профилю: </w:t>
      </w:r>
      <w:r w:rsidRPr="000F7EE9">
        <w:rPr>
          <w:sz w:val="26"/>
          <w:szCs w:val="26"/>
        </w:rPr>
        <w:t xml:space="preserve">болезни </w:t>
      </w:r>
      <w:r w:rsidR="000F7EE9" w:rsidRPr="000F7EE9">
        <w:rPr>
          <w:sz w:val="26"/>
          <w:szCs w:val="26"/>
        </w:rPr>
        <w:t>эндокринной системы</w:t>
      </w:r>
      <w:r w:rsidRPr="0057632C">
        <w:rPr>
          <w:b/>
          <w:color w:val="FF0000"/>
          <w:sz w:val="26"/>
          <w:szCs w:val="26"/>
        </w:rPr>
        <w:t>.</w:t>
      </w:r>
    </w:p>
    <w:p w:rsidR="00E1415A" w:rsidRPr="00593A6B" w:rsidRDefault="00E1415A" w:rsidP="00E1415A">
      <w:pPr>
        <w:jc w:val="center"/>
        <w:rPr>
          <w:b/>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6379"/>
      </w:tblGrid>
      <w:tr w:rsidR="002447B7" w:rsidRPr="00593A6B" w:rsidTr="00E1415A">
        <w:trPr>
          <w:tblHeader/>
        </w:trPr>
        <w:tc>
          <w:tcPr>
            <w:tcW w:w="567" w:type="dxa"/>
            <w:vAlign w:val="center"/>
          </w:tcPr>
          <w:p w:rsidR="00C14C6D" w:rsidRPr="00593A6B" w:rsidRDefault="00C14C6D" w:rsidP="00C14C6D">
            <w:pPr>
              <w:autoSpaceDE w:val="0"/>
              <w:autoSpaceDN w:val="0"/>
              <w:adjustRightInd w:val="0"/>
              <w:jc w:val="center"/>
              <w:rPr>
                <w:b/>
                <w:sz w:val="26"/>
                <w:szCs w:val="26"/>
              </w:rPr>
            </w:pPr>
            <w:r w:rsidRPr="00593A6B">
              <w:rPr>
                <w:b/>
                <w:sz w:val="26"/>
                <w:szCs w:val="26"/>
              </w:rPr>
              <w:t>п/п</w:t>
            </w:r>
          </w:p>
        </w:tc>
        <w:tc>
          <w:tcPr>
            <w:tcW w:w="2977" w:type="dxa"/>
            <w:vAlign w:val="center"/>
          </w:tcPr>
          <w:p w:rsidR="00C14C6D" w:rsidRPr="00593A6B" w:rsidRDefault="00C14C6D" w:rsidP="00C14C6D">
            <w:pPr>
              <w:autoSpaceDE w:val="0"/>
              <w:autoSpaceDN w:val="0"/>
              <w:adjustRightInd w:val="0"/>
              <w:jc w:val="center"/>
              <w:rPr>
                <w:b/>
                <w:i/>
                <w:sz w:val="26"/>
                <w:szCs w:val="26"/>
              </w:rPr>
            </w:pPr>
            <w:r w:rsidRPr="00593A6B">
              <w:rPr>
                <w:b/>
                <w:sz w:val="26"/>
                <w:szCs w:val="26"/>
              </w:rPr>
              <w:t>Наименование показателя</w:t>
            </w:r>
          </w:p>
        </w:tc>
        <w:tc>
          <w:tcPr>
            <w:tcW w:w="6379" w:type="dxa"/>
            <w:vAlign w:val="center"/>
          </w:tcPr>
          <w:p w:rsidR="00C14C6D" w:rsidRPr="00593A6B" w:rsidRDefault="00C14C6D" w:rsidP="00C14C6D">
            <w:pPr>
              <w:autoSpaceDE w:val="0"/>
              <w:autoSpaceDN w:val="0"/>
              <w:adjustRightInd w:val="0"/>
              <w:jc w:val="center"/>
              <w:rPr>
                <w:b/>
                <w:sz w:val="26"/>
                <w:szCs w:val="26"/>
              </w:rPr>
            </w:pPr>
            <w:r w:rsidRPr="00593A6B">
              <w:rPr>
                <w:b/>
                <w:sz w:val="26"/>
                <w:szCs w:val="26"/>
              </w:rPr>
              <w:t>Описание, значение</w:t>
            </w:r>
          </w:p>
        </w:tc>
      </w:tr>
      <w:tr w:rsidR="002447B7" w:rsidRPr="00593A6B" w:rsidTr="00E1415A">
        <w:trPr>
          <w:trHeight w:val="756"/>
        </w:trPr>
        <w:tc>
          <w:tcPr>
            <w:tcW w:w="567" w:type="dxa"/>
          </w:tcPr>
          <w:p w:rsidR="00C14C6D" w:rsidRPr="00593A6B" w:rsidRDefault="00C14C6D" w:rsidP="00C14C6D">
            <w:pPr>
              <w:jc w:val="right"/>
              <w:rPr>
                <w:sz w:val="26"/>
                <w:szCs w:val="26"/>
              </w:rPr>
            </w:pPr>
            <w:r w:rsidRPr="00593A6B">
              <w:rPr>
                <w:sz w:val="26"/>
                <w:szCs w:val="26"/>
              </w:rPr>
              <w:t>1.</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 xml:space="preserve">Категория граждан и прочие сведения о получателях комплекса услуг </w:t>
            </w:r>
          </w:p>
        </w:tc>
        <w:tc>
          <w:tcPr>
            <w:tcW w:w="6379" w:type="dxa"/>
          </w:tcPr>
          <w:p w:rsidR="00C14C6D" w:rsidRPr="00593A6B" w:rsidRDefault="00994B6D" w:rsidP="00994B6D">
            <w:pPr>
              <w:pStyle w:val="ac"/>
              <w:spacing w:after="0"/>
              <w:rPr>
                <w:sz w:val="26"/>
                <w:szCs w:val="26"/>
              </w:rPr>
            </w:pPr>
            <w:r w:rsidRPr="00593A6B">
              <w:rPr>
                <w:sz w:val="26"/>
                <w:szCs w:val="26"/>
              </w:rPr>
              <w:t>Льготные категории граждан - получатели государственной социальной помощи в виде набора социальных услуг.</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t>2.</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Сведения о необходимости обеспечения условий для пребывания сопровождающих лиц</w:t>
            </w:r>
          </w:p>
        </w:tc>
        <w:tc>
          <w:tcPr>
            <w:tcW w:w="6379" w:type="dxa"/>
          </w:tcPr>
          <w:p w:rsidR="00C14C6D" w:rsidRPr="00593A6B" w:rsidRDefault="00C14C6D" w:rsidP="00C14C6D">
            <w:pPr>
              <w:pStyle w:val="ConsPlusNormal"/>
              <w:ind w:firstLine="0"/>
              <w:jc w:val="both"/>
              <w:rPr>
                <w:rFonts w:ascii="Times New Roman" w:hAnsi="Times New Roman"/>
                <w:sz w:val="26"/>
                <w:szCs w:val="26"/>
              </w:rPr>
            </w:pPr>
            <w:r w:rsidRPr="00593A6B">
              <w:rPr>
                <w:rFonts w:ascii="Times New Roman" w:hAnsi="Times New Roman"/>
                <w:sz w:val="26"/>
                <w:szCs w:val="26"/>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t>3.</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Место оказания услуг</w:t>
            </w:r>
          </w:p>
        </w:tc>
        <w:tc>
          <w:tcPr>
            <w:tcW w:w="6379" w:type="dxa"/>
          </w:tcPr>
          <w:p w:rsidR="00C14C6D" w:rsidRPr="00593A6B" w:rsidRDefault="000F7EE9" w:rsidP="000F7EE9">
            <w:pPr>
              <w:rPr>
                <w:sz w:val="26"/>
                <w:szCs w:val="26"/>
              </w:rPr>
            </w:pPr>
            <w:r>
              <w:rPr>
                <w:sz w:val="26"/>
                <w:szCs w:val="26"/>
              </w:rPr>
              <w:t>Ставропольский край</w:t>
            </w:r>
            <w:r w:rsidR="009B3D57" w:rsidRPr="00593A6B">
              <w:rPr>
                <w:sz w:val="26"/>
                <w:szCs w:val="26"/>
              </w:rPr>
              <w:t xml:space="preserve">, г. </w:t>
            </w:r>
            <w:r>
              <w:rPr>
                <w:sz w:val="26"/>
                <w:szCs w:val="26"/>
              </w:rPr>
              <w:t>Ессентуки</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t>4.</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 xml:space="preserve">Срок пребывания в санаторно-курортном учреждении </w:t>
            </w:r>
          </w:p>
        </w:tc>
        <w:tc>
          <w:tcPr>
            <w:tcW w:w="6379" w:type="dxa"/>
            <w:vAlign w:val="bottom"/>
          </w:tcPr>
          <w:p w:rsidR="00C14C6D" w:rsidRPr="00593A6B" w:rsidRDefault="00994B6D" w:rsidP="00C14C6D">
            <w:pPr>
              <w:rPr>
                <w:sz w:val="26"/>
                <w:szCs w:val="26"/>
              </w:rPr>
            </w:pPr>
            <w:r w:rsidRPr="00593A6B">
              <w:rPr>
                <w:spacing w:val="-4"/>
                <w:sz w:val="26"/>
                <w:szCs w:val="26"/>
              </w:rPr>
              <w:t>18 дней</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t>5.</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Количество путевок</w:t>
            </w:r>
          </w:p>
        </w:tc>
        <w:tc>
          <w:tcPr>
            <w:tcW w:w="6379" w:type="dxa"/>
            <w:vAlign w:val="bottom"/>
          </w:tcPr>
          <w:p w:rsidR="00C14C6D" w:rsidRPr="00593A6B" w:rsidRDefault="000F7EE9" w:rsidP="00C14C6D">
            <w:pPr>
              <w:rPr>
                <w:sz w:val="26"/>
                <w:szCs w:val="26"/>
              </w:rPr>
            </w:pPr>
            <w:r>
              <w:rPr>
                <w:sz w:val="26"/>
                <w:szCs w:val="26"/>
              </w:rPr>
              <w:t>50</w:t>
            </w:r>
            <w:r w:rsidR="00C14C6D" w:rsidRPr="00593A6B">
              <w:rPr>
                <w:sz w:val="26"/>
                <w:szCs w:val="26"/>
              </w:rPr>
              <w:t xml:space="preserve"> путевок</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t>6.</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Срок оказания услуг</w:t>
            </w:r>
          </w:p>
        </w:tc>
        <w:tc>
          <w:tcPr>
            <w:tcW w:w="6379" w:type="dxa"/>
            <w:vAlign w:val="bottom"/>
          </w:tcPr>
          <w:p w:rsidR="00C14C6D" w:rsidRPr="00593A6B" w:rsidRDefault="00FC17E0" w:rsidP="00716166">
            <w:pPr>
              <w:rPr>
                <w:sz w:val="26"/>
                <w:szCs w:val="26"/>
              </w:rPr>
            </w:pPr>
            <w:r>
              <w:rPr>
                <w:sz w:val="26"/>
                <w:szCs w:val="26"/>
              </w:rPr>
              <w:t>В течение мая-октябрь</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t>7.</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Профиль заболевания</w:t>
            </w:r>
          </w:p>
        </w:tc>
        <w:tc>
          <w:tcPr>
            <w:tcW w:w="6379" w:type="dxa"/>
          </w:tcPr>
          <w:p w:rsidR="00C14C6D" w:rsidRPr="00593A6B" w:rsidRDefault="000F7EE9" w:rsidP="00716166">
            <w:pPr>
              <w:pStyle w:val="ac"/>
              <w:spacing w:after="0"/>
              <w:jc w:val="both"/>
              <w:rPr>
                <w:sz w:val="26"/>
                <w:szCs w:val="26"/>
              </w:rPr>
            </w:pPr>
            <w:r>
              <w:rPr>
                <w:sz w:val="26"/>
                <w:szCs w:val="26"/>
              </w:rPr>
              <w:t>Эндокринная</w:t>
            </w:r>
            <w:r w:rsidR="009B3D57" w:rsidRPr="00593A6B">
              <w:rPr>
                <w:sz w:val="26"/>
                <w:szCs w:val="26"/>
              </w:rPr>
              <w:t xml:space="preserve"> система</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t>8.</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Требования к участникам аукциона</w:t>
            </w:r>
          </w:p>
        </w:tc>
        <w:tc>
          <w:tcPr>
            <w:tcW w:w="6379" w:type="dxa"/>
          </w:tcPr>
          <w:p w:rsidR="00994B6D" w:rsidRPr="0057632C" w:rsidRDefault="00994B6D" w:rsidP="00E1415A">
            <w:pPr>
              <w:pStyle w:val="ac"/>
              <w:spacing w:after="0"/>
              <w:jc w:val="both"/>
              <w:rPr>
                <w:b/>
                <w:color w:val="FF0000"/>
                <w:sz w:val="26"/>
                <w:szCs w:val="26"/>
              </w:rPr>
            </w:pPr>
            <w:r w:rsidRPr="00593A6B">
              <w:rPr>
                <w:sz w:val="26"/>
                <w:szCs w:val="26"/>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93A6B">
              <w:rPr>
                <w:sz w:val="26"/>
                <w:szCs w:val="26"/>
              </w:rPr>
              <w:t>Сколково</w:t>
            </w:r>
            <w:proofErr w:type="spellEnd"/>
            <w:r w:rsidRPr="00593A6B">
              <w:rPr>
                <w:sz w:val="26"/>
                <w:szCs w:val="26"/>
              </w:rPr>
              <w:t xml:space="preserve">»), утвержденным постановлением Правительства Российской Федерации 16.04.2012 года № 291 </w:t>
            </w:r>
            <w:r w:rsidRPr="000F7EE9">
              <w:rPr>
                <w:sz w:val="26"/>
                <w:szCs w:val="26"/>
              </w:rPr>
              <w:t>по специальности</w:t>
            </w:r>
            <w:r w:rsidRPr="000F7EE9">
              <w:rPr>
                <w:b/>
                <w:sz w:val="26"/>
                <w:szCs w:val="26"/>
              </w:rPr>
              <w:t xml:space="preserve"> </w:t>
            </w:r>
            <w:r w:rsidR="000F7EE9">
              <w:t>«Эндокринология».</w:t>
            </w:r>
          </w:p>
          <w:p w:rsidR="00C14C6D" w:rsidRPr="00593A6B" w:rsidRDefault="00C14C6D" w:rsidP="0057632C">
            <w:pPr>
              <w:jc w:val="both"/>
              <w:rPr>
                <w:sz w:val="26"/>
                <w:szCs w:val="26"/>
              </w:rPr>
            </w:pPr>
            <w:r w:rsidRPr="00593A6B">
              <w:rPr>
                <w:sz w:val="26"/>
                <w:szCs w:val="26"/>
              </w:rPr>
              <w:t xml:space="preserve">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w:t>
            </w:r>
            <w:r w:rsidRPr="00593A6B">
              <w:rPr>
                <w:sz w:val="26"/>
                <w:szCs w:val="26"/>
              </w:rPr>
              <w:lastRenderedPageBreak/>
              <w:t>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утвержденными приказом Министерства здравоохранения Российск</w:t>
            </w:r>
            <w:r w:rsidR="0057632C">
              <w:rPr>
                <w:sz w:val="26"/>
                <w:szCs w:val="26"/>
              </w:rPr>
              <w:t>ой Федерации от 11.03.2012 года</w:t>
            </w:r>
            <w:r w:rsidR="00784323" w:rsidRPr="00593A6B">
              <w:rPr>
                <w:sz w:val="26"/>
                <w:szCs w:val="26"/>
              </w:rPr>
              <w:t xml:space="preserve"> </w:t>
            </w:r>
            <w:r w:rsidRPr="00593A6B">
              <w:rPr>
                <w:sz w:val="26"/>
                <w:szCs w:val="26"/>
              </w:rPr>
              <w:t>№121н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lastRenderedPageBreak/>
              <w:t>9.</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Требования к организации работы медицинского персонала</w:t>
            </w:r>
          </w:p>
        </w:tc>
        <w:tc>
          <w:tcPr>
            <w:tcW w:w="6379" w:type="dxa"/>
          </w:tcPr>
          <w:p w:rsidR="00C14C6D" w:rsidRPr="000F7EE9" w:rsidRDefault="00C14C6D" w:rsidP="00C14C6D">
            <w:pPr>
              <w:autoSpaceDE w:val="0"/>
              <w:autoSpaceDN w:val="0"/>
              <w:adjustRightInd w:val="0"/>
              <w:jc w:val="both"/>
              <w:rPr>
                <w:sz w:val="26"/>
                <w:szCs w:val="26"/>
              </w:rPr>
            </w:pPr>
            <w:r w:rsidRPr="000F7EE9">
              <w:rPr>
                <w:sz w:val="26"/>
                <w:szCs w:val="26"/>
              </w:rPr>
              <w:t xml:space="preserve">В период пребывания граждан в санаторно-курортном учреждении исполнитель должен обеспечить: </w:t>
            </w:r>
          </w:p>
          <w:p w:rsidR="00C14C6D" w:rsidRPr="000F7EE9" w:rsidRDefault="00C14C6D" w:rsidP="00C14C6D">
            <w:pPr>
              <w:autoSpaceDE w:val="0"/>
              <w:autoSpaceDN w:val="0"/>
              <w:adjustRightInd w:val="0"/>
              <w:jc w:val="both"/>
              <w:rPr>
                <w:sz w:val="26"/>
                <w:szCs w:val="26"/>
              </w:rPr>
            </w:pPr>
            <w:r w:rsidRPr="000F7EE9">
              <w:rPr>
                <w:sz w:val="26"/>
                <w:szCs w:val="26"/>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C14C6D" w:rsidRPr="000F7EE9" w:rsidRDefault="00C14C6D" w:rsidP="00C14C6D">
            <w:pPr>
              <w:autoSpaceDE w:val="0"/>
              <w:autoSpaceDN w:val="0"/>
              <w:adjustRightInd w:val="0"/>
              <w:jc w:val="both"/>
              <w:rPr>
                <w:sz w:val="26"/>
                <w:szCs w:val="26"/>
              </w:rPr>
            </w:pPr>
            <w:r w:rsidRPr="000F7EE9">
              <w:rPr>
                <w:sz w:val="26"/>
                <w:szCs w:val="26"/>
              </w:rPr>
              <w:t>-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0F7EE9" w:rsidRPr="000F7EE9" w:rsidRDefault="00C14C6D" w:rsidP="000F7EE9">
            <w:pPr>
              <w:jc w:val="both"/>
              <w:rPr>
                <w:sz w:val="26"/>
                <w:szCs w:val="26"/>
                <w:lang w:eastAsia="ru-RU"/>
              </w:rPr>
            </w:pPr>
            <w:r w:rsidRPr="000F7EE9">
              <w:rPr>
                <w:sz w:val="26"/>
                <w:szCs w:val="26"/>
              </w:rPr>
              <w:t xml:space="preserve">- </w:t>
            </w:r>
            <w:r w:rsidR="009B3D57" w:rsidRPr="000F7EE9">
              <w:rPr>
                <w:sz w:val="26"/>
                <w:szCs w:val="26"/>
              </w:rPr>
              <w:t xml:space="preserve">предоставление медицинских услуг в соответствии со </w:t>
            </w:r>
            <w:r w:rsidR="009B3D57" w:rsidRPr="000F7EE9">
              <w:rPr>
                <w:sz w:val="26"/>
                <w:szCs w:val="26"/>
              </w:rPr>
              <w:lastRenderedPageBreak/>
              <w:t xml:space="preserve">стандартами санаторно-курортного лечения, утвержденных приказами Министерства здравоохранения и социального развития Российской Федерации </w:t>
            </w:r>
            <w:r w:rsidR="000F7EE9" w:rsidRPr="000F7EE9">
              <w:rPr>
                <w:sz w:val="26"/>
                <w:szCs w:val="26"/>
                <w:lang w:eastAsia="ru-RU"/>
              </w:rPr>
              <w:t>№ 220 от 22 ноября 2004 г. "Об утверждении стандарта санаторно-курортной помощи больным сахарным диабетом"</w:t>
            </w:r>
          </w:p>
          <w:p w:rsidR="000F7EE9" w:rsidRPr="000F7EE9" w:rsidRDefault="000F7EE9" w:rsidP="000F7EE9">
            <w:pPr>
              <w:jc w:val="both"/>
              <w:rPr>
                <w:sz w:val="26"/>
                <w:szCs w:val="26"/>
                <w:lang w:eastAsia="ru-RU"/>
              </w:rPr>
            </w:pPr>
            <w:r w:rsidRPr="000F7EE9">
              <w:rPr>
                <w:sz w:val="26"/>
                <w:szCs w:val="26"/>
                <w:lang w:eastAsia="ru-RU"/>
              </w:rPr>
              <w:t xml:space="preserve">№ 223 от 22 ноября 2004 г.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0F7EE9">
              <w:rPr>
                <w:sz w:val="26"/>
                <w:szCs w:val="26"/>
                <w:lang w:eastAsia="ru-RU"/>
              </w:rPr>
              <w:t>липидемиями</w:t>
            </w:r>
            <w:proofErr w:type="spellEnd"/>
            <w:r w:rsidRPr="000F7EE9">
              <w:rPr>
                <w:sz w:val="26"/>
                <w:szCs w:val="26"/>
                <w:lang w:eastAsia="ru-RU"/>
              </w:rPr>
              <w:t>"</w:t>
            </w:r>
          </w:p>
          <w:p w:rsidR="000F7EE9" w:rsidRPr="000F7EE9" w:rsidRDefault="000F7EE9" w:rsidP="000F7EE9">
            <w:pPr>
              <w:jc w:val="both"/>
              <w:rPr>
                <w:sz w:val="26"/>
                <w:szCs w:val="26"/>
                <w:lang w:eastAsia="ru-RU"/>
              </w:rPr>
            </w:pPr>
            <w:r w:rsidRPr="000F7EE9">
              <w:rPr>
                <w:sz w:val="26"/>
                <w:szCs w:val="26"/>
                <w:lang w:eastAsia="ru-RU"/>
              </w:rPr>
              <w:t>№ 224 от 22 ноября 2004 г. "Об утверждении стандарта санаторно-курортной помощи больным с болезнями щитовидной железы".</w:t>
            </w:r>
          </w:p>
          <w:p w:rsidR="00C14C6D" w:rsidRPr="000F7EE9" w:rsidRDefault="00C14C6D" w:rsidP="00C14C6D">
            <w:pPr>
              <w:ind w:firstLine="426"/>
              <w:jc w:val="both"/>
              <w:rPr>
                <w:sz w:val="26"/>
                <w:szCs w:val="26"/>
                <w:lang w:eastAsia="ru-RU"/>
              </w:rPr>
            </w:pPr>
          </w:p>
          <w:p w:rsidR="00C14C6D" w:rsidRPr="000F7EE9" w:rsidRDefault="00C14C6D" w:rsidP="00C14C6D">
            <w:pPr>
              <w:autoSpaceDE w:val="0"/>
              <w:autoSpaceDN w:val="0"/>
              <w:adjustRightInd w:val="0"/>
              <w:jc w:val="both"/>
              <w:rPr>
                <w:sz w:val="26"/>
                <w:szCs w:val="26"/>
              </w:rPr>
            </w:pPr>
            <w:r w:rsidRPr="000F7EE9">
              <w:rPr>
                <w:sz w:val="26"/>
                <w:szCs w:val="26"/>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C14C6D" w:rsidRPr="000F7EE9" w:rsidRDefault="00C14C6D" w:rsidP="00C14C6D">
            <w:pPr>
              <w:autoSpaceDE w:val="0"/>
              <w:autoSpaceDN w:val="0"/>
              <w:adjustRightInd w:val="0"/>
              <w:jc w:val="both"/>
              <w:rPr>
                <w:sz w:val="26"/>
                <w:szCs w:val="26"/>
              </w:rPr>
            </w:pPr>
            <w:r w:rsidRPr="000F7EE9">
              <w:rPr>
                <w:sz w:val="26"/>
                <w:szCs w:val="26"/>
              </w:rPr>
              <w:t xml:space="preserve">- условия для физиологически обоснованных занятий физической культурой, повышения у пациентов толерантности к физическим нагрузкам и уровню адаптации, прививанию навыков оптимальной двигательной активности; </w:t>
            </w:r>
          </w:p>
          <w:p w:rsidR="00C14C6D" w:rsidRPr="000F7EE9" w:rsidRDefault="00C14C6D" w:rsidP="00C14C6D">
            <w:pPr>
              <w:autoSpaceDE w:val="0"/>
              <w:autoSpaceDN w:val="0"/>
              <w:adjustRightInd w:val="0"/>
              <w:jc w:val="both"/>
              <w:rPr>
                <w:sz w:val="26"/>
                <w:szCs w:val="26"/>
              </w:rPr>
            </w:pPr>
            <w:r w:rsidRPr="000F7EE9">
              <w:rPr>
                <w:sz w:val="26"/>
                <w:szCs w:val="26"/>
              </w:rPr>
              <w:t>- консультативную, лечебно-диагностическую и прочую медицинскую помощь;</w:t>
            </w:r>
          </w:p>
          <w:p w:rsidR="00C14C6D" w:rsidRPr="000F7EE9" w:rsidRDefault="00C14C6D" w:rsidP="00C14C6D">
            <w:pPr>
              <w:autoSpaceDE w:val="0"/>
              <w:autoSpaceDN w:val="0"/>
              <w:adjustRightInd w:val="0"/>
              <w:jc w:val="both"/>
              <w:rPr>
                <w:sz w:val="26"/>
                <w:szCs w:val="26"/>
              </w:rPr>
            </w:pPr>
            <w:r w:rsidRPr="000F7EE9">
              <w:rPr>
                <w:sz w:val="26"/>
                <w:szCs w:val="26"/>
              </w:rPr>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2447B7" w:rsidRPr="00593A6B" w:rsidTr="00E1415A">
        <w:tc>
          <w:tcPr>
            <w:tcW w:w="567" w:type="dxa"/>
          </w:tcPr>
          <w:p w:rsidR="00C14C6D" w:rsidRPr="00593A6B" w:rsidRDefault="00C14C6D" w:rsidP="00C14C6D">
            <w:pPr>
              <w:jc w:val="right"/>
              <w:rPr>
                <w:sz w:val="26"/>
                <w:szCs w:val="26"/>
              </w:rPr>
            </w:pPr>
          </w:p>
        </w:tc>
        <w:tc>
          <w:tcPr>
            <w:tcW w:w="2977" w:type="dxa"/>
          </w:tcPr>
          <w:p w:rsidR="00C14C6D" w:rsidRPr="00593A6B" w:rsidRDefault="00C14C6D" w:rsidP="00C14C6D">
            <w:pPr>
              <w:autoSpaceDE w:val="0"/>
              <w:autoSpaceDN w:val="0"/>
              <w:adjustRightInd w:val="0"/>
              <w:rPr>
                <w:sz w:val="26"/>
                <w:szCs w:val="26"/>
              </w:rPr>
            </w:pPr>
            <w:r w:rsidRPr="00593A6B">
              <w:rPr>
                <w:sz w:val="26"/>
                <w:szCs w:val="26"/>
              </w:rPr>
              <w:t>Требования к условиям проживания</w:t>
            </w:r>
          </w:p>
        </w:tc>
        <w:tc>
          <w:tcPr>
            <w:tcW w:w="6379" w:type="dxa"/>
          </w:tcPr>
          <w:p w:rsidR="00C14C6D" w:rsidRPr="000F7EE9" w:rsidRDefault="00C14C6D" w:rsidP="00C14C6D">
            <w:pPr>
              <w:pStyle w:val="ConsPlusNormal"/>
              <w:ind w:firstLine="0"/>
              <w:jc w:val="both"/>
              <w:rPr>
                <w:rFonts w:ascii="Times New Roman" w:hAnsi="Times New Roman"/>
                <w:sz w:val="26"/>
                <w:szCs w:val="26"/>
              </w:rPr>
            </w:pPr>
            <w:r w:rsidRPr="000F7EE9">
              <w:rPr>
                <w:rFonts w:ascii="Times New Roman" w:hAnsi="Times New Roman"/>
                <w:sz w:val="26"/>
                <w:szCs w:val="26"/>
              </w:rPr>
              <w:t xml:space="preserve">Размещение граждан должно осуществляться в комфортабельных, благоприятных для проживания 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w:t>
            </w:r>
            <w:r w:rsidRPr="000F7EE9">
              <w:rPr>
                <w:rFonts w:ascii="Times New Roman" w:hAnsi="Times New Roman"/>
                <w:sz w:val="26"/>
                <w:szCs w:val="26"/>
              </w:rPr>
              <w:lastRenderedPageBreak/>
              <w:t>отделка санузла должна обеспечивать влагостойкость на всю высоту помещения. Покрытие пола должно быть из водонепроницаемых материалов.</w:t>
            </w:r>
          </w:p>
          <w:p w:rsidR="00C14C6D" w:rsidRPr="000F7EE9" w:rsidRDefault="00C14C6D" w:rsidP="00C14C6D">
            <w:pPr>
              <w:ind w:left="34"/>
              <w:jc w:val="both"/>
              <w:rPr>
                <w:sz w:val="26"/>
                <w:szCs w:val="26"/>
              </w:rPr>
            </w:pPr>
            <w:r w:rsidRPr="000F7EE9">
              <w:rPr>
                <w:sz w:val="26"/>
                <w:szCs w:val="26"/>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644E50" w:rsidRPr="000F7EE9" w:rsidRDefault="00644E50" w:rsidP="00644E50">
            <w:pPr>
              <w:keepNext/>
              <w:keepLines/>
              <w:jc w:val="both"/>
              <w:rPr>
                <w:sz w:val="26"/>
                <w:szCs w:val="26"/>
              </w:rPr>
            </w:pPr>
            <w:r w:rsidRPr="000F7EE9">
              <w:rPr>
                <w:sz w:val="26"/>
                <w:szCs w:val="26"/>
              </w:rPr>
              <w:t>Наличие в номере проживания холодильника и телевизора.</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lastRenderedPageBreak/>
              <w:t>11.</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Требования к питанию</w:t>
            </w:r>
          </w:p>
        </w:tc>
        <w:tc>
          <w:tcPr>
            <w:tcW w:w="6379" w:type="dxa"/>
          </w:tcPr>
          <w:p w:rsidR="00C14C6D" w:rsidRPr="00593A6B" w:rsidRDefault="00C14C6D" w:rsidP="00C14C6D">
            <w:pPr>
              <w:pStyle w:val="230"/>
              <w:ind w:left="34"/>
              <w:rPr>
                <w:b/>
                <w:sz w:val="26"/>
                <w:szCs w:val="26"/>
              </w:rPr>
            </w:pPr>
            <w:r w:rsidRPr="00593A6B">
              <w:rPr>
                <w:sz w:val="26"/>
                <w:szCs w:val="26"/>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w:t>
            </w:r>
            <w:proofErr w:type="spellStart"/>
            <w:r w:rsidRPr="00593A6B">
              <w:rPr>
                <w:sz w:val="26"/>
                <w:szCs w:val="26"/>
              </w:rPr>
              <w:t>Минздравсоцразвития</w:t>
            </w:r>
            <w:proofErr w:type="spellEnd"/>
            <w:r w:rsidRPr="00593A6B">
              <w:rPr>
                <w:sz w:val="26"/>
                <w:szCs w:val="26"/>
              </w:rPr>
              <w:t xml:space="preserve"> России от 07.10.2005 года </w:t>
            </w:r>
            <w:r w:rsidR="009B3D57" w:rsidRPr="00593A6B">
              <w:rPr>
                <w:sz w:val="26"/>
                <w:szCs w:val="26"/>
              </w:rPr>
              <w:t xml:space="preserve">                 </w:t>
            </w:r>
            <w:hyperlink r:id="rId8" w:history="1">
              <w:r w:rsidRPr="00593A6B">
                <w:rPr>
                  <w:sz w:val="26"/>
                  <w:szCs w:val="26"/>
                </w:rPr>
                <w:t>№ 624,</w:t>
              </w:r>
            </w:hyperlink>
            <w:r w:rsidRPr="00593A6B">
              <w:rPr>
                <w:sz w:val="26"/>
                <w:szCs w:val="26"/>
              </w:rPr>
              <w:t xml:space="preserve"> от 10.01.2006 года </w:t>
            </w:r>
            <w:hyperlink r:id="rId9" w:history="1">
              <w:r w:rsidRPr="00593A6B">
                <w:rPr>
                  <w:sz w:val="26"/>
                  <w:szCs w:val="26"/>
                </w:rPr>
                <w:t>№ 2,</w:t>
              </w:r>
            </w:hyperlink>
            <w:r w:rsidRPr="00593A6B">
              <w:rPr>
                <w:sz w:val="26"/>
                <w:szCs w:val="26"/>
              </w:rPr>
              <w:t xml:space="preserve"> от 26.04.2006 года </w:t>
            </w:r>
            <w:hyperlink r:id="rId10" w:history="1">
              <w:r w:rsidRPr="00593A6B">
                <w:rPr>
                  <w:sz w:val="26"/>
                  <w:szCs w:val="26"/>
                </w:rPr>
                <w:t>№ 316</w:t>
              </w:r>
            </w:hyperlink>
            <w:r w:rsidRPr="00593A6B">
              <w:rPr>
                <w:sz w:val="26"/>
                <w:szCs w:val="26"/>
              </w:rPr>
              <w:t xml:space="preserve">, </w:t>
            </w:r>
            <w:hyperlink r:id="rId11" w:history="1">
              <w:r w:rsidRPr="00593A6B">
                <w:rPr>
                  <w:sz w:val="26"/>
                  <w:szCs w:val="26"/>
                </w:rPr>
                <w:t>Приказа</w:t>
              </w:r>
            </w:hyperlink>
            <w:r w:rsidRPr="00593A6B">
              <w:rPr>
                <w:sz w:val="26"/>
                <w:szCs w:val="26"/>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w:t>
            </w:r>
            <w:r w:rsidR="009B3D57" w:rsidRPr="00593A6B">
              <w:rPr>
                <w:sz w:val="26"/>
                <w:szCs w:val="26"/>
              </w:rPr>
              <w:t xml:space="preserve">                  </w:t>
            </w:r>
            <w:r w:rsidRPr="00593A6B">
              <w:rPr>
                <w:sz w:val="26"/>
                <w:szCs w:val="26"/>
              </w:rPr>
              <w:t>№ 330 «О мерах по совершенствованию лечебного питания в лечебно-профилактических учреждениях Российской Федерации».</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t>12.</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 xml:space="preserve">Требования к проведению </w:t>
            </w:r>
            <w:r w:rsidRPr="00593A6B">
              <w:rPr>
                <w:sz w:val="26"/>
                <w:szCs w:val="26"/>
              </w:rPr>
              <w:lastRenderedPageBreak/>
              <w:t>закаливающих и общеукрепляющих процедур на водных объектах (при наличии бассейна)</w:t>
            </w:r>
          </w:p>
        </w:tc>
        <w:tc>
          <w:tcPr>
            <w:tcW w:w="6379" w:type="dxa"/>
          </w:tcPr>
          <w:p w:rsidR="00C14C6D" w:rsidRPr="00593A6B" w:rsidRDefault="00C14C6D" w:rsidP="00C14C6D">
            <w:pPr>
              <w:ind w:left="72"/>
              <w:jc w:val="both"/>
              <w:rPr>
                <w:sz w:val="26"/>
                <w:szCs w:val="26"/>
              </w:rPr>
            </w:pPr>
            <w:r w:rsidRPr="00593A6B">
              <w:rPr>
                <w:sz w:val="26"/>
                <w:szCs w:val="26"/>
              </w:rPr>
              <w:lastRenderedPageBreak/>
              <w:t xml:space="preserve">В целях проведения закаливающих и общеукрепляющих процедур, в том числе в дни </w:t>
            </w:r>
            <w:r w:rsidRPr="00593A6B">
              <w:rPr>
                <w:sz w:val="26"/>
                <w:szCs w:val="26"/>
              </w:rPr>
              <w:lastRenderedPageBreak/>
              <w:t>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C14C6D" w:rsidRPr="00593A6B" w:rsidRDefault="00C14C6D" w:rsidP="00C14C6D">
            <w:pPr>
              <w:numPr>
                <w:ilvl w:val="0"/>
                <w:numId w:val="32"/>
              </w:numPr>
              <w:tabs>
                <w:tab w:val="clear" w:pos="720"/>
                <w:tab w:val="num" w:pos="432"/>
              </w:tabs>
              <w:suppressAutoHyphens w:val="0"/>
              <w:autoSpaceDE w:val="0"/>
              <w:autoSpaceDN w:val="0"/>
              <w:adjustRightInd w:val="0"/>
              <w:ind w:left="72" w:firstLine="0"/>
              <w:jc w:val="both"/>
              <w:rPr>
                <w:sz w:val="26"/>
                <w:szCs w:val="26"/>
              </w:rPr>
            </w:pPr>
            <w:r w:rsidRPr="00593A6B">
              <w:rPr>
                <w:sz w:val="26"/>
                <w:szCs w:val="26"/>
              </w:rPr>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C14C6D" w:rsidRPr="00593A6B" w:rsidRDefault="00C14C6D" w:rsidP="00C14C6D">
            <w:pPr>
              <w:numPr>
                <w:ilvl w:val="0"/>
                <w:numId w:val="32"/>
              </w:numPr>
              <w:tabs>
                <w:tab w:val="clear" w:pos="720"/>
                <w:tab w:val="num" w:pos="432"/>
              </w:tabs>
              <w:suppressAutoHyphens w:val="0"/>
              <w:autoSpaceDE w:val="0"/>
              <w:autoSpaceDN w:val="0"/>
              <w:adjustRightInd w:val="0"/>
              <w:ind w:left="72" w:firstLine="0"/>
              <w:jc w:val="both"/>
              <w:rPr>
                <w:sz w:val="26"/>
                <w:szCs w:val="26"/>
              </w:rPr>
            </w:pPr>
            <w:r w:rsidRPr="00593A6B">
              <w:rPr>
                <w:sz w:val="26"/>
                <w:szCs w:val="26"/>
              </w:rPr>
              <w:t>условия для предупреждения травматизма;</w:t>
            </w:r>
          </w:p>
          <w:p w:rsidR="00C14C6D" w:rsidRPr="00593A6B" w:rsidRDefault="00C14C6D" w:rsidP="00C14C6D">
            <w:pPr>
              <w:autoSpaceDE w:val="0"/>
              <w:autoSpaceDN w:val="0"/>
              <w:adjustRightInd w:val="0"/>
              <w:ind w:left="72"/>
              <w:jc w:val="both"/>
              <w:rPr>
                <w:sz w:val="26"/>
                <w:szCs w:val="26"/>
              </w:rPr>
            </w:pPr>
            <w:r w:rsidRPr="00593A6B">
              <w:rPr>
                <w:b/>
                <w:sz w:val="26"/>
                <w:szCs w:val="26"/>
              </w:rPr>
              <w:t>-</w:t>
            </w:r>
            <w:r w:rsidRPr="00593A6B">
              <w:rPr>
                <w:sz w:val="26"/>
                <w:szCs w:val="26"/>
              </w:rPr>
              <w:t xml:space="preserve"> оказание медицинской помощи и осуществление спасательных операций в случае необходимости.</w:t>
            </w:r>
          </w:p>
        </w:tc>
      </w:tr>
      <w:tr w:rsidR="002447B7" w:rsidRPr="00593A6B" w:rsidTr="00E1415A">
        <w:trPr>
          <w:trHeight w:val="158"/>
        </w:trPr>
        <w:tc>
          <w:tcPr>
            <w:tcW w:w="567" w:type="dxa"/>
          </w:tcPr>
          <w:p w:rsidR="00C14C6D" w:rsidRPr="00593A6B" w:rsidRDefault="00C14C6D" w:rsidP="00C14C6D">
            <w:pPr>
              <w:jc w:val="right"/>
              <w:rPr>
                <w:sz w:val="26"/>
                <w:szCs w:val="26"/>
              </w:rPr>
            </w:pPr>
            <w:r w:rsidRPr="00593A6B">
              <w:rPr>
                <w:sz w:val="26"/>
                <w:szCs w:val="26"/>
              </w:rPr>
              <w:lastRenderedPageBreak/>
              <w:t>13.</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Требования к проведению культурно-просветительного досуга</w:t>
            </w:r>
          </w:p>
        </w:tc>
        <w:tc>
          <w:tcPr>
            <w:tcW w:w="6379" w:type="dxa"/>
          </w:tcPr>
          <w:p w:rsidR="00C14C6D" w:rsidRPr="00593A6B" w:rsidRDefault="00C14C6D" w:rsidP="00C14C6D">
            <w:pPr>
              <w:autoSpaceDE w:val="0"/>
              <w:autoSpaceDN w:val="0"/>
              <w:adjustRightInd w:val="0"/>
              <w:ind w:left="72"/>
              <w:jc w:val="both"/>
              <w:rPr>
                <w:sz w:val="26"/>
                <w:szCs w:val="26"/>
              </w:rPr>
            </w:pPr>
            <w:r w:rsidRPr="00593A6B">
              <w:rPr>
                <w:sz w:val="26"/>
                <w:szCs w:val="26"/>
              </w:rPr>
              <w:t>В целях предоставления полноценного отдыха обеспечить:</w:t>
            </w:r>
          </w:p>
          <w:p w:rsidR="00C14C6D" w:rsidRPr="00593A6B" w:rsidRDefault="00C14C6D" w:rsidP="00C14C6D">
            <w:pPr>
              <w:numPr>
                <w:ilvl w:val="0"/>
                <w:numId w:val="31"/>
              </w:numPr>
              <w:tabs>
                <w:tab w:val="clear" w:pos="1068"/>
                <w:tab w:val="num" w:pos="432"/>
              </w:tabs>
              <w:suppressAutoHyphens w:val="0"/>
              <w:ind w:left="72" w:firstLine="0"/>
              <w:jc w:val="both"/>
              <w:rPr>
                <w:sz w:val="26"/>
                <w:szCs w:val="26"/>
              </w:rPr>
            </w:pPr>
            <w:r w:rsidRPr="00593A6B">
              <w:rPr>
                <w:sz w:val="26"/>
                <w:szCs w:val="26"/>
              </w:rPr>
              <w:t xml:space="preserve">проведение разносторонних культурно-развлекательных мероприятий; </w:t>
            </w:r>
          </w:p>
          <w:p w:rsidR="00C14C6D" w:rsidRPr="00593A6B" w:rsidRDefault="00C14C6D" w:rsidP="00C14C6D">
            <w:pPr>
              <w:numPr>
                <w:ilvl w:val="0"/>
                <w:numId w:val="31"/>
              </w:numPr>
              <w:tabs>
                <w:tab w:val="clear" w:pos="1068"/>
                <w:tab w:val="num" w:pos="432"/>
              </w:tabs>
              <w:suppressAutoHyphens w:val="0"/>
              <w:ind w:left="72" w:firstLine="0"/>
              <w:jc w:val="both"/>
              <w:rPr>
                <w:sz w:val="26"/>
                <w:szCs w:val="26"/>
              </w:rPr>
            </w:pPr>
            <w:r w:rsidRPr="00593A6B">
              <w:rPr>
                <w:sz w:val="26"/>
                <w:szCs w:val="26"/>
              </w:rPr>
              <w:t xml:space="preserve">проведение комплекса разнообразных услуг для активного отдыха; </w:t>
            </w:r>
          </w:p>
          <w:p w:rsidR="00C14C6D" w:rsidRPr="00593A6B" w:rsidRDefault="00644E50" w:rsidP="00C14C6D">
            <w:pPr>
              <w:numPr>
                <w:ilvl w:val="0"/>
                <w:numId w:val="31"/>
              </w:numPr>
              <w:tabs>
                <w:tab w:val="clear" w:pos="1068"/>
                <w:tab w:val="num" w:pos="432"/>
              </w:tabs>
              <w:suppressAutoHyphens w:val="0"/>
              <w:ind w:left="72" w:firstLine="0"/>
              <w:jc w:val="both"/>
              <w:rPr>
                <w:sz w:val="26"/>
                <w:szCs w:val="26"/>
              </w:rPr>
            </w:pPr>
            <w:r w:rsidRPr="00593A6B">
              <w:rPr>
                <w:sz w:val="26"/>
                <w:szCs w:val="26"/>
              </w:rPr>
              <w:t xml:space="preserve">проведение   музыкальных, </w:t>
            </w:r>
            <w:r w:rsidR="00C14C6D" w:rsidRPr="00593A6B">
              <w:rPr>
                <w:sz w:val="26"/>
                <w:szCs w:val="26"/>
              </w:rPr>
              <w:t>танцевальных, развлекательных программ, посещение зрелищных мероприятий;</w:t>
            </w:r>
          </w:p>
          <w:p w:rsidR="00C14C6D" w:rsidRPr="00593A6B" w:rsidRDefault="00C14C6D" w:rsidP="00644E50">
            <w:pPr>
              <w:ind w:left="72"/>
              <w:jc w:val="both"/>
              <w:rPr>
                <w:sz w:val="26"/>
                <w:szCs w:val="26"/>
              </w:rPr>
            </w:pPr>
            <w:r w:rsidRPr="00593A6B">
              <w:rPr>
                <w:sz w:val="26"/>
                <w:szCs w:val="26"/>
              </w:rPr>
              <w:t xml:space="preserve">- условия для организации досуга отдыхающих (пользование художественной литературой, периодическими изданиями). </w:t>
            </w:r>
          </w:p>
        </w:tc>
      </w:tr>
      <w:tr w:rsidR="002447B7" w:rsidRPr="00593A6B" w:rsidTr="00E1415A">
        <w:trPr>
          <w:trHeight w:val="1005"/>
        </w:trPr>
        <w:tc>
          <w:tcPr>
            <w:tcW w:w="567" w:type="dxa"/>
          </w:tcPr>
          <w:p w:rsidR="00C14C6D" w:rsidRPr="00593A6B" w:rsidRDefault="00C14C6D" w:rsidP="00C14C6D">
            <w:pPr>
              <w:jc w:val="right"/>
              <w:rPr>
                <w:sz w:val="26"/>
                <w:szCs w:val="26"/>
              </w:rPr>
            </w:pPr>
            <w:r w:rsidRPr="00593A6B">
              <w:rPr>
                <w:sz w:val="26"/>
                <w:szCs w:val="26"/>
              </w:rPr>
              <w:t>14.</w:t>
            </w:r>
          </w:p>
        </w:tc>
        <w:tc>
          <w:tcPr>
            <w:tcW w:w="2977" w:type="dxa"/>
          </w:tcPr>
          <w:p w:rsidR="00C14C6D" w:rsidRPr="00593A6B" w:rsidRDefault="00C14C6D" w:rsidP="00C14C6D">
            <w:pPr>
              <w:autoSpaceDE w:val="0"/>
              <w:autoSpaceDN w:val="0"/>
              <w:adjustRightInd w:val="0"/>
              <w:rPr>
                <w:sz w:val="26"/>
                <w:szCs w:val="26"/>
              </w:rPr>
            </w:pPr>
            <w:r w:rsidRPr="00593A6B">
              <w:rPr>
                <w:sz w:val="26"/>
                <w:szCs w:val="26"/>
              </w:rPr>
              <w:t xml:space="preserve">Соответствие требованиям, предъявляемым законодательством Российской Федерации и санитарных правил и норм (СанПиН) </w:t>
            </w:r>
          </w:p>
        </w:tc>
        <w:tc>
          <w:tcPr>
            <w:tcW w:w="6379" w:type="dxa"/>
          </w:tcPr>
          <w:p w:rsidR="00A211C1" w:rsidRPr="00593A6B" w:rsidRDefault="00C14C6D" w:rsidP="00A211C1">
            <w:pPr>
              <w:pStyle w:val="230"/>
              <w:ind w:left="34"/>
              <w:rPr>
                <w:sz w:val="26"/>
                <w:szCs w:val="26"/>
              </w:rPr>
            </w:pPr>
            <w:r w:rsidRPr="00593A6B">
              <w:rPr>
                <w:sz w:val="26"/>
                <w:szCs w:val="26"/>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C14C6D" w:rsidRPr="00593A6B" w:rsidRDefault="00C14C6D" w:rsidP="00C14C6D">
            <w:pPr>
              <w:pStyle w:val="230"/>
              <w:ind w:left="34"/>
              <w:rPr>
                <w:sz w:val="26"/>
                <w:szCs w:val="26"/>
              </w:rPr>
            </w:pPr>
            <w:r w:rsidRPr="00593A6B">
              <w:rPr>
                <w:sz w:val="26"/>
                <w:szCs w:val="26"/>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C14C6D" w:rsidRPr="00593A6B" w:rsidRDefault="00C14C6D" w:rsidP="00C14C6D">
            <w:pPr>
              <w:jc w:val="both"/>
              <w:rPr>
                <w:sz w:val="26"/>
                <w:szCs w:val="26"/>
              </w:rPr>
            </w:pPr>
            <w:r w:rsidRPr="00593A6B">
              <w:rPr>
                <w:sz w:val="26"/>
                <w:szCs w:val="26"/>
              </w:rPr>
              <w:t>- СанПиН 2.1.3.2630-10 «Санитарно-</w:t>
            </w:r>
            <w:r w:rsidRPr="00593A6B">
              <w:rPr>
                <w:sz w:val="26"/>
                <w:szCs w:val="26"/>
              </w:rPr>
              <w:lastRenderedPageBreak/>
              <w:t>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C14C6D" w:rsidRPr="00593A6B" w:rsidRDefault="00C14C6D" w:rsidP="00C14C6D">
            <w:pPr>
              <w:jc w:val="both"/>
              <w:rPr>
                <w:sz w:val="26"/>
                <w:szCs w:val="26"/>
              </w:rPr>
            </w:pPr>
            <w:r w:rsidRPr="00593A6B">
              <w:rPr>
                <w:sz w:val="26"/>
                <w:szCs w:val="26"/>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593A6B">
              <w:rPr>
                <w:sz w:val="26"/>
                <w:szCs w:val="26"/>
              </w:rPr>
              <w:t>оборотоспособности</w:t>
            </w:r>
            <w:proofErr w:type="spellEnd"/>
            <w:r w:rsidRPr="00593A6B">
              <w:rPr>
                <w:sz w:val="26"/>
                <w:szCs w:val="26"/>
              </w:rPr>
              <w:t xml:space="preserve">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2447B7" w:rsidRPr="00593A6B" w:rsidTr="00E1415A">
        <w:tc>
          <w:tcPr>
            <w:tcW w:w="567" w:type="dxa"/>
          </w:tcPr>
          <w:p w:rsidR="00C14C6D" w:rsidRPr="00593A6B" w:rsidRDefault="00C14C6D" w:rsidP="00C14C6D">
            <w:pPr>
              <w:jc w:val="right"/>
              <w:rPr>
                <w:sz w:val="26"/>
                <w:szCs w:val="26"/>
              </w:rPr>
            </w:pPr>
            <w:r w:rsidRPr="00593A6B">
              <w:rPr>
                <w:sz w:val="26"/>
                <w:szCs w:val="26"/>
              </w:rPr>
              <w:lastRenderedPageBreak/>
              <w:t>15.</w:t>
            </w:r>
          </w:p>
        </w:tc>
        <w:tc>
          <w:tcPr>
            <w:tcW w:w="2977" w:type="dxa"/>
          </w:tcPr>
          <w:p w:rsidR="00C14C6D" w:rsidRPr="00593A6B" w:rsidRDefault="00C14C6D" w:rsidP="00C14C6D">
            <w:pPr>
              <w:jc w:val="both"/>
              <w:rPr>
                <w:sz w:val="26"/>
                <w:szCs w:val="26"/>
              </w:rPr>
            </w:pPr>
            <w:r w:rsidRPr="00593A6B">
              <w:rPr>
                <w:sz w:val="26"/>
                <w:szCs w:val="26"/>
              </w:rPr>
              <w:t>Другие требования</w:t>
            </w:r>
          </w:p>
        </w:tc>
        <w:tc>
          <w:tcPr>
            <w:tcW w:w="6379" w:type="dxa"/>
          </w:tcPr>
          <w:p w:rsidR="00644E50" w:rsidRPr="00593A6B" w:rsidRDefault="00644E50" w:rsidP="00644E50">
            <w:pPr>
              <w:jc w:val="both"/>
              <w:rPr>
                <w:sz w:val="26"/>
                <w:szCs w:val="26"/>
              </w:rPr>
            </w:pPr>
            <w:r w:rsidRPr="00593A6B">
              <w:rPr>
                <w:sz w:val="26"/>
                <w:szCs w:val="26"/>
              </w:rPr>
              <w:t xml:space="preserve"> Организация, оказывающая санаторно-курортные услуги, должна соответствовать требованиям СНиП 35-01-2001 (</w:t>
            </w:r>
            <w:proofErr w:type="spellStart"/>
            <w:r w:rsidRPr="00593A6B">
              <w:rPr>
                <w:sz w:val="26"/>
                <w:szCs w:val="26"/>
              </w:rPr>
              <w:t>безбарьерная</w:t>
            </w:r>
            <w:proofErr w:type="spellEnd"/>
            <w:r w:rsidRPr="00593A6B">
              <w:rPr>
                <w:sz w:val="26"/>
                <w:szCs w:val="26"/>
              </w:rPr>
              <w:t xml:space="preserve"> среда, наличие пандусов и т.д.)</w:t>
            </w:r>
          </w:p>
          <w:p w:rsidR="00C14C6D" w:rsidRPr="00593A6B" w:rsidRDefault="00C14C6D" w:rsidP="00C14C6D">
            <w:pPr>
              <w:jc w:val="both"/>
              <w:rPr>
                <w:sz w:val="26"/>
                <w:szCs w:val="26"/>
              </w:rPr>
            </w:pPr>
            <w:r w:rsidRPr="00593A6B">
              <w:rPr>
                <w:sz w:val="26"/>
                <w:szCs w:val="26"/>
              </w:rPr>
              <w:t>В санаторно-курортном учреждении должно быть обеспечено:</w:t>
            </w:r>
          </w:p>
          <w:p w:rsidR="00C14C6D" w:rsidRPr="00593A6B" w:rsidRDefault="00C14C6D" w:rsidP="00C14C6D">
            <w:pPr>
              <w:jc w:val="both"/>
              <w:rPr>
                <w:sz w:val="26"/>
                <w:szCs w:val="26"/>
              </w:rPr>
            </w:pPr>
            <w:r w:rsidRPr="00593A6B">
              <w:rPr>
                <w:sz w:val="26"/>
                <w:szCs w:val="26"/>
              </w:rPr>
              <w:t>- досягаемость мест целевого посещения и беспрепятственность перемещения внутри зданий и сооружений;</w:t>
            </w:r>
          </w:p>
          <w:p w:rsidR="00C14C6D" w:rsidRPr="00593A6B" w:rsidRDefault="00C14C6D" w:rsidP="00C14C6D">
            <w:pPr>
              <w:jc w:val="both"/>
              <w:rPr>
                <w:sz w:val="26"/>
                <w:szCs w:val="26"/>
              </w:rPr>
            </w:pPr>
            <w:r w:rsidRPr="00593A6B">
              <w:rPr>
                <w:sz w:val="26"/>
                <w:szCs w:val="26"/>
              </w:rPr>
              <w:t>- безопасность путей движения (в том числе эвакуационных), а также мест проживания, обслуживания;</w:t>
            </w:r>
          </w:p>
          <w:p w:rsidR="00C14C6D" w:rsidRPr="00593A6B" w:rsidRDefault="00C14C6D" w:rsidP="00C14C6D">
            <w:pPr>
              <w:jc w:val="both"/>
              <w:rPr>
                <w:sz w:val="26"/>
                <w:szCs w:val="26"/>
              </w:rPr>
            </w:pPr>
            <w:r w:rsidRPr="00593A6B">
              <w:rPr>
                <w:sz w:val="26"/>
                <w:szCs w:val="26"/>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C14C6D" w:rsidRPr="00593A6B" w:rsidRDefault="00C14C6D" w:rsidP="00C14C6D">
            <w:pPr>
              <w:ind w:right="38"/>
              <w:jc w:val="both"/>
              <w:rPr>
                <w:sz w:val="26"/>
                <w:szCs w:val="26"/>
              </w:rPr>
            </w:pPr>
            <w:r w:rsidRPr="00593A6B">
              <w:rPr>
                <w:sz w:val="26"/>
                <w:szCs w:val="26"/>
              </w:rPr>
              <w:t xml:space="preserve">- </w:t>
            </w:r>
            <w:r w:rsidRPr="00593A6B">
              <w:rPr>
                <w:bCs/>
                <w:sz w:val="26"/>
                <w:szCs w:val="26"/>
              </w:rPr>
              <w:t>наличие лифта с круглосуточным подъемом и спуском в зданиях, имеющих более одного этажа.</w:t>
            </w:r>
          </w:p>
          <w:p w:rsidR="00C14C6D" w:rsidRPr="00593A6B" w:rsidRDefault="00C14C6D" w:rsidP="00C14C6D">
            <w:pPr>
              <w:jc w:val="both"/>
              <w:rPr>
                <w:sz w:val="26"/>
                <w:szCs w:val="26"/>
              </w:rPr>
            </w:pPr>
            <w:r w:rsidRPr="00593A6B">
              <w:rPr>
                <w:sz w:val="26"/>
                <w:szCs w:val="26"/>
              </w:rPr>
              <w:t>Наличие объектов инфраструктуры (подъезд общественного транспорта к территории санаторно-курортной организации).</w:t>
            </w:r>
          </w:p>
          <w:p w:rsidR="00C14C6D" w:rsidRPr="00593A6B" w:rsidRDefault="00C14C6D" w:rsidP="00C14C6D">
            <w:pPr>
              <w:jc w:val="both"/>
              <w:rPr>
                <w:sz w:val="26"/>
                <w:szCs w:val="26"/>
              </w:rPr>
            </w:pPr>
            <w:r w:rsidRPr="00593A6B">
              <w:rPr>
                <w:sz w:val="26"/>
                <w:szCs w:val="26"/>
              </w:rPr>
              <w:t xml:space="preserve">Должна быть обеспечена круглосуточная работа службы приема и размещения граждан. </w:t>
            </w:r>
          </w:p>
          <w:p w:rsidR="00C14C6D" w:rsidRPr="00593A6B" w:rsidRDefault="00C14C6D" w:rsidP="00C14C6D">
            <w:pPr>
              <w:jc w:val="both"/>
              <w:rPr>
                <w:sz w:val="26"/>
                <w:szCs w:val="26"/>
              </w:rPr>
            </w:pPr>
            <w:r w:rsidRPr="00593A6B">
              <w:rPr>
                <w:sz w:val="26"/>
                <w:szCs w:val="26"/>
              </w:rPr>
              <w:t xml:space="preserve">В целях безопасности отдыхающих и соблюдения общественного порядка должна быть обеспечена круглосуточная охрана санаторно-курортной организации (жилые, лечебные, спортивно-оздоровительные и культурно-развлекательные </w:t>
            </w:r>
            <w:r w:rsidRPr="00593A6B">
              <w:rPr>
                <w:sz w:val="26"/>
                <w:szCs w:val="26"/>
              </w:rPr>
              <w:lastRenderedPageBreak/>
              <w:t xml:space="preserve">помещения) и прилегающей к ней территории. </w:t>
            </w:r>
          </w:p>
          <w:p w:rsidR="00C14C6D" w:rsidRPr="00593A6B" w:rsidRDefault="00C14C6D" w:rsidP="00C14C6D">
            <w:pPr>
              <w:jc w:val="both"/>
              <w:rPr>
                <w:sz w:val="26"/>
                <w:szCs w:val="26"/>
              </w:rPr>
            </w:pPr>
            <w:r w:rsidRPr="00593A6B">
              <w:rPr>
                <w:sz w:val="26"/>
                <w:szCs w:val="26"/>
              </w:rPr>
              <w:t>Медицинская документация на поступающих на санаторно-курортное лечение реабилитируемых лиц должна осуществляться по установленным формам Минздрава РФ.</w:t>
            </w:r>
          </w:p>
        </w:tc>
      </w:tr>
    </w:tbl>
    <w:p w:rsidR="00716166" w:rsidRPr="00593A6B" w:rsidRDefault="00716166" w:rsidP="00716166">
      <w:pPr>
        <w:suppressAutoHyphens w:val="0"/>
        <w:rPr>
          <w:bCs/>
          <w:sz w:val="26"/>
          <w:szCs w:val="26"/>
          <w:lang w:eastAsia="ru-RU"/>
        </w:rPr>
      </w:pPr>
      <w:bookmarkStart w:id="0" w:name="_GoBack"/>
      <w:bookmarkEnd w:id="0"/>
    </w:p>
    <w:sectPr w:rsidR="00716166" w:rsidRPr="00593A6B" w:rsidSect="00C63120">
      <w:headerReference w:type="even" r:id="rId12"/>
      <w:headerReference w:type="default" r:id="rId13"/>
      <w:footerReference w:type="even" r:id="rId14"/>
      <w:footerReference w:type="default" r:id="rId15"/>
      <w:pgSz w:w="11906" w:h="16838"/>
      <w:pgMar w:top="851"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6F" w:rsidRDefault="0089026F">
      <w:r>
        <w:separator/>
      </w:r>
    </w:p>
  </w:endnote>
  <w:endnote w:type="continuationSeparator" w:id="0">
    <w:p w:rsidR="0089026F" w:rsidRDefault="0089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panose1 w:val="00000000000000000000"/>
    <w:charset w:val="02"/>
    <w:family w:val="auto"/>
    <w:notTrueType/>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70" w:rsidRDefault="00370070" w:rsidP="00634D6B">
    <w:pPr>
      <w:pStyle w:val="ae"/>
      <w:framePr w:wrap="around" w:vAnchor="text" w:hAnchor="margin" w:xAlign="center" w:y="1"/>
      <w:tabs>
        <w:tab w:val="center" w:pos="4677"/>
        <w:tab w:val="right" w:pos="9355"/>
      </w:tabs>
      <w:suppressAutoHyphens/>
      <w:spacing w:after="0" w:line="240" w:lineRule="auto"/>
      <w:rPr>
        <w:rStyle w:val="af0"/>
        <w:rFonts w:ascii="Times New Roman" w:hAnsi="Times New Roman"/>
        <w:sz w:val="28"/>
        <w:szCs w:val="28"/>
        <w:lang w:val="ru-RU" w:eastAsia="ar-SA"/>
      </w:rPr>
    </w:pPr>
    <w:r>
      <w:rPr>
        <w:rStyle w:val="af0"/>
        <w:rFonts w:ascii="Times New Roman" w:hAnsi="Times New Roman"/>
        <w:sz w:val="28"/>
        <w:szCs w:val="28"/>
        <w:lang w:val="ru-RU" w:eastAsia="ar-SA"/>
      </w:rPr>
      <w:fldChar w:fldCharType="begin"/>
    </w:r>
    <w:r>
      <w:rPr>
        <w:rStyle w:val="af0"/>
        <w:rFonts w:ascii="Times New Roman" w:hAnsi="Times New Roman"/>
        <w:sz w:val="28"/>
        <w:szCs w:val="28"/>
        <w:lang w:val="ru-RU" w:eastAsia="ar-SA"/>
      </w:rPr>
      <w:instrText xml:space="preserve">PAGE  </w:instrText>
    </w:r>
    <w:r>
      <w:rPr>
        <w:rStyle w:val="af0"/>
        <w:rFonts w:ascii="Times New Roman" w:hAnsi="Times New Roman"/>
        <w:sz w:val="28"/>
        <w:szCs w:val="28"/>
        <w:lang w:val="ru-RU" w:eastAsia="ar-SA"/>
      </w:rPr>
      <w:fldChar w:fldCharType="end"/>
    </w:r>
  </w:p>
  <w:p w:rsidR="00370070" w:rsidRDefault="00370070" w:rsidP="00634D6B">
    <w:pPr>
      <w:pStyle w:val="ae"/>
      <w:tabs>
        <w:tab w:val="center" w:pos="4677"/>
        <w:tab w:val="right" w:pos="9355"/>
      </w:tabs>
      <w:suppressAutoHyphens/>
      <w:spacing w:after="0" w:line="240" w:lineRule="auto"/>
      <w:ind w:right="360"/>
      <w:rPr>
        <w:rFonts w:ascii="Times New Roman" w:hAnsi="Times New Roman" w:cs="Times New Roman"/>
        <w:sz w:val="28"/>
        <w:szCs w:val="28"/>
        <w:lang w:val="ru-RU" w:eastAsia="ar-SA"/>
      </w:rPr>
    </w:pPr>
  </w:p>
  <w:p w:rsidR="00370070" w:rsidRDefault="00370070"/>
  <w:p w:rsidR="00370070" w:rsidRDefault="003700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38927"/>
      <w:docPartObj>
        <w:docPartGallery w:val="Page Numbers (Bottom of Page)"/>
        <w:docPartUnique/>
      </w:docPartObj>
    </w:sdtPr>
    <w:sdtEndPr/>
    <w:sdtContent>
      <w:p w:rsidR="00370070" w:rsidRDefault="00370070">
        <w:pPr>
          <w:pStyle w:val="ae"/>
          <w:jc w:val="right"/>
          <w:rPr>
            <w:lang w:val="ru-RU"/>
          </w:rPr>
        </w:pPr>
        <w:r>
          <w:rPr>
            <w:lang w:val="ru-RU"/>
          </w:rPr>
          <w:t>50</w:t>
        </w:r>
      </w:p>
      <w:p w:rsidR="00370070" w:rsidRDefault="0089026F">
        <w:pPr>
          <w:pStyle w:val="ae"/>
          <w:jc w:val="right"/>
        </w:pPr>
      </w:p>
    </w:sdtContent>
  </w:sdt>
  <w:p w:rsidR="00370070" w:rsidRDefault="003700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6F" w:rsidRDefault="0089026F">
      <w:r>
        <w:separator/>
      </w:r>
    </w:p>
  </w:footnote>
  <w:footnote w:type="continuationSeparator" w:id="0">
    <w:p w:rsidR="0089026F" w:rsidRDefault="00890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70" w:rsidRDefault="00370070" w:rsidP="00634D6B">
    <w:pPr>
      <w:pStyle w:val="af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70070" w:rsidRDefault="00370070" w:rsidP="00634D6B">
    <w:pPr>
      <w:pStyle w:val="af5"/>
      <w:ind w:right="360"/>
    </w:pPr>
  </w:p>
  <w:p w:rsidR="00370070" w:rsidRDefault="00370070"/>
  <w:p w:rsidR="00370070" w:rsidRDefault="003700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70" w:rsidRDefault="00370070" w:rsidP="00634D6B">
    <w:pPr>
      <w:pStyle w:val="af5"/>
      <w:framePr w:wrap="around" w:vAnchor="text" w:hAnchor="margin" w:xAlign="center" w:y="1"/>
      <w:ind w:right="360"/>
      <w:rPr>
        <w:rStyle w:val="af0"/>
      </w:rPr>
    </w:pPr>
  </w:p>
  <w:p w:rsidR="00370070" w:rsidRDefault="00370070">
    <w:pPr>
      <w:pStyle w:val="af5"/>
    </w:pPr>
  </w:p>
  <w:p w:rsidR="00370070" w:rsidRDefault="00370070"/>
  <w:p w:rsidR="00370070" w:rsidRDefault="003700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2"/>
    <w:multiLevelType w:val="multilevel"/>
    <w:tmpl w:val="09A4506A"/>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3"/>
      <w:numFmt w:val="decimal"/>
      <w:lvlText w:val="%2."/>
      <w:lvlJc w:val="left"/>
      <w:pPr>
        <w:tabs>
          <w:tab w:val="num" w:pos="1070"/>
        </w:tabs>
        <w:ind w:left="107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7" w15:restartNumberingAfterBreak="0">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2" w15:restartNumberingAfterBreak="0">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4" w15:restartNumberingAfterBreak="0">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7" w15:restartNumberingAfterBreak="0">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34DF0831"/>
    <w:multiLevelType w:val="hybridMultilevel"/>
    <w:tmpl w:val="C24C9046"/>
    <w:lvl w:ilvl="0" w:tplc="68CCEB88">
      <w:start w:val="1"/>
      <w:numFmt w:val="bullet"/>
      <w:pStyle w:val="a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408A3A0B"/>
    <w:multiLevelType w:val="singleLevel"/>
    <w:tmpl w:val="4476F654"/>
    <w:lvl w:ilvl="0">
      <w:start w:val="1"/>
      <w:numFmt w:val="decimal"/>
      <w:pStyle w:val="a1"/>
      <w:lvlText w:val="%1."/>
      <w:lvlJc w:val="left"/>
      <w:pPr>
        <w:tabs>
          <w:tab w:val="num" w:pos="360"/>
        </w:tabs>
        <w:ind w:left="360" w:hanging="360"/>
      </w:pPr>
      <w:rPr>
        <w:rFonts w:cs="Times New Roman"/>
      </w:rPr>
    </w:lvl>
  </w:abstractNum>
  <w:abstractNum w:abstractNumId="24" w15:restartNumberingAfterBreak="0">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7" w15:restartNumberingAfterBreak="0">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9" w15:restartNumberingAfterBreak="0">
    <w:nsid w:val="5336161C"/>
    <w:multiLevelType w:val="multilevel"/>
    <w:tmpl w:val="C714C758"/>
    <w:lvl w:ilvl="0">
      <w:start w:val="2"/>
      <w:numFmt w:val="decimal"/>
      <w:pStyle w:val="1"/>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pStyle w:val="21"/>
      <w:lvlText w:val="%1.%2"/>
      <w:lvlJc w:val="left"/>
      <w:pPr>
        <w:tabs>
          <w:tab w:val="num" w:pos="576"/>
        </w:tabs>
        <w:ind w:left="576" w:hanging="576"/>
      </w:pPr>
      <w:rPr>
        <w:rFonts w:cs="Times New Roman" w:hint="default"/>
      </w:rPr>
    </w:lvl>
    <w:lvl w:ilvl="2">
      <w:start w:val="3"/>
      <w:numFmt w:val="decimal"/>
      <w:lvlRestart w:val="0"/>
      <w:pStyle w:val="31"/>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655450B"/>
    <w:multiLevelType w:val="hybridMultilevel"/>
    <w:tmpl w:val="70DC1652"/>
    <w:lvl w:ilvl="0" w:tplc="20FA5708">
      <w:start w:val="1"/>
      <w:numFmt w:val="decimal"/>
      <w:pStyle w:val="a3"/>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2" w15:restartNumberingAfterBreak="0">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4" w15:restartNumberingAfterBreak="0">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F3D0D"/>
    <w:multiLevelType w:val="multilevel"/>
    <w:tmpl w:val="04190023"/>
    <w:styleLink w:val="a4"/>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735F623F"/>
    <w:multiLevelType w:val="hybridMultilevel"/>
    <w:tmpl w:val="F1D4E202"/>
    <w:lvl w:ilvl="0" w:tplc="BB261ADE">
      <w:start w:val="1"/>
      <w:numFmt w:val="bullet"/>
      <w:pStyle w:val="a5"/>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266F2"/>
    <w:multiLevelType w:val="hybridMultilevel"/>
    <w:tmpl w:val="B5A87FF8"/>
    <w:lvl w:ilvl="0" w:tplc="54B051DC">
      <w:start w:val="1"/>
      <w:numFmt w:val="decimal"/>
      <w:pStyle w:val="a6"/>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50E79"/>
    <w:multiLevelType w:val="multilevel"/>
    <w:tmpl w:val="28C42FAE"/>
    <w:lvl w:ilvl="0">
      <w:start w:val="1"/>
      <w:numFmt w:val="decimal"/>
      <w:pStyle w:val="40"/>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0"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D7B330F"/>
    <w:multiLevelType w:val="multilevel"/>
    <w:tmpl w:val="D5C0D0F2"/>
    <w:lvl w:ilvl="0">
      <w:start w:val="1"/>
      <w:numFmt w:val="decimal"/>
      <w:pStyle w:val="11"/>
      <w:lvlText w:val="%1."/>
      <w:lvlJc w:val="left"/>
      <w:pPr>
        <w:tabs>
          <w:tab w:val="num" w:pos="357"/>
        </w:tabs>
        <w:ind w:left="357" w:hanging="357"/>
      </w:pPr>
      <w:rPr>
        <w:rFonts w:cs="Times New Roman" w:hint="default"/>
      </w:rPr>
    </w:lvl>
    <w:lvl w:ilvl="1">
      <w:start w:val="1"/>
      <w:numFmt w:val="decimal"/>
      <w:pStyle w:val="22"/>
      <w:isLgl/>
      <w:lvlText w:val="%1.%2."/>
      <w:lvlJc w:val="left"/>
      <w:pPr>
        <w:tabs>
          <w:tab w:val="num" w:pos="567"/>
        </w:tabs>
        <w:ind w:left="927" w:hanging="570"/>
      </w:pPr>
      <w:rPr>
        <w:rFonts w:cs="Times New Roman" w:hint="default"/>
      </w:rPr>
    </w:lvl>
    <w:lvl w:ilvl="2">
      <w:start w:val="1"/>
      <w:numFmt w:val="decimal"/>
      <w:pStyle w:val="32"/>
      <w:isLgl/>
      <w:lvlText w:val="%1.%2.%3."/>
      <w:lvlJc w:val="left"/>
      <w:pPr>
        <w:tabs>
          <w:tab w:val="num" w:pos="1191"/>
        </w:tabs>
        <w:ind w:left="1191" w:hanging="267"/>
      </w:pPr>
      <w:rPr>
        <w:rFonts w:cs="Times New Roman" w:hint="default"/>
      </w:rPr>
    </w:lvl>
    <w:lvl w:ilvl="3">
      <w:start w:val="1"/>
      <w:numFmt w:val="decimal"/>
      <w:pStyle w:val="41"/>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0"/>
  </w:num>
  <w:num w:numId="2">
    <w:abstractNumId w:val="1"/>
  </w:num>
  <w:num w:numId="3">
    <w:abstractNumId w:val="12"/>
  </w:num>
  <w:num w:numId="4">
    <w:abstractNumId w:val="29"/>
  </w:num>
  <w:num w:numId="5">
    <w:abstractNumId w:val="33"/>
  </w:num>
  <w:num w:numId="6">
    <w:abstractNumId w:val="18"/>
  </w:num>
  <w:num w:numId="7">
    <w:abstractNumId w:val="30"/>
  </w:num>
  <w:num w:numId="8">
    <w:abstractNumId w:val="28"/>
  </w:num>
  <w:num w:numId="9">
    <w:abstractNumId w:val="37"/>
  </w:num>
  <w:num w:numId="10">
    <w:abstractNumId w:val="40"/>
  </w:num>
  <w:num w:numId="11">
    <w:abstractNumId w:val="15"/>
  </w:num>
  <w:num w:numId="12">
    <w:abstractNumId w:val="22"/>
  </w:num>
  <w:num w:numId="13">
    <w:abstractNumId w:val="21"/>
  </w:num>
  <w:num w:numId="14">
    <w:abstractNumId w:val="24"/>
  </w:num>
  <w:num w:numId="15">
    <w:abstractNumId w:val="34"/>
  </w:num>
  <w:num w:numId="16">
    <w:abstractNumId w:val="35"/>
  </w:num>
  <w:num w:numId="17">
    <w:abstractNumId w:val="25"/>
  </w:num>
  <w:num w:numId="18">
    <w:abstractNumId w:val="38"/>
  </w:num>
  <w:num w:numId="19">
    <w:abstractNumId w:val="39"/>
  </w:num>
  <w:num w:numId="20">
    <w:abstractNumId w:val="41"/>
  </w:num>
  <w:num w:numId="21">
    <w:abstractNumId w:val="23"/>
  </w:num>
  <w:num w:numId="22">
    <w:abstractNumId w:val="13"/>
  </w:num>
  <w:num w:numId="23">
    <w:abstractNumId w:val="20"/>
  </w:num>
  <w:num w:numId="24">
    <w:abstractNumId w:val="9"/>
  </w:num>
  <w:num w:numId="25">
    <w:abstractNumId w:val="10"/>
  </w:num>
  <w:num w:numId="26">
    <w:abstractNumId w:val="6"/>
  </w:num>
  <w:num w:numId="27">
    <w:abstractNumId w:val="26"/>
  </w:num>
  <w:num w:numId="28">
    <w:abstractNumId w:val="3"/>
  </w:num>
  <w:num w:numId="29">
    <w:abstractNumId w:val="31"/>
  </w:num>
  <w:num w:numId="30">
    <w:abstractNumId w:val="16"/>
  </w:num>
  <w:num w:numId="31">
    <w:abstractNumId w:val="27"/>
  </w:num>
  <w:num w:numId="32">
    <w:abstractNumId w:val="14"/>
  </w:num>
  <w:num w:numId="33">
    <w:abstractNumId w:val="8"/>
  </w:num>
  <w:num w:numId="34">
    <w:abstractNumId w:val="32"/>
  </w:num>
  <w:num w:numId="35">
    <w:abstractNumId w:val="17"/>
  </w:num>
  <w:num w:numId="36">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1"/>
  </w:num>
  <w:num w:numId="3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DD"/>
    <w:rsid w:val="00000DF9"/>
    <w:rsid w:val="00001A03"/>
    <w:rsid w:val="0000248A"/>
    <w:rsid w:val="00002DE8"/>
    <w:rsid w:val="00003659"/>
    <w:rsid w:val="00003A2C"/>
    <w:rsid w:val="00004226"/>
    <w:rsid w:val="0000445A"/>
    <w:rsid w:val="00004B5E"/>
    <w:rsid w:val="00004F3D"/>
    <w:rsid w:val="0000545B"/>
    <w:rsid w:val="00005AC9"/>
    <w:rsid w:val="00005FE7"/>
    <w:rsid w:val="00006378"/>
    <w:rsid w:val="00006411"/>
    <w:rsid w:val="000065C7"/>
    <w:rsid w:val="00006AB9"/>
    <w:rsid w:val="00006ABA"/>
    <w:rsid w:val="00007583"/>
    <w:rsid w:val="00007F65"/>
    <w:rsid w:val="0001018C"/>
    <w:rsid w:val="000102D8"/>
    <w:rsid w:val="000109AD"/>
    <w:rsid w:val="00010BFB"/>
    <w:rsid w:val="00011149"/>
    <w:rsid w:val="00011A57"/>
    <w:rsid w:val="00013783"/>
    <w:rsid w:val="000142C2"/>
    <w:rsid w:val="00015072"/>
    <w:rsid w:val="00015F23"/>
    <w:rsid w:val="00016928"/>
    <w:rsid w:val="00016FB2"/>
    <w:rsid w:val="00017393"/>
    <w:rsid w:val="0002209C"/>
    <w:rsid w:val="00022420"/>
    <w:rsid w:val="00022CE4"/>
    <w:rsid w:val="00022EEF"/>
    <w:rsid w:val="00023BEE"/>
    <w:rsid w:val="00024391"/>
    <w:rsid w:val="00024AA0"/>
    <w:rsid w:val="00025D5D"/>
    <w:rsid w:val="0002668C"/>
    <w:rsid w:val="00027908"/>
    <w:rsid w:val="000305DF"/>
    <w:rsid w:val="000313A7"/>
    <w:rsid w:val="0003145D"/>
    <w:rsid w:val="00032187"/>
    <w:rsid w:val="00032739"/>
    <w:rsid w:val="00032BD9"/>
    <w:rsid w:val="00033119"/>
    <w:rsid w:val="00033357"/>
    <w:rsid w:val="00033478"/>
    <w:rsid w:val="00033CD5"/>
    <w:rsid w:val="00033F01"/>
    <w:rsid w:val="00034168"/>
    <w:rsid w:val="00034BDE"/>
    <w:rsid w:val="00034E95"/>
    <w:rsid w:val="00034F60"/>
    <w:rsid w:val="0003538D"/>
    <w:rsid w:val="00035748"/>
    <w:rsid w:val="000360A5"/>
    <w:rsid w:val="000364CE"/>
    <w:rsid w:val="00037351"/>
    <w:rsid w:val="0003736D"/>
    <w:rsid w:val="00037D20"/>
    <w:rsid w:val="0004011C"/>
    <w:rsid w:val="00041300"/>
    <w:rsid w:val="00041A64"/>
    <w:rsid w:val="00041DDD"/>
    <w:rsid w:val="0004230F"/>
    <w:rsid w:val="000424DB"/>
    <w:rsid w:val="00043467"/>
    <w:rsid w:val="000438DC"/>
    <w:rsid w:val="0004453F"/>
    <w:rsid w:val="00044C68"/>
    <w:rsid w:val="000453FA"/>
    <w:rsid w:val="0004543C"/>
    <w:rsid w:val="00045455"/>
    <w:rsid w:val="0004597F"/>
    <w:rsid w:val="00045BC5"/>
    <w:rsid w:val="000468D9"/>
    <w:rsid w:val="00046A8E"/>
    <w:rsid w:val="00046B5E"/>
    <w:rsid w:val="00046EF4"/>
    <w:rsid w:val="00047388"/>
    <w:rsid w:val="0005081A"/>
    <w:rsid w:val="00051A8F"/>
    <w:rsid w:val="0005241C"/>
    <w:rsid w:val="00052599"/>
    <w:rsid w:val="00052AC4"/>
    <w:rsid w:val="00052CB5"/>
    <w:rsid w:val="00053964"/>
    <w:rsid w:val="00053ABE"/>
    <w:rsid w:val="000543F2"/>
    <w:rsid w:val="000555BC"/>
    <w:rsid w:val="00056522"/>
    <w:rsid w:val="000570BC"/>
    <w:rsid w:val="00057ADC"/>
    <w:rsid w:val="00061295"/>
    <w:rsid w:val="00062EC3"/>
    <w:rsid w:val="000630B8"/>
    <w:rsid w:val="00064484"/>
    <w:rsid w:val="00065234"/>
    <w:rsid w:val="000661EB"/>
    <w:rsid w:val="00066BF2"/>
    <w:rsid w:val="00066E24"/>
    <w:rsid w:val="000670E9"/>
    <w:rsid w:val="00067672"/>
    <w:rsid w:val="00067B88"/>
    <w:rsid w:val="00067F40"/>
    <w:rsid w:val="00067FD1"/>
    <w:rsid w:val="0007072D"/>
    <w:rsid w:val="00070784"/>
    <w:rsid w:val="00071012"/>
    <w:rsid w:val="00071660"/>
    <w:rsid w:val="00072293"/>
    <w:rsid w:val="00072DA8"/>
    <w:rsid w:val="00075927"/>
    <w:rsid w:val="00075CCE"/>
    <w:rsid w:val="000760E4"/>
    <w:rsid w:val="000765BC"/>
    <w:rsid w:val="00081024"/>
    <w:rsid w:val="00081321"/>
    <w:rsid w:val="00081684"/>
    <w:rsid w:val="000824F2"/>
    <w:rsid w:val="00082F5C"/>
    <w:rsid w:val="000841A7"/>
    <w:rsid w:val="0008502F"/>
    <w:rsid w:val="000855FD"/>
    <w:rsid w:val="00085B60"/>
    <w:rsid w:val="00087B37"/>
    <w:rsid w:val="00091EAF"/>
    <w:rsid w:val="000923B2"/>
    <w:rsid w:val="000929C8"/>
    <w:rsid w:val="000939BC"/>
    <w:rsid w:val="00093B12"/>
    <w:rsid w:val="00094FF9"/>
    <w:rsid w:val="00095CEA"/>
    <w:rsid w:val="00096B9D"/>
    <w:rsid w:val="00096DF7"/>
    <w:rsid w:val="000972FE"/>
    <w:rsid w:val="0009741E"/>
    <w:rsid w:val="000A01C1"/>
    <w:rsid w:val="000A03AD"/>
    <w:rsid w:val="000A149B"/>
    <w:rsid w:val="000A1BA5"/>
    <w:rsid w:val="000A2A78"/>
    <w:rsid w:val="000A3801"/>
    <w:rsid w:val="000A4488"/>
    <w:rsid w:val="000A4A90"/>
    <w:rsid w:val="000A797A"/>
    <w:rsid w:val="000B087F"/>
    <w:rsid w:val="000B0EE2"/>
    <w:rsid w:val="000B1B2D"/>
    <w:rsid w:val="000B24A7"/>
    <w:rsid w:val="000B2581"/>
    <w:rsid w:val="000B2773"/>
    <w:rsid w:val="000B3347"/>
    <w:rsid w:val="000B4B65"/>
    <w:rsid w:val="000B4B9B"/>
    <w:rsid w:val="000B5026"/>
    <w:rsid w:val="000B517F"/>
    <w:rsid w:val="000B55DC"/>
    <w:rsid w:val="000B6472"/>
    <w:rsid w:val="000B6E3E"/>
    <w:rsid w:val="000B6E3F"/>
    <w:rsid w:val="000B705B"/>
    <w:rsid w:val="000B7532"/>
    <w:rsid w:val="000C1025"/>
    <w:rsid w:val="000C11B4"/>
    <w:rsid w:val="000C15F1"/>
    <w:rsid w:val="000C1703"/>
    <w:rsid w:val="000C1CDC"/>
    <w:rsid w:val="000C1EEC"/>
    <w:rsid w:val="000C255D"/>
    <w:rsid w:val="000C2C9E"/>
    <w:rsid w:val="000C43AB"/>
    <w:rsid w:val="000C466B"/>
    <w:rsid w:val="000C4A37"/>
    <w:rsid w:val="000C4FE3"/>
    <w:rsid w:val="000C5108"/>
    <w:rsid w:val="000C655C"/>
    <w:rsid w:val="000C6A1A"/>
    <w:rsid w:val="000C6B56"/>
    <w:rsid w:val="000C7AF9"/>
    <w:rsid w:val="000C7C22"/>
    <w:rsid w:val="000C7FEA"/>
    <w:rsid w:val="000D168B"/>
    <w:rsid w:val="000D2549"/>
    <w:rsid w:val="000D28CE"/>
    <w:rsid w:val="000D30B7"/>
    <w:rsid w:val="000D3B07"/>
    <w:rsid w:val="000D3D6E"/>
    <w:rsid w:val="000D53DF"/>
    <w:rsid w:val="000D5B5F"/>
    <w:rsid w:val="000D5D91"/>
    <w:rsid w:val="000D62E9"/>
    <w:rsid w:val="000D6F3B"/>
    <w:rsid w:val="000D7A74"/>
    <w:rsid w:val="000E1262"/>
    <w:rsid w:val="000E2955"/>
    <w:rsid w:val="000E2F09"/>
    <w:rsid w:val="000E34A3"/>
    <w:rsid w:val="000E46A0"/>
    <w:rsid w:val="000E510F"/>
    <w:rsid w:val="000E5370"/>
    <w:rsid w:val="000E5F5A"/>
    <w:rsid w:val="000E66D1"/>
    <w:rsid w:val="000E6ABB"/>
    <w:rsid w:val="000E6D53"/>
    <w:rsid w:val="000E6F41"/>
    <w:rsid w:val="000E74D4"/>
    <w:rsid w:val="000F033F"/>
    <w:rsid w:val="000F0739"/>
    <w:rsid w:val="000F0974"/>
    <w:rsid w:val="000F1080"/>
    <w:rsid w:val="000F1223"/>
    <w:rsid w:val="000F3544"/>
    <w:rsid w:val="000F3639"/>
    <w:rsid w:val="000F50F3"/>
    <w:rsid w:val="000F5133"/>
    <w:rsid w:val="000F67C7"/>
    <w:rsid w:val="000F6A03"/>
    <w:rsid w:val="000F6BB4"/>
    <w:rsid w:val="000F6F2D"/>
    <w:rsid w:val="000F6FCB"/>
    <w:rsid w:val="000F7777"/>
    <w:rsid w:val="000F7EE9"/>
    <w:rsid w:val="00101D3B"/>
    <w:rsid w:val="00103426"/>
    <w:rsid w:val="001038C5"/>
    <w:rsid w:val="001041AB"/>
    <w:rsid w:val="001041D6"/>
    <w:rsid w:val="00104662"/>
    <w:rsid w:val="00105074"/>
    <w:rsid w:val="00105CF7"/>
    <w:rsid w:val="001101A4"/>
    <w:rsid w:val="00110DB5"/>
    <w:rsid w:val="001120CC"/>
    <w:rsid w:val="001138A2"/>
    <w:rsid w:val="00113A4C"/>
    <w:rsid w:val="00113BEF"/>
    <w:rsid w:val="00114787"/>
    <w:rsid w:val="00115797"/>
    <w:rsid w:val="00116234"/>
    <w:rsid w:val="00116875"/>
    <w:rsid w:val="00116B27"/>
    <w:rsid w:val="00117A28"/>
    <w:rsid w:val="0012026F"/>
    <w:rsid w:val="00120772"/>
    <w:rsid w:val="001209D6"/>
    <w:rsid w:val="00121D2F"/>
    <w:rsid w:val="00122076"/>
    <w:rsid w:val="001227D3"/>
    <w:rsid w:val="00122AD2"/>
    <w:rsid w:val="001234A4"/>
    <w:rsid w:val="0012392E"/>
    <w:rsid w:val="00123B8E"/>
    <w:rsid w:val="00123D6A"/>
    <w:rsid w:val="0012462D"/>
    <w:rsid w:val="0012496B"/>
    <w:rsid w:val="00124F23"/>
    <w:rsid w:val="00124FC2"/>
    <w:rsid w:val="00126BFD"/>
    <w:rsid w:val="00127110"/>
    <w:rsid w:val="001273DE"/>
    <w:rsid w:val="0012774F"/>
    <w:rsid w:val="00127766"/>
    <w:rsid w:val="00131CA1"/>
    <w:rsid w:val="0013253C"/>
    <w:rsid w:val="00133370"/>
    <w:rsid w:val="001336B2"/>
    <w:rsid w:val="00133E2F"/>
    <w:rsid w:val="00134249"/>
    <w:rsid w:val="0013579B"/>
    <w:rsid w:val="0013762B"/>
    <w:rsid w:val="00137DB0"/>
    <w:rsid w:val="00140154"/>
    <w:rsid w:val="001405A2"/>
    <w:rsid w:val="001407E5"/>
    <w:rsid w:val="00140C2B"/>
    <w:rsid w:val="00140FD2"/>
    <w:rsid w:val="00141876"/>
    <w:rsid w:val="00142555"/>
    <w:rsid w:val="00142FF7"/>
    <w:rsid w:val="00143246"/>
    <w:rsid w:val="00143544"/>
    <w:rsid w:val="00143668"/>
    <w:rsid w:val="001439B8"/>
    <w:rsid w:val="00143D26"/>
    <w:rsid w:val="00144324"/>
    <w:rsid w:val="00144DD7"/>
    <w:rsid w:val="00145FFF"/>
    <w:rsid w:val="00146345"/>
    <w:rsid w:val="00146A3D"/>
    <w:rsid w:val="001479A4"/>
    <w:rsid w:val="00150518"/>
    <w:rsid w:val="00150A65"/>
    <w:rsid w:val="00152491"/>
    <w:rsid w:val="00152F06"/>
    <w:rsid w:val="00154407"/>
    <w:rsid w:val="00155159"/>
    <w:rsid w:val="00155990"/>
    <w:rsid w:val="00155B72"/>
    <w:rsid w:val="00156A5C"/>
    <w:rsid w:val="00156D4F"/>
    <w:rsid w:val="00157675"/>
    <w:rsid w:val="001577FB"/>
    <w:rsid w:val="00157B72"/>
    <w:rsid w:val="00157EB0"/>
    <w:rsid w:val="001612ED"/>
    <w:rsid w:val="001616D9"/>
    <w:rsid w:val="00161A6F"/>
    <w:rsid w:val="0016240E"/>
    <w:rsid w:val="00163E98"/>
    <w:rsid w:val="00163FE7"/>
    <w:rsid w:val="001641E1"/>
    <w:rsid w:val="001645B5"/>
    <w:rsid w:val="00164877"/>
    <w:rsid w:val="00165CD9"/>
    <w:rsid w:val="00167988"/>
    <w:rsid w:val="00167CD2"/>
    <w:rsid w:val="00170313"/>
    <w:rsid w:val="00172893"/>
    <w:rsid w:val="00173532"/>
    <w:rsid w:val="001736C1"/>
    <w:rsid w:val="001739CE"/>
    <w:rsid w:val="00175F77"/>
    <w:rsid w:val="00175F83"/>
    <w:rsid w:val="001769F0"/>
    <w:rsid w:val="00176BF6"/>
    <w:rsid w:val="00177383"/>
    <w:rsid w:val="001773F6"/>
    <w:rsid w:val="001800C2"/>
    <w:rsid w:val="00180858"/>
    <w:rsid w:val="00180D68"/>
    <w:rsid w:val="001815C1"/>
    <w:rsid w:val="001824A2"/>
    <w:rsid w:val="00182988"/>
    <w:rsid w:val="001829CD"/>
    <w:rsid w:val="00182C3C"/>
    <w:rsid w:val="00182ECB"/>
    <w:rsid w:val="00183085"/>
    <w:rsid w:val="0018318E"/>
    <w:rsid w:val="001831D2"/>
    <w:rsid w:val="0018321E"/>
    <w:rsid w:val="00183E5A"/>
    <w:rsid w:val="0018426A"/>
    <w:rsid w:val="001843FA"/>
    <w:rsid w:val="001846FC"/>
    <w:rsid w:val="0018475E"/>
    <w:rsid w:val="001850F0"/>
    <w:rsid w:val="001865ED"/>
    <w:rsid w:val="0019111D"/>
    <w:rsid w:val="00191FBF"/>
    <w:rsid w:val="00192034"/>
    <w:rsid w:val="00192128"/>
    <w:rsid w:val="001928EB"/>
    <w:rsid w:val="00193EEE"/>
    <w:rsid w:val="0019463B"/>
    <w:rsid w:val="00194A7A"/>
    <w:rsid w:val="00194AF5"/>
    <w:rsid w:val="00197427"/>
    <w:rsid w:val="00197544"/>
    <w:rsid w:val="001A0AEB"/>
    <w:rsid w:val="001A1A74"/>
    <w:rsid w:val="001A3911"/>
    <w:rsid w:val="001A3F38"/>
    <w:rsid w:val="001A402A"/>
    <w:rsid w:val="001A5189"/>
    <w:rsid w:val="001A5CD4"/>
    <w:rsid w:val="001A5E07"/>
    <w:rsid w:val="001A678E"/>
    <w:rsid w:val="001A7DFB"/>
    <w:rsid w:val="001A7E62"/>
    <w:rsid w:val="001B2A18"/>
    <w:rsid w:val="001B2FA9"/>
    <w:rsid w:val="001B37C8"/>
    <w:rsid w:val="001B3B3F"/>
    <w:rsid w:val="001B3BB5"/>
    <w:rsid w:val="001B3BE5"/>
    <w:rsid w:val="001B4BD2"/>
    <w:rsid w:val="001B5BF0"/>
    <w:rsid w:val="001B6A15"/>
    <w:rsid w:val="001B6F9A"/>
    <w:rsid w:val="001B7D5F"/>
    <w:rsid w:val="001C1DFA"/>
    <w:rsid w:val="001C1F06"/>
    <w:rsid w:val="001C24E1"/>
    <w:rsid w:val="001C2A87"/>
    <w:rsid w:val="001C2B9B"/>
    <w:rsid w:val="001C36EC"/>
    <w:rsid w:val="001C400D"/>
    <w:rsid w:val="001C4A7A"/>
    <w:rsid w:val="001C4FC6"/>
    <w:rsid w:val="001C5445"/>
    <w:rsid w:val="001C6831"/>
    <w:rsid w:val="001C70C9"/>
    <w:rsid w:val="001C72A7"/>
    <w:rsid w:val="001D04F1"/>
    <w:rsid w:val="001D0A8E"/>
    <w:rsid w:val="001D15AD"/>
    <w:rsid w:val="001D29E2"/>
    <w:rsid w:val="001D2DB8"/>
    <w:rsid w:val="001D3CAE"/>
    <w:rsid w:val="001D3D43"/>
    <w:rsid w:val="001D3DC5"/>
    <w:rsid w:val="001D42A3"/>
    <w:rsid w:val="001D6B9A"/>
    <w:rsid w:val="001D6DD1"/>
    <w:rsid w:val="001D6E6B"/>
    <w:rsid w:val="001E0541"/>
    <w:rsid w:val="001E103E"/>
    <w:rsid w:val="001E1E5D"/>
    <w:rsid w:val="001E2029"/>
    <w:rsid w:val="001E375E"/>
    <w:rsid w:val="001E378D"/>
    <w:rsid w:val="001E37E0"/>
    <w:rsid w:val="001E4184"/>
    <w:rsid w:val="001E4A41"/>
    <w:rsid w:val="001E5DDC"/>
    <w:rsid w:val="001E5F47"/>
    <w:rsid w:val="001E655D"/>
    <w:rsid w:val="001E7693"/>
    <w:rsid w:val="001F0CF2"/>
    <w:rsid w:val="001F2BAD"/>
    <w:rsid w:val="001F2F62"/>
    <w:rsid w:val="001F2F75"/>
    <w:rsid w:val="001F374E"/>
    <w:rsid w:val="001F38E9"/>
    <w:rsid w:val="001F3948"/>
    <w:rsid w:val="001F3971"/>
    <w:rsid w:val="001F3DB5"/>
    <w:rsid w:val="001F4F1B"/>
    <w:rsid w:val="001F50C9"/>
    <w:rsid w:val="001F5B79"/>
    <w:rsid w:val="001F6082"/>
    <w:rsid w:val="001F6F19"/>
    <w:rsid w:val="001F793D"/>
    <w:rsid w:val="00200E68"/>
    <w:rsid w:val="0020106D"/>
    <w:rsid w:val="00201629"/>
    <w:rsid w:val="00202495"/>
    <w:rsid w:val="00202F25"/>
    <w:rsid w:val="002040BA"/>
    <w:rsid w:val="002046C6"/>
    <w:rsid w:val="00204A38"/>
    <w:rsid w:val="0020505D"/>
    <w:rsid w:val="002051B0"/>
    <w:rsid w:val="00205230"/>
    <w:rsid w:val="002055BF"/>
    <w:rsid w:val="002058E1"/>
    <w:rsid w:val="00206BE8"/>
    <w:rsid w:val="00206C55"/>
    <w:rsid w:val="002074E0"/>
    <w:rsid w:val="00210AC3"/>
    <w:rsid w:val="002112CE"/>
    <w:rsid w:val="0021149D"/>
    <w:rsid w:val="00212CB5"/>
    <w:rsid w:val="00212D16"/>
    <w:rsid w:val="00214073"/>
    <w:rsid w:val="002145BC"/>
    <w:rsid w:val="002146FA"/>
    <w:rsid w:val="00215278"/>
    <w:rsid w:val="002153F3"/>
    <w:rsid w:val="00216382"/>
    <w:rsid w:val="00217372"/>
    <w:rsid w:val="002173CE"/>
    <w:rsid w:val="00217967"/>
    <w:rsid w:val="00217A18"/>
    <w:rsid w:val="00217F9D"/>
    <w:rsid w:val="00220361"/>
    <w:rsid w:val="00221775"/>
    <w:rsid w:val="002218F4"/>
    <w:rsid w:val="00222AD0"/>
    <w:rsid w:val="00222B41"/>
    <w:rsid w:val="0022340B"/>
    <w:rsid w:val="00223ED6"/>
    <w:rsid w:val="00224B9E"/>
    <w:rsid w:val="00225255"/>
    <w:rsid w:val="00226B72"/>
    <w:rsid w:val="00227846"/>
    <w:rsid w:val="00230CC1"/>
    <w:rsid w:val="0023106B"/>
    <w:rsid w:val="002316D3"/>
    <w:rsid w:val="00231BCE"/>
    <w:rsid w:val="002325C4"/>
    <w:rsid w:val="00232B33"/>
    <w:rsid w:val="00233B5A"/>
    <w:rsid w:val="002351F1"/>
    <w:rsid w:val="00235DA6"/>
    <w:rsid w:val="00236C42"/>
    <w:rsid w:val="00236FED"/>
    <w:rsid w:val="00237020"/>
    <w:rsid w:val="002376E3"/>
    <w:rsid w:val="002378FC"/>
    <w:rsid w:val="00237CA5"/>
    <w:rsid w:val="00237E7E"/>
    <w:rsid w:val="00240171"/>
    <w:rsid w:val="00240588"/>
    <w:rsid w:val="002434F9"/>
    <w:rsid w:val="00243741"/>
    <w:rsid w:val="00244057"/>
    <w:rsid w:val="00244694"/>
    <w:rsid w:val="002447B7"/>
    <w:rsid w:val="00244CA6"/>
    <w:rsid w:val="00244D59"/>
    <w:rsid w:val="00244DE7"/>
    <w:rsid w:val="002463B6"/>
    <w:rsid w:val="0024649A"/>
    <w:rsid w:val="00246A02"/>
    <w:rsid w:val="00246CA8"/>
    <w:rsid w:val="00247E2A"/>
    <w:rsid w:val="00247F96"/>
    <w:rsid w:val="002513D8"/>
    <w:rsid w:val="00251478"/>
    <w:rsid w:val="00251A7E"/>
    <w:rsid w:val="002564E1"/>
    <w:rsid w:val="002602E2"/>
    <w:rsid w:val="002603B1"/>
    <w:rsid w:val="00260995"/>
    <w:rsid w:val="00260E72"/>
    <w:rsid w:val="00261DDF"/>
    <w:rsid w:val="00261EA4"/>
    <w:rsid w:val="00261F20"/>
    <w:rsid w:val="00262025"/>
    <w:rsid w:val="002636F4"/>
    <w:rsid w:val="00264A79"/>
    <w:rsid w:val="0026705D"/>
    <w:rsid w:val="002678FC"/>
    <w:rsid w:val="002703F6"/>
    <w:rsid w:val="002709CE"/>
    <w:rsid w:val="002717A1"/>
    <w:rsid w:val="00272865"/>
    <w:rsid w:val="002729D7"/>
    <w:rsid w:val="00272B5A"/>
    <w:rsid w:val="00274386"/>
    <w:rsid w:val="00274724"/>
    <w:rsid w:val="00276C1A"/>
    <w:rsid w:val="002771A8"/>
    <w:rsid w:val="002774C2"/>
    <w:rsid w:val="00281379"/>
    <w:rsid w:val="00281640"/>
    <w:rsid w:val="002821A7"/>
    <w:rsid w:val="002821BF"/>
    <w:rsid w:val="002825AE"/>
    <w:rsid w:val="00286291"/>
    <w:rsid w:val="00287912"/>
    <w:rsid w:val="00287948"/>
    <w:rsid w:val="002904E5"/>
    <w:rsid w:val="002904F4"/>
    <w:rsid w:val="00290E85"/>
    <w:rsid w:val="0029119C"/>
    <w:rsid w:val="00291924"/>
    <w:rsid w:val="00293FCD"/>
    <w:rsid w:val="002940AF"/>
    <w:rsid w:val="002A1248"/>
    <w:rsid w:val="002A18D9"/>
    <w:rsid w:val="002A192F"/>
    <w:rsid w:val="002A2941"/>
    <w:rsid w:val="002A2F07"/>
    <w:rsid w:val="002A38CE"/>
    <w:rsid w:val="002A3D2E"/>
    <w:rsid w:val="002A51F4"/>
    <w:rsid w:val="002A5344"/>
    <w:rsid w:val="002A5590"/>
    <w:rsid w:val="002A5964"/>
    <w:rsid w:val="002A6192"/>
    <w:rsid w:val="002A73B7"/>
    <w:rsid w:val="002A73C2"/>
    <w:rsid w:val="002B0420"/>
    <w:rsid w:val="002B11B5"/>
    <w:rsid w:val="002B2F3F"/>
    <w:rsid w:val="002B3511"/>
    <w:rsid w:val="002B3BC0"/>
    <w:rsid w:val="002B3E05"/>
    <w:rsid w:val="002B5CB6"/>
    <w:rsid w:val="002B6091"/>
    <w:rsid w:val="002B6B14"/>
    <w:rsid w:val="002B6B32"/>
    <w:rsid w:val="002B78AA"/>
    <w:rsid w:val="002C1362"/>
    <w:rsid w:val="002C2DF8"/>
    <w:rsid w:val="002C2F2E"/>
    <w:rsid w:val="002C308F"/>
    <w:rsid w:val="002C4C20"/>
    <w:rsid w:val="002C5B04"/>
    <w:rsid w:val="002C6537"/>
    <w:rsid w:val="002C6A94"/>
    <w:rsid w:val="002C76D1"/>
    <w:rsid w:val="002D05AA"/>
    <w:rsid w:val="002D0C81"/>
    <w:rsid w:val="002D0D5D"/>
    <w:rsid w:val="002D208A"/>
    <w:rsid w:val="002D2519"/>
    <w:rsid w:val="002D2851"/>
    <w:rsid w:val="002D288A"/>
    <w:rsid w:val="002D2A3B"/>
    <w:rsid w:val="002D2F27"/>
    <w:rsid w:val="002D3300"/>
    <w:rsid w:val="002D3499"/>
    <w:rsid w:val="002D3A0E"/>
    <w:rsid w:val="002D3AD3"/>
    <w:rsid w:val="002D3D67"/>
    <w:rsid w:val="002D419F"/>
    <w:rsid w:val="002D4778"/>
    <w:rsid w:val="002D4E39"/>
    <w:rsid w:val="002D50B8"/>
    <w:rsid w:val="002D60AB"/>
    <w:rsid w:val="002D6155"/>
    <w:rsid w:val="002D6D66"/>
    <w:rsid w:val="002D7074"/>
    <w:rsid w:val="002D76E6"/>
    <w:rsid w:val="002D7705"/>
    <w:rsid w:val="002E0861"/>
    <w:rsid w:val="002E0903"/>
    <w:rsid w:val="002E0FE7"/>
    <w:rsid w:val="002E1630"/>
    <w:rsid w:val="002E1E57"/>
    <w:rsid w:val="002E2287"/>
    <w:rsid w:val="002E22A3"/>
    <w:rsid w:val="002E24BB"/>
    <w:rsid w:val="002E27AA"/>
    <w:rsid w:val="002E27CC"/>
    <w:rsid w:val="002E2E27"/>
    <w:rsid w:val="002E36D8"/>
    <w:rsid w:val="002E476D"/>
    <w:rsid w:val="002E4D48"/>
    <w:rsid w:val="002E5018"/>
    <w:rsid w:val="002E5486"/>
    <w:rsid w:val="002E5A5A"/>
    <w:rsid w:val="002E78DC"/>
    <w:rsid w:val="002F05A5"/>
    <w:rsid w:val="002F0686"/>
    <w:rsid w:val="002F1812"/>
    <w:rsid w:val="002F2042"/>
    <w:rsid w:val="002F216A"/>
    <w:rsid w:val="002F261C"/>
    <w:rsid w:val="002F3623"/>
    <w:rsid w:val="002F4389"/>
    <w:rsid w:val="002F51CA"/>
    <w:rsid w:val="002F59CE"/>
    <w:rsid w:val="002F5EF6"/>
    <w:rsid w:val="002F6981"/>
    <w:rsid w:val="002F6B05"/>
    <w:rsid w:val="002F7BEB"/>
    <w:rsid w:val="00300468"/>
    <w:rsid w:val="00300601"/>
    <w:rsid w:val="00300B08"/>
    <w:rsid w:val="00301937"/>
    <w:rsid w:val="00301B0D"/>
    <w:rsid w:val="00301B71"/>
    <w:rsid w:val="00301F71"/>
    <w:rsid w:val="0030235B"/>
    <w:rsid w:val="003039B9"/>
    <w:rsid w:val="00304283"/>
    <w:rsid w:val="00304DF8"/>
    <w:rsid w:val="00305CFC"/>
    <w:rsid w:val="003072B3"/>
    <w:rsid w:val="00310421"/>
    <w:rsid w:val="00310471"/>
    <w:rsid w:val="00310A06"/>
    <w:rsid w:val="003117A6"/>
    <w:rsid w:val="0031199B"/>
    <w:rsid w:val="003123B4"/>
    <w:rsid w:val="00312C04"/>
    <w:rsid w:val="0031379C"/>
    <w:rsid w:val="00313E7F"/>
    <w:rsid w:val="00315A59"/>
    <w:rsid w:val="0031609E"/>
    <w:rsid w:val="00317901"/>
    <w:rsid w:val="003208CC"/>
    <w:rsid w:val="00320919"/>
    <w:rsid w:val="00320BF9"/>
    <w:rsid w:val="00320F3B"/>
    <w:rsid w:val="003216E2"/>
    <w:rsid w:val="00322468"/>
    <w:rsid w:val="00322694"/>
    <w:rsid w:val="00322800"/>
    <w:rsid w:val="00322E7A"/>
    <w:rsid w:val="003230B1"/>
    <w:rsid w:val="00323790"/>
    <w:rsid w:val="00323AFD"/>
    <w:rsid w:val="00323DA0"/>
    <w:rsid w:val="0032485C"/>
    <w:rsid w:val="00324BC7"/>
    <w:rsid w:val="00324C26"/>
    <w:rsid w:val="00325403"/>
    <w:rsid w:val="00325722"/>
    <w:rsid w:val="00325AF9"/>
    <w:rsid w:val="0032647A"/>
    <w:rsid w:val="00326B48"/>
    <w:rsid w:val="00326BFD"/>
    <w:rsid w:val="00327493"/>
    <w:rsid w:val="003279E5"/>
    <w:rsid w:val="00331457"/>
    <w:rsid w:val="0033154C"/>
    <w:rsid w:val="00331B84"/>
    <w:rsid w:val="00331FC9"/>
    <w:rsid w:val="00332CB7"/>
    <w:rsid w:val="00332EB0"/>
    <w:rsid w:val="00333B17"/>
    <w:rsid w:val="00334BCD"/>
    <w:rsid w:val="00334C1D"/>
    <w:rsid w:val="00335EA2"/>
    <w:rsid w:val="003367BC"/>
    <w:rsid w:val="0033683E"/>
    <w:rsid w:val="00337EBC"/>
    <w:rsid w:val="0034002B"/>
    <w:rsid w:val="00340359"/>
    <w:rsid w:val="003418FA"/>
    <w:rsid w:val="00342814"/>
    <w:rsid w:val="0034283C"/>
    <w:rsid w:val="003433B0"/>
    <w:rsid w:val="00343578"/>
    <w:rsid w:val="00343BAD"/>
    <w:rsid w:val="00344462"/>
    <w:rsid w:val="003446EA"/>
    <w:rsid w:val="00345899"/>
    <w:rsid w:val="00346217"/>
    <w:rsid w:val="003465B5"/>
    <w:rsid w:val="003467BE"/>
    <w:rsid w:val="00347641"/>
    <w:rsid w:val="00347B9A"/>
    <w:rsid w:val="00347E65"/>
    <w:rsid w:val="003503A4"/>
    <w:rsid w:val="00350494"/>
    <w:rsid w:val="00350989"/>
    <w:rsid w:val="00350F38"/>
    <w:rsid w:val="003515C4"/>
    <w:rsid w:val="00351AD3"/>
    <w:rsid w:val="00352189"/>
    <w:rsid w:val="003525F2"/>
    <w:rsid w:val="00352B99"/>
    <w:rsid w:val="003544A4"/>
    <w:rsid w:val="00354A41"/>
    <w:rsid w:val="00356044"/>
    <w:rsid w:val="003565CB"/>
    <w:rsid w:val="003570E6"/>
    <w:rsid w:val="003572A5"/>
    <w:rsid w:val="00357A4E"/>
    <w:rsid w:val="00357B5D"/>
    <w:rsid w:val="003632CD"/>
    <w:rsid w:val="003635D6"/>
    <w:rsid w:val="0036376C"/>
    <w:rsid w:val="00363E1C"/>
    <w:rsid w:val="00363FCC"/>
    <w:rsid w:val="003653F8"/>
    <w:rsid w:val="00365511"/>
    <w:rsid w:val="00365C74"/>
    <w:rsid w:val="00365D22"/>
    <w:rsid w:val="0036665D"/>
    <w:rsid w:val="00366E27"/>
    <w:rsid w:val="00370070"/>
    <w:rsid w:val="003704B4"/>
    <w:rsid w:val="00370D55"/>
    <w:rsid w:val="00370F93"/>
    <w:rsid w:val="00372375"/>
    <w:rsid w:val="0037249C"/>
    <w:rsid w:val="003728E6"/>
    <w:rsid w:val="00372A5B"/>
    <w:rsid w:val="00372C3F"/>
    <w:rsid w:val="00372DE2"/>
    <w:rsid w:val="00373000"/>
    <w:rsid w:val="00373434"/>
    <w:rsid w:val="003744A3"/>
    <w:rsid w:val="00374872"/>
    <w:rsid w:val="00374D15"/>
    <w:rsid w:val="00374EE6"/>
    <w:rsid w:val="00374EFB"/>
    <w:rsid w:val="0037501A"/>
    <w:rsid w:val="00375298"/>
    <w:rsid w:val="00376B6B"/>
    <w:rsid w:val="00377220"/>
    <w:rsid w:val="00380382"/>
    <w:rsid w:val="00381A3F"/>
    <w:rsid w:val="00382766"/>
    <w:rsid w:val="00384427"/>
    <w:rsid w:val="00384EFE"/>
    <w:rsid w:val="003853AE"/>
    <w:rsid w:val="0038610D"/>
    <w:rsid w:val="003863B3"/>
    <w:rsid w:val="0038664B"/>
    <w:rsid w:val="00386746"/>
    <w:rsid w:val="00386903"/>
    <w:rsid w:val="00386D19"/>
    <w:rsid w:val="003875AA"/>
    <w:rsid w:val="00387655"/>
    <w:rsid w:val="00387CF4"/>
    <w:rsid w:val="003905D4"/>
    <w:rsid w:val="003906E0"/>
    <w:rsid w:val="00390CB7"/>
    <w:rsid w:val="00391A57"/>
    <w:rsid w:val="00391F3A"/>
    <w:rsid w:val="0039386C"/>
    <w:rsid w:val="00394299"/>
    <w:rsid w:val="003955DB"/>
    <w:rsid w:val="0039577E"/>
    <w:rsid w:val="0039590A"/>
    <w:rsid w:val="0039618A"/>
    <w:rsid w:val="0039658B"/>
    <w:rsid w:val="00397C57"/>
    <w:rsid w:val="003A0049"/>
    <w:rsid w:val="003A152A"/>
    <w:rsid w:val="003A1822"/>
    <w:rsid w:val="003A192F"/>
    <w:rsid w:val="003A199F"/>
    <w:rsid w:val="003A1E01"/>
    <w:rsid w:val="003A23B6"/>
    <w:rsid w:val="003A37AB"/>
    <w:rsid w:val="003A38C9"/>
    <w:rsid w:val="003A3A80"/>
    <w:rsid w:val="003A3D0F"/>
    <w:rsid w:val="003A3DBA"/>
    <w:rsid w:val="003A4309"/>
    <w:rsid w:val="003A461B"/>
    <w:rsid w:val="003A4E70"/>
    <w:rsid w:val="003A64A6"/>
    <w:rsid w:val="003A6F58"/>
    <w:rsid w:val="003A7E1A"/>
    <w:rsid w:val="003B1160"/>
    <w:rsid w:val="003B1BB5"/>
    <w:rsid w:val="003B1C89"/>
    <w:rsid w:val="003B2EB0"/>
    <w:rsid w:val="003B3520"/>
    <w:rsid w:val="003B43D1"/>
    <w:rsid w:val="003B44CA"/>
    <w:rsid w:val="003B47F5"/>
    <w:rsid w:val="003B4A02"/>
    <w:rsid w:val="003B4A89"/>
    <w:rsid w:val="003B4E7E"/>
    <w:rsid w:val="003B6146"/>
    <w:rsid w:val="003B657D"/>
    <w:rsid w:val="003B75A5"/>
    <w:rsid w:val="003C0DBF"/>
    <w:rsid w:val="003C116A"/>
    <w:rsid w:val="003C2028"/>
    <w:rsid w:val="003C21A9"/>
    <w:rsid w:val="003C28A7"/>
    <w:rsid w:val="003C4D30"/>
    <w:rsid w:val="003C57C8"/>
    <w:rsid w:val="003C5A79"/>
    <w:rsid w:val="003C60CF"/>
    <w:rsid w:val="003C7B5C"/>
    <w:rsid w:val="003C7D34"/>
    <w:rsid w:val="003D0414"/>
    <w:rsid w:val="003D1D15"/>
    <w:rsid w:val="003D2420"/>
    <w:rsid w:val="003D2506"/>
    <w:rsid w:val="003D27D8"/>
    <w:rsid w:val="003D2B67"/>
    <w:rsid w:val="003D2E0C"/>
    <w:rsid w:val="003D3564"/>
    <w:rsid w:val="003D380B"/>
    <w:rsid w:val="003D42BE"/>
    <w:rsid w:val="003D4A69"/>
    <w:rsid w:val="003D4E6C"/>
    <w:rsid w:val="003D5077"/>
    <w:rsid w:val="003D5B3A"/>
    <w:rsid w:val="003D73AB"/>
    <w:rsid w:val="003D79DE"/>
    <w:rsid w:val="003D7E9E"/>
    <w:rsid w:val="003D7EA4"/>
    <w:rsid w:val="003D7F23"/>
    <w:rsid w:val="003E0568"/>
    <w:rsid w:val="003E098B"/>
    <w:rsid w:val="003E17C0"/>
    <w:rsid w:val="003E2EC4"/>
    <w:rsid w:val="003E370C"/>
    <w:rsid w:val="003E41EC"/>
    <w:rsid w:val="003E4328"/>
    <w:rsid w:val="003E69EF"/>
    <w:rsid w:val="003E75C4"/>
    <w:rsid w:val="003E7762"/>
    <w:rsid w:val="003E7E5F"/>
    <w:rsid w:val="003E7F2F"/>
    <w:rsid w:val="003F0C37"/>
    <w:rsid w:val="003F15B4"/>
    <w:rsid w:val="003F18B9"/>
    <w:rsid w:val="003F2456"/>
    <w:rsid w:val="003F30CD"/>
    <w:rsid w:val="003F3D54"/>
    <w:rsid w:val="003F3E71"/>
    <w:rsid w:val="003F421A"/>
    <w:rsid w:val="003F464F"/>
    <w:rsid w:val="003F4C24"/>
    <w:rsid w:val="003F5305"/>
    <w:rsid w:val="003F6014"/>
    <w:rsid w:val="003F68C9"/>
    <w:rsid w:val="003F6B87"/>
    <w:rsid w:val="003F6CBF"/>
    <w:rsid w:val="003F6F0F"/>
    <w:rsid w:val="003F7932"/>
    <w:rsid w:val="003F794B"/>
    <w:rsid w:val="003F7C18"/>
    <w:rsid w:val="00400410"/>
    <w:rsid w:val="00400E22"/>
    <w:rsid w:val="004028ED"/>
    <w:rsid w:val="004035AF"/>
    <w:rsid w:val="00404176"/>
    <w:rsid w:val="00406407"/>
    <w:rsid w:val="004064E9"/>
    <w:rsid w:val="004066AC"/>
    <w:rsid w:val="004066EB"/>
    <w:rsid w:val="00410A24"/>
    <w:rsid w:val="00411F9E"/>
    <w:rsid w:val="00413F73"/>
    <w:rsid w:val="0041403E"/>
    <w:rsid w:val="0041405C"/>
    <w:rsid w:val="004157CC"/>
    <w:rsid w:val="00416000"/>
    <w:rsid w:val="004171ED"/>
    <w:rsid w:val="0041778F"/>
    <w:rsid w:val="00420879"/>
    <w:rsid w:val="00420892"/>
    <w:rsid w:val="00420C09"/>
    <w:rsid w:val="0042202D"/>
    <w:rsid w:val="00422FA8"/>
    <w:rsid w:val="00423A0F"/>
    <w:rsid w:val="0042436A"/>
    <w:rsid w:val="00424563"/>
    <w:rsid w:val="0042502A"/>
    <w:rsid w:val="0042505C"/>
    <w:rsid w:val="00425F54"/>
    <w:rsid w:val="00425FAC"/>
    <w:rsid w:val="004270CC"/>
    <w:rsid w:val="004273D9"/>
    <w:rsid w:val="00427D13"/>
    <w:rsid w:val="00430597"/>
    <w:rsid w:val="00430EFE"/>
    <w:rsid w:val="004310D6"/>
    <w:rsid w:val="004311BA"/>
    <w:rsid w:val="00431556"/>
    <w:rsid w:val="004318E6"/>
    <w:rsid w:val="004319B6"/>
    <w:rsid w:val="00431D5E"/>
    <w:rsid w:val="00432303"/>
    <w:rsid w:val="004325B0"/>
    <w:rsid w:val="00433E9C"/>
    <w:rsid w:val="004350AA"/>
    <w:rsid w:val="0043577E"/>
    <w:rsid w:val="00435FF1"/>
    <w:rsid w:val="004362B6"/>
    <w:rsid w:val="00437F7B"/>
    <w:rsid w:val="004407A7"/>
    <w:rsid w:val="00441077"/>
    <w:rsid w:val="0044120E"/>
    <w:rsid w:val="00441386"/>
    <w:rsid w:val="0044164B"/>
    <w:rsid w:val="004416A9"/>
    <w:rsid w:val="00441EF7"/>
    <w:rsid w:val="00442061"/>
    <w:rsid w:val="004423F4"/>
    <w:rsid w:val="004425AF"/>
    <w:rsid w:val="004426D7"/>
    <w:rsid w:val="0044294F"/>
    <w:rsid w:val="00443196"/>
    <w:rsid w:val="00443ADC"/>
    <w:rsid w:val="0044464D"/>
    <w:rsid w:val="0044630D"/>
    <w:rsid w:val="00446638"/>
    <w:rsid w:val="00447882"/>
    <w:rsid w:val="004478E1"/>
    <w:rsid w:val="00447B44"/>
    <w:rsid w:val="00447F44"/>
    <w:rsid w:val="0045086F"/>
    <w:rsid w:val="00450D43"/>
    <w:rsid w:val="00450F47"/>
    <w:rsid w:val="00451BEE"/>
    <w:rsid w:val="00451C9F"/>
    <w:rsid w:val="004522EC"/>
    <w:rsid w:val="00452E26"/>
    <w:rsid w:val="00452E32"/>
    <w:rsid w:val="0045473A"/>
    <w:rsid w:val="00455002"/>
    <w:rsid w:val="004568B7"/>
    <w:rsid w:val="00456C85"/>
    <w:rsid w:val="00457152"/>
    <w:rsid w:val="004575C6"/>
    <w:rsid w:val="0045767E"/>
    <w:rsid w:val="00457A64"/>
    <w:rsid w:val="00457D2A"/>
    <w:rsid w:val="004608B6"/>
    <w:rsid w:val="00460A61"/>
    <w:rsid w:val="0046213E"/>
    <w:rsid w:val="00462661"/>
    <w:rsid w:val="00462FC1"/>
    <w:rsid w:val="0046385A"/>
    <w:rsid w:val="004642EE"/>
    <w:rsid w:val="004665F3"/>
    <w:rsid w:val="004668A5"/>
    <w:rsid w:val="00466983"/>
    <w:rsid w:val="00466B84"/>
    <w:rsid w:val="00466F3E"/>
    <w:rsid w:val="00467271"/>
    <w:rsid w:val="00470570"/>
    <w:rsid w:val="0047062C"/>
    <w:rsid w:val="004711EE"/>
    <w:rsid w:val="0047137A"/>
    <w:rsid w:val="004713F7"/>
    <w:rsid w:val="0047170F"/>
    <w:rsid w:val="00471EF8"/>
    <w:rsid w:val="00471F68"/>
    <w:rsid w:val="00472457"/>
    <w:rsid w:val="00472DE4"/>
    <w:rsid w:val="0047351F"/>
    <w:rsid w:val="00473A7A"/>
    <w:rsid w:val="00473E6D"/>
    <w:rsid w:val="00474235"/>
    <w:rsid w:val="00475688"/>
    <w:rsid w:val="00475880"/>
    <w:rsid w:val="00475B31"/>
    <w:rsid w:val="004770BC"/>
    <w:rsid w:val="00477348"/>
    <w:rsid w:val="00477FF8"/>
    <w:rsid w:val="004808AA"/>
    <w:rsid w:val="00480A51"/>
    <w:rsid w:val="00480D78"/>
    <w:rsid w:val="00480E6D"/>
    <w:rsid w:val="00482768"/>
    <w:rsid w:val="004827E2"/>
    <w:rsid w:val="00483927"/>
    <w:rsid w:val="00483EB9"/>
    <w:rsid w:val="00485341"/>
    <w:rsid w:val="00486F88"/>
    <w:rsid w:val="00487154"/>
    <w:rsid w:val="0048727F"/>
    <w:rsid w:val="00487413"/>
    <w:rsid w:val="0048748C"/>
    <w:rsid w:val="00487B27"/>
    <w:rsid w:val="0049097A"/>
    <w:rsid w:val="00491C56"/>
    <w:rsid w:val="004928E3"/>
    <w:rsid w:val="0049371A"/>
    <w:rsid w:val="00493D13"/>
    <w:rsid w:val="004949EE"/>
    <w:rsid w:val="00495179"/>
    <w:rsid w:val="00495A4F"/>
    <w:rsid w:val="00495E5F"/>
    <w:rsid w:val="00497DEA"/>
    <w:rsid w:val="004A00C7"/>
    <w:rsid w:val="004A19F4"/>
    <w:rsid w:val="004A26E8"/>
    <w:rsid w:val="004A29D6"/>
    <w:rsid w:val="004A2E00"/>
    <w:rsid w:val="004A508F"/>
    <w:rsid w:val="004A6382"/>
    <w:rsid w:val="004A6528"/>
    <w:rsid w:val="004A66C5"/>
    <w:rsid w:val="004A69A1"/>
    <w:rsid w:val="004A7376"/>
    <w:rsid w:val="004A7845"/>
    <w:rsid w:val="004A7D17"/>
    <w:rsid w:val="004B0B96"/>
    <w:rsid w:val="004B1A5B"/>
    <w:rsid w:val="004B1FD2"/>
    <w:rsid w:val="004B2436"/>
    <w:rsid w:val="004B34DC"/>
    <w:rsid w:val="004B38B1"/>
    <w:rsid w:val="004B432E"/>
    <w:rsid w:val="004B49B0"/>
    <w:rsid w:val="004B4D44"/>
    <w:rsid w:val="004B4EC5"/>
    <w:rsid w:val="004B4EF8"/>
    <w:rsid w:val="004B7686"/>
    <w:rsid w:val="004B7EEC"/>
    <w:rsid w:val="004C08E0"/>
    <w:rsid w:val="004C0AF6"/>
    <w:rsid w:val="004C0B49"/>
    <w:rsid w:val="004C2037"/>
    <w:rsid w:val="004C44F6"/>
    <w:rsid w:val="004C45BB"/>
    <w:rsid w:val="004C4B6E"/>
    <w:rsid w:val="004C5366"/>
    <w:rsid w:val="004C6E1F"/>
    <w:rsid w:val="004C716A"/>
    <w:rsid w:val="004C738E"/>
    <w:rsid w:val="004C79EA"/>
    <w:rsid w:val="004C7B45"/>
    <w:rsid w:val="004D017C"/>
    <w:rsid w:val="004D0401"/>
    <w:rsid w:val="004D0A66"/>
    <w:rsid w:val="004D1664"/>
    <w:rsid w:val="004D1A57"/>
    <w:rsid w:val="004D1B88"/>
    <w:rsid w:val="004D2499"/>
    <w:rsid w:val="004D2643"/>
    <w:rsid w:val="004D2B25"/>
    <w:rsid w:val="004D4FB1"/>
    <w:rsid w:val="004D5BA5"/>
    <w:rsid w:val="004D72E0"/>
    <w:rsid w:val="004D7528"/>
    <w:rsid w:val="004E0080"/>
    <w:rsid w:val="004E02CA"/>
    <w:rsid w:val="004E0FC8"/>
    <w:rsid w:val="004E207F"/>
    <w:rsid w:val="004E2177"/>
    <w:rsid w:val="004E2826"/>
    <w:rsid w:val="004E2B34"/>
    <w:rsid w:val="004E31DA"/>
    <w:rsid w:val="004E37A1"/>
    <w:rsid w:val="004E3E41"/>
    <w:rsid w:val="004E457E"/>
    <w:rsid w:val="004E46FC"/>
    <w:rsid w:val="004E5A4A"/>
    <w:rsid w:val="004E60AD"/>
    <w:rsid w:val="004E63B2"/>
    <w:rsid w:val="004E68D2"/>
    <w:rsid w:val="004F11A4"/>
    <w:rsid w:val="004F27D1"/>
    <w:rsid w:val="004F391C"/>
    <w:rsid w:val="004F3C70"/>
    <w:rsid w:val="004F4294"/>
    <w:rsid w:val="004F4658"/>
    <w:rsid w:val="004F4D69"/>
    <w:rsid w:val="004F51F3"/>
    <w:rsid w:val="004F5921"/>
    <w:rsid w:val="004F5E3C"/>
    <w:rsid w:val="004F615E"/>
    <w:rsid w:val="004F6177"/>
    <w:rsid w:val="004F631C"/>
    <w:rsid w:val="004F7507"/>
    <w:rsid w:val="004F7871"/>
    <w:rsid w:val="00500055"/>
    <w:rsid w:val="0050066B"/>
    <w:rsid w:val="0050128F"/>
    <w:rsid w:val="0050143B"/>
    <w:rsid w:val="005025C2"/>
    <w:rsid w:val="00502F6F"/>
    <w:rsid w:val="0050362D"/>
    <w:rsid w:val="00504B23"/>
    <w:rsid w:val="005053DE"/>
    <w:rsid w:val="0050551D"/>
    <w:rsid w:val="00506206"/>
    <w:rsid w:val="00506D6B"/>
    <w:rsid w:val="005072D0"/>
    <w:rsid w:val="00507A7E"/>
    <w:rsid w:val="00510072"/>
    <w:rsid w:val="005101EF"/>
    <w:rsid w:val="0051115E"/>
    <w:rsid w:val="00512E8D"/>
    <w:rsid w:val="00513548"/>
    <w:rsid w:val="005139E8"/>
    <w:rsid w:val="00514094"/>
    <w:rsid w:val="00514271"/>
    <w:rsid w:val="005147DE"/>
    <w:rsid w:val="00514A75"/>
    <w:rsid w:val="005150C8"/>
    <w:rsid w:val="00515BCE"/>
    <w:rsid w:val="00516687"/>
    <w:rsid w:val="00516BCF"/>
    <w:rsid w:val="00516BF1"/>
    <w:rsid w:val="00517050"/>
    <w:rsid w:val="005174A4"/>
    <w:rsid w:val="005204B9"/>
    <w:rsid w:val="00520859"/>
    <w:rsid w:val="0052150F"/>
    <w:rsid w:val="00521F0A"/>
    <w:rsid w:val="005220C8"/>
    <w:rsid w:val="00522809"/>
    <w:rsid w:val="00522FFF"/>
    <w:rsid w:val="0052347B"/>
    <w:rsid w:val="00523B3A"/>
    <w:rsid w:val="00525585"/>
    <w:rsid w:val="00525C89"/>
    <w:rsid w:val="00525FED"/>
    <w:rsid w:val="00526556"/>
    <w:rsid w:val="0052693D"/>
    <w:rsid w:val="00527050"/>
    <w:rsid w:val="00530551"/>
    <w:rsid w:val="00530AEF"/>
    <w:rsid w:val="00532F42"/>
    <w:rsid w:val="0053395D"/>
    <w:rsid w:val="00533FB0"/>
    <w:rsid w:val="00535014"/>
    <w:rsid w:val="00535C18"/>
    <w:rsid w:val="00536765"/>
    <w:rsid w:val="00537898"/>
    <w:rsid w:val="00537CD0"/>
    <w:rsid w:val="00540C8E"/>
    <w:rsid w:val="005419FF"/>
    <w:rsid w:val="00541A07"/>
    <w:rsid w:val="00542E7F"/>
    <w:rsid w:val="00544286"/>
    <w:rsid w:val="005445D7"/>
    <w:rsid w:val="00544991"/>
    <w:rsid w:val="00544C2C"/>
    <w:rsid w:val="00545F9E"/>
    <w:rsid w:val="00546F0F"/>
    <w:rsid w:val="00547827"/>
    <w:rsid w:val="0054792D"/>
    <w:rsid w:val="0055004A"/>
    <w:rsid w:val="00550E1E"/>
    <w:rsid w:val="0055122F"/>
    <w:rsid w:val="005512A6"/>
    <w:rsid w:val="0055372C"/>
    <w:rsid w:val="0055412B"/>
    <w:rsid w:val="005541FC"/>
    <w:rsid w:val="0055473E"/>
    <w:rsid w:val="00554760"/>
    <w:rsid w:val="005549FB"/>
    <w:rsid w:val="0055603C"/>
    <w:rsid w:val="005562AB"/>
    <w:rsid w:val="0055705B"/>
    <w:rsid w:val="0055760A"/>
    <w:rsid w:val="005576B6"/>
    <w:rsid w:val="00560055"/>
    <w:rsid w:val="0056039D"/>
    <w:rsid w:val="005603EE"/>
    <w:rsid w:val="005606EF"/>
    <w:rsid w:val="005610EE"/>
    <w:rsid w:val="00561875"/>
    <w:rsid w:val="005618E6"/>
    <w:rsid w:val="005621D5"/>
    <w:rsid w:val="00562C79"/>
    <w:rsid w:val="00562D76"/>
    <w:rsid w:val="00564406"/>
    <w:rsid w:val="005651B6"/>
    <w:rsid w:val="0056532B"/>
    <w:rsid w:val="0056643D"/>
    <w:rsid w:val="005665CD"/>
    <w:rsid w:val="00570480"/>
    <w:rsid w:val="00570E0A"/>
    <w:rsid w:val="00570E7F"/>
    <w:rsid w:val="00571A75"/>
    <w:rsid w:val="00571BA5"/>
    <w:rsid w:val="00571FDA"/>
    <w:rsid w:val="005724F9"/>
    <w:rsid w:val="0057296B"/>
    <w:rsid w:val="00572E15"/>
    <w:rsid w:val="00573668"/>
    <w:rsid w:val="00573746"/>
    <w:rsid w:val="00573ADC"/>
    <w:rsid w:val="00573BB5"/>
    <w:rsid w:val="00573E18"/>
    <w:rsid w:val="005743F1"/>
    <w:rsid w:val="00574436"/>
    <w:rsid w:val="005747F4"/>
    <w:rsid w:val="00574F69"/>
    <w:rsid w:val="00575799"/>
    <w:rsid w:val="0057632C"/>
    <w:rsid w:val="00576770"/>
    <w:rsid w:val="00577DDF"/>
    <w:rsid w:val="005807F6"/>
    <w:rsid w:val="00580900"/>
    <w:rsid w:val="00581AC1"/>
    <w:rsid w:val="00581D04"/>
    <w:rsid w:val="00582992"/>
    <w:rsid w:val="005837D2"/>
    <w:rsid w:val="00583FCE"/>
    <w:rsid w:val="00585A2F"/>
    <w:rsid w:val="005863F2"/>
    <w:rsid w:val="00586F55"/>
    <w:rsid w:val="00587A7A"/>
    <w:rsid w:val="00587EF9"/>
    <w:rsid w:val="00591734"/>
    <w:rsid w:val="005920E5"/>
    <w:rsid w:val="005927DA"/>
    <w:rsid w:val="00592D82"/>
    <w:rsid w:val="00593A03"/>
    <w:rsid w:val="00593A6B"/>
    <w:rsid w:val="005941F5"/>
    <w:rsid w:val="00594404"/>
    <w:rsid w:val="005966D1"/>
    <w:rsid w:val="00596A8C"/>
    <w:rsid w:val="0059725C"/>
    <w:rsid w:val="005A04D1"/>
    <w:rsid w:val="005A1293"/>
    <w:rsid w:val="005A38FD"/>
    <w:rsid w:val="005A4285"/>
    <w:rsid w:val="005A4BE6"/>
    <w:rsid w:val="005A5A60"/>
    <w:rsid w:val="005A5DE3"/>
    <w:rsid w:val="005A6F3E"/>
    <w:rsid w:val="005A729A"/>
    <w:rsid w:val="005A7695"/>
    <w:rsid w:val="005B00A3"/>
    <w:rsid w:val="005B00D1"/>
    <w:rsid w:val="005B0BC0"/>
    <w:rsid w:val="005B0BE5"/>
    <w:rsid w:val="005B0D51"/>
    <w:rsid w:val="005B1012"/>
    <w:rsid w:val="005B1ECC"/>
    <w:rsid w:val="005B29EC"/>
    <w:rsid w:val="005B3105"/>
    <w:rsid w:val="005B37B2"/>
    <w:rsid w:val="005B44AA"/>
    <w:rsid w:val="005B52BE"/>
    <w:rsid w:val="005B6DCD"/>
    <w:rsid w:val="005B7083"/>
    <w:rsid w:val="005B720E"/>
    <w:rsid w:val="005B7E16"/>
    <w:rsid w:val="005C026E"/>
    <w:rsid w:val="005C02B6"/>
    <w:rsid w:val="005C0504"/>
    <w:rsid w:val="005C13E6"/>
    <w:rsid w:val="005C1CCE"/>
    <w:rsid w:val="005C22CB"/>
    <w:rsid w:val="005C452A"/>
    <w:rsid w:val="005C4B2B"/>
    <w:rsid w:val="005C4BB9"/>
    <w:rsid w:val="005C5B45"/>
    <w:rsid w:val="005C5BA6"/>
    <w:rsid w:val="005C6980"/>
    <w:rsid w:val="005C6994"/>
    <w:rsid w:val="005C6DBD"/>
    <w:rsid w:val="005C730F"/>
    <w:rsid w:val="005C7557"/>
    <w:rsid w:val="005D0087"/>
    <w:rsid w:val="005D00A1"/>
    <w:rsid w:val="005D04C0"/>
    <w:rsid w:val="005D0E39"/>
    <w:rsid w:val="005D411A"/>
    <w:rsid w:val="005D417F"/>
    <w:rsid w:val="005D440A"/>
    <w:rsid w:val="005D4F93"/>
    <w:rsid w:val="005D507B"/>
    <w:rsid w:val="005D5131"/>
    <w:rsid w:val="005D70F1"/>
    <w:rsid w:val="005D7AAB"/>
    <w:rsid w:val="005E071A"/>
    <w:rsid w:val="005E08DC"/>
    <w:rsid w:val="005E0C6F"/>
    <w:rsid w:val="005E0E3F"/>
    <w:rsid w:val="005E1BFD"/>
    <w:rsid w:val="005E1CCD"/>
    <w:rsid w:val="005E2060"/>
    <w:rsid w:val="005E273A"/>
    <w:rsid w:val="005E3FA6"/>
    <w:rsid w:val="005E4FB9"/>
    <w:rsid w:val="005E5713"/>
    <w:rsid w:val="005E58D7"/>
    <w:rsid w:val="005E61F1"/>
    <w:rsid w:val="005E6CE1"/>
    <w:rsid w:val="005E6E0B"/>
    <w:rsid w:val="005E6F30"/>
    <w:rsid w:val="005E7641"/>
    <w:rsid w:val="005E7BD4"/>
    <w:rsid w:val="005E7FAA"/>
    <w:rsid w:val="005F10AB"/>
    <w:rsid w:val="005F1EA5"/>
    <w:rsid w:val="005F2354"/>
    <w:rsid w:val="005F24A2"/>
    <w:rsid w:val="005F2971"/>
    <w:rsid w:val="005F3881"/>
    <w:rsid w:val="005F3DB1"/>
    <w:rsid w:val="005F44EF"/>
    <w:rsid w:val="005F468C"/>
    <w:rsid w:val="005F50B2"/>
    <w:rsid w:val="005F5474"/>
    <w:rsid w:val="005F5517"/>
    <w:rsid w:val="005F57BB"/>
    <w:rsid w:val="005F6451"/>
    <w:rsid w:val="005F70DC"/>
    <w:rsid w:val="00600155"/>
    <w:rsid w:val="00600948"/>
    <w:rsid w:val="00601529"/>
    <w:rsid w:val="006015FA"/>
    <w:rsid w:val="00601BBC"/>
    <w:rsid w:val="006029EC"/>
    <w:rsid w:val="00604368"/>
    <w:rsid w:val="006043B8"/>
    <w:rsid w:val="00604A62"/>
    <w:rsid w:val="00604ACF"/>
    <w:rsid w:val="00605E6E"/>
    <w:rsid w:val="0060702E"/>
    <w:rsid w:val="006079EF"/>
    <w:rsid w:val="00611063"/>
    <w:rsid w:val="0061171C"/>
    <w:rsid w:val="006117D0"/>
    <w:rsid w:val="0061198A"/>
    <w:rsid w:val="006132AC"/>
    <w:rsid w:val="00614244"/>
    <w:rsid w:val="006142A1"/>
    <w:rsid w:val="006157BB"/>
    <w:rsid w:val="00615DEE"/>
    <w:rsid w:val="00616809"/>
    <w:rsid w:val="00617398"/>
    <w:rsid w:val="00617C18"/>
    <w:rsid w:val="00620442"/>
    <w:rsid w:val="00620E99"/>
    <w:rsid w:val="00621FDD"/>
    <w:rsid w:val="006237AA"/>
    <w:rsid w:val="0062395F"/>
    <w:rsid w:val="0062493D"/>
    <w:rsid w:val="00624F79"/>
    <w:rsid w:val="0062589C"/>
    <w:rsid w:val="00626274"/>
    <w:rsid w:val="00626BD7"/>
    <w:rsid w:val="00626BE6"/>
    <w:rsid w:val="00626C60"/>
    <w:rsid w:val="00626F71"/>
    <w:rsid w:val="00626F72"/>
    <w:rsid w:val="00627560"/>
    <w:rsid w:val="00627C37"/>
    <w:rsid w:val="0063074A"/>
    <w:rsid w:val="006309A3"/>
    <w:rsid w:val="00630D4C"/>
    <w:rsid w:val="00631109"/>
    <w:rsid w:val="006314E2"/>
    <w:rsid w:val="00631B7E"/>
    <w:rsid w:val="00632096"/>
    <w:rsid w:val="0063237A"/>
    <w:rsid w:val="00632382"/>
    <w:rsid w:val="006325CE"/>
    <w:rsid w:val="0063296B"/>
    <w:rsid w:val="00633767"/>
    <w:rsid w:val="00634BBE"/>
    <w:rsid w:val="00634D6B"/>
    <w:rsid w:val="006355C3"/>
    <w:rsid w:val="00635B5E"/>
    <w:rsid w:val="00635EC3"/>
    <w:rsid w:val="00636C81"/>
    <w:rsid w:val="00637A65"/>
    <w:rsid w:val="00637CFA"/>
    <w:rsid w:val="006408FD"/>
    <w:rsid w:val="006409F5"/>
    <w:rsid w:val="0064158B"/>
    <w:rsid w:val="006416F2"/>
    <w:rsid w:val="00641BFA"/>
    <w:rsid w:val="00642712"/>
    <w:rsid w:val="006431F0"/>
    <w:rsid w:val="00643273"/>
    <w:rsid w:val="006436AE"/>
    <w:rsid w:val="00643B9A"/>
    <w:rsid w:val="0064432C"/>
    <w:rsid w:val="00644E50"/>
    <w:rsid w:val="00644F70"/>
    <w:rsid w:val="00645532"/>
    <w:rsid w:val="00645C5A"/>
    <w:rsid w:val="00646251"/>
    <w:rsid w:val="00646C84"/>
    <w:rsid w:val="0064758C"/>
    <w:rsid w:val="0064791E"/>
    <w:rsid w:val="00647C14"/>
    <w:rsid w:val="00647C56"/>
    <w:rsid w:val="00651060"/>
    <w:rsid w:val="006520ED"/>
    <w:rsid w:val="006526D3"/>
    <w:rsid w:val="00652972"/>
    <w:rsid w:val="00652DFD"/>
    <w:rsid w:val="00652E37"/>
    <w:rsid w:val="00653119"/>
    <w:rsid w:val="00653318"/>
    <w:rsid w:val="00653BE8"/>
    <w:rsid w:val="00653EA1"/>
    <w:rsid w:val="006542FD"/>
    <w:rsid w:val="00654462"/>
    <w:rsid w:val="0065517A"/>
    <w:rsid w:val="006564BB"/>
    <w:rsid w:val="00656C4B"/>
    <w:rsid w:val="006572BF"/>
    <w:rsid w:val="006603E1"/>
    <w:rsid w:val="0066047B"/>
    <w:rsid w:val="00660EBF"/>
    <w:rsid w:val="00661AEC"/>
    <w:rsid w:val="00662A3A"/>
    <w:rsid w:val="00662BB8"/>
    <w:rsid w:val="00663843"/>
    <w:rsid w:val="006638FC"/>
    <w:rsid w:val="0066445F"/>
    <w:rsid w:val="00664606"/>
    <w:rsid w:val="00664961"/>
    <w:rsid w:val="00664FF8"/>
    <w:rsid w:val="00665781"/>
    <w:rsid w:val="0066685A"/>
    <w:rsid w:val="00666CDD"/>
    <w:rsid w:val="00667F12"/>
    <w:rsid w:val="00670815"/>
    <w:rsid w:val="00670A9E"/>
    <w:rsid w:val="006720A5"/>
    <w:rsid w:val="006731C4"/>
    <w:rsid w:val="00673418"/>
    <w:rsid w:val="00673C27"/>
    <w:rsid w:val="00674738"/>
    <w:rsid w:val="00674834"/>
    <w:rsid w:val="00675259"/>
    <w:rsid w:val="00675324"/>
    <w:rsid w:val="00675C5D"/>
    <w:rsid w:val="00675C94"/>
    <w:rsid w:val="00676264"/>
    <w:rsid w:val="0067686D"/>
    <w:rsid w:val="00676C6E"/>
    <w:rsid w:val="00676E03"/>
    <w:rsid w:val="00677207"/>
    <w:rsid w:val="00677446"/>
    <w:rsid w:val="00677BC5"/>
    <w:rsid w:val="00680D60"/>
    <w:rsid w:val="0068143D"/>
    <w:rsid w:val="006820AD"/>
    <w:rsid w:val="00683E3C"/>
    <w:rsid w:val="006840BE"/>
    <w:rsid w:val="00684958"/>
    <w:rsid w:val="00684AB6"/>
    <w:rsid w:val="0068500F"/>
    <w:rsid w:val="00685B05"/>
    <w:rsid w:val="00685F55"/>
    <w:rsid w:val="00687A84"/>
    <w:rsid w:val="00687C7B"/>
    <w:rsid w:val="0069039C"/>
    <w:rsid w:val="00691AB4"/>
    <w:rsid w:val="00693204"/>
    <w:rsid w:val="006946B3"/>
    <w:rsid w:val="006947F8"/>
    <w:rsid w:val="00694BFF"/>
    <w:rsid w:val="00694C9C"/>
    <w:rsid w:val="00696022"/>
    <w:rsid w:val="00696BB8"/>
    <w:rsid w:val="00697797"/>
    <w:rsid w:val="00697C3A"/>
    <w:rsid w:val="006A25E0"/>
    <w:rsid w:val="006A289B"/>
    <w:rsid w:val="006A2FD2"/>
    <w:rsid w:val="006A3227"/>
    <w:rsid w:val="006A32C0"/>
    <w:rsid w:val="006A34A6"/>
    <w:rsid w:val="006A513D"/>
    <w:rsid w:val="006A5CBF"/>
    <w:rsid w:val="006A5FBE"/>
    <w:rsid w:val="006A6351"/>
    <w:rsid w:val="006A684F"/>
    <w:rsid w:val="006A6D21"/>
    <w:rsid w:val="006A6D2D"/>
    <w:rsid w:val="006A78F2"/>
    <w:rsid w:val="006A7F94"/>
    <w:rsid w:val="006B026F"/>
    <w:rsid w:val="006B10E8"/>
    <w:rsid w:val="006B149B"/>
    <w:rsid w:val="006B1BF7"/>
    <w:rsid w:val="006B206A"/>
    <w:rsid w:val="006B20ED"/>
    <w:rsid w:val="006B2772"/>
    <w:rsid w:val="006B2AD6"/>
    <w:rsid w:val="006B49DB"/>
    <w:rsid w:val="006B4B5A"/>
    <w:rsid w:val="006B4E27"/>
    <w:rsid w:val="006B53D0"/>
    <w:rsid w:val="006B5CC6"/>
    <w:rsid w:val="006B6422"/>
    <w:rsid w:val="006B6EB6"/>
    <w:rsid w:val="006B73E7"/>
    <w:rsid w:val="006B7D8D"/>
    <w:rsid w:val="006B7FBA"/>
    <w:rsid w:val="006C04E2"/>
    <w:rsid w:val="006C0501"/>
    <w:rsid w:val="006C0AFA"/>
    <w:rsid w:val="006C1066"/>
    <w:rsid w:val="006C1482"/>
    <w:rsid w:val="006C1E40"/>
    <w:rsid w:val="006C1FDA"/>
    <w:rsid w:val="006C2FC0"/>
    <w:rsid w:val="006C46BB"/>
    <w:rsid w:val="006C48AB"/>
    <w:rsid w:val="006C5157"/>
    <w:rsid w:val="006C5314"/>
    <w:rsid w:val="006C5A48"/>
    <w:rsid w:val="006C644A"/>
    <w:rsid w:val="006C68FF"/>
    <w:rsid w:val="006C7201"/>
    <w:rsid w:val="006C7258"/>
    <w:rsid w:val="006C7648"/>
    <w:rsid w:val="006C7891"/>
    <w:rsid w:val="006D01F7"/>
    <w:rsid w:val="006D08E3"/>
    <w:rsid w:val="006D0A05"/>
    <w:rsid w:val="006D0F5F"/>
    <w:rsid w:val="006D333D"/>
    <w:rsid w:val="006D3D2B"/>
    <w:rsid w:val="006D3E7D"/>
    <w:rsid w:val="006D4314"/>
    <w:rsid w:val="006D5D62"/>
    <w:rsid w:val="006D6682"/>
    <w:rsid w:val="006D6B22"/>
    <w:rsid w:val="006D74F0"/>
    <w:rsid w:val="006D74F9"/>
    <w:rsid w:val="006D792D"/>
    <w:rsid w:val="006E0649"/>
    <w:rsid w:val="006E0768"/>
    <w:rsid w:val="006E0965"/>
    <w:rsid w:val="006E0B60"/>
    <w:rsid w:val="006E16EC"/>
    <w:rsid w:val="006E1CBE"/>
    <w:rsid w:val="006E1D25"/>
    <w:rsid w:val="006E1F23"/>
    <w:rsid w:val="006E25BD"/>
    <w:rsid w:val="006E2B18"/>
    <w:rsid w:val="006E4E5A"/>
    <w:rsid w:val="006E5377"/>
    <w:rsid w:val="006E6B93"/>
    <w:rsid w:val="006E6CAB"/>
    <w:rsid w:val="006E70EA"/>
    <w:rsid w:val="006E7202"/>
    <w:rsid w:val="006E74A8"/>
    <w:rsid w:val="006E74E9"/>
    <w:rsid w:val="006E7533"/>
    <w:rsid w:val="006E7634"/>
    <w:rsid w:val="006E7F48"/>
    <w:rsid w:val="006F12DF"/>
    <w:rsid w:val="006F13C2"/>
    <w:rsid w:val="006F1AC2"/>
    <w:rsid w:val="006F1E54"/>
    <w:rsid w:val="006F1F9B"/>
    <w:rsid w:val="006F2007"/>
    <w:rsid w:val="006F2113"/>
    <w:rsid w:val="006F21EB"/>
    <w:rsid w:val="006F3C5D"/>
    <w:rsid w:val="006F3F88"/>
    <w:rsid w:val="006F4638"/>
    <w:rsid w:val="006F4A12"/>
    <w:rsid w:val="006F4AFF"/>
    <w:rsid w:val="006F504E"/>
    <w:rsid w:val="006F57F7"/>
    <w:rsid w:val="006F6FA8"/>
    <w:rsid w:val="0070053B"/>
    <w:rsid w:val="007008C8"/>
    <w:rsid w:val="007010DF"/>
    <w:rsid w:val="0070112A"/>
    <w:rsid w:val="00701FAF"/>
    <w:rsid w:val="0070206A"/>
    <w:rsid w:val="007035A6"/>
    <w:rsid w:val="00704040"/>
    <w:rsid w:val="007041B4"/>
    <w:rsid w:val="0070454F"/>
    <w:rsid w:val="00705A3C"/>
    <w:rsid w:val="00706400"/>
    <w:rsid w:val="00706432"/>
    <w:rsid w:val="00706587"/>
    <w:rsid w:val="00706682"/>
    <w:rsid w:val="007075AD"/>
    <w:rsid w:val="00707B13"/>
    <w:rsid w:val="00707DCE"/>
    <w:rsid w:val="00710118"/>
    <w:rsid w:val="0071021F"/>
    <w:rsid w:val="0071062C"/>
    <w:rsid w:val="00710B3E"/>
    <w:rsid w:val="00710B75"/>
    <w:rsid w:val="00710E19"/>
    <w:rsid w:val="00711F54"/>
    <w:rsid w:val="007126D8"/>
    <w:rsid w:val="0071276A"/>
    <w:rsid w:val="007158B2"/>
    <w:rsid w:val="00715DAA"/>
    <w:rsid w:val="00716166"/>
    <w:rsid w:val="0071663E"/>
    <w:rsid w:val="00716B92"/>
    <w:rsid w:val="0071757D"/>
    <w:rsid w:val="007201EB"/>
    <w:rsid w:val="007204A6"/>
    <w:rsid w:val="00721722"/>
    <w:rsid w:val="007224DB"/>
    <w:rsid w:val="0072295B"/>
    <w:rsid w:val="00722E9C"/>
    <w:rsid w:val="00722F9C"/>
    <w:rsid w:val="007237BE"/>
    <w:rsid w:val="00724189"/>
    <w:rsid w:val="007246C3"/>
    <w:rsid w:val="007249B1"/>
    <w:rsid w:val="00724EAE"/>
    <w:rsid w:val="0072529D"/>
    <w:rsid w:val="00725B61"/>
    <w:rsid w:val="00726950"/>
    <w:rsid w:val="007275B7"/>
    <w:rsid w:val="00727C7C"/>
    <w:rsid w:val="0073080E"/>
    <w:rsid w:val="007311E1"/>
    <w:rsid w:val="00731A74"/>
    <w:rsid w:val="00731AA9"/>
    <w:rsid w:val="00731AD6"/>
    <w:rsid w:val="00731D8C"/>
    <w:rsid w:val="007322E2"/>
    <w:rsid w:val="00732CA8"/>
    <w:rsid w:val="00733A75"/>
    <w:rsid w:val="00733BB9"/>
    <w:rsid w:val="00733C1F"/>
    <w:rsid w:val="007349B7"/>
    <w:rsid w:val="00734D31"/>
    <w:rsid w:val="00736C14"/>
    <w:rsid w:val="00737614"/>
    <w:rsid w:val="007404CB"/>
    <w:rsid w:val="007414EC"/>
    <w:rsid w:val="007416D2"/>
    <w:rsid w:val="00741A36"/>
    <w:rsid w:val="00741D8C"/>
    <w:rsid w:val="00742DA7"/>
    <w:rsid w:val="00742ECE"/>
    <w:rsid w:val="00743057"/>
    <w:rsid w:val="0074347A"/>
    <w:rsid w:val="0074362F"/>
    <w:rsid w:val="007439D1"/>
    <w:rsid w:val="0074470F"/>
    <w:rsid w:val="00744D31"/>
    <w:rsid w:val="007466D3"/>
    <w:rsid w:val="00750102"/>
    <w:rsid w:val="00750305"/>
    <w:rsid w:val="00750509"/>
    <w:rsid w:val="00750915"/>
    <w:rsid w:val="007509D4"/>
    <w:rsid w:val="00751DD5"/>
    <w:rsid w:val="00752755"/>
    <w:rsid w:val="0075304B"/>
    <w:rsid w:val="00753108"/>
    <w:rsid w:val="00754232"/>
    <w:rsid w:val="007545DD"/>
    <w:rsid w:val="00754B15"/>
    <w:rsid w:val="00754E13"/>
    <w:rsid w:val="00754EE5"/>
    <w:rsid w:val="007552A4"/>
    <w:rsid w:val="007561A8"/>
    <w:rsid w:val="007565D1"/>
    <w:rsid w:val="00756F9E"/>
    <w:rsid w:val="007578CE"/>
    <w:rsid w:val="0076011E"/>
    <w:rsid w:val="00760470"/>
    <w:rsid w:val="007616C9"/>
    <w:rsid w:val="00762708"/>
    <w:rsid w:val="00762EE9"/>
    <w:rsid w:val="0076315B"/>
    <w:rsid w:val="007647D7"/>
    <w:rsid w:val="00764825"/>
    <w:rsid w:val="00764B4D"/>
    <w:rsid w:val="00765889"/>
    <w:rsid w:val="00766038"/>
    <w:rsid w:val="00766BD4"/>
    <w:rsid w:val="00766C17"/>
    <w:rsid w:val="00766CDF"/>
    <w:rsid w:val="00766E20"/>
    <w:rsid w:val="00767D87"/>
    <w:rsid w:val="0077091D"/>
    <w:rsid w:val="00771EF1"/>
    <w:rsid w:val="0077207F"/>
    <w:rsid w:val="007725B2"/>
    <w:rsid w:val="00773761"/>
    <w:rsid w:val="00773B91"/>
    <w:rsid w:val="007746DF"/>
    <w:rsid w:val="007752BC"/>
    <w:rsid w:val="0077654E"/>
    <w:rsid w:val="00777B33"/>
    <w:rsid w:val="00777CEA"/>
    <w:rsid w:val="0078160C"/>
    <w:rsid w:val="00781B0F"/>
    <w:rsid w:val="00782AC0"/>
    <w:rsid w:val="00782C94"/>
    <w:rsid w:val="0078324C"/>
    <w:rsid w:val="007835B6"/>
    <w:rsid w:val="00783802"/>
    <w:rsid w:val="00784323"/>
    <w:rsid w:val="00785F17"/>
    <w:rsid w:val="007860C5"/>
    <w:rsid w:val="00787E66"/>
    <w:rsid w:val="00790326"/>
    <w:rsid w:val="00790C93"/>
    <w:rsid w:val="00791C61"/>
    <w:rsid w:val="00791E1D"/>
    <w:rsid w:val="007930C8"/>
    <w:rsid w:val="00793479"/>
    <w:rsid w:val="00794688"/>
    <w:rsid w:val="0079496F"/>
    <w:rsid w:val="007949AC"/>
    <w:rsid w:val="007953BB"/>
    <w:rsid w:val="00795E3F"/>
    <w:rsid w:val="007962AC"/>
    <w:rsid w:val="00797AC0"/>
    <w:rsid w:val="007A0602"/>
    <w:rsid w:val="007A0A69"/>
    <w:rsid w:val="007A0DC4"/>
    <w:rsid w:val="007A1429"/>
    <w:rsid w:val="007A1567"/>
    <w:rsid w:val="007A1F52"/>
    <w:rsid w:val="007A264B"/>
    <w:rsid w:val="007A2D82"/>
    <w:rsid w:val="007A3099"/>
    <w:rsid w:val="007A3D0E"/>
    <w:rsid w:val="007A3D41"/>
    <w:rsid w:val="007A4CB6"/>
    <w:rsid w:val="007A5A2F"/>
    <w:rsid w:val="007A6E37"/>
    <w:rsid w:val="007B033A"/>
    <w:rsid w:val="007B0C7B"/>
    <w:rsid w:val="007B17B5"/>
    <w:rsid w:val="007B1B4F"/>
    <w:rsid w:val="007B2B54"/>
    <w:rsid w:val="007B2DFD"/>
    <w:rsid w:val="007B514B"/>
    <w:rsid w:val="007B5CB7"/>
    <w:rsid w:val="007B6008"/>
    <w:rsid w:val="007B60ED"/>
    <w:rsid w:val="007B741E"/>
    <w:rsid w:val="007B7638"/>
    <w:rsid w:val="007C081F"/>
    <w:rsid w:val="007C08AE"/>
    <w:rsid w:val="007C08D5"/>
    <w:rsid w:val="007C1309"/>
    <w:rsid w:val="007C167C"/>
    <w:rsid w:val="007C288D"/>
    <w:rsid w:val="007C2AB6"/>
    <w:rsid w:val="007C7DAE"/>
    <w:rsid w:val="007D05E7"/>
    <w:rsid w:val="007D0A02"/>
    <w:rsid w:val="007D1AAD"/>
    <w:rsid w:val="007D1F7C"/>
    <w:rsid w:val="007D2B7C"/>
    <w:rsid w:val="007D35EB"/>
    <w:rsid w:val="007D36A4"/>
    <w:rsid w:val="007D392F"/>
    <w:rsid w:val="007D3AF8"/>
    <w:rsid w:val="007D451E"/>
    <w:rsid w:val="007D45B5"/>
    <w:rsid w:val="007D49C5"/>
    <w:rsid w:val="007D69A9"/>
    <w:rsid w:val="007D7BC7"/>
    <w:rsid w:val="007E00B3"/>
    <w:rsid w:val="007E1496"/>
    <w:rsid w:val="007E23ED"/>
    <w:rsid w:val="007E2BBC"/>
    <w:rsid w:val="007E2BE0"/>
    <w:rsid w:val="007E32DF"/>
    <w:rsid w:val="007E3416"/>
    <w:rsid w:val="007E36B1"/>
    <w:rsid w:val="007E3FF3"/>
    <w:rsid w:val="007E4719"/>
    <w:rsid w:val="007E4820"/>
    <w:rsid w:val="007E669E"/>
    <w:rsid w:val="007E701F"/>
    <w:rsid w:val="007E70F8"/>
    <w:rsid w:val="007F0A03"/>
    <w:rsid w:val="007F2376"/>
    <w:rsid w:val="007F298A"/>
    <w:rsid w:val="007F2BDD"/>
    <w:rsid w:val="007F2C3D"/>
    <w:rsid w:val="007F3119"/>
    <w:rsid w:val="007F5091"/>
    <w:rsid w:val="007F58F9"/>
    <w:rsid w:val="007F6B7A"/>
    <w:rsid w:val="007F6FA6"/>
    <w:rsid w:val="007F7417"/>
    <w:rsid w:val="008010A7"/>
    <w:rsid w:val="0080110E"/>
    <w:rsid w:val="008013F2"/>
    <w:rsid w:val="008026A5"/>
    <w:rsid w:val="008029C4"/>
    <w:rsid w:val="00802B5F"/>
    <w:rsid w:val="00802CAB"/>
    <w:rsid w:val="008033B0"/>
    <w:rsid w:val="00803B1E"/>
    <w:rsid w:val="00803E95"/>
    <w:rsid w:val="00803E97"/>
    <w:rsid w:val="00804572"/>
    <w:rsid w:val="00804FF1"/>
    <w:rsid w:val="008053DD"/>
    <w:rsid w:val="00805537"/>
    <w:rsid w:val="00807679"/>
    <w:rsid w:val="0080797D"/>
    <w:rsid w:val="00807CFF"/>
    <w:rsid w:val="008104C3"/>
    <w:rsid w:val="0081054A"/>
    <w:rsid w:val="0081065A"/>
    <w:rsid w:val="00811021"/>
    <w:rsid w:val="00811533"/>
    <w:rsid w:val="008119FB"/>
    <w:rsid w:val="00811BD6"/>
    <w:rsid w:val="008142B5"/>
    <w:rsid w:val="00815174"/>
    <w:rsid w:val="00815459"/>
    <w:rsid w:val="00815C22"/>
    <w:rsid w:val="008161FD"/>
    <w:rsid w:val="008168AC"/>
    <w:rsid w:val="00817595"/>
    <w:rsid w:val="00817729"/>
    <w:rsid w:val="008202F6"/>
    <w:rsid w:val="0082084C"/>
    <w:rsid w:val="00820CF5"/>
    <w:rsid w:val="00820D3B"/>
    <w:rsid w:val="008212EA"/>
    <w:rsid w:val="008216CD"/>
    <w:rsid w:val="008220FF"/>
    <w:rsid w:val="008228C3"/>
    <w:rsid w:val="00822C38"/>
    <w:rsid w:val="008233A9"/>
    <w:rsid w:val="008238AC"/>
    <w:rsid w:val="00824B39"/>
    <w:rsid w:val="008256A2"/>
    <w:rsid w:val="00826AAF"/>
    <w:rsid w:val="00826B33"/>
    <w:rsid w:val="008272C3"/>
    <w:rsid w:val="00827DCE"/>
    <w:rsid w:val="00830CE0"/>
    <w:rsid w:val="00831513"/>
    <w:rsid w:val="00831BDC"/>
    <w:rsid w:val="00831E3C"/>
    <w:rsid w:val="008348B6"/>
    <w:rsid w:val="00834C68"/>
    <w:rsid w:val="00835A77"/>
    <w:rsid w:val="00836204"/>
    <w:rsid w:val="00836343"/>
    <w:rsid w:val="00836844"/>
    <w:rsid w:val="008368E9"/>
    <w:rsid w:val="00837D30"/>
    <w:rsid w:val="008400A3"/>
    <w:rsid w:val="00840802"/>
    <w:rsid w:val="00840B3F"/>
    <w:rsid w:val="008411DA"/>
    <w:rsid w:val="0084162A"/>
    <w:rsid w:val="00841A21"/>
    <w:rsid w:val="00842352"/>
    <w:rsid w:val="0084263C"/>
    <w:rsid w:val="00844B4D"/>
    <w:rsid w:val="008454C9"/>
    <w:rsid w:val="008467DE"/>
    <w:rsid w:val="00846E10"/>
    <w:rsid w:val="00850E77"/>
    <w:rsid w:val="0085137B"/>
    <w:rsid w:val="00852A84"/>
    <w:rsid w:val="008537BD"/>
    <w:rsid w:val="008540B6"/>
    <w:rsid w:val="0085420C"/>
    <w:rsid w:val="00854711"/>
    <w:rsid w:val="00855180"/>
    <w:rsid w:val="008556D2"/>
    <w:rsid w:val="00855BB1"/>
    <w:rsid w:val="00855C8A"/>
    <w:rsid w:val="00855CF7"/>
    <w:rsid w:val="00856AD2"/>
    <w:rsid w:val="00856C93"/>
    <w:rsid w:val="008609AF"/>
    <w:rsid w:val="00860B28"/>
    <w:rsid w:val="00860B30"/>
    <w:rsid w:val="00860CC9"/>
    <w:rsid w:val="00861454"/>
    <w:rsid w:val="00861DEA"/>
    <w:rsid w:val="00861F28"/>
    <w:rsid w:val="00862166"/>
    <w:rsid w:val="008623B8"/>
    <w:rsid w:val="0086244E"/>
    <w:rsid w:val="008635CF"/>
    <w:rsid w:val="00864EE2"/>
    <w:rsid w:val="00866413"/>
    <w:rsid w:val="00867057"/>
    <w:rsid w:val="008708CF"/>
    <w:rsid w:val="0087103B"/>
    <w:rsid w:val="00872280"/>
    <w:rsid w:val="008725B9"/>
    <w:rsid w:val="008758AC"/>
    <w:rsid w:val="00875D1A"/>
    <w:rsid w:val="0087694B"/>
    <w:rsid w:val="008773BB"/>
    <w:rsid w:val="008777D0"/>
    <w:rsid w:val="00877868"/>
    <w:rsid w:val="00880114"/>
    <w:rsid w:val="00880225"/>
    <w:rsid w:val="0088095E"/>
    <w:rsid w:val="00880B70"/>
    <w:rsid w:val="0088147B"/>
    <w:rsid w:val="008817DD"/>
    <w:rsid w:val="00881A6C"/>
    <w:rsid w:val="00881C13"/>
    <w:rsid w:val="0088249D"/>
    <w:rsid w:val="00882A1E"/>
    <w:rsid w:val="00886658"/>
    <w:rsid w:val="0088719E"/>
    <w:rsid w:val="0088785A"/>
    <w:rsid w:val="00887A2B"/>
    <w:rsid w:val="0089026F"/>
    <w:rsid w:val="00890F30"/>
    <w:rsid w:val="00891631"/>
    <w:rsid w:val="00891FB6"/>
    <w:rsid w:val="00892068"/>
    <w:rsid w:val="00892519"/>
    <w:rsid w:val="00892E61"/>
    <w:rsid w:val="00893D28"/>
    <w:rsid w:val="008948A9"/>
    <w:rsid w:val="008952FA"/>
    <w:rsid w:val="0089536A"/>
    <w:rsid w:val="00895722"/>
    <w:rsid w:val="00895C93"/>
    <w:rsid w:val="00895D38"/>
    <w:rsid w:val="00896B60"/>
    <w:rsid w:val="00896C27"/>
    <w:rsid w:val="00896DA1"/>
    <w:rsid w:val="00897DA3"/>
    <w:rsid w:val="00897DF0"/>
    <w:rsid w:val="00897F14"/>
    <w:rsid w:val="008A366D"/>
    <w:rsid w:val="008A4013"/>
    <w:rsid w:val="008A41A3"/>
    <w:rsid w:val="008A44D8"/>
    <w:rsid w:val="008A49B8"/>
    <w:rsid w:val="008A4D7F"/>
    <w:rsid w:val="008A5656"/>
    <w:rsid w:val="008A5B38"/>
    <w:rsid w:val="008A5EFE"/>
    <w:rsid w:val="008A64B9"/>
    <w:rsid w:val="008A658C"/>
    <w:rsid w:val="008B02CF"/>
    <w:rsid w:val="008B1A47"/>
    <w:rsid w:val="008B1D3C"/>
    <w:rsid w:val="008B2301"/>
    <w:rsid w:val="008B2B89"/>
    <w:rsid w:val="008B324D"/>
    <w:rsid w:val="008B3514"/>
    <w:rsid w:val="008B3529"/>
    <w:rsid w:val="008B367B"/>
    <w:rsid w:val="008B3944"/>
    <w:rsid w:val="008B3D0F"/>
    <w:rsid w:val="008B3E7E"/>
    <w:rsid w:val="008B42D9"/>
    <w:rsid w:val="008B545A"/>
    <w:rsid w:val="008B632A"/>
    <w:rsid w:val="008B63FF"/>
    <w:rsid w:val="008B6703"/>
    <w:rsid w:val="008C0721"/>
    <w:rsid w:val="008C098A"/>
    <w:rsid w:val="008C166B"/>
    <w:rsid w:val="008C24A1"/>
    <w:rsid w:val="008C2954"/>
    <w:rsid w:val="008C33A6"/>
    <w:rsid w:val="008C3700"/>
    <w:rsid w:val="008C4E80"/>
    <w:rsid w:val="008C5796"/>
    <w:rsid w:val="008C581E"/>
    <w:rsid w:val="008C6642"/>
    <w:rsid w:val="008D117E"/>
    <w:rsid w:val="008D14D7"/>
    <w:rsid w:val="008D1AF7"/>
    <w:rsid w:val="008D1E80"/>
    <w:rsid w:val="008D2364"/>
    <w:rsid w:val="008D24FD"/>
    <w:rsid w:val="008D35FD"/>
    <w:rsid w:val="008D5273"/>
    <w:rsid w:val="008D65F3"/>
    <w:rsid w:val="008D69CF"/>
    <w:rsid w:val="008D7744"/>
    <w:rsid w:val="008E0267"/>
    <w:rsid w:val="008E0CF3"/>
    <w:rsid w:val="008E18D3"/>
    <w:rsid w:val="008E2172"/>
    <w:rsid w:val="008E4ED5"/>
    <w:rsid w:val="008E502D"/>
    <w:rsid w:val="008E5799"/>
    <w:rsid w:val="008E5C25"/>
    <w:rsid w:val="008E6086"/>
    <w:rsid w:val="008E625E"/>
    <w:rsid w:val="008E6447"/>
    <w:rsid w:val="008E65F5"/>
    <w:rsid w:val="008E69A2"/>
    <w:rsid w:val="008E72AC"/>
    <w:rsid w:val="008E7CD5"/>
    <w:rsid w:val="008E7E3D"/>
    <w:rsid w:val="008F0025"/>
    <w:rsid w:val="008F0BF9"/>
    <w:rsid w:val="008F16C4"/>
    <w:rsid w:val="008F1ED1"/>
    <w:rsid w:val="008F1F4D"/>
    <w:rsid w:val="008F2131"/>
    <w:rsid w:val="008F285C"/>
    <w:rsid w:val="008F2B0F"/>
    <w:rsid w:val="008F2BC0"/>
    <w:rsid w:val="008F4192"/>
    <w:rsid w:val="008F4DCA"/>
    <w:rsid w:val="008F5542"/>
    <w:rsid w:val="008F57B2"/>
    <w:rsid w:val="008F5877"/>
    <w:rsid w:val="008F5A74"/>
    <w:rsid w:val="008F6337"/>
    <w:rsid w:val="008F6793"/>
    <w:rsid w:val="008F7929"/>
    <w:rsid w:val="008F7D8F"/>
    <w:rsid w:val="009001C3"/>
    <w:rsid w:val="00902040"/>
    <w:rsid w:val="00903E9B"/>
    <w:rsid w:val="0090413F"/>
    <w:rsid w:val="00904170"/>
    <w:rsid w:val="009042FD"/>
    <w:rsid w:val="00904308"/>
    <w:rsid w:val="00905039"/>
    <w:rsid w:val="009061D4"/>
    <w:rsid w:val="009061F1"/>
    <w:rsid w:val="009066CB"/>
    <w:rsid w:val="00906BD0"/>
    <w:rsid w:val="009079AE"/>
    <w:rsid w:val="00907D6E"/>
    <w:rsid w:val="0091014F"/>
    <w:rsid w:val="009103E2"/>
    <w:rsid w:val="00910B44"/>
    <w:rsid w:val="00911095"/>
    <w:rsid w:val="009118D9"/>
    <w:rsid w:val="00911A88"/>
    <w:rsid w:val="00911DB1"/>
    <w:rsid w:val="00912064"/>
    <w:rsid w:val="0091227A"/>
    <w:rsid w:val="00912554"/>
    <w:rsid w:val="009127FC"/>
    <w:rsid w:val="0091314A"/>
    <w:rsid w:val="00913A75"/>
    <w:rsid w:val="00915549"/>
    <w:rsid w:val="00915859"/>
    <w:rsid w:val="00915AA6"/>
    <w:rsid w:val="009167F0"/>
    <w:rsid w:val="009168EA"/>
    <w:rsid w:val="009221BE"/>
    <w:rsid w:val="009227B6"/>
    <w:rsid w:val="00922EE4"/>
    <w:rsid w:val="00925B4F"/>
    <w:rsid w:val="009274C5"/>
    <w:rsid w:val="00930772"/>
    <w:rsid w:val="00930CAD"/>
    <w:rsid w:val="00930F32"/>
    <w:rsid w:val="00932CB5"/>
    <w:rsid w:val="00932F3E"/>
    <w:rsid w:val="0093304D"/>
    <w:rsid w:val="009331E7"/>
    <w:rsid w:val="0093336B"/>
    <w:rsid w:val="00933A18"/>
    <w:rsid w:val="00934AEC"/>
    <w:rsid w:val="00934E52"/>
    <w:rsid w:val="00934E9A"/>
    <w:rsid w:val="00935272"/>
    <w:rsid w:val="009360C5"/>
    <w:rsid w:val="00937447"/>
    <w:rsid w:val="00937C48"/>
    <w:rsid w:val="009400A8"/>
    <w:rsid w:val="00941CBB"/>
    <w:rsid w:val="00941CE6"/>
    <w:rsid w:val="009423D7"/>
    <w:rsid w:val="0094323B"/>
    <w:rsid w:val="0094379A"/>
    <w:rsid w:val="00945673"/>
    <w:rsid w:val="0094581A"/>
    <w:rsid w:val="00945D56"/>
    <w:rsid w:val="00946D2A"/>
    <w:rsid w:val="009474C5"/>
    <w:rsid w:val="009475A2"/>
    <w:rsid w:val="00947C1D"/>
    <w:rsid w:val="00950694"/>
    <w:rsid w:val="00952987"/>
    <w:rsid w:val="0095298C"/>
    <w:rsid w:val="00952B44"/>
    <w:rsid w:val="00953718"/>
    <w:rsid w:val="009538B1"/>
    <w:rsid w:val="00954414"/>
    <w:rsid w:val="00954DD7"/>
    <w:rsid w:val="0095525E"/>
    <w:rsid w:val="00955C92"/>
    <w:rsid w:val="00956AC7"/>
    <w:rsid w:val="00956B2B"/>
    <w:rsid w:val="00957C07"/>
    <w:rsid w:val="00960A0D"/>
    <w:rsid w:val="009613DC"/>
    <w:rsid w:val="00961867"/>
    <w:rsid w:val="009629F1"/>
    <w:rsid w:val="00962CFF"/>
    <w:rsid w:val="00962FD4"/>
    <w:rsid w:val="009632B8"/>
    <w:rsid w:val="00963323"/>
    <w:rsid w:val="00963D4C"/>
    <w:rsid w:val="00963E91"/>
    <w:rsid w:val="00964533"/>
    <w:rsid w:val="00964FA4"/>
    <w:rsid w:val="009654E3"/>
    <w:rsid w:val="00965810"/>
    <w:rsid w:val="00966927"/>
    <w:rsid w:val="00966995"/>
    <w:rsid w:val="00966D92"/>
    <w:rsid w:val="0097018C"/>
    <w:rsid w:val="00970466"/>
    <w:rsid w:val="009704AD"/>
    <w:rsid w:val="009707E9"/>
    <w:rsid w:val="009718C7"/>
    <w:rsid w:val="00971EDC"/>
    <w:rsid w:val="009726E3"/>
    <w:rsid w:val="00972A8C"/>
    <w:rsid w:val="00972F3C"/>
    <w:rsid w:val="0097398C"/>
    <w:rsid w:val="00973EF5"/>
    <w:rsid w:val="009755C2"/>
    <w:rsid w:val="00975BC6"/>
    <w:rsid w:val="00980ABA"/>
    <w:rsid w:val="00980CFB"/>
    <w:rsid w:val="00980DA1"/>
    <w:rsid w:val="00980DB0"/>
    <w:rsid w:val="00983142"/>
    <w:rsid w:val="0098360F"/>
    <w:rsid w:val="00984935"/>
    <w:rsid w:val="00985D54"/>
    <w:rsid w:val="00987636"/>
    <w:rsid w:val="009879EC"/>
    <w:rsid w:val="00990341"/>
    <w:rsid w:val="009906B5"/>
    <w:rsid w:val="009913E3"/>
    <w:rsid w:val="00991492"/>
    <w:rsid w:val="00992D45"/>
    <w:rsid w:val="0099361D"/>
    <w:rsid w:val="0099482E"/>
    <w:rsid w:val="00994B2C"/>
    <w:rsid w:val="00994B6D"/>
    <w:rsid w:val="009952F5"/>
    <w:rsid w:val="009953C6"/>
    <w:rsid w:val="009957A5"/>
    <w:rsid w:val="00996482"/>
    <w:rsid w:val="009965EE"/>
    <w:rsid w:val="00996820"/>
    <w:rsid w:val="00997615"/>
    <w:rsid w:val="009A0AD8"/>
    <w:rsid w:val="009A1243"/>
    <w:rsid w:val="009A15E5"/>
    <w:rsid w:val="009A2CE3"/>
    <w:rsid w:val="009A3C22"/>
    <w:rsid w:val="009A3F5C"/>
    <w:rsid w:val="009A589B"/>
    <w:rsid w:val="009A61AB"/>
    <w:rsid w:val="009A64F6"/>
    <w:rsid w:val="009A7DF2"/>
    <w:rsid w:val="009A7E71"/>
    <w:rsid w:val="009B0069"/>
    <w:rsid w:val="009B121E"/>
    <w:rsid w:val="009B2358"/>
    <w:rsid w:val="009B2541"/>
    <w:rsid w:val="009B2877"/>
    <w:rsid w:val="009B3118"/>
    <w:rsid w:val="009B31DA"/>
    <w:rsid w:val="009B3C33"/>
    <w:rsid w:val="009B3D57"/>
    <w:rsid w:val="009B40ED"/>
    <w:rsid w:val="009B4634"/>
    <w:rsid w:val="009B4B2E"/>
    <w:rsid w:val="009B4E2A"/>
    <w:rsid w:val="009B5A9A"/>
    <w:rsid w:val="009B63E8"/>
    <w:rsid w:val="009B6EB4"/>
    <w:rsid w:val="009B702D"/>
    <w:rsid w:val="009C09BA"/>
    <w:rsid w:val="009C0EDF"/>
    <w:rsid w:val="009C1951"/>
    <w:rsid w:val="009C248A"/>
    <w:rsid w:val="009C2E38"/>
    <w:rsid w:val="009C4A38"/>
    <w:rsid w:val="009C4B44"/>
    <w:rsid w:val="009C534F"/>
    <w:rsid w:val="009C5500"/>
    <w:rsid w:val="009C5EE1"/>
    <w:rsid w:val="009C6096"/>
    <w:rsid w:val="009C65D6"/>
    <w:rsid w:val="009C77CC"/>
    <w:rsid w:val="009C7BE1"/>
    <w:rsid w:val="009D0F01"/>
    <w:rsid w:val="009D16CC"/>
    <w:rsid w:val="009D219E"/>
    <w:rsid w:val="009D26A7"/>
    <w:rsid w:val="009D2E2C"/>
    <w:rsid w:val="009D4091"/>
    <w:rsid w:val="009D4196"/>
    <w:rsid w:val="009D4580"/>
    <w:rsid w:val="009D6166"/>
    <w:rsid w:val="009D6563"/>
    <w:rsid w:val="009D6A30"/>
    <w:rsid w:val="009D7224"/>
    <w:rsid w:val="009E15A0"/>
    <w:rsid w:val="009E230C"/>
    <w:rsid w:val="009E2598"/>
    <w:rsid w:val="009E28DE"/>
    <w:rsid w:val="009E29F7"/>
    <w:rsid w:val="009E39BB"/>
    <w:rsid w:val="009E3F19"/>
    <w:rsid w:val="009E44F4"/>
    <w:rsid w:val="009E46D7"/>
    <w:rsid w:val="009E4786"/>
    <w:rsid w:val="009E51AE"/>
    <w:rsid w:val="009E60C8"/>
    <w:rsid w:val="009E668E"/>
    <w:rsid w:val="009E6875"/>
    <w:rsid w:val="009E7D65"/>
    <w:rsid w:val="009F0161"/>
    <w:rsid w:val="009F2806"/>
    <w:rsid w:val="009F2E84"/>
    <w:rsid w:val="009F314A"/>
    <w:rsid w:val="009F4528"/>
    <w:rsid w:val="009F52D4"/>
    <w:rsid w:val="009F53C3"/>
    <w:rsid w:val="009F5D4A"/>
    <w:rsid w:val="009F5D4E"/>
    <w:rsid w:val="009F691A"/>
    <w:rsid w:val="009F6FE2"/>
    <w:rsid w:val="009F7FC0"/>
    <w:rsid w:val="00A0021E"/>
    <w:rsid w:val="00A016E7"/>
    <w:rsid w:val="00A017FF"/>
    <w:rsid w:val="00A019C2"/>
    <w:rsid w:val="00A020B1"/>
    <w:rsid w:val="00A026FA"/>
    <w:rsid w:val="00A02B7A"/>
    <w:rsid w:val="00A04A84"/>
    <w:rsid w:val="00A04C19"/>
    <w:rsid w:val="00A06C86"/>
    <w:rsid w:val="00A07F35"/>
    <w:rsid w:val="00A11424"/>
    <w:rsid w:val="00A12389"/>
    <w:rsid w:val="00A12708"/>
    <w:rsid w:val="00A12C2F"/>
    <w:rsid w:val="00A130AF"/>
    <w:rsid w:val="00A13451"/>
    <w:rsid w:val="00A13CC0"/>
    <w:rsid w:val="00A1433F"/>
    <w:rsid w:val="00A146AD"/>
    <w:rsid w:val="00A15A84"/>
    <w:rsid w:val="00A15DC1"/>
    <w:rsid w:val="00A15DDD"/>
    <w:rsid w:val="00A16233"/>
    <w:rsid w:val="00A16AD7"/>
    <w:rsid w:val="00A20A9A"/>
    <w:rsid w:val="00A211C1"/>
    <w:rsid w:val="00A22805"/>
    <w:rsid w:val="00A229AA"/>
    <w:rsid w:val="00A24180"/>
    <w:rsid w:val="00A242B4"/>
    <w:rsid w:val="00A25B89"/>
    <w:rsid w:val="00A25C6F"/>
    <w:rsid w:val="00A2608E"/>
    <w:rsid w:val="00A26356"/>
    <w:rsid w:val="00A278A7"/>
    <w:rsid w:val="00A30739"/>
    <w:rsid w:val="00A30813"/>
    <w:rsid w:val="00A3138C"/>
    <w:rsid w:val="00A31C90"/>
    <w:rsid w:val="00A31D77"/>
    <w:rsid w:val="00A3213D"/>
    <w:rsid w:val="00A33643"/>
    <w:rsid w:val="00A341F6"/>
    <w:rsid w:val="00A34D0C"/>
    <w:rsid w:val="00A36391"/>
    <w:rsid w:val="00A37009"/>
    <w:rsid w:val="00A37AC4"/>
    <w:rsid w:val="00A40E93"/>
    <w:rsid w:val="00A413EF"/>
    <w:rsid w:val="00A42975"/>
    <w:rsid w:val="00A44347"/>
    <w:rsid w:val="00A4485A"/>
    <w:rsid w:val="00A448A1"/>
    <w:rsid w:val="00A44E0F"/>
    <w:rsid w:val="00A44FDF"/>
    <w:rsid w:val="00A44FE0"/>
    <w:rsid w:val="00A451EB"/>
    <w:rsid w:val="00A4590D"/>
    <w:rsid w:val="00A45F36"/>
    <w:rsid w:val="00A45FF5"/>
    <w:rsid w:val="00A4610F"/>
    <w:rsid w:val="00A46174"/>
    <w:rsid w:val="00A4694A"/>
    <w:rsid w:val="00A475FC"/>
    <w:rsid w:val="00A47CB3"/>
    <w:rsid w:val="00A51B32"/>
    <w:rsid w:val="00A51BF3"/>
    <w:rsid w:val="00A51D87"/>
    <w:rsid w:val="00A51EF4"/>
    <w:rsid w:val="00A52323"/>
    <w:rsid w:val="00A526B6"/>
    <w:rsid w:val="00A52980"/>
    <w:rsid w:val="00A53C2F"/>
    <w:rsid w:val="00A53C79"/>
    <w:rsid w:val="00A5456D"/>
    <w:rsid w:val="00A54737"/>
    <w:rsid w:val="00A557AE"/>
    <w:rsid w:val="00A55B76"/>
    <w:rsid w:val="00A55DC1"/>
    <w:rsid w:val="00A56BA1"/>
    <w:rsid w:val="00A578D3"/>
    <w:rsid w:val="00A60C0C"/>
    <w:rsid w:val="00A61026"/>
    <w:rsid w:val="00A6119B"/>
    <w:rsid w:val="00A61E70"/>
    <w:rsid w:val="00A62188"/>
    <w:rsid w:val="00A6345D"/>
    <w:rsid w:val="00A6367C"/>
    <w:rsid w:val="00A63BA4"/>
    <w:rsid w:val="00A65CB5"/>
    <w:rsid w:val="00A65E94"/>
    <w:rsid w:val="00A660B9"/>
    <w:rsid w:val="00A664F1"/>
    <w:rsid w:val="00A66CA8"/>
    <w:rsid w:val="00A67A9D"/>
    <w:rsid w:val="00A701B6"/>
    <w:rsid w:val="00A714BC"/>
    <w:rsid w:val="00A71E38"/>
    <w:rsid w:val="00A72BCA"/>
    <w:rsid w:val="00A72DB7"/>
    <w:rsid w:val="00A73373"/>
    <w:rsid w:val="00A7472C"/>
    <w:rsid w:val="00A74C9C"/>
    <w:rsid w:val="00A74D40"/>
    <w:rsid w:val="00A74E93"/>
    <w:rsid w:val="00A75598"/>
    <w:rsid w:val="00A7636A"/>
    <w:rsid w:val="00A7775E"/>
    <w:rsid w:val="00A80349"/>
    <w:rsid w:val="00A80BA5"/>
    <w:rsid w:val="00A82C9A"/>
    <w:rsid w:val="00A83000"/>
    <w:rsid w:val="00A839FF"/>
    <w:rsid w:val="00A83C75"/>
    <w:rsid w:val="00A84448"/>
    <w:rsid w:val="00A8488B"/>
    <w:rsid w:val="00A84C52"/>
    <w:rsid w:val="00A84E84"/>
    <w:rsid w:val="00A8506F"/>
    <w:rsid w:val="00A86427"/>
    <w:rsid w:val="00A86C7A"/>
    <w:rsid w:val="00A87112"/>
    <w:rsid w:val="00A87F8E"/>
    <w:rsid w:val="00A91014"/>
    <w:rsid w:val="00A92B6D"/>
    <w:rsid w:val="00A92C48"/>
    <w:rsid w:val="00A92EBD"/>
    <w:rsid w:val="00A933C6"/>
    <w:rsid w:val="00A95448"/>
    <w:rsid w:val="00A95575"/>
    <w:rsid w:val="00A962F6"/>
    <w:rsid w:val="00A96B99"/>
    <w:rsid w:val="00A973FA"/>
    <w:rsid w:val="00AA02F3"/>
    <w:rsid w:val="00AA037F"/>
    <w:rsid w:val="00AA03CC"/>
    <w:rsid w:val="00AA0C3C"/>
    <w:rsid w:val="00AA158D"/>
    <w:rsid w:val="00AA1626"/>
    <w:rsid w:val="00AA17BB"/>
    <w:rsid w:val="00AA2854"/>
    <w:rsid w:val="00AA2D83"/>
    <w:rsid w:val="00AA35A2"/>
    <w:rsid w:val="00AA3C01"/>
    <w:rsid w:val="00AA469B"/>
    <w:rsid w:val="00AA54B8"/>
    <w:rsid w:val="00AA577C"/>
    <w:rsid w:val="00AA5AC5"/>
    <w:rsid w:val="00AA781D"/>
    <w:rsid w:val="00AA7870"/>
    <w:rsid w:val="00AA7B35"/>
    <w:rsid w:val="00AB0359"/>
    <w:rsid w:val="00AB042C"/>
    <w:rsid w:val="00AB07EB"/>
    <w:rsid w:val="00AB0F3F"/>
    <w:rsid w:val="00AB11C4"/>
    <w:rsid w:val="00AB310E"/>
    <w:rsid w:val="00AB36E7"/>
    <w:rsid w:val="00AB4B76"/>
    <w:rsid w:val="00AB5829"/>
    <w:rsid w:val="00AB65F9"/>
    <w:rsid w:val="00AB67FD"/>
    <w:rsid w:val="00AB680F"/>
    <w:rsid w:val="00AB683E"/>
    <w:rsid w:val="00AB6EFE"/>
    <w:rsid w:val="00AB704B"/>
    <w:rsid w:val="00AB7278"/>
    <w:rsid w:val="00AB7681"/>
    <w:rsid w:val="00AB7D61"/>
    <w:rsid w:val="00AC0037"/>
    <w:rsid w:val="00AC12AF"/>
    <w:rsid w:val="00AC1501"/>
    <w:rsid w:val="00AC1D8F"/>
    <w:rsid w:val="00AC239D"/>
    <w:rsid w:val="00AC295F"/>
    <w:rsid w:val="00AC2989"/>
    <w:rsid w:val="00AC3C85"/>
    <w:rsid w:val="00AC4143"/>
    <w:rsid w:val="00AC4B3A"/>
    <w:rsid w:val="00AC4EC8"/>
    <w:rsid w:val="00AC51A6"/>
    <w:rsid w:val="00AC5D65"/>
    <w:rsid w:val="00AC703D"/>
    <w:rsid w:val="00AC7D3E"/>
    <w:rsid w:val="00AD005E"/>
    <w:rsid w:val="00AD0077"/>
    <w:rsid w:val="00AD06A9"/>
    <w:rsid w:val="00AD0985"/>
    <w:rsid w:val="00AD14C6"/>
    <w:rsid w:val="00AD233F"/>
    <w:rsid w:val="00AD2417"/>
    <w:rsid w:val="00AD272A"/>
    <w:rsid w:val="00AD2CA0"/>
    <w:rsid w:val="00AD3260"/>
    <w:rsid w:val="00AD3940"/>
    <w:rsid w:val="00AD3C8F"/>
    <w:rsid w:val="00AD3D2E"/>
    <w:rsid w:val="00AD3F81"/>
    <w:rsid w:val="00AD4FD7"/>
    <w:rsid w:val="00AD6D59"/>
    <w:rsid w:val="00AD730E"/>
    <w:rsid w:val="00AE05C8"/>
    <w:rsid w:val="00AE22DE"/>
    <w:rsid w:val="00AE249E"/>
    <w:rsid w:val="00AE290A"/>
    <w:rsid w:val="00AE2F4D"/>
    <w:rsid w:val="00AE3887"/>
    <w:rsid w:val="00AE522A"/>
    <w:rsid w:val="00AE5386"/>
    <w:rsid w:val="00AE5833"/>
    <w:rsid w:val="00AE5956"/>
    <w:rsid w:val="00AE598B"/>
    <w:rsid w:val="00AE5FEE"/>
    <w:rsid w:val="00AE67C4"/>
    <w:rsid w:val="00AE68EC"/>
    <w:rsid w:val="00AE6ADA"/>
    <w:rsid w:val="00AE72C6"/>
    <w:rsid w:val="00AE7929"/>
    <w:rsid w:val="00AF0357"/>
    <w:rsid w:val="00AF04B7"/>
    <w:rsid w:val="00AF05FF"/>
    <w:rsid w:val="00AF0A61"/>
    <w:rsid w:val="00AF1E73"/>
    <w:rsid w:val="00AF289E"/>
    <w:rsid w:val="00AF2A9B"/>
    <w:rsid w:val="00AF32D3"/>
    <w:rsid w:val="00AF4224"/>
    <w:rsid w:val="00AF4611"/>
    <w:rsid w:val="00AF4BAE"/>
    <w:rsid w:val="00AF54A9"/>
    <w:rsid w:val="00AF6E7C"/>
    <w:rsid w:val="00AF758C"/>
    <w:rsid w:val="00B02686"/>
    <w:rsid w:val="00B02CD1"/>
    <w:rsid w:val="00B03035"/>
    <w:rsid w:val="00B05798"/>
    <w:rsid w:val="00B06AA8"/>
    <w:rsid w:val="00B06D9C"/>
    <w:rsid w:val="00B078F3"/>
    <w:rsid w:val="00B07CD7"/>
    <w:rsid w:val="00B07DC2"/>
    <w:rsid w:val="00B10C59"/>
    <w:rsid w:val="00B10DD3"/>
    <w:rsid w:val="00B10F61"/>
    <w:rsid w:val="00B118C5"/>
    <w:rsid w:val="00B1193F"/>
    <w:rsid w:val="00B129B7"/>
    <w:rsid w:val="00B138EA"/>
    <w:rsid w:val="00B13A50"/>
    <w:rsid w:val="00B13EED"/>
    <w:rsid w:val="00B14899"/>
    <w:rsid w:val="00B14F05"/>
    <w:rsid w:val="00B1532F"/>
    <w:rsid w:val="00B167CD"/>
    <w:rsid w:val="00B202B6"/>
    <w:rsid w:val="00B20F24"/>
    <w:rsid w:val="00B2139F"/>
    <w:rsid w:val="00B21691"/>
    <w:rsid w:val="00B22595"/>
    <w:rsid w:val="00B237BE"/>
    <w:rsid w:val="00B23879"/>
    <w:rsid w:val="00B23948"/>
    <w:rsid w:val="00B2428C"/>
    <w:rsid w:val="00B25D34"/>
    <w:rsid w:val="00B25F64"/>
    <w:rsid w:val="00B264CA"/>
    <w:rsid w:val="00B27172"/>
    <w:rsid w:val="00B3016C"/>
    <w:rsid w:val="00B30300"/>
    <w:rsid w:val="00B30D71"/>
    <w:rsid w:val="00B30EAB"/>
    <w:rsid w:val="00B3100A"/>
    <w:rsid w:val="00B315A5"/>
    <w:rsid w:val="00B31613"/>
    <w:rsid w:val="00B3368C"/>
    <w:rsid w:val="00B340C4"/>
    <w:rsid w:val="00B344A1"/>
    <w:rsid w:val="00B35CFB"/>
    <w:rsid w:val="00B35D47"/>
    <w:rsid w:val="00B35F0E"/>
    <w:rsid w:val="00B37456"/>
    <w:rsid w:val="00B3769F"/>
    <w:rsid w:val="00B37C41"/>
    <w:rsid w:val="00B416DA"/>
    <w:rsid w:val="00B41AD7"/>
    <w:rsid w:val="00B41B16"/>
    <w:rsid w:val="00B42685"/>
    <w:rsid w:val="00B42759"/>
    <w:rsid w:val="00B437B4"/>
    <w:rsid w:val="00B4434E"/>
    <w:rsid w:val="00B4506C"/>
    <w:rsid w:val="00B46C5E"/>
    <w:rsid w:val="00B47046"/>
    <w:rsid w:val="00B47210"/>
    <w:rsid w:val="00B477B1"/>
    <w:rsid w:val="00B47C66"/>
    <w:rsid w:val="00B50605"/>
    <w:rsid w:val="00B52C9B"/>
    <w:rsid w:val="00B53402"/>
    <w:rsid w:val="00B53698"/>
    <w:rsid w:val="00B53AE3"/>
    <w:rsid w:val="00B53EEA"/>
    <w:rsid w:val="00B54025"/>
    <w:rsid w:val="00B540AE"/>
    <w:rsid w:val="00B54B94"/>
    <w:rsid w:val="00B5517D"/>
    <w:rsid w:val="00B557AE"/>
    <w:rsid w:val="00B55A62"/>
    <w:rsid w:val="00B55E24"/>
    <w:rsid w:val="00B56FFA"/>
    <w:rsid w:val="00B577CE"/>
    <w:rsid w:val="00B57CE2"/>
    <w:rsid w:val="00B57DF7"/>
    <w:rsid w:val="00B61768"/>
    <w:rsid w:val="00B6291A"/>
    <w:rsid w:val="00B629BD"/>
    <w:rsid w:val="00B62F9A"/>
    <w:rsid w:val="00B63155"/>
    <w:rsid w:val="00B642DC"/>
    <w:rsid w:val="00B64D6B"/>
    <w:rsid w:val="00B64FBC"/>
    <w:rsid w:val="00B6523B"/>
    <w:rsid w:val="00B6632C"/>
    <w:rsid w:val="00B6635F"/>
    <w:rsid w:val="00B667BF"/>
    <w:rsid w:val="00B67967"/>
    <w:rsid w:val="00B67A4D"/>
    <w:rsid w:val="00B67C7C"/>
    <w:rsid w:val="00B70240"/>
    <w:rsid w:val="00B7084C"/>
    <w:rsid w:val="00B709F7"/>
    <w:rsid w:val="00B70ADF"/>
    <w:rsid w:val="00B72411"/>
    <w:rsid w:val="00B72490"/>
    <w:rsid w:val="00B732D8"/>
    <w:rsid w:val="00B74242"/>
    <w:rsid w:val="00B753A4"/>
    <w:rsid w:val="00B75E92"/>
    <w:rsid w:val="00B77575"/>
    <w:rsid w:val="00B77D5E"/>
    <w:rsid w:val="00B800A2"/>
    <w:rsid w:val="00B8014B"/>
    <w:rsid w:val="00B81310"/>
    <w:rsid w:val="00B814D7"/>
    <w:rsid w:val="00B81AD8"/>
    <w:rsid w:val="00B81C5E"/>
    <w:rsid w:val="00B82080"/>
    <w:rsid w:val="00B82162"/>
    <w:rsid w:val="00B82A6F"/>
    <w:rsid w:val="00B83295"/>
    <w:rsid w:val="00B8402A"/>
    <w:rsid w:val="00B840A1"/>
    <w:rsid w:val="00B840F2"/>
    <w:rsid w:val="00B84CDE"/>
    <w:rsid w:val="00B84F71"/>
    <w:rsid w:val="00B853AA"/>
    <w:rsid w:val="00B858EC"/>
    <w:rsid w:val="00B85BBA"/>
    <w:rsid w:val="00B86339"/>
    <w:rsid w:val="00B8769B"/>
    <w:rsid w:val="00B9006E"/>
    <w:rsid w:val="00B90BAA"/>
    <w:rsid w:val="00B90F98"/>
    <w:rsid w:val="00B91307"/>
    <w:rsid w:val="00B913B4"/>
    <w:rsid w:val="00B922EA"/>
    <w:rsid w:val="00B9279E"/>
    <w:rsid w:val="00B92C73"/>
    <w:rsid w:val="00B93B98"/>
    <w:rsid w:val="00B93C59"/>
    <w:rsid w:val="00B941D2"/>
    <w:rsid w:val="00B94595"/>
    <w:rsid w:val="00B949C7"/>
    <w:rsid w:val="00B94FB1"/>
    <w:rsid w:val="00B95101"/>
    <w:rsid w:val="00B95212"/>
    <w:rsid w:val="00B95E0B"/>
    <w:rsid w:val="00B9604C"/>
    <w:rsid w:val="00B96A15"/>
    <w:rsid w:val="00B96C6E"/>
    <w:rsid w:val="00B96F5B"/>
    <w:rsid w:val="00B97CD6"/>
    <w:rsid w:val="00BA17D4"/>
    <w:rsid w:val="00BA1C49"/>
    <w:rsid w:val="00BA1DEA"/>
    <w:rsid w:val="00BA2D0C"/>
    <w:rsid w:val="00BA3001"/>
    <w:rsid w:val="00BA30AA"/>
    <w:rsid w:val="00BA31B4"/>
    <w:rsid w:val="00BA396B"/>
    <w:rsid w:val="00BA3CE3"/>
    <w:rsid w:val="00BA4631"/>
    <w:rsid w:val="00BA5760"/>
    <w:rsid w:val="00BA63D8"/>
    <w:rsid w:val="00BA6F01"/>
    <w:rsid w:val="00BA723A"/>
    <w:rsid w:val="00BA7421"/>
    <w:rsid w:val="00BA796A"/>
    <w:rsid w:val="00BA7FFE"/>
    <w:rsid w:val="00BB0031"/>
    <w:rsid w:val="00BB0378"/>
    <w:rsid w:val="00BB0BEC"/>
    <w:rsid w:val="00BB0F2B"/>
    <w:rsid w:val="00BB1C5D"/>
    <w:rsid w:val="00BB2C55"/>
    <w:rsid w:val="00BB2D49"/>
    <w:rsid w:val="00BB3D6A"/>
    <w:rsid w:val="00BB4AF3"/>
    <w:rsid w:val="00BB5831"/>
    <w:rsid w:val="00BB5B8A"/>
    <w:rsid w:val="00BB69E9"/>
    <w:rsid w:val="00BB7CE4"/>
    <w:rsid w:val="00BB7E09"/>
    <w:rsid w:val="00BC0C98"/>
    <w:rsid w:val="00BC39C1"/>
    <w:rsid w:val="00BC3BC0"/>
    <w:rsid w:val="00BC498A"/>
    <w:rsid w:val="00BC5406"/>
    <w:rsid w:val="00BC588F"/>
    <w:rsid w:val="00BC5D4A"/>
    <w:rsid w:val="00BC608E"/>
    <w:rsid w:val="00BC683A"/>
    <w:rsid w:val="00BC7225"/>
    <w:rsid w:val="00BC744B"/>
    <w:rsid w:val="00BC78FB"/>
    <w:rsid w:val="00BC79E4"/>
    <w:rsid w:val="00BD01A4"/>
    <w:rsid w:val="00BD1554"/>
    <w:rsid w:val="00BD164F"/>
    <w:rsid w:val="00BD1ABC"/>
    <w:rsid w:val="00BD1E54"/>
    <w:rsid w:val="00BD6882"/>
    <w:rsid w:val="00BD6F95"/>
    <w:rsid w:val="00BE18B8"/>
    <w:rsid w:val="00BE1F16"/>
    <w:rsid w:val="00BE250E"/>
    <w:rsid w:val="00BE318D"/>
    <w:rsid w:val="00BE38DC"/>
    <w:rsid w:val="00BE3C8C"/>
    <w:rsid w:val="00BE4052"/>
    <w:rsid w:val="00BE422F"/>
    <w:rsid w:val="00BE48BC"/>
    <w:rsid w:val="00BE5101"/>
    <w:rsid w:val="00BE579B"/>
    <w:rsid w:val="00BE5886"/>
    <w:rsid w:val="00BE62BF"/>
    <w:rsid w:val="00BE64DF"/>
    <w:rsid w:val="00BE67DA"/>
    <w:rsid w:val="00BE6FA9"/>
    <w:rsid w:val="00BF0BB2"/>
    <w:rsid w:val="00BF196E"/>
    <w:rsid w:val="00BF1EFD"/>
    <w:rsid w:val="00BF2339"/>
    <w:rsid w:val="00BF2565"/>
    <w:rsid w:val="00BF2EBE"/>
    <w:rsid w:val="00BF32E0"/>
    <w:rsid w:val="00BF3367"/>
    <w:rsid w:val="00BF3C3C"/>
    <w:rsid w:val="00BF4158"/>
    <w:rsid w:val="00BF4210"/>
    <w:rsid w:val="00BF452C"/>
    <w:rsid w:val="00BF49D5"/>
    <w:rsid w:val="00BF579E"/>
    <w:rsid w:val="00BF5FDA"/>
    <w:rsid w:val="00BF6306"/>
    <w:rsid w:val="00BF7B8C"/>
    <w:rsid w:val="00C00AD7"/>
    <w:rsid w:val="00C00BE8"/>
    <w:rsid w:val="00C00E52"/>
    <w:rsid w:val="00C01698"/>
    <w:rsid w:val="00C0268F"/>
    <w:rsid w:val="00C04AB8"/>
    <w:rsid w:val="00C04D39"/>
    <w:rsid w:val="00C04EE9"/>
    <w:rsid w:val="00C05EFA"/>
    <w:rsid w:val="00C05F82"/>
    <w:rsid w:val="00C075FB"/>
    <w:rsid w:val="00C07B58"/>
    <w:rsid w:val="00C10243"/>
    <w:rsid w:val="00C1095F"/>
    <w:rsid w:val="00C10C78"/>
    <w:rsid w:val="00C13AA4"/>
    <w:rsid w:val="00C14C6D"/>
    <w:rsid w:val="00C14D4E"/>
    <w:rsid w:val="00C151A4"/>
    <w:rsid w:val="00C16956"/>
    <w:rsid w:val="00C17D70"/>
    <w:rsid w:val="00C20035"/>
    <w:rsid w:val="00C203EA"/>
    <w:rsid w:val="00C20EBC"/>
    <w:rsid w:val="00C215BC"/>
    <w:rsid w:val="00C21E5B"/>
    <w:rsid w:val="00C22670"/>
    <w:rsid w:val="00C22965"/>
    <w:rsid w:val="00C229F7"/>
    <w:rsid w:val="00C22B8F"/>
    <w:rsid w:val="00C230F8"/>
    <w:rsid w:val="00C23287"/>
    <w:rsid w:val="00C233A1"/>
    <w:rsid w:val="00C23E8A"/>
    <w:rsid w:val="00C2638E"/>
    <w:rsid w:val="00C2656A"/>
    <w:rsid w:val="00C266F9"/>
    <w:rsid w:val="00C273FF"/>
    <w:rsid w:val="00C27FF3"/>
    <w:rsid w:val="00C30742"/>
    <w:rsid w:val="00C30E5A"/>
    <w:rsid w:val="00C315A4"/>
    <w:rsid w:val="00C31C34"/>
    <w:rsid w:val="00C3240D"/>
    <w:rsid w:val="00C32864"/>
    <w:rsid w:val="00C33714"/>
    <w:rsid w:val="00C33875"/>
    <w:rsid w:val="00C34291"/>
    <w:rsid w:val="00C34502"/>
    <w:rsid w:val="00C346C1"/>
    <w:rsid w:val="00C35196"/>
    <w:rsid w:val="00C351F5"/>
    <w:rsid w:val="00C353ED"/>
    <w:rsid w:val="00C358B6"/>
    <w:rsid w:val="00C37F9F"/>
    <w:rsid w:val="00C40A0D"/>
    <w:rsid w:val="00C42B9F"/>
    <w:rsid w:val="00C4372F"/>
    <w:rsid w:val="00C443F4"/>
    <w:rsid w:val="00C45477"/>
    <w:rsid w:val="00C45F24"/>
    <w:rsid w:val="00C45F80"/>
    <w:rsid w:val="00C46767"/>
    <w:rsid w:val="00C47E55"/>
    <w:rsid w:val="00C47EA7"/>
    <w:rsid w:val="00C5025D"/>
    <w:rsid w:val="00C50BE3"/>
    <w:rsid w:val="00C5101D"/>
    <w:rsid w:val="00C5231C"/>
    <w:rsid w:val="00C523C8"/>
    <w:rsid w:val="00C53325"/>
    <w:rsid w:val="00C53FAD"/>
    <w:rsid w:val="00C53FD4"/>
    <w:rsid w:val="00C5445A"/>
    <w:rsid w:val="00C54AD1"/>
    <w:rsid w:val="00C55CAC"/>
    <w:rsid w:val="00C564CA"/>
    <w:rsid w:val="00C56D21"/>
    <w:rsid w:val="00C57C07"/>
    <w:rsid w:val="00C61B49"/>
    <w:rsid w:val="00C6222E"/>
    <w:rsid w:val="00C63120"/>
    <w:rsid w:val="00C6328F"/>
    <w:rsid w:val="00C63342"/>
    <w:rsid w:val="00C63CD5"/>
    <w:rsid w:val="00C6450D"/>
    <w:rsid w:val="00C64F96"/>
    <w:rsid w:val="00C653E5"/>
    <w:rsid w:val="00C65FF9"/>
    <w:rsid w:val="00C662A1"/>
    <w:rsid w:val="00C66833"/>
    <w:rsid w:val="00C66889"/>
    <w:rsid w:val="00C674A0"/>
    <w:rsid w:val="00C71AEA"/>
    <w:rsid w:val="00C71DB5"/>
    <w:rsid w:val="00C72210"/>
    <w:rsid w:val="00C72590"/>
    <w:rsid w:val="00C72E24"/>
    <w:rsid w:val="00C745E0"/>
    <w:rsid w:val="00C74D28"/>
    <w:rsid w:val="00C7539A"/>
    <w:rsid w:val="00C765D3"/>
    <w:rsid w:val="00C76694"/>
    <w:rsid w:val="00C767CA"/>
    <w:rsid w:val="00C771CE"/>
    <w:rsid w:val="00C774DB"/>
    <w:rsid w:val="00C806C3"/>
    <w:rsid w:val="00C808A7"/>
    <w:rsid w:val="00C809FF"/>
    <w:rsid w:val="00C81306"/>
    <w:rsid w:val="00C81397"/>
    <w:rsid w:val="00C81642"/>
    <w:rsid w:val="00C81853"/>
    <w:rsid w:val="00C82A23"/>
    <w:rsid w:val="00C83B13"/>
    <w:rsid w:val="00C84975"/>
    <w:rsid w:val="00C84F80"/>
    <w:rsid w:val="00C85E33"/>
    <w:rsid w:val="00C86591"/>
    <w:rsid w:val="00C87065"/>
    <w:rsid w:val="00C9064E"/>
    <w:rsid w:val="00C91425"/>
    <w:rsid w:val="00C926A1"/>
    <w:rsid w:val="00C93BA3"/>
    <w:rsid w:val="00C93D0B"/>
    <w:rsid w:val="00C93D58"/>
    <w:rsid w:val="00C94858"/>
    <w:rsid w:val="00C9567C"/>
    <w:rsid w:val="00C9603A"/>
    <w:rsid w:val="00C963E1"/>
    <w:rsid w:val="00C97E1A"/>
    <w:rsid w:val="00C97FB6"/>
    <w:rsid w:val="00CA0D06"/>
    <w:rsid w:val="00CA10DB"/>
    <w:rsid w:val="00CA15D8"/>
    <w:rsid w:val="00CA2576"/>
    <w:rsid w:val="00CA427F"/>
    <w:rsid w:val="00CA4610"/>
    <w:rsid w:val="00CA4F66"/>
    <w:rsid w:val="00CA53C0"/>
    <w:rsid w:val="00CA63E7"/>
    <w:rsid w:val="00CA6C81"/>
    <w:rsid w:val="00CB1D65"/>
    <w:rsid w:val="00CB25BA"/>
    <w:rsid w:val="00CB2CB2"/>
    <w:rsid w:val="00CB309D"/>
    <w:rsid w:val="00CB30E0"/>
    <w:rsid w:val="00CB3BB8"/>
    <w:rsid w:val="00CB4D34"/>
    <w:rsid w:val="00CB58C5"/>
    <w:rsid w:val="00CB5F00"/>
    <w:rsid w:val="00CB5FDF"/>
    <w:rsid w:val="00CB69DC"/>
    <w:rsid w:val="00CB6E4F"/>
    <w:rsid w:val="00CB7BF9"/>
    <w:rsid w:val="00CC0021"/>
    <w:rsid w:val="00CC0D3C"/>
    <w:rsid w:val="00CC0DBD"/>
    <w:rsid w:val="00CC1305"/>
    <w:rsid w:val="00CC1E66"/>
    <w:rsid w:val="00CC22A7"/>
    <w:rsid w:val="00CC25D0"/>
    <w:rsid w:val="00CC297B"/>
    <w:rsid w:val="00CC2BFE"/>
    <w:rsid w:val="00CC4A6C"/>
    <w:rsid w:val="00CC5136"/>
    <w:rsid w:val="00CC564E"/>
    <w:rsid w:val="00CC580C"/>
    <w:rsid w:val="00CC63A4"/>
    <w:rsid w:val="00CC7931"/>
    <w:rsid w:val="00CD0273"/>
    <w:rsid w:val="00CD038D"/>
    <w:rsid w:val="00CD1599"/>
    <w:rsid w:val="00CD1D90"/>
    <w:rsid w:val="00CD1E96"/>
    <w:rsid w:val="00CD2533"/>
    <w:rsid w:val="00CD2EA0"/>
    <w:rsid w:val="00CD54FC"/>
    <w:rsid w:val="00CD55EF"/>
    <w:rsid w:val="00CD5E9F"/>
    <w:rsid w:val="00CD60ED"/>
    <w:rsid w:val="00CD64EF"/>
    <w:rsid w:val="00CD654A"/>
    <w:rsid w:val="00CD687A"/>
    <w:rsid w:val="00CD6959"/>
    <w:rsid w:val="00CD750C"/>
    <w:rsid w:val="00CD7722"/>
    <w:rsid w:val="00CE07E4"/>
    <w:rsid w:val="00CE0829"/>
    <w:rsid w:val="00CE13AD"/>
    <w:rsid w:val="00CE223A"/>
    <w:rsid w:val="00CE3DFF"/>
    <w:rsid w:val="00CE4418"/>
    <w:rsid w:val="00CE473C"/>
    <w:rsid w:val="00CE4E6B"/>
    <w:rsid w:val="00CE5BB6"/>
    <w:rsid w:val="00CE5C41"/>
    <w:rsid w:val="00CE5E1C"/>
    <w:rsid w:val="00CE5E44"/>
    <w:rsid w:val="00CE65AA"/>
    <w:rsid w:val="00CE6D3E"/>
    <w:rsid w:val="00CE763F"/>
    <w:rsid w:val="00CE7BA0"/>
    <w:rsid w:val="00CF13EC"/>
    <w:rsid w:val="00CF1808"/>
    <w:rsid w:val="00CF2929"/>
    <w:rsid w:val="00CF4A54"/>
    <w:rsid w:val="00CF4C4C"/>
    <w:rsid w:val="00CF746A"/>
    <w:rsid w:val="00D00033"/>
    <w:rsid w:val="00D00411"/>
    <w:rsid w:val="00D01CBA"/>
    <w:rsid w:val="00D02020"/>
    <w:rsid w:val="00D030F0"/>
    <w:rsid w:val="00D0349C"/>
    <w:rsid w:val="00D036B6"/>
    <w:rsid w:val="00D03A74"/>
    <w:rsid w:val="00D03AF2"/>
    <w:rsid w:val="00D03EC2"/>
    <w:rsid w:val="00D04EC7"/>
    <w:rsid w:val="00D04FF4"/>
    <w:rsid w:val="00D06283"/>
    <w:rsid w:val="00D06CA6"/>
    <w:rsid w:val="00D06D42"/>
    <w:rsid w:val="00D0711B"/>
    <w:rsid w:val="00D075D1"/>
    <w:rsid w:val="00D07823"/>
    <w:rsid w:val="00D112FD"/>
    <w:rsid w:val="00D11675"/>
    <w:rsid w:val="00D11A99"/>
    <w:rsid w:val="00D11FBD"/>
    <w:rsid w:val="00D12C43"/>
    <w:rsid w:val="00D1359C"/>
    <w:rsid w:val="00D15532"/>
    <w:rsid w:val="00D15D1A"/>
    <w:rsid w:val="00D15E2B"/>
    <w:rsid w:val="00D16186"/>
    <w:rsid w:val="00D16601"/>
    <w:rsid w:val="00D16CD1"/>
    <w:rsid w:val="00D16E68"/>
    <w:rsid w:val="00D179DE"/>
    <w:rsid w:val="00D20CFC"/>
    <w:rsid w:val="00D2177D"/>
    <w:rsid w:val="00D21AD9"/>
    <w:rsid w:val="00D21D24"/>
    <w:rsid w:val="00D22477"/>
    <w:rsid w:val="00D2250B"/>
    <w:rsid w:val="00D23DEC"/>
    <w:rsid w:val="00D24373"/>
    <w:rsid w:val="00D25D43"/>
    <w:rsid w:val="00D2658C"/>
    <w:rsid w:val="00D26CD4"/>
    <w:rsid w:val="00D26D3A"/>
    <w:rsid w:val="00D270F4"/>
    <w:rsid w:val="00D276A5"/>
    <w:rsid w:val="00D304B1"/>
    <w:rsid w:val="00D32631"/>
    <w:rsid w:val="00D33D20"/>
    <w:rsid w:val="00D34BCC"/>
    <w:rsid w:val="00D35971"/>
    <w:rsid w:val="00D361CD"/>
    <w:rsid w:val="00D36285"/>
    <w:rsid w:val="00D367CF"/>
    <w:rsid w:val="00D36E9D"/>
    <w:rsid w:val="00D373A5"/>
    <w:rsid w:val="00D3760B"/>
    <w:rsid w:val="00D377BE"/>
    <w:rsid w:val="00D40AD6"/>
    <w:rsid w:val="00D40BB5"/>
    <w:rsid w:val="00D415AD"/>
    <w:rsid w:val="00D42E7C"/>
    <w:rsid w:val="00D43AEA"/>
    <w:rsid w:val="00D4443D"/>
    <w:rsid w:val="00D46050"/>
    <w:rsid w:val="00D46210"/>
    <w:rsid w:val="00D46827"/>
    <w:rsid w:val="00D47361"/>
    <w:rsid w:val="00D5030B"/>
    <w:rsid w:val="00D5116F"/>
    <w:rsid w:val="00D52E52"/>
    <w:rsid w:val="00D532E7"/>
    <w:rsid w:val="00D53621"/>
    <w:rsid w:val="00D53783"/>
    <w:rsid w:val="00D54170"/>
    <w:rsid w:val="00D54DDC"/>
    <w:rsid w:val="00D54E8E"/>
    <w:rsid w:val="00D54EAB"/>
    <w:rsid w:val="00D555C5"/>
    <w:rsid w:val="00D560E3"/>
    <w:rsid w:val="00D56C14"/>
    <w:rsid w:val="00D56EE5"/>
    <w:rsid w:val="00D57285"/>
    <w:rsid w:val="00D606B0"/>
    <w:rsid w:val="00D607C4"/>
    <w:rsid w:val="00D60AEE"/>
    <w:rsid w:val="00D61E76"/>
    <w:rsid w:val="00D6206F"/>
    <w:rsid w:val="00D62251"/>
    <w:rsid w:val="00D63333"/>
    <w:rsid w:val="00D63AA4"/>
    <w:rsid w:val="00D63B5A"/>
    <w:rsid w:val="00D63D7D"/>
    <w:rsid w:val="00D63EAA"/>
    <w:rsid w:val="00D6421A"/>
    <w:rsid w:val="00D6458D"/>
    <w:rsid w:val="00D647E5"/>
    <w:rsid w:val="00D669C5"/>
    <w:rsid w:val="00D6712E"/>
    <w:rsid w:val="00D671A9"/>
    <w:rsid w:val="00D710F9"/>
    <w:rsid w:val="00D71E9E"/>
    <w:rsid w:val="00D72941"/>
    <w:rsid w:val="00D738F8"/>
    <w:rsid w:val="00D73BD2"/>
    <w:rsid w:val="00D73C74"/>
    <w:rsid w:val="00D75283"/>
    <w:rsid w:val="00D75724"/>
    <w:rsid w:val="00D75854"/>
    <w:rsid w:val="00D77206"/>
    <w:rsid w:val="00D77340"/>
    <w:rsid w:val="00D773C6"/>
    <w:rsid w:val="00D773D2"/>
    <w:rsid w:val="00D80136"/>
    <w:rsid w:val="00D819D2"/>
    <w:rsid w:val="00D81CEA"/>
    <w:rsid w:val="00D822B4"/>
    <w:rsid w:val="00D8234C"/>
    <w:rsid w:val="00D8259E"/>
    <w:rsid w:val="00D838B9"/>
    <w:rsid w:val="00D8399F"/>
    <w:rsid w:val="00D83AF7"/>
    <w:rsid w:val="00D83C89"/>
    <w:rsid w:val="00D8417D"/>
    <w:rsid w:val="00D84254"/>
    <w:rsid w:val="00D84D7B"/>
    <w:rsid w:val="00D85088"/>
    <w:rsid w:val="00D8511B"/>
    <w:rsid w:val="00D8550C"/>
    <w:rsid w:val="00D85909"/>
    <w:rsid w:val="00D86632"/>
    <w:rsid w:val="00D867A4"/>
    <w:rsid w:val="00D87607"/>
    <w:rsid w:val="00D87A14"/>
    <w:rsid w:val="00D87A82"/>
    <w:rsid w:val="00D904E4"/>
    <w:rsid w:val="00D90C01"/>
    <w:rsid w:val="00D91C3E"/>
    <w:rsid w:val="00D91E75"/>
    <w:rsid w:val="00D91F6F"/>
    <w:rsid w:val="00D92AC0"/>
    <w:rsid w:val="00D93F2F"/>
    <w:rsid w:val="00D9412C"/>
    <w:rsid w:val="00D949E2"/>
    <w:rsid w:val="00D95050"/>
    <w:rsid w:val="00D96438"/>
    <w:rsid w:val="00D96D94"/>
    <w:rsid w:val="00D97679"/>
    <w:rsid w:val="00D97D13"/>
    <w:rsid w:val="00DA06A1"/>
    <w:rsid w:val="00DA0AB1"/>
    <w:rsid w:val="00DA0DB2"/>
    <w:rsid w:val="00DA1240"/>
    <w:rsid w:val="00DA22D3"/>
    <w:rsid w:val="00DA27B8"/>
    <w:rsid w:val="00DA2FDB"/>
    <w:rsid w:val="00DA3CA5"/>
    <w:rsid w:val="00DA3EFC"/>
    <w:rsid w:val="00DA3F01"/>
    <w:rsid w:val="00DA488E"/>
    <w:rsid w:val="00DA4934"/>
    <w:rsid w:val="00DA4C46"/>
    <w:rsid w:val="00DA5EF5"/>
    <w:rsid w:val="00DA6178"/>
    <w:rsid w:val="00DA61CC"/>
    <w:rsid w:val="00DA651C"/>
    <w:rsid w:val="00DA6AF5"/>
    <w:rsid w:val="00DA6EA2"/>
    <w:rsid w:val="00DB4242"/>
    <w:rsid w:val="00DB43A0"/>
    <w:rsid w:val="00DB562A"/>
    <w:rsid w:val="00DB5F1E"/>
    <w:rsid w:val="00DB60AC"/>
    <w:rsid w:val="00DB6352"/>
    <w:rsid w:val="00DB7112"/>
    <w:rsid w:val="00DC0A0A"/>
    <w:rsid w:val="00DC0F0B"/>
    <w:rsid w:val="00DC1C74"/>
    <w:rsid w:val="00DC2138"/>
    <w:rsid w:val="00DC27E1"/>
    <w:rsid w:val="00DC3D9C"/>
    <w:rsid w:val="00DC3ED0"/>
    <w:rsid w:val="00DC49F7"/>
    <w:rsid w:val="00DC4D50"/>
    <w:rsid w:val="00DC79B0"/>
    <w:rsid w:val="00DD0B1F"/>
    <w:rsid w:val="00DD0F98"/>
    <w:rsid w:val="00DD19C8"/>
    <w:rsid w:val="00DD224A"/>
    <w:rsid w:val="00DD3CA7"/>
    <w:rsid w:val="00DD45E4"/>
    <w:rsid w:val="00DD5A10"/>
    <w:rsid w:val="00DD5A72"/>
    <w:rsid w:val="00DD6691"/>
    <w:rsid w:val="00DD745C"/>
    <w:rsid w:val="00DD7790"/>
    <w:rsid w:val="00DD79E4"/>
    <w:rsid w:val="00DE003C"/>
    <w:rsid w:val="00DE0096"/>
    <w:rsid w:val="00DE06B8"/>
    <w:rsid w:val="00DE086C"/>
    <w:rsid w:val="00DE0CB4"/>
    <w:rsid w:val="00DE0DAE"/>
    <w:rsid w:val="00DE0DBE"/>
    <w:rsid w:val="00DE0F03"/>
    <w:rsid w:val="00DE1FBA"/>
    <w:rsid w:val="00DE3113"/>
    <w:rsid w:val="00DE3265"/>
    <w:rsid w:val="00DE3684"/>
    <w:rsid w:val="00DE384D"/>
    <w:rsid w:val="00DE3A8A"/>
    <w:rsid w:val="00DE4654"/>
    <w:rsid w:val="00DE6C06"/>
    <w:rsid w:val="00DE6CA6"/>
    <w:rsid w:val="00DE729E"/>
    <w:rsid w:val="00DE74C4"/>
    <w:rsid w:val="00DE79AD"/>
    <w:rsid w:val="00DF0672"/>
    <w:rsid w:val="00DF09D2"/>
    <w:rsid w:val="00DF1A7B"/>
    <w:rsid w:val="00DF20F2"/>
    <w:rsid w:val="00DF240F"/>
    <w:rsid w:val="00DF33E3"/>
    <w:rsid w:val="00DF3C0F"/>
    <w:rsid w:val="00DF4264"/>
    <w:rsid w:val="00DF53C7"/>
    <w:rsid w:val="00DF66F3"/>
    <w:rsid w:val="00DF6967"/>
    <w:rsid w:val="00DF6AE5"/>
    <w:rsid w:val="00DF6DDC"/>
    <w:rsid w:val="00E0014A"/>
    <w:rsid w:val="00E00195"/>
    <w:rsid w:val="00E00509"/>
    <w:rsid w:val="00E012B6"/>
    <w:rsid w:val="00E01FA1"/>
    <w:rsid w:val="00E02075"/>
    <w:rsid w:val="00E02891"/>
    <w:rsid w:val="00E02C34"/>
    <w:rsid w:val="00E02FC6"/>
    <w:rsid w:val="00E0300B"/>
    <w:rsid w:val="00E046AE"/>
    <w:rsid w:val="00E061B3"/>
    <w:rsid w:val="00E07983"/>
    <w:rsid w:val="00E10171"/>
    <w:rsid w:val="00E10555"/>
    <w:rsid w:val="00E11A16"/>
    <w:rsid w:val="00E12FAC"/>
    <w:rsid w:val="00E1415A"/>
    <w:rsid w:val="00E15392"/>
    <w:rsid w:val="00E164F1"/>
    <w:rsid w:val="00E171AC"/>
    <w:rsid w:val="00E174F2"/>
    <w:rsid w:val="00E2018F"/>
    <w:rsid w:val="00E20D91"/>
    <w:rsid w:val="00E216D4"/>
    <w:rsid w:val="00E219E1"/>
    <w:rsid w:val="00E21B10"/>
    <w:rsid w:val="00E21B81"/>
    <w:rsid w:val="00E22095"/>
    <w:rsid w:val="00E22278"/>
    <w:rsid w:val="00E22D32"/>
    <w:rsid w:val="00E23BF8"/>
    <w:rsid w:val="00E24863"/>
    <w:rsid w:val="00E24C8E"/>
    <w:rsid w:val="00E25280"/>
    <w:rsid w:val="00E255DC"/>
    <w:rsid w:val="00E257AA"/>
    <w:rsid w:val="00E2666D"/>
    <w:rsid w:val="00E27122"/>
    <w:rsid w:val="00E27703"/>
    <w:rsid w:val="00E30EFE"/>
    <w:rsid w:val="00E30FB2"/>
    <w:rsid w:val="00E316B7"/>
    <w:rsid w:val="00E31FA6"/>
    <w:rsid w:val="00E32055"/>
    <w:rsid w:val="00E32BBA"/>
    <w:rsid w:val="00E32DB9"/>
    <w:rsid w:val="00E34B9F"/>
    <w:rsid w:val="00E354AF"/>
    <w:rsid w:val="00E36B69"/>
    <w:rsid w:val="00E37201"/>
    <w:rsid w:val="00E37BEA"/>
    <w:rsid w:val="00E37F93"/>
    <w:rsid w:val="00E404AC"/>
    <w:rsid w:val="00E404EE"/>
    <w:rsid w:val="00E4054C"/>
    <w:rsid w:val="00E4067C"/>
    <w:rsid w:val="00E41D72"/>
    <w:rsid w:val="00E420EE"/>
    <w:rsid w:val="00E4218D"/>
    <w:rsid w:val="00E425C2"/>
    <w:rsid w:val="00E42F1F"/>
    <w:rsid w:val="00E435D4"/>
    <w:rsid w:val="00E43D33"/>
    <w:rsid w:val="00E44FED"/>
    <w:rsid w:val="00E4583B"/>
    <w:rsid w:val="00E459BE"/>
    <w:rsid w:val="00E45C5A"/>
    <w:rsid w:val="00E45F55"/>
    <w:rsid w:val="00E46457"/>
    <w:rsid w:val="00E46AF8"/>
    <w:rsid w:val="00E47165"/>
    <w:rsid w:val="00E47C7A"/>
    <w:rsid w:val="00E50C99"/>
    <w:rsid w:val="00E518C1"/>
    <w:rsid w:val="00E5193D"/>
    <w:rsid w:val="00E521EA"/>
    <w:rsid w:val="00E5379F"/>
    <w:rsid w:val="00E5459C"/>
    <w:rsid w:val="00E54975"/>
    <w:rsid w:val="00E54FC6"/>
    <w:rsid w:val="00E559CE"/>
    <w:rsid w:val="00E57002"/>
    <w:rsid w:val="00E573B8"/>
    <w:rsid w:val="00E578F8"/>
    <w:rsid w:val="00E6014F"/>
    <w:rsid w:val="00E6040F"/>
    <w:rsid w:val="00E60610"/>
    <w:rsid w:val="00E60657"/>
    <w:rsid w:val="00E60658"/>
    <w:rsid w:val="00E60DB5"/>
    <w:rsid w:val="00E60EE4"/>
    <w:rsid w:val="00E61A46"/>
    <w:rsid w:val="00E61ED5"/>
    <w:rsid w:val="00E61FA5"/>
    <w:rsid w:val="00E62E7B"/>
    <w:rsid w:val="00E63439"/>
    <w:rsid w:val="00E63915"/>
    <w:rsid w:val="00E63D08"/>
    <w:rsid w:val="00E63E2B"/>
    <w:rsid w:val="00E6450F"/>
    <w:rsid w:val="00E6472D"/>
    <w:rsid w:val="00E64BA2"/>
    <w:rsid w:val="00E65642"/>
    <w:rsid w:val="00E65B07"/>
    <w:rsid w:val="00E66BE9"/>
    <w:rsid w:val="00E673B2"/>
    <w:rsid w:val="00E675C9"/>
    <w:rsid w:val="00E67FCE"/>
    <w:rsid w:val="00E70779"/>
    <w:rsid w:val="00E71453"/>
    <w:rsid w:val="00E720E1"/>
    <w:rsid w:val="00E72C4F"/>
    <w:rsid w:val="00E72F7A"/>
    <w:rsid w:val="00E73230"/>
    <w:rsid w:val="00E74AED"/>
    <w:rsid w:val="00E75777"/>
    <w:rsid w:val="00E759B6"/>
    <w:rsid w:val="00E76D27"/>
    <w:rsid w:val="00E80D24"/>
    <w:rsid w:val="00E81E07"/>
    <w:rsid w:val="00E81F25"/>
    <w:rsid w:val="00E82376"/>
    <w:rsid w:val="00E8375F"/>
    <w:rsid w:val="00E83883"/>
    <w:rsid w:val="00E83F48"/>
    <w:rsid w:val="00E84348"/>
    <w:rsid w:val="00E84A88"/>
    <w:rsid w:val="00E85715"/>
    <w:rsid w:val="00E85762"/>
    <w:rsid w:val="00E858EC"/>
    <w:rsid w:val="00E86AA6"/>
    <w:rsid w:val="00E86FCC"/>
    <w:rsid w:val="00E874FD"/>
    <w:rsid w:val="00E876ED"/>
    <w:rsid w:val="00E878A3"/>
    <w:rsid w:val="00E905BE"/>
    <w:rsid w:val="00E906D6"/>
    <w:rsid w:val="00E9183A"/>
    <w:rsid w:val="00E91C5F"/>
    <w:rsid w:val="00E924BC"/>
    <w:rsid w:val="00E933C6"/>
    <w:rsid w:val="00E936E1"/>
    <w:rsid w:val="00E94365"/>
    <w:rsid w:val="00E94540"/>
    <w:rsid w:val="00E9461E"/>
    <w:rsid w:val="00E949AD"/>
    <w:rsid w:val="00E960AA"/>
    <w:rsid w:val="00E9647D"/>
    <w:rsid w:val="00E964DB"/>
    <w:rsid w:val="00E97D26"/>
    <w:rsid w:val="00EA1B65"/>
    <w:rsid w:val="00EA1CF0"/>
    <w:rsid w:val="00EA26F6"/>
    <w:rsid w:val="00EA2A84"/>
    <w:rsid w:val="00EA34C0"/>
    <w:rsid w:val="00EA353A"/>
    <w:rsid w:val="00EA388A"/>
    <w:rsid w:val="00EA38E6"/>
    <w:rsid w:val="00EA49A0"/>
    <w:rsid w:val="00EA4A24"/>
    <w:rsid w:val="00EA4CDB"/>
    <w:rsid w:val="00EA4DF3"/>
    <w:rsid w:val="00EA59E1"/>
    <w:rsid w:val="00EA5ADF"/>
    <w:rsid w:val="00EA66A9"/>
    <w:rsid w:val="00EA68AB"/>
    <w:rsid w:val="00EA782D"/>
    <w:rsid w:val="00EA7EB7"/>
    <w:rsid w:val="00EB03EF"/>
    <w:rsid w:val="00EB0405"/>
    <w:rsid w:val="00EB059E"/>
    <w:rsid w:val="00EB086F"/>
    <w:rsid w:val="00EB19DF"/>
    <w:rsid w:val="00EB1F62"/>
    <w:rsid w:val="00EB30C7"/>
    <w:rsid w:val="00EB3748"/>
    <w:rsid w:val="00EB3EAC"/>
    <w:rsid w:val="00EB462B"/>
    <w:rsid w:val="00EB46A9"/>
    <w:rsid w:val="00EB4C1A"/>
    <w:rsid w:val="00EB5094"/>
    <w:rsid w:val="00EB5221"/>
    <w:rsid w:val="00EB6CFA"/>
    <w:rsid w:val="00EB7B20"/>
    <w:rsid w:val="00EC1287"/>
    <w:rsid w:val="00EC295F"/>
    <w:rsid w:val="00EC428A"/>
    <w:rsid w:val="00EC596C"/>
    <w:rsid w:val="00EC5AD6"/>
    <w:rsid w:val="00EC5DA5"/>
    <w:rsid w:val="00EC70A1"/>
    <w:rsid w:val="00ED03DC"/>
    <w:rsid w:val="00ED1F33"/>
    <w:rsid w:val="00ED2053"/>
    <w:rsid w:val="00ED242A"/>
    <w:rsid w:val="00ED2B7E"/>
    <w:rsid w:val="00ED37C2"/>
    <w:rsid w:val="00ED4572"/>
    <w:rsid w:val="00ED60DD"/>
    <w:rsid w:val="00ED6F15"/>
    <w:rsid w:val="00ED7915"/>
    <w:rsid w:val="00EE009D"/>
    <w:rsid w:val="00EE0178"/>
    <w:rsid w:val="00EE04D5"/>
    <w:rsid w:val="00EE117E"/>
    <w:rsid w:val="00EE152F"/>
    <w:rsid w:val="00EE23E4"/>
    <w:rsid w:val="00EE34D8"/>
    <w:rsid w:val="00EE3A6D"/>
    <w:rsid w:val="00EE4527"/>
    <w:rsid w:val="00EE4968"/>
    <w:rsid w:val="00EE5030"/>
    <w:rsid w:val="00EE5486"/>
    <w:rsid w:val="00EE566A"/>
    <w:rsid w:val="00EE60E0"/>
    <w:rsid w:val="00EE6173"/>
    <w:rsid w:val="00EE61E6"/>
    <w:rsid w:val="00EE67E4"/>
    <w:rsid w:val="00EE7894"/>
    <w:rsid w:val="00EF0024"/>
    <w:rsid w:val="00EF01DA"/>
    <w:rsid w:val="00EF0CCF"/>
    <w:rsid w:val="00EF0D70"/>
    <w:rsid w:val="00EF1121"/>
    <w:rsid w:val="00EF1A40"/>
    <w:rsid w:val="00EF2652"/>
    <w:rsid w:val="00EF356B"/>
    <w:rsid w:val="00EF431B"/>
    <w:rsid w:val="00EF43C2"/>
    <w:rsid w:val="00EF441F"/>
    <w:rsid w:val="00EF4423"/>
    <w:rsid w:val="00EF5514"/>
    <w:rsid w:val="00EF56C6"/>
    <w:rsid w:val="00EF7B7C"/>
    <w:rsid w:val="00EF7E83"/>
    <w:rsid w:val="00F00482"/>
    <w:rsid w:val="00F005F9"/>
    <w:rsid w:val="00F02DB0"/>
    <w:rsid w:val="00F03786"/>
    <w:rsid w:val="00F040D9"/>
    <w:rsid w:val="00F057E6"/>
    <w:rsid w:val="00F06688"/>
    <w:rsid w:val="00F06D0B"/>
    <w:rsid w:val="00F07571"/>
    <w:rsid w:val="00F07ADB"/>
    <w:rsid w:val="00F103A5"/>
    <w:rsid w:val="00F103BD"/>
    <w:rsid w:val="00F1125C"/>
    <w:rsid w:val="00F1130F"/>
    <w:rsid w:val="00F113F8"/>
    <w:rsid w:val="00F1150B"/>
    <w:rsid w:val="00F115A8"/>
    <w:rsid w:val="00F11B3D"/>
    <w:rsid w:val="00F11CA3"/>
    <w:rsid w:val="00F1373E"/>
    <w:rsid w:val="00F138B7"/>
    <w:rsid w:val="00F13CAF"/>
    <w:rsid w:val="00F1419C"/>
    <w:rsid w:val="00F14DD6"/>
    <w:rsid w:val="00F17008"/>
    <w:rsid w:val="00F171C7"/>
    <w:rsid w:val="00F17897"/>
    <w:rsid w:val="00F17951"/>
    <w:rsid w:val="00F17E11"/>
    <w:rsid w:val="00F2195E"/>
    <w:rsid w:val="00F2236F"/>
    <w:rsid w:val="00F225D6"/>
    <w:rsid w:val="00F22BBA"/>
    <w:rsid w:val="00F23801"/>
    <w:rsid w:val="00F2381F"/>
    <w:rsid w:val="00F24378"/>
    <w:rsid w:val="00F24D01"/>
    <w:rsid w:val="00F2545D"/>
    <w:rsid w:val="00F266D1"/>
    <w:rsid w:val="00F26ADA"/>
    <w:rsid w:val="00F2763B"/>
    <w:rsid w:val="00F278F9"/>
    <w:rsid w:val="00F3026E"/>
    <w:rsid w:val="00F308ED"/>
    <w:rsid w:val="00F31943"/>
    <w:rsid w:val="00F326A7"/>
    <w:rsid w:val="00F32B61"/>
    <w:rsid w:val="00F340DD"/>
    <w:rsid w:val="00F34383"/>
    <w:rsid w:val="00F34548"/>
    <w:rsid w:val="00F34BC3"/>
    <w:rsid w:val="00F35005"/>
    <w:rsid w:val="00F350A2"/>
    <w:rsid w:val="00F375C0"/>
    <w:rsid w:val="00F37BA6"/>
    <w:rsid w:val="00F40936"/>
    <w:rsid w:val="00F4107F"/>
    <w:rsid w:val="00F41C59"/>
    <w:rsid w:val="00F428BB"/>
    <w:rsid w:val="00F42DF7"/>
    <w:rsid w:val="00F430A6"/>
    <w:rsid w:val="00F4444E"/>
    <w:rsid w:val="00F45B8D"/>
    <w:rsid w:val="00F4600F"/>
    <w:rsid w:val="00F470B3"/>
    <w:rsid w:val="00F47152"/>
    <w:rsid w:val="00F47330"/>
    <w:rsid w:val="00F473E1"/>
    <w:rsid w:val="00F478EE"/>
    <w:rsid w:val="00F5060C"/>
    <w:rsid w:val="00F50B27"/>
    <w:rsid w:val="00F50CAE"/>
    <w:rsid w:val="00F5116D"/>
    <w:rsid w:val="00F51D75"/>
    <w:rsid w:val="00F52360"/>
    <w:rsid w:val="00F53455"/>
    <w:rsid w:val="00F53D3E"/>
    <w:rsid w:val="00F558E8"/>
    <w:rsid w:val="00F5690E"/>
    <w:rsid w:val="00F56C65"/>
    <w:rsid w:val="00F57169"/>
    <w:rsid w:val="00F603FC"/>
    <w:rsid w:val="00F61D14"/>
    <w:rsid w:val="00F61E3B"/>
    <w:rsid w:val="00F62439"/>
    <w:rsid w:val="00F629F5"/>
    <w:rsid w:val="00F62D4C"/>
    <w:rsid w:val="00F62F4F"/>
    <w:rsid w:val="00F631E4"/>
    <w:rsid w:val="00F632A2"/>
    <w:rsid w:val="00F64114"/>
    <w:rsid w:val="00F64680"/>
    <w:rsid w:val="00F6470C"/>
    <w:rsid w:val="00F6574A"/>
    <w:rsid w:val="00F6625A"/>
    <w:rsid w:val="00F6683E"/>
    <w:rsid w:val="00F67AB8"/>
    <w:rsid w:val="00F711E7"/>
    <w:rsid w:val="00F72D7E"/>
    <w:rsid w:val="00F73317"/>
    <w:rsid w:val="00F73440"/>
    <w:rsid w:val="00F73C5E"/>
    <w:rsid w:val="00F73D76"/>
    <w:rsid w:val="00F74371"/>
    <w:rsid w:val="00F744FF"/>
    <w:rsid w:val="00F747F4"/>
    <w:rsid w:val="00F748D3"/>
    <w:rsid w:val="00F74A33"/>
    <w:rsid w:val="00F74DAA"/>
    <w:rsid w:val="00F75078"/>
    <w:rsid w:val="00F764AD"/>
    <w:rsid w:val="00F7748B"/>
    <w:rsid w:val="00F77523"/>
    <w:rsid w:val="00F8001A"/>
    <w:rsid w:val="00F81311"/>
    <w:rsid w:val="00F81346"/>
    <w:rsid w:val="00F81637"/>
    <w:rsid w:val="00F83091"/>
    <w:rsid w:val="00F900A4"/>
    <w:rsid w:val="00F90765"/>
    <w:rsid w:val="00F91A88"/>
    <w:rsid w:val="00F92489"/>
    <w:rsid w:val="00F92B0E"/>
    <w:rsid w:val="00F92F57"/>
    <w:rsid w:val="00F9323E"/>
    <w:rsid w:val="00F9354D"/>
    <w:rsid w:val="00F94241"/>
    <w:rsid w:val="00F94301"/>
    <w:rsid w:val="00F95733"/>
    <w:rsid w:val="00F95823"/>
    <w:rsid w:val="00F95CFA"/>
    <w:rsid w:val="00F95D2F"/>
    <w:rsid w:val="00F961FC"/>
    <w:rsid w:val="00F96C2B"/>
    <w:rsid w:val="00F97769"/>
    <w:rsid w:val="00FA0084"/>
    <w:rsid w:val="00FA172C"/>
    <w:rsid w:val="00FA1BE7"/>
    <w:rsid w:val="00FA2104"/>
    <w:rsid w:val="00FA2170"/>
    <w:rsid w:val="00FA21D4"/>
    <w:rsid w:val="00FA2568"/>
    <w:rsid w:val="00FA25CF"/>
    <w:rsid w:val="00FA27E6"/>
    <w:rsid w:val="00FA3637"/>
    <w:rsid w:val="00FA4E66"/>
    <w:rsid w:val="00FA5896"/>
    <w:rsid w:val="00FA65EE"/>
    <w:rsid w:val="00FA77F0"/>
    <w:rsid w:val="00FA793F"/>
    <w:rsid w:val="00FA7E29"/>
    <w:rsid w:val="00FB014B"/>
    <w:rsid w:val="00FB01E8"/>
    <w:rsid w:val="00FB01F7"/>
    <w:rsid w:val="00FB0E13"/>
    <w:rsid w:val="00FB2A7E"/>
    <w:rsid w:val="00FB3044"/>
    <w:rsid w:val="00FB5661"/>
    <w:rsid w:val="00FB5C29"/>
    <w:rsid w:val="00FB5D1A"/>
    <w:rsid w:val="00FB5E80"/>
    <w:rsid w:val="00FB6025"/>
    <w:rsid w:val="00FB616E"/>
    <w:rsid w:val="00FB62CA"/>
    <w:rsid w:val="00FB7C85"/>
    <w:rsid w:val="00FC134C"/>
    <w:rsid w:val="00FC17E0"/>
    <w:rsid w:val="00FC1873"/>
    <w:rsid w:val="00FC2167"/>
    <w:rsid w:val="00FC22A0"/>
    <w:rsid w:val="00FC4187"/>
    <w:rsid w:val="00FC4328"/>
    <w:rsid w:val="00FC5092"/>
    <w:rsid w:val="00FC5386"/>
    <w:rsid w:val="00FC68D9"/>
    <w:rsid w:val="00FC6C12"/>
    <w:rsid w:val="00FC6E61"/>
    <w:rsid w:val="00FC6F83"/>
    <w:rsid w:val="00FC76B8"/>
    <w:rsid w:val="00FC7E6C"/>
    <w:rsid w:val="00FD0028"/>
    <w:rsid w:val="00FD0247"/>
    <w:rsid w:val="00FD15B7"/>
    <w:rsid w:val="00FD16D2"/>
    <w:rsid w:val="00FD1F15"/>
    <w:rsid w:val="00FD2673"/>
    <w:rsid w:val="00FD3413"/>
    <w:rsid w:val="00FD4713"/>
    <w:rsid w:val="00FD5A5A"/>
    <w:rsid w:val="00FD6B78"/>
    <w:rsid w:val="00FD7390"/>
    <w:rsid w:val="00FD748D"/>
    <w:rsid w:val="00FD76A0"/>
    <w:rsid w:val="00FD7BB0"/>
    <w:rsid w:val="00FE0E56"/>
    <w:rsid w:val="00FE0F0E"/>
    <w:rsid w:val="00FE2E5C"/>
    <w:rsid w:val="00FE2F23"/>
    <w:rsid w:val="00FE3C04"/>
    <w:rsid w:val="00FE56BE"/>
    <w:rsid w:val="00FE588C"/>
    <w:rsid w:val="00FE5AB0"/>
    <w:rsid w:val="00FE6732"/>
    <w:rsid w:val="00FE6C3B"/>
    <w:rsid w:val="00FE78F7"/>
    <w:rsid w:val="00FF0303"/>
    <w:rsid w:val="00FF098A"/>
    <w:rsid w:val="00FF0F71"/>
    <w:rsid w:val="00FF0F8D"/>
    <w:rsid w:val="00FF1F27"/>
    <w:rsid w:val="00FF2053"/>
    <w:rsid w:val="00FF259A"/>
    <w:rsid w:val="00FF2728"/>
    <w:rsid w:val="00FF3045"/>
    <w:rsid w:val="00FF3B64"/>
    <w:rsid w:val="00FF448D"/>
    <w:rsid w:val="00FF44FF"/>
    <w:rsid w:val="00FF621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A1ACC6-6B69-43A6-A2AF-B708D0D1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F2BDD"/>
    <w:pPr>
      <w:suppressAutoHyphens/>
    </w:pPr>
    <w:rPr>
      <w:sz w:val="28"/>
      <w:szCs w:val="28"/>
      <w:lang w:eastAsia="ar-SA"/>
    </w:rPr>
  </w:style>
  <w:style w:type="paragraph" w:styleId="1">
    <w:name w:val="heading 1"/>
    <w:basedOn w:val="a7"/>
    <w:next w:val="a7"/>
    <w:link w:val="12"/>
    <w:uiPriority w:val="99"/>
    <w:qFormat/>
    <w:rsid w:val="007F2BDD"/>
    <w:pPr>
      <w:keepNext/>
      <w:numPr>
        <w:numId w:val="4"/>
      </w:numPr>
      <w:suppressAutoHyphens w:val="0"/>
      <w:spacing w:before="240" w:after="60"/>
      <w:outlineLvl w:val="0"/>
    </w:pPr>
    <w:rPr>
      <w:rFonts w:ascii="Arial" w:hAnsi="Arial"/>
      <w:b/>
      <w:bCs/>
      <w:kern w:val="32"/>
      <w:sz w:val="32"/>
      <w:szCs w:val="32"/>
      <w:lang w:eastAsia="ru-RU"/>
    </w:rPr>
  </w:style>
  <w:style w:type="paragraph" w:styleId="21">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7"/>
    <w:next w:val="a7"/>
    <w:link w:val="23"/>
    <w:uiPriority w:val="99"/>
    <w:qFormat/>
    <w:rsid w:val="007F2BDD"/>
    <w:pPr>
      <w:keepNext/>
      <w:numPr>
        <w:ilvl w:val="1"/>
        <w:numId w:val="4"/>
      </w:numPr>
      <w:suppressAutoHyphens w:val="0"/>
      <w:spacing w:before="240" w:after="60"/>
      <w:outlineLvl w:val="1"/>
    </w:pPr>
    <w:rPr>
      <w:rFonts w:ascii="Arial" w:hAnsi="Arial"/>
      <w:b/>
      <w:bCs/>
      <w:i/>
      <w:iCs/>
      <w:lang w:eastAsia="ru-RU"/>
    </w:rPr>
  </w:style>
  <w:style w:type="paragraph" w:styleId="31">
    <w:name w:val="heading 3"/>
    <w:basedOn w:val="a7"/>
    <w:next w:val="a7"/>
    <w:link w:val="33"/>
    <w:qFormat/>
    <w:rsid w:val="007F2BDD"/>
    <w:pPr>
      <w:keepNext/>
      <w:numPr>
        <w:ilvl w:val="2"/>
        <w:numId w:val="4"/>
      </w:numPr>
      <w:suppressAutoHyphens w:val="0"/>
      <w:spacing w:before="240" w:after="60"/>
      <w:outlineLvl w:val="2"/>
    </w:pPr>
    <w:rPr>
      <w:rFonts w:ascii="Arial" w:hAnsi="Arial"/>
      <w:b/>
      <w:bCs/>
      <w:sz w:val="26"/>
      <w:szCs w:val="26"/>
      <w:lang w:eastAsia="ru-RU"/>
    </w:rPr>
  </w:style>
  <w:style w:type="paragraph" w:styleId="4">
    <w:name w:val="heading 4"/>
    <w:basedOn w:val="a7"/>
    <w:next w:val="a7"/>
    <w:link w:val="42"/>
    <w:uiPriority w:val="99"/>
    <w:qFormat/>
    <w:rsid w:val="007F2BDD"/>
    <w:pPr>
      <w:keepNext/>
      <w:numPr>
        <w:ilvl w:val="3"/>
        <w:numId w:val="4"/>
      </w:numPr>
      <w:suppressAutoHyphens w:val="0"/>
      <w:spacing w:before="240" w:after="60"/>
      <w:outlineLvl w:val="3"/>
    </w:pPr>
    <w:rPr>
      <w:b/>
      <w:bCs/>
      <w:lang w:eastAsia="ru-RU"/>
    </w:rPr>
  </w:style>
  <w:style w:type="paragraph" w:styleId="5">
    <w:name w:val="heading 5"/>
    <w:basedOn w:val="a7"/>
    <w:next w:val="a7"/>
    <w:link w:val="50"/>
    <w:uiPriority w:val="99"/>
    <w:qFormat/>
    <w:rsid w:val="007F2BDD"/>
    <w:pPr>
      <w:numPr>
        <w:ilvl w:val="4"/>
        <w:numId w:val="4"/>
      </w:numPr>
      <w:suppressAutoHyphens w:val="0"/>
      <w:spacing w:before="240" w:after="60"/>
      <w:outlineLvl w:val="4"/>
    </w:pPr>
    <w:rPr>
      <w:b/>
      <w:bCs/>
      <w:i/>
      <w:iCs/>
      <w:sz w:val="26"/>
      <w:szCs w:val="26"/>
      <w:lang w:eastAsia="ru-RU"/>
    </w:rPr>
  </w:style>
  <w:style w:type="paragraph" w:styleId="6">
    <w:name w:val="heading 6"/>
    <w:basedOn w:val="a7"/>
    <w:next w:val="a7"/>
    <w:link w:val="60"/>
    <w:uiPriority w:val="99"/>
    <w:qFormat/>
    <w:rsid w:val="007F2BDD"/>
    <w:pPr>
      <w:numPr>
        <w:ilvl w:val="5"/>
        <w:numId w:val="4"/>
      </w:numPr>
      <w:suppressAutoHyphens w:val="0"/>
      <w:spacing w:before="240" w:after="60"/>
      <w:outlineLvl w:val="5"/>
    </w:pPr>
    <w:rPr>
      <w:b/>
      <w:bCs/>
      <w:sz w:val="22"/>
      <w:szCs w:val="22"/>
      <w:lang w:eastAsia="ru-RU"/>
    </w:rPr>
  </w:style>
  <w:style w:type="paragraph" w:styleId="7">
    <w:name w:val="heading 7"/>
    <w:basedOn w:val="a7"/>
    <w:next w:val="a7"/>
    <w:link w:val="70"/>
    <w:uiPriority w:val="99"/>
    <w:qFormat/>
    <w:rsid w:val="007F2BDD"/>
    <w:pPr>
      <w:numPr>
        <w:ilvl w:val="6"/>
        <w:numId w:val="4"/>
      </w:numPr>
      <w:suppressAutoHyphens w:val="0"/>
      <w:spacing w:before="240" w:after="60"/>
      <w:outlineLvl w:val="6"/>
    </w:pPr>
    <w:rPr>
      <w:sz w:val="24"/>
      <w:szCs w:val="24"/>
      <w:lang w:eastAsia="ru-RU"/>
    </w:rPr>
  </w:style>
  <w:style w:type="paragraph" w:styleId="8">
    <w:name w:val="heading 8"/>
    <w:basedOn w:val="a7"/>
    <w:next w:val="a7"/>
    <w:link w:val="80"/>
    <w:uiPriority w:val="99"/>
    <w:qFormat/>
    <w:rsid w:val="007F2BDD"/>
    <w:pPr>
      <w:numPr>
        <w:ilvl w:val="7"/>
        <w:numId w:val="4"/>
      </w:numPr>
      <w:suppressAutoHyphens w:val="0"/>
      <w:spacing w:before="240" w:after="60"/>
      <w:outlineLvl w:val="7"/>
    </w:pPr>
    <w:rPr>
      <w:i/>
      <w:iCs/>
      <w:sz w:val="24"/>
      <w:szCs w:val="24"/>
      <w:lang w:eastAsia="ru-RU"/>
    </w:rPr>
  </w:style>
  <w:style w:type="paragraph" w:styleId="9">
    <w:name w:val="heading 9"/>
    <w:basedOn w:val="a7"/>
    <w:next w:val="a7"/>
    <w:link w:val="90"/>
    <w:uiPriority w:val="99"/>
    <w:qFormat/>
    <w:rsid w:val="007F2BDD"/>
    <w:pPr>
      <w:numPr>
        <w:ilvl w:val="8"/>
        <w:numId w:val="4"/>
      </w:numPr>
      <w:suppressAutoHyphens w:val="0"/>
      <w:spacing w:before="240" w:after="60"/>
      <w:outlineLvl w:val="8"/>
    </w:pPr>
    <w:rPr>
      <w:rFonts w:ascii="Arial" w:hAnsi="Arial"/>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basedOn w:val="a8"/>
    <w:link w:val="1"/>
    <w:uiPriority w:val="99"/>
    <w:locked/>
    <w:rsid w:val="007F2BDD"/>
    <w:rPr>
      <w:rFonts w:ascii="Arial" w:hAnsi="Arial"/>
      <w:b/>
      <w:bCs/>
      <w:kern w:val="32"/>
      <w:sz w:val="32"/>
      <w:szCs w:val="32"/>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8"/>
    <w:link w:val="21"/>
    <w:uiPriority w:val="99"/>
    <w:locked/>
    <w:rsid w:val="003F4C24"/>
    <w:rPr>
      <w:rFonts w:ascii="Arial" w:hAnsi="Arial"/>
      <w:b/>
      <w:bCs/>
      <w:i/>
      <w:iCs/>
      <w:sz w:val="28"/>
      <w:szCs w:val="28"/>
    </w:rPr>
  </w:style>
  <w:style w:type="character" w:customStyle="1" w:styleId="33">
    <w:name w:val="Заголовок 3 Знак"/>
    <w:basedOn w:val="a8"/>
    <w:link w:val="31"/>
    <w:uiPriority w:val="99"/>
    <w:locked/>
    <w:rsid w:val="00B53402"/>
    <w:rPr>
      <w:rFonts w:ascii="Arial" w:hAnsi="Arial"/>
      <w:b/>
      <w:bCs/>
      <w:sz w:val="26"/>
      <w:szCs w:val="26"/>
    </w:rPr>
  </w:style>
  <w:style w:type="character" w:customStyle="1" w:styleId="42">
    <w:name w:val="Заголовок 4 Знак"/>
    <w:basedOn w:val="a8"/>
    <w:link w:val="4"/>
    <w:uiPriority w:val="99"/>
    <w:locked/>
    <w:rsid w:val="00B53402"/>
    <w:rPr>
      <w:b/>
      <w:bCs/>
      <w:sz w:val="28"/>
      <w:szCs w:val="28"/>
    </w:rPr>
  </w:style>
  <w:style w:type="character" w:customStyle="1" w:styleId="50">
    <w:name w:val="Заголовок 5 Знак"/>
    <w:basedOn w:val="a8"/>
    <w:link w:val="5"/>
    <w:uiPriority w:val="99"/>
    <w:locked/>
    <w:rsid w:val="00B53402"/>
    <w:rPr>
      <w:b/>
      <w:bCs/>
      <w:i/>
      <w:iCs/>
      <w:sz w:val="26"/>
      <w:szCs w:val="26"/>
    </w:rPr>
  </w:style>
  <w:style w:type="character" w:customStyle="1" w:styleId="60">
    <w:name w:val="Заголовок 6 Знак"/>
    <w:basedOn w:val="a8"/>
    <w:link w:val="6"/>
    <w:uiPriority w:val="99"/>
    <w:locked/>
    <w:rsid w:val="007F2BDD"/>
    <w:rPr>
      <w:b/>
      <w:bCs/>
    </w:rPr>
  </w:style>
  <w:style w:type="character" w:customStyle="1" w:styleId="70">
    <w:name w:val="Заголовок 7 Знак"/>
    <w:basedOn w:val="a8"/>
    <w:link w:val="7"/>
    <w:uiPriority w:val="99"/>
    <w:locked/>
    <w:rsid w:val="00B53402"/>
    <w:rPr>
      <w:sz w:val="24"/>
      <w:szCs w:val="24"/>
    </w:rPr>
  </w:style>
  <w:style w:type="character" w:customStyle="1" w:styleId="80">
    <w:name w:val="Заголовок 8 Знак"/>
    <w:basedOn w:val="a8"/>
    <w:link w:val="8"/>
    <w:uiPriority w:val="99"/>
    <w:locked/>
    <w:rsid w:val="00B53402"/>
    <w:rPr>
      <w:i/>
      <w:iCs/>
      <w:sz w:val="24"/>
      <w:szCs w:val="24"/>
    </w:rPr>
  </w:style>
  <w:style w:type="character" w:customStyle="1" w:styleId="90">
    <w:name w:val="Заголовок 9 Знак"/>
    <w:basedOn w:val="a8"/>
    <w:link w:val="9"/>
    <w:uiPriority w:val="99"/>
    <w:locked/>
    <w:rsid w:val="00B53402"/>
    <w:rPr>
      <w:rFonts w:ascii="Arial" w:hAnsi="Arial"/>
    </w:rPr>
  </w:style>
  <w:style w:type="paragraph" w:customStyle="1" w:styleId="24">
    <w:name w:val="2 Знак Знак Знак Знак"/>
    <w:basedOn w:val="a7"/>
    <w:uiPriority w:val="99"/>
    <w:rsid w:val="00432303"/>
    <w:pPr>
      <w:suppressAutoHyphens w:val="0"/>
      <w:spacing w:after="160"/>
    </w:pPr>
    <w:rPr>
      <w:rFonts w:ascii="Arial" w:hAnsi="Arial"/>
      <w:b/>
      <w:color w:val="FFFFFF"/>
      <w:sz w:val="32"/>
      <w:szCs w:val="20"/>
      <w:lang w:val="en-US" w:eastAsia="en-US"/>
    </w:rPr>
  </w:style>
  <w:style w:type="character" w:styleId="ab">
    <w:name w:val="Hyperlink"/>
    <w:basedOn w:val="a8"/>
    <w:uiPriority w:val="99"/>
    <w:rsid w:val="007F2BDD"/>
    <w:rPr>
      <w:rFonts w:cs="Times New Roman"/>
      <w:color w:val="0000FF"/>
      <w:u w:val="single"/>
    </w:rPr>
  </w:style>
  <w:style w:type="paragraph" w:styleId="34">
    <w:name w:val="toc 3"/>
    <w:basedOn w:val="a7"/>
    <w:next w:val="a7"/>
    <w:uiPriority w:val="99"/>
    <w:rsid w:val="007F2BDD"/>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7"/>
    <w:link w:val="ConsPlusNormal0"/>
    <w:rsid w:val="007F2BDD"/>
    <w:pPr>
      <w:widowControl w:val="0"/>
      <w:suppressAutoHyphens/>
      <w:autoSpaceDE w:val="0"/>
      <w:ind w:firstLine="720"/>
    </w:pPr>
    <w:rPr>
      <w:rFonts w:ascii="Arial" w:hAnsi="Arial"/>
      <w:kern w:val="1"/>
      <w:lang w:eastAsia="ar-SA"/>
    </w:rPr>
  </w:style>
  <w:style w:type="paragraph" w:styleId="ac">
    <w:name w:val="Normal (Web)"/>
    <w:aliases w:val="Обычный (Web)"/>
    <w:basedOn w:val="a7"/>
    <w:uiPriority w:val="99"/>
    <w:rsid w:val="007F2BDD"/>
    <w:pPr>
      <w:suppressAutoHyphens w:val="0"/>
      <w:spacing w:before="100" w:beforeAutospacing="1" w:after="119"/>
    </w:pPr>
    <w:rPr>
      <w:sz w:val="24"/>
      <w:szCs w:val="24"/>
      <w:lang w:eastAsia="ru-RU"/>
    </w:rPr>
  </w:style>
  <w:style w:type="table" w:styleId="ad">
    <w:name w:val="Table Grid"/>
    <w:basedOn w:val="a9"/>
    <w:uiPriority w:val="99"/>
    <w:rsid w:val="007F2BDD"/>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aliases w:val="Знак Знак Знак Знак Знак Знак,Знак Знак Знак Знак Знак"/>
    <w:basedOn w:val="a7"/>
    <w:link w:val="af"/>
    <w:uiPriority w:val="99"/>
    <w:rsid w:val="00B53402"/>
    <w:pPr>
      <w:suppressAutoHyphens w:val="0"/>
      <w:spacing w:after="160" w:line="240" w:lineRule="exact"/>
    </w:pPr>
    <w:rPr>
      <w:rFonts w:ascii="Verdana" w:hAnsi="Verdana" w:cs="Verdana"/>
      <w:sz w:val="20"/>
      <w:szCs w:val="20"/>
      <w:lang w:val="en-US" w:eastAsia="en-US"/>
    </w:rPr>
  </w:style>
  <w:style w:type="character" w:customStyle="1" w:styleId="af">
    <w:name w:val="Нижний колонтитул Знак"/>
    <w:aliases w:val="Знак Знак Знак Знак Знак Знак Знак1,Знак Знак Знак Знак Знак Знак2"/>
    <w:basedOn w:val="a8"/>
    <w:link w:val="ae"/>
    <w:uiPriority w:val="99"/>
    <w:locked/>
    <w:rsid w:val="00B53402"/>
    <w:rPr>
      <w:rFonts w:cs="Times New Roman"/>
      <w:sz w:val="28"/>
      <w:lang w:eastAsia="ar-SA" w:bidi="ar-SA"/>
    </w:rPr>
  </w:style>
  <w:style w:type="character" w:styleId="af0">
    <w:name w:val="page number"/>
    <w:basedOn w:val="a8"/>
    <w:rsid w:val="007F2BDD"/>
    <w:rPr>
      <w:rFonts w:cs="Times New Roman"/>
    </w:rPr>
  </w:style>
  <w:style w:type="paragraph" w:customStyle="1" w:styleId="a90">
    <w:name w:val="a9"/>
    <w:basedOn w:val="a7"/>
    <w:uiPriority w:val="99"/>
    <w:rsid w:val="007F2BDD"/>
    <w:pPr>
      <w:suppressAutoHyphens w:val="0"/>
      <w:spacing w:after="192"/>
    </w:pPr>
    <w:rPr>
      <w:sz w:val="24"/>
      <w:szCs w:val="24"/>
      <w:lang w:eastAsia="ru-RU"/>
    </w:rPr>
  </w:style>
  <w:style w:type="paragraph" w:customStyle="1" w:styleId="ConsPlusNonformat">
    <w:name w:val="ConsPlusNonformat"/>
    <w:rsid w:val="007F2BDD"/>
    <w:pPr>
      <w:widowControl w:val="0"/>
      <w:autoSpaceDE w:val="0"/>
      <w:autoSpaceDN w:val="0"/>
      <w:adjustRightInd w:val="0"/>
    </w:pPr>
    <w:rPr>
      <w:rFonts w:ascii="Courier New" w:hAnsi="Courier New" w:cs="Courier New"/>
      <w:sz w:val="20"/>
      <w:szCs w:val="20"/>
    </w:rPr>
  </w:style>
  <w:style w:type="paragraph" w:styleId="af1">
    <w:name w:val="List Paragraph"/>
    <w:basedOn w:val="a7"/>
    <w:uiPriority w:val="34"/>
    <w:qFormat/>
    <w:rsid w:val="007F2BDD"/>
    <w:pPr>
      <w:suppressAutoHyphens w:val="0"/>
      <w:autoSpaceDE w:val="0"/>
      <w:autoSpaceDN w:val="0"/>
      <w:ind w:left="708"/>
    </w:pPr>
    <w:rPr>
      <w:rFonts w:ascii="Calibri" w:hAnsi="Calibri"/>
      <w:sz w:val="22"/>
      <w:szCs w:val="22"/>
      <w:lang w:eastAsia="ru-RU"/>
    </w:rPr>
  </w:style>
  <w:style w:type="paragraph" w:customStyle="1" w:styleId="ConsNormal">
    <w:name w:val="ConsNormal"/>
    <w:link w:val="ConsNormal0"/>
    <w:uiPriority w:val="99"/>
    <w:rsid w:val="007F2BDD"/>
    <w:pPr>
      <w:widowControl w:val="0"/>
      <w:suppressAutoHyphens/>
      <w:ind w:firstLine="720"/>
    </w:pPr>
    <w:rPr>
      <w:rFonts w:ascii="Consultant" w:hAnsi="Consultant"/>
      <w:lang w:eastAsia="ar-SA"/>
    </w:rPr>
  </w:style>
  <w:style w:type="paragraph" w:styleId="af2">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7"/>
    <w:link w:val="af3"/>
    <w:uiPriority w:val="99"/>
    <w:rsid w:val="007F2BDD"/>
    <w:pPr>
      <w:suppressAutoHyphens w:val="0"/>
      <w:spacing w:after="120"/>
      <w:jc w:val="both"/>
    </w:pPr>
    <w:rPr>
      <w:sz w:val="24"/>
      <w:szCs w:val="24"/>
      <w:lang w:eastAsia="ru-RU"/>
    </w:rPr>
  </w:style>
  <w:style w:type="character" w:customStyle="1" w:styleId="af3">
    <w:name w:val="Основной текст Знак"/>
    <w:aliases w:val="Заг1 Знак,BO Знак,ID Знак,body indent Знак,ändrad Знак,EHPT Знак,Body Text2 Знак,body text Знак,Знак5 Знак1,Основной текст Знак2 Знак1,Основной текст Знак1 Знак Знак1,Основной текст Знак Знак Знак Знак1,Знак5 Знак Знак Знак Знак1"/>
    <w:basedOn w:val="a8"/>
    <w:link w:val="af2"/>
    <w:uiPriority w:val="99"/>
    <w:locked/>
    <w:rsid w:val="007F2BDD"/>
    <w:rPr>
      <w:rFonts w:cs="Times New Roman"/>
      <w:sz w:val="24"/>
      <w:lang w:val="ru-RU" w:eastAsia="ru-RU"/>
    </w:rPr>
  </w:style>
  <w:style w:type="character" w:styleId="af4">
    <w:name w:val="footnote reference"/>
    <w:basedOn w:val="a8"/>
    <w:uiPriority w:val="99"/>
    <w:rsid w:val="0080797D"/>
    <w:rPr>
      <w:rFonts w:cs="Times New Roman"/>
      <w:vertAlign w:val="superscript"/>
    </w:rPr>
  </w:style>
  <w:style w:type="paragraph" w:styleId="af5">
    <w:name w:val="header"/>
    <w:basedOn w:val="a7"/>
    <w:link w:val="af6"/>
    <w:rsid w:val="00D03AF2"/>
    <w:pPr>
      <w:tabs>
        <w:tab w:val="center" w:pos="4677"/>
        <w:tab w:val="right" w:pos="9355"/>
      </w:tabs>
    </w:pPr>
  </w:style>
  <w:style w:type="character" w:customStyle="1" w:styleId="af6">
    <w:name w:val="Верхний колонтитул Знак"/>
    <w:basedOn w:val="a8"/>
    <w:link w:val="af5"/>
    <w:uiPriority w:val="99"/>
    <w:locked/>
    <w:rsid w:val="00B53402"/>
    <w:rPr>
      <w:rFonts w:cs="Times New Roman"/>
      <w:sz w:val="28"/>
      <w:lang w:eastAsia="ar-SA" w:bidi="ar-SA"/>
    </w:rPr>
  </w:style>
  <w:style w:type="paragraph" w:styleId="af7">
    <w:name w:val="Plain Text"/>
    <w:basedOn w:val="a7"/>
    <w:link w:val="af8"/>
    <w:uiPriority w:val="99"/>
    <w:rsid w:val="00896C27"/>
    <w:pPr>
      <w:suppressAutoHyphens w:val="0"/>
    </w:pPr>
    <w:rPr>
      <w:rFonts w:ascii="Courier New" w:hAnsi="Courier New"/>
      <w:sz w:val="20"/>
      <w:szCs w:val="20"/>
      <w:lang w:eastAsia="ru-RU"/>
    </w:rPr>
  </w:style>
  <w:style w:type="character" w:customStyle="1" w:styleId="af8">
    <w:name w:val="Текст Знак"/>
    <w:basedOn w:val="a8"/>
    <w:link w:val="af7"/>
    <w:uiPriority w:val="99"/>
    <w:locked/>
    <w:rsid w:val="00896C27"/>
    <w:rPr>
      <w:rFonts w:ascii="Courier New" w:hAnsi="Courier New" w:cs="Times New Roman"/>
    </w:rPr>
  </w:style>
  <w:style w:type="character" w:customStyle="1" w:styleId="ConsPlusNormal0">
    <w:name w:val="ConsPlusNormal Знак"/>
    <w:link w:val="ConsPlusNormal"/>
    <w:locked/>
    <w:rsid w:val="00896C27"/>
    <w:rPr>
      <w:rFonts w:ascii="Arial" w:hAnsi="Arial"/>
      <w:kern w:val="1"/>
      <w:sz w:val="22"/>
      <w:lang w:val="ru-RU" w:eastAsia="ar-SA" w:bidi="ar-SA"/>
    </w:rPr>
  </w:style>
  <w:style w:type="paragraph" w:customStyle="1" w:styleId="35">
    <w:name w:val="Стиль3"/>
    <w:basedOn w:val="25"/>
    <w:rsid w:val="00896C27"/>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w:basedOn w:val="a7"/>
    <w:link w:val="26"/>
    <w:uiPriority w:val="99"/>
    <w:rsid w:val="00372375"/>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w:basedOn w:val="a8"/>
    <w:link w:val="25"/>
    <w:uiPriority w:val="99"/>
    <w:locked/>
    <w:rsid w:val="00896C27"/>
    <w:rPr>
      <w:rFonts w:cs="Times New Roman"/>
      <w:sz w:val="28"/>
      <w:lang w:eastAsia="ar-SA" w:bidi="ar-SA"/>
    </w:rPr>
  </w:style>
  <w:style w:type="paragraph" w:styleId="af9">
    <w:name w:val="No Spacing"/>
    <w:uiPriority w:val="1"/>
    <w:qFormat/>
    <w:rsid w:val="00366E27"/>
    <w:rPr>
      <w:sz w:val="24"/>
      <w:szCs w:val="24"/>
    </w:rPr>
  </w:style>
  <w:style w:type="paragraph" w:customStyle="1" w:styleId="27">
    <w:name w:val="Обычный (веб)2"/>
    <w:basedOn w:val="a7"/>
    <w:uiPriority w:val="99"/>
    <w:rsid w:val="00366E27"/>
    <w:pPr>
      <w:suppressAutoHyphens w:val="0"/>
      <w:spacing w:after="150"/>
    </w:pPr>
    <w:rPr>
      <w:sz w:val="24"/>
      <w:szCs w:val="24"/>
      <w:lang w:eastAsia="ru-RU"/>
    </w:rPr>
  </w:style>
  <w:style w:type="character" w:styleId="afa">
    <w:name w:val="Emphasis"/>
    <w:basedOn w:val="a8"/>
    <w:qFormat/>
    <w:rsid w:val="00366E27"/>
    <w:rPr>
      <w:rFonts w:cs="Times New Roman"/>
      <w:i/>
    </w:rPr>
  </w:style>
  <w:style w:type="paragraph" w:customStyle="1" w:styleId="afb">
    <w:name w:val="А. часть_раздела"/>
    <w:basedOn w:val="21"/>
    <w:autoRedefine/>
    <w:uiPriority w:val="99"/>
    <w:rsid w:val="006B49DB"/>
    <w:pPr>
      <w:numPr>
        <w:ilvl w:val="0"/>
        <w:numId w:val="0"/>
      </w:numPr>
      <w:tabs>
        <w:tab w:val="left" w:pos="1080"/>
      </w:tabs>
      <w:spacing w:before="0" w:after="0"/>
      <w:jc w:val="both"/>
    </w:pPr>
    <w:rPr>
      <w:rFonts w:ascii="Times New Roman" w:hAnsi="Times New Roman"/>
      <w:i w:val="0"/>
      <w:iCs w:val="0"/>
      <w:sz w:val="24"/>
      <w:szCs w:val="24"/>
    </w:rPr>
  </w:style>
  <w:style w:type="character" w:customStyle="1" w:styleId="afc">
    <w:name w:val="Гипертекстовая ссылка"/>
    <w:uiPriority w:val="99"/>
    <w:rsid w:val="0055473E"/>
    <w:rPr>
      <w:color w:val="008000"/>
    </w:rPr>
  </w:style>
  <w:style w:type="character" w:customStyle="1" w:styleId="ConsNormal0">
    <w:name w:val="ConsNormal Знак"/>
    <w:link w:val="ConsNormal"/>
    <w:uiPriority w:val="99"/>
    <w:locked/>
    <w:rsid w:val="004E31DA"/>
    <w:rPr>
      <w:rFonts w:ascii="Consultant" w:hAnsi="Consultant"/>
      <w:sz w:val="22"/>
      <w:lang w:val="ru-RU" w:eastAsia="ar-SA" w:bidi="ar-SA"/>
    </w:rPr>
  </w:style>
  <w:style w:type="paragraph" w:customStyle="1" w:styleId="ConsPlusCell">
    <w:name w:val="ConsPlusCell"/>
    <w:uiPriority w:val="99"/>
    <w:rsid w:val="00F17E11"/>
    <w:pPr>
      <w:widowControl w:val="0"/>
      <w:autoSpaceDE w:val="0"/>
      <w:autoSpaceDN w:val="0"/>
      <w:adjustRightInd w:val="0"/>
    </w:pPr>
    <w:rPr>
      <w:rFonts w:ascii="Arial" w:hAnsi="Arial" w:cs="Arial"/>
      <w:sz w:val="20"/>
      <w:szCs w:val="20"/>
    </w:rPr>
  </w:style>
  <w:style w:type="paragraph" w:styleId="36">
    <w:name w:val="Body Text 3"/>
    <w:basedOn w:val="a7"/>
    <w:link w:val="37"/>
    <w:uiPriority w:val="99"/>
    <w:rsid w:val="00B53402"/>
    <w:pPr>
      <w:suppressAutoHyphens w:val="0"/>
      <w:spacing w:after="120"/>
    </w:pPr>
    <w:rPr>
      <w:sz w:val="16"/>
      <w:szCs w:val="16"/>
      <w:lang w:eastAsia="ru-RU"/>
    </w:rPr>
  </w:style>
  <w:style w:type="character" w:customStyle="1" w:styleId="37">
    <w:name w:val="Основной текст 3 Знак"/>
    <w:basedOn w:val="a8"/>
    <w:link w:val="36"/>
    <w:uiPriority w:val="99"/>
    <w:locked/>
    <w:rsid w:val="00B53402"/>
    <w:rPr>
      <w:rFonts w:cs="Times New Roman"/>
      <w:sz w:val="16"/>
    </w:rPr>
  </w:style>
  <w:style w:type="paragraph" w:styleId="afd">
    <w:name w:val="Body Text Indent"/>
    <w:aliases w:val="Body Text Indent Знак,Body Text Indent Знак Знак,Body Text Indent Знак Знак Знак1 Знак"/>
    <w:basedOn w:val="a7"/>
    <w:link w:val="afe"/>
    <w:uiPriority w:val="99"/>
    <w:rsid w:val="00B53402"/>
    <w:pPr>
      <w:suppressAutoHyphens w:val="0"/>
      <w:spacing w:after="120"/>
      <w:ind w:left="283"/>
    </w:pPr>
    <w:rPr>
      <w:sz w:val="24"/>
      <w:szCs w:val="24"/>
      <w:lang w:eastAsia="ru-RU"/>
    </w:rPr>
  </w:style>
  <w:style w:type="character" w:customStyle="1" w:styleId="afe">
    <w:name w:val="Основной текст с отступом Знак"/>
    <w:aliases w:val="Body Text Indent Знак Знак1,Body Text Indent Знак Знак Знак2,Body Text Indent Знак Знак Знак1 Знак Знак"/>
    <w:basedOn w:val="a8"/>
    <w:link w:val="afd"/>
    <w:uiPriority w:val="99"/>
    <w:locked/>
    <w:rsid w:val="00B53402"/>
    <w:rPr>
      <w:rFonts w:cs="Times New Roman"/>
      <w:sz w:val="24"/>
    </w:rPr>
  </w:style>
  <w:style w:type="paragraph" w:styleId="38">
    <w:name w:val="Body Text Indent 3"/>
    <w:basedOn w:val="a7"/>
    <w:link w:val="39"/>
    <w:uiPriority w:val="99"/>
    <w:rsid w:val="00B53402"/>
    <w:pPr>
      <w:suppressAutoHyphens w:val="0"/>
      <w:spacing w:after="120"/>
      <w:ind w:left="283"/>
    </w:pPr>
    <w:rPr>
      <w:sz w:val="16"/>
      <w:szCs w:val="16"/>
      <w:lang w:eastAsia="ru-RU"/>
    </w:rPr>
  </w:style>
  <w:style w:type="character" w:customStyle="1" w:styleId="39">
    <w:name w:val="Основной текст с отступом 3 Знак"/>
    <w:basedOn w:val="a8"/>
    <w:link w:val="38"/>
    <w:uiPriority w:val="99"/>
    <w:locked/>
    <w:rsid w:val="00B53402"/>
    <w:rPr>
      <w:rFonts w:cs="Times New Roman"/>
      <w:sz w:val="16"/>
    </w:rPr>
  </w:style>
  <w:style w:type="paragraph" w:styleId="aff">
    <w:name w:val="Title"/>
    <w:basedOn w:val="a7"/>
    <w:link w:val="aff0"/>
    <w:uiPriority w:val="99"/>
    <w:qFormat/>
    <w:rsid w:val="00B53402"/>
    <w:pPr>
      <w:suppressAutoHyphens w:val="0"/>
      <w:spacing w:before="240" w:after="60"/>
      <w:jc w:val="center"/>
      <w:outlineLvl w:val="0"/>
    </w:pPr>
    <w:rPr>
      <w:rFonts w:ascii="Arial" w:hAnsi="Arial"/>
      <w:b/>
      <w:kern w:val="28"/>
      <w:sz w:val="32"/>
      <w:szCs w:val="20"/>
      <w:lang w:eastAsia="ru-RU"/>
    </w:rPr>
  </w:style>
  <w:style w:type="character" w:customStyle="1" w:styleId="aff0">
    <w:name w:val="Название Знак"/>
    <w:basedOn w:val="a8"/>
    <w:link w:val="aff"/>
    <w:uiPriority w:val="99"/>
    <w:locked/>
    <w:rsid w:val="00B53402"/>
    <w:rPr>
      <w:rFonts w:ascii="Arial" w:hAnsi="Arial" w:cs="Times New Roman"/>
      <w:b/>
      <w:kern w:val="28"/>
      <w:sz w:val="32"/>
    </w:rPr>
  </w:style>
  <w:style w:type="paragraph" w:styleId="13">
    <w:name w:val="toc 1"/>
    <w:basedOn w:val="a7"/>
    <w:next w:val="a7"/>
    <w:autoRedefine/>
    <w:uiPriority w:val="99"/>
    <w:rsid w:val="00B53402"/>
    <w:pPr>
      <w:tabs>
        <w:tab w:val="left" w:pos="1440"/>
        <w:tab w:val="right" w:leader="dot" w:pos="9720"/>
      </w:tabs>
      <w:suppressAutoHyphens w:val="0"/>
    </w:pPr>
    <w:rPr>
      <w:b/>
      <w:bCs/>
      <w:caps/>
      <w:noProof/>
      <w:sz w:val="24"/>
      <w:szCs w:val="24"/>
      <w:lang w:eastAsia="ru-RU"/>
    </w:rPr>
  </w:style>
  <w:style w:type="paragraph" w:customStyle="1" w:styleId="28">
    <w:name w:val="Стиль2"/>
    <w:basedOn w:val="29"/>
    <w:uiPriority w:val="99"/>
    <w:rsid w:val="00B53402"/>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7"/>
    <w:uiPriority w:val="99"/>
    <w:rsid w:val="00B53402"/>
    <w:pPr>
      <w:tabs>
        <w:tab w:val="num" w:pos="720"/>
      </w:tabs>
      <w:suppressAutoHyphens w:val="0"/>
      <w:ind w:left="720" w:hanging="360"/>
    </w:pPr>
    <w:rPr>
      <w:sz w:val="20"/>
      <w:szCs w:val="20"/>
      <w:lang w:eastAsia="ru-RU"/>
    </w:rPr>
  </w:style>
  <w:style w:type="paragraph" w:customStyle="1" w:styleId="210">
    <w:name w:val="Основной текст 21"/>
    <w:basedOn w:val="a7"/>
    <w:uiPriority w:val="99"/>
    <w:rsid w:val="00B53402"/>
    <w:pPr>
      <w:suppressAutoHyphens w:val="0"/>
      <w:spacing w:line="360" w:lineRule="auto"/>
    </w:pPr>
    <w:rPr>
      <w:sz w:val="24"/>
      <w:szCs w:val="20"/>
      <w:lang w:eastAsia="ru-RU"/>
    </w:rPr>
  </w:style>
  <w:style w:type="paragraph" w:styleId="2a">
    <w:name w:val="Body Text 2"/>
    <w:basedOn w:val="a7"/>
    <w:link w:val="2b"/>
    <w:uiPriority w:val="99"/>
    <w:rsid w:val="00B53402"/>
    <w:pPr>
      <w:suppressAutoHyphens w:val="0"/>
      <w:spacing w:after="120" w:line="480" w:lineRule="auto"/>
    </w:pPr>
    <w:rPr>
      <w:sz w:val="20"/>
      <w:szCs w:val="20"/>
      <w:lang w:eastAsia="ru-RU"/>
    </w:rPr>
  </w:style>
  <w:style w:type="character" w:customStyle="1" w:styleId="2b">
    <w:name w:val="Основной текст 2 Знак"/>
    <w:basedOn w:val="a8"/>
    <w:link w:val="2a"/>
    <w:uiPriority w:val="99"/>
    <w:locked/>
    <w:rsid w:val="00B53402"/>
    <w:rPr>
      <w:rFonts w:cs="Times New Roman"/>
    </w:rPr>
  </w:style>
  <w:style w:type="paragraph" w:customStyle="1" w:styleId="3a">
    <w:name w:val="Стиль3 Знак Знак Знак"/>
    <w:basedOn w:val="25"/>
    <w:uiPriority w:val="99"/>
    <w:rsid w:val="00B53402"/>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B53402"/>
    <w:pPr>
      <w:widowControl w:val="0"/>
      <w:autoSpaceDE w:val="0"/>
      <w:autoSpaceDN w:val="0"/>
      <w:adjustRightInd w:val="0"/>
    </w:pPr>
    <w:rPr>
      <w:rFonts w:ascii="Courier New" w:hAnsi="Courier New" w:cs="Courier New"/>
      <w:sz w:val="24"/>
      <w:szCs w:val="24"/>
    </w:rPr>
  </w:style>
  <w:style w:type="paragraph" w:customStyle="1" w:styleId="aff1">
    <w:name w:val="Таблица текст"/>
    <w:basedOn w:val="a7"/>
    <w:uiPriority w:val="99"/>
    <w:rsid w:val="00B53402"/>
    <w:pPr>
      <w:suppressAutoHyphens w:val="0"/>
      <w:spacing w:before="40" w:after="40"/>
      <w:ind w:left="57" w:right="57"/>
    </w:pPr>
    <w:rPr>
      <w:sz w:val="22"/>
      <w:szCs w:val="22"/>
      <w:lang w:eastAsia="ru-RU"/>
    </w:rPr>
  </w:style>
  <w:style w:type="paragraph" w:customStyle="1" w:styleId="Style1">
    <w:name w:val="Style1"/>
    <w:basedOn w:val="a7"/>
    <w:uiPriority w:val="99"/>
    <w:rsid w:val="00B53402"/>
    <w:pPr>
      <w:suppressAutoHyphens w:val="0"/>
    </w:pPr>
    <w:rPr>
      <w:sz w:val="24"/>
      <w:szCs w:val="20"/>
      <w:lang w:val="en-US" w:eastAsia="en-US"/>
    </w:rPr>
  </w:style>
  <w:style w:type="paragraph" w:styleId="aff2">
    <w:name w:val="Date"/>
    <w:basedOn w:val="a7"/>
    <w:next w:val="a7"/>
    <w:link w:val="aff3"/>
    <w:uiPriority w:val="99"/>
    <w:rsid w:val="00B53402"/>
    <w:pPr>
      <w:suppressAutoHyphens w:val="0"/>
      <w:spacing w:after="60"/>
      <w:jc w:val="both"/>
    </w:pPr>
    <w:rPr>
      <w:sz w:val="24"/>
      <w:szCs w:val="24"/>
      <w:lang w:eastAsia="ru-RU"/>
    </w:rPr>
  </w:style>
  <w:style w:type="character" w:customStyle="1" w:styleId="aff3">
    <w:name w:val="Дата Знак"/>
    <w:basedOn w:val="a8"/>
    <w:link w:val="aff2"/>
    <w:uiPriority w:val="99"/>
    <w:locked/>
    <w:rsid w:val="00B53402"/>
    <w:rPr>
      <w:rFonts w:cs="Times New Roman"/>
      <w:sz w:val="24"/>
    </w:rPr>
  </w:style>
  <w:style w:type="paragraph" w:customStyle="1" w:styleId="aff4">
    <w:name w:val="Подраздел"/>
    <w:basedOn w:val="a7"/>
    <w:uiPriority w:val="99"/>
    <w:rsid w:val="00B53402"/>
    <w:pPr>
      <w:spacing w:before="240" w:after="120"/>
      <w:jc w:val="center"/>
    </w:pPr>
    <w:rPr>
      <w:rFonts w:ascii="TimesDL" w:hAnsi="TimesDL" w:cs="TimesDL"/>
      <w:b/>
      <w:bCs/>
      <w:smallCaps/>
      <w:spacing w:val="-2"/>
      <w:sz w:val="24"/>
      <w:szCs w:val="24"/>
      <w:lang w:eastAsia="ru-RU"/>
    </w:rPr>
  </w:style>
  <w:style w:type="paragraph" w:customStyle="1" w:styleId="aff5">
    <w:name w:val="Статья"/>
    <w:basedOn w:val="a7"/>
    <w:uiPriority w:val="99"/>
    <w:rsid w:val="00B53402"/>
    <w:pPr>
      <w:keepNext/>
      <w:keepLines/>
      <w:widowControl w:val="0"/>
      <w:suppressLineNumbers/>
      <w:tabs>
        <w:tab w:val="num" w:pos="432"/>
      </w:tabs>
      <w:spacing w:after="60"/>
      <w:ind w:left="432" w:hanging="432"/>
      <w:jc w:val="center"/>
    </w:pPr>
    <w:rPr>
      <w:b/>
      <w:bCs/>
      <w:caps/>
      <w:lang w:eastAsia="ru-RU"/>
    </w:rPr>
  </w:style>
  <w:style w:type="paragraph" w:customStyle="1" w:styleId="aff6">
    <w:name w:val="Пункт"/>
    <w:basedOn w:val="29"/>
    <w:uiPriority w:val="99"/>
    <w:rsid w:val="00B53402"/>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uiPriority w:val="99"/>
    <w:rsid w:val="00B53402"/>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7">
    <w:name w:val="текст"/>
    <w:uiPriority w:val="99"/>
    <w:rsid w:val="00B53402"/>
    <w:pPr>
      <w:autoSpaceDE w:val="0"/>
      <w:autoSpaceDN w:val="0"/>
      <w:adjustRightInd w:val="0"/>
      <w:jc w:val="both"/>
    </w:pPr>
    <w:rPr>
      <w:rFonts w:ascii="SchoolBookC" w:hAnsi="SchoolBookC" w:cs="SchoolBookC"/>
      <w:color w:val="000000"/>
      <w:sz w:val="24"/>
      <w:szCs w:val="24"/>
    </w:rPr>
  </w:style>
  <w:style w:type="paragraph" w:customStyle="1" w:styleId="aff8">
    <w:name w:val="Таблица шапка"/>
    <w:basedOn w:val="a7"/>
    <w:uiPriority w:val="99"/>
    <w:rsid w:val="00B53402"/>
    <w:pPr>
      <w:keepNext/>
      <w:suppressAutoHyphens w:val="0"/>
      <w:spacing w:before="40" w:after="40"/>
      <w:ind w:left="57" w:right="57"/>
    </w:pPr>
    <w:rPr>
      <w:sz w:val="18"/>
      <w:szCs w:val="18"/>
      <w:lang w:eastAsia="ru-RU"/>
    </w:rPr>
  </w:style>
  <w:style w:type="paragraph" w:customStyle="1" w:styleId="14">
    <w:name w:val="Стиль1"/>
    <w:basedOn w:val="a7"/>
    <w:uiPriority w:val="99"/>
    <w:rsid w:val="00B53402"/>
    <w:pPr>
      <w:keepNext/>
      <w:keepLines/>
      <w:widowControl w:val="0"/>
      <w:suppressLineNumbers/>
      <w:tabs>
        <w:tab w:val="num" w:pos="360"/>
      </w:tabs>
      <w:spacing w:after="60"/>
      <w:ind w:left="360" w:hanging="360"/>
    </w:pPr>
    <w:rPr>
      <w:b/>
      <w:szCs w:val="24"/>
      <w:lang w:eastAsia="ru-RU"/>
    </w:rPr>
  </w:style>
  <w:style w:type="paragraph" w:customStyle="1" w:styleId="ConsCell">
    <w:name w:val="ConsCell"/>
    <w:uiPriority w:val="99"/>
    <w:rsid w:val="00B53402"/>
    <w:pPr>
      <w:widowControl w:val="0"/>
      <w:autoSpaceDE w:val="0"/>
      <w:autoSpaceDN w:val="0"/>
      <w:adjustRightInd w:val="0"/>
    </w:pPr>
    <w:rPr>
      <w:rFonts w:ascii="Arial" w:hAnsi="Arial" w:cs="Arial"/>
      <w:sz w:val="16"/>
      <w:szCs w:val="16"/>
    </w:rPr>
  </w:style>
  <w:style w:type="paragraph" w:customStyle="1" w:styleId="2c">
    <w:name w:val="заголовок 2"/>
    <w:basedOn w:val="a7"/>
    <w:next w:val="a7"/>
    <w:uiPriority w:val="99"/>
    <w:rsid w:val="00B53402"/>
    <w:pPr>
      <w:keepNext/>
      <w:autoSpaceDE w:val="0"/>
      <w:autoSpaceDN w:val="0"/>
      <w:jc w:val="center"/>
      <w:outlineLvl w:val="1"/>
    </w:pPr>
    <w:rPr>
      <w:sz w:val="24"/>
      <w:szCs w:val="24"/>
      <w:lang w:eastAsia="ru-RU"/>
    </w:rPr>
  </w:style>
  <w:style w:type="paragraph" w:customStyle="1" w:styleId="2d">
    <w:name w:val="çàãîëîâîê 2"/>
    <w:basedOn w:val="aff9"/>
    <w:next w:val="aff9"/>
    <w:uiPriority w:val="99"/>
    <w:rsid w:val="00B53402"/>
    <w:pPr>
      <w:keepNext/>
      <w:spacing w:line="360" w:lineRule="auto"/>
      <w:jc w:val="center"/>
    </w:pPr>
    <w:rPr>
      <w:b/>
      <w:bCs/>
    </w:rPr>
  </w:style>
  <w:style w:type="paragraph" w:customStyle="1" w:styleId="aff9">
    <w:name w:val="Îáû÷íûé"/>
    <w:uiPriority w:val="99"/>
    <w:rsid w:val="00B53402"/>
    <w:pPr>
      <w:autoSpaceDE w:val="0"/>
      <w:autoSpaceDN w:val="0"/>
    </w:pPr>
    <w:rPr>
      <w:sz w:val="20"/>
      <w:szCs w:val="20"/>
    </w:rPr>
  </w:style>
  <w:style w:type="paragraph" w:customStyle="1" w:styleId="15">
    <w:name w:val="çàãîëîâîê 1"/>
    <w:basedOn w:val="aff9"/>
    <w:next w:val="aff9"/>
    <w:uiPriority w:val="99"/>
    <w:rsid w:val="00B53402"/>
    <w:pPr>
      <w:keepNext/>
      <w:spacing w:line="360" w:lineRule="auto"/>
      <w:jc w:val="both"/>
    </w:pPr>
    <w:rPr>
      <w:b/>
      <w:bCs/>
    </w:rPr>
  </w:style>
  <w:style w:type="paragraph" w:customStyle="1" w:styleId="51">
    <w:name w:val="çàãîëîâîê 5"/>
    <w:basedOn w:val="a7"/>
    <w:next w:val="a7"/>
    <w:uiPriority w:val="99"/>
    <w:rsid w:val="00B53402"/>
    <w:pPr>
      <w:keepNext/>
      <w:tabs>
        <w:tab w:val="left" w:pos="426"/>
      </w:tabs>
      <w:suppressAutoHyphens w:val="0"/>
      <w:autoSpaceDE w:val="0"/>
      <w:autoSpaceDN w:val="0"/>
      <w:spacing w:before="120"/>
      <w:jc w:val="center"/>
    </w:pPr>
    <w:rPr>
      <w:b/>
      <w:bCs/>
      <w:sz w:val="24"/>
      <w:szCs w:val="24"/>
      <w:lang w:eastAsia="ru-RU"/>
    </w:rPr>
  </w:style>
  <w:style w:type="character" w:styleId="affa">
    <w:name w:val="Strong"/>
    <w:basedOn w:val="a8"/>
    <w:qFormat/>
    <w:rsid w:val="00B53402"/>
    <w:rPr>
      <w:rFonts w:cs="Times New Roman"/>
      <w:b/>
    </w:rPr>
  </w:style>
  <w:style w:type="paragraph" w:customStyle="1" w:styleId="txt">
    <w:name w:val="txt"/>
    <w:basedOn w:val="a7"/>
    <w:uiPriority w:val="99"/>
    <w:rsid w:val="00B53402"/>
    <w:pPr>
      <w:suppressAutoHyphens w:val="0"/>
      <w:spacing w:before="100" w:beforeAutospacing="1" w:after="100" w:afterAutospacing="1"/>
    </w:pPr>
    <w:rPr>
      <w:sz w:val="24"/>
      <w:szCs w:val="24"/>
      <w:lang w:eastAsia="ru-RU"/>
    </w:rPr>
  </w:style>
  <w:style w:type="paragraph" w:customStyle="1" w:styleId="3c">
    <w:name w:val="Стиль3 Знак Знак"/>
    <w:basedOn w:val="25"/>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b">
    <w:name w:val="Часть"/>
    <w:basedOn w:val="a7"/>
    <w:uiPriority w:val="99"/>
    <w:semiHidden/>
    <w:rsid w:val="00B53402"/>
    <w:pPr>
      <w:suppressAutoHyphens w:val="0"/>
      <w:spacing w:after="60"/>
      <w:jc w:val="center"/>
    </w:pPr>
    <w:rPr>
      <w:rFonts w:ascii="Arial" w:hAnsi="Arial"/>
      <w:b/>
      <w:caps/>
      <w:sz w:val="32"/>
      <w:szCs w:val="20"/>
      <w:lang w:eastAsia="ru-RU"/>
    </w:rPr>
  </w:style>
  <w:style w:type="paragraph" w:customStyle="1" w:styleId="16">
    <w:name w:val="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7"/>
    <w:next w:val="-0"/>
    <w:uiPriority w:val="99"/>
    <w:rsid w:val="00B53402"/>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7"/>
    <w:uiPriority w:val="99"/>
    <w:rsid w:val="00B53402"/>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7"/>
    <w:rsid w:val="00B53402"/>
    <w:pPr>
      <w:tabs>
        <w:tab w:val="num" w:pos="1418"/>
      </w:tabs>
      <w:suppressAutoHyphens w:val="0"/>
      <w:ind w:left="1418" w:hanging="567"/>
      <w:jc w:val="both"/>
    </w:pPr>
    <w:rPr>
      <w:sz w:val="24"/>
      <w:szCs w:val="24"/>
      <w:lang w:eastAsia="ru-RU"/>
    </w:rPr>
  </w:style>
  <w:style w:type="paragraph" w:customStyle="1" w:styleId="affc">
    <w:name w:val="Подподпункт"/>
    <w:basedOn w:val="a7"/>
    <w:uiPriority w:val="99"/>
    <w:rsid w:val="00B53402"/>
    <w:pPr>
      <w:tabs>
        <w:tab w:val="num" w:pos="1701"/>
      </w:tabs>
      <w:suppressAutoHyphens w:val="0"/>
      <w:ind w:left="1701" w:hanging="567"/>
      <w:jc w:val="both"/>
    </w:pPr>
    <w:rPr>
      <w:sz w:val="24"/>
      <w:szCs w:val="24"/>
      <w:lang w:eastAsia="ru-RU"/>
    </w:rPr>
  </w:style>
  <w:style w:type="paragraph" w:customStyle="1" w:styleId="17">
    <w:name w:val="Обычный1"/>
    <w:rsid w:val="00B53402"/>
    <w:rPr>
      <w:sz w:val="20"/>
      <w:szCs w:val="20"/>
    </w:rPr>
  </w:style>
  <w:style w:type="paragraph" w:styleId="affd">
    <w:name w:val="Balloon Text"/>
    <w:basedOn w:val="a7"/>
    <w:link w:val="affe"/>
    <w:uiPriority w:val="99"/>
    <w:rsid w:val="00B53402"/>
    <w:pPr>
      <w:suppressAutoHyphens w:val="0"/>
    </w:pPr>
    <w:rPr>
      <w:rFonts w:ascii="Tahoma" w:hAnsi="Tahoma"/>
      <w:spacing w:val="26"/>
      <w:sz w:val="16"/>
      <w:szCs w:val="16"/>
      <w:lang w:eastAsia="ru-RU"/>
    </w:rPr>
  </w:style>
  <w:style w:type="character" w:customStyle="1" w:styleId="affe">
    <w:name w:val="Текст выноски Знак"/>
    <w:basedOn w:val="a8"/>
    <w:link w:val="affd"/>
    <w:uiPriority w:val="99"/>
    <w:locked/>
    <w:rsid w:val="00B53402"/>
    <w:rPr>
      <w:rFonts w:ascii="Tahoma" w:hAnsi="Tahoma" w:cs="Times New Roman"/>
      <w:spacing w:val="26"/>
      <w:sz w:val="16"/>
    </w:rPr>
  </w:style>
  <w:style w:type="paragraph" w:customStyle="1" w:styleId="095">
    <w:name w:val="Стиль Первая строка:  095 см"/>
    <w:basedOn w:val="a7"/>
    <w:uiPriority w:val="99"/>
    <w:rsid w:val="00B53402"/>
    <w:pPr>
      <w:tabs>
        <w:tab w:val="num" w:pos="1701"/>
      </w:tabs>
      <w:suppressAutoHyphens w:val="0"/>
      <w:ind w:firstLine="567"/>
      <w:jc w:val="both"/>
    </w:pPr>
    <w:rPr>
      <w:sz w:val="24"/>
      <w:szCs w:val="24"/>
      <w:lang w:eastAsia="ru-RU"/>
    </w:rPr>
  </w:style>
  <w:style w:type="paragraph" w:customStyle="1" w:styleId="-3">
    <w:name w:val="Пункт-3"/>
    <w:basedOn w:val="a7"/>
    <w:uiPriority w:val="99"/>
    <w:rsid w:val="00B53402"/>
    <w:pPr>
      <w:tabs>
        <w:tab w:val="num" w:pos="1701"/>
      </w:tabs>
      <w:suppressAutoHyphens w:val="0"/>
      <w:spacing w:after="60"/>
      <w:ind w:firstLine="567"/>
      <w:jc w:val="both"/>
    </w:pPr>
    <w:rPr>
      <w:sz w:val="24"/>
      <w:szCs w:val="24"/>
      <w:lang w:eastAsia="ru-RU"/>
    </w:rPr>
  </w:style>
  <w:style w:type="paragraph" w:customStyle="1" w:styleId="-4">
    <w:name w:val="Пункт-4"/>
    <w:basedOn w:val="a7"/>
    <w:uiPriority w:val="99"/>
    <w:rsid w:val="00B53402"/>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18">
    <w:name w:val="Абзац списка1"/>
    <w:basedOn w:val="a7"/>
    <w:uiPriority w:val="99"/>
    <w:rsid w:val="00B53402"/>
    <w:pPr>
      <w:suppressAutoHyphens w:val="0"/>
      <w:spacing w:after="60"/>
      <w:ind w:left="720" w:firstLine="567"/>
      <w:jc w:val="both"/>
    </w:pPr>
    <w:rPr>
      <w:sz w:val="24"/>
      <w:szCs w:val="24"/>
      <w:lang w:eastAsia="ru-RU"/>
    </w:rPr>
  </w:style>
  <w:style w:type="character" w:customStyle="1" w:styleId="Anrede1IhrZeichen">
    <w:name w:val="Anrede1IhrZeichen"/>
    <w:uiPriority w:val="99"/>
    <w:rsid w:val="00B53402"/>
    <w:rPr>
      <w:rFonts w:ascii="Arial" w:hAnsi="Arial"/>
      <w:sz w:val="22"/>
    </w:rPr>
  </w:style>
  <w:style w:type="character" w:customStyle="1" w:styleId="19">
    <w:name w:val="Знак Знак1"/>
    <w:uiPriority w:val="99"/>
    <w:rsid w:val="00B53402"/>
    <w:rPr>
      <w:rFonts w:ascii="Times New Roman" w:hAnsi="Times New Roman"/>
      <w:sz w:val="20"/>
      <w:lang w:val="de-DE"/>
    </w:rPr>
  </w:style>
  <w:style w:type="character" w:customStyle="1" w:styleId="2e">
    <w:name w:val="Знак Знак2"/>
    <w:uiPriority w:val="99"/>
    <w:rsid w:val="00B53402"/>
    <w:rPr>
      <w:rFonts w:ascii="Times New Roman" w:hAnsi="Times New Roman"/>
      <w:b/>
      <w:sz w:val="28"/>
    </w:rPr>
  </w:style>
  <w:style w:type="character" w:customStyle="1" w:styleId="3d">
    <w:name w:val="Знак Знак3"/>
    <w:uiPriority w:val="99"/>
    <w:rsid w:val="00B53402"/>
    <w:rPr>
      <w:rFonts w:ascii="Arial" w:hAnsi="Arial"/>
      <w:b/>
      <w:i/>
      <w:sz w:val="28"/>
    </w:rPr>
  </w:style>
  <w:style w:type="paragraph" w:customStyle="1" w:styleId="Pa21">
    <w:name w:val="Pa21"/>
    <w:basedOn w:val="a7"/>
    <w:next w:val="a7"/>
    <w:uiPriority w:val="99"/>
    <w:rsid w:val="00B53402"/>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7"/>
    <w:next w:val="a7"/>
    <w:uiPriority w:val="99"/>
    <w:rsid w:val="00B53402"/>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7"/>
    <w:next w:val="a7"/>
    <w:uiPriority w:val="99"/>
    <w:rsid w:val="00B53402"/>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7"/>
    <w:next w:val="a7"/>
    <w:uiPriority w:val="99"/>
    <w:rsid w:val="00B53402"/>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7"/>
    <w:next w:val="a7"/>
    <w:uiPriority w:val="99"/>
    <w:rsid w:val="00B53402"/>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B53402"/>
    <w:rPr>
      <w:color w:val="FF0000"/>
    </w:rPr>
  </w:style>
  <w:style w:type="character" w:customStyle="1" w:styleId="xbig1">
    <w:name w:val="xbig1"/>
    <w:uiPriority w:val="99"/>
    <w:rsid w:val="00B53402"/>
    <w:rPr>
      <w:rFonts w:ascii="Verdana" w:hAnsi="Verdana"/>
      <w:color w:val="005BA6"/>
      <w:sz w:val="18"/>
    </w:rPr>
  </w:style>
  <w:style w:type="character" w:customStyle="1" w:styleId="xbig21">
    <w:name w:val="xbig21"/>
    <w:uiPriority w:val="99"/>
    <w:rsid w:val="00B53402"/>
    <w:rPr>
      <w:rFonts w:ascii="Verdana" w:hAnsi="Verdana"/>
      <w:color w:val="000000"/>
      <w:sz w:val="18"/>
    </w:rPr>
  </w:style>
  <w:style w:type="paragraph" w:customStyle="1" w:styleId="afff">
    <w:name w:val="Содержимое таблицы"/>
    <w:basedOn w:val="a7"/>
    <w:uiPriority w:val="99"/>
    <w:rsid w:val="00B53402"/>
    <w:pPr>
      <w:widowControl w:val="0"/>
      <w:suppressLineNumbers/>
    </w:pPr>
    <w:rPr>
      <w:rFonts w:ascii="Arial" w:hAnsi="Arial"/>
      <w:kern w:val="2"/>
      <w:sz w:val="20"/>
      <w:szCs w:val="24"/>
      <w:lang w:eastAsia="ru-RU"/>
    </w:rPr>
  </w:style>
  <w:style w:type="paragraph" w:styleId="afff0">
    <w:name w:val="Block Text"/>
    <w:basedOn w:val="a7"/>
    <w:uiPriority w:val="99"/>
    <w:rsid w:val="00B53402"/>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7"/>
    <w:uiPriority w:val="99"/>
    <w:rsid w:val="00B53402"/>
    <w:pPr>
      <w:widowControl w:val="0"/>
      <w:suppressAutoHyphens w:val="0"/>
      <w:adjustRightInd w:val="0"/>
      <w:spacing w:after="160" w:line="240" w:lineRule="exact"/>
      <w:jc w:val="right"/>
    </w:pPr>
    <w:rPr>
      <w:sz w:val="20"/>
      <w:szCs w:val="20"/>
      <w:lang w:val="en-GB" w:eastAsia="en-US"/>
    </w:rPr>
  </w:style>
  <w:style w:type="paragraph" w:customStyle="1" w:styleId="afff1">
    <w:name w:val="для рисунка"/>
    <w:basedOn w:val="af2"/>
    <w:uiPriority w:val="99"/>
    <w:rsid w:val="00B53402"/>
    <w:pPr>
      <w:keepNext/>
      <w:suppressAutoHyphens/>
      <w:autoSpaceDE w:val="0"/>
      <w:spacing w:before="120"/>
      <w:jc w:val="center"/>
    </w:pPr>
    <w:rPr>
      <w:rFonts w:ascii="Journal" w:hAnsi="Journal" w:cs="Journal"/>
      <w:lang w:eastAsia="ar-SA"/>
    </w:rPr>
  </w:style>
  <w:style w:type="paragraph" w:customStyle="1" w:styleId="2f0">
    <w:name w:val="Знак2"/>
    <w:basedOn w:val="a7"/>
    <w:next w:val="21"/>
    <w:autoRedefine/>
    <w:uiPriority w:val="99"/>
    <w:rsid w:val="00B53402"/>
    <w:pPr>
      <w:suppressAutoHyphens w:val="0"/>
      <w:spacing w:after="160" w:line="240" w:lineRule="exact"/>
    </w:pPr>
    <w:rPr>
      <w:sz w:val="24"/>
      <w:szCs w:val="20"/>
      <w:lang w:val="en-US" w:eastAsia="en-US"/>
    </w:rPr>
  </w:style>
  <w:style w:type="paragraph" w:customStyle="1" w:styleId="220">
    <w:name w:val="Основной текст 22"/>
    <w:basedOn w:val="a7"/>
    <w:rsid w:val="00B53402"/>
    <w:pPr>
      <w:suppressAutoHyphens w:val="0"/>
      <w:spacing w:line="360" w:lineRule="auto"/>
    </w:pPr>
    <w:rPr>
      <w:sz w:val="24"/>
      <w:szCs w:val="20"/>
      <w:lang w:eastAsia="ru-RU"/>
    </w:rPr>
  </w:style>
  <w:style w:type="paragraph" w:styleId="afff2">
    <w:name w:val="TOC Heading"/>
    <w:basedOn w:val="1"/>
    <w:next w:val="a7"/>
    <w:uiPriority w:val="99"/>
    <w:qFormat/>
    <w:rsid w:val="00B53402"/>
    <w:pPr>
      <w:keepLines/>
      <w:numPr>
        <w:numId w:val="0"/>
      </w:numPr>
      <w:spacing w:before="480" w:after="0" w:line="276" w:lineRule="auto"/>
      <w:outlineLvl w:val="9"/>
    </w:pPr>
    <w:rPr>
      <w:rFonts w:ascii="Cambria" w:hAnsi="Cambria"/>
      <w:color w:val="365F91"/>
      <w:kern w:val="0"/>
      <w:sz w:val="28"/>
      <w:szCs w:val="28"/>
      <w:lang w:eastAsia="en-US"/>
    </w:rPr>
  </w:style>
  <w:style w:type="paragraph" w:customStyle="1" w:styleId="content">
    <w:name w:val="content"/>
    <w:basedOn w:val="a7"/>
    <w:uiPriority w:val="99"/>
    <w:rsid w:val="00B53402"/>
    <w:pPr>
      <w:suppressAutoHyphens w:val="0"/>
    </w:pPr>
    <w:rPr>
      <w:rFonts w:ascii="Verdana" w:hAnsi="Verdana"/>
      <w:color w:val="000000"/>
      <w:sz w:val="18"/>
      <w:szCs w:val="18"/>
      <w:lang w:eastAsia="ru-RU"/>
    </w:rPr>
  </w:style>
  <w:style w:type="paragraph" w:styleId="2f1">
    <w:name w:val="toc 2"/>
    <w:basedOn w:val="a7"/>
    <w:next w:val="a7"/>
    <w:autoRedefine/>
    <w:uiPriority w:val="99"/>
    <w:rsid w:val="00B53402"/>
    <w:pPr>
      <w:suppressAutoHyphens w:val="0"/>
      <w:ind w:left="200"/>
    </w:pPr>
    <w:rPr>
      <w:sz w:val="20"/>
      <w:szCs w:val="20"/>
      <w:lang w:eastAsia="ru-RU"/>
    </w:rPr>
  </w:style>
  <w:style w:type="character" w:customStyle="1" w:styleId="tablenameproduct">
    <w:name w:val="tablenameproduct"/>
    <w:basedOn w:val="a8"/>
    <w:uiPriority w:val="99"/>
    <w:rsid w:val="00B53402"/>
    <w:rPr>
      <w:rFonts w:cs="Times New Roman"/>
    </w:rPr>
  </w:style>
  <w:style w:type="paragraph" w:styleId="a">
    <w:name w:val="List Number"/>
    <w:basedOn w:val="a7"/>
    <w:uiPriority w:val="99"/>
    <w:rsid w:val="00B53402"/>
    <w:pPr>
      <w:numPr>
        <w:numId w:val="1"/>
      </w:numPr>
      <w:suppressAutoHyphens w:val="0"/>
      <w:ind w:left="360"/>
    </w:pPr>
    <w:rPr>
      <w:sz w:val="20"/>
      <w:szCs w:val="20"/>
      <w:lang w:eastAsia="ru-RU"/>
    </w:rPr>
  </w:style>
  <w:style w:type="paragraph" w:customStyle="1" w:styleId="afff3">
    <w:name w:val="Наименование"/>
    <w:uiPriority w:val="99"/>
    <w:rsid w:val="00B53402"/>
    <w:pPr>
      <w:jc w:val="center"/>
    </w:pPr>
    <w:rPr>
      <w:b/>
      <w:szCs w:val="20"/>
    </w:rPr>
  </w:style>
  <w:style w:type="paragraph" w:customStyle="1" w:styleId="1a">
    <w:name w:val="Знак Знак Знак1 Знак Знак Знак Знак Знак Знак Знак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b">
    <w:name w:val="Знак Знак Знак1 Знак Знак Знак Знак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7"/>
    <w:uiPriority w:val="99"/>
    <w:rsid w:val="00B53402"/>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character" w:customStyle="1" w:styleId="2f2">
    <w:name w:val="Основной текст Знак2 Знак"/>
    <w:aliases w:val="Основной текст Знак1 Знак Знак,Основной текст Знак Знак Знак Знак,Знак5 Знак Знак Знак Знак,Знак5 Знак1 Знак Знак,Основной текст Знак Знак1 Знак,Знак5 Знак Знак1 Знак,Знак5 Знак2 Знак Знак"/>
    <w:uiPriority w:val="99"/>
    <w:locked/>
    <w:rsid w:val="00B53402"/>
    <w:rPr>
      <w:sz w:val="24"/>
      <w:lang w:val="ru-RU" w:eastAsia="ru-RU"/>
    </w:rPr>
  </w:style>
  <w:style w:type="paragraph" w:customStyle="1" w:styleId="111">
    <w:name w:val="Знак Знак Знак1 Знак Знак Знак 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c">
    <w:name w:val="Знак 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2"/>
    <w:uiPriority w:val="99"/>
    <w:rsid w:val="00B53402"/>
    <w:pPr>
      <w:suppressLineNumbers/>
      <w:suppressAutoHyphens/>
      <w:spacing w:after="0"/>
    </w:pPr>
    <w:rPr>
      <w:sz w:val="28"/>
      <w:szCs w:val="20"/>
      <w:lang w:eastAsia="ar-SA"/>
    </w:rPr>
  </w:style>
  <w:style w:type="paragraph" w:customStyle="1" w:styleId="113">
    <w:name w:val="Знак Знак Знак1 Знак 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5">
    <w:name w:val="Прижатый влево"/>
    <w:basedOn w:val="a7"/>
    <w:next w:val="a7"/>
    <w:uiPriority w:val="99"/>
    <w:rsid w:val="00B53402"/>
    <w:pPr>
      <w:suppressAutoHyphens w:val="0"/>
      <w:autoSpaceDE w:val="0"/>
      <w:autoSpaceDN w:val="0"/>
      <w:adjustRightInd w:val="0"/>
    </w:pPr>
    <w:rPr>
      <w:rFonts w:ascii="Arial" w:hAnsi="Arial" w:cs="Arial"/>
      <w:sz w:val="20"/>
      <w:szCs w:val="20"/>
      <w:lang w:eastAsia="ru-RU"/>
    </w:rPr>
  </w:style>
  <w:style w:type="character" w:styleId="afff6">
    <w:name w:val="annotation reference"/>
    <w:basedOn w:val="a8"/>
    <w:uiPriority w:val="99"/>
    <w:rsid w:val="00B53402"/>
    <w:rPr>
      <w:rFonts w:cs="Times New Roman"/>
      <w:sz w:val="16"/>
    </w:rPr>
  </w:style>
  <w:style w:type="paragraph" w:styleId="afff7">
    <w:name w:val="annotation text"/>
    <w:basedOn w:val="a7"/>
    <w:link w:val="afff8"/>
    <w:uiPriority w:val="99"/>
    <w:rsid w:val="00B53402"/>
    <w:pPr>
      <w:suppressAutoHyphens w:val="0"/>
      <w:spacing w:after="60"/>
      <w:jc w:val="both"/>
    </w:pPr>
    <w:rPr>
      <w:sz w:val="20"/>
      <w:szCs w:val="20"/>
      <w:lang w:eastAsia="ru-RU"/>
    </w:rPr>
  </w:style>
  <w:style w:type="character" w:customStyle="1" w:styleId="afff8">
    <w:name w:val="Текст примечания Знак"/>
    <w:basedOn w:val="a8"/>
    <w:link w:val="afff7"/>
    <w:uiPriority w:val="99"/>
    <w:locked/>
    <w:rsid w:val="00B53402"/>
    <w:rPr>
      <w:rFonts w:cs="Times New Roman"/>
    </w:rPr>
  </w:style>
  <w:style w:type="paragraph" w:styleId="afff9">
    <w:name w:val="annotation subject"/>
    <w:basedOn w:val="afff7"/>
    <w:next w:val="afff7"/>
    <w:link w:val="afffa"/>
    <w:uiPriority w:val="99"/>
    <w:rsid w:val="00B53402"/>
    <w:rPr>
      <w:b/>
      <w:bCs/>
    </w:rPr>
  </w:style>
  <w:style w:type="character" w:customStyle="1" w:styleId="afffa">
    <w:name w:val="Тема примечания Знак"/>
    <w:basedOn w:val="afff8"/>
    <w:link w:val="afff9"/>
    <w:uiPriority w:val="99"/>
    <w:locked/>
    <w:rsid w:val="00B53402"/>
    <w:rPr>
      <w:rFonts w:cs="Times New Roman"/>
      <w:b/>
    </w:rPr>
  </w:style>
  <w:style w:type="paragraph" w:styleId="afffb">
    <w:name w:val="Document Map"/>
    <w:basedOn w:val="a7"/>
    <w:link w:val="afffc"/>
    <w:uiPriority w:val="99"/>
    <w:rsid w:val="00B53402"/>
    <w:pPr>
      <w:shd w:val="clear" w:color="auto" w:fill="000080"/>
      <w:suppressAutoHyphens w:val="0"/>
      <w:spacing w:after="60"/>
      <w:jc w:val="both"/>
    </w:pPr>
    <w:rPr>
      <w:rFonts w:ascii="Tahoma" w:hAnsi="Tahoma"/>
      <w:sz w:val="20"/>
      <w:szCs w:val="20"/>
      <w:lang w:eastAsia="ru-RU"/>
    </w:rPr>
  </w:style>
  <w:style w:type="character" w:customStyle="1" w:styleId="afffc">
    <w:name w:val="Схема документа Знак"/>
    <w:basedOn w:val="a8"/>
    <w:link w:val="afffb"/>
    <w:uiPriority w:val="99"/>
    <w:locked/>
    <w:rsid w:val="00B53402"/>
    <w:rPr>
      <w:rFonts w:ascii="Tahoma" w:hAnsi="Tahoma" w:cs="Times New Roman"/>
      <w:shd w:val="clear" w:color="auto" w:fill="000080"/>
    </w:rPr>
  </w:style>
  <w:style w:type="paragraph" w:customStyle="1" w:styleId="1e">
    <w:name w:val="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d">
    <w:name w:val="Договор текст"/>
    <w:basedOn w:val="a7"/>
    <w:uiPriority w:val="99"/>
    <w:rsid w:val="00B53402"/>
    <w:pPr>
      <w:suppressAutoHyphens w:val="0"/>
      <w:ind w:firstLine="567"/>
      <w:jc w:val="both"/>
    </w:pPr>
    <w:rPr>
      <w:sz w:val="24"/>
      <w:szCs w:val="24"/>
      <w:lang w:eastAsia="ru-RU"/>
    </w:rPr>
  </w:style>
  <w:style w:type="paragraph" w:customStyle="1" w:styleId="120">
    <w:name w:val="Знак Знак Знак1 Знак2"/>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7"/>
    <w:uiPriority w:val="99"/>
    <w:rsid w:val="00B53402"/>
    <w:pPr>
      <w:suppressAutoHyphens w:val="0"/>
      <w:autoSpaceDE w:val="0"/>
      <w:autoSpaceDN w:val="0"/>
      <w:jc w:val="both"/>
    </w:pPr>
    <w:rPr>
      <w:sz w:val="24"/>
      <w:szCs w:val="24"/>
      <w:lang w:eastAsia="ru-RU"/>
    </w:rPr>
  </w:style>
  <w:style w:type="character" w:customStyle="1" w:styleId="211">
    <w:name w:val="Знак Знак21"/>
    <w:uiPriority w:val="99"/>
    <w:rsid w:val="00B53402"/>
    <w:rPr>
      <w:sz w:val="24"/>
    </w:rPr>
  </w:style>
  <w:style w:type="paragraph" w:customStyle="1" w:styleId="121">
    <w:name w:val="Знак Знак Знак1 Знак Знак Знак Знак Знак Знак Знак Знак Знак Знак2"/>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3402"/>
    <w:pPr>
      <w:widowControl w:val="0"/>
      <w:autoSpaceDE w:val="0"/>
      <w:autoSpaceDN w:val="0"/>
      <w:adjustRightInd w:val="0"/>
      <w:ind w:left="640"/>
    </w:pPr>
    <w:rPr>
      <w:rFonts w:ascii="Arial" w:hAnsi="Arial" w:cs="Arial"/>
      <w:sz w:val="18"/>
      <w:szCs w:val="18"/>
    </w:rPr>
  </w:style>
  <w:style w:type="paragraph" w:customStyle="1" w:styleId="Style2">
    <w:name w:val="Style2"/>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3">
    <w:name w:val="Style3"/>
    <w:basedOn w:val="a7"/>
    <w:uiPriority w:val="99"/>
    <w:rsid w:val="00B53402"/>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7"/>
    <w:uiPriority w:val="99"/>
    <w:rsid w:val="00B53402"/>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6">
    <w:name w:val="Style6"/>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7">
    <w:name w:val="Style7"/>
    <w:basedOn w:val="a7"/>
    <w:uiPriority w:val="99"/>
    <w:rsid w:val="00B53402"/>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7"/>
    <w:rsid w:val="00B53402"/>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1">
    <w:name w:val="Style11"/>
    <w:basedOn w:val="a7"/>
    <w:uiPriority w:val="99"/>
    <w:rsid w:val="00B53402"/>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3">
    <w:name w:val="Style13"/>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4">
    <w:name w:val="Style14"/>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5">
    <w:name w:val="Style15"/>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6">
    <w:name w:val="Style16"/>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7">
    <w:name w:val="Style17"/>
    <w:basedOn w:val="a7"/>
    <w:uiPriority w:val="99"/>
    <w:rsid w:val="00B53402"/>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9">
    <w:name w:val="Style19"/>
    <w:basedOn w:val="a7"/>
    <w:uiPriority w:val="99"/>
    <w:rsid w:val="00B53402"/>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B53402"/>
    <w:rPr>
      <w:rFonts w:ascii="Times New Roman" w:hAnsi="Times New Roman"/>
      <w:b/>
      <w:sz w:val="18"/>
    </w:rPr>
  </w:style>
  <w:style w:type="character" w:customStyle="1" w:styleId="FontStyle23">
    <w:name w:val="Font Style23"/>
    <w:uiPriority w:val="99"/>
    <w:rsid w:val="00B53402"/>
    <w:rPr>
      <w:rFonts w:ascii="Bookman Old Style" w:hAnsi="Bookman Old Style"/>
      <w:smallCaps/>
      <w:spacing w:val="20"/>
      <w:sz w:val="14"/>
    </w:rPr>
  </w:style>
  <w:style w:type="character" w:customStyle="1" w:styleId="FontStyle24">
    <w:name w:val="Font Style24"/>
    <w:uiPriority w:val="99"/>
    <w:rsid w:val="00B53402"/>
    <w:rPr>
      <w:rFonts w:ascii="Times New Roman" w:hAnsi="Times New Roman"/>
      <w:sz w:val="20"/>
    </w:rPr>
  </w:style>
  <w:style w:type="character" w:customStyle="1" w:styleId="FontStyle25">
    <w:name w:val="Font Style25"/>
    <w:uiPriority w:val="99"/>
    <w:rsid w:val="00B53402"/>
    <w:rPr>
      <w:rFonts w:ascii="Times New Roman" w:hAnsi="Times New Roman"/>
      <w:b/>
      <w:sz w:val="18"/>
    </w:rPr>
  </w:style>
  <w:style w:type="character" w:customStyle="1" w:styleId="FontStyle26">
    <w:name w:val="Font Style26"/>
    <w:uiPriority w:val="99"/>
    <w:rsid w:val="00B53402"/>
    <w:rPr>
      <w:rFonts w:ascii="Arial Narrow" w:hAnsi="Arial Narrow"/>
      <w:sz w:val="22"/>
    </w:rPr>
  </w:style>
  <w:style w:type="character" w:customStyle="1" w:styleId="FontStyle27">
    <w:name w:val="Font Style27"/>
    <w:uiPriority w:val="99"/>
    <w:rsid w:val="00B53402"/>
    <w:rPr>
      <w:rFonts w:ascii="Times New Roman" w:hAnsi="Times New Roman"/>
      <w:b/>
      <w:sz w:val="10"/>
    </w:rPr>
  </w:style>
  <w:style w:type="character" w:customStyle="1" w:styleId="FontStyle28">
    <w:name w:val="Font Style28"/>
    <w:uiPriority w:val="99"/>
    <w:rsid w:val="00B53402"/>
    <w:rPr>
      <w:rFonts w:ascii="Times New Roman" w:hAnsi="Times New Roman"/>
      <w:sz w:val="18"/>
    </w:rPr>
  </w:style>
  <w:style w:type="character" w:customStyle="1" w:styleId="FontStyle29">
    <w:name w:val="Font Style29"/>
    <w:uiPriority w:val="99"/>
    <w:rsid w:val="00B53402"/>
    <w:rPr>
      <w:rFonts w:ascii="Times New Roman" w:hAnsi="Times New Roman"/>
      <w:sz w:val="20"/>
    </w:rPr>
  </w:style>
  <w:style w:type="character" w:customStyle="1" w:styleId="FontStyle30">
    <w:name w:val="Font Style30"/>
    <w:uiPriority w:val="99"/>
    <w:rsid w:val="00B53402"/>
    <w:rPr>
      <w:rFonts w:ascii="Times New Roman" w:hAnsi="Times New Roman"/>
      <w:b/>
      <w:sz w:val="18"/>
    </w:rPr>
  </w:style>
  <w:style w:type="character" w:customStyle="1" w:styleId="FontStyle31">
    <w:name w:val="Font Style31"/>
    <w:uiPriority w:val="99"/>
    <w:rsid w:val="00B53402"/>
    <w:rPr>
      <w:rFonts w:ascii="Times New Roman" w:hAnsi="Times New Roman"/>
      <w:w w:val="60"/>
      <w:sz w:val="18"/>
    </w:rPr>
  </w:style>
  <w:style w:type="character" w:customStyle="1" w:styleId="FontStyle32">
    <w:name w:val="Font Style32"/>
    <w:uiPriority w:val="99"/>
    <w:rsid w:val="00B53402"/>
    <w:rPr>
      <w:rFonts w:ascii="Times New Roman" w:hAnsi="Times New Roman"/>
      <w:sz w:val="20"/>
    </w:rPr>
  </w:style>
  <w:style w:type="character" w:customStyle="1" w:styleId="FontStyle33">
    <w:name w:val="Font Style33"/>
    <w:uiPriority w:val="99"/>
    <w:rsid w:val="00B53402"/>
    <w:rPr>
      <w:rFonts w:ascii="Times New Roman" w:hAnsi="Times New Roman"/>
      <w:sz w:val="18"/>
    </w:rPr>
  </w:style>
  <w:style w:type="character" w:customStyle="1" w:styleId="FontStyle11">
    <w:name w:val="Font Style11"/>
    <w:uiPriority w:val="99"/>
    <w:rsid w:val="00B53402"/>
    <w:rPr>
      <w:rFonts w:ascii="Times New Roman" w:hAnsi="Times New Roman"/>
      <w:b/>
      <w:sz w:val="20"/>
    </w:rPr>
  </w:style>
  <w:style w:type="character" w:customStyle="1" w:styleId="FontStyle12">
    <w:name w:val="Font Style12"/>
    <w:uiPriority w:val="99"/>
    <w:rsid w:val="00B53402"/>
    <w:rPr>
      <w:rFonts w:ascii="Times New Roman" w:hAnsi="Times New Roman"/>
      <w:b/>
      <w:sz w:val="26"/>
    </w:rPr>
  </w:style>
  <w:style w:type="paragraph" w:styleId="afffe">
    <w:name w:val="caption"/>
    <w:basedOn w:val="a7"/>
    <w:next w:val="a7"/>
    <w:uiPriority w:val="99"/>
    <w:qFormat/>
    <w:rsid w:val="00B53402"/>
    <w:pPr>
      <w:suppressAutoHyphens w:val="0"/>
      <w:jc w:val="center"/>
    </w:pPr>
    <w:rPr>
      <w:b/>
      <w:szCs w:val="20"/>
      <w:lang w:eastAsia="ru-RU"/>
    </w:rPr>
  </w:style>
  <w:style w:type="character" w:customStyle="1" w:styleId="FontStyle13">
    <w:name w:val="Font Style13"/>
    <w:uiPriority w:val="99"/>
    <w:rsid w:val="00B53402"/>
    <w:rPr>
      <w:rFonts w:ascii="Times New Roman" w:hAnsi="Times New Roman"/>
      <w:sz w:val="22"/>
    </w:rPr>
  </w:style>
  <w:style w:type="paragraph" w:customStyle="1" w:styleId="310">
    <w:name w:val="Основной текст с отступом 31"/>
    <w:basedOn w:val="a7"/>
    <w:uiPriority w:val="99"/>
    <w:rsid w:val="00B53402"/>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7"/>
    <w:link w:val="HTML0"/>
    <w:uiPriority w:val="99"/>
    <w:rsid w:val="00B5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8"/>
    <w:link w:val="HTML"/>
    <w:uiPriority w:val="99"/>
    <w:locked/>
    <w:rsid w:val="00B53402"/>
    <w:rPr>
      <w:rFonts w:ascii="Courier New" w:hAnsi="Courier New" w:cs="Times New Roman"/>
    </w:rPr>
  </w:style>
  <w:style w:type="paragraph" w:customStyle="1" w:styleId="affff">
    <w:name w:val="Знак Знак Знак Знак Знак Знак Знак Знак Знак Знак"/>
    <w:basedOn w:val="a7"/>
    <w:uiPriority w:val="99"/>
    <w:rsid w:val="00B53402"/>
    <w:pPr>
      <w:suppressAutoHyphens w:val="0"/>
      <w:spacing w:after="160" w:line="240" w:lineRule="exact"/>
    </w:pPr>
    <w:rPr>
      <w:rFonts w:ascii="Verdana" w:hAnsi="Verdana" w:cs="Verdana"/>
      <w:sz w:val="24"/>
      <w:szCs w:val="24"/>
      <w:lang w:val="en-US" w:eastAsia="en-US"/>
    </w:rPr>
  </w:style>
  <w:style w:type="paragraph" w:customStyle="1" w:styleId="affff0">
    <w:name w:val="Íîðìàëüíûé"/>
    <w:uiPriority w:val="99"/>
    <w:semiHidden/>
    <w:rsid w:val="00B53402"/>
    <w:rPr>
      <w:rFonts w:ascii="Courier" w:hAnsi="Courier"/>
      <w:sz w:val="24"/>
      <w:szCs w:val="20"/>
      <w:lang w:val="en-GB"/>
    </w:rPr>
  </w:style>
  <w:style w:type="paragraph" w:customStyle="1" w:styleId="311">
    <w:name w:val="Основной текст 31"/>
    <w:basedOn w:val="a7"/>
    <w:uiPriority w:val="99"/>
    <w:rsid w:val="00B53402"/>
    <w:pPr>
      <w:suppressAutoHyphens w:val="0"/>
      <w:jc w:val="both"/>
    </w:pPr>
    <w:rPr>
      <w:szCs w:val="20"/>
      <w:lang w:eastAsia="ru-RU"/>
    </w:rPr>
  </w:style>
  <w:style w:type="paragraph" w:customStyle="1" w:styleId="2f3">
    <w:name w:val="Обычный2"/>
    <w:rsid w:val="00B53402"/>
    <w:pPr>
      <w:widowControl w:val="0"/>
    </w:pPr>
    <w:rPr>
      <w:sz w:val="20"/>
      <w:szCs w:val="20"/>
    </w:rPr>
  </w:style>
  <w:style w:type="paragraph" w:customStyle="1" w:styleId="affff1">
    <w:name w:val="Знак Знак Знак Знак 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4"/>
      <w:szCs w:val="24"/>
      <w:lang w:val="en-US" w:eastAsia="en-US"/>
    </w:rPr>
  </w:style>
  <w:style w:type="paragraph" w:customStyle="1" w:styleId="3---">
    <w:name w:val="3---"/>
    <w:basedOn w:val="a7"/>
    <w:uiPriority w:val="99"/>
    <w:rsid w:val="00B53402"/>
    <w:pPr>
      <w:suppressAutoHyphens w:val="0"/>
      <w:spacing w:before="120" w:after="120"/>
      <w:jc w:val="both"/>
    </w:pPr>
    <w:rPr>
      <w:sz w:val="24"/>
      <w:szCs w:val="20"/>
      <w:lang w:eastAsia="ru-RU"/>
    </w:rPr>
  </w:style>
  <w:style w:type="paragraph" w:customStyle="1" w:styleId="114">
    <w:name w:val="заголовок 11"/>
    <w:basedOn w:val="a7"/>
    <w:next w:val="a7"/>
    <w:uiPriority w:val="99"/>
    <w:rsid w:val="00B53402"/>
    <w:pPr>
      <w:keepNext/>
      <w:suppressAutoHyphens w:val="0"/>
      <w:jc w:val="center"/>
    </w:pPr>
    <w:rPr>
      <w:sz w:val="24"/>
      <w:szCs w:val="20"/>
      <w:lang w:eastAsia="ru-RU"/>
    </w:rPr>
  </w:style>
  <w:style w:type="paragraph" w:customStyle="1" w:styleId="oaenoniinee">
    <w:name w:val="oaeno niinee"/>
    <w:basedOn w:val="a7"/>
    <w:uiPriority w:val="99"/>
    <w:rsid w:val="00B53402"/>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7"/>
    <w:uiPriority w:val="99"/>
    <w:rsid w:val="00B53402"/>
    <w:rPr>
      <w:sz w:val="24"/>
      <w:szCs w:val="24"/>
    </w:rPr>
  </w:style>
  <w:style w:type="paragraph" w:customStyle="1" w:styleId="phNormal">
    <w:name w:val="ph_Normal"/>
    <w:basedOn w:val="a7"/>
    <w:uiPriority w:val="99"/>
    <w:rsid w:val="00B53402"/>
    <w:pPr>
      <w:spacing w:line="360" w:lineRule="auto"/>
      <w:ind w:firstLine="851"/>
      <w:jc w:val="both"/>
    </w:pPr>
    <w:rPr>
      <w:sz w:val="24"/>
      <w:szCs w:val="24"/>
    </w:rPr>
  </w:style>
  <w:style w:type="paragraph" w:customStyle="1" w:styleId="phTable">
    <w:name w:val="ph_Table"/>
    <w:basedOn w:val="phNormal"/>
    <w:next w:val="phNormal"/>
    <w:uiPriority w:val="99"/>
    <w:rsid w:val="00B53402"/>
    <w:pPr>
      <w:keepNext/>
      <w:spacing w:line="240" w:lineRule="auto"/>
      <w:ind w:firstLine="0"/>
      <w:jc w:val="center"/>
    </w:pPr>
    <w:rPr>
      <w:b/>
    </w:rPr>
  </w:style>
  <w:style w:type="paragraph" w:customStyle="1" w:styleId="phList">
    <w:name w:val="ph_List"/>
    <w:basedOn w:val="phNormal"/>
    <w:uiPriority w:val="99"/>
    <w:rsid w:val="00B53402"/>
    <w:pPr>
      <w:numPr>
        <w:numId w:val="3"/>
      </w:numPr>
    </w:pPr>
    <w:rPr>
      <w:lang w:val="en-US"/>
    </w:rPr>
  </w:style>
  <w:style w:type="paragraph" w:customStyle="1" w:styleId="phTitle2">
    <w:name w:val="ph_Title2"/>
    <w:basedOn w:val="phNormal"/>
    <w:uiPriority w:val="99"/>
    <w:rsid w:val="00B53402"/>
    <w:pPr>
      <w:ind w:left="567" w:firstLine="709"/>
    </w:pPr>
  </w:style>
  <w:style w:type="paragraph" w:customStyle="1" w:styleId="1f">
    <w:name w:val="Знак Знак Знак Знак Знак Знак Знак Знак Знак Знак Знак Знак Знак1 Знак Знак Знак Знак Знак Знак Знак Знак Знак Знак Знак"/>
    <w:basedOn w:val="a7"/>
    <w:uiPriority w:val="99"/>
    <w:rsid w:val="00B53402"/>
    <w:pPr>
      <w:suppressAutoHyphens w:val="0"/>
      <w:spacing w:after="160" w:line="240" w:lineRule="exact"/>
    </w:pPr>
    <w:rPr>
      <w:rFonts w:ascii="Tahoma" w:hAnsi="Tahoma"/>
      <w:sz w:val="20"/>
      <w:szCs w:val="20"/>
      <w:lang w:val="en-US" w:eastAsia="en-US"/>
    </w:rPr>
  </w:style>
  <w:style w:type="character" w:styleId="affff2">
    <w:name w:val="FollowedHyperlink"/>
    <w:basedOn w:val="a8"/>
    <w:uiPriority w:val="99"/>
    <w:rsid w:val="00B53402"/>
    <w:rPr>
      <w:rFonts w:cs="Times New Roman"/>
      <w:color w:val="800080"/>
      <w:u w:val="single"/>
    </w:rPr>
  </w:style>
  <w:style w:type="character" w:customStyle="1" w:styleId="affff3">
    <w:name w:val="Знак Знак Знак Знак Знак Знак Знак Знак"/>
    <w:uiPriority w:val="99"/>
    <w:rsid w:val="00B53402"/>
    <w:rPr>
      <w:noProof/>
      <w:lang w:val="ru-RU" w:eastAsia="ru-RU"/>
    </w:rPr>
  </w:style>
  <w:style w:type="character" w:customStyle="1" w:styleId="81">
    <w:name w:val="Знак Знак8"/>
    <w:uiPriority w:val="99"/>
    <w:rsid w:val="00B53402"/>
    <w:rPr>
      <w:sz w:val="22"/>
      <w:lang w:val="ru-RU" w:eastAsia="ru-RU"/>
    </w:rPr>
  </w:style>
  <w:style w:type="paragraph" w:customStyle="1" w:styleId="CharCharCarCarCharCharCarCarCharCharCarCarCharChar">
    <w:name w:val="Char Char Car Car Char Char Car Car Char Char Car Car Char Char"/>
    <w:basedOn w:val="a7"/>
    <w:uiPriority w:val="99"/>
    <w:rsid w:val="00B53402"/>
    <w:pPr>
      <w:suppressAutoHyphens w:val="0"/>
      <w:spacing w:after="160" w:line="240" w:lineRule="exact"/>
    </w:pPr>
    <w:rPr>
      <w:sz w:val="20"/>
      <w:szCs w:val="20"/>
      <w:lang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Знак Знак Знак"/>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Iauiue">
    <w:name w:val="Iau?iue"/>
    <w:uiPriority w:val="99"/>
    <w:rsid w:val="00B53402"/>
    <w:rPr>
      <w:sz w:val="20"/>
      <w:szCs w:val="20"/>
      <w:lang w:val="en-US"/>
    </w:rPr>
  </w:style>
  <w:style w:type="paragraph" w:styleId="2f4">
    <w:name w:val="List 2"/>
    <w:basedOn w:val="a7"/>
    <w:uiPriority w:val="99"/>
    <w:rsid w:val="00B53402"/>
    <w:pPr>
      <w:suppressAutoHyphens w:val="0"/>
      <w:ind w:left="566" w:hanging="283"/>
    </w:pPr>
    <w:rPr>
      <w:sz w:val="20"/>
      <w:szCs w:val="20"/>
      <w:lang w:eastAsia="ru-RU"/>
    </w:rPr>
  </w:style>
  <w:style w:type="paragraph" w:styleId="affff4">
    <w:name w:val="List Bullet"/>
    <w:aliases w:val="Маркированный список Знак Знак Знак,Маркированный список Знак"/>
    <w:basedOn w:val="affff5"/>
    <w:uiPriority w:val="99"/>
    <w:rsid w:val="00B53402"/>
    <w:pPr>
      <w:widowControl w:val="0"/>
      <w:spacing w:before="100" w:beforeAutospacing="1" w:after="100" w:afterAutospacing="1"/>
      <w:ind w:left="0" w:firstLine="0"/>
      <w:jc w:val="both"/>
    </w:pPr>
    <w:rPr>
      <w:rFonts w:ascii="Arial" w:hAnsi="Arial"/>
      <w:sz w:val="24"/>
      <w:lang w:val="en-US" w:eastAsia="en-US"/>
    </w:rPr>
  </w:style>
  <w:style w:type="paragraph" w:styleId="affff5">
    <w:name w:val="List"/>
    <w:basedOn w:val="a7"/>
    <w:uiPriority w:val="99"/>
    <w:rsid w:val="00B53402"/>
    <w:pPr>
      <w:suppressAutoHyphens w:val="0"/>
      <w:ind w:left="283" w:hanging="283"/>
    </w:pPr>
    <w:rPr>
      <w:sz w:val="20"/>
      <w:szCs w:val="20"/>
      <w:lang w:eastAsia="ru-RU"/>
    </w:rPr>
  </w:style>
  <w:style w:type="paragraph" w:customStyle="1" w:styleId="FR2">
    <w:name w:val="FR2"/>
    <w:uiPriority w:val="99"/>
    <w:rsid w:val="00B53402"/>
    <w:pPr>
      <w:widowControl w:val="0"/>
      <w:ind w:firstLine="280"/>
      <w:jc w:val="both"/>
    </w:pPr>
    <w:rPr>
      <w:sz w:val="20"/>
      <w:szCs w:val="20"/>
    </w:rPr>
  </w:style>
  <w:style w:type="paragraph" w:customStyle="1" w:styleId="left">
    <w:name w:val="left"/>
    <w:uiPriority w:val="99"/>
    <w:rsid w:val="00B53402"/>
    <w:rPr>
      <w:rFonts w:ascii="Courier New" w:hAnsi="Courier New"/>
      <w:b/>
      <w:sz w:val="20"/>
      <w:szCs w:val="20"/>
    </w:rPr>
  </w:style>
  <w:style w:type="paragraph" w:customStyle="1" w:styleId="affff6">
    <w:name w:val="текст сноски"/>
    <w:basedOn w:val="a7"/>
    <w:uiPriority w:val="99"/>
    <w:rsid w:val="00B53402"/>
    <w:pPr>
      <w:widowControl w:val="0"/>
      <w:suppressAutoHyphens w:val="0"/>
    </w:pPr>
    <w:rPr>
      <w:rFonts w:ascii="Gelvetsky 12pt" w:hAnsi="Gelvetsky 12pt"/>
      <w:sz w:val="24"/>
      <w:szCs w:val="20"/>
      <w:lang w:val="en-US" w:eastAsia="ru-RU"/>
    </w:rPr>
  </w:style>
  <w:style w:type="paragraph" w:customStyle="1" w:styleId="H2">
    <w:name w:val="H2"/>
    <w:basedOn w:val="a7"/>
    <w:next w:val="a7"/>
    <w:uiPriority w:val="99"/>
    <w:rsid w:val="00B53402"/>
    <w:pPr>
      <w:keepNext/>
      <w:suppressAutoHyphens w:val="0"/>
      <w:spacing w:before="100" w:after="100"/>
      <w:outlineLvl w:val="2"/>
    </w:pPr>
    <w:rPr>
      <w:b/>
      <w:sz w:val="36"/>
      <w:szCs w:val="20"/>
      <w:lang w:eastAsia="ru-RU"/>
    </w:rPr>
  </w:style>
  <w:style w:type="paragraph" w:customStyle="1" w:styleId="1f1">
    <w:name w:val="Обычный (веб)1"/>
    <w:basedOn w:val="a7"/>
    <w:uiPriority w:val="99"/>
    <w:rsid w:val="00B53402"/>
    <w:pPr>
      <w:suppressAutoHyphens w:val="0"/>
      <w:spacing w:before="100" w:after="100"/>
    </w:pPr>
    <w:rPr>
      <w:rFonts w:ascii="Arial" w:hAnsi="Arial"/>
      <w:color w:val="000000"/>
      <w:sz w:val="10"/>
      <w:szCs w:val="20"/>
      <w:lang w:eastAsia="ru-RU"/>
    </w:rPr>
  </w:style>
  <w:style w:type="character" w:customStyle="1" w:styleId="txt1">
    <w:name w:val="txt1"/>
    <w:uiPriority w:val="99"/>
    <w:rsid w:val="00B53402"/>
    <w:rPr>
      <w:rFonts w:ascii="Arial" w:hAnsi="Arial"/>
      <w:sz w:val="21"/>
    </w:rPr>
  </w:style>
  <w:style w:type="paragraph" w:customStyle="1" w:styleId="p4">
    <w:name w:val="p4"/>
    <w:basedOn w:val="a7"/>
    <w:uiPriority w:val="99"/>
    <w:rsid w:val="00B53402"/>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7"/>
    <w:uiPriority w:val="99"/>
    <w:rsid w:val="00B53402"/>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7"/>
    <w:next w:val="a7"/>
    <w:uiPriority w:val="99"/>
    <w:rsid w:val="00B53402"/>
    <w:pPr>
      <w:keepNext/>
      <w:widowControl w:val="0"/>
      <w:spacing w:before="240" w:after="60"/>
      <w:jc w:val="center"/>
    </w:pPr>
    <w:rPr>
      <w:rFonts w:ascii="Times New Roman Bold" w:hAnsi="Times New Roman Bold"/>
      <w:b/>
      <w:bCs/>
      <w:lang w:eastAsia="ru-RU"/>
    </w:rPr>
  </w:style>
  <w:style w:type="paragraph" w:customStyle="1" w:styleId="10">
    <w:name w:val="Список1"/>
    <w:basedOn w:val="a7"/>
    <w:uiPriority w:val="99"/>
    <w:rsid w:val="00B53402"/>
    <w:pPr>
      <w:numPr>
        <w:numId w:val="5"/>
      </w:numPr>
      <w:tabs>
        <w:tab w:val="left" w:pos="7088"/>
      </w:tabs>
      <w:suppressAutoHyphens w:val="0"/>
      <w:spacing w:line="360" w:lineRule="auto"/>
    </w:pPr>
    <w:rPr>
      <w:sz w:val="24"/>
      <w:szCs w:val="20"/>
      <w:lang w:eastAsia="ru-RU"/>
    </w:rPr>
  </w:style>
  <w:style w:type="paragraph" w:customStyle="1" w:styleId="mark-">
    <w:name w:val="mark -"/>
    <w:basedOn w:val="affff7"/>
    <w:uiPriority w:val="99"/>
    <w:rsid w:val="00B53402"/>
    <w:pPr>
      <w:numPr>
        <w:numId w:val="6"/>
      </w:numPr>
      <w:tabs>
        <w:tab w:val="right" w:leader="dot" w:pos="10490"/>
      </w:tabs>
      <w:jc w:val="left"/>
    </w:pPr>
  </w:style>
  <w:style w:type="paragraph" w:customStyle="1" w:styleId="affff7">
    <w:name w:val="Осн. текст Д"/>
    <w:uiPriority w:val="99"/>
    <w:rsid w:val="00B53402"/>
    <w:pPr>
      <w:spacing w:after="40"/>
      <w:ind w:firstLine="284"/>
      <w:jc w:val="both"/>
    </w:pPr>
    <w:rPr>
      <w:sz w:val="24"/>
      <w:szCs w:val="20"/>
    </w:rPr>
  </w:style>
  <w:style w:type="paragraph" w:customStyle="1" w:styleId="FormField">
    <w:name w:val="FormField"/>
    <w:basedOn w:val="a7"/>
    <w:uiPriority w:val="99"/>
    <w:rsid w:val="00B53402"/>
    <w:pPr>
      <w:widowControl w:val="0"/>
      <w:suppressAutoHyphens w:val="0"/>
      <w:spacing w:before="120"/>
    </w:pPr>
    <w:rPr>
      <w:rFonts w:ascii="Arial" w:hAnsi="Arial"/>
      <w:b/>
      <w:sz w:val="24"/>
      <w:szCs w:val="20"/>
      <w:lang w:eastAsia="ru-RU"/>
    </w:rPr>
  </w:style>
  <w:style w:type="paragraph" w:styleId="43">
    <w:name w:val="toc 4"/>
    <w:basedOn w:val="a7"/>
    <w:next w:val="a7"/>
    <w:autoRedefine/>
    <w:uiPriority w:val="99"/>
    <w:rsid w:val="00B53402"/>
    <w:pPr>
      <w:suppressAutoHyphens w:val="0"/>
      <w:ind w:left="400"/>
    </w:pPr>
    <w:rPr>
      <w:sz w:val="20"/>
      <w:szCs w:val="20"/>
      <w:lang w:eastAsia="ru-RU"/>
    </w:rPr>
  </w:style>
  <w:style w:type="paragraph" w:styleId="52">
    <w:name w:val="toc 5"/>
    <w:basedOn w:val="a7"/>
    <w:next w:val="a7"/>
    <w:autoRedefine/>
    <w:uiPriority w:val="99"/>
    <w:rsid w:val="00B53402"/>
    <w:pPr>
      <w:suppressAutoHyphens w:val="0"/>
      <w:ind w:left="600"/>
    </w:pPr>
    <w:rPr>
      <w:sz w:val="20"/>
      <w:szCs w:val="20"/>
      <w:lang w:eastAsia="ru-RU"/>
    </w:rPr>
  </w:style>
  <w:style w:type="paragraph" w:styleId="61">
    <w:name w:val="toc 6"/>
    <w:basedOn w:val="a7"/>
    <w:next w:val="a7"/>
    <w:autoRedefine/>
    <w:uiPriority w:val="99"/>
    <w:rsid w:val="00B53402"/>
    <w:pPr>
      <w:suppressAutoHyphens w:val="0"/>
      <w:ind w:left="800"/>
    </w:pPr>
    <w:rPr>
      <w:sz w:val="20"/>
      <w:szCs w:val="20"/>
      <w:lang w:eastAsia="ru-RU"/>
    </w:rPr>
  </w:style>
  <w:style w:type="paragraph" w:styleId="71">
    <w:name w:val="toc 7"/>
    <w:basedOn w:val="a7"/>
    <w:next w:val="a7"/>
    <w:autoRedefine/>
    <w:uiPriority w:val="99"/>
    <w:rsid w:val="00B53402"/>
    <w:pPr>
      <w:suppressAutoHyphens w:val="0"/>
      <w:ind w:left="1000"/>
    </w:pPr>
    <w:rPr>
      <w:sz w:val="20"/>
      <w:szCs w:val="20"/>
      <w:lang w:eastAsia="ru-RU"/>
    </w:rPr>
  </w:style>
  <w:style w:type="paragraph" w:styleId="82">
    <w:name w:val="toc 8"/>
    <w:basedOn w:val="a7"/>
    <w:next w:val="a7"/>
    <w:autoRedefine/>
    <w:uiPriority w:val="99"/>
    <w:rsid w:val="00B53402"/>
    <w:pPr>
      <w:suppressAutoHyphens w:val="0"/>
      <w:ind w:left="1200"/>
    </w:pPr>
    <w:rPr>
      <w:sz w:val="20"/>
      <w:szCs w:val="20"/>
      <w:lang w:eastAsia="ru-RU"/>
    </w:rPr>
  </w:style>
  <w:style w:type="paragraph" w:styleId="91">
    <w:name w:val="toc 9"/>
    <w:basedOn w:val="a7"/>
    <w:next w:val="a7"/>
    <w:autoRedefine/>
    <w:uiPriority w:val="99"/>
    <w:rsid w:val="00B53402"/>
    <w:pPr>
      <w:suppressAutoHyphens w:val="0"/>
      <w:ind w:left="1400"/>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styleId="affff8">
    <w:name w:val="footnote text"/>
    <w:basedOn w:val="a7"/>
    <w:link w:val="affff9"/>
    <w:uiPriority w:val="99"/>
    <w:rsid w:val="00B53402"/>
    <w:pPr>
      <w:suppressAutoHyphens w:val="0"/>
    </w:pPr>
    <w:rPr>
      <w:sz w:val="20"/>
      <w:szCs w:val="20"/>
      <w:lang w:eastAsia="ru-RU"/>
    </w:rPr>
  </w:style>
  <w:style w:type="character" w:customStyle="1" w:styleId="affff9">
    <w:name w:val="Текст сноски Знак"/>
    <w:basedOn w:val="a8"/>
    <w:link w:val="affff8"/>
    <w:uiPriority w:val="99"/>
    <w:locked/>
    <w:rsid w:val="00B53402"/>
    <w:rPr>
      <w:rFonts w:cs="Times New Roman"/>
    </w:rPr>
  </w:style>
  <w:style w:type="paragraph" w:customStyle="1" w:styleId="1f3">
    <w:name w:val="Знак Знак Знак Знак Знак Знак Знак Знак Знак Знак1"/>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styleId="affffb">
    <w:name w:val="endnote text"/>
    <w:basedOn w:val="a7"/>
    <w:link w:val="affffc"/>
    <w:uiPriority w:val="99"/>
    <w:rsid w:val="00B53402"/>
    <w:pPr>
      <w:suppressAutoHyphens w:val="0"/>
    </w:pPr>
    <w:rPr>
      <w:sz w:val="20"/>
      <w:szCs w:val="20"/>
      <w:lang w:eastAsia="ru-RU"/>
    </w:rPr>
  </w:style>
  <w:style w:type="character" w:customStyle="1" w:styleId="affffc">
    <w:name w:val="Текст концевой сноски Знак"/>
    <w:basedOn w:val="a8"/>
    <w:link w:val="affffb"/>
    <w:uiPriority w:val="99"/>
    <w:locked/>
    <w:rsid w:val="00B53402"/>
    <w:rPr>
      <w:rFonts w:cs="Times New Roman"/>
    </w:rPr>
  </w:style>
  <w:style w:type="paragraph" w:customStyle="1" w:styleId="116">
    <w:name w:val="Знак11"/>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B53402"/>
    <w:rPr>
      <w:sz w:val="24"/>
    </w:rPr>
  </w:style>
  <w:style w:type="paragraph" w:customStyle="1" w:styleId="3f0">
    <w:name w:val="3"/>
    <w:basedOn w:val="a7"/>
    <w:uiPriority w:val="99"/>
    <w:rsid w:val="00B53402"/>
    <w:pPr>
      <w:suppressAutoHyphens w:val="0"/>
      <w:spacing w:before="100" w:beforeAutospacing="1" w:after="100" w:afterAutospacing="1"/>
    </w:pPr>
    <w:rPr>
      <w:sz w:val="24"/>
      <w:szCs w:val="24"/>
      <w:lang w:eastAsia="ru-RU"/>
    </w:rPr>
  </w:style>
  <w:style w:type="paragraph" w:customStyle="1" w:styleId="1f4">
    <w:name w:val="Знак1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a3">
    <w:name w:val="Т Номер"/>
    <w:basedOn w:val="a7"/>
    <w:uiPriority w:val="99"/>
    <w:rsid w:val="00B53402"/>
    <w:pPr>
      <w:numPr>
        <w:numId w:val="7"/>
      </w:numPr>
      <w:suppressAutoHyphens w:val="0"/>
      <w:spacing w:before="60" w:after="60"/>
    </w:pPr>
    <w:rPr>
      <w:sz w:val="24"/>
      <w:szCs w:val="24"/>
      <w:lang w:eastAsia="ru-RU"/>
    </w:rPr>
  </w:style>
  <w:style w:type="paragraph" w:customStyle="1" w:styleId="a2">
    <w:name w:val="Марксписок_Е"/>
    <w:uiPriority w:val="99"/>
    <w:rsid w:val="00B53402"/>
    <w:pPr>
      <w:numPr>
        <w:numId w:val="8"/>
      </w:numPr>
    </w:pPr>
    <w:rPr>
      <w:sz w:val="24"/>
      <w:szCs w:val="20"/>
      <w:lang w:eastAsia="en-US"/>
    </w:rPr>
  </w:style>
  <w:style w:type="paragraph" w:customStyle="1" w:styleId="E1">
    <w:name w:val="Текст_E"/>
    <w:basedOn w:val="a7"/>
    <w:uiPriority w:val="99"/>
    <w:rsid w:val="00B53402"/>
    <w:pPr>
      <w:suppressAutoHyphens w:val="0"/>
      <w:spacing w:before="120" w:after="120"/>
      <w:jc w:val="both"/>
    </w:pPr>
    <w:rPr>
      <w:sz w:val="24"/>
      <w:szCs w:val="24"/>
      <w:lang w:eastAsia="ru-RU"/>
    </w:rPr>
  </w:style>
  <w:style w:type="paragraph" w:customStyle="1" w:styleId="3f1">
    <w:name w:val="Знак3"/>
    <w:basedOn w:val="a7"/>
    <w:uiPriority w:val="99"/>
    <w:rsid w:val="00B53402"/>
    <w:pPr>
      <w:suppressAutoHyphens w:val="0"/>
      <w:spacing w:after="160" w:line="240" w:lineRule="exact"/>
    </w:pPr>
    <w:rPr>
      <w:rFonts w:ascii="Verdana" w:hAnsi="Verdana" w:cs="Verdana"/>
      <w:sz w:val="20"/>
      <w:szCs w:val="20"/>
      <w:lang w:val="en-US" w:eastAsia="en-US"/>
    </w:rPr>
  </w:style>
  <w:style w:type="paragraph" w:customStyle="1" w:styleId="m1">
    <w:name w:val="m1"/>
    <w:basedOn w:val="affff4"/>
    <w:link w:val="m10"/>
    <w:uiPriority w:val="99"/>
    <w:rsid w:val="00B53402"/>
    <w:pPr>
      <w:tabs>
        <w:tab w:val="num" w:pos="567"/>
      </w:tabs>
      <w:spacing w:before="0" w:after="0"/>
      <w:ind w:left="567" w:hanging="283"/>
    </w:pPr>
    <w:rPr>
      <w:rFonts w:ascii="Times New Roman" w:hAnsi="Times New Roman"/>
      <w:sz w:val="20"/>
    </w:rPr>
  </w:style>
  <w:style w:type="paragraph" w:customStyle="1" w:styleId="affffd">
    <w:name w:val="Нумсписок_тЕ"/>
    <w:uiPriority w:val="99"/>
    <w:rsid w:val="00B53402"/>
    <w:pPr>
      <w:tabs>
        <w:tab w:val="num" w:pos="1363"/>
      </w:tabs>
      <w:ind w:left="1363" w:hanging="283"/>
    </w:pPr>
    <w:rPr>
      <w:bCs/>
      <w:sz w:val="20"/>
      <w:szCs w:val="20"/>
    </w:rPr>
  </w:style>
  <w:style w:type="character" w:customStyle="1" w:styleId="m10">
    <w:name w:val="m1 Знак"/>
    <w:link w:val="m1"/>
    <w:uiPriority w:val="99"/>
    <w:locked/>
    <w:rsid w:val="00B53402"/>
    <w:rPr>
      <w:lang w:val="en-US" w:eastAsia="en-US"/>
    </w:rPr>
  </w:style>
  <w:style w:type="paragraph" w:customStyle="1" w:styleId="2f5">
    <w:name w:val="Требование_у2_тЕ"/>
    <w:basedOn w:val="a7"/>
    <w:uiPriority w:val="99"/>
    <w:rsid w:val="00B53402"/>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B53402"/>
    <w:pPr>
      <w:widowControl/>
      <w:numPr>
        <w:ilvl w:val="1"/>
        <w:numId w:val="9"/>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5">
    <w:name w:val="Заг1_Е"/>
    <w:basedOn w:val="a7"/>
    <w:uiPriority w:val="99"/>
    <w:rsid w:val="00B53402"/>
    <w:pPr>
      <w:widowControl w:val="0"/>
      <w:suppressAutoHyphens w:val="0"/>
      <w:autoSpaceDE w:val="0"/>
      <w:autoSpaceDN w:val="0"/>
      <w:adjustRightInd w:val="0"/>
    </w:pPr>
    <w:rPr>
      <w:b/>
      <w:bCs/>
      <w:szCs w:val="24"/>
      <w:lang w:eastAsia="ru-RU"/>
    </w:rPr>
  </w:style>
  <w:style w:type="paragraph" w:customStyle="1" w:styleId="2f6">
    <w:name w:val="Марксписок_у2_Е"/>
    <w:basedOn w:val="a7"/>
    <w:uiPriority w:val="99"/>
    <w:rsid w:val="00B53402"/>
    <w:pPr>
      <w:tabs>
        <w:tab w:val="num" w:pos="1800"/>
      </w:tabs>
      <w:suppressAutoHyphens w:val="0"/>
      <w:ind w:left="1800" w:hanging="360"/>
    </w:pPr>
    <w:rPr>
      <w:sz w:val="24"/>
      <w:szCs w:val="24"/>
      <w:lang w:eastAsia="ru-RU"/>
    </w:rPr>
  </w:style>
  <w:style w:type="paragraph" w:customStyle="1" w:styleId="41">
    <w:name w:val="Требование4"/>
    <w:basedOn w:val="a7"/>
    <w:uiPriority w:val="99"/>
    <w:rsid w:val="00B53402"/>
    <w:pPr>
      <w:numPr>
        <w:ilvl w:val="3"/>
        <w:numId w:val="20"/>
      </w:numPr>
      <w:tabs>
        <w:tab w:val="left" w:pos="851"/>
      </w:tabs>
      <w:suppressAutoHyphens w:val="0"/>
      <w:spacing w:beforeLines="60" w:afterLines="60"/>
    </w:pPr>
    <w:rPr>
      <w:bCs/>
      <w:sz w:val="24"/>
      <w:szCs w:val="20"/>
      <w:lang w:eastAsia="ru-RU"/>
    </w:rPr>
  </w:style>
  <w:style w:type="paragraph" w:customStyle="1" w:styleId="New4E">
    <w:name w:val="МаркNew_4E"/>
    <w:basedOn w:val="a7"/>
    <w:uiPriority w:val="99"/>
    <w:rsid w:val="00B53402"/>
    <w:pPr>
      <w:numPr>
        <w:numId w:val="10"/>
      </w:numPr>
      <w:suppressAutoHyphens w:val="0"/>
    </w:pPr>
    <w:rPr>
      <w:sz w:val="24"/>
      <w:szCs w:val="20"/>
      <w:lang w:eastAsia="ru-RU"/>
    </w:rPr>
  </w:style>
  <w:style w:type="paragraph" w:customStyle="1" w:styleId="2f7">
    <w:name w:val="Заг2"/>
    <w:basedOn w:val="af2"/>
    <w:uiPriority w:val="99"/>
    <w:rsid w:val="00B53402"/>
    <w:pPr>
      <w:tabs>
        <w:tab w:val="num" w:pos="540"/>
        <w:tab w:val="num" w:pos="2160"/>
      </w:tabs>
      <w:spacing w:before="180" w:after="0"/>
      <w:ind w:left="2160" w:hanging="360"/>
      <w:jc w:val="left"/>
    </w:pPr>
  </w:style>
  <w:style w:type="paragraph" w:customStyle="1" w:styleId="ConsTitle">
    <w:name w:val="ConsTitle"/>
    <w:uiPriority w:val="99"/>
    <w:rsid w:val="00B53402"/>
    <w:pPr>
      <w:autoSpaceDE w:val="0"/>
      <w:autoSpaceDN w:val="0"/>
      <w:adjustRightInd w:val="0"/>
    </w:pPr>
    <w:rPr>
      <w:rFonts w:ascii="Arial" w:hAnsi="Arial" w:cs="Arial"/>
      <w:b/>
      <w:bCs/>
      <w:sz w:val="14"/>
      <w:szCs w:val="14"/>
    </w:rPr>
  </w:style>
  <w:style w:type="paragraph" w:customStyle="1" w:styleId="affffe">
    <w:name w:val="Абзац"/>
    <w:basedOn w:val="a7"/>
    <w:uiPriority w:val="99"/>
    <w:rsid w:val="00B53402"/>
    <w:pPr>
      <w:suppressAutoHyphens w:val="0"/>
      <w:spacing w:before="120"/>
      <w:ind w:firstLine="709"/>
      <w:jc w:val="both"/>
    </w:pPr>
    <w:rPr>
      <w:sz w:val="24"/>
      <w:szCs w:val="24"/>
      <w:lang w:eastAsia="ru-RU"/>
    </w:rPr>
  </w:style>
  <w:style w:type="paragraph" w:customStyle="1" w:styleId="afffff">
    <w:name w:val="МОН"/>
    <w:basedOn w:val="a7"/>
    <w:uiPriority w:val="99"/>
    <w:rsid w:val="00B53402"/>
    <w:pPr>
      <w:suppressAutoHyphens w:val="0"/>
      <w:spacing w:line="360" w:lineRule="auto"/>
      <w:ind w:firstLine="709"/>
      <w:jc w:val="both"/>
    </w:pPr>
    <w:rPr>
      <w:szCs w:val="24"/>
      <w:lang w:eastAsia="ru-RU"/>
    </w:rPr>
  </w:style>
  <w:style w:type="paragraph" w:customStyle="1" w:styleId="007-">
    <w:name w:val="007-список"/>
    <w:basedOn w:val="a7"/>
    <w:uiPriority w:val="99"/>
    <w:rsid w:val="00B53402"/>
    <w:pPr>
      <w:tabs>
        <w:tab w:val="num" w:pos="360"/>
      </w:tabs>
      <w:suppressAutoHyphens w:val="0"/>
      <w:ind w:left="360" w:hanging="360"/>
    </w:pPr>
    <w:rPr>
      <w:rFonts w:ascii="Verdana" w:hAnsi="Verdana"/>
      <w:sz w:val="20"/>
      <w:szCs w:val="20"/>
      <w:lang w:eastAsia="ru-RU"/>
    </w:rPr>
  </w:style>
  <w:style w:type="paragraph" w:customStyle="1" w:styleId="Bullet1">
    <w:name w:val="Bullet 1"/>
    <w:basedOn w:val="a7"/>
    <w:autoRedefine/>
    <w:uiPriority w:val="99"/>
    <w:rsid w:val="00B53402"/>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7"/>
    <w:uiPriority w:val="99"/>
    <w:rsid w:val="00B53402"/>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7"/>
    <w:uiPriority w:val="99"/>
    <w:rsid w:val="00B53402"/>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7"/>
    <w:uiPriority w:val="99"/>
    <w:rsid w:val="00B53402"/>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7"/>
    <w:link w:val="050510"/>
    <w:uiPriority w:val="99"/>
    <w:rsid w:val="00B53402"/>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B53402"/>
    <w:rPr>
      <w:sz w:val="28"/>
    </w:rPr>
  </w:style>
  <w:style w:type="paragraph" w:customStyle="1" w:styleId="CharChar">
    <w:name w:val="Char Char Знак Знак Знак"/>
    <w:basedOn w:val="a7"/>
    <w:uiPriority w:val="99"/>
    <w:rsid w:val="00B53402"/>
    <w:pPr>
      <w:numPr>
        <w:numId w:val="11"/>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7"/>
    <w:uiPriority w:val="99"/>
    <w:rsid w:val="00B53402"/>
    <w:pPr>
      <w:numPr>
        <w:numId w:val="12"/>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7"/>
    <w:link w:val="Normal13pt0"/>
    <w:uiPriority w:val="99"/>
    <w:rsid w:val="00B53402"/>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B53402"/>
    <w:rPr>
      <w:color w:val="333333"/>
      <w:sz w:val="26"/>
      <w:lang w:val="en-US" w:eastAsia="en-US"/>
    </w:rPr>
  </w:style>
  <w:style w:type="paragraph" w:customStyle="1" w:styleId="Paragraph0">
    <w:name w:val="Paragraph 0 Знак Знак Знак"/>
    <w:basedOn w:val="a7"/>
    <w:link w:val="Paragraph00"/>
    <w:uiPriority w:val="99"/>
    <w:rsid w:val="00B53402"/>
    <w:pPr>
      <w:numPr>
        <w:numId w:val="13"/>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rsid w:val="00B53402"/>
    <w:pPr>
      <w:numPr>
        <w:ilvl w:val="2"/>
        <w:numId w:val="13"/>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B53402"/>
    <w:rPr>
      <w:rFonts w:ascii="Courier New" w:hAnsi="Courier New"/>
      <w:color w:val="000000"/>
      <w:sz w:val="18"/>
    </w:rPr>
  </w:style>
  <w:style w:type="character" w:customStyle="1" w:styleId="zakonspanusual2">
    <w:name w:val="zakon_spanusual2"/>
    <w:uiPriority w:val="99"/>
    <w:rsid w:val="00B53402"/>
    <w:rPr>
      <w:rFonts w:ascii="Arial" w:hAnsi="Arial"/>
      <w:color w:val="000000"/>
      <w:sz w:val="18"/>
    </w:rPr>
  </w:style>
  <w:style w:type="paragraph" w:customStyle="1" w:styleId="CharCharCharCharCharChar">
    <w:name w:val="Char Char Char Char Знак Знак Char Char"/>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styleId="afffff0">
    <w:name w:val="Revision"/>
    <w:hidden/>
    <w:uiPriority w:val="99"/>
    <w:semiHidden/>
    <w:rsid w:val="00B53402"/>
    <w:rPr>
      <w:sz w:val="20"/>
      <w:szCs w:val="20"/>
    </w:rPr>
  </w:style>
  <w:style w:type="character" w:customStyle="1" w:styleId="zakonspanheader1">
    <w:name w:val="zakon_spanheader1"/>
    <w:uiPriority w:val="99"/>
    <w:rsid w:val="00B53402"/>
    <w:rPr>
      <w:rFonts w:ascii="Arial" w:hAnsi="Arial"/>
      <w:color w:val="000080"/>
      <w:sz w:val="18"/>
    </w:rPr>
  </w:style>
  <w:style w:type="character" w:customStyle="1" w:styleId="Paragraph00">
    <w:name w:val="Paragraph 0 Знак Знак Знак Знак"/>
    <w:link w:val="Paragraph0"/>
    <w:uiPriority w:val="99"/>
    <w:locked/>
    <w:rsid w:val="00B53402"/>
    <w:rPr>
      <w:rFonts w:ascii="Arial" w:hAnsi="Arial"/>
      <w:sz w:val="20"/>
      <w:szCs w:val="24"/>
    </w:rPr>
  </w:style>
  <w:style w:type="paragraph" w:customStyle="1" w:styleId="CharCharCharCharCharCharCharCharCharChar">
    <w:name w:val="Char Char Знак Знак Char Char Знак Знак Char Char Знак Знак Char Char Знак Знак Char Char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7"/>
    <w:uiPriority w:val="99"/>
    <w:rsid w:val="00B53402"/>
    <w:pPr>
      <w:numPr>
        <w:numId w:val="14"/>
      </w:numPr>
      <w:suppressAutoHyphens w:val="0"/>
    </w:pPr>
    <w:rPr>
      <w:sz w:val="20"/>
      <w:szCs w:val="20"/>
      <w:lang w:eastAsia="ru-RU"/>
    </w:rPr>
  </w:style>
  <w:style w:type="paragraph" w:customStyle="1" w:styleId="E0">
    <w:name w:val="E_нумерованный список"/>
    <w:basedOn w:val="a7"/>
    <w:uiPriority w:val="99"/>
    <w:rsid w:val="00B53402"/>
    <w:pPr>
      <w:numPr>
        <w:numId w:val="15"/>
      </w:numPr>
      <w:suppressAutoHyphens w:val="0"/>
    </w:pPr>
    <w:rPr>
      <w:sz w:val="20"/>
      <w:szCs w:val="20"/>
      <w:lang w:eastAsia="ru-RU"/>
    </w:rPr>
  </w:style>
  <w:style w:type="paragraph" w:customStyle="1" w:styleId="2f8">
    <w:name w:val="Заг2_Е"/>
    <w:basedOn w:val="a7"/>
    <w:uiPriority w:val="99"/>
    <w:rsid w:val="00B53402"/>
    <w:pPr>
      <w:tabs>
        <w:tab w:val="num" w:pos="360"/>
      </w:tabs>
      <w:suppressAutoHyphens w:val="0"/>
      <w:spacing w:before="120" w:after="120"/>
      <w:ind w:left="360" w:hanging="360"/>
      <w:jc w:val="both"/>
    </w:pPr>
    <w:rPr>
      <w:b/>
      <w:sz w:val="24"/>
      <w:szCs w:val="24"/>
      <w:lang w:eastAsia="ru-RU"/>
    </w:rPr>
  </w:style>
  <w:style w:type="paragraph" w:customStyle="1" w:styleId="1f6">
    <w:name w:val="Требование_у1_тЕ"/>
    <w:basedOn w:val="a7"/>
    <w:uiPriority w:val="99"/>
    <w:rsid w:val="00B53402"/>
    <w:pPr>
      <w:suppressAutoHyphens w:val="0"/>
      <w:ind w:left="318" w:hanging="318"/>
      <w:jc w:val="both"/>
    </w:pPr>
    <w:rPr>
      <w:sz w:val="20"/>
      <w:szCs w:val="20"/>
      <w:lang w:eastAsia="ru-RU"/>
    </w:rPr>
  </w:style>
  <w:style w:type="paragraph" w:customStyle="1" w:styleId="30">
    <w:name w:val="Е_маркир_3внут"/>
    <w:basedOn w:val="E2"/>
    <w:uiPriority w:val="99"/>
    <w:rsid w:val="00B53402"/>
    <w:pPr>
      <w:numPr>
        <w:ilvl w:val="2"/>
      </w:numPr>
      <w:tabs>
        <w:tab w:val="num" w:pos="2160"/>
      </w:tabs>
      <w:ind w:left="2160" w:firstLine="0"/>
      <w:jc w:val="left"/>
    </w:pPr>
  </w:style>
  <w:style w:type="paragraph" w:customStyle="1" w:styleId="E">
    <w:name w:val="E_Маркир"/>
    <w:basedOn w:val="a7"/>
    <w:uiPriority w:val="99"/>
    <w:rsid w:val="00B53402"/>
    <w:pPr>
      <w:numPr>
        <w:numId w:val="17"/>
      </w:numPr>
      <w:suppressAutoHyphens w:val="0"/>
      <w:spacing w:before="60" w:after="60"/>
    </w:pPr>
    <w:rPr>
      <w:color w:val="000000"/>
      <w:sz w:val="24"/>
      <w:szCs w:val="24"/>
      <w:lang w:eastAsia="en-US"/>
    </w:rPr>
  </w:style>
  <w:style w:type="paragraph" w:customStyle="1" w:styleId="E2">
    <w:name w:val="E_маркир_2внут"/>
    <w:basedOn w:val="a7"/>
    <w:uiPriority w:val="99"/>
    <w:rsid w:val="00B53402"/>
    <w:pPr>
      <w:numPr>
        <w:ilvl w:val="1"/>
        <w:numId w:val="17"/>
      </w:numPr>
      <w:suppressAutoHyphens w:val="0"/>
      <w:spacing w:before="60" w:after="60"/>
      <w:jc w:val="both"/>
    </w:pPr>
    <w:rPr>
      <w:color w:val="000000"/>
      <w:sz w:val="24"/>
      <w:szCs w:val="24"/>
      <w:lang w:eastAsia="en-US"/>
    </w:rPr>
  </w:style>
  <w:style w:type="paragraph" w:customStyle="1" w:styleId="a6">
    <w:name w:val="Нумерованный список_ Е"/>
    <w:basedOn w:val="a7"/>
    <w:uiPriority w:val="99"/>
    <w:rsid w:val="00B53402"/>
    <w:pPr>
      <w:keepNext/>
      <w:keepLines/>
      <w:numPr>
        <w:numId w:val="18"/>
      </w:numPr>
      <w:suppressAutoHyphens w:val="0"/>
    </w:pPr>
    <w:rPr>
      <w:bCs/>
      <w:sz w:val="20"/>
      <w:szCs w:val="20"/>
      <w:lang w:eastAsia="ru-RU"/>
    </w:rPr>
  </w:style>
  <w:style w:type="paragraph" w:customStyle="1" w:styleId="afffff1">
    <w:name w:val="Таблица Обычный"/>
    <w:basedOn w:val="a7"/>
    <w:uiPriority w:val="99"/>
    <w:rsid w:val="00B53402"/>
    <w:pPr>
      <w:suppressAutoHyphens w:val="0"/>
      <w:snapToGrid w:val="0"/>
      <w:spacing w:before="120" w:after="60"/>
      <w:jc w:val="both"/>
    </w:pPr>
    <w:rPr>
      <w:rFonts w:ascii="Arial" w:hAnsi="Arial"/>
      <w:sz w:val="20"/>
      <w:szCs w:val="20"/>
    </w:rPr>
  </w:style>
  <w:style w:type="paragraph" w:customStyle="1" w:styleId="11">
    <w:name w:val="Прил_ур1"/>
    <w:uiPriority w:val="99"/>
    <w:rsid w:val="00B53402"/>
    <w:pPr>
      <w:numPr>
        <w:numId w:val="20"/>
      </w:numPr>
      <w:spacing w:before="120" w:after="120"/>
      <w:jc w:val="both"/>
    </w:pPr>
    <w:rPr>
      <w:b/>
      <w:sz w:val="24"/>
      <w:szCs w:val="24"/>
    </w:rPr>
  </w:style>
  <w:style w:type="paragraph" w:customStyle="1" w:styleId="22">
    <w:name w:val="Прил_ур2"/>
    <w:uiPriority w:val="99"/>
    <w:rsid w:val="00B53402"/>
    <w:pPr>
      <w:numPr>
        <w:ilvl w:val="1"/>
        <w:numId w:val="20"/>
      </w:numPr>
      <w:spacing w:before="120" w:after="120"/>
      <w:jc w:val="both"/>
    </w:pPr>
    <w:rPr>
      <w:sz w:val="24"/>
      <w:szCs w:val="24"/>
    </w:rPr>
  </w:style>
  <w:style w:type="paragraph" w:customStyle="1" w:styleId="32">
    <w:name w:val="Прил_ур3"/>
    <w:basedOn w:val="22"/>
    <w:uiPriority w:val="99"/>
    <w:rsid w:val="00B53402"/>
    <w:pPr>
      <w:numPr>
        <w:ilvl w:val="2"/>
      </w:numPr>
      <w:tabs>
        <w:tab w:val="num" w:pos="1134"/>
      </w:tabs>
    </w:pPr>
  </w:style>
  <w:style w:type="paragraph" w:customStyle="1" w:styleId="40">
    <w:name w:val="Прил_ур4"/>
    <w:uiPriority w:val="99"/>
    <w:rsid w:val="00B53402"/>
    <w:pPr>
      <w:numPr>
        <w:ilvl w:val="3"/>
        <w:numId w:val="19"/>
      </w:numPr>
    </w:pPr>
    <w:rPr>
      <w:bCs/>
      <w:sz w:val="24"/>
      <w:szCs w:val="20"/>
    </w:rPr>
  </w:style>
  <w:style w:type="paragraph" w:customStyle="1" w:styleId="-40">
    <w:name w:val="Марк-ур4"/>
    <w:basedOn w:val="New4E"/>
    <w:uiPriority w:val="99"/>
    <w:rsid w:val="00B53402"/>
    <w:pPr>
      <w:ind w:left="2778" w:firstLine="0"/>
      <w:jc w:val="both"/>
    </w:pPr>
    <w:rPr>
      <w:szCs w:val="24"/>
    </w:rPr>
  </w:style>
  <w:style w:type="paragraph" w:customStyle="1" w:styleId="1f7">
    <w:name w:val="МОН1"/>
    <w:basedOn w:val="afffff"/>
    <w:uiPriority w:val="99"/>
    <w:rsid w:val="00B53402"/>
  </w:style>
  <w:style w:type="paragraph" w:customStyle="1" w:styleId="1f8">
    <w:name w:val="Адрес1"/>
    <w:basedOn w:val="a7"/>
    <w:autoRedefine/>
    <w:uiPriority w:val="99"/>
    <w:rsid w:val="00B53402"/>
    <w:pPr>
      <w:suppressAutoHyphens w:val="0"/>
      <w:ind w:right="-91"/>
      <w:jc w:val="center"/>
    </w:pPr>
    <w:rPr>
      <w:b/>
      <w:sz w:val="24"/>
      <w:szCs w:val="20"/>
      <w:lang w:eastAsia="ru-RU"/>
    </w:rPr>
  </w:style>
  <w:style w:type="paragraph" w:customStyle="1" w:styleId="afffff2">
    <w:name w:val="Телефон"/>
    <w:basedOn w:val="a7"/>
    <w:uiPriority w:val="99"/>
    <w:rsid w:val="00B53402"/>
    <w:pPr>
      <w:suppressAutoHyphens w:val="0"/>
      <w:jc w:val="center"/>
    </w:pPr>
    <w:rPr>
      <w:b/>
      <w:sz w:val="24"/>
      <w:szCs w:val="20"/>
      <w:lang w:eastAsia="ru-RU"/>
    </w:rPr>
  </w:style>
  <w:style w:type="paragraph" w:styleId="afffff3">
    <w:name w:val="Subtitle"/>
    <w:basedOn w:val="a7"/>
    <w:link w:val="afffff4"/>
    <w:uiPriority w:val="99"/>
    <w:qFormat/>
    <w:rsid w:val="00B53402"/>
    <w:pPr>
      <w:suppressAutoHyphens w:val="0"/>
      <w:ind w:left="-540"/>
    </w:pPr>
    <w:rPr>
      <w:lang w:eastAsia="ru-RU"/>
    </w:rPr>
  </w:style>
  <w:style w:type="character" w:customStyle="1" w:styleId="afffff4">
    <w:name w:val="Подзаголовок Знак"/>
    <w:basedOn w:val="a8"/>
    <w:link w:val="afffff3"/>
    <w:uiPriority w:val="99"/>
    <w:locked/>
    <w:rsid w:val="00B53402"/>
    <w:rPr>
      <w:rFonts w:cs="Times New Roman"/>
      <w:sz w:val="28"/>
    </w:rPr>
  </w:style>
  <w:style w:type="paragraph" w:customStyle="1" w:styleId="afffff5">
    <w:name w:val="Заголовок к тексту"/>
    <w:basedOn w:val="a7"/>
    <w:next w:val="af2"/>
    <w:uiPriority w:val="99"/>
    <w:rsid w:val="00B53402"/>
    <w:pPr>
      <w:spacing w:after="480" w:line="240" w:lineRule="exact"/>
    </w:pPr>
    <w:rPr>
      <w:b/>
      <w:szCs w:val="20"/>
      <w:lang w:eastAsia="ru-RU"/>
    </w:rPr>
  </w:style>
  <w:style w:type="character" w:customStyle="1" w:styleId="m11">
    <w:name w:val="m1 Знак Знак"/>
    <w:uiPriority w:val="99"/>
    <w:rsid w:val="00B53402"/>
    <w:rPr>
      <w:lang w:val="en-US" w:eastAsia="en-US"/>
    </w:rPr>
  </w:style>
  <w:style w:type="character" w:customStyle="1" w:styleId="Normal13pt1">
    <w:name w:val="Normal + 13 pt"/>
    <w:aliases w:val="Justified Char Char"/>
    <w:uiPriority w:val="99"/>
    <w:rsid w:val="00B53402"/>
    <w:rPr>
      <w:color w:val="333333"/>
      <w:sz w:val="26"/>
      <w:lang w:val="en-US" w:eastAsia="en-US"/>
    </w:rPr>
  </w:style>
  <w:style w:type="paragraph" w:customStyle="1" w:styleId="a1">
    <w:name w:val="Перечисления нум."/>
    <w:basedOn w:val="af2"/>
    <w:uiPriority w:val="99"/>
    <w:rsid w:val="00B53402"/>
    <w:pPr>
      <w:keepNext/>
      <w:numPr>
        <w:numId w:val="21"/>
      </w:numPr>
      <w:tabs>
        <w:tab w:val="clear" w:pos="360"/>
      </w:tabs>
      <w:spacing w:before="100" w:after="100"/>
      <w:ind w:left="958" w:hanging="720"/>
    </w:pPr>
    <w:rPr>
      <w:kern w:val="28"/>
      <w:sz w:val="28"/>
      <w:szCs w:val="20"/>
      <w:lang w:eastAsia="en-US"/>
    </w:rPr>
  </w:style>
  <w:style w:type="paragraph" w:customStyle="1" w:styleId="CharChar0">
    <w:name w:val="Char Char"/>
    <w:basedOn w:val="a7"/>
    <w:uiPriority w:val="99"/>
    <w:rsid w:val="00B53402"/>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7"/>
    <w:uiPriority w:val="99"/>
    <w:rsid w:val="00B53402"/>
    <w:pPr>
      <w:suppressAutoHyphens w:val="0"/>
      <w:spacing w:beforeLines="50" w:afterLines="50"/>
      <w:jc w:val="both"/>
    </w:pPr>
    <w:rPr>
      <w:szCs w:val="20"/>
      <w:lang w:eastAsia="ru-RU"/>
    </w:rPr>
  </w:style>
  <w:style w:type="paragraph" w:customStyle="1" w:styleId="Paragraph01">
    <w:name w:val="Paragraph 0"/>
    <w:basedOn w:val="a7"/>
    <w:uiPriority w:val="99"/>
    <w:rsid w:val="00B53402"/>
    <w:pPr>
      <w:suppressAutoHyphens w:val="0"/>
      <w:ind w:firstLine="284"/>
      <w:jc w:val="both"/>
    </w:pPr>
    <w:rPr>
      <w:rFonts w:ascii="Arial" w:hAnsi="Arial"/>
      <w:sz w:val="20"/>
      <w:szCs w:val="24"/>
      <w:lang w:eastAsia="ru-RU"/>
    </w:rPr>
  </w:style>
  <w:style w:type="character" w:customStyle="1" w:styleId="212">
    <w:name w:val="Знак21"/>
    <w:uiPriority w:val="99"/>
    <w:rsid w:val="00B53402"/>
    <w:rPr>
      <w:b/>
      <w:lang w:val="ru-RU" w:eastAsia="ru-RU"/>
    </w:rPr>
  </w:style>
  <w:style w:type="paragraph" w:customStyle="1" w:styleId="afffff6">
    <w:name w:val="Знак Знак Знак Знак Знак Знак Знак"/>
    <w:basedOn w:val="a7"/>
    <w:uiPriority w:val="99"/>
    <w:rsid w:val="00B53402"/>
    <w:pPr>
      <w:suppressAutoHyphens w:val="0"/>
      <w:spacing w:after="160" w:line="240" w:lineRule="exact"/>
    </w:pPr>
    <w:rPr>
      <w:rFonts w:ascii="Verdana" w:hAnsi="Verdana"/>
      <w:sz w:val="24"/>
      <w:szCs w:val="24"/>
      <w:lang w:val="en-US" w:eastAsia="en-US"/>
    </w:rPr>
  </w:style>
  <w:style w:type="paragraph" w:customStyle="1" w:styleId="texti">
    <w:name w:val="texti"/>
    <w:basedOn w:val="a7"/>
    <w:uiPriority w:val="99"/>
    <w:rsid w:val="00B53402"/>
    <w:pPr>
      <w:suppressAutoHyphens w:val="0"/>
      <w:spacing w:before="100" w:beforeAutospacing="1" w:after="100" w:afterAutospacing="1"/>
      <w:jc w:val="both"/>
    </w:pPr>
    <w:rPr>
      <w:sz w:val="24"/>
      <w:szCs w:val="24"/>
      <w:lang w:eastAsia="ru-RU"/>
    </w:rPr>
  </w:style>
  <w:style w:type="paragraph" w:customStyle="1" w:styleId="afffff7">
    <w:name w:val="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xl22">
    <w:name w:val="xl2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7"/>
    <w:uiPriority w:val="99"/>
    <w:rsid w:val="00B5340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9">
    <w:name w:val="Знак Знак Знак Знак Знак Знак Знак Знак Знак Знак Знак Знак Знак1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character" w:customStyle="1" w:styleId="1fa">
    <w:name w:val="Знак Знак Знак1"/>
    <w:basedOn w:val="a8"/>
    <w:uiPriority w:val="99"/>
    <w:rsid w:val="00B53402"/>
    <w:rPr>
      <w:rFonts w:cs="Times New Roman"/>
    </w:rPr>
  </w:style>
  <w:style w:type="character" w:customStyle="1" w:styleId="afffff8">
    <w:name w:val="!Основной Знак Знак"/>
    <w:link w:val="afffff9"/>
    <w:uiPriority w:val="99"/>
    <w:locked/>
    <w:rsid w:val="00B53402"/>
    <w:rPr>
      <w:sz w:val="22"/>
      <w:lang w:val="ru-RU" w:eastAsia="ru-RU"/>
    </w:rPr>
  </w:style>
  <w:style w:type="paragraph" w:customStyle="1" w:styleId="afffff9">
    <w:name w:val="!Основной Знак"/>
    <w:link w:val="afffff8"/>
    <w:uiPriority w:val="99"/>
    <w:rsid w:val="00B53402"/>
    <w:pPr>
      <w:keepNext/>
      <w:ind w:firstLine="567"/>
      <w:jc w:val="both"/>
    </w:pPr>
    <w:rPr>
      <w:szCs w:val="20"/>
    </w:rPr>
  </w:style>
  <w:style w:type="character" w:customStyle="1" w:styleId="ConsNormal1">
    <w:name w:val="ConsNormal Знак Знак"/>
    <w:uiPriority w:val="99"/>
    <w:rsid w:val="00B53402"/>
    <w:rPr>
      <w:rFonts w:ascii="Consultant" w:hAnsi="Consultant"/>
      <w:snapToGrid w:val="0"/>
      <w:lang w:val="ru-RU" w:eastAsia="ru-RU"/>
    </w:rPr>
  </w:style>
  <w:style w:type="character" w:customStyle="1" w:styleId="afffffa">
    <w:name w:val="текст Знак"/>
    <w:aliases w:val="Body Text Indent Знак Знак Знак,Body Text Indent Знак Знак Знак1"/>
    <w:uiPriority w:val="99"/>
    <w:rsid w:val="00B53402"/>
    <w:rPr>
      <w:spacing w:val="-4"/>
      <w:lang w:val="ru-RU" w:eastAsia="ru-RU"/>
    </w:rPr>
  </w:style>
  <w:style w:type="paragraph" w:customStyle="1" w:styleId="2">
    <w:name w:val="Статья 2"/>
    <w:basedOn w:val="a7"/>
    <w:uiPriority w:val="99"/>
    <w:rsid w:val="00B53402"/>
    <w:pPr>
      <w:numPr>
        <w:numId w:val="2"/>
      </w:numPr>
      <w:tabs>
        <w:tab w:val="left" w:pos="1418"/>
      </w:tabs>
      <w:suppressAutoHyphens w:val="0"/>
      <w:spacing w:before="60" w:after="60"/>
      <w:jc w:val="both"/>
    </w:pPr>
    <w:rPr>
      <w:sz w:val="24"/>
      <w:szCs w:val="20"/>
      <w:lang w:eastAsia="ru-RU"/>
    </w:rPr>
  </w:style>
  <w:style w:type="paragraph" w:styleId="3f2">
    <w:name w:val="List 3"/>
    <w:basedOn w:val="a7"/>
    <w:uiPriority w:val="99"/>
    <w:rsid w:val="00B53402"/>
    <w:pPr>
      <w:suppressAutoHyphens w:val="0"/>
      <w:ind w:left="849" w:hanging="283"/>
    </w:pPr>
    <w:rPr>
      <w:sz w:val="20"/>
      <w:szCs w:val="20"/>
      <w:lang w:eastAsia="ru-RU"/>
    </w:rPr>
  </w:style>
  <w:style w:type="paragraph" w:styleId="44">
    <w:name w:val="List 4"/>
    <w:basedOn w:val="a7"/>
    <w:uiPriority w:val="99"/>
    <w:rsid w:val="00B53402"/>
    <w:pPr>
      <w:suppressAutoHyphens w:val="0"/>
      <w:ind w:left="1132" w:hanging="283"/>
    </w:pPr>
    <w:rPr>
      <w:sz w:val="20"/>
      <w:szCs w:val="20"/>
      <w:lang w:eastAsia="ru-RU"/>
    </w:rPr>
  </w:style>
  <w:style w:type="character" w:customStyle="1" w:styleId="m110">
    <w:name w:val="m1 Знак1"/>
    <w:uiPriority w:val="99"/>
    <w:rsid w:val="00B53402"/>
    <w:rPr>
      <w:lang w:val="en-US" w:eastAsia="en-US"/>
    </w:rPr>
  </w:style>
  <w:style w:type="paragraph" w:customStyle="1" w:styleId="afffffb">
    <w:name w:val="!Основной"/>
    <w:uiPriority w:val="99"/>
    <w:rsid w:val="00B53402"/>
    <w:pPr>
      <w:keepNext/>
      <w:ind w:firstLine="567"/>
      <w:jc w:val="both"/>
    </w:pPr>
    <w:rPr>
      <w:szCs w:val="20"/>
    </w:rPr>
  </w:style>
  <w:style w:type="paragraph" w:customStyle="1" w:styleId="2Char">
    <w:name w:val="Знак2 Знак Знак Знак Знак Знак Знак Знак Знак Знак Знак Знак Знак Знак Знак Знак Char"/>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7"/>
    <w:uiPriority w:val="99"/>
    <w:rsid w:val="00B53402"/>
    <w:pPr>
      <w:suppressAutoHyphens w:val="0"/>
      <w:spacing w:beforeLines="50" w:afterLines="50"/>
      <w:jc w:val="both"/>
    </w:pPr>
    <w:rPr>
      <w:szCs w:val="20"/>
      <w:lang w:eastAsia="ru-RU"/>
    </w:rPr>
  </w:style>
  <w:style w:type="paragraph" w:customStyle="1" w:styleId="Justified">
    <w:name w:val="Justified Знак"/>
    <w:basedOn w:val="a7"/>
    <w:uiPriority w:val="99"/>
    <w:rsid w:val="00B53402"/>
    <w:pPr>
      <w:suppressAutoHyphens w:val="0"/>
    </w:pPr>
    <w:rPr>
      <w:color w:val="333333"/>
      <w:sz w:val="26"/>
      <w:szCs w:val="26"/>
      <w:lang w:val="en-US" w:eastAsia="en-US"/>
    </w:rPr>
  </w:style>
  <w:style w:type="paragraph" w:customStyle="1" w:styleId="Paragraph02">
    <w:name w:val="Paragraph 0 Знак Знак"/>
    <w:basedOn w:val="a7"/>
    <w:uiPriority w:val="99"/>
    <w:rsid w:val="00B53402"/>
    <w:pPr>
      <w:suppressAutoHyphens w:val="0"/>
      <w:ind w:firstLine="284"/>
      <w:jc w:val="both"/>
    </w:pPr>
    <w:rPr>
      <w:rFonts w:ascii="Arial" w:hAnsi="Arial"/>
      <w:sz w:val="20"/>
      <w:szCs w:val="24"/>
      <w:lang w:eastAsia="ru-RU"/>
    </w:rPr>
  </w:style>
  <w:style w:type="character" w:customStyle="1" w:styleId="1fb">
    <w:name w:val="Знак Знак Знак Знак Знак Знак1"/>
    <w:uiPriority w:val="99"/>
    <w:rsid w:val="00B53402"/>
    <w:rPr>
      <w:b/>
      <w:kern w:val="28"/>
      <w:sz w:val="36"/>
      <w:lang w:val="ru-RU" w:eastAsia="ru-RU"/>
    </w:rPr>
  </w:style>
  <w:style w:type="paragraph" w:customStyle="1" w:styleId="xl28">
    <w:name w:val="xl28"/>
    <w:basedOn w:val="a7"/>
    <w:uiPriority w:val="99"/>
    <w:rsid w:val="00B53402"/>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7"/>
    <w:uiPriority w:val="99"/>
    <w:rsid w:val="00B53402"/>
    <w:pPr>
      <w:suppressAutoHyphens w:val="0"/>
      <w:spacing w:before="100" w:beforeAutospacing="1" w:after="100" w:afterAutospacing="1"/>
      <w:textAlignment w:val="top"/>
    </w:pPr>
    <w:rPr>
      <w:sz w:val="24"/>
      <w:szCs w:val="24"/>
      <w:lang w:eastAsia="ru-RU"/>
    </w:rPr>
  </w:style>
  <w:style w:type="paragraph" w:customStyle="1" w:styleId="xl31">
    <w:name w:val="xl31"/>
    <w:basedOn w:val="a7"/>
    <w:uiPriority w:val="99"/>
    <w:rsid w:val="00B53402"/>
    <w:pPr>
      <w:suppressAutoHyphens w:val="0"/>
      <w:spacing w:before="100" w:beforeAutospacing="1" w:after="100" w:afterAutospacing="1"/>
    </w:pPr>
    <w:rPr>
      <w:sz w:val="24"/>
      <w:szCs w:val="24"/>
      <w:lang w:eastAsia="ru-RU"/>
    </w:rPr>
  </w:style>
  <w:style w:type="paragraph" w:customStyle="1" w:styleId="xl32">
    <w:name w:val="xl32"/>
    <w:basedOn w:val="a7"/>
    <w:uiPriority w:val="99"/>
    <w:rsid w:val="00B53402"/>
    <w:pPr>
      <w:suppressAutoHyphens w:val="0"/>
      <w:spacing w:before="100" w:beforeAutospacing="1" w:after="100" w:afterAutospacing="1"/>
    </w:pPr>
    <w:rPr>
      <w:sz w:val="24"/>
      <w:szCs w:val="24"/>
      <w:lang w:eastAsia="ru-RU"/>
    </w:rPr>
  </w:style>
  <w:style w:type="paragraph" w:customStyle="1" w:styleId="xl33">
    <w:name w:val="xl33"/>
    <w:basedOn w:val="a7"/>
    <w:uiPriority w:val="99"/>
    <w:rsid w:val="00B53402"/>
    <w:pPr>
      <w:suppressAutoHyphens w:val="0"/>
      <w:spacing w:before="100" w:beforeAutospacing="1" w:after="100" w:afterAutospacing="1"/>
    </w:pPr>
    <w:rPr>
      <w:sz w:val="24"/>
      <w:szCs w:val="24"/>
      <w:lang w:eastAsia="ru-RU"/>
    </w:rPr>
  </w:style>
  <w:style w:type="paragraph" w:customStyle="1" w:styleId="xl34">
    <w:name w:val="xl34"/>
    <w:basedOn w:val="a7"/>
    <w:uiPriority w:val="99"/>
    <w:rsid w:val="00B53402"/>
    <w:pPr>
      <w:suppressAutoHyphens w:val="0"/>
      <w:spacing w:before="100" w:beforeAutospacing="1" w:after="100" w:afterAutospacing="1"/>
      <w:textAlignment w:val="top"/>
    </w:pPr>
    <w:rPr>
      <w:sz w:val="24"/>
      <w:szCs w:val="24"/>
      <w:lang w:eastAsia="ru-RU"/>
    </w:rPr>
  </w:style>
  <w:style w:type="paragraph" w:customStyle="1" w:styleId="xl35">
    <w:name w:val="xl3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7"/>
    <w:uiPriority w:val="99"/>
    <w:rsid w:val="00B53402"/>
    <w:pPr>
      <w:suppressAutoHyphens w:val="0"/>
      <w:spacing w:before="100" w:beforeAutospacing="1" w:after="100" w:afterAutospacing="1"/>
    </w:pPr>
    <w:rPr>
      <w:b/>
      <w:bCs/>
      <w:i/>
      <w:iCs/>
      <w:sz w:val="24"/>
      <w:szCs w:val="24"/>
      <w:lang w:eastAsia="ru-RU"/>
    </w:rPr>
  </w:style>
  <w:style w:type="paragraph" w:customStyle="1" w:styleId="xl37">
    <w:name w:val="xl3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7"/>
    <w:uiPriority w:val="99"/>
    <w:rsid w:val="00B53402"/>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7"/>
    <w:uiPriority w:val="99"/>
    <w:rsid w:val="00B5340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c">
    <w:name w:val="Цветовое выделение"/>
    <w:uiPriority w:val="99"/>
    <w:rsid w:val="00B53402"/>
    <w:rPr>
      <w:b/>
      <w:color w:val="000080"/>
    </w:rPr>
  </w:style>
  <w:style w:type="paragraph" w:customStyle="1" w:styleId="xl65">
    <w:name w:val="xl6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7"/>
    <w:uiPriority w:val="99"/>
    <w:rsid w:val="00B53402"/>
    <w:pPr>
      <w:suppressAutoHyphens w:val="0"/>
      <w:spacing w:before="100" w:beforeAutospacing="1" w:after="100" w:afterAutospacing="1"/>
      <w:jc w:val="center"/>
    </w:pPr>
    <w:rPr>
      <w:sz w:val="24"/>
      <w:szCs w:val="24"/>
      <w:lang w:eastAsia="ru-RU"/>
    </w:rPr>
  </w:style>
  <w:style w:type="paragraph" w:customStyle="1" w:styleId="xl70">
    <w:name w:val="xl70"/>
    <w:basedOn w:val="a7"/>
    <w:uiPriority w:val="99"/>
    <w:rsid w:val="00B53402"/>
    <w:pPr>
      <w:suppressAutoHyphens w:val="0"/>
      <w:spacing w:before="100" w:beforeAutospacing="1" w:after="100" w:afterAutospacing="1"/>
    </w:pPr>
    <w:rPr>
      <w:sz w:val="16"/>
      <w:szCs w:val="16"/>
      <w:lang w:eastAsia="ru-RU"/>
    </w:rPr>
  </w:style>
  <w:style w:type="paragraph" w:customStyle="1" w:styleId="xl71">
    <w:name w:val="xl71"/>
    <w:basedOn w:val="a7"/>
    <w:uiPriority w:val="99"/>
    <w:rsid w:val="00B53402"/>
    <w:pPr>
      <w:suppressAutoHyphens w:val="0"/>
      <w:spacing w:before="100" w:beforeAutospacing="1" w:after="100" w:afterAutospacing="1"/>
    </w:pPr>
    <w:rPr>
      <w:sz w:val="16"/>
      <w:szCs w:val="16"/>
      <w:lang w:eastAsia="ru-RU"/>
    </w:rPr>
  </w:style>
  <w:style w:type="paragraph" w:customStyle="1" w:styleId="xl73">
    <w:name w:val="xl7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7"/>
    <w:uiPriority w:val="99"/>
    <w:rsid w:val="00B53402"/>
    <w:pPr>
      <w:suppressAutoHyphens w:val="0"/>
      <w:spacing w:before="100" w:beforeAutospacing="1" w:after="100" w:afterAutospacing="1"/>
    </w:pPr>
    <w:rPr>
      <w:lang w:eastAsia="ru-RU"/>
    </w:rPr>
  </w:style>
  <w:style w:type="paragraph" w:customStyle="1" w:styleId="xl75">
    <w:name w:val="xl7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7"/>
    <w:uiPriority w:val="99"/>
    <w:rsid w:val="00B5340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7"/>
    <w:uiPriority w:val="99"/>
    <w:rsid w:val="00B5340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7"/>
    <w:uiPriority w:val="99"/>
    <w:rsid w:val="00B5340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7"/>
    <w:uiPriority w:val="99"/>
    <w:rsid w:val="00B5340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7"/>
    <w:uiPriority w:val="99"/>
    <w:rsid w:val="00B53402"/>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7"/>
    <w:uiPriority w:val="99"/>
    <w:rsid w:val="00B53402"/>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7"/>
    <w:uiPriority w:val="99"/>
    <w:rsid w:val="00B5340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7"/>
    <w:uiPriority w:val="99"/>
    <w:rsid w:val="00B53402"/>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7"/>
    <w:uiPriority w:val="99"/>
    <w:rsid w:val="00B53402"/>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7"/>
    <w:uiPriority w:val="99"/>
    <w:rsid w:val="00B53402"/>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7"/>
    <w:uiPriority w:val="99"/>
    <w:rsid w:val="00B53402"/>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7"/>
    <w:uiPriority w:val="99"/>
    <w:rsid w:val="00B53402"/>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7"/>
    <w:uiPriority w:val="99"/>
    <w:rsid w:val="00B53402"/>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B53402"/>
    <w:rPr>
      <w:sz w:val="24"/>
      <w:lang w:val="ru-RU" w:eastAsia="ru-RU"/>
    </w:rPr>
  </w:style>
  <w:style w:type="character" w:customStyle="1" w:styleId="050513">
    <w:name w:val="Стиль Перед:  05 ст. После:  05 ст.1 Знак Знак Знак Знак Знак"/>
    <w:uiPriority w:val="99"/>
    <w:rsid w:val="00B53402"/>
    <w:rPr>
      <w:sz w:val="28"/>
      <w:lang w:val="ru-RU" w:eastAsia="ru-RU"/>
    </w:rPr>
  </w:style>
  <w:style w:type="character" w:customStyle="1" w:styleId="Paragraph03">
    <w:name w:val="Paragraph 0 Знак Знак Знак Знак Знак"/>
    <w:uiPriority w:val="99"/>
    <w:locked/>
    <w:rsid w:val="00B53402"/>
    <w:rPr>
      <w:rFonts w:ascii="Arial" w:hAnsi="Arial"/>
      <w:sz w:val="24"/>
    </w:rPr>
  </w:style>
  <w:style w:type="character" w:customStyle="1" w:styleId="afffffd">
    <w:name w:val="!Основной Знак Знак Знак"/>
    <w:uiPriority w:val="99"/>
    <w:locked/>
    <w:rsid w:val="00B53402"/>
    <w:rPr>
      <w:sz w:val="22"/>
      <w:lang w:val="ru-RU" w:eastAsia="ru-RU"/>
    </w:rPr>
  </w:style>
  <w:style w:type="character" w:customStyle="1" w:styleId="ConsNormal2">
    <w:name w:val="ConsNormal Знак Знак Знак"/>
    <w:uiPriority w:val="99"/>
    <w:rsid w:val="00B53402"/>
    <w:rPr>
      <w:rFonts w:ascii="Consultant" w:hAnsi="Consultant"/>
      <w:snapToGrid w:val="0"/>
      <w:lang w:val="ru-RU" w:eastAsia="ru-RU"/>
    </w:rPr>
  </w:style>
  <w:style w:type="character" w:customStyle="1" w:styleId="afffffe">
    <w:name w:val="Основной текст Знак Знак"/>
    <w:basedOn w:val="a8"/>
    <w:uiPriority w:val="99"/>
    <w:locked/>
    <w:rsid w:val="00B53402"/>
    <w:rPr>
      <w:rFonts w:cs="Times New Roman"/>
    </w:rPr>
  </w:style>
  <w:style w:type="table" w:styleId="affffff">
    <w:name w:val="Table Elegant"/>
    <w:basedOn w:val="a9"/>
    <w:uiPriority w:val="99"/>
    <w:rsid w:val="00B53402"/>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9"/>
    <w:uiPriority w:val="99"/>
    <w:rsid w:val="00B53402"/>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9">
    <w:name w:val="Table Colorful 2"/>
    <w:basedOn w:val="a9"/>
    <w:uiPriority w:val="99"/>
    <w:rsid w:val="00B53402"/>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c">
    <w:name w:val="Знак Знак Знак Знак Знак Знак Знак Знак Знак Знак Знак Знак Знак1 Знак Знак Знак Знак Знак Знак Знак Знак Знак Знак Знак Знак Знак Знак"/>
    <w:basedOn w:val="a7"/>
    <w:uiPriority w:val="99"/>
    <w:rsid w:val="00E936E1"/>
    <w:pPr>
      <w:suppressAutoHyphens w:val="0"/>
      <w:spacing w:after="160" w:line="240" w:lineRule="exact"/>
    </w:pPr>
    <w:rPr>
      <w:rFonts w:ascii="Tahoma" w:hAnsi="Tahoma"/>
      <w:sz w:val="20"/>
      <w:szCs w:val="20"/>
      <w:lang w:val="en-US" w:eastAsia="en-US"/>
    </w:rPr>
  </w:style>
  <w:style w:type="paragraph" w:customStyle="1" w:styleId="fr10">
    <w:name w:val="fr1"/>
    <w:basedOn w:val="a7"/>
    <w:uiPriority w:val="99"/>
    <w:rsid w:val="00D8259E"/>
    <w:pPr>
      <w:suppressAutoHyphens w:val="0"/>
      <w:spacing w:before="150" w:after="150"/>
      <w:ind w:left="150" w:right="150"/>
    </w:pPr>
    <w:rPr>
      <w:sz w:val="24"/>
      <w:szCs w:val="24"/>
      <w:lang w:eastAsia="ru-RU"/>
    </w:rPr>
  </w:style>
  <w:style w:type="paragraph" w:customStyle="1" w:styleId="3f5">
    <w:name w:val="заголовок 3"/>
    <w:basedOn w:val="a7"/>
    <w:next w:val="a7"/>
    <w:uiPriority w:val="99"/>
    <w:rsid w:val="00523B3A"/>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7"/>
    <w:next w:val="a7"/>
    <w:uiPriority w:val="99"/>
    <w:rsid w:val="00523B3A"/>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7"/>
    <w:next w:val="a7"/>
    <w:uiPriority w:val="99"/>
    <w:rsid w:val="00523B3A"/>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7"/>
    <w:uiPriority w:val="99"/>
    <w:rsid w:val="00523B3A"/>
    <w:pPr>
      <w:tabs>
        <w:tab w:val="center" w:pos="4153"/>
        <w:tab w:val="right" w:pos="8306"/>
      </w:tabs>
      <w:suppressAutoHyphens w:val="0"/>
    </w:pPr>
    <w:rPr>
      <w:sz w:val="24"/>
      <w:szCs w:val="20"/>
      <w:lang w:eastAsia="ru-RU"/>
    </w:rPr>
  </w:style>
  <w:style w:type="paragraph" w:customStyle="1" w:styleId="20">
    <w:name w:val="Список без м.2"/>
    <w:basedOn w:val="a7"/>
    <w:uiPriority w:val="99"/>
    <w:rsid w:val="00523B3A"/>
    <w:pPr>
      <w:numPr>
        <w:numId w:val="22"/>
      </w:numPr>
      <w:suppressAutoHyphens w:val="0"/>
      <w:spacing w:before="120" w:after="60"/>
      <w:jc w:val="both"/>
    </w:pPr>
    <w:rPr>
      <w:rFonts w:ascii="Arial" w:hAnsi="Arial"/>
      <w:sz w:val="20"/>
      <w:szCs w:val="20"/>
      <w:lang w:eastAsia="ru-RU"/>
    </w:rPr>
  </w:style>
  <w:style w:type="paragraph" w:customStyle="1" w:styleId="affffff0">
    <w:name w:val="Термин"/>
    <w:basedOn w:val="a7"/>
    <w:uiPriority w:val="99"/>
    <w:rsid w:val="00523B3A"/>
    <w:pPr>
      <w:suppressAutoHyphens w:val="0"/>
      <w:ind w:left="567"/>
      <w:jc w:val="both"/>
    </w:pPr>
    <w:rPr>
      <w:sz w:val="26"/>
      <w:szCs w:val="24"/>
      <w:lang w:eastAsia="ru-RU"/>
    </w:rPr>
  </w:style>
  <w:style w:type="paragraph" w:customStyle="1" w:styleId="a0">
    <w:name w:val="Текст_бюл"/>
    <w:basedOn w:val="af7"/>
    <w:uiPriority w:val="99"/>
    <w:rsid w:val="00523B3A"/>
    <w:pPr>
      <w:numPr>
        <w:numId w:val="23"/>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uiPriority w:val="99"/>
    <w:rsid w:val="00523B3A"/>
  </w:style>
  <w:style w:type="character" w:customStyle="1" w:styleId="apple-converted-space">
    <w:name w:val="apple-converted-space"/>
    <w:rsid w:val="00523B3A"/>
  </w:style>
  <w:style w:type="paragraph" w:customStyle="1" w:styleId="font5">
    <w:name w:val="font5"/>
    <w:basedOn w:val="a7"/>
    <w:uiPriority w:val="99"/>
    <w:rsid w:val="00FD748D"/>
    <w:pPr>
      <w:suppressAutoHyphens w:val="0"/>
      <w:spacing w:before="100" w:beforeAutospacing="1" w:after="100" w:afterAutospacing="1"/>
    </w:pPr>
    <w:rPr>
      <w:i/>
      <w:iCs/>
      <w:sz w:val="14"/>
      <w:szCs w:val="14"/>
      <w:lang w:eastAsia="ru-RU"/>
    </w:rPr>
  </w:style>
  <w:style w:type="paragraph" w:customStyle="1" w:styleId="xl67">
    <w:name w:val="xl67"/>
    <w:basedOn w:val="a7"/>
    <w:uiPriority w:val="99"/>
    <w:rsid w:val="00FD748D"/>
    <w:pPr>
      <w:suppressAutoHyphens w:val="0"/>
      <w:spacing w:before="100" w:beforeAutospacing="1" w:after="100" w:afterAutospacing="1"/>
      <w:textAlignment w:val="top"/>
    </w:pPr>
    <w:rPr>
      <w:sz w:val="18"/>
      <w:szCs w:val="18"/>
      <w:lang w:eastAsia="ru-RU"/>
    </w:rPr>
  </w:style>
  <w:style w:type="paragraph" w:customStyle="1" w:styleId="xl72">
    <w:name w:val="xl72"/>
    <w:basedOn w:val="a7"/>
    <w:uiPriority w:val="99"/>
    <w:rsid w:val="00FD748D"/>
    <w:pPr>
      <w:suppressAutoHyphens w:val="0"/>
      <w:spacing w:before="100" w:beforeAutospacing="1" w:after="100" w:afterAutospacing="1"/>
      <w:jc w:val="center"/>
      <w:textAlignment w:val="top"/>
    </w:pPr>
    <w:rPr>
      <w:sz w:val="16"/>
      <w:szCs w:val="16"/>
      <w:lang w:eastAsia="ru-RU"/>
    </w:rPr>
  </w:style>
  <w:style w:type="paragraph" w:customStyle="1" w:styleId="affffff1">
    <w:name w:val="Заголовок статьи"/>
    <w:basedOn w:val="a7"/>
    <w:next w:val="a7"/>
    <w:uiPriority w:val="99"/>
    <w:rsid w:val="001120CC"/>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2">
    <w:name w:val="Таблицы (моноширинный)"/>
    <w:basedOn w:val="a7"/>
    <w:next w:val="a7"/>
    <w:uiPriority w:val="99"/>
    <w:rsid w:val="001120CC"/>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7"/>
    <w:uiPriority w:val="99"/>
    <w:rsid w:val="00AE67C4"/>
    <w:pPr>
      <w:suppressAutoHyphens w:val="0"/>
      <w:spacing w:line="360" w:lineRule="auto"/>
    </w:pPr>
    <w:rPr>
      <w:sz w:val="24"/>
      <w:szCs w:val="20"/>
      <w:lang w:eastAsia="ru-RU"/>
    </w:rPr>
  </w:style>
  <w:style w:type="paragraph" w:customStyle="1" w:styleId="font6">
    <w:name w:val="font6"/>
    <w:basedOn w:val="a7"/>
    <w:uiPriority w:val="99"/>
    <w:rsid w:val="00966927"/>
    <w:pPr>
      <w:suppressAutoHyphens w:val="0"/>
      <w:spacing w:before="100" w:beforeAutospacing="1" w:after="100" w:afterAutospacing="1"/>
    </w:pPr>
    <w:rPr>
      <w:i/>
      <w:iCs/>
      <w:sz w:val="14"/>
      <w:szCs w:val="14"/>
      <w:lang w:eastAsia="ru-RU"/>
    </w:rPr>
  </w:style>
  <w:style w:type="paragraph" w:customStyle="1" w:styleId="2fa">
    <w:name w:val="Список2"/>
    <w:basedOn w:val="affff5"/>
    <w:uiPriority w:val="99"/>
    <w:rsid w:val="005F468C"/>
    <w:pPr>
      <w:tabs>
        <w:tab w:val="num" w:pos="720"/>
      </w:tabs>
      <w:spacing w:before="120"/>
      <w:ind w:left="720" w:hanging="360"/>
      <w:jc w:val="both"/>
    </w:pPr>
    <w:rPr>
      <w:sz w:val="28"/>
      <w:szCs w:val="24"/>
    </w:rPr>
  </w:style>
  <w:style w:type="paragraph" w:customStyle="1" w:styleId="1fd">
    <w:name w:val="Нум_загол_1"/>
    <w:basedOn w:val="a7"/>
    <w:uiPriority w:val="99"/>
    <w:rsid w:val="005F468C"/>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5">
    <w:name w:val="Нумеров заголовок"/>
    <w:basedOn w:val="a7"/>
    <w:uiPriority w:val="99"/>
    <w:rsid w:val="005F468C"/>
    <w:pPr>
      <w:numPr>
        <w:numId w:val="9"/>
      </w:numPr>
      <w:suppressAutoHyphens w:val="0"/>
      <w:spacing w:before="240" w:after="240"/>
      <w:jc w:val="center"/>
    </w:pPr>
    <w:rPr>
      <w:b/>
      <w:szCs w:val="20"/>
      <w:lang w:eastAsia="ru-RU"/>
    </w:rPr>
  </w:style>
  <w:style w:type="paragraph" w:customStyle="1" w:styleId="3">
    <w:name w:val="çàãîëîâîê 3"/>
    <w:basedOn w:val="aff9"/>
    <w:next w:val="aff9"/>
    <w:uiPriority w:val="99"/>
    <w:rsid w:val="005F468C"/>
    <w:pPr>
      <w:keepNext/>
      <w:numPr>
        <w:numId w:val="24"/>
      </w:numPr>
      <w:tabs>
        <w:tab w:val="clear" w:pos="360"/>
      </w:tabs>
      <w:spacing w:before="60" w:after="60"/>
      <w:ind w:left="0" w:firstLine="0"/>
      <w:jc w:val="center"/>
    </w:pPr>
    <w:rPr>
      <w:b/>
      <w:bCs/>
      <w:sz w:val="18"/>
      <w:szCs w:val="18"/>
    </w:rPr>
  </w:style>
  <w:style w:type="paragraph" w:customStyle="1" w:styleId="2fb">
    <w:name w:val="Îñíîâíîé òåêñò ñ îòñòóïîì 2"/>
    <w:basedOn w:val="aff9"/>
    <w:uiPriority w:val="99"/>
    <w:rsid w:val="005F468C"/>
    <w:pPr>
      <w:ind w:firstLine="567"/>
      <w:jc w:val="both"/>
    </w:pPr>
    <w:rPr>
      <w:spacing w:val="-4"/>
    </w:rPr>
  </w:style>
  <w:style w:type="paragraph" w:customStyle="1" w:styleId="affffff3">
    <w:name w:val="Îñíîâíîé òåêñò"/>
    <w:basedOn w:val="a7"/>
    <w:uiPriority w:val="99"/>
    <w:rsid w:val="005F468C"/>
    <w:pPr>
      <w:widowControl w:val="0"/>
      <w:suppressAutoHyphens w:val="0"/>
      <w:jc w:val="both"/>
    </w:pPr>
    <w:rPr>
      <w:sz w:val="24"/>
      <w:szCs w:val="20"/>
      <w:lang w:eastAsia="ru-RU"/>
    </w:rPr>
  </w:style>
  <w:style w:type="character" w:customStyle="1" w:styleId="affffff4">
    <w:name w:val="Список Знак"/>
    <w:uiPriority w:val="99"/>
    <w:rsid w:val="005F468C"/>
    <w:rPr>
      <w:sz w:val="24"/>
      <w:lang w:val="ru-RU" w:eastAsia="ru-RU"/>
    </w:rPr>
  </w:style>
  <w:style w:type="character" w:customStyle="1" w:styleId="2fc">
    <w:name w:val="Список2 Знак"/>
    <w:basedOn w:val="affffff4"/>
    <w:uiPriority w:val="99"/>
    <w:rsid w:val="005F468C"/>
    <w:rPr>
      <w:rFonts w:cs="Times New Roman"/>
      <w:sz w:val="24"/>
      <w:szCs w:val="24"/>
      <w:lang w:val="ru-RU" w:eastAsia="ru-RU" w:bidi="ar-SA"/>
    </w:rPr>
  </w:style>
  <w:style w:type="paragraph" w:customStyle="1" w:styleId="affffff5">
    <w:name w:val="Ãîòîâûé"/>
    <w:basedOn w:val="aff9"/>
    <w:uiPriority w:val="99"/>
    <w:rsid w:val="005F46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9"/>
    <w:uiPriority w:val="99"/>
    <w:rsid w:val="005F468C"/>
    <w:pPr>
      <w:spacing w:line="360" w:lineRule="auto"/>
      <w:ind w:firstLine="567"/>
      <w:jc w:val="both"/>
    </w:pPr>
    <w:rPr>
      <w:sz w:val="24"/>
    </w:rPr>
  </w:style>
  <w:style w:type="paragraph" w:customStyle="1" w:styleId="117">
    <w:name w:val="Знак1 Знак Знак Знак1"/>
    <w:basedOn w:val="a7"/>
    <w:uiPriority w:val="99"/>
    <w:rsid w:val="005F468C"/>
    <w:pPr>
      <w:suppressAutoHyphens w:val="0"/>
      <w:spacing w:after="160" w:line="240" w:lineRule="exact"/>
    </w:pPr>
    <w:rPr>
      <w:rFonts w:ascii="Verdana" w:hAnsi="Verdana" w:cs="Verdana"/>
      <w:sz w:val="20"/>
      <w:szCs w:val="20"/>
      <w:lang w:val="en-US" w:eastAsia="en-US"/>
    </w:rPr>
  </w:style>
  <w:style w:type="paragraph" w:customStyle="1" w:styleId="3f7">
    <w:name w:val="Обычный3"/>
    <w:uiPriority w:val="99"/>
    <w:rsid w:val="003F3D54"/>
    <w:rPr>
      <w:color w:val="000000"/>
      <w:sz w:val="20"/>
      <w:szCs w:val="20"/>
    </w:rPr>
  </w:style>
  <w:style w:type="paragraph" w:customStyle="1" w:styleId="xl63">
    <w:name w:val="xl63"/>
    <w:basedOn w:val="a7"/>
    <w:uiPriority w:val="99"/>
    <w:rsid w:val="00244CA6"/>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7"/>
    <w:uiPriority w:val="99"/>
    <w:rsid w:val="00244CA6"/>
    <w:pPr>
      <w:suppressAutoHyphens w:val="0"/>
      <w:spacing w:before="100" w:beforeAutospacing="1" w:after="100" w:afterAutospacing="1"/>
    </w:pPr>
    <w:rPr>
      <w:rFonts w:ascii="Arial" w:hAnsi="Arial" w:cs="Arial"/>
      <w:sz w:val="24"/>
      <w:szCs w:val="24"/>
      <w:lang w:eastAsia="ru-RU"/>
    </w:rPr>
  </w:style>
  <w:style w:type="paragraph" w:customStyle="1" w:styleId="1fe">
    <w:name w:val="Основной текст1"/>
    <w:basedOn w:val="a7"/>
    <w:uiPriority w:val="99"/>
    <w:rsid w:val="00E61ED5"/>
    <w:pPr>
      <w:suppressAutoHyphens w:val="0"/>
      <w:ind w:firstLine="709"/>
      <w:jc w:val="both"/>
    </w:pPr>
    <w:rPr>
      <w:sz w:val="24"/>
      <w:szCs w:val="20"/>
      <w:lang w:eastAsia="ru-RU"/>
    </w:rPr>
  </w:style>
  <w:style w:type="character" w:customStyle="1" w:styleId="FontStyle19">
    <w:name w:val="Font Style19"/>
    <w:uiPriority w:val="99"/>
    <w:rsid w:val="00586F55"/>
    <w:rPr>
      <w:rFonts w:ascii="Arial" w:hAnsi="Arial"/>
      <w:sz w:val="18"/>
    </w:rPr>
  </w:style>
  <w:style w:type="character" w:customStyle="1" w:styleId="conts">
    <w:name w:val="conts"/>
    <w:uiPriority w:val="99"/>
    <w:rsid w:val="00586F55"/>
  </w:style>
  <w:style w:type="character" w:customStyle="1" w:styleId="fontstyle270">
    <w:name w:val="fontstyle27"/>
    <w:uiPriority w:val="99"/>
    <w:rsid w:val="007439D1"/>
    <w:rPr>
      <w:rFonts w:ascii="Times New Roman" w:hAnsi="Times New Roman"/>
    </w:rPr>
  </w:style>
  <w:style w:type="paragraph" w:customStyle="1" w:styleId="2-11">
    <w:name w:val="содержание2-11"/>
    <w:basedOn w:val="a7"/>
    <w:uiPriority w:val="99"/>
    <w:rsid w:val="00604A62"/>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604A62"/>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604A62"/>
    <w:rPr>
      <w:sz w:val="24"/>
    </w:rPr>
  </w:style>
  <w:style w:type="paragraph" w:customStyle="1" w:styleId="affffff6">
    <w:name w:val="Условия контракта"/>
    <w:basedOn w:val="a7"/>
    <w:uiPriority w:val="99"/>
    <w:rsid w:val="00604A62"/>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7">
    <w:name w:val="Знак Знак Знак Знак Знак Знак Знак Знак Знак"/>
    <w:basedOn w:val="a7"/>
    <w:uiPriority w:val="99"/>
    <w:semiHidden/>
    <w:rsid w:val="00604A62"/>
    <w:pPr>
      <w:suppressAutoHyphens w:val="0"/>
      <w:spacing w:after="160" w:line="240" w:lineRule="exact"/>
    </w:pPr>
    <w:rPr>
      <w:rFonts w:ascii="Verdana" w:hAnsi="Verdana"/>
      <w:sz w:val="20"/>
      <w:szCs w:val="20"/>
      <w:lang w:val="en-GB" w:eastAsia="en-US"/>
    </w:rPr>
  </w:style>
  <w:style w:type="table" w:customStyle="1" w:styleId="1ff">
    <w:name w:val="Сетка таблицы1"/>
    <w:uiPriority w:val="99"/>
    <w:rsid w:val="006820AD"/>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8">
    <w:name w:val="Стиль"/>
    <w:uiPriority w:val="99"/>
    <w:rsid w:val="004D2B25"/>
    <w:pPr>
      <w:widowControl w:val="0"/>
      <w:ind w:firstLine="720"/>
      <w:jc w:val="both"/>
    </w:pPr>
    <w:rPr>
      <w:rFonts w:ascii="Arial" w:hAnsi="Arial" w:cs="Arial"/>
      <w:sz w:val="20"/>
      <w:szCs w:val="20"/>
    </w:rPr>
  </w:style>
  <w:style w:type="paragraph" w:customStyle="1" w:styleId="Style25">
    <w:name w:val="Style25"/>
    <w:basedOn w:val="a7"/>
    <w:uiPriority w:val="99"/>
    <w:rsid w:val="006D0A05"/>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7"/>
    <w:uiPriority w:val="99"/>
    <w:rsid w:val="006D0A05"/>
    <w:pPr>
      <w:widowControl w:val="0"/>
      <w:suppressAutoHyphens w:val="0"/>
      <w:autoSpaceDE w:val="0"/>
      <w:autoSpaceDN w:val="0"/>
      <w:adjustRightInd w:val="0"/>
    </w:pPr>
    <w:rPr>
      <w:sz w:val="24"/>
      <w:szCs w:val="24"/>
      <w:lang w:eastAsia="ru-RU"/>
    </w:rPr>
  </w:style>
  <w:style w:type="paragraph" w:customStyle="1" w:styleId="Style48">
    <w:name w:val="Style48"/>
    <w:basedOn w:val="a7"/>
    <w:uiPriority w:val="99"/>
    <w:rsid w:val="006D0A05"/>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0">
    <w:name w:val="Без интервала1"/>
    <w:uiPriority w:val="99"/>
    <w:rsid w:val="006D0A05"/>
    <w:pPr>
      <w:widowControl w:val="0"/>
      <w:suppressAutoHyphens/>
    </w:pPr>
    <w:rPr>
      <w:kern w:val="2"/>
      <w:sz w:val="24"/>
      <w:szCs w:val="24"/>
      <w:lang w:eastAsia="en-US"/>
    </w:rPr>
  </w:style>
  <w:style w:type="character" w:customStyle="1" w:styleId="FontStyle61">
    <w:name w:val="Font Style61"/>
    <w:uiPriority w:val="99"/>
    <w:rsid w:val="006D0A05"/>
    <w:rPr>
      <w:rFonts w:ascii="Times New Roman" w:hAnsi="Times New Roman"/>
      <w:b/>
      <w:sz w:val="22"/>
    </w:rPr>
  </w:style>
  <w:style w:type="character" w:customStyle="1" w:styleId="FontStyle62">
    <w:name w:val="Font Style62"/>
    <w:uiPriority w:val="99"/>
    <w:rsid w:val="006D0A05"/>
    <w:rPr>
      <w:rFonts w:ascii="Times New Roman" w:hAnsi="Times New Roman"/>
      <w:sz w:val="22"/>
    </w:rPr>
  </w:style>
  <w:style w:type="character" w:customStyle="1" w:styleId="f">
    <w:name w:val="f"/>
    <w:basedOn w:val="a8"/>
    <w:uiPriority w:val="99"/>
    <w:rsid w:val="00945D56"/>
    <w:rPr>
      <w:rFonts w:cs="Times New Roman"/>
    </w:rPr>
  </w:style>
  <w:style w:type="numbering" w:styleId="a4">
    <w:name w:val="Outline List 3"/>
    <w:basedOn w:val="aa"/>
    <w:uiPriority w:val="99"/>
    <w:semiHidden/>
    <w:unhideWhenUsed/>
    <w:locked/>
    <w:rsid w:val="00C30A4B"/>
    <w:pPr>
      <w:numPr>
        <w:numId w:val="16"/>
      </w:numPr>
    </w:pPr>
  </w:style>
  <w:style w:type="paragraph" w:customStyle="1" w:styleId="213">
    <w:name w:val="Продолжение списка 21"/>
    <w:basedOn w:val="a7"/>
    <w:rsid w:val="008A5656"/>
    <w:pPr>
      <w:widowControl w:val="0"/>
      <w:tabs>
        <w:tab w:val="left" w:pos="1635"/>
      </w:tabs>
      <w:spacing w:after="120" w:line="300" w:lineRule="auto"/>
      <w:ind w:left="566" w:hanging="360"/>
    </w:pPr>
    <w:rPr>
      <w:sz w:val="22"/>
      <w:szCs w:val="22"/>
    </w:rPr>
  </w:style>
  <w:style w:type="paragraph" w:customStyle="1" w:styleId="320">
    <w:name w:val="Основной текст с отступом 32"/>
    <w:basedOn w:val="a7"/>
    <w:rsid w:val="008A5656"/>
    <w:pPr>
      <w:widowControl w:val="0"/>
      <w:spacing w:after="120" w:line="300" w:lineRule="auto"/>
      <w:ind w:left="283"/>
    </w:pPr>
    <w:rPr>
      <w:sz w:val="16"/>
      <w:szCs w:val="16"/>
    </w:rPr>
  </w:style>
  <w:style w:type="paragraph" w:customStyle="1" w:styleId="Normal1">
    <w:name w:val="Normal1"/>
    <w:rsid w:val="008A5656"/>
    <w:pPr>
      <w:widowControl w:val="0"/>
      <w:suppressAutoHyphens/>
    </w:pPr>
    <w:rPr>
      <w:sz w:val="24"/>
      <w:szCs w:val="20"/>
      <w:lang w:eastAsia="ar-SA"/>
    </w:rPr>
  </w:style>
  <w:style w:type="paragraph" w:customStyle="1" w:styleId="affffff9">
    <w:name w:val="???????"/>
    <w:rsid w:val="00F103BD"/>
    <w:pPr>
      <w:widowControl w:val="0"/>
      <w:ind w:firstLine="720"/>
      <w:jc w:val="both"/>
    </w:pPr>
    <w:rPr>
      <w:rFonts w:ascii="Arial" w:hAnsi="Arial"/>
      <w:sz w:val="24"/>
      <w:szCs w:val="20"/>
    </w:rPr>
  </w:style>
  <w:style w:type="character" w:customStyle="1" w:styleId="list-descr-txt">
    <w:name w:val="list-descr-txt"/>
    <w:basedOn w:val="a8"/>
    <w:rsid w:val="00E924BC"/>
  </w:style>
  <w:style w:type="paragraph" w:customStyle="1" w:styleId="45">
    <w:name w:val="Знак4"/>
    <w:basedOn w:val="a7"/>
    <w:rsid w:val="00F1130F"/>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D15E2B"/>
    <w:pPr>
      <w:widowControl w:val="0"/>
      <w:suppressAutoHyphens/>
      <w:snapToGrid w:val="0"/>
      <w:spacing w:line="300" w:lineRule="auto"/>
    </w:pPr>
    <w:rPr>
      <w:rFonts w:eastAsia="Arial"/>
      <w:szCs w:val="20"/>
      <w:lang w:eastAsia="ar-SA"/>
    </w:rPr>
  </w:style>
  <w:style w:type="paragraph" w:customStyle="1" w:styleId="21cxspmiddle">
    <w:name w:val="21cxspmiddle"/>
    <w:basedOn w:val="a7"/>
    <w:rsid w:val="00D15E2B"/>
    <w:pPr>
      <w:suppressAutoHyphens w:val="0"/>
      <w:spacing w:before="280" w:after="280"/>
    </w:pPr>
    <w:rPr>
      <w:sz w:val="24"/>
      <w:szCs w:val="24"/>
    </w:rPr>
  </w:style>
  <w:style w:type="paragraph" w:customStyle="1" w:styleId="21cxsplast">
    <w:name w:val="21cxsplast"/>
    <w:basedOn w:val="a7"/>
    <w:rsid w:val="00D15E2B"/>
    <w:pPr>
      <w:suppressAutoHyphens w:val="0"/>
      <w:spacing w:before="280" w:after="280"/>
    </w:pPr>
    <w:rPr>
      <w:sz w:val="24"/>
      <w:szCs w:val="24"/>
    </w:rPr>
  </w:style>
  <w:style w:type="paragraph" w:customStyle="1" w:styleId="msonormalcxspmiddle">
    <w:name w:val="msonormalcxspmiddle"/>
    <w:basedOn w:val="a7"/>
    <w:rsid w:val="00D15E2B"/>
    <w:pPr>
      <w:suppressAutoHyphens w:val="0"/>
      <w:spacing w:before="100" w:beforeAutospacing="1" w:after="100" w:afterAutospacing="1"/>
    </w:pPr>
    <w:rPr>
      <w:sz w:val="24"/>
      <w:szCs w:val="24"/>
      <w:lang w:eastAsia="ru-RU"/>
    </w:rPr>
  </w:style>
  <w:style w:type="paragraph" w:customStyle="1" w:styleId="msonormalcxsplast">
    <w:name w:val="msonormalcxsplast"/>
    <w:basedOn w:val="a7"/>
    <w:rsid w:val="00D15E2B"/>
    <w:pPr>
      <w:suppressAutoHyphens w:val="0"/>
      <w:spacing w:before="100" w:beforeAutospacing="1" w:after="100" w:afterAutospacing="1"/>
    </w:pPr>
    <w:rPr>
      <w:sz w:val="24"/>
      <w:szCs w:val="24"/>
      <w:lang w:eastAsia="ru-RU"/>
    </w:rPr>
  </w:style>
  <w:style w:type="character" w:customStyle="1" w:styleId="53">
    <w:name w:val="Основной шрифт абзаца5"/>
    <w:rsid w:val="0047137A"/>
  </w:style>
  <w:style w:type="paragraph" w:customStyle="1" w:styleId="54">
    <w:name w:val="Обычный5"/>
    <w:rsid w:val="006F3F88"/>
    <w:pPr>
      <w:widowControl w:val="0"/>
      <w:suppressAutoHyphens/>
      <w:spacing w:line="300" w:lineRule="auto"/>
    </w:pPr>
    <w:rPr>
      <w:rFonts w:eastAsia="Arial"/>
      <w:szCs w:val="20"/>
      <w:lang w:eastAsia="ar-SA"/>
    </w:rPr>
  </w:style>
  <w:style w:type="paragraph" w:customStyle="1" w:styleId="321">
    <w:name w:val="Основной текст 32"/>
    <w:basedOn w:val="a7"/>
    <w:rsid w:val="006F3F88"/>
    <w:pPr>
      <w:widowControl w:val="0"/>
      <w:spacing w:line="300" w:lineRule="auto"/>
    </w:pPr>
    <w:rPr>
      <w:sz w:val="26"/>
      <w:szCs w:val="26"/>
    </w:rPr>
  </w:style>
  <w:style w:type="paragraph" w:customStyle="1" w:styleId="ConsPlusTitle0">
    <w:name w:val="ConsPlusTitle"/>
    <w:rsid w:val="0068143D"/>
    <w:pPr>
      <w:autoSpaceDE w:val="0"/>
      <w:autoSpaceDN w:val="0"/>
      <w:adjustRightInd w:val="0"/>
    </w:pPr>
    <w:rPr>
      <w:rFonts w:ascii="Arial" w:hAnsi="Arial" w:cs="Arial"/>
      <w:b/>
      <w:bCs/>
      <w:sz w:val="20"/>
      <w:szCs w:val="20"/>
    </w:rPr>
  </w:style>
  <w:style w:type="paragraph" w:customStyle="1" w:styleId="240">
    <w:name w:val="Основной текст 24"/>
    <w:basedOn w:val="a7"/>
    <w:rsid w:val="008A658C"/>
    <w:pPr>
      <w:spacing w:after="120" w:line="480" w:lineRule="auto"/>
    </w:pPr>
    <w:rPr>
      <w:sz w:val="24"/>
      <w:szCs w:val="24"/>
    </w:rPr>
  </w:style>
  <w:style w:type="paragraph" w:customStyle="1" w:styleId="230">
    <w:name w:val="Основной текст 23"/>
    <w:basedOn w:val="a7"/>
    <w:rsid w:val="00D15D1A"/>
    <w:pPr>
      <w:keepNext/>
      <w:keepLines/>
      <w:widowControl w:val="0"/>
      <w:shd w:val="clear" w:color="auto" w:fill="FFFFFF"/>
      <w:spacing w:line="100" w:lineRule="atLeast"/>
      <w:jc w:val="both"/>
    </w:pPr>
    <w:rPr>
      <w:bCs/>
      <w:szCs w:val="24"/>
    </w:rPr>
  </w:style>
  <w:style w:type="paragraph" w:customStyle="1" w:styleId="affffffa">
    <w:name w:val="Заголовок таблицы"/>
    <w:basedOn w:val="afff"/>
    <w:rsid w:val="00BB5831"/>
    <w:pPr>
      <w:spacing w:line="0" w:lineRule="atLeast"/>
      <w:jc w:val="center"/>
    </w:pPr>
    <w:rPr>
      <w:rFonts w:ascii="Times New Roman" w:hAnsi="Times New Roman"/>
      <w:b/>
      <w:bCs/>
      <w:kern w:val="0"/>
      <w:sz w:val="22"/>
      <w:szCs w:val="22"/>
      <w:lang w:eastAsia="ar-SA"/>
    </w:rPr>
  </w:style>
  <w:style w:type="paragraph" w:customStyle="1" w:styleId="1ff1">
    <w:name w:val="Текст1"/>
    <w:basedOn w:val="a7"/>
    <w:rsid w:val="00BB5831"/>
    <w:rPr>
      <w:rFonts w:ascii="Courier New" w:hAnsi="Courier New"/>
      <w:sz w:val="20"/>
      <w:szCs w:val="20"/>
    </w:rPr>
  </w:style>
  <w:style w:type="paragraph" w:customStyle="1" w:styleId="214">
    <w:name w:val="Основной текст с отступом 21"/>
    <w:basedOn w:val="a7"/>
    <w:rsid w:val="00CD1D90"/>
    <w:pPr>
      <w:tabs>
        <w:tab w:val="left" w:pos="1276"/>
      </w:tabs>
      <w:ind w:firstLine="567"/>
      <w:jc w:val="both"/>
    </w:pPr>
    <w:rPr>
      <w:szCs w:val="20"/>
    </w:rPr>
  </w:style>
  <w:style w:type="paragraph" w:customStyle="1" w:styleId="62">
    <w:name w:val="Обычный6"/>
    <w:rsid w:val="005B3105"/>
    <w:pPr>
      <w:widowControl w:val="0"/>
      <w:suppressAutoHyphens/>
      <w:spacing w:line="300" w:lineRule="auto"/>
    </w:pPr>
    <w:rPr>
      <w:rFonts w:eastAsia="Arial"/>
      <w:szCs w:val="20"/>
      <w:lang w:eastAsia="ar-SA"/>
    </w:rPr>
  </w:style>
  <w:style w:type="paragraph" w:customStyle="1" w:styleId="Standard">
    <w:name w:val="Standard"/>
    <w:rsid w:val="00046B5E"/>
    <w:pPr>
      <w:suppressAutoHyphens/>
      <w:autoSpaceDN w:val="0"/>
      <w:textAlignment w:val="baseline"/>
    </w:pPr>
    <w:rPr>
      <w:kern w:val="3"/>
      <w:sz w:val="28"/>
      <w:szCs w:val="28"/>
      <w:lang w:eastAsia="ar-SA"/>
    </w:rPr>
  </w:style>
  <w:style w:type="paragraph" w:customStyle="1" w:styleId="Textbody">
    <w:name w:val="Text body"/>
    <w:basedOn w:val="Standard"/>
    <w:rsid w:val="00046B5E"/>
    <w:pPr>
      <w:suppressAutoHyphens w:val="0"/>
      <w:spacing w:after="120"/>
      <w:jc w:val="both"/>
    </w:pPr>
    <w:rPr>
      <w:sz w:val="24"/>
      <w:szCs w:val="24"/>
      <w:lang w:eastAsia="ru-RU"/>
    </w:rPr>
  </w:style>
  <w:style w:type="paragraph" w:customStyle="1" w:styleId="TableHeading">
    <w:name w:val="Table Heading"/>
    <w:basedOn w:val="a7"/>
    <w:rsid w:val="00046B5E"/>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8"/>
    <w:rsid w:val="00046B5E"/>
    <w:rPr>
      <w:rFonts w:cs="Times New Roman"/>
      <w:color w:val="0000FF"/>
      <w:u w:val="single"/>
    </w:rPr>
  </w:style>
  <w:style w:type="paragraph" w:customStyle="1" w:styleId="Framecontents">
    <w:name w:val="Frame contents"/>
    <w:basedOn w:val="Textbody"/>
    <w:rsid w:val="00046B5E"/>
  </w:style>
  <w:style w:type="character" w:styleId="affffffb">
    <w:name w:val="endnote reference"/>
    <w:basedOn w:val="a8"/>
    <w:uiPriority w:val="99"/>
    <w:semiHidden/>
    <w:unhideWhenUsed/>
    <w:locked/>
    <w:rsid w:val="00C14C6D"/>
    <w:rPr>
      <w:vertAlign w:val="superscript"/>
    </w:rPr>
  </w:style>
  <w:style w:type="paragraph" w:customStyle="1" w:styleId="western">
    <w:name w:val="western"/>
    <w:basedOn w:val="a7"/>
    <w:rsid w:val="002E0FE7"/>
    <w:pPr>
      <w:suppressAutoHyphens w:val="0"/>
      <w:spacing w:before="100" w:beforeAutospacing="1" w:after="119"/>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039">
      <w:bodyDiv w:val="1"/>
      <w:marLeft w:val="0"/>
      <w:marRight w:val="0"/>
      <w:marTop w:val="0"/>
      <w:marBottom w:val="0"/>
      <w:divBdr>
        <w:top w:val="none" w:sz="0" w:space="0" w:color="auto"/>
        <w:left w:val="none" w:sz="0" w:space="0" w:color="auto"/>
        <w:bottom w:val="none" w:sz="0" w:space="0" w:color="auto"/>
        <w:right w:val="none" w:sz="0" w:space="0" w:color="auto"/>
      </w:divBdr>
    </w:div>
    <w:div w:id="83112264">
      <w:bodyDiv w:val="1"/>
      <w:marLeft w:val="0"/>
      <w:marRight w:val="0"/>
      <w:marTop w:val="0"/>
      <w:marBottom w:val="0"/>
      <w:divBdr>
        <w:top w:val="none" w:sz="0" w:space="0" w:color="auto"/>
        <w:left w:val="none" w:sz="0" w:space="0" w:color="auto"/>
        <w:bottom w:val="none" w:sz="0" w:space="0" w:color="auto"/>
        <w:right w:val="none" w:sz="0" w:space="0" w:color="auto"/>
      </w:divBdr>
    </w:div>
    <w:div w:id="188222667">
      <w:bodyDiv w:val="1"/>
      <w:marLeft w:val="0"/>
      <w:marRight w:val="0"/>
      <w:marTop w:val="0"/>
      <w:marBottom w:val="0"/>
      <w:divBdr>
        <w:top w:val="none" w:sz="0" w:space="0" w:color="auto"/>
        <w:left w:val="none" w:sz="0" w:space="0" w:color="auto"/>
        <w:bottom w:val="none" w:sz="0" w:space="0" w:color="auto"/>
        <w:right w:val="none" w:sz="0" w:space="0" w:color="auto"/>
      </w:divBdr>
    </w:div>
    <w:div w:id="2087322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09">
          <w:marLeft w:val="375"/>
          <w:marRight w:val="375"/>
          <w:marTop w:val="225"/>
          <w:marBottom w:val="0"/>
          <w:divBdr>
            <w:top w:val="none" w:sz="0" w:space="0" w:color="auto"/>
            <w:left w:val="none" w:sz="0" w:space="0" w:color="auto"/>
            <w:bottom w:val="none" w:sz="0" w:space="0" w:color="auto"/>
            <w:right w:val="none" w:sz="0" w:space="0" w:color="auto"/>
          </w:divBdr>
          <w:divsChild>
            <w:div w:id="662318232">
              <w:marLeft w:val="0"/>
              <w:marRight w:val="0"/>
              <w:marTop w:val="0"/>
              <w:marBottom w:val="0"/>
              <w:divBdr>
                <w:top w:val="none" w:sz="0" w:space="0" w:color="auto"/>
                <w:left w:val="none" w:sz="0" w:space="0" w:color="auto"/>
                <w:bottom w:val="none" w:sz="0" w:space="0" w:color="auto"/>
                <w:right w:val="none" w:sz="0" w:space="0" w:color="auto"/>
              </w:divBdr>
              <w:divsChild>
                <w:div w:id="6423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672">
      <w:bodyDiv w:val="1"/>
      <w:marLeft w:val="0"/>
      <w:marRight w:val="0"/>
      <w:marTop w:val="0"/>
      <w:marBottom w:val="0"/>
      <w:divBdr>
        <w:top w:val="none" w:sz="0" w:space="0" w:color="auto"/>
        <w:left w:val="none" w:sz="0" w:space="0" w:color="auto"/>
        <w:bottom w:val="none" w:sz="0" w:space="0" w:color="auto"/>
        <w:right w:val="none" w:sz="0" w:space="0" w:color="auto"/>
      </w:divBdr>
    </w:div>
    <w:div w:id="304236853">
      <w:bodyDiv w:val="1"/>
      <w:marLeft w:val="0"/>
      <w:marRight w:val="0"/>
      <w:marTop w:val="0"/>
      <w:marBottom w:val="0"/>
      <w:divBdr>
        <w:top w:val="none" w:sz="0" w:space="0" w:color="auto"/>
        <w:left w:val="none" w:sz="0" w:space="0" w:color="auto"/>
        <w:bottom w:val="none" w:sz="0" w:space="0" w:color="auto"/>
        <w:right w:val="none" w:sz="0" w:space="0" w:color="auto"/>
      </w:divBdr>
      <w:divsChild>
        <w:div w:id="738598935">
          <w:marLeft w:val="375"/>
          <w:marRight w:val="375"/>
          <w:marTop w:val="225"/>
          <w:marBottom w:val="0"/>
          <w:divBdr>
            <w:top w:val="none" w:sz="0" w:space="0" w:color="auto"/>
            <w:left w:val="none" w:sz="0" w:space="0" w:color="auto"/>
            <w:bottom w:val="none" w:sz="0" w:space="0" w:color="auto"/>
            <w:right w:val="none" w:sz="0" w:space="0" w:color="auto"/>
          </w:divBdr>
          <w:divsChild>
            <w:div w:id="243687305">
              <w:marLeft w:val="0"/>
              <w:marRight w:val="0"/>
              <w:marTop w:val="0"/>
              <w:marBottom w:val="0"/>
              <w:divBdr>
                <w:top w:val="none" w:sz="0" w:space="0" w:color="auto"/>
                <w:left w:val="none" w:sz="0" w:space="0" w:color="auto"/>
                <w:bottom w:val="none" w:sz="0" w:space="0" w:color="auto"/>
                <w:right w:val="none" w:sz="0" w:space="0" w:color="auto"/>
              </w:divBdr>
              <w:divsChild>
                <w:div w:id="11966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7733">
      <w:bodyDiv w:val="1"/>
      <w:marLeft w:val="0"/>
      <w:marRight w:val="0"/>
      <w:marTop w:val="0"/>
      <w:marBottom w:val="0"/>
      <w:divBdr>
        <w:top w:val="none" w:sz="0" w:space="0" w:color="auto"/>
        <w:left w:val="none" w:sz="0" w:space="0" w:color="auto"/>
        <w:bottom w:val="none" w:sz="0" w:space="0" w:color="auto"/>
        <w:right w:val="none" w:sz="0" w:space="0" w:color="auto"/>
      </w:divBdr>
    </w:div>
    <w:div w:id="375007563">
      <w:bodyDiv w:val="1"/>
      <w:marLeft w:val="0"/>
      <w:marRight w:val="0"/>
      <w:marTop w:val="0"/>
      <w:marBottom w:val="0"/>
      <w:divBdr>
        <w:top w:val="none" w:sz="0" w:space="0" w:color="auto"/>
        <w:left w:val="none" w:sz="0" w:space="0" w:color="auto"/>
        <w:bottom w:val="none" w:sz="0" w:space="0" w:color="auto"/>
        <w:right w:val="none" w:sz="0" w:space="0" w:color="auto"/>
      </w:divBdr>
    </w:div>
    <w:div w:id="451287648">
      <w:bodyDiv w:val="1"/>
      <w:marLeft w:val="0"/>
      <w:marRight w:val="0"/>
      <w:marTop w:val="0"/>
      <w:marBottom w:val="0"/>
      <w:divBdr>
        <w:top w:val="none" w:sz="0" w:space="0" w:color="auto"/>
        <w:left w:val="none" w:sz="0" w:space="0" w:color="auto"/>
        <w:bottom w:val="none" w:sz="0" w:space="0" w:color="auto"/>
        <w:right w:val="none" w:sz="0" w:space="0" w:color="auto"/>
      </w:divBdr>
    </w:div>
    <w:div w:id="560212988">
      <w:bodyDiv w:val="1"/>
      <w:marLeft w:val="0"/>
      <w:marRight w:val="0"/>
      <w:marTop w:val="0"/>
      <w:marBottom w:val="0"/>
      <w:divBdr>
        <w:top w:val="none" w:sz="0" w:space="0" w:color="auto"/>
        <w:left w:val="none" w:sz="0" w:space="0" w:color="auto"/>
        <w:bottom w:val="none" w:sz="0" w:space="0" w:color="auto"/>
        <w:right w:val="none" w:sz="0" w:space="0" w:color="auto"/>
      </w:divBdr>
    </w:div>
    <w:div w:id="771438473">
      <w:bodyDiv w:val="1"/>
      <w:marLeft w:val="0"/>
      <w:marRight w:val="0"/>
      <w:marTop w:val="0"/>
      <w:marBottom w:val="0"/>
      <w:divBdr>
        <w:top w:val="none" w:sz="0" w:space="0" w:color="auto"/>
        <w:left w:val="none" w:sz="0" w:space="0" w:color="auto"/>
        <w:bottom w:val="none" w:sz="0" w:space="0" w:color="auto"/>
        <w:right w:val="none" w:sz="0" w:space="0" w:color="auto"/>
      </w:divBdr>
    </w:div>
    <w:div w:id="832532030">
      <w:bodyDiv w:val="1"/>
      <w:marLeft w:val="0"/>
      <w:marRight w:val="0"/>
      <w:marTop w:val="0"/>
      <w:marBottom w:val="0"/>
      <w:divBdr>
        <w:top w:val="none" w:sz="0" w:space="0" w:color="auto"/>
        <w:left w:val="none" w:sz="0" w:space="0" w:color="auto"/>
        <w:bottom w:val="none" w:sz="0" w:space="0" w:color="auto"/>
        <w:right w:val="none" w:sz="0" w:space="0" w:color="auto"/>
      </w:divBdr>
    </w:div>
    <w:div w:id="849150176">
      <w:bodyDiv w:val="1"/>
      <w:marLeft w:val="0"/>
      <w:marRight w:val="0"/>
      <w:marTop w:val="0"/>
      <w:marBottom w:val="0"/>
      <w:divBdr>
        <w:top w:val="none" w:sz="0" w:space="0" w:color="auto"/>
        <w:left w:val="none" w:sz="0" w:space="0" w:color="auto"/>
        <w:bottom w:val="none" w:sz="0" w:space="0" w:color="auto"/>
        <w:right w:val="none" w:sz="0" w:space="0" w:color="auto"/>
      </w:divBdr>
    </w:div>
    <w:div w:id="959726980">
      <w:bodyDiv w:val="1"/>
      <w:marLeft w:val="0"/>
      <w:marRight w:val="0"/>
      <w:marTop w:val="0"/>
      <w:marBottom w:val="0"/>
      <w:divBdr>
        <w:top w:val="none" w:sz="0" w:space="0" w:color="auto"/>
        <w:left w:val="none" w:sz="0" w:space="0" w:color="auto"/>
        <w:bottom w:val="none" w:sz="0" w:space="0" w:color="auto"/>
        <w:right w:val="none" w:sz="0" w:space="0" w:color="auto"/>
      </w:divBdr>
    </w:div>
    <w:div w:id="1035887760">
      <w:bodyDiv w:val="1"/>
      <w:marLeft w:val="0"/>
      <w:marRight w:val="0"/>
      <w:marTop w:val="0"/>
      <w:marBottom w:val="0"/>
      <w:divBdr>
        <w:top w:val="none" w:sz="0" w:space="0" w:color="auto"/>
        <w:left w:val="none" w:sz="0" w:space="0" w:color="auto"/>
        <w:bottom w:val="none" w:sz="0" w:space="0" w:color="auto"/>
        <w:right w:val="none" w:sz="0" w:space="0" w:color="auto"/>
      </w:divBdr>
    </w:div>
    <w:div w:id="1053970985">
      <w:bodyDiv w:val="1"/>
      <w:marLeft w:val="0"/>
      <w:marRight w:val="0"/>
      <w:marTop w:val="0"/>
      <w:marBottom w:val="0"/>
      <w:divBdr>
        <w:top w:val="none" w:sz="0" w:space="0" w:color="auto"/>
        <w:left w:val="none" w:sz="0" w:space="0" w:color="auto"/>
        <w:bottom w:val="none" w:sz="0" w:space="0" w:color="auto"/>
        <w:right w:val="none" w:sz="0" w:space="0" w:color="auto"/>
      </w:divBdr>
    </w:div>
    <w:div w:id="1137181344">
      <w:bodyDiv w:val="1"/>
      <w:marLeft w:val="0"/>
      <w:marRight w:val="0"/>
      <w:marTop w:val="0"/>
      <w:marBottom w:val="0"/>
      <w:divBdr>
        <w:top w:val="none" w:sz="0" w:space="0" w:color="auto"/>
        <w:left w:val="none" w:sz="0" w:space="0" w:color="auto"/>
        <w:bottom w:val="none" w:sz="0" w:space="0" w:color="auto"/>
        <w:right w:val="none" w:sz="0" w:space="0" w:color="auto"/>
      </w:divBdr>
    </w:div>
    <w:div w:id="1140073166">
      <w:bodyDiv w:val="1"/>
      <w:marLeft w:val="0"/>
      <w:marRight w:val="0"/>
      <w:marTop w:val="0"/>
      <w:marBottom w:val="0"/>
      <w:divBdr>
        <w:top w:val="none" w:sz="0" w:space="0" w:color="auto"/>
        <w:left w:val="none" w:sz="0" w:space="0" w:color="auto"/>
        <w:bottom w:val="none" w:sz="0" w:space="0" w:color="auto"/>
        <w:right w:val="none" w:sz="0" w:space="0" w:color="auto"/>
      </w:divBdr>
    </w:div>
    <w:div w:id="1225217904">
      <w:bodyDiv w:val="1"/>
      <w:marLeft w:val="0"/>
      <w:marRight w:val="0"/>
      <w:marTop w:val="0"/>
      <w:marBottom w:val="0"/>
      <w:divBdr>
        <w:top w:val="none" w:sz="0" w:space="0" w:color="auto"/>
        <w:left w:val="none" w:sz="0" w:space="0" w:color="auto"/>
        <w:bottom w:val="none" w:sz="0" w:space="0" w:color="auto"/>
        <w:right w:val="none" w:sz="0" w:space="0" w:color="auto"/>
      </w:divBdr>
    </w:div>
    <w:div w:id="1243641789">
      <w:bodyDiv w:val="1"/>
      <w:marLeft w:val="0"/>
      <w:marRight w:val="0"/>
      <w:marTop w:val="0"/>
      <w:marBottom w:val="0"/>
      <w:divBdr>
        <w:top w:val="none" w:sz="0" w:space="0" w:color="auto"/>
        <w:left w:val="none" w:sz="0" w:space="0" w:color="auto"/>
        <w:bottom w:val="none" w:sz="0" w:space="0" w:color="auto"/>
        <w:right w:val="none" w:sz="0" w:space="0" w:color="auto"/>
      </w:divBdr>
    </w:div>
    <w:div w:id="1313291743">
      <w:bodyDiv w:val="1"/>
      <w:marLeft w:val="0"/>
      <w:marRight w:val="0"/>
      <w:marTop w:val="0"/>
      <w:marBottom w:val="0"/>
      <w:divBdr>
        <w:top w:val="none" w:sz="0" w:space="0" w:color="auto"/>
        <w:left w:val="none" w:sz="0" w:space="0" w:color="auto"/>
        <w:bottom w:val="none" w:sz="0" w:space="0" w:color="auto"/>
        <w:right w:val="none" w:sz="0" w:space="0" w:color="auto"/>
      </w:divBdr>
    </w:div>
    <w:div w:id="1357657731">
      <w:bodyDiv w:val="1"/>
      <w:marLeft w:val="0"/>
      <w:marRight w:val="0"/>
      <w:marTop w:val="0"/>
      <w:marBottom w:val="0"/>
      <w:divBdr>
        <w:top w:val="none" w:sz="0" w:space="0" w:color="auto"/>
        <w:left w:val="none" w:sz="0" w:space="0" w:color="auto"/>
        <w:bottom w:val="none" w:sz="0" w:space="0" w:color="auto"/>
        <w:right w:val="none" w:sz="0" w:space="0" w:color="auto"/>
      </w:divBdr>
    </w:div>
    <w:div w:id="1385526028">
      <w:bodyDiv w:val="1"/>
      <w:marLeft w:val="0"/>
      <w:marRight w:val="0"/>
      <w:marTop w:val="0"/>
      <w:marBottom w:val="0"/>
      <w:divBdr>
        <w:top w:val="none" w:sz="0" w:space="0" w:color="auto"/>
        <w:left w:val="none" w:sz="0" w:space="0" w:color="auto"/>
        <w:bottom w:val="none" w:sz="0" w:space="0" w:color="auto"/>
        <w:right w:val="none" w:sz="0" w:space="0" w:color="auto"/>
      </w:divBdr>
    </w:div>
    <w:div w:id="1485001554">
      <w:bodyDiv w:val="1"/>
      <w:marLeft w:val="0"/>
      <w:marRight w:val="0"/>
      <w:marTop w:val="0"/>
      <w:marBottom w:val="0"/>
      <w:divBdr>
        <w:top w:val="none" w:sz="0" w:space="0" w:color="auto"/>
        <w:left w:val="none" w:sz="0" w:space="0" w:color="auto"/>
        <w:bottom w:val="none" w:sz="0" w:space="0" w:color="auto"/>
        <w:right w:val="none" w:sz="0" w:space="0" w:color="auto"/>
      </w:divBdr>
    </w:div>
    <w:div w:id="1548689176">
      <w:marLeft w:val="0"/>
      <w:marRight w:val="0"/>
      <w:marTop w:val="0"/>
      <w:marBottom w:val="0"/>
      <w:divBdr>
        <w:top w:val="none" w:sz="0" w:space="0" w:color="auto"/>
        <w:left w:val="none" w:sz="0" w:space="0" w:color="auto"/>
        <w:bottom w:val="none" w:sz="0" w:space="0" w:color="auto"/>
        <w:right w:val="none" w:sz="0" w:space="0" w:color="auto"/>
      </w:divBdr>
    </w:div>
    <w:div w:id="1548689177">
      <w:marLeft w:val="0"/>
      <w:marRight w:val="0"/>
      <w:marTop w:val="0"/>
      <w:marBottom w:val="0"/>
      <w:divBdr>
        <w:top w:val="none" w:sz="0" w:space="0" w:color="auto"/>
        <w:left w:val="none" w:sz="0" w:space="0" w:color="auto"/>
        <w:bottom w:val="none" w:sz="0" w:space="0" w:color="auto"/>
        <w:right w:val="none" w:sz="0" w:space="0" w:color="auto"/>
      </w:divBdr>
    </w:div>
    <w:div w:id="1548689178">
      <w:marLeft w:val="0"/>
      <w:marRight w:val="0"/>
      <w:marTop w:val="0"/>
      <w:marBottom w:val="0"/>
      <w:divBdr>
        <w:top w:val="none" w:sz="0" w:space="0" w:color="auto"/>
        <w:left w:val="none" w:sz="0" w:space="0" w:color="auto"/>
        <w:bottom w:val="none" w:sz="0" w:space="0" w:color="auto"/>
        <w:right w:val="none" w:sz="0" w:space="0" w:color="auto"/>
      </w:divBdr>
    </w:div>
    <w:div w:id="1548689179">
      <w:marLeft w:val="0"/>
      <w:marRight w:val="0"/>
      <w:marTop w:val="0"/>
      <w:marBottom w:val="0"/>
      <w:divBdr>
        <w:top w:val="none" w:sz="0" w:space="0" w:color="auto"/>
        <w:left w:val="none" w:sz="0" w:space="0" w:color="auto"/>
        <w:bottom w:val="none" w:sz="0" w:space="0" w:color="auto"/>
        <w:right w:val="none" w:sz="0" w:space="0" w:color="auto"/>
      </w:divBdr>
    </w:div>
    <w:div w:id="1548689180">
      <w:marLeft w:val="0"/>
      <w:marRight w:val="0"/>
      <w:marTop w:val="0"/>
      <w:marBottom w:val="0"/>
      <w:divBdr>
        <w:top w:val="none" w:sz="0" w:space="0" w:color="auto"/>
        <w:left w:val="none" w:sz="0" w:space="0" w:color="auto"/>
        <w:bottom w:val="none" w:sz="0" w:space="0" w:color="auto"/>
        <w:right w:val="none" w:sz="0" w:space="0" w:color="auto"/>
      </w:divBdr>
    </w:div>
    <w:div w:id="1548689181">
      <w:marLeft w:val="0"/>
      <w:marRight w:val="0"/>
      <w:marTop w:val="0"/>
      <w:marBottom w:val="0"/>
      <w:divBdr>
        <w:top w:val="none" w:sz="0" w:space="0" w:color="auto"/>
        <w:left w:val="none" w:sz="0" w:space="0" w:color="auto"/>
        <w:bottom w:val="none" w:sz="0" w:space="0" w:color="auto"/>
        <w:right w:val="none" w:sz="0" w:space="0" w:color="auto"/>
      </w:divBdr>
    </w:div>
    <w:div w:id="1548689182">
      <w:marLeft w:val="0"/>
      <w:marRight w:val="0"/>
      <w:marTop w:val="0"/>
      <w:marBottom w:val="0"/>
      <w:divBdr>
        <w:top w:val="none" w:sz="0" w:space="0" w:color="auto"/>
        <w:left w:val="none" w:sz="0" w:space="0" w:color="auto"/>
        <w:bottom w:val="none" w:sz="0" w:space="0" w:color="auto"/>
        <w:right w:val="none" w:sz="0" w:space="0" w:color="auto"/>
      </w:divBdr>
    </w:div>
    <w:div w:id="1548689183">
      <w:marLeft w:val="0"/>
      <w:marRight w:val="0"/>
      <w:marTop w:val="0"/>
      <w:marBottom w:val="0"/>
      <w:divBdr>
        <w:top w:val="none" w:sz="0" w:space="0" w:color="auto"/>
        <w:left w:val="none" w:sz="0" w:space="0" w:color="auto"/>
        <w:bottom w:val="none" w:sz="0" w:space="0" w:color="auto"/>
        <w:right w:val="none" w:sz="0" w:space="0" w:color="auto"/>
      </w:divBdr>
    </w:div>
    <w:div w:id="1548689184">
      <w:marLeft w:val="0"/>
      <w:marRight w:val="0"/>
      <w:marTop w:val="0"/>
      <w:marBottom w:val="0"/>
      <w:divBdr>
        <w:top w:val="none" w:sz="0" w:space="0" w:color="auto"/>
        <w:left w:val="none" w:sz="0" w:space="0" w:color="auto"/>
        <w:bottom w:val="none" w:sz="0" w:space="0" w:color="auto"/>
        <w:right w:val="none" w:sz="0" w:space="0" w:color="auto"/>
      </w:divBdr>
    </w:div>
    <w:div w:id="1548689185">
      <w:marLeft w:val="0"/>
      <w:marRight w:val="0"/>
      <w:marTop w:val="0"/>
      <w:marBottom w:val="0"/>
      <w:divBdr>
        <w:top w:val="none" w:sz="0" w:space="0" w:color="auto"/>
        <w:left w:val="none" w:sz="0" w:space="0" w:color="auto"/>
        <w:bottom w:val="none" w:sz="0" w:space="0" w:color="auto"/>
        <w:right w:val="none" w:sz="0" w:space="0" w:color="auto"/>
      </w:divBdr>
    </w:div>
    <w:div w:id="1548689186">
      <w:marLeft w:val="0"/>
      <w:marRight w:val="0"/>
      <w:marTop w:val="0"/>
      <w:marBottom w:val="0"/>
      <w:divBdr>
        <w:top w:val="none" w:sz="0" w:space="0" w:color="auto"/>
        <w:left w:val="none" w:sz="0" w:space="0" w:color="auto"/>
        <w:bottom w:val="none" w:sz="0" w:space="0" w:color="auto"/>
        <w:right w:val="none" w:sz="0" w:space="0" w:color="auto"/>
      </w:divBdr>
    </w:div>
    <w:div w:id="1548689187">
      <w:marLeft w:val="0"/>
      <w:marRight w:val="0"/>
      <w:marTop w:val="0"/>
      <w:marBottom w:val="0"/>
      <w:divBdr>
        <w:top w:val="none" w:sz="0" w:space="0" w:color="auto"/>
        <w:left w:val="none" w:sz="0" w:space="0" w:color="auto"/>
        <w:bottom w:val="none" w:sz="0" w:space="0" w:color="auto"/>
        <w:right w:val="none" w:sz="0" w:space="0" w:color="auto"/>
      </w:divBdr>
    </w:div>
    <w:div w:id="1548689188">
      <w:marLeft w:val="0"/>
      <w:marRight w:val="0"/>
      <w:marTop w:val="0"/>
      <w:marBottom w:val="0"/>
      <w:divBdr>
        <w:top w:val="none" w:sz="0" w:space="0" w:color="auto"/>
        <w:left w:val="none" w:sz="0" w:space="0" w:color="auto"/>
        <w:bottom w:val="none" w:sz="0" w:space="0" w:color="auto"/>
        <w:right w:val="none" w:sz="0" w:space="0" w:color="auto"/>
      </w:divBdr>
    </w:div>
    <w:div w:id="1548689189">
      <w:marLeft w:val="0"/>
      <w:marRight w:val="0"/>
      <w:marTop w:val="0"/>
      <w:marBottom w:val="0"/>
      <w:divBdr>
        <w:top w:val="none" w:sz="0" w:space="0" w:color="auto"/>
        <w:left w:val="none" w:sz="0" w:space="0" w:color="auto"/>
        <w:bottom w:val="none" w:sz="0" w:space="0" w:color="auto"/>
        <w:right w:val="none" w:sz="0" w:space="0" w:color="auto"/>
      </w:divBdr>
    </w:div>
    <w:div w:id="1548689190">
      <w:marLeft w:val="0"/>
      <w:marRight w:val="0"/>
      <w:marTop w:val="0"/>
      <w:marBottom w:val="0"/>
      <w:divBdr>
        <w:top w:val="none" w:sz="0" w:space="0" w:color="auto"/>
        <w:left w:val="none" w:sz="0" w:space="0" w:color="auto"/>
        <w:bottom w:val="none" w:sz="0" w:space="0" w:color="auto"/>
        <w:right w:val="none" w:sz="0" w:space="0" w:color="auto"/>
      </w:divBdr>
    </w:div>
    <w:div w:id="1548689191">
      <w:marLeft w:val="0"/>
      <w:marRight w:val="0"/>
      <w:marTop w:val="0"/>
      <w:marBottom w:val="0"/>
      <w:divBdr>
        <w:top w:val="none" w:sz="0" w:space="0" w:color="auto"/>
        <w:left w:val="none" w:sz="0" w:space="0" w:color="auto"/>
        <w:bottom w:val="none" w:sz="0" w:space="0" w:color="auto"/>
        <w:right w:val="none" w:sz="0" w:space="0" w:color="auto"/>
      </w:divBdr>
    </w:div>
    <w:div w:id="1548689192">
      <w:marLeft w:val="0"/>
      <w:marRight w:val="0"/>
      <w:marTop w:val="0"/>
      <w:marBottom w:val="0"/>
      <w:divBdr>
        <w:top w:val="none" w:sz="0" w:space="0" w:color="auto"/>
        <w:left w:val="none" w:sz="0" w:space="0" w:color="auto"/>
        <w:bottom w:val="none" w:sz="0" w:space="0" w:color="auto"/>
        <w:right w:val="none" w:sz="0" w:space="0" w:color="auto"/>
      </w:divBdr>
    </w:div>
    <w:div w:id="1548689193">
      <w:marLeft w:val="0"/>
      <w:marRight w:val="0"/>
      <w:marTop w:val="0"/>
      <w:marBottom w:val="0"/>
      <w:divBdr>
        <w:top w:val="none" w:sz="0" w:space="0" w:color="auto"/>
        <w:left w:val="none" w:sz="0" w:space="0" w:color="auto"/>
        <w:bottom w:val="none" w:sz="0" w:space="0" w:color="auto"/>
        <w:right w:val="none" w:sz="0" w:space="0" w:color="auto"/>
      </w:divBdr>
    </w:div>
    <w:div w:id="1548689194">
      <w:marLeft w:val="0"/>
      <w:marRight w:val="0"/>
      <w:marTop w:val="0"/>
      <w:marBottom w:val="0"/>
      <w:divBdr>
        <w:top w:val="none" w:sz="0" w:space="0" w:color="auto"/>
        <w:left w:val="none" w:sz="0" w:space="0" w:color="auto"/>
        <w:bottom w:val="none" w:sz="0" w:space="0" w:color="auto"/>
        <w:right w:val="none" w:sz="0" w:space="0" w:color="auto"/>
      </w:divBdr>
    </w:div>
    <w:div w:id="1548689195">
      <w:marLeft w:val="0"/>
      <w:marRight w:val="0"/>
      <w:marTop w:val="0"/>
      <w:marBottom w:val="0"/>
      <w:divBdr>
        <w:top w:val="none" w:sz="0" w:space="0" w:color="auto"/>
        <w:left w:val="none" w:sz="0" w:space="0" w:color="auto"/>
        <w:bottom w:val="none" w:sz="0" w:space="0" w:color="auto"/>
        <w:right w:val="none" w:sz="0" w:space="0" w:color="auto"/>
      </w:divBdr>
    </w:div>
    <w:div w:id="1548689196">
      <w:marLeft w:val="0"/>
      <w:marRight w:val="0"/>
      <w:marTop w:val="0"/>
      <w:marBottom w:val="0"/>
      <w:divBdr>
        <w:top w:val="none" w:sz="0" w:space="0" w:color="auto"/>
        <w:left w:val="none" w:sz="0" w:space="0" w:color="auto"/>
        <w:bottom w:val="none" w:sz="0" w:space="0" w:color="auto"/>
        <w:right w:val="none" w:sz="0" w:space="0" w:color="auto"/>
      </w:divBdr>
    </w:div>
    <w:div w:id="1548689197">
      <w:marLeft w:val="0"/>
      <w:marRight w:val="0"/>
      <w:marTop w:val="0"/>
      <w:marBottom w:val="0"/>
      <w:divBdr>
        <w:top w:val="none" w:sz="0" w:space="0" w:color="auto"/>
        <w:left w:val="none" w:sz="0" w:space="0" w:color="auto"/>
        <w:bottom w:val="none" w:sz="0" w:space="0" w:color="auto"/>
        <w:right w:val="none" w:sz="0" w:space="0" w:color="auto"/>
      </w:divBdr>
    </w:div>
    <w:div w:id="1548689198">
      <w:marLeft w:val="0"/>
      <w:marRight w:val="0"/>
      <w:marTop w:val="0"/>
      <w:marBottom w:val="0"/>
      <w:divBdr>
        <w:top w:val="none" w:sz="0" w:space="0" w:color="auto"/>
        <w:left w:val="none" w:sz="0" w:space="0" w:color="auto"/>
        <w:bottom w:val="none" w:sz="0" w:space="0" w:color="auto"/>
        <w:right w:val="none" w:sz="0" w:space="0" w:color="auto"/>
      </w:divBdr>
    </w:div>
    <w:div w:id="1548689199">
      <w:marLeft w:val="0"/>
      <w:marRight w:val="0"/>
      <w:marTop w:val="0"/>
      <w:marBottom w:val="0"/>
      <w:divBdr>
        <w:top w:val="none" w:sz="0" w:space="0" w:color="auto"/>
        <w:left w:val="none" w:sz="0" w:space="0" w:color="auto"/>
        <w:bottom w:val="none" w:sz="0" w:space="0" w:color="auto"/>
        <w:right w:val="none" w:sz="0" w:space="0" w:color="auto"/>
      </w:divBdr>
    </w:div>
    <w:div w:id="1548689200">
      <w:marLeft w:val="0"/>
      <w:marRight w:val="0"/>
      <w:marTop w:val="0"/>
      <w:marBottom w:val="0"/>
      <w:divBdr>
        <w:top w:val="none" w:sz="0" w:space="0" w:color="auto"/>
        <w:left w:val="none" w:sz="0" w:space="0" w:color="auto"/>
        <w:bottom w:val="none" w:sz="0" w:space="0" w:color="auto"/>
        <w:right w:val="none" w:sz="0" w:space="0" w:color="auto"/>
      </w:divBdr>
    </w:div>
    <w:div w:id="1548689201">
      <w:marLeft w:val="0"/>
      <w:marRight w:val="0"/>
      <w:marTop w:val="0"/>
      <w:marBottom w:val="0"/>
      <w:divBdr>
        <w:top w:val="none" w:sz="0" w:space="0" w:color="auto"/>
        <w:left w:val="none" w:sz="0" w:space="0" w:color="auto"/>
        <w:bottom w:val="none" w:sz="0" w:space="0" w:color="auto"/>
        <w:right w:val="none" w:sz="0" w:space="0" w:color="auto"/>
      </w:divBdr>
    </w:div>
    <w:div w:id="1548689202">
      <w:marLeft w:val="0"/>
      <w:marRight w:val="0"/>
      <w:marTop w:val="0"/>
      <w:marBottom w:val="0"/>
      <w:divBdr>
        <w:top w:val="none" w:sz="0" w:space="0" w:color="auto"/>
        <w:left w:val="none" w:sz="0" w:space="0" w:color="auto"/>
        <w:bottom w:val="none" w:sz="0" w:space="0" w:color="auto"/>
        <w:right w:val="none" w:sz="0" w:space="0" w:color="auto"/>
      </w:divBdr>
    </w:div>
    <w:div w:id="1548689203">
      <w:marLeft w:val="0"/>
      <w:marRight w:val="0"/>
      <w:marTop w:val="0"/>
      <w:marBottom w:val="0"/>
      <w:divBdr>
        <w:top w:val="none" w:sz="0" w:space="0" w:color="auto"/>
        <w:left w:val="none" w:sz="0" w:space="0" w:color="auto"/>
        <w:bottom w:val="none" w:sz="0" w:space="0" w:color="auto"/>
        <w:right w:val="none" w:sz="0" w:space="0" w:color="auto"/>
      </w:divBdr>
    </w:div>
    <w:div w:id="1548689204">
      <w:marLeft w:val="0"/>
      <w:marRight w:val="0"/>
      <w:marTop w:val="0"/>
      <w:marBottom w:val="0"/>
      <w:divBdr>
        <w:top w:val="none" w:sz="0" w:space="0" w:color="auto"/>
        <w:left w:val="none" w:sz="0" w:space="0" w:color="auto"/>
        <w:bottom w:val="none" w:sz="0" w:space="0" w:color="auto"/>
        <w:right w:val="none" w:sz="0" w:space="0" w:color="auto"/>
      </w:divBdr>
    </w:div>
    <w:div w:id="1548689205">
      <w:marLeft w:val="0"/>
      <w:marRight w:val="0"/>
      <w:marTop w:val="0"/>
      <w:marBottom w:val="0"/>
      <w:divBdr>
        <w:top w:val="none" w:sz="0" w:space="0" w:color="auto"/>
        <w:left w:val="none" w:sz="0" w:space="0" w:color="auto"/>
        <w:bottom w:val="none" w:sz="0" w:space="0" w:color="auto"/>
        <w:right w:val="none" w:sz="0" w:space="0" w:color="auto"/>
      </w:divBdr>
    </w:div>
    <w:div w:id="1548689206">
      <w:marLeft w:val="0"/>
      <w:marRight w:val="0"/>
      <w:marTop w:val="0"/>
      <w:marBottom w:val="0"/>
      <w:divBdr>
        <w:top w:val="none" w:sz="0" w:space="0" w:color="auto"/>
        <w:left w:val="none" w:sz="0" w:space="0" w:color="auto"/>
        <w:bottom w:val="none" w:sz="0" w:space="0" w:color="auto"/>
        <w:right w:val="none" w:sz="0" w:space="0" w:color="auto"/>
      </w:divBdr>
    </w:div>
    <w:div w:id="1548689207">
      <w:marLeft w:val="0"/>
      <w:marRight w:val="0"/>
      <w:marTop w:val="0"/>
      <w:marBottom w:val="0"/>
      <w:divBdr>
        <w:top w:val="none" w:sz="0" w:space="0" w:color="auto"/>
        <w:left w:val="none" w:sz="0" w:space="0" w:color="auto"/>
        <w:bottom w:val="none" w:sz="0" w:space="0" w:color="auto"/>
        <w:right w:val="none" w:sz="0" w:space="0" w:color="auto"/>
      </w:divBdr>
    </w:div>
    <w:div w:id="1548689208">
      <w:marLeft w:val="0"/>
      <w:marRight w:val="0"/>
      <w:marTop w:val="0"/>
      <w:marBottom w:val="0"/>
      <w:divBdr>
        <w:top w:val="none" w:sz="0" w:space="0" w:color="auto"/>
        <w:left w:val="none" w:sz="0" w:space="0" w:color="auto"/>
        <w:bottom w:val="none" w:sz="0" w:space="0" w:color="auto"/>
        <w:right w:val="none" w:sz="0" w:space="0" w:color="auto"/>
      </w:divBdr>
    </w:div>
    <w:div w:id="1548689209">
      <w:marLeft w:val="0"/>
      <w:marRight w:val="0"/>
      <w:marTop w:val="0"/>
      <w:marBottom w:val="0"/>
      <w:divBdr>
        <w:top w:val="none" w:sz="0" w:space="0" w:color="auto"/>
        <w:left w:val="none" w:sz="0" w:space="0" w:color="auto"/>
        <w:bottom w:val="none" w:sz="0" w:space="0" w:color="auto"/>
        <w:right w:val="none" w:sz="0" w:space="0" w:color="auto"/>
      </w:divBdr>
    </w:div>
    <w:div w:id="1548689210">
      <w:marLeft w:val="0"/>
      <w:marRight w:val="0"/>
      <w:marTop w:val="0"/>
      <w:marBottom w:val="0"/>
      <w:divBdr>
        <w:top w:val="none" w:sz="0" w:space="0" w:color="auto"/>
        <w:left w:val="none" w:sz="0" w:space="0" w:color="auto"/>
        <w:bottom w:val="none" w:sz="0" w:space="0" w:color="auto"/>
        <w:right w:val="none" w:sz="0" w:space="0" w:color="auto"/>
      </w:divBdr>
    </w:div>
    <w:div w:id="1548689211">
      <w:marLeft w:val="0"/>
      <w:marRight w:val="0"/>
      <w:marTop w:val="0"/>
      <w:marBottom w:val="0"/>
      <w:divBdr>
        <w:top w:val="none" w:sz="0" w:space="0" w:color="auto"/>
        <w:left w:val="none" w:sz="0" w:space="0" w:color="auto"/>
        <w:bottom w:val="none" w:sz="0" w:space="0" w:color="auto"/>
        <w:right w:val="none" w:sz="0" w:space="0" w:color="auto"/>
      </w:divBdr>
    </w:div>
    <w:div w:id="1548689212">
      <w:marLeft w:val="0"/>
      <w:marRight w:val="0"/>
      <w:marTop w:val="0"/>
      <w:marBottom w:val="0"/>
      <w:divBdr>
        <w:top w:val="none" w:sz="0" w:space="0" w:color="auto"/>
        <w:left w:val="none" w:sz="0" w:space="0" w:color="auto"/>
        <w:bottom w:val="none" w:sz="0" w:space="0" w:color="auto"/>
        <w:right w:val="none" w:sz="0" w:space="0" w:color="auto"/>
      </w:divBdr>
    </w:div>
    <w:div w:id="1548689213">
      <w:marLeft w:val="0"/>
      <w:marRight w:val="0"/>
      <w:marTop w:val="0"/>
      <w:marBottom w:val="0"/>
      <w:divBdr>
        <w:top w:val="none" w:sz="0" w:space="0" w:color="auto"/>
        <w:left w:val="none" w:sz="0" w:space="0" w:color="auto"/>
        <w:bottom w:val="none" w:sz="0" w:space="0" w:color="auto"/>
        <w:right w:val="none" w:sz="0" w:space="0" w:color="auto"/>
      </w:divBdr>
    </w:div>
    <w:div w:id="1548689214">
      <w:marLeft w:val="0"/>
      <w:marRight w:val="0"/>
      <w:marTop w:val="0"/>
      <w:marBottom w:val="0"/>
      <w:divBdr>
        <w:top w:val="none" w:sz="0" w:space="0" w:color="auto"/>
        <w:left w:val="none" w:sz="0" w:space="0" w:color="auto"/>
        <w:bottom w:val="none" w:sz="0" w:space="0" w:color="auto"/>
        <w:right w:val="none" w:sz="0" w:space="0" w:color="auto"/>
      </w:divBdr>
    </w:div>
    <w:div w:id="1548689215">
      <w:marLeft w:val="0"/>
      <w:marRight w:val="0"/>
      <w:marTop w:val="0"/>
      <w:marBottom w:val="0"/>
      <w:divBdr>
        <w:top w:val="none" w:sz="0" w:space="0" w:color="auto"/>
        <w:left w:val="none" w:sz="0" w:space="0" w:color="auto"/>
        <w:bottom w:val="none" w:sz="0" w:space="0" w:color="auto"/>
        <w:right w:val="none" w:sz="0" w:space="0" w:color="auto"/>
      </w:divBdr>
    </w:div>
    <w:div w:id="1548689216">
      <w:marLeft w:val="0"/>
      <w:marRight w:val="0"/>
      <w:marTop w:val="0"/>
      <w:marBottom w:val="0"/>
      <w:divBdr>
        <w:top w:val="none" w:sz="0" w:space="0" w:color="auto"/>
        <w:left w:val="none" w:sz="0" w:space="0" w:color="auto"/>
        <w:bottom w:val="none" w:sz="0" w:space="0" w:color="auto"/>
        <w:right w:val="none" w:sz="0" w:space="0" w:color="auto"/>
      </w:divBdr>
    </w:div>
    <w:div w:id="1548689217">
      <w:marLeft w:val="0"/>
      <w:marRight w:val="0"/>
      <w:marTop w:val="0"/>
      <w:marBottom w:val="0"/>
      <w:divBdr>
        <w:top w:val="none" w:sz="0" w:space="0" w:color="auto"/>
        <w:left w:val="none" w:sz="0" w:space="0" w:color="auto"/>
        <w:bottom w:val="none" w:sz="0" w:space="0" w:color="auto"/>
        <w:right w:val="none" w:sz="0" w:space="0" w:color="auto"/>
      </w:divBdr>
    </w:div>
    <w:div w:id="1548689218">
      <w:marLeft w:val="0"/>
      <w:marRight w:val="0"/>
      <w:marTop w:val="0"/>
      <w:marBottom w:val="0"/>
      <w:divBdr>
        <w:top w:val="none" w:sz="0" w:space="0" w:color="auto"/>
        <w:left w:val="none" w:sz="0" w:space="0" w:color="auto"/>
        <w:bottom w:val="none" w:sz="0" w:space="0" w:color="auto"/>
        <w:right w:val="none" w:sz="0" w:space="0" w:color="auto"/>
      </w:divBdr>
    </w:div>
    <w:div w:id="1548689219">
      <w:marLeft w:val="0"/>
      <w:marRight w:val="0"/>
      <w:marTop w:val="0"/>
      <w:marBottom w:val="0"/>
      <w:divBdr>
        <w:top w:val="none" w:sz="0" w:space="0" w:color="auto"/>
        <w:left w:val="none" w:sz="0" w:space="0" w:color="auto"/>
        <w:bottom w:val="none" w:sz="0" w:space="0" w:color="auto"/>
        <w:right w:val="none" w:sz="0" w:space="0" w:color="auto"/>
      </w:divBdr>
    </w:div>
    <w:div w:id="1548689220">
      <w:marLeft w:val="0"/>
      <w:marRight w:val="0"/>
      <w:marTop w:val="0"/>
      <w:marBottom w:val="0"/>
      <w:divBdr>
        <w:top w:val="none" w:sz="0" w:space="0" w:color="auto"/>
        <w:left w:val="none" w:sz="0" w:space="0" w:color="auto"/>
        <w:bottom w:val="none" w:sz="0" w:space="0" w:color="auto"/>
        <w:right w:val="none" w:sz="0" w:space="0" w:color="auto"/>
      </w:divBdr>
    </w:div>
    <w:div w:id="1548689221">
      <w:marLeft w:val="0"/>
      <w:marRight w:val="0"/>
      <w:marTop w:val="0"/>
      <w:marBottom w:val="0"/>
      <w:divBdr>
        <w:top w:val="none" w:sz="0" w:space="0" w:color="auto"/>
        <w:left w:val="none" w:sz="0" w:space="0" w:color="auto"/>
        <w:bottom w:val="none" w:sz="0" w:space="0" w:color="auto"/>
        <w:right w:val="none" w:sz="0" w:space="0" w:color="auto"/>
      </w:divBdr>
    </w:div>
    <w:div w:id="1548689222">
      <w:marLeft w:val="0"/>
      <w:marRight w:val="0"/>
      <w:marTop w:val="0"/>
      <w:marBottom w:val="0"/>
      <w:divBdr>
        <w:top w:val="none" w:sz="0" w:space="0" w:color="auto"/>
        <w:left w:val="none" w:sz="0" w:space="0" w:color="auto"/>
        <w:bottom w:val="none" w:sz="0" w:space="0" w:color="auto"/>
        <w:right w:val="none" w:sz="0" w:space="0" w:color="auto"/>
      </w:divBdr>
    </w:div>
    <w:div w:id="1548689223">
      <w:marLeft w:val="0"/>
      <w:marRight w:val="0"/>
      <w:marTop w:val="0"/>
      <w:marBottom w:val="0"/>
      <w:divBdr>
        <w:top w:val="none" w:sz="0" w:space="0" w:color="auto"/>
        <w:left w:val="none" w:sz="0" w:space="0" w:color="auto"/>
        <w:bottom w:val="none" w:sz="0" w:space="0" w:color="auto"/>
        <w:right w:val="none" w:sz="0" w:space="0" w:color="auto"/>
      </w:divBdr>
    </w:div>
    <w:div w:id="1548689224">
      <w:marLeft w:val="0"/>
      <w:marRight w:val="0"/>
      <w:marTop w:val="0"/>
      <w:marBottom w:val="0"/>
      <w:divBdr>
        <w:top w:val="none" w:sz="0" w:space="0" w:color="auto"/>
        <w:left w:val="none" w:sz="0" w:space="0" w:color="auto"/>
        <w:bottom w:val="none" w:sz="0" w:space="0" w:color="auto"/>
        <w:right w:val="none" w:sz="0" w:space="0" w:color="auto"/>
      </w:divBdr>
    </w:div>
    <w:div w:id="1548689225">
      <w:marLeft w:val="0"/>
      <w:marRight w:val="0"/>
      <w:marTop w:val="0"/>
      <w:marBottom w:val="0"/>
      <w:divBdr>
        <w:top w:val="none" w:sz="0" w:space="0" w:color="auto"/>
        <w:left w:val="none" w:sz="0" w:space="0" w:color="auto"/>
        <w:bottom w:val="none" w:sz="0" w:space="0" w:color="auto"/>
        <w:right w:val="none" w:sz="0" w:space="0" w:color="auto"/>
      </w:divBdr>
    </w:div>
    <w:div w:id="1548689226">
      <w:marLeft w:val="0"/>
      <w:marRight w:val="0"/>
      <w:marTop w:val="0"/>
      <w:marBottom w:val="0"/>
      <w:divBdr>
        <w:top w:val="none" w:sz="0" w:space="0" w:color="auto"/>
        <w:left w:val="none" w:sz="0" w:space="0" w:color="auto"/>
        <w:bottom w:val="none" w:sz="0" w:space="0" w:color="auto"/>
        <w:right w:val="none" w:sz="0" w:space="0" w:color="auto"/>
      </w:divBdr>
    </w:div>
    <w:div w:id="1548689227">
      <w:marLeft w:val="0"/>
      <w:marRight w:val="0"/>
      <w:marTop w:val="0"/>
      <w:marBottom w:val="0"/>
      <w:divBdr>
        <w:top w:val="none" w:sz="0" w:space="0" w:color="auto"/>
        <w:left w:val="none" w:sz="0" w:space="0" w:color="auto"/>
        <w:bottom w:val="none" w:sz="0" w:space="0" w:color="auto"/>
        <w:right w:val="none" w:sz="0" w:space="0" w:color="auto"/>
      </w:divBdr>
    </w:div>
    <w:div w:id="1548689228">
      <w:marLeft w:val="0"/>
      <w:marRight w:val="0"/>
      <w:marTop w:val="0"/>
      <w:marBottom w:val="0"/>
      <w:divBdr>
        <w:top w:val="none" w:sz="0" w:space="0" w:color="auto"/>
        <w:left w:val="none" w:sz="0" w:space="0" w:color="auto"/>
        <w:bottom w:val="none" w:sz="0" w:space="0" w:color="auto"/>
        <w:right w:val="none" w:sz="0" w:space="0" w:color="auto"/>
      </w:divBdr>
    </w:div>
    <w:div w:id="1548689229">
      <w:marLeft w:val="0"/>
      <w:marRight w:val="0"/>
      <w:marTop w:val="0"/>
      <w:marBottom w:val="0"/>
      <w:divBdr>
        <w:top w:val="none" w:sz="0" w:space="0" w:color="auto"/>
        <w:left w:val="none" w:sz="0" w:space="0" w:color="auto"/>
        <w:bottom w:val="none" w:sz="0" w:space="0" w:color="auto"/>
        <w:right w:val="none" w:sz="0" w:space="0" w:color="auto"/>
      </w:divBdr>
    </w:div>
    <w:div w:id="1548689230">
      <w:marLeft w:val="0"/>
      <w:marRight w:val="0"/>
      <w:marTop w:val="0"/>
      <w:marBottom w:val="0"/>
      <w:divBdr>
        <w:top w:val="none" w:sz="0" w:space="0" w:color="auto"/>
        <w:left w:val="none" w:sz="0" w:space="0" w:color="auto"/>
        <w:bottom w:val="none" w:sz="0" w:space="0" w:color="auto"/>
        <w:right w:val="none" w:sz="0" w:space="0" w:color="auto"/>
      </w:divBdr>
    </w:div>
    <w:div w:id="1548689231">
      <w:marLeft w:val="0"/>
      <w:marRight w:val="0"/>
      <w:marTop w:val="0"/>
      <w:marBottom w:val="0"/>
      <w:divBdr>
        <w:top w:val="none" w:sz="0" w:space="0" w:color="auto"/>
        <w:left w:val="none" w:sz="0" w:space="0" w:color="auto"/>
        <w:bottom w:val="none" w:sz="0" w:space="0" w:color="auto"/>
        <w:right w:val="none" w:sz="0" w:space="0" w:color="auto"/>
      </w:divBdr>
    </w:div>
    <w:div w:id="1548689232">
      <w:marLeft w:val="0"/>
      <w:marRight w:val="0"/>
      <w:marTop w:val="0"/>
      <w:marBottom w:val="0"/>
      <w:divBdr>
        <w:top w:val="none" w:sz="0" w:space="0" w:color="auto"/>
        <w:left w:val="none" w:sz="0" w:space="0" w:color="auto"/>
        <w:bottom w:val="none" w:sz="0" w:space="0" w:color="auto"/>
        <w:right w:val="none" w:sz="0" w:space="0" w:color="auto"/>
      </w:divBdr>
    </w:div>
    <w:div w:id="1548689233">
      <w:marLeft w:val="0"/>
      <w:marRight w:val="0"/>
      <w:marTop w:val="0"/>
      <w:marBottom w:val="0"/>
      <w:divBdr>
        <w:top w:val="none" w:sz="0" w:space="0" w:color="auto"/>
        <w:left w:val="none" w:sz="0" w:space="0" w:color="auto"/>
        <w:bottom w:val="none" w:sz="0" w:space="0" w:color="auto"/>
        <w:right w:val="none" w:sz="0" w:space="0" w:color="auto"/>
      </w:divBdr>
    </w:div>
    <w:div w:id="1548689234">
      <w:marLeft w:val="0"/>
      <w:marRight w:val="0"/>
      <w:marTop w:val="0"/>
      <w:marBottom w:val="0"/>
      <w:divBdr>
        <w:top w:val="none" w:sz="0" w:space="0" w:color="auto"/>
        <w:left w:val="none" w:sz="0" w:space="0" w:color="auto"/>
        <w:bottom w:val="none" w:sz="0" w:space="0" w:color="auto"/>
        <w:right w:val="none" w:sz="0" w:space="0" w:color="auto"/>
      </w:divBdr>
    </w:div>
    <w:div w:id="1548689235">
      <w:marLeft w:val="0"/>
      <w:marRight w:val="0"/>
      <w:marTop w:val="0"/>
      <w:marBottom w:val="0"/>
      <w:divBdr>
        <w:top w:val="none" w:sz="0" w:space="0" w:color="auto"/>
        <w:left w:val="none" w:sz="0" w:space="0" w:color="auto"/>
        <w:bottom w:val="none" w:sz="0" w:space="0" w:color="auto"/>
        <w:right w:val="none" w:sz="0" w:space="0" w:color="auto"/>
      </w:divBdr>
    </w:div>
    <w:div w:id="1548689236">
      <w:marLeft w:val="0"/>
      <w:marRight w:val="0"/>
      <w:marTop w:val="0"/>
      <w:marBottom w:val="0"/>
      <w:divBdr>
        <w:top w:val="none" w:sz="0" w:space="0" w:color="auto"/>
        <w:left w:val="none" w:sz="0" w:space="0" w:color="auto"/>
        <w:bottom w:val="none" w:sz="0" w:space="0" w:color="auto"/>
        <w:right w:val="none" w:sz="0" w:space="0" w:color="auto"/>
      </w:divBdr>
    </w:div>
    <w:div w:id="1548689237">
      <w:marLeft w:val="0"/>
      <w:marRight w:val="0"/>
      <w:marTop w:val="0"/>
      <w:marBottom w:val="0"/>
      <w:divBdr>
        <w:top w:val="none" w:sz="0" w:space="0" w:color="auto"/>
        <w:left w:val="none" w:sz="0" w:space="0" w:color="auto"/>
        <w:bottom w:val="none" w:sz="0" w:space="0" w:color="auto"/>
        <w:right w:val="none" w:sz="0" w:space="0" w:color="auto"/>
      </w:divBdr>
    </w:div>
    <w:div w:id="1548689238">
      <w:marLeft w:val="0"/>
      <w:marRight w:val="0"/>
      <w:marTop w:val="0"/>
      <w:marBottom w:val="0"/>
      <w:divBdr>
        <w:top w:val="none" w:sz="0" w:space="0" w:color="auto"/>
        <w:left w:val="none" w:sz="0" w:space="0" w:color="auto"/>
        <w:bottom w:val="none" w:sz="0" w:space="0" w:color="auto"/>
        <w:right w:val="none" w:sz="0" w:space="0" w:color="auto"/>
      </w:divBdr>
    </w:div>
    <w:div w:id="1548689239">
      <w:marLeft w:val="0"/>
      <w:marRight w:val="0"/>
      <w:marTop w:val="0"/>
      <w:marBottom w:val="0"/>
      <w:divBdr>
        <w:top w:val="none" w:sz="0" w:space="0" w:color="auto"/>
        <w:left w:val="none" w:sz="0" w:space="0" w:color="auto"/>
        <w:bottom w:val="none" w:sz="0" w:space="0" w:color="auto"/>
        <w:right w:val="none" w:sz="0" w:space="0" w:color="auto"/>
      </w:divBdr>
    </w:div>
    <w:div w:id="1548689240">
      <w:marLeft w:val="0"/>
      <w:marRight w:val="0"/>
      <w:marTop w:val="0"/>
      <w:marBottom w:val="0"/>
      <w:divBdr>
        <w:top w:val="none" w:sz="0" w:space="0" w:color="auto"/>
        <w:left w:val="none" w:sz="0" w:space="0" w:color="auto"/>
        <w:bottom w:val="none" w:sz="0" w:space="0" w:color="auto"/>
        <w:right w:val="none" w:sz="0" w:space="0" w:color="auto"/>
      </w:divBdr>
    </w:div>
    <w:div w:id="1548689241">
      <w:marLeft w:val="0"/>
      <w:marRight w:val="0"/>
      <w:marTop w:val="0"/>
      <w:marBottom w:val="0"/>
      <w:divBdr>
        <w:top w:val="none" w:sz="0" w:space="0" w:color="auto"/>
        <w:left w:val="none" w:sz="0" w:space="0" w:color="auto"/>
        <w:bottom w:val="none" w:sz="0" w:space="0" w:color="auto"/>
        <w:right w:val="none" w:sz="0" w:space="0" w:color="auto"/>
      </w:divBdr>
    </w:div>
    <w:div w:id="1548689242">
      <w:marLeft w:val="0"/>
      <w:marRight w:val="0"/>
      <w:marTop w:val="0"/>
      <w:marBottom w:val="0"/>
      <w:divBdr>
        <w:top w:val="none" w:sz="0" w:space="0" w:color="auto"/>
        <w:left w:val="none" w:sz="0" w:space="0" w:color="auto"/>
        <w:bottom w:val="none" w:sz="0" w:space="0" w:color="auto"/>
        <w:right w:val="none" w:sz="0" w:space="0" w:color="auto"/>
      </w:divBdr>
    </w:div>
    <w:div w:id="1548689243">
      <w:marLeft w:val="0"/>
      <w:marRight w:val="0"/>
      <w:marTop w:val="0"/>
      <w:marBottom w:val="0"/>
      <w:divBdr>
        <w:top w:val="none" w:sz="0" w:space="0" w:color="auto"/>
        <w:left w:val="none" w:sz="0" w:space="0" w:color="auto"/>
        <w:bottom w:val="none" w:sz="0" w:space="0" w:color="auto"/>
        <w:right w:val="none" w:sz="0" w:space="0" w:color="auto"/>
      </w:divBdr>
    </w:div>
    <w:div w:id="1548689244">
      <w:marLeft w:val="0"/>
      <w:marRight w:val="0"/>
      <w:marTop w:val="0"/>
      <w:marBottom w:val="0"/>
      <w:divBdr>
        <w:top w:val="none" w:sz="0" w:space="0" w:color="auto"/>
        <w:left w:val="none" w:sz="0" w:space="0" w:color="auto"/>
        <w:bottom w:val="none" w:sz="0" w:space="0" w:color="auto"/>
        <w:right w:val="none" w:sz="0" w:space="0" w:color="auto"/>
      </w:divBdr>
    </w:div>
    <w:div w:id="1548689245">
      <w:marLeft w:val="0"/>
      <w:marRight w:val="0"/>
      <w:marTop w:val="0"/>
      <w:marBottom w:val="0"/>
      <w:divBdr>
        <w:top w:val="none" w:sz="0" w:space="0" w:color="auto"/>
        <w:left w:val="none" w:sz="0" w:space="0" w:color="auto"/>
        <w:bottom w:val="none" w:sz="0" w:space="0" w:color="auto"/>
        <w:right w:val="none" w:sz="0" w:space="0" w:color="auto"/>
      </w:divBdr>
    </w:div>
    <w:div w:id="1548689246">
      <w:marLeft w:val="0"/>
      <w:marRight w:val="0"/>
      <w:marTop w:val="0"/>
      <w:marBottom w:val="0"/>
      <w:divBdr>
        <w:top w:val="none" w:sz="0" w:space="0" w:color="auto"/>
        <w:left w:val="none" w:sz="0" w:space="0" w:color="auto"/>
        <w:bottom w:val="none" w:sz="0" w:space="0" w:color="auto"/>
        <w:right w:val="none" w:sz="0" w:space="0" w:color="auto"/>
      </w:divBdr>
    </w:div>
    <w:div w:id="1548689247">
      <w:marLeft w:val="0"/>
      <w:marRight w:val="0"/>
      <w:marTop w:val="0"/>
      <w:marBottom w:val="0"/>
      <w:divBdr>
        <w:top w:val="none" w:sz="0" w:space="0" w:color="auto"/>
        <w:left w:val="none" w:sz="0" w:space="0" w:color="auto"/>
        <w:bottom w:val="none" w:sz="0" w:space="0" w:color="auto"/>
        <w:right w:val="none" w:sz="0" w:space="0" w:color="auto"/>
      </w:divBdr>
    </w:div>
    <w:div w:id="1548689248">
      <w:marLeft w:val="0"/>
      <w:marRight w:val="0"/>
      <w:marTop w:val="0"/>
      <w:marBottom w:val="0"/>
      <w:divBdr>
        <w:top w:val="none" w:sz="0" w:space="0" w:color="auto"/>
        <w:left w:val="none" w:sz="0" w:space="0" w:color="auto"/>
        <w:bottom w:val="none" w:sz="0" w:space="0" w:color="auto"/>
        <w:right w:val="none" w:sz="0" w:space="0" w:color="auto"/>
      </w:divBdr>
    </w:div>
    <w:div w:id="1548689249">
      <w:marLeft w:val="0"/>
      <w:marRight w:val="0"/>
      <w:marTop w:val="0"/>
      <w:marBottom w:val="0"/>
      <w:divBdr>
        <w:top w:val="none" w:sz="0" w:space="0" w:color="auto"/>
        <w:left w:val="none" w:sz="0" w:space="0" w:color="auto"/>
        <w:bottom w:val="none" w:sz="0" w:space="0" w:color="auto"/>
        <w:right w:val="none" w:sz="0" w:space="0" w:color="auto"/>
      </w:divBdr>
    </w:div>
    <w:div w:id="1548689250">
      <w:marLeft w:val="0"/>
      <w:marRight w:val="0"/>
      <w:marTop w:val="0"/>
      <w:marBottom w:val="0"/>
      <w:divBdr>
        <w:top w:val="none" w:sz="0" w:space="0" w:color="auto"/>
        <w:left w:val="none" w:sz="0" w:space="0" w:color="auto"/>
        <w:bottom w:val="none" w:sz="0" w:space="0" w:color="auto"/>
        <w:right w:val="none" w:sz="0" w:space="0" w:color="auto"/>
      </w:divBdr>
    </w:div>
    <w:div w:id="1548689251">
      <w:marLeft w:val="0"/>
      <w:marRight w:val="0"/>
      <w:marTop w:val="0"/>
      <w:marBottom w:val="0"/>
      <w:divBdr>
        <w:top w:val="none" w:sz="0" w:space="0" w:color="auto"/>
        <w:left w:val="none" w:sz="0" w:space="0" w:color="auto"/>
        <w:bottom w:val="none" w:sz="0" w:space="0" w:color="auto"/>
        <w:right w:val="none" w:sz="0" w:space="0" w:color="auto"/>
      </w:divBdr>
    </w:div>
    <w:div w:id="1548689252">
      <w:marLeft w:val="0"/>
      <w:marRight w:val="0"/>
      <w:marTop w:val="0"/>
      <w:marBottom w:val="0"/>
      <w:divBdr>
        <w:top w:val="none" w:sz="0" w:space="0" w:color="auto"/>
        <w:left w:val="none" w:sz="0" w:space="0" w:color="auto"/>
        <w:bottom w:val="none" w:sz="0" w:space="0" w:color="auto"/>
        <w:right w:val="none" w:sz="0" w:space="0" w:color="auto"/>
      </w:divBdr>
    </w:div>
    <w:div w:id="1548689253">
      <w:marLeft w:val="0"/>
      <w:marRight w:val="0"/>
      <w:marTop w:val="0"/>
      <w:marBottom w:val="0"/>
      <w:divBdr>
        <w:top w:val="none" w:sz="0" w:space="0" w:color="auto"/>
        <w:left w:val="none" w:sz="0" w:space="0" w:color="auto"/>
        <w:bottom w:val="none" w:sz="0" w:space="0" w:color="auto"/>
        <w:right w:val="none" w:sz="0" w:space="0" w:color="auto"/>
      </w:divBdr>
    </w:div>
    <w:div w:id="1548689254">
      <w:marLeft w:val="0"/>
      <w:marRight w:val="0"/>
      <w:marTop w:val="0"/>
      <w:marBottom w:val="0"/>
      <w:divBdr>
        <w:top w:val="none" w:sz="0" w:space="0" w:color="auto"/>
        <w:left w:val="none" w:sz="0" w:space="0" w:color="auto"/>
        <w:bottom w:val="none" w:sz="0" w:space="0" w:color="auto"/>
        <w:right w:val="none" w:sz="0" w:space="0" w:color="auto"/>
      </w:divBdr>
    </w:div>
    <w:div w:id="1548689255">
      <w:marLeft w:val="0"/>
      <w:marRight w:val="0"/>
      <w:marTop w:val="0"/>
      <w:marBottom w:val="0"/>
      <w:divBdr>
        <w:top w:val="none" w:sz="0" w:space="0" w:color="auto"/>
        <w:left w:val="none" w:sz="0" w:space="0" w:color="auto"/>
        <w:bottom w:val="none" w:sz="0" w:space="0" w:color="auto"/>
        <w:right w:val="none" w:sz="0" w:space="0" w:color="auto"/>
      </w:divBdr>
    </w:div>
    <w:div w:id="1548689256">
      <w:marLeft w:val="0"/>
      <w:marRight w:val="0"/>
      <w:marTop w:val="0"/>
      <w:marBottom w:val="0"/>
      <w:divBdr>
        <w:top w:val="none" w:sz="0" w:space="0" w:color="auto"/>
        <w:left w:val="none" w:sz="0" w:space="0" w:color="auto"/>
        <w:bottom w:val="none" w:sz="0" w:space="0" w:color="auto"/>
        <w:right w:val="none" w:sz="0" w:space="0" w:color="auto"/>
      </w:divBdr>
    </w:div>
    <w:div w:id="1548689257">
      <w:marLeft w:val="0"/>
      <w:marRight w:val="0"/>
      <w:marTop w:val="0"/>
      <w:marBottom w:val="0"/>
      <w:divBdr>
        <w:top w:val="none" w:sz="0" w:space="0" w:color="auto"/>
        <w:left w:val="none" w:sz="0" w:space="0" w:color="auto"/>
        <w:bottom w:val="none" w:sz="0" w:space="0" w:color="auto"/>
        <w:right w:val="none" w:sz="0" w:space="0" w:color="auto"/>
      </w:divBdr>
    </w:div>
    <w:div w:id="1548689258">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 w:id="1548689260">
      <w:marLeft w:val="0"/>
      <w:marRight w:val="0"/>
      <w:marTop w:val="0"/>
      <w:marBottom w:val="0"/>
      <w:divBdr>
        <w:top w:val="none" w:sz="0" w:space="0" w:color="auto"/>
        <w:left w:val="none" w:sz="0" w:space="0" w:color="auto"/>
        <w:bottom w:val="none" w:sz="0" w:space="0" w:color="auto"/>
        <w:right w:val="none" w:sz="0" w:space="0" w:color="auto"/>
      </w:divBdr>
    </w:div>
    <w:div w:id="1548689261">
      <w:marLeft w:val="0"/>
      <w:marRight w:val="0"/>
      <w:marTop w:val="0"/>
      <w:marBottom w:val="0"/>
      <w:divBdr>
        <w:top w:val="none" w:sz="0" w:space="0" w:color="auto"/>
        <w:left w:val="none" w:sz="0" w:space="0" w:color="auto"/>
        <w:bottom w:val="none" w:sz="0" w:space="0" w:color="auto"/>
        <w:right w:val="none" w:sz="0" w:space="0" w:color="auto"/>
      </w:divBdr>
    </w:div>
    <w:div w:id="1548689262">
      <w:marLeft w:val="0"/>
      <w:marRight w:val="0"/>
      <w:marTop w:val="0"/>
      <w:marBottom w:val="0"/>
      <w:divBdr>
        <w:top w:val="none" w:sz="0" w:space="0" w:color="auto"/>
        <w:left w:val="none" w:sz="0" w:space="0" w:color="auto"/>
        <w:bottom w:val="none" w:sz="0" w:space="0" w:color="auto"/>
        <w:right w:val="none" w:sz="0" w:space="0" w:color="auto"/>
      </w:divBdr>
    </w:div>
    <w:div w:id="1548689263">
      <w:marLeft w:val="0"/>
      <w:marRight w:val="0"/>
      <w:marTop w:val="0"/>
      <w:marBottom w:val="0"/>
      <w:divBdr>
        <w:top w:val="none" w:sz="0" w:space="0" w:color="auto"/>
        <w:left w:val="none" w:sz="0" w:space="0" w:color="auto"/>
        <w:bottom w:val="none" w:sz="0" w:space="0" w:color="auto"/>
        <w:right w:val="none" w:sz="0" w:space="0" w:color="auto"/>
      </w:divBdr>
    </w:div>
    <w:div w:id="1548689264">
      <w:marLeft w:val="0"/>
      <w:marRight w:val="0"/>
      <w:marTop w:val="0"/>
      <w:marBottom w:val="0"/>
      <w:divBdr>
        <w:top w:val="none" w:sz="0" w:space="0" w:color="auto"/>
        <w:left w:val="none" w:sz="0" w:space="0" w:color="auto"/>
        <w:bottom w:val="none" w:sz="0" w:space="0" w:color="auto"/>
        <w:right w:val="none" w:sz="0" w:space="0" w:color="auto"/>
      </w:divBdr>
    </w:div>
    <w:div w:id="1548689265">
      <w:marLeft w:val="0"/>
      <w:marRight w:val="0"/>
      <w:marTop w:val="0"/>
      <w:marBottom w:val="0"/>
      <w:divBdr>
        <w:top w:val="none" w:sz="0" w:space="0" w:color="auto"/>
        <w:left w:val="none" w:sz="0" w:space="0" w:color="auto"/>
        <w:bottom w:val="none" w:sz="0" w:space="0" w:color="auto"/>
        <w:right w:val="none" w:sz="0" w:space="0" w:color="auto"/>
      </w:divBdr>
    </w:div>
    <w:div w:id="1548689266">
      <w:marLeft w:val="0"/>
      <w:marRight w:val="0"/>
      <w:marTop w:val="0"/>
      <w:marBottom w:val="0"/>
      <w:divBdr>
        <w:top w:val="none" w:sz="0" w:space="0" w:color="auto"/>
        <w:left w:val="none" w:sz="0" w:space="0" w:color="auto"/>
        <w:bottom w:val="none" w:sz="0" w:space="0" w:color="auto"/>
        <w:right w:val="none" w:sz="0" w:space="0" w:color="auto"/>
      </w:divBdr>
    </w:div>
    <w:div w:id="1548689267">
      <w:marLeft w:val="0"/>
      <w:marRight w:val="0"/>
      <w:marTop w:val="0"/>
      <w:marBottom w:val="0"/>
      <w:divBdr>
        <w:top w:val="none" w:sz="0" w:space="0" w:color="auto"/>
        <w:left w:val="none" w:sz="0" w:space="0" w:color="auto"/>
        <w:bottom w:val="none" w:sz="0" w:space="0" w:color="auto"/>
        <w:right w:val="none" w:sz="0" w:space="0" w:color="auto"/>
      </w:divBdr>
    </w:div>
    <w:div w:id="1548689268">
      <w:marLeft w:val="0"/>
      <w:marRight w:val="0"/>
      <w:marTop w:val="0"/>
      <w:marBottom w:val="0"/>
      <w:divBdr>
        <w:top w:val="none" w:sz="0" w:space="0" w:color="auto"/>
        <w:left w:val="none" w:sz="0" w:space="0" w:color="auto"/>
        <w:bottom w:val="none" w:sz="0" w:space="0" w:color="auto"/>
        <w:right w:val="none" w:sz="0" w:space="0" w:color="auto"/>
      </w:divBdr>
    </w:div>
    <w:div w:id="1548689269">
      <w:marLeft w:val="0"/>
      <w:marRight w:val="0"/>
      <w:marTop w:val="0"/>
      <w:marBottom w:val="0"/>
      <w:divBdr>
        <w:top w:val="none" w:sz="0" w:space="0" w:color="auto"/>
        <w:left w:val="none" w:sz="0" w:space="0" w:color="auto"/>
        <w:bottom w:val="none" w:sz="0" w:space="0" w:color="auto"/>
        <w:right w:val="none" w:sz="0" w:space="0" w:color="auto"/>
      </w:divBdr>
    </w:div>
    <w:div w:id="1548689270">
      <w:marLeft w:val="0"/>
      <w:marRight w:val="0"/>
      <w:marTop w:val="0"/>
      <w:marBottom w:val="0"/>
      <w:divBdr>
        <w:top w:val="none" w:sz="0" w:space="0" w:color="auto"/>
        <w:left w:val="none" w:sz="0" w:space="0" w:color="auto"/>
        <w:bottom w:val="none" w:sz="0" w:space="0" w:color="auto"/>
        <w:right w:val="none" w:sz="0" w:space="0" w:color="auto"/>
      </w:divBdr>
    </w:div>
    <w:div w:id="1548689271">
      <w:marLeft w:val="0"/>
      <w:marRight w:val="0"/>
      <w:marTop w:val="0"/>
      <w:marBottom w:val="0"/>
      <w:divBdr>
        <w:top w:val="none" w:sz="0" w:space="0" w:color="auto"/>
        <w:left w:val="none" w:sz="0" w:space="0" w:color="auto"/>
        <w:bottom w:val="none" w:sz="0" w:space="0" w:color="auto"/>
        <w:right w:val="none" w:sz="0" w:space="0" w:color="auto"/>
      </w:divBdr>
    </w:div>
    <w:div w:id="1548689272">
      <w:marLeft w:val="0"/>
      <w:marRight w:val="0"/>
      <w:marTop w:val="0"/>
      <w:marBottom w:val="0"/>
      <w:divBdr>
        <w:top w:val="none" w:sz="0" w:space="0" w:color="auto"/>
        <w:left w:val="none" w:sz="0" w:space="0" w:color="auto"/>
        <w:bottom w:val="none" w:sz="0" w:space="0" w:color="auto"/>
        <w:right w:val="none" w:sz="0" w:space="0" w:color="auto"/>
      </w:divBdr>
    </w:div>
    <w:div w:id="1548689273">
      <w:marLeft w:val="0"/>
      <w:marRight w:val="0"/>
      <w:marTop w:val="0"/>
      <w:marBottom w:val="0"/>
      <w:divBdr>
        <w:top w:val="none" w:sz="0" w:space="0" w:color="auto"/>
        <w:left w:val="none" w:sz="0" w:space="0" w:color="auto"/>
        <w:bottom w:val="none" w:sz="0" w:space="0" w:color="auto"/>
        <w:right w:val="none" w:sz="0" w:space="0" w:color="auto"/>
      </w:divBdr>
    </w:div>
    <w:div w:id="1548689274">
      <w:marLeft w:val="0"/>
      <w:marRight w:val="0"/>
      <w:marTop w:val="0"/>
      <w:marBottom w:val="0"/>
      <w:divBdr>
        <w:top w:val="none" w:sz="0" w:space="0" w:color="auto"/>
        <w:left w:val="none" w:sz="0" w:space="0" w:color="auto"/>
        <w:bottom w:val="none" w:sz="0" w:space="0" w:color="auto"/>
        <w:right w:val="none" w:sz="0" w:space="0" w:color="auto"/>
      </w:divBdr>
    </w:div>
    <w:div w:id="1548689275">
      <w:marLeft w:val="0"/>
      <w:marRight w:val="0"/>
      <w:marTop w:val="0"/>
      <w:marBottom w:val="0"/>
      <w:divBdr>
        <w:top w:val="none" w:sz="0" w:space="0" w:color="auto"/>
        <w:left w:val="none" w:sz="0" w:space="0" w:color="auto"/>
        <w:bottom w:val="none" w:sz="0" w:space="0" w:color="auto"/>
        <w:right w:val="none" w:sz="0" w:space="0" w:color="auto"/>
      </w:divBdr>
    </w:div>
    <w:div w:id="1548689276">
      <w:marLeft w:val="0"/>
      <w:marRight w:val="0"/>
      <w:marTop w:val="0"/>
      <w:marBottom w:val="0"/>
      <w:divBdr>
        <w:top w:val="none" w:sz="0" w:space="0" w:color="auto"/>
        <w:left w:val="none" w:sz="0" w:space="0" w:color="auto"/>
        <w:bottom w:val="none" w:sz="0" w:space="0" w:color="auto"/>
        <w:right w:val="none" w:sz="0" w:space="0" w:color="auto"/>
      </w:divBdr>
    </w:div>
    <w:div w:id="1548689277">
      <w:marLeft w:val="0"/>
      <w:marRight w:val="0"/>
      <w:marTop w:val="0"/>
      <w:marBottom w:val="0"/>
      <w:divBdr>
        <w:top w:val="none" w:sz="0" w:space="0" w:color="auto"/>
        <w:left w:val="none" w:sz="0" w:space="0" w:color="auto"/>
        <w:bottom w:val="none" w:sz="0" w:space="0" w:color="auto"/>
        <w:right w:val="none" w:sz="0" w:space="0" w:color="auto"/>
      </w:divBdr>
    </w:div>
    <w:div w:id="1548689278">
      <w:marLeft w:val="0"/>
      <w:marRight w:val="0"/>
      <w:marTop w:val="0"/>
      <w:marBottom w:val="0"/>
      <w:divBdr>
        <w:top w:val="none" w:sz="0" w:space="0" w:color="auto"/>
        <w:left w:val="none" w:sz="0" w:space="0" w:color="auto"/>
        <w:bottom w:val="none" w:sz="0" w:space="0" w:color="auto"/>
        <w:right w:val="none" w:sz="0" w:space="0" w:color="auto"/>
      </w:divBdr>
    </w:div>
    <w:div w:id="1548689279">
      <w:marLeft w:val="0"/>
      <w:marRight w:val="0"/>
      <w:marTop w:val="0"/>
      <w:marBottom w:val="0"/>
      <w:divBdr>
        <w:top w:val="none" w:sz="0" w:space="0" w:color="auto"/>
        <w:left w:val="none" w:sz="0" w:space="0" w:color="auto"/>
        <w:bottom w:val="none" w:sz="0" w:space="0" w:color="auto"/>
        <w:right w:val="none" w:sz="0" w:space="0" w:color="auto"/>
      </w:divBdr>
    </w:div>
    <w:div w:id="1548689280">
      <w:marLeft w:val="0"/>
      <w:marRight w:val="0"/>
      <w:marTop w:val="0"/>
      <w:marBottom w:val="0"/>
      <w:divBdr>
        <w:top w:val="none" w:sz="0" w:space="0" w:color="auto"/>
        <w:left w:val="none" w:sz="0" w:space="0" w:color="auto"/>
        <w:bottom w:val="none" w:sz="0" w:space="0" w:color="auto"/>
        <w:right w:val="none" w:sz="0" w:space="0" w:color="auto"/>
      </w:divBdr>
    </w:div>
    <w:div w:id="1548689281">
      <w:marLeft w:val="0"/>
      <w:marRight w:val="0"/>
      <w:marTop w:val="0"/>
      <w:marBottom w:val="0"/>
      <w:divBdr>
        <w:top w:val="none" w:sz="0" w:space="0" w:color="auto"/>
        <w:left w:val="none" w:sz="0" w:space="0" w:color="auto"/>
        <w:bottom w:val="none" w:sz="0" w:space="0" w:color="auto"/>
        <w:right w:val="none" w:sz="0" w:space="0" w:color="auto"/>
      </w:divBdr>
    </w:div>
    <w:div w:id="1548689282">
      <w:marLeft w:val="0"/>
      <w:marRight w:val="0"/>
      <w:marTop w:val="0"/>
      <w:marBottom w:val="0"/>
      <w:divBdr>
        <w:top w:val="none" w:sz="0" w:space="0" w:color="auto"/>
        <w:left w:val="none" w:sz="0" w:space="0" w:color="auto"/>
        <w:bottom w:val="none" w:sz="0" w:space="0" w:color="auto"/>
        <w:right w:val="none" w:sz="0" w:space="0" w:color="auto"/>
      </w:divBdr>
    </w:div>
    <w:div w:id="1548689283">
      <w:marLeft w:val="0"/>
      <w:marRight w:val="0"/>
      <w:marTop w:val="0"/>
      <w:marBottom w:val="0"/>
      <w:divBdr>
        <w:top w:val="none" w:sz="0" w:space="0" w:color="auto"/>
        <w:left w:val="none" w:sz="0" w:space="0" w:color="auto"/>
        <w:bottom w:val="none" w:sz="0" w:space="0" w:color="auto"/>
        <w:right w:val="none" w:sz="0" w:space="0" w:color="auto"/>
      </w:divBdr>
    </w:div>
    <w:div w:id="1548689284">
      <w:marLeft w:val="0"/>
      <w:marRight w:val="0"/>
      <w:marTop w:val="0"/>
      <w:marBottom w:val="0"/>
      <w:divBdr>
        <w:top w:val="none" w:sz="0" w:space="0" w:color="auto"/>
        <w:left w:val="none" w:sz="0" w:space="0" w:color="auto"/>
        <w:bottom w:val="none" w:sz="0" w:space="0" w:color="auto"/>
        <w:right w:val="none" w:sz="0" w:space="0" w:color="auto"/>
      </w:divBdr>
    </w:div>
    <w:div w:id="1548689285">
      <w:marLeft w:val="0"/>
      <w:marRight w:val="0"/>
      <w:marTop w:val="0"/>
      <w:marBottom w:val="0"/>
      <w:divBdr>
        <w:top w:val="none" w:sz="0" w:space="0" w:color="auto"/>
        <w:left w:val="none" w:sz="0" w:space="0" w:color="auto"/>
        <w:bottom w:val="none" w:sz="0" w:space="0" w:color="auto"/>
        <w:right w:val="none" w:sz="0" w:space="0" w:color="auto"/>
      </w:divBdr>
    </w:div>
    <w:div w:id="1548689286">
      <w:marLeft w:val="0"/>
      <w:marRight w:val="0"/>
      <w:marTop w:val="0"/>
      <w:marBottom w:val="0"/>
      <w:divBdr>
        <w:top w:val="none" w:sz="0" w:space="0" w:color="auto"/>
        <w:left w:val="none" w:sz="0" w:space="0" w:color="auto"/>
        <w:bottom w:val="none" w:sz="0" w:space="0" w:color="auto"/>
        <w:right w:val="none" w:sz="0" w:space="0" w:color="auto"/>
      </w:divBdr>
    </w:div>
    <w:div w:id="1548689287">
      <w:marLeft w:val="0"/>
      <w:marRight w:val="0"/>
      <w:marTop w:val="0"/>
      <w:marBottom w:val="0"/>
      <w:divBdr>
        <w:top w:val="none" w:sz="0" w:space="0" w:color="auto"/>
        <w:left w:val="none" w:sz="0" w:space="0" w:color="auto"/>
        <w:bottom w:val="none" w:sz="0" w:space="0" w:color="auto"/>
        <w:right w:val="none" w:sz="0" w:space="0" w:color="auto"/>
      </w:divBdr>
    </w:div>
    <w:div w:id="1548689288">
      <w:marLeft w:val="0"/>
      <w:marRight w:val="0"/>
      <w:marTop w:val="0"/>
      <w:marBottom w:val="0"/>
      <w:divBdr>
        <w:top w:val="none" w:sz="0" w:space="0" w:color="auto"/>
        <w:left w:val="none" w:sz="0" w:space="0" w:color="auto"/>
        <w:bottom w:val="none" w:sz="0" w:space="0" w:color="auto"/>
        <w:right w:val="none" w:sz="0" w:space="0" w:color="auto"/>
      </w:divBdr>
    </w:div>
    <w:div w:id="1548689289">
      <w:marLeft w:val="0"/>
      <w:marRight w:val="0"/>
      <w:marTop w:val="0"/>
      <w:marBottom w:val="0"/>
      <w:divBdr>
        <w:top w:val="none" w:sz="0" w:space="0" w:color="auto"/>
        <w:left w:val="none" w:sz="0" w:space="0" w:color="auto"/>
        <w:bottom w:val="none" w:sz="0" w:space="0" w:color="auto"/>
        <w:right w:val="none" w:sz="0" w:space="0" w:color="auto"/>
      </w:divBdr>
    </w:div>
    <w:div w:id="1548689290">
      <w:marLeft w:val="0"/>
      <w:marRight w:val="0"/>
      <w:marTop w:val="0"/>
      <w:marBottom w:val="0"/>
      <w:divBdr>
        <w:top w:val="none" w:sz="0" w:space="0" w:color="auto"/>
        <w:left w:val="none" w:sz="0" w:space="0" w:color="auto"/>
        <w:bottom w:val="none" w:sz="0" w:space="0" w:color="auto"/>
        <w:right w:val="none" w:sz="0" w:space="0" w:color="auto"/>
      </w:divBdr>
    </w:div>
    <w:div w:id="1548689291">
      <w:marLeft w:val="0"/>
      <w:marRight w:val="0"/>
      <w:marTop w:val="0"/>
      <w:marBottom w:val="0"/>
      <w:divBdr>
        <w:top w:val="none" w:sz="0" w:space="0" w:color="auto"/>
        <w:left w:val="none" w:sz="0" w:space="0" w:color="auto"/>
        <w:bottom w:val="none" w:sz="0" w:space="0" w:color="auto"/>
        <w:right w:val="none" w:sz="0" w:space="0" w:color="auto"/>
      </w:divBdr>
    </w:div>
    <w:div w:id="1548689292">
      <w:marLeft w:val="0"/>
      <w:marRight w:val="0"/>
      <w:marTop w:val="0"/>
      <w:marBottom w:val="0"/>
      <w:divBdr>
        <w:top w:val="none" w:sz="0" w:space="0" w:color="auto"/>
        <w:left w:val="none" w:sz="0" w:space="0" w:color="auto"/>
        <w:bottom w:val="none" w:sz="0" w:space="0" w:color="auto"/>
        <w:right w:val="none" w:sz="0" w:space="0" w:color="auto"/>
      </w:divBdr>
    </w:div>
    <w:div w:id="1548689293">
      <w:marLeft w:val="0"/>
      <w:marRight w:val="0"/>
      <w:marTop w:val="0"/>
      <w:marBottom w:val="0"/>
      <w:divBdr>
        <w:top w:val="none" w:sz="0" w:space="0" w:color="auto"/>
        <w:left w:val="none" w:sz="0" w:space="0" w:color="auto"/>
        <w:bottom w:val="none" w:sz="0" w:space="0" w:color="auto"/>
        <w:right w:val="none" w:sz="0" w:space="0" w:color="auto"/>
      </w:divBdr>
    </w:div>
    <w:div w:id="1548689294">
      <w:marLeft w:val="0"/>
      <w:marRight w:val="0"/>
      <w:marTop w:val="0"/>
      <w:marBottom w:val="0"/>
      <w:divBdr>
        <w:top w:val="none" w:sz="0" w:space="0" w:color="auto"/>
        <w:left w:val="none" w:sz="0" w:space="0" w:color="auto"/>
        <w:bottom w:val="none" w:sz="0" w:space="0" w:color="auto"/>
        <w:right w:val="none" w:sz="0" w:space="0" w:color="auto"/>
      </w:divBdr>
    </w:div>
    <w:div w:id="1548689295">
      <w:marLeft w:val="0"/>
      <w:marRight w:val="0"/>
      <w:marTop w:val="0"/>
      <w:marBottom w:val="0"/>
      <w:divBdr>
        <w:top w:val="none" w:sz="0" w:space="0" w:color="auto"/>
        <w:left w:val="none" w:sz="0" w:space="0" w:color="auto"/>
        <w:bottom w:val="none" w:sz="0" w:space="0" w:color="auto"/>
        <w:right w:val="none" w:sz="0" w:space="0" w:color="auto"/>
      </w:divBdr>
    </w:div>
    <w:div w:id="1548689296">
      <w:marLeft w:val="0"/>
      <w:marRight w:val="0"/>
      <w:marTop w:val="0"/>
      <w:marBottom w:val="0"/>
      <w:divBdr>
        <w:top w:val="none" w:sz="0" w:space="0" w:color="auto"/>
        <w:left w:val="none" w:sz="0" w:space="0" w:color="auto"/>
        <w:bottom w:val="none" w:sz="0" w:space="0" w:color="auto"/>
        <w:right w:val="none" w:sz="0" w:space="0" w:color="auto"/>
      </w:divBdr>
    </w:div>
    <w:div w:id="1548689297">
      <w:marLeft w:val="0"/>
      <w:marRight w:val="0"/>
      <w:marTop w:val="0"/>
      <w:marBottom w:val="0"/>
      <w:divBdr>
        <w:top w:val="none" w:sz="0" w:space="0" w:color="auto"/>
        <w:left w:val="none" w:sz="0" w:space="0" w:color="auto"/>
        <w:bottom w:val="none" w:sz="0" w:space="0" w:color="auto"/>
        <w:right w:val="none" w:sz="0" w:space="0" w:color="auto"/>
      </w:divBdr>
    </w:div>
    <w:div w:id="1548689298">
      <w:marLeft w:val="0"/>
      <w:marRight w:val="0"/>
      <w:marTop w:val="0"/>
      <w:marBottom w:val="0"/>
      <w:divBdr>
        <w:top w:val="none" w:sz="0" w:space="0" w:color="auto"/>
        <w:left w:val="none" w:sz="0" w:space="0" w:color="auto"/>
        <w:bottom w:val="none" w:sz="0" w:space="0" w:color="auto"/>
        <w:right w:val="none" w:sz="0" w:space="0" w:color="auto"/>
      </w:divBdr>
    </w:div>
    <w:div w:id="1548689299">
      <w:marLeft w:val="0"/>
      <w:marRight w:val="0"/>
      <w:marTop w:val="0"/>
      <w:marBottom w:val="0"/>
      <w:divBdr>
        <w:top w:val="none" w:sz="0" w:space="0" w:color="auto"/>
        <w:left w:val="none" w:sz="0" w:space="0" w:color="auto"/>
        <w:bottom w:val="none" w:sz="0" w:space="0" w:color="auto"/>
        <w:right w:val="none" w:sz="0" w:space="0" w:color="auto"/>
      </w:divBdr>
    </w:div>
    <w:div w:id="1548689300">
      <w:marLeft w:val="0"/>
      <w:marRight w:val="0"/>
      <w:marTop w:val="0"/>
      <w:marBottom w:val="0"/>
      <w:divBdr>
        <w:top w:val="none" w:sz="0" w:space="0" w:color="auto"/>
        <w:left w:val="none" w:sz="0" w:space="0" w:color="auto"/>
        <w:bottom w:val="none" w:sz="0" w:space="0" w:color="auto"/>
        <w:right w:val="none" w:sz="0" w:space="0" w:color="auto"/>
      </w:divBdr>
    </w:div>
    <w:div w:id="1548689301">
      <w:marLeft w:val="0"/>
      <w:marRight w:val="0"/>
      <w:marTop w:val="0"/>
      <w:marBottom w:val="0"/>
      <w:divBdr>
        <w:top w:val="none" w:sz="0" w:space="0" w:color="auto"/>
        <w:left w:val="none" w:sz="0" w:space="0" w:color="auto"/>
        <w:bottom w:val="none" w:sz="0" w:space="0" w:color="auto"/>
        <w:right w:val="none" w:sz="0" w:space="0" w:color="auto"/>
      </w:divBdr>
    </w:div>
    <w:div w:id="1548689302">
      <w:marLeft w:val="0"/>
      <w:marRight w:val="0"/>
      <w:marTop w:val="0"/>
      <w:marBottom w:val="0"/>
      <w:divBdr>
        <w:top w:val="none" w:sz="0" w:space="0" w:color="auto"/>
        <w:left w:val="none" w:sz="0" w:space="0" w:color="auto"/>
        <w:bottom w:val="none" w:sz="0" w:space="0" w:color="auto"/>
        <w:right w:val="none" w:sz="0" w:space="0" w:color="auto"/>
      </w:divBdr>
    </w:div>
    <w:div w:id="1548689303">
      <w:marLeft w:val="0"/>
      <w:marRight w:val="0"/>
      <w:marTop w:val="0"/>
      <w:marBottom w:val="0"/>
      <w:divBdr>
        <w:top w:val="none" w:sz="0" w:space="0" w:color="auto"/>
        <w:left w:val="none" w:sz="0" w:space="0" w:color="auto"/>
        <w:bottom w:val="none" w:sz="0" w:space="0" w:color="auto"/>
        <w:right w:val="none" w:sz="0" w:space="0" w:color="auto"/>
      </w:divBdr>
    </w:div>
    <w:div w:id="1548689304">
      <w:marLeft w:val="0"/>
      <w:marRight w:val="0"/>
      <w:marTop w:val="0"/>
      <w:marBottom w:val="0"/>
      <w:divBdr>
        <w:top w:val="none" w:sz="0" w:space="0" w:color="auto"/>
        <w:left w:val="none" w:sz="0" w:space="0" w:color="auto"/>
        <w:bottom w:val="none" w:sz="0" w:space="0" w:color="auto"/>
        <w:right w:val="none" w:sz="0" w:space="0" w:color="auto"/>
      </w:divBdr>
    </w:div>
    <w:div w:id="1548689305">
      <w:marLeft w:val="0"/>
      <w:marRight w:val="0"/>
      <w:marTop w:val="0"/>
      <w:marBottom w:val="0"/>
      <w:divBdr>
        <w:top w:val="none" w:sz="0" w:space="0" w:color="auto"/>
        <w:left w:val="none" w:sz="0" w:space="0" w:color="auto"/>
        <w:bottom w:val="none" w:sz="0" w:space="0" w:color="auto"/>
        <w:right w:val="none" w:sz="0" w:space="0" w:color="auto"/>
      </w:divBdr>
    </w:div>
    <w:div w:id="1548689306">
      <w:marLeft w:val="0"/>
      <w:marRight w:val="0"/>
      <w:marTop w:val="0"/>
      <w:marBottom w:val="0"/>
      <w:divBdr>
        <w:top w:val="none" w:sz="0" w:space="0" w:color="auto"/>
        <w:left w:val="none" w:sz="0" w:space="0" w:color="auto"/>
        <w:bottom w:val="none" w:sz="0" w:space="0" w:color="auto"/>
        <w:right w:val="none" w:sz="0" w:space="0" w:color="auto"/>
      </w:divBdr>
    </w:div>
    <w:div w:id="1548689307">
      <w:marLeft w:val="0"/>
      <w:marRight w:val="0"/>
      <w:marTop w:val="0"/>
      <w:marBottom w:val="0"/>
      <w:divBdr>
        <w:top w:val="none" w:sz="0" w:space="0" w:color="auto"/>
        <w:left w:val="none" w:sz="0" w:space="0" w:color="auto"/>
        <w:bottom w:val="none" w:sz="0" w:space="0" w:color="auto"/>
        <w:right w:val="none" w:sz="0" w:space="0" w:color="auto"/>
      </w:divBdr>
    </w:div>
    <w:div w:id="1548689308">
      <w:marLeft w:val="0"/>
      <w:marRight w:val="0"/>
      <w:marTop w:val="0"/>
      <w:marBottom w:val="0"/>
      <w:divBdr>
        <w:top w:val="none" w:sz="0" w:space="0" w:color="auto"/>
        <w:left w:val="none" w:sz="0" w:space="0" w:color="auto"/>
        <w:bottom w:val="none" w:sz="0" w:space="0" w:color="auto"/>
        <w:right w:val="none" w:sz="0" w:space="0" w:color="auto"/>
      </w:divBdr>
    </w:div>
    <w:div w:id="1548689309">
      <w:marLeft w:val="0"/>
      <w:marRight w:val="0"/>
      <w:marTop w:val="0"/>
      <w:marBottom w:val="0"/>
      <w:divBdr>
        <w:top w:val="none" w:sz="0" w:space="0" w:color="auto"/>
        <w:left w:val="none" w:sz="0" w:space="0" w:color="auto"/>
        <w:bottom w:val="none" w:sz="0" w:space="0" w:color="auto"/>
        <w:right w:val="none" w:sz="0" w:space="0" w:color="auto"/>
      </w:divBdr>
    </w:div>
    <w:div w:id="1548689310">
      <w:marLeft w:val="0"/>
      <w:marRight w:val="0"/>
      <w:marTop w:val="0"/>
      <w:marBottom w:val="0"/>
      <w:divBdr>
        <w:top w:val="none" w:sz="0" w:space="0" w:color="auto"/>
        <w:left w:val="none" w:sz="0" w:space="0" w:color="auto"/>
        <w:bottom w:val="none" w:sz="0" w:space="0" w:color="auto"/>
        <w:right w:val="none" w:sz="0" w:space="0" w:color="auto"/>
      </w:divBdr>
    </w:div>
    <w:div w:id="1548689311">
      <w:marLeft w:val="0"/>
      <w:marRight w:val="0"/>
      <w:marTop w:val="0"/>
      <w:marBottom w:val="0"/>
      <w:divBdr>
        <w:top w:val="none" w:sz="0" w:space="0" w:color="auto"/>
        <w:left w:val="none" w:sz="0" w:space="0" w:color="auto"/>
        <w:bottom w:val="none" w:sz="0" w:space="0" w:color="auto"/>
        <w:right w:val="none" w:sz="0" w:space="0" w:color="auto"/>
      </w:divBdr>
    </w:div>
    <w:div w:id="1548689312">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48689314">
      <w:marLeft w:val="0"/>
      <w:marRight w:val="0"/>
      <w:marTop w:val="0"/>
      <w:marBottom w:val="0"/>
      <w:divBdr>
        <w:top w:val="none" w:sz="0" w:space="0" w:color="auto"/>
        <w:left w:val="none" w:sz="0" w:space="0" w:color="auto"/>
        <w:bottom w:val="none" w:sz="0" w:space="0" w:color="auto"/>
        <w:right w:val="none" w:sz="0" w:space="0" w:color="auto"/>
      </w:divBdr>
    </w:div>
    <w:div w:id="1548689315">
      <w:marLeft w:val="0"/>
      <w:marRight w:val="0"/>
      <w:marTop w:val="0"/>
      <w:marBottom w:val="0"/>
      <w:divBdr>
        <w:top w:val="none" w:sz="0" w:space="0" w:color="auto"/>
        <w:left w:val="none" w:sz="0" w:space="0" w:color="auto"/>
        <w:bottom w:val="none" w:sz="0" w:space="0" w:color="auto"/>
        <w:right w:val="none" w:sz="0" w:space="0" w:color="auto"/>
      </w:divBdr>
    </w:div>
    <w:div w:id="1548689316">
      <w:marLeft w:val="0"/>
      <w:marRight w:val="0"/>
      <w:marTop w:val="0"/>
      <w:marBottom w:val="0"/>
      <w:divBdr>
        <w:top w:val="none" w:sz="0" w:space="0" w:color="auto"/>
        <w:left w:val="none" w:sz="0" w:space="0" w:color="auto"/>
        <w:bottom w:val="none" w:sz="0" w:space="0" w:color="auto"/>
        <w:right w:val="none" w:sz="0" w:space="0" w:color="auto"/>
      </w:divBdr>
    </w:div>
    <w:div w:id="1548689317">
      <w:marLeft w:val="0"/>
      <w:marRight w:val="0"/>
      <w:marTop w:val="0"/>
      <w:marBottom w:val="0"/>
      <w:divBdr>
        <w:top w:val="none" w:sz="0" w:space="0" w:color="auto"/>
        <w:left w:val="none" w:sz="0" w:space="0" w:color="auto"/>
        <w:bottom w:val="none" w:sz="0" w:space="0" w:color="auto"/>
        <w:right w:val="none" w:sz="0" w:space="0" w:color="auto"/>
      </w:divBdr>
    </w:div>
    <w:div w:id="1548689318">
      <w:marLeft w:val="0"/>
      <w:marRight w:val="0"/>
      <w:marTop w:val="0"/>
      <w:marBottom w:val="0"/>
      <w:divBdr>
        <w:top w:val="none" w:sz="0" w:space="0" w:color="auto"/>
        <w:left w:val="none" w:sz="0" w:space="0" w:color="auto"/>
        <w:bottom w:val="none" w:sz="0" w:space="0" w:color="auto"/>
        <w:right w:val="none" w:sz="0" w:space="0" w:color="auto"/>
      </w:divBdr>
    </w:div>
    <w:div w:id="1548689319">
      <w:marLeft w:val="0"/>
      <w:marRight w:val="0"/>
      <w:marTop w:val="0"/>
      <w:marBottom w:val="0"/>
      <w:divBdr>
        <w:top w:val="none" w:sz="0" w:space="0" w:color="auto"/>
        <w:left w:val="none" w:sz="0" w:space="0" w:color="auto"/>
        <w:bottom w:val="none" w:sz="0" w:space="0" w:color="auto"/>
        <w:right w:val="none" w:sz="0" w:space="0" w:color="auto"/>
      </w:divBdr>
    </w:div>
    <w:div w:id="1548689320">
      <w:marLeft w:val="0"/>
      <w:marRight w:val="0"/>
      <w:marTop w:val="0"/>
      <w:marBottom w:val="0"/>
      <w:divBdr>
        <w:top w:val="none" w:sz="0" w:space="0" w:color="auto"/>
        <w:left w:val="none" w:sz="0" w:space="0" w:color="auto"/>
        <w:bottom w:val="none" w:sz="0" w:space="0" w:color="auto"/>
        <w:right w:val="none" w:sz="0" w:space="0" w:color="auto"/>
      </w:divBdr>
    </w:div>
    <w:div w:id="1548689321">
      <w:marLeft w:val="0"/>
      <w:marRight w:val="0"/>
      <w:marTop w:val="0"/>
      <w:marBottom w:val="0"/>
      <w:divBdr>
        <w:top w:val="none" w:sz="0" w:space="0" w:color="auto"/>
        <w:left w:val="none" w:sz="0" w:space="0" w:color="auto"/>
        <w:bottom w:val="none" w:sz="0" w:space="0" w:color="auto"/>
        <w:right w:val="none" w:sz="0" w:space="0" w:color="auto"/>
      </w:divBdr>
    </w:div>
    <w:div w:id="1548689322">
      <w:marLeft w:val="0"/>
      <w:marRight w:val="0"/>
      <w:marTop w:val="0"/>
      <w:marBottom w:val="0"/>
      <w:divBdr>
        <w:top w:val="none" w:sz="0" w:space="0" w:color="auto"/>
        <w:left w:val="none" w:sz="0" w:space="0" w:color="auto"/>
        <w:bottom w:val="none" w:sz="0" w:space="0" w:color="auto"/>
        <w:right w:val="none" w:sz="0" w:space="0" w:color="auto"/>
      </w:divBdr>
    </w:div>
    <w:div w:id="1548689323">
      <w:marLeft w:val="0"/>
      <w:marRight w:val="0"/>
      <w:marTop w:val="0"/>
      <w:marBottom w:val="0"/>
      <w:divBdr>
        <w:top w:val="none" w:sz="0" w:space="0" w:color="auto"/>
        <w:left w:val="none" w:sz="0" w:space="0" w:color="auto"/>
        <w:bottom w:val="none" w:sz="0" w:space="0" w:color="auto"/>
        <w:right w:val="none" w:sz="0" w:space="0" w:color="auto"/>
      </w:divBdr>
    </w:div>
    <w:div w:id="1548689324">
      <w:marLeft w:val="0"/>
      <w:marRight w:val="0"/>
      <w:marTop w:val="0"/>
      <w:marBottom w:val="0"/>
      <w:divBdr>
        <w:top w:val="none" w:sz="0" w:space="0" w:color="auto"/>
        <w:left w:val="none" w:sz="0" w:space="0" w:color="auto"/>
        <w:bottom w:val="none" w:sz="0" w:space="0" w:color="auto"/>
        <w:right w:val="none" w:sz="0" w:space="0" w:color="auto"/>
      </w:divBdr>
    </w:div>
    <w:div w:id="1548689325">
      <w:marLeft w:val="0"/>
      <w:marRight w:val="0"/>
      <w:marTop w:val="0"/>
      <w:marBottom w:val="0"/>
      <w:divBdr>
        <w:top w:val="none" w:sz="0" w:space="0" w:color="auto"/>
        <w:left w:val="none" w:sz="0" w:space="0" w:color="auto"/>
        <w:bottom w:val="none" w:sz="0" w:space="0" w:color="auto"/>
        <w:right w:val="none" w:sz="0" w:space="0" w:color="auto"/>
      </w:divBdr>
    </w:div>
    <w:div w:id="1548689326">
      <w:marLeft w:val="0"/>
      <w:marRight w:val="0"/>
      <w:marTop w:val="0"/>
      <w:marBottom w:val="0"/>
      <w:divBdr>
        <w:top w:val="none" w:sz="0" w:space="0" w:color="auto"/>
        <w:left w:val="none" w:sz="0" w:space="0" w:color="auto"/>
        <w:bottom w:val="none" w:sz="0" w:space="0" w:color="auto"/>
        <w:right w:val="none" w:sz="0" w:space="0" w:color="auto"/>
      </w:divBdr>
    </w:div>
    <w:div w:id="1548689327">
      <w:marLeft w:val="0"/>
      <w:marRight w:val="0"/>
      <w:marTop w:val="0"/>
      <w:marBottom w:val="0"/>
      <w:divBdr>
        <w:top w:val="none" w:sz="0" w:space="0" w:color="auto"/>
        <w:left w:val="none" w:sz="0" w:space="0" w:color="auto"/>
        <w:bottom w:val="none" w:sz="0" w:space="0" w:color="auto"/>
        <w:right w:val="none" w:sz="0" w:space="0" w:color="auto"/>
      </w:divBdr>
    </w:div>
    <w:div w:id="1548689328">
      <w:marLeft w:val="0"/>
      <w:marRight w:val="0"/>
      <w:marTop w:val="0"/>
      <w:marBottom w:val="0"/>
      <w:divBdr>
        <w:top w:val="none" w:sz="0" w:space="0" w:color="auto"/>
        <w:left w:val="none" w:sz="0" w:space="0" w:color="auto"/>
        <w:bottom w:val="none" w:sz="0" w:space="0" w:color="auto"/>
        <w:right w:val="none" w:sz="0" w:space="0" w:color="auto"/>
      </w:divBdr>
    </w:div>
    <w:div w:id="1548689329">
      <w:marLeft w:val="0"/>
      <w:marRight w:val="0"/>
      <w:marTop w:val="0"/>
      <w:marBottom w:val="0"/>
      <w:divBdr>
        <w:top w:val="none" w:sz="0" w:space="0" w:color="auto"/>
        <w:left w:val="none" w:sz="0" w:space="0" w:color="auto"/>
        <w:bottom w:val="none" w:sz="0" w:space="0" w:color="auto"/>
        <w:right w:val="none" w:sz="0" w:space="0" w:color="auto"/>
      </w:divBdr>
    </w:div>
    <w:div w:id="1548689330">
      <w:marLeft w:val="0"/>
      <w:marRight w:val="0"/>
      <w:marTop w:val="0"/>
      <w:marBottom w:val="0"/>
      <w:divBdr>
        <w:top w:val="none" w:sz="0" w:space="0" w:color="auto"/>
        <w:left w:val="none" w:sz="0" w:space="0" w:color="auto"/>
        <w:bottom w:val="none" w:sz="0" w:space="0" w:color="auto"/>
        <w:right w:val="none" w:sz="0" w:space="0" w:color="auto"/>
      </w:divBdr>
    </w:div>
    <w:div w:id="1548689331">
      <w:marLeft w:val="0"/>
      <w:marRight w:val="0"/>
      <w:marTop w:val="0"/>
      <w:marBottom w:val="0"/>
      <w:divBdr>
        <w:top w:val="none" w:sz="0" w:space="0" w:color="auto"/>
        <w:left w:val="none" w:sz="0" w:space="0" w:color="auto"/>
        <w:bottom w:val="none" w:sz="0" w:space="0" w:color="auto"/>
        <w:right w:val="none" w:sz="0" w:space="0" w:color="auto"/>
      </w:divBdr>
    </w:div>
    <w:div w:id="1548689332">
      <w:marLeft w:val="0"/>
      <w:marRight w:val="0"/>
      <w:marTop w:val="0"/>
      <w:marBottom w:val="0"/>
      <w:divBdr>
        <w:top w:val="none" w:sz="0" w:space="0" w:color="auto"/>
        <w:left w:val="none" w:sz="0" w:space="0" w:color="auto"/>
        <w:bottom w:val="none" w:sz="0" w:space="0" w:color="auto"/>
        <w:right w:val="none" w:sz="0" w:space="0" w:color="auto"/>
      </w:divBdr>
    </w:div>
    <w:div w:id="1548689333">
      <w:marLeft w:val="0"/>
      <w:marRight w:val="0"/>
      <w:marTop w:val="0"/>
      <w:marBottom w:val="0"/>
      <w:divBdr>
        <w:top w:val="none" w:sz="0" w:space="0" w:color="auto"/>
        <w:left w:val="none" w:sz="0" w:space="0" w:color="auto"/>
        <w:bottom w:val="none" w:sz="0" w:space="0" w:color="auto"/>
        <w:right w:val="none" w:sz="0" w:space="0" w:color="auto"/>
      </w:divBdr>
    </w:div>
    <w:div w:id="1548689334">
      <w:marLeft w:val="0"/>
      <w:marRight w:val="0"/>
      <w:marTop w:val="0"/>
      <w:marBottom w:val="0"/>
      <w:divBdr>
        <w:top w:val="none" w:sz="0" w:space="0" w:color="auto"/>
        <w:left w:val="none" w:sz="0" w:space="0" w:color="auto"/>
        <w:bottom w:val="none" w:sz="0" w:space="0" w:color="auto"/>
        <w:right w:val="none" w:sz="0" w:space="0" w:color="auto"/>
      </w:divBdr>
    </w:div>
    <w:div w:id="1548689335">
      <w:marLeft w:val="0"/>
      <w:marRight w:val="0"/>
      <w:marTop w:val="0"/>
      <w:marBottom w:val="0"/>
      <w:divBdr>
        <w:top w:val="none" w:sz="0" w:space="0" w:color="auto"/>
        <w:left w:val="none" w:sz="0" w:space="0" w:color="auto"/>
        <w:bottom w:val="none" w:sz="0" w:space="0" w:color="auto"/>
        <w:right w:val="none" w:sz="0" w:space="0" w:color="auto"/>
      </w:divBdr>
    </w:div>
    <w:div w:id="1548689336">
      <w:marLeft w:val="0"/>
      <w:marRight w:val="0"/>
      <w:marTop w:val="0"/>
      <w:marBottom w:val="0"/>
      <w:divBdr>
        <w:top w:val="none" w:sz="0" w:space="0" w:color="auto"/>
        <w:left w:val="none" w:sz="0" w:space="0" w:color="auto"/>
        <w:bottom w:val="none" w:sz="0" w:space="0" w:color="auto"/>
        <w:right w:val="none" w:sz="0" w:space="0" w:color="auto"/>
      </w:divBdr>
    </w:div>
    <w:div w:id="1548689337">
      <w:marLeft w:val="0"/>
      <w:marRight w:val="0"/>
      <w:marTop w:val="0"/>
      <w:marBottom w:val="0"/>
      <w:divBdr>
        <w:top w:val="none" w:sz="0" w:space="0" w:color="auto"/>
        <w:left w:val="none" w:sz="0" w:space="0" w:color="auto"/>
        <w:bottom w:val="none" w:sz="0" w:space="0" w:color="auto"/>
        <w:right w:val="none" w:sz="0" w:space="0" w:color="auto"/>
      </w:divBdr>
    </w:div>
    <w:div w:id="1548689338">
      <w:marLeft w:val="0"/>
      <w:marRight w:val="0"/>
      <w:marTop w:val="0"/>
      <w:marBottom w:val="0"/>
      <w:divBdr>
        <w:top w:val="none" w:sz="0" w:space="0" w:color="auto"/>
        <w:left w:val="none" w:sz="0" w:space="0" w:color="auto"/>
        <w:bottom w:val="none" w:sz="0" w:space="0" w:color="auto"/>
        <w:right w:val="none" w:sz="0" w:space="0" w:color="auto"/>
      </w:divBdr>
    </w:div>
    <w:div w:id="1548689339">
      <w:marLeft w:val="0"/>
      <w:marRight w:val="0"/>
      <w:marTop w:val="0"/>
      <w:marBottom w:val="0"/>
      <w:divBdr>
        <w:top w:val="none" w:sz="0" w:space="0" w:color="auto"/>
        <w:left w:val="none" w:sz="0" w:space="0" w:color="auto"/>
        <w:bottom w:val="none" w:sz="0" w:space="0" w:color="auto"/>
        <w:right w:val="none" w:sz="0" w:space="0" w:color="auto"/>
      </w:divBdr>
    </w:div>
    <w:div w:id="1548689340">
      <w:marLeft w:val="0"/>
      <w:marRight w:val="0"/>
      <w:marTop w:val="0"/>
      <w:marBottom w:val="0"/>
      <w:divBdr>
        <w:top w:val="none" w:sz="0" w:space="0" w:color="auto"/>
        <w:left w:val="none" w:sz="0" w:space="0" w:color="auto"/>
        <w:bottom w:val="none" w:sz="0" w:space="0" w:color="auto"/>
        <w:right w:val="none" w:sz="0" w:space="0" w:color="auto"/>
      </w:divBdr>
    </w:div>
    <w:div w:id="1548689341">
      <w:marLeft w:val="0"/>
      <w:marRight w:val="0"/>
      <w:marTop w:val="0"/>
      <w:marBottom w:val="0"/>
      <w:divBdr>
        <w:top w:val="none" w:sz="0" w:space="0" w:color="auto"/>
        <w:left w:val="none" w:sz="0" w:space="0" w:color="auto"/>
        <w:bottom w:val="none" w:sz="0" w:space="0" w:color="auto"/>
        <w:right w:val="none" w:sz="0" w:space="0" w:color="auto"/>
      </w:divBdr>
    </w:div>
    <w:div w:id="1548689342">
      <w:marLeft w:val="0"/>
      <w:marRight w:val="0"/>
      <w:marTop w:val="0"/>
      <w:marBottom w:val="0"/>
      <w:divBdr>
        <w:top w:val="none" w:sz="0" w:space="0" w:color="auto"/>
        <w:left w:val="none" w:sz="0" w:space="0" w:color="auto"/>
        <w:bottom w:val="none" w:sz="0" w:space="0" w:color="auto"/>
        <w:right w:val="none" w:sz="0" w:space="0" w:color="auto"/>
      </w:divBdr>
    </w:div>
    <w:div w:id="1548689343">
      <w:marLeft w:val="0"/>
      <w:marRight w:val="0"/>
      <w:marTop w:val="0"/>
      <w:marBottom w:val="0"/>
      <w:divBdr>
        <w:top w:val="none" w:sz="0" w:space="0" w:color="auto"/>
        <w:left w:val="none" w:sz="0" w:space="0" w:color="auto"/>
        <w:bottom w:val="none" w:sz="0" w:space="0" w:color="auto"/>
        <w:right w:val="none" w:sz="0" w:space="0" w:color="auto"/>
      </w:divBdr>
    </w:div>
    <w:div w:id="1548689344">
      <w:marLeft w:val="0"/>
      <w:marRight w:val="0"/>
      <w:marTop w:val="0"/>
      <w:marBottom w:val="0"/>
      <w:divBdr>
        <w:top w:val="none" w:sz="0" w:space="0" w:color="auto"/>
        <w:left w:val="none" w:sz="0" w:space="0" w:color="auto"/>
        <w:bottom w:val="none" w:sz="0" w:space="0" w:color="auto"/>
        <w:right w:val="none" w:sz="0" w:space="0" w:color="auto"/>
      </w:divBdr>
    </w:div>
    <w:div w:id="1548689345">
      <w:marLeft w:val="0"/>
      <w:marRight w:val="0"/>
      <w:marTop w:val="0"/>
      <w:marBottom w:val="0"/>
      <w:divBdr>
        <w:top w:val="none" w:sz="0" w:space="0" w:color="auto"/>
        <w:left w:val="none" w:sz="0" w:space="0" w:color="auto"/>
        <w:bottom w:val="none" w:sz="0" w:space="0" w:color="auto"/>
        <w:right w:val="none" w:sz="0" w:space="0" w:color="auto"/>
      </w:divBdr>
    </w:div>
    <w:div w:id="1548689346">
      <w:marLeft w:val="0"/>
      <w:marRight w:val="0"/>
      <w:marTop w:val="0"/>
      <w:marBottom w:val="0"/>
      <w:divBdr>
        <w:top w:val="none" w:sz="0" w:space="0" w:color="auto"/>
        <w:left w:val="none" w:sz="0" w:space="0" w:color="auto"/>
        <w:bottom w:val="none" w:sz="0" w:space="0" w:color="auto"/>
        <w:right w:val="none" w:sz="0" w:space="0" w:color="auto"/>
      </w:divBdr>
    </w:div>
    <w:div w:id="1548689347">
      <w:marLeft w:val="0"/>
      <w:marRight w:val="0"/>
      <w:marTop w:val="0"/>
      <w:marBottom w:val="0"/>
      <w:divBdr>
        <w:top w:val="none" w:sz="0" w:space="0" w:color="auto"/>
        <w:left w:val="none" w:sz="0" w:space="0" w:color="auto"/>
        <w:bottom w:val="none" w:sz="0" w:space="0" w:color="auto"/>
        <w:right w:val="none" w:sz="0" w:space="0" w:color="auto"/>
      </w:divBdr>
    </w:div>
    <w:div w:id="1548689348">
      <w:marLeft w:val="0"/>
      <w:marRight w:val="0"/>
      <w:marTop w:val="0"/>
      <w:marBottom w:val="0"/>
      <w:divBdr>
        <w:top w:val="none" w:sz="0" w:space="0" w:color="auto"/>
        <w:left w:val="none" w:sz="0" w:space="0" w:color="auto"/>
        <w:bottom w:val="none" w:sz="0" w:space="0" w:color="auto"/>
        <w:right w:val="none" w:sz="0" w:space="0" w:color="auto"/>
      </w:divBdr>
    </w:div>
    <w:div w:id="1548689349">
      <w:marLeft w:val="0"/>
      <w:marRight w:val="0"/>
      <w:marTop w:val="0"/>
      <w:marBottom w:val="0"/>
      <w:divBdr>
        <w:top w:val="none" w:sz="0" w:space="0" w:color="auto"/>
        <w:left w:val="none" w:sz="0" w:space="0" w:color="auto"/>
        <w:bottom w:val="none" w:sz="0" w:space="0" w:color="auto"/>
        <w:right w:val="none" w:sz="0" w:space="0" w:color="auto"/>
      </w:divBdr>
    </w:div>
    <w:div w:id="1548689350">
      <w:marLeft w:val="0"/>
      <w:marRight w:val="0"/>
      <w:marTop w:val="0"/>
      <w:marBottom w:val="0"/>
      <w:divBdr>
        <w:top w:val="none" w:sz="0" w:space="0" w:color="auto"/>
        <w:left w:val="none" w:sz="0" w:space="0" w:color="auto"/>
        <w:bottom w:val="none" w:sz="0" w:space="0" w:color="auto"/>
        <w:right w:val="none" w:sz="0" w:space="0" w:color="auto"/>
      </w:divBdr>
    </w:div>
    <w:div w:id="1548689351">
      <w:marLeft w:val="0"/>
      <w:marRight w:val="0"/>
      <w:marTop w:val="0"/>
      <w:marBottom w:val="0"/>
      <w:divBdr>
        <w:top w:val="none" w:sz="0" w:space="0" w:color="auto"/>
        <w:left w:val="none" w:sz="0" w:space="0" w:color="auto"/>
        <w:bottom w:val="none" w:sz="0" w:space="0" w:color="auto"/>
        <w:right w:val="none" w:sz="0" w:space="0" w:color="auto"/>
      </w:divBdr>
    </w:div>
    <w:div w:id="1548689352">
      <w:marLeft w:val="0"/>
      <w:marRight w:val="0"/>
      <w:marTop w:val="0"/>
      <w:marBottom w:val="0"/>
      <w:divBdr>
        <w:top w:val="none" w:sz="0" w:space="0" w:color="auto"/>
        <w:left w:val="none" w:sz="0" w:space="0" w:color="auto"/>
        <w:bottom w:val="none" w:sz="0" w:space="0" w:color="auto"/>
        <w:right w:val="none" w:sz="0" w:space="0" w:color="auto"/>
      </w:divBdr>
    </w:div>
    <w:div w:id="1548689353">
      <w:marLeft w:val="0"/>
      <w:marRight w:val="0"/>
      <w:marTop w:val="0"/>
      <w:marBottom w:val="0"/>
      <w:divBdr>
        <w:top w:val="none" w:sz="0" w:space="0" w:color="auto"/>
        <w:left w:val="none" w:sz="0" w:space="0" w:color="auto"/>
        <w:bottom w:val="none" w:sz="0" w:space="0" w:color="auto"/>
        <w:right w:val="none" w:sz="0" w:space="0" w:color="auto"/>
      </w:divBdr>
    </w:div>
    <w:div w:id="1548689354">
      <w:marLeft w:val="0"/>
      <w:marRight w:val="0"/>
      <w:marTop w:val="0"/>
      <w:marBottom w:val="0"/>
      <w:divBdr>
        <w:top w:val="none" w:sz="0" w:space="0" w:color="auto"/>
        <w:left w:val="none" w:sz="0" w:space="0" w:color="auto"/>
        <w:bottom w:val="none" w:sz="0" w:space="0" w:color="auto"/>
        <w:right w:val="none" w:sz="0" w:space="0" w:color="auto"/>
      </w:divBdr>
    </w:div>
    <w:div w:id="1548689355">
      <w:marLeft w:val="0"/>
      <w:marRight w:val="0"/>
      <w:marTop w:val="0"/>
      <w:marBottom w:val="0"/>
      <w:divBdr>
        <w:top w:val="none" w:sz="0" w:space="0" w:color="auto"/>
        <w:left w:val="none" w:sz="0" w:space="0" w:color="auto"/>
        <w:bottom w:val="none" w:sz="0" w:space="0" w:color="auto"/>
        <w:right w:val="none" w:sz="0" w:space="0" w:color="auto"/>
      </w:divBdr>
    </w:div>
    <w:div w:id="1548689356">
      <w:marLeft w:val="0"/>
      <w:marRight w:val="0"/>
      <w:marTop w:val="0"/>
      <w:marBottom w:val="0"/>
      <w:divBdr>
        <w:top w:val="none" w:sz="0" w:space="0" w:color="auto"/>
        <w:left w:val="none" w:sz="0" w:space="0" w:color="auto"/>
        <w:bottom w:val="none" w:sz="0" w:space="0" w:color="auto"/>
        <w:right w:val="none" w:sz="0" w:space="0" w:color="auto"/>
      </w:divBdr>
    </w:div>
    <w:div w:id="1548689357">
      <w:marLeft w:val="0"/>
      <w:marRight w:val="0"/>
      <w:marTop w:val="0"/>
      <w:marBottom w:val="0"/>
      <w:divBdr>
        <w:top w:val="none" w:sz="0" w:space="0" w:color="auto"/>
        <w:left w:val="none" w:sz="0" w:space="0" w:color="auto"/>
        <w:bottom w:val="none" w:sz="0" w:space="0" w:color="auto"/>
        <w:right w:val="none" w:sz="0" w:space="0" w:color="auto"/>
      </w:divBdr>
    </w:div>
    <w:div w:id="1548689358">
      <w:marLeft w:val="0"/>
      <w:marRight w:val="0"/>
      <w:marTop w:val="0"/>
      <w:marBottom w:val="0"/>
      <w:divBdr>
        <w:top w:val="none" w:sz="0" w:space="0" w:color="auto"/>
        <w:left w:val="none" w:sz="0" w:space="0" w:color="auto"/>
        <w:bottom w:val="none" w:sz="0" w:space="0" w:color="auto"/>
        <w:right w:val="none" w:sz="0" w:space="0" w:color="auto"/>
      </w:divBdr>
    </w:div>
    <w:div w:id="1548689359">
      <w:marLeft w:val="0"/>
      <w:marRight w:val="0"/>
      <w:marTop w:val="0"/>
      <w:marBottom w:val="0"/>
      <w:divBdr>
        <w:top w:val="none" w:sz="0" w:space="0" w:color="auto"/>
        <w:left w:val="none" w:sz="0" w:space="0" w:color="auto"/>
        <w:bottom w:val="none" w:sz="0" w:space="0" w:color="auto"/>
        <w:right w:val="none" w:sz="0" w:space="0" w:color="auto"/>
      </w:divBdr>
    </w:div>
    <w:div w:id="1548689360">
      <w:marLeft w:val="0"/>
      <w:marRight w:val="0"/>
      <w:marTop w:val="0"/>
      <w:marBottom w:val="0"/>
      <w:divBdr>
        <w:top w:val="none" w:sz="0" w:space="0" w:color="auto"/>
        <w:left w:val="none" w:sz="0" w:space="0" w:color="auto"/>
        <w:bottom w:val="none" w:sz="0" w:space="0" w:color="auto"/>
        <w:right w:val="none" w:sz="0" w:space="0" w:color="auto"/>
      </w:divBdr>
    </w:div>
    <w:div w:id="1548689361">
      <w:marLeft w:val="0"/>
      <w:marRight w:val="0"/>
      <w:marTop w:val="0"/>
      <w:marBottom w:val="0"/>
      <w:divBdr>
        <w:top w:val="none" w:sz="0" w:space="0" w:color="auto"/>
        <w:left w:val="none" w:sz="0" w:space="0" w:color="auto"/>
        <w:bottom w:val="none" w:sz="0" w:space="0" w:color="auto"/>
        <w:right w:val="none" w:sz="0" w:space="0" w:color="auto"/>
      </w:divBdr>
    </w:div>
    <w:div w:id="1548689362">
      <w:marLeft w:val="0"/>
      <w:marRight w:val="0"/>
      <w:marTop w:val="0"/>
      <w:marBottom w:val="0"/>
      <w:divBdr>
        <w:top w:val="none" w:sz="0" w:space="0" w:color="auto"/>
        <w:left w:val="none" w:sz="0" w:space="0" w:color="auto"/>
        <w:bottom w:val="none" w:sz="0" w:space="0" w:color="auto"/>
        <w:right w:val="none" w:sz="0" w:space="0" w:color="auto"/>
      </w:divBdr>
    </w:div>
    <w:div w:id="1548689363">
      <w:marLeft w:val="0"/>
      <w:marRight w:val="0"/>
      <w:marTop w:val="0"/>
      <w:marBottom w:val="0"/>
      <w:divBdr>
        <w:top w:val="none" w:sz="0" w:space="0" w:color="auto"/>
        <w:left w:val="none" w:sz="0" w:space="0" w:color="auto"/>
        <w:bottom w:val="none" w:sz="0" w:space="0" w:color="auto"/>
        <w:right w:val="none" w:sz="0" w:space="0" w:color="auto"/>
      </w:divBdr>
    </w:div>
    <w:div w:id="1548689364">
      <w:marLeft w:val="0"/>
      <w:marRight w:val="0"/>
      <w:marTop w:val="0"/>
      <w:marBottom w:val="0"/>
      <w:divBdr>
        <w:top w:val="none" w:sz="0" w:space="0" w:color="auto"/>
        <w:left w:val="none" w:sz="0" w:space="0" w:color="auto"/>
        <w:bottom w:val="none" w:sz="0" w:space="0" w:color="auto"/>
        <w:right w:val="none" w:sz="0" w:space="0" w:color="auto"/>
      </w:divBdr>
    </w:div>
    <w:div w:id="1548689365">
      <w:marLeft w:val="0"/>
      <w:marRight w:val="0"/>
      <w:marTop w:val="0"/>
      <w:marBottom w:val="0"/>
      <w:divBdr>
        <w:top w:val="none" w:sz="0" w:space="0" w:color="auto"/>
        <w:left w:val="none" w:sz="0" w:space="0" w:color="auto"/>
        <w:bottom w:val="none" w:sz="0" w:space="0" w:color="auto"/>
        <w:right w:val="none" w:sz="0" w:space="0" w:color="auto"/>
      </w:divBdr>
    </w:div>
    <w:div w:id="1548689366">
      <w:marLeft w:val="0"/>
      <w:marRight w:val="0"/>
      <w:marTop w:val="0"/>
      <w:marBottom w:val="0"/>
      <w:divBdr>
        <w:top w:val="none" w:sz="0" w:space="0" w:color="auto"/>
        <w:left w:val="none" w:sz="0" w:space="0" w:color="auto"/>
        <w:bottom w:val="none" w:sz="0" w:space="0" w:color="auto"/>
        <w:right w:val="none" w:sz="0" w:space="0" w:color="auto"/>
      </w:divBdr>
    </w:div>
    <w:div w:id="1548689367">
      <w:marLeft w:val="0"/>
      <w:marRight w:val="0"/>
      <w:marTop w:val="0"/>
      <w:marBottom w:val="0"/>
      <w:divBdr>
        <w:top w:val="none" w:sz="0" w:space="0" w:color="auto"/>
        <w:left w:val="none" w:sz="0" w:space="0" w:color="auto"/>
        <w:bottom w:val="none" w:sz="0" w:space="0" w:color="auto"/>
        <w:right w:val="none" w:sz="0" w:space="0" w:color="auto"/>
      </w:divBdr>
    </w:div>
    <w:div w:id="1548689368">
      <w:marLeft w:val="0"/>
      <w:marRight w:val="0"/>
      <w:marTop w:val="0"/>
      <w:marBottom w:val="0"/>
      <w:divBdr>
        <w:top w:val="none" w:sz="0" w:space="0" w:color="auto"/>
        <w:left w:val="none" w:sz="0" w:space="0" w:color="auto"/>
        <w:bottom w:val="none" w:sz="0" w:space="0" w:color="auto"/>
        <w:right w:val="none" w:sz="0" w:space="0" w:color="auto"/>
      </w:divBdr>
    </w:div>
    <w:div w:id="1548689369">
      <w:marLeft w:val="0"/>
      <w:marRight w:val="0"/>
      <w:marTop w:val="0"/>
      <w:marBottom w:val="0"/>
      <w:divBdr>
        <w:top w:val="none" w:sz="0" w:space="0" w:color="auto"/>
        <w:left w:val="none" w:sz="0" w:space="0" w:color="auto"/>
        <w:bottom w:val="none" w:sz="0" w:space="0" w:color="auto"/>
        <w:right w:val="none" w:sz="0" w:space="0" w:color="auto"/>
      </w:divBdr>
    </w:div>
    <w:div w:id="1548689370">
      <w:marLeft w:val="0"/>
      <w:marRight w:val="0"/>
      <w:marTop w:val="0"/>
      <w:marBottom w:val="0"/>
      <w:divBdr>
        <w:top w:val="none" w:sz="0" w:space="0" w:color="auto"/>
        <w:left w:val="none" w:sz="0" w:space="0" w:color="auto"/>
        <w:bottom w:val="none" w:sz="0" w:space="0" w:color="auto"/>
        <w:right w:val="none" w:sz="0" w:space="0" w:color="auto"/>
      </w:divBdr>
    </w:div>
    <w:div w:id="1548689371">
      <w:marLeft w:val="0"/>
      <w:marRight w:val="0"/>
      <w:marTop w:val="0"/>
      <w:marBottom w:val="0"/>
      <w:divBdr>
        <w:top w:val="none" w:sz="0" w:space="0" w:color="auto"/>
        <w:left w:val="none" w:sz="0" w:space="0" w:color="auto"/>
        <w:bottom w:val="none" w:sz="0" w:space="0" w:color="auto"/>
        <w:right w:val="none" w:sz="0" w:space="0" w:color="auto"/>
      </w:divBdr>
    </w:div>
    <w:div w:id="1548689372">
      <w:marLeft w:val="0"/>
      <w:marRight w:val="0"/>
      <w:marTop w:val="0"/>
      <w:marBottom w:val="0"/>
      <w:divBdr>
        <w:top w:val="none" w:sz="0" w:space="0" w:color="auto"/>
        <w:left w:val="none" w:sz="0" w:space="0" w:color="auto"/>
        <w:bottom w:val="none" w:sz="0" w:space="0" w:color="auto"/>
        <w:right w:val="none" w:sz="0" w:space="0" w:color="auto"/>
      </w:divBdr>
    </w:div>
    <w:div w:id="1548689373">
      <w:marLeft w:val="0"/>
      <w:marRight w:val="0"/>
      <w:marTop w:val="0"/>
      <w:marBottom w:val="0"/>
      <w:divBdr>
        <w:top w:val="none" w:sz="0" w:space="0" w:color="auto"/>
        <w:left w:val="none" w:sz="0" w:space="0" w:color="auto"/>
        <w:bottom w:val="none" w:sz="0" w:space="0" w:color="auto"/>
        <w:right w:val="none" w:sz="0" w:space="0" w:color="auto"/>
      </w:divBdr>
    </w:div>
    <w:div w:id="1548689374">
      <w:marLeft w:val="0"/>
      <w:marRight w:val="0"/>
      <w:marTop w:val="0"/>
      <w:marBottom w:val="0"/>
      <w:divBdr>
        <w:top w:val="none" w:sz="0" w:space="0" w:color="auto"/>
        <w:left w:val="none" w:sz="0" w:space="0" w:color="auto"/>
        <w:bottom w:val="none" w:sz="0" w:space="0" w:color="auto"/>
        <w:right w:val="none" w:sz="0" w:space="0" w:color="auto"/>
      </w:divBdr>
    </w:div>
    <w:div w:id="1548689375">
      <w:marLeft w:val="0"/>
      <w:marRight w:val="0"/>
      <w:marTop w:val="0"/>
      <w:marBottom w:val="0"/>
      <w:divBdr>
        <w:top w:val="none" w:sz="0" w:space="0" w:color="auto"/>
        <w:left w:val="none" w:sz="0" w:space="0" w:color="auto"/>
        <w:bottom w:val="none" w:sz="0" w:space="0" w:color="auto"/>
        <w:right w:val="none" w:sz="0" w:space="0" w:color="auto"/>
      </w:divBdr>
    </w:div>
    <w:div w:id="1548689376">
      <w:marLeft w:val="0"/>
      <w:marRight w:val="0"/>
      <w:marTop w:val="0"/>
      <w:marBottom w:val="0"/>
      <w:divBdr>
        <w:top w:val="none" w:sz="0" w:space="0" w:color="auto"/>
        <w:left w:val="none" w:sz="0" w:space="0" w:color="auto"/>
        <w:bottom w:val="none" w:sz="0" w:space="0" w:color="auto"/>
        <w:right w:val="none" w:sz="0" w:space="0" w:color="auto"/>
      </w:divBdr>
    </w:div>
    <w:div w:id="1548689377">
      <w:marLeft w:val="0"/>
      <w:marRight w:val="0"/>
      <w:marTop w:val="0"/>
      <w:marBottom w:val="0"/>
      <w:divBdr>
        <w:top w:val="none" w:sz="0" w:space="0" w:color="auto"/>
        <w:left w:val="none" w:sz="0" w:space="0" w:color="auto"/>
        <w:bottom w:val="none" w:sz="0" w:space="0" w:color="auto"/>
        <w:right w:val="none" w:sz="0" w:space="0" w:color="auto"/>
      </w:divBdr>
    </w:div>
    <w:div w:id="1548689378">
      <w:marLeft w:val="0"/>
      <w:marRight w:val="0"/>
      <w:marTop w:val="0"/>
      <w:marBottom w:val="0"/>
      <w:divBdr>
        <w:top w:val="none" w:sz="0" w:space="0" w:color="auto"/>
        <w:left w:val="none" w:sz="0" w:space="0" w:color="auto"/>
        <w:bottom w:val="none" w:sz="0" w:space="0" w:color="auto"/>
        <w:right w:val="none" w:sz="0" w:space="0" w:color="auto"/>
      </w:divBdr>
    </w:div>
    <w:div w:id="1548689379">
      <w:marLeft w:val="0"/>
      <w:marRight w:val="0"/>
      <w:marTop w:val="0"/>
      <w:marBottom w:val="0"/>
      <w:divBdr>
        <w:top w:val="none" w:sz="0" w:space="0" w:color="auto"/>
        <w:left w:val="none" w:sz="0" w:space="0" w:color="auto"/>
        <w:bottom w:val="none" w:sz="0" w:space="0" w:color="auto"/>
        <w:right w:val="none" w:sz="0" w:space="0" w:color="auto"/>
      </w:divBdr>
    </w:div>
    <w:div w:id="1548689380">
      <w:marLeft w:val="0"/>
      <w:marRight w:val="0"/>
      <w:marTop w:val="0"/>
      <w:marBottom w:val="0"/>
      <w:divBdr>
        <w:top w:val="none" w:sz="0" w:space="0" w:color="auto"/>
        <w:left w:val="none" w:sz="0" w:space="0" w:color="auto"/>
        <w:bottom w:val="none" w:sz="0" w:space="0" w:color="auto"/>
        <w:right w:val="none" w:sz="0" w:space="0" w:color="auto"/>
      </w:divBdr>
    </w:div>
    <w:div w:id="1548689381">
      <w:marLeft w:val="0"/>
      <w:marRight w:val="0"/>
      <w:marTop w:val="0"/>
      <w:marBottom w:val="0"/>
      <w:divBdr>
        <w:top w:val="none" w:sz="0" w:space="0" w:color="auto"/>
        <w:left w:val="none" w:sz="0" w:space="0" w:color="auto"/>
        <w:bottom w:val="none" w:sz="0" w:space="0" w:color="auto"/>
        <w:right w:val="none" w:sz="0" w:space="0" w:color="auto"/>
      </w:divBdr>
    </w:div>
    <w:div w:id="1548689382">
      <w:marLeft w:val="0"/>
      <w:marRight w:val="0"/>
      <w:marTop w:val="0"/>
      <w:marBottom w:val="0"/>
      <w:divBdr>
        <w:top w:val="none" w:sz="0" w:space="0" w:color="auto"/>
        <w:left w:val="none" w:sz="0" w:space="0" w:color="auto"/>
        <w:bottom w:val="none" w:sz="0" w:space="0" w:color="auto"/>
        <w:right w:val="none" w:sz="0" w:space="0" w:color="auto"/>
      </w:divBdr>
    </w:div>
    <w:div w:id="1548689383">
      <w:marLeft w:val="0"/>
      <w:marRight w:val="0"/>
      <w:marTop w:val="0"/>
      <w:marBottom w:val="0"/>
      <w:divBdr>
        <w:top w:val="none" w:sz="0" w:space="0" w:color="auto"/>
        <w:left w:val="none" w:sz="0" w:space="0" w:color="auto"/>
        <w:bottom w:val="none" w:sz="0" w:space="0" w:color="auto"/>
        <w:right w:val="none" w:sz="0" w:space="0" w:color="auto"/>
      </w:divBdr>
    </w:div>
    <w:div w:id="1548689384">
      <w:marLeft w:val="0"/>
      <w:marRight w:val="0"/>
      <w:marTop w:val="0"/>
      <w:marBottom w:val="0"/>
      <w:divBdr>
        <w:top w:val="none" w:sz="0" w:space="0" w:color="auto"/>
        <w:left w:val="none" w:sz="0" w:space="0" w:color="auto"/>
        <w:bottom w:val="none" w:sz="0" w:space="0" w:color="auto"/>
        <w:right w:val="none" w:sz="0" w:space="0" w:color="auto"/>
      </w:divBdr>
    </w:div>
    <w:div w:id="1548689385">
      <w:marLeft w:val="0"/>
      <w:marRight w:val="0"/>
      <w:marTop w:val="0"/>
      <w:marBottom w:val="0"/>
      <w:divBdr>
        <w:top w:val="none" w:sz="0" w:space="0" w:color="auto"/>
        <w:left w:val="none" w:sz="0" w:space="0" w:color="auto"/>
        <w:bottom w:val="none" w:sz="0" w:space="0" w:color="auto"/>
        <w:right w:val="none" w:sz="0" w:space="0" w:color="auto"/>
      </w:divBdr>
    </w:div>
    <w:div w:id="1548689386">
      <w:marLeft w:val="0"/>
      <w:marRight w:val="0"/>
      <w:marTop w:val="0"/>
      <w:marBottom w:val="0"/>
      <w:divBdr>
        <w:top w:val="none" w:sz="0" w:space="0" w:color="auto"/>
        <w:left w:val="none" w:sz="0" w:space="0" w:color="auto"/>
        <w:bottom w:val="none" w:sz="0" w:space="0" w:color="auto"/>
        <w:right w:val="none" w:sz="0" w:space="0" w:color="auto"/>
      </w:divBdr>
    </w:div>
    <w:div w:id="1548689387">
      <w:marLeft w:val="0"/>
      <w:marRight w:val="0"/>
      <w:marTop w:val="0"/>
      <w:marBottom w:val="0"/>
      <w:divBdr>
        <w:top w:val="none" w:sz="0" w:space="0" w:color="auto"/>
        <w:left w:val="none" w:sz="0" w:space="0" w:color="auto"/>
        <w:bottom w:val="none" w:sz="0" w:space="0" w:color="auto"/>
        <w:right w:val="none" w:sz="0" w:space="0" w:color="auto"/>
      </w:divBdr>
    </w:div>
    <w:div w:id="1548689388">
      <w:marLeft w:val="0"/>
      <w:marRight w:val="0"/>
      <w:marTop w:val="0"/>
      <w:marBottom w:val="0"/>
      <w:divBdr>
        <w:top w:val="none" w:sz="0" w:space="0" w:color="auto"/>
        <w:left w:val="none" w:sz="0" w:space="0" w:color="auto"/>
        <w:bottom w:val="none" w:sz="0" w:space="0" w:color="auto"/>
        <w:right w:val="none" w:sz="0" w:space="0" w:color="auto"/>
      </w:divBdr>
    </w:div>
    <w:div w:id="1548689389">
      <w:marLeft w:val="0"/>
      <w:marRight w:val="0"/>
      <w:marTop w:val="0"/>
      <w:marBottom w:val="0"/>
      <w:divBdr>
        <w:top w:val="none" w:sz="0" w:space="0" w:color="auto"/>
        <w:left w:val="none" w:sz="0" w:space="0" w:color="auto"/>
        <w:bottom w:val="none" w:sz="0" w:space="0" w:color="auto"/>
        <w:right w:val="none" w:sz="0" w:space="0" w:color="auto"/>
      </w:divBdr>
    </w:div>
    <w:div w:id="1548689390">
      <w:marLeft w:val="0"/>
      <w:marRight w:val="0"/>
      <w:marTop w:val="0"/>
      <w:marBottom w:val="0"/>
      <w:divBdr>
        <w:top w:val="none" w:sz="0" w:space="0" w:color="auto"/>
        <w:left w:val="none" w:sz="0" w:space="0" w:color="auto"/>
        <w:bottom w:val="none" w:sz="0" w:space="0" w:color="auto"/>
        <w:right w:val="none" w:sz="0" w:space="0" w:color="auto"/>
      </w:divBdr>
    </w:div>
    <w:div w:id="1548689391">
      <w:marLeft w:val="0"/>
      <w:marRight w:val="0"/>
      <w:marTop w:val="0"/>
      <w:marBottom w:val="0"/>
      <w:divBdr>
        <w:top w:val="none" w:sz="0" w:space="0" w:color="auto"/>
        <w:left w:val="none" w:sz="0" w:space="0" w:color="auto"/>
        <w:bottom w:val="none" w:sz="0" w:space="0" w:color="auto"/>
        <w:right w:val="none" w:sz="0" w:space="0" w:color="auto"/>
      </w:divBdr>
    </w:div>
    <w:div w:id="1548689392">
      <w:marLeft w:val="0"/>
      <w:marRight w:val="0"/>
      <w:marTop w:val="0"/>
      <w:marBottom w:val="0"/>
      <w:divBdr>
        <w:top w:val="none" w:sz="0" w:space="0" w:color="auto"/>
        <w:left w:val="none" w:sz="0" w:space="0" w:color="auto"/>
        <w:bottom w:val="none" w:sz="0" w:space="0" w:color="auto"/>
        <w:right w:val="none" w:sz="0" w:space="0" w:color="auto"/>
      </w:divBdr>
    </w:div>
    <w:div w:id="1548689393">
      <w:marLeft w:val="0"/>
      <w:marRight w:val="0"/>
      <w:marTop w:val="0"/>
      <w:marBottom w:val="0"/>
      <w:divBdr>
        <w:top w:val="none" w:sz="0" w:space="0" w:color="auto"/>
        <w:left w:val="none" w:sz="0" w:space="0" w:color="auto"/>
        <w:bottom w:val="none" w:sz="0" w:space="0" w:color="auto"/>
        <w:right w:val="none" w:sz="0" w:space="0" w:color="auto"/>
      </w:divBdr>
    </w:div>
    <w:div w:id="1548689394">
      <w:marLeft w:val="0"/>
      <w:marRight w:val="0"/>
      <w:marTop w:val="0"/>
      <w:marBottom w:val="0"/>
      <w:divBdr>
        <w:top w:val="none" w:sz="0" w:space="0" w:color="auto"/>
        <w:left w:val="none" w:sz="0" w:space="0" w:color="auto"/>
        <w:bottom w:val="none" w:sz="0" w:space="0" w:color="auto"/>
        <w:right w:val="none" w:sz="0" w:space="0" w:color="auto"/>
      </w:divBdr>
    </w:div>
    <w:div w:id="1548689395">
      <w:marLeft w:val="0"/>
      <w:marRight w:val="0"/>
      <w:marTop w:val="0"/>
      <w:marBottom w:val="0"/>
      <w:divBdr>
        <w:top w:val="none" w:sz="0" w:space="0" w:color="auto"/>
        <w:left w:val="none" w:sz="0" w:space="0" w:color="auto"/>
        <w:bottom w:val="none" w:sz="0" w:space="0" w:color="auto"/>
        <w:right w:val="none" w:sz="0" w:space="0" w:color="auto"/>
      </w:divBdr>
    </w:div>
    <w:div w:id="1548689396">
      <w:marLeft w:val="0"/>
      <w:marRight w:val="0"/>
      <w:marTop w:val="0"/>
      <w:marBottom w:val="0"/>
      <w:divBdr>
        <w:top w:val="none" w:sz="0" w:space="0" w:color="auto"/>
        <w:left w:val="none" w:sz="0" w:space="0" w:color="auto"/>
        <w:bottom w:val="none" w:sz="0" w:space="0" w:color="auto"/>
        <w:right w:val="none" w:sz="0" w:space="0" w:color="auto"/>
      </w:divBdr>
    </w:div>
    <w:div w:id="1548689397">
      <w:marLeft w:val="0"/>
      <w:marRight w:val="0"/>
      <w:marTop w:val="0"/>
      <w:marBottom w:val="0"/>
      <w:divBdr>
        <w:top w:val="none" w:sz="0" w:space="0" w:color="auto"/>
        <w:left w:val="none" w:sz="0" w:space="0" w:color="auto"/>
        <w:bottom w:val="none" w:sz="0" w:space="0" w:color="auto"/>
        <w:right w:val="none" w:sz="0" w:space="0" w:color="auto"/>
      </w:divBdr>
    </w:div>
    <w:div w:id="1548689398">
      <w:marLeft w:val="0"/>
      <w:marRight w:val="0"/>
      <w:marTop w:val="0"/>
      <w:marBottom w:val="0"/>
      <w:divBdr>
        <w:top w:val="none" w:sz="0" w:space="0" w:color="auto"/>
        <w:left w:val="none" w:sz="0" w:space="0" w:color="auto"/>
        <w:bottom w:val="none" w:sz="0" w:space="0" w:color="auto"/>
        <w:right w:val="none" w:sz="0" w:space="0" w:color="auto"/>
      </w:divBdr>
    </w:div>
    <w:div w:id="1548689399">
      <w:marLeft w:val="0"/>
      <w:marRight w:val="0"/>
      <w:marTop w:val="0"/>
      <w:marBottom w:val="0"/>
      <w:divBdr>
        <w:top w:val="none" w:sz="0" w:space="0" w:color="auto"/>
        <w:left w:val="none" w:sz="0" w:space="0" w:color="auto"/>
        <w:bottom w:val="none" w:sz="0" w:space="0" w:color="auto"/>
        <w:right w:val="none" w:sz="0" w:space="0" w:color="auto"/>
      </w:divBdr>
    </w:div>
    <w:div w:id="1548689400">
      <w:marLeft w:val="0"/>
      <w:marRight w:val="0"/>
      <w:marTop w:val="0"/>
      <w:marBottom w:val="0"/>
      <w:divBdr>
        <w:top w:val="none" w:sz="0" w:space="0" w:color="auto"/>
        <w:left w:val="none" w:sz="0" w:space="0" w:color="auto"/>
        <w:bottom w:val="none" w:sz="0" w:space="0" w:color="auto"/>
        <w:right w:val="none" w:sz="0" w:space="0" w:color="auto"/>
      </w:divBdr>
    </w:div>
    <w:div w:id="1548689401">
      <w:marLeft w:val="0"/>
      <w:marRight w:val="0"/>
      <w:marTop w:val="0"/>
      <w:marBottom w:val="0"/>
      <w:divBdr>
        <w:top w:val="none" w:sz="0" w:space="0" w:color="auto"/>
        <w:left w:val="none" w:sz="0" w:space="0" w:color="auto"/>
        <w:bottom w:val="none" w:sz="0" w:space="0" w:color="auto"/>
        <w:right w:val="none" w:sz="0" w:space="0" w:color="auto"/>
      </w:divBdr>
    </w:div>
    <w:div w:id="1548689402">
      <w:marLeft w:val="0"/>
      <w:marRight w:val="0"/>
      <w:marTop w:val="0"/>
      <w:marBottom w:val="0"/>
      <w:divBdr>
        <w:top w:val="none" w:sz="0" w:space="0" w:color="auto"/>
        <w:left w:val="none" w:sz="0" w:space="0" w:color="auto"/>
        <w:bottom w:val="none" w:sz="0" w:space="0" w:color="auto"/>
        <w:right w:val="none" w:sz="0" w:space="0" w:color="auto"/>
      </w:divBdr>
    </w:div>
    <w:div w:id="1548689403">
      <w:marLeft w:val="0"/>
      <w:marRight w:val="0"/>
      <w:marTop w:val="0"/>
      <w:marBottom w:val="0"/>
      <w:divBdr>
        <w:top w:val="none" w:sz="0" w:space="0" w:color="auto"/>
        <w:left w:val="none" w:sz="0" w:space="0" w:color="auto"/>
        <w:bottom w:val="none" w:sz="0" w:space="0" w:color="auto"/>
        <w:right w:val="none" w:sz="0" w:space="0" w:color="auto"/>
      </w:divBdr>
    </w:div>
    <w:div w:id="1548689404">
      <w:marLeft w:val="0"/>
      <w:marRight w:val="0"/>
      <w:marTop w:val="0"/>
      <w:marBottom w:val="0"/>
      <w:divBdr>
        <w:top w:val="none" w:sz="0" w:space="0" w:color="auto"/>
        <w:left w:val="none" w:sz="0" w:space="0" w:color="auto"/>
        <w:bottom w:val="none" w:sz="0" w:space="0" w:color="auto"/>
        <w:right w:val="none" w:sz="0" w:space="0" w:color="auto"/>
      </w:divBdr>
    </w:div>
    <w:div w:id="1548689405">
      <w:marLeft w:val="0"/>
      <w:marRight w:val="0"/>
      <w:marTop w:val="0"/>
      <w:marBottom w:val="0"/>
      <w:divBdr>
        <w:top w:val="none" w:sz="0" w:space="0" w:color="auto"/>
        <w:left w:val="none" w:sz="0" w:space="0" w:color="auto"/>
        <w:bottom w:val="none" w:sz="0" w:space="0" w:color="auto"/>
        <w:right w:val="none" w:sz="0" w:space="0" w:color="auto"/>
      </w:divBdr>
    </w:div>
    <w:div w:id="1548689406">
      <w:marLeft w:val="0"/>
      <w:marRight w:val="0"/>
      <w:marTop w:val="0"/>
      <w:marBottom w:val="0"/>
      <w:divBdr>
        <w:top w:val="none" w:sz="0" w:space="0" w:color="auto"/>
        <w:left w:val="none" w:sz="0" w:space="0" w:color="auto"/>
        <w:bottom w:val="none" w:sz="0" w:space="0" w:color="auto"/>
        <w:right w:val="none" w:sz="0" w:space="0" w:color="auto"/>
      </w:divBdr>
    </w:div>
    <w:div w:id="1548689407">
      <w:marLeft w:val="0"/>
      <w:marRight w:val="0"/>
      <w:marTop w:val="0"/>
      <w:marBottom w:val="0"/>
      <w:divBdr>
        <w:top w:val="none" w:sz="0" w:space="0" w:color="auto"/>
        <w:left w:val="none" w:sz="0" w:space="0" w:color="auto"/>
        <w:bottom w:val="none" w:sz="0" w:space="0" w:color="auto"/>
        <w:right w:val="none" w:sz="0" w:space="0" w:color="auto"/>
      </w:divBdr>
    </w:div>
    <w:div w:id="1548689408">
      <w:marLeft w:val="0"/>
      <w:marRight w:val="0"/>
      <w:marTop w:val="0"/>
      <w:marBottom w:val="0"/>
      <w:divBdr>
        <w:top w:val="none" w:sz="0" w:space="0" w:color="auto"/>
        <w:left w:val="none" w:sz="0" w:space="0" w:color="auto"/>
        <w:bottom w:val="none" w:sz="0" w:space="0" w:color="auto"/>
        <w:right w:val="none" w:sz="0" w:space="0" w:color="auto"/>
      </w:divBdr>
    </w:div>
    <w:div w:id="1548689409">
      <w:marLeft w:val="0"/>
      <w:marRight w:val="0"/>
      <w:marTop w:val="0"/>
      <w:marBottom w:val="0"/>
      <w:divBdr>
        <w:top w:val="none" w:sz="0" w:space="0" w:color="auto"/>
        <w:left w:val="none" w:sz="0" w:space="0" w:color="auto"/>
        <w:bottom w:val="none" w:sz="0" w:space="0" w:color="auto"/>
        <w:right w:val="none" w:sz="0" w:space="0" w:color="auto"/>
      </w:divBdr>
    </w:div>
    <w:div w:id="1548689410">
      <w:marLeft w:val="0"/>
      <w:marRight w:val="0"/>
      <w:marTop w:val="0"/>
      <w:marBottom w:val="0"/>
      <w:divBdr>
        <w:top w:val="none" w:sz="0" w:space="0" w:color="auto"/>
        <w:left w:val="none" w:sz="0" w:space="0" w:color="auto"/>
        <w:bottom w:val="none" w:sz="0" w:space="0" w:color="auto"/>
        <w:right w:val="none" w:sz="0" w:space="0" w:color="auto"/>
      </w:divBdr>
    </w:div>
    <w:div w:id="1548689411">
      <w:marLeft w:val="0"/>
      <w:marRight w:val="0"/>
      <w:marTop w:val="0"/>
      <w:marBottom w:val="0"/>
      <w:divBdr>
        <w:top w:val="none" w:sz="0" w:space="0" w:color="auto"/>
        <w:left w:val="none" w:sz="0" w:space="0" w:color="auto"/>
        <w:bottom w:val="none" w:sz="0" w:space="0" w:color="auto"/>
        <w:right w:val="none" w:sz="0" w:space="0" w:color="auto"/>
      </w:divBdr>
    </w:div>
    <w:div w:id="1548689412">
      <w:marLeft w:val="0"/>
      <w:marRight w:val="0"/>
      <w:marTop w:val="0"/>
      <w:marBottom w:val="0"/>
      <w:divBdr>
        <w:top w:val="none" w:sz="0" w:space="0" w:color="auto"/>
        <w:left w:val="none" w:sz="0" w:space="0" w:color="auto"/>
        <w:bottom w:val="none" w:sz="0" w:space="0" w:color="auto"/>
        <w:right w:val="none" w:sz="0" w:space="0" w:color="auto"/>
      </w:divBdr>
    </w:div>
    <w:div w:id="1548689413">
      <w:marLeft w:val="0"/>
      <w:marRight w:val="0"/>
      <w:marTop w:val="0"/>
      <w:marBottom w:val="0"/>
      <w:divBdr>
        <w:top w:val="none" w:sz="0" w:space="0" w:color="auto"/>
        <w:left w:val="none" w:sz="0" w:space="0" w:color="auto"/>
        <w:bottom w:val="none" w:sz="0" w:space="0" w:color="auto"/>
        <w:right w:val="none" w:sz="0" w:space="0" w:color="auto"/>
      </w:divBdr>
    </w:div>
    <w:div w:id="1548689414">
      <w:marLeft w:val="0"/>
      <w:marRight w:val="0"/>
      <w:marTop w:val="0"/>
      <w:marBottom w:val="0"/>
      <w:divBdr>
        <w:top w:val="none" w:sz="0" w:space="0" w:color="auto"/>
        <w:left w:val="none" w:sz="0" w:space="0" w:color="auto"/>
        <w:bottom w:val="none" w:sz="0" w:space="0" w:color="auto"/>
        <w:right w:val="none" w:sz="0" w:space="0" w:color="auto"/>
      </w:divBdr>
    </w:div>
    <w:div w:id="1548689415">
      <w:marLeft w:val="0"/>
      <w:marRight w:val="0"/>
      <w:marTop w:val="0"/>
      <w:marBottom w:val="0"/>
      <w:divBdr>
        <w:top w:val="none" w:sz="0" w:space="0" w:color="auto"/>
        <w:left w:val="none" w:sz="0" w:space="0" w:color="auto"/>
        <w:bottom w:val="none" w:sz="0" w:space="0" w:color="auto"/>
        <w:right w:val="none" w:sz="0" w:space="0" w:color="auto"/>
      </w:divBdr>
    </w:div>
    <w:div w:id="1548689416">
      <w:marLeft w:val="0"/>
      <w:marRight w:val="0"/>
      <w:marTop w:val="0"/>
      <w:marBottom w:val="0"/>
      <w:divBdr>
        <w:top w:val="none" w:sz="0" w:space="0" w:color="auto"/>
        <w:left w:val="none" w:sz="0" w:space="0" w:color="auto"/>
        <w:bottom w:val="none" w:sz="0" w:space="0" w:color="auto"/>
        <w:right w:val="none" w:sz="0" w:space="0" w:color="auto"/>
      </w:divBdr>
    </w:div>
    <w:div w:id="1548689417">
      <w:marLeft w:val="0"/>
      <w:marRight w:val="0"/>
      <w:marTop w:val="0"/>
      <w:marBottom w:val="0"/>
      <w:divBdr>
        <w:top w:val="none" w:sz="0" w:space="0" w:color="auto"/>
        <w:left w:val="none" w:sz="0" w:space="0" w:color="auto"/>
        <w:bottom w:val="none" w:sz="0" w:space="0" w:color="auto"/>
        <w:right w:val="none" w:sz="0" w:space="0" w:color="auto"/>
      </w:divBdr>
    </w:div>
    <w:div w:id="1548689418">
      <w:marLeft w:val="0"/>
      <w:marRight w:val="0"/>
      <w:marTop w:val="0"/>
      <w:marBottom w:val="0"/>
      <w:divBdr>
        <w:top w:val="none" w:sz="0" w:space="0" w:color="auto"/>
        <w:left w:val="none" w:sz="0" w:space="0" w:color="auto"/>
        <w:bottom w:val="none" w:sz="0" w:space="0" w:color="auto"/>
        <w:right w:val="none" w:sz="0" w:space="0" w:color="auto"/>
      </w:divBdr>
    </w:div>
    <w:div w:id="1548689419">
      <w:marLeft w:val="0"/>
      <w:marRight w:val="0"/>
      <w:marTop w:val="0"/>
      <w:marBottom w:val="0"/>
      <w:divBdr>
        <w:top w:val="none" w:sz="0" w:space="0" w:color="auto"/>
        <w:left w:val="none" w:sz="0" w:space="0" w:color="auto"/>
        <w:bottom w:val="none" w:sz="0" w:space="0" w:color="auto"/>
        <w:right w:val="none" w:sz="0" w:space="0" w:color="auto"/>
      </w:divBdr>
    </w:div>
    <w:div w:id="1548689420">
      <w:marLeft w:val="0"/>
      <w:marRight w:val="0"/>
      <w:marTop w:val="0"/>
      <w:marBottom w:val="0"/>
      <w:divBdr>
        <w:top w:val="none" w:sz="0" w:space="0" w:color="auto"/>
        <w:left w:val="none" w:sz="0" w:space="0" w:color="auto"/>
        <w:bottom w:val="none" w:sz="0" w:space="0" w:color="auto"/>
        <w:right w:val="none" w:sz="0" w:space="0" w:color="auto"/>
      </w:divBdr>
    </w:div>
    <w:div w:id="1548689421">
      <w:marLeft w:val="0"/>
      <w:marRight w:val="0"/>
      <w:marTop w:val="0"/>
      <w:marBottom w:val="0"/>
      <w:divBdr>
        <w:top w:val="none" w:sz="0" w:space="0" w:color="auto"/>
        <w:left w:val="none" w:sz="0" w:space="0" w:color="auto"/>
        <w:bottom w:val="none" w:sz="0" w:space="0" w:color="auto"/>
        <w:right w:val="none" w:sz="0" w:space="0" w:color="auto"/>
      </w:divBdr>
    </w:div>
    <w:div w:id="1548689422">
      <w:marLeft w:val="0"/>
      <w:marRight w:val="0"/>
      <w:marTop w:val="0"/>
      <w:marBottom w:val="0"/>
      <w:divBdr>
        <w:top w:val="none" w:sz="0" w:space="0" w:color="auto"/>
        <w:left w:val="none" w:sz="0" w:space="0" w:color="auto"/>
        <w:bottom w:val="none" w:sz="0" w:space="0" w:color="auto"/>
        <w:right w:val="none" w:sz="0" w:space="0" w:color="auto"/>
      </w:divBdr>
    </w:div>
    <w:div w:id="1548689423">
      <w:marLeft w:val="0"/>
      <w:marRight w:val="0"/>
      <w:marTop w:val="0"/>
      <w:marBottom w:val="0"/>
      <w:divBdr>
        <w:top w:val="none" w:sz="0" w:space="0" w:color="auto"/>
        <w:left w:val="none" w:sz="0" w:space="0" w:color="auto"/>
        <w:bottom w:val="none" w:sz="0" w:space="0" w:color="auto"/>
        <w:right w:val="none" w:sz="0" w:space="0" w:color="auto"/>
      </w:divBdr>
    </w:div>
    <w:div w:id="1548689424">
      <w:marLeft w:val="0"/>
      <w:marRight w:val="0"/>
      <w:marTop w:val="0"/>
      <w:marBottom w:val="0"/>
      <w:divBdr>
        <w:top w:val="none" w:sz="0" w:space="0" w:color="auto"/>
        <w:left w:val="none" w:sz="0" w:space="0" w:color="auto"/>
        <w:bottom w:val="none" w:sz="0" w:space="0" w:color="auto"/>
        <w:right w:val="none" w:sz="0" w:space="0" w:color="auto"/>
      </w:divBdr>
    </w:div>
    <w:div w:id="1548689425">
      <w:marLeft w:val="0"/>
      <w:marRight w:val="0"/>
      <w:marTop w:val="0"/>
      <w:marBottom w:val="0"/>
      <w:divBdr>
        <w:top w:val="none" w:sz="0" w:space="0" w:color="auto"/>
        <w:left w:val="none" w:sz="0" w:space="0" w:color="auto"/>
        <w:bottom w:val="none" w:sz="0" w:space="0" w:color="auto"/>
        <w:right w:val="none" w:sz="0" w:space="0" w:color="auto"/>
      </w:divBdr>
    </w:div>
    <w:div w:id="1548689426">
      <w:marLeft w:val="0"/>
      <w:marRight w:val="0"/>
      <w:marTop w:val="0"/>
      <w:marBottom w:val="0"/>
      <w:divBdr>
        <w:top w:val="none" w:sz="0" w:space="0" w:color="auto"/>
        <w:left w:val="none" w:sz="0" w:space="0" w:color="auto"/>
        <w:bottom w:val="none" w:sz="0" w:space="0" w:color="auto"/>
        <w:right w:val="none" w:sz="0" w:space="0" w:color="auto"/>
      </w:divBdr>
    </w:div>
    <w:div w:id="1548689427">
      <w:marLeft w:val="0"/>
      <w:marRight w:val="0"/>
      <w:marTop w:val="0"/>
      <w:marBottom w:val="0"/>
      <w:divBdr>
        <w:top w:val="none" w:sz="0" w:space="0" w:color="auto"/>
        <w:left w:val="none" w:sz="0" w:space="0" w:color="auto"/>
        <w:bottom w:val="none" w:sz="0" w:space="0" w:color="auto"/>
        <w:right w:val="none" w:sz="0" w:space="0" w:color="auto"/>
      </w:divBdr>
    </w:div>
    <w:div w:id="1548689428">
      <w:marLeft w:val="0"/>
      <w:marRight w:val="0"/>
      <w:marTop w:val="0"/>
      <w:marBottom w:val="0"/>
      <w:divBdr>
        <w:top w:val="none" w:sz="0" w:space="0" w:color="auto"/>
        <w:left w:val="none" w:sz="0" w:space="0" w:color="auto"/>
        <w:bottom w:val="none" w:sz="0" w:space="0" w:color="auto"/>
        <w:right w:val="none" w:sz="0" w:space="0" w:color="auto"/>
      </w:divBdr>
    </w:div>
    <w:div w:id="1548689429">
      <w:marLeft w:val="0"/>
      <w:marRight w:val="0"/>
      <w:marTop w:val="0"/>
      <w:marBottom w:val="0"/>
      <w:divBdr>
        <w:top w:val="none" w:sz="0" w:space="0" w:color="auto"/>
        <w:left w:val="none" w:sz="0" w:space="0" w:color="auto"/>
        <w:bottom w:val="none" w:sz="0" w:space="0" w:color="auto"/>
        <w:right w:val="none" w:sz="0" w:space="0" w:color="auto"/>
      </w:divBdr>
    </w:div>
    <w:div w:id="1548689430">
      <w:marLeft w:val="0"/>
      <w:marRight w:val="0"/>
      <w:marTop w:val="0"/>
      <w:marBottom w:val="0"/>
      <w:divBdr>
        <w:top w:val="none" w:sz="0" w:space="0" w:color="auto"/>
        <w:left w:val="none" w:sz="0" w:space="0" w:color="auto"/>
        <w:bottom w:val="none" w:sz="0" w:space="0" w:color="auto"/>
        <w:right w:val="none" w:sz="0" w:space="0" w:color="auto"/>
      </w:divBdr>
    </w:div>
    <w:div w:id="1548689431">
      <w:marLeft w:val="0"/>
      <w:marRight w:val="0"/>
      <w:marTop w:val="0"/>
      <w:marBottom w:val="0"/>
      <w:divBdr>
        <w:top w:val="none" w:sz="0" w:space="0" w:color="auto"/>
        <w:left w:val="none" w:sz="0" w:space="0" w:color="auto"/>
        <w:bottom w:val="none" w:sz="0" w:space="0" w:color="auto"/>
        <w:right w:val="none" w:sz="0" w:space="0" w:color="auto"/>
      </w:divBdr>
    </w:div>
    <w:div w:id="1548689432">
      <w:marLeft w:val="0"/>
      <w:marRight w:val="0"/>
      <w:marTop w:val="0"/>
      <w:marBottom w:val="0"/>
      <w:divBdr>
        <w:top w:val="none" w:sz="0" w:space="0" w:color="auto"/>
        <w:left w:val="none" w:sz="0" w:space="0" w:color="auto"/>
        <w:bottom w:val="none" w:sz="0" w:space="0" w:color="auto"/>
        <w:right w:val="none" w:sz="0" w:space="0" w:color="auto"/>
      </w:divBdr>
    </w:div>
    <w:div w:id="1548689433">
      <w:marLeft w:val="0"/>
      <w:marRight w:val="0"/>
      <w:marTop w:val="0"/>
      <w:marBottom w:val="0"/>
      <w:divBdr>
        <w:top w:val="none" w:sz="0" w:space="0" w:color="auto"/>
        <w:left w:val="none" w:sz="0" w:space="0" w:color="auto"/>
        <w:bottom w:val="none" w:sz="0" w:space="0" w:color="auto"/>
        <w:right w:val="none" w:sz="0" w:space="0" w:color="auto"/>
      </w:divBdr>
    </w:div>
    <w:div w:id="1548689434">
      <w:marLeft w:val="0"/>
      <w:marRight w:val="0"/>
      <w:marTop w:val="0"/>
      <w:marBottom w:val="0"/>
      <w:divBdr>
        <w:top w:val="none" w:sz="0" w:space="0" w:color="auto"/>
        <w:left w:val="none" w:sz="0" w:space="0" w:color="auto"/>
        <w:bottom w:val="none" w:sz="0" w:space="0" w:color="auto"/>
        <w:right w:val="none" w:sz="0" w:space="0" w:color="auto"/>
      </w:divBdr>
    </w:div>
    <w:div w:id="1548689435">
      <w:marLeft w:val="0"/>
      <w:marRight w:val="0"/>
      <w:marTop w:val="0"/>
      <w:marBottom w:val="0"/>
      <w:divBdr>
        <w:top w:val="none" w:sz="0" w:space="0" w:color="auto"/>
        <w:left w:val="none" w:sz="0" w:space="0" w:color="auto"/>
        <w:bottom w:val="none" w:sz="0" w:space="0" w:color="auto"/>
        <w:right w:val="none" w:sz="0" w:space="0" w:color="auto"/>
      </w:divBdr>
    </w:div>
    <w:div w:id="1548689436">
      <w:marLeft w:val="0"/>
      <w:marRight w:val="0"/>
      <w:marTop w:val="0"/>
      <w:marBottom w:val="0"/>
      <w:divBdr>
        <w:top w:val="none" w:sz="0" w:space="0" w:color="auto"/>
        <w:left w:val="none" w:sz="0" w:space="0" w:color="auto"/>
        <w:bottom w:val="none" w:sz="0" w:space="0" w:color="auto"/>
        <w:right w:val="none" w:sz="0" w:space="0" w:color="auto"/>
      </w:divBdr>
    </w:div>
    <w:div w:id="1548689437">
      <w:marLeft w:val="0"/>
      <w:marRight w:val="0"/>
      <w:marTop w:val="0"/>
      <w:marBottom w:val="0"/>
      <w:divBdr>
        <w:top w:val="none" w:sz="0" w:space="0" w:color="auto"/>
        <w:left w:val="none" w:sz="0" w:space="0" w:color="auto"/>
        <w:bottom w:val="none" w:sz="0" w:space="0" w:color="auto"/>
        <w:right w:val="none" w:sz="0" w:space="0" w:color="auto"/>
      </w:divBdr>
    </w:div>
    <w:div w:id="1548689438">
      <w:marLeft w:val="0"/>
      <w:marRight w:val="0"/>
      <w:marTop w:val="0"/>
      <w:marBottom w:val="0"/>
      <w:divBdr>
        <w:top w:val="none" w:sz="0" w:space="0" w:color="auto"/>
        <w:left w:val="none" w:sz="0" w:space="0" w:color="auto"/>
        <w:bottom w:val="none" w:sz="0" w:space="0" w:color="auto"/>
        <w:right w:val="none" w:sz="0" w:space="0" w:color="auto"/>
      </w:divBdr>
    </w:div>
    <w:div w:id="1548689439">
      <w:marLeft w:val="0"/>
      <w:marRight w:val="0"/>
      <w:marTop w:val="0"/>
      <w:marBottom w:val="0"/>
      <w:divBdr>
        <w:top w:val="none" w:sz="0" w:space="0" w:color="auto"/>
        <w:left w:val="none" w:sz="0" w:space="0" w:color="auto"/>
        <w:bottom w:val="none" w:sz="0" w:space="0" w:color="auto"/>
        <w:right w:val="none" w:sz="0" w:space="0" w:color="auto"/>
      </w:divBdr>
    </w:div>
    <w:div w:id="1548689440">
      <w:marLeft w:val="0"/>
      <w:marRight w:val="0"/>
      <w:marTop w:val="0"/>
      <w:marBottom w:val="0"/>
      <w:divBdr>
        <w:top w:val="none" w:sz="0" w:space="0" w:color="auto"/>
        <w:left w:val="none" w:sz="0" w:space="0" w:color="auto"/>
        <w:bottom w:val="none" w:sz="0" w:space="0" w:color="auto"/>
        <w:right w:val="none" w:sz="0" w:space="0" w:color="auto"/>
      </w:divBdr>
    </w:div>
    <w:div w:id="1548689441">
      <w:marLeft w:val="0"/>
      <w:marRight w:val="0"/>
      <w:marTop w:val="0"/>
      <w:marBottom w:val="0"/>
      <w:divBdr>
        <w:top w:val="none" w:sz="0" w:space="0" w:color="auto"/>
        <w:left w:val="none" w:sz="0" w:space="0" w:color="auto"/>
        <w:bottom w:val="none" w:sz="0" w:space="0" w:color="auto"/>
        <w:right w:val="none" w:sz="0" w:space="0" w:color="auto"/>
      </w:divBdr>
    </w:div>
    <w:div w:id="1548689442">
      <w:marLeft w:val="0"/>
      <w:marRight w:val="0"/>
      <w:marTop w:val="0"/>
      <w:marBottom w:val="0"/>
      <w:divBdr>
        <w:top w:val="none" w:sz="0" w:space="0" w:color="auto"/>
        <w:left w:val="none" w:sz="0" w:space="0" w:color="auto"/>
        <w:bottom w:val="none" w:sz="0" w:space="0" w:color="auto"/>
        <w:right w:val="none" w:sz="0" w:space="0" w:color="auto"/>
      </w:divBdr>
    </w:div>
    <w:div w:id="1548689443">
      <w:marLeft w:val="0"/>
      <w:marRight w:val="0"/>
      <w:marTop w:val="0"/>
      <w:marBottom w:val="0"/>
      <w:divBdr>
        <w:top w:val="none" w:sz="0" w:space="0" w:color="auto"/>
        <w:left w:val="none" w:sz="0" w:space="0" w:color="auto"/>
        <w:bottom w:val="none" w:sz="0" w:space="0" w:color="auto"/>
        <w:right w:val="none" w:sz="0" w:space="0" w:color="auto"/>
      </w:divBdr>
    </w:div>
    <w:div w:id="1548689444">
      <w:marLeft w:val="0"/>
      <w:marRight w:val="0"/>
      <w:marTop w:val="0"/>
      <w:marBottom w:val="0"/>
      <w:divBdr>
        <w:top w:val="none" w:sz="0" w:space="0" w:color="auto"/>
        <w:left w:val="none" w:sz="0" w:space="0" w:color="auto"/>
        <w:bottom w:val="none" w:sz="0" w:space="0" w:color="auto"/>
        <w:right w:val="none" w:sz="0" w:space="0" w:color="auto"/>
      </w:divBdr>
    </w:div>
    <w:div w:id="1548689445">
      <w:marLeft w:val="0"/>
      <w:marRight w:val="0"/>
      <w:marTop w:val="0"/>
      <w:marBottom w:val="0"/>
      <w:divBdr>
        <w:top w:val="none" w:sz="0" w:space="0" w:color="auto"/>
        <w:left w:val="none" w:sz="0" w:space="0" w:color="auto"/>
        <w:bottom w:val="none" w:sz="0" w:space="0" w:color="auto"/>
        <w:right w:val="none" w:sz="0" w:space="0" w:color="auto"/>
      </w:divBdr>
    </w:div>
    <w:div w:id="1548689446">
      <w:marLeft w:val="0"/>
      <w:marRight w:val="0"/>
      <w:marTop w:val="0"/>
      <w:marBottom w:val="0"/>
      <w:divBdr>
        <w:top w:val="none" w:sz="0" w:space="0" w:color="auto"/>
        <w:left w:val="none" w:sz="0" w:space="0" w:color="auto"/>
        <w:bottom w:val="none" w:sz="0" w:space="0" w:color="auto"/>
        <w:right w:val="none" w:sz="0" w:space="0" w:color="auto"/>
      </w:divBdr>
    </w:div>
    <w:div w:id="1548689447">
      <w:marLeft w:val="0"/>
      <w:marRight w:val="0"/>
      <w:marTop w:val="0"/>
      <w:marBottom w:val="0"/>
      <w:divBdr>
        <w:top w:val="none" w:sz="0" w:space="0" w:color="auto"/>
        <w:left w:val="none" w:sz="0" w:space="0" w:color="auto"/>
        <w:bottom w:val="none" w:sz="0" w:space="0" w:color="auto"/>
        <w:right w:val="none" w:sz="0" w:space="0" w:color="auto"/>
      </w:divBdr>
    </w:div>
    <w:div w:id="1548689448">
      <w:marLeft w:val="0"/>
      <w:marRight w:val="0"/>
      <w:marTop w:val="0"/>
      <w:marBottom w:val="0"/>
      <w:divBdr>
        <w:top w:val="none" w:sz="0" w:space="0" w:color="auto"/>
        <w:left w:val="none" w:sz="0" w:space="0" w:color="auto"/>
        <w:bottom w:val="none" w:sz="0" w:space="0" w:color="auto"/>
        <w:right w:val="none" w:sz="0" w:space="0" w:color="auto"/>
      </w:divBdr>
    </w:div>
    <w:div w:id="1548689449">
      <w:marLeft w:val="0"/>
      <w:marRight w:val="0"/>
      <w:marTop w:val="0"/>
      <w:marBottom w:val="0"/>
      <w:divBdr>
        <w:top w:val="none" w:sz="0" w:space="0" w:color="auto"/>
        <w:left w:val="none" w:sz="0" w:space="0" w:color="auto"/>
        <w:bottom w:val="none" w:sz="0" w:space="0" w:color="auto"/>
        <w:right w:val="none" w:sz="0" w:space="0" w:color="auto"/>
      </w:divBdr>
    </w:div>
    <w:div w:id="1548689450">
      <w:marLeft w:val="0"/>
      <w:marRight w:val="0"/>
      <w:marTop w:val="0"/>
      <w:marBottom w:val="0"/>
      <w:divBdr>
        <w:top w:val="none" w:sz="0" w:space="0" w:color="auto"/>
        <w:left w:val="none" w:sz="0" w:space="0" w:color="auto"/>
        <w:bottom w:val="none" w:sz="0" w:space="0" w:color="auto"/>
        <w:right w:val="none" w:sz="0" w:space="0" w:color="auto"/>
      </w:divBdr>
    </w:div>
    <w:div w:id="1548689451">
      <w:marLeft w:val="0"/>
      <w:marRight w:val="0"/>
      <w:marTop w:val="0"/>
      <w:marBottom w:val="0"/>
      <w:divBdr>
        <w:top w:val="none" w:sz="0" w:space="0" w:color="auto"/>
        <w:left w:val="none" w:sz="0" w:space="0" w:color="auto"/>
        <w:bottom w:val="none" w:sz="0" w:space="0" w:color="auto"/>
        <w:right w:val="none" w:sz="0" w:space="0" w:color="auto"/>
      </w:divBdr>
    </w:div>
    <w:div w:id="1548689452">
      <w:marLeft w:val="0"/>
      <w:marRight w:val="0"/>
      <w:marTop w:val="0"/>
      <w:marBottom w:val="0"/>
      <w:divBdr>
        <w:top w:val="none" w:sz="0" w:space="0" w:color="auto"/>
        <w:left w:val="none" w:sz="0" w:space="0" w:color="auto"/>
        <w:bottom w:val="none" w:sz="0" w:space="0" w:color="auto"/>
        <w:right w:val="none" w:sz="0" w:space="0" w:color="auto"/>
      </w:divBdr>
    </w:div>
    <w:div w:id="1548689453">
      <w:marLeft w:val="0"/>
      <w:marRight w:val="0"/>
      <w:marTop w:val="0"/>
      <w:marBottom w:val="0"/>
      <w:divBdr>
        <w:top w:val="none" w:sz="0" w:space="0" w:color="auto"/>
        <w:left w:val="none" w:sz="0" w:space="0" w:color="auto"/>
        <w:bottom w:val="none" w:sz="0" w:space="0" w:color="auto"/>
        <w:right w:val="none" w:sz="0" w:space="0" w:color="auto"/>
      </w:divBdr>
    </w:div>
    <w:div w:id="1548689454">
      <w:marLeft w:val="0"/>
      <w:marRight w:val="0"/>
      <w:marTop w:val="0"/>
      <w:marBottom w:val="0"/>
      <w:divBdr>
        <w:top w:val="none" w:sz="0" w:space="0" w:color="auto"/>
        <w:left w:val="none" w:sz="0" w:space="0" w:color="auto"/>
        <w:bottom w:val="none" w:sz="0" w:space="0" w:color="auto"/>
        <w:right w:val="none" w:sz="0" w:space="0" w:color="auto"/>
      </w:divBdr>
    </w:div>
    <w:div w:id="1548689455">
      <w:marLeft w:val="0"/>
      <w:marRight w:val="0"/>
      <w:marTop w:val="0"/>
      <w:marBottom w:val="0"/>
      <w:divBdr>
        <w:top w:val="none" w:sz="0" w:space="0" w:color="auto"/>
        <w:left w:val="none" w:sz="0" w:space="0" w:color="auto"/>
        <w:bottom w:val="none" w:sz="0" w:space="0" w:color="auto"/>
        <w:right w:val="none" w:sz="0" w:space="0" w:color="auto"/>
      </w:divBdr>
    </w:div>
    <w:div w:id="1548689456">
      <w:marLeft w:val="0"/>
      <w:marRight w:val="0"/>
      <w:marTop w:val="0"/>
      <w:marBottom w:val="0"/>
      <w:divBdr>
        <w:top w:val="none" w:sz="0" w:space="0" w:color="auto"/>
        <w:left w:val="none" w:sz="0" w:space="0" w:color="auto"/>
        <w:bottom w:val="none" w:sz="0" w:space="0" w:color="auto"/>
        <w:right w:val="none" w:sz="0" w:space="0" w:color="auto"/>
      </w:divBdr>
    </w:div>
    <w:div w:id="1548689457">
      <w:marLeft w:val="0"/>
      <w:marRight w:val="0"/>
      <w:marTop w:val="0"/>
      <w:marBottom w:val="0"/>
      <w:divBdr>
        <w:top w:val="none" w:sz="0" w:space="0" w:color="auto"/>
        <w:left w:val="none" w:sz="0" w:space="0" w:color="auto"/>
        <w:bottom w:val="none" w:sz="0" w:space="0" w:color="auto"/>
        <w:right w:val="none" w:sz="0" w:space="0" w:color="auto"/>
      </w:divBdr>
    </w:div>
    <w:div w:id="1548689458">
      <w:marLeft w:val="0"/>
      <w:marRight w:val="0"/>
      <w:marTop w:val="0"/>
      <w:marBottom w:val="0"/>
      <w:divBdr>
        <w:top w:val="none" w:sz="0" w:space="0" w:color="auto"/>
        <w:left w:val="none" w:sz="0" w:space="0" w:color="auto"/>
        <w:bottom w:val="none" w:sz="0" w:space="0" w:color="auto"/>
        <w:right w:val="none" w:sz="0" w:space="0" w:color="auto"/>
      </w:divBdr>
    </w:div>
    <w:div w:id="1548689459">
      <w:marLeft w:val="0"/>
      <w:marRight w:val="0"/>
      <w:marTop w:val="0"/>
      <w:marBottom w:val="0"/>
      <w:divBdr>
        <w:top w:val="none" w:sz="0" w:space="0" w:color="auto"/>
        <w:left w:val="none" w:sz="0" w:space="0" w:color="auto"/>
        <w:bottom w:val="none" w:sz="0" w:space="0" w:color="auto"/>
        <w:right w:val="none" w:sz="0" w:space="0" w:color="auto"/>
      </w:divBdr>
    </w:div>
    <w:div w:id="1548689460">
      <w:marLeft w:val="0"/>
      <w:marRight w:val="0"/>
      <w:marTop w:val="0"/>
      <w:marBottom w:val="0"/>
      <w:divBdr>
        <w:top w:val="none" w:sz="0" w:space="0" w:color="auto"/>
        <w:left w:val="none" w:sz="0" w:space="0" w:color="auto"/>
        <w:bottom w:val="none" w:sz="0" w:space="0" w:color="auto"/>
        <w:right w:val="none" w:sz="0" w:space="0" w:color="auto"/>
      </w:divBdr>
    </w:div>
    <w:div w:id="1548689461">
      <w:marLeft w:val="0"/>
      <w:marRight w:val="0"/>
      <w:marTop w:val="0"/>
      <w:marBottom w:val="0"/>
      <w:divBdr>
        <w:top w:val="none" w:sz="0" w:space="0" w:color="auto"/>
        <w:left w:val="none" w:sz="0" w:space="0" w:color="auto"/>
        <w:bottom w:val="none" w:sz="0" w:space="0" w:color="auto"/>
        <w:right w:val="none" w:sz="0" w:space="0" w:color="auto"/>
      </w:divBdr>
    </w:div>
    <w:div w:id="1548689462">
      <w:marLeft w:val="0"/>
      <w:marRight w:val="0"/>
      <w:marTop w:val="0"/>
      <w:marBottom w:val="0"/>
      <w:divBdr>
        <w:top w:val="none" w:sz="0" w:space="0" w:color="auto"/>
        <w:left w:val="none" w:sz="0" w:space="0" w:color="auto"/>
        <w:bottom w:val="none" w:sz="0" w:space="0" w:color="auto"/>
        <w:right w:val="none" w:sz="0" w:space="0" w:color="auto"/>
      </w:divBdr>
    </w:div>
    <w:div w:id="1548689463">
      <w:marLeft w:val="0"/>
      <w:marRight w:val="0"/>
      <w:marTop w:val="0"/>
      <w:marBottom w:val="0"/>
      <w:divBdr>
        <w:top w:val="none" w:sz="0" w:space="0" w:color="auto"/>
        <w:left w:val="none" w:sz="0" w:space="0" w:color="auto"/>
        <w:bottom w:val="none" w:sz="0" w:space="0" w:color="auto"/>
        <w:right w:val="none" w:sz="0" w:space="0" w:color="auto"/>
      </w:divBdr>
    </w:div>
    <w:div w:id="1548689464">
      <w:marLeft w:val="0"/>
      <w:marRight w:val="0"/>
      <w:marTop w:val="0"/>
      <w:marBottom w:val="0"/>
      <w:divBdr>
        <w:top w:val="none" w:sz="0" w:space="0" w:color="auto"/>
        <w:left w:val="none" w:sz="0" w:space="0" w:color="auto"/>
        <w:bottom w:val="none" w:sz="0" w:space="0" w:color="auto"/>
        <w:right w:val="none" w:sz="0" w:space="0" w:color="auto"/>
      </w:divBdr>
    </w:div>
    <w:div w:id="1548689465">
      <w:marLeft w:val="0"/>
      <w:marRight w:val="0"/>
      <w:marTop w:val="0"/>
      <w:marBottom w:val="0"/>
      <w:divBdr>
        <w:top w:val="none" w:sz="0" w:space="0" w:color="auto"/>
        <w:left w:val="none" w:sz="0" w:space="0" w:color="auto"/>
        <w:bottom w:val="none" w:sz="0" w:space="0" w:color="auto"/>
        <w:right w:val="none" w:sz="0" w:space="0" w:color="auto"/>
      </w:divBdr>
    </w:div>
    <w:div w:id="1548689466">
      <w:marLeft w:val="0"/>
      <w:marRight w:val="0"/>
      <w:marTop w:val="0"/>
      <w:marBottom w:val="0"/>
      <w:divBdr>
        <w:top w:val="none" w:sz="0" w:space="0" w:color="auto"/>
        <w:left w:val="none" w:sz="0" w:space="0" w:color="auto"/>
        <w:bottom w:val="none" w:sz="0" w:space="0" w:color="auto"/>
        <w:right w:val="none" w:sz="0" w:space="0" w:color="auto"/>
      </w:divBdr>
    </w:div>
    <w:div w:id="1548689467">
      <w:marLeft w:val="0"/>
      <w:marRight w:val="0"/>
      <w:marTop w:val="0"/>
      <w:marBottom w:val="0"/>
      <w:divBdr>
        <w:top w:val="none" w:sz="0" w:space="0" w:color="auto"/>
        <w:left w:val="none" w:sz="0" w:space="0" w:color="auto"/>
        <w:bottom w:val="none" w:sz="0" w:space="0" w:color="auto"/>
        <w:right w:val="none" w:sz="0" w:space="0" w:color="auto"/>
      </w:divBdr>
    </w:div>
    <w:div w:id="1548689468">
      <w:marLeft w:val="0"/>
      <w:marRight w:val="0"/>
      <w:marTop w:val="0"/>
      <w:marBottom w:val="0"/>
      <w:divBdr>
        <w:top w:val="none" w:sz="0" w:space="0" w:color="auto"/>
        <w:left w:val="none" w:sz="0" w:space="0" w:color="auto"/>
        <w:bottom w:val="none" w:sz="0" w:space="0" w:color="auto"/>
        <w:right w:val="none" w:sz="0" w:space="0" w:color="auto"/>
      </w:divBdr>
    </w:div>
    <w:div w:id="1548689469">
      <w:marLeft w:val="0"/>
      <w:marRight w:val="0"/>
      <w:marTop w:val="0"/>
      <w:marBottom w:val="0"/>
      <w:divBdr>
        <w:top w:val="none" w:sz="0" w:space="0" w:color="auto"/>
        <w:left w:val="none" w:sz="0" w:space="0" w:color="auto"/>
        <w:bottom w:val="none" w:sz="0" w:space="0" w:color="auto"/>
        <w:right w:val="none" w:sz="0" w:space="0" w:color="auto"/>
      </w:divBdr>
    </w:div>
    <w:div w:id="1548689470">
      <w:marLeft w:val="0"/>
      <w:marRight w:val="0"/>
      <w:marTop w:val="0"/>
      <w:marBottom w:val="0"/>
      <w:divBdr>
        <w:top w:val="none" w:sz="0" w:space="0" w:color="auto"/>
        <w:left w:val="none" w:sz="0" w:space="0" w:color="auto"/>
        <w:bottom w:val="none" w:sz="0" w:space="0" w:color="auto"/>
        <w:right w:val="none" w:sz="0" w:space="0" w:color="auto"/>
      </w:divBdr>
    </w:div>
    <w:div w:id="1548689471">
      <w:marLeft w:val="0"/>
      <w:marRight w:val="0"/>
      <w:marTop w:val="0"/>
      <w:marBottom w:val="0"/>
      <w:divBdr>
        <w:top w:val="none" w:sz="0" w:space="0" w:color="auto"/>
        <w:left w:val="none" w:sz="0" w:space="0" w:color="auto"/>
        <w:bottom w:val="none" w:sz="0" w:space="0" w:color="auto"/>
        <w:right w:val="none" w:sz="0" w:space="0" w:color="auto"/>
      </w:divBdr>
    </w:div>
    <w:div w:id="1548689472">
      <w:marLeft w:val="0"/>
      <w:marRight w:val="0"/>
      <w:marTop w:val="0"/>
      <w:marBottom w:val="0"/>
      <w:divBdr>
        <w:top w:val="none" w:sz="0" w:space="0" w:color="auto"/>
        <w:left w:val="none" w:sz="0" w:space="0" w:color="auto"/>
        <w:bottom w:val="none" w:sz="0" w:space="0" w:color="auto"/>
        <w:right w:val="none" w:sz="0" w:space="0" w:color="auto"/>
      </w:divBdr>
    </w:div>
    <w:div w:id="1548689473">
      <w:marLeft w:val="0"/>
      <w:marRight w:val="0"/>
      <w:marTop w:val="0"/>
      <w:marBottom w:val="0"/>
      <w:divBdr>
        <w:top w:val="none" w:sz="0" w:space="0" w:color="auto"/>
        <w:left w:val="none" w:sz="0" w:space="0" w:color="auto"/>
        <w:bottom w:val="none" w:sz="0" w:space="0" w:color="auto"/>
        <w:right w:val="none" w:sz="0" w:space="0" w:color="auto"/>
      </w:divBdr>
    </w:div>
    <w:div w:id="1559970847">
      <w:bodyDiv w:val="1"/>
      <w:marLeft w:val="0"/>
      <w:marRight w:val="0"/>
      <w:marTop w:val="0"/>
      <w:marBottom w:val="0"/>
      <w:divBdr>
        <w:top w:val="none" w:sz="0" w:space="0" w:color="auto"/>
        <w:left w:val="none" w:sz="0" w:space="0" w:color="auto"/>
        <w:bottom w:val="none" w:sz="0" w:space="0" w:color="auto"/>
        <w:right w:val="none" w:sz="0" w:space="0" w:color="auto"/>
      </w:divBdr>
    </w:div>
    <w:div w:id="1594624297">
      <w:bodyDiv w:val="1"/>
      <w:marLeft w:val="0"/>
      <w:marRight w:val="0"/>
      <w:marTop w:val="0"/>
      <w:marBottom w:val="0"/>
      <w:divBdr>
        <w:top w:val="none" w:sz="0" w:space="0" w:color="auto"/>
        <w:left w:val="none" w:sz="0" w:space="0" w:color="auto"/>
        <w:bottom w:val="none" w:sz="0" w:space="0" w:color="auto"/>
        <w:right w:val="none" w:sz="0" w:space="0" w:color="auto"/>
      </w:divBdr>
    </w:div>
    <w:div w:id="1641883631">
      <w:bodyDiv w:val="1"/>
      <w:marLeft w:val="0"/>
      <w:marRight w:val="0"/>
      <w:marTop w:val="0"/>
      <w:marBottom w:val="0"/>
      <w:divBdr>
        <w:top w:val="none" w:sz="0" w:space="0" w:color="auto"/>
        <w:left w:val="none" w:sz="0" w:space="0" w:color="auto"/>
        <w:bottom w:val="none" w:sz="0" w:space="0" w:color="auto"/>
        <w:right w:val="none" w:sz="0" w:space="0" w:color="auto"/>
      </w:divBdr>
    </w:div>
    <w:div w:id="1768504822">
      <w:bodyDiv w:val="1"/>
      <w:marLeft w:val="0"/>
      <w:marRight w:val="0"/>
      <w:marTop w:val="0"/>
      <w:marBottom w:val="0"/>
      <w:divBdr>
        <w:top w:val="none" w:sz="0" w:space="0" w:color="auto"/>
        <w:left w:val="none" w:sz="0" w:space="0" w:color="auto"/>
        <w:bottom w:val="none" w:sz="0" w:space="0" w:color="auto"/>
        <w:right w:val="none" w:sz="0" w:space="0" w:color="auto"/>
      </w:divBdr>
    </w:div>
    <w:div w:id="1793593480">
      <w:bodyDiv w:val="1"/>
      <w:marLeft w:val="0"/>
      <w:marRight w:val="0"/>
      <w:marTop w:val="0"/>
      <w:marBottom w:val="0"/>
      <w:divBdr>
        <w:top w:val="none" w:sz="0" w:space="0" w:color="auto"/>
        <w:left w:val="none" w:sz="0" w:space="0" w:color="auto"/>
        <w:bottom w:val="none" w:sz="0" w:space="0" w:color="auto"/>
        <w:right w:val="none" w:sz="0" w:space="0" w:color="auto"/>
      </w:divBdr>
    </w:div>
    <w:div w:id="1815682875">
      <w:bodyDiv w:val="1"/>
      <w:marLeft w:val="0"/>
      <w:marRight w:val="0"/>
      <w:marTop w:val="0"/>
      <w:marBottom w:val="0"/>
      <w:divBdr>
        <w:top w:val="none" w:sz="0" w:space="0" w:color="auto"/>
        <w:left w:val="none" w:sz="0" w:space="0" w:color="auto"/>
        <w:bottom w:val="none" w:sz="0" w:space="0" w:color="auto"/>
        <w:right w:val="none" w:sz="0" w:space="0" w:color="auto"/>
      </w:divBdr>
    </w:div>
    <w:div w:id="1841970287">
      <w:bodyDiv w:val="1"/>
      <w:marLeft w:val="0"/>
      <w:marRight w:val="0"/>
      <w:marTop w:val="0"/>
      <w:marBottom w:val="0"/>
      <w:divBdr>
        <w:top w:val="none" w:sz="0" w:space="0" w:color="auto"/>
        <w:left w:val="none" w:sz="0" w:space="0" w:color="auto"/>
        <w:bottom w:val="none" w:sz="0" w:space="0" w:color="auto"/>
        <w:right w:val="none" w:sz="0" w:space="0" w:color="auto"/>
      </w:divBdr>
    </w:div>
    <w:div w:id="1891191501">
      <w:bodyDiv w:val="1"/>
      <w:marLeft w:val="0"/>
      <w:marRight w:val="0"/>
      <w:marTop w:val="0"/>
      <w:marBottom w:val="0"/>
      <w:divBdr>
        <w:top w:val="none" w:sz="0" w:space="0" w:color="auto"/>
        <w:left w:val="none" w:sz="0" w:space="0" w:color="auto"/>
        <w:bottom w:val="none" w:sz="0" w:space="0" w:color="auto"/>
        <w:right w:val="none" w:sz="0" w:space="0" w:color="auto"/>
      </w:divBdr>
    </w:div>
    <w:div w:id="19256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AB36475F805E582BD6ACC32018D9F2A5BC46B09DE2A82E0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EB16E74F508B888B533C0300682C03D5C8D6708DE2A820CEBR0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EBDAB70D97C52BA28A0E909CFC532BF19B56275FA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26E7DF405E582BD6ACC32018D9F2A5BC46B09DE2A82E0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6D7E-143D-4D35-AB91-460DFE13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UdSU</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User</dc:creator>
  <cp:lastModifiedBy>Шадова М.Х.</cp:lastModifiedBy>
  <cp:revision>11</cp:revision>
  <cp:lastPrinted>2016-09-29T13:15:00Z</cp:lastPrinted>
  <dcterms:created xsi:type="dcterms:W3CDTF">2018-04-01T07:02:00Z</dcterms:created>
  <dcterms:modified xsi:type="dcterms:W3CDTF">2018-04-13T14:41:00Z</dcterms:modified>
</cp:coreProperties>
</file>