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C9" w:rsidRPr="001B796A" w:rsidRDefault="006779C9" w:rsidP="00A808B6">
      <w:pPr>
        <w:pStyle w:val="7"/>
        <w:ind w:firstLine="709"/>
        <w:rPr>
          <w:sz w:val="27"/>
          <w:szCs w:val="27"/>
        </w:rPr>
      </w:pPr>
      <w:bookmarkStart w:id="0" w:name="_GoBack"/>
      <w:bookmarkEnd w:id="0"/>
      <w:r w:rsidRPr="001B796A">
        <w:t>Техническое задание</w:t>
      </w:r>
      <w:r w:rsidR="001C643B" w:rsidRPr="001B796A">
        <w:t xml:space="preserve"> по лотам №1-</w:t>
      </w:r>
      <w:r w:rsidR="004016CD">
        <w:t>2</w:t>
      </w:r>
    </w:p>
    <w:p w:rsidR="00A07CED" w:rsidRPr="001B796A" w:rsidRDefault="004016CD" w:rsidP="00A808B6">
      <w:pPr>
        <w:keepNext/>
        <w:widowControl/>
        <w:tabs>
          <w:tab w:val="clear" w:pos="552"/>
        </w:tabs>
        <w:suppressAutoHyphens w:val="0"/>
        <w:spacing w:line="240" w:lineRule="auto"/>
        <w:ind w:firstLine="36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Поставка инвалидам   кресел-колясок с ручным приводом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Поставка инвалидам   кресел-колясок с ручным приводом</w:t>
      </w:r>
      <w:r>
        <w:rPr>
          <w:sz w:val="24"/>
        </w:rPr>
        <w:fldChar w:fldCharType="end"/>
      </w:r>
    </w:p>
    <w:p w:rsidR="001C643B" w:rsidRPr="001B796A" w:rsidRDefault="001C643B" w:rsidP="00A808B6">
      <w:pPr>
        <w:keepNext/>
        <w:widowControl/>
        <w:tabs>
          <w:tab w:val="clear" w:pos="552"/>
        </w:tabs>
        <w:suppressAutoHyphens w:val="0"/>
        <w:spacing w:line="240" w:lineRule="auto"/>
        <w:ind w:firstLine="360"/>
        <w:rPr>
          <w:sz w:val="24"/>
        </w:rPr>
      </w:pPr>
    </w:p>
    <w:p w:rsidR="001C643B" w:rsidRPr="001B796A" w:rsidRDefault="001C643B" w:rsidP="001C643B">
      <w:pPr>
        <w:pStyle w:val="ConsPlusNormal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 xml:space="preserve">Для целей настоящей закупки используется терминология, определенная Приказом Минтруда России от 24.05.2013 № 214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1B796A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1B796A">
        <w:rPr>
          <w:rFonts w:ascii="Times New Roman" w:hAnsi="Times New Roman" w:cs="Times New Roman"/>
          <w:sz w:val="24"/>
          <w:szCs w:val="24"/>
        </w:rPr>
        <w:t>. № 2347-р.</w:t>
      </w:r>
    </w:p>
    <w:p w:rsidR="001C643B" w:rsidRPr="001B796A" w:rsidRDefault="001C643B" w:rsidP="001C643B">
      <w:pPr>
        <w:pStyle w:val="ConsPlusNonformat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43B" w:rsidRPr="001B796A" w:rsidRDefault="001C643B" w:rsidP="001C643B">
      <w:pPr>
        <w:pStyle w:val="ConsPlusNonformat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6A">
        <w:rPr>
          <w:rFonts w:ascii="Times New Roman" w:hAnsi="Times New Roman" w:cs="Times New Roman"/>
          <w:b/>
          <w:sz w:val="24"/>
          <w:szCs w:val="24"/>
        </w:rPr>
        <w:t>Требования к функциональным характеристикам.</w:t>
      </w:r>
    </w:p>
    <w:p w:rsidR="001C643B" w:rsidRPr="001B796A" w:rsidRDefault="001C643B" w:rsidP="001C643B">
      <w:pPr>
        <w:jc w:val="both"/>
        <w:rPr>
          <w:sz w:val="24"/>
          <w:szCs w:val="24"/>
        </w:rPr>
      </w:pPr>
      <w:r w:rsidRPr="001B796A">
        <w:rPr>
          <w:sz w:val="24"/>
          <w:szCs w:val="24"/>
        </w:rPr>
        <w:tab/>
        <w:t xml:space="preserve">Кресло-коляски с ручным приводом - техническое средство реабилитации, предназначенное для самостоятельного передвижения инвалидов с нарушениями функций опорно-двигательного аппарата на дорогах с твердым покрытием и в условиях помещения, приводимые в движение мускульной силой пользователя или с помощью сопровождающего лица. </w:t>
      </w:r>
    </w:p>
    <w:p w:rsidR="001C643B" w:rsidRPr="001B796A" w:rsidRDefault="001C643B" w:rsidP="001C643B">
      <w:pPr>
        <w:jc w:val="both"/>
        <w:rPr>
          <w:sz w:val="24"/>
          <w:szCs w:val="24"/>
        </w:rPr>
      </w:pPr>
      <w:r w:rsidRPr="001B796A">
        <w:rPr>
          <w:sz w:val="24"/>
          <w:szCs w:val="24"/>
        </w:rPr>
        <w:t>Классификация кресел-колясок различных модификаций,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1C643B" w:rsidRPr="001B796A" w:rsidRDefault="001C643B" w:rsidP="001C643B">
      <w:pPr>
        <w:pStyle w:val="ConsPlusNonformat"/>
        <w:keepNext/>
        <w:rPr>
          <w:rFonts w:ascii="Times New Roman" w:hAnsi="Times New Roman" w:cs="Times New Roman"/>
          <w:b/>
          <w:sz w:val="24"/>
          <w:szCs w:val="24"/>
        </w:rPr>
      </w:pPr>
    </w:p>
    <w:p w:rsidR="001C643B" w:rsidRPr="001B796A" w:rsidRDefault="001C643B" w:rsidP="001C643B">
      <w:pPr>
        <w:pStyle w:val="ConsPlusNonformat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6A"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</w:p>
    <w:p w:rsidR="001C643B" w:rsidRPr="001B796A" w:rsidRDefault="001C643B" w:rsidP="001C643B">
      <w:pPr>
        <w:keepNext/>
        <w:ind w:firstLine="709"/>
        <w:jc w:val="both"/>
        <w:rPr>
          <w:sz w:val="24"/>
          <w:szCs w:val="24"/>
        </w:rPr>
      </w:pPr>
      <w:r w:rsidRPr="001B796A">
        <w:rPr>
          <w:sz w:val="24"/>
          <w:szCs w:val="24"/>
        </w:rPr>
        <w:t xml:space="preserve">Кресла-коляски с ручным приводом </w:t>
      </w:r>
      <w:r w:rsidRPr="001B796A">
        <w:rPr>
          <w:b/>
          <w:sz w:val="24"/>
          <w:szCs w:val="24"/>
        </w:rPr>
        <w:t xml:space="preserve"> </w:t>
      </w:r>
      <w:r w:rsidRPr="001B796A">
        <w:rPr>
          <w:sz w:val="24"/>
          <w:szCs w:val="24"/>
        </w:rPr>
        <w:t>должны соответствовать требованиям следующих стандартов:</w:t>
      </w:r>
    </w:p>
    <w:p w:rsidR="001C643B" w:rsidRPr="001B796A" w:rsidRDefault="001C643B" w:rsidP="001C643B">
      <w:pPr>
        <w:keepNext/>
        <w:tabs>
          <w:tab w:val="left" w:pos="708"/>
        </w:tabs>
        <w:snapToGrid w:val="0"/>
        <w:jc w:val="both"/>
        <w:rPr>
          <w:spacing w:val="-7"/>
          <w:sz w:val="24"/>
          <w:szCs w:val="24"/>
        </w:rPr>
      </w:pPr>
      <w:r w:rsidRPr="001B796A">
        <w:rPr>
          <w:spacing w:val="7"/>
          <w:sz w:val="24"/>
          <w:szCs w:val="24"/>
        </w:rPr>
        <w:t xml:space="preserve">- ГОСТ Р 51083-2015 </w:t>
      </w:r>
      <w:r w:rsidRPr="001B796A">
        <w:rPr>
          <w:spacing w:val="1"/>
          <w:sz w:val="24"/>
          <w:szCs w:val="24"/>
        </w:rPr>
        <w:t>«Кресла-коляски. Общие технические условия».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- ГОСТ Р ИСО 7176-1-2005 «Кресла колесные. Определение статической устойчивости»;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- ГОСТ Р ИСО 7176-2-2005 «Кресла-коляски. Определение динамической устойчивости кресел-колясок с электроприводом»;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- ГОСТ Р ИСО 7176-3-2015 «Кресла-коляски. Определение эффективности действия тормозной системы»;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- ГОСТ Р ИСО 7176-5-2010 «Кресла-коляски. Определение размеров, массы и площади для маневрирования»;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 xml:space="preserve">- ГОСТ Р ИСО 7176-7-2015 «Кресла-коляски. Определение размеров сидения и колеса»; 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- ГОСТ Р ИСО 7176-8-2015 «Кресла-коляски. Технические требования и методы испытаний на статическую, ударную и усталостную прочность»;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- ГОСТ Р ИСО 7176-11-2015 «Кресла-коляски.  Испытательные манекены;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- ГОСТ Р ИСО 7176-13-96 «Кресла-коляски. Методы испытаний для определения коэффициента трения испытательных поверхностей»;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- ГОСТ Р ИСО 7176-15-2007 «Кресла-коляски. Требования к документации и маркировке для обеспечения доступности информации»;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 xml:space="preserve">- ГОСТ Р ИСО 7176-16-2015 «Кресла-коляски. Стойкость к возгоранию устройств положения тела»; 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- ГОСТ Р ИСО  7176-22-2004  «Кресла-коляски. Правила установки».</w:t>
      </w:r>
    </w:p>
    <w:p w:rsidR="001C643B" w:rsidRPr="001B796A" w:rsidRDefault="001C643B" w:rsidP="001C643B">
      <w:pPr>
        <w:keepNext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1" w:line="293" w:lineRule="exact"/>
        <w:jc w:val="both"/>
        <w:rPr>
          <w:spacing w:val="-7"/>
          <w:sz w:val="24"/>
          <w:szCs w:val="24"/>
        </w:rPr>
      </w:pPr>
      <w:r w:rsidRPr="001B796A">
        <w:rPr>
          <w:spacing w:val="3"/>
          <w:sz w:val="24"/>
          <w:szCs w:val="24"/>
        </w:rPr>
        <w:tab/>
        <w:t xml:space="preserve">Кресло-коляска         должна         соответствовать          требованиям государственных    стандартов,    технических    условий    на    кресла-коляски </w:t>
      </w:r>
      <w:r w:rsidRPr="001B796A">
        <w:rPr>
          <w:sz w:val="24"/>
          <w:szCs w:val="24"/>
        </w:rPr>
        <w:t>конкретных типов.</w:t>
      </w:r>
    </w:p>
    <w:p w:rsidR="001C643B" w:rsidRPr="001B796A" w:rsidRDefault="001C643B" w:rsidP="001C643B">
      <w:pPr>
        <w:keepNext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line="293" w:lineRule="exact"/>
        <w:jc w:val="both"/>
        <w:rPr>
          <w:spacing w:val="-7"/>
          <w:sz w:val="24"/>
          <w:szCs w:val="24"/>
        </w:rPr>
      </w:pPr>
      <w:r w:rsidRPr="001B796A">
        <w:rPr>
          <w:spacing w:val="3"/>
          <w:sz w:val="24"/>
          <w:szCs w:val="24"/>
        </w:rPr>
        <w:tab/>
      </w:r>
      <w:r w:rsidRPr="001B796A">
        <w:rPr>
          <w:spacing w:val="2"/>
          <w:sz w:val="24"/>
          <w:szCs w:val="24"/>
        </w:rPr>
        <w:t xml:space="preserve">Кресло-коляска    должна    быть    новая    (не    бывшая    ранее    в </w:t>
      </w:r>
      <w:r w:rsidRPr="001B796A">
        <w:rPr>
          <w:spacing w:val="1"/>
          <w:sz w:val="24"/>
          <w:szCs w:val="24"/>
        </w:rPr>
        <w:t>употреблении), свободна от прав третьих лиц.</w:t>
      </w:r>
    </w:p>
    <w:p w:rsidR="001C643B" w:rsidRPr="001B796A" w:rsidRDefault="001C643B" w:rsidP="001C643B">
      <w:pPr>
        <w:keepNext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93" w:lineRule="exact"/>
        <w:jc w:val="both"/>
        <w:rPr>
          <w:sz w:val="24"/>
          <w:szCs w:val="24"/>
        </w:rPr>
      </w:pPr>
      <w:r w:rsidRPr="001B796A">
        <w:rPr>
          <w:spacing w:val="1"/>
          <w:sz w:val="24"/>
          <w:szCs w:val="24"/>
        </w:rPr>
        <w:tab/>
        <w:t>Поставщик должен  п</w:t>
      </w:r>
      <w:r w:rsidRPr="001B796A">
        <w:rPr>
          <w:spacing w:val="-2"/>
          <w:sz w:val="24"/>
          <w:szCs w:val="24"/>
        </w:rPr>
        <w:t>оставлять</w:t>
      </w:r>
      <w:r w:rsidRPr="001B796A">
        <w:rPr>
          <w:sz w:val="24"/>
          <w:szCs w:val="24"/>
        </w:rPr>
        <w:tab/>
      </w:r>
      <w:r w:rsidRPr="001B796A">
        <w:rPr>
          <w:spacing w:val="3"/>
          <w:sz w:val="24"/>
          <w:szCs w:val="24"/>
        </w:rPr>
        <w:t xml:space="preserve">кресла-коляски,         имеющие         действующие </w:t>
      </w:r>
      <w:r w:rsidRPr="001B796A">
        <w:rPr>
          <w:spacing w:val="1"/>
          <w:sz w:val="24"/>
          <w:szCs w:val="24"/>
        </w:rPr>
        <w:t xml:space="preserve">регистрационные удостоверения, выданные Федеральной службой по надзору в сфере здравоохранения и социального развития, сертификаты соответствия </w:t>
      </w:r>
      <w:r w:rsidRPr="001B796A">
        <w:rPr>
          <w:spacing w:val="2"/>
          <w:sz w:val="24"/>
          <w:szCs w:val="24"/>
        </w:rPr>
        <w:t xml:space="preserve">(выданные до вступления в силу постановления Правительства Российской </w:t>
      </w:r>
      <w:r w:rsidRPr="001B796A">
        <w:rPr>
          <w:spacing w:val="5"/>
          <w:sz w:val="24"/>
          <w:szCs w:val="24"/>
        </w:rPr>
        <w:t xml:space="preserve">Федерации от 01.12.2009 № 982), либо </w:t>
      </w:r>
      <w:r w:rsidRPr="001B796A">
        <w:rPr>
          <w:spacing w:val="5"/>
          <w:sz w:val="24"/>
          <w:szCs w:val="24"/>
        </w:rPr>
        <w:lastRenderedPageBreak/>
        <w:t xml:space="preserve">декларации о соответствии (выданные </w:t>
      </w:r>
      <w:r w:rsidRPr="001B796A">
        <w:rPr>
          <w:spacing w:val="2"/>
          <w:sz w:val="24"/>
          <w:szCs w:val="24"/>
        </w:rPr>
        <w:t xml:space="preserve">после вступления в силу постановления Правительства Российской Федерации </w:t>
      </w:r>
      <w:r w:rsidRPr="001B796A">
        <w:rPr>
          <w:spacing w:val="4"/>
          <w:sz w:val="24"/>
          <w:szCs w:val="24"/>
        </w:rPr>
        <w:t xml:space="preserve">от 01.12.2009 № 982), если регистрация и подтверждение соответствия </w:t>
      </w:r>
      <w:r w:rsidRPr="001B796A">
        <w:rPr>
          <w:spacing w:val="1"/>
          <w:sz w:val="24"/>
          <w:szCs w:val="24"/>
        </w:rPr>
        <w:t>предусмотрены действующим законодательством.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1C643B" w:rsidRPr="001B796A" w:rsidRDefault="001C643B" w:rsidP="001C643B">
      <w:pPr>
        <w:pStyle w:val="ConsPlusNonformat"/>
        <w:keepNext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6A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2 года со дня выдачи товара. 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B796A">
        <w:rPr>
          <w:rFonts w:ascii="Times New Roman" w:hAnsi="Times New Roman" w:cs="Times New Roman"/>
          <w:spacing w:val="1"/>
          <w:sz w:val="24"/>
          <w:szCs w:val="24"/>
        </w:rPr>
        <w:t xml:space="preserve">Установленный   производителем   гарантийный   срок   эксплуатации </w:t>
      </w:r>
      <w:r w:rsidRPr="001B796A">
        <w:rPr>
          <w:rFonts w:ascii="Times New Roman" w:hAnsi="Times New Roman" w:cs="Times New Roman"/>
          <w:spacing w:val="12"/>
          <w:sz w:val="24"/>
          <w:szCs w:val="24"/>
        </w:rPr>
        <w:t xml:space="preserve">изделия  не распространяется на случаи нарушения Получателем </w:t>
      </w:r>
      <w:r w:rsidRPr="001B796A">
        <w:rPr>
          <w:rFonts w:ascii="Times New Roman" w:hAnsi="Times New Roman" w:cs="Times New Roman"/>
          <w:spacing w:val="1"/>
          <w:sz w:val="24"/>
          <w:szCs w:val="24"/>
        </w:rPr>
        <w:t>изделия условий и требований к эксплуатации изделия.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B796A">
        <w:rPr>
          <w:rFonts w:ascii="Times New Roman" w:hAnsi="Times New Roman" w:cs="Times New Roman"/>
          <w:spacing w:val="3"/>
          <w:sz w:val="24"/>
          <w:szCs w:val="24"/>
        </w:rPr>
        <w:t xml:space="preserve">При    передаче    изделия,  Поставщик    обязан    разъяснить </w:t>
      </w:r>
      <w:r w:rsidRPr="001B796A">
        <w:rPr>
          <w:rFonts w:ascii="Times New Roman" w:hAnsi="Times New Roman" w:cs="Times New Roman"/>
          <w:sz w:val="24"/>
          <w:szCs w:val="24"/>
        </w:rPr>
        <w:t xml:space="preserve">Получателю условия и требования к эксплуатации изделия, а также вручить </w:t>
      </w:r>
      <w:r w:rsidRPr="001B796A">
        <w:rPr>
          <w:rFonts w:ascii="Times New Roman" w:hAnsi="Times New Roman" w:cs="Times New Roman"/>
          <w:spacing w:val="5"/>
          <w:sz w:val="24"/>
          <w:szCs w:val="24"/>
        </w:rPr>
        <w:t xml:space="preserve">памятку о порядке обеспечения гарантийного ремонта изделия, о чем должна </w:t>
      </w:r>
      <w:r w:rsidRPr="001B796A">
        <w:rPr>
          <w:rFonts w:ascii="Times New Roman" w:hAnsi="Times New Roman" w:cs="Times New Roman"/>
          <w:spacing w:val="6"/>
          <w:sz w:val="24"/>
          <w:szCs w:val="24"/>
        </w:rPr>
        <w:t xml:space="preserve">быть составлена соответствующая запись в гарантийном талоне с указанием </w:t>
      </w:r>
      <w:r w:rsidRPr="001B796A">
        <w:rPr>
          <w:rFonts w:ascii="Times New Roman" w:hAnsi="Times New Roman" w:cs="Times New Roman"/>
          <w:spacing w:val="2"/>
          <w:sz w:val="24"/>
          <w:szCs w:val="24"/>
        </w:rPr>
        <w:t>даты, заверенная подписями Получателя и представителя Поставщика.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Объем предоставления гарантий  качества: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Обеспечение возможности ремонта и технического обслуживания,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Обязательно наличие гарантийных талонов, дающих право на бесплатный ремонт изделия во время гарантийного срока.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Срок гарантийного ремонта со дня обращения инвалида не должен превышать 20 рабочих дней.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Расходы за проезд Получателей, а также сопровождающих лиц, для замены или ремонта Товара до истечения его гарантийного срока, возмещаются  за счет средств Поставщика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6A">
        <w:rPr>
          <w:rFonts w:ascii="Times New Roman" w:hAnsi="Times New Roman" w:cs="Times New Roman"/>
          <w:b/>
          <w:sz w:val="24"/>
          <w:szCs w:val="24"/>
        </w:rPr>
        <w:t xml:space="preserve">Требования к эксплуатационным характеристикам, безопасности, экологической безопасности </w:t>
      </w:r>
    </w:p>
    <w:p w:rsidR="001C643B" w:rsidRPr="001B796A" w:rsidRDefault="001C643B" w:rsidP="001C643B">
      <w:pPr>
        <w:keepNext/>
        <w:shd w:val="clear" w:color="auto" w:fill="FFFFFF"/>
        <w:autoSpaceDE w:val="0"/>
        <w:autoSpaceDN w:val="0"/>
        <w:adjustRightInd w:val="0"/>
        <w:spacing w:line="293" w:lineRule="exact"/>
        <w:ind w:right="1" w:firstLine="708"/>
        <w:jc w:val="both"/>
        <w:rPr>
          <w:spacing w:val="-6"/>
          <w:sz w:val="24"/>
          <w:szCs w:val="24"/>
        </w:rPr>
      </w:pPr>
      <w:r w:rsidRPr="001B796A">
        <w:rPr>
          <w:sz w:val="24"/>
          <w:szCs w:val="24"/>
        </w:rPr>
        <w:tab/>
      </w:r>
      <w:r w:rsidRPr="001B796A">
        <w:rPr>
          <w:spacing w:val="4"/>
          <w:sz w:val="24"/>
          <w:szCs w:val="24"/>
        </w:rPr>
        <w:t xml:space="preserve">Кресло-коляска должна иметь установленный производителем срок </w:t>
      </w:r>
      <w:r w:rsidRPr="001B796A">
        <w:rPr>
          <w:spacing w:val="12"/>
          <w:sz w:val="24"/>
          <w:szCs w:val="24"/>
        </w:rPr>
        <w:t xml:space="preserve">службы с момента передачи его Получателю не менее срока пользования </w:t>
      </w:r>
      <w:r w:rsidRPr="001B796A">
        <w:rPr>
          <w:spacing w:val="5"/>
          <w:sz w:val="24"/>
          <w:szCs w:val="24"/>
        </w:rPr>
        <w:t xml:space="preserve">кресло - коляской, утвержденного приказом Министерства здравоохранения и </w:t>
      </w:r>
      <w:r w:rsidRPr="001B796A">
        <w:rPr>
          <w:spacing w:val="7"/>
          <w:sz w:val="24"/>
          <w:szCs w:val="24"/>
        </w:rPr>
        <w:t xml:space="preserve">социального развития Российской Федерации от 24 мая 2013 года № 215 н «Об </w:t>
      </w:r>
      <w:r w:rsidRPr="001B796A">
        <w:rPr>
          <w:spacing w:val="6"/>
          <w:sz w:val="24"/>
          <w:szCs w:val="24"/>
        </w:rPr>
        <w:t xml:space="preserve">утверждении  сроков  пользования техническими  средствами реабилитации, </w:t>
      </w:r>
      <w:r w:rsidRPr="001B796A">
        <w:rPr>
          <w:spacing w:val="1"/>
          <w:sz w:val="24"/>
          <w:szCs w:val="24"/>
        </w:rPr>
        <w:t>протезами и протезно-ортопедическими изделиями до их замены».</w:t>
      </w:r>
    </w:p>
    <w:p w:rsidR="001C643B" w:rsidRPr="001B796A" w:rsidRDefault="001C643B" w:rsidP="001C643B">
      <w:pPr>
        <w:keepNext/>
        <w:tabs>
          <w:tab w:val="left" w:pos="708"/>
        </w:tabs>
        <w:snapToGrid w:val="0"/>
        <w:jc w:val="both"/>
        <w:rPr>
          <w:spacing w:val="-7"/>
          <w:sz w:val="24"/>
          <w:szCs w:val="24"/>
        </w:rPr>
      </w:pPr>
      <w:r w:rsidRPr="001B796A">
        <w:rPr>
          <w:spacing w:val="3"/>
          <w:sz w:val="24"/>
          <w:szCs w:val="24"/>
        </w:rPr>
        <w:t xml:space="preserve">           </w:t>
      </w:r>
      <w:r w:rsidRPr="001B796A">
        <w:rPr>
          <w:spacing w:val="3"/>
          <w:sz w:val="24"/>
          <w:szCs w:val="24"/>
        </w:rPr>
        <w:tab/>
        <w:t xml:space="preserve">Кресло-коляска  должна   отвечать   требованиям   безопасности  для </w:t>
      </w:r>
      <w:r w:rsidRPr="001B796A">
        <w:rPr>
          <w:spacing w:val="6"/>
          <w:sz w:val="24"/>
          <w:szCs w:val="24"/>
        </w:rPr>
        <w:t xml:space="preserve">пользователя и сопровождающего лица, а также для окружающих предметов </w:t>
      </w:r>
      <w:r w:rsidRPr="001B796A">
        <w:rPr>
          <w:spacing w:val="5"/>
          <w:sz w:val="24"/>
          <w:szCs w:val="24"/>
        </w:rPr>
        <w:t xml:space="preserve">при    эксплуатации    и    техническом    обслуживании    в    соответствии    с </w:t>
      </w:r>
      <w:r w:rsidRPr="001B796A">
        <w:rPr>
          <w:spacing w:val="3"/>
          <w:sz w:val="24"/>
          <w:szCs w:val="24"/>
        </w:rPr>
        <w:t xml:space="preserve">нормативными   требованиями.   Кресло-коляска   должна   быть   оборудована </w:t>
      </w:r>
      <w:r w:rsidRPr="001B796A">
        <w:rPr>
          <w:spacing w:val="4"/>
          <w:sz w:val="24"/>
          <w:szCs w:val="24"/>
        </w:rPr>
        <w:t xml:space="preserve">системой    торможения,    обеспечивающей    удержание    кресла-коляски    с </w:t>
      </w:r>
      <w:r w:rsidRPr="001B796A">
        <w:rPr>
          <w:spacing w:val="7"/>
          <w:sz w:val="24"/>
          <w:szCs w:val="24"/>
        </w:rPr>
        <w:t xml:space="preserve">пользователем в неподвижном состоянии в соответствии с ГОСТ Р 51083-2015 </w:t>
      </w:r>
      <w:r w:rsidRPr="001B796A">
        <w:rPr>
          <w:spacing w:val="1"/>
          <w:sz w:val="24"/>
          <w:szCs w:val="24"/>
        </w:rPr>
        <w:t>«Кресла-коляски. Общие технические условия».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Обслуживание проводится в соответствии с инструкцией по эксплуатации Получателем.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Расходы на эксплуатацию при их возникновении оплачиваются Поставщиком.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Осуществление монтажа и наладки поставляемых кресел-колясок производится Поставщиком.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Обучение инвалидов правилам пользования и обслуживания  производится Поставщиком.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6A">
        <w:rPr>
          <w:rFonts w:ascii="Times New Roman" w:hAnsi="Times New Roman" w:cs="Times New Roman"/>
          <w:b/>
          <w:sz w:val="24"/>
          <w:szCs w:val="24"/>
        </w:rPr>
        <w:t>Требования к размерам, упаковке, отгрузке товара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lastRenderedPageBreak/>
        <w:t>Хранение должно осуществляться в соответствии с требованиями, предъявляемыми к данной категории изделий.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B796A">
        <w:rPr>
          <w:rFonts w:ascii="Times New Roman" w:hAnsi="Times New Roman" w:cs="Times New Roman"/>
          <w:sz w:val="24"/>
          <w:szCs w:val="24"/>
        </w:rPr>
        <w:t>Надписи на упаковке должны быть выполнены на русском языке и содержать информацию о Товаре, в том числе наименование Товара, наименование фирмы-изготовителя, страны происхождения.</w:t>
      </w:r>
    </w:p>
    <w:p w:rsidR="001C643B" w:rsidRPr="001B796A" w:rsidRDefault="001C643B" w:rsidP="001C643B">
      <w:pPr>
        <w:keepNext/>
        <w:jc w:val="both"/>
      </w:pP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796A">
        <w:rPr>
          <w:rFonts w:ascii="Times New Roman" w:hAnsi="Times New Roman" w:cs="Times New Roman"/>
          <w:b/>
          <w:sz w:val="26"/>
          <w:szCs w:val="26"/>
        </w:rPr>
        <w:t>Требования к техническим характеристикам</w:t>
      </w:r>
    </w:p>
    <w:p w:rsidR="001C643B" w:rsidRPr="001B796A" w:rsidRDefault="001C643B" w:rsidP="001C643B">
      <w:pPr>
        <w:pStyle w:val="ConsPlusNonformat"/>
        <w:keepNext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729"/>
        <w:gridCol w:w="7741"/>
      </w:tblGrid>
      <w:tr w:rsidR="001C643B" w:rsidRPr="001B796A" w:rsidTr="001C643B">
        <w:trPr>
          <w:trHeight w:val="181"/>
        </w:trPr>
        <w:tc>
          <w:tcPr>
            <w:tcW w:w="598" w:type="dxa"/>
          </w:tcPr>
          <w:p w:rsidR="001C643B" w:rsidRPr="001B796A" w:rsidRDefault="001C643B" w:rsidP="00272CEB">
            <w:pPr>
              <w:keepNext/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1B796A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1729" w:type="dxa"/>
          </w:tcPr>
          <w:p w:rsidR="001C643B" w:rsidRPr="001B796A" w:rsidRDefault="001C643B" w:rsidP="00272CEB">
            <w:pPr>
              <w:keepNext/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B796A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741" w:type="dxa"/>
            <w:vAlign w:val="center"/>
          </w:tcPr>
          <w:p w:rsidR="001C643B" w:rsidRPr="001B796A" w:rsidRDefault="001C643B" w:rsidP="00272CEB">
            <w:pPr>
              <w:keepNext/>
              <w:widowControl/>
              <w:spacing w:line="240" w:lineRule="auto"/>
              <w:ind w:left="-166"/>
              <w:jc w:val="center"/>
              <w:rPr>
                <w:b/>
                <w:sz w:val="18"/>
                <w:szCs w:val="18"/>
              </w:rPr>
            </w:pPr>
            <w:r w:rsidRPr="001B796A">
              <w:rPr>
                <w:b/>
                <w:sz w:val="18"/>
                <w:szCs w:val="18"/>
              </w:rPr>
              <w:t>Характеристики товара</w:t>
            </w:r>
          </w:p>
        </w:tc>
      </w:tr>
      <w:tr w:rsidR="001C643B" w:rsidRPr="001B796A" w:rsidTr="001C643B">
        <w:trPr>
          <w:trHeight w:val="181"/>
        </w:trPr>
        <w:tc>
          <w:tcPr>
            <w:tcW w:w="598" w:type="dxa"/>
            <w:vAlign w:val="center"/>
          </w:tcPr>
          <w:p w:rsidR="001C643B" w:rsidRPr="001B796A" w:rsidRDefault="001C643B" w:rsidP="00272CEB">
            <w:pPr>
              <w:keepNext/>
              <w:widowControl/>
              <w:spacing w:line="240" w:lineRule="auto"/>
              <w:rPr>
                <w:sz w:val="20"/>
              </w:rPr>
            </w:pPr>
            <w:r w:rsidRPr="001B796A">
              <w:rPr>
                <w:sz w:val="20"/>
              </w:rPr>
              <w:t>Лот 1</w:t>
            </w:r>
          </w:p>
        </w:tc>
        <w:tc>
          <w:tcPr>
            <w:tcW w:w="1729" w:type="dxa"/>
            <w:vAlign w:val="center"/>
          </w:tcPr>
          <w:p w:rsidR="00AA346B" w:rsidRPr="001B796A" w:rsidRDefault="00AA346B" w:rsidP="00AA346B">
            <w:pPr>
              <w:keepNext/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1B796A">
              <w:rPr>
                <w:sz w:val="24"/>
                <w:szCs w:val="24"/>
              </w:rPr>
              <w:t>Кресло-коляски с ручным приводом.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rPr>
                <w:sz w:val="20"/>
              </w:rPr>
            </w:pPr>
          </w:p>
        </w:tc>
        <w:tc>
          <w:tcPr>
            <w:tcW w:w="7741" w:type="dxa"/>
          </w:tcPr>
          <w:p w:rsidR="001C643B" w:rsidRPr="001B796A" w:rsidRDefault="001C643B" w:rsidP="00272CEB">
            <w:pPr>
              <w:pStyle w:val="24"/>
              <w:keepNext/>
              <w:ind w:firstLine="442"/>
              <w:jc w:val="both"/>
              <w:rPr>
                <w:b w:val="0"/>
                <w:sz w:val="18"/>
                <w:szCs w:val="18"/>
              </w:rPr>
            </w:pPr>
            <w:r w:rsidRPr="001B796A">
              <w:rPr>
                <w:b w:val="0"/>
                <w:sz w:val="18"/>
                <w:szCs w:val="18"/>
              </w:rPr>
              <w:t>Кресло-коляски для инвалидов с ручным приводом прогулочные, оснащенные набором инструментов, насосом и антиопрокидывающим устройством, должны иметь следующие функциональные и технические характеристики:</w:t>
            </w:r>
          </w:p>
          <w:p w:rsidR="001C643B" w:rsidRPr="001B796A" w:rsidRDefault="001C643B" w:rsidP="00272CEB">
            <w:pPr>
              <w:pStyle w:val="24"/>
              <w:keepNext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Кресло-коляска должна быть с приводом от обода колеса.</w:t>
            </w:r>
          </w:p>
          <w:p w:rsidR="00136819" w:rsidRPr="001B796A" w:rsidRDefault="001C643B" w:rsidP="00272CEB">
            <w:pPr>
              <w:pStyle w:val="2a"/>
              <w:keepNext/>
              <w:ind w:firstLine="426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двойную усиленную крестовину, обеспечивающую </w:t>
            </w:r>
            <w:r w:rsidR="00136819" w:rsidRPr="001B796A">
              <w:rPr>
                <w:sz w:val="18"/>
                <w:szCs w:val="18"/>
              </w:rPr>
              <w:t xml:space="preserve">надежность и стабильность конструкции при эксплуатации.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1C643B" w:rsidRPr="001B796A" w:rsidRDefault="001C643B" w:rsidP="00272CEB">
            <w:pPr>
              <w:pStyle w:val="2a"/>
              <w:keepNext/>
              <w:ind w:firstLine="426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1C643B" w:rsidRPr="001B796A" w:rsidRDefault="001C643B" w:rsidP="00272CEB">
            <w:pPr>
              <w:keepNext/>
              <w:widowControl/>
              <w:shd w:val="clear" w:color="auto" w:fill="FFFFFF"/>
              <w:spacing w:line="240" w:lineRule="auto"/>
              <w:ind w:firstLine="501"/>
              <w:jc w:val="both"/>
              <w:rPr>
                <w:spacing w:val="-1"/>
                <w:sz w:val="18"/>
                <w:szCs w:val="18"/>
              </w:rPr>
            </w:pPr>
            <w:r w:rsidRPr="001B796A">
              <w:rPr>
                <w:spacing w:val="1"/>
                <w:sz w:val="18"/>
                <w:szCs w:val="18"/>
              </w:rPr>
              <w:t>Возможность складывания и раскладывания кресла-коляски</w:t>
            </w:r>
            <w:r w:rsidRPr="001B796A">
              <w:rPr>
                <w:spacing w:val="-1"/>
                <w:sz w:val="18"/>
                <w:szCs w:val="18"/>
              </w:rPr>
              <w:t xml:space="preserve"> без применения  инструмента.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B796A">
                <w:rPr>
                  <w:sz w:val="18"/>
                  <w:szCs w:val="18"/>
                </w:rPr>
                <w:t>15 см</w:t>
              </w:r>
            </w:smartTag>
            <w:r w:rsidRPr="001B796A"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1B796A">
                <w:rPr>
                  <w:sz w:val="18"/>
                  <w:szCs w:val="18"/>
                </w:rPr>
                <w:t>20 см</w:t>
              </w:r>
            </w:smartTag>
            <w:r w:rsidRPr="001B796A">
              <w:rPr>
                <w:sz w:val="18"/>
                <w:szCs w:val="18"/>
              </w:rPr>
              <w:t>. Вилка поворотного колеса должна иметь не менее 4 позиций установки положения колеса.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  <w:u w:val="single"/>
              </w:rPr>
            </w:pPr>
            <w:r w:rsidRPr="001B796A">
              <w:rPr>
                <w:sz w:val="18"/>
                <w:szCs w:val="18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1B796A">
              <w:rPr>
                <w:sz w:val="18"/>
                <w:szCs w:val="18"/>
                <w:u w:val="single"/>
              </w:rPr>
              <w:t xml:space="preserve">.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1B796A">
                <w:rPr>
                  <w:sz w:val="18"/>
                  <w:szCs w:val="18"/>
                </w:rPr>
                <w:t>57 см</w:t>
              </w:r>
            </w:smartTag>
            <w:r w:rsidRPr="001B796A"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1B796A">
                <w:rPr>
                  <w:sz w:val="18"/>
                  <w:szCs w:val="18"/>
                </w:rPr>
                <w:t>62 см</w:t>
              </w:r>
            </w:smartTag>
            <w:r w:rsidRPr="001B796A">
              <w:rPr>
                <w:sz w:val="18"/>
                <w:szCs w:val="18"/>
              </w:rPr>
              <w:t xml:space="preserve">.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Приводные колеса должны иметь регулировку положения колес по ширине при помощи втулки колеса.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1B796A">
                <w:rPr>
                  <w:sz w:val="18"/>
                  <w:szCs w:val="18"/>
                </w:rPr>
                <w:t>42,5 см</w:t>
              </w:r>
            </w:smartTag>
            <w:r w:rsidRPr="001B796A">
              <w:rPr>
                <w:sz w:val="18"/>
                <w:szCs w:val="18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B796A">
                <w:rPr>
                  <w:sz w:val="18"/>
                  <w:szCs w:val="18"/>
                </w:rPr>
                <w:t>5 см</w:t>
              </w:r>
            </w:smartTag>
            <w:r w:rsidRPr="001B796A">
              <w:rPr>
                <w:sz w:val="18"/>
                <w:szCs w:val="18"/>
              </w:rPr>
              <w:t>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B796A">
                <w:rPr>
                  <w:sz w:val="18"/>
                  <w:szCs w:val="18"/>
                </w:rPr>
                <w:t>6 см</w:t>
              </w:r>
            </w:smartTag>
            <w:r w:rsidRPr="001B796A">
              <w:rPr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1B796A">
                <w:rPr>
                  <w:sz w:val="18"/>
                  <w:szCs w:val="18"/>
                </w:rPr>
                <w:t>27 см</w:t>
              </w:r>
            </w:smartTag>
            <w:r w:rsidRPr="001B796A"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B796A">
                <w:rPr>
                  <w:sz w:val="18"/>
                  <w:szCs w:val="18"/>
                </w:rPr>
                <w:t>30 см</w:t>
              </w:r>
            </w:smartTag>
            <w:r w:rsidRPr="001B796A">
              <w:rPr>
                <w:sz w:val="18"/>
                <w:szCs w:val="18"/>
              </w:rPr>
              <w:t>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  <w:u w:val="single"/>
              </w:rPr>
            </w:pPr>
            <w:r w:rsidRPr="001B796A">
              <w:rPr>
                <w:sz w:val="18"/>
                <w:szCs w:val="18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1B796A">
                <w:rPr>
                  <w:sz w:val="18"/>
                  <w:szCs w:val="18"/>
                </w:rPr>
                <w:t>36 см</w:t>
              </w:r>
            </w:smartTag>
            <w:r w:rsidRPr="001B796A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B796A">
                <w:rPr>
                  <w:sz w:val="18"/>
                  <w:szCs w:val="18"/>
                </w:rPr>
                <w:t>1 см</w:t>
              </w:r>
            </w:smartTag>
            <w:r w:rsidRPr="001B796A">
              <w:rPr>
                <w:sz w:val="18"/>
                <w:szCs w:val="1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1B796A">
                <w:rPr>
                  <w:sz w:val="18"/>
                  <w:szCs w:val="18"/>
                </w:rPr>
                <w:t>47 см</w:t>
              </w:r>
            </w:smartTag>
            <w:r w:rsidRPr="001B796A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B796A">
                <w:rPr>
                  <w:sz w:val="18"/>
                  <w:szCs w:val="18"/>
                </w:rPr>
                <w:t>1 см</w:t>
              </w:r>
            </w:smartTag>
            <w:r w:rsidRPr="001B796A">
              <w:rPr>
                <w:sz w:val="18"/>
                <w:szCs w:val="18"/>
              </w:rPr>
              <w:t xml:space="preserve"> и углу наклона не менее 10 градусов.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1B796A">
                <w:rPr>
                  <w:sz w:val="18"/>
                  <w:szCs w:val="18"/>
                </w:rPr>
                <w:t>9 см</w:t>
              </w:r>
            </w:smartTag>
            <w:r w:rsidRPr="001B796A">
              <w:rPr>
                <w:sz w:val="18"/>
                <w:szCs w:val="18"/>
              </w:rPr>
              <w:t xml:space="preserve">;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-  изменение угла наклона сиденья от минус 5 до 15 градусов;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B796A">
                <w:rPr>
                  <w:sz w:val="18"/>
                  <w:szCs w:val="18"/>
                </w:rPr>
                <w:t>8 см</w:t>
              </w:r>
            </w:smartTag>
            <w:r w:rsidRPr="001B796A">
              <w:rPr>
                <w:sz w:val="18"/>
                <w:szCs w:val="18"/>
              </w:rPr>
              <w:t xml:space="preserve"> посредством регулировки расстояния между приводными и поворотными колесами.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B796A">
                <w:rPr>
                  <w:sz w:val="18"/>
                  <w:szCs w:val="18"/>
                </w:rPr>
                <w:t>5 см</w:t>
              </w:r>
            </w:smartTag>
            <w:r w:rsidRPr="001B796A">
              <w:rPr>
                <w:sz w:val="18"/>
                <w:szCs w:val="18"/>
              </w:rPr>
              <w:t>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b/>
                <w:sz w:val="18"/>
                <w:szCs w:val="18"/>
              </w:rPr>
            </w:pPr>
            <w:r w:rsidRPr="001B796A">
              <w:rPr>
                <w:b/>
                <w:sz w:val="18"/>
                <w:szCs w:val="18"/>
              </w:rPr>
              <w:lastRenderedPageBreak/>
              <w:t>Кресло-коляска должна быть укомплектована страховочным устройством от опрокидывания.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1B796A">
                <w:rPr>
                  <w:sz w:val="18"/>
                  <w:szCs w:val="18"/>
                </w:rPr>
                <w:t>125 кг</w:t>
              </w:r>
            </w:smartTag>
            <w:r w:rsidRPr="001B796A">
              <w:rPr>
                <w:sz w:val="18"/>
                <w:szCs w:val="18"/>
              </w:rPr>
              <w:t xml:space="preserve"> включительно.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Вес кресла-коляски без дополнительного оснащения и без подушки не более 18  кг.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1B796A">
                <w:rPr>
                  <w:sz w:val="18"/>
                  <w:szCs w:val="18"/>
                </w:rPr>
                <w:t>38 см</w:t>
              </w:r>
            </w:smartTag>
            <w:r w:rsidRPr="001B796A">
              <w:rPr>
                <w:sz w:val="18"/>
                <w:szCs w:val="18"/>
              </w:rPr>
              <w:t xml:space="preserve"> 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B796A">
                <w:rPr>
                  <w:sz w:val="18"/>
                  <w:szCs w:val="18"/>
                </w:rPr>
                <w:t>1 см</w:t>
              </w:r>
            </w:smartTag>
            <w:r w:rsidRPr="001B796A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B796A">
                <w:rPr>
                  <w:sz w:val="18"/>
                  <w:szCs w:val="18"/>
                </w:rPr>
                <w:t>40 см</w:t>
              </w:r>
            </w:smartTag>
            <w:r w:rsidRPr="001B796A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B796A">
                <w:rPr>
                  <w:sz w:val="18"/>
                  <w:szCs w:val="18"/>
                </w:rPr>
                <w:t>1 см</w:t>
              </w:r>
            </w:smartTag>
            <w:r w:rsidRPr="001B796A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1B796A">
                <w:rPr>
                  <w:sz w:val="18"/>
                  <w:szCs w:val="18"/>
                </w:rPr>
                <w:t>43 см</w:t>
              </w:r>
            </w:smartTag>
            <w:r w:rsidRPr="001B796A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B796A">
                <w:rPr>
                  <w:sz w:val="18"/>
                  <w:szCs w:val="18"/>
                </w:rPr>
                <w:t>1 см</w:t>
              </w:r>
            </w:smartTag>
            <w:r w:rsidRPr="001B796A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1B796A">
                <w:rPr>
                  <w:sz w:val="18"/>
                  <w:szCs w:val="18"/>
                </w:rPr>
                <w:t>45 см</w:t>
              </w:r>
            </w:smartTag>
            <w:r w:rsidRPr="001B796A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B796A">
                <w:rPr>
                  <w:sz w:val="18"/>
                  <w:szCs w:val="18"/>
                </w:rPr>
                <w:t>1 см</w:t>
              </w:r>
            </w:smartTag>
            <w:r w:rsidRPr="001B796A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1B796A">
                <w:rPr>
                  <w:sz w:val="18"/>
                  <w:szCs w:val="18"/>
                </w:rPr>
                <w:t>48 см</w:t>
              </w:r>
            </w:smartTag>
            <w:r w:rsidRPr="001B796A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B796A">
                <w:rPr>
                  <w:sz w:val="18"/>
                  <w:szCs w:val="18"/>
                </w:rPr>
                <w:t>1 см</w:t>
              </w:r>
            </w:smartTag>
            <w:r w:rsidRPr="001B796A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1B796A">
                <w:rPr>
                  <w:sz w:val="18"/>
                  <w:szCs w:val="18"/>
                </w:rPr>
                <w:t>50 см</w:t>
              </w:r>
            </w:smartTag>
            <w:r w:rsidRPr="001B796A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B796A">
                <w:rPr>
                  <w:sz w:val="18"/>
                  <w:szCs w:val="18"/>
                </w:rPr>
                <w:t>1 см</w:t>
              </w:r>
            </w:smartTag>
            <w:r w:rsidRPr="001B796A">
              <w:rPr>
                <w:sz w:val="18"/>
                <w:szCs w:val="18"/>
              </w:rPr>
              <w:t xml:space="preserve"> и поставляться в 6 типоразмерах.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Маркировка кресла-коляски должна содержать: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- наименование производителя;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- адрес производителя;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- обозначение типа (модели) кресла-коляски (в зависимости от модификации);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-дату выпуска (месяц, год);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- артикул модификации кресла-коляски;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- обозначение технических условий (номер);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- номер декларации о соответствии;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- серийный номер.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В комплект поставки должно входить: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- набор инструментов;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rPr>
                <w:sz w:val="18"/>
                <w:szCs w:val="18"/>
              </w:rPr>
            </w:pP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720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1C643B" w:rsidRPr="001B796A" w:rsidTr="001C643B">
        <w:trPr>
          <w:trHeight w:val="181"/>
        </w:trPr>
        <w:tc>
          <w:tcPr>
            <w:tcW w:w="598" w:type="dxa"/>
            <w:vAlign w:val="center"/>
          </w:tcPr>
          <w:p w:rsidR="001C643B" w:rsidRPr="001B796A" w:rsidRDefault="001C643B" w:rsidP="004016CD">
            <w:pPr>
              <w:keepNext/>
              <w:widowControl/>
              <w:spacing w:line="240" w:lineRule="auto"/>
              <w:rPr>
                <w:sz w:val="20"/>
              </w:rPr>
            </w:pPr>
            <w:r w:rsidRPr="001B796A">
              <w:rPr>
                <w:sz w:val="20"/>
              </w:rPr>
              <w:lastRenderedPageBreak/>
              <w:t xml:space="preserve">Лот </w:t>
            </w:r>
            <w:r w:rsidR="004016CD">
              <w:rPr>
                <w:sz w:val="20"/>
              </w:rPr>
              <w:t>2</w:t>
            </w:r>
          </w:p>
        </w:tc>
        <w:tc>
          <w:tcPr>
            <w:tcW w:w="1729" w:type="dxa"/>
            <w:vAlign w:val="center"/>
          </w:tcPr>
          <w:p w:rsidR="00AA346B" w:rsidRPr="001B796A" w:rsidRDefault="00AA346B" w:rsidP="00AA346B">
            <w:pPr>
              <w:keepNext/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1B796A">
              <w:rPr>
                <w:sz w:val="24"/>
                <w:szCs w:val="24"/>
              </w:rPr>
              <w:t>Кресло-коляски с ручным приводом.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rPr>
                <w:sz w:val="20"/>
              </w:rPr>
            </w:pPr>
          </w:p>
        </w:tc>
        <w:tc>
          <w:tcPr>
            <w:tcW w:w="7741" w:type="dxa"/>
          </w:tcPr>
          <w:p w:rsidR="001C643B" w:rsidRPr="001B796A" w:rsidRDefault="001C643B" w:rsidP="00272CEB">
            <w:pPr>
              <w:pStyle w:val="24"/>
              <w:keepNext/>
              <w:ind w:firstLine="442"/>
              <w:jc w:val="both"/>
              <w:rPr>
                <w:b w:val="0"/>
                <w:sz w:val="18"/>
                <w:szCs w:val="18"/>
              </w:rPr>
            </w:pPr>
            <w:r w:rsidRPr="001B796A">
              <w:rPr>
                <w:b w:val="0"/>
                <w:sz w:val="18"/>
                <w:szCs w:val="18"/>
              </w:rPr>
              <w:t>Кресло-коляски для инвалидов с ручным приводом комнатные, оснащенные набором инструментов и антиопрокидывающим устройством, должны иметь следующие функциональные и технические характеристики:</w:t>
            </w:r>
          </w:p>
          <w:p w:rsidR="001C643B" w:rsidRPr="001B796A" w:rsidRDefault="001C643B" w:rsidP="00272CEB">
            <w:pPr>
              <w:pStyle w:val="24"/>
              <w:keepNext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Кресло-коляска должна быть с приводом от обода колеса.</w:t>
            </w:r>
          </w:p>
          <w:p w:rsidR="00136819" w:rsidRPr="001B796A" w:rsidRDefault="001C643B" w:rsidP="00272CEB">
            <w:pPr>
              <w:pStyle w:val="2a"/>
              <w:keepNext/>
              <w:ind w:firstLine="426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двойную усиленную крестовину, обеспечивающую </w:t>
            </w:r>
            <w:r w:rsidR="00136819" w:rsidRPr="001B796A">
              <w:rPr>
                <w:sz w:val="18"/>
                <w:szCs w:val="18"/>
              </w:rPr>
              <w:t xml:space="preserve">надежность и стабильность конструкции при эксплуатации.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. </w:t>
            </w:r>
          </w:p>
          <w:p w:rsidR="001C643B" w:rsidRPr="001B796A" w:rsidRDefault="001C643B" w:rsidP="00272CEB">
            <w:pPr>
              <w:pStyle w:val="2a"/>
              <w:keepNext/>
              <w:ind w:firstLine="426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1C643B" w:rsidRPr="001B796A" w:rsidRDefault="001C643B" w:rsidP="00272CEB">
            <w:pPr>
              <w:keepNext/>
              <w:widowControl/>
              <w:shd w:val="clear" w:color="auto" w:fill="FFFFFF"/>
              <w:spacing w:line="240" w:lineRule="auto"/>
              <w:ind w:firstLine="501"/>
              <w:jc w:val="both"/>
              <w:rPr>
                <w:spacing w:val="-1"/>
                <w:sz w:val="18"/>
                <w:szCs w:val="18"/>
              </w:rPr>
            </w:pPr>
            <w:r w:rsidRPr="001B796A">
              <w:rPr>
                <w:spacing w:val="1"/>
                <w:sz w:val="18"/>
                <w:szCs w:val="18"/>
              </w:rPr>
              <w:t>Возможность складывания и раскладывания кресла-коляски</w:t>
            </w:r>
            <w:r w:rsidRPr="001B796A">
              <w:rPr>
                <w:spacing w:val="-1"/>
                <w:sz w:val="18"/>
                <w:szCs w:val="18"/>
              </w:rPr>
              <w:t xml:space="preserve"> без применения  инструмента.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B796A">
                <w:rPr>
                  <w:sz w:val="18"/>
                  <w:szCs w:val="18"/>
                </w:rPr>
                <w:t>15 см</w:t>
              </w:r>
            </w:smartTag>
            <w:r w:rsidRPr="001B796A"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1B796A">
                <w:rPr>
                  <w:sz w:val="18"/>
                  <w:szCs w:val="18"/>
                </w:rPr>
                <w:t>20 см</w:t>
              </w:r>
            </w:smartTag>
            <w:r w:rsidRPr="001B796A">
              <w:rPr>
                <w:sz w:val="18"/>
                <w:szCs w:val="18"/>
              </w:rPr>
              <w:t>. Вилка поворотного колеса должна иметь не менее 4 позиций установки положения колеса.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  <w:u w:val="single"/>
              </w:rPr>
            </w:pPr>
            <w:r w:rsidRPr="001B796A">
              <w:rPr>
                <w:sz w:val="18"/>
                <w:szCs w:val="18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1B796A">
              <w:rPr>
                <w:sz w:val="18"/>
                <w:szCs w:val="18"/>
                <w:u w:val="single"/>
              </w:rPr>
              <w:t xml:space="preserve">.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1B796A">
                <w:rPr>
                  <w:sz w:val="18"/>
                  <w:szCs w:val="18"/>
                </w:rPr>
                <w:t>57 см</w:t>
              </w:r>
            </w:smartTag>
            <w:r w:rsidRPr="001B796A"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1B796A">
                <w:rPr>
                  <w:sz w:val="18"/>
                  <w:szCs w:val="18"/>
                </w:rPr>
                <w:t>62 см</w:t>
              </w:r>
            </w:smartTag>
            <w:r w:rsidRPr="001B796A">
              <w:rPr>
                <w:sz w:val="18"/>
                <w:szCs w:val="18"/>
              </w:rPr>
              <w:t xml:space="preserve">.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Приводные колеса должны иметь регулировку положения колес по ширине при помощи втулки колеса.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1B796A">
                <w:rPr>
                  <w:sz w:val="18"/>
                  <w:szCs w:val="18"/>
                </w:rPr>
                <w:t>42,5 см</w:t>
              </w:r>
            </w:smartTag>
            <w:r w:rsidRPr="001B796A">
              <w:rPr>
                <w:sz w:val="18"/>
                <w:szCs w:val="18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B796A">
                <w:rPr>
                  <w:sz w:val="18"/>
                  <w:szCs w:val="18"/>
                </w:rPr>
                <w:t>5 см</w:t>
              </w:r>
            </w:smartTag>
            <w:r w:rsidRPr="001B796A">
              <w:rPr>
                <w:sz w:val="18"/>
                <w:szCs w:val="18"/>
              </w:rPr>
              <w:t>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B796A">
                <w:rPr>
                  <w:sz w:val="18"/>
                  <w:szCs w:val="18"/>
                </w:rPr>
                <w:t>6 см</w:t>
              </w:r>
            </w:smartTag>
            <w:r w:rsidRPr="001B796A">
              <w:rPr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1B796A">
                <w:rPr>
                  <w:sz w:val="18"/>
                  <w:szCs w:val="18"/>
                </w:rPr>
                <w:t>27 см</w:t>
              </w:r>
            </w:smartTag>
            <w:r w:rsidRPr="001B796A"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B796A">
                <w:rPr>
                  <w:sz w:val="18"/>
                  <w:szCs w:val="18"/>
                </w:rPr>
                <w:t>30 см</w:t>
              </w:r>
            </w:smartTag>
            <w:r w:rsidRPr="001B796A">
              <w:rPr>
                <w:sz w:val="18"/>
                <w:szCs w:val="18"/>
              </w:rPr>
              <w:t>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  <w:u w:val="single"/>
              </w:rPr>
            </w:pPr>
            <w:r w:rsidRPr="001B796A">
              <w:rPr>
                <w:sz w:val="18"/>
                <w:szCs w:val="18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1B796A">
                <w:rPr>
                  <w:sz w:val="18"/>
                  <w:szCs w:val="18"/>
                </w:rPr>
                <w:t>36 см</w:t>
              </w:r>
            </w:smartTag>
            <w:r w:rsidRPr="001B796A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B796A">
                <w:rPr>
                  <w:sz w:val="18"/>
                  <w:szCs w:val="18"/>
                </w:rPr>
                <w:t>1 см</w:t>
              </w:r>
            </w:smartTag>
            <w:r w:rsidRPr="001B796A">
              <w:rPr>
                <w:sz w:val="18"/>
                <w:szCs w:val="1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1B796A">
                <w:rPr>
                  <w:sz w:val="18"/>
                  <w:szCs w:val="18"/>
                </w:rPr>
                <w:t>47 см</w:t>
              </w:r>
            </w:smartTag>
            <w:r w:rsidRPr="001B796A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B796A">
                <w:rPr>
                  <w:sz w:val="18"/>
                  <w:szCs w:val="18"/>
                </w:rPr>
                <w:t>1 см</w:t>
              </w:r>
            </w:smartTag>
            <w:r w:rsidRPr="001B796A">
              <w:rPr>
                <w:sz w:val="18"/>
                <w:szCs w:val="18"/>
              </w:rPr>
              <w:t xml:space="preserve"> и углу наклона не менее 10 градусов.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1B796A">
                <w:rPr>
                  <w:sz w:val="18"/>
                  <w:szCs w:val="18"/>
                </w:rPr>
                <w:t xml:space="preserve">9 </w:t>
              </w:r>
              <w:r w:rsidRPr="001B796A">
                <w:rPr>
                  <w:sz w:val="18"/>
                  <w:szCs w:val="18"/>
                </w:rPr>
                <w:lastRenderedPageBreak/>
                <w:t>см</w:t>
              </w:r>
            </w:smartTag>
            <w:r w:rsidRPr="001B796A">
              <w:rPr>
                <w:sz w:val="18"/>
                <w:szCs w:val="18"/>
              </w:rPr>
              <w:t xml:space="preserve">;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-  изменение угла наклона сиденья от минус 5 до 15 градусов;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B796A">
                <w:rPr>
                  <w:sz w:val="18"/>
                  <w:szCs w:val="18"/>
                </w:rPr>
                <w:t>8 см</w:t>
              </w:r>
            </w:smartTag>
            <w:r w:rsidRPr="001B796A">
              <w:rPr>
                <w:sz w:val="18"/>
                <w:szCs w:val="18"/>
              </w:rPr>
              <w:t xml:space="preserve"> посредством регулировки расстояния между приводными и поворотными колесами.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B796A">
                <w:rPr>
                  <w:sz w:val="18"/>
                  <w:szCs w:val="18"/>
                </w:rPr>
                <w:t>5 см</w:t>
              </w:r>
            </w:smartTag>
            <w:r w:rsidRPr="001B796A">
              <w:rPr>
                <w:sz w:val="18"/>
                <w:szCs w:val="18"/>
              </w:rPr>
              <w:t>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b/>
                <w:sz w:val="18"/>
                <w:szCs w:val="18"/>
              </w:rPr>
            </w:pPr>
            <w:r w:rsidRPr="001B796A">
              <w:rPr>
                <w:b/>
                <w:sz w:val="18"/>
                <w:szCs w:val="18"/>
              </w:rPr>
              <w:t>Кресло-коляска должна быть укомплектована страховочным устройством от опрокидывания.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1B796A">
                <w:rPr>
                  <w:sz w:val="18"/>
                  <w:szCs w:val="18"/>
                </w:rPr>
                <w:t>125 кг</w:t>
              </w:r>
            </w:smartTag>
            <w:r w:rsidRPr="001B796A">
              <w:rPr>
                <w:sz w:val="18"/>
                <w:szCs w:val="18"/>
              </w:rPr>
              <w:t xml:space="preserve"> включительно.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Вес кресла-коляски без дополнительного оснащения и без подушки не более 18  кг.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1B796A">
                <w:rPr>
                  <w:sz w:val="18"/>
                  <w:szCs w:val="18"/>
                </w:rPr>
                <w:t>38 см</w:t>
              </w:r>
            </w:smartTag>
            <w:r w:rsidRPr="001B796A">
              <w:rPr>
                <w:sz w:val="18"/>
                <w:szCs w:val="18"/>
              </w:rPr>
              <w:t xml:space="preserve"> 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B796A">
                <w:rPr>
                  <w:sz w:val="18"/>
                  <w:szCs w:val="18"/>
                </w:rPr>
                <w:t>1 см</w:t>
              </w:r>
            </w:smartTag>
            <w:r w:rsidRPr="001B796A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B796A">
                <w:rPr>
                  <w:sz w:val="18"/>
                  <w:szCs w:val="18"/>
                </w:rPr>
                <w:t>40 см</w:t>
              </w:r>
            </w:smartTag>
            <w:r w:rsidRPr="001B796A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B796A">
                <w:rPr>
                  <w:sz w:val="18"/>
                  <w:szCs w:val="18"/>
                </w:rPr>
                <w:t>1 см</w:t>
              </w:r>
            </w:smartTag>
            <w:r w:rsidRPr="001B796A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1B796A">
                <w:rPr>
                  <w:sz w:val="18"/>
                  <w:szCs w:val="18"/>
                </w:rPr>
                <w:t>43 см</w:t>
              </w:r>
            </w:smartTag>
            <w:r w:rsidRPr="001B796A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B796A">
                <w:rPr>
                  <w:sz w:val="18"/>
                  <w:szCs w:val="18"/>
                </w:rPr>
                <w:t>1 см</w:t>
              </w:r>
            </w:smartTag>
            <w:r w:rsidRPr="001B796A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1B796A">
                <w:rPr>
                  <w:sz w:val="18"/>
                  <w:szCs w:val="18"/>
                </w:rPr>
                <w:t>45 см</w:t>
              </w:r>
            </w:smartTag>
            <w:r w:rsidRPr="001B796A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B796A">
                <w:rPr>
                  <w:sz w:val="18"/>
                  <w:szCs w:val="18"/>
                </w:rPr>
                <w:t>1 см</w:t>
              </w:r>
            </w:smartTag>
            <w:r w:rsidRPr="001B796A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1B796A">
                <w:rPr>
                  <w:sz w:val="18"/>
                  <w:szCs w:val="18"/>
                </w:rPr>
                <w:t>48 см</w:t>
              </w:r>
            </w:smartTag>
            <w:r w:rsidRPr="001B796A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B796A">
                <w:rPr>
                  <w:sz w:val="18"/>
                  <w:szCs w:val="18"/>
                </w:rPr>
                <w:t>1 см</w:t>
              </w:r>
            </w:smartTag>
            <w:r w:rsidRPr="001B796A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1B796A">
                <w:rPr>
                  <w:sz w:val="18"/>
                  <w:szCs w:val="18"/>
                </w:rPr>
                <w:t>50 см</w:t>
              </w:r>
            </w:smartTag>
            <w:r w:rsidRPr="001B796A"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B796A">
                <w:rPr>
                  <w:sz w:val="18"/>
                  <w:szCs w:val="18"/>
                </w:rPr>
                <w:t>1 см</w:t>
              </w:r>
            </w:smartTag>
            <w:r w:rsidRPr="001B796A">
              <w:rPr>
                <w:sz w:val="18"/>
                <w:szCs w:val="18"/>
              </w:rPr>
              <w:t xml:space="preserve"> и поставляться в 6 типоразмерах.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Маркировка кресла-коляски должна содержать: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- наименование производителя;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- адрес производителя;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- обозначение типа (модели) кресла-коляски (в зависимости от модификации);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-дату выпуска (месяц, год);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- артикул модификации кресла-коляски;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- обозначение технических условий (номер);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- номер декларации о соответствии;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26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- серийный номер.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В комплект поставки должно входить: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- набор инструментов;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442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rPr>
                <w:sz w:val="18"/>
                <w:szCs w:val="18"/>
              </w:rPr>
            </w:pP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720"/>
              <w:jc w:val="both"/>
              <w:rPr>
                <w:sz w:val="18"/>
                <w:szCs w:val="18"/>
              </w:rPr>
            </w:pPr>
            <w:r w:rsidRPr="001B796A">
              <w:rPr>
                <w:sz w:val="18"/>
                <w:szCs w:val="18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1C643B" w:rsidRPr="001B796A" w:rsidRDefault="001C643B" w:rsidP="00272CEB">
            <w:pPr>
              <w:keepNext/>
              <w:widowControl/>
              <w:spacing w:line="240" w:lineRule="auto"/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1C643B" w:rsidRPr="001B796A" w:rsidRDefault="001C643B" w:rsidP="00A808B6">
      <w:pPr>
        <w:keepNext/>
        <w:widowControl/>
        <w:tabs>
          <w:tab w:val="clear" w:pos="552"/>
        </w:tabs>
        <w:suppressAutoHyphens w:val="0"/>
        <w:spacing w:line="240" w:lineRule="auto"/>
        <w:ind w:firstLine="360"/>
        <w:rPr>
          <w:b/>
          <w:sz w:val="24"/>
          <w:szCs w:val="24"/>
          <w:u w:val="single"/>
          <w:lang w:eastAsia="ru-RU"/>
        </w:rPr>
      </w:pPr>
    </w:p>
    <w:p w:rsidR="004A6FAE" w:rsidRPr="001B796A" w:rsidRDefault="004A6FAE" w:rsidP="00A25A70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</w:p>
    <w:p w:rsidR="00A12AF6" w:rsidRPr="001B796A" w:rsidRDefault="00A12AF6" w:rsidP="00A25A70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</w:p>
    <w:p w:rsidR="00A12AF6" w:rsidRPr="001B796A" w:rsidRDefault="00A12AF6" w:rsidP="00A25A70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</w:p>
    <w:p w:rsidR="00A12AF6" w:rsidRPr="001B796A" w:rsidRDefault="00A12AF6" w:rsidP="00A25A70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</w:p>
    <w:p w:rsidR="00A12AF6" w:rsidRPr="001B796A" w:rsidRDefault="00A12AF6" w:rsidP="00A25A70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</w:p>
    <w:p w:rsidR="00A12AF6" w:rsidRPr="001B796A" w:rsidRDefault="00A12AF6" w:rsidP="00A25A70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</w:p>
    <w:p w:rsidR="00A12AF6" w:rsidRPr="001B796A" w:rsidRDefault="004016CD" w:rsidP="004016CD">
      <w:pPr>
        <w:pStyle w:val="7"/>
        <w:ind w:firstLine="709"/>
        <w:rPr>
          <w:sz w:val="24"/>
        </w:rPr>
      </w:pPr>
      <w:r w:rsidRPr="001B796A">
        <w:rPr>
          <w:sz w:val="24"/>
        </w:rPr>
        <w:t xml:space="preserve"> </w:t>
      </w:r>
    </w:p>
    <w:sectPr w:rsidR="00A12AF6" w:rsidRPr="001B796A" w:rsidSect="00A70005">
      <w:headerReference w:type="even" r:id="rId8"/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71" w:rsidRDefault="00591871">
      <w:pPr>
        <w:widowControl/>
        <w:tabs>
          <w:tab w:val="clear" w:pos="552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eparator/>
      </w:r>
    </w:p>
  </w:endnote>
  <w:endnote w:type="continuationSeparator" w:id="0">
    <w:p w:rsidR="00591871" w:rsidRDefault="00591871">
      <w:pPr>
        <w:widowControl/>
        <w:tabs>
          <w:tab w:val="clear" w:pos="552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71" w:rsidRDefault="00591871">
      <w:pPr>
        <w:widowControl/>
        <w:tabs>
          <w:tab w:val="clear" w:pos="552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eparator/>
      </w:r>
    </w:p>
  </w:footnote>
  <w:footnote w:type="continuationSeparator" w:id="0">
    <w:p w:rsidR="00591871" w:rsidRDefault="00591871">
      <w:pPr>
        <w:widowControl/>
        <w:tabs>
          <w:tab w:val="clear" w:pos="552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6A" w:rsidRDefault="001B796A" w:rsidP="005F579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96A" w:rsidRDefault="001B79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6A" w:rsidRPr="006574F5" w:rsidRDefault="001B796A" w:rsidP="005F5793">
    <w:pPr>
      <w:pStyle w:val="a4"/>
      <w:framePr w:wrap="around" w:vAnchor="text" w:hAnchor="margin" w:xAlign="center" w:y="1"/>
      <w:rPr>
        <w:rStyle w:val="a7"/>
        <w:sz w:val="20"/>
        <w:szCs w:val="20"/>
      </w:rPr>
    </w:pPr>
    <w:r w:rsidRPr="006574F5">
      <w:rPr>
        <w:rStyle w:val="a7"/>
        <w:sz w:val="20"/>
        <w:szCs w:val="20"/>
      </w:rPr>
      <w:fldChar w:fldCharType="begin"/>
    </w:r>
    <w:r w:rsidRPr="006574F5">
      <w:rPr>
        <w:rStyle w:val="a7"/>
        <w:sz w:val="20"/>
        <w:szCs w:val="20"/>
      </w:rPr>
      <w:instrText xml:space="preserve">PAGE  </w:instrText>
    </w:r>
    <w:r w:rsidRPr="006574F5">
      <w:rPr>
        <w:rStyle w:val="a7"/>
        <w:sz w:val="20"/>
        <w:szCs w:val="20"/>
      </w:rPr>
      <w:fldChar w:fldCharType="separate"/>
    </w:r>
    <w:r w:rsidR="0027506D">
      <w:rPr>
        <w:rStyle w:val="a7"/>
        <w:noProof/>
        <w:sz w:val="20"/>
        <w:szCs w:val="20"/>
      </w:rPr>
      <w:t>5</w:t>
    </w:r>
    <w:r w:rsidRPr="006574F5">
      <w:rPr>
        <w:rStyle w:val="a7"/>
        <w:sz w:val="20"/>
        <w:szCs w:val="20"/>
      </w:rPr>
      <w:fldChar w:fldCharType="end"/>
    </w:r>
  </w:p>
  <w:p w:rsidR="001B796A" w:rsidRDefault="001B79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542FE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4" w15:restartNumberingAfterBreak="0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" w15:restartNumberingAfterBreak="0">
    <w:nsid w:val="164211A2"/>
    <w:multiLevelType w:val="hybridMultilevel"/>
    <w:tmpl w:val="5FE2ED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7" w15:restartNumberingAfterBreak="0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 w15:restartNumberingAfterBreak="0">
    <w:nsid w:val="59490A55"/>
    <w:multiLevelType w:val="hybridMultilevel"/>
    <w:tmpl w:val="F098A92E"/>
    <w:lvl w:ilvl="0" w:tplc="7374B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7"/>
  </w:num>
  <w:num w:numId="29">
    <w:abstractNumId w:val="5"/>
  </w:num>
  <w:num w:numId="30">
    <w:abstractNumId w:val="6"/>
  </w:num>
  <w:num w:numId="31">
    <w:abstractNumId w:val="4"/>
  </w:num>
  <w:num w:numId="32">
    <w:abstractNumId w:val="9"/>
  </w:num>
  <w:num w:numId="33">
    <w:abstractNumId w:val="7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1B"/>
    <w:rsid w:val="000000CD"/>
    <w:rsid w:val="00001F67"/>
    <w:rsid w:val="00002658"/>
    <w:rsid w:val="000039B0"/>
    <w:rsid w:val="00004387"/>
    <w:rsid w:val="000046E2"/>
    <w:rsid w:val="0000697E"/>
    <w:rsid w:val="000069EB"/>
    <w:rsid w:val="00006A6F"/>
    <w:rsid w:val="0001258D"/>
    <w:rsid w:val="00012F56"/>
    <w:rsid w:val="000141A0"/>
    <w:rsid w:val="000148D7"/>
    <w:rsid w:val="00014A4D"/>
    <w:rsid w:val="00015F36"/>
    <w:rsid w:val="00017522"/>
    <w:rsid w:val="00017EF5"/>
    <w:rsid w:val="000201EF"/>
    <w:rsid w:val="00026456"/>
    <w:rsid w:val="00026F41"/>
    <w:rsid w:val="00027112"/>
    <w:rsid w:val="0003038C"/>
    <w:rsid w:val="000308C1"/>
    <w:rsid w:val="000325E5"/>
    <w:rsid w:val="00034ED5"/>
    <w:rsid w:val="00037639"/>
    <w:rsid w:val="0004004E"/>
    <w:rsid w:val="000417E2"/>
    <w:rsid w:val="00041E18"/>
    <w:rsid w:val="000427AE"/>
    <w:rsid w:val="00042C9E"/>
    <w:rsid w:val="00044156"/>
    <w:rsid w:val="0004571D"/>
    <w:rsid w:val="00050AAA"/>
    <w:rsid w:val="00050F58"/>
    <w:rsid w:val="00051410"/>
    <w:rsid w:val="00052118"/>
    <w:rsid w:val="00053733"/>
    <w:rsid w:val="00053976"/>
    <w:rsid w:val="00054498"/>
    <w:rsid w:val="00055159"/>
    <w:rsid w:val="00055CDE"/>
    <w:rsid w:val="0005672E"/>
    <w:rsid w:val="00056A3F"/>
    <w:rsid w:val="00056A6F"/>
    <w:rsid w:val="00062B62"/>
    <w:rsid w:val="00073163"/>
    <w:rsid w:val="00074AC5"/>
    <w:rsid w:val="00076342"/>
    <w:rsid w:val="00081173"/>
    <w:rsid w:val="0008379C"/>
    <w:rsid w:val="00084ED5"/>
    <w:rsid w:val="00086042"/>
    <w:rsid w:val="00086BCB"/>
    <w:rsid w:val="00090E0C"/>
    <w:rsid w:val="000918DA"/>
    <w:rsid w:val="00091F36"/>
    <w:rsid w:val="0009262D"/>
    <w:rsid w:val="00092663"/>
    <w:rsid w:val="00092903"/>
    <w:rsid w:val="00093725"/>
    <w:rsid w:val="000941A8"/>
    <w:rsid w:val="00094490"/>
    <w:rsid w:val="000968CE"/>
    <w:rsid w:val="000A25B9"/>
    <w:rsid w:val="000A295A"/>
    <w:rsid w:val="000A2A31"/>
    <w:rsid w:val="000A4C1E"/>
    <w:rsid w:val="000A543A"/>
    <w:rsid w:val="000A5D76"/>
    <w:rsid w:val="000A5F4D"/>
    <w:rsid w:val="000A6CD4"/>
    <w:rsid w:val="000A6D7A"/>
    <w:rsid w:val="000A7291"/>
    <w:rsid w:val="000B4851"/>
    <w:rsid w:val="000B7179"/>
    <w:rsid w:val="000B7E43"/>
    <w:rsid w:val="000C0B0F"/>
    <w:rsid w:val="000C1A9E"/>
    <w:rsid w:val="000C1D78"/>
    <w:rsid w:val="000C44C6"/>
    <w:rsid w:val="000C47FD"/>
    <w:rsid w:val="000C663C"/>
    <w:rsid w:val="000C6B9A"/>
    <w:rsid w:val="000C6DCF"/>
    <w:rsid w:val="000C7C4D"/>
    <w:rsid w:val="000D0035"/>
    <w:rsid w:val="000D2685"/>
    <w:rsid w:val="000D38E7"/>
    <w:rsid w:val="000D3A1D"/>
    <w:rsid w:val="000D5ACA"/>
    <w:rsid w:val="000D64E9"/>
    <w:rsid w:val="000D7B48"/>
    <w:rsid w:val="000D7BAD"/>
    <w:rsid w:val="000E004B"/>
    <w:rsid w:val="000E0E22"/>
    <w:rsid w:val="000E1ED1"/>
    <w:rsid w:val="000E2F47"/>
    <w:rsid w:val="000E3F88"/>
    <w:rsid w:val="000E464F"/>
    <w:rsid w:val="000F448F"/>
    <w:rsid w:val="000F4D7E"/>
    <w:rsid w:val="000F55A9"/>
    <w:rsid w:val="000F684F"/>
    <w:rsid w:val="000F6E15"/>
    <w:rsid w:val="000F757E"/>
    <w:rsid w:val="001016EC"/>
    <w:rsid w:val="00101857"/>
    <w:rsid w:val="00101D13"/>
    <w:rsid w:val="00104680"/>
    <w:rsid w:val="00105D1B"/>
    <w:rsid w:val="001068CD"/>
    <w:rsid w:val="0010716A"/>
    <w:rsid w:val="001074C2"/>
    <w:rsid w:val="00107CA5"/>
    <w:rsid w:val="00111932"/>
    <w:rsid w:val="001121C4"/>
    <w:rsid w:val="001144BF"/>
    <w:rsid w:val="00115B43"/>
    <w:rsid w:val="00115C82"/>
    <w:rsid w:val="00115F61"/>
    <w:rsid w:val="00116F88"/>
    <w:rsid w:val="0012006B"/>
    <w:rsid w:val="001214FD"/>
    <w:rsid w:val="00122811"/>
    <w:rsid w:val="00122943"/>
    <w:rsid w:val="00124A2A"/>
    <w:rsid w:val="001251D7"/>
    <w:rsid w:val="001253A3"/>
    <w:rsid w:val="00126AC4"/>
    <w:rsid w:val="00127536"/>
    <w:rsid w:val="001319CE"/>
    <w:rsid w:val="00131B57"/>
    <w:rsid w:val="00132CD3"/>
    <w:rsid w:val="00132F9C"/>
    <w:rsid w:val="0013420A"/>
    <w:rsid w:val="0013458C"/>
    <w:rsid w:val="001347ED"/>
    <w:rsid w:val="00134E44"/>
    <w:rsid w:val="00136819"/>
    <w:rsid w:val="001403B6"/>
    <w:rsid w:val="0014190E"/>
    <w:rsid w:val="0014214D"/>
    <w:rsid w:val="00142EA3"/>
    <w:rsid w:val="00143846"/>
    <w:rsid w:val="00146251"/>
    <w:rsid w:val="00151E7C"/>
    <w:rsid w:val="00152DAC"/>
    <w:rsid w:val="001546B9"/>
    <w:rsid w:val="0015620C"/>
    <w:rsid w:val="00157CE4"/>
    <w:rsid w:val="0016001E"/>
    <w:rsid w:val="00161D55"/>
    <w:rsid w:val="00162395"/>
    <w:rsid w:val="001627D4"/>
    <w:rsid w:val="001637ED"/>
    <w:rsid w:val="001638C0"/>
    <w:rsid w:val="00164884"/>
    <w:rsid w:val="0016514B"/>
    <w:rsid w:val="001676B0"/>
    <w:rsid w:val="001679D3"/>
    <w:rsid w:val="00171866"/>
    <w:rsid w:val="00175022"/>
    <w:rsid w:val="00175AC8"/>
    <w:rsid w:val="00176161"/>
    <w:rsid w:val="0017673B"/>
    <w:rsid w:val="00176AEE"/>
    <w:rsid w:val="0017713C"/>
    <w:rsid w:val="00182E6A"/>
    <w:rsid w:val="00183155"/>
    <w:rsid w:val="0018373F"/>
    <w:rsid w:val="001844F3"/>
    <w:rsid w:val="00185ABD"/>
    <w:rsid w:val="0018602A"/>
    <w:rsid w:val="00187D75"/>
    <w:rsid w:val="001907BC"/>
    <w:rsid w:val="00195437"/>
    <w:rsid w:val="0019575C"/>
    <w:rsid w:val="001962CC"/>
    <w:rsid w:val="0019657A"/>
    <w:rsid w:val="00197ACF"/>
    <w:rsid w:val="00197C16"/>
    <w:rsid w:val="001A1581"/>
    <w:rsid w:val="001A2AFB"/>
    <w:rsid w:val="001A2EF0"/>
    <w:rsid w:val="001A3812"/>
    <w:rsid w:val="001A38EA"/>
    <w:rsid w:val="001A4F9F"/>
    <w:rsid w:val="001A5220"/>
    <w:rsid w:val="001A58E9"/>
    <w:rsid w:val="001A6F4B"/>
    <w:rsid w:val="001A709B"/>
    <w:rsid w:val="001B0472"/>
    <w:rsid w:val="001B0B82"/>
    <w:rsid w:val="001B392A"/>
    <w:rsid w:val="001B5BB7"/>
    <w:rsid w:val="001B6671"/>
    <w:rsid w:val="001B7419"/>
    <w:rsid w:val="001B796A"/>
    <w:rsid w:val="001C003D"/>
    <w:rsid w:val="001C211B"/>
    <w:rsid w:val="001C297E"/>
    <w:rsid w:val="001C3E10"/>
    <w:rsid w:val="001C3FAD"/>
    <w:rsid w:val="001C6284"/>
    <w:rsid w:val="001C643B"/>
    <w:rsid w:val="001C6941"/>
    <w:rsid w:val="001C738B"/>
    <w:rsid w:val="001C74FE"/>
    <w:rsid w:val="001D1E2B"/>
    <w:rsid w:val="001D40B8"/>
    <w:rsid w:val="001D40FD"/>
    <w:rsid w:val="001D664B"/>
    <w:rsid w:val="001D72FC"/>
    <w:rsid w:val="001D7443"/>
    <w:rsid w:val="001E1389"/>
    <w:rsid w:val="001E197B"/>
    <w:rsid w:val="001E205F"/>
    <w:rsid w:val="001E3732"/>
    <w:rsid w:val="001E6EE5"/>
    <w:rsid w:val="001E721B"/>
    <w:rsid w:val="001E75E1"/>
    <w:rsid w:val="001F1AF8"/>
    <w:rsid w:val="001F268F"/>
    <w:rsid w:val="001F2DA1"/>
    <w:rsid w:val="001F3158"/>
    <w:rsid w:val="001F36AD"/>
    <w:rsid w:val="001F4A7A"/>
    <w:rsid w:val="001F57BD"/>
    <w:rsid w:val="001F6721"/>
    <w:rsid w:val="00202F16"/>
    <w:rsid w:val="00205367"/>
    <w:rsid w:val="002077DB"/>
    <w:rsid w:val="00214A8E"/>
    <w:rsid w:val="002170CB"/>
    <w:rsid w:val="002173B8"/>
    <w:rsid w:val="00217C7A"/>
    <w:rsid w:val="00220935"/>
    <w:rsid w:val="002214F7"/>
    <w:rsid w:val="00223C33"/>
    <w:rsid w:val="00225D70"/>
    <w:rsid w:val="002264D9"/>
    <w:rsid w:val="00227E68"/>
    <w:rsid w:val="00231F8F"/>
    <w:rsid w:val="00232BEC"/>
    <w:rsid w:val="00232EF9"/>
    <w:rsid w:val="00233CB6"/>
    <w:rsid w:val="00236B2C"/>
    <w:rsid w:val="002413B7"/>
    <w:rsid w:val="002446A0"/>
    <w:rsid w:val="00245B21"/>
    <w:rsid w:val="002526D4"/>
    <w:rsid w:val="00253302"/>
    <w:rsid w:val="0025335A"/>
    <w:rsid w:val="002537D4"/>
    <w:rsid w:val="002542E7"/>
    <w:rsid w:val="00254340"/>
    <w:rsid w:val="00254C0E"/>
    <w:rsid w:val="002555A1"/>
    <w:rsid w:val="00255D5B"/>
    <w:rsid w:val="00257303"/>
    <w:rsid w:val="00261258"/>
    <w:rsid w:val="002617A0"/>
    <w:rsid w:val="0026194F"/>
    <w:rsid w:val="0026311C"/>
    <w:rsid w:val="00263B1B"/>
    <w:rsid w:val="002658F0"/>
    <w:rsid w:val="00266E34"/>
    <w:rsid w:val="00267B81"/>
    <w:rsid w:val="00272CEB"/>
    <w:rsid w:val="0027384B"/>
    <w:rsid w:val="00273965"/>
    <w:rsid w:val="00274382"/>
    <w:rsid w:val="0027506D"/>
    <w:rsid w:val="002753E4"/>
    <w:rsid w:val="00275BAC"/>
    <w:rsid w:val="00280357"/>
    <w:rsid w:val="0028167A"/>
    <w:rsid w:val="002817C6"/>
    <w:rsid w:val="00282B90"/>
    <w:rsid w:val="00284E58"/>
    <w:rsid w:val="00284FBF"/>
    <w:rsid w:val="00285C63"/>
    <w:rsid w:val="002913EE"/>
    <w:rsid w:val="00294BAE"/>
    <w:rsid w:val="002A0804"/>
    <w:rsid w:val="002A0825"/>
    <w:rsid w:val="002A2118"/>
    <w:rsid w:val="002A3E61"/>
    <w:rsid w:val="002A4FC9"/>
    <w:rsid w:val="002A7407"/>
    <w:rsid w:val="002A7E9E"/>
    <w:rsid w:val="002B121D"/>
    <w:rsid w:val="002B23A5"/>
    <w:rsid w:val="002B44DA"/>
    <w:rsid w:val="002B5746"/>
    <w:rsid w:val="002C0142"/>
    <w:rsid w:val="002C022B"/>
    <w:rsid w:val="002C16CE"/>
    <w:rsid w:val="002C28EC"/>
    <w:rsid w:val="002C317B"/>
    <w:rsid w:val="002C6CD4"/>
    <w:rsid w:val="002D067D"/>
    <w:rsid w:val="002D11B1"/>
    <w:rsid w:val="002D2352"/>
    <w:rsid w:val="002D455E"/>
    <w:rsid w:val="002D4C08"/>
    <w:rsid w:val="002D5184"/>
    <w:rsid w:val="002D5285"/>
    <w:rsid w:val="002D5610"/>
    <w:rsid w:val="002D609A"/>
    <w:rsid w:val="002E0F70"/>
    <w:rsid w:val="002E1D3B"/>
    <w:rsid w:val="002E3C04"/>
    <w:rsid w:val="002E5B19"/>
    <w:rsid w:val="002E66AD"/>
    <w:rsid w:val="002E7BC9"/>
    <w:rsid w:val="002F1097"/>
    <w:rsid w:val="002F33C7"/>
    <w:rsid w:val="002F34EC"/>
    <w:rsid w:val="002F63BA"/>
    <w:rsid w:val="002F65B6"/>
    <w:rsid w:val="003026CE"/>
    <w:rsid w:val="003037F6"/>
    <w:rsid w:val="00304243"/>
    <w:rsid w:val="003109ED"/>
    <w:rsid w:val="00310C23"/>
    <w:rsid w:val="00311FB2"/>
    <w:rsid w:val="0031298D"/>
    <w:rsid w:val="003148F5"/>
    <w:rsid w:val="0031649A"/>
    <w:rsid w:val="00316B7E"/>
    <w:rsid w:val="0031748F"/>
    <w:rsid w:val="00317A7D"/>
    <w:rsid w:val="003201FA"/>
    <w:rsid w:val="00320E0E"/>
    <w:rsid w:val="003230C6"/>
    <w:rsid w:val="00323EEA"/>
    <w:rsid w:val="00324C16"/>
    <w:rsid w:val="00325583"/>
    <w:rsid w:val="0032650A"/>
    <w:rsid w:val="003272ED"/>
    <w:rsid w:val="00330434"/>
    <w:rsid w:val="00331B5D"/>
    <w:rsid w:val="003327B9"/>
    <w:rsid w:val="00332DE7"/>
    <w:rsid w:val="00332E4D"/>
    <w:rsid w:val="003341A4"/>
    <w:rsid w:val="00334729"/>
    <w:rsid w:val="0033539E"/>
    <w:rsid w:val="00336DC5"/>
    <w:rsid w:val="00336EBE"/>
    <w:rsid w:val="0034269C"/>
    <w:rsid w:val="0034287E"/>
    <w:rsid w:val="00344F33"/>
    <w:rsid w:val="003452DD"/>
    <w:rsid w:val="003452DE"/>
    <w:rsid w:val="003455DB"/>
    <w:rsid w:val="003458B7"/>
    <w:rsid w:val="00345D48"/>
    <w:rsid w:val="00346D93"/>
    <w:rsid w:val="00351B9C"/>
    <w:rsid w:val="00357070"/>
    <w:rsid w:val="00357571"/>
    <w:rsid w:val="00357BD9"/>
    <w:rsid w:val="00360105"/>
    <w:rsid w:val="00364756"/>
    <w:rsid w:val="0036659F"/>
    <w:rsid w:val="003722B4"/>
    <w:rsid w:val="003727A8"/>
    <w:rsid w:val="00373253"/>
    <w:rsid w:val="0037507D"/>
    <w:rsid w:val="00375C90"/>
    <w:rsid w:val="00380340"/>
    <w:rsid w:val="003817FB"/>
    <w:rsid w:val="00381A1B"/>
    <w:rsid w:val="0038209C"/>
    <w:rsid w:val="00382A95"/>
    <w:rsid w:val="00383112"/>
    <w:rsid w:val="003837D3"/>
    <w:rsid w:val="00383B73"/>
    <w:rsid w:val="0038547E"/>
    <w:rsid w:val="003868D9"/>
    <w:rsid w:val="003907C2"/>
    <w:rsid w:val="00391236"/>
    <w:rsid w:val="00392155"/>
    <w:rsid w:val="00392826"/>
    <w:rsid w:val="003935D1"/>
    <w:rsid w:val="00393A97"/>
    <w:rsid w:val="003952E7"/>
    <w:rsid w:val="00397983"/>
    <w:rsid w:val="003A2A6B"/>
    <w:rsid w:val="003A378C"/>
    <w:rsid w:val="003A5581"/>
    <w:rsid w:val="003A617E"/>
    <w:rsid w:val="003A61ED"/>
    <w:rsid w:val="003B25BE"/>
    <w:rsid w:val="003B5711"/>
    <w:rsid w:val="003B5945"/>
    <w:rsid w:val="003B5EDE"/>
    <w:rsid w:val="003B787C"/>
    <w:rsid w:val="003C22C3"/>
    <w:rsid w:val="003C3808"/>
    <w:rsid w:val="003C77AE"/>
    <w:rsid w:val="003D02FC"/>
    <w:rsid w:val="003D0577"/>
    <w:rsid w:val="003D269E"/>
    <w:rsid w:val="003D36ED"/>
    <w:rsid w:val="003D3D7F"/>
    <w:rsid w:val="003D47CF"/>
    <w:rsid w:val="003D7451"/>
    <w:rsid w:val="003D7ECA"/>
    <w:rsid w:val="003E00D0"/>
    <w:rsid w:val="003E38E8"/>
    <w:rsid w:val="003E4907"/>
    <w:rsid w:val="003E51C7"/>
    <w:rsid w:val="003E5AFB"/>
    <w:rsid w:val="003E5DA2"/>
    <w:rsid w:val="003E5DD7"/>
    <w:rsid w:val="003E63B8"/>
    <w:rsid w:val="003E75E5"/>
    <w:rsid w:val="003F27F1"/>
    <w:rsid w:val="003F2AE3"/>
    <w:rsid w:val="003F2BC8"/>
    <w:rsid w:val="003F36EC"/>
    <w:rsid w:val="003F37D2"/>
    <w:rsid w:val="003F4A84"/>
    <w:rsid w:val="003F516D"/>
    <w:rsid w:val="003F669A"/>
    <w:rsid w:val="003F7F1C"/>
    <w:rsid w:val="004016CD"/>
    <w:rsid w:val="0040227D"/>
    <w:rsid w:val="00402EF0"/>
    <w:rsid w:val="004041C8"/>
    <w:rsid w:val="00404B38"/>
    <w:rsid w:val="00405766"/>
    <w:rsid w:val="004059CE"/>
    <w:rsid w:val="00406867"/>
    <w:rsid w:val="00406B4F"/>
    <w:rsid w:val="00411CE3"/>
    <w:rsid w:val="0041308D"/>
    <w:rsid w:val="004132D0"/>
    <w:rsid w:val="00413770"/>
    <w:rsid w:val="00413E18"/>
    <w:rsid w:val="00414FB0"/>
    <w:rsid w:val="0041516D"/>
    <w:rsid w:val="00415373"/>
    <w:rsid w:val="0041555E"/>
    <w:rsid w:val="00416658"/>
    <w:rsid w:val="00417989"/>
    <w:rsid w:val="00420D5D"/>
    <w:rsid w:val="00420FD6"/>
    <w:rsid w:val="00424451"/>
    <w:rsid w:val="004244EA"/>
    <w:rsid w:val="0042471E"/>
    <w:rsid w:val="00425965"/>
    <w:rsid w:val="004264A6"/>
    <w:rsid w:val="00426B4E"/>
    <w:rsid w:val="00427540"/>
    <w:rsid w:val="004279C9"/>
    <w:rsid w:val="00427E6C"/>
    <w:rsid w:val="00430027"/>
    <w:rsid w:val="00432341"/>
    <w:rsid w:val="004329C8"/>
    <w:rsid w:val="004329CD"/>
    <w:rsid w:val="00433DF4"/>
    <w:rsid w:val="00437397"/>
    <w:rsid w:val="004446C2"/>
    <w:rsid w:val="004470AB"/>
    <w:rsid w:val="00447226"/>
    <w:rsid w:val="00450A97"/>
    <w:rsid w:val="00451540"/>
    <w:rsid w:val="00452442"/>
    <w:rsid w:val="00452667"/>
    <w:rsid w:val="00452822"/>
    <w:rsid w:val="00452946"/>
    <w:rsid w:val="00452C07"/>
    <w:rsid w:val="004544E5"/>
    <w:rsid w:val="0045573C"/>
    <w:rsid w:val="00455C22"/>
    <w:rsid w:val="00462637"/>
    <w:rsid w:val="0046265E"/>
    <w:rsid w:val="004633D8"/>
    <w:rsid w:val="0046340F"/>
    <w:rsid w:val="00463618"/>
    <w:rsid w:val="0046473D"/>
    <w:rsid w:val="00464D01"/>
    <w:rsid w:val="00466020"/>
    <w:rsid w:val="00466B8D"/>
    <w:rsid w:val="00466DF0"/>
    <w:rsid w:val="00471288"/>
    <w:rsid w:val="00471A02"/>
    <w:rsid w:val="00471D65"/>
    <w:rsid w:val="0048189B"/>
    <w:rsid w:val="004819DF"/>
    <w:rsid w:val="004819FB"/>
    <w:rsid w:val="0048282A"/>
    <w:rsid w:val="00483BED"/>
    <w:rsid w:val="00484275"/>
    <w:rsid w:val="00487B11"/>
    <w:rsid w:val="0049089B"/>
    <w:rsid w:val="004909B5"/>
    <w:rsid w:val="00491A27"/>
    <w:rsid w:val="00491A88"/>
    <w:rsid w:val="00491E3F"/>
    <w:rsid w:val="0049272B"/>
    <w:rsid w:val="00492B37"/>
    <w:rsid w:val="00492DC0"/>
    <w:rsid w:val="00494895"/>
    <w:rsid w:val="0049586F"/>
    <w:rsid w:val="00495B03"/>
    <w:rsid w:val="00496339"/>
    <w:rsid w:val="004975E2"/>
    <w:rsid w:val="004977A7"/>
    <w:rsid w:val="004A0B1D"/>
    <w:rsid w:val="004A0C38"/>
    <w:rsid w:val="004A1089"/>
    <w:rsid w:val="004A19AD"/>
    <w:rsid w:val="004A1D3F"/>
    <w:rsid w:val="004A35A0"/>
    <w:rsid w:val="004A36D9"/>
    <w:rsid w:val="004A44AD"/>
    <w:rsid w:val="004A4BB7"/>
    <w:rsid w:val="004A6FAE"/>
    <w:rsid w:val="004A724B"/>
    <w:rsid w:val="004B1212"/>
    <w:rsid w:val="004B2C3C"/>
    <w:rsid w:val="004B44DF"/>
    <w:rsid w:val="004B6220"/>
    <w:rsid w:val="004B7986"/>
    <w:rsid w:val="004B7B8D"/>
    <w:rsid w:val="004C0A57"/>
    <w:rsid w:val="004C0F5C"/>
    <w:rsid w:val="004C1738"/>
    <w:rsid w:val="004C26E9"/>
    <w:rsid w:val="004C46D3"/>
    <w:rsid w:val="004C5678"/>
    <w:rsid w:val="004C6701"/>
    <w:rsid w:val="004D157D"/>
    <w:rsid w:val="004D2B23"/>
    <w:rsid w:val="004D30ED"/>
    <w:rsid w:val="004D3A4B"/>
    <w:rsid w:val="004D4CDD"/>
    <w:rsid w:val="004D5CCA"/>
    <w:rsid w:val="004D6515"/>
    <w:rsid w:val="004D6E0B"/>
    <w:rsid w:val="004E0207"/>
    <w:rsid w:val="004E2040"/>
    <w:rsid w:val="004E4387"/>
    <w:rsid w:val="004E4A63"/>
    <w:rsid w:val="004E553F"/>
    <w:rsid w:val="004E625F"/>
    <w:rsid w:val="004E6505"/>
    <w:rsid w:val="004E7CCE"/>
    <w:rsid w:val="004F054D"/>
    <w:rsid w:val="004F0881"/>
    <w:rsid w:val="004F1686"/>
    <w:rsid w:val="004F40A2"/>
    <w:rsid w:val="004F4DE6"/>
    <w:rsid w:val="004F6206"/>
    <w:rsid w:val="004F6CDB"/>
    <w:rsid w:val="00500ED6"/>
    <w:rsid w:val="00502159"/>
    <w:rsid w:val="005026BF"/>
    <w:rsid w:val="005029C2"/>
    <w:rsid w:val="005056EB"/>
    <w:rsid w:val="005057F9"/>
    <w:rsid w:val="005062D5"/>
    <w:rsid w:val="00506847"/>
    <w:rsid w:val="0050723F"/>
    <w:rsid w:val="005102A8"/>
    <w:rsid w:val="00512C95"/>
    <w:rsid w:val="005132E4"/>
    <w:rsid w:val="0051593E"/>
    <w:rsid w:val="00515C01"/>
    <w:rsid w:val="0051772A"/>
    <w:rsid w:val="00517B39"/>
    <w:rsid w:val="00517B91"/>
    <w:rsid w:val="00522EB1"/>
    <w:rsid w:val="00523A52"/>
    <w:rsid w:val="00523C69"/>
    <w:rsid w:val="00524390"/>
    <w:rsid w:val="005249B8"/>
    <w:rsid w:val="0053277A"/>
    <w:rsid w:val="00532AFE"/>
    <w:rsid w:val="005346A4"/>
    <w:rsid w:val="0053482D"/>
    <w:rsid w:val="0053769D"/>
    <w:rsid w:val="00541A06"/>
    <w:rsid w:val="00541BCA"/>
    <w:rsid w:val="00541CA4"/>
    <w:rsid w:val="005435C5"/>
    <w:rsid w:val="00543ABB"/>
    <w:rsid w:val="00543BA4"/>
    <w:rsid w:val="00545064"/>
    <w:rsid w:val="00552D3F"/>
    <w:rsid w:val="0055356C"/>
    <w:rsid w:val="00555944"/>
    <w:rsid w:val="00555EFB"/>
    <w:rsid w:val="00557AC9"/>
    <w:rsid w:val="00557D1F"/>
    <w:rsid w:val="00560A04"/>
    <w:rsid w:val="00560A25"/>
    <w:rsid w:val="00561249"/>
    <w:rsid w:val="00563ABE"/>
    <w:rsid w:val="00563FC1"/>
    <w:rsid w:val="005657EB"/>
    <w:rsid w:val="00566232"/>
    <w:rsid w:val="00566758"/>
    <w:rsid w:val="0056790F"/>
    <w:rsid w:val="00570324"/>
    <w:rsid w:val="00572A73"/>
    <w:rsid w:val="00573CF5"/>
    <w:rsid w:val="0057597F"/>
    <w:rsid w:val="00577A82"/>
    <w:rsid w:val="00580F12"/>
    <w:rsid w:val="00581C0D"/>
    <w:rsid w:val="00581E70"/>
    <w:rsid w:val="00583C7C"/>
    <w:rsid w:val="00583F44"/>
    <w:rsid w:val="00585221"/>
    <w:rsid w:val="00585368"/>
    <w:rsid w:val="0058682E"/>
    <w:rsid w:val="00587584"/>
    <w:rsid w:val="005911BC"/>
    <w:rsid w:val="00591871"/>
    <w:rsid w:val="00593BA2"/>
    <w:rsid w:val="00595C02"/>
    <w:rsid w:val="00595EED"/>
    <w:rsid w:val="005962F7"/>
    <w:rsid w:val="00596B04"/>
    <w:rsid w:val="00596C46"/>
    <w:rsid w:val="00596EB5"/>
    <w:rsid w:val="005A03A1"/>
    <w:rsid w:val="005A06F1"/>
    <w:rsid w:val="005A0D42"/>
    <w:rsid w:val="005A13D4"/>
    <w:rsid w:val="005A1BB6"/>
    <w:rsid w:val="005A313B"/>
    <w:rsid w:val="005A5349"/>
    <w:rsid w:val="005A6C2E"/>
    <w:rsid w:val="005B146D"/>
    <w:rsid w:val="005B2456"/>
    <w:rsid w:val="005B678A"/>
    <w:rsid w:val="005B6E0F"/>
    <w:rsid w:val="005C0EEA"/>
    <w:rsid w:val="005C3570"/>
    <w:rsid w:val="005C3864"/>
    <w:rsid w:val="005C5639"/>
    <w:rsid w:val="005C5A79"/>
    <w:rsid w:val="005C6693"/>
    <w:rsid w:val="005C7962"/>
    <w:rsid w:val="005D2036"/>
    <w:rsid w:val="005D2500"/>
    <w:rsid w:val="005D55A9"/>
    <w:rsid w:val="005D56E3"/>
    <w:rsid w:val="005D6C1B"/>
    <w:rsid w:val="005E5BAC"/>
    <w:rsid w:val="005E5C31"/>
    <w:rsid w:val="005E5E72"/>
    <w:rsid w:val="005E6990"/>
    <w:rsid w:val="005E713B"/>
    <w:rsid w:val="005F0CB2"/>
    <w:rsid w:val="005F44CF"/>
    <w:rsid w:val="005F5793"/>
    <w:rsid w:val="005F5A2A"/>
    <w:rsid w:val="0060134D"/>
    <w:rsid w:val="006026A0"/>
    <w:rsid w:val="006027FF"/>
    <w:rsid w:val="00602A29"/>
    <w:rsid w:val="006031EF"/>
    <w:rsid w:val="00603ACE"/>
    <w:rsid w:val="00605682"/>
    <w:rsid w:val="00605B52"/>
    <w:rsid w:val="00607D6B"/>
    <w:rsid w:val="006100A9"/>
    <w:rsid w:val="0061254A"/>
    <w:rsid w:val="0061500F"/>
    <w:rsid w:val="00620268"/>
    <w:rsid w:val="00620898"/>
    <w:rsid w:val="006210F7"/>
    <w:rsid w:val="00624778"/>
    <w:rsid w:val="00624CEF"/>
    <w:rsid w:val="00625452"/>
    <w:rsid w:val="006257FF"/>
    <w:rsid w:val="00627E4F"/>
    <w:rsid w:val="00631F5D"/>
    <w:rsid w:val="006323F7"/>
    <w:rsid w:val="006331C5"/>
    <w:rsid w:val="0063493F"/>
    <w:rsid w:val="0063552F"/>
    <w:rsid w:val="00636854"/>
    <w:rsid w:val="006371F2"/>
    <w:rsid w:val="00637542"/>
    <w:rsid w:val="00637EDA"/>
    <w:rsid w:val="0064149D"/>
    <w:rsid w:val="00643795"/>
    <w:rsid w:val="006439C7"/>
    <w:rsid w:val="00643C12"/>
    <w:rsid w:val="006451A1"/>
    <w:rsid w:val="00652431"/>
    <w:rsid w:val="006529F6"/>
    <w:rsid w:val="00653038"/>
    <w:rsid w:val="00655F9F"/>
    <w:rsid w:val="006567D6"/>
    <w:rsid w:val="006567FD"/>
    <w:rsid w:val="006574F5"/>
    <w:rsid w:val="00662B45"/>
    <w:rsid w:val="006645AF"/>
    <w:rsid w:val="00666C33"/>
    <w:rsid w:val="006711B9"/>
    <w:rsid w:val="006717BC"/>
    <w:rsid w:val="00672F1C"/>
    <w:rsid w:val="00674D03"/>
    <w:rsid w:val="00675ADE"/>
    <w:rsid w:val="00675DE4"/>
    <w:rsid w:val="006775E5"/>
    <w:rsid w:val="006779C9"/>
    <w:rsid w:val="00680B98"/>
    <w:rsid w:val="00680C6F"/>
    <w:rsid w:val="006832AF"/>
    <w:rsid w:val="006837A1"/>
    <w:rsid w:val="00683F4F"/>
    <w:rsid w:val="00684287"/>
    <w:rsid w:val="00686194"/>
    <w:rsid w:val="00686DB5"/>
    <w:rsid w:val="00691567"/>
    <w:rsid w:val="00691E85"/>
    <w:rsid w:val="00694429"/>
    <w:rsid w:val="00694DE3"/>
    <w:rsid w:val="00694F09"/>
    <w:rsid w:val="0069586C"/>
    <w:rsid w:val="00695C10"/>
    <w:rsid w:val="00696007"/>
    <w:rsid w:val="006963DE"/>
    <w:rsid w:val="006970E3"/>
    <w:rsid w:val="00697955"/>
    <w:rsid w:val="006A30B8"/>
    <w:rsid w:val="006A475B"/>
    <w:rsid w:val="006A5B45"/>
    <w:rsid w:val="006B13AC"/>
    <w:rsid w:val="006B1DBA"/>
    <w:rsid w:val="006B26EE"/>
    <w:rsid w:val="006B6293"/>
    <w:rsid w:val="006C06A0"/>
    <w:rsid w:val="006C381A"/>
    <w:rsid w:val="006C3AD6"/>
    <w:rsid w:val="006C3B82"/>
    <w:rsid w:val="006C3CF4"/>
    <w:rsid w:val="006C49F3"/>
    <w:rsid w:val="006D01E9"/>
    <w:rsid w:val="006D193B"/>
    <w:rsid w:val="006D4C6D"/>
    <w:rsid w:val="006D5401"/>
    <w:rsid w:val="006D6223"/>
    <w:rsid w:val="006D7025"/>
    <w:rsid w:val="006E151A"/>
    <w:rsid w:val="006E52F9"/>
    <w:rsid w:val="006E717E"/>
    <w:rsid w:val="006E7F9C"/>
    <w:rsid w:val="006F1081"/>
    <w:rsid w:val="006F68CC"/>
    <w:rsid w:val="007011E3"/>
    <w:rsid w:val="00703C9F"/>
    <w:rsid w:val="00704BA9"/>
    <w:rsid w:val="007126F8"/>
    <w:rsid w:val="00713163"/>
    <w:rsid w:val="007136CF"/>
    <w:rsid w:val="00715591"/>
    <w:rsid w:val="00716FA9"/>
    <w:rsid w:val="0072159C"/>
    <w:rsid w:val="007233A7"/>
    <w:rsid w:val="00723D63"/>
    <w:rsid w:val="00725FEC"/>
    <w:rsid w:val="007266A3"/>
    <w:rsid w:val="00727F1F"/>
    <w:rsid w:val="00730A41"/>
    <w:rsid w:val="00730DA1"/>
    <w:rsid w:val="007315AB"/>
    <w:rsid w:val="0073432E"/>
    <w:rsid w:val="007352D5"/>
    <w:rsid w:val="007356C7"/>
    <w:rsid w:val="00737CE5"/>
    <w:rsid w:val="00737D2B"/>
    <w:rsid w:val="0074002D"/>
    <w:rsid w:val="00740359"/>
    <w:rsid w:val="0074068B"/>
    <w:rsid w:val="00745B5F"/>
    <w:rsid w:val="00746CB3"/>
    <w:rsid w:val="00747858"/>
    <w:rsid w:val="00752330"/>
    <w:rsid w:val="0075307C"/>
    <w:rsid w:val="00753140"/>
    <w:rsid w:val="007539F3"/>
    <w:rsid w:val="00757853"/>
    <w:rsid w:val="00760984"/>
    <w:rsid w:val="00760E65"/>
    <w:rsid w:val="00762703"/>
    <w:rsid w:val="007634CF"/>
    <w:rsid w:val="00764C96"/>
    <w:rsid w:val="00765E92"/>
    <w:rsid w:val="007664B4"/>
    <w:rsid w:val="007745A6"/>
    <w:rsid w:val="00775704"/>
    <w:rsid w:val="007800BD"/>
    <w:rsid w:val="00780DC9"/>
    <w:rsid w:val="00785A92"/>
    <w:rsid w:val="00786EE9"/>
    <w:rsid w:val="00792CDB"/>
    <w:rsid w:val="00794312"/>
    <w:rsid w:val="007948D6"/>
    <w:rsid w:val="00795609"/>
    <w:rsid w:val="00795B3B"/>
    <w:rsid w:val="00796708"/>
    <w:rsid w:val="00797AFE"/>
    <w:rsid w:val="007A0BE3"/>
    <w:rsid w:val="007A159C"/>
    <w:rsid w:val="007A1EBA"/>
    <w:rsid w:val="007A1F14"/>
    <w:rsid w:val="007A2665"/>
    <w:rsid w:val="007A30DE"/>
    <w:rsid w:val="007A4ED1"/>
    <w:rsid w:val="007A5BCB"/>
    <w:rsid w:val="007A6716"/>
    <w:rsid w:val="007A7982"/>
    <w:rsid w:val="007B09B7"/>
    <w:rsid w:val="007B27BB"/>
    <w:rsid w:val="007B506C"/>
    <w:rsid w:val="007B7516"/>
    <w:rsid w:val="007C0B35"/>
    <w:rsid w:val="007C0D23"/>
    <w:rsid w:val="007C24D8"/>
    <w:rsid w:val="007C41AD"/>
    <w:rsid w:val="007C6032"/>
    <w:rsid w:val="007C64B1"/>
    <w:rsid w:val="007C6686"/>
    <w:rsid w:val="007C7181"/>
    <w:rsid w:val="007D0AB0"/>
    <w:rsid w:val="007D14B8"/>
    <w:rsid w:val="007D2075"/>
    <w:rsid w:val="007D210E"/>
    <w:rsid w:val="007D2B83"/>
    <w:rsid w:val="007D3179"/>
    <w:rsid w:val="007D3BB6"/>
    <w:rsid w:val="007D62D6"/>
    <w:rsid w:val="007D7CB7"/>
    <w:rsid w:val="007E0116"/>
    <w:rsid w:val="007E2BF2"/>
    <w:rsid w:val="007E2EC7"/>
    <w:rsid w:val="007E32EF"/>
    <w:rsid w:val="007E40FD"/>
    <w:rsid w:val="007E4DEC"/>
    <w:rsid w:val="007E75C3"/>
    <w:rsid w:val="007F4330"/>
    <w:rsid w:val="007F4468"/>
    <w:rsid w:val="007F4C86"/>
    <w:rsid w:val="007F51E8"/>
    <w:rsid w:val="007F55B7"/>
    <w:rsid w:val="007F579C"/>
    <w:rsid w:val="00800006"/>
    <w:rsid w:val="00801A29"/>
    <w:rsid w:val="0080316E"/>
    <w:rsid w:val="00811D0B"/>
    <w:rsid w:val="00812AA9"/>
    <w:rsid w:val="00812CFC"/>
    <w:rsid w:val="00812D22"/>
    <w:rsid w:val="008130E0"/>
    <w:rsid w:val="0081384E"/>
    <w:rsid w:val="00814426"/>
    <w:rsid w:val="00814A90"/>
    <w:rsid w:val="00815526"/>
    <w:rsid w:val="00816DC9"/>
    <w:rsid w:val="008172F1"/>
    <w:rsid w:val="008176BC"/>
    <w:rsid w:val="00817F80"/>
    <w:rsid w:val="00820E37"/>
    <w:rsid w:val="00822083"/>
    <w:rsid w:val="0082229F"/>
    <w:rsid w:val="00822500"/>
    <w:rsid w:val="008230AF"/>
    <w:rsid w:val="00823788"/>
    <w:rsid w:val="00823D2E"/>
    <w:rsid w:val="00824ABF"/>
    <w:rsid w:val="00824AC2"/>
    <w:rsid w:val="00824FC1"/>
    <w:rsid w:val="00826E20"/>
    <w:rsid w:val="00830493"/>
    <w:rsid w:val="00834EFF"/>
    <w:rsid w:val="00835331"/>
    <w:rsid w:val="00837B13"/>
    <w:rsid w:val="00837D42"/>
    <w:rsid w:val="0084293D"/>
    <w:rsid w:val="008439C0"/>
    <w:rsid w:val="00843BED"/>
    <w:rsid w:val="008440B2"/>
    <w:rsid w:val="0084491C"/>
    <w:rsid w:val="00844EA9"/>
    <w:rsid w:val="00845995"/>
    <w:rsid w:val="008460F1"/>
    <w:rsid w:val="008470E4"/>
    <w:rsid w:val="008528D1"/>
    <w:rsid w:val="00852DEA"/>
    <w:rsid w:val="00854A72"/>
    <w:rsid w:val="00854B4A"/>
    <w:rsid w:val="00856615"/>
    <w:rsid w:val="0085792F"/>
    <w:rsid w:val="00863BA8"/>
    <w:rsid w:val="008668E7"/>
    <w:rsid w:val="00867311"/>
    <w:rsid w:val="008675AC"/>
    <w:rsid w:val="008723D7"/>
    <w:rsid w:val="008764F1"/>
    <w:rsid w:val="00876E63"/>
    <w:rsid w:val="00877D52"/>
    <w:rsid w:val="00883900"/>
    <w:rsid w:val="008839A0"/>
    <w:rsid w:val="008856E6"/>
    <w:rsid w:val="00887943"/>
    <w:rsid w:val="00887BDC"/>
    <w:rsid w:val="00890367"/>
    <w:rsid w:val="008931ED"/>
    <w:rsid w:val="00893455"/>
    <w:rsid w:val="00893FC7"/>
    <w:rsid w:val="008941D9"/>
    <w:rsid w:val="00896DB5"/>
    <w:rsid w:val="008A0556"/>
    <w:rsid w:val="008A20DA"/>
    <w:rsid w:val="008A2D72"/>
    <w:rsid w:val="008A3861"/>
    <w:rsid w:val="008A3DFF"/>
    <w:rsid w:val="008A51F0"/>
    <w:rsid w:val="008A6342"/>
    <w:rsid w:val="008A68DC"/>
    <w:rsid w:val="008A6D3D"/>
    <w:rsid w:val="008A73C6"/>
    <w:rsid w:val="008A7E0C"/>
    <w:rsid w:val="008B0AA0"/>
    <w:rsid w:val="008B0F10"/>
    <w:rsid w:val="008B1359"/>
    <w:rsid w:val="008B54BC"/>
    <w:rsid w:val="008B5817"/>
    <w:rsid w:val="008B5DCA"/>
    <w:rsid w:val="008C167C"/>
    <w:rsid w:val="008C4546"/>
    <w:rsid w:val="008C752C"/>
    <w:rsid w:val="008C7968"/>
    <w:rsid w:val="008D322A"/>
    <w:rsid w:val="008D339C"/>
    <w:rsid w:val="008D4540"/>
    <w:rsid w:val="008D6071"/>
    <w:rsid w:val="008D6E7C"/>
    <w:rsid w:val="008E15AD"/>
    <w:rsid w:val="008E15BB"/>
    <w:rsid w:val="008E22F0"/>
    <w:rsid w:val="008E262D"/>
    <w:rsid w:val="008E3099"/>
    <w:rsid w:val="008E5481"/>
    <w:rsid w:val="008E653E"/>
    <w:rsid w:val="008E7F08"/>
    <w:rsid w:val="008F0357"/>
    <w:rsid w:val="008F2DD9"/>
    <w:rsid w:val="008F339F"/>
    <w:rsid w:val="008F3F55"/>
    <w:rsid w:val="008F479A"/>
    <w:rsid w:val="008F4FF9"/>
    <w:rsid w:val="008F7C8C"/>
    <w:rsid w:val="00900B1D"/>
    <w:rsid w:val="00902C42"/>
    <w:rsid w:val="0090348C"/>
    <w:rsid w:val="00904196"/>
    <w:rsid w:val="00907387"/>
    <w:rsid w:val="00910154"/>
    <w:rsid w:val="00910674"/>
    <w:rsid w:val="009147F1"/>
    <w:rsid w:val="009172B0"/>
    <w:rsid w:val="00917D8A"/>
    <w:rsid w:val="00922512"/>
    <w:rsid w:val="009236FB"/>
    <w:rsid w:val="009250A7"/>
    <w:rsid w:val="00926065"/>
    <w:rsid w:val="00926B58"/>
    <w:rsid w:val="009302B0"/>
    <w:rsid w:val="009329FC"/>
    <w:rsid w:val="0093400B"/>
    <w:rsid w:val="00937FA9"/>
    <w:rsid w:val="00940A35"/>
    <w:rsid w:val="00941309"/>
    <w:rsid w:val="00941D2E"/>
    <w:rsid w:val="00941DC7"/>
    <w:rsid w:val="009424EA"/>
    <w:rsid w:val="009426AE"/>
    <w:rsid w:val="009427BC"/>
    <w:rsid w:val="00943360"/>
    <w:rsid w:val="00943A72"/>
    <w:rsid w:val="00943AA3"/>
    <w:rsid w:val="00947773"/>
    <w:rsid w:val="00951CFB"/>
    <w:rsid w:val="00953C1B"/>
    <w:rsid w:val="00955FF6"/>
    <w:rsid w:val="00956856"/>
    <w:rsid w:val="00956AD7"/>
    <w:rsid w:val="00956E24"/>
    <w:rsid w:val="00957CD0"/>
    <w:rsid w:val="00960E3F"/>
    <w:rsid w:val="00964491"/>
    <w:rsid w:val="009644A0"/>
    <w:rsid w:val="00964562"/>
    <w:rsid w:val="009675EA"/>
    <w:rsid w:val="00967F5F"/>
    <w:rsid w:val="00967FFE"/>
    <w:rsid w:val="00970057"/>
    <w:rsid w:val="009704C6"/>
    <w:rsid w:val="009708C8"/>
    <w:rsid w:val="00970BC1"/>
    <w:rsid w:val="00971BB3"/>
    <w:rsid w:val="00972EF6"/>
    <w:rsid w:val="0097465C"/>
    <w:rsid w:val="00977FAD"/>
    <w:rsid w:val="00981546"/>
    <w:rsid w:val="009822FB"/>
    <w:rsid w:val="00985A2A"/>
    <w:rsid w:val="009900F7"/>
    <w:rsid w:val="009917A3"/>
    <w:rsid w:val="00993DB5"/>
    <w:rsid w:val="00994634"/>
    <w:rsid w:val="00996895"/>
    <w:rsid w:val="009A154E"/>
    <w:rsid w:val="009A27E1"/>
    <w:rsid w:val="009A28C8"/>
    <w:rsid w:val="009A36F6"/>
    <w:rsid w:val="009A372A"/>
    <w:rsid w:val="009A392D"/>
    <w:rsid w:val="009A4151"/>
    <w:rsid w:val="009A4621"/>
    <w:rsid w:val="009B55EE"/>
    <w:rsid w:val="009B5971"/>
    <w:rsid w:val="009B6BCA"/>
    <w:rsid w:val="009B6D6B"/>
    <w:rsid w:val="009C04D1"/>
    <w:rsid w:val="009C21DB"/>
    <w:rsid w:val="009C4E17"/>
    <w:rsid w:val="009C6538"/>
    <w:rsid w:val="009D0163"/>
    <w:rsid w:val="009D01EC"/>
    <w:rsid w:val="009D0288"/>
    <w:rsid w:val="009D0655"/>
    <w:rsid w:val="009D0C6E"/>
    <w:rsid w:val="009D0F33"/>
    <w:rsid w:val="009D2A16"/>
    <w:rsid w:val="009D2C2E"/>
    <w:rsid w:val="009D5493"/>
    <w:rsid w:val="009D5AB9"/>
    <w:rsid w:val="009D6369"/>
    <w:rsid w:val="009E1858"/>
    <w:rsid w:val="009E2DE4"/>
    <w:rsid w:val="009E4A3D"/>
    <w:rsid w:val="009E4C13"/>
    <w:rsid w:val="009E4E57"/>
    <w:rsid w:val="009E57CA"/>
    <w:rsid w:val="009F1029"/>
    <w:rsid w:val="009F1D4A"/>
    <w:rsid w:val="009F256D"/>
    <w:rsid w:val="009F27E7"/>
    <w:rsid w:val="009F2D5A"/>
    <w:rsid w:val="009F3A8D"/>
    <w:rsid w:val="009F5477"/>
    <w:rsid w:val="009F6464"/>
    <w:rsid w:val="009F6F9F"/>
    <w:rsid w:val="00A00AD5"/>
    <w:rsid w:val="00A026D4"/>
    <w:rsid w:val="00A03CBB"/>
    <w:rsid w:val="00A041E1"/>
    <w:rsid w:val="00A045A4"/>
    <w:rsid w:val="00A04FA6"/>
    <w:rsid w:val="00A0527F"/>
    <w:rsid w:val="00A0534A"/>
    <w:rsid w:val="00A06B59"/>
    <w:rsid w:val="00A073B2"/>
    <w:rsid w:val="00A07A15"/>
    <w:rsid w:val="00A07B8E"/>
    <w:rsid w:val="00A07CED"/>
    <w:rsid w:val="00A115A3"/>
    <w:rsid w:val="00A12AF6"/>
    <w:rsid w:val="00A12B4F"/>
    <w:rsid w:val="00A13404"/>
    <w:rsid w:val="00A1473D"/>
    <w:rsid w:val="00A1599D"/>
    <w:rsid w:val="00A15B11"/>
    <w:rsid w:val="00A15C5E"/>
    <w:rsid w:val="00A16243"/>
    <w:rsid w:val="00A21FF0"/>
    <w:rsid w:val="00A25A70"/>
    <w:rsid w:val="00A2683E"/>
    <w:rsid w:val="00A322F7"/>
    <w:rsid w:val="00A35E34"/>
    <w:rsid w:val="00A372C3"/>
    <w:rsid w:val="00A40096"/>
    <w:rsid w:val="00A400FA"/>
    <w:rsid w:val="00A41899"/>
    <w:rsid w:val="00A4367F"/>
    <w:rsid w:val="00A45658"/>
    <w:rsid w:val="00A46038"/>
    <w:rsid w:val="00A46C57"/>
    <w:rsid w:val="00A475EC"/>
    <w:rsid w:val="00A50BF5"/>
    <w:rsid w:val="00A52B7D"/>
    <w:rsid w:val="00A542A2"/>
    <w:rsid w:val="00A60192"/>
    <w:rsid w:val="00A6095F"/>
    <w:rsid w:val="00A60D42"/>
    <w:rsid w:val="00A6131E"/>
    <w:rsid w:val="00A63587"/>
    <w:rsid w:val="00A63883"/>
    <w:rsid w:val="00A642BF"/>
    <w:rsid w:val="00A64B6E"/>
    <w:rsid w:val="00A678AF"/>
    <w:rsid w:val="00A67D78"/>
    <w:rsid w:val="00A70005"/>
    <w:rsid w:val="00A7023E"/>
    <w:rsid w:val="00A711C9"/>
    <w:rsid w:val="00A7233B"/>
    <w:rsid w:val="00A72C0A"/>
    <w:rsid w:val="00A73765"/>
    <w:rsid w:val="00A7411F"/>
    <w:rsid w:val="00A7777F"/>
    <w:rsid w:val="00A808B6"/>
    <w:rsid w:val="00A80CE3"/>
    <w:rsid w:val="00A84E1D"/>
    <w:rsid w:val="00A84FEC"/>
    <w:rsid w:val="00A86293"/>
    <w:rsid w:val="00A875F0"/>
    <w:rsid w:val="00A876F1"/>
    <w:rsid w:val="00A92367"/>
    <w:rsid w:val="00A924EF"/>
    <w:rsid w:val="00A92E42"/>
    <w:rsid w:val="00A92F38"/>
    <w:rsid w:val="00A95E60"/>
    <w:rsid w:val="00A95F77"/>
    <w:rsid w:val="00A9605F"/>
    <w:rsid w:val="00AA0AF5"/>
    <w:rsid w:val="00AA1A72"/>
    <w:rsid w:val="00AA239D"/>
    <w:rsid w:val="00AA346B"/>
    <w:rsid w:val="00AA3BCA"/>
    <w:rsid w:val="00AA469B"/>
    <w:rsid w:val="00AA53C2"/>
    <w:rsid w:val="00AB1065"/>
    <w:rsid w:val="00AB5C36"/>
    <w:rsid w:val="00AB758A"/>
    <w:rsid w:val="00AC02EF"/>
    <w:rsid w:val="00AC0AE4"/>
    <w:rsid w:val="00AC0F7B"/>
    <w:rsid w:val="00AC1497"/>
    <w:rsid w:val="00AC1FBE"/>
    <w:rsid w:val="00AC25C8"/>
    <w:rsid w:val="00AC3E49"/>
    <w:rsid w:val="00AC50B3"/>
    <w:rsid w:val="00AC50CD"/>
    <w:rsid w:val="00AC5BC1"/>
    <w:rsid w:val="00AC60E9"/>
    <w:rsid w:val="00AC65DB"/>
    <w:rsid w:val="00AC74F7"/>
    <w:rsid w:val="00AD2409"/>
    <w:rsid w:val="00AD2A15"/>
    <w:rsid w:val="00AD33D3"/>
    <w:rsid w:val="00AD479C"/>
    <w:rsid w:val="00AD4C2B"/>
    <w:rsid w:val="00AD6D2D"/>
    <w:rsid w:val="00AD741A"/>
    <w:rsid w:val="00AE11EB"/>
    <w:rsid w:val="00AE5513"/>
    <w:rsid w:val="00AE651E"/>
    <w:rsid w:val="00AF0176"/>
    <w:rsid w:val="00AF374C"/>
    <w:rsid w:val="00AF4CC4"/>
    <w:rsid w:val="00AF6003"/>
    <w:rsid w:val="00AF75F5"/>
    <w:rsid w:val="00B006A6"/>
    <w:rsid w:val="00B00C9D"/>
    <w:rsid w:val="00B03B91"/>
    <w:rsid w:val="00B04264"/>
    <w:rsid w:val="00B04FE0"/>
    <w:rsid w:val="00B067AC"/>
    <w:rsid w:val="00B06CF2"/>
    <w:rsid w:val="00B07719"/>
    <w:rsid w:val="00B07858"/>
    <w:rsid w:val="00B10787"/>
    <w:rsid w:val="00B11DF0"/>
    <w:rsid w:val="00B12750"/>
    <w:rsid w:val="00B137CB"/>
    <w:rsid w:val="00B17A69"/>
    <w:rsid w:val="00B24EA6"/>
    <w:rsid w:val="00B24F54"/>
    <w:rsid w:val="00B25147"/>
    <w:rsid w:val="00B25379"/>
    <w:rsid w:val="00B257E5"/>
    <w:rsid w:val="00B272B2"/>
    <w:rsid w:val="00B274CD"/>
    <w:rsid w:val="00B27580"/>
    <w:rsid w:val="00B30031"/>
    <w:rsid w:val="00B30A3C"/>
    <w:rsid w:val="00B30A42"/>
    <w:rsid w:val="00B3133E"/>
    <w:rsid w:val="00B31727"/>
    <w:rsid w:val="00B34B0C"/>
    <w:rsid w:val="00B364D5"/>
    <w:rsid w:val="00B37076"/>
    <w:rsid w:val="00B37512"/>
    <w:rsid w:val="00B378C1"/>
    <w:rsid w:val="00B41337"/>
    <w:rsid w:val="00B42E02"/>
    <w:rsid w:val="00B46DAF"/>
    <w:rsid w:val="00B46E24"/>
    <w:rsid w:val="00B4785D"/>
    <w:rsid w:val="00B47B2E"/>
    <w:rsid w:val="00B50D46"/>
    <w:rsid w:val="00B50F60"/>
    <w:rsid w:val="00B51529"/>
    <w:rsid w:val="00B52331"/>
    <w:rsid w:val="00B53B56"/>
    <w:rsid w:val="00B5531E"/>
    <w:rsid w:val="00B5538A"/>
    <w:rsid w:val="00B57B65"/>
    <w:rsid w:val="00B57C12"/>
    <w:rsid w:val="00B6091C"/>
    <w:rsid w:val="00B616C0"/>
    <w:rsid w:val="00B61872"/>
    <w:rsid w:val="00B61E12"/>
    <w:rsid w:val="00B63664"/>
    <w:rsid w:val="00B644AC"/>
    <w:rsid w:val="00B66946"/>
    <w:rsid w:val="00B678CA"/>
    <w:rsid w:val="00B719AB"/>
    <w:rsid w:val="00B72EC3"/>
    <w:rsid w:val="00B73885"/>
    <w:rsid w:val="00B8191C"/>
    <w:rsid w:val="00B81C87"/>
    <w:rsid w:val="00B82261"/>
    <w:rsid w:val="00B8279A"/>
    <w:rsid w:val="00B8685A"/>
    <w:rsid w:val="00B90051"/>
    <w:rsid w:val="00B904A3"/>
    <w:rsid w:val="00B90FAE"/>
    <w:rsid w:val="00B91296"/>
    <w:rsid w:val="00B91DB7"/>
    <w:rsid w:val="00B93524"/>
    <w:rsid w:val="00B9581C"/>
    <w:rsid w:val="00B960BE"/>
    <w:rsid w:val="00B967D2"/>
    <w:rsid w:val="00BA02C5"/>
    <w:rsid w:val="00BA28D9"/>
    <w:rsid w:val="00BA2B59"/>
    <w:rsid w:val="00BA33DB"/>
    <w:rsid w:val="00BA36E6"/>
    <w:rsid w:val="00BA4530"/>
    <w:rsid w:val="00BA49D2"/>
    <w:rsid w:val="00BA6672"/>
    <w:rsid w:val="00BA7822"/>
    <w:rsid w:val="00BB38F7"/>
    <w:rsid w:val="00BB501C"/>
    <w:rsid w:val="00BB52D8"/>
    <w:rsid w:val="00BB66EA"/>
    <w:rsid w:val="00BB7107"/>
    <w:rsid w:val="00BB72AC"/>
    <w:rsid w:val="00BB72F5"/>
    <w:rsid w:val="00BB7CF9"/>
    <w:rsid w:val="00BC16BD"/>
    <w:rsid w:val="00BC3790"/>
    <w:rsid w:val="00BC3E12"/>
    <w:rsid w:val="00BC44C8"/>
    <w:rsid w:val="00BC738A"/>
    <w:rsid w:val="00BC7864"/>
    <w:rsid w:val="00BC79D6"/>
    <w:rsid w:val="00BD067A"/>
    <w:rsid w:val="00BD1160"/>
    <w:rsid w:val="00BD17EC"/>
    <w:rsid w:val="00BD5EB9"/>
    <w:rsid w:val="00BD5EE1"/>
    <w:rsid w:val="00BD643B"/>
    <w:rsid w:val="00BD6C92"/>
    <w:rsid w:val="00BD6CA8"/>
    <w:rsid w:val="00BD72AD"/>
    <w:rsid w:val="00BE148E"/>
    <w:rsid w:val="00BE158A"/>
    <w:rsid w:val="00BE3BD6"/>
    <w:rsid w:val="00BE4D15"/>
    <w:rsid w:val="00BE52A1"/>
    <w:rsid w:val="00BF0E95"/>
    <w:rsid w:val="00BF18D1"/>
    <w:rsid w:val="00BF3A85"/>
    <w:rsid w:val="00BF5563"/>
    <w:rsid w:val="00BF563A"/>
    <w:rsid w:val="00C011E3"/>
    <w:rsid w:val="00C01F5C"/>
    <w:rsid w:val="00C01F7C"/>
    <w:rsid w:val="00C0592A"/>
    <w:rsid w:val="00C05A27"/>
    <w:rsid w:val="00C06C20"/>
    <w:rsid w:val="00C07F83"/>
    <w:rsid w:val="00C1061B"/>
    <w:rsid w:val="00C10801"/>
    <w:rsid w:val="00C108F6"/>
    <w:rsid w:val="00C10DC7"/>
    <w:rsid w:val="00C134C4"/>
    <w:rsid w:val="00C14464"/>
    <w:rsid w:val="00C16030"/>
    <w:rsid w:val="00C16F2A"/>
    <w:rsid w:val="00C17512"/>
    <w:rsid w:val="00C17D20"/>
    <w:rsid w:val="00C21F1E"/>
    <w:rsid w:val="00C229FD"/>
    <w:rsid w:val="00C24C1E"/>
    <w:rsid w:val="00C24FC0"/>
    <w:rsid w:val="00C2566A"/>
    <w:rsid w:val="00C25C85"/>
    <w:rsid w:val="00C25EAA"/>
    <w:rsid w:val="00C260FE"/>
    <w:rsid w:val="00C2757E"/>
    <w:rsid w:val="00C27627"/>
    <w:rsid w:val="00C27743"/>
    <w:rsid w:val="00C30E0E"/>
    <w:rsid w:val="00C3394D"/>
    <w:rsid w:val="00C35569"/>
    <w:rsid w:val="00C35B89"/>
    <w:rsid w:val="00C40D11"/>
    <w:rsid w:val="00C43115"/>
    <w:rsid w:val="00C443E6"/>
    <w:rsid w:val="00C4467F"/>
    <w:rsid w:val="00C44727"/>
    <w:rsid w:val="00C452BF"/>
    <w:rsid w:val="00C4639E"/>
    <w:rsid w:val="00C463BF"/>
    <w:rsid w:val="00C5018A"/>
    <w:rsid w:val="00C511A5"/>
    <w:rsid w:val="00C51786"/>
    <w:rsid w:val="00C51DCB"/>
    <w:rsid w:val="00C5283D"/>
    <w:rsid w:val="00C534E7"/>
    <w:rsid w:val="00C538C5"/>
    <w:rsid w:val="00C544D1"/>
    <w:rsid w:val="00C54D80"/>
    <w:rsid w:val="00C552F4"/>
    <w:rsid w:val="00C564C5"/>
    <w:rsid w:val="00C56F47"/>
    <w:rsid w:val="00C5771F"/>
    <w:rsid w:val="00C62101"/>
    <w:rsid w:val="00C65920"/>
    <w:rsid w:val="00C671F5"/>
    <w:rsid w:val="00C707D6"/>
    <w:rsid w:val="00C70BDE"/>
    <w:rsid w:val="00C71752"/>
    <w:rsid w:val="00C73A07"/>
    <w:rsid w:val="00C7549C"/>
    <w:rsid w:val="00C75942"/>
    <w:rsid w:val="00C75DB7"/>
    <w:rsid w:val="00C767C6"/>
    <w:rsid w:val="00C77988"/>
    <w:rsid w:val="00C77BF0"/>
    <w:rsid w:val="00C81633"/>
    <w:rsid w:val="00C829E9"/>
    <w:rsid w:val="00C82AA1"/>
    <w:rsid w:val="00C85F3D"/>
    <w:rsid w:val="00C86823"/>
    <w:rsid w:val="00C86CF3"/>
    <w:rsid w:val="00C924FD"/>
    <w:rsid w:val="00C92C7D"/>
    <w:rsid w:val="00C92E96"/>
    <w:rsid w:val="00C94369"/>
    <w:rsid w:val="00C94B85"/>
    <w:rsid w:val="00C9613C"/>
    <w:rsid w:val="00C97FCC"/>
    <w:rsid w:val="00CA1591"/>
    <w:rsid w:val="00CA17A3"/>
    <w:rsid w:val="00CA1B19"/>
    <w:rsid w:val="00CA2D4D"/>
    <w:rsid w:val="00CA37FD"/>
    <w:rsid w:val="00CA3CFF"/>
    <w:rsid w:val="00CA474A"/>
    <w:rsid w:val="00CA53BB"/>
    <w:rsid w:val="00CA7BFD"/>
    <w:rsid w:val="00CA7F36"/>
    <w:rsid w:val="00CB10C9"/>
    <w:rsid w:val="00CB34F4"/>
    <w:rsid w:val="00CB5184"/>
    <w:rsid w:val="00CB68BC"/>
    <w:rsid w:val="00CB710A"/>
    <w:rsid w:val="00CC2D27"/>
    <w:rsid w:val="00CC41E7"/>
    <w:rsid w:val="00CC43EB"/>
    <w:rsid w:val="00CC4605"/>
    <w:rsid w:val="00CC4E12"/>
    <w:rsid w:val="00CC632F"/>
    <w:rsid w:val="00CC7CB8"/>
    <w:rsid w:val="00CD1431"/>
    <w:rsid w:val="00CD17D1"/>
    <w:rsid w:val="00CE0A6D"/>
    <w:rsid w:val="00CE1FB9"/>
    <w:rsid w:val="00CE29B3"/>
    <w:rsid w:val="00CE4413"/>
    <w:rsid w:val="00CE5353"/>
    <w:rsid w:val="00CE69EF"/>
    <w:rsid w:val="00CE6EFE"/>
    <w:rsid w:val="00CF0A31"/>
    <w:rsid w:val="00CF1A4D"/>
    <w:rsid w:val="00CF2D0B"/>
    <w:rsid w:val="00CF2E53"/>
    <w:rsid w:val="00CF3A66"/>
    <w:rsid w:val="00CF635B"/>
    <w:rsid w:val="00CF6E07"/>
    <w:rsid w:val="00D02738"/>
    <w:rsid w:val="00D0385F"/>
    <w:rsid w:val="00D062EC"/>
    <w:rsid w:val="00D0762C"/>
    <w:rsid w:val="00D10FCF"/>
    <w:rsid w:val="00D153E3"/>
    <w:rsid w:val="00D17B40"/>
    <w:rsid w:val="00D201B8"/>
    <w:rsid w:val="00D22F6C"/>
    <w:rsid w:val="00D256B3"/>
    <w:rsid w:val="00D3085F"/>
    <w:rsid w:val="00D308C3"/>
    <w:rsid w:val="00D30B56"/>
    <w:rsid w:val="00D30DA7"/>
    <w:rsid w:val="00D35F1B"/>
    <w:rsid w:val="00D36C51"/>
    <w:rsid w:val="00D36EB9"/>
    <w:rsid w:val="00D42A21"/>
    <w:rsid w:val="00D46B04"/>
    <w:rsid w:val="00D51FD1"/>
    <w:rsid w:val="00D533A7"/>
    <w:rsid w:val="00D5495A"/>
    <w:rsid w:val="00D54D99"/>
    <w:rsid w:val="00D55970"/>
    <w:rsid w:val="00D573B8"/>
    <w:rsid w:val="00D61EA4"/>
    <w:rsid w:val="00D65478"/>
    <w:rsid w:val="00D66813"/>
    <w:rsid w:val="00D6692C"/>
    <w:rsid w:val="00D66AAC"/>
    <w:rsid w:val="00D706F6"/>
    <w:rsid w:val="00D7073C"/>
    <w:rsid w:val="00D70BA8"/>
    <w:rsid w:val="00D71CE9"/>
    <w:rsid w:val="00D74460"/>
    <w:rsid w:val="00D75A8A"/>
    <w:rsid w:val="00D77405"/>
    <w:rsid w:val="00D77C74"/>
    <w:rsid w:val="00D807E7"/>
    <w:rsid w:val="00D83A91"/>
    <w:rsid w:val="00D84082"/>
    <w:rsid w:val="00D8541B"/>
    <w:rsid w:val="00D85FEE"/>
    <w:rsid w:val="00D860C9"/>
    <w:rsid w:val="00D86770"/>
    <w:rsid w:val="00D9033A"/>
    <w:rsid w:val="00D91EDB"/>
    <w:rsid w:val="00D93525"/>
    <w:rsid w:val="00D952DA"/>
    <w:rsid w:val="00DA0EF9"/>
    <w:rsid w:val="00DA1713"/>
    <w:rsid w:val="00DA1E78"/>
    <w:rsid w:val="00DA2125"/>
    <w:rsid w:val="00DA38C5"/>
    <w:rsid w:val="00DA3A83"/>
    <w:rsid w:val="00DA4172"/>
    <w:rsid w:val="00DA6D64"/>
    <w:rsid w:val="00DA6DC4"/>
    <w:rsid w:val="00DA7682"/>
    <w:rsid w:val="00DA7A09"/>
    <w:rsid w:val="00DB05B7"/>
    <w:rsid w:val="00DB0E70"/>
    <w:rsid w:val="00DB171F"/>
    <w:rsid w:val="00DB1C0D"/>
    <w:rsid w:val="00DB4AA6"/>
    <w:rsid w:val="00DB5E4C"/>
    <w:rsid w:val="00DB6215"/>
    <w:rsid w:val="00DB697B"/>
    <w:rsid w:val="00DB7E86"/>
    <w:rsid w:val="00DC0013"/>
    <w:rsid w:val="00DC1579"/>
    <w:rsid w:val="00DC20B4"/>
    <w:rsid w:val="00DC314D"/>
    <w:rsid w:val="00DC339B"/>
    <w:rsid w:val="00DC6325"/>
    <w:rsid w:val="00DC6961"/>
    <w:rsid w:val="00DC7703"/>
    <w:rsid w:val="00DC7C36"/>
    <w:rsid w:val="00DD20CF"/>
    <w:rsid w:val="00DD2A26"/>
    <w:rsid w:val="00DD3B23"/>
    <w:rsid w:val="00DD49D8"/>
    <w:rsid w:val="00DD5FF7"/>
    <w:rsid w:val="00DD77C0"/>
    <w:rsid w:val="00DE01DE"/>
    <w:rsid w:val="00DE3B22"/>
    <w:rsid w:val="00DE3F3A"/>
    <w:rsid w:val="00DE59AD"/>
    <w:rsid w:val="00DE5A1C"/>
    <w:rsid w:val="00DE6D96"/>
    <w:rsid w:val="00DF297E"/>
    <w:rsid w:val="00DF35D2"/>
    <w:rsid w:val="00DF71A5"/>
    <w:rsid w:val="00E0015E"/>
    <w:rsid w:val="00E02E23"/>
    <w:rsid w:val="00E0575A"/>
    <w:rsid w:val="00E05C48"/>
    <w:rsid w:val="00E0609C"/>
    <w:rsid w:val="00E06D7D"/>
    <w:rsid w:val="00E06E46"/>
    <w:rsid w:val="00E0774C"/>
    <w:rsid w:val="00E101AF"/>
    <w:rsid w:val="00E10867"/>
    <w:rsid w:val="00E10BF6"/>
    <w:rsid w:val="00E11037"/>
    <w:rsid w:val="00E14515"/>
    <w:rsid w:val="00E1695B"/>
    <w:rsid w:val="00E203F6"/>
    <w:rsid w:val="00E211DD"/>
    <w:rsid w:val="00E226FC"/>
    <w:rsid w:val="00E240C8"/>
    <w:rsid w:val="00E2595F"/>
    <w:rsid w:val="00E27AC5"/>
    <w:rsid w:val="00E30D00"/>
    <w:rsid w:val="00E312C9"/>
    <w:rsid w:val="00E31437"/>
    <w:rsid w:val="00E3337A"/>
    <w:rsid w:val="00E421C0"/>
    <w:rsid w:val="00E423D8"/>
    <w:rsid w:val="00E44296"/>
    <w:rsid w:val="00E448AF"/>
    <w:rsid w:val="00E46F70"/>
    <w:rsid w:val="00E50B5D"/>
    <w:rsid w:val="00E50C53"/>
    <w:rsid w:val="00E5436A"/>
    <w:rsid w:val="00E553FE"/>
    <w:rsid w:val="00E55927"/>
    <w:rsid w:val="00E56189"/>
    <w:rsid w:val="00E566E2"/>
    <w:rsid w:val="00E56934"/>
    <w:rsid w:val="00E61DA1"/>
    <w:rsid w:val="00E622BA"/>
    <w:rsid w:val="00E62F66"/>
    <w:rsid w:val="00E63075"/>
    <w:rsid w:val="00E63295"/>
    <w:rsid w:val="00E63914"/>
    <w:rsid w:val="00E641BF"/>
    <w:rsid w:val="00E64949"/>
    <w:rsid w:val="00E666B9"/>
    <w:rsid w:val="00E679F4"/>
    <w:rsid w:val="00E70F14"/>
    <w:rsid w:val="00E7199F"/>
    <w:rsid w:val="00E729E7"/>
    <w:rsid w:val="00E72C51"/>
    <w:rsid w:val="00E7466A"/>
    <w:rsid w:val="00E75472"/>
    <w:rsid w:val="00E760BF"/>
    <w:rsid w:val="00E76245"/>
    <w:rsid w:val="00E77895"/>
    <w:rsid w:val="00E77AC2"/>
    <w:rsid w:val="00E8025C"/>
    <w:rsid w:val="00E80526"/>
    <w:rsid w:val="00E82B71"/>
    <w:rsid w:val="00E83A08"/>
    <w:rsid w:val="00E83C3B"/>
    <w:rsid w:val="00E8476D"/>
    <w:rsid w:val="00E84CB7"/>
    <w:rsid w:val="00E86312"/>
    <w:rsid w:val="00E8746D"/>
    <w:rsid w:val="00E90C6B"/>
    <w:rsid w:val="00E9148A"/>
    <w:rsid w:val="00E91CCA"/>
    <w:rsid w:val="00E93835"/>
    <w:rsid w:val="00E938B3"/>
    <w:rsid w:val="00E96029"/>
    <w:rsid w:val="00E960DE"/>
    <w:rsid w:val="00E96695"/>
    <w:rsid w:val="00E971BD"/>
    <w:rsid w:val="00EA0A23"/>
    <w:rsid w:val="00EA15FB"/>
    <w:rsid w:val="00EA16F5"/>
    <w:rsid w:val="00EA1BBB"/>
    <w:rsid w:val="00EB058A"/>
    <w:rsid w:val="00EB3507"/>
    <w:rsid w:val="00EB4882"/>
    <w:rsid w:val="00EB57FA"/>
    <w:rsid w:val="00EB58BE"/>
    <w:rsid w:val="00EB5B26"/>
    <w:rsid w:val="00EB6866"/>
    <w:rsid w:val="00EB6973"/>
    <w:rsid w:val="00EB7CE0"/>
    <w:rsid w:val="00EC3430"/>
    <w:rsid w:val="00EC430F"/>
    <w:rsid w:val="00EC4D7E"/>
    <w:rsid w:val="00EC6888"/>
    <w:rsid w:val="00ED0DDD"/>
    <w:rsid w:val="00ED2219"/>
    <w:rsid w:val="00ED28C9"/>
    <w:rsid w:val="00ED3EDD"/>
    <w:rsid w:val="00ED476D"/>
    <w:rsid w:val="00ED5499"/>
    <w:rsid w:val="00EE16D1"/>
    <w:rsid w:val="00EE2BC4"/>
    <w:rsid w:val="00EE48B9"/>
    <w:rsid w:val="00EE7643"/>
    <w:rsid w:val="00EE7F5A"/>
    <w:rsid w:val="00EF07AA"/>
    <w:rsid w:val="00EF20B7"/>
    <w:rsid w:val="00EF29FC"/>
    <w:rsid w:val="00EF2D77"/>
    <w:rsid w:val="00EF4230"/>
    <w:rsid w:val="00EF4E63"/>
    <w:rsid w:val="00EF564B"/>
    <w:rsid w:val="00EF5A4C"/>
    <w:rsid w:val="00EF60AD"/>
    <w:rsid w:val="00F01AD3"/>
    <w:rsid w:val="00F02AD8"/>
    <w:rsid w:val="00F036BE"/>
    <w:rsid w:val="00F048DE"/>
    <w:rsid w:val="00F0680F"/>
    <w:rsid w:val="00F10849"/>
    <w:rsid w:val="00F10E23"/>
    <w:rsid w:val="00F113F8"/>
    <w:rsid w:val="00F12A7D"/>
    <w:rsid w:val="00F12CE8"/>
    <w:rsid w:val="00F155D3"/>
    <w:rsid w:val="00F16ACA"/>
    <w:rsid w:val="00F16CA0"/>
    <w:rsid w:val="00F17762"/>
    <w:rsid w:val="00F17A99"/>
    <w:rsid w:val="00F17E0E"/>
    <w:rsid w:val="00F23254"/>
    <w:rsid w:val="00F24600"/>
    <w:rsid w:val="00F27295"/>
    <w:rsid w:val="00F32C29"/>
    <w:rsid w:val="00F3350F"/>
    <w:rsid w:val="00F33B3D"/>
    <w:rsid w:val="00F34E11"/>
    <w:rsid w:val="00F37B3D"/>
    <w:rsid w:val="00F407D9"/>
    <w:rsid w:val="00F41FEA"/>
    <w:rsid w:val="00F42E88"/>
    <w:rsid w:val="00F47D7F"/>
    <w:rsid w:val="00F51EF3"/>
    <w:rsid w:val="00F52319"/>
    <w:rsid w:val="00F567A7"/>
    <w:rsid w:val="00F56B96"/>
    <w:rsid w:val="00F6154A"/>
    <w:rsid w:val="00F61655"/>
    <w:rsid w:val="00F637E9"/>
    <w:rsid w:val="00F63B39"/>
    <w:rsid w:val="00F64410"/>
    <w:rsid w:val="00F676A1"/>
    <w:rsid w:val="00F67D10"/>
    <w:rsid w:val="00F70412"/>
    <w:rsid w:val="00F7222D"/>
    <w:rsid w:val="00F726EF"/>
    <w:rsid w:val="00F74B1F"/>
    <w:rsid w:val="00F80430"/>
    <w:rsid w:val="00F813EB"/>
    <w:rsid w:val="00F816B3"/>
    <w:rsid w:val="00F81833"/>
    <w:rsid w:val="00F84642"/>
    <w:rsid w:val="00F84EB8"/>
    <w:rsid w:val="00F86D25"/>
    <w:rsid w:val="00F8739B"/>
    <w:rsid w:val="00F876C4"/>
    <w:rsid w:val="00F87E22"/>
    <w:rsid w:val="00F90D18"/>
    <w:rsid w:val="00F929E5"/>
    <w:rsid w:val="00F93B1C"/>
    <w:rsid w:val="00F9489B"/>
    <w:rsid w:val="00F9553F"/>
    <w:rsid w:val="00F96E40"/>
    <w:rsid w:val="00F97163"/>
    <w:rsid w:val="00F97CDD"/>
    <w:rsid w:val="00FA3438"/>
    <w:rsid w:val="00FA45E2"/>
    <w:rsid w:val="00FA47B1"/>
    <w:rsid w:val="00FA4D8A"/>
    <w:rsid w:val="00FA7455"/>
    <w:rsid w:val="00FB0F1F"/>
    <w:rsid w:val="00FB0F78"/>
    <w:rsid w:val="00FB298F"/>
    <w:rsid w:val="00FB2B65"/>
    <w:rsid w:val="00FB2D29"/>
    <w:rsid w:val="00FB2D3A"/>
    <w:rsid w:val="00FB465F"/>
    <w:rsid w:val="00FB4DCC"/>
    <w:rsid w:val="00FB4FE5"/>
    <w:rsid w:val="00FB5680"/>
    <w:rsid w:val="00FB58F4"/>
    <w:rsid w:val="00FB7CEE"/>
    <w:rsid w:val="00FC24F5"/>
    <w:rsid w:val="00FC276B"/>
    <w:rsid w:val="00FC43F2"/>
    <w:rsid w:val="00FC4F1F"/>
    <w:rsid w:val="00FC538F"/>
    <w:rsid w:val="00FC53C5"/>
    <w:rsid w:val="00FD1E23"/>
    <w:rsid w:val="00FD30CD"/>
    <w:rsid w:val="00FD3A63"/>
    <w:rsid w:val="00FD5321"/>
    <w:rsid w:val="00FD55C3"/>
    <w:rsid w:val="00FD5696"/>
    <w:rsid w:val="00FD5D49"/>
    <w:rsid w:val="00FD5EAA"/>
    <w:rsid w:val="00FD601F"/>
    <w:rsid w:val="00FD663F"/>
    <w:rsid w:val="00FE3142"/>
    <w:rsid w:val="00FE5FAC"/>
    <w:rsid w:val="00FF152C"/>
    <w:rsid w:val="00FF173C"/>
    <w:rsid w:val="00FF18C8"/>
    <w:rsid w:val="00FF2F0D"/>
    <w:rsid w:val="00FF3270"/>
    <w:rsid w:val="00FF362C"/>
    <w:rsid w:val="00FF4860"/>
    <w:rsid w:val="00FF4990"/>
    <w:rsid w:val="00FF7E7F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4AA586-CE49-4A36-B24A-41EDC25A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43EB"/>
    <w:pPr>
      <w:widowControl w:val="0"/>
      <w:tabs>
        <w:tab w:val="num" w:pos="552"/>
      </w:tabs>
      <w:suppressAutoHyphens/>
      <w:spacing w:after="0" w:line="300" w:lineRule="auto"/>
    </w:pPr>
    <w:rPr>
      <w:szCs w:val="20"/>
      <w:lang w:eastAsia="ar-SA"/>
    </w:rPr>
  </w:style>
  <w:style w:type="paragraph" w:styleId="10">
    <w:name w:val="heading 1"/>
    <w:basedOn w:val="a0"/>
    <w:next w:val="a0"/>
    <w:link w:val="11"/>
    <w:uiPriority w:val="99"/>
    <w:qFormat/>
    <w:rsid w:val="00C62101"/>
    <w:pPr>
      <w:keepNext/>
      <w:widowControl/>
      <w:tabs>
        <w:tab w:val="clear" w:pos="552"/>
      </w:tabs>
      <w:suppressAutoHyphens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0">
    <w:name w:val="heading 2"/>
    <w:aliases w:val="H2,Янссен З2,H2 Знак,Заголовок 21"/>
    <w:basedOn w:val="a0"/>
    <w:next w:val="a0"/>
    <w:link w:val="21"/>
    <w:uiPriority w:val="99"/>
    <w:qFormat/>
    <w:rsid w:val="007C0B35"/>
    <w:pPr>
      <w:keepNext/>
      <w:widowControl/>
      <w:tabs>
        <w:tab w:val="clear" w:pos="552"/>
      </w:tabs>
      <w:suppressAutoHyphens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locked/>
    <w:rsid w:val="00CC43EB"/>
    <w:pPr>
      <w:keepNext/>
      <w:widowControl/>
      <w:shd w:val="clear" w:color="auto" w:fill="FFFFFF"/>
      <w:tabs>
        <w:tab w:val="clear" w:pos="552"/>
        <w:tab w:val="num" w:pos="0"/>
      </w:tabs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0"/>
    <w:next w:val="a0"/>
    <w:link w:val="40"/>
    <w:uiPriority w:val="99"/>
    <w:qFormat/>
    <w:locked/>
    <w:rsid w:val="00CC43EB"/>
    <w:pPr>
      <w:keepNext/>
      <w:widowControl/>
      <w:tabs>
        <w:tab w:val="clear" w:pos="552"/>
        <w:tab w:val="num" w:pos="0"/>
      </w:tabs>
      <w:overflowPunct w:val="0"/>
      <w:autoSpaceDE w:val="0"/>
      <w:spacing w:before="240" w:after="120" w:line="240" w:lineRule="auto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F27295"/>
    <w:pPr>
      <w:widowControl/>
      <w:tabs>
        <w:tab w:val="clear" w:pos="552"/>
      </w:tabs>
      <w:suppressAutoHyphens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locked/>
    <w:rsid w:val="00F27295"/>
    <w:pPr>
      <w:widowControl/>
      <w:tabs>
        <w:tab w:val="clear" w:pos="552"/>
      </w:tabs>
      <w:suppressAutoHyphens w:val="0"/>
      <w:spacing w:before="240" w:after="60" w:line="240" w:lineRule="auto"/>
      <w:outlineLvl w:val="5"/>
    </w:pPr>
    <w:rPr>
      <w:b/>
      <w:bCs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331C5"/>
    <w:pPr>
      <w:keepNext/>
      <w:shd w:val="clear" w:color="auto" w:fill="FFFFFF"/>
      <w:tabs>
        <w:tab w:val="clear" w:pos="552"/>
      </w:tabs>
      <w:suppressAutoHyphens w:val="0"/>
      <w:spacing w:line="240" w:lineRule="auto"/>
      <w:jc w:val="both"/>
      <w:outlineLvl w:val="6"/>
    </w:pPr>
    <w:rPr>
      <w:b/>
      <w:bCs/>
      <w:sz w:val="28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locked/>
    <w:rsid w:val="00CC43EB"/>
    <w:pPr>
      <w:keepNext/>
      <w:widowControl/>
      <w:tabs>
        <w:tab w:val="clear" w:pos="552"/>
        <w:tab w:val="num" w:pos="0"/>
      </w:tabs>
      <w:overflowPunct w:val="0"/>
      <w:autoSpaceDE w:val="0"/>
      <w:spacing w:line="240" w:lineRule="auto"/>
      <w:jc w:val="center"/>
      <w:textAlignment w:val="baseline"/>
      <w:outlineLvl w:val="7"/>
    </w:pPr>
    <w:rPr>
      <w:b/>
      <w:b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325583"/>
    <w:pPr>
      <w:keepNext/>
      <w:keepLines/>
      <w:widowControl/>
      <w:tabs>
        <w:tab w:val="clear" w:pos="552"/>
      </w:tabs>
      <w:suppressAutoHyphens w:val="0"/>
      <w:spacing w:before="200" w:line="240" w:lineRule="auto"/>
      <w:outlineLvl w:val="8"/>
    </w:pPr>
    <w:rPr>
      <w:rFonts w:ascii="Cambria" w:hAnsi="Cambria"/>
      <w:i/>
      <w:iCs/>
      <w:color w:val="404040"/>
      <w:sz w:val="20"/>
      <w:lang w:eastAsia="ru-RU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5B678A"/>
    <w:rPr>
      <w:rFonts w:ascii="Arial" w:hAnsi="Arial" w:cs="Times New Roman"/>
      <w:b/>
      <w:kern w:val="32"/>
      <w:sz w:val="32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uiPriority w:val="99"/>
    <w:locked/>
    <w:rsid w:val="007C0B3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Times New Roman"/>
      <w:b/>
      <w:bCs/>
      <w:lang w:val="x-none"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6331C5"/>
    <w:rPr>
      <w:rFonts w:cs="Times New Roman"/>
      <w:b/>
      <w:sz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325583"/>
    <w:rPr>
      <w:rFonts w:ascii="Cambria" w:hAnsi="Cambria" w:cs="Times New Roman"/>
      <w:i/>
      <w:iCs/>
      <w:color w:val="404040"/>
    </w:rPr>
  </w:style>
  <w:style w:type="paragraph" w:styleId="a4">
    <w:name w:val="header"/>
    <w:basedOn w:val="a0"/>
    <w:link w:val="a5"/>
    <w:uiPriority w:val="99"/>
    <w:rsid w:val="00C1061B"/>
    <w:pPr>
      <w:widowControl/>
      <w:tabs>
        <w:tab w:val="clear" w:pos="552"/>
        <w:tab w:val="center" w:pos="4677"/>
        <w:tab w:val="right" w:pos="9355"/>
      </w:tabs>
      <w:suppressAutoHyphens w:val="0"/>
      <w:spacing w:line="240" w:lineRule="auto"/>
    </w:pPr>
    <w:rPr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C1061B"/>
    <w:rPr>
      <w:rFonts w:cs="Times New Roman"/>
      <w:sz w:val="24"/>
      <w:lang w:val="ru-RU" w:eastAsia="ru-RU"/>
    </w:rPr>
  </w:style>
  <w:style w:type="paragraph" w:customStyle="1" w:styleId="a6">
    <w:name w:val="Знак Знак Знак Знак Знак Знак Знак Знак Знак Знак"/>
    <w:basedOn w:val="a0"/>
    <w:uiPriority w:val="99"/>
    <w:rsid w:val="00762703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rFonts w:ascii="Tahoma" w:hAnsi="Tahoma"/>
      <w:sz w:val="20"/>
      <w:lang w:val="en-US" w:eastAsia="en-US"/>
    </w:rPr>
  </w:style>
  <w:style w:type="character" w:styleId="a7">
    <w:name w:val="page number"/>
    <w:basedOn w:val="a1"/>
    <w:uiPriority w:val="99"/>
    <w:rsid w:val="00C1061B"/>
    <w:rPr>
      <w:rFonts w:cs="Times New Roman"/>
    </w:rPr>
  </w:style>
  <w:style w:type="paragraph" w:customStyle="1" w:styleId="01zagolovok">
    <w:name w:val="01_zagolovok"/>
    <w:basedOn w:val="a0"/>
    <w:uiPriority w:val="99"/>
    <w:rsid w:val="00C1061B"/>
    <w:pPr>
      <w:keepNext/>
      <w:pageBreakBefore/>
      <w:widowControl/>
      <w:tabs>
        <w:tab w:val="clear" w:pos="552"/>
      </w:tabs>
      <w:suppressAutoHyphens w:val="0"/>
      <w:spacing w:before="360" w:after="120" w:line="240" w:lineRule="auto"/>
      <w:outlineLvl w:val="0"/>
    </w:pPr>
    <w:rPr>
      <w:rFonts w:ascii="GaramondC" w:hAnsi="GaramondC"/>
      <w:b/>
      <w:color w:val="000000"/>
      <w:sz w:val="40"/>
      <w:szCs w:val="62"/>
      <w:lang w:eastAsia="ru-RU"/>
    </w:rPr>
  </w:style>
  <w:style w:type="paragraph" w:customStyle="1" w:styleId="03zagolovok2">
    <w:name w:val="03zagolovok2"/>
    <w:basedOn w:val="a0"/>
    <w:uiPriority w:val="99"/>
    <w:rsid w:val="00C1061B"/>
    <w:pPr>
      <w:keepNext/>
      <w:widowControl/>
      <w:tabs>
        <w:tab w:val="clear" w:pos="552"/>
      </w:tabs>
      <w:suppressAutoHyphens w:val="0"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  <w:lang w:eastAsia="ru-RU"/>
    </w:rPr>
  </w:style>
  <w:style w:type="paragraph" w:customStyle="1" w:styleId="02statia1">
    <w:name w:val="02statia1"/>
    <w:basedOn w:val="a0"/>
    <w:uiPriority w:val="99"/>
    <w:rsid w:val="00C1061B"/>
    <w:pPr>
      <w:keepNext/>
      <w:widowControl/>
      <w:tabs>
        <w:tab w:val="clear" w:pos="552"/>
      </w:tabs>
      <w:suppressAutoHyphens w:val="0"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  <w:lang w:eastAsia="ru-RU"/>
    </w:rPr>
  </w:style>
  <w:style w:type="paragraph" w:customStyle="1" w:styleId="02statia2">
    <w:name w:val="02statia2"/>
    <w:basedOn w:val="a0"/>
    <w:uiPriority w:val="99"/>
    <w:rsid w:val="00C1061B"/>
    <w:pPr>
      <w:widowControl/>
      <w:tabs>
        <w:tab w:val="clear" w:pos="552"/>
      </w:tabs>
      <w:suppressAutoHyphens w:val="0"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ru-RU"/>
    </w:rPr>
  </w:style>
  <w:style w:type="character" w:styleId="a8">
    <w:name w:val="Hyperlink"/>
    <w:basedOn w:val="a1"/>
    <w:uiPriority w:val="99"/>
    <w:rsid w:val="00C1061B"/>
    <w:rPr>
      <w:rFonts w:cs="Times New Roman"/>
      <w:color w:val="0000FF"/>
      <w:u w:val="single"/>
    </w:rPr>
  </w:style>
  <w:style w:type="paragraph" w:customStyle="1" w:styleId="02statia3">
    <w:name w:val="02statia3"/>
    <w:basedOn w:val="a0"/>
    <w:uiPriority w:val="99"/>
    <w:rsid w:val="00C1061B"/>
    <w:pPr>
      <w:widowControl/>
      <w:tabs>
        <w:tab w:val="clear" w:pos="552"/>
      </w:tabs>
      <w:suppressAutoHyphens w:val="0"/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  <w:lang w:eastAsia="ru-RU"/>
    </w:rPr>
  </w:style>
  <w:style w:type="character" w:customStyle="1" w:styleId="postbody">
    <w:name w:val="postbody"/>
    <w:basedOn w:val="a1"/>
    <w:uiPriority w:val="99"/>
    <w:rsid w:val="00C1061B"/>
    <w:rPr>
      <w:rFonts w:cs="Times New Roman"/>
    </w:rPr>
  </w:style>
  <w:style w:type="paragraph" w:customStyle="1" w:styleId="31">
    <w:name w:val="Стиль3 Знак Знак"/>
    <w:basedOn w:val="22"/>
    <w:link w:val="32"/>
    <w:uiPriority w:val="99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uiPriority w:val="99"/>
    <w:rsid w:val="00C1061B"/>
    <w:pPr>
      <w:widowControl/>
      <w:tabs>
        <w:tab w:val="clear" w:pos="552"/>
      </w:tabs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5B678A"/>
    <w:rPr>
      <w:rFonts w:cs="Times New Roman"/>
      <w:sz w:val="24"/>
    </w:rPr>
  </w:style>
  <w:style w:type="character" w:customStyle="1" w:styleId="32">
    <w:name w:val="Стиль3 Знак Знак Знак"/>
    <w:link w:val="31"/>
    <w:uiPriority w:val="99"/>
    <w:locked/>
    <w:rsid w:val="00C1061B"/>
    <w:rPr>
      <w:sz w:val="24"/>
      <w:lang w:val="ru-RU" w:eastAsia="ru-RU"/>
    </w:rPr>
  </w:style>
  <w:style w:type="paragraph" w:customStyle="1" w:styleId="12">
    <w:name w:val="Обычный1"/>
    <w:uiPriority w:val="99"/>
    <w:rsid w:val="0042471E"/>
    <w:pPr>
      <w:widowControl w:val="0"/>
      <w:spacing w:after="0" w:line="300" w:lineRule="auto"/>
    </w:pPr>
    <w:rPr>
      <w:szCs w:val="20"/>
    </w:rPr>
  </w:style>
  <w:style w:type="paragraph" w:customStyle="1" w:styleId="a9">
    <w:name w:val="Словарная статья"/>
    <w:basedOn w:val="a0"/>
    <w:next w:val="a0"/>
    <w:uiPriority w:val="99"/>
    <w:rsid w:val="0042471E"/>
    <w:pPr>
      <w:widowControl/>
      <w:tabs>
        <w:tab w:val="clear" w:pos="552"/>
      </w:tabs>
      <w:suppressAutoHyphens w:val="0"/>
      <w:autoSpaceDE w:val="0"/>
      <w:autoSpaceDN w:val="0"/>
      <w:adjustRightInd w:val="0"/>
      <w:spacing w:line="240" w:lineRule="auto"/>
      <w:ind w:right="118"/>
      <w:jc w:val="both"/>
    </w:pPr>
    <w:rPr>
      <w:rFonts w:ascii="Arial" w:hAnsi="Arial"/>
      <w:sz w:val="20"/>
      <w:lang w:eastAsia="ru-RU"/>
    </w:rPr>
  </w:style>
  <w:style w:type="paragraph" w:styleId="aa">
    <w:name w:val="footer"/>
    <w:basedOn w:val="a0"/>
    <w:link w:val="ab"/>
    <w:uiPriority w:val="99"/>
    <w:rsid w:val="006574F5"/>
    <w:pPr>
      <w:widowControl/>
      <w:tabs>
        <w:tab w:val="clear" w:pos="552"/>
        <w:tab w:val="center" w:pos="4677"/>
        <w:tab w:val="right" w:pos="9355"/>
      </w:tabs>
      <w:suppressAutoHyphens w:val="0"/>
      <w:spacing w:line="240" w:lineRule="auto"/>
    </w:pPr>
    <w:rPr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7C0B35"/>
    <w:rPr>
      <w:rFonts w:cs="Times New Roman"/>
      <w:sz w:val="24"/>
      <w:lang w:val="ru-RU" w:eastAsia="ru-RU"/>
    </w:rPr>
  </w:style>
  <w:style w:type="paragraph" w:styleId="ac">
    <w:name w:val="Body Text"/>
    <w:basedOn w:val="a0"/>
    <w:link w:val="ad"/>
    <w:uiPriority w:val="99"/>
    <w:rsid w:val="007C0B35"/>
    <w:pPr>
      <w:widowControl/>
      <w:tabs>
        <w:tab w:val="clear" w:pos="552"/>
      </w:tabs>
      <w:suppressAutoHyphens w:val="0"/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99"/>
    <w:locked/>
    <w:rsid w:val="007C0B35"/>
    <w:rPr>
      <w:rFonts w:cs="Times New Roman"/>
      <w:sz w:val="24"/>
      <w:lang w:val="ru-RU" w:eastAsia="ru-RU"/>
    </w:rPr>
  </w:style>
  <w:style w:type="paragraph" w:styleId="ae">
    <w:name w:val="Body Text Indent"/>
    <w:basedOn w:val="a0"/>
    <w:link w:val="af"/>
    <w:uiPriority w:val="99"/>
    <w:rsid w:val="007C0B35"/>
    <w:pPr>
      <w:widowControl/>
      <w:tabs>
        <w:tab w:val="clear" w:pos="552"/>
      </w:tabs>
      <w:suppressAutoHyphens w:val="0"/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locked/>
    <w:rsid w:val="007C0B35"/>
    <w:rPr>
      <w:rFonts w:cs="Times New Roman"/>
      <w:sz w:val="24"/>
      <w:lang w:val="ru-RU" w:eastAsia="ru-RU"/>
    </w:rPr>
  </w:style>
  <w:style w:type="paragraph" w:styleId="33">
    <w:name w:val="Body Text 3"/>
    <w:basedOn w:val="a0"/>
    <w:link w:val="34"/>
    <w:uiPriority w:val="99"/>
    <w:rsid w:val="007C0B35"/>
    <w:pPr>
      <w:widowControl/>
      <w:tabs>
        <w:tab w:val="clear" w:pos="552"/>
      </w:tabs>
      <w:suppressAutoHyphens w:val="0"/>
      <w:spacing w:after="120" w:line="240" w:lineRule="auto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locked/>
    <w:rsid w:val="005B678A"/>
    <w:rPr>
      <w:rFonts w:cs="Times New Roman"/>
      <w:sz w:val="16"/>
    </w:rPr>
  </w:style>
  <w:style w:type="paragraph" w:customStyle="1" w:styleId="af0">
    <w:name w:val="Текст документа"/>
    <w:basedOn w:val="a0"/>
    <w:autoRedefine/>
    <w:uiPriority w:val="99"/>
    <w:rsid w:val="007C0B35"/>
    <w:pPr>
      <w:keepNext/>
      <w:widowControl/>
      <w:tabs>
        <w:tab w:val="clear" w:pos="552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4"/>
      <w:szCs w:val="24"/>
      <w:lang w:eastAsia="ru-RU"/>
    </w:rPr>
  </w:style>
  <w:style w:type="table" w:styleId="af1">
    <w:name w:val="Table Grid"/>
    <w:basedOn w:val="a2"/>
    <w:uiPriority w:val="99"/>
    <w:rsid w:val="00233CB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Block Text"/>
    <w:basedOn w:val="a0"/>
    <w:uiPriority w:val="99"/>
    <w:rsid w:val="00C62101"/>
    <w:pPr>
      <w:keepNext/>
      <w:numPr>
        <w:numId w:val="30"/>
      </w:numPr>
      <w:shd w:val="clear" w:color="auto" w:fill="FFFFFF"/>
      <w:tabs>
        <w:tab w:val="clear" w:pos="0"/>
      </w:tabs>
      <w:suppressAutoHyphens w:val="0"/>
      <w:spacing w:line="240" w:lineRule="auto"/>
      <w:ind w:left="6" w:right="6"/>
      <w:jc w:val="both"/>
    </w:pPr>
    <w:rPr>
      <w:sz w:val="28"/>
      <w:szCs w:val="28"/>
      <w:lang w:eastAsia="ru-RU"/>
    </w:rPr>
  </w:style>
  <w:style w:type="paragraph" w:customStyle="1" w:styleId="title-skoda">
    <w:name w:val="title-skoda"/>
    <w:basedOn w:val="a0"/>
    <w:uiPriority w:val="99"/>
    <w:rsid w:val="00C62101"/>
    <w:pPr>
      <w:widowControl/>
      <w:numPr>
        <w:ilvl w:val="1"/>
        <w:numId w:val="30"/>
      </w:numPr>
      <w:tabs>
        <w:tab w:val="clear" w:pos="2471"/>
      </w:tabs>
      <w:suppressAutoHyphens w:val="0"/>
      <w:spacing w:before="100" w:beforeAutospacing="1" w:after="100" w:afterAutospacing="1" w:line="240" w:lineRule="auto"/>
      <w:ind w:left="0" w:firstLine="0"/>
    </w:pPr>
    <w:rPr>
      <w:sz w:val="24"/>
      <w:szCs w:val="24"/>
      <w:lang w:eastAsia="ru-RU"/>
    </w:rPr>
  </w:style>
  <w:style w:type="paragraph" w:customStyle="1" w:styleId="-">
    <w:name w:val="Контракт-раздел"/>
    <w:basedOn w:val="a0"/>
    <w:next w:val="-0"/>
    <w:uiPriority w:val="99"/>
    <w:rsid w:val="00C62101"/>
    <w:pPr>
      <w:keepNext/>
      <w:widowControl/>
      <w:numPr>
        <w:ilvl w:val="2"/>
        <w:numId w:val="30"/>
      </w:numPr>
      <w:tabs>
        <w:tab w:val="clear" w:pos="851"/>
        <w:tab w:val="num" w:pos="0"/>
        <w:tab w:val="left" w:pos="540"/>
      </w:tabs>
      <w:spacing w:before="360" w:after="120" w:line="240" w:lineRule="auto"/>
      <w:ind w:left="0" w:firstLine="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ункт"/>
    <w:basedOn w:val="a0"/>
    <w:uiPriority w:val="99"/>
    <w:rsid w:val="00C62101"/>
    <w:pPr>
      <w:widowControl/>
      <w:tabs>
        <w:tab w:val="clear" w:pos="552"/>
        <w:tab w:val="num" w:pos="2471"/>
      </w:tabs>
      <w:suppressAutoHyphens w:val="0"/>
      <w:spacing w:line="240" w:lineRule="auto"/>
      <w:ind w:left="2471" w:hanging="851"/>
      <w:jc w:val="both"/>
    </w:pPr>
    <w:rPr>
      <w:sz w:val="28"/>
      <w:szCs w:val="28"/>
      <w:lang w:eastAsia="ru-RU"/>
    </w:rPr>
  </w:style>
  <w:style w:type="paragraph" w:customStyle="1" w:styleId="-1">
    <w:name w:val="Контракт-подподпункт"/>
    <w:basedOn w:val="a0"/>
    <w:uiPriority w:val="99"/>
    <w:rsid w:val="00C62101"/>
    <w:pPr>
      <w:widowControl/>
      <w:numPr>
        <w:ilvl w:val="3"/>
        <w:numId w:val="6"/>
      </w:numPr>
      <w:tabs>
        <w:tab w:val="num" w:pos="2160"/>
      </w:tabs>
      <w:suppressAutoHyphens w:val="0"/>
      <w:spacing w:line="240" w:lineRule="auto"/>
      <w:ind w:left="2160" w:hanging="1080"/>
      <w:jc w:val="both"/>
    </w:pPr>
    <w:rPr>
      <w:sz w:val="28"/>
      <w:szCs w:val="28"/>
      <w:lang w:eastAsia="ru-RU"/>
    </w:rPr>
  </w:style>
  <w:style w:type="paragraph" w:styleId="af2">
    <w:name w:val="Normal (Web)"/>
    <w:aliases w:val="Обычный (Web)"/>
    <w:basedOn w:val="a0"/>
    <w:uiPriority w:val="99"/>
    <w:rsid w:val="00C62101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6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21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uiPriority w:val="99"/>
    <w:rsid w:val="00C62101"/>
    <w:pPr>
      <w:widowControl w:val="0"/>
      <w:spacing w:after="0" w:line="240" w:lineRule="auto"/>
    </w:pPr>
    <w:rPr>
      <w:sz w:val="24"/>
      <w:szCs w:val="20"/>
    </w:rPr>
  </w:style>
  <w:style w:type="paragraph" w:customStyle="1" w:styleId="af3">
    <w:name w:val="ë‡žÖ’žŽ"/>
    <w:uiPriority w:val="99"/>
    <w:rsid w:val="00C62101"/>
    <w:pPr>
      <w:widowControl w:val="0"/>
      <w:spacing w:after="0" w:line="240" w:lineRule="auto"/>
    </w:pPr>
    <w:rPr>
      <w:sz w:val="20"/>
      <w:szCs w:val="20"/>
      <w:lang w:val="de-DE"/>
    </w:rPr>
  </w:style>
  <w:style w:type="paragraph" w:customStyle="1" w:styleId="110">
    <w:name w:val="Обычный11"/>
    <w:uiPriority w:val="99"/>
    <w:rsid w:val="00C62101"/>
    <w:pPr>
      <w:widowControl w:val="0"/>
      <w:spacing w:after="0" w:line="300" w:lineRule="auto"/>
    </w:pPr>
    <w:rPr>
      <w:szCs w:val="20"/>
    </w:rPr>
  </w:style>
  <w:style w:type="paragraph" w:customStyle="1" w:styleId="Normal11">
    <w:name w:val="Normal11"/>
    <w:uiPriority w:val="99"/>
    <w:rsid w:val="00C62101"/>
    <w:pPr>
      <w:widowControl w:val="0"/>
      <w:spacing w:after="0" w:line="240" w:lineRule="auto"/>
    </w:pPr>
    <w:rPr>
      <w:sz w:val="24"/>
      <w:szCs w:val="20"/>
    </w:rPr>
  </w:style>
  <w:style w:type="paragraph" w:customStyle="1" w:styleId="13">
    <w:name w:val="Абзац списка1"/>
    <w:basedOn w:val="a0"/>
    <w:uiPriority w:val="99"/>
    <w:rsid w:val="00CE0A6D"/>
    <w:pPr>
      <w:widowControl/>
      <w:tabs>
        <w:tab w:val="clear" w:pos="552"/>
      </w:tabs>
      <w:suppressAutoHyphens w:val="0"/>
      <w:spacing w:line="312" w:lineRule="auto"/>
      <w:ind w:left="720"/>
      <w:jc w:val="both"/>
    </w:pPr>
    <w:rPr>
      <w:sz w:val="24"/>
      <w:szCs w:val="22"/>
      <w:lang w:eastAsia="en-US"/>
    </w:rPr>
  </w:style>
  <w:style w:type="character" w:customStyle="1" w:styleId="af4">
    <w:name w:val="Стандартный Знак"/>
    <w:link w:val="af5"/>
    <w:uiPriority w:val="99"/>
    <w:locked/>
    <w:rsid w:val="009C21DB"/>
    <w:rPr>
      <w:sz w:val="24"/>
      <w:lang w:val="en-US" w:eastAsia="x-none"/>
    </w:rPr>
  </w:style>
  <w:style w:type="paragraph" w:customStyle="1" w:styleId="af5">
    <w:name w:val="Стандартный"/>
    <w:basedOn w:val="a0"/>
    <w:link w:val="af4"/>
    <w:uiPriority w:val="99"/>
    <w:rsid w:val="009C21DB"/>
    <w:pPr>
      <w:widowControl/>
      <w:tabs>
        <w:tab w:val="clear" w:pos="552"/>
      </w:tabs>
      <w:suppressAutoHyphens w:val="0"/>
      <w:spacing w:line="360" w:lineRule="auto"/>
      <w:ind w:firstLine="709"/>
      <w:jc w:val="both"/>
    </w:pPr>
    <w:rPr>
      <w:sz w:val="24"/>
      <w:lang w:val="en-US" w:eastAsia="ru-RU"/>
    </w:rPr>
  </w:style>
  <w:style w:type="paragraph" w:customStyle="1" w:styleId="2">
    <w:name w:val="Маркированный 2"/>
    <w:basedOn w:val="a0"/>
    <w:uiPriority w:val="99"/>
    <w:rsid w:val="00232EF9"/>
    <w:pPr>
      <w:keepLines/>
      <w:widowControl/>
      <w:numPr>
        <w:numId w:val="31"/>
      </w:numPr>
      <w:suppressAutoHyphens w:val="0"/>
      <w:spacing w:line="360" w:lineRule="auto"/>
      <w:jc w:val="both"/>
    </w:pPr>
    <w:rPr>
      <w:sz w:val="24"/>
      <w:lang w:eastAsia="ru-RU"/>
    </w:rPr>
  </w:style>
  <w:style w:type="character" w:customStyle="1" w:styleId="af6">
    <w:name w:val="Таблица заголовок Знак"/>
    <w:link w:val="af7"/>
    <w:uiPriority w:val="99"/>
    <w:locked/>
    <w:rsid w:val="00C108F6"/>
    <w:rPr>
      <w:b/>
      <w:kern w:val="28"/>
      <w:sz w:val="24"/>
      <w:lang w:val="en-US" w:eastAsia="x-none"/>
    </w:rPr>
  </w:style>
  <w:style w:type="paragraph" w:customStyle="1" w:styleId="af7">
    <w:name w:val="Таблица заголовок"/>
    <w:basedOn w:val="af8"/>
    <w:link w:val="af6"/>
    <w:uiPriority w:val="99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8">
    <w:name w:val="Title"/>
    <w:basedOn w:val="a0"/>
    <w:link w:val="af9"/>
    <w:uiPriority w:val="99"/>
    <w:qFormat/>
    <w:rsid w:val="00C108F6"/>
    <w:pPr>
      <w:widowControl/>
      <w:tabs>
        <w:tab w:val="clear" w:pos="552"/>
      </w:tabs>
      <w:suppressAutoHyphens w:val="0"/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1"/>
    <w:link w:val="af8"/>
    <w:uiPriority w:val="99"/>
    <w:locked/>
    <w:rsid w:val="005B678A"/>
    <w:rPr>
      <w:rFonts w:ascii="Arial" w:hAnsi="Arial" w:cs="Times New Roman"/>
      <w:b/>
      <w:kern w:val="28"/>
      <w:sz w:val="32"/>
    </w:rPr>
  </w:style>
  <w:style w:type="character" w:customStyle="1" w:styleId="afa">
    <w:name w:val="Название таблицы Знак"/>
    <w:link w:val="afb"/>
    <w:uiPriority w:val="99"/>
    <w:locked/>
    <w:rsid w:val="00C108F6"/>
    <w:rPr>
      <w:b/>
      <w:sz w:val="18"/>
      <w:lang w:val="en-US" w:eastAsia="x-none"/>
    </w:rPr>
  </w:style>
  <w:style w:type="paragraph" w:customStyle="1" w:styleId="afb">
    <w:name w:val="Название таблицы"/>
    <w:basedOn w:val="a0"/>
    <w:link w:val="afa"/>
    <w:autoRedefine/>
    <w:uiPriority w:val="99"/>
    <w:rsid w:val="00C108F6"/>
    <w:pPr>
      <w:keepNext/>
      <w:widowControl/>
      <w:tabs>
        <w:tab w:val="clear" w:pos="552"/>
      </w:tabs>
      <w:suppressAutoHyphens w:val="0"/>
      <w:spacing w:before="240" w:line="312" w:lineRule="auto"/>
    </w:pPr>
    <w:rPr>
      <w:b/>
      <w:sz w:val="18"/>
      <w:lang w:val="en-US" w:eastAsia="ru-RU"/>
    </w:rPr>
  </w:style>
  <w:style w:type="character" w:customStyle="1" w:styleId="FontStyle160">
    <w:name w:val="Font Style160"/>
    <w:uiPriority w:val="99"/>
    <w:rsid w:val="00C108F6"/>
    <w:rPr>
      <w:rFonts w:ascii="Times New Roman" w:hAnsi="Times New Roman"/>
      <w:sz w:val="22"/>
    </w:rPr>
  </w:style>
  <w:style w:type="paragraph" w:styleId="afc">
    <w:name w:val="Plain Text"/>
    <w:basedOn w:val="a0"/>
    <w:link w:val="afd"/>
    <w:uiPriority w:val="99"/>
    <w:rsid w:val="0031649A"/>
    <w:pPr>
      <w:widowControl/>
      <w:tabs>
        <w:tab w:val="clear" w:pos="552"/>
      </w:tabs>
      <w:suppressAutoHyphens w:val="0"/>
      <w:spacing w:line="240" w:lineRule="auto"/>
    </w:pPr>
    <w:rPr>
      <w:rFonts w:ascii="Calibri" w:hAnsi="Calibri" w:cs="Calibri"/>
      <w:szCs w:val="22"/>
      <w:lang w:eastAsia="en-US"/>
    </w:rPr>
  </w:style>
  <w:style w:type="character" w:customStyle="1" w:styleId="afd">
    <w:name w:val="Текст Знак"/>
    <w:basedOn w:val="a1"/>
    <w:link w:val="afc"/>
    <w:uiPriority w:val="99"/>
    <w:locked/>
    <w:rsid w:val="0031649A"/>
    <w:rPr>
      <w:rFonts w:ascii="Calibri" w:hAnsi="Calibri" w:cs="Times New Roman"/>
      <w:sz w:val="22"/>
      <w:lang w:val="ru-RU" w:eastAsia="en-US"/>
    </w:rPr>
  </w:style>
  <w:style w:type="character" w:customStyle="1" w:styleId="afe">
    <w:name w:val="Норм. текст Знак"/>
    <w:link w:val="aff"/>
    <w:uiPriority w:val="99"/>
    <w:locked/>
    <w:rsid w:val="004F1686"/>
  </w:style>
  <w:style w:type="paragraph" w:customStyle="1" w:styleId="aff">
    <w:name w:val="Норм. текст"/>
    <w:basedOn w:val="a0"/>
    <w:link w:val="afe"/>
    <w:uiPriority w:val="99"/>
    <w:rsid w:val="004F1686"/>
    <w:pPr>
      <w:widowControl/>
      <w:tabs>
        <w:tab w:val="clear" w:pos="552"/>
      </w:tabs>
      <w:suppressAutoHyphens w:val="0"/>
      <w:spacing w:before="120" w:line="240" w:lineRule="auto"/>
      <w:ind w:firstLine="902"/>
      <w:jc w:val="both"/>
    </w:pPr>
    <w:rPr>
      <w:sz w:val="20"/>
      <w:lang w:eastAsia="ru-RU"/>
    </w:rPr>
  </w:style>
  <w:style w:type="paragraph" w:customStyle="1" w:styleId="aff0">
    <w:name w:val="Пункт"/>
    <w:basedOn w:val="a0"/>
    <w:uiPriority w:val="99"/>
    <w:rsid w:val="006E7F9C"/>
    <w:pPr>
      <w:widowControl/>
      <w:tabs>
        <w:tab w:val="clear" w:pos="552"/>
        <w:tab w:val="num" w:pos="1980"/>
      </w:tabs>
      <w:suppressAutoHyphens w:val="0"/>
      <w:spacing w:line="240" w:lineRule="auto"/>
      <w:ind w:left="1404" w:hanging="504"/>
      <w:jc w:val="both"/>
    </w:pPr>
    <w:rPr>
      <w:sz w:val="24"/>
      <w:szCs w:val="28"/>
      <w:lang w:eastAsia="ru-RU"/>
    </w:rPr>
  </w:style>
  <w:style w:type="paragraph" w:customStyle="1" w:styleId="aff1">
    <w:name w:val="Подподпункт"/>
    <w:basedOn w:val="a0"/>
    <w:uiPriority w:val="99"/>
    <w:rsid w:val="006E7F9C"/>
    <w:pPr>
      <w:widowControl/>
      <w:tabs>
        <w:tab w:val="clear" w:pos="552"/>
        <w:tab w:val="num" w:pos="5585"/>
      </w:tabs>
      <w:suppressAutoHyphens w:val="0"/>
      <w:spacing w:line="240" w:lineRule="auto"/>
      <w:jc w:val="both"/>
    </w:pPr>
    <w:rPr>
      <w:sz w:val="24"/>
      <w:szCs w:val="28"/>
      <w:lang w:eastAsia="ru-RU"/>
    </w:rPr>
  </w:style>
  <w:style w:type="paragraph" w:customStyle="1" w:styleId="-2">
    <w:name w:val="Контракт-подпункт"/>
    <w:basedOn w:val="a0"/>
    <w:uiPriority w:val="99"/>
    <w:rsid w:val="00E86312"/>
    <w:pPr>
      <w:widowControl/>
      <w:tabs>
        <w:tab w:val="clear" w:pos="552"/>
        <w:tab w:val="num" w:pos="851"/>
      </w:tabs>
      <w:suppressAutoHyphens w:val="0"/>
      <w:spacing w:line="240" w:lineRule="auto"/>
      <w:ind w:left="851" w:hanging="851"/>
      <w:jc w:val="both"/>
    </w:pPr>
    <w:rPr>
      <w:sz w:val="28"/>
      <w:szCs w:val="28"/>
      <w:lang w:eastAsia="ru-RU"/>
    </w:rPr>
  </w:style>
  <w:style w:type="paragraph" w:styleId="aff2">
    <w:name w:val="Balloon Text"/>
    <w:basedOn w:val="a0"/>
    <w:link w:val="aff3"/>
    <w:uiPriority w:val="99"/>
    <w:rsid w:val="004975E2"/>
    <w:pPr>
      <w:widowControl/>
      <w:tabs>
        <w:tab w:val="clear" w:pos="552"/>
      </w:tabs>
      <w:suppressAutoHyphens w:val="0"/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3">
    <w:name w:val="Текст выноски Знак"/>
    <w:basedOn w:val="a1"/>
    <w:link w:val="aff2"/>
    <w:uiPriority w:val="99"/>
    <w:locked/>
    <w:rsid w:val="004975E2"/>
    <w:rPr>
      <w:rFonts w:ascii="Tahoma" w:hAnsi="Tahoma" w:cs="Times New Roman"/>
      <w:sz w:val="16"/>
    </w:rPr>
  </w:style>
  <w:style w:type="paragraph" w:styleId="24">
    <w:name w:val="Body Text 2"/>
    <w:basedOn w:val="a0"/>
    <w:link w:val="25"/>
    <w:uiPriority w:val="99"/>
    <w:rsid w:val="00CC43EB"/>
    <w:pPr>
      <w:widowControl/>
      <w:tabs>
        <w:tab w:val="clear" w:pos="552"/>
      </w:tabs>
      <w:overflowPunct w:val="0"/>
      <w:autoSpaceDE w:val="0"/>
      <w:spacing w:line="240" w:lineRule="auto"/>
      <w:jc w:val="center"/>
      <w:textAlignment w:val="baseline"/>
    </w:pPr>
    <w:rPr>
      <w:b/>
      <w:sz w:val="28"/>
      <w:szCs w:val="24"/>
    </w:rPr>
  </w:style>
  <w:style w:type="character" w:customStyle="1" w:styleId="25">
    <w:name w:val="Основной текст 2 Знак"/>
    <w:basedOn w:val="a1"/>
    <w:link w:val="24"/>
    <w:uiPriority w:val="99"/>
    <w:locked/>
    <w:rsid w:val="00392155"/>
    <w:rPr>
      <w:rFonts w:cs="Times New Roman"/>
      <w:sz w:val="24"/>
    </w:rPr>
  </w:style>
  <w:style w:type="character" w:styleId="aff4">
    <w:name w:val="annotation reference"/>
    <w:basedOn w:val="a1"/>
    <w:uiPriority w:val="99"/>
    <w:rsid w:val="009D5AB9"/>
    <w:rPr>
      <w:rFonts w:cs="Times New Roman"/>
      <w:sz w:val="16"/>
    </w:rPr>
  </w:style>
  <w:style w:type="paragraph" w:styleId="aff5">
    <w:name w:val="annotation text"/>
    <w:basedOn w:val="a0"/>
    <w:link w:val="aff6"/>
    <w:uiPriority w:val="99"/>
    <w:rsid w:val="009D5AB9"/>
    <w:pPr>
      <w:widowControl/>
      <w:tabs>
        <w:tab w:val="clear" w:pos="552"/>
      </w:tabs>
      <w:suppressAutoHyphens w:val="0"/>
      <w:spacing w:line="240" w:lineRule="auto"/>
    </w:pPr>
    <w:rPr>
      <w:sz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locked/>
    <w:rsid w:val="009D5AB9"/>
    <w:rPr>
      <w:rFonts w:cs="Times New Roman"/>
    </w:rPr>
  </w:style>
  <w:style w:type="paragraph" w:styleId="aff7">
    <w:name w:val="annotation subject"/>
    <w:basedOn w:val="aff5"/>
    <w:next w:val="aff5"/>
    <w:link w:val="aff8"/>
    <w:uiPriority w:val="99"/>
    <w:rsid w:val="009D5AB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locked/>
    <w:rsid w:val="009D5AB9"/>
    <w:rPr>
      <w:rFonts w:cs="Times New Roman"/>
      <w:b/>
    </w:rPr>
  </w:style>
  <w:style w:type="character" w:styleId="aff9">
    <w:name w:val="FollowedHyperlink"/>
    <w:basedOn w:val="a1"/>
    <w:uiPriority w:val="99"/>
    <w:rsid w:val="005B678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5B678A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09">
    <w:name w:val="xl109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0"/>
      <w:lang w:eastAsia="ru-RU"/>
    </w:rPr>
  </w:style>
  <w:style w:type="paragraph" w:customStyle="1" w:styleId="xl110">
    <w:name w:val="xl110"/>
    <w:basedOn w:val="a0"/>
    <w:uiPriority w:val="99"/>
    <w:rsid w:val="005B678A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11">
    <w:name w:val="xl111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12">
    <w:name w:val="xl112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13">
    <w:name w:val="xl113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14">
    <w:name w:val="xl114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115">
    <w:name w:val="xl115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0"/>
      <w:lang w:eastAsia="ru-RU"/>
    </w:rPr>
  </w:style>
  <w:style w:type="paragraph" w:customStyle="1" w:styleId="xl116">
    <w:name w:val="xl11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17">
    <w:name w:val="xl117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18">
    <w:name w:val="xl11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19">
    <w:name w:val="xl119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20">
    <w:name w:val="xl120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21">
    <w:name w:val="xl121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22">
    <w:name w:val="xl12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top"/>
    </w:pPr>
    <w:rPr>
      <w:sz w:val="20"/>
      <w:lang w:eastAsia="ru-RU"/>
    </w:rPr>
  </w:style>
  <w:style w:type="paragraph" w:customStyle="1" w:styleId="xl123">
    <w:name w:val="xl123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24">
    <w:name w:val="xl124"/>
    <w:basedOn w:val="a0"/>
    <w:uiPriority w:val="99"/>
    <w:rsid w:val="005B678A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26">
    <w:name w:val="xl12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27">
    <w:name w:val="xl127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28">
    <w:name w:val="xl128"/>
    <w:basedOn w:val="a0"/>
    <w:uiPriority w:val="99"/>
    <w:rsid w:val="005B67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29">
    <w:name w:val="xl129"/>
    <w:basedOn w:val="a0"/>
    <w:uiPriority w:val="99"/>
    <w:rsid w:val="005B67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0"/>
      <w:lang w:eastAsia="ru-RU"/>
    </w:rPr>
  </w:style>
  <w:style w:type="paragraph" w:customStyle="1" w:styleId="xl130">
    <w:name w:val="xl130"/>
    <w:basedOn w:val="a0"/>
    <w:uiPriority w:val="99"/>
    <w:rsid w:val="005B67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31">
    <w:name w:val="xl131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32">
    <w:name w:val="xl132"/>
    <w:basedOn w:val="a0"/>
    <w:uiPriority w:val="99"/>
    <w:rsid w:val="005B67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both"/>
      <w:textAlignment w:val="center"/>
    </w:pPr>
    <w:rPr>
      <w:sz w:val="20"/>
      <w:lang w:eastAsia="ru-RU"/>
    </w:rPr>
  </w:style>
  <w:style w:type="paragraph" w:customStyle="1" w:styleId="xl133">
    <w:name w:val="xl133"/>
    <w:basedOn w:val="a0"/>
    <w:uiPriority w:val="99"/>
    <w:rsid w:val="005B678A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34">
    <w:name w:val="xl134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35">
    <w:name w:val="xl135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36">
    <w:name w:val="xl136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37">
    <w:name w:val="xl137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38">
    <w:name w:val="xl13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39">
    <w:name w:val="xl139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40">
    <w:name w:val="xl140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41">
    <w:name w:val="xl141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0"/>
      <w:lang w:eastAsia="ru-RU"/>
    </w:rPr>
  </w:style>
  <w:style w:type="paragraph" w:customStyle="1" w:styleId="xl142">
    <w:name w:val="xl14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color w:val="000000"/>
      <w:sz w:val="20"/>
      <w:lang w:eastAsia="ru-RU"/>
    </w:rPr>
  </w:style>
  <w:style w:type="paragraph" w:customStyle="1" w:styleId="xl143">
    <w:name w:val="xl143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44">
    <w:name w:val="xl144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top"/>
    </w:pPr>
    <w:rPr>
      <w:sz w:val="20"/>
      <w:lang w:eastAsia="ru-RU"/>
    </w:rPr>
  </w:style>
  <w:style w:type="paragraph" w:customStyle="1" w:styleId="xl145">
    <w:name w:val="xl145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top"/>
    </w:pPr>
    <w:rPr>
      <w:sz w:val="20"/>
      <w:lang w:eastAsia="ru-RU"/>
    </w:rPr>
  </w:style>
  <w:style w:type="paragraph" w:customStyle="1" w:styleId="xl146">
    <w:name w:val="xl14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47">
    <w:name w:val="xl147"/>
    <w:basedOn w:val="a0"/>
    <w:uiPriority w:val="99"/>
    <w:rsid w:val="005B678A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48">
    <w:name w:val="xl148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49">
    <w:name w:val="xl149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0">
    <w:name w:val="xl150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1">
    <w:name w:val="xl151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2">
    <w:name w:val="xl15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53">
    <w:name w:val="xl153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54">
    <w:name w:val="xl154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5">
    <w:name w:val="xl155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56">
    <w:name w:val="xl156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57">
    <w:name w:val="xl157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58">
    <w:name w:val="xl158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9">
    <w:name w:val="xl159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160">
    <w:name w:val="xl160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61">
    <w:name w:val="xl161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62">
    <w:name w:val="xl16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63">
    <w:name w:val="xl163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64">
    <w:name w:val="xl164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165">
    <w:name w:val="xl165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166">
    <w:name w:val="xl16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16"/>
      <w:szCs w:val="16"/>
      <w:lang w:eastAsia="ru-RU"/>
    </w:rPr>
  </w:style>
  <w:style w:type="paragraph" w:customStyle="1" w:styleId="xl167">
    <w:name w:val="xl167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5B678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69">
    <w:name w:val="xl169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70">
    <w:name w:val="xl170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71">
    <w:name w:val="xl171"/>
    <w:basedOn w:val="a0"/>
    <w:uiPriority w:val="99"/>
    <w:rsid w:val="005B678A"/>
    <w:pPr>
      <w:widowControl/>
      <w:pBdr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72">
    <w:name w:val="xl17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73">
    <w:name w:val="xl173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0"/>
      <w:lang w:eastAsia="ru-RU"/>
    </w:rPr>
  </w:style>
  <w:style w:type="paragraph" w:customStyle="1" w:styleId="xl174">
    <w:name w:val="xl174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75">
    <w:name w:val="xl175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176">
    <w:name w:val="xl176"/>
    <w:basedOn w:val="a0"/>
    <w:uiPriority w:val="99"/>
    <w:rsid w:val="005B678A"/>
    <w:pPr>
      <w:widowControl/>
      <w:pBdr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5B678A"/>
    <w:pPr>
      <w:widowControl/>
      <w:pBdr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179">
    <w:name w:val="xl179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5B678A"/>
    <w:pPr>
      <w:widowControl/>
      <w:pBdr>
        <w:top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82">
    <w:name w:val="xl182"/>
    <w:basedOn w:val="a0"/>
    <w:uiPriority w:val="99"/>
    <w:rsid w:val="005B678A"/>
    <w:pPr>
      <w:widowControl/>
      <w:pBdr>
        <w:top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184">
    <w:name w:val="xl184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187">
    <w:name w:val="xl187"/>
    <w:basedOn w:val="a0"/>
    <w:uiPriority w:val="99"/>
    <w:rsid w:val="005B678A"/>
    <w:pPr>
      <w:widowControl/>
      <w:pBdr>
        <w:top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5B678A"/>
    <w:pPr>
      <w:widowControl/>
      <w:pBdr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91">
    <w:name w:val="xl191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92">
    <w:name w:val="xl19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93">
    <w:name w:val="xl193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194">
    <w:name w:val="xl194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font6">
    <w:name w:val="font6"/>
    <w:basedOn w:val="a0"/>
    <w:uiPriority w:val="99"/>
    <w:rsid w:val="005B678A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96">
    <w:name w:val="xl196"/>
    <w:basedOn w:val="a0"/>
    <w:uiPriority w:val="99"/>
    <w:rsid w:val="005B678A"/>
    <w:pPr>
      <w:widowControl/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97">
    <w:name w:val="xl197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98">
    <w:name w:val="xl19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99">
    <w:name w:val="xl199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00">
    <w:name w:val="xl200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01">
    <w:name w:val="xl201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202">
    <w:name w:val="xl202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205">
    <w:name w:val="xl205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206">
    <w:name w:val="xl20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0"/>
      <w:lang w:eastAsia="ru-RU"/>
    </w:rPr>
  </w:style>
  <w:style w:type="paragraph" w:customStyle="1" w:styleId="xl207">
    <w:name w:val="xl207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0"/>
      <w:lang w:eastAsia="ru-RU"/>
    </w:rPr>
  </w:style>
  <w:style w:type="paragraph" w:customStyle="1" w:styleId="xl210">
    <w:name w:val="xl210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0"/>
      <w:lang w:eastAsia="ru-RU"/>
    </w:rPr>
  </w:style>
  <w:style w:type="paragraph" w:customStyle="1" w:styleId="xl213">
    <w:name w:val="xl213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219">
    <w:name w:val="xl219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220">
    <w:name w:val="xl220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223">
    <w:name w:val="xl223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0"/>
      <w:lang w:eastAsia="ru-RU"/>
    </w:rPr>
  </w:style>
  <w:style w:type="paragraph" w:customStyle="1" w:styleId="xl226">
    <w:name w:val="xl226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29">
    <w:name w:val="xl229"/>
    <w:basedOn w:val="a0"/>
    <w:uiPriority w:val="99"/>
    <w:rsid w:val="005B678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0">
    <w:name w:val="xl230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1">
    <w:name w:val="xl231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2">
    <w:name w:val="xl23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233">
    <w:name w:val="xl233"/>
    <w:basedOn w:val="a0"/>
    <w:uiPriority w:val="99"/>
    <w:rsid w:val="005B678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234">
    <w:name w:val="xl234"/>
    <w:basedOn w:val="a0"/>
    <w:uiPriority w:val="99"/>
    <w:rsid w:val="005B678A"/>
    <w:pPr>
      <w:widowControl/>
      <w:pBdr>
        <w:lef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5">
    <w:name w:val="xl235"/>
    <w:basedOn w:val="a0"/>
    <w:uiPriority w:val="99"/>
    <w:rsid w:val="005B678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6">
    <w:name w:val="xl23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7">
    <w:name w:val="xl237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8">
    <w:name w:val="xl23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9">
    <w:name w:val="xl239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40">
    <w:name w:val="xl240"/>
    <w:basedOn w:val="a0"/>
    <w:uiPriority w:val="99"/>
    <w:rsid w:val="005B678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41">
    <w:name w:val="xl241"/>
    <w:basedOn w:val="a0"/>
    <w:uiPriority w:val="99"/>
    <w:rsid w:val="005B678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42">
    <w:name w:val="xl24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243">
    <w:name w:val="xl243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244">
    <w:name w:val="xl244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color w:val="000000"/>
      <w:sz w:val="20"/>
      <w:lang w:eastAsia="ru-RU"/>
    </w:rPr>
  </w:style>
  <w:style w:type="paragraph" w:styleId="affa">
    <w:name w:val="TOC Heading"/>
    <w:basedOn w:val="10"/>
    <w:next w:val="a0"/>
    <w:uiPriority w:val="99"/>
    <w:qFormat/>
    <w:rsid w:val="00E9602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99"/>
    <w:rsid w:val="00E96029"/>
    <w:pPr>
      <w:widowControl/>
      <w:tabs>
        <w:tab w:val="clear" w:pos="552"/>
      </w:tabs>
      <w:suppressAutoHyphens w:val="0"/>
      <w:spacing w:after="100" w:line="276" w:lineRule="auto"/>
      <w:ind w:left="220"/>
    </w:pPr>
    <w:rPr>
      <w:rFonts w:ascii="Calibri" w:hAnsi="Calibri"/>
      <w:szCs w:val="22"/>
      <w:lang w:eastAsia="en-US"/>
    </w:rPr>
  </w:style>
  <w:style w:type="paragraph" w:styleId="14">
    <w:name w:val="toc 1"/>
    <w:basedOn w:val="a0"/>
    <w:next w:val="a0"/>
    <w:autoRedefine/>
    <w:uiPriority w:val="99"/>
    <w:rsid w:val="00E96029"/>
    <w:pPr>
      <w:widowControl/>
      <w:tabs>
        <w:tab w:val="clear" w:pos="552"/>
      </w:tabs>
      <w:suppressAutoHyphens w:val="0"/>
      <w:spacing w:after="100" w:line="276" w:lineRule="auto"/>
    </w:pPr>
    <w:rPr>
      <w:rFonts w:ascii="Calibri" w:hAnsi="Calibri"/>
      <w:szCs w:val="22"/>
      <w:lang w:eastAsia="en-US"/>
    </w:rPr>
  </w:style>
  <w:style w:type="paragraph" w:styleId="35">
    <w:name w:val="toc 3"/>
    <w:basedOn w:val="a0"/>
    <w:next w:val="a0"/>
    <w:autoRedefine/>
    <w:uiPriority w:val="99"/>
    <w:rsid w:val="00E96029"/>
    <w:pPr>
      <w:widowControl/>
      <w:tabs>
        <w:tab w:val="clear" w:pos="552"/>
      </w:tabs>
      <w:suppressAutoHyphens w:val="0"/>
      <w:spacing w:after="100" w:line="276" w:lineRule="auto"/>
      <w:ind w:left="440"/>
    </w:pPr>
    <w:rPr>
      <w:rFonts w:ascii="Calibri" w:hAnsi="Calibri"/>
      <w:szCs w:val="22"/>
      <w:lang w:eastAsia="en-US"/>
    </w:rPr>
  </w:style>
  <w:style w:type="paragraph" w:customStyle="1" w:styleId="36">
    <w:name w:val="Стиль3 Знак"/>
    <w:basedOn w:val="22"/>
    <w:uiPriority w:val="99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uiPriority w:val="99"/>
    <w:rsid w:val="002F34EC"/>
    <w:pPr>
      <w:keepNext/>
      <w:keepLines/>
      <w:numPr>
        <w:numId w:val="32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uiPriority w:val="99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uiPriority w:val="99"/>
    <w:rsid w:val="002F34EC"/>
    <w:pPr>
      <w:widowControl/>
      <w:tabs>
        <w:tab w:val="clear" w:pos="552"/>
        <w:tab w:val="num" w:pos="720"/>
      </w:tabs>
      <w:suppressAutoHyphens w:val="0"/>
      <w:spacing w:line="240" w:lineRule="auto"/>
      <w:ind w:left="720" w:hanging="720"/>
      <w:contextualSpacing/>
    </w:pPr>
    <w:rPr>
      <w:sz w:val="24"/>
      <w:szCs w:val="24"/>
      <w:lang w:eastAsia="ru-RU"/>
    </w:rPr>
  </w:style>
  <w:style w:type="paragraph" w:styleId="affb">
    <w:name w:val="List Paragraph"/>
    <w:basedOn w:val="a0"/>
    <w:uiPriority w:val="99"/>
    <w:qFormat/>
    <w:rsid w:val="003109ED"/>
    <w:pPr>
      <w:widowControl/>
      <w:tabs>
        <w:tab w:val="clear" w:pos="552"/>
      </w:tabs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37">
    <w:name w:val="Body Text Indent 3"/>
    <w:basedOn w:val="a0"/>
    <w:link w:val="38"/>
    <w:uiPriority w:val="99"/>
    <w:rsid w:val="00CC43EB"/>
    <w:pPr>
      <w:widowControl/>
      <w:tabs>
        <w:tab w:val="clear" w:pos="552"/>
        <w:tab w:val="left" w:pos="0"/>
        <w:tab w:val="left" w:pos="1418"/>
      </w:tabs>
      <w:spacing w:line="240" w:lineRule="auto"/>
      <w:ind w:firstLine="709"/>
      <w:jc w:val="both"/>
    </w:pPr>
    <w:rPr>
      <w:sz w:val="24"/>
    </w:rPr>
  </w:style>
  <w:style w:type="character" w:customStyle="1" w:styleId="38">
    <w:name w:val="Основной текст с отступом 3 Знак"/>
    <w:basedOn w:val="a1"/>
    <w:link w:val="37"/>
    <w:uiPriority w:val="99"/>
    <w:locked/>
    <w:rsid w:val="00CB10C9"/>
    <w:rPr>
      <w:rFonts w:cs="Times New Roman"/>
      <w:sz w:val="16"/>
      <w:szCs w:val="16"/>
    </w:rPr>
  </w:style>
  <w:style w:type="paragraph" w:customStyle="1" w:styleId="39">
    <w:name w:val="Стиль3"/>
    <w:basedOn w:val="22"/>
    <w:uiPriority w:val="99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c">
    <w:name w:val="endnote text"/>
    <w:basedOn w:val="a0"/>
    <w:link w:val="affd"/>
    <w:uiPriority w:val="99"/>
    <w:rsid w:val="006529F6"/>
    <w:pPr>
      <w:widowControl/>
      <w:tabs>
        <w:tab w:val="clear" w:pos="552"/>
      </w:tabs>
      <w:suppressAutoHyphens w:val="0"/>
      <w:spacing w:line="240" w:lineRule="auto"/>
    </w:pPr>
    <w:rPr>
      <w:sz w:val="20"/>
      <w:lang w:eastAsia="ru-RU"/>
    </w:rPr>
  </w:style>
  <w:style w:type="character" w:customStyle="1" w:styleId="affd">
    <w:name w:val="Текст концевой сноски Знак"/>
    <w:basedOn w:val="a1"/>
    <w:link w:val="affc"/>
    <w:uiPriority w:val="99"/>
    <w:locked/>
    <w:rsid w:val="006529F6"/>
    <w:rPr>
      <w:rFonts w:cs="Times New Roman"/>
    </w:rPr>
  </w:style>
  <w:style w:type="character" w:styleId="affe">
    <w:name w:val="endnote reference"/>
    <w:basedOn w:val="a1"/>
    <w:uiPriority w:val="99"/>
    <w:rsid w:val="006529F6"/>
    <w:rPr>
      <w:rFonts w:cs="Times New Roman"/>
      <w:vertAlign w:val="superscript"/>
    </w:rPr>
  </w:style>
  <w:style w:type="paragraph" w:styleId="afff">
    <w:name w:val="footnote text"/>
    <w:basedOn w:val="a0"/>
    <w:link w:val="afff0"/>
    <w:uiPriority w:val="99"/>
    <w:rsid w:val="006529F6"/>
    <w:pPr>
      <w:widowControl/>
      <w:tabs>
        <w:tab w:val="clear" w:pos="552"/>
      </w:tabs>
      <w:suppressAutoHyphens w:val="0"/>
      <w:spacing w:line="240" w:lineRule="auto"/>
    </w:pPr>
    <w:rPr>
      <w:sz w:val="20"/>
      <w:lang w:eastAsia="ru-RU"/>
    </w:rPr>
  </w:style>
  <w:style w:type="character" w:customStyle="1" w:styleId="afff0">
    <w:name w:val="Текст сноски Знак"/>
    <w:basedOn w:val="a1"/>
    <w:link w:val="afff"/>
    <w:uiPriority w:val="99"/>
    <w:locked/>
    <w:rsid w:val="006529F6"/>
    <w:rPr>
      <w:rFonts w:cs="Times New Roman"/>
    </w:rPr>
  </w:style>
  <w:style w:type="character" w:styleId="afff1">
    <w:name w:val="footnote reference"/>
    <w:basedOn w:val="a1"/>
    <w:uiPriority w:val="99"/>
    <w:rsid w:val="006529F6"/>
    <w:rPr>
      <w:rFonts w:cs="Times New Roman"/>
      <w:vertAlign w:val="superscript"/>
    </w:rPr>
  </w:style>
  <w:style w:type="character" w:customStyle="1" w:styleId="WW8Num33z2">
    <w:name w:val="WW8Num33z2"/>
    <w:uiPriority w:val="99"/>
    <w:rsid w:val="0090348C"/>
    <w:rPr>
      <w:rFonts w:ascii="Wingdings" w:hAnsi="Wingdings"/>
    </w:rPr>
  </w:style>
  <w:style w:type="character" w:styleId="afff2">
    <w:name w:val="Emphasis"/>
    <w:basedOn w:val="a1"/>
    <w:uiPriority w:val="99"/>
    <w:qFormat/>
    <w:locked/>
    <w:rsid w:val="0090348C"/>
    <w:rPr>
      <w:rFonts w:cs="Times New Roman"/>
      <w:i/>
    </w:rPr>
  </w:style>
  <w:style w:type="paragraph" w:customStyle="1" w:styleId="15">
    <w:name w:val="Маркер1"/>
    <w:basedOn w:val="a0"/>
    <w:uiPriority w:val="99"/>
    <w:rsid w:val="00162395"/>
    <w:pPr>
      <w:tabs>
        <w:tab w:val="clear" w:pos="552"/>
        <w:tab w:val="left" w:pos="360"/>
      </w:tabs>
      <w:spacing w:before="120" w:line="300" w:lineRule="atLeast"/>
      <w:jc w:val="both"/>
    </w:pPr>
    <w:rPr>
      <w:sz w:val="24"/>
      <w:lang w:eastAsia="zh-CN"/>
    </w:rPr>
  </w:style>
  <w:style w:type="character" w:customStyle="1" w:styleId="WW8Num3z0">
    <w:name w:val="WW8Num3z0"/>
    <w:uiPriority w:val="99"/>
    <w:rsid w:val="00CC43EB"/>
  </w:style>
  <w:style w:type="character" w:customStyle="1" w:styleId="WW8Num3z1">
    <w:name w:val="WW8Num3z1"/>
    <w:uiPriority w:val="99"/>
    <w:rsid w:val="00CC43EB"/>
    <w:rPr>
      <w:rFonts w:ascii="Times New Roman" w:hAnsi="Times New Roman"/>
      <w:b/>
    </w:rPr>
  </w:style>
  <w:style w:type="character" w:customStyle="1" w:styleId="16">
    <w:name w:val="Основной шрифт абзаца1"/>
    <w:uiPriority w:val="99"/>
    <w:rsid w:val="00CC43EB"/>
  </w:style>
  <w:style w:type="character" w:customStyle="1" w:styleId="afff3">
    <w:name w:val="Символ сноски"/>
    <w:basedOn w:val="16"/>
    <w:uiPriority w:val="99"/>
    <w:rsid w:val="00CC43EB"/>
    <w:rPr>
      <w:rFonts w:cs="Times New Roman"/>
      <w:vertAlign w:val="superscript"/>
    </w:rPr>
  </w:style>
  <w:style w:type="character" w:customStyle="1" w:styleId="afff4">
    <w:name w:val="Символы концевой сноски"/>
    <w:uiPriority w:val="99"/>
    <w:rsid w:val="00CC43EB"/>
  </w:style>
  <w:style w:type="paragraph" w:customStyle="1" w:styleId="afff5">
    <w:name w:val="Заголовок"/>
    <w:basedOn w:val="a0"/>
    <w:next w:val="ac"/>
    <w:uiPriority w:val="99"/>
    <w:rsid w:val="00CC43EB"/>
    <w:pPr>
      <w:keepNext/>
      <w:widowControl/>
      <w:tabs>
        <w:tab w:val="clear" w:pos="552"/>
      </w:tabs>
      <w:spacing w:before="240" w:after="120" w:line="240" w:lineRule="auto"/>
    </w:pPr>
    <w:rPr>
      <w:rFonts w:ascii="Arial" w:hAnsi="Arial" w:cs="Tahoma"/>
      <w:sz w:val="28"/>
      <w:szCs w:val="28"/>
    </w:rPr>
  </w:style>
  <w:style w:type="paragraph" w:styleId="afff6">
    <w:name w:val="List"/>
    <w:basedOn w:val="ac"/>
    <w:uiPriority w:val="99"/>
    <w:rsid w:val="00CC43EB"/>
    <w:pPr>
      <w:keepNext/>
      <w:suppressAutoHyphens/>
      <w:overflowPunct w:val="0"/>
      <w:autoSpaceDE w:val="0"/>
      <w:spacing w:after="0"/>
      <w:textAlignment w:val="baseline"/>
    </w:pPr>
    <w:rPr>
      <w:rFonts w:ascii="Arial" w:hAnsi="Arial" w:cs="Tahoma"/>
      <w:lang w:eastAsia="ar-SA"/>
    </w:rPr>
  </w:style>
  <w:style w:type="paragraph" w:customStyle="1" w:styleId="17">
    <w:name w:val="Название1"/>
    <w:basedOn w:val="a0"/>
    <w:uiPriority w:val="99"/>
    <w:rsid w:val="00CC43EB"/>
    <w:pPr>
      <w:widowControl/>
      <w:suppressLineNumbers/>
      <w:tabs>
        <w:tab w:val="clear" w:pos="552"/>
      </w:tabs>
      <w:spacing w:before="120" w:after="120" w:line="240" w:lineRule="auto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0"/>
    <w:uiPriority w:val="99"/>
    <w:rsid w:val="00CC43EB"/>
    <w:pPr>
      <w:widowControl/>
      <w:suppressLineNumbers/>
      <w:tabs>
        <w:tab w:val="clear" w:pos="552"/>
      </w:tabs>
      <w:spacing w:line="240" w:lineRule="auto"/>
    </w:pPr>
    <w:rPr>
      <w:rFonts w:ascii="Arial" w:hAnsi="Arial" w:cs="Tahoma"/>
      <w:sz w:val="24"/>
      <w:szCs w:val="24"/>
    </w:rPr>
  </w:style>
  <w:style w:type="paragraph" w:customStyle="1" w:styleId="111">
    <w:name w:val="заголовок 11"/>
    <w:basedOn w:val="a0"/>
    <w:next w:val="a0"/>
    <w:uiPriority w:val="99"/>
    <w:rsid w:val="00CC43EB"/>
    <w:pPr>
      <w:keepNext/>
      <w:widowControl/>
      <w:tabs>
        <w:tab w:val="clear" w:pos="552"/>
      </w:tabs>
      <w:spacing w:line="240" w:lineRule="auto"/>
      <w:jc w:val="center"/>
    </w:pPr>
    <w:rPr>
      <w:sz w:val="24"/>
    </w:rPr>
  </w:style>
  <w:style w:type="paragraph" w:customStyle="1" w:styleId="320">
    <w:name w:val="Основной текст с отступом 32"/>
    <w:basedOn w:val="a0"/>
    <w:uiPriority w:val="99"/>
    <w:rsid w:val="00CC43EB"/>
    <w:pPr>
      <w:keepNext/>
      <w:shd w:val="clear" w:color="auto" w:fill="FFFFFF"/>
      <w:tabs>
        <w:tab w:val="clear" w:pos="552"/>
        <w:tab w:val="left" w:pos="811"/>
      </w:tabs>
      <w:spacing w:line="240" w:lineRule="auto"/>
      <w:ind w:firstLine="709"/>
      <w:jc w:val="both"/>
    </w:pPr>
    <w:rPr>
      <w:sz w:val="26"/>
      <w:szCs w:val="24"/>
    </w:rPr>
  </w:style>
  <w:style w:type="paragraph" w:customStyle="1" w:styleId="220">
    <w:name w:val="Основной текст с отступом 22"/>
    <w:basedOn w:val="a0"/>
    <w:uiPriority w:val="99"/>
    <w:rsid w:val="00CC43EB"/>
    <w:pPr>
      <w:widowControl/>
      <w:tabs>
        <w:tab w:val="clear" w:pos="552"/>
        <w:tab w:val="center" w:pos="1134"/>
      </w:tabs>
      <w:overflowPunct w:val="0"/>
      <w:autoSpaceDE w:val="0"/>
      <w:spacing w:line="240" w:lineRule="auto"/>
      <w:ind w:left="360"/>
      <w:jc w:val="both"/>
      <w:textAlignment w:val="baseline"/>
    </w:pPr>
    <w:rPr>
      <w:i/>
      <w:iCs/>
      <w:szCs w:val="22"/>
    </w:rPr>
  </w:style>
  <w:style w:type="paragraph" w:styleId="afff7">
    <w:name w:val="Subtitle"/>
    <w:basedOn w:val="a0"/>
    <w:next w:val="ac"/>
    <w:link w:val="afff8"/>
    <w:uiPriority w:val="99"/>
    <w:qFormat/>
    <w:locked/>
    <w:rsid w:val="00CC43EB"/>
    <w:pPr>
      <w:keepNext/>
      <w:tabs>
        <w:tab w:val="clear" w:pos="552"/>
        <w:tab w:val="left" w:pos="0"/>
      </w:tabs>
      <w:spacing w:line="240" w:lineRule="auto"/>
      <w:jc w:val="right"/>
    </w:pPr>
    <w:rPr>
      <w:i/>
      <w:iCs/>
      <w:sz w:val="26"/>
    </w:rPr>
  </w:style>
  <w:style w:type="character" w:customStyle="1" w:styleId="afff8">
    <w:name w:val="Подзаголовок Знак"/>
    <w:basedOn w:val="a1"/>
    <w:link w:val="afff7"/>
    <w:uiPriority w:val="99"/>
    <w:locked/>
    <w:rPr>
      <w:rFonts w:ascii="Cambria" w:hAnsi="Cambria" w:cs="Times New Roman"/>
      <w:sz w:val="24"/>
      <w:szCs w:val="24"/>
      <w:lang w:val="x-none" w:eastAsia="ar-SA" w:bidi="ar-SA"/>
    </w:rPr>
  </w:style>
  <w:style w:type="paragraph" w:customStyle="1" w:styleId="PlainText1">
    <w:name w:val="Plain Text1"/>
    <w:basedOn w:val="a0"/>
    <w:uiPriority w:val="99"/>
    <w:rsid w:val="00CC43EB"/>
    <w:pPr>
      <w:widowControl/>
      <w:tabs>
        <w:tab w:val="clear" w:pos="552"/>
      </w:tabs>
      <w:spacing w:line="360" w:lineRule="auto"/>
      <w:ind w:firstLine="720"/>
      <w:jc w:val="both"/>
    </w:pPr>
    <w:rPr>
      <w:sz w:val="28"/>
    </w:rPr>
  </w:style>
  <w:style w:type="paragraph" w:customStyle="1" w:styleId="221">
    <w:name w:val="Основной текст 22"/>
    <w:basedOn w:val="a0"/>
    <w:uiPriority w:val="99"/>
    <w:rsid w:val="00CC43EB"/>
    <w:pPr>
      <w:keepNext/>
      <w:shd w:val="clear" w:color="auto" w:fill="FFFFFF"/>
      <w:tabs>
        <w:tab w:val="clear" w:pos="552"/>
      </w:tabs>
      <w:spacing w:line="240" w:lineRule="auto"/>
      <w:jc w:val="both"/>
    </w:pPr>
    <w:rPr>
      <w:bCs/>
      <w:sz w:val="28"/>
      <w:szCs w:val="24"/>
    </w:rPr>
  </w:style>
  <w:style w:type="paragraph" w:customStyle="1" w:styleId="210">
    <w:name w:val="Список 21"/>
    <w:basedOn w:val="a0"/>
    <w:uiPriority w:val="99"/>
    <w:rsid w:val="00CC43EB"/>
    <w:pPr>
      <w:widowControl/>
      <w:tabs>
        <w:tab w:val="clear" w:pos="552"/>
      </w:tabs>
      <w:spacing w:line="240" w:lineRule="auto"/>
      <w:ind w:left="566" w:hanging="283"/>
    </w:pPr>
    <w:rPr>
      <w:sz w:val="20"/>
    </w:rPr>
  </w:style>
  <w:style w:type="paragraph" w:customStyle="1" w:styleId="211">
    <w:name w:val="Основной текст 21"/>
    <w:basedOn w:val="a0"/>
    <w:uiPriority w:val="99"/>
    <w:rsid w:val="00CC43EB"/>
    <w:pPr>
      <w:tabs>
        <w:tab w:val="clear" w:pos="552"/>
      </w:tabs>
      <w:spacing w:line="360" w:lineRule="atLeast"/>
      <w:ind w:left="567" w:hanging="567"/>
      <w:jc w:val="both"/>
    </w:pPr>
    <w:rPr>
      <w:sz w:val="24"/>
      <w:szCs w:val="24"/>
    </w:rPr>
  </w:style>
  <w:style w:type="paragraph" w:customStyle="1" w:styleId="19">
    <w:name w:val="Цитата1"/>
    <w:basedOn w:val="a0"/>
    <w:uiPriority w:val="99"/>
    <w:rsid w:val="00CC43EB"/>
    <w:pPr>
      <w:keepNext/>
      <w:shd w:val="clear" w:color="auto" w:fill="FFFFFF"/>
      <w:tabs>
        <w:tab w:val="clear" w:pos="552"/>
      </w:tabs>
      <w:spacing w:line="240" w:lineRule="auto"/>
      <w:ind w:left="6" w:right="6"/>
      <w:jc w:val="both"/>
    </w:pPr>
    <w:rPr>
      <w:sz w:val="28"/>
      <w:szCs w:val="28"/>
    </w:rPr>
  </w:style>
  <w:style w:type="paragraph" w:customStyle="1" w:styleId="310">
    <w:name w:val="Основной текст 31"/>
    <w:basedOn w:val="a0"/>
    <w:uiPriority w:val="99"/>
    <w:rsid w:val="00CC43EB"/>
    <w:pPr>
      <w:widowControl/>
      <w:tabs>
        <w:tab w:val="clear" w:pos="552"/>
      </w:tabs>
      <w:spacing w:after="120" w:line="240" w:lineRule="auto"/>
    </w:pPr>
    <w:rPr>
      <w:sz w:val="16"/>
      <w:szCs w:val="16"/>
    </w:rPr>
  </w:style>
  <w:style w:type="paragraph" w:customStyle="1" w:styleId="caaieiaie11">
    <w:name w:val="caaieiaie 11"/>
    <w:basedOn w:val="a0"/>
    <w:next w:val="a0"/>
    <w:uiPriority w:val="99"/>
    <w:rsid w:val="00CC43EB"/>
    <w:pPr>
      <w:keepNext/>
      <w:widowControl/>
      <w:tabs>
        <w:tab w:val="clear" w:pos="552"/>
      </w:tabs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customStyle="1" w:styleId="ConsNormal">
    <w:name w:val="ConsNormal"/>
    <w:uiPriority w:val="99"/>
    <w:rsid w:val="00CC43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CC43EB"/>
    <w:pPr>
      <w:keepNext/>
      <w:shd w:val="clear" w:color="auto" w:fill="FFFFFF"/>
      <w:tabs>
        <w:tab w:val="clear" w:pos="552"/>
        <w:tab w:val="left" w:pos="811"/>
      </w:tabs>
      <w:spacing w:line="240" w:lineRule="auto"/>
      <w:ind w:firstLine="709"/>
      <w:jc w:val="both"/>
    </w:pPr>
    <w:rPr>
      <w:sz w:val="26"/>
      <w:szCs w:val="24"/>
    </w:rPr>
  </w:style>
  <w:style w:type="paragraph" w:customStyle="1" w:styleId="afff9">
    <w:name w:val="Знак"/>
    <w:basedOn w:val="a0"/>
    <w:uiPriority w:val="99"/>
    <w:rsid w:val="00CC43EB"/>
    <w:pPr>
      <w:widowControl/>
      <w:tabs>
        <w:tab w:val="clear" w:pos="552"/>
      </w:tabs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onsPlusTitle">
    <w:name w:val="ConsPlusTitle"/>
    <w:uiPriority w:val="99"/>
    <w:rsid w:val="00CC43EB"/>
    <w:pPr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oaenoniinee">
    <w:name w:val="oaeno niinee"/>
    <w:basedOn w:val="a0"/>
    <w:uiPriority w:val="99"/>
    <w:rsid w:val="00CC43EB"/>
    <w:pPr>
      <w:tabs>
        <w:tab w:val="clear" w:pos="552"/>
      </w:tabs>
      <w:overflowPunct w:val="0"/>
      <w:autoSpaceDE w:val="0"/>
      <w:spacing w:line="240" w:lineRule="auto"/>
      <w:textAlignment w:val="baseline"/>
    </w:pPr>
    <w:rPr>
      <w:rFonts w:ascii="Gelvetsky 12pt" w:hAnsi="Gelvetsky 12pt"/>
      <w:sz w:val="24"/>
      <w:szCs w:val="24"/>
      <w:lang w:val="en-US"/>
    </w:rPr>
  </w:style>
  <w:style w:type="paragraph" w:customStyle="1" w:styleId="212">
    <w:name w:val="Продолжение списка 21"/>
    <w:basedOn w:val="a0"/>
    <w:uiPriority w:val="99"/>
    <w:rsid w:val="00CC43EB"/>
    <w:pPr>
      <w:tabs>
        <w:tab w:val="left" w:pos="552"/>
      </w:tabs>
      <w:spacing w:after="120"/>
      <w:ind w:left="566" w:hanging="432"/>
    </w:pPr>
    <w:rPr>
      <w:szCs w:val="22"/>
    </w:rPr>
  </w:style>
  <w:style w:type="paragraph" w:customStyle="1" w:styleId="1a">
    <w:name w:val="Знак1"/>
    <w:basedOn w:val="a0"/>
    <w:uiPriority w:val="99"/>
    <w:rsid w:val="00CC43EB"/>
    <w:pPr>
      <w:widowControl/>
      <w:tabs>
        <w:tab w:val="clear" w:pos="552"/>
      </w:tabs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213">
    <w:name w:val="Основной текст с отступом 21"/>
    <w:basedOn w:val="a0"/>
    <w:uiPriority w:val="99"/>
    <w:rsid w:val="00CC43EB"/>
    <w:pPr>
      <w:widowControl/>
      <w:tabs>
        <w:tab w:val="clear" w:pos="552"/>
        <w:tab w:val="center" w:pos="1134"/>
      </w:tabs>
      <w:overflowPunct w:val="0"/>
      <w:autoSpaceDE w:val="0"/>
      <w:spacing w:line="240" w:lineRule="auto"/>
      <w:ind w:left="360"/>
      <w:jc w:val="both"/>
      <w:textAlignment w:val="baseline"/>
    </w:pPr>
    <w:rPr>
      <w:i/>
      <w:iCs/>
      <w:szCs w:val="22"/>
    </w:rPr>
  </w:style>
  <w:style w:type="paragraph" w:customStyle="1" w:styleId="230">
    <w:name w:val="Основной текст 23"/>
    <w:basedOn w:val="a0"/>
    <w:uiPriority w:val="99"/>
    <w:rsid w:val="00CC43EB"/>
    <w:pPr>
      <w:keepNext/>
      <w:shd w:val="clear" w:color="auto" w:fill="FFFFFF"/>
      <w:tabs>
        <w:tab w:val="clear" w:pos="552"/>
      </w:tabs>
      <w:spacing w:line="240" w:lineRule="auto"/>
      <w:jc w:val="both"/>
    </w:pPr>
    <w:rPr>
      <w:bCs/>
      <w:sz w:val="28"/>
      <w:szCs w:val="24"/>
    </w:rPr>
  </w:style>
  <w:style w:type="paragraph" w:customStyle="1" w:styleId="1b">
    <w:name w:val="1 Знак Знак Знак"/>
    <w:basedOn w:val="a0"/>
    <w:uiPriority w:val="99"/>
    <w:rsid w:val="00CC43EB"/>
    <w:pPr>
      <w:widowControl/>
      <w:tabs>
        <w:tab w:val="clear" w:pos="552"/>
      </w:tabs>
      <w:spacing w:before="280" w:after="280" w:line="240" w:lineRule="auto"/>
    </w:pPr>
    <w:rPr>
      <w:rFonts w:ascii="Tahoma" w:hAnsi="Tahoma"/>
      <w:sz w:val="20"/>
      <w:lang w:val="en-US"/>
    </w:rPr>
  </w:style>
  <w:style w:type="paragraph" w:customStyle="1" w:styleId="29">
    <w:name w:val="Знак2"/>
    <w:basedOn w:val="a0"/>
    <w:uiPriority w:val="99"/>
    <w:rsid w:val="00CC43EB"/>
    <w:pPr>
      <w:widowControl/>
      <w:tabs>
        <w:tab w:val="clear" w:pos="552"/>
      </w:tabs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1c">
    <w:name w:val="1"/>
    <w:basedOn w:val="a0"/>
    <w:uiPriority w:val="99"/>
    <w:rsid w:val="00CC43EB"/>
    <w:pPr>
      <w:widowControl/>
      <w:tabs>
        <w:tab w:val="clear" w:pos="552"/>
      </w:tabs>
      <w:spacing w:before="280" w:after="280" w:line="240" w:lineRule="auto"/>
    </w:pPr>
    <w:rPr>
      <w:rFonts w:ascii="Tahoma" w:hAnsi="Tahoma"/>
      <w:sz w:val="20"/>
      <w:lang w:val="en-US"/>
    </w:rPr>
  </w:style>
  <w:style w:type="paragraph" w:customStyle="1" w:styleId="1d">
    <w:name w:val="1 Знак Знак Знак Знак Знак Знак"/>
    <w:basedOn w:val="a0"/>
    <w:uiPriority w:val="99"/>
    <w:rsid w:val="00CC43EB"/>
    <w:pPr>
      <w:widowControl/>
      <w:tabs>
        <w:tab w:val="clear" w:pos="552"/>
      </w:tabs>
      <w:spacing w:before="280" w:after="280" w:line="240" w:lineRule="auto"/>
    </w:pPr>
    <w:rPr>
      <w:rFonts w:ascii="Tahoma" w:hAnsi="Tahoma"/>
      <w:sz w:val="20"/>
      <w:lang w:val="en-US"/>
    </w:rPr>
  </w:style>
  <w:style w:type="paragraph" w:customStyle="1" w:styleId="afffa">
    <w:name w:val="Содержимое таблицы"/>
    <w:basedOn w:val="a0"/>
    <w:uiPriority w:val="99"/>
    <w:rsid w:val="00CC43EB"/>
    <w:pPr>
      <w:widowControl/>
      <w:suppressLineNumbers/>
      <w:tabs>
        <w:tab w:val="clear" w:pos="552"/>
      </w:tabs>
      <w:spacing w:line="240" w:lineRule="auto"/>
    </w:pPr>
    <w:rPr>
      <w:sz w:val="24"/>
      <w:szCs w:val="24"/>
    </w:rPr>
  </w:style>
  <w:style w:type="paragraph" w:customStyle="1" w:styleId="afffb">
    <w:name w:val="Заголовок таблицы"/>
    <w:basedOn w:val="afffa"/>
    <w:uiPriority w:val="99"/>
    <w:rsid w:val="00CC43EB"/>
    <w:pPr>
      <w:jc w:val="center"/>
    </w:pPr>
    <w:rPr>
      <w:b/>
      <w:bCs/>
    </w:rPr>
  </w:style>
  <w:style w:type="paragraph" w:customStyle="1" w:styleId="afffc">
    <w:name w:val="Содержимое врезки"/>
    <w:basedOn w:val="ac"/>
    <w:uiPriority w:val="99"/>
    <w:rsid w:val="00CC43EB"/>
    <w:pPr>
      <w:keepNext/>
      <w:suppressAutoHyphens/>
      <w:overflowPunct w:val="0"/>
      <w:autoSpaceDE w:val="0"/>
      <w:spacing w:after="0"/>
      <w:textAlignment w:val="baseline"/>
    </w:pPr>
    <w:rPr>
      <w:lang w:eastAsia="ar-SA"/>
    </w:rPr>
  </w:style>
  <w:style w:type="paragraph" w:customStyle="1" w:styleId="ConsPlusCell">
    <w:name w:val="ConsPlusCell"/>
    <w:uiPriority w:val="99"/>
    <w:rsid w:val="00CC4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60">
    <w:name w:val="Основной текст 26"/>
    <w:basedOn w:val="a0"/>
    <w:uiPriority w:val="99"/>
    <w:rsid w:val="001C74FE"/>
    <w:pPr>
      <w:widowControl/>
      <w:tabs>
        <w:tab w:val="clear" w:pos="552"/>
      </w:tabs>
      <w:spacing w:after="120" w:line="480" w:lineRule="auto"/>
    </w:pPr>
    <w:rPr>
      <w:sz w:val="24"/>
      <w:szCs w:val="24"/>
    </w:rPr>
  </w:style>
  <w:style w:type="character" w:customStyle="1" w:styleId="blk2">
    <w:name w:val="blk2"/>
    <w:uiPriority w:val="99"/>
    <w:rsid w:val="00F726EF"/>
  </w:style>
  <w:style w:type="character" w:customStyle="1" w:styleId="Heading1Char">
    <w:name w:val="Heading 1 Char"/>
    <w:aliases w:val="H1 Char,. Char,Название спецификации Char,h:1 Char,h:1app Char,TF-Overskrift 1 Char,H11 Char,R1 Char,Titre 0 Char,Section Char,h1 Char,L1 Char,Глава Char,Заголов Char,Заголовок 1 Знак1 Char,Заголовок 1 Знак Знак Char,app heading 1 Char"/>
    <w:uiPriority w:val="99"/>
    <w:locked/>
    <w:rsid w:val="007A6716"/>
    <w:rPr>
      <w:rFonts w:ascii="Cambria" w:hAnsi="Cambria"/>
      <w:b/>
      <w:kern w:val="32"/>
      <w:sz w:val="32"/>
    </w:rPr>
  </w:style>
  <w:style w:type="paragraph" w:styleId="afffd">
    <w:name w:val="No Spacing"/>
    <w:link w:val="afffe"/>
    <w:uiPriority w:val="99"/>
    <w:qFormat/>
    <w:rsid w:val="009172B0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afffe">
    <w:name w:val="Без интервала Знак"/>
    <w:link w:val="afffd"/>
    <w:uiPriority w:val="99"/>
    <w:locked/>
    <w:rsid w:val="001C643B"/>
    <w:rPr>
      <w:rFonts w:ascii="Calibri" w:hAnsi="Calibri"/>
      <w:sz w:val="22"/>
      <w:lang w:val="ru-RU" w:eastAsia="en-US"/>
    </w:rPr>
  </w:style>
  <w:style w:type="paragraph" w:customStyle="1" w:styleId="2a">
    <w:name w:val="Основной  текст 2"/>
    <w:basedOn w:val="ac"/>
    <w:uiPriority w:val="99"/>
    <w:rsid w:val="001C643B"/>
    <w:pPr>
      <w:spacing w:after="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DFF9-13C4-4FAB-A236-3BED4683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Ya Blondinko Edition</Company>
  <LinksUpToDate>false</LinksUpToDate>
  <CharactersWithSpaces>18037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Silkina_0001</dc:creator>
  <cp:keywords/>
  <dc:description/>
  <cp:lastModifiedBy>Светлана В. Мамзер</cp:lastModifiedBy>
  <cp:revision>2</cp:revision>
  <cp:lastPrinted>2014-12-24T09:04:00Z</cp:lastPrinted>
  <dcterms:created xsi:type="dcterms:W3CDTF">2018-03-29T06:50:00Z</dcterms:created>
  <dcterms:modified xsi:type="dcterms:W3CDTF">2018-03-29T06:50:00Z</dcterms:modified>
</cp:coreProperties>
</file>