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47" w:rsidRDefault="00303D47" w:rsidP="00303D47">
      <w:pPr>
        <w:shd w:val="clear" w:color="auto" w:fill="FFFFFF"/>
        <w:spacing w:line="100" w:lineRule="atLeast"/>
        <w:ind w:left="15" w:hanging="15"/>
        <w:jc w:val="center"/>
        <w:rPr>
          <w:rStyle w:val="11"/>
          <w:rFonts w:eastAsia="Courier New" w:cs="Arial"/>
          <w:b w:val="0"/>
          <w:color w:val="000000"/>
          <w:spacing w:val="-14"/>
          <w:shd w:val="clear" w:color="auto" w:fill="FFFFFF"/>
        </w:rPr>
      </w:pPr>
      <w:r>
        <w:rPr>
          <w:b/>
          <w:bCs/>
          <w:spacing w:val="-4"/>
        </w:rPr>
        <w:t xml:space="preserve">Техническое задание </w:t>
      </w:r>
    </w:p>
    <w:p w:rsidR="00303D47" w:rsidRDefault="00303D47" w:rsidP="00303D47">
      <w:pPr>
        <w:pStyle w:val="ListParagraph"/>
        <w:ind w:left="0"/>
        <w:rPr>
          <w:rStyle w:val="11"/>
          <w:rFonts w:eastAsia="Courier New" w:cs="Arial"/>
          <w:b w:val="0"/>
          <w:color w:val="000000"/>
          <w:kern w:val="24"/>
          <w:sz w:val="24"/>
          <w:szCs w:val="24"/>
          <w:shd w:val="clear" w:color="auto" w:fill="FFFFFF"/>
        </w:rPr>
      </w:pPr>
    </w:p>
    <w:p w:rsidR="00303D47" w:rsidRPr="00DD47C6" w:rsidRDefault="00303D47" w:rsidP="00303D47">
      <w:pPr>
        <w:pStyle w:val="ListParagraph"/>
        <w:ind w:left="0"/>
        <w:jc w:val="center"/>
        <w:rPr>
          <w:rFonts w:eastAsia="Courier New" w:cs="Arial"/>
          <w:color w:val="000000"/>
          <w:kern w:val="24"/>
          <w:sz w:val="24"/>
          <w:szCs w:val="24"/>
          <w:shd w:val="clear" w:color="auto" w:fill="FFFFFF"/>
          <w:lang w:val="ru-RU"/>
        </w:rPr>
      </w:pPr>
      <w:r w:rsidRPr="00481875">
        <w:rPr>
          <w:rStyle w:val="11"/>
          <w:rFonts w:eastAsia="Courier New" w:cs="Arial"/>
          <w:b w:val="0"/>
          <w:color w:val="000000"/>
          <w:kern w:val="24"/>
          <w:sz w:val="24"/>
          <w:szCs w:val="24"/>
          <w:shd w:val="clear" w:color="auto" w:fill="FFFFFF"/>
        </w:rPr>
        <w:t xml:space="preserve">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w:t>
      </w:r>
      <w:r w:rsidRPr="00DD47C6">
        <w:rPr>
          <w:rStyle w:val="11"/>
          <w:rFonts w:eastAsia="Courier New" w:cs="Arial"/>
          <w:b w:val="0"/>
          <w:color w:val="000000"/>
          <w:kern w:val="24"/>
          <w:sz w:val="24"/>
          <w:szCs w:val="24"/>
          <w:shd w:val="clear" w:color="auto" w:fill="FFFFFF"/>
        </w:rPr>
        <w:t>по профилям лечения: заболевания по Классу VI МКБ-10 «Болезни нервной системы», заболевания по Классу XIII МКБ-10 «Болезни костно-мышечной системы и соединительной ткани».</w:t>
      </w:r>
    </w:p>
    <w:p w:rsidR="00303D47" w:rsidRDefault="00303D47" w:rsidP="00303D47">
      <w:pPr>
        <w:pStyle w:val="ListParagraph"/>
        <w:ind w:left="0" w:firstLine="711"/>
        <w:rPr>
          <w:lang w:val="ru-RU"/>
        </w:rPr>
      </w:pPr>
    </w:p>
    <w:p w:rsidR="00303D47" w:rsidRDefault="00303D47" w:rsidP="00303D47">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303D47" w:rsidRDefault="00303D47" w:rsidP="00303D47">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303D47" w:rsidRDefault="00303D47" w:rsidP="00303D47">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303D47" w:rsidRDefault="00303D47" w:rsidP="00303D47">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303D47" w:rsidRPr="00CC281A" w:rsidRDefault="00303D47" w:rsidP="00303D47">
      <w:pPr>
        <w:tabs>
          <w:tab w:val="left" w:pos="416"/>
        </w:tabs>
        <w:ind w:left="29" w:firstLine="690"/>
        <w:jc w:val="both"/>
        <w:rPr>
          <w:rFonts w:eastAsia="Times New Roman"/>
          <w:b/>
          <w:bCs/>
          <w:color w:val="000000"/>
        </w:rPr>
      </w:pPr>
      <w:r w:rsidRPr="00CC281A">
        <w:rPr>
          <w:rFonts w:eastAsia="Times New Roman"/>
          <w:b/>
          <w:bCs/>
          <w:color w:val="000000"/>
        </w:rPr>
        <w:t xml:space="preserve">- приказом от 22.11.2004 № 217 «Об утверждении стандарта санаторно-курортной помощи больным с воспалительными болезнями центральной нервной системы », </w:t>
      </w:r>
    </w:p>
    <w:p w:rsidR="00303D47" w:rsidRDefault="00303D47" w:rsidP="00303D47">
      <w:pPr>
        <w:tabs>
          <w:tab w:val="left" w:pos="416"/>
        </w:tabs>
        <w:ind w:left="29" w:firstLine="690"/>
        <w:jc w:val="both"/>
        <w:rPr>
          <w:rFonts w:eastAsia="Times New Roman"/>
          <w:sz w:val="12"/>
          <w:szCs w:val="12"/>
        </w:rPr>
      </w:pPr>
      <w:r w:rsidRPr="00CC281A">
        <w:rPr>
          <w:rFonts w:eastAsia="Times New Roman"/>
          <w:b/>
          <w:bCs/>
          <w:color w:val="000000"/>
        </w:rPr>
        <w:t>- 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CC281A">
        <w:rPr>
          <w:rFonts w:eastAsia="Times New Roman"/>
          <w:b/>
          <w:bCs/>
          <w:color w:val="000000"/>
        </w:rPr>
        <w:t>дорсопатии</w:t>
      </w:r>
      <w:proofErr w:type="spellEnd"/>
      <w:r w:rsidRPr="00CC281A">
        <w:rPr>
          <w:rFonts w:eastAsia="Times New Roman"/>
          <w:b/>
          <w:bCs/>
          <w:color w:val="000000"/>
        </w:rPr>
        <w:t xml:space="preserve">, </w:t>
      </w:r>
      <w:proofErr w:type="spellStart"/>
      <w:r w:rsidRPr="00CC281A">
        <w:rPr>
          <w:rFonts w:eastAsia="Times New Roman"/>
          <w:b/>
          <w:bCs/>
          <w:color w:val="000000"/>
        </w:rPr>
        <w:t>спондилопатии</w:t>
      </w:r>
      <w:proofErr w:type="spellEnd"/>
      <w:r w:rsidRPr="00CC281A">
        <w:rPr>
          <w:rFonts w:eastAsia="Times New Roman"/>
          <w:b/>
          <w:bCs/>
          <w:color w:val="000000"/>
        </w:rPr>
        <w:t xml:space="preserve">, болезни мягких тканей, </w:t>
      </w:r>
      <w:proofErr w:type="spellStart"/>
      <w:r w:rsidRPr="00CC281A">
        <w:rPr>
          <w:rFonts w:eastAsia="Times New Roman"/>
          <w:b/>
          <w:bCs/>
          <w:color w:val="000000"/>
        </w:rPr>
        <w:t>остеопатии</w:t>
      </w:r>
      <w:proofErr w:type="spellEnd"/>
      <w:r w:rsidRPr="00CC281A">
        <w:rPr>
          <w:rFonts w:eastAsia="Times New Roman"/>
          <w:b/>
          <w:bCs/>
          <w:color w:val="000000"/>
        </w:rPr>
        <w:t xml:space="preserve"> и </w:t>
      </w:r>
      <w:proofErr w:type="spellStart"/>
      <w:r w:rsidRPr="00CC281A">
        <w:rPr>
          <w:rFonts w:eastAsia="Times New Roman"/>
          <w:b/>
          <w:bCs/>
          <w:color w:val="000000"/>
        </w:rPr>
        <w:t>хондропатии</w:t>
      </w:r>
      <w:proofErr w:type="spellEnd"/>
      <w:r w:rsidRPr="00CC281A">
        <w:rPr>
          <w:rFonts w:eastAsia="Times New Roman"/>
          <w:b/>
          <w:bCs/>
          <w:color w:val="000000"/>
        </w:rPr>
        <w:t>)».</w:t>
      </w:r>
    </w:p>
    <w:p w:rsidR="00303D47" w:rsidRDefault="00303D47" w:rsidP="00303D47">
      <w:pPr>
        <w:tabs>
          <w:tab w:val="left" w:pos="416"/>
        </w:tabs>
        <w:ind w:left="29" w:firstLine="690"/>
        <w:jc w:val="both"/>
        <w:rPr>
          <w:rFonts w:eastAsia="Times New Roman"/>
          <w:sz w:val="12"/>
          <w:szCs w:val="12"/>
        </w:rPr>
      </w:pPr>
    </w:p>
    <w:p w:rsidR="00303D47" w:rsidRDefault="00303D47" w:rsidP="00303D47">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303D47" w:rsidRDefault="00303D47" w:rsidP="00303D47">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303D47" w:rsidRDefault="00303D47" w:rsidP="00303D47">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E0683D">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sidRPr="00E0683D">
        <w:rPr>
          <w:rFonts w:eastAsia="Times New Roman"/>
        </w:rPr>
        <w:t>пандусы</w:t>
      </w:r>
      <w:r>
        <w:rPr>
          <w:rFonts w:eastAsia="Times New Roman"/>
          <w:shd w:val="clear" w:color="auto" w:fill="FFFFFF"/>
        </w:rPr>
        <w:t xml:space="preserve">,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303D47" w:rsidRDefault="00303D47" w:rsidP="00303D47">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303D47" w:rsidRDefault="00303D47" w:rsidP="00303D47">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303D47" w:rsidRDefault="00303D47" w:rsidP="00303D47">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303D47" w:rsidRDefault="00303D47" w:rsidP="00303D47">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xml:space="preserve">-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w:t>
      </w:r>
      <w:r>
        <w:rPr>
          <w:rFonts w:eastAsia="Times New Roman"/>
          <w:shd w:val="clear" w:color="auto" w:fill="FFFFFF"/>
        </w:rPr>
        <w:lastRenderedPageBreak/>
        <w:t>профессиональных заболеваний»;</w:t>
      </w:r>
    </w:p>
    <w:p w:rsidR="004C75CF" w:rsidRPr="00303D47" w:rsidRDefault="00303D47" w:rsidP="00303D47">
      <w:pPr>
        <w:tabs>
          <w:tab w:val="left" w:pos="416"/>
        </w:tabs>
        <w:ind w:left="29" w:firstLine="690"/>
        <w:jc w:val="both"/>
      </w:pPr>
      <w:r>
        <w:rPr>
          <w:rStyle w:val="11"/>
          <w:rFonts w:eastAsia="Times New Roman" w:cs="Arial"/>
          <w:b w:val="0"/>
          <w:color w:val="000000"/>
          <w:spacing w:val="-2"/>
          <w:shd w:val="clear" w:color="auto" w:fill="FFFFFF"/>
        </w:rPr>
        <w:t>- предоставляет разнообразный досуг в течение всего срока действия путевки.</w:t>
      </w:r>
      <w:bookmarkStart w:id="0" w:name="_GoBack"/>
      <w:bookmarkEnd w:id="0"/>
    </w:p>
    <w:sectPr w:rsidR="004C75CF" w:rsidRPr="00303D47"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86" w:rsidRDefault="00944786">
      <w:r>
        <w:separator/>
      </w:r>
    </w:p>
  </w:endnote>
  <w:endnote w:type="continuationSeparator" w:id="0">
    <w:p w:rsidR="00944786" w:rsidRDefault="0094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303D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86" w:rsidRDefault="00944786">
      <w:r>
        <w:separator/>
      </w:r>
    </w:p>
  </w:footnote>
  <w:footnote w:type="continuationSeparator" w:id="0">
    <w:p w:rsidR="00944786" w:rsidRDefault="0094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03D47"/>
    <w:rsid w:val="00350579"/>
    <w:rsid w:val="00366146"/>
    <w:rsid w:val="00396C51"/>
    <w:rsid w:val="003A2D9B"/>
    <w:rsid w:val="00406968"/>
    <w:rsid w:val="00417FF9"/>
    <w:rsid w:val="00436D5A"/>
    <w:rsid w:val="00466DD8"/>
    <w:rsid w:val="004A0C0F"/>
    <w:rsid w:val="004B764E"/>
    <w:rsid w:val="004C75CF"/>
    <w:rsid w:val="004D08F0"/>
    <w:rsid w:val="005A0F8B"/>
    <w:rsid w:val="005B71B0"/>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4786"/>
    <w:rsid w:val="00946EE1"/>
    <w:rsid w:val="009C3E54"/>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ListParagraph">
    <w:name w:val="List Paragraph"/>
    <w:basedOn w:val="a"/>
    <w:rsid w:val="00303D47"/>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ListParagraph">
    <w:name w:val="List Paragraph"/>
    <w:basedOn w:val="a"/>
    <w:rsid w:val="00303D47"/>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C2E8-7234-41F9-88E5-7ADFE2E4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35</cp:revision>
  <dcterms:created xsi:type="dcterms:W3CDTF">2018-02-13T08:34:00Z</dcterms:created>
  <dcterms:modified xsi:type="dcterms:W3CDTF">2018-04-18T12:38:00Z</dcterms:modified>
</cp:coreProperties>
</file>