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62" w:rsidRPr="00FF2885" w:rsidRDefault="002E7962" w:rsidP="002E7962">
      <w:pPr>
        <w:pStyle w:val="ab"/>
        <w:keepNext/>
        <w:keepLines/>
        <w:ind w:left="0"/>
        <w:jc w:val="center"/>
        <w:rPr>
          <w:b/>
          <w:sz w:val="22"/>
        </w:rPr>
      </w:pPr>
      <w:r w:rsidRPr="00FF2885">
        <w:rPr>
          <w:b/>
          <w:sz w:val="22"/>
        </w:rPr>
        <w:t>Техническое задание по лоту №1</w:t>
      </w:r>
    </w:p>
    <w:p w:rsidR="002E7962" w:rsidRPr="00FF2885" w:rsidRDefault="002E7962" w:rsidP="002E7962">
      <w:pPr>
        <w:jc w:val="center"/>
        <w:rPr>
          <w:b/>
          <w:sz w:val="22"/>
          <w:szCs w:val="22"/>
        </w:rPr>
      </w:pPr>
      <w:r w:rsidRPr="00FF2885">
        <w:rPr>
          <w:b/>
          <w:sz w:val="22"/>
          <w:szCs w:val="22"/>
        </w:rPr>
        <w:t xml:space="preserve">на оказание услуг в 2018 году по санаторно-курортному лечению граждан, получателей государственной социальной помощи в виде набора социальных услуг, в организации (в учреждении), оказывающей санаторно-курортные услуги по профилям лечения: заболевания по Классу VI МКБ-10 "Болезни нервной системы", по Классу </w:t>
      </w:r>
      <w:proofErr w:type="gramStart"/>
      <w:r w:rsidRPr="00FF2885">
        <w:rPr>
          <w:b/>
          <w:sz w:val="22"/>
          <w:szCs w:val="22"/>
        </w:rPr>
        <w:t>Х</w:t>
      </w:r>
      <w:proofErr w:type="gramEnd"/>
      <w:r w:rsidRPr="00FF2885">
        <w:rPr>
          <w:b/>
          <w:sz w:val="22"/>
          <w:szCs w:val="22"/>
        </w:rPr>
        <w:t>III МКБ-10 "Болезни костно-мышечной системы и соединительной ткани", по Классу IV МКБ-10 "Болезни эндокринной системы, расстройства питания и нарушения обмена веществ"</w:t>
      </w:r>
    </w:p>
    <w:p w:rsidR="002E7962" w:rsidRPr="00FF2885" w:rsidRDefault="002E7962" w:rsidP="002E7962">
      <w:pPr>
        <w:jc w:val="center"/>
        <w:rPr>
          <w:sz w:val="22"/>
          <w:szCs w:val="22"/>
        </w:rPr>
      </w:pPr>
    </w:p>
    <w:p w:rsidR="002E7962" w:rsidRPr="00FF2885" w:rsidRDefault="002E7962" w:rsidP="002E7962">
      <w:pPr>
        <w:jc w:val="both"/>
        <w:rPr>
          <w:sz w:val="22"/>
          <w:szCs w:val="22"/>
        </w:rPr>
      </w:pPr>
      <w:r w:rsidRPr="00FF2885">
        <w:rPr>
          <w:sz w:val="22"/>
          <w:szCs w:val="22"/>
        </w:rPr>
        <w:t>1. У</w:t>
      </w:r>
      <w:r w:rsidRPr="00FF2885">
        <w:rPr>
          <w:bCs/>
          <w:color w:val="000000"/>
          <w:spacing w:val="-4"/>
          <w:sz w:val="22"/>
          <w:szCs w:val="22"/>
        </w:rPr>
        <w:t xml:space="preserve">слуги </w:t>
      </w:r>
      <w:r w:rsidRPr="00FF2885">
        <w:rPr>
          <w:color w:val="000000"/>
          <w:spacing w:val="-4"/>
          <w:sz w:val="22"/>
          <w:szCs w:val="22"/>
        </w:rPr>
        <w:t xml:space="preserve">по санаторно-курортному </w:t>
      </w:r>
      <w:r w:rsidRPr="00FF2885">
        <w:rPr>
          <w:sz w:val="22"/>
          <w:szCs w:val="22"/>
        </w:rPr>
        <w:t xml:space="preserve">лечению граждан, получателей государственной социальной помощи в виде набора социальных услуг (далее - Получателей), в организации (в учреждении), оказывающей санаторно-курортные услуги соответствуют ГОСТу </w:t>
      </w:r>
      <w:proofErr w:type="gramStart"/>
      <w:r w:rsidRPr="00FF2885">
        <w:rPr>
          <w:sz w:val="22"/>
          <w:szCs w:val="22"/>
        </w:rPr>
        <w:t>Р</w:t>
      </w:r>
      <w:proofErr w:type="gramEnd"/>
      <w:r w:rsidRPr="00FF2885">
        <w:rPr>
          <w:sz w:val="22"/>
          <w:szCs w:val="22"/>
        </w:rPr>
        <w:t xml:space="preserve"> 54599-2011 «Услуги средств размещения. Общие требования к услугам санаториев, пансионатов, центров отдыха» (Государственный стандарт </w:t>
      </w:r>
      <w:proofErr w:type="spellStart"/>
      <w:r w:rsidRPr="00FF2885">
        <w:rPr>
          <w:sz w:val="22"/>
          <w:szCs w:val="22"/>
        </w:rPr>
        <w:t>Ростехрегулирования</w:t>
      </w:r>
      <w:proofErr w:type="spellEnd"/>
      <w:r w:rsidRPr="00FF2885">
        <w:rPr>
          <w:sz w:val="22"/>
          <w:szCs w:val="22"/>
        </w:rPr>
        <w:t xml:space="preserve"> от 01 июля 2012 года № ГОСТ </w:t>
      </w:r>
      <w:proofErr w:type="gramStart"/>
      <w:r w:rsidRPr="00FF2885">
        <w:rPr>
          <w:sz w:val="22"/>
          <w:szCs w:val="22"/>
        </w:rPr>
        <w:t>Р</w:t>
      </w:r>
      <w:proofErr w:type="gramEnd"/>
      <w:r w:rsidRPr="00FF2885">
        <w:rPr>
          <w:sz w:val="22"/>
          <w:szCs w:val="22"/>
        </w:rPr>
        <w:t xml:space="preserve"> 54599-2011).</w:t>
      </w:r>
    </w:p>
    <w:p w:rsidR="002E7962" w:rsidRPr="00FF2885" w:rsidRDefault="002E7962" w:rsidP="002E7962">
      <w:pPr>
        <w:jc w:val="both"/>
        <w:rPr>
          <w:sz w:val="22"/>
          <w:szCs w:val="22"/>
        </w:rPr>
      </w:pPr>
    </w:p>
    <w:p w:rsidR="002E7962" w:rsidRPr="00FF2885" w:rsidRDefault="002E7962" w:rsidP="002E7962">
      <w:pPr>
        <w:jc w:val="both"/>
        <w:rPr>
          <w:sz w:val="22"/>
          <w:szCs w:val="22"/>
        </w:rPr>
      </w:pPr>
      <w:r w:rsidRPr="00FF2885">
        <w:rPr>
          <w:sz w:val="22"/>
          <w:szCs w:val="22"/>
        </w:rPr>
        <w:t xml:space="preserve">2. Начальная (максимальная) цена контракта по лоту №1: 35 717 220,00 рублей. </w:t>
      </w:r>
    </w:p>
    <w:p w:rsidR="002E7962" w:rsidRPr="00FF2885" w:rsidRDefault="002E7962" w:rsidP="002E7962">
      <w:pPr>
        <w:jc w:val="both"/>
        <w:rPr>
          <w:sz w:val="22"/>
          <w:szCs w:val="22"/>
        </w:rPr>
      </w:pPr>
    </w:p>
    <w:p w:rsidR="002E7962" w:rsidRPr="00FF2885" w:rsidRDefault="002E7962" w:rsidP="002E7962">
      <w:pPr>
        <w:jc w:val="both"/>
        <w:rPr>
          <w:bCs/>
          <w:iCs/>
          <w:sz w:val="22"/>
          <w:szCs w:val="22"/>
        </w:rPr>
      </w:pPr>
      <w:r w:rsidRPr="00FF2885">
        <w:rPr>
          <w:sz w:val="22"/>
          <w:szCs w:val="22"/>
        </w:rPr>
        <w:t xml:space="preserve">3. </w:t>
      </w:r>
      <w:r w:rsidRPr="00FF2885">
        <w:rPr>
          <w:bCs/>
          <w:sz w:val="22"/>
          <w:szCs w:val="22"/>
        </w:rPr>
        <w:t xml:space="preserve">Количество </w:t>
      </w:r>
      <w:r w:rsidRPr="00FF2885">
        <w:rPr>
          <w:bCs/>
          <w:iCs/>
          <w:sz w:val="22"/>
          <w:szCs w:val="22"/>
        </w:rPr>
        <w:t>койко-дней</w:t>
      </w:r>
      <w:r w:rsidRPr="00FF2885">
        <w:rPr>
          <w:bCs/>
          <w:sz w:val="22"/>
          <w:szCs w:val="22"/>
        </w:rPr>
        <w:t xml:space="preserve"> </w:t>
      </w:r>
      <w:r w:rsidRPr="00FF2885">
        <w:rPr>
          <w:sz w:val="22"/>
          <w:szCs w:val="22"/>
        </w:rPr>
        <w:t xml:space="preserve">для граждан, имеющих право на получение социальной помощи </w:t>
      </w:r>
      <w:r w:rsidRPr="00FF2885">
        <w:rPr>
          <w:bCs/>
          <w:sz w:val="22"/>
          <w:szCs w:val="22"/>
        </w:rPr>
        <w:t xml:space="preserve">– </w:t>
      </w:r>
      <w:r w:rsidRPr="00FF2885">
        <w:rPr>
          <w:bCs/>
          <w:iCs/>
          <w:sz w:val="22"/>
          <w:szCs w:val="22"/>
        </w:rPr>
        <w:t>29700</w:t>
      </w:r>
      <w:r w:rsidRPr="00FF2885">
        <w:rPr>
          <w:bCs/>
          <w:sz w:val="22"/>
          <w:szCs w:val="22"/>
        </w:rPr>
        <w:t xml:space="preserve">, что составляет </w:t>
      </w:r>
      <w:r w:rsidRPr="00FF2885">
        <w:rPr>
          <w:sz w:val="22"/>
          <w:szCs w:val="22"/>
        </w:rPr>
        <w:t xml:space="preserve">1650 </w:t>
      </w:r>
      <w:r w:rsidRPr="00FF2885">
        <w:rPr>
          <w:bCs/>
          <w:sz w:val="22"/>
          <w:szCs w:val="22"/>
        </w:rPr>
        <w:t>путевок</w:t>
      </w:r>
      <w:r w:rsidRPr="00FF2885">
        <w:rPr>
          <w:bCs/>
          <w:iCs/>
          <w:sz w:val="22"/>
          <w:szCs w:val="22"/>
        </w:rPr>
        <w:t>.</w:t>
      </w:r>
    </w:p>
    <w:p w:rsidR="002E7962" w:rsidRPr="00FF2885" w:rsidRDefault="002E7962" w:rsidP="002E7962">
      <w:pPr>
        <w:jc w:val="both"/>
        <w:rPr>
          <w:bCs/>
          <w:iCs/>
          <w:sz w:val="22"/>
          <w:szCs w:val="22"/>
        </w:rPr>
      </w:pPr>
    </w:p>
    <w:p w:rsidR="002E7962" w:rsidRPr="00FF2885" w:rsidRDefault="002E7962" w:rsidP="002E7962">
      <w:pPr>
        <w:jc w:val="both"/>
        <w:rPr>
          <w:bCs/>
          <w:sz w:val="22"/>
          <w:szCs w:val="22"/>
        </w:rPr>
      </w:pPr>
      <w:r w:rsidRPr="00FF2885">
        <w:rPr>
          <w:bCs/>
          <w:iCs/>
          <w:sz w:val="22"/>
          <w:szCs w:val="22"/>
        </w:rPr>
        <w:t xml:space="preserve">4. </w:t>
      </w:r>
      <w:r w:rsidRPr="00FF2885">
        <w:rPr>
          <w:sz w:val="22"/>
          <w:szCs w:val="22"/>
        </w:rPr>
        <w:t>Место оказания услуг - на территории  Республики Татарстан</w:t>
      </w:r>
      <w:r w:rsidRPr="00FF2885">
        <w:rPr>
          <w:bCs/>
          <w:sz w:val="22"/>
          <w:szCs w:val="22"/>
        </w:rPr>
        <w:t>.</w:t>
      </w:r>
    </w:p>
    <w:p w:rsidR="002E7962" w:rsidRPr="00FF2885" w:rsidRDefault="002E7962" w:rsidP="002E7962">
      <w:pPr>
        <w:jc w:val="both"/>
        <w:rPr>
          <w:bCs/>
          <w:sz w:val="22"/>
          <w:szCs w:val="22"/>
        </w:rPr>
      </w:pPr>
    </w:p>
    <w:p w:rsidR="002E7962" w:rsidRPr="00FF2885" w:rsidRDefault="002E7962" w:rsidP="002E7962">
      <w:pPr>
        <w:jc w:val="both"/>
        <w:rPr>
          <w:bCs/>
          <w:color w:val="000000"/>
          <w:sz w:val="22"/>
          <w:szCs w:val="22"/>
        </w:rPr>
      </w:pPr>
      <w:r w:rsidRPr="00FF2885">
        <w:rPr>
          <w:sz w:val="22"/>
          <w:szCs w:val="22"/>
        </w:rPr>
        <w:t xml:space="preserve">5. Продолжительность 1 курса (заезда) – </w:t>
      </w:r>
      <w:r w:rsidRPr="00FF2885">
        <w:rPr>
          <w:bCs/>
          <w:color w:val="000000"/>
          <w:sz w:val="22"/>
          <w:szCs w:val="22"/>
        </w:rPr>
        <w:t>18 койко-дней</w:t>
      </w:r>
      <w:r>
        <w:rPr>
          <w:bCs/>
          <w:color w:val="000000"/>
          <w:sz w:val="22"/>
          <w:szCs w:val="22"/>
        </w:rPr>
        <w:t xml:space="preserve"> (1 путёвка)</w:t>
      </w:r>
      <w:r w:rsidRPr="00FF2885">
        <w:rPr>
          <w:bCs/>
          <w:color w:val="000000"/>
          <w:sz w:val="22"/>
          <w:szCs w:val="22"/>
        </w:rPr>
        <w:t>.</w:t>
      </w:r>
    </w:p>
    <w:p w:rsidR="002E7962" w:rsidRPr="00FF2885" w:rsidRDefault="002E7962" w:rsidP="002E7962">
      <w:pPr>
        <w:shd w:val="clear" w:color="auto" w:fill="FFFFFF"/>
        <w:tabs>
          <w:tab w:val="left" w:pos="709"/>
        </w:tabs>
        <w:jc w:val="both"/>
        <w:rPr>
          <w:kern w:val="24"/>
          <w:sz w:val="22"/>
          <w:szCs w:val="22"/>
          <w:shd w:val="clear" w:color="auto" w:fill="FFFFFF"/>
        </w:rPr>
      </w:pPr>
      <w:r w:rsidRPr="00FF2885">
        <w:rPr>
          <w:color w:val="000000"/>
          <w:kern w:val="24"/>
          <w:sz w:val="22"/>
          <w:szCs w:val="22"/>
        </w:rPr>
        <w:t>Услуги оказываются в соответствии с график</w:t>
      </w:r>
      <w:r w:rsidRPr="00FF2885">
        <w:rPr>
          <w:color w:val="000000"/>
          <w:kern w:val="24"/>
          <w:sz w:val="22"/>
          <w:szCs w:val="22"/>
          <w:shd w:val="clear" w:color="auto" w:fill="FFFFFF"/>
        </w:rPr>
        <w:t>ом:</w:t>
      </w:r>
    </w:p>
    <w:p w:rsidR="002E7962" w:rsidRPr="00FF2885" w:rsidRDefault="002E7962" w:rsidP="002E7962">
      <w:pPr>
        <w:shd w:val="clear" w:color="auto" w:fill="FFFFFF"/>
        <w:tabs>
          <w:tab w:val="left" w:pos="709"/>
        </w:tabs>
        <w:ind w:left="5745" w:hanging="5032"/>
        <w:jc w:val="both"/>
        <w:rPr>
          <w:kern w:val="24"/>
          <w:sz w:val="22"/>
          <w:szCs w:val="22"/>
          <w:shd w:val="clear" w:color="auto" w:fill="FFFFFF"/>
        </w:rPr>
      </w:pPr>
      <w:r w:rsidRPr="00FF2885">
        <w:rPr>
          <w:kern w:val="24"/>
          <w:sz w:val="22"/>
          <w:szCs w:val="22"/>
          <w:shd w:val="clear" w:color="auto" w:fill="FFFFFF"/>
        </w:rPr>
        <w:t xml:space="preserve">2 квартал- </w:t>
      </w:r>
      <w:r>
        <w:rPr>
          <w:kern w:val="24"/>
          <w:sz w:val="22"/>
          <w:szCs w:val="22"/>
          <w:shd w:val="clear" w:color="auto" w:fill="FFFFFF"/>
        </w:rPr>
        <w:t>1</w:t>
      </w:r>
      <w:r w:rsidRPr="00FF2885">
        <w:rPr>
          <w:kern w:val="24"/>
          <w:sz w:val="22"/>
          <w:szCs w:val="22"/>
          <w:shd w:val="clear" w:color="auto" w:fill="FFFFFF"/>
        </w:rPr>
        <w:t>5% +/- 5% от общего количества койко-дней по Контракту;</w:t>
      </w:r>
    </w:p>
    <w:p w:rsidR="002E7962" w:rsidRPr="00FF2885" w:rsidRDefault="002E7962" w:rsidP="002E7962">
      <w:pPr>
        <w:shd w:val="clear" w:color="auto" w:fill="FFFFFF"/>
        <w:tabs>
          <w:tab w:val="left" w:pos="709"/>
        </w:tabs>
        <w:ind w:left="5745" w:hanging="5032"/>
        <w:jc w:val="both"/>
        <w:rPr>
          <w:kern w:val="24"/>
          <w:sz w:val="22"/>
          <w:szCs w:val="22"/>
          <w:shd w:val="clear" w:color="auto" w:fill="FFFFFF"/>
        </w:rPr>
      </w:pPr>
      <w:r w:rsidRPr="00FF2885">
        <w:rPr>
          <w:kern w:val="24"/>
          <w:sz w:val="22"/>
          <w:szCs w:val="22"/>
          <w:shd w:val="clear" w:color="auto" w:fill="FFFFFF"/>
        </w:rPr>
        <w:t xml:space="preserve">3 квартал- </w:t>
      </w:r>
      <w:r>
        <w:rPr>
          <w:kern w:val="24"/>
          <w:sz w:val="22"/>
          <w:szCs w:val="22"/>
          <w:shd w:val="clear" w:color="auto" w:fill="FFFFFF"/>
        </w:rPr>
        <w:t>4</w:t>
      </w:r>
      <w:r w:rsidRPr="00FF2885">
        <w:rPr>
          <w:kern w:val="24"/>
          <w:sz w:val="22"/>
          <w:szCs w:val="22"/>
          <w:shd w:val="clear" w:color="auto" w:fill="FFFFFF"/>
        </w:rPr>
        <w:t>5% +/- 5% от общего количества койко-дней по Контракту;</w:t>
      </w:r>
    </w:p>
    <w:p w:rsidR="002E7962" w:rsidRPr="00FF2885" w:rsidRDefault="002E7962" w:rsidP="002E7962">
      <w:pPr>
        <w:shd w:val="clear" w:color="auto" w:fill="FFFFFF"/>
        <w:tabs>
          <w:tab w:val="left" w:pos="709"/>
        </w:tabs>
        <w:ind w:left="5745" w:hanging="5032"/>
        <w:jc w:val="both"/>
        <w:rPr>
          <w:kern w:val="24"/>
          <w:sz w:val="22"/>
          <w:szCs w:val="22"/>
          <w:shd w:val="clear" w:color="auto" w:fill="FFFFFF"/>
        </w:rPr>
      </w:pPr>
      <w:r w:rsidRPr="00FF2885">
        <w:rPr>
          <w:rFonts w:eastAsia="Times New Roman CYR" w:cs="Times New Roman CYR"/>
          <w:kern w:val="24"/>
          <w:sz w:val="22"/>
          <w:szCs w:val="22"/>
          <w:shd w:val="clear" w:color="auto" w:fill="FFFFFF"/>
        </w:rPr>
        <w:t xml:space="preserve">4 квартал- </w:t>
      </w:r>
      <w:r>
        <w:rPr>
          <w:rFonts w:eastAsia="Times New Roman CYR" w:cs="Times New Roman CYR"/>
          <w:kern w:val="24"/>
          <w:sz w:val="22"/>
          <w:szCs w:val="22"/>
          <w:shd w:val="clear" w:color="auto" w:fill="FFFFFF"/>
        </w:rPr>
        <w:t>4</w:t>
      </w:r>
      <w:r w:rsidRPr="00FF2885">
        <w:rPr>
          <w:rFonts w:eastAsia="Times New Roman CYR" w:cs="Times New Roman CYR"/>
          <w:kern w:val="24"/>
          <w:sz w:val="22"/>
          <w:szCs w:val="22"/>
          <w:shd w:val="clear" w:color="auto" w:fill="FFFFFF"/>
        </w:rPr>
        <w:t xml:space="preserve">0% +/- 5% </w:t>
      </w:r>
      <w:r w:rsidRPr="00FF2885">
        <w:rPr>
          <w:rFonts w:eastAsia="Times New Roman CYR"/>
          <w:kern w:val="24"/>
          <w:sz w:val="22"/>
          <w:szCs w:val="22"/>
          <w:shd w:val="clear" w:color="auto" w:fill="FFFFFF"/>
        </w:rPr>
        <w:t xml:space="preserve">от </w:t>
      </w:r>
      <w:r w:rsidRPr="00FF2885">
        <w:rPr>
          <w:kern w:val="24"/>
          <w:sz w:val="22"/>
          <w:szCs w:val="22"/>
          <w:shd w:val="clear" w:color="auto" w:fill="FFFFFF"/>
        </w:rPr>
        <w:t>общего количества койко-дней по Контракту</w:t>
      </w:r>
      <w:r w:rsidRPr="00FF2885">
        <w:rPr>
          <w:rFonts w:eastAsia="Times New Roman CYR" w:cs="Times New Roman CYR"/>
          <w:kern w:val="24"/>
          <w:sz w:val="22"/>
          <w:szCs w:val="22"/>
          <w:shd w:val="clear" w:color="auto" w:fill="FFFFFF"/>
        </w:rPr>
        <w:t>.</w:t>
      </w:r>
    </w:p>
    <w:p w:rsidR="002E7962" w:rsidRPr="00FF2885" w:rsidRDefault="002E7962" w:rsidP="002E7962">
      <w:pPr>
        <w:jc w:val="both"/>
        <w:rPr>
          <w:bCs/>
          <w:color w:val="000000"/>
          <w:sz w:val="22"/>
          <w:szCs w:val="22"/>
        </w:rPr>
      </w:pPr>
    </w:p>
    <w:p w:rsidR="002E7962" w:rsidRPr="00FF2885" w:rsidRDefault="002E7962" w:rsidP="002E7962">
      <w:pPr>
        <w:jc w:val="both"/>
        <w:rPr>
          <w:sz w:val="22"/>
          <w:szCs w:val="22"/>
        </w:rPr>
      </w:pPr>
      <w:r w:rsidRPr="00FF2885">
        <w:rPr>
          <w:bCs/>
          <w:iCs/>
          <w:sz w:val="22"/>
          <w:szCs w:val="22"/>
        </w:rPr>
        <w:t xml:space="preserve">6. </w:t>
      </w:r>
      <w:r w:rsidRPr="00FF2885">
        <w:rPr>
          <w:sz w:val="22"/>
          <w:szCs w:val="22"/>
        </w:rPr>
        <w:t>Срок оказания услуг – со дня заключения Контракта по 30.11.2018г. включительно.</w:t>
      </w:r>
    </w:p>
    <w:p w:rsidR="002E7962" w:rsidRPr="00FF2885" w:rsidRDefault="002E7962" w:rsidP="002E7962">
      <w:pPr>
        <w:jc w:val="both"/>
        <w:rPr>
          <w:sz w:val="22"/>
          <w:szCs w:val="22"/>
        </w:rPr>
      </w:pPr>
    </w:p>
    <w:p w:rsidR="002E7962" w:rsidRDefault="002E7962" w:rsidP="002E7962">
      <w:pPr>
        <w:jc w:val="both"/>
        <w:rPr>
          <w:sz w:val="22"/>
          <w:szCs w:val="22"/>
        </w:rPr>
      </w:pPr>
      <w:r w:rsidRPr="00FF2885">
        <w:rPr>
          <w:sz w:val="22"/>
          <w:szCs w:val="22"/>
        </w:rPr>
        <w:t xml:space="preserve">7. Услуги </w:t>
      </w:r>
      <w:r w:rsidRPr="00FF2885">
        <w:rPr>
          <w:color w:val="000000"/>
          <w:spacing w:val="-4"/>
          <w:sz w:val="22"/>
          <w:szCs w:val="22"/>
        </w:rPr>
        <w:t xml:space="preserve">по санаторно-курортному </w:t>
      </w:r>
      <w:r w:rsidRPr="00FF2885">
        <w:rPr>
          <w:sz w:val="22"/>
          <w:szCs w:val="22"/>
        </w:rPr>
        <w:t xml:space="preserve">лечению Получателям оказываются врачами-специалистами, </w:t>
      </w:r>
      <w:proofErr w:type="gramStart"/>
      <w:r w:rsidRPr="00FF2885">
        <w:rPr>
          <w:sz w:val="22"/>
          <w:szCs w:val="22"/>
        </w:rPr>
        <w:t>соответствующих</w:t>
      </w:r>
      <w:proofErr w:type="gramEnd"/>
      <w:r w:rsidRPr="00FF2885">
        <w:rPr>
          <w:sz w:val="22"/>
          <w:szCs w:val="22"/>
        </w:rPr>
        <w:t xml:space="preserve"> профилю лечения.</w:t>
      </w:r>
    </w:p>
    <w:p w:rsidR="002E7962" w:rsidRDefault="002E7962" w:rsidP="002E7962">
      <w:pPr>
        <w:jc w:val="both"/>
        <w:rPr>
          <w:sz w:val="22"/>
          <w:szCs w:val="22"/>
        </w:rPr>
      </w:pPr>
    </w:p>
    <w:p w:rsidR="002E7962" w:rsidRPr="00FF2885" w:rsidRDefault="002E7962" w:rsidP="002E7962">
      <w:pPr>
        <w:jc w:val="both"/>
        <w:rPr>
          <w:sz w:val="22"/>
          <w:szCs w:val="22"/>
        </w:rPr>
      </w:pPr>
      <w:r>
        <w:rPr>
          <w:sz w:val="22"/>
          <w:szCs w:val="22"/>
        </w:rPr>
        <w:t xml:space="preserve">8. </w:t>
      </w:r>
      <w:proofErr w:type="gramStart"/>
      <w:r w:rsidRPr="005414C9">
        <w:t>Наличие у санаторно-курортной организации (учреждения) Лицензии на осуществление медицинской деятельности, выданную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w:t>
      </w:r>
      <w:proofErr w:type="gramEnd"/>
      <w:r w:rsidRPr="005414C9">
        <w:t xml:space="preserve"> территории инновационного центра «</w:t>
      </w:r>
      <w:proofErr w:type="spellStart"/>
      <w:r w:rsidRPr="005414C9">
        <w:t>Сколково</w:t>
      </w:r>
      <w:proofErr w:type="spellEnd"/>
      <w:r w:rsidRPr="005414C9">
        <w:t xml:space="preserve">»)», с указанием в приложениях следующих работ (услуг): при оказании медицинской помощи при санаторно-курортном лечении </w:t>
      </w:r>
      <w:proofErr w:type="gramStart"/>
      <w:r w:rsidRPr="005414C9">
        <w:t>организуется</w:t>
      </w:r>
      <w:proofErr w:type="gramEnd"/>
      <w:r w:rsidRPr="005414C9">
        <w:t xml:space="preserve"> и выполняются работы (услуги) по</w:t>
      </w:r>
      <w:r>
        <w:t>: болезни эндокринной системы, расстройства питания и нарушения обмена веществ, болезни костно-мышечной системы и соединительной ткани, болезни нервной системы.</w:t>
      </w:r>
    </w:p>
    <w:p w:rsidR="002E7962" w:rsidRPr="00FF2885" w:rsidRDefault="002E7962" w:rsidP="002E7962">
      <w:pPr>
        <w:jc w:val="both"/>
        <w:rPr>
          <w:sz w:val="22"/>
          <w:szCs w:val="22"/>
        </w:rPr>
      </w:pPr>
    </w:p>
    <w:p w:rsidR="002E7962" w:rsidRPr="00FF2885" w:rsidRDefault="002E7962" w:rsidP="002E7962">
      <w:pPr>
        <w:jc w:val="both"/>
        <w:rPr>
          <w:sz w:val="22"/>
          <w:szCs w:val="22"/>
        </w:rPr>
      </w:pPr>
      <w:r>
        <w:rPr>
          <w:sz w:val="22"/>
          <w:szCs w:val="22"/>
        </w:rPr>
        <w:t>9</w:t>
      </w:r>
      <w:r w:rsidRPr="00FF2885">
        <w:rPr>
          <w:sz w:val="22"/>
          <w:szCs w:val="22"/>
        </w:rPr>
        <w:t xml:space="preserve">. Услуги </w:t>
      </w:r>
      <w:r w:rsidRPr="00FF2885">
        <w:rPr>
          <w:color w:val="000000"/>
          <w:spacing w:val="-4"/>
          <w:sz w:val="22"/>
          <w:szCs w:val="22"/>
        </w:rPr>
        <w:t xml:space="preserve">по санаторно-курортному </w:t>
      </w:r>
      <w:r w:rsidRPr="00FF2885">
        <w:rPr>
          <w:sz w:val="22"/>
          <w:szCs w:val="22"/>
        </w:rPr>
        <w:t xml:space="preserve">лечению Получателям оказываются с надлежащим качеством и в объемах, определенных разработанными Министерством здравоохранения и социального развития Российской Федерации медико-экономическими стандартами санаторно-курортного лечения в соответствии с приказами </w:t>
      </w:r>
      <w:proofErr w:type="spellStart"/>
      <w:r w:rsidRPr="00FF2885">
        <w:rPr>
          <w:sz w:val="22"/>
          <w:szCs w:val="22"/>
        </w:rPr>
        <w:t>Минздравсоцразвития</w:t>
      </w:r>
      <w:proofErr w:type="spellEnd"/>
      <w:r w:rsidRPr="00FF2885">
        <w:rPr>
          <w:sz w:val="22"/>
          <w:szCs w:val="22"/>
        </w:rPr>
        <w:t xml:space="preserve"> Российской Федерации:</w:t>
      </w:r>
    </w:p>
    <w:p w:rsidR="002E7962" w:rsidRPr="00FF2885" w:rsidRDefault="002E7962" w:rsidP="002E7962">
      <w:pPr>
        <w:jc w:val="both"/>
        <w:rPr>
          <w:sz w:val="22"/>
          <w:szCs w:val="22"/>
        </w:rPr>
      </w:pPr>
    </w:p>
    <w:p w:rsidR="002E7962" w:rsidRPr="00FF2885" w:rsidRDefault="002E7962" w:rsidP="002E7962">
      <w:pPr>
        <w:keepNext/>
        <w:shd w:val="clear" w:color="auto" w:fill="FFFFFF"/>
        <w:tabs>
          <w:tab w:val="left" w:pos="709"/>
        </w:tabs>
        <w:ind w:firstLine="284"/>
        <w:jc w:val="both"/>
        <w:rPr>
          <w:bCs/>
          <w:color w:val="000000"/>
          <w:sz w:val="22"/>
          <w:szCs w:val="22"/>
        </w:rPr>
      </w:pPr>
      <w:proofErr w:type="gramStart"/>
      <w:r w:rsidRPr="00FF2885">
        <w:rPr>
          <w:bCs/>
          <w:color w:val="000000"/>
          <w:sz w:val="22"/>
          <w:szCs w:val="22"/>
        </w:rPr>
        <w:lastRenderedPageBreak/>
        <w:t xml:space="preserve">- от 22.11.2004г. № 217 «Об утверждении стандарта санаторно-курортной помощи больным с воспалительными болезными центральной нервной системы»; </w:t>
      </w:r>
      <w:proofErr w:type="gramEnd"/>
    </w:p>
    <w:p w:rsidR="002E7962" w:rsidRDefault="002E7962" w:rsidP="002E7962">
      <w:pPr>
        <w:keepNext/>
        <w:shd w:val="clear" w:color="auto" w:fill="FFFFFF"/>
        <w:tabs>
          <w:tab w:val="left" w:pos="709"/>
        </w:tabs>
        <w:ind w:firstLine="284"/>
        <w:jc w:val="both"/>
        <w:rPr>
          <w:bCs/>
          <w:color w:val="000000"/>
          <w:sz w:val="22"/>
          <w:szCs w:val="22"/>
        </w:rPr>
      </w:pPr>
      <w:r w:rsidRPr="00FF2885">
        <w:rPr>
          <w:bCs/>
          <w:color w:val="000000"/>
          <w:sz w:val="22"/>
          <w:szCs w:val="22"/>
        </w:rPr>
        <w:t>- от 22.11.2004 г. № 208 «Об утверждении стандарта санаторно-курортной помощи больным с болезнями костно-мышечной системы и соединительной ткани (</w:t>
      </w:r>
      <w:proofErr w:type="spellStart"/>
      <w:r w:rsidRPr="00FF2885">
        <w:rPr>
          <w:bCs/>
          <w:color w:val="000000"/>
          <w:sz w:val="22"/>
          <w:szCs w:val="22"/>
        </w:rPr>
        <w:t>дорсопатии</w:t>
      </w:r>
      <w:proofErr w:type="spellEnd"/>
      <w:r w:rsidRPr="00FF2885">
        <w:rPr>
          <w:bCs/>
          <w:color w:val="000000"/>
          <w:sz w:val="22"/>
          <w:szCs w:val="22"/>
        </w:rPr>
        <w:t xml:space="preserve">, болезни мягких тканей, </w:t>
      </w:r>
      <w:proofErr w:type="spellStart"/>
      <w:r w:rsidRPr="00FF2885">
        <w:rPr>
          <w:bCs/>
          <w:color w:val="000000"/>
          <w:sz w:val="22"/>
          <w:szCs w:val="22"/>
        </w:rPr>
        <w:t>остеопатии</w:t>
      </w:r>
      <w:proofErr w:type="spellEnd"/>
      <w:r w:rsidRPr="00FF2885">
        <w:rPr>
          <w:bCs/>
          <w:color w:val="000000"/>
          <w:sz w:val="22"/>
          <w:szCs w:val="22"/>
        </w:rPr>
        <w:t xml:space="preserve"> и </w:t>
      </w:r>
      <w:proofErr w:type="spellStart"/>
      <w:r w:rsidRPr="00FF2885">
        <w:rPr>
          <w:bCs/>
          <w:color w:val="000000"/>
          <w:sz w:val="22"/>
          <w:szCs w:val="22"/>
        </w:rPr>
        <w:t>хондропатии</w:t>
      </w:r>
      <w:proofErr w:type="spellEnd"/>
      <w:r w:rsidRPr="00FF2885">
        <w:rPr>
          <w:bCs/>
          <w:color w:val="000000"/>
          <w:sz w:val="22"/>
          <w:szCs w:val="22"/>
        </w:rPr>
        <w:t>)»;</w:t>
      </w:r>
    </w:p>
    <w:p w:rsidR="002E7962" w:rsidRPr="00FF2885" w:rsidRDefault="002E7962" w:rsidP="002E7962">
      <w:pPr>
        <w:keepNext/>
        <w:shd w:val="clear" w:color="auto" w:fill="FFFFFF"/>
        <w:tabs>
          <w:tab w:val="left" w:pos="709"/>
        </w:tabs>
        <w:ind w:firstLine="284"/>
        <w:jc w:val="both"/>
        <w:rPr>
          <w:bCs/>
          <w:color w:val="000000"/>
          <w:sz w:val="22"/>
          <w:szCs w:val="22"/>
        </w:rPr>
      </w:pPr>
      <w:r w:rsidRPr="00857209">
        <w:rPr>
          <w:bCs/>
          <w:color w:val="000000"/>
          <w:sz w:val="22"/>
          <w:szCs w:val="22"/>
        </w:rPr>
        <w:t>- от 22.11.2004 №220 «Об утверждении стандарта санаторно-курортной помощи больным сахарным диабетом»;</w:t>
      </w:r>
    </w:p>
    <w:p w:rsidR="002E7962" w:rsidRPr="00FF2885" w:rsidRDefault="002E7962" w:rsidP="002E7962">
      <w:pPr>
        <w:keepNext/>
        <w:shd w:val="clear" w:color="auto" w:fill="FFFFFF"/>
        <w:tabs>
          <w:tab w:val="left" w:pos="709"/>
        </w:tabs>
        <w:ind w:firstLine="284"/>
        <w:jc w:val="both"/>
        <w:rPr>
          <w:bCs/>
          <w:color w:val="000000"/>
          <w:sz w:val="22"/>
          <w:szCs w:val="22"/>
        </w:rPr>
      </w:pPr>
      <w:r w:rsidRPr="00FF2885">
        <w:rPr>
          <w:bCs/>
          <w:color w:val="000000"/>
          <w:sz w:val="22"/>
          <w:szCs w:val="22"/>
        </w:rPr>
        <w:t xml:space="preserve">-от 22.11.2004 г. № 223 «Об утверждении стандарта санаторно-курортной помощи больным с ожирением и другими видами избыточности питания, нарушением обмена липопротеинов и другими </w:t>
      </w:r>
      <w:proofErr w:type="spellStart"/>
      <w:r w:rsidRPr="00FF2885">
        <w:rPr>
          <w:bCs/>
          <w:color w:val="000000"/>
          <w:sz w:val="22"/>
          <w:szCs w:val="22"/>
        </w:rPr>
        <w:t>липидемиями</w:t>
      </w:r>
      <w:proofErr w:type="spellEnd"/>
      <w:r w:rsidRPr="00FF2885">
        <w:rPr>
          <w:bCs/>
          <w:color w:val="000000"/>
          <w:sz w:val="22"/>
          <w:szCs w:val="22"/>
        </w:rPr>
        <w:t>»;</w:t>
      </w:r>
    </w:p>
    <w:p w:rsidR="002E7962" w:rsidRPr="00FF2885" w:rsidRDefault="002E7962" w:rsidP="002E7962">
      <w:pPr>
        <w:ind w:firstLine="284"/>
        <w:jc w:val="both"/>
        <w:rPr>
          <w:sz w:val="22"/>
          <w:szCs w:val="22"/>
        </w:rPr>
      </w:pPr>
      <w:r w:rsidRPr="00FF2885">
        <w:rPr>
          <w:sz w:val="22"/>
          <w:szCs w:val="22"/>
        </w:rPr>
        <w:t xml:space="preserve">  </w:t>
      </w:r>
      <w:r w:rsidRPr="00FF2885">
        <w:rPr>
          <w:bCs/>
          <w:color w:val="000000"/>
          <w:sz w:val="22"/>
          <w:szCs w:val="22"/>
        </w:rPr>
        <w:t>- от 22.11.2004 г. № 224 «Об утверждении стандарта санаторно-курортной помощи больным с болезнями щитовидной железы».</w:t>
      </w:r>
    </w:p>
    <w:p w:rsidR="002E7962" w:rsidRPr="00FF2885" w:rsidRDefault="002E7962" w:rsidP="002E7962">
      <w:pPr>
        <w:keepNext/>
        <w:shd w:val="clear" w:color="auto" w:fill="FFFFFF"/>
        <w:tabs>
          <w:tab w:val="left" w:pos="709"/>
        </w:tabs>
        <w:jc w:val="both"/>
        <w:rPr>
          <w:bCs/>
          <w:color w:val="000000"/>
          <w:sz w:val="22"/>
          <w:szCs w:val="22"/>
        </w:rPr>
      </w:pPr>
    </w:p>
    <w:p w:rsidR="002E7962" w:rsidRPr="00FF2885" w:rsidRDefault="002E7962" w:rsidP="002E7962">
      <w:pPr>
        <w:pStyle w:val="21"/>
        <w:widowControl w:val="0"/>
        <w:suppressAutoHyphens w:val="0"/>
        <w:spacing w:line="240" w:lineRule="auto"/>
        <w:ind w:firstLine="900"/>
        <w:rPr>
          <w:b w:val="0"/>
          <w:sz w:val="22"/>
          <w:szCs w:val="22"/>
        </w:rPr>
      </w:pPr>
      <w:r w:rsidRPr="00FF2885">
        <w:rPr>
          <w:b w:val="0"/>
          <w:sz w:val="22"/>
          <w:szCs w:val="22"/>
        </w:rPr>
        <w:t>Требования к техническим характеристикам услуг.</w:t>
      </w:r>
    </w:p>
    <w:p w:rsidR="002E7962" w:rsidRPr="00FF2885" w:rsidRDefault="002E7962" w:rsidP="002E7962">
      <w:pPr>
        <w:keepNext/>
        <w:ind w:firstLine="902"/>
        <w:jc w:val="both"/>
        <w:rPr>
          <w:bCs/>
          <w:sz w:val="22"/>
          <w:szCs w:val="22"/>
        </w:rPr>
      </w:pPr>
      <w:r w:rsidRPr="00FF2885">
        <w:rPr>
          <w:bCs/>
          <w:sz w:val="22"/>
          <w:szCs w:val="22"/>
        </w:rPr>
        <w:t xml:space="preserve">Здания и сооружения организации, оказывающей услуги должны соответствовать требованиям СНиП 35-01-2001 «Доступность зданий и сооружений для маломобильных групп населения», т.е. обеспечение условий беспрепятственного доступа инвалидов на колясках во все функциональные подразделения учреждения: </w:t>
      </w:r>
      <w:proofErr w:type="spellStart"/>
      <w:r w:rsidRPr="00FF2885">
        <w:rPr>
          <w:bCs/>
          <w:sz w:val="22"/>
          <w:szCs w:val="22"/>
        </w:rPr>
        <w:t>безбарьерная</w:t>
      </w:r>
      <w:proofErr w:type="spellEnd"/>
      <w:r w:rsidRPr="00FF2885">
        <w:rPr>
          <w:bCs/>
          <w:sz w:val="22"/>
          <w:szCs w:val="22"/>
        </w:rPr>
        <w:t xml:space="preserve"> среда, наличие пандусов и поручней.</w:t>
      </w:r>
    </w:p>
    <w:p w:rsidR="002E7962" w:rsidRPr="00FF2885" w:rsidRDefault="002E7962" w:rsidP="002E7962">
      <w:pPr>
        <w:keepNext/>
        <w:ind w:firstLine="902"/>
        <w:jc w:val="both"/>
        <w:rPr>
          <w:bCs/>
          <w:sz w:val="22"/>
          <w:szCs w:val="22"/>
        </w:rPr>
      </w:pPr>
      <w:r w:rsidRPr="00FF2885">
        <w:rPr>
          <w:bCs/>
          <w:sz w:val="22"/>
          <w:szCs w:val="22"/>
        </w:rPr>
        <w:t>Оформление медицинской документации для поступающих на санаторно-курортное лечение граждан должно осуществляться по установленным формам, утвержденным Министерством здравоохранения и социального развития Российской Федерации.</w:t>
      </w:r>
    </w:p>
    <w:p w:rsidR="002E7962" w:rsidRPr="00FF2885" w:rsidRDefault="002E7962" w:rsidP="002E7962">
      <w:pPr>
        <w:keepNext/>
        <w:ind w:firstLine="902"/>
        <w:jc w:val="both"/>
        <w:rPr>
          <w:bCs/>
          <w:sz w:val="22"/>
          <w:szCs w:val="22"/>
        </w:rPr>
      </w:pPr>
      <w:r w:rsidRPr="00FF2885">
        <w:rPr>
          <w:bCs/>
          <w:sz w:val="22"/>
          <w:szCs w:val="22"/>
        </w:rPr>
        <w:t xml:space="preserve">Площади лечебно-диагностических кабинетов организаций, оказывающих санаторно-курортные услуги должны соответствовать действующим нормам. </w:t>
      </w:r>
      <w:proofErr w:type="gramStart"/>
      <w:r w:rsidRPr="00FF2885">
        <w:rPr>
          <w:bCs/>
          <w:sz w:val="22"/>
          <w:szCs w:val="22"/>
        </w:rPr>
        <w:t>(Национальный стандарт Российской Федерации.</w:t>
      </w:r>
      <w:proofErr w:type="gramEnd"/>
      <w:r w:rsidRPr="00FF2885">
        <w:rPr>
          <w:bCs/>
          <w:sz w:val="22"/>
          <w:szCs w:val="22"/>
        </w:rPr>
        <w:t xml:space="preserve"> Услуги средств размещения. Общие требования к  услугам санаториев, пансионатов, центров отдыха. ГОСТ </w:t>
      </w:r>
      <w:proofErr w:type="gramStart"/>
      <w:r w:rsidRPr="00FF2885">
        <w:rPr>
          <w:bCs/>
          <w:sz w:val="22"/>
          <w:szCs w:val="22"/>
        </w:rPr>
        <w:t>Р</w:t>
      </w:r>
      <w:proofErr w:type="gramEnd"/>
      <w:r w:rsidRPr="00FF2885">
        <w:rPr>
          <w:bCs/>
          <w:sz w:val="22"/>
          <w:szCs w:val="22"/>
        </w:rPr>
        <w:t xml:space="preserve"> 54599-2011  утвержденный приказом Федерального агентства  по техническому  регулированию и метрологии от 8 декабря </w:t>
      </w:r>
      <w:smartTag w:uri="urn:schemas-microsoft-com:office:smarttags" w:element="metricconverter">
        <w:smartTagPr>
          <w:attr w:name="ProductID" w:val="2011 г"/>
        </w:smartTagPr>
        <w:r w:rsidRPr="00FF2885">
          <w:rPr>
            <w:bCs/>
            <w:sz w:val="22"/>
            <w:szCs w:val="22"/>
          </w:rPr>
          <w:t>2011 г</w:t>
        </w:r>
      </w:smartTag>
      <w:r w:rsidRPr="00FF2885">
        <w:rPr>
          <w:bCs/>
          <w:sz w:val="22"/>
          <w:szCs w:val="22"/>
        </w:rPr>
        <w:t xml:space="preserve">. N 733-ст.). </w:t>
      </w:r>
    </w:p>
    <w:p w:rsidR="002E7962" w:rsidRPr="00FF2885" w:rsidRDefault="002E7962" w:rsidP="002E7962">
      <w:pPr>
        <w:keepNext/>
        <w:ind w:firstLine="902"/>
        <w:jc w:val="both"/>
        <w:rPr>
          <w:bCs/>
          <w:sz w:val="22"/>
          <w:szCs w:val="22"/>
        </w:rPr>
      </w:pPr>
      <w:r w:rsidRPr="00FF2885">
        <w:rPr>
          <w:bCs/>
          <w:sz w:val="22"/>
          <w:szCs w:val="22"/>
        </w:rPr>
        <w:t xml:space="preserve">Размещение граждан поступающих на санаторно-курортное лечение в 2-х местных номерах площадью не </w:t>
      </w:r>
      <w:proofErr w:type="gramStart"/>
      <w:r w:rsidRPr="00FF2885">
        <w:rPr>
          <w:bCs/>
          <w:sz w:val="22"/>
          <w:szCs w:val="22"/>
        </w:rPr>
        <w:t>менее двенадцать</w:t>
      </w:r>
      <w:proofErr w:type="gramEnd"/>
      <w:r w:rsidRPr="00FF2885">
        <w:rPr>
          <w:bCs/>
          <w:sz w:val="22"/>
          <w:szCs w:val="22"/>
        </w:rPr>
        <w:t xml:space="preserve"> квадратных метров со всеми удобствами (за исключением номеров повышенной комфортности), включая возможность соблюдения личной гигиены (душ, ванна, санузел) в номере/блоке на два номера.</w:t>
      </w:r>
    </w:p>
    <w:p w:rsidR="002E7962" w:rsidRPr="00FF2885" w:rsidRDefault="002E7962" w:rsidP="002E7962">
      <w:pPr>
        <w:keepNext/>
        <w:ind w:firstLine="902"/>
        <w:jc w:val="both"/>
        <w:rPr>
          <w:bCs/>
          <w:sz w:val="22"/>
          <w:szCs w:val="22"/>
        </w:rPr>
      </w:pPr>
      <w:r w:rsidRPr="00FF2885">
        <w:rPr>
          <w:bCs/>
          <w:sz w:val="22"/>
          <w:szCs w:val="22"/>
        </w:rPr>
        <w:t xml:space="preserve">Номер должен быть оснащен мебелью, инвентарем и санитарно-гигиеническими предметами (ГОСТ </w:t>
      </w:r>
      <w:proofErr w:type="gramStart"/>
      <w:r w:rsidRPr="00FF2885">
        <w:rPr>
          <w:bCs/>
          <w:sz w:val="22"/>
          <w:szCs w:val="22"/>
        </w:rPr>
        <w:t>Р</w:t>
      </w:r>
      <w:proofErr w:type="gramEnd"/>
      <w:r w:rsidRPr="00FF2885">
        <w:rPr>
          <w:bCs/>
          <w:sz w:val="22"/>
          <w:szCs w:val="22"/>
        </w:rPr>
        <w:t xml:space="preserve"> 54599-2011). Должна проводится ежедневная уборка номера горничной, включая заправку постели, смена постельного белья не реже одного раза в пять дней, смена полотенец не реже одного раза в три дня (ГОСТ </w:t>
      </w:r>
      <w:proofErr w:type="gramStart"/>
      <w:r w:rsidRPr="00FF2885">
        <w:rPr>
          <w:bCs/>
          <w:sz w:val="22"/>
          <w:szCs w:val="22"/>
        </w:rPr>
        <w:t>Р</w:t>
      </w:r>
      <w:proofErr w:type="gramEnd"/>
      <w:r w:rsidRPr="00FF2885">
        <w:rPr>
          <w:bCs/>
          <w:sz w:val="22"/>
          <w:szCs w:val="22"/>
        </w:rPr>
        <w:t xml:space="preserve"> 54599-2011). Должны предоставляться средства личной гигиены (мыло, туалетная бумага и т.д.) (ГОСТ </w:t>
      </w:r>
      <w:proofErr w:type="gramStart"/>
      <w:r w:rsidRPr="00FF2885">
        <w:rPr>
          <w:bCs/>
          <w:sz w:val="22"/>
          <w:szCs w:val="22"/>
        </w:rPr>
        <w:t>Р</w:t>
      </w:r>
      <w:proofErr w:type="gramEnd"/>
      <w:r w:rsidRPr="00FF2885">
        <w:rPr>
          <w:bCs/>
          <w:sz w:val="22"/>
          <w:szCs w:val="22"/>
        </w:rPr>
        <w:t xml:space="preserve"> 54599-2011). Должно быть обеспечено удаление отходов и защита от насекомых и грызунов.</w:t>
      </w:r>
    </w:p>
    <w:p w:rsidR="002E7962" w:rsidRPr="00FF2885" w:rsidRDefault="002E7962" w:rsidP="002E7962">
      <w:pPr>
        <w:keepNext/>
        <w:ind w:firstLine="902"/>
        <w:jc w:val="both"/>
        <w:rPr>
          <w:bCs/>
          <w:sz w:val="22"/>
          <w:szCs w:val="22"/>
        </w:rPr>
      </w:pPr>
      <w:r w:rsidRPr="00FF2885">
        <w:rPr>
          <w:bCs/>
          <w:sz w:val="22"/>
          <w:szCs w:val="22"/>
        </w:rPr>
        <w:t>Диетическое и лечебное питание должно осуществляться в соответствии с медицинскими показаниями. При этом организация лечебного питания в санаторно-курортных учреждениях должна осуществляться в соответствии с приказом Министерства здравоохранения Российской Федерации от 05.08.2003г. №330 «О мерах по совершенствованию лечебного питания в лечебно-профилактических учреждениях Российской Федерации».</w:t>
      </w:r>
    </w:p>
    <w:p w:rsidR="002E7962" w:rsidRPr="00857209" w:rsidRDefault="002E7962" w:rsidP="002E7962">
      <w:pPr>
        <w:keepNext/>
        <w:ind w:firstLine="902"/>
        <w:jc w:val="both"/>
        <w:rPr>
          <w:bCs/>
          <w:sz w:val="22"/>
          <w:szCs w:val="22"/>
        </w:rPr>
      </w:pPr>
      <w:r w:rsidRPr="00FF2885">
        <w:rPr>
          <w:bCs/>
          <w:sz w:val="22"/>
          <w:szCs w:val="22"/>
        </w:rPr>
        <w:t>Здания и сооружения организации, оказывающей санаторно-курортные услуги должны быть</w:t>
      </w:r>
      <w:r w:rsidRPr="00857209">
        <w:rPr>
          <w:bCs/>
          <w:sz w:val="22"/>
          <w:szCs w:val="22"/>
        </w:rPr>
        <w:t>:</w:t>
      </w:r>
    </w:p>
    <w:p w:rsidR="002E7962" w:rsidRPr="00857209" w:rsidRDefault="002E7962" w:rsidP="002E7962">
      <w:pPr>
        <w:keepNext/>
        <w:ind w:firstLine="902"/>
        <w:jc w:val="both"/>
        <w:rPr>
          <w:bCs/>
          <w:sz w:val="22"/>
          <w:szCs w:val="22"/>
        </w:rPr>
      </w:pPr>
      <w:r w:rsidRPr="00857209">
        <w:rPr>
          <w:bCs/>
          <w:sz w:val="22"/>
          <w:szCs w:val="22"/>
        </w:rPr>
        <w:t>-оборудованы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2E7962" w:rsidRPr="00857209" w:rsidRDefault="002E7962" w:rsidP="002E7962">
      <w:pPr>
        <w:keepNext/>
        <w:ind w:firstLine="902"/>
        <w:jc w:val="both"/>
        <w:rPr>
          <w:bCs/>
          <w:sz w:val="22"/>
          <w:szCs w:val="22"/>
        </w:rPr>
      </w:pPr>
      <w:r w:rsidRPr="00857209">
        <w:rPr>
          <w:bCs/>
          <w:sz w:val="22"/>
          <w:szCs w:val="22"/>
        </w:rPr>
        <w:t>- оборудованы системами холодного и горячего водоснабжения;</w:t>
      </w:r>
    </w:p>
    <w:p w:rsidR="002E7962" w:rsidRPr="00857209" w:rsidRDefault="002E7962" w:rsidP="002E7962">
      <w:pPr>
        <w:keepNext/>
        <w:ind w:firstLine="902"/>
        <w:jc w:val="both"/>
        <w:rPr>
          <w:bCs/>
          <w:sz w:val="22"/>
          <w:szCs w:val="22"/>
        </w:rPr>
      </w:pPr>
      <w:proofErr w:type="gramStart"/>
      <w:r w:rsidRPr="00857209">
        <w:rPr>
          <w:bCs/>
          <w:sz w:val="22"/>
          <w:szCs w:val="22"/>
        </w:rPr>
        <w:t>- оборудованы системами для обеспечения пациентов питьевой водой круглосуточно;</w:t>
      </w:r>
      <w:proofErr w:type="gramEnd"/>
    </w:p>
    <w:p w:rsidR="002E7962" w:rsidRPr="00857209" w:rsidRDefault="002E7962" w:rsidP="002E7962">
      <w:pPr>
        <w:keepNext/>
        <w:ind w:firstLine="902"/>
        <w:jc w:val="both"/>
        <w:rPr>
          <w:bCs/>
          <w:sz w:val="22"/>
          <w:szCs w:val="22"/>
        </w:rPr>
      </w:pPr>
      <w:proofErr w:type="gramStart"/>
      <w:r w:rsidRPr="00857209">
        <w:rPr>
          <w:bCs/>
          <w:sz w:val="22"/>
          <w:szCs w:val="22"/>
        </w:rPr>
        <w:t>- оборудованы системами отопления, обеспечивающими комфортный температурный режим в зданиях;</w:t>
      </w:r>
      <w:proofErr w:type="gramEnd"/>
    </w:p>
    <w:p w:rsidR="002E7962" w:rsidRPr="00FF2885" w:rsidRDefault="002E7962" w:rsidP="002E7962">
      <w:pPr>
        <w:keepNext/>
        <w:ind w:firstLine="902"/>
        <w:jc w:val="both"/>
        <w:rPr>
          <w:bCs/>
          <w:sz w:val="22"/>
          <w:szCs w:val="22"/>
        </w:rPr>
      </w:pPr>
      <w:r w:rsidRPr="00857209">
        <w:rPr>
          <w:bCs/>
          <w:sz w:val="22"/>
          <w:szCs w:val="22"/>
        </w:rPr>
        <w:t>- служба приема (круглосуточный прием).</w:t>
      </w:r>
      <w:r w:rsidRPr="00FF2885">
        <w:rPr>
          <w:bCs/>
          <w:sz w:val="22"/>
          <w:szCs w:val="22"/>
        </w:rPr>
        <w:t xml:space="preserve"> </w:t>
      </w:r>
    </w:p>
    <w:p w:rsidR="002E7962" w:rsidRPr="00FF2885" w:rsidRDefault="002E7962" w:rsidP="002E7962">
      <w:pPr>
        <w:keepNext/>
        <w:ind w:firstLine="902"/>
        <w:jc w:val="both"/>
        <w:rPr>
          <w:bCs/>
          <w:sz w:val="22"/>
          <w:szCs w:val="22"/>
        </w:rPr>
      </w:pPr>
      <w:r w:rsidRPr="00821753">
        <w:rPr>
          <w:rStyle w:val="11"/>
          <w:rFonts w:cs="Arial"/>
          <w:b w:val="0"/>
          <w:color w:val="000000"/>
          <w:spacing w:val="-2"/>
          <w:sz w:val="22"/>
          <w:szCs w:val="22"/>
          <w:shd w:val="clear" w:color="auto" w:fill="FFFFFF"/>
        </w:rPr>
        <w:t>Организация, оказывающая санаторно-курортные услуги Получателям, предоставляет разнообразный досуг в течение всего срока действия путевки</w:t>
      </w:r>
      <w:r w:rsidRPr="00FF2885">
        <w:rPr>
          <w:bCs/>
          <w:sz w:val="22"/>
          <w:szCs w:val="22"/>
        </w:rPr>
        <w:t>.</w:t>
      </w:r>
    </w:p>
    <w:p w:rsidR="002E7962" w:rsidRPr="00FF2885" w:rsidRDefault="002E7962" w:rsidP="002E7962">
      <w:pPr>
        <w:pStyle w:val="ad"/>
        <w:keepNext/>
        <w:widowControl w:val="0"/>
        <w:tabs>
          <w:tab w:val="left" w:pos="180"/>
        </w:tabs>
        <w:ind w:firstLine="900"/>
        <w:jc w:val="center"/>
        <w:rPr>
          <w:b/>
          <w:sz w:val="22"/>
          <w:szCs w:val="22"/>
        </w:rPr>
      </w:pPr>
    </w:p>
    <w:p w:rsidR="004C75CF" w:rsidRPr="002E7962" w:rsidRDefault="004C75CF" w:rsidP="002E7962">
      <w:bookmarkStart w:id="0" w:name="_GoBack"/>
      <w:bookmarkEnd w:id="0"/>
    </w:p>
    <w:sectPr w:rsidR="004C75CF" w:rsidRPr="002E7962" w:rsidSect="00303D47">
      <w:footerReference w:type="even" r:id="rId9"/>
      <w:footerReference w:type="default" r:id="rId10"/>
      <w:pgSz w:w="11906" w:h="16838"/>
      <w:pgMar w:top="851" w:right="680" w:bottom="1072" w:left="124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19F" w:rsidRDefault="00F2719F">
      <w:r>
        <w:separator/>
      </w:r>
    </w:p>
  </w:endnote>
  <w:endnote w:type="continuationSeparator" w:id="0">
    <w:p w:rsidR="00F2719F" w:rsidRDefault="00F2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DejaVu Sans">
    <w:panose1 w:val="020B0603030804020204"/>
    <w:charset w:val="CC"/>
    <w:family w:val="swiss"/>
    <w:pitch w:val="variable"/>
    <w:sig w:usb0="E7000EFF" w:usb1="5200FDFF" w:usb2="0A042021" w:usb3="00000000" w:csb0="000001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sidR="002E796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19F" w:rsidRDefault="00F2719F">
      <w:r>
        <w:separator/>
      </w:r>
    </w:p>
  </w:footnote>
  <w:footnote w:type="continuationSeparator" w:id="0">
    <w:p w:rsidR="00F2719F" w:rsidRDefault="00F27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2">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3">
    <w:nsid w:val="00000005"/>
    <w:multiLevelType w:val="singleLevel"/>
    <w:tmpl w:val="00000005"/>
    <w:name w:val="WW8Num6"/>
    <w:lvl w:ilvl="0">
      <w:start w:val="1"/>
      <w:numFmt w:val="bullet"/>
      <w:lvlText w:val=""/>
      <w:lvlJc w:val="left"/>
      <w:pPr>
        <w:tabs>
          <w:tab w:val="num" w:pos="0"/>
        </w:tabs>
        <w:ind w:left="720" w:hanging="360"/>
      </w:pPr>
      <w:rPr>
        <w:rFonts w:ascii="Symbol" w:hAnsi="Symbol"/>
        <w:color w:val="222222"/>
        <w:kern w:val="1"/>
      </w:rPr>
    </w:lvl>
  </w:abstractNum>
  <w:abstractNum w:abstractNumId="4">
    <w:nsid w:val="05AF4856"/>
    <w:multiLevelType w:val="hybridMultilevel"/>
    <w:tmpl w:val="88ACB66C"/>
    <w:lvl w:ilvl="0" w:tplc="9AEA7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6">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7">
    <w:nsid w:val="4FE9530C"/>
    <w:multiLevelType w:val="multilevel"/>
    <w:tmpl w:val="4B8EE30E"/>
    <w:lvl w:ilvl="0">
      <w:start w:val="1"/>
      <w:numFmt w:val="decimal"/>
      <w:pStyle w:val="1"/>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8">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9">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5"/>
  </w:num>
  <w:num w:numId="3">
    <w:abstractNumId w:val="6"/>
  </w:num>
  <w:num w:numId="4">
    <w:abstractNumId w:val="10"/>
  </w:num>
  <w:num w:numId="5">
    <w:abstractNumId w:val="1"/>
  </w:num>
  <w:num w:numId="6">
    <w:abstractNumId w:val="8"/>
  </w:num>
  <w:num w:numId="7">
    <w:abstractNumId w:val="0"/>
  </w:num>
  <w:num w:numId="8">
    <w:abstractNumId w:val="2"/>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86F44"/>
    <w:rsid w:val="0009675A"/>
    <w:rsid w:val="00175C19"/>
    <w:rsid w:val="0018779E"/>
    <w:rsid w:val="00187A39"/>
    <w:rsid w:val="001A1FE4"/>
    <w:rsid w:val="00212F2B"/>
    <w:rsid w:val="002A7B6A"/>
    <w:rsid w:val="002C401A"/>
    <w:rsid w:val="002E1144"/>
    <w:rsid w:val="002E7962"/>
    <w:rsid w:val="002F59DC"/>
    <w:rsid w:val="0030010F"/>
    <w:rsid w:val="00303D47"/>
    <w:rsid w:val="00350579"/>
    <w:rsid w:val="00366146"/>
    <w:rsid w:val="00396C51"/>
    <w:rsid w:val="003A2D9B"/>
    <w:rsid w:val="00406968"/>
    <w:rsid w:val="00417FF9"/>
    <w:rsid w:val="004325F3"/>
    <w:rsid w:val="00436D5A"/>
    <w:rsid w:val="00466DD8"/>
    <w:rsid w:val="004A0C0F"/>
    <w:rsid w:val="004B764E"/>
    <w:rsid w:val="004C75CF"/>
    <w:rsid w:val="004D08F0"/>
    <w:rsid w:val="004E5D03"/>
    <w:rsid w:val="00564842"/>
    <w:rsid w:val="005A0F8B"/>
    <w:rsid w:val="005B71B0"/>
    <w:rsid w:val="00615AE8"/>
    <w:rsid w:val="00626397"/>
    <w:rsid w:val="00667D8C"/>
    <w:rsid w:val="00677CDE"/>
    <w:rsid w:val="006A1A26"/>
    <w:rsid w:val="00741225"/>
    <w:rsid w:val="007A5992"/>
    <w:rsid w:val="007D39DB"/>
    <w:rsid w:val="007F73C4"/>
    <w:rsid w:val="0082708F"/>
    <w:rsid w:val="00867FA5"/>
    <w:rsid w:val="00891EC0"/>
    <w:rsid w:val="00894623"/>
    <w:rsid w:val="00901A76"/>
    <w:rsid w:val="00925004"/>
    <w:rsid w:val="00944786"/>
    <w:rsid w:val="00946EE1"/>
    <w:rsid w:val="009C3E54"/>
    <w:rsid w:val="00A113F2"/>
    <w:rsid w:val="00A40A93"/>
    <w:rsid w:val="00A96E55"/>
    <w:rsid w:val="00AB4F9E"/>
    <w:rsid w:val="00AE2BC4"/>
    <w:rsid w:val="00B34F47"/>
    <w:rsid w:val="00B95179"/>
    <w:rsid w:val="00B97FCB"/>
    <w:rsid w:val="00BA1C9C"/>
    <w:rsid w:val="00BC652E"/>
    <w:rsid w:val="00C020F1"/>
    <w:rsid w:val="00C1151D"/>
    <w:rsid w:val="00CB7012"/>
    <w:rsid w:val="00CF7042"/>
    <w:rsid w:val="00D01D22"/>
    <w:rsid w:val="00D540E7"/>
    <w:rsid w:val="00D541DB"/>
    <w:rsid w:val="00D56222"/>
    <w:rsid w:val="00DB00F3"/>
    <w:rsid w:val="00DE65C9"/>
    <w:rsid w:val="00DF352C"/>
    <w:rsid w:val="00E053ED"/>
    <w:rsid w:val="00F2719F"/>
    <w:rsid w:val="00F56D2C"/>
    <w:rsid w:val="00FA315A"/>
    <w:rsid w:val="00FC1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 w:type="paragraph" w:customStyle="1" w:styleId="20">
    <w:name w:val="Обычный2"/>
    <w:rsid w:val="009C3E54"/>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4">
    <w:name w:val="Абзац списка14"/>
    <w:basedOn w:val="a"/>
    <w:rsid w:val="00303D47"/>
    <w:pPr>
      <w:suppressAutoHyphens w:val="0"/>
      <w:ind w:left="720"/>
      <w:jc w:val="both"/>
    </w:pPr>
    <w:rPr>
      <w:rFonts w:eastAsia="Calibri"/>
      <w:sz w:val="20"/>
      <w:szCs w:val="20"/>
      <w:lang w:val="en-US"/>
    </w:rPr>
  </w:style>
  <w:style w:type="paragraph" w:customStyle="1" w:styleId="15">
    <w:name w:val="Абзац списка15"/>
    <w:basedOn w:val="a"/>
    <w:rsid w:val="00FC1795"/>
    <w:pPr>
      <w:suppressAutoHyphens w:val="0"/>
      <w:ind w:left="720"/>
      <w:jc w:val="both"/>
    </w:pPr>
    <w:rPr>
      <w:rFonts w:eastAsia="Calibri"/>
      <w:sz w:val="20"/>
      <w:szCs w:val="20"/>
      <w:lang w:val="en-US"/>
    </w:rPr>
  </w:style>
  <w:style w:type="paragraph" w:customStyle="1" w:styleId="16">
    <w:name w:val="Абзац списка16"/>
    <w:basedOn w:val="a"/>
    <w:rsid w:val="004325F3"/>
    <w:pPr>
      <w:suppressAutoHyphens w:val="0"/>
      <w:ind w:left="720"/>
      <w:jc w:val="both"/>
    </w:pPr>
    <w:rPr>
      <w:rFonts w:eastAsia="Calibri"/>
      <w:sz w:val="20"/>
      <w:szCs w:val="20"/>
      <w:lang w:val="en-US"/>
    </w:rPr>
  </w:style>
  <w:style w:type="paragraph" w:styleId="ab">
    <w:name w:val="Body Text Indent"/>
    <w:basedOn w:val="a"/>
    <w:link w:val="ac"/>
    <w:uiPriority w:val="99"/>
    <w:semiHidden/>
    <w:unhideWhenUsed/>
    <w:rsid w:val="002E7962"/>
    <w:pPr>
      <w:spacing w:after="120"/>
      <w:ind w:left="283"/>
    </w:pPr>
  </w:style>
  <w:style w:type="character" w:customStyle="1" w:styleId="ac">
    <w:name w:val="Основной текст с отступом Знак"/>
    <w:basedOn w:val="a1"/>
    <w:link w:val="ab"/>
    <w:uiPriority w:val="99"/>
    <w:semiHidden/>
    <w:rsid w:val="002E7962"/>
    <w:rPr>
      <w:rFonts w:ascii="Times New Roman" w:eastAsia="Albany AMT" w:hAnsi="Times New Roman" w:cs="Times New Roman"/>
      <w:kern w:val="1"/>
      <w:sz w:val="24"/>
      <w:szCs w:val="24"/>
      <w:lang w:eastAsia="ar-SA"/>
    </w:rPr>
  </w:style>
  <w:style w:type="paragraph" w:customStyle="1" w:styleId="ad">
    <w:name w:val="Îáû÷íûé"/>
    <w:rsid w:val="002E7962"/>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2E7962"/>
    <w:pPr>
      <w:keepNext/>
      <w:widowControl/>
      <w:spacing w:line="100" w:lineRule="atLeast"/>
      <w:jc w:val="center"/>
    </w:pPr>
    <w:rPr>
      <w:rFonts w:eastAsia="Times New Roman"/>
      <w:b/>
      <w:bCs/>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 w:type="paragraph" w:customStyle="1" w:styleId="20">
    <w:name w:val="Обычный2"/>
    <w:rsid w:val="009C3E54"/>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4">
    <w:name w:val="Абзац списка14"/>
    <w:basedOn w:val="a"/>
    <w:rsid w:val="00303D47"/>
    <w:pPr>
      <w:suppressAutoHyphens w:val="0"/>
      <w:ind w:left="720"/>
      <w:jc w:val="both"/>
    </w:pPr>
    <w:rPr>
      <w:rFonts w:eastAsia="Calibri"/>
      <w:sz w:val="20"/>
      <w:szCs w:val="20"/>
      <w:lang w:val="en-US"/>
    </w:rPr>
  </w:style>
  <w:style w:type="paragraph" w:customStyle="1" w:styleId="15">
    <w:name w:val="Абзац списка15"/>
    <w:basedOn w:val="a"/>
    <w:rsid w:val="00FC1795"/>
    <w:pPr>
      <w:suppressAutoHyphens w:val="0"/>
      <w:ind w:left="720"/>
      <w:jc w:val="both"/>
    </w:pPr>
    <w:rPr>
      <w:rFonts w:eastAsia="Calibri"/>
      <w:sz w:val="20"/>
      <w:szCs w:val="20"/>
      <w:lang w:val="en-US"/>
    </w:rPr>
  </w:style>
  <w:style w:type="paragraph" w:customStyle="1" w:styleId="16">
    <w:name w:val="Абзац списка16"/>
    <w:basedOn w:val="a"/>
    <w:rsid w:val="004325F3"/>
    <w:pPr>
      <w:suppressAutoHyphens w:val="0"/>
      <w:ind w:left="720"/>
      <w:jc w:val="both"/>
    </w:pPr>
    <w:rPr>
      <w:rFonts w:eastAsia="Calibri"/>
      <w:sz w:val="20"/>
      <w:szCs w:val="20"/>
      <w:lang w:val="en-US"/>
    </w:rPr>
  </w:style>
  <w:style w:type="paragraph" w:styleId="ab">
    <w:name w:val="Body Text Indent"/>
    <w:basedOn w:val="a"/>
    <w:link w:val="ac"/>
    <w:uiPriority w:val="99"/>
    <w:semiHidden/>
    <w:unhideWhenUsed/>
    <w:rsid w:val="002E7962"/>
    <w:pPr>
      <w:spacing w:after="120"/>
      <w:ind w:left="283"/>
    </w:pPr>
  </w:style>
  <w:style w:type="character" w:customStyle="1" w:styleId="ac">
    <w:name w:val="Основной текст с отступом Знак"/>
    <w:basedOn w:val="a1"/>
    <w:link w:val="ab"/>
    <w:uiPriority w:val="99"/>
    <w:semiHidden/>
    <w:rsid w:val="002E7962"/>
    <w:rPr>
      <w:rFonts w:ascii="Times New Roman" w:eastAsia="Albany AMT" w:hAnsi="Times New Roman" w:cs="Times New Roman"/>
      <w:kern w:val="1"/>
      <w:sz w:val="24"/>
      <w:szCs w:val="24"/>
      <w:lang w:eastAsia="ar-SA"/>
    </w:rPr>
  </w:style>
  <w:style w:type="paragraph" w:customStyle="1" w:styleId="ad">
    <w:name w:val="Îáû÷íûé"/>
    <w:rsid w:val="002E7962"/>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2E7962"/>
    <w:pPr>
      <w:keepNext/>
      <w:widowControl/>
      <w:spacing w:line="100" w:lineRule="atLeast"/>
      <w:jc w:val="center"/>
    </w:pPr>
    <w:rPr>
      <w:rFonts w:eastAsia="Times New Roman"/>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DE0C8-997F-4E20-9020-B3CAC41B2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1000</Words>
  <Characters>5700</Characters>
  <Application>Microsoft Office Word</Application>
  <DocSecurity>0</DocSecurity>
  <Lines>47</Lines>
  <Paragraphs>13</Paragraphs>
  <ScaleCrop>false</ScaleCrop>
  <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38</cp:revision>
  <dcterms:created xsi:type="dcterms:W3CDTF">2018-02-13T08:34:00Z</dcterms:created>
  <dcterms:modified xsi:type="dcterms:W3CDTF">2018-04-18T13:08:00Z</dcterms:modified>
</cp:coreProperties>
</file>