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8A" w:rsidRDefault="00B9328A" w:rsidP="00B9328A">
      <w:pPr>
        <w:pStyle w:val="a0"/>
        <w:pageBreakBefore/>
        <w:suppressAutoHyphens w:val="0"/>
        <w:snapToGrid w:val="0"/>
        <w:spacing w:after="0" w:line="100" w:lineRule="atLeast"/>
        <w:rPr>
          <w:b/>
        </w:rPr>
      </w:pPr>
      <w:r>
        <w:rPr>
          <w:b/>
          <w:bCs/>
          <w:spacing w:val="-4"/>
        </w:rPr>
        <w:t>Техническое задание</w:t>
      </w:r>
    </w:p>
    <w:p w:rsidR="00B9328A" w:rsidRDefault="00B9328A" w:rsidP="00B9328A">
      <w:pPr>
        <w:spacing w:line="269" w:lineRule="exact"/>
        <w:jc w:val="center"/>
        <w:rPr>
          <w:b/>
        </w:rPr>
      </w:pPr>
    </w:p>
    <w:p w:rsidR="00B9328A" w:rsidRPr="00920766" w:rsidRDefault="00B9328A" w:rsidP="00B9328A">
      <w:pPr>
        <w:spacing w:line="269" w:lineRule="exact"/>
        <w:jc w:val="center"/>
        <w:rPr>
          <w:rFonts w:eastAsia="Times New Roman"/>
          <w:b/>
          <w:sz w:val="12"/>
          <w:szCs w:val="12"/>
        </w:rPr>
      </w:pPr>
      <w:proofErr w:type="gramStart"/>
      <w:r>
        <w:rPr>
          <w:b/>
        </w:rPr>
        <w:t>на о</w:t>
      </w:r>
      <w:r w:rsidRPr="00F8690F">
        <w:rPr>
          <w:b/>
        </w:rPr>
        <w:t>казание услуг в 2018 году по санаторно-курортному лечению граждан (дети-инвалиды),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 по Классу IV МКБ-10 "Болезни эндокринной системы, расстройства питания и нарушения обмена веществ", по Классу XI МКБ-10 "Болезни органов пищеварения", по Классу XIII МКБ-10 "Болезни костно-мышечной системы", по Классу IX</w:t>
      </w:r>
      <w:proofErr w:type="gramEnd"/>
      <w:r w:rsidRPr="00F8690F">
        <w:rPr>
          <w:b/>
        </w:rPr>
        <w:t xml:space="preserve"> МКБ-10 "Болезни системы кровообращения".</w:t>
      </w:r>
    </w:p>
    <w:p w:rsidR="00B9328A" w:rsidRPr="004660C4" w:rsidRDefault="00B9328A" w:rsidP="00B9328A">
      <w:pPr>
        <w:tabs>
          <w:tab w:val="left" w:pos="416"/>
        </w:tabs>
        <w:ind w:left="29" w:firstLine="690"/>
        <w:jc w:val="both"/>
        <w:rPr>
          <w:rFonts w:eastAsia="Times New Roman"/>
        </w:rPr>
      </w:pPr>
      <w:r w:rsidRPr="004660C4">
        <w:rPr>
          <w:rFonts w:eastAsia="Times New Roman"/>
        </w:rPr>
        <w:t>1. У</w:t>
      </w:r>
      <w:r w:rsidRPr="004660C4">
        <w:rPr>
          <w:rFonts w:eastAsia="Times New Roman"/>
          <w:bCs/>
          <w:color w:val="000000"/>
          <w:spacing w:val="-4"/>
        </w:rPr>
        <w:t xml:space="preserve">слуги </w:t>
      </w:r>
      <w:r w:rsidRPr="004660C4">
        <w:rPr>
          <w:rFonts w:eastAsia="Times New Roman"/>
          <w:color w:val="000000"/>
          <w:spacing w:val="-4"/>
        </w:rPr>
        <w:t xml:space="preserve">по санаторно-курортному </w:t>
      </w:r>
      <w:r w:rsidRPr="004660C4">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4660C4">
        <w:rPr>
          <w:rFonts w:eastAsia="Times New Roman"/>
        </w:rPr>
        <w:t>Р</w:t>
      </w:r>
      <w:proofErr w:type="gramEnd"/>
      <w:r w:rsidRPr="004660C4">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sidRPr="004660C4">
        <w:rPr>
          <w:rFonts w:eastAsia="Times New Roman"/>
        </w:rPr>
        <w:t>Ростехрегулирования</w:t>
      </w:r>
      <w:proofErr w:type="spellEnd"/>
      <w:r w:rsidRPr="004660C4">
        <w:rPr>
          <w:rFonts w:eastAsia="Times New Roman"/>
        </w:rPr>
        <w:t xml:space="preserve"> от 01 июля 2012 года № ГОСТ </w:t>
      </w:r>
      <w:proofErr w:type="gramStart"/>
      <w:r w:rsidRPr="004660C4">
        <w:rPr>
          <w:rFonts w:eastAsia="Times New Roman"/>
        </w:rPr>
        <w:t>Р</w:t>
      </w:r>
      <w:proofErr w:type="gramEnd"/>
      <w:r w:rsidRPr="004660C4">
        <w:rPr>
          <w:rFonts w:eastAsia="Times New Roman"/>
        </w:rPr>
        <w:t xml:space="preserve"> 54599-2011).</w:t>
      </w:r>
    </w:p>
    <w:p w:rsidR="00B9328A" w:rsidRPr="004660C4" w:rsidRDefault="00B9328A" w:rsidP="00B9328A">
      <w:pPr>
        <w:tabs>
          <w:tab w:val="left" w:pos="416"/>
        </w:tabs>
        <w:ind w:left="29" w:firstLine="690"/>
        <w:jc w:val="both"/>
        <w:rPr>
          <w:rFonts w:eastAsia="Times New Roman"/>
        </w:rPr>
      </w:pPr>
      <w:r w:rsidRPr="004660C4">
        <w:rPr>
          <w:rFonts w:eastAsia="Times New Roman"/>
        </w:rPr>
        <w:t xml:space="preserve">2. Услуги </w:t>
      </w:r>
      <w:r w:rsidRPr="004660C4">
        <w:rPr>
          <w:rFonts w:eastAsia="Times New Roman"/>
          <w:color w:val="000000"/>
          <w:spacing w:val="-4"/>
        </w:rPr>
        <w:t xml:space="preserve">по санаторно-курортному </w:t>
      </w:r>
      <w:r w:rsidRPr="004660C4">
        <w:rPr>
          <w:rFonts w:eastAsia="Times New Roman"/>
        </w:rPr>
        <w:t xml:space="preserve">лечению Получателям оказываются врачами-специалистами, </w:t>
      </w:r>
      <w:proofErr w:type="gramStart"/>
      <w:r w:rsidRPr="004660C4">
        <w:rPr>
          <w:rFonts w:eastAsia="Times New Roman"/>
        </w:rPr>
        <w:t>соответствующих</w:t>
      </w:r>
      <w:proofErr w:type="gramEnd"/>
      <w:r w:rsidRPr="004660C4">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B9328A" w:rsidRPr="004660C4" w:rsidRDefault="00B9328A" w:rsidP="00B9328A">
      <w:pPr>
        <w:pStyle w:val="a6"/>
        <w:shd w:val="clear" w:color="auto" w:fill="FFFFFF"/>
        <w:spacing w:after="0"/>
        <w:ind w:firstLine="709"/>
        <w:jc w:val="both"/>
        <w:rPr>
          <w:rFonts w:ascii="Times New Roman" w:hAnsi="Times New Roman"/>
          <w:sz w:val="24"/>
          <w:szCs w:val="24"/>
        </w:rPr>
      </w:pPr>
      <w:r w:rsidRPr="004660C4">
        <w:rPr>
          <w:rFonts w:ascii="Times New Roman" w:hAnsi="Times New Roman"/>
          <w:sz w:val="24"/>
          <w:szCs w:val="24"/>
        </w:rPr>
        <w:t xml:space="preserve">3. </w:t>
      </w:r>
      <w:proofErr w:type="gramStart"/>
      <w:r w:rsidRPr="004660C4">
        <w:rPr>
          <w:rFonts w:ascii="Times New Roman" w:hAnsi="Times New Roman"/>
          <w:sz w:val="24"/>
          <w:szCs w:val="24"/>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4660C4">
        <w:rPr>
          <w:rFonts w:ascii="Times New Roman" w:hAnsi="Times New Roman"/>
          <w:sz w:val="24"/>
          <w:szCs w:val="24"/>
        </w:rPr>
        <w:t xml:space="preserve"> территории инновационного центра «</w:t>
      </w:r>
      <w:proofErr w:type="spellStart"/>
      <w:r w:rsidRPr="004660C4">
        <w:rPr>
          <w:rFonts w:ascii="Times New Roman" w:hAnsi="Times New Roman"/>
          <w:sz w:val="24"/>
          <w:szCs w:val="24"/>
        </w:rPr>
        <w:t>Сколково</w:t>
      </w:r>
      <w:proofErr w:type="spellEnd"/>
      <w:r w:rsidRPr="004660C4">
        <w:rPr>
          <w:rFonts w:ascii="Times New Roman" w:hAnsi="Times New Roman"/>
          <w:sz w:val="24"/>
          <w:szCs w:val="24"/>
        </w:rPr>
        <w:t xml:space="preserve">»)», с указанием в приложениях следующих работ (услуг): при оказании медицинской помощи при санаторно-курортном лечении </w:t>
      </w:r>
      <w:proofErr w:type="gramStart"/>
      <w:r w:rsidRPr="004660C4">
        <w:rPr>
          <w:rFonts w:ascii="Times New Roman" w:hAnsi="Times New Roman"/>
          <w:sz w:val="24"/>
          <w:szCs w:val="24"/>
        </w:rPr>
        <w:t>организуется</w:t>
      </w:r>
      <w:proofErr w:type="gramEnd"/>
      <w:r w:rsidRPr="004660C4">
        <w:rPr>
          <w:rFonts w:ascii="Times New Roman" w:hAnsi="Times New Roman"/>
          <w:sz w:val="24"/>
          <w:szCs w:val="24"/>
        </w:rPr>
        <w:t xml:space="preserve"> и выполняются работы (услуги) по: эндокринологии, диетологии, гастроэнтерологии, травматологии и ортопедии, кардиологии, педиатрии.</w:t>
      </w:r>
    </w:p>
    <w:p w:rsidR="00B9328A" w:rsidRPr="004660C4" w:rsidRDefault="00B9328A" w:rsidP="00B9328A">
      <w:pPr>
        <w:tabs>
          <w:tab w:val="left" w:pos="416"/>
        </w:tabs>
        <w:ind w:left="29" w:firstLine="690"/>
        <w:jc w:val="both"/>
        <w:rPr>
          <w:rFonts w:eastAsia="Times New Roman"/>
        </w:rPr>
      </w:pPr>
      <w:r w:rsidRPr="004660C4">
        <w:rPr>
          <w:rFonts w:eastAsia="Times New Roman"/>
        </w:rPr>
        <w:t xml:space="preserve">4. Услуги </w:t>
      </w:r>
      <w:r w:rsidRPr="004660C4">
        <w:rPr>
          <w:rFonts w:eastAsia="Times New Roman"/>
          <w:color w:val="000000"/>
          <w:spacing w:val="-4"/>
        </w:rPr>
        <w:t xml:space="preserve">по санаторно-курортному </w:t>
      </w:r>
      <w:r w:rsidRPr="004660C4">
        <w:rPr>
          <w:rFonts w:eastAsia="Times New Roman"/>
        </w:rPr>
        <w:t xml:space="preserve">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sidRPr="004660C4">
        <w:rPr>
          <w:rFonts w:eastAsia="Times New Roman"/>
        </w:rPr>
        <w:t>Минздравсоцразвития</w:t>
      </w:r>
      <w:proofErr w:type="spellEnd"/>
      <w:r w:rsidRPr="004660C4">
        <w:rPr>
          <w:rFonts w:eastAsia="Times New Roman"/>
        </w:rPr>
        <w:t xml:space="preserve"> Российской Федерации:</w:t>
      </w:r>
    </w:p>
    <w:p w:rsidR="00B9328A" w:rsidRPr="004660C4" w:rsidRDefault="00B9328A" w:rsidP="00B9328A">
      <w:pPr>
        <w:pStyle w:val="a9"/>
        <w:widowControl w:val="0"/>
        <w:numPr>
          <w:ilvl w:val="0"/>
          <w:numId w:val="6"/>
        </w:numPr>
        <w:suppressAutoHyphens/>
        <w:ind w:left="426"/>
        <w:contextualSpacing/>
        <w:jc w:val="both"/>
      </w:pPr>
      <w:r w:rsidRPr="004660C4">
        <w:rPr>
          <w:b/>
          <w:bCs/>
          <w:color w:val="000000"/>
        </w:rPr>
        <w:t>от 22.11.2004 №220 «Об утверждении стандарта санаторно-курортной помощи больным сахарным диабетом»;</w:t>
      </w:r>
    </w:p>
    <w:p w:rsidR="00B9328A" w:rsidRPr="004660C4" w:rsidRDefault="00B9328A" w:rsidP="00B9328A">
      <w:pPr>
        <w:pStyle w:val="a9"/>
        <w:widowControl w:val="0"/>
        <w:numPr>
          <w:ilvl w:val="0"/>
          <w:numId w:val="6"/>
        </w:numPr>
        <w:suppressAutoHyphens/>
        <w:ind w:left="426"/>
        <w:contextualSpacing/>
        <w:jc w:val="both"/>
      </w:pPr>
      <w:r w:rsidRPr="004660C4">
        <w:rPr>
          <w:b/>
          <w:bCs/>
          <w:color w:val="000000"/>
        </w:rPr>
        <w:t xml:space="preserve">от 22.11.2004 №223 «Об утверждении стандарта санаторно-курортной помощи больным с ожирением и другим видами избыточного питания, нарушения обмена липопротеинов и другими </w:t>
      </w:r>
      <w:proofErr w:type="spellStart"/>
      <w:r w:rsidRPr="004660C4">
        <w:rPr>
          <w:b/>
          <w:bCs/>
          <w:color w:val="000000"/>
        </w:rPr>
        <w:t>липопротеинемиями</w:t>
      </w:r>
      <w:proofErr w:type="spellEnd"/>
      <w:r w:rsidRPr="004660C4">
        <w:rPr>
          <w:b/>
          <w:bCs/>
          <w:color w:val="000000"/>
        </w:rPr>
        <w:t>»;</w:t>
      </w:r>
    </w:p>
    <w:p w:rsidR="00B9328A" w:rsidRPr="004660C4" w:rsidRDefault="00B9328A" w:rsidP="00B9328A">
      <w:pPr>
        <w:pStyle w:val="a9"/>
        <w:widowControl w:val="0"/>
        <w:numPr>
          <w:ilvl w:val="0"/>
          <w:numId w:val="6"/>
        </w:numPr>
        <w:suppressAutoHyphens/>
        <w:ind w:left="426"/>
        <w:contextualSpacing/>
        <w:jc w:val="both"/>
      </w:pPr>
      <w:r w:rsidRPr="004660C4">
        <w:rPr>
          <w:b/>
          <w:bCs/>
          <w:color w:val="000000"/>
        </w:rPr>
        <w:t>от 22.11.2004 №224 «Об утверждении стандарта санаторно-курортной помощи больным с болезнями щитовидной железы»;</w:t>
      </w:r>
    </w:p>
    <w:p w:rsidR="00B9328A" w:rsidRPr="004660C4" w:rsidRDefault="00B9328A" w:rsidP="00B9328A">
      <w:pPr>
        <w:pStyle w:val="a9"/>
        <w:widowControl w:val="0"/>
        <w:numPr>
          <w:ilvl w:val="0"/>
          <w:numId w:val="6"/>
        </w:numPr>
        <w:suppressAutoHyphens/>
        <w:ind w:left="426"/>
        <w:contextualSpacing/>
        <w:jc w:val="both"/>
      </w:pPr>
      <w:r w:rsidRPr="004660C4">
        <w:rPr>
          <w:b/>
          <w:bCs/>
          <w:color w:val="000000"/>
        </w:rPr>
        <w:t>от 23.11.2004 № 278 «Об утверждении стандарта санаторно-курортной помощи больным с болезнями пищевода, желудка и двенадцатиперстной кишки, кишечника»;</w:t>
      </w:r>
    </w:p>
    <w:p w:rsidR="00B9328A" w:rsidRPr="004660C4" w:rsidRDefault="00B9328A" w:rsidP="00B9328A">
      <w:pPr>
        <w:pStyle w:val="a9"/>
        <w:widowControl w:val="0"/>
        <w:numPr>
          <w:ilvl w:val="0"/>
          <w:numId w:val="6"/>
        </w:numPr>
        <w:suppressAutoHyphens/>
        <w:ind w:left="426"/>
        <w:contextualSpacing/>
        <w:jc w:val="both"/>
        <w:rPr>
          <w:b/>
        </w:rPr>
      </w:pPr>
      <w:r w:rsidRPr="004660C4">
        <w:rPr>
          <w:b/>
        </w:rP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4660C4">
        <w:rPr>
          <w:b/>
        </w:rPr>
        <w:t>дорсопатии</w:t>
      </w:r>
      <w:proofErr w:type="spellEnd"/>
      <w:r w:rsidRPr="004660C4">
        <w:rPr>
          <w:b/>
        </w:rPr>
        <w:t xml:space="preserve">, болезни мягких тканей, </w:t>
      </w:r>
      <w:proofErr w:type="spellStart"/>
      <w:r w:rsidRPr="004660C4">
        <w:rPr>
          <w:b/>
        </w:rPr>
        <w:t>остеопатии</w:t>
      </w:r>
      <w:proofErr w:type="spellEnd"/>
      <w:r w:rsidRPr="004660C4">
        <w:rPr>
          <w:b/>
        </w:rPr>
        <w:t xml:space="preserve"> и </w:t>
      </w:r>
      <w:proofErr w:type="spellStart"/>
      <w:r w:rsidRPr="004660C4">
        <w:rPr>
          <w:b/>
        </w:rPr>
        <w:t>хондропатии</w:t>
      </w:r>
      <w:proofErr w:type="spellEnd"/>
      <w:r w:rsidRPr="004660C4">
        <w:rPr>
          <w:b/>
        </w:rPr>
        <w:t>)»;</w:t>
      </w:r>
    </w:p>
    <w:p w:rsidR="00B9328A" w:rsidRPr="004660C4" w:rsidRDefault="00B9328A" w:rsidP="00B9328A">
      <w:pPr>
        <w:pStyle w:val="a9"/>
        <w:widowControl w:val="0"/>
        <w:numPr>
          <w:ilvl w:val="0"/>
          <w:numId w:val="6"/>
        </w:numPr>
        <w:suppressAutoHyphens/>
        <w:ind w:left="426"/>
        <w:contextualSpacing/>
        <w:jc w:val="both"/>
        <w:rPr>
          <w:b/>
        </w:rPr>
      </w:pPr>
      <w:r w:rsidRPr="004660C4">
        <w:rPr>
          <w:b/>
        </w:rPr>
        <w:t>от 22.11.2004  №211 «Об утверждении стандарта санаторно-курортной помощи больным с болезнями вен»;</w:t>
      </w:r>
    </w:p>
    <w:p w:rsidR="00B9328A" w:rsidRPr="004660C4" w:rsidRDefault="00B9328A" w:rsidP="00B9328A">
      <w:pPr>
        <w:pStyle w:val="a9"/>
        <w:widowControl w:val="0"/>
        <w:numPr>
          <w:ilvl w:val="0"/>
          <w:numId w:val="6"/>
        </w:numPr>
        <w:suppressAutoHyphens/>
        <w:ind w:left="426"/>
        <w:contextualSpacing/>
        <w:jc w:val="both"/>
        <w:rPr>
          <w:b/>
        </w:rPr>
      </w:pPr>
      <w:r w:rsidRPr="004660C4">
        <w:rPr>
          <w:b/>
        </w:rPr>
        <w:t>от 22.11.2004 №221 «Об утверждении стандарта санаторно-курортной помощи больным с ишемической болезнью сердца: стенокардией, хронической ИБС»;</w:t>
      </w:r>
    </w:p>
    <w:p w:rsidR="00B9328A" w:rsidRPr="004660C4" w:rsidRDefault="00B9328A" w:rsidP="00B9328A">
      <w:pPr>
        <w:pStyle w:val="a9"/>
        <w:widowControl w:val="0"/>
        <w:numPr>
          <w:ilvl w:val="0"/>
          <w:numId w:val="6"/>
        </w:numPr>
        <w:suppressAutoHyphens/>
        <w:ind w:left="426"/>
        <w:contextualSpacing/>
        <w:jc w:val="both"/>
        <w:rPr>
          <w:b/>
        </w:rPr>
      </w:pPr>
      <w:r w:rsidRPr="004660C4">
        <w:rPr>
          <w:b/>
        </w:rPr>
        <w:t xml:space="preserve">от 22.11.2004 №222 «Об утверждении стандарта санаторно-курортной помощи больным </w:t>
      </w:r>
      <w:r w:rsidRPr="004660C4">
        <w:rPr>
          <w:b/>
        </w:rPr>
        <w:lastRenderedPageBreak/>
        <w:t>с болезнями, характеризующими повышенным кровяным давлением»;</w:t>
      </w:r>
    </w:p>
    <w:p w:rsidR="00B9328A" w:rsidRPr="004660C4" w:rsidRDefault="00B9328A" w:rsidP="00B9328A">
      <w:pPr>
        <w:pStyle w:val="a9"/>
        <w:tabs>
          <w:tab w:val="left" w:pos="416"/>
        </w:tabs>
        <w:ind w:left="0" w:firstLine="709"/>
        <w:jc w:val="both"/>
      </w:pPr>
      <w:r w:rsidRPr="004660C4">
        <w:t>5. Размещение Получателей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4660C4">
        <w:t>и</w:t>
      </w:r>
      <w:proofErr w:type="gramEnd"/>
      <w:r w:rsidRPr="004660C4">
        <w:t xml:space="preserve"> всего срока действия путевки.</w:t>
      </w:r>
    </w:p>
    <w:p w:rsidR="00B9328A" w:rsidRPr="004660C4" w:rsidRDefault="00B9328A" w:rsidP="00B9328A">
      <w:pPr>
        <w:tabs>
          <w:tab w:val="left" w:pos="416"/>
        </w:tabs>
        <w:ind w:left="29" w:firstLine="690"/>
        <w:jc w:val="both"/>
        <w:rPr>
          <w:rFonts w:eastAsia="Times New Roman"/>
        </w:rPr>
      </w:pPr>
      <w:r w:rsidRPr="004660C4">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4660C4">
        <w:rPr>
          <w:rFonts w:eastAsia="Times New Roman"/>
          <w:shd w:val="clear" w:color="auto" w:fill="FFFFFF"/>
        </w:rPr>
        <w:t xml:space="preserve">пандусы, </w:t>
      </w:r>
      <w:proofErr w:type="spellStart"/>
      <w:r w:rsidRPr="004660C4">
        <w:rPr>
          <w:rFonts w:eastAsia="Times New Roman"/>
          <w:shd w:val="clear" w:color="auto" w:fill="FFFFFF"/>
        </w:rPr>
        <w:t>безбарьерная</w:t>
      </w:r>
      <w:proofErr w:type="spellEnd"/>
      <w:r w:rsidRPr="004660C4">
        <w:rPr>
          <w:rFonts w:eastAsia="Times New Roman"/>
          <w:shd w:val="clear" w:color="auto" w:fill="FFFFFF"/>
        </w:rPr>
        <w:t xml:space="preserve"> среда доступа для колясочных больных.</w:t>
      </w:r>
    </w:p>
    <w:p w:rsidR="00B9328A" w:rsidRPr="004660C4" w:rsidRDefault="00B9328A" w:rsidP="00B9328A">
      <w:pPr>
        <w:tabs>
          <w:tab w:val="left" w:pos="416"/>
        </w:tabs>
        <w:ind w:left="29" w:firstLine="690"/>
        <w:jc w:val="both"/>
        <w:rPr>
          <w:rFonts w:eastAsia="Times New Roman"/>
        </w:rPr>
      </w:pPr>
      <w:r w:rsidRPr="004660C4">
        <w:rPr>
          <w:rFonts w:eastAsia="Times New Roman"/>
        </w:rPr>
        <w:t xml:space="preserve">7. При оказании услуги </w:t>
      </w:r>
      <w:r w:rsidRPr="004660C4">
        <w:rPr>
          <w:rFonts w:eastAsia="Courier New"/>
          <w:color w:val="000000"/>
          <w:spacing w:val="-4"/>
          <w:shd w:val="clear" w:color="auto" w:fill="FFFFFF"/>
        </w:rPr>
        <w:t>Получатели</w:t>
      </w:r>
      <w:r w:rsidRPr="004660C4">
        <w:rPr>
          <w:rFonts w:eastAsia="Courier New"/>
          <w:color w:val="000000"/>
          <w:shd w:val="clear" w:color="auto" w:fill="FFFFFF"/>
        </w:rPr>
        <w:t xml:space="preserve"> получают полноценное, в том числе диетическое и лечебное питание.</w:t>
      </w:r>
      <w:r w:rsidRPr="004660C4">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w:t>
      </w:r>
      <w:proofErr w:type="spellStart"/>
      <w:r w:rsidRPr="004660C4">
        <w:rPr>
          <w:rFonts w:eastAsia="Times New Roman"/>
        </w:rPr>
        <w:t>Минздравсоцразвития</w:t>
      </w:r>
      <w:proofErr w:type="spellEnd"/>
      <w:r w:rsidRPr="004660C4">
        <w:rPr>
          <w:rFonts w:eastAsia="Times New Roman"/>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B9328A" w:rsidRPr="004660C4" w:rsidRDefault="00B9328A" w:rsidP="00B9328A">
      <w:pPr>
        <w:tabs>
          <w:tab w:val="left" w:pos="416"/>
        </w:tabs>
        <w:ind w:left="29" w:firstLine="690"/>
        <w:jc w:val="both"/>
        <w:rPr>
          <w:rStyle w:val="11"/>
          <w:rFonts w:eastAsia="Times New Roman"/>
          <w:b w:val="0"/>
          <w:color w:val="000000"/>
          <w:spacing w:val="-2"/>
          <w:shd w:val="clear" w:color="auto" w:fill="FFFFFF"/>
        </w:rPr>
      </w:pPr>
      <w:r w:rsidRPr="004660C4">
        <w:rPr>
          <w:rFonts w:eastAsia="Times New Roman"/>
        </w:rPr>
        <w:t xml:space="preserve">8. При оказании услуг </w:t>
      </w:r>
      <w:r w:rsidRPr="004660C4">
        <w:rPr>
          <w:rFonts w:eastAsia="Times New Roman"/>
          <w:color w:val="000000"/>
          <w:spacing w:val="-4"/>
        </w:rPr>
        <w:t xml:space="preserve">по санаторно-курортному </w:t>
      </w:r>
      <w:r w:rsidRPr="004660C4">
        <w:rPr>
          <w:rFonts w:eastAsia="Times New Roman"/>
        </w:rPr>
        <w:t xml:space="preserve">лечению Получателям медицинская документация ведется по установленным формам, утвержденным </w:t>
      </w:r>
      <w:proofErr w:type="spellStart"/>
      <w:r w:rsidRPr="004660C4">
        <w:rPr>
          <w:rFonts w:eastAsia="Times New Roman"/>
        </w:rPr>
        <w:t>Минздравсоцразвитием</w:t>
      </w:r>
      <w:proofErr w:type="spellEnd"/>
      <w:r w:rsidRPr="004660C4">
        <w:rPr>
          <w:rFonts w:eastAsia="Times New Roman"/>
        </w:rPr>
        <w:t xml:space="preserve"> Российской Федерации.</w:t>
      </w:r>
    </w:p>
    <w:p w:rsidR="00B9328A" w:rsidRPr="004660C4" w:rsidRDefault="00B9328A" w:rsidP="00B9328A">
      <w:pPr>
        <w:shd w:val="clear" w:color="auto" w:fill="FFFFFF"/>
        <w:tabs>
          <w:tab w:val="left" w:pos="416"/>
        </w:tabs>
        <w:spacing w:line="100" w:lineRule="atLeast"/>
        <w:ind w:left="29" w:firstLine="690"/>
        <w:jc w:val="both"/>
        <w:rPr>
          <w:rStyle w:val="11"/>
          <w:rFonts w:eastAsia="Times New Roman"/>
          <w:b w:val="0"/>
          <w:color w:val="000000"/>
          <w:spacing w:val="-2"/>
          <w:shd w:val="clear" w:color="auto" w:fill="FFFFFF"/>
        </w:rPr>
      </w:pPr>
      <w:r w:rsidRPr="004660C4">
        <w:rPr>
          <w:rStyle w:val="11"/>
          <w:rFonts w:eastAsia="Times New Roman"/>
          <w:b w:val="0"/>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4C75CF" w:rsidRPr="00B9328A" w:rsidRDefault="004C75CF" w:rsidP="00B9328A">
      <w:bookmarkStart w:id="0" w:name="_GoBack"/>
      <w:bookmarkEnd w:id="0"/>
    </w:p>
    <w:sectPr w:rsidR="004C75CF" w:rsidRPr="00B9328A"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3D" w:rsidRDefault="00D2363D">
      <w:r>
        <w:separator/>
      </w:r>
    </w:p>
  </w:endnote>
  <w:endnote w:type="continuationSeparator" w:id="0">
    <w:p w:rsidR="00D2363D" w:rsidRDefault="00D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B9328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3D" w:rsidRDefault="00D2363D">
      <w:r>
        <w:separator/>
      </w:r>
    </w:p>
  </w:footnote>
  <w:footnote w:type="continuationSeparator" w:id="0">
    <w:p w:rsidR="00D2363D" w:rsidRDefault="00D2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41386"/>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41225"/>
    <w:rsid w:val="007A5992"/>
    <w:rsid w:val="007D39DB"/>
    <w:rsid w:val="007F73C4"/>
    <w:rsid w:val="0082708F"/>
    <w:rsid w:val="00855A51"/>
    <w:rsid w:val="00867FA5"/>
    <w:rsid w:val="00891EC0"/>
    <w:rsid w:val="00894623"/>
    <w:rsid w:val="008E40F3"/>
    <w:rsid w:val="00901A76"/>
    <w:rsid w:val="00925004"/>
    <w:rsid w:val="00944786"/>
    <w:rsid w:val="00946EE1"/>
    <w:rsid w:val="009C3E54"/>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8AE7-2CE7-435C-8B49-07DB4224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43</cp:revision>
  <dcterms:created xsi:type="dcterms:W3CDTF">2018-02-13T08:34:00Z</dcterms:created>
  <dcterms:modified xsi:type="dcterms:W3CDTF">2018-04-18T13:28:00Z</dcterms:modified>
</cp:coreProperties>
</file>