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11" w:rsidRDefault="00804911" w:rsidP="00804911">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203CB3" w:rsidRDefault="00C11D7D" w:rsidP="00203CB3">
      <w:pPr>
        <w:jc w:val="center"/>
        <w:rPr>
          <w:rFonts w:eastAsia="Times New Roman CYR"/>
          <w:b/>
          <w:color w:val="000000"/>
          <w:spacing w:val="-6"/>
          <w:sz w:val="26"/>
          <w:szCs w:val="26"/>
        </w:rPr>
      </w:pPr>
      <w:r w:rsidRPr="00203CB3">
        <w:rPr>
          <w:b/>
          <w:bCs/>
          <w:color w:val="000000"/>
          <w:sz w:val="26"/>
          <w:szCs w:val="26"/>
        </w:rPr>
        <w:t>на в</w:t>
      </w:r>
      <w:r w:rsidR="00FD12AC" w:rsidRPr="00203CB3">
        <w:rPr>
          <w:b/>
          <w:bCs/>
          <w:color w:val="000000"/>
          <w:sz w:val="26"/>
          <w:szCs w:val="26"/>
        </w:rPr>
        <w:t xml:space="preserve">ыполнение работ для обеспечения </w:t>
      </w:r>
      <w:r w:rsidR="00A1651F">
        <w:rPr>
          <w:b/>
          <w:bCs/>
          <w:color w:val="000000"/>
          <w:sz w:val="26"/>
          <w:szCs w:val="26"/>
        </w:rPr>
        <w:t>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530D36">
        <w:rPr>
          <w:rFonts w:eastAsia="Times New Roman CYR"/>
          <w:b/>
          <w:color w:val="000000"/>
          <w:spacing w:val="-6"/>
          <w:sz w:val="26"/>
          <w:szCs w:val="26"/>
        </w:rPr>
        <w:t>предплечья</w:t>
      </w:r>
    </w:p>
    <w:p w:rsidR="009A25E8" w:rsidRPr="00203CB3" w:rsidRDefault="009A25E8" w:rsidP="00203CB3">
      <w:pPr>
        <w:jc w:val="center"/>
        <w:rPr>
          <w:b/>
          <w:sz w:val="26"/>
          <w:szCs w:val="26"/>
        </w:rPr>
      </w:pPr>
    </w:p>
    <w:p w:rsidR="00C11D7D" w:rsidRPr="00796773" w:rsidRDefault="00C11D7D" w:rsidP="00C11D7D">
      <w:pPr>
        <w:widowControl/>
        <w:shd w:val="clear" w:color="auto" w:fill="FFFFFF"/>
        <w:tabs>
          <w:tab w:val="left" w:pos="720"/>
          <w:tab w:val="left" w:pos="10290"/>
        </w:tabs>
        <w:autoSpaceDE w:val="0"/>
        <w:ind w:firstLine="357"/>
        <w:jc w:val="center"/>
        <w:rPr>
          <w:rFonts w:ascii="Times New Roman CYR" w:eastAsia="Times New Roman CYR" w:hAnsi="Times New Roman CYR" w:cs="Times New Roman CYR"/>
          <w:b/>
          <w:color w:val="000000"/>
          <w:spacing w:val="-6"/>
          <w:sz w:val="26"/>
          <w:szCs w:val="26"/>
        </w:rPr>
      </w:pPr>
    </w:p>
    <w:p w:rsidR="00C11D7D" w:rsidRPr="00796773" w:rsidRDefault="00C11D7D" w:rsidP="00C11D7D">
      <w:pPr>
        <w:widowControl/>
        <w:shd w:val="clear" w:color="auto" w:fill="FFFFFF"/>
        <w:tabs>
          <w:tab w:val="left" w:pos="16023"/>
        </w:tabs>
        <w:spacing w:line="100" w:lineRule="atLeast"/>
        <w:ind w:left="147" w:right="147"/>
        <w:rPr>
          <w:rFonts w:eastAsia="Lucida Sans Unicode"/>
          <w:b/>
          <w:bCs/>
          <w:color w:val="000000"/>
          <w:spacing w:val="-6"/>
          <w:sz w:val="26"/>
          <w:szCs w:val="26"/>
        </w:rPr>
      </w:pPr>
      <w:r w:rsidRPr="00796773">
        <w:rPr>
          <w:rFonts w:eastAsia="Lucida Sans Unicode"/>
          <w:b/>
          <w:bCs/>
          <w:color w:val="000000"/>
          <w:spacing w:val="-6"/>
          <w:sz w:val="26"/>
          <w:szCs w:val="26"/>
        </w:rPr>
        <w:t>1. Основные требования к работам:</w:t>
      </w:r>
    </w:p>
    <w:tbl>
      <w:tblPr>
        <w:tblW w:w="11204" w:type="dxa"/>
        <w:tblInd w:w="-459" w:type="dxa"/>
        <w:tblLayout w:type="fixed"/>
        <w:tblLook w:val="0000" w:firstRow="0" w:lastRow="0" w:firstColumn="0" w:lastColumn="0" w:noHBand="0" w:noVBand="0"/>
      </w:tblPr>
      <w:tblGrid>
        <w:gridCol w:w="567"/>
        <w:gridCol w:w="1843"/>
        <w:gridCol w:w="6662"/>
        <w:gridCol w:w="1418"/>
        <w:gridCol w:w="714"/>
      </w:tblGrid>
      <w:tr w:rsidR="00C11D7D" w:rsidRPr="00796773" w:rsidTr="00251DC6">
        <w:trPr>
          <w:trHeight w:val="653"/>
        </w:trPr>
        <w:tc>
          <w:tcPr>
            <w:tcW w:w="567"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 п/п</w:t>
            </w:r>
          </w:p>
        </w:tc>
        <w:tc>
          <w:tcPr>
            <w:tcW w:w="1843"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6662"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auto"/>
            </w:tcBorders>
            <w:vAlign w:val="center"/>
          </w:tcPr>
          <w:p w:rsidR="00C11D7D" w:rsidRPr="00796773" w:rsidRDefault="00C11D7D" w:rsidP="00C11D7D">
            <w:pPr>
              <w:snapToGrid w:val="0"/>
              <w:jc w:val="center"/>
              <w:rPr>
                <w:rFonts w:eastAsia="Lucida Sans Unicode"/>
                <w:color w:val="000000"/>
              </w:rPr>
            </w:pPr>
            <w:r w:rsidRPr="00796773">
              <w:rPr>
                <w:rFonts w:eastAsia="Lucida Sans Unicode"/>
                <w:color w:val="000000"/>
              </w:rPr>
              <w:t>Цена за единицу, руб.</w:t>
            </w:r>
          </w:p>
        </w:tc>
        <w:tc>
          <w:tcPr>
            <w:tcW w:w="714" w:type="dxa"/>
            <w:tcBorders>
              <w:top w:val="single" w:sz="4" w:space="0" w:color="000000"/>
              <w:left w:val="single" w:sz="4" w:space="0" w:color="000000"/>
              <w:bottom w:val="single" w:sz="4" w:space="0" w:color="auto"/>
              <w:right w:val="single" w:sz="4" w:space="0" w:color="000000"/>
            </w:tcBorders>
          </w:tcPr>
          <w:p w:rsidR="00C11D7D" w:rsidRPr="00796773" w:rsidRDefault="00C11D7D" w:rsidP="00C11D7D">
            <w:pPr>
              <w:snapToGrid w:val="0"/>
              <w:jc w:val="center"/>
              <w:rPr>
                <w:rFonts w:eastAsia="Lucida Sans Unicode"/>
                <w:color w:val="000000"/>
              </w:rPr>
            </w:pPr>
            <w:r w:rsidRPr="00796773">
              <w:rPr>
                <w:rFonts w:eastAsia="Lucida Sans Unicode"/>
                <w:color w:val="000000"/>
              </w:rPr>
              <w:t>Кол-во, шт.</w:t>
            </w:r>
          </w:p>
        </w:tc>
      </w:tr>
      <w:tr w:rsidR="00251DC6" w:rsidRPr="00796773" w:rsidTr="00251DC6">
        <w:trPr>
          <w:trHeight w:val="1928"/>
        </w:trPr>
        <w:tc>
          <w:tcPr>
            <w:tcW w:w="567" w:type="dxa"/>
            <w:tcBorders>
              <w:top w:val="single" w:sz="4" w:space="0" w:color="auto"/>
              <w:left w:val="single" w:sz="4" w:space="0" w:color="auto"/>
              <w:bottom w:val="single" w:sz="4" w:space="0" w:color="auto"/>
              <w:right w:val="single" w:sz="4" w:space="0" w:color="auto"/>
            </w:tcBorders>
            <w:vAlign w:val="center"/>
          </w:tcPr>
          <w:p w:rsidR="00251DC6" w:rsidRPr="00796773" w:rsidRDefault="00251DC6" w:rsidP="00251DC6">
            <w:pPr>
              <w:widowControl/>
              <w:snapToGrid w:val="0"/>
              <w:jc w:val="center"/>
              <w:rPr>
                <w:sz w:val="22"/>
                <w:szCs w:val="22"/>
              </w:rPr>
            </w:pPr>
            <w:r w:rsidRPr="00796773">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51DC6" w:rsidRPr="00FD3849" w:rsidRDefault="00530D36" w:rsidP="00251DC6">
            <w:pPr>
              <w:snapToGrid w:val="0"/>
              <w:jc w:val="center"/>
              <w:rPr>
                <w:sz w:val="22"/>
                <w:szCs w:val="22"/>
              </w:rPr>
            </w:pPr>
            <w:r w:rsidRPr="006F55CC">
              <w:rPr>
                <w:sz w:val="22"/>
                <w:szCs w:val="22"/>
              </w:rPr>
              <w:t>Протез предплечья</w:t>
            </w:r>
          </w:p>
        </w:tc>
        <w:tc>
          <w:tcPr>
            <w:tcW w:w="6662" w:type="dxa"/>
            <w:tcBorders>
              <w:top w:val="single" w:sz="4" w:space="0" w:color="auto"/>
              <w:left w:val="single" w:sz="4" w:space="0" w:color="auto"/>
              <w:bottom w:val="single" w:sz="4" w:space="0" w:color="auto"/>
              <w:right w:val="single" w:sz="4" w:space="0" w:color="auto"/>
            </w:tcBorders>
          </w:tcPr>
          <w:p w:rsidR="00530D36" w:rsidRPr="006F55CC" w:rsidRDefault="00530D36" w:rsidP="00530D36">
            <w:pPr>
              <w:jc w:val="both"/>
              <w:rPr>
                <w:sz w:val="22"/>
                <w:szCs w:val="22"/>
              </w:rPr>
            </w:pPr>
            <w:r w:rsidRPr="006F55CC">
              <w:rPr>
                <w:sz w:val="22"/>
                <w:szCs w:val="22"/>
              </w:rPr>
              <w:t xml:space="preserve">Протез предплечья косметический, модульный. Приемная пробная гильза </w:t>
            </w:r>
            <w:r w:rsidR="006E7BCF" w:rsidRPr="00D33B64">
              <w:rPr>
                <w:sz w:val="22"/>
                <w:szCs w:val="22"/>
              </w:rPr>
              <w:t>должна изготавливаться</w:t>
            </w:r>
            <w:r w:rsidR="006E7BCF" w:rsidRPr="006F55CC">
              <w:rPr>
                <w:sz w:val="22"/>
                <w:szCs w:val="22"/>
              </w:rPr>
              <w:t xml:space="preserve"> </w:t>
            </w:r>
            <w:r w:rsidR="006E7BCF">
              <w:rPr>
                <w:sz w:val="22"/>
                <w:szCs w:val="22"/>
              </w:rPr>
              <w:t>по слепку из термопласта, п</w:t>
            </w:r>
            <w:r w:rsidRPr="006F55CC">
              <w:rPr>
                <w:sz w:val="22"/>
                <w:szCs w:val="22"/>
              </w:rPr>
              <w:t>остоянная приемная гильза по слепку из литьевого слоистого пластика на основе акриловых смол. Облицовка косметическая</w:t>
            </w:r>
            <w:r w:rsidR="006E7BCF">
              <w:rPr>
                <w:sz w:val="22"/>
                <w:szCs w:val="22"/>
              </w:rPr>
              <w:t xml:space="preserve"> </w:t>
            </w:r>
            <w:r w:rsidR="006E7BCF" w:rsidRPr="00D33B64">
              <w:rPr>
                <w:sz w:val="22"/>
                <w:szCs w:val="22"/>
              </w:rPr>
              <w:t>должна б</w:t>
            </w:r>
            <w:r w:rsidR="006E7BCF">
              <w:rPr>
                <w:sz w:val="22"/>
                <w:szCs w:val="22"/>
              </w:rPr>
              <w:t>ыть перлоновой</w:t>
            </w:r>
            <w:r w:rsidRPr="006F55CC">
              <w:rPr>
                <w:sz w:val="22"/>
                <w:szCs w:val="22"/>
              </w:rPr>
              <w:t xml:space="preserve">. Кисть </w:t>
            </w:r>
            <w:r w:rsidR="006E7BCF">
              <w:rPr>
                <w:sz w:val="22"/>
                <w:szCs w:val="22"/>
              </w:rPr>
              <w:t>должна быть пассивной</w:t>
            </w:r>
            <w:r w:rsidRPr="006F55CC">
              <w:rPr>
                <w:sz w:val="22"/>
                <w:szCs w:val="22"/>
              </w:rPr>
              <w:t xml:space="preserve">, с ярко выраженным косметическим эффектом, детализированными папиллярными линиями, венами и суставами, с несъемной формообразующей </w:t>
            </w:r>
            <w:r w:rsidR="006E7BCF">
              <w:rPr>
                <w:sz w:val="22"/>
                <w:szCs w:val="22"/>
              </w:rPr>
              <w:t>арматурой в пальцах, изготавливаться</w:t>
            </w:r>
            <w:r w:rsidRPr="006F55CC">
              <w:rPr>
                <w:sz w:val="22"/>
                <w:szCs w:val="22"/>
              </w:rPr>
              <w:t xml:space="preserve"> из высококачественного медицинского силикона, усилена нейлоновой сеткой.  Крепление</w:t>
            </w:r>
            <w:r w:rsidR="006E7BCF">
              <w:rPr>
                <w:sz w:val="22"/>
                <w:szCs w:val="22"/>
              </w:rPr>
              <w:t xml:space="preserve"> протеза должно быть</w:t>
            </w:r>
            <w:r w:rsidRPr="006F55CC">
              <w:rPr>
                <w:sz w:val="22"/>
                <w:szCs w:val="22"/>
              </w:rPr>
              <w:t xml:space="preserve"> </w:t>
            </w:r>
            <w:r w:rsidR="006E7BCF">
              <w:rPr>
                <w:sz w:val="22"/>
                <w:szCs w:val="22"/>
              </w:rPr>
              <w:t>индивидуальным.</w:t>
            </w:r>
          </w:p>
          <w:p w:rsidR="00530D36" w:rsidRPr="006F55CC" w:rsidRDefault="006E7BCF" w:rsidP="00530D36">
            <w:pPr>
              <w:jc w:val="both"/>
              <w:rPr>
                <w:sz w:val="22"/>
                <w:szCs w:val="22"/>
              </w:rPr>
            </w:pPr>
            <w:r>
              <w:rPr>
                <w:sz w:val="22"/>
                <w:szCs w:val="22"/>
              </w:rPr>
              <w:t xml:space="preserve">Тип протеза: постоянный. </w:t>
            </w:r>
            <w:r w:rsidR="00530D36" w:rsidRPr="006F55CC">
              <w:rPr>
                <w:rFonts w:eastAsia="Arial" w:cs="Arial"/>
                <w:color w:val="000000"/>
                <w:sz w:val="22"/>
                <w:szCs w:val="22"/>
              </w:rPr>
              <w:t>2 чехла.</w:t>
            </w:r>
          </w:p>
          <w:p w:rsidR="006E7BCF" w:rsidRDefault="006E7BCF" w:rsidP="006E7BCF">
            <w:pPr>
              <w:snapToGrid w:val="0"/>
              <w:ind w:right="43"/>
              <w:rPr>
                <w:rFonts w:eastAsia="Lucida Sans Unicode"/>
                <w:sz w:val="22"/>
                <w:szCs w:val="22"/>
              </w:rPr>
            </w:pPr>
            <w:r w:rsidRPr="00D33B64">
              <w:rPr>
                <w:color w:val="000000"/>
                <w:sz w:val="22"/>
                <w:szCs w:val="22"/>
              </w:rPr>
              <w:t>Гарантийный срок эксплуатации на модульный протез должен составлять не менее 12 месяцев.</w:t>
            </w:r>
          </w:p>
          <w:p w:rsidR="00B721F3" w:rsidRPr="00796773" w:rsidRDefault="00B721F3" w:rsidP="00B721F3">
            <w:pPr>
              <w:snapToGrid w:val="0"/>
              <w:ind w:right="43"/>
              <w:rPr>
                <w:rFonts w:eastAsia="Lucida Sans Unicode"/>
                <w:sz w:val="22"/>
                <w:szCs w:val="22"/>
              </w:rPr>
            </w:pPr>
            <w:r w:rsidRPr="00796773">
              <w:rPr>
                <w:rFonts w:eastAsia="Lucida Sans Unicode"/>
                <w:sz w:val="22"/>
                <w:szCs w:val="22"/>
              </w:rPr>
              <w:t xml:space="preserve">Протез должен соответствовать требованиям ГОСТ: </w:t>
            </w:r>
          </w:p>
          <w:p w:rsidR="00B721F3" w:rsidRPr="00204E90" w:rsidRDefault="00B721F3" w:rsidP="00B721F3">
            <w:pPr>
              <w:jc w:val="both"/>
              <w:rPr>
                <w:color w:val="000000"/>
                <w:sz w:val="22"/>
                <w:szCs w:val="22"/>
              </w:rPr>
            </w:pPr>
            <w:r w:rsidRPr="00796773">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796773">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796773">
              <w:rPr>
                <w:kern w:val="0"/>
                <w:sz w:val="22"/>
                <w:szCs w:val="22"/>
                <w:lang w:eastAsia="ru-RU"/>
              </w:rPr>
              <w:t xml:space="preserve">ГОСТ Р ИСО 22523-2007 «Протезы конечностей и ортезы наружные. </w:t>
            </w:r>
            <w:r w:rsidRPr="00796773">
              <w:rPr>
                <w:rFonts w:eastAsia="Lucida Sans Unicode"/>
                <w:sz w:val="22"/>
                <w:szCs w:val="22"/>
              </w:rPr>
              <w:t>Требования и методы испытаний».</w:t>
            </w:r>
          </w:p>
          <w:p w:rsidR="00251DC6" w:rsidRPr="00FD3849" w:rsidRDefault="00251DC6" w:rsidP="00251DC6">
            <w:pPr>
              <w:ind w:left="33"/>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1DC6" w:rsidRPr="00796773" w:rsidRDefault="00AA3321" w:rsidP="00251DC6">
            <w:pPr>
              <w:widowControl/>
              <w:snapToGrid w:val="0"/>
              <w:jc w:val="center"/>
              <w:rPr>
                <w:rFonts w:eastAsia="Lucida Sans Unicode"/>
                <w:sz w:val="22"/>
                <w:szCs w:val="22"/>
              </w:rPr>
            </w:pPr>
            <w:r>
              <w:rPr>
                <w:rFonts w:eastAsia="Lucida Sans Unicode"/>
                <w:sz w:val="22"/>
                <w:szCs w:val="22"/>
              </w:rPr>
              <w:t>118 718,78</w:t>
            </w:r>
          </w:p>
        </w:tc>
        <w:tc>
          <w:tcPr>
            <w:tcW w:w="714" w:type="dxa"/>
            <w:tcBorders>
              <w:top w:val="single" w:sz="4" w:space="0" w:color="auto"/>
              <w:left w:val="single" w:sz="4" w:space="0" w:color="auto"/>
              <w:bottom w:val="single" w:sz="4" w:space="0" w:color="auto"/>
              <w:right w:val="single" w:sz="4" w:space="0" w:color="auto"/>
            </w:tcBorders>
            <w:vAlign w:val="center"/>
          </w:tcPr>
          <w:p w:rsidR="00251DC6" w:rsidRPr="00796773" w:rsidRDefault="00251DC6" w:rsidP="00251DC6">
            <w:pPr>
              <w:widowControl/>
              <w:snapToGrid w:val="0"/>
              <w:jc w:val="center"/>
              <w:rPr>
                <w:sz w:val="22"/>
                <w:szCs w:val="22"/>
              </w:rPr>
            </w:pPr>
            <w:r w:rsidRPr="00796773">
              <w:rPr>
                <w:sz w:val="22"/>
                <w:szCs w:val="22"/>
              </w:rPr>
              <w:t>1</w:t>
            </w:r>
          </w:p>
        </w:tc>
      </w:tr>
    </w:tbl>
    <w:p w:rsidR="00C11D7D" w:rsidRPr="00796773" w:rsidRDefault="00C11D7D" w:rsidP="00C11D7D">
      <w:pPr>
        <w:shd w:val="clear" w:color="auto" w:fill="FFFFFF"/>
        <w:tabs>
          <w:tab w:val="left" w:pos="-357"/>
        </w:tabs>
        <w:autoSpaceDE w:val="0"/>
        <w:rPr>
          <w:rFonts w:eastAsia="Lucida Sans Unicode"/>
          <w:b/>
          <w:bCs/>
        </w:rPr>
      </w:pPr>
    </w:p>
    <w:p w:rsidR="00C11D7D" w:rsidRDefault="00C11D7D" w:rsidP="00C11D7D">
      <w:pPr>
        <w:shd w:val="clear" w:color="auto" w:fill="FFFFFF"/>
        <w:tabs>
          <w:tab w:val="left" w:pos="-357"/>
        </w:tabs>
        <w:autoSpaceDE w:val="0"/>
        <w:ind w:firstLine="709"/>
        <w:rPr>
          <w:rFonts w:eastAsia="Lucida Sans Unicode"/>
          <w:b/>
          <w:bCs/>
          <w:color w:val="000000"/>
          <w:sz w:val="26"/>
          <w:szCs w:val="26"/>
        </w:rPr>
      </w:pPr>
      <w:r w:rsidRPr="00796773">
        <w:rPr>
          <w:rFonts w:eastAsia="Lucida Sans Unicode"/>
          <w:b/>
          <w:bCs/>
          <w:color w:val="000000"/>
          <w:sz w:val="26"/>
          <w:szCs w:val="26"/>
        </w:rPr>
        <w:t>2. Дополнительные требования к работам и их результатам:</w:t>
      </w:r>
    </w:p>
    <w:tbl>
      <w:tblPr>
        <w:tblW w:w="11058" w:type="dxa"/>
        <w:tblInd w:w="-318" w:type="dxa"/>
        <w:tblLayout w:type="fixed"/>
        <w:tblLook w:val="0000" w:firstRow="0" w:lastRow="0" w:firstColumn="0" w:lastColumn="0" w:noHBand="0" w:noVBand="0"/>
      </w:tblPr>
      <w:tblGrid>
        <w:gridCol w:w="563"/>
        <w:gridCol w:w="2131"/>
        <w:gridCol w:w="8364"/>
      </w:tblGrid>
      <w:tr w:rsidR="00530D36" w:rsidRPr="00796773" w:rsidTr="000E38FA">
        <w:trPr>
          <w:trHeight w:val="1125"/>
        </w:trPr>
        <w:tc>
          <w:tcPr>
            <w:tcW w:w="563"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jc w:val="center"/>
              <w:rPr>
                <w:rFonts w:eastAsia="Lucida Sans Unicode"/>
                <w:sz w:val="22"/>
                <w:szCs w:val="22"/>
              </w:rPr>
            </w:pPr>
            <w:r w:rsidRPr="00B761D1">
              <w:rPr>
                <w:rFonts w:eastAsia="Lucida Sans Unicode"/>
                <w:sz w:val="22"/>
                <w:szCs w:val="22"/>
              </w:rPr>
              <w:t>1</w:t>
            </w:r>
          </w:p>
        </w:tc>
        <w:tc>
          <w:tcPr>
            <w:tcW w:w="2131"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ind w:hanging="81"/>
              <w:jc w:val="center"/>
              <w:rPr>
                <w:rFonts w:eastAsia="Lucida Sans Unicode"/>
                <w:sz w:val="22"/>
                <w:szCs w:val="22"/>
              </w:rPr>
            </w:pPr>
            <w:r w:rsidRPr="00B761D1">
              <w:rPr>
                <w:rFonts w:eastAsia="Lucida Sans Unicode"/>
                <w:sz w:val="22"/>
                <w:szCs w:val="22"/>
              </w:rPr>
              <w:t>Требования к качеству работ</w:t>
            </w:r>
          </w:p>
        </w:tc>
        <w:tc>
          <w:tcPr>
            <w:tcW w:w="8364" w:type="dxa"/>
            <w:tcBorders>
              <w:top w:val="single" w:sz="4" w:space="0" w:color="000000"/>
              <w:left w:val="single" w:sz="4" w:space="0" w:color="000000"/>
              <w:bottom w:val="single" w:sz="4" w:space="0" w:color="000000"/>
              <w:right w:val="single" w:sz="4" w:space="0" w:color="000000"/>
            </w:tcBorders>
          </w:tcPr>
          <w:p w:rsidR="00530D36" w:rsidRPr="00B761D1" w:rsidRDefault="00530D36" w:rsidP="00530D36">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Выполняемые работы по обеспечению инвалида (далее получателя) протезом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должны содержать комплекс медицинских, социальных и технических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530D36" w:rsidRPr="00B761D1" w:rsidRDefault="00530D36" w:rsidP="00530D36">
            <w:pPr>
              <w:autoSpaceDE w:val="0"/>
              <w:snapToGrid w:val="0"/>
              <w:jc w:val="both"/>
              <w:rPr>
                <w:rFonts w:eastAsia="Arial"/>
                <w:sz w:val="22"/>
                <w:szCs w:val="22"/>
              </w:rPr>
            </w:pPr>
          </w:p>
        </w:tc>
      </w:tr>
      <w:tr w:rsidR="00530D36" w:rsidRPr="00796773" w:rsidTr="0096551E">
        <w:trPr>
          <w:trHeight w:val="2724"/>
        </w:trPr>
        <w:tc>
          <w:tcPr>
            <w:tcW w:w="563"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jc w:val="center"/>
              <w:rPr>
                <w:rFonts w:eastAsia="Lucida Sans Unicode"/>
                <w:sz w:val="22"/>
                <w:szCs w:val="22"/>
              </w:rPr>
            </w:pPr>
            <w:r w:rsidRPr="00B761D1">
              <w:rPr>
                <w:rFonts w:eastAsia="Lucida Sans Unicode"/>
                <w:sz w:val="22"/>
                <w:szCs w:val="22"/>
              </w:rPr>
              <w:t>2</w:t>
            </w:r>
          </w:p>
        </w:tc>
        <w:tc>
          <w:tcPr>
            <w:tcW w:w="2131"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ind w:right="147"/>
              <w:jc w:val="center"/>
              <w:rPr>
                <w:rFonts w:eastAsia="Lucida Sans Unicode"/>
                <w:bCs/>
                <w:sz w:val="22"/>
                <w:szCs w:val="22"/>
              </w:rPr>
            </w:pPr>
            <w:r w:rsidRPr="00B761D1">
              <w:rPr>
                <w:rFonts w:eastAsia="Lucida Sans Unicode"/>
                <w:bCs/>
                <w:sz w:val="22"/>
                <w:szCs w:val="22"/>
              </w:rPr>
              <w:t>Требования к техническим и функциональным характеристикам работ</w:t>
            </w:r>
          </w:p>
          <w:p w:rsidR="00530D36" w:rsidRPr="00B761D1" w:rsidRDefault="00530D36" w:rsidP="00530D36">
            <w:pPr>
              <w:ind w:hanging="81"/>
              <w:jc w:val="center"/>
              <w:rPr>
                <w:rFonts w:eastAsia="Lucida Sans Unicode"/>
                <w:sz w:val="22"/>
                <w:szCs w:val="22"/>
              </w:rPr>
            </w:pPr>
          </w:p>
        </w:tc>
        <w:tc>
          <w:tcPr>
            <w:tcW w:w="8364" w:type="dxa"/>
            <w:tcBorders>
              <w:top w:val="single" w:sz="4" w:space="0" w:color="000000"/>
              <w:left w:val="single" w:sz="4" w:space="0" w:color="000000"/>
              <w:bottom w:val="single" w:sz="4" w:space="0" w:color="000000"/>
              <w:right w:val="single" w:sz="4" w:space="0" w:color="000000"/>
            </w:tcBorders>
          </w:tcPr>
          <w:p w:rsidR="00530D36" w:rsidRPr="00B761D1" w:rsidRDefault="00530D36" w:rsidP="00530D36">
            <w:pPr>
              <w:tabs>
                <w:tab w:val="left" w:pos="709"/>
                <w:tab w:val="left" w:pos="1134"/>
              </w:tabs>
              <w:snapToGrid w:val="0"/>
              <w:jc w:val="both"/>
              <w:rPr>
                <w:rFonts w:eastAsia="Lucida Sans Unicode"/>
                <w:sz w:val="22"/>
                <w:szCs w:val="22"/>
              </w:rPr>
            </w:pPr>
            <w:r w:rsidRPr="00B761D1">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w:t>
            </w:r>
            <w:r w:rsidRPr="00B761D1">
              <w:rPr>
                <w:rFonts w:eastAsia="Lucida Sans Unicode"/>
                <w:color w:val="000000"/>
                <w:sz w:val="22"/>
                <w:szCs w:val="22"/>
              </w:rPr>
              <w:t>функций</w:t>
            </w:r>
            <w:r w:rsidRPr="00B761D1">
              <w:rPr>
                <w:rFonts w:eastAsia="Lucida Sans Unicode"/>
                <w:sz w:val="22"/>
                <w:szCs w:val="22"/>
              </w:rPr>
              <w:t xml:space="preserve"> и (или) устранение косметических дефектов </w:t>
            </w:r>
            <w:r>
              <w:rPr>
                <w:rFonts w:eastAsia="Lucida Sans Unicode"/>
                <w:sz w:val="22"/>
                <w:szCs w:val="22"/>
              </w:rPr>
              <w:t>верхней</w:t>
            </w:r>
            <w:r w:rsidRPr="00B761D1">
              <w:rPr>
                <w:rFonts w:eastAsia="Lucida Sans Unicode"/>
                <w:sz w:val="22"/>
                <w:szCs w:val="22"/>
              </w:rPr>
              <w:t xml:space="preserve"> конечности получателя с помощью протеза конечности.</w:t>
            </w:r>
          </w:p>
          <w:p w:rsidR="00530D36" w:rsidRPr="00B761D1" w:rsidRDefault="00530D36" w:rsidP="00530D36">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530D36" w:rsidRPr="00B761D1" w:rsidRDefault="00530D36" w:rsidP="00530D36">
            <w:pPr>
              <w:tabs>
                <w:tab w:val="left" w:pos="709"/>
                <w:tab w:val="left" w:pos="1134"/>
              </w:tabs>
              <w:jc w:val="both"/>
              <w:rPr>
                <w:rFonts w:eastAsia="Lucida Sans Unicode"/>
                <w:color w:val="000000"/>
                <w:sz w:val="22"/>
                <w:szCs w:val="22"/>
              </w:rPr>
            </w:pPr>
            <w:r w:rsidRPr="00B761D1">
              <w:rPr>
                <w:rFonts w:eastAsia="Lucida Sans Unicode"/>
                <w:color w:val="000000"/>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530D36" w:rsidRPr="00796773" w:rsidTr="000E38FA">
        <w:tc>
          <w:tcPr>
            <w:tcW w:w="563"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jc w:val="center"/>
              <w:rPr>
                <w:rFonts w:eastAsia="Lucida Sans Unicode"/>
                <w:sz w:val="22"/>
                <w:szCs w:val="22"/>
              </w:rPr>
            </w:pPr>
            <w:r w:rsidRPr="00B761D1">
              <w:rPr>
                <w:rFonts w:eastAsia="Lucida Sans Unicode"/>
                <w:sz w:val="22"/>
                <w:szCs w:val="22"/>
              </w:rPr>
              <w:t>3</w:t>
            </w:r>
          </w:p>
        </w:tc>
        <w:tc>
          <w:tcPr>
            <w:tcW w:w="2131" w:type="dxa"/>
            <w:tcBorders>
              <w:top w:val="single" w:sz="4" w:space="0" w:color="000000"/>
              <w:left w:val="single" w:sz="4" w:space="0" w:color="000000"/>
              <w:bottom w:val="single" w:sz="4" w:space="0" w:color="000000"/>
            </w:tcBorders>
            <w:vAlign w:val="center"/>
          </w:tcPr>
          <w:p w:rsidR="00530D36" w:rsidRPr="00B761D1" w:rsidRDefault="00530D36" w:rsidP="00530D36">
            <w:pPr>
              <w:snapToGrid w:val="0"/>
              <w:ind w:left="-81"/>
              <w:jc w:val="center"/>
              <w:rPr>
                <w:rFonts w:eastAsia="Lucida Sans Unicode"/>
                <w:bCs/>
                <w:sz w:val="22"/>
                <w:szCs w:val="22"/>
              </w:rPr>
            </w:pPr>
            <w:r w:rsidRPr="00B761D1">
              <w:rPr>
                <w:rFonts w:eastAsia="Lucida Sans Unicode"/>
                <w:bCs/>
                <w:sz w:val="22"/>
                <w:szCs w:val="22"/>
              </w:rPr>
              <w:t>Требования к результатам работ</w:t>
            </w:r>
          </w:p>
          <w:p w:rsidR="00530D36" w:rsidRPr="00B761D1" w:rsidRDefault="00530D36" w:rsidP="00530D36">
            <w:pPr>
              <w:ind w:hanging="81"/>
              <w:jc w:val="center"/>
              <w:rPr>
                <w:rFonts w:eastAsia="Lucida Sans Unicode"/>
                <w:sz w:val="22"/>
                <w:szCs w:val="22"/>
              </w:rPr>
            </w:pPr>
          </w:p>
        </w:tc>
        <w:tc>
          <w:tcPr>
            <w:tcW w:w="8364" w:type="dxa"/>
            <w:tcBorders>
              <w:top w:val="single" w:sz="4" w:space="0" w:color="000000"/>
              <w:left w:val="single" w:sz="4" w:space="0" w:color="000000"/>
              <w:bottom w:val="single" w:sz="4" w:space="0" w:color="000000"/>
              <w:right w:val="single" w:sz="4" w:space="0" w:color="000000"/>
            </w:tcBorders>
          </w:tcPr>
          <w:p w:rsidR="00530D36" w:rsidRPr="00B761D1" w:rsidRDefault="00530D36" w:rsidP="00530D36">
            <w:pPr>
              <w:tabs>
                <w:tab w:val="left" w:pos="708"/>
                <w:tab w:val="left" w:pos="1134"/>
              </w:tabs>
              <w:snapToGrid w:val="0"/>
              <w:jc w:val="both"/>
              <w:rPr>
                <w:rFonts w:eastAsia="Lucida Sans Unicode"/>
                <w:sz w:val="22"/>
                <w:szCs w:val="22"/>
              </w:rPr>
            </w:pPr>
            <w:r w:rsidRPr="00B761D1">
              <w:rPr>
                <w:rFonts w:eastAsia="Lucida Sans Unicode"/>
                <w:sz w:val="22"/>
                <w:szCs w:val="22"/>
              </w:rPr>
              <w:t xml:space="preserve">    Работы по обеспечению получателя протезом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следует считать эффективно исполненными, если у получателя частично восстановлена опорная и двигательная функции </w:t>
            </w:r>
            <w:r>
              <w:rPr>
                <w:rFonts w:eastAsia="Lucida Sans Unicode"/>
                <w:sz w:val="22"/>
                <w:szCs w:val="22"/>
              </w:rPr>
              <w:t>верхней</w:t>
            </w:r>
            <w:r w:rsidRPr="00B761D1">
              <w:rPr>
                <w:rFonts w:eastAsia="Lucida Sans Unicode"/>
                <w:sz w:val="22"/>
                <w:szCs w:val="22"/>
              </w:rPr>
              <w:t xml:space="preserve"> конечности, созданы условия для предупреждения развития деформации или благоприятного течения болезни. Работы по обеспечению получателя протезом должны быть выполнены с надлежащим качеством и в установленные сроки.</w:t>
            </w:r>
          </w:p>
        </w:tc>
      </w:tr>
      <w:tr w:rsidR="00530D36" w:rsidRPr="00796773" w:rsidTr="000E38FA">
        <w:trPr>
          <w:trHeight w:val="1115"/>
        </w:trPr>
        <w:tc>
          <w:tcPr>
            <w:tcW w:w="563" w:type="dxa"/>
            <w:tcBorders>
              <w:left w:val="single" w:sz="4" w:space="0" w:color="000000"/>
              <w:bottom w:val="single" w:sz="4" w:space="0" w:color="000000"/>
            </w:tcBorders>
            <w:vAlign w:val="center"/>
          </w:tcPr>
          <w:p w:rsidR="00530D36" w:rsidRPr="00B761D1" w:rsidRDefault="00530D36" w:rsidP="00530D36">
            <w:pPr>
              <w:snapToGrid w:val="0"/>
              <w:jc w:val="center"/>
              <w:rPr>
                <w:rFonts w:eastAsia="Lucida Sans Unicode"/>
                <w:sz w:val="22"/>
                <w:szCs w:val="22"/>
              </w:rPr>
            </w:pPr>
            <w:r w:rsidRPr="00B761D1">
              <w:rPr>
                <w:rFonts w:eastAsia="Lucida Sans Unicode"/>
                <w:sz w:val="22"/>
                <w:szCs w:val="22"/>
              </w:rPr>
              <w:lastRenderedPageBreak/>
              <w:t>4</w:t>
            </w:r>
          </w:p>
        </w:tc>
        <w:tc>
          <w:tcPr>
            <w:tcW w:w="2131" w:type="dxa"/>
            <w:tcBorders>
              <w:left w:val="single" w:sz="4" w:space="0" w:color="000000"/>
              <w:bottom w:val="single" w:sz="4" w:space="0" w:color="000000"/>
            </w:tcBorders>
            <w:vAlign w:val="center"/>
          </w:tcPr>
          <w:p w:rsidR="00530D36" w:rsidRPr="00B761D1" w:rsidRDefault="00530D36" w:rsidP="00530D36">
            <w:pPr>
              <w:snapToGrid w:val="0"/>
              <w:ind w:right="147"/>
              <w:jc w:val="center"/>
              <w:rPr>
                <w:rFonts w:eastAsia="Lucida Sans Unicode"/>
                <w:bCs/>
                <w:sz w:val="22"/>
                <w:szCs w:val="22"/>
              </w:rPr>
            </w:pPr>
            <w:r w:rsidRPr="00B761D1">
              <w:rPr>
                <w:rFonts w:eastAsia="Lucida Sans Unicode"/>
                <w:bCs/>
                <w:sz w:val="22"/>
                <w:szCs w:val="22"/>
              </w:rPr>
              <w:t>Требования к маркировке, упаковке и транспортировке изделий</w:t>
            </w:r>
          </w:p>
        </w:tc>
        <w:tc>
          <w:tcPr>
            <w:tcW w:w="8364" w:type="dxa"/>
            <w:tcBorders>
              <w:top w:val="single" w:sz="4" w:space="0" w:color="000000"/>
              <w:left w:val="single" w:sz="4" w:space="0" w:color="000000"/>
              <w:bottom w:val="single" w:sz="4" w:space="0" w:color="000000"/>
              <w:right w:val="single" w:sz="4" w:space="0" w:color="000000"/>
            </w:tcBorders>
          </w:tcPr>
          <w:p w:rsidR="00530D36" w:rsidRPr="00B761D1" w:rsidRDefault="00530D36" w:rsidP="00530D36">
            <w:pPr>
              <w:snapToGrid w:val="0"/>
              <w:jc w:val="both"/>
              <w:rPr>
                <w:rFonts w:eastAsia="Lucida Sans Unicode"/>
                <w:sz w:val="22"/>
                <w:szCs w:val="22"/>
              </w:rPr>
            </w:pPr>
            <w:r w:rsidRPr="00B761D1">
              <w:rPr>
                <w:rFonts w:eastAsia="Lucida Sans Unicode"/>
                <w:sz w:val="22"/>
                <w:szCs w:val="22"/>
              </w:rPr>
              <w:t xml:space="preserve">     Упаковка протеза </w:t>
            </w:r>
            <w:r>
              <w:rPr>
                <w:rFonts w:eastAsia="Lucida Sans Unicode"/>
                <w:sz w:val="22"/>
                <w:szCs w:val="22"/>
              </w:rPr>
              <w:t>верхней</w:t>
            </w:r>
            <w:r w:rsidRPr="00B761D1">
              <w:rPr>
                <w:rFonts w:eastAsia="Lucida Sans Unicode"/>
                <w:color w:val="000000"/>
                <w:spacing w:val="-6"/>
                <w:sz w:val="22"/>
                <w:szCs w:val="22"/>
              </w:rPr>
              <w:t xml:space="preserve"> конечности</w:t>
            </w:r>
            <w:r w:rsidRPr="00B761D1">
              <w:rPr>
                <w:rFonts w:eastAsia="Lucida Sans Unicode"/>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tc>
      </w:tr>
      <w:tr w:rsidR="00530D36" w:rsidRPr="00796773" w:rsidTr="000E38FA">
        <w:tc>
          <w:tcPr>
            <w:tcW w:w="563" w:type="dxa"/>
            <w:tcBorders>
              <w:left w:val="single" w:sz="4" w:space="0" w:color="000000"/>
              <w:bottom w:val="single" w:sz="4" w:space="0" w:color="000000"/>
            </w:tcBorders>
            <w:vAlign w:val="center"/>
          </w:tcPr>
          <w:p w:rsidR="00530D36" w:rsidRPr="00B761D1" w:rsidRDefault="00530D36" w:rsidP="00530D36">
            <w:pPr>
              <w:snapToGrid w:val="0"/>
              <w:jc w:val="center"/>
              <w:rPr>
                <w:rFonts w:eastAsia="Lucida Sans Unicode"/>
                <w:sz w:val="22"/>
                <w:szCs w:val="22"/>
              </w:rPr>
            </w:pPr>
            <w:r w:rsidRPr="00B761D1">
              <w:rPr>
                <w:rFonts w:eastAsia="Lucida Sans Unicode"/>
                <w:sz w:val="22"/>
                <w:szCs w:val="22"/>
              </w:rPr>
              <w:t>5</w:t>
            </w:r>
          </w:p>
        </w:tc>
        <w:tc>
          <w:tcPr>
            <w:tcW w:w="2131" w:type="dxa"/>
            <w:tcBorders>
              <w:left w:val="single" w:sz="4" w:space="0" w:color="000000"/>
              <w:bottom w:val="single" w:sz="4" w:space="0" w:color="000000"/>
            </w:tcBorders>
            <w:vAlign w:val="center"/>
          </w:tcPr>
          <w:p w:rsidR="00530D36" w:rsidRPr="00B761D1" w:rsidRDefault="00530D36" w:rsidP="00530D36">
            <w:pPr>
              <w:snapToGrid w:val="0"/>
              <w:ind w:right="147"/>
              <w:jc w:val="center"/>
              <w:rPr>
                <w:rFonts w:eastAsia="Lucida Sans Unicode"/>
                <w:bCs/>
                <w:sz w:val="22"/>
                <w:szCs w:val="22"/>
              </w:rPr>
            </w:pPr>
            <w:r w:rsidRPr="00B761D1">
              <w:rPr>
                <w:rFonts w:eastAsia="Lucida Sans Unicode"/>
                <w:bCs/>
                <w:sz w:val="22"/>
                <w:szCs w:val="22"/>
              </w:rPr>
              <w:t>Информация о сроке службы на изделия</w:t>
            </w:r>
          </w:p>
        </w:tc>
        <w:tc>
          <w:tcPr>
            <w:tcW w:w="8364" w:type="dxa"/>
            <w:tcBorders>
              <w:top w:val="single" w:sz="4" w:space="0" w:color="000000"/>
              <w:left w:val="single" w:sz="4" w:space="0" w:color="000000"/>
              <w:bottom w:val="single" w:sz="4" w:space="0" w:color="000000"/>
              <w:right w:val="single" w:sz="4" w:space="0" w:color="000000"/>
            </w:tcBorders>
          </w:tcPr>
          <w:p w:rsidR="00530D36" w:rsidRPr="00B761D1" w:rsidRDefault="00530D36" w:rsidP="00530D36">
            <w:pPr>
              <w:snapToGrid w:val="0"/>
              <w:jc w:val="both"/>
              <w:rPr>
                <w:rFonts w:eastAsia="Lucida Sans Unicode"/>
                <w:bCs/>
                <w:i/>
                <w:sz w:val="22"/>
                <w:szCs w:val="22"/>
              </w:rPr>
            </w:pPr>
            <w:r w:rsidRPr="00B761D1">
              <w:rPr>
                <w:rFonts w:eastAsia="Lucida Sans Unicode"/>
                <w:bCs/>
                <w:sz w:val="22"/>
                <w:szCs w:val="22"/>
              </w:rPr>
              <w:t xml:space="preserve">    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C11D7D" w:rsidRPr="00796773" w:rsidRDefault="00C11D7D" w:rsidP="00C11D7D">
      <w:pPr>
        <w:widowControl/>
        <w:spacing w:line="100" w:lineRule="atLeast"/>
        <w:jc w:val="center"/>
        <w:rPr>
          <w:rFonts w:eastAsia="Lucida Sans Unicode"/>
        </w:rPr>
      </w:pPr>
    </w:p>
    <w:p w:rsidR="00C11D7D" w:rsidRPr="00796773" w:rsidRDefault="00C11D7D" w:rsidP="00C11D7D">
      <w:pPr>
        <w:rPr>
          <w:rFonts w:eastAsia="Lucida Sans Unicode"/>
          <w:spacing w:val="-6"/>
          <w:sz w:val="26"/>
          <w:szCs w:val="26"/>
        </w:rPr>
      </w:pPr>
      <w:r w:rsidRPr="00796773">
        <w:rPr>
          <w:rFonts w:eastAsia="Lucida Sans Unicode"/>
          <w:b/>
          <w:bCs/>
        </w:rPr>
        <w:t xml:space="preserve">  </w:t>
      </w:r>
      <w:r w:rsidRPr="00796773">
        <w:rPr>
          <w:rFonts w:eastAsia="Lucida Sans Unicode"/>
          <w:b/>
          <w:bCs/>
          <w:sz w:val="26"/>
          <w:szCs w:val="26"/>
        </w:rPr>
        <w:t xml:space="preserve">3. Срок выполнения работ: </w:t>
      </w:r>
      <w:r w:rsidR="0096551E">
        <w:rPr>
          <w:rFonts w:eastAsia="Lucida Sans Unicode"/>
          <w:spacing w:val="-6"/>
          <w:sz w:val="26"/>
          <w:szCs w:val="26"/>
        </w:rPr>
        <w:t>до 15.07</w:t>
      </w:r>
      <w:r w:rsidR="000277BC">
        <w:rPr>
          <w:rFonts w:eastAsia="Lucida Sans Unicode"/>
          <w:spacing w:val="-6"/>
          <w:sz w:val="26"/>
          <w:szCs w:val="26"/>
        </w:rPr>
        <w:t>.</w:t>
      </w:r>
      <w:r w:rsidR="000E38FA">
        <w:rPr>
          <w:rFonts w:eastAsia="Lucida Sans Unicode"/>
          <w:spacing w:val="-6"/>
          <w:sz w:val="26"/>
          <w:szCs w:val="26"/>
        </w:rPr>
        <w:t>2018</w:t>
      </w:r>
      <w:r w:rsidR="00000C82">
        <w:rPr>
          <w:rFonts w:eastAsia="Lucida Sans Unicode"/>
          <w:spacing w:val="-6"/>
          <w:sz w:val="26"/>
          <w:szCs w:val="26"/>
        </w:rPr>
        <w:t xml:space="preserve"> г.</w:t>
      </w:r>
    </w:p>
    <w:p w:rsidR="00C11D7D" w:rsidRPr="00796773" w:rsidRDefault="00C11D7D" w:rsidP="00C11D7D">
      <w:pPr>
        <w:shd w:val="clear" w:color="auto" w:fill="FFFFFF"/>
        <w:spacing w:line="200" w:lineRule="atLeast"/>
        <w:jc w:val="both"/>
        <w:rPr>
          <w:rFonts w:eastAsia="Lucida Sans Unicode"/>
          <w:color w:val="000000"/>
          <w:spacing w:val="-6"/>
          <w:sz w:val="26"/>
          <w:szCs w:val="26"/>
        </w:rPr>
      </w:pPr>
      <w:r w:rsidRPr="00796773">
        <w:rPr>
          <w:rFonts w:eastAsia="Lucida Sans Unicode"/>
          <w:b/>
          <w:color w:val="000000"/>
          <w:spacing w:val="-6"/>
          <w:sz w:val="26"/>
          <w:szCs w:val="26"/>
        </w:rPr>
        <w:t xml:space="preserve">  4. Место выполнения работ:</w:t>
      </w:r>
      <w:r w:rsidRPr="00796773">
        <w:rPr>
          <w:rFonts w:eastAsia="Lucida Sans Unicode"/>
          <w:color w:val="000000"/>
          <w:spacing w:val="-6"/>
          <w:sz w:val="26"/>
          <w:szCs w:val="26"/>
        </w:rPr>
        <w:t xml:space="preserve"> По месту изготовления технического средства реабилитации, по индивидуальному заказу, при наличии направления Фонда.</w:t>
      </w:r>
    </w:p>
    <w:p w:rsidR="00C11D7D" w:rsidRPr="00796773" w:rsidRDefault="00C11D7D" w:rsidP="00C11D7D">
      <w:pPr>
        <w:shd w:val="clear" w:color="auto" w:fill="FFFFFF"/>
        <w:spacing w:line="200" w:lineRule="atLeast"/>
        <w:jc w:val="both"/>
        <w:rPr>
          <w:rFonts w:eastAsia="Lucida Sans Unicode"/>
          <w:bCs/>
          <w:color w:val="000000"/>
          <w:spacing w:val="-6"/>
          <w:sz w:val="26"/>
          <w:szCs w:val="26"/>
        </w:rPr>
      </w:pPr>
      <w:r w:rsidRPr="00796773">
        <w:rPr>
          <w:rFonts w:eastAsia="Lucida Sans Unicode"/>
          <w:b/>
          <w:bCs/>
          <w:color w:val="000000"/>
          <w:spacing w:val="-6"/>
          <w:sz w:val="26"/>
          <w:szCs w:val="26"/>
        </w:rPr>
        <w:t xml:space="preserve">  5. Объем выполняемых работ: </w:t>
      </w:r>
      <w:r w:rsidRPr="00796773">
        <w:rPr>
          <w:rFonts w:eastAsia="Lucida Sans Unicode"/>
          <w:bCs/>
          <w:color w:val="000000"/>
          <w:spacing w:val="-6"/>
          <w:sz w:val="26"/>
          <w:szCs w:val="26"/>
        </w:rPr>
        <w:t>1 шт.</w:t>
      </w: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C11D7D" w:rsidRDefault="00C11D7D" w:rsidP="00C11D7D">
      <w:pPr>
        <w:widowControl/>
        <w:spacing w:line="100" w:lineRule="atLeast"/>
        <w:jc w:val="center"/>
        <w:rPr>
          <w:b/>
          <w:bCs/>
        </w:rPr>
      </w:pPr>
    </w:p>
    <w:p w:rsidR="00804911" w:rsidRDefault="00804911"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0223C7" w:rsidRDefault="000223C7" w:rsidP="00936AEE">
      <w:pPr>
        <w:autoSpaceDE w:val="0"/>
        <w:spacing w:before="108" w:after="108"/>
        <w:jc w:val="center"/>
        <w:rPr>
          <w:b/>
          <w:bCs/>
          <w:sz w:val="28"/>
          <w:szCs w:val="28"/>
        </w:rPr>
      </w:pPr>
    </w:p>
    <w:p w:rsidR="00C11D7D" w:rsidRDefault="00C11D7D"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A00748" w:rsidRDefault="00A00748" w:rsidP="00936AEE">
      <w:pPr>
        <w:autoSpaceDE w:val="0"/>
        <w:spacing w:before="108" w:after="108"/>
        <w:jc w:val="center"/>
        <w:rPr>
          <w:b/>
          <w:bCs/>
          <w:sz w:val="28"/>
          <w:szCs w:val="28"/>
        </w:rPr>
      </w:pPr>
    </w:p>
    <w:p w:rsidR="0096551E" w:rsidRDefault="0096551E" w:rsidP="00936AEE">
      <w:pPr>
        <w:autoSpaceDE w:val="0"/>
        <w:spacing w:before="108" w:after="108"/>
        <w:jc w:val="center"/>
        <w:rPr>
          <w:b/>
          <w:bCs/>
          <w:sz w:val="28"/>
          <w:szCs w:val="28"/>
        </w:rPr>
      </w:pPr>
    </w:p>
    <w:p w:rsidR="0096551E" w:rsidRDefault="0096551E" w:rsidP="00936AEE">
      <w:pPr>
        <w:autoSpaceDE w:val="0"/>
        <w:spacing w:before="108" w:after="108"/>
        <w:jc w:val="center"/>
        <w:rPr>
          <w:b/>
          <w:bCs/>
          <w:sz w:val="28"/>
          <w:szCs w:val="28"/>
        </w:rPr>
      </w:pPr>
    </w:p>
    <w:p w:rsidR="0096551E" w:rsidRDefault="0096551E" w:rsidP="00936AEE">
      <w:pPr>
        <w:autoSpaceDE w:val="0"/>
        <w:spacing w:before="108" w:after="108"/>
        <w:jc w:val="center"/>
        <w:rPr>
          <w:b/>
          <w:bCs/>
          <w:sz w:val="28"/>
          <w:szCs w:val="28"/>
        </w:rPr>
      </w:pPr>
    </w:p>
    <w:p w:rsidR="005A5B44" w:rsidRDefault="005A5B44" w:rsidP="00936AEE">
      <w:pPr>
        <w:autoSpaceDE w:val="0"/>
        <w:spacing w:before="108" w:after="108"/>
        <w:jc w:val="center"/>
        <w:rPr>
          <w:b/>
          <w:bCs/>
          <w:sz w:val="28"/>
          <w:szCs w:val="28"/>
        </w:rPr>
      </w:pPr>
    </w:p>
    <w:p w:rsidR="00804911" w:rsidRDefault="00804911" w:rsidP="00804911">
      <w:pPr>
        <w:jc w:val="center"/>
        <w:rPr>
          <w:b/>
          <w:bCs/>
          <w:sz w:val="28"/>
          <w:szCs w:val="28"/>
        </w:rPr>
      </w:pPr>
      <w:r>
        <w:rPr>
          <w:b/>
          <w:bCs/>
          <w:color w:val="000000"/>
          <w:sz w:val="28"/>
          <w:szCs w:val="28"/>
        </w:rPr>
        <w:lastRenderedPageBreak/>
        <w:t xml:space="preserve">Раздел </w:t>
      </w:r>
      <w:r>
        <w:rPr>
          <w:b/>
          <w:bCs/>
          <w:color w:val="000000"/>
          <w:sz w:val="28"/>
          <w:szCs w:val="28"/>
          <w:lang w:val="en-US"/>
        </w:rPr>
        <w:t>V</w:t>
      </w:r>
      <w:r>
        <w:rPr>
          <w:b/>
          <w:bCs/>
          <w:color w:val="000000"/>
          <w:sz w:val="28"/>
          <w:szCs w:val="28"/>
        </w:rPr>
        <w:t xml:space="preserve">. </w:t>
      </w:r>
      <w:r>
        <w:rPr>
          <w:b/>
          <w:bCs/>
          <w:sz w:val="28"/>
          <w:szCs w:val="28"/>
        </w:rPr>
        <w:t>Проект государственного контракта</w:t>
      </w:r>
    </w:p>
    <w:p w:rsidR="00FB4887" w:rsidRDefault="00FB4887" w:rsidP="00FB4887">
      <w:pPr>
        <w:spacing w:line="360" w:lineRule="exact"/>
        <w:jc w:val="center"/>
        <w:rPr>
          <w:rFonts w:eastAsia="Lucida Sans Unicode"/>
          <w:b/>
          <w:bCs/>
          <w:sz w:val="26"/>
          <w:szCs w:val="26"/>
        </w:rPr>
      </w:pPr>
      <w:r w:rsidRPr="00796773">
        <w:rPr>
          <w:rFonts w:eastAsia="Lucida Sans Unicode"/>
          <w:b/>
          <w:bCs/>
          <w:sz w:val="26"/>
          <w:szCs w:val="26"/>
        </w:rPr>
        <w:t>Государственный контракт № ___________________________</w:t>
      </w:r>
    </w:p>
    <w:p w:rsidR="00203CB3" w:rsidRDefault="00203CB3" w:rsidP="00203CB3">
      <w:pPr>
        <w:jc w:val="center"/>
        <w:rPr>
          <w:rFonts w:eastAsia="Times New Roman CYR"/>
          <w:b/>
          <w:color w:val="000000"/>
          <w:spacing w:val="-6"/>
          <w:sz w:val="26"/>
          <w:szCs w:val="26"/>
        </w:rPr>
      </w:pPr>
      <w:r w:rsidRPr="00203CB3">
        <w:rPr>
          <w:b/>
          <w:bCs/>
          <w:color w:val="000000"/>
          <w:sz w:val="26"/>
          <w:szCs w:val="26"/>
        </w:rPr>
        <w:t>на выполнение работ</w:t>
      </w:r>
      <w:r w:rsidR="00000C82">
        <w:rPr>
          <w:b/>
          <w:bCs/>
          <w:color w:val="000000"/>
          <w:sz w:val="26"/>
          <w:szCs w:val="26"/>
        </w:rPr>
        <w:t xml:space="preserve"> для обеспечения инвалида в 2018</w:t>
      </w:r>
      <w:r w:rsidRPr="00203CB3">
        <w:rPr>
          <w:b/>
          <w:bCs/>
          <w:color w:val="000000"/>
          <w:sz w:val="26"/>
          <w:szCs w:val="26"/>
        </w:rPr>
        <w:t xml:space="preserve"> году </w:t>
      </w:r>
      <w:r w:rsidRPr="00203CB3">
        <w:rPr>
          <w:rFonts w:eastAsia="Times New Roman CYR"/>
          <w:b/>
          <w:color w:val="000000"/>
          <w:spacing w:val="-6"/>
          <w:sz w:val="26"/>
          <w:szCs w:val="26"/>
        </w:rPr>
        <w:t xml:space="preserve">протезом </w:t>
      </w:r>
      <w:r w:rsidR="0096551E">
        <w:rPr>
          <w:rFonts w:eastAsia="Times New Roman CYR"/>
          <w:b/>
          <w:color w:val="000000"/>
          <w:spacing w:val="-6"/>
          <w:sz w:val="26"/>
          <w:szCs w:val="26"/>
        </w:rPr>
        <w:t>предплечья</w:t>
      </w:r>
    </w:p>
    <w:p w:rsidR="00000C82" w:rsidRPr="00203CB3" w:rsidRDefault="00000C82" w:rsidP="00203CB3">
      <w:pPr>
        <w:jc w:val="center"/>
        <w:rPr>
          <w:b/>
          <w:sz w:val="26"/>
          <w:szCs w:val="26"/>
        </w:rPr>
      </w:pP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w:t>
      </w:r>
    </w:p>
    <w:p w:rsidR="00FB4887" w:rsidRPr="00796773"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r w:rsidRPr="00796773">
        <w:rPr>
          <w:rFonts w:eastAsia="Lucida Sans Unicode"/>
          <w:color w:val="000000"/>
          <w:sz w:val="26"/>
          <w:szCs w:val="26"/>
        </w:rPr>
        <w:t xml:space="preserve">        г. Вологда                                                                                                «___»_________ 20__ г.</w:t>
      </w:r>
    </w:p>
    <w:p w:rsidR="00FB4887" w:rsidRDefault="00FB4887" w:rsidP="00FB4887">
      <w:pPr>
        <w:shd w:val="clear" w:color="auto" w:fill="FFFFFF"/>
        <w:tabs>
          <w:tab w:val="left" w:leader="underscore" w:pos="-30350"/>
          <w:tab w:val="left" w:pos="-26438"/>
        </w:tabs>
        <w:ind w:left="-567"/>
        <w:jc w:val="center"/>
        <w:rPr>
          <w:rFonts w:eastAsia="Lucida Sans Unicode"/>
          <w:color w:val="000000"/>
          <w:sz w:val="26"/>
          <w:szCs w:val="26"/>
        </w:rPr>
      </w:pPr>
    </w:p>
    <w:p w:rsidR="005620F5" w:rsidRPr="00796773" w:rsidRDefault="005620F5" w:rsidP="00FB4887">
      <w:pPr>
        <w:shd w:val="clear" w:color="auto" w:fill="FFFFFF"/>
        <w:tabs>
          <w:tab w:val="left" w:leader="underscore" w:pos="-30350"/>
          <w:tab w:val="left" w:pos="-26438"/>
        </w:tabs>
        <w:ind w:left="-567"/>
        <w:jc w:val="center"/>
        <w:rPr>
          <w:rFonts w:eastAsia="Lucida Sans Unicode"/>
          <w:color w:val="000000"/>
          <w:sz w:val="26"/>
          <w:szCs w:val="26"/>
        </w:rPr>
      </w:pPr>
    </w:p>
    <w:p w:rsidR="00FB4887" w:rsidRPr="0041767A" w:rsidRDefault="00FB4887" w:rsidP="00FB4887">
      <w:pPr>
        <w:widowControl/>
        <w:ind w:firstLine="720"/>
        <w:jc w:val="both"/>
        <w:rPr>
          <w:sz w:val="26"/>
          <w:szCs w:val="26"/>
        </w:rPr>
      </w:pPr>
      <w:r w:rsidRPr="0041767A">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протокола _________ от __________                 № ________ (</w:t>
      </w:r>
      <w:r>
        <w:rPr>
          <w:sz w:val="26"/>
          <w:szCs w:val="26"/>
        </w:rPr>
        <w:t xml:space="preserve">ИКЗ </w:t>
      </w:r>
      <w:r w:rsidRPr="0041767A">
        <w:rPr>
          <w:sz w:val="26"/>
          <w:szCs w:val="26"/>
        </w:rPr>
        <w:t>№</w:t>
      </w:r>
      <w:r w:rsidR="00B7061C">
        <w:rPr>
          <w:sz w:val="26"/>
          <w:szCs w:val="26"/>
        </w:rPr>
        <w:t xml:space="preserve"> </w:t>
      </w:r>
      <w:r w:rsidR="00B7061C" w:rsidRPr="00B7061C">
        <w:rPr>
          <w:sz w:val="26"/>
          <w:szCs w:val="26"/>
        </w:rPr>
        <w:t>181352503918735250100100040870000323</w:t>
      </w:r>
      <w:bookmarkStart w:id="0" w:name="_GoBack"/>
      <w:bookmarkEnd w:id="0"/>
      <w:r>
        <w:rPr>
          <w:sz w:val="26"/>
          <w:szCs w:val="26"/>
        </w:rPr>
        <w:t xml:space="preserve">) </w:t>
      </w:r>
      <w:r w:rsidRPr="0041767A">
        <w:rPr>
          <w:sz w:val="26"/>
          <w:szCs w:val="26"/>
        </w:rPr>
        <w:t>заключили настоящий государственный контракт (далее – Контракт) о нижеследующем:</w:t>
      </w:r>
    </w:p>
    <w:p w:rsidR="00FB4887" w:rsidRPr="00796773" w:rsidRDefault="00FB4887" w:rsidP="00FB4887">
      <w:pPr>
        <w:widowControl/>
        <w:jc w:val="both"/>
        <w:rPr>
          <w:rFonts w:eastAsia="Lucida Sans Unicode"/>
          <w:sz w:val="26"/>
          <w:szCs w:val="26"/>
        </w:rPr>
      </w:pPr>
    </w:p>
    <w:p w:rsidR="00FB4887" w:rsidRPr="00796773" w:rsidRDefault="00FB4887" w:rsidP="00FB4887">
      <w:pPr>
        <w:tabs>
          <w:tab w:val="left" w:pos="-30122"/>
        </w:tabs>
        <w:ind w:left="-862" w:right="-93"/>
        <w:jc w:val="center"/>
        <w:rPr>
          <w:rFonts w:eastAsia="Lucida Sans Unicode"/>
          <w:b/>
          <w:sz w:val="26"/>
          <w:szCs w:val="26"/>
        </w:rPr>
      </w:pPr>
      <w:r w:rsidRPr="00796773">
        <w:rPr>
          <w:rFonts w:eastAsia="Lucida Sans Unicode"/>
          <w:b/>
          <w:sz w:val="26"/>
          <w:szCs w:val="26"/>
        </w:rPr>
        <w:t>1. Понятия, используемые в настоящем Контракте:</w:t>
      </w:r>
    </w:p>
    <w:tbl>
      <w:tblPr>
        <w:tblW w:w="0" w:type="auto"/>
        <w:tblInd w:w="178" w:type="dxa"/>
        <w:tblLayout w:type="fixed"/>
        <w:tblLook w:val="0000" w:firstRow="0" w:lastRow="0" w:firstColumn="0" w:lastColumn="0" w:noHBand="0" w:noVBand="0"/>
      </w:tblPr>
      <w:tblGrid>
        <w:gridCol w:w="2624"/>
        <w:gridCol w:w="283"/>
        <w:gridCol w:w="7088"/>
      </w:tblGrid>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работа</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3C4958" w:rsidP="00AA3340">
            <w:pPr>
              <w:tabs>
                <w:tab w:val="left" w:pos="-19590"/>
              </w:tabs>
              <w:snapToGrid w:val="0"/>
              <w:ind w:right="-3"/>
              <w:jc w:val="both"/>
              <w:rPr>
                <w:rFonts w:eastAsia="Lucida Sans Unicode"/>
                <w:bCs/>
                <w:color w:val="000000"/>
                <w:sz w:val="26"/>
                <w:szCs w:val="26"/>
              </w:rPr>
            </w:pPr>
            <w:r w:rsidRPr="00203CB3">
              <w:rPr>
                <w:rFonts w:eastAsia="Lucida Sans Unicode"/>
                <w:bCs/>
                <w:color w:val="000000"/>
                <w:sz w:val="26"/>
                <w:szCs w:val="26"/>
              </w:rPr>
              <w:t xml:space="preserve">обеспечение </w:t>
            </w:r>
            <w:r w:rsidR="00000C82">
              <w:rPr>
                <w:rFonts w:eastAsia="Times New Roman CYR"/>
                <w:color w:val="000000"/>
                <w:spacing w:val="-6"/>
                <w:sz w:val="26"/>
                <w:szCs w:val="26"/>
              </w:rPr>
              <w:t xml:space="preserve">протезом </w:t>
            </w:r>
            <w:r w:rsidR="00AA3340">
              <w:rPr>
                <w:rFonts w:eastAsia="Times New Roman CYR"/>
                <w:color w:val="000000"/>
                <w:spacing w:val="-6"/>
                <w:sz w:val="26"/>
                <w:szCs w:val="26"/>
              </w:rPr>
              <w:t>предплечья</w:t>
            </w:r>
            <w:r w:rsidR="00000C82">
              <w:rPr>
                <w:rFonts w:eastAsia="Times New Roman CYR"/>
                <w:color w:val="000000"/>
                <w:spacing w:val="-6"/>
                <w:sz w:val="26"/>
                <w:szCs w:val="26"/>
              </w:rPr>
              <w:t xml:space="preserve"> </w:t>
            </w:r>
            <w:r w:rsidR="00FB4887" w:rsidRPr="00796773">
              <w:rPr>
                <w:rFonts w:eastAsia="Lucida Sans Unicode"/>
                <w:bCs/>
                <w:color w:val="000000"/>
                <w:sz w:val="26"/>
                <w:szCs w:val="26"/>
              </w:rPr>
              <w:t>(далее - техническим средством реабилитации);</w:t>
            </w:r>
          </w:p>
        </w:tc>
      </w:tr>
      <w:tr w:rsidR="00FB4887" w:rsidRPr="00796773" w:rsidTr="001A3108">
        <w:trPr>
          <w:trHeight w:val="67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технические требования</w:t>
            </w:r>
          </w:p>
          <w:p w:rsidR="00FB4887" w:rsidRPr="00796773" w:rsidRDefault="00FB4887" w:rsidP="001A3108">
            <w:pPr>
              <w:tabs>
                <w:tab w:val="left" w:pos="0"/>
              </w:tabs>
              <w:jc w:val="both"/>
              <w:rPr>
                <w:rFonts w:eastAsia="Lucida Sans Unicode"/>
                <w:sz w:val="26"/>
                <w:szCs w:val="26"/>
              </w:rPr>
            </w:pP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требования к качественным, количественным характеристикам работ, а также сроки и стоимость выполнения работ предусмотрены приложением № 1 к настоящему Контракту;</w:t>
            </w:r>
          </w:p>
        </w:tc>
      </w:tr>
      <w:tr w:rsidR="00FB4887" w:rsidRPr="00796773" w:rsidTr="001A3108">
        <w:trPr>
          <w:trHeight w:val="132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получатель</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snapToGrid w:val="0"/>
              <w:ind w:right="-3"/>
              <w:jc w:val="both"/>
              <w:rPr>
                <w:rFonts w:eastAsia="Lucida Sans Unicode"/>
                <w:sz w:val="26"/>
                <w:szCs w:val="26"/>
              </w:rPr>
            </w:pPr>
            <w:r w:rsidRPr="00796773">
              <w:rPr>
                <w:rFonts w:eastAsia="Lucida Sans Unicode"/>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FB4887" w:rsidRPr="00796773" w:rsidTr="001A3108">
        <w:trPr>
          <w:trHeight w:val="814"/>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направление</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tabs>
                <w:tab w:val="left" w:pos="1411"/>
              </w:tabs>
              <w:autoSpaceDE w:val="0"/>
              <w:snapToGrid w:val="0"/>
              <w:ind w:right="-3"/>
              <w:jc w:val="both"/>
              <w:rPr>
                <w:rFonts w:eastAsia="Arial"/>
                <w:sz w:val="26"/>
                <w:szCs w:val="26"/>
              </w:rPr>
            </w:pPr>
            <w:r w:rsidRPr="00796773">
              <w:rPr>
                <w:rFonts w:eastAsia="Arial"/>
                <w:sz w:val="26"/>
                <w:szCs w:val="26"/>
              </w:rPr>
              <w:t>направление, оформленное в соответствии с формой, утвержденной приказом Минздравсоцразвития России от 21 августа 2008 г. № 439н;</w:t>
            </w:r>
          </w:p>
        </w:tc>
      </w:tr>
      <w:tr w:rsidR="00FB4887" w:rsidRPr="00796773" w:rsidTr="001A3108">
        <w:trPr>
          <w:trHeight w:val="459"/>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 xml:space="preserve">акт сдачи-приемки работ </w:t>
            </w:r>
          </w:p>
        </w:tc>
        <w:tc>
          <w:tcPr>
            <w:tcW w:w="283" w:type="dxa"/>
          </w:tcPr>
          <w:p w:rsidR="00FB4887" w:rsidRPr="00796773" w:rsidRDefault="00FB4887" w:rsidP="001A3108">
            <w:pPr>
              <w:tabs>
                <w:tab w:val="left" w:pos="-31680"/>
              </w:tabs>
              <w:snapToGrid w:val="0"/>
              <w:ind w:left="-142"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2 к настоящему Контракту;</w:t>
            </w:r>
          </w:p>
        </w:tc>
      </w:tr>
      <w:tr w:rsidR="00FB4887" w:rsidRPr="00796773" w:rsidTr="001A3108">
        <w:trPr>
          <w:trHeight w:val="707"/>
        </w:trPr>
        <w:tc>
          <w:tcPr>
            <w:tcW w:w="2624" w:type="dxa"/>
          </w:tcPr>
          <w:p w:rsidR="00FB4887" w:rsidRPr="00796773" w:rsidRDefault="00FB4887" w:rsidP="001A3108">
            <w:pPr>
              <w:tabs>
                <w:tab w:val="left" w:pos="0"/>
              </w:tabs>
              <w:snapToGrid w:val="0"/>
              <w:jc w:val="both"/>
              <w:rPr>
                <w:rFonts w:eastAsia="Lucida Sans Unicode"/>
                <w:sz w:val="26"/>
                <w:szCs w:val="26"/>
              </w:rPr>
            </w:pPr>
            <w:r w:rsidRPr="00796773">
              <w:rPr>
                <w:rFonts w:eastAsia="Lucida Sans Unicode"/>
                <w:sz w:val="26"/>
                <w:szCs w:val="26"/>
              </w:rPr>
              <w:t>реестр выполненных работ</w:t>
            </w:r>
          </w:p>
          <w:p w:rsidR="00FB4887" w:rsidRPr="00796773" w:rsidRDefault="00FB4887" w:rsidP="001A3108">
            <w:pPr>
              <w:tabs>
                <w:tab w:val="left" w:pos="0"/>
              </w:tabs>
              <w:snapToGrid w:val="0"/>
              <w:jc w:val="both"/>
              <w:rPr>
                <w:rFonts w:eastAsia="Lucida Sans Unicode" w:cs="font240"/>
                <w:sz w:val="26"/>
                <w:szCs w:val="26"/>
              </w:rPr>
            </w:pPr>
            <w:r w:rsidRPr="00796773">
              <w:rPr>
                <w:rFonts w:eastAsia="Lucida Sans Unicode" w:cs="font240"/>
                <w:sz w:val="26"/>
                <w:szCs w:val="26"/>
              </w:rPr>
              <w:t>акт выполненных работ в пользу граждан в целях их социального обеспечения</w:t>
            </w:r>
          </w:p>
        </w:tc>
        <w:tc>
          <w:tcPr>
            <w:tcW w:w="283" w:type="dxa"/>
          </w:tcPr>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p w:rsidR="00FB4887" w:rsidRPr="00796773" w:rsidRDefault="00FB4887" w:rsidP="001A3108">
            <w:pPr>
              <w:tabs>
                <w:tab w:val="left" w:pos="-2414"/>
              </w:tabs>
              <w:snapToGrid w:val="0"/>
              <w:ind w:right="-93"/>
              <w:jc w:val="center"/>
              <w:rPr>
                <w:rFonts w:eastAsia="Lucida Sans Unicode"/>
                <w:sz w:val="26"/>
                <w:szCs w:val="26"/>
              </w:rPr>
            </w:pPr>
          </w:p>
          <w:p w:rsidR="00FB4887" w:rsidRPr="00796773" w:rsidRDefault="00FB4887" w:rsidP="001A3108">
            <w:pPr>
              <w:tabs>
                <w:tab w:val="left" w:pos="-2414"/>
              </w:tabs>
              <w:snapToGrid w:val="0"/>
              <w:ind w:right="-93"/>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widowControl/>
              <w:tabs>
                <w:tab w:val="left" w:pos="498"/>
              </w:tabs>
              <w:snapToGrid w:val="0"/>
              <w:ind w:right="-3"/>
              <w:jc w:val="both"/>
              <w:rPr>
                <w:sz w:val="26"/>
                <w:szCs w:val="26"/>
              </w:rPr>
            </w:pPr>
            <w:r w:rsidRPr="00796773">
              <w:rPr>
                <w:sz w:val="26"/>
                <w:szCs w:val="26"/>
              </w:rPr>
              <w:t>форма приведена в приложении № 3 к настоящему Контракту;</w:t>
            </w:r>
          </w:p>
          <w:p w:rsidR="00FB4887" w:rsidRPr="00796773" w:rsidRDefault="00FB4887" w:rsidP="001A3108">
            <w:pPr>
              <w:widowControl/>
              <w:tabs>
                <w:tab w:val="left" w:pos="498"/>
              </w:tabs>
              <w:snapToGrid w:val="0"/>
              <w:ind w:right="-3"/>
              <w:jc w:val="both"/>
              <w:rPr>
                <w:rFonts w:eastAsia="Lucida Sans Unicode" w:cs="font240"/>
                <w:sz w:val="26"/>
                <w:szCs w:val="26"/>
              </w:rPr>
            </w:pPr>
            <w:r w:rsidRPr="00796773">
              <w:rPr>
                <w:rFonts w:eastAsia="Lucida Sans Unicode" w:cs="font240"/>
                <w:sz w:val="26"/>
                <w:szCs w:val="26"/>
              </w:rPr>
              <w:t>форма приведена в приложении № 4 к настоящему Контракту;</w:t>
            </w: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p w:rsidR="00FB4887" w:rsidRPr="00796773" w:rsidRDefault="00FB4887" w:rsidP="001A3108">
            <w:pPr>
              <w:widowControl/>
              <w:tabs>
                <w:tab w:val="left" w:pos="498"/>
              </w:tabs>
              <w:snapToGrid w:val="0"/>
              <w:ind w:right="-3"/>
              <w:jc w:val="both"/>
              <w:rPr>
                <w:sz w:val="26"/>
                <w:szCs w:val="26"/>
              </w:rPr>
            </w:pPr>
          </w:p>
        </w:tc>
      </w:tr>
      <w:tr w:rsidR="00FB4887" w:rsidRPr="00796773" w:rsidTr="001A3108">
        <w:trPr>
          <w:trHeight w:val="604"/>
        </w:trPr>
        <w:tc>
          <w:tcPr>
            <w:tcW w:w="2624"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 xml:space="preserve">итоговый акт сверки расчетов </w:t>
            </w:r>
          </w:p>
        </w:tc>
        <w:tc>
          <w:tcPr>
            <w:tcW w:w="283" w:type="dxa"/>
          </w:tcPr>
          <w:p w:rsidR="00FB4887" w:rsidRPr="00796773" w:rsidRDefault="00FB4887" w:rsidP="001A3108">
            <w:pPr>
              <w:snapToGrid w:val="0"/>
              <w:jc w:val="center"/>
              <w:rPr>
                <w:rFonts w:eastAsia="Lucida Sans Unicode"/>
                <w:sz w:val="26"/>
                <w:szCs w:val="26"/>
              </w:rPr>
            </w:pPr>
            <w:r w:rsidRPr="00796773">
              <w:rPr>
                <w:rFonts w:eastAsia="Lucida Sans Unicode"/>
                <w:sz w:val="26"/>
                <w:szCs w:val="26"/>
              </w:rPr>
              <w:t>-</w:t>
            </w:r>
          </w:p>
        </w:tc>
        <w:tc>
          <w:tcPr>
            <w:tcW w:w="7088" w:type="dxa"/>
          </w:tcPr>
          <w:p w:rsidR="00FB4887" w:rsidRPr="00796773" w:rsidRDefault="00FB4887" w:rsidP="001A3108">
            <w:pPr>
              <w:snapToGrid w:val="0"/>
              <w:ind w:right="-3"/>
              <w:jc w:val="both"/>
              <w:rPr>
                <w:rFonts w:eastAsia="Lucida Sans Unicode"/>
                <w:sz w:val="26"/>
                <w:szCs w:val="26"/>
              </w:rPr>
            </w:pPr>
            <w:r w:rsidRPr="00796773">
              <w:rPr>
                <w:rFonts w:eastAsia="Lucida Sans Unicode"/>
                <w:sz w:val="26"/>
                <w:szCs w:val="26"/>
              </w:rPr>
              <w:t>форма приведена в приложении № 5 к настоящему Контракту.</w:t>
            </w:r>
          </w:p>
        </w:tc>
      </w:tr>
    </w:tbl>
    <w:p w:rsidR="00C55461" w:rsidRDefault="00C55461" w:rsidP="00FB4887">
      <w:pPr>
        <w:tabs>
          <w:tab w:val="left" w:pos="-2586"/>
        </w:tabs>
        <w:ind w:right="-93"/>
        <w:jc w:val="center"/>
        <w:rPr>
          <w:rFonts w:eastAsia="Lucida Sans Unicode"/>
          <w:b/>
          <w:sz w:val="26"/>
          <w:szCs w:val="26"/>
        </w:rPr>
      </w:pPr>
    </w:p>
    <w:p w:rsidR="00FB4887" w:rsidRPr="00796773" w:rsidRDefault="00FB4887" w:rsidP="00FB4887">
      <w:pPr>
        <w:tabs>
          <w:tab w:val="left" w:pos="-2586"/>
        </w:tabs>
        <w:ind w:right="-93"/>
        <w:jc w:val="center"/>
        <w:rPr>
          <w:rFonts w:eastAsia="Lucida Sans Unicode"/>
          <w:b/>
          <w:sz w:val="26"/>
          <w:szCs w:val="26"/>
        </w:rPr>
      </w:pPr>
      <w:r w:rsidRPr="00796773">
        <w:rPr>
          <w:rFonts w:eastAsia="Lucida Sans Unicode"/>
          <w:b/>
          <w:sz w:val="26"/>
          <w:szCs w:val="26"/>
        </w:rPr>
        <w:t>2. Предмет Контракта</w:t>
      </w:r>
    </w:p>
    <w:p w:rsidR="00D553D1" w:rsidRPr="00203CB3" w:rsidRDefault="00FB4887" w:rsidP="00203CB3">
      <w:pPr>
        <w:widowControl/>
        <w:shd w:val="clear" w:color="auto" w:fill="FFFFFF"/>
        <w:tabs>
          <w:tab w:val="left" w:pos="720"/>
          <w:tab w:val="left" w:pos="10290"/>
        </w:tabs>
        <w:autoSpaceDE w:val="0"/>
        <w:ind w:firstLine="357"/>
        <w:jc w:val="both"/>
        <w:rPr>
          <w:rFonts w:eastAsia="Lucida Sans Unicode"/>
          <w:sz w:val="26"/>
          <w:szCs w:val="26"/>
        </w:rPr>
      </w:pPr>
      <w:r w:rsidRPr="00796773">
        <w:rPr>
          <w:rFonts w:eastAsia="Arial"/>
          <w:color w:val="000000"/>
          <w:spacing w:val="-6"/>
          <w:sz w:val="26"/>
          <w:szCs w:val="26"/>
        </w:rPr>
        <w:t xml:space="preserve">2.1. </w:t>
      </w:r>
      <w:r w:rsidR="00203CB3" w:rsidRPr="00203CB3">
        <w:rPr>
          <w:bCs/>
          <w:color w:val="000000"/>
          <w:sz w:val="26"/>
          <w:szCs w:val="26"/>
        </w:rPr>
        <w:t>Выполнение работ</w:t>
      </w:r>
      <w:r w:rsidR="00000C82">
        <w:rPr>
          <w:bCs/>
          <w:color w:val="000000"/>
          <w:sz w:val="26"/>
          <w:szCs w:val="26"/>
        </w:rPr>
        <w:t xml:space="preserve"> для обеспечения инвалида в 2018</w:t>
      </w:r>
      <w:r w:rsidR="00203CB3" w:rsidRPr="00203CB3">
        <w:rPr>
          <w:bCs/>
          <w:color w:val="000000"/>
          <w:sz w:val="26"/>
          <w:szCs w:val="26"/>
        </w:rPr>
        <w:t xml:space="preserve"> году </w:t>
      </w:r>
      <w:r w:rsidR="00000C82">
        <w:rPr>
          <w:rFonts w:eastAsia="Times New Roman CYR"/>
          <w:color w:val="000000"/>
          <w:spacing w:val="-6"/>
          <w:sz w:val="26"/>
          <w:szCs w:val="26"/>
        </w:rPr>
        <w:t xml:space="preserve">протезом </w:t>
      </w:r>
      <w:r w:rsidR="00813871">
        <w:rPr>
          <w:rFonts w:eastAsia="Times New Roman CYR"/>
          <w:color w:val="000000"/>
          <w:spacing w:val="-6"/>
          <w:sz w:val="26"/>
          <w:szCs w:val="26"/>
        </w:rPr>
        <w:t>предплечья.</w:t>
      </w:r>
    </w:p>
    <w:p w:rsidR="00203CB3" w:rsidRDefault="00203CB3" w:rsidP="00FB4887">
      <w:pPr>
        <w:tabs>
          <w:tab w:val="left" w:pos="18126"/>
        </w:tabs>
        <w:ind w:right="-93"/>
        <w:jc w:val="center"/>
        <w:rPr>
          <w:rFonts w:eastAsia="Lucida Sans Unicode"/>
          <w:b/>
          <w:sz w:val="26"/>
          <w:szCs w:val="26"/>
        </w:rPr>
      </w:pPr>
    </w:p>
    <w:p w:rsidR="00B761D1" w:rsidRDefault="00B761D1"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lastRenderedPageBreak/>
        <w:t xml:space="preserve">3. Объем выполняемых работ, цена Контракта </w:t>
      </w:r>
    </w:p>
    <w:p w:rsidR="00FB4887" w:rsidRPr="00796773" w:rsidRDefault="00FB4887" w:rsidP="00FB4887">
      <w:pPr>
        <w:tabs>
          <w:tab w:val="left" w:pos="-24136"/>
        </w:tabs>
        <w:ind w:right="-18" w:firstLine="851"/>
        <w:jc w:val="both"/>
        <w:rPr>
          <w:rFonts w:eastAsia="Lucida Sans Unicode"/>
          <w:sz w:val="26"/>
          <w:szCs w:val="26"/>
        </w:rPr>
      </w:pPr>
      <w:r w:rsidRPr="00796773">
        <w:rPr>
          <w:rFonts w:eastAsia="Lucida Sans Unicode"/>
          <w:sz w:val="26"/>
          <w:szCs w:val="26"/>
        </w:rPr>
        <w:t xml:space="preserve">3.1. Объем выполняемых работ в соответствии с техническими </w:t>
      </w:r>
      <w:r w:rsidR="003E3F63">
        <w:rPr>
          <w:rFonts w:eastAsia="Lucida Sans Unicode"/>
          <w:sz w:val="26"/>
          <w:szCs w:val="26"/>
        </w:rPr>
        <w:t>требованиями (приложение № 1) -</w:t>
      </w:r>
      <w:r w:rsidRPr="00796773">
        <w:rPr>
          <w:rFonts w:eastAsia="Lucida Sans Unicode"/>
          <w:sz w:val="26"/>
          <w:szCs w:val="26"/>
        </w:rPr>
        <w:t xml:space="preserve"> 1 шт.</w:t>
      </w:r>
    </w:p>
    <w:p w:rsidR="00FB4887" w:rsidRPr="00796773" w:rsidRDefault="00FB4887" w:rsidP="00FB4887">
      <w:pPr>
        <w:tabs>
          <w:tab w:val="left" w:pos="5670"/>
        </w:tabs>
        <w:ind w:left="30" w:right="15" w:firstLine="840"/>
        <w:jc w:val="both"/>
        <w:rPr>
          <w:rFonts w:eastAsia="Lucida Sans Unicode"/>
          <w:sz w:val="26"/>
          <w:szCs w:val="26"/>
        </w:rPr>
      </w:pPr>
      <w:r w:rsidRPr="00796773">
        <w:rPr>
          <w:rFonts w:eastAsia="Lucida Sans Unicode"/>
          <w:sz w:val="26"/>
          <w:szCs w:val="26"/>
        </w:rPr>
        <w:t>3.2. Цена настоящего Контракта составляет ______________ (_________________) рублей ______копеек.</w:t>
      </w:r>
    </w:p>
    <w:p w:rsidR="00FB4887" w:rsidRPr="00796773" w:rsidRDefault="00FB4887" w:rsidP="00FB4887">
      <w:pPr>
        <w:tabs>
          <w:tab w:val="left" w:pos="6990"/>
        </w:tabs>
        <w:ind w:left="30" w:right="15" w:firstLine="840"/>
        <w:jc w:val="both"/>
        <w:rPr>
          <w:rFonts w:eastAsia="Lucida Sans Unicode"/>
          <w:sz w:val="26"/>
          <w:szCs w:val="26"/>
        </w:rPr>
      </w:pPr>
      <w:r w:rsidRPr="00796773">
        <w:rPr>
          <w:rFonts w:eastAsia="Lucida Sans Unicode"/>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FB4887" w:rsidRPr="00796773" w:rsidRDefault="00FB4887" w:rsidP="00FB4887">
      <w:pPr>
        <w:tabs>
          <w:tab w:val="left" w:pos="3495"/>
        </w:tabs>
        <w:ind w:left="15" w:right="15" w:firstLine="840"/>
        <w:jc w:val="both"/>
        <w:rPr>
          <w:rFonts w:eastAsia="Lucida Sans Unicode"/>
          <w:color w:val="000000"/>
          <w:sz w:val="26"/>
          <w:szCs w:val="26"/>
        </w:rPr>
      </w:pPr>
      <w:r w:rsidRPr="00796773">
        <w:rPr>
          <w:rFonts w:eastAsia="Lucida Sans Unicode"/>
          <w:color w:val="000000"/>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пункте 3.3. настоящего Контракта. </w:t>
      </w:r>
    </w:p>
    <w:p w:rsidR="00FB4887" w:rsidRPr="00796773" w:rsidRDefault="00FB4887" w:rsidP="00FB4887">
      <w:pPr>
        <w:tabs>
          <w:tab w:val="left" w:pos="3495"/>
        </w:tabs>
        <w:ind w:left="15" w:right="15" w:firstLine="840"/>
        <w:jc w:val="both"/>
        <w:rPr>
          <w:rFonts w:eastAsia="Lucida Sans Unicode"/>
          <w:sz w:val="26"/>
          <w:szCs w:val="26"/>
        </w:rPr>
      </w:pPr>
      <w:r w:rsidRPr="00796773">
        <w:rPr>
          <w:rFonts w:eastAsia="Lucida Sans Unicode"/>
          <w:color w:val="000000"/>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r w:rsidRPr="00796773">
        <w:rPr>
          <w:rFonts w:eastAsia="Lucida Sans Unicode"/>
          <w:sz w:val="26"/>
          <w:szCs w:val="26"/>
        </w:rPr>
        <w:t xml:space="preserve"> </w:t>
      </w:r>
    </w:p>
    <w:p w:rsidR="00FB4887" w:rsidRPr="00796773" w:rsidRDefault="00FB4887" w:rsidP="00FB4887">
      <w:pPr>
        <w:widowControl/>
        <w:suppressAutoHyphens w:val="0"/>
        <w:autoSpaceDE w:val="0"/>
        <w:ind w:firstLine="709"/>
        <w:jc w:val="both"/>
        <w:rPr>
          <w:sz w:val="26"/>
          <w:szCs w:val="26"/>
        </w:rPr>
      </w:pPr>
      <w:r w:rsidRPr="00796773">
        <w:rPr>
          <w:rFonts w:eastAsia="Lucida Sans Unicode" w:cs="font240"/>
          <w:sz w:val="26"/>
          <w:szCs w:val="26"/>
        </w:rPr>
        <w:t xml:space="preserve">  3.4. В случае заключения Контракта с </w:t>
      </w:r>
      <w:r w:rsidRPr="00796773">
        <w:rPr>
          <w:sz w:val="26"/>
          <w:szCs w:val="26"/>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B4887" w:rsidRPr="00796773" w:rsidRDefault="00FB4887" w:rsidP="00FB4887">
      <w:pPr>
        <w:tabs>
          <w:tab w:val="left" w:pos="3495"/>
        </w:tabs>
        <w:ind w:left="15" w:right="15" w:firstLine="840"/>
        <w:jc w:val="both"/>
        <w:rPr>
          <w:rFonts w:eastAsia="Lucida Sans Unicode"/>
          <w:sz w:val="26"/>
          <w:szCs w:val="26"/>
        </w:rPr>
      </w:pPr>
    </w:p>
    <w:p w:rsidR="00FB4887" w:rsidRPr="00796773" w:rsidRDefault="00FB4887" w:rsidP="00FB4887">
      <w:pPr>
        <w:tabs>
          <w:tab w:val="left" w:pos="3435"/>
        </w:tabs>
        <w:ind w:left="15" w:firstLine="840"/>
        <w:jc w:val="center"/>
        <w:rPr>
          <w:rFonts w:eastAsia="Lucida Sans Unicode"/>
          <w:b/>
          <w:sz w:val="26"/>
          <w:szCs w:val="26"/>
        </w:rPr>
      </w:pPr>
      <w:r w:rsidRPr="00796773">
        <w:rPr>
          <w:rFonts w:eastAsia="Lucida Sans Unicode"/>
          <w:b/>
          <w:sz w:val="26"/>
          <w:szCs w:val="26"/>
        </w:rPr>
        <w:t>4.  Порядок расчетов по Контракту</w:t>
      </w:r>
    </w:p>
    <w:p w:rsidR="00FB4887" w:rsidRPr="00796773" w:rsidRDefault="00FB4887" w:rsidP="00FB4887">
      <w:pPr>
        <w:tabs>
          <w:tab w:val="left" w:pos="3510"/>
        </w:tabs>
        <w:ind w:left="15" w:firstLine="694"/>
        <w:jc w:val="both"/>
        <w:rPr>
          <w:rFonts w:eastAsia="Lucida Sans Unicode"/>
          <w:sz w:val="26"/>
          <w:szCs w:val="26"/>
        </w:rPr>
      </w:pPr>
      <w:r w:rsidRPr="00796773">
        <w:rPr>
          <w:rFonts w:eastAsia="Lucida Sans Unicode"/>
          <w:sz w:val="26"/>
          <w:szCs w:val="26"/>
        </w:rPr>
        <w:t xml:space="preserve">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 </w:t>
      </w:r>
    </w:p>
    <w:p w:rsidR="00FB4887" w:rsidRPr="00796773" w:rsidRDefault="00FB4887" w:rsidP="00FB4887">
      <w:pPr>
        <w:tabs>
          <w:tab w:val="left" w:pos="3525"/>
        </w:tabs>
        <w:ind w:left="15" w:firstLine="694"/>
        <w:jc w:val="both"/>
        <w:rPr>
          <w:rFonts w:eastAsia="Lucida Sans Unicode"/>
          <w:sz w:val="26"/>
          <w:szCs w:val="26"/>
        </w:rPr>
      </w:pPr>
      <w:r w:rsidRPr="00796773">
        <w:rPr>
          <w:rFonts w:eastAsia="Lucida Sans Unicode"/>
          <w:sz w:val="26"/>
          <w:szCs w:val="26"/>
        </w:rPr>
        <w:t>4.2. Для расчетов по настоящему Контракту Исполнитель</w:t>
      </w:r>
      <w:r w:rsidRPr="00796773">
        <w:rPr>
          <w:rFonts w:eastAsia="Lucida Sans Unicode"/>
          <w:b/>
          <w:sz w:val="26"/>
          <w:szCs w:val="26"/>
        </w:rPr>
        <w:t xml:space="preserve"> </w:t>
      </w:r>
      <w:r w:rsidRPr="00796773">
        <w:rPr>
          <w:rFonts w:eastAsia="Lucida Sans Unicode"/>
          <w:sz w:val="26"/>
          <w:szCs w:val="26"/>
        </w:rPr>
        <w:t>передает Заказчику:</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 (приложение № 2);</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реестр выполненных работ (приложение № 3);</w:t>
      </w:r>
    </w:p>
    <w:p w:rsidR="00FB4887" w:rsidRPr="00796773" w:rsidRDefault="00FB4887" w:rsidP="00FB4887">
      <w:pPr>
        <w:widowControl/>
        <w:jc w:val="both"/>
        <w:rPr>
          <w:rFonts w:eastAsia="Lucida Sans Unicode" w:cs="font240"/>
          <w:sz w:val="26"/>
          <w:szCs w:val="26"/>
        </w:rPr>
      </w:pPr>
      <w:r w:rsidRPr="00796773">
        <w:rPr>
          <w:rFonts w:eastAsia="Lucida Sans Unicode" w:cs="font240"/>
          <w:color w:val="00B050"/>
          <w:sz w:val="26"/>
          <w:szCs w:val="26"/>
        </w:rPr>
        <w:t xml:space="preserve">             </w:t>
      </w:r>
      <w:r w:rsidRPr="00796773">
        <w:rPr>
          <w:rFonts w:eastAsia="Lucida Sans Unicode" w:cs="font240"/>
          <w:sz w:val="26"/>
          <w:szCs w:val="26"/>
        </w:rPr>
        <w:t>- акт выполненных работ в пользу граждан в целях их социального обеспечения (приложение №4);</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счет;</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xml:space="preserve">- счет-фактуру </w:t>
      </w:r>
      <w:r w:rsidRPr="00796773">
        <w:rPr>
          <w:rFonts w:eastAsia="Lucida Sans Unicode"/>
          <w:color w:val="000000"/>
          <w:sz w:val="26"/>
          <w:szCs w:val="26"/>
        </w:rPr>
        <w:t>(при наличии операций, подлежащих налогообложению)</w:t>
      </w:r>
      <w:r w:rsidRPr="00796773">
        <w:rPr>
          <w:rFonts w:eastAsia="Lucida Sans Unicode"/>
          <w:sz w:val="26"/>
          <w:szCs w:val="26"/>
        </w:rPr>
        <w:t>;</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 отрывной талон к направлению, содержащий личную подпись получателя, либо его представителя с указанием реквизитов документов, подтверждающих полномочия.</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AD7C3B" w:rsidRPr="00E65720" w:rsidRDefault="00FB4887" w:rsidP="00AD7C3B">
      <w:pPr>
        <w:tabs>
          <w:tab w:val="left" w:pos="0"/>
        </w:tabs>
        <w:ind w:right="30"/>
        <w:jc w:val="both"/>
        <w:rPr>
          <w:sz w:val="26"/>
          <w:szCs w:val="26"/>
        </w:rPr>
      </w:pPr>
      <w:r w:rsidRPr="00796773">
        <w:rPr>
          <w:rFonts w:eastAsia="Lucida Sans Unicode"/>
          <w:sz w:val="26"/>
          <w:szCs w:val="26"/>
        </w:rPr>
        <w:tab/>
        <w:t xml:space="preserve">4.3. </w:t>
      </w:r>
      <w:r w:rsidR="00AD7C3B" w:rsidRPr="00E65720">
        <w:rPr>
          <w:sz w:val="26"/>
          <w:szCs w:val="26"/>
        </w:rPr>
        <w:t>Оплата по документам, указанным в п. 4.2. настоящего Контракта, производится по безналичному расчету ежемесячно в два срока:</w:t>
      </w:r>
    </w:p>
    <w:p w:rsidR="00AD7C3B" w:rsidRPr="00E65720"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 по 15 число, расчеты производятся в период с 21 по 25 число текущего месяца;</w:t>
      </w:r>
    </w:p>
    <w:p w:rsidR="00AD7C3B" w:rsidRDefault="00BE0788" w:rsidP="00AD7C3B">
      <w:pPr>
        <w:tabs>
          <w:tab w:val="left" w:pos="0"/>
        </w:tabs>
        <w:ind w:right="30"/>
        <w:jc w:val="both"/>
        <w:rPr>
          <w:sz w:val="26"/>
          <w:szCs w:val="26"/>
        </w:rPr>
      </w:pPr>
      <w:r>
        <w:rPr>
          <w:sz w:val="26"/>
          <w:szCs w:val="26"/>
        </w:rPr>
        <w:tab/>
      </w:r>
      <w:r w:rsidR="00AD7C3B" w:rsidRPr="00E65720">
        <w:rPr>
          <w:sz w:val="26"/>
          <w:szCs w:val="26"/>
        </w:rPr>
        <w:t>- по документам, поступившим Заказчику с 16 числа до конца текущего месяца, расчеты производятся с 6 по 10 число следующего месяца.</w:t>
      </w:r>
    </w:p>
    <w:p w:rsidR="00FB4887" w:rsidRPr="00796773" w:rsidRDefault="00FB4887" w:rsidP="00AD7C3B">
      <w:pPr>
        <w:jc w:val="both"/>
        <w:rPr>
          <w:rFonts w:eastAsia="Lucida Sans Unicode"/>
          <w:sz w:val="26"/>
          <w:szCs w:val="26"/>
        </w:rPr>
      </w:pPr>
      <w:r w:rsidRPr="00796773">
        <w:rPr>
          <w:rFonts w:eastAsia="Lucida Sans Unicode"/>
          <w:sz w:val="26"/>
          <w:szCs w:val="26"/>
        </w:rPr>
        <w:tab/>
        <w:t>4.4. Платеж Исполнителю по настоящему Контракту осуществляется в рублях.</w:t>
      </w:r>
    </w:p>
    <w:p w:rsidR="00FB4887" w:rsidRPr="00796773" w:rsidRDefault="00FB4887" w:rsidP="00FB4887">
      <w:pPr>
        <w:ind w:firstLine="710"/>
        <w:jc w:val="both"/>
        <w:rPr>
          <w:rFonts w:eastAsia="Lucida Sans Unicode"/>
          <w:sz w:val="26"/>
          <w:szCs w:val="26"/>
        </w:rPr>
      </w:pPr>
      <w:r w:rsidRPr="00796773">
        <w:rPr>
          <w:rFonts w:eastAsia="Lucida Sans Unicode"/>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FB4887" w:rsidRPr="00796773" w:rsidRDefault="00FB4887" w:rsidP="00FB4887">
      <w:pPr>
        <w:tabs>
          <w:tab w:val="left" w:pos="-4536"/>
        </w:tabs>
        <w:jc w:val="center"/>
        <w:rPr>
          <w:rFonts w:eastAsia="Lucida Sans Unicode"/>
          <w:b/>
          <w:sz w:val="26"/>
          <w:szCs w:val="26"/>
        </w:rPr>
      </w:pPr>
    </w:p>
    <w:p w:rsidR="00FB4887" w:rsidRPr="00796773" w:rsidRDefault="00FB4887" w:rsidP="00FB4887">
      <w:pPr>
        <w:tabs>
          <w:tab w:val="left" w:pos="-4536"/>
        </w:tabs>
        <w:jc w:val="center"/>
        <w:rPr>
          <w:rFonts w:eastAsia="Lucida Sans Unicode"/>
          <w:b/>
          <w:sz w:val="26"/>
          <w:szCs w:val="26"/>
        </w:rPr>
      </w:pPr>
      <w:r w:rsidRPr="00796773">
        <w:rPr>
          <w:rFonts w:eastAsia="Lucida Sans Unicode"/>
          <w:b/>
          <w:sz w:val="26"/>
          <w:szCs w:val="26"/>
        </w:rPr>
        <w:t>5. Срок действия Контракта</w:t>
      </w:r>
    </w:p>
    <w:p w:rsidR="00BE0788" w:rsidRPr="000C16FA" w:rsidRDefault="00FB4887" w:rsidP="00BE0788">
      <w:pPr>
        <w:ind w:firstLine="708"/>
        <w:jc w:val="both"/>
        <w:rPr>
          <w:rFonts w:eastAsia="Lucida Sans Unicode"/>
          <w:sz w:val="26"/>
          <w:szCs w:val="26"/>
        </w:rPr>
      </w:pPr>
      <w:r w:rsidRPr="00796773">
        <w:rPr>
          <w:rFonts w:eastAsia="Lucida Sans Unicode"/>
          <w:sz w:val="26"/>
          <w:szCs w:val="26"/>
        </w:rPr>
        <w:t>5.1</w:t>
      </w:r>
      <w:r w:rsidR="0076162C">
        <w:rPr>
          <w:rFonts w:eastAsia="Lucida Sans Unicode"/>
          <w:sz w:val="26"/>
          <w:szCs w:val="26"/>
        </w:rPr>
        <w:t xml:space="preserve">. </w:t>
      </w:r>
      <w:r w:rsidR="00BE0788" w:rsidRPr="000C16FA">
        <w:rPr>
          <w:rFonts w:eastAsia="Lucida Sans Unicode"/>
          <w:sz w:val="26"/>
          <w:szCs w:val="26"/>
        </w:rPr>
        <w:t>Настоящий Контракт вступает в силу с момента его подписания и действует:</w:t>
      </w:r>
    </w:p>
    <w:p w:rsidR="00BE0788" w:rsidRPr="000C16FA" w:rsidRDefault="0031498A" w:rsidP="00BE0788">
      <w:pPr>
        <w:shd w:val="clear" w:color="auto" w:fill="FFFFFF"/>
        <w:ind w:firstLine="708"/>
        <w:jc w:val="both"/>
        <w:rPr>
          <w:rFonts w:eastAsia="Lucida Sans Unicode"/>
          <w:sz w:val="26"/>
          <w:szCs w:val="26"/>
        </w:rPr>
      </w:pPr>
      <w:r>
        <w:rPr>
          <w:rFonts w:eastAsia="Lucida Sans Unicode"/>
          <w:sz w:val="26"/>
          <w:szCs w:val="26"/>
        </w:rPr>
        <w:t>- до 15 июля</w:t>
      </w:r>
      <w:r w:rsidR="00BE0788" w:rsidRPr="000C16FA">
        <w:rPr>
          <w:rFonts w:eastAsia="Lucida Sans Unicode"/>
          <w:sz w:val="26"/>
          <w:szCs w:val="26"/>
        </w:rPr>
        <w:t xml:space="preserve"> </w:t>
      </w:r>
      <w:r w:rsidR="00BE0788">
        <w:rPr>
          <w:rFonts w:eastAsia="Lucida Sans Unicode"/>
          <w:sz w:val="26"/>
          <w:szCs w:val="26"/>
        </w:rPr>
        <w:t>2018</w:t>
      </w:r>
      <w:r w:rsidR="00BE0788" w:rsidRPr="000C16FA">
        <w:rPr>
          <w:rFonts w:eastAsia="Lucida Sans Unicode"/>
          <w:sz w:val="26"/>
          <w:szCs w:val="26"/>
        </w:rPr>
        <w:t xml:space="preserve"> года в рамках выполнения работ; </w:t>
      </w:r>
    </w:p>
    <w:p w:rsidR="00BE0788" w:rsidRPr="000C16FA" w:rsidRDefault="0031498A" w:rsidP="00BE0788">
      <w:pPr>
        <w:ind w:left="31" w:firstLine="672"/>
        <w:jc w:val="both"/>
        <w:rPr>
          <w:sz w:val="26"/>
          <w:szCs w:val="26"/>
        </w:rPr>
      </w:pPr>
      <w:r>
        <w:rPr>
          <w:rFonts w:eastAsia="Lucida Sans Unicode"/>
          <w:sz w:val="26"/>
          <w:szCs w:val="26"/>
        </w:rPr>
        <w:t>- до 31 августа</w:t>
      </w:r>
      <w:r w:rsidR="00BE0788" w:rsidRPr="000C16FA">
        <w:rPr>
          <w:rFonts w:eastAsia="Lucida Sans Unicode"/>
          <w:sz w:val="26"/>
          <w:szCs w:val="26"/>
        </w:rPr>
        <w:t xml:space="preserve"> 2018 года в рамках выверки расчетов. В этот же срок Стороны при необходимости подписывают соглашение о расторжении Контракта.</w:t>
      </w:r>
    </w:p>
    <w:p w:rsidR="00FB4887" w:rsidRPr="00796773" w:rsidRDefault="00FB4887" w:rsidP="00BE0788">
      <w:pPr>
        <w:ind w:firstLine="708"/>
        <w:jc w:val="both"/>
        <w:rPr>
          <w:rFonts w:eastAsia="Lucida Sans Unicode"/>
          <w:b/>
          <w:sz w:val="26"/>
          <w:szCs w:val="26"/>
        </w:rPr>
      </w:pPr>
    </w:p>
    <w:p w:rsidR="00FB4887" w:rsidRPr="00796773" w:rsidRDefault="00FB4887" w:rsidP="00FB4887">
      <w:pPr>
        <w:ind w:firstLine="708"/>
        <w:jc w:val="center"/>
        <w:rPr>
          <w:rFonts w:eastAsia="Lucida Sans Unicode"/>
          <w:b/>
          <w:sz w:val="26"/>
          <w:szCs w:val="26"/>
        </w:rPr>
      </w:pPr>
      <w:r w:rsidRPr="00796773">
        <w:rPr>
          <w:rFonts w:eastAsia="Lucida Sans Unicode"/>
          <w:b/>
          <w:sz w:val="26"/>
          <w:szCs w:val="26"/>
        </w:rPr>
        <w:lastRenderedPageBreak/>
        <w:t>6. Права и обязанности Сторон</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6.1.</w:t>
      </w:r>
      <w:r w:rsidRPr="00796773">
        <w:rPr>
          <w:rFonts w:eastAsia="Lucida Sans Unicode"/>
          <w:sz w:val="26"/>
          <w:szCs w:val="26"/>
          <w:u w:val="single"/>
        </w:rPr>
        <w:tab/>
        <w:t>Исполнитель обязан:</w:t>
      </w:r>
    </w:p>
    <w:p w:rsidR="00FB4887" w:rsidRPr="0031498A" w:rsidRDefault="0076162C" w:rsidP="00FB4887">
      <w:pPr>
        <w:shd w:val="clear" w:color="auto" w:fill="FFFFFF"/>
        <w:ind w:right="43" w:firstLine="708"/>
        <w:jc w:val="both"/>
        <w:rPr>
          <w:rFonts w:eastAsia="Lucida Sans Unicode"/>
          <w:sz w:val="26"/>
          <w:szCs w:val="26"/>
        </w:rPr>
      </w:pPr>
      <w:r>
        <w:rPr>
          <w:rFonts w:eastAsia="Lucida Sans Unicode"/>
          <w:sz w:val="26"/>
          <w:szCs w:val="26"/>
        </w:rPr>
        <w:t xml:space="preserve">6.1.1. </w:t>
      </w:r>
      <w:r w:rsidRPr="0031498A">
        <w:rPr>
          <w:rFonts w:eastAsia="Lucida Sans Unicode"/>
          <w:sz w:val="26"/>
          <w:szCs w:val="26"/>
        </w:rPr>
        <w:t>В ср</w:t>
      </w:r>
      <w:r w:rsidR="0031498A" w:rsidRPr="0031498A">
        <w:rPr>
          <w:rFonts w:eastAsia="Lucida Sans Unicode"/>
          <w:sz w:val="26"/>
          <w:szCs w:val="26"/>
        </w:rPr>
        <w:t>ок до 15.07</w:t>
      </w:r>
      <w:r w:rsidR="000277BC" w:rsidRPr="0031498A">
        <w:rPr>
          <w:rFonts w:eastAsia="Lucida Sans Unicode"/>
          <w:sz w:val="26"/>
          <w:szCs w:val="26"/>
        </w:rPr>
        <w:t>.</w:t>
      </w:r>
      <w:r w:rsidR="00BE0788" w:rsidRPr="0031498A">
        <w:rPr>
          <w:rFonts w:eastAsia="Lucida Sans Unicode"/>
          <w:sz w:val="26"/>
          <w:szCs w:val="26"/>
        </w:rPr>
        <w:t>2018</w:t>
      </w:r>
      <w:r w:rsidR="00FB4887" w:rsidRPr="0031498A">
        <w:rPr>
          <w:rFonts w:eastAsia="Lucida Sans Unicode"/>
          <w:sz w:val="26"/>
          <w:szCs w:val="26"/>
        </w:rPr>
        <w:t xml:space="preserve"> года выполнить работы по настоящему Контракту в соответствии с техническими требованиями (Приложение № 1)</w:t>
      </w:r>
      <w:r w:rsidR="00915CFB" w:rsidRPr="0031498A">
        <w:rPr>
          <w:rFonts w:eastAsia="Lucida Sans Unicode"/>
          <w:sz w:val="26"/>
          <w:szCs w:val="26"/>
        </w:rPr>
        <w:t xml:space="preserve"> и п.5 постановления Правительства Российской Федерации от 7 апреля 2008 г. № 240</w:t>
      </w:r>
      <w:r w:rsidR="00FB4887" w:rsidRPr="0031498A">
        <w:rPr>
          <w:rFonts w:eastAsia="Lucida Sans Unicode"/>
          <w:sz w:val="26"/>
          <w:szCs w:val="26"/>
        </w:rPr>
        <w:t xml:space="preserve"> и передать их результат непосредственно получателю.</w:t>
      </w:r>
    </w:p>
    <w:p w:rsidR="00FB4887" w:rsidRPr="00796773" w:rsidRDefault="00FB4887" w:rsidP="00FB4887">
      <w:pPr>
        <w:shd w:val="clear" w:color="auto" w:fill="FFFFFF"/>
        <w:ind w:right="43" w:firstLine="360"/>
        <w:jc w:val="both"/>
        <w:rPr>
          <w:rFonts w:eastAsia="Lucida Sans Unicode"/>
          <w:sz w:val="26"/>
          <w:szCs w:val="26"/>
        </w:rPr>
      </w:pPr>
      <w:r w:rsidRPr="00796773">
        <w:rPr>
          <w:rFonts w:eastAsia="Lucida Sans Unicode"/>
          <w:sz w:val="26"/>
          <w:szCs w:val="26"/>
        </w:rPr>
        <w:tab/>
        <w:t>Выполнение работ должно осуществляться по индивидуальному заказу получателя в соответствии с направлением Фонда. Выдача осуществляется по месту изготовления технического средства реабилитации.</w:t>
      </w:r>
    </w:p>
    <w:p w:rsidR="00FB4887" w:rsidRDefault="00FB4887" w:rsidP="00FB4887">
      <w:pPr>
        <w:shd w:val="clear" w:color="auto" w:fill="FFFFFF"/>
        <w:spacing w:line="280" w:lineRule="exact"/>
        <w:ind w:right="43" w:firstLine="709"/>
        <w:jc w:val="both"/>
        <w:rPr>
          <w:sz w:val="26"/>
          <w:szCs w:val="26"/>
        </w:rPr>
      </w:pPr>
      <w:r>
        <w:rPr>
          <w:sz w:val="26"/>
          <w:szCs w:val="26"/>
        </w:rPr>
        <w:t xml:space="preserve">6.1.2. После получения данных инвалида, получившего направление, самостоятельно согласовывать с ним дату, место и время приема заказа и выдачи технического средства реабилитации. </w:t>
      </w:r>
    </w:p>
    <w:p w:rsidR="00FB4887" w:rsidRPr="002B324B" w:rsidRDefault="00FB4887" w:rsidP="00FB4887">
      <w:pPr>
        <w:widowControl/>
        <w:suppressAutoHyphens w:val="0"/>
        <w:spacing w:line="280" w:lineRule="exact"/>
        <w:ind w:firstLine="709"/>
        <w:jc w:val="both"/>
        <w:rPr>
          <w:sz w:val="26"/>
          <w:szCs w:val="26"/>
        </w:rPr>
      </w:pPr>
      <w:r>
        <w:rPr>
          <w:sz w:val="26"/>
          <w:szCs w:val="26"/>
        </w:rPr>
        <w:t xml:space="preserve">6.1.3. </w:t>
      </w:r>
      <w:r w:rsidRPr="002B324B">
        <w:rPr>
          <w:sz w:val="26"/>
          <w:szCs w:val="26"/>
        </w:rPr>
        <w:t>По требованию Заказчика предоставить возможность проверки соответствия качества выполненных работ требованиям настоящего Контракта, предварительно согласовав с Заказчиком дату и место проведения проверки. Предоставить Заказчику возможность осуществить видеофиксацию проведения проверки.</w:t>
      </w:r>
    </w:p>
    <w:p w:rsidR="00FB4887" w:rsidRPr="00796773" w:rsidRDefault="00FB4887" w:rsidP="00FB4887">
      <w:pPr>
        <w:shd w:val="clear" w:color="auto" w:fill="FFFFFF"/>
        <w:ind w:right="43" w:firstLine="708"/>
        <w:jc w:val="both"/>
        <w:rPr>
          <w:rFonts w:eastAsia="Lucida Sans Unicode"/>
          <w:sz w:val="26"/>
          <w:szCs w:val="26"/>
        </w:rPr>
      </w:pPr>
      <w:r>
        <w:rPr>
          <w:rFonts w:eastAsia="Lucida Sans Unicode"/>
          <w:sz w:val="26"/>
          <w:szCs w:val="26"/>
        </w:rPr>
        <w:t>6.1.4</w:t>
      </w:r>
      <w:r w:rsidRPr="00796773">
        <w:rPr>
          <w:rFonts w:eastAsia="Lucida Sans Unicode"/>
          <w:sz w:val="26"/>
          <w:szCs w:val="26"/>
        </w:rPr>
        <w:t>. В случае получения результата работ лицом, представляющим интересы инвалида, выдать техническое средство реабилитации на основании предъявленных им паспорта и документа, подтверждающего полномочия.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5</w:t>
      </w:r>
      <w:r w:rsidRPr="00796773">
        <w:rPr>
          <w:rFonts w:eastAsia="Lucida Sans Unicode"/>
          <w:sz w:val="26"/>
          <w:szCs w:val="26"/>
        </w:rPr>
        <w:t>. В случае если результат выполненных работ не соответствует техническим требованиям, заменить его на надлежащее техническое средство реабилитации в течение 7 (семи) календарных дней с момента выявления.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6</w:t>
      </w:r>
      <w:r w:rsidRPr="00796773">
        <w:rPr>
          <w:rFonts w:eastAsia="Lucida Sans Unicode"/>
          <w:sz w:val="26"/>
          <w:szCs w:val="26"/>
        </w:rPr>
        <w:t>. При передаче результатов работ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Датой выполнения работ по настоящему Контракту является дата подписания Исполнителем и получателем акта сдачи-приемки работ получателем.</w:t>
      </w:r>
    </w:p>
    <w:p w:rsidR="00FB4887" w:rsidRPr="00796773" w:rsidRDefault="00FB4887" w:rsidP="00FB4887">
      <w:pPr>
        <w:tabs>
          <w:tab w:val="left" w:pos="0"/>
        </w:tabs>
        <w:jc w:val="both"/>
        <w:rPr>
          <w:rFonts w:eastAsia="Lucida Sans Unicode"/>
          <w:sz w:val="26"/>
          <w:szCs w:val="26"/>
        </w:rPr>
      </w:pPr>
      <w:r>
        <w:rPr>
          <w:rFonts w:eastAsia="Lucida Sans Unicode"/>
          <w:sz w:val="26"/>
          <w:szCs w:val="26"/>
        </w:rPr>
        <w:tab/>
        <w:t>6.1.7</w:t>
      </w:r>
      <w:r w:rsidRPr="00796773">
        <w:rPr>
          <w:rFonts w:eastAsia="Lucida Sans Unicode"/>
          <w:sz w:val="26"/>
          <w:szCs w:val="26"/>
        </w:rPr>
        <w:t>. Принять от получателя некачественное техническое средство реабилитации и произвести замену или ремонт в сроки в соответствии с п. 9.1. настоящего Контракта.</w:t>
      </w:r>
    </w:p>
    <w:p w:rsidR="00D31E82" w:rsidRPr="000C16FA" w:rsidRDefault="00FB4887" w:rsidP="00D31E82">
      <w:pPr>
        <w:ind w:firstLine="708"/>
        <w:jc w:val="both"/>
        <w:rPr>
          <w:rFonts w:eastAsia="Lucida Sans Unicode"/>
          <w:spacing w:val="-6"/>
          <w:sz w:val="26"/>
          <w:szCs w:val="26"/>
        </w:rPr>
      </w:pPr>
      <w:r w:rsidRPr="00796773">
        <w:rPr>
          <w:rFonts w:eastAsia="Lucida Sans Unicode"/>
          <w:sz w:val="26"/>
          <w:szCs w:val="26"/>
        </w:rPr>
        <w:t>6.1.</w:t>
      </w:r>
      <w:r>
        <w:rPr>
          <w:rFonts w:eastAsia="Lucida Sans Unicode"/>
          <w:sz w:val="26"/>
          <w:szCs w:val="26"/>
        </w:rPr>
        <w:t>8</w:t>
      </w:r>
      <w:r w:rsidRPr="00796773">
        <w:rPr>
          <w:rFonts w:eastAsia="Lucida Sans Unicode"/>
          <w:sz w:val="26"/>
          <w:szCs w:val="26"/>
        </w:rPr>
        <w:t xml:space="preserve">. </w:t>
      </w:r>
      <w:r w:rsidR="00D31E82" w:rsidRPr="000C16FA">
        <w:rPr>
          <w:rFonts w:eastAsia="Lucida Sans Unicode"/>
          <w:color w:val="000000"/>
          <w:sz w:val="26"/>
          <w:szCs w:val="26"/>
        </w:rPr>
        <w:t xml:space="preserve">Передать Заказчику документы, предусмотренные п. 4.2. настоящего Контракта в течение </w:t>
      </w:r>
      <w:r w:rsidR="00D31E82" w:rsidRPr="000C16FA">
        <w:rPr>
          <w:rFonts w:eastAsia="Lucida Sans Unicode"/>
          <w:sz w:val="26"/>
          <w:szCs w:val="26"/>
        </w:rPr>
        <w:t xml:space="preserve">10 (десяти) календарных дней с даты подписания акта сдачи-приемки работ. </w:t>
      </w:r>
    </w:p>
    <w:p w:rsidR="00FB4887" w:rsidRPr="00796773" w:rsidRDefault="00FB4887" w:rsidP="00FB4887">
      <w:pPr>
        <w:ind w:firstLine="708"/>
        <w:jc w:val="both"/>
        <w:rPr>
          <w:rFonts w:eastAsia="Lucida Sans Unicode"/>
          <w:sz w:val="26"/>
          <w:szCs w:val="26"/>
        </w:rPr>
      </w:pPr>
      <w:r>
        <w:rPr>
          <w:rFonts w:eastAsia="Lucida Sans Unicode"/>
          <w:sz w:val="26"/>
          <w:szCs w:val="26"/>
        </w:rPr>
        <w:t>6.1.9</w:t>
      </w:r>
      <w:r w:rsidRPr="00796773">
        <w:rPr>
          <w:rFonts w:eastAsia="Lucida Sans Unicode"/>
          <w:sz w:val="26"/>
          <w:szCs w:val="26"/>
        </w:rPr>
        <w:t>. При выдаче технического средства реабилитации передать получателю гарантийный талон и информировать его об условиях проведения гарантийного обслуживания.</w:t>
      </w:r>
    </w:p>
    <w:p w:rsidR="00FB4887" w:rsidRPr="00796773" w:rsidRDefault="00FB4887" w:rsidP="00FB4887">
      <w:pPr>
        <w:ind w:firstLine="708"/>
        <w:jc w:val="both"/>
        <w:rPr>
          <w:rFonts w:eastAsia="Lucida Sans Unicode"/>
          <w:sz w:val="26"/>
          <w:szCs w:val="26"/>
        </w:rPr>
      </w:pPr>
      <w:r w:rsidRPr="00796773">
        <w:rPr>
          <w:rFonts w:eastAsia="Lucida Sans Unicode"/>
          <w:sz w:val="26"/>
          <w:szCs w:val="26"/>
        </w:rPr>
        <w:t>6.1.</w:t>
      </w:r>
      <w:r>
        <w:rPr>
          <w:rFonts w:eastAsia="Lucida Sans Unicode"/>
          <w:sz w:val="26"/>
          <w:szCs w:val="26"/>
        </w:rPr>
        <w:t>10</w:t>
      </w:r>
      <w:r w:rsidRPr="00796773">
        <w:rPr>
          <w:rFonts w:eastAsia="Lucida Sans Unicode"/>
          <w:sz w:val="26"/>
          <w:szCs w:val="26"/>
        </w:rPr>
        <w:t>. В период гарантийного срока эксплуатации осуществлять ремонт технического средства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w:t>
      </w:r>
      <w:r>
        <w:rPr>
          <w:rFonts w:eastAsia="Lucida Sans Unicode"/>
          <w:sz w:val="26"/>
          <w:szCs w:val="26"/>
        </w:rPr>
        <w:t>11</w:t>
      </w:r>
      <w:r w:rsidRPr="00796773">
        <w:rPr>
          <w:rFonts w:eastAsia="Lucida Sans Unicode"/>
          <w:sz w:val="26"/>
          <w:szCs w:val="26"/>
        </w:rPr>
        <w:t>.</w:t>
      </w:r>
      <w:r w:rsidRPr="00796773">
        <w:rPr>
          <w:rFonts w:eastAsia="Lucida Sans Unicode"/>
          <w:color w:val="FF0000"/>
          <w:sz w:val="26"/>
          <w:szCs w:val="26"/>
        </w:rPr>
        <w:t xml:space="preserve"> </w:t>
      </w:r>
      <w:r w:rsidRPr="00796773">
        <w:rPr>
          <w:rFonts w:eastAsia="Lucida Sans Unicode"/>
          <w:sz w:val="26"/>
          <w:szCs w:val="26"/>
        </w:rPr>
        <w:t>Уведомить Заказчика о невозможности выдачи технического средства реабилитации получателю, указанному в списке (в том числе по причине смерти, переезда, отказа и т.д.), в течение 2 (двух) рабочих дней с момента обнаружения указанных фактов, путем направления информации по факсу (номер факса (8172) 21-08-28) и (или) на электронную почту: medic@ro</w:t>
      </w:r>
      <w:r w:rsidR="0076162C">
        <w:rPr>
          <w:rFonts w:eastAsia="Lucida Sans Unicode"/>
          <w:sz w:val="26"/>
          <w:szCs w:val="26"/>
        </w:rPr>
        <w:t>35.fss.ru.</w:t>
      </w:r>
      <w:r w:rsidR="005620F5">
        <w:rPr>
          <w:rFonts w:eastAsia="Lucida Sans Unicode"/>
          <w:sz w:val="26"/>
          <w:szCs w:val="26"/>
        </w:rPr>
        <w:t>, но не позднее 10</w:t>
      </w:r>
      <w:r w:rsidR="0031498A">
        <w:rPr>
          <w:rFonts w:eastAsia="Lucida Sans Unicode"/>
          <w:sz w:val="26"/>
          <w:szCs w:val="26"/>
        </w:rPr>
        <w:t>.07</w:t>
      </w:r>
      <w:r w:rsidR="000277BC">
        <w:rPr>
          <w:rFonts w:eastAsia="Lucida Sans Unicode"/>
          <w:sz w:val="26"/>
          <w:szCs w:val="26"/>
        </w:rPr>
        <w:t>.2018</w:t>
      </w:r>
      <w:r w:rsidRPr="00796773">
        <w:rPr>
          <w:rFonts w:eastAsia="Lucida Sans Unicode"/>
          <w:sz w:val="26"/>
          <w:szCs w:val="26"/>
        </w:rPr>
        <w:t xml:space="preserve"> года.</w:t>
      </w:r>
    </w:p>
    <w:p w:rsidR="00FB4887" w:rsidRDefault="00FB4887" w:rsidP="00FB4887">
      <w:pPr>
        <w:ind w:firstLine="720"/>
        <w:jc w:val="both"/>
        <w:rPr>
          <w:rFonts w:eastAsia="Lucida Sans Unicode"/>
          <w:color w:val="000000"/>
          <w:sz w:val="26"/>
          <w:szCs w:val="26"/>
        </w:rPr>
      </w:pPr>
      <w:r>
        <w:rPr>
          <w:rFonts w:eastAsia="Lucida Sans Unicode"/>
          <w:color w:val="000000"/>
          <w:sz w:val="26"/>
          <w:szCs w:val="26"/>
        </w:rPr>
        <w:t>6.1.12</w:t>
      </w:r>
      <w:r w:rsidRPr="00796773">
        <w:rPr>
          <w:rFonts w:eastAsia="Lucida Sans Unicode"/>
          <w:color w:val="000000"/>
          <w:sz w:val="26"/>
          <w:szCs w:val="26"/>
        </w:rPr>
        <w:t xml:space="preserve">. 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w:t>
      </w:r>
      <w:r w:rsidRPr="00796773">
        <w:rPr>
          <w:rFonts w:eastAsia="Lucida Sans Unicode"/>
          <w:color w:val="000000"/>
          <w:sz w:val="26"/>
          <w:szCs w:val="26"/>
        </w:rPr>
        <w:lastRenderedPageBreak/>
        <w:t xml:space="preserve">обнародованную для свободного доступа и ставшую известной </w:t>
      </w:r>
      <w:r>
        <w:rPr>
          <w:rFonts w:eastAsia="Lucida Sans Unicode"/>
          <w:color w:val="000000"/>
          <w:sz w:val="26"/>
          <w:szCs w:val="26"/>
        </w:rPr>
        <w:t xml:space="preserve">Исполнителю в ходе </w:t>
      </w:r>
      <w:r w:rsidRPr="00796773">
        <w:rPr>
          <w:rFonts w:eastAsia="Lucida Sans Unicode"/>
          <w:color w:val="000000"/>
          <w:sz w:val="26"/>
          <w:szCs w:val="26"/>
        </w:rPr>
        <w:t>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FB4887" w:rsidRDefault="00FB4887" w:rsidP="00FB4887">
      <w:pPr>
        <w:tabs>
          <w:tab w:val="left" w:pos="0"/>
        </w:tabs>
        <w:jc w:val="both"/>
        <w:rPr>
          <w:color w:val="000000"/>
          <w:sz w:val="26"/>
          <w:szCs w:val="26"/>
        </w:rPr>
      </w:pPr>
      <w:r>
        <w:rPr>
          <w:rFonts w:eastAsia="Lucida Sans Unicode"/>
          <w:color w:val="000000"/>
          <w:sz w:val="26"/>
          <w:szCs w:val="26"/>
        </w:rPr>
        <w:tab/>
        <w:t xml:space="preserve">6.1.13. </w:t>
      </w:r>
      <w:r>
        <w:rPr>
          <w:color w:val="000000"/>
          <w:sz w:val="26"/>
          <w:szCs w:val="26"/>
        </w:rPr>
        <w:t>По запросу Заказчика в течение 5 (пяти) календарных дней предоставлять в письменном виде информацию о ходе исполнения настоящего Контракта.</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6.1.1</w:t>
      </w:r>
      <w:r>
        <w:rPr>
          <w:rFonts w:eastAsia="Lucida Sans Unicode"/>
          <w:sz w:val="26"/>
          <w:szCs w:val="26"/>
        </w:rPr>
        <w:t>4</w:t>
      </w:r>
      <w:r w:rsidRPr="00796773">
        <w:rPr>
          <w:rFonts w:eastAsia="Lucida Sans Unicode"/>
          <w:sz w:val="26"/>
          <w:szCs w:val="26"/>
        </w:rPr>
        <w:t>. Выполнять иные обязательства, предусмотренные настоящим Контрактом.</w:t>
      </w:r>
    </w:p>
    <w:p w:rsidR="00FB4887" w:rsidRPr="00796773" w:rsidRDefault="00FB4887" w:rsidP="00FB4887">
      <w:pPr>
        <w:tabs>
          <w:tab w:val="left" w:pos="-13632"/>
        </w:tabs>
        <w:ind w:right="-93"/>
        <w:jc w:val="both"/>
        <w:rPr>
          <w:rFonts w:eastAsia="Lucida Sans Unicode"/>
          <w:sz w:val="26"/>
          <w:szCs w:val="26"/>
          <w:u w:val="single"/>
        </w:rPr>
      </w:pPr>
      <w:r w:rsidRPr="00796773">
        <w:rPr>
          <w:rFonts w:eastAsia="Lucida Sans Unicode"/>
          <w:sz w:val="26"/>
          <w:szCs w:val="26"/>
        </w:rPr>
        <w:t xml:space="preserve">  </w:t>
      </w:r>
      <w:r w:rsidRPr="00796773">
        <w:rPr>
          <w:rFonts w:eastAsia="Lucida Sans Unicode"/>
          <w:sz w:val="26"/>
          <w:szCs w:val="26"/>
        </w:rPr>
        <w:tab/>
        <w:t>6.2.</w:t>
      </w:r>
      <w:r w:rsidRPr="00796773">
        <w:rPr>
          <w:rFonts w:eastAsia="Lucida Sans Unicode"/>
          <w:sz w:val="26"/>
          <w:szCs w:val="26"/>
          <w:u w:val="single"/>
        </w:rPr>
        <w:t xml:space="preserve"> Заказчик обязан:</w:t>
      </w:r>
    </w:p>
    <w:p w:rsidR="00FB4887" w:rsidRPr="00796773" w:rsidRDefault="00FB4887" w:rsidP="00FB4887">
      <w:pPr>
        <w:tabs>
          <w:tab w:val="left" w:pos="-1846"/>
        </w:tabs>
        <w:jc w:val="both"/>
        <w:rPr>
          <w:rFonts w:eastAsia="Lucida Sans Unicode"/>
          <w:color w:val="000000"/>
          <w:sz w:val="26"/>
          <w:szCs w:val="26"/>
        </w:rPr>
      </w:pPr>
      <w:r w:rsidRPr="00796773">
        <w:rPr>
          <w:rFonts w:eastAsia="Lucida Sans Unicode"/>
          <w:b/>
          <w:sz w:val="26"/>
          <w:szCs w:val="26"/>
        </w:rPr>
        <w:tab/>
      </w:r>
      <w:r w:rsidRPr="00796773">
        <w:rPr>
          <w:rFonts w:eastAsia="Lucida Sans Unicode"/>
          <w:sz w:val="26"/>
          <w:szCs w:val="26"/>
        </w:rPr>
        <w:t>6.2.1. Выдать получателю направление на получение технического средства, предоставить</w:t>
      </w:r>
      <w:r w:rsidRPr="00796773">
        <w:rPr>
          <w:rFonts w:eastAsia="Lucida Sans Unicode"/>
          <w:color w:val="000000"/>
          <w:sz w:val="26"/>
          <w:szCs w:val="26"/>
        </w:rPr>
        <w:t xml:space="preserve"> Исполнителю данные получателя, которому Заказчиком выдано направление на обеспечение техническим средством реабилитации.</w:t>
      </w:r>
    </w:p>
    <w:p w:rsidR="00FB4887" w:rsidRPr="00796773" w:rsidRDefault="00FB4887" w:rsidP="00FB4887">
      <w:pPr>
        <w:tabs>
          <w:tab w:val="left" w:pos="0"/>
        </w:tabs>
        <w:jc w:val="both"/>
        <w:rPr>
          <w:rFonts w:eastAsia="Lucida Sans Unicode"/>
          <w:sz w:val="26"/>
          <w:szCs w:val="26"/>
        </w:rPr>
      </w:pPr>
      <w:r w:rsidRPr="00796773">
        <w:rPr>
          <w:rFonts w:eastAsia="Lucida Sans Unicode"/>
          <w:sz w:val="26"/>
          <w:szCs w:val="26"/>
        </w:rPr>
        <w:tab/>
        <w:t>6.2.2. В соответствии с приказом Минздравсоцразвития России от 21 августа 2008 г.  № 439-н указать в направлении срок его действия.</w:t>
      </w:r>
    </w:p>
    <w:p w:rsidR="00FB4887" w:rsidRPr="00796773" w:rsidRDefault="00FB4887" w:rsidP="00FB4887">
      <w:pPr>
        <w:tabs>
          <w:tab w:val="left" w:pos="0"/>
        </w:tabs>
        <w:jc w:val="both"/>
        <w:rPr>
          <w:rFonts w:eastAsia="Times New Roman CYR"/>
          <w:color w:val="000000"/>
          <w:sz w:val="26"/>
          <w:szCs w:val="26"/>
        </w:rPr>
      </w:pPr>
      <w:r w:rsidRPr="00796773">
        <w:rPr>
          <w:rFonts w:eastAsia="Lucida Sans Unicode"/>
          <w:sz w:val="26"/>
          <w:szCs w:val="26"/>
        </w:rPr>
        <w:tab/>
        <w:t xml:space="preserve">6.2.3. Осуществить проверку выполненных работ, </w:t>
      </w:r>
      <w:r w:rsidRPr="00796773">
        <w:rPr>
          <w:rFonts w:eastAsia="Times New Roman CY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5620F5" w:rsidRPr="005620F5" w:rsidRDefault="00FB4887" w:rsidP="005620F5">
      <w:pPr>
        <w:tabs>
          <w:tab w:val="left" w:pos="0"/>
        </w:tabs>
        <w:jc w:val="both"/>
        <w:rPr>
          <w:rFonts w:eastAsia="Lucida Sans Unicode"/>
          <w:sz w:val="26"/>
          <w:szCs w:val="26"/>
        </w:rPr>
      </w:pPr>
      <w:r w:rsidRPr="00796773">
        <w:rPr>
          <w:rFonts w:eastAsia="Lucida Sans Unicode"/>
          <w:sz w:val="26"/>
          <w:szCs w:val="26"/>
        </w:rPr>
        <w:tab/>
      </w:r>
      <w:r w:rsidRPr="0076162C">
        <w:rPr>
          <w:rFonts w:eastAsia="Lucida Sans Unicode"/>
          <w:sz w:val="26"/>
          <w:szCs w:val="26"/>
        </w:rPr>
        <w:t xml:space="preserve">6.2.4. </w:t>
      </w:r>
      <w:r w:rsidR="005620F5" w:rsidRPr="005620F5">
        <w:rPr>
          <w:rFonts w:eastAsia="Lucida Sans Unicode"/>
          <w:sz w:val="26"/>
          <w:szCs w:val="26"/>
        </w:rPr>
        <w:t>Оплатить</w:t>
      </w:r>
      <w:r w:rsidR="003E3F63">
        <w:rPr>
          <w:rFonts w:eastAsia="Lucida Sans Unicode"/>
          <w:sz w:val="26"/>
          <w:szCs w:val="26"/>
        </w:rPr>
        <w:t xml:space="preserve"> фактически выполненные на 15.07</w:t>
      </w:r>
      <w:r w:rsidR="005620F5" w:rsidRPr="005620F5">
        <w:rPr>
          <w:rFonts w:eastAsia="Lucida Sans Unicode"/>
          <w:sz w:val="26"/>
          <w:szCs w:val="26"/>
        </w:rPr>
        <w:t>.2018 г. работы в соответствии с условиями настоящего Контракта.</w:t>
      </w:r>
    </w:p>
    <w:p w:rsidR="00FB4887" w:rsidRPr="00796773" w:rsidRDefault="0076162C" w:rsidP="0076162C">
      <w:pPr>
        <w:tabs>
          <w:tab w:val="left" w:pos="0"/>
        </w:tabs>
        <w:jc w:val="both"/>
        <w:rPr>
          <w:rFonts w:eastAsia="Lucida Sans Unicode"/>
          <w:sz w:val="26"/>
          <w:szCs w:val="26"/>
        </w:rPr>
      </w:pPr>
      <w:r>
        <w:rPr>
          <w:rFonts w:eastAsia="Lucida Sans Unicode"/>
          <w:sz w:val="26"/>
          <w:szCs w:val="26"/>
        </w:rPr>
        <w:tab/>
      </w:r>
      <w:r w:rsidR="00FB4887" w:rsidRPr="00796773">
        <w:rPr>
          <w:rFonts w:eastAsia="Lucida Sans Unicode"/>
          <w:sz w:val="26"/>
          <w:szCs w:val="26"/>
        </w:rPr>
        <w:t>6.2.5.</w:t>
      </w:r>
      <w:r w:rsidR="00FB4887" w:rsidRPr="00796773">
        <w:rPr>
          <w:rFonts w:ascii="Arial" w:eastAsia="Lucida Sans Unicode" w:hAnsi="Arial" w:cs="Arial"/>
          <w:sz w:val="26"/>
          <w:szCs w:val="26"/>
        </w:rPr>
        <w:t xml:space="preserve"> </w:t>
      </w:r>
      <w:r w:rsidR="00FB4887" w:rsidRPr="00796773">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B4887" w:rsidRPr="00796773" w:rsidRDefault="00FB4887" w:rsidP="00FB4887">
      <w:pPr>
        <w:ind w:firstLine="710"/>
        <w:jc w:val="both"/>
        <w:rPr>
          <w:rFonts w:eastAsia="Lucida Sans Unicode"/>
          <w:sz w:val="26"/>
          <w:szCs w:val="26"/>
          <w:u w:val="single"/>
        </w:rPr>
      </w:pPr>
      <w:r w:rsidRPr="00796773">
        <w:rPr>
          <w:rFonts w:eastAsia="Lucida Sans Unicode"/>
          <w:sz w:val="26"/>
          <w:szCs w:val="26"/>
          <w:u w:val="single"/>
        </w:rPr>
        <w:t>6.3. Заказчик имеет право:</w:t>
      </w:r>
    </w:p>
    <w:p w:rsidR="00FB4887" w:rsidRPr="00796773" w:rsidRDefault="00FB4887" w:rsidP="00FB4887">
      <w:pPr>
        <w:widowControl/>
        <w:ind w:firstLine="710"/>
        <w:jc w:val="both"/>
        <w:rPr>
          <w:rFonts w:eastAsia="Lucida Sans Unicode"/>
          <w:color w:val="000000"/>
          <w:sz w:val="26"/>
          <w:szCs w:val="26"/>
        </w:rPr>
      </w:pPr>
      <w:r w:rsidRPr="00796773">
        <w:rPr>
          <w:rFonts w:eastAsia="Lucida Sans Unicode"/>
          <w:color w:val="000000"/>
          <w:sz w:val="26"/>
          <w:szCs w:val="26"/>
        </w:rPr>
        <w:t>6.3.1. В любой момент с даты заключения государственного контракта без письменного и (или) устного предварительного уведомления Исполнителя осуществить контроль выдачи технического средства реабилитации получателю путем проверки технического средства реабилитации по месту нахождения получателя.</w:t>
      </w:r>
    </w:p>
    <w:p w:rsidR="00FB4887" w:rsidRPr="00796773" w:rsidRDefault="00FB4887" w:rsidP="00FB4887">
      <w:pPr>
        <w:widowControl/>
        <w:jc w:val="both"/>
        <w:rPr>
          <w:rFonts w:eastAsia="Lucida Sans Unicode"/>
          <w:color w:val="000000"/>
          <w:sz w:val="26"/>
          <w:szCs w:val="26"/>
        </w:rPr>
      </w:pPr>
      <w:r w:rsidRPr="00796773">
        <w:rPr>
          <w:rFonts w:eastAsia="Lucida Sans Unicode"/>
          <w:color w:val="000000"/>
          <w:sz w:val="26"/>
          <w:szCs w:val="26"/>
        </w:rPr>
        <w:tab/>
        <w:t>6.3.2. Результаты контроля фиксируются Заказчиком в протоколе, который подписывается представителями Заказчика, Исполнителя, Получателя.</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FB4887" w:rsidRPr="00796773" w:rsidRDefault="00FB4887" w:rsidP="00FB4887">
      <w:pPr>
        <w:autoSpaceDE w:val="0"/>
        <w:ind w:firstLine="540"/>
        <w:jc w:val="both"/>
        <w:outlineLvl w:val="0"/>
        <w:rPr>
          <w:rFonts w:eastAsia="Lucida Sans Unicode"/>
          <w:sz w:val="26"/>
          <w:szCs w:val="26"/>
        </w:rPr>
      </w:pPr>
      <w:r w:rsidRPr="00796773">
        <w:rPr>
          <w:rFonts w:eastAsia="Lucida Sans Unicode"/>
          <w:sz w:val="26"/>
          <w:szCs w:val="26"/>
        </w:rPr>
        <w:t xml:space="preserve">- </w:t>
      </w:r>
      <w:r w:rsidRPr="00796773">
        <w:rPr>
          <w:rFonts w:eastAsia="Lucida Sans Unicode"/>
          <w:kern w:val="0"/>
          <w:sz w:val="26"/>
          <w:szCs w:val="26"/>
          <w:lang w:eastAsia="ru-RU"/>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9" w:history="1">
        <w:r w:rsidRPr="00796773">
          <w:rPr>
            <w:rFonts w:eastAsia="Lucida Sans Unicode"/>
            <w:kern w:val="0"/>
            <w:sz w:val="26"/>
            <w:szCs w:val="26"/>
            <w:lang w:eastAsia="ru-RU"/>
          </w:rPr>
          <w:t>пункт 3 статьи 723</w:t>
        </w:r>
      </w:hyperlink>
      <w:r w:rsidRPr="00796773">
        <w:rPr>
          <w:rFonts w:eastAsia="Lucida Sans Unicode"/>
          <w:kern w:val="0"/>
          <w:sz w:val="26"/>
          <w:szCs w:val="26"/>
          <w:lang w:eastAsia="ru-RU"/>
        </w:rPr>
        <w:t xml:space="preserve"> ГК РФ).</w:t>
      </w:r>
    </w:p>
    <w:p w:rsidR="00FB4887" w:rsidRPr="00796773" w:rsidRDefault="00FB4887" w:rsidP="00FB4887">
      <w:pPr>
        <w:tabs>
          <w:tab w:val="left" w:pos="0"/>
        </w:tabs>
        <w:jc w:val="both"/>
        <w:rPr>
          <w:rFonts w:eastAsia="Lucida Sans Unicode"/>
          <w:sz w:val="26"/>
          <w:szCs w:val="26"/>
          <w:u w:val="single"/>
        </w:rPr>
      </w:pPr>
      <w:r w:rsidRPr="00796773">
        <w:rPr>
          <w:rFonts w:eastAsia="Lucida Sans Unicode"/>
          <w:sz w:val="26"/>
          <w:szCs w:val="26"/>
        </w:rPr>
        <w:tab/>
      </w:r>
      <w:r w:rsidRPr="00796773">
        <w:rPr>
          <w:rFonts w:eastAsia="Lucida Sans Unicode"/>
          <w:sz w:val="26"/>
          <w:szCs w:val="26"/>
          <w:u w:val="single"/>
        </w:rPr>
        <w:t>6.4. Стороны обязаны:</w:t>
      </w:r>
    </w:p>
    <w:p w:rsidR="00FB4887" w:rsidRPr="00796773" w:rsidRDefault="00FB4887" w:rsidP="00FB4887">
      <w:pPr>
        <w:jc w:val="both"/>
        <w:rPr>
          <w:rFonts w:eastAsia="Lucida Sans Unicode"/>
          <w:sz w:val="26"/>
          <w:szCs w:val="26"/>
        </w:rPr>
      </w:pPr>
      <w:r w:rsidRPr="00796773">
        <w:rPr>
          <w:rFonts w:eastAsia="Lucida Sans Unicode"/>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FB4887" w:rsidRDefault="00FB4887" w:rsidP="00FB4887">
      <w:pPr>
        <w:tabs>
          <w:tab w:val="left" w:pos="18126"/>
        </w:tabs>
        <w:ind w:right="-93"/>
        <w:jc w:val="center"/>
        <w:rPr>
          <w:rFonts w:eastAsia="Lucida Sans Unicode"/>
          <w:b/>
          <w:sz w:val="26"/>
          <w:szCs w:val="26"/>
        </w:rPr>
      </w:pPr>
    </w:p>
    <w:p w:rsidR="00FB4887" w:rsidRPr="00796773"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7. Ответственность Сторон</w:t>
      </w:r>
    </w:p>
    <w:p w:rsidR="00FB4887" w:rsidRPr="00796773" w:rsidRDefault="00FB4887" w:rsidP="00FB4887">
      <w:pPr>
        <w:jc w:val="both"/>
        <w:rPr>
          <w:rFonts w:eastAsia="Lucida Sans Unicode"/>
          <w:color w:val="000000"/>
          <w:sz w:val="26"/>
          <w:szCs w:val="26"/>
        </w:rPr>
      </w:pPr>
      <w:r w:rsidRPr="00796773">
        <w:rPr>
          <w:rFonts w:eastAsia="Lucida Sans Unicode"/>
          <w:sz w:val="26"/>
          <w:szCs w:val="26"/>
        </w:rPr>
        <w:tab/>
      </w:r>
      <w:r w:rsidRPr="00796773">
        <w:rPr>
          <w:rFonts w:eastAsia="Lucida Sans Unicode"/>
          <w:color w:val="000000"/>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7.2. Риск случайной гибели результата работ по настоящему Контракту до его принятия получателем несет Исполнитель.</w:t>
      </w:r>
    </w:p>
    <w:p w:rsidR="00FB4887" w:rsidRPr="00796773" w:rsidRDefault="00FB4887" w:rsidP="00FB4887">
      <w:pPr>
        <w:jc w:val="both"/>
        <w:rPr>
          <w:rFonts w:eastAsia="Lucida Sans Unicode"/>
          <w:color w:val="000000"/>
          <w:sz w:val="26"/>
          <w:szCs w:val="26"/>
        </w:rPr>
      </w:pPr>
      <w:r w:rsidRPr="00796773">
        <w:rPr>
          <w:rFonts w:eastAsia="Lucida Sans Unicode"/>
          <w:color w:val="000000"/>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FB4887" w:rsidRPr="00796773" w:rsidRDefault="00FB4887" w:rsidP="00FB4887">
      <w:pPr>
        <w:numPr>
          <w:ilvl w:val="1"/>
          <w:numId w:val="1"/>
        </w:numPr>
        <w:tabs>
          <w:tab w:val="clear" w:pos="0"/>
          <w:tab w:val="num" w:pos="1080"/>
        </w:tabs>
        <w:ind w:firstLine="709"/>
        <w:jc w:val="both"/>
        <w:rPr>
          <w:rFonts w:eastAsia="Lucida Sans Unicode"/>
          <w:sz w:val="26"/>
          <w:szCs w:val="26"/>
        </w:rPr>
      </w:pPr>
      <w:r w:rsidRPr="00796773">
        <w:rPr>
          <w:rFonts w:eastAsia="Lucida Sans Unicode"/>
          <w:sz w:val="26"/>
          <w:szCs w:val="26"/>
        </w:rPr>
        <w:t xml:space="preserve">За неисполнение или ненадлежащее исполнение Исполнителем обязательств, предусмотренных п. 6.1.1 настоящего Контракта, за исключением просрочки исполнения </w:t>
      </w:r>
      <w:r w:rsidRPr="00796773">
        <w:rPr>
          <w:rFonts w:eastAsia="Lucida Sans Unicode"/>
          <w:sz w:val="26"/>
          <w:szCs w:val="26"/>
        </w:rPr>
        <w:lastRenderedPageBreak/>
        <w:t xml:space="preserve">Исполнителем обязательств, </w:t>
      </w:r>
      <w:r w:rsidRPr="00796773">
        <w:rPr>
          <w:rFonts w:eastAsia="Lucida Sans Unicode"/>
          <w:color w:val="000000"/>
          <w:sz w:val="26"/>
          <w:szCs w:val="26"/>
        </w:rPr>
        <w:t xml:space="preserve">Исполнитель уплачивает Заказчику штраф в размере 10 % цены Контракта в виде фиксированной суммы, которая составляет </w:t>
      </w:r>
      <w:r w:rsidRPr="00796773">
        <w:rPr>
          <w:rFonts w:eastAsia="Lucida Sans Unicode"/>
          <w:sz w:val="26"/>
          <w:szCs w:val="26"/>
        </w:rPr>
        <w:t>(_____</w:t>
      </w:r>
      <w:r w:rsidR="00217514">
        <w:rPr>
          <w:rFonts w:eastAsia="Lucida Sans Unicode"/>
          <w:sz w:val="26"/>
          <w:szCs w:val="26"/>
        </w:rPr>
        <w:t>____________) рублей __________</w:t>
      </w:r>
      <w:r w:rsidRPr="00796773">
        <w:rPr>
          <w:rFonts w:eastAsia="Lucida Sans Unicode"/>
          <w:sz w:val="26"/>
          <w:szCs w:val="26"/>
        </w:rPr>
        <w:t>копеек (указывается размер штрафа в зависимости от цены Контракта).</w:t>
      </w:r>
    </w:p>
    <w:p w:rsidR="00FB4887" w:rsidRPr="00796773" w:rsidRDefault="00FB4887" w:rsidP="00FB4887">
      <w:pPr>
        <w:suppressAutoHyphens w:val="0"/>
        <w:spacing w:line="200" w:lineRule="atLeast"/>
        <w:jc w:val="both"/>
        <w:rPr>
          <w:rFonts w:eastAsia="Lucida Sans Unicode"/>
          <w:sz w:val="26"/>
          <w:szCs w:val="26"/>
        </w:rPr>
      </w:pPr>
      <w:r w:rsidRPr="00796773">
        <w:rPr>
          <w:rFonts w:eastAsia="Lucida Sans Unicode" w:cs="font248"/>
          <w:sz w:val="26"/>
          <w:szCs w:val="26"/>
        </w:rPr>
        <w:t xml:space="preserve">          </w:t>
      </w:r>
      <w:r w:rsidR="004830EF">
        <w:rPr>
          <w:rFonts w:eastAsia="Lucida Sans Unicode"/>
          <w:sz w:val="26"/>
          <w:szCs w:val="26"/>
        </w:rPr>
        <w:t>7.4</w:t>
      </w:r>
      <w:r w:rsidRPr="00796773">
        <w:rPr>
          <w:rFonts w:eastAsia="Lucida Sans Unicode"/>
          <w:sz w:val="26"/>
          <w:szCs w:val="26"/>
        </w:rPr>
        <w:t>. За просрочку исполнения обязательств Исполнителем, предусмотренных п.п. 6.1.1., 6.1.</w:t>
      </w:r>
      <w:r>
        <w:rPr>
          <w:rFonts w:eastAsia="Lucida Sans Unicode"/>
          <w:sz w:val="26"/>
          <w:szCs w:val="26"/>
        </w:rPr>
        <w:t>5</w:t>
      </w:r>
      <w:r w:rsidRPr="00796773">
        <w:rPr>
          <w:rFonts w:eastAsia="Lucida Sans Unicode"/>
          <w:sz w:val="26"/>
          <w:szCs w:val="26"/>
        </w:rPr>
        <w:t>., 6.1.</w:t>
      </w:r>
      <w:r>
        <w:rPr>
          <w:rFonts w:eastAsia="Lucida Sans Unicode"/>
          <w:sz w:val="26"/>
          <w:szCs w:val="26"/>
        </w:rPr>
        <w:t>7</w:t>
      </w:r>
      <w:r w:rsidRPr="00796773">
        <w:rPr>
          <w:rFonts w:eastAsia="Lucida Sans Unicode"/>
          <w:sz w:val="26"/>
          <w:szCs w:val="26"/>
        </w:rPr>
        <w:t>., 6.1.</w:t>
      </w:r>
      <w:r>
        <w:rPr>
          <w:rFonts w:eastAsia="Lucida Sans Unicode"/>
          <w:sz w:val="26"/>
          <w:szCs w:val="26"/>
        </w:rPr>
        <w:t>8</w:t>
      </w:r>
      <w:r w:rsidRPr="00796773">
        <w:rPr>
          <w:rFonts w:eastAsia="Lucida Sans Unicode"/>
          <w:sz w:val="26"/>
          <w:szCs w:val="26"/>
        </w:rPr>
        <w:t>., 6.1.</w:t>
      </w:r>
      <w:r>
        <w:rPr>
          <w:rFonts w:eastAsia="Lucida Sans Unicode"/>
          <w:sz w:val="26"/>
          <w:szCs w:val="26"/>
        </w:rPr>
        <w:t>11</w:t>
      </w:r>
      <w:r w:rsidRPr="00796773">
        <w:rPr>
          <w:rFonts w:eastAsia="Lucida Sans Unicode"/>
          <w:sz w:val="26"/>
          <w:szCs w:val="26"/>
        </w:rPr>
        <w:t>. настоящего Контракта</w:t>
      </w:r>
      <w:bookmarkStart w:id="1" w:name="sub_106"/>
      <w:r w:rsidRPr="00796773">
        <w:rPr>
          <w:rFonts w:eastAsia="Lucida Sans Unicode"/>
          <w:sz w:val="26"/>
          <w:szCs w:val="26"/>
        </w:rPr>
        <w:t xml:space="preserve"> Исполнитель уплачивает пеню. </w:t>
      </w:r>
      <w:bookmarkEnd w:id="1"/>
      <w:r w:rsidRPr="00796773">
        <w:rPr>
          <w:rFonts w:eastAsia="Lucida Sans Unicode"/>
          <w:sz w:val="26"/>
          <w:szCs w:val="26"/>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B4887" w:rsidRDefault="004830EF" w:rsidP="00FB4887">
      <w:pPr>
        <w:ind w:firstLine="709"/>
        <w:jc w:val="both"/>
        <w:rPr>
          <w:rFonts w:eastAsia="Lucida Sans Unicode"/>
          <w:sz w:val="26"/>
          <w:szCs w:val="26"/>
        </w:rPr>
      </w:pPr>
      <w:r>
        <w:rPr>
          <w:rFonts w:eastAsia="Lucida Sans Unicode"/>
          <w:sz w:val="26"/>
          <w:szCs w:val="26"/>
        </w:rPr>
        <w:t>7.5</w:t>
      </w:r>
      <w:r w:rsidR="00FB4887" w:rsidRPr="00796773">
        <w:rPr>
          <w:rFonts w:eastAsia="Lucida Sans Unicode"/>
          <w:sz w:val="26"/>
          <w:szCs w:val="26"/>
        </w:rPr>
        <w:t>. За ненадлежащее исполнение Заказчиком обязательств, предусмотренного п. 6.2.4., настоящего Контракта, за исключением просрочки исполнения обязательств, предусмотренных Контрактом, Заказчик уплачивает штраф в размере 1000 (одна тысяча) руб.</w:t>
      </w:r>
    </w:p>
    <w:p w:rsidR="0092018F" w:rsidRPr="003450AE" w:rsidRDefault="004830EF" w:rsidP="0092018F">
      <w:pPr>
        <w:autoSpaceDE w:val="0"/>
        <w:autoSpaceDN w:val="0"/>
        <w:adjustRightInd w:val="0"/>
        <w:ind w:firstLine="709"/>
        <w:jc w:val="both"/>
        <w:rPr>
          <w:sz w:val="26"/>
          <w:szCs w:val="26"/>
          <w:lang w:eastAsia="ru-RU"/>
        </w:rPr>
      </w:pPr>
      <w:r>
        <w:rPr>
          <w:sz w:val="26"/>
          <w:szCs w:val="26"/>
          <w:lang w:eastAsia="ru-RU"/>
        </w:rPr>
        <w:t>7.6</w:t>
      </w:r>
      <w:r w:rsidR="0092018F" w:rsidRPr="003450AE">
        <w:rPr>
          <w:sz w:val="26"/>
          <w:szCs w:val="26"/>
          <w:lang w:eastAsia="ru-RU"/>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2018F">
        <w:rPr>
          <w:sz w:val="26"/>
          <w:szCs w:val="26"/>
          <w:lang w:eastAsia="ru-RU"/>
        </w:rPr>
        <w:t>Исполнитель</w:t>
      </w:r>
      <w:r w:rsidR="0092018F" w:rsidRPr="003450AE">
        <w:rPr>
          <w:sz w:val="26"/>
          <w:szCs w:val="26"/>
          <w:lang w:eastAsia="ru-RU"/>
        </w:rPr>
        <w:t xml:space="preserve">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B4887" w:rsidRPr="00796773" w:rsidRDefault="004830EF" w:rsidP="00FB4887">
      <w:pPr>
        <w:ind w:firstLine="709"/>
        <w:jc w:val="both"/>
        <w:rPr>
          <w:rFonts w:eastAsia="Lucida Sans Unicode"/>
          <w:sz w:val="26"/>
          <w:szCs w:val="26"/>
        </w:rPr>
      </w:pPr>
      <w:r>
        <w:rPr>
          <w:rFonts w:eastAsia="Lucida Sans Unicode"/>
          <w:sz w:val="26"/>
          <w:szCs w:val="26"/>
        </w:rPr>
        <w:t>7.7</w:t>
      </w:r>
      <w:r w:rsidR="00FB4887" w:rsidRPr="00796773">
        <w:rPr>
          <w:rFonts w:eastAsia="Lucida Sans Unicode"/>
          <w:sz w:val="26"/>
          <w:szCs w:val="26"/>
        </w:rPr>
        <w:t xml:space="preserve">. За </w:t>
      </w:r>
      <w:r w:rsidR="00FB4887">
        <w:rPr>
          <w:rFonts w:eastAsia="Lucida Sans Unicode"/>
          <w:sz w:val="26"/>
          <w:szCs w:val="26"/>
        </w:rPr>
        <w:t xml:space="preserve">каждый факт </w:t>
      </w:r>
      <w:r w:rsidR="00FB4887" w:rsidRPr="00796773">
        <w:rPr>
          <w:rFonts w:eastAsia="Lucida Sans Unicode"/>
          <w:sz w:val="26"/>
          <w:szCs w:val="26"/>
        </w:rPr>
        <w:t>неисполнени</w:t>
      </w:r>
      <w:r w:rsidR="00FB4887">
        <w:rPr>
          <w:rFonts w:eastAsia="Lucida Sans Unicode"/>
          <w:sz w:val="26"/>
          <w:szCs w:val="26"/>
        </w:rPr>
        <w:t>я</w:t>
      </w:r>
      <w:r w:rsidR="00FB4887" w:rsidRPr="00796773">
        <w:rPr>
          <w:rFonts w:eastAsia="Lucida Sans Unicode"/>
          <w:sz w:val="26"/>
          <w:szCs w:val="26"/>
        </w:rPr>
        <w:t xml:space="preserve"> и ненадлежащ</w:t>
      </w:r>
      <w:r w:rsidR="00FB4887">
        <w:rPr>
          <w:rFonts w:eastAsia="Lucida Sans Unicode"/>
          <w:sz w:val="26"/>
          <w:szCs w:val="26"/>
        </w:rPr>
        <w:t>его</w:t>
      </w:r>
      <w:r w:rsidR="00FB4887" w:rsidRPr="00796773">
        <w:rPr>
          <w:rFonts w:eastAsia="Lucida Sans Unicode"/>
          <w:sz w:val="26"/>
          <w:szCs w:val="26"/>
        </w:rPr>
        <w:t xml:space="preserve"> исполнени</w:t>
      </w:r>
      <w:r w:rsidR="00FB4887">
        <w:rPr>
          <w:rFonts w:eastAsia="Lucida Sans Unicode"/>
          <w:sz w:val="26"/>
          <w:szCs w:val="26"/>
        </w:rPr>
        <w:t>я</w:t>
      </w:r>
      <w:r w:rsidR="00FB4887" w:rsidRPr="00796773">
        <w:rPr>
          <w:rFonts w:eastAsia="Lucida Sans Unicode"/>
          <w:sz w:val="26"/>
          <w:szCs w:val="26"/>
        </w:rPr>
        <w:t xml:space="preserve"> Исполнителем обязательств, предусмотренных п.п. </w:t>
      </w:r>
      <w:r w:rsidR="00FB4887">
        <w:rPr>
          <w:rFonts w:eastAsia="Lucida Sans Unicode"/>
          <w:sz w:val="26"/>
          <w:szCs w:val="26"/>
        </w:rPr>
        <w:t xml:space="preserve">6.1.2., 6.1.3., </w:t>
      </w:r>
      <w:r w:rsidR="00FB4887" w:rsidRPr="00796773">
        <w:rPr>
          <w:rFonts w:eastAsia="Lucida Sans Unicode"/>
          <w:sz w:val="26"/>
          <w:szCs w:val="26"/>
        </w:rPr>
        <w:t>6.1.</w:t>
      </w:r>
      <w:r w:rsidR="00FB4887">
        <w:rPr>
          <w:rFonts w:eastAsia="Lucida Sans Unicode"/>
          <w:sz w:val="26"/>
          <w:szCs w:val="26"/>
        </w:rPr>
        <w:t>6</w:t>
      </w:r>
      <w:r w:rsidR="00FB4887" w:rsidRPr="00796773">
        <w:rPr>
          <w:rFonts w:eastAsia="Lucida Sans Unicode"/>
          <w:sz w:val="26"/>
          <w:szCs w:val="26"/>
        </w:rPr>
        <w:t>., 6.1.</w:t>
      </w:r>
      <w:r w:rsidR="00FB4887">
        <w:rPr>
          <w:rFonts w:eastAsia="Lucida Sans Unicode"/>
          <w:sz w:val="26"/>
          <w:szCs w:val="26"/>
        </w:rPr>
        <w:t>9.</w:t>
      </w:r>
      <w:r w:rsidR="00FB4887" w:rsidRPr="00796773">
        <w:rPr>
          <w:rFonts w:eastAsia="Lucida Sans Unicode"/>
          <w:sz w:val="26"/>
          <w:szCs w:val="26"/>
        </w:rPr>
        <w:t>, 6.1.</w:t>
      </w:r>
      <w:r w:rsidR="00FB4887">
        <w:rPr>
          <w:rFonts w:eastAsia="Lucida Sans Unicode"/>
          <w:sz w:val="26"/>
          <w:szCs w:val="26"/>
        </w:rPr>
        <w:t>10</w:t>
      </w:r>
      <w:r w:rsidR="00FB4887" w:rsidRPr="00796773">
        <w:rPr>
          <w:rFonts w:eastAsia="Lucida Sans Unicode"/>
          <w:sz w:val="26"/>
          <w:szCs w:val="26"/>
        </w:rPr>
        <w:t>.</w:t>
      </w:r>
      <w:r w:rsidR="00FB4887">
        <w:rPr>
          <w:rFonts w:eastAsia="Lucida Sans Unicode"/>
          <w:sz w:val="26"/>
          <w:szCs w:val="26"/>
        </w:rPr>
        <w:t>, 6.1.13.</w:t>
      </w:r>
      <w:r w:rsidR="00FB4887" w:rsidRPr="00796773">
        <w:rPr>
          <w:rFonts w:eastAsia="Lucida Sans Unicode"/>
          <w:sz w:val="26"/>
          <w:szCs w:val="26"/>
        </w:rPr>
        <w:t>, которые не имеют стоимостного выражения, Исполнитель уплачивает штраф в размере 1000 (одна тысяча) руб.</w:t>
      </w:r>
    </w:p>
    <w:p w:rsidR="00FB4887" w:rsidRPr="00796773" w:rsidRDefault="004830EF" w:rsidP="00FB4887">
      <w:pPr>
        <w:ind w:firstLine="709"/>
        <w:jc w:val="both"/>
        <w:rPr>
          <w:rFonts w:eastAsia="Lucida Sans Unicode"/>
          <w:iCs/>
          <w:color w:val="000000"/>
          <w:sz w:val="26"/>
          <w:szCs w:val="26"/>
        </w:rPr>
      </w:pPr>
      <w:r>
        <w:rPr>
          <w:rFonts w:eastAsia="Lucida Sans Unicode"/>
          <w:color w:val="000000"/>
          <w:sz w:val="26"/>
          <w:szCs w:val="26"/>
        </w:rPr>
        <w:t>7.8</w:t>
      </w:r>
      <w:r w:rsidR="00FB4887" w:rsidRPr="00796773">
        <w:rPr>
          <w:rFonts w:eastAsia="Lucida Sans Unicode"/>
          <w:color w:val="000000"/>
          <w:sz w:val="26"/>
          <w:szCs w:val="26"/>
        </w:rPr>
        <w:t xml:space="preserve">. Уплата неустойки (штрафа, пени), </w:t>
      </w:r>
      <w:r w:rsidR="00FB4887" w:rsidRPr="00796773">
        <w:rPr>
          <w:rFonts w:eastAsia="Lucida Sans Unicode"/>
          <w:iCs/>
          <w:color w:val="000000"/>
          <w:sz w:val="26"/>
          <w:szCs w:val="26"/>
        </w:rPr>
        <w:t>не освобождает Сторону от выполнения своих обязательств по настоящему контракту.</w:t>
      </w:r>
    </w:p>
    <w:p w:rsidR="00FB4887" w:rsidRPr="00796773" w:rsidRDefault="004830EF" w:rsidP="00FB4887">
      <w:pPr>
        <w:ind w:firstLine="709"/>
        <w:jc w:val="both"/>
        <w:rPr>
          <w:rFonts w:eastAsia="Lucida Sans Unicode"/>
          <w:iCs/>
          <w:color w:val="000000"/>
          <w:sz w:val="26"/>
          <w:szCs w:val="26"/>
        </w:rPr>
      </w:pPr>
      <w:r>
        <w:rPr>
          <w:rFonts w:eastAsia="Lucida Sans Unicode"/>
          <w:iCs/>
          <w:color w:val="000000"/>
          <w:sz w:val="26"/>
          <w:szCs w:val="26"/>
        </w:rPr>
        <w:t>7.9</w:t>
      </w:r>
      <w:r w:rsidR="00FB4887" w:rsidRPr="00796773">
        <w:rPr>
          <w:rFonts w:eastAsia="Lucida Sans Unicode"/>
          <w:iCs/>
          <w:color w:val="000000"/>
          <w:sz w:val="26"/>
          <w:szCs w:val="26"/>
        </w:rPr>
        <w:t>. Заказчик не несет ответственности за задержку платежей по настоящему контракту, возникших по причинам задержки бюджетного финансирования.</w:t>
      </w:r>
    </w:p>
    <w:p w:rsidR="00441D98" w:rsidRDefault="00441D98" w:rsidP="00FB4887">
      <w:pPr>
        <w:tabs>
          <w:tab w:val="left" w:pos="18126"/>
        </w:tabs>
        <w:ind w:right="-93"/>
        <w:jc w:val="center"/>
        <w:rPr>
          <w:rFonts w:eastAsia="Lucida Sans Unicode"/>
          <w:b/>
          <w:sz w:val="26"/>
          <w:szCs w:val="26"/>
        </w:rPr>
      </w:pPr>
    </w:p>
    <w:p w:rsidR="00FB4887" w:rsidRDefault="00FB4887" w:rsidP="00FB4887">
      <w:pPr>
        <w:tabs>
          <w:tab w:val="left" w:pos="18126"/>
        </w:tabs>
        <w:ind w:right="-93"/>
        <w:jc w:val="center"/>
        <w:rPr>
          <w:rFonts w:eastAsia="Lucida Sans Unicode"/>
          <w:b/>
          <w:sz w:val="26"/>
          <w:szCs w:val="26"/>
        </w:rPr>
      </w:pPr>
      <w:r w:rsidRPr="00796773">
        <w:rPr>
          <w:rFonts w:eastAsia="Lucida Sans Unicode"/>
          <w:b/>
          <w:sz w:val="26"/>
          <w:szCs w:val="26"/>
        </w:rPr>
        <w:t>8. Обстоятельства непреодолимой силы</w:t>
      </w:r>
    </w:p>
    <w:p w:rsidR="00FB4887" w:rsidRPr="00796773" w:rsidRDefault="00FB4887" w:rsidP="00FB4887">
      <w:pPr>
        <w:tabs>
          <w:tab w:val="left" w:pos="3435"/>
        </w:tabs>
        <w:ind w:left="15" w:right="15" w:firstLine="720"/>
        <w:jc w:val="both"/>
        <w:rPr>
          <w:rFonts w:eastAsia="Lucida Sans Unicode"/>
          <w:color w:val="000000"/>
          <w:sz w:val="26"/>
          <w:szCs w:val="26"/>
        </w:rPr>
      </w:pPr>
      <w:r w:rsidRPr="00796773">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B4887" w:rsidRPr="00796773" w:rsidRDefault="00FB4887" w:rsidP="00FB4887">
      <w:pPr>
        <w:tabs>
          <w:tab w:val="left" w:pos="3435"/>
        </w:tabs>
        <w:ind w:left="15" w:right="30" w:firstLine="720"/>
        <w:jc w:val="both"/>
        <w:rPr>
          <w:rFonts w:eastAsia="Lucida Sans Unicode"/>
          <w:color w:val="000000"/>
          <w:sz w:val="26"/>
          <w:szCs w:val="26"/>
        </w:rPr>
      </w:pPr>
      <w:r w:rsidRPr="00796773">
        <w:rPr>
          <w:rFonts w:eastAsia="Lucida Sans Unicode"/>
          <w:color w:val="000000"/>
          <w:sz w:val="26"/>
          <w:szCs w:val="26"/>
        </w:rPr>
        <w:t>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FB4887" w:rsidRPr="00796773" w:rsidRDefault="00FB4887" w:rsidP="00FB4887">
      <w:pPr>
        <w:tabs>
          <w:tab w:val="left" w:pos="0"/>
        </w:tabs>
        <w:ind w:right="30" w:firstLine="720"/>
        <w:jc w:val="both"/>
        <w:rPr>
          <w:rFonts w:eastAsia="Lucida Sans Unicode"/>
          <w:color w:val="000000"/>
          <w:sz w:val="26"/>
          <w:szCs w:val="26"/>
        </w:rPr>
      </w:pPr>
      <w:r w:rsidRPr="00796773">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FB4887" w:rsidRPr="00796773" w:rsidRDefault="00FB4887" w:rsidP="00FB4887">
      <w:pPr>
        <w:tabs>
          <w:tab w:val="left" w:pos="0"/>
        </w:tabs>
        <w:ind w:right="15"/>
        <w:jc w:val="both"/>
        <w:rPr>
          <w:rFonts w:eastAsia="Lucida Sans Unicode"/>
          <w:color w:val="000000"/>
          <w:sz w:val="26"/>
          <w:szCs w:val="26"/>
        </w:rPr>
      </w:pPr>
      <w:r w:rsidRPr="00796773">
        <w:rPr>
          <w:rFonts w:eastAsia="Lucida Sans Unicode"/>
          <w:color w:val="000000"/>
          <w:sz w:val="26"/>
          <w:szCs w:val="26"/>
        </w:rPr>
        <w:lastRenderedPageBreak/>
        <w:tab/>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FB4887" w:rsidRPr="00796773" w:rsidRDefault="00FB4887" w:rsidP="00FB4887">
      <w:pPr>
        <w:tabs>
          <w:tab w:val="left" w:pos="31104"/>
        </w:tabs>
        <w:ind w:left="-862" w:right="-93"/>
        <w:jc w:val="center"/>
        <w:rPr>
          <w:rFonts w:eastAsia="Lucida Sans Unicode"/>
          <w:b/>
          <w:sz w:val="26"/>
          <w:szCs w:val="26"/>
        </w:rPr>
      </w:pPr>
      <w:r w:rsidRPr="00796773">
        <w:rPr>
          <w:rFonts w:eastAsia="Lucida Sans Unicode"/>
          <w:b/>
          <w:sz w:val="26"/>
          <w:szCs w:val="26"/>
        </w:rPr>
        <w:t>9. Гарантия</w:t>
      </w:r>
    </w:p>
    <w:p w:rsidR="00FB4887" w:rsidRPr="00796773" w:rsidRDefault="00FB4887" w:rsidP="00FB4887">
      <w:pPr>
        <w:tabs>
          <w:tab w:val="left" w:pos="-3435"/>
        </w:tabs>
        <w:ind w:left="-15" w:right="45" w:firstLine="840"/>
        <w:jc w:val="both"/>
        <w:rPr>
          <w:rFonts w:eastAsia="Lucida Sans Unicode"/>
          <w:sz w:val="26"/>
          <w:szCs w:val="26"/>
        </w:rPr>
      </w:pPr>
      <w:r w:rsidRPr="00796773">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FB4887" w:rsidRPr="00796773" w:rsidRDefault="00FB4887" w:rsidP="00FB4887">
      <w:pPr>
        <w:tabs>
          <w:tab w:val="left" w:pos="0"/>
        </w:tabs>
        <w:ind w:firstLine="840"/>
        <w:jc w:val="both"/>
        <w:rPr>
          <w:rFonts w:eastAsia="Lucida Sans Unicode"/>
          <w:sz w:val="26"/>
          <w:szCs w:val="26"/>
        </w:rPr>
      </w:pPr>
      <w:r w:rsidRPr="00796773">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FB4887" w:rsidRPr="00796773" w:rsidRDefault="00FB4887" w:rsidP="00FB4887">
      <w:pPr>
        <w:tabs>
          <w:tab w:val="left" w:pos="6870"/>
        </w:tabs>
        <w:ind w:left="30" w:right="15" w:firstLine="840"/>
        <w:jc w:val="both"/>
        <w:rPr>
          <w:rFonts w:eastAsia="Lucida Sans Unicode"/>
          <w:sz w:val="26"/>
          <w:szCs w:val="26"/>
        </w:rPr>
      </w:pPr>
      <w:r w:rsidRPr="00796773">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FB4887" w:rsidRPr="00796773" w:rsidRDefault="00FB4887" w:rsidP="00FB4887">
      <w:pPr>
        <w:ind w:hanging="15"/>
        <w:jc w:val="center"/>
        <w:rPr>
          <w:rFonts w:eastAsia="Lucida Sans Unicode"/>
          <w:b/>
          <w:sz w:val="26"/>
          <w:szCs w:val="26"/>
        </w:rPr>
      </w:pPr>
    </w:p>
    <w:p w:rsidR="00FB4887" w:rsidRDefault="00FB4887" w:rsidP="00FB4887">
      <w:pPr>
        <w:ind w:hanging="15"/>
        <w:jc w:val="center"/>
        <w:rPr>
          <w:rFonts w:eastAsia="Lucida Sans Unicode"/>
          <w:b/>
          <w:sz w:val="26"/>
          <w:szCs w:val="26"/>
        </w:rPr>
      </w:pPr>
      <w:r w:rsidRPr="00796773">
        <w:rPr>
          <w:rFonts w:eastAsia="Lucida Sans Unicode"/>
          <w:b/>
          <w:sz w:val="26"/>
          <w:szCs w:val="26"/>
        </w:rPr>
        <w:t>10. Обеспечение обязательств Контракта</w:t>
      </w:r>
    </w:p>
    <w:p w:rsidR="00FB4887" w:rsidRPr="00796773" w:rsidRDefault="00FB4887" w:rsidP="00FB4887">
      <w:pPr>
        <w:widowControl/>
        <w:ind w:firstLine="720"/>
        <w:jc w:val="both"/>
        <w:rPr>
          <w:color w:val="000000"/>
          <w:sz w:val="26"/>
          <w:szCs w:val="26"/>
        </w:rPr>
      </w:pPr>
      <w:r w:rsidRPr="00796773">
        <w:rPr>
          <w:color w:val="000000"/>
          <w:sz w:val="26"/>
          <w:szCs w:val="26"/>
        </w:rPr>
        <w:t xml:space="preserve">10.1. Обеспечение исполнения </w:t>
      </w:r>
      <w:r w:rsidR="0031498A">
        <w:rPr>
          <w:color w:val="000000"/>
          <w:sz w:val="26"/>
          <w:szCs w:val="26"/>
        </w:rPr>
        <w:t>настоящего Контракта составляет 35 615</w:t>
      </w:r>
      <w:r w:rsidRPr="00796773">
        <w:rPr>
          <w:rFonts w:eastAsia="Lucida Sans Unicode"/>
          <w:sz w:val="26"/>
          <w:szCs w:val="26"/>
        </w:rPr>
        <w:t xml:space="preserve"> (</w:t>
      </w:r>
      <w:r w:rsidR="0031498A">
        <w:rPr>
          <w:rFonts w:eastAsia="Lucida Sans Unicode"/>
          <w:sz w:val="26"/>
          <w:szCs w:val="26"/>
        </w:rPr>
        <w:t>Тридцать пять тысяч шестьсот пятнадцать) рублей 63 копейки</w:t>
      </w:r>
      <w:r w:rsidRPr="00796773">
        <w:rPr>
          <w:color w:val="000000"/>
          <w:sz w:val="26"/>
          <w:szCs w:val="26"/>
        </w:rPr>
        <w:t xml:space="preserve"> и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FB4887" w:rsidRPr="00796773" w:rsidRDefault="00FB4887" w:rsidP="00FB4887">
      <w:pPr>
        <w:widowControl/>
        <w:tabs>
          <w:tab w:val="left" w:pos="1069"/>
        </w:tabs>
        <w:suppressAutoHyphens w:val="0"/>
        <w:autoSpaceDE w:val="0"/>
        <w:ind w:firstLine="709"/>
        <w:jc w:val="both"/>
        <w:rPr>
          <w:sz w:val="26"/>
          <w:szCs w:val="26"/>
        </w:rPr>
      </w:pPr>
      <w:r w:rsidRPr="00796773">
        <w:rPr>
          <w:rFonts w:eastAsia="Lucida Sans Unicode"/>
          <w:sz w:val="26"/>
          <w:szCs w:val="26"/>
        </w:rPr>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796773">
        <w:rPr>
          <w:sz w:val="26"/>
          <w:szCs w:val="26"/>
        </w:rPr>
        <w:t>в течение 10 банковских дней после оплаты Заказчиком последнего счета.</w:t>
      </w:r>
    </w:p>
    <w:p w:rsidR="00FB4887" w:rsidRPr="00796773" w:rsidRDefault="00FB4887" w:rsidP="00FB4887">
      <w:pPr>
        <w:widowControl/>
        <w:tabs>
          <w:tab w:val="left" w:pos="-4536"/>
        </w:tabs>
        <w:suppressAutoHyphens w:val="0"/>
        <w:autoSpaceDE w:val="0"/>
        <w:jc w:val="both"/>
        <w:rPr>
          <w:color w:val="000000"/>
          <w:sz w:val="26"/>
          <w:szCs w:val="26"/>
        </w:rPr>
      </w:pPr>
      <w:r w:rsidRPr="00796773">
        <w:rPr>
          <w:color w:val="000000"/>
          <w:sz w:val="26"/>
          <w:szCs w:val="26"/>
        </w:rPr>
        <w:tab/>
        <w:t>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FB4887" w:rsidRPr="00796773" w:rsidRDefault="00FB4887" w:rsidP="00FB4887">
      <w:pPr>
        <w:widowControl/>
        <w:tabs>
          <w:tab w:val="left" w:pos="1089"/>
        </w:tabs>
        <w:suppressAutoHyphens w:val="0"/>
        <w:autoSpaceDE w:val="0"/>
        <w:ind w:firstLine="709"/>
        <w:jc w:val="both"/>
        <w:rPr>
          <w:color w:val="000000"/>
          <w:sz w:val="26"/>
          <w:szCs w:val="26"/>
        </w:rPr>
      </w:pPr>
      <w:r w:rsidRPr="00796773">
        <w:rPr>
          <w:color w:val="000000"/>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796773">
        <w:rPr>
          <w:rFonts w:eastAsia="Lucida Sans Unicode"/>
          <w:color w:val="000000"/>
          <w:sz w:val="26"/>
          <w:szCs w:val="26"/>
        </w:rPr>
        <w:t>просрочки исполнения обязательств</w:t>
      </w:r>
      <w:r w:rsidRPr="00796773">
        <w:rPr>
          <w:color w:val="000000"/>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FB4887" w:rsidRPr="00796773" w:rsidRDefault="00FB4887" w:rsidP="00FB4887">
      <w:pPr>
        <w:widowControl/>
        <w:tabs>
          <w:tab w:val="left" w:pos="16529"/>
        </w:tabs>
        <w:suppressAutoHyphens w:val="0"/>
        <w:autoSpaceDE w:val="0"/>
        <w:spacing w:line="300" w:lineRule="exact"/>
        <w:ind w:firstLine="720"/>
        <w:jc w:val="both"/>
        <w:rPr>
          <w:color w:val="000000"/>
          <w:sz w:val="26"/>
          <w:szCs w:val="26"/>
        </w:rPr>
      </w:pPr>
      <w:r w:rsidRPr="00796773">
        <w:rPr>
          <w:color w:val="000000"/>
          <w:sz w:val="26"/>
          <w:szCs w:val="26"/>
        </w:rPr>
        <w:t>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с даты уведомления, направленного банком, но не позднее окончания срока действия настоящего Контракта.</w:t>
      </w:r>
    </w:p>
    <w:p w:rsidR="00FB4887" w:rsidRPr="00796773" w:rsidRDefault="00FB4887" w:rsidP="00FB4887">
      <w:pPr>
        <w:widowControl/>
        <w:suppressAutoHyphens w:val="0"/>
        <w:autoSpaceDE w:val="0"/>
        <w:jc w:val="center"/>
        <w:rPr>
          <w:rFonts w:eastAsia="Lucida Sans Unicode"/>
          <w:b/>
          <w:sz w:val="26"/>
          <w:szCs w:val="26"/>
        </w:rPr>
      </w:pPr>
    </w:p>
    <w:p w:rsidR="00FB4887" w:rsidRPr="00796773" w:rsidRDefault="00FB4887" w:rsidP="00FB4887">
      <w:pPr>
        <w:widowControl/>
        <w:suppressAutoHyphens w:val="0"/>
        <w:autoSpaceDE w:val="0"/>
        <w:jc w:val="center"/>
        <w:rPr>
          <w:rFonts w:eastAsia="Lucida Sans Unicode"/>
          <w:b/>
          <w:sz w:val="26"/>
          <w:szCs w:val="26"/>
        </w:rPr>
      </w:pPr>
      <w:r w:rsidRPr="00796773">
        <w:rPr>
          <w:rFonts w:eastAsia="Lucida Sans Unicode"/>
          <w:b/>
          <w:sz w:val="26"/>
          <w:szCs w:val="26"/>
        </w:rPr>
        <w:t>11. Дополнительные условия</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11.1.</w:t>
      </w:r>
      <w:r w:rsidRPr="00796773">
        <w:rPr>
          <w:rFonts w:eastAsia="Lucida Sans Unicode"/>
          <w:sz w:val="26"/>
          <w:szCs w:val="26"/>
        </w:rPr>
        <w:tab/>
        <w:t xml:space="preserve">Ни одна из Сторон не вправе передавать свои права и обязанности по </w:t>
      </w:r>
      <w:r w:rsidRPr="00796773">
        <w:rPr>
          <w:rFonts w:eastAsia="Lucida Sans Unicode"/>
          <w:sz w:val="26"/>
          <w:szCs w:val="26"/>
        </w:rPr>
        <w:lastRenderedPageBreak/>
        <w:t>настоящему Контракту без письменного согласия на то другой Стороны</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11.2.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FB4887" w:rsidRPr="00796773" w:rsidRDefault="00FB4887" w:rsidP="00FB4887">
      <w:pPr>
        <w:tabs>
          <w:tab w:val="left" w:pos="0"/>
        </w:tabs>
        <w:ind w:firstLine="709"/>
        <w:jc w:val="both"/>
        <w:rPr>
          <w:rFonts w:eastAsia="Lucida Sans Unicode"/>
          <w:sz w:val="26"/>
          <w:szCs w:val="26"/>
        </w:rPr>
      </w:pPr>
      <w:r w:rsidRPr="00796773">
        <w:rPr>
          <w:rFonts w:eastAsia="Lucida Sans Unicode"/>
          <w:sz w:val="26"/>
          <w:szCs w:val="26"/>
        </w:rPr>
        <w:t>11.3.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FB4887" w:rsidRPr="00796773" w:rsidRDefault="00FB4887" w:rsidP="00FB4887">
      <w:pPr>
        <w:widowControl/>
        <w:ind w:firstLine="709"/>
        <w:jc w:val="both"/>
        <w:rPr>
          <w:color w:val="000000"/>
          <w:sz w:val="26"/>
          <w:szCs w:val="26"/>
        </w:rPr>
      </w:pPr>
      <w:r w:rsidRPr="00796773">
        <w:rPr>
          <w:color w:val="000000"/>
          <w:sz w:val="26"/>
          <w:szCs w:val="26"/>
        </w:rPr>
        <w:t xml:space="preserve">11.4. </w:t>
      </w:r>
      <w:r w:rsidRPr="00796773">
        <w:rPr>
          <w:iCs/>
          <w:color w:val="000000"/>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796773">
        <w:rPr>
          <w:color w:val="000000"/>
          <w:sz w:val="26"/>
          <w:szCs w:val="26"/>
        </w:rPr>
        <w:t>.</w:t>
      </w:r>
    </w:p>
    <w:p w:rsidR="00FB4887" w:rsidRPr="00796773" w:rsidRDefault="00FB4887" w:rsidP="00FB4887">
      <w:pPr>
        <w:widowControl/>
        <w:ind w:firstLine="709"/>
        <w:jc w:val="both"/>
        <w:rPr>
          <w:rFonts w:eastAsia="Lucida Sans Unicode"/>
          <w:sz w:val="26"/>
          <w:szCs w:val="26"/>
        </w:rPr>
      </w:pPr>
      <w:r w:rsidRPr="00796773">
        <w:rPr>
          <w:rFonts w:eastAsia="Lucida Sans Unicode"/>
          <w:sz w:val="26"/>
          <w:szCs w:val="26"/>
        </w:rPr>
        <w:t>11.5. При необходимости Заказчик составляет и направляет Исполнителю соглашение о расторжении Ко</w:t>
      </w:r>
      <w:r w:rsidR="00C62336">
        <w:rPr>
          <w:rFonts w:eastAsia="Lucida Sans Unicode"/>
          <w:sz w:val="26"/>
          <w:szCs w:val="26"/>
        </w:rPr>
        <w:t>нтракта. Исполнитель в срок до 3</w:t>
      </w:r>
      <w:r w:rsidR="00D435B2">
        <w:rPr>
          <w:rFonts w:eastAsia="Lucida Sans Unicode"/>
          <w:sz w:val="26"/>
          <w:szCs w:val="26"/>
        </w:rPr>
        <w:t>1.08</w:t>
      </w:r>
      <w:r w:rsidR="00566995">
        <w:rPr>
          <w:rFonts w:eastAsia="Lucida Sans Unicode"/>
          <w:sz w:val="26"/>
          <w:szCs w:val="26"/>
        </w:rPr>
        <w:t>.</w:t>
      </w:r>
      <w:r w:rsidRPr="00796773">
        <w:rPr>
          <w:rFonts w:eastAsia="Lucida Sans Unicode"/>
          <w:sz w:val="26"/>
          <w:szCs w:val="26"/>
        </w:rPr>
        <w:t>2018 г. передает Заказчику подписанный экземпляр соглашения о расторжении Контракта.</w:t>
      </w:r>
    </w:p>
    <w:p w:rsidR="00FB4887" w:rsidRPr="00796773" w:rsidRDefault="00FB4887" w:rsidP="00FB4887">
      <w:pPr>
        <w:ind w:firstLine="709"/>
        <w:jc w:val="both"/>
        <w:rPr>
          <w:rFonts w:eastAsia="Lucida Sans Unicode"/>
          <w:sz w:val="26"/>
          <w:szCs w:val="26"/>
        </w:rPr>
      </w:pPr>
      <w:r w:rsidRPr="00796773">
        <w:rPr>
          <w:rFonts w:eastAsia="Lucida Sans Unicode"/>
          <w:sz w:val="26"/>
          <w:szCs w:val="26"/>
        </w:rPr>
        <w:t>11.6.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FB4887" w:rsidRPr="00796773" w:rsidRDefault="00FB4887" w:rsidP="00FB4887">
      <w:pPr>
        <w:jc w:val="both"/>
        <w:rPr>
          <w:rFonts w:eastAsia="Lucida Sans Unicode"/>
          <w:sz w:val="26"/>
          <w:szCs w:val="26"/>
        </w:rPr>
      </w:pPr>
      <w:r w:rsidRPr="00796773">
        <w:rPr>
          <w:rFonts w:eastAsia="Lucida Sans Unicode"/>
          <w:sz w:val="26"/>
          <w:szCs w:val="26"/>
        </w:rPr>
        <w:tab/>
        <w:t>11.7.</w:t>
      </w:r>
      <w:r w:rsidRPr="00796773">
        <w:rPr>
          <w:rFonts w:eastAsia="Lucida Sans Unicode"/>
          <w:sz w:val="26"/>
          <w:szCs w:val="26"/>
        </w:rPr>
        <w:tab/>
        <w:t>Все спорные вопросы, возникающие при исполнении настоящего Контракта, решаются Сторонами путем переговоров, в случае недостижения согласия Стороны передают их рассмотрение в Арбитражный суд Вологодской области.</w:t>
      </w:r>
    </w:p>
    <w:p w:rsidR="00FB4887" w:rsidRPr="00796773" w:rsidRDefault="00FB4887" w:rsidP="00FB4887">
      <w:pPr>
        <w:jc w:val="both"/>
        <w:rPr>
          <w:rFonts w:eastAsia="Lucida Sans Unicode"/>
          <w:sz w:val="26"/>
          <w:szCs w:val="26"/>
        </w:rPr>
      </w:pPr>
      <w:r w:rsidRPr="00796773">
        <w:rPr>
          <w:rFonts w:eastAsia="Lucida Sans Unicode"/>
          <w:sz w:val="26"/>
          <w:szCs w:val="26"/>
        </w:rPr>
        <w:tab/>
        <w:t>11.8.</w:t>
      </w:r>
      <w:r w:rsidRPr="00796773">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FB4887" w:rsidRPr="00796773" w:rsidRDefault="00FB4887" w:rsidP="00FB4887">
      <w:pPr>
        <w:jc w:val="both"/>
        <w:rPr>
          <w:rFonts w:eastAsia="Lucida Sans Unicode"/>
          <w:sz w:val="26"/>
          <w:szCs w:val="26"/>
        </w:rPr>
      </w:pPr>
      <w:r w:rsidRPr="00796773">
        <w:rPr>
          <w:rFonts w:eastAsia="Lucida Sans Unicode"/>
          <w:sz w:val="26"/>
          <w:szCs w:val="26"/>
        </w:rPr>
        <w:tab/>
        <w:t>11.9.</w:t>
      </w:r>
      <w:r w:rsidRPr="00796773">
        <w:rPr>
          <w:rFonts w:eastAsia="Lucida Sans Unicode"/>
          <w:sz w:val="26"/>
          <w:szCs w:val="26"/>
        </w:rPr>
        <w:tab/>
        <w:t>Все перечисленные ниже приложения являются неотъемлемой частью настоящего Контракта:</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1 - технические требования;</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2 - форма акта сдачи-приемки работ;</w:t>
      </w:r>
    </w:p>
    <w:p w:rsidR="00FB4887" w:rsidRPr="00796773" w:rsidRDefault="00FB4887" w:rsidP="00FB4887">
      <w:pPr>
        <w:tabs>
          <w:tab w:val="left" w:pos="-29394"/>
        </w:tabs>
        <w:ind w:left="-142" w:right="-93"/>
        <w:jc w:val="both"/>
        <w:rPr>
          <w:rFonts w:eastAsia="Lucida Sans Unicode"/>
          <w:sz w:val="26"/>
          <w:szCs w:val="26"/>
        </w:rPr>
      </w:pPr>
      <w:r w:rsidRPr="00796773">
        <w:rPr>
          <w:rFonts w:eastAsia="Lucida Sans Unicode"/>
          <w:sz w:val="26"/>
          <w:szCs w:val="26"/>
        </w:rPr>
        <w:tab/>
      </w:r>
      <w:r w:rsidRPr="00796773">
        <w:rPr>
          <w:rFonts w:eastAsia="Lucida Sans Unicode"/>
          <w:sz w:val="26"/>
          <w:szCs w:val="26"/>
        </w:rPr>
        <w:tab/>
        <w:t>приложение № 3 - форма реестра выполненных работ;</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приложение № 4 – форма акта выполненных работ в пользу граждан в целях их</w:t>
      </w:r>
    </w:p>
    <w:p w:rsidR="00FB4887" w:rsidRPr="00796773" w:rsidRDefault="00FB4887" w:rsidP="00FB4887">
      <w:pPr>
        <w:tabs>
          <w:tab w:val="left" w:pos="-27122"/>
        </w:tabs>
        <w:ind w:right="-93"/>
        <w:jc w:val="both"/>
        <w:rPr>
          <w:rFonts w:eastAsia="Lucida Sans Unicode" w:cs="font240"/>
          <w:sz w:val="26"/>
          <w:szCs w:val="26"/>
        </w:rPr>
      </w:pPr>
      <w:r w:rsidRPr="00796773">
        <w:rPr>
          <w:rFonts w:eastAsia="Lucida Sans Unicode" w:cs="font240"/>
          <w:sz w:val="26"/>
          <w:szCs w:val="26"/>
        </w:rPr>
        <w:t xml:space="preserve">           социального обеспечения;</w:t>
      </w:r>
    </w:p>
    <w:p w:rsidR="00FB4887" w:rsidRDefault="00FB4887" w:rsidP="00FB4887">
      <w:pPr>
        <w:ind w:firstLine="720"/>
        <w:jc w:val="both"/>
        <w:rPr>
          <w:rFonts w:eastAsia="Lucida Sans Unicode"/>
          <w:sz w:val="26"/>
          <w:szCs w:val="26"/>
        </w:rPr>
      </w:pPr>
      <w:r w:rsidRPr="00796773">
        <w:rPr>
          <w:rFonts w:eastAsia="Lucida Sans Unicode"/>
          <w:sz w:val="26"/>
          <w:szCs w:val="26"/>
        </w:rPr>
        <w:t>приложение № 5 - форма</w:t>
      </w:r>
      <w:r w:rsidR="00217514">
        <w:rPr>
          <w:rFonts w:eastAsia="Lucida Sans Unicode"/>
          <w:sz w:val="26"/>
          <w:szCs w:val="26"/>
        </w:rPr>
        <w:t xml:space="preserve"> итогового акта сверки расчетов.</w:t>
      </w:r>
    </w:p>
    <w:p w:rsidR="00217514" w:rsidRPr="00796773" w:rsidRDefault="00217514" w:rsidP="00FB4887">
      <w:pPr>
        <w:ind w:firstLine="720"/>
        <w:jc w:val="both"/>
        <w:rPr>
          <w:rFonts w:eastAsia="Lucida Sans Unicode"/>
          <w:sz w:val="26"/>
          <w:szCs w:val="26"/>
        </w:rPr>
      </w:pPr>
    </w:p>
    <w:p w:rsidR="00FB4887" w:rsidRPr="00796773" w:rsidRDefault="00FB4887" w:rsidP="00FB4887">
      <w:pPr>
        <w:tabs>
          <w:tab w:val="left" w:pos="-1015"/>
        </w:tabs>
        <w:snapToGrid w:val="0"/>
        <w:ind w:left="-6" w:right="-401"/>
        <w:jc w:val="center"/>
        <w:rPr>
          <w:rFonts w:eastAsia="Lucida Sans Unicode"/>
          <w:b/>
          <w:sz w:val="26"/>
          <w:szCs w:val="26"/>
        </w:rPr>
      </w:pPr>
      <w:r w:rsidRPr="00796773">
        <w:rPr>
          <w:rFonts w:eastAsia="Lucida Sans Unicode"/>
          <w:b/>
          <w:sz w:val="26"/>
          <w:szCs w:val="26"/>
        </w:rPr>
        <w:t>12. Реквизиты Сторон</w:t>
      </w:r>
    </w:p>
    <w:tbl>
      <w:tblPr>
        <w:tblW w:w="0" w:type="auto"/>
        <w:tblInd w:w="159" w:type="dxa"/>
        <w:tblLayout w:type="fixed"/>
        <w:tblLook w:val="0000" w:firstRow="0" w:lastRow="0" w:firstColumn="0" w:lastColumn="0" w:noHBand="0" w:noVBand="0"/>
      </w:tblPr>
      <w:tblGrid>
        <w:gridCol w:w="4401"/>
        <w:gridCol w:w="4994"/>
      </w:tblGrid>
      <w:tr w:rsidR="00FB4887" w:rsidRPr="00796773" w:rsidTr="001A3108">
        <w:trPr>
          <w:trHeight w:val="5839"/>
        </w:trPr>
        <w:tc>
          <w:tcPr>
            <w:tcW w:w="4401" w:type="dxa"/>
          </w:tcPr>
          <w:p w:rsidR="00FB4887" w:rsidRPr="00796773" w:rsidRDefault="00FB4887" w:rsidP="001A3108">
            <w:pPr>
              <w:tabs>
                <w:tab w:val="left" w:pos="-1015"/>
              </w:tabs>
              <w:snapToGrid w:val="0"/>
              <w:ind w:left="-6" w:right="-401"/>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Государственное учреждение -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Вологодское региональное отделение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Фонда социального страхования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Российской Федерации</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160001,  г.  Вологда, пр.  Победы, 33,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тел.  72-03-04, факс 72-79-22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УФК по Вологодской области</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(ГУ-Вологодское региональное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отделение Фонда социального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страхования Российской Федерации </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л/с № 03304С30000)</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р/с 40402810319090000002</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Отделение Вологда г.  Вологда</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ИНН/КПП 3525039187/352501001</w:t>
            </w:r>
          </w:p>
          <w:p w:rsidR="00FB4887" w:rsidRPr="00796773" w:rsidRDefault="00FB4887" w:rsidP="001A3108">
            <w:pPr>
              <w:tabs>
                <w:tab w:val="left" w:pos="-37"/>
              </w:tabs>
              <w:ind w:right="-91"/>
              <w:jc w:val="both"/>
              <w:rPr>
                <w:rFonts w:eastAsia="Lucida Sans Unicode"/>
                <w:sz w:val="26"/>
                <w:szCs w:val="26"/>
              </w:rPr>
            </w:pPr>
            <w:r w:rsidRPr="00796773">
              <w:rPr>
                <w:rFonts w:eastAsia="Lucida Sans Unicode"/>
                <w:sz w:val="26"/>
                <w:szCs w:val="26"/>
              </w:rPr>
              <w:t xml:space="preserve">БИК 041909001   </w:t>
            </w:r>
          </w:p>
          <w:p w:rsidR="00FB4887" w:rsidRPr="00796773" w:rsidRDefault="00FB4887" w:rsidP="001A3108">
            <w:pPr>
              <w:widowControl/>
              <w:snapToGrid w:val="0"/>
              <w:rPr>
                <w:rFonts w:eastAsia="Lucida Sans Unicode"/>
                <w:sz w:val="26"/>
                <w:szCs w:val="26"/>
              </w:rPr>
            </w:pPr>
            <w:r w:rsidRPr="00796773">
              <w:rPr>
                <w:rFonts w:eastAsia="Lucida Sans Unicode"/>
                <w:sz w:val="26"/>
                <w:szCs w:val="26"/>
              </w:rPr>
              <w:t>КБК 39310030420239570323</w:t>
            </w:r>
          </w:p>
          <w:p w:rsidR="00FB4887" w:rsidRPr="00796773" w:rsidRDefault="00FB4887" w:rsidP="001A3108">
            <w:pPr>
              <w:tabs>
                <w:tab w:val="left" w:pos="-859"/>
              </w:tabs>
              <w:ind w:right="-401"/>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tabs>
                <w:tab w:val="left" w:pos="-859"/>
              </w:tabs>
              <w:ind w:right="-401"/>
              <w:jc w:val="both"/>
              <w:rPr>
                <w:rFonts w:eastAsia="Lucida Sans Unicode"/>
                <w:sz w:val="26"/>
                <w:szCs w:val="26"/>
              </w:rPr>
            </w:pPr>
            <w:r w:rsidRPr="00796773">
              <w:rPr>
                <w:rFonts w:eastAsia="Lucida Sans Unicode"/>
                <w:sz w:val="26"/>
                <w:szCs w:val="26"/>
              </w:rPr>
              <w:t>м.п.</w:t>
            </w:r>
          </w:p>
        </w:tc>
        <w:tc>
          <w:tcPr>
            <w:tcW w:w="4994" w:type="dxa"/>
          </w:tcPr>
          <w:p w:rsidR="00FB4887" w:rsidRPr="00796773" w:rsidRDefault="00FB4887" w:rsidP="001A3108">
            <w:pPr>
              <w:tabs>
                <w:tab w:val="left" w:pos="-828"/>
              </w:tabs>
              <w:snapToGrid w:val="0"/>
              <w:ind w:left="-6" w:right="-401"/>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left="98" w:right="5"/>
              <w:rPr>
                <w:rFonts w:eastAsia="Lucida Sans Unicode"/>
                <w:sz w:val="26"/>
                <w:szCs w:val="26"/>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rPr>
            </w:pPr>
          </w:p>
          <w:p w:rsidR="00FB4887" w:rsidRPr="00796773" w:rsidRDefault="00FB4887" w:rsidP="001A3108">
            <w:pPr>
              <w:spacing w:line="200" w:lineRule="atLeast"/>
              <w:ind w:right="-220"/>
              <w:rPr>
                <w:rFonts w:eastAsia="Lucida Sans Unicode"/>
                <w:sz w:val="26"/>
                <w:szCs w:val="26"/>
              </w:rPr>
            </w:pPr>
            <w:r w:rsidRPr="00796773">
              <w:rPr>
                <w:rFonts w:eastAsia="Lucida Sans Unicode"/>
                <w:sz w:val="26"/>
                <w:szCs w:val="26"/>
              </w:rPr>
              <w:t>____________________/_____________/</w:t>
            </w:r>
          </w:p>
          <w:p w:rsidR="00FB4887" w:rsidRPr="00796773" w:rsidRDefault="00FB4887" w:rsidP="001A3108">
            <w:pPr>
              <w:spacing w:line="200" w:lineRule="atLeast"/>
              <w:ind w:right="-220"/>
              <w:rPr>
                <w:rFonts w:eastAsia="Lucida Sans Unicode"/>
                <w:sz w:val="26"/>
                <w:szCs w:val="26"/>
              </w:rPr>
            </w:pPr>
            <w:r w:rsidRPr="00796773">
              <w:rPr>
                <w:rFonts w:eastAsia="Lucida Sans Unicode"/>
                <w:sz w:val="26"/>
                <w:szCs w:val="26"/>
              </w:rPr>
              <w:t>м.п.</w:t>
            </w:r>
          </w:p>
        </w:tc>
      </w:tr>
    </w:tbl>
    <w:p w:rsidR="00FB4887" w:rsidRPr="00796773" w:rsidRDefault="00FB4887" w:rsidP="00FB4887">
      <w:pPr>
        <w:jc w:val="right"/>
        <w:rPr>
          <w:rFonts w:eastAsia="Lucida Sans Unicode"/>
          <w:sz w:val="26"/>
          <w:szCs w:val="26"/>
        </w:rPr>
      </w:pPr>
      <w:r w:rsidRPr="00796773">
        <w:rPr>
          <w:rFonts w:eastAsia="Lucida Sans Unicode"/>
          <w:sz w:val="26"/>
          <w:szCs w:val="26"/>
        </w:rPr>
        <w:lastRenderedPageBreak/>
        <w:t>Приложение № 1</w:t>
      </w:r>
    </w:p>
    <w:p w:rsidR="00FB4887" w:rsidRPr="00796773" w:rsidRDefault="00FB4887" w:rsidP="00FB4887">
      <w:pPr>
        <w:ind w:firstLine="840"/>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ind w:firstLine="840"/>
        <w:jc w:val="right"/>
        <w:rPr>
          <w:rFonts w:eastAsia="Lucida Sans Unicode"/>
        </w:rPr>
      </w:pPr>
      <w:r w:rsidRPr="00796773">
        <w:rPr>
          <w:rFonts w:eastAsia="Lucida Sans Unicode"/>
        </w:rPr>
        <w:t>№______________________________________ от_______________</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center"/>
        <w:rPr>
          <w:rFonts w:eastAsia="Lucida Sans Unicode"/>
          <w:b/>
          <w:sz w:val="26"/>
          <w:szCs w:val="26"/>
        </w:rPr>
      </w:pPr>
      <w:r w:rsidRPr="00796773">
        <w:rPr>
          <w:rFonts w:eastAsia="Lucida Sans Unicode"/>
          <w:b/>
          <w:sz w:val="26"/>
          <w:szCs w:val="26"/>
        </w:rPr>
        <w:t>Технические требования</w:t>
      </w:r>
    </w:p>
    <w:p w:rsidR="00FB4887" w:rsidRPr="00796773" w:rsidRDefault="00FB4887" w:rsidP="00FB4887">
      <w:pPr>
        <w:jc w:val="center"/>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1. Основные требования к работам:</w:t>
      </w:r>
    </w:p>
    <w:tbl>
      <w:tblPr>
        <w:tblW w:w="0" w:type="auto"/>
        <w:tblInd w:w="108" w:type="dxa"/>
        <w:tblLayout w:type="fixed"/>
        <w:tblLook w:val="0000" w:firstRow="0" w:lastRow="0" w:firstColumn="0" w:lastColumn="0" w:noHBand="0" w:noVBand="0"/>
      </w:tblPr>
      <w:tblGrid>
        <w:gridCol w:w="709"/>
        <w:gridCol w:w="3119"/>
        <w:gridCol w:w="2693"/>
        <w:gridCol w:w="1417"/>
        <w:gridCol w:w="1276"/>
        <w:gridCol w:w="1002"/>
      </w:tblGrid>
      <w:tr w:rsidR="00FB4887" w:rsidRPr="00796773" w:rsidTr="001A3108">
        <w:trPr>
          <w:trHeight w:val="540"/>
        </w:trPr>
        <w:tc>
          <w:tcPr>
            <w:tcW w:w="70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п/п</w:t>
            </w:r>
          </w:p>
        </w:tc>
        <w:tc>
          <w:tcPr>
            <w:tcW w:w="3119"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Наименование технического средства реабилитации</w:t>
            </w:r>
          </w:p>
        </w:tc>
        <w:tc>
          <w:tcPr>
            <w:tcW w:w="2693"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rPr>
            </w:pPr>
            <w:r w:rsidRPr="00796773">
              <w:rPr>
                <w:rFonts w:eastAsia="Lucida Sans Unicode"/>
              </w:rPr>
              <w:t>Описание технического средства реабилитации</w:t>
            </w:r>
          </w:p>
        </w:tc>
        <w:tc>
          <w:tcPr>
            <w:tcW w:w="1417"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right="43"/>
              <w:jc w:val="center"/>
              <w:rPr>
                <w:rFonts w:eastAsia="Lucida Sans Unicode"/>
                <w:color w:val="000000"/>
              </w:rPr>
            </w:pPr>
            <w:r w:rsidRPr="00796773">
              <w:rPr>
                <w:rFonts w:eastAsia="Lucida Sans Unicode"/>
                <w:color w:val="000000"/>
              </w:rPr>
              <w:t>Срок службы</w:t>
            </w:r>
          </w:p>
        </w:tc>
        <w:tc>
          <w:tcPr>
            <w:tcW w:w="1276"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Цена за единицу, руб.</w:t>
            </w:r>
          </w:p>
        </w:tc>
        <w:tc>
          <w:tcPr>
            <w:tcW w:w="1002"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jc w:val="center"/>
              <w:rPr>
                <w:rFonts w:eastAsia="Lucida Sans Unicode"/>
                <w:color w:val="000000"/>
              </w:rPr>
            </w:pPr>
            <w:r w:rsidRPr="00796773">
              <w:rPr>
                <w:rFonts w:eastAsia="Lucida Sans Unicode"/>
                <w:color w:val="000000"/>
              </w:rPr>
              <w:t>Кол-во, шт.</w:t>
            </w:r>
          </w:p>
        </w:tc>
      </w:tr>
      <w:tr w:rsidR="00FB4887" w:rsidRPr="00796773" w:rsidTr="001A3108">
        <w:trPr>
          <w:trHeight w:val="53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color w:val="000000"/>
                <w:sz w:val="26"/>
                <w:szCs w:val="26"/>
              </w:rPr>
            </w:pPr>
          </w:p>
        </w:tc>
        <w:tc>
          <w:tcPr>
            <w:tcW w:w="3119"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2693"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417" w:type="dxa"/>
            <w:tcBorders>
              <w:left w:val="single" w:sz="4" w:space="0" w:color="000000"/>
              <w:bottom w:val="single" w:sz="4" w:space="0" w:color="000000"/>
            </w:tcBorders>
          </w:tcPr>
          <w:p w:rsidR="00FB4887" w:rsidRPr="00796773" w:rsidRDefault="00FB4887" w:rsidP="001A3108">
            <w:pPr>
              <w:snapToGrid w:val="0"/>
              <w:ind w:firstLine="283"/>
              <w:jc w:val="both"/>
              <w:rPr>
                <w:rFonts w:eastAsia="Lucida Sans Unicode"/>
                <w:color w:val="000000"/>
              </w:rPr>
            </w:pPr>
          </w:p>
        </w:tc>
        <w:tc>
          <w:tcPr>
            <w:tcW w:w="1276" w:type="dxa"/>
            <w:tcBorders>
              <w:left w:val="single" w:sz="4" w:space="0" w:color="000000"/>
              <w:bottom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c>
          <w:tcPr>
            <w:tcW w:w="1002" w:type="dxa"/>
            <w:tcBorders>
              <w:left w:val="single" w:sz="4" w:space="0" w:color="000000"/>
              <w:bottom w:val="single" w:sz="4" w:space="0" w:color="000000"/>
              <w:right w:val="single" w:sz="4" w:space="0" w:color="000000"/>
            </w:tcBorders>
          </w:tcPr>
          <w:p w:rsidR="00FB4887" w:rsidRPr="00796773" w:rsidRDefault="00FB4887" w:rsidP="001A3108">
            <w:pPr>
              <w:snapToGrid w:val="0"/>
              <w:ind w:firstLine="283"/>
              <w:jc w:val="center"/>
              <w:rPr>
                <w:rFonts w:eastAsia="Lucida Sans Unicode"/>
                <w:color w:val="000000"/>
                <w:sz w:val="26"/>
                <w:szCs w:val="26"/>
              </w:rPr>
            </w:pPr>
          </w:p>
        </w:tc>
      </w:tr>
    </w:tbl>
    <w:p w:rsidR="00FB4887" w:rsidRPr="00796773" w:rsidRDefault="00FB4887" w:rsidP="00FB4887">
      <w:pPr>
        <w:shd w:val="clear" w:color="auto" w:fill="FFFFFF"/>
        <w:tabs>
          <w:tab w:val="left" w:pos="-357"/>
        </w:tabs>
        <w:autoSpaceDE w:val="0"/>
        <w:rPr>
          <w:rFonts w:eastAsia="Lucida Sans Unicode"/>
        </w:rPr>
      </w:pPr>
    </w:p>
    <w:p w:rsidR="00FB4887" w:rsidRPr="00796773" w:rsidRDefault="00FB4887" w:rsidP="00FB4887">
      <w:pPr>
        <w:shd w:val="clear" w:color="auto" w:fill="FFFFFF"/>
        <w:tabs>
          <w:tab w:val="left" w:pos="-357"/>
        </w:tabs>
        <w:autoSpaceDE w:val="0"/>
        <w:rPr>
          <w:rFonts w:eastAsia="Lucida Sans Unicode"/>
          <w:b/>
          <w:bCs/>
          <w:color w:val="000000"/>
        </w:rPr>
      </w:pPr>
      <w:r w:rsidRPr="00796773">
        <w:rPr>
          <w:rFonts w:eastAsia="Lucida Sans Unicode"/>
          <w:b/>
          <w:bCs/>
          <w:color w:val="000000"/>
        </w:rPr>
        <w:t xml:space="preserve">       </w:t>
      </w:r>
    </w:p>
    <w:p w:rsidR="00FB4887" w:rsidRPr="00796773" w:rsidRDefault="00FB4887" w:rsidP="00FB4887">
      <w:pPr>
        <w:shd w:val="clear" w:color="auto" w:fill="FFFFFF"/>
        <w:tabs>
          <w:tab w:val="left" w:pos="-357"/>
        </w:tabs>
        <w:autoSpaceDE w:val="0"/>
        <w:rPr>
          <w:rFonts w:eastAsia="Lucida Sans Unicode"/>
          <w:b/>
          <w:bCs/>
          <w:color w:val="000000"/>
          <w:sz w:val="26"/>
          <w:szCs w:val="26"/>
        </w:rPr>
      </w:pPr>
      <w:r w:rsidRPr="00796773">
        <w:rPr>
          <w:rFonts w:eastAsia="Lucida Sans Unicode"/>
          <w:b/>
          <w:bCs/>
          <w:color w:val="000000"/>
        </w:rPr>
        <w:t xml:space="preserve"> </w:t>
      </w:r>
      <w:r w:rsidRPr="00796773">
        <w:rPr>
          <w:rFonts w:eastAsia="Lucida Sans Unicode"/>
          <w:b/>
          <w:bCs/>
          <w:color w:val="000000"/>
          <w:sz w:val="26"/>
          <w:szCs w:val="26"/>
        </w:rPr>
        <w:t xml:space="preserve"> 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709"/>
        <w:gridCol w:w="2552"/>
        <w:gridCol w:w="6955"/>
      </w:tblGrid>
      <w:tr w:rsidR="00FB4887" w:rsidRPr="00796773" w:rsidTr="001A3108">
        <w:trPr>
          <w:trHeight w:val="234"/>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1</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tabs>
                <w:tab w:val="left" w:pos="709"/>
                <w:tab w:val="left" w:pos="1134"/>
              </w:tabs>
              <w:snapToGrid w:val="0"/>
              <w:ind w:firstLine="418"/>
              <w:jc w:val="both"/>
              <w:rPr>
                <w:rFonts w:eastAsia="Lucida Sans Unicode"/>
                <w:sz w:val="22"/>
                <w:szCs w:val="22"/>
              </w:rPr>
            </w:pPr>
          </w:p>
        </w:tc>
      </w:tr>
      <w:tr w:rsidR="00FB4887" w:rsidRPr="00796773" w:rsidTr="001A3108">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2</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right="147"/>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jc w:val="both"/>
              <w:rPr>
                <w:rFonts w:eastAsia="Lucida Sans Unicode"/>
                <w:sz w:val="22"/>
                <w:szCs w:val="22"/>
              </w:rPr>
            </w:pPr>
          </w:p>
        </w:tc>
      </w:tr>
      <w:tr w:rsidR="00FB4887" w:rsidRPr="00796773" w:rsidTr="001A3108">
        <w:trPr>
          <w:trHeight w:val="258"/>
        </w:trPr>
        <w:tc>
          <w:tcPr>
            <w:tcW w:w="709" w:type="dxa"/>
            <w:tcBorders>
              <w:top w:val="single" w:sz="4" w:space="0" w:color="000000"/>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3</w:t>
            </w:r>
          </w:p>
        </w:tc>
        <w:tc>
          <w:tcPr>
            <w:tcW w:w="2552" w:type="dxa"/>
            <w:tcBorders>
              <w:top w:val="single" w:sz="4" w:space="0" w:color="000000"/>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rPr>
          <w:trHeight w:val="258"/>
        </w:trPr>
        <w:tc>
          <w:tcPr>
            <w:tcW w:w="709" w:type="dxa"/>
            <w:tcBorders>
              <w:left w:val="single" w:sz="4" w:space="0" w:color="000000"/>
              <w:bottom w:val="single" w:sz="4" w:space="0" w:color="000000"/>
            </w:tcBorders>
          </w:tcPr>
          <w:p w:rsidR="00FB4887" w:rsidRPr="00796773" w:rsidRDefault="00FB4887" w:rsidP="001A3108">
            <w:pPr>
              <w:snapToGrid w:val="0"/>
              <w:rPr>
                <w:rFonts w:eastAsia="Lucida Sans Unicode"/>
              </w:rPr>
            </w:pPr>
            <w:r w:rsidRPr="00796773">
              <w:rPr>
                <w:rFonts w:eastAsia="Lucida Sans Unicode"/>
              </w:rPr>
              <w:t>4</w:t>
            </w:r>
          </w:p>
        </w:tc>
        <w:tc>
          <w:tcPr>
            <w:tcW w:w="2552" w:type="dxa"/>
            <w:tcBorders>
              <w:left w:val="single" w:sz="4" w:space="0" w:color="000000"/>
              <w:bottom w:val="single" w:sz="4" w:space="0" w:color="000000"/>
            </w:tcBorders>
          </w:tcPr>
          <w:p w:rsidR="00FB4887" w:rsidRPr="00796773" w:rsidRDefault="00FB4887" w:rsidP="001A3108">
            <w:pPr>
              <w:snapToGrid w:val="0"/>
              <w:ind w:left="-81"/>
              <w:rPr>
                <w:rFonts w:eastAsia="Lucida Sans Unicode"/>
              </w:rPr>
            </w:pPr>
          </w:p>
        </w:tc>
        <w:tc>
          <w:tcPr>
            <w:tcW w:w="6955"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p>
    <w:p w:rsidR="00FB4887" w:rsidRPr="00796773" w:rsidRDefault="00FB4887" w:rsidP="00FB4887">
      <w:pPr>
        <w:rPr>
          <w:rFonts w:eastAsia="Lucida Sans Unicode"/>
          <w:b/>
          <w:bCs/>
          <w:sz w:val="26"/>
          <w:szCs w:val="26"/>
        </w:rPr>
      </w:pPr>
      <w:r w:rsidRPr="00796773">
        <w:rPr>
          <w:rFonts w:eastAsia="Lucida Sans Unicode"/>
          <w:b/>
          <w:bCs/>
        </w:rPr>
        <w:t xml:space="preserve">       </w:t>
      </w:r>
      <w:r w:rsidRPr="00796773">
        <w:rPr>
          <w:rFonts w:eastAsia="Lucida Sans Unicode"/>
          <w:b/>
          <w:bCs/>
          <w:sz w:val="26"/>
          <w:szCs w:val="26"/>
        </w:rPr>
        <w:t xml:space="preserve">  3. Срок выполнения работ:</w:t>
      </w:r>
    </w:p>
    <w:p w:rsidR="00FB4887" w:rsidRPr="00796773" w:rsidRDefault="00FB4887" w:rsidP="00FB4887">
      <w:pPr>
        <w:rPr>
          <w:rFonts w:eastAsia="Lucida Sans Unicode"/>
          <w:b/>
          <w:bCs/>
          <w:sz w:val="26"/>
          <w:szCs w:val="26"/>
        </w:rPr>
      </w:pPr>
      <w:r w:rsidRPr="00796773">
        <w:rPr>
          <w:rFonts w:eastAsia="Lucida Sans Unicode"/>
          <w:b/>
          <w:bCs/>
          <w:sz w:val="26"/>
          <w:szCs w:val="26"/>
        </w:rPr>
        <w:t xml:space="preserve">  </w:t>
      </w:r>
    </w:p>
    <w:p w:rsidR="00FB4887" w:rsidRPr="00796773" w:rsidRDefault="00FB4887" w:rsidP="00FB4887">
      <w:pPr>
        <w:jc w:val="both"/>
        <w:rPr>
          <w:rFonts w:eastAsia="Lucida Sans Unicode"/>
          <w:b/>
          <w:sz w:val="26"/>
          <w:szCs w:val="26"/>
        </w:rPr>
      </w:pPr>
      <w:r w:rsidRPr="00796773">
        <w:rPr>
          <w:rFonts w:eastAsia="Lucida Sans Unicode"/>
          <w:b/>
          <w:sz w:val="26"/>
          <w:szCs w:val="26"/>
        </w:rPr>
        <w:t xml:space="preserve">        4. Место выполнения работ</w:t>
      </w:r>
    </w:p>
    <w:p w:rsidR="00FB4887" w:rsidRPr="00796773" w:rsidRDefault="00FB4887" w:rsidP="00FB4887">
      <w:pPr>
        <w:jc w:val="both"/>
        <w:rPr>
          <w:rFonts w:eastAsia="Lucida Sans Unicode"/>
          <w:sz w:val="26"/>
          <w:szCs w:val="26"/>
        </w:rPr>
      </w:pPr>
    </w:p>
    <w:p w:rsidR="00FB4887" w:rsidRPr="00796773" w:rsidRDefault="00FB4887" w:rsidP="00FB4887">
      <w:pPr>
        <w:rPr>
          <w:rFonts w:eastAsia="Lucida Sans Unicode"/>
          <w:b/>
          <w:color w:val="000000"/>
          <w:sz w:val="26"/>
          <w:szCs w:val="26"/>
        </w:rPr>
      </w:pPr>
      <w:r w:rsidRPr="00796773">
        <w:rPr>
          <w:rFonts w:eastAsia="Lucida Sans Unicode"/>
          <w:b/>
          <w:color w:val="000000"/>
          <w:sz w:val="26"/>
          <w:szCs w:val="26"/>
        </w:rPr>
        <w:t xml:space="preserve">        5. Объем выполняемых работ: </w:t>
      </w: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p w:rsidR="00FB4887" w:rsidRPr="00796773" w:rsidRDefault="00FB4887" w:rsidP="00FB4887">
      <w:pPr>
        <w:jc w:val="both"/>
        <w:rPr>
          <w:rFonts w:eastAsia="Lucida Sans Unicode"/>
        </w:rPr>
      </w:pPr>
    </w:p>
    <w:tbl>
      <w:tblPr>
        <w:tblW w:w="0" w:type="auto"/>
        <w:tblInd w:w="108" w:type="dxa"/>
        <w:tblLayout w:type="fixed"/>
        <w:tblLook w:val="0000" w:firstRow="0" w:lastRow="0" w:firstColumn="0" w:lastColumn="0" w:noHBand="0" w:noVBand="0"/>
      </w:tblPr>
      <w:tblGrid>
        <w:gridCol w:w="5057"/>
        <w:gridCol w:w="4771"/>
      </w:tblGrid>
      <w:tr w:rsidR="00FB4887" w:rsidRPr="00796773" w:rsidTr="001A3108">
        <w:tc>
          <w:tcPr>
            <w:tcW w:w="5057"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Заказчик:</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tc>
        <w:tc>
          <w:tcPr>
            <w:tcW w:w="4771" w:type="dxa"/>
          </w:tcPr>
          <w:p w:rsidR="00FB4887" w:rsidRPr="00796773" w:rsidRDefault="00FB4887" w:rsidP="001A3108">
            <w:pPr>
              <w:snapToGrid w:val="0"/>
              <w:jc w:val="both"/>
              <w:rPr>
                <w:rFonts w:eastAsia="Lucida Sans Unicode"/>
                <w:sz w:val="26"/>
                <w:szCs w:val="26"/>
              </w:rPr>
            </w:pPr>
            <w:r w:rsidRPr="00796773">
              <w:rPr>
                <w:rFonts w:eastAsia="Lucida Sans Unicode"/>
                <w:sz w:val="26"/>
                <w:szCs w:val="26"/>
              </w:rPr>
              <w:t>Исполнитель:</w:t>
            </w:r>
          </w:p>
          <w:p w:rsidR="00FB4887" w:rsidRPr="00796773" w:rsidRDefault="00FB4887" w:rsidP="001A3108">
            <w:pPr>
              <w:ind w:firstLine="840"/>
              <w:jc w:val="both"/>
              <w:rPr>
                <w:rFonts w:eastAsia="Lucida Sans Unicode"/>
                <w:sz w:val="26"/>
                <w:szCs w:val="26"/>
              </w:rPr>
            </w:pPr>
          </w:p>
          <w:p w:rsidR="00FB4887" w:rsidRPr="00796773" w:rsidRDefault="00FB4887" w:rsidP="001A3108">
            <w:pPr>
              <w:jc w:val="both"/>
              <w:rPr>
                <w:rFonts w:eastAsia="Lucida Sans Unicode"/>
                <w:sz w:val="26"/>
                <w:szCs w:val="26"/>
              </w:rPr>
            </w:pPr>
            <w:r w:rsidRPr="00796773">
              <w:rPr>
                <w:rFonts w:eastAsia="Lucida Sans Unicode"/>
                <w:sz w:val="26"/>
                <w:szCs w:val="26"/>
              </w:rPr>
              <w:t>_______________/_______________/</w:t>
            </w:r>
          </w:p>
          <w:p w:rsidR="00FB4887" w:rsidRPr="00796773" w:rsidRDefault="00FB4887" w:rsidP="001A3108">
            <w:pPr>
              <w:ind w:firstLine="840"/>
              <w:jc w:val="both"/>
              <w:rPr>
                <w:rFonts w:eastAsia="Lucida Sans Unicode"/>
                <w:sz w:val="26"/>
                <w:szCs w:val="26"/>
              </w:rPr>
            </w:pPr>
            <w:r w:rsidRPr="00796773">
              <w:rPr>
                <w:rFonts w:eastAsia="Lucida Sans Unicode"/>
                <w:sz w:val="26"/>
                <w:szCs w:val="26"/>
              </w:rPr>
              <w:t>М.П.</w:t>
            </w:r>
          </w:p>
          <w:p w:rsidR="00FB4887" w:rsidRPr="00796773" w:rsidRDefault="00FB4887" w:rsidP="001A3108">
            <w:pPr>
              <w:ind w:firstLine="840"/>
              <w:jc w:val="both"/>
              <w:rPr>
                <w:rFonts w:eastAsia="Lucida Sans Unicode"/>
                <w:sz w:val="26"/>
                <w:szCs w:val="26"/>
              </w:rPr>
            </w:pPr>
          </w:p>
        </w:tc>
      </w:tr>
    </w:tbl>
    <w:p w:rsidR="00FB4887" w:rsidRPr="00796773" w:rsidRDefault="00FB4887" w:rsidP="00FB4887">
      <w:pPr>
        <w:tabs>
          <w:tab w:val="left" w:pos="720"/>
        </w:tabs>
        <w:spacing w:line="300" w:lineRule="auto"/>
        <w:jc w:val="right"/>
        <w:rPr>
          <w:rFonts w:eastAsia="Arial"/>
          <w:sz w:val="22"/>
          <w:szCs w:val="20"/>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Pr="00796773" w:rsidRDefault="00FB4887" w:rsidP="00FB4887">
      <w:pPr>
        <w:tabs>
          <w:tab w:val="left" w:pos="720"/>
        </w:tabs>
        <w:spacing w:line="300" w:lineRule="auto"/>
        <w:jc w:val="right"/>
        <w:rPr>
          <w:rFonts w:eastAsia="Arial"/>
          <w:sz w:val="21"/>
          <w:szCs w:val="21"/>
        </w:rPr>
      </w:pPr>
    </w:p>
    <w:p w:rsidR="00FB4887" w:rsidRDefault="00FB4887" w:rsidP="00FB4887">
      <w:pPr>
        <w:tabs>
          <w:tab w:val="left" w:pos="720"/>
        </w:tabs>
        <w:spacing w:line="300" w:lineRule="auto"/>
        <w:jc w:val="right"/>
        <w:rPr>
          <w:rFonts w:eastAsia="Arial"/>
          <w:sz w:val="21"/>
          <w:szCs w:val="21"/>
        </w:rPr>
      </w:pPr>
    </w:p>
    <w:p w:rsidR="003E66B9" w:rsidRDefault="003E66B9" w:rsidP="00FB4887">
      <w:pPr>
        <w:tabs>
          <w:tab w:val="left" w:pos="720"/>
        </w:tabs>
        <w:spacing w:line="300" w:lineRule="auto"/>
        <w:jc w:val="right"/>
        <w:rPr>
          <w:rFonts w:eastAsia="Arial"/>
          <w:sz w:val="21"/>
          <w:szCs w:val="21"/>
        </w:rPr>
      </w:pPr>
    </w:p>
    <w:p w:rsidR="00E3510D" w:rsidRDefault="00E3510D" w:rsidP="00FB4887">
      <w:pPr>
        <w:tabs>
          <w:tab w:val="left" w:pos="720"/>
        </w:tabs>
        <w:spacing w:line="300" w:lineRule="auto"/>
        <w:jc w:val="right"/>
        <w:rPr>
          <w:rFonts w:eastAsia="Arial"/>
          <w:sz w:val="21"/>
          <w:szCs w:val="21"/>
        </w:rPr>
      </w:pPr>
    </w:p>
    <w:p w:rsidR="005E4826" w:rsidRDefault="005E4826" w:rsidP="00FB4887">
      <w:pPr>
        <w:tabs>
          <w:tab w:val="left" w:pos="720"/>
        </w:tabs>
        <w:spacing w:line="300" w:lineRule="auto"/>
        <w:jc w:val="right"/>
        <w:rPr>
          <w:rFonts w:eastAsia="Arial"/>
          <w:sz w:val="21"/>
          <w:szCs w:val="21"/>
        </w:rPr>
      </w:pPr>
    </w:p>
    <w:p w:rsidR="00FB4887" w:rsidRPr="00796773" w:rsidRDefault="00FB4887" w:rsidP="00FB4887">
      <w:pPr>
        <w:tabs>
          <w:tab w:val="left" w:pos="720"/>
          <w:tab w:val="left" w:pos="7260"/>
        </w:tabs>
        <w:spacing w:line="300" w:lineRule="auto"/>
        <w:jc w:val="right"/>
        <w:rPr>
          <w:rFonts w:eastAsia="Arial"/>
          <w:sz w:val="26"/>
          <w:szCs w:val="26"/>
        </w:rPr>
      </w:pPr>
      <w:r w:rsidRPr="00796773">
        <w:rPr>
          <w:rFonts w:eastAsia="Arial"/>
          <w:sz w:val="26"/>
          <w:szCs w:val="26"/>
        </w:rPr>
        <w:lastRenderedPageBreak/>
        <w:t>Приложение № 2</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к государственному контракту </w:t>
      </w:r>
    </w:p>
    <w:p w:rsidR="00FB4887" w:rsidRPr="00796773" w:rsidRDefault="00FB4887" w:rsidP="00FB4887">
      <w:pPr>
        <w:jc w:val="right"/>
        <w:rPr>
          <w:rFonts w:eastAsia="Lucida Sans Unicode"/>
          <w:sz w:val="26"/>
          <w:szCs w:val="26"/>
        </w:rPr>
      </w:pPr>
      <w:r w:rsidRPr="00796773">
        <w:rPr>
          <w:rFonts w:eastAsia="Lucida Sans Unicode"/>
          <w:sz w:val="26"/>
          <w:szCs w:val="26"/>
        </w:rPr>
        <w:t xml:space="preserve">  № ____________________________________от ________________</w:t>
      </w:r>
    </w:p>
    <w:p w:rsidR="00FB4887" w:rsidRPr="00796773" w:rsidRDefault="00FB4887" w:rsidP="00FB4887">
      <w:pPr>
        <w:jc w:val="center"/>
        <w:rPr>
          <w:rFonts w:eastAsia="Lucida Sans Unicode"/>
        </w:rPr>
      </w:pPr>
    </w:p>
    <w:p w:rsidR="00FB4887" w:rsidRPr="00796773" w:rsidRDefault="00FB4887" w:rsidP="00FB4887">
      <w:pPr>
        <w:jc w:val="center"/>
        <w:rPr>
          <w:rFonts w:eastAsia="Lucida Sans Unicode"/>
        </w:rPr>
      </w:pPr>
      <w:r w:rsidRPr="00796773">
        <w:rPr>
          <w:rFonts w:eastAsia="Lucida Sans Unicode"/>
        </w:rPr>
        <w:t xml:space="preserve">Форма акта сдачи-приемки работ </w:t>
      </w:r>
    </w:p>
    <w:tbl>
      <w:tblPr>
        <w:tblW w:w="0" w:type="auto"/>
        <w:tblLayout w:type="fixed"/>
        <w:tblLook w:val="0000" w:firstRow="0" w:lastRow="0" w:firstColumn="0" w:lastColumn="0" w:noHBand="0" w:noVBand="0"/>
      </w:tblPr>
      <w:tblGrid>
        <w:gridCol w:w="5494"/>
        <w:gridCol w:w="4820"/>
      </w:tblGrid>
      <w:tr w:rsidR="00FB4887" w:rsidRPr="00796773" w:rsidTr="001A3108">
        <w:trPr>
          <w:trHeight w:val="346"/>
        </w:trPr>
        <w:tc>
          <w:tcPr>
            <w:tcW w:w="5494"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rPr>
                <w:rFonts w:eastAsia="Lucida Sans Unicode"/>
              </w:rPr>
            </w:pPr>
          </w:p>
        </w:tc>
        <w:tc>
          <w:tcPr>
            <w:tcW w:w="4820" w:type="dxa"/>
          </w:tcPr>
          <w:p w:rsidR="00FB4887" w:rsidRPr="00796773" w:rsidRDefault="00FB4887" w:rsidP="001A3108">
            <w:pPr>
              <w:snapToGrid w:val="0"/>
              <w:jc w:val="center"/>
              <w:rPr>
                <w:rFonts w:eastAsia="Lucida Sans Unicode"/>
              </w:rPr>
            </w:pPr>
            <w:r w:rsidRPr="00796773">
              <w:rPr>
                <w:rFonts w:eastAsia="Lucida Sans Unicode"/>
              </w:rPr>
              <w:t>«УТВЕРЖДАЮ»</w:t>
            </w:r>
          </w:p>
          <w:p w:rsidR="00FB4887" w:rsidRPr="00796773" w:rsidRDefault="00FB4887" w:rsidP="001A3108">
            <w:pPr>
              <w:snapToGrid w:val="0"/>
              <w:rPr>
                <w:rFonts w:eastAsia="Lucida Sans Unicode"/>
              </w:rPr>
            </w:pPr>
          </w:p>
        </w:tc>
      </w:tr>
      <w:tr w:rsidR="00FB4887" w:rsidRPr="00796773" w:rsidTr="001A3108">
        <w:tc>
          <w:tcPr>
            <w:tcW w:w="5494"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c>
          <w:tcPr>
            <w:tcW w:w="482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jc w:val="center"/>
        <w:rPr>
          <w:rFonts w:eastAsia="Lucida Sans Unicode"/>
          <w:b/>
          <w:bCs/>
          <w:i/>
          <w:iCs/>
          <w:sz w:val="26"/>
          <w:szCs w:val="26"/>
        </w:rPr>
      </w:pPr>
      <w:r w:rsidRPr="00796773">
        <w:rPr>
          <w:rFonts w:eastAsia="Lucida Sans Unicode"/>
          <w:b/>
          <w:bCs/>
          <w:i/>
          <w:iCs/>
          <w:sz w:val="26"/>
          <w:szCs w:val="26"/>
        </w:rPr>
        <w:t>--------------------------------------------------------------------------------------</w:t>
      </w:r>
    </w:p>
    <w:p w:rsidR="00FB4887" w:rsidRPr="00796773" w:rsidRDefault="00FB4887" w:rsidP="00FB4887">
      <w:pPr>
        <w:jc w:val="center"/>
        <w:rPr>
          <w:rFonts w:eastAsia="Lucida Sans Unicode"/>
        </w:rPr>
      </w:pPr>
      <w:r w:rsidRPr="00796773">
        <w:rPr>
          <w:rFonts w:eastAsia="Lucida Sans Unicode"/>
        </w:rPr>
        <w:t>Акт сдачи-приемки работ №__________</w:t>
      </w:r>
    </w:p>
    <w:p w:rsidR="00FB4887" w:rsidRPr="00796773" w:rsidRDefault="00FB4887" w:rsidP="00FB4887">
      <w:pPr>
        <w:jc w:val="center"/>
        <w:rPr>
          <w:rFonts w:eastAsia="Lucida Sans Unicode"/>
        </w:rPr>
      </w:pPr>
      <w:r w:rsidRPr="00796773">
        <w:rPr>
          <w:rFonts w:eastAsia="Lucida Sans Unicode"/>
        </w:rPr>
        <w:t>(составляется в 3 (трех) экземплярах)</w:t>
      </w:r>
    </w:p>
    <w:p w:rsidR="00FB4887" w:rsidRPr="00796773" w:rsidRDefault="00FB4887" w:rsidP="00FB4887">
      <w:pPr>
        <w:jc w:val="center"/>
        <w:rPr>
          <w:rFonts w:eastAsia="Lucida Sans Unicode"/>
          <w:sz w:val="26"/>
          <w:szCs w:val="26"/>
        </w:rPr>
      </w:pPr>
      <w:r w:rsidRPr="00796773">
        <w:rPr>
          <w:rFonts w:eastAsia="Lucida Sans Unicode"/>
        </w:rPr>
        <w:t xml:space="preserve">государственный контракт на выполнение работ  </w:t>
      </w:r>
      <w:r w:rsidRPr="00796773">
        <w:rPr>
          <w:rFonts w:eastAsia="Lucida Sans Unicode"/>
          <w:sz w:val="26"/>
          <w:szCs w:val="26"/>
        </w:rPr>
        <w:t>___________________</w:t>
      </w:r>
    </w:p>
    <w:p w:rsidR="00FB4887" w:rsidRPr="00796773" w:rsidRDefault="00FB4887" w:rsidP="00FB4887">
      <w:pPr>
        <w:jc w:val="center"/>
        <w:rPr>
          <w:rFonts w:eastAsia="Lucida Sans Unicode"/>
          <w:sz w:val="26"/>
          <w:szCs w:val="26"/>
        </w:rPr>
      </w:pPr>
      <w:r w:rsidRPr="00796773">
        <w:rPr>
          <w:rFonts w:eastAsia="Lucida Sans Unicode"/>
          <w:sz w:val="26"/>
          <w:szCs w:val="26"/>
        </w:rPr>
        <w:t>№ ___________ от _________________20__ г.</w:t>
      </w:r>
    </w:p>
    <w:p w:rsidR="00FB4887" w:rsidRPr="00796773" w:rsidRDefault="00FB4887" w:rsidP="00FB4887">
      <w:pPr>
        <w:rPr>
          <w:rFonts w:eastAsia="Lucida Sans Unicode"/>
          <w:sz w:val="26"/>
          <w:szCs w:val="26"/>
        </w:rPr>
      </w:pPr>
      <w:r w:rsidRPr="00796773">
        <w:rPr>
          <w:rFonts w:eastAsia="Lucida Sans Unicode"/>
          <w:sz w:val="26"/>
          <w:szCs w:val="26"/>
        </w:rPr>
        <w:t>г. ______________________</w:t>
      </w:r>
      <w:r w:rsidRPr="00796773">
        <w:rPr>
          <w:rFonts w:eastAsia="Lucida Sans Unicode"/>
          <w:sz w:val="26"/>
          <w:szCs w:val="26"/>
        </w:rPr>
        <w:tab/>
        <w:t xml:space="preserve">                                 от «_____»_________________20__ г.</w:t>
      </w:r>
    </w:p>
    <w:p w:rsidR="00FB4887" w:rsidRPr="00796773" w:rsidRDefault="00FB4887" w:rsidP="00FB4887">
      <w:pPr>
        <w:rPr>
          <w:rFonts w:eastAsia="Lucida Sans Unicode"/>
        </w:rPr>
      </w:pPr>
      <w:r w:rsidRPr="00796773">
        <w:rPr>
          <w:rFonts w:eastAsia="Lucida Sans Unicode"/>
        </w:rPr>
        <w:t xml:space="preserve">Получатель (ФИО)_______________________________________________________, </w:t>
      </w:r>
    </w:p>
    <w:p w:rsidR="00FB4887" w:rsidRPr="00796773" w:rsidRDefault="00FB4887" w:rsidP="00FB4887">
      <w:pPr>
        <w:rPr>
          <w:rFonts w:eastAsia="Lucida Sans Unicode"/>
        </w:rPr>
      </w:pPr>
      <w:r w:rsidRPr="00796773">
        <w:rPr>
          <w:rFonts w:eastAsia="Lucida Sans Unicode"/>
        </w:rPr>
        <w:t>паспорт ________________________________________________________________,</w:t>
      </w:r>
    </w:p>
    <w:p w:rsidR="00FB4887" w:rsidRPr="00796773" w:rsidRDefault="00FB4887" w:rsidP="00FB4887">
      <w:pPr>
        <w:rPr>
          <w:rFonts w:eastAsia="Lucida Sans Unicode"/>
        </w:rPr>
      </w:pPr>
      <w:r w:rsidRPr="00796773">
        <w:rPr>
          <w:rFonts w:eastAsia="Lucida Sans Unicode"/>
        </w:rPr>
        <w:t>адрес проживания _______________________________________________________,</w:t>
      </w:r>
    </w:p>
    <w:p w:rsidR="00FB4887" w:rsidRPr="00796773" w:rsidRDefault="00FB4887" w:rsidP="00FB4887">
      <w:pPr>
        <w:rPr>
          <w:rFonts w:eastAsia="Lucida Sans Unicode"/>
        </w:rPr>
      </w:pPr>
      <w:r w:rsidRPr="00796773">
        <w:rPr>
          <w:rFonts w:eastAsia="Lucida Sans Unicode"/>
        </w:rPr>
        <w:t xml:space="preserve">СНИЛС __________________________ </w:t>
      </w:r>
    </w:p>
    <w:p w:rsidR="00FB4887" w:rsidRPr="00796773" w:rsidRDefault="00FB4887" w:rsidP="00FB4887">
      <w:pPr>
        <w:rPr>
          <w:rFonts w:eastAsia="Lucida Sans Unicode"/>
          <w:sz w:val="26"/>
          <w:szCs w:val="26"/>
        </w:rPr>
      </w:pPr>
      <w:r w:rsidRPr="00796773">
        <w:rPr>
          <w:rFonts w:eastAsia="Lucida Sans Unicode"/>
        </w:rPr>
        <w:t>в лице _____</w:t>
      </w:r>
      <w:r w:rsidRPr="00796773">
        <w:rPr>
          <w:rFonts w:eastAsia="Lucida Sans Unicode"/>
          <w:sz w:val="26"/>
          <w:szCs w:val="26"/>
        </w:rPr>
        <w:t>____________________________________________________________,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2"/>
          <w:szCs w:val="22"/>
        </w:rPr>
        <w:t xml:space="preserve"> </w:t>
      </w:r>
      <w:r w:rsidRPr="00796773">
        <w:rPr>
          <w:rFonts w:eastAsia="Lucida Sans Unicode"/>
          <w:sz w:val="20"/>
          <w:szCs w:val="20"/>
        </w:rPr>
        <w:t>(ФИО представителя)</w:t>
      </w:r>
    </w:p>
    <w:p w:rsidR="00FB4887" w:rsidRPr="00796773" w:rsidRDefault="00FB4887" w:rsidP="00FB4887">
      <w:pPr>
        <w:rPr>
          <w:rFonts w:eastAsia="Lucida Sans Unicode"/>
          <w:sz w:val="26"/>
          <w:szCs w:val="26"/>
        </w:rPr>
      </w:pPr>
      <w:r w:rsidRPr="00796773">
        <w:rPr>
          <w:rFonts w:eastAsia="Lucida Sans Unicode"/>
        </w:rPr>
        <w:t>действующий на основании</w:t>
      </w:r>
      <w:r w:rsidRPr="00796773">
        <w:rPr>
          <w:rFonts w:eastAsia="Lucida Sans Unicode"/>
          <w:sz w:val="26"/>
          <w:szCs w:val="26"/>
        </w:rPr>
        <w:t xml:space="preserve"> _______________________________________________.</w:t>
      </w:r>
    </w:p>
    <w:p w:rsidR="00FB4887" w:rsidRPr="00796773" w:rsidRDefault="00FB4887" w:rsidP="00FB4887">
      <w:pPr>
        <w:rPr>
          <w:rFonts w:eastAsia="Lucida Sans Unicode"/>
          <w:sz w:val="20"/>
          <w:szCs w:val="20"/>
        </w:rPr>
      </w:pPr>
      <w:r w:rsidRPr="00796773">
        <w:rPr>
          <w:rFonts w:eastAsia="Lucida Sans Unicode"/>
          <w:sz w:val="26"/>
          <w:szCs w:val="26"/>
        </w:rPr>
        <w:t xml:space="preserve">                                                             </w:t>
      </w:r>
      <w:r w:rsidRPr="00796773">
        <w:rPr>
          <w:rFonts w:eastAsia="Lucida Sans Unicode"/>
          <w:sz w:val="20"/>
          <w:szCs w:val="20"/>
        </w:rPr>
        <w:t>(реквизиты документа, подтверждающего полномочия)*</w:t>
      </w:r>
    </w:p>
    <w:p w:rsidR="00FB4887" w:rsidRPr="00796773" w:rsidRDefault="00FB4887" w:rsidP="00FB4887">
      <w:pPr>
        <w:rPr>
          <w:rFonts w:eastAsia="Lucida Sans Unicode"/>
        </w:rPr>
      </w:pPr>
      <w:r w:rsidRPr="00796773">
        <w:rPr>
          <w:rFonts w:eastAsia="Lucida Sans Unicode"/>
        </w:rPr>
        <w:t>и Исполнитель___________________________________________________________,</w:t>
      </w:r>
    </w:p>
    <w:p w:rsidR="00FB4887" w:rsidRPr="00796773" w:rsidRDefault="00FB4887" w:rsidP="00FB4887">
      <w:pPr>
        <w:rPr>
          <w:rFonts w:eastAsia="Lucida Sans Unicode"/>
        </w:rPr>
      </w:pPr>
      <w:r w:rsidRPr="00796773">
        <w:rPr>
          <w:rFonts w:eastAsia="Lucida Sans Unicode"/>
        </w:rPr>
        <w:t>в лице __________________________________________________________________,</w:t>
      </w:r>
    </w:p>
    <w:p w:rsidR="00FB4887" w:rsidRPr="00796773" w:rsidRDefault="00FB4887" w:rsidP="00FB4887">
      <w:pPr>
        <w:rPr>
          <w:rFonts w:eastAsia="Lucida Sans Unicode"/>
        </w:rPr>
      </w:pPr>
      <w:r w:rsidRPr="00796773">
        <w:rPr>
          <w:rFonts w:eastAsia="Lucida Sans Unicode"/>
        </w:rPr>
        <w:t xml:space="preserve">действующий на основании________________________________________________, </w:t>
      </w:r>
    </w:p>
    <w:p w:rsidR="00FB4887" w:rsidRPr="00796773" w:rsidRDefault="00FB4887" w:rsidP="00FB4887">
      <w:pPr>
        <w:rPr>
          <w:rFonts w:eastAsia="Lucida Sans Unicode"/>
        </w:rPr>
      </w:pPr>
      <w:r w:rsidRPr="00796773">
        <w:rPr>
          <w:rFonts w:eastAsia="Lucida Sans Unicode"/>
        </w:rPr>
        <w:t>подписали настоящий акт о нижеследующем:</w:t>
      </w:r>
    </w:p>
    <w:p w:rsidR="00FB4887" w:rsidRPr="00796773" w:rsidRDefault="00FB4887" w:rsidP="00FB4887">
      <w:pPr>
        <w:rPr>
          <w:rFonts w:eastAsia="Lucida Sans Unicode"/>
        </w:rPr>
      </w:pPr>
      <w:r w:rsidRPr="00796773">
        <w:rPr>
          <w:rFonts w:eastAsia="Lucida Sans Unicode"/>
        </w:rPr>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FB4887" w:rsidRPr="00796773" w:rsidRDefault="00FB4887" w:rsidP="00FB4887">
      <w:pPr>
        <w:rPr>
          <w:rFonts w:eastAsia="Lucida Sans Unicode"/>
        </w:rPr>
      </w:pPr>
      <w:r w:rsidRPr="00796773">
        <w:rPr>
          <w:rFonts w:eastAsia="Lucida Sans Unicode"/>
        </w:rPr>
        <w:t>направление №_____ от __________________20__ г.;</w:t>
      </w:r>
    </w:p>
    <w:p w:rsidR="00FB4887" w:rsidRPr="00796773" w:rsidRDefault="00FB4887" w:rsidP="00FB4887">
      <w:pPr>
        <w:rPr>
          <w:rFonts w:eastAsia="Lucida Sans Unicode"/>
        </w:rPr>
      </w:pPr>
      <w:r w:rsidRPr="00796773">
        <w:rPr>
          <w:rFonts w:eastAsia="Lucida Sans Unicode"/>
        </w:rPr>
        <w:t>получено Исполнителем ___________________20__ г.;</w:t>
      </w:r>
    </w:p>
    <w:p w:rsidR="00FB4887" w:rsidRPr="00796773" w:rsidRDefault="00FB4887" w:rsidP="00FB4887">
      <w:pPr>
        <w:rPr>
          <w:rFonts w:eastAsia="Lucida Sans Unicode"/>
        </w:rPr>
      </w:pPr>
      <w:r w:rsidRPr="00796773">
        <w:rPr>
          <w:rFonts w:eastAsia="Lucida Sans Unicode"/>
        </w:rPr>
        <w:t>вид технического средства реабилитации   _________________________</w:t>
      </w:r>
    </w:p>
    <w:p w:rsidR="00FB4887" w:rsidRPr="00796773" w:rsidRDefault="00FB4887" w:rsidP="00FB4887">
      <w:pPr>
        <w:rPr>
          <w:rFonts w:eastAsia="Lucida Sans Unicode"/>
        </w:rPr>
      </w:pPr>
      <w:r w:rsidRPr="00796773">
        <w:rPr>
          <w:rFonts w:eastAsia="Lucida Sans Unicode"/>
        </w:rPr>
        <w:t>модель _____________________________________________________</w:t>
      </w:r>
    </w:p>
    <w:p w:rsidR="00FB4887" w:rsidRPr="00796773" w:rsidRDefault="00FB4887" w:rsidP="00FB4887">
      <w:pPr>
        <w:rPr>
          <w:rFonts w:eastAsia="Lucida Sans Unicode"/>
        </w:rPr>
      </w:pPr>
      <w:r w:rsidRPr="00796773">
        <w:rPr>
          <w:rFonts w:eastAsia="Lucida Sans Unicode"/>
        </w:rPr>
        <w:t>комплектность__________________________________________________</w:t>
      </w:r>
    </w:p>
    <w:p w:rsidR="00FB4887" w:rsidRPr="00796773" w:rsidRDefault="00FB4887" w:rsidP="00FB4887">
      <w:pPr>
        <w:rPr>
          <w:rFonts w:eastAsia="Lucida Sans Unicode"/>
        </w:rPr>
      </w:pPr>
      <w:r w:rsidRPr="00796773">
        <w:rPr>
          <w:rFonts w:eastAsia="Lucida Sans Unicode"/>
        </w:rPr>
        <w:t>количество ____________________________________________________</w:t>
      </w:r>
    </w:p>
    <w:p w:rsidR="00FB4887" w:rsidRPr="00796773" w:rsidRDefault="00FB4887" w:rsidP="00FB4887">
      <w:pPr>
        <w:rPr>
          <w:rFonts w:eastAsia="Lucida Sans Unicode"/>
        </w:rPr>
      </w:pPr>
      <w:r w:rsidRPr="00796773">
        <w:rPr>
          <w:rFonts w:eastAsia="Lucida Sans Unicode"/>
        </w:rPr>
        <w:t>сумма _______________________________________________________</w:t>
      </w:r>
    </w:p>
    <w:p w:rsidR="00FB4887" w:rsidRPr="00796773" w:rsidRDefault="00FB4887" w:rsidP="00FB4887">
      <w:pPr>
        <w:rPr>
          <w:rFonts w:eastAsia="Lucida Sans Unicode"/>
          <w:sz w:val="26"/>
          <w:szCs w:val="26"/>
        </w:rPr>
      </w:pPr>
      <w:r w:rsidRPr="00796773">
        <w:rPr>
          <w:rFonts w:eastAsia="Lucida Sans Unicode"/>
        </w:rPr>
        <w:t>иные сведения _</w:t>
      </w:r>
      <w:r w:rsidRPr="00796773">
        <w:rPr>
          <w:rFonts w:eastAsia="Lucida Sans Unicode"/>
          <w:sz w:val="26"/>
          <w:szCs w:val="26"/>
        </w:rPr>
        <w:t>_________________________________________________</w:t>
      </w:r>
    </w:p>
    <w:tbl>
      <w:tblPr>
        <w:tblW w:w="0" w:type="auto"/>
        <w:tblLayout w:type="fixed"/>
        <w:tblLook w:val="0000" w:firstRow="0" w:lastRow="0" w:firstColumn="0" w:lastColumn="0" w:noHBand="0" w:noVBand="0"/>
      </w:tblPr>
      <w:tblGrid>
        <w:gridCol w:w="5211"/>
        <w:gridCol w:w="5528"/>
      </w:tblGrid>
      <w:tr w:rsidR="00FB4887" w:rsidRPr="00796773" w:rsidTr="001A3108">
        <w:tc>
          <w:tcPr>
            <w:tcW w:w="5211" w:type="dxa"/>
          </w:tcPr>
          <w:p w:rsidR="00FB4887" w:rsidRPr="00796773" w:rsidRDefault="00FB4887" w:rsidP="001A3108">
            <w:pPr>
              <w:snapToGrid w:val="0"/>
              <w:jc w:val="center"/>
              <w:rPr>
                <w:rFonts w:eastAsia="Lucida Sans Unicode"/>
              </w:rPr>
            </w:pPr>
            <w:r w:rsidRPr="00796773">
              <w:rPr>
                <w:rFonts w:eastAsia="Lucida Sans Unicode"/>
              </w:rPr>
              <w:t xml:space="preserve">Исполнитель </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_____.________________ г.</w:t>
            </w:r>
          </w:p>
          <w:p w:rsidR="00FB4887" w:rsidRPr="00796773" w:rsidRDefault="00FB4887" w:rsidP="001A3108">
            <w:pPr>
              <w:jc w:val="center"/>
              <w:rPr>
                <w:rFonts w:eastAsia="Lucida Sans Unicode"/>
              </w:rPr>
            </w:pPr>
            <w:r w:rsidRPr="00796773">
              <w:rPr>
                <w:rFonts w:eastAsia="Lucida Sans Unicode"/>
              </w:rPr>
              <w:t>М.П.</w:t>
            </w:r>
          </w:p>
        </w:tc>
        <w:tc>
          <w:tcPr>
            <w:tcW w:w="5528" w:type="dxa"/>
          </w:tcPr>
          <w:p w:rsidR="00FB4887" w:rsidRPr="00796773" w:rsidRDefault="00FB4887" w:rsidP="001A3108">
            <w:pPr>
              <w:snapToGrid w:val="0"/>
              <w:jc w:val="center"/>
              <w:rPr>
                <w:rFonts w:eastAsia="Lucida Sans Unicode"/>
              </w:rPr>
            </w:pPr>
            <w:r w:rsidRPr="00796773">
              <w:rPr>
                <w:rFonts w:eastAsia="Lucida Sans Unicode"/>
              </w:rPr>
              <w:t xml:space="preserve">Получатель </w:t>
            </w:r>
          </w:p>
          <w:p w:rsidR="00FB4887" w:rsidRPr="00796773" w:rsidRDefault="00FB4887" w:rsidP="001A3108">
            <w:pPr>
              <w:jc w:val="center"/>
              <w:rPr>
                <w:rFonts w:eastAsia="Lucida Sans Unicode"/>
              </w:rPr>
            </w:pPr>
            <w:r w:rsidRPr="00796773">
              <w:rPr>
                <w:rFonts w:eastAsia="Lucida Sans Unicode"/>
              </w:rPr>
              <w:t>_______________ ( 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_____._______________ г.</w:t>
            </w:r>
          </w:p>
          <w:p w:rsidR="00FB4887" w:rsidRPr="00796773" w:rsidRDefault="00FB4887" w:rsidP="001A3108">
            <w:pPr>
              <w:jc w:val="center"/>
              <w:rPr>
                <w:rFonts w:eastAsia="Lucida Sans Unicode"/>
                <w:sz w:val="20"/>
                <w:szCs w:val="20"/>
              </w:rPr>
            </w:pPr>
            <w:r w:rsidRPr="00796773">
              <w:rPr>
                <w:rFonts w:eastAsia="Lucida Sans Unicode"/>
                <w:sz w:val="20"/>
                <w:szCs w:val="20"/>
              </w:rPr>
              <w:t>__________________________________________________</w:t>
            </w:r>
          </w:p>
          <w:p w:rsidR="00FB4887" w:rsidRPr="00796773" w:rsidRDefault="00FB4887" w:rsidP="001A3108">
            <w:pPr>
              <w:jc w:val="center"/>
              <w:rPr>
                <w:rFonts w:eastAsia="Lucida Sans Unicode"/>
                <w:sz w:val="17"/>
                <w:szCs w:val="17"/>
              </w:rPr>
            </w:pPr>
            <w:r w:rsidRPr="00796773">
              <w:rPr>
                <w:rFonts w:eastAsia="Lucida Sans Unicode"/>
                <w:sz w:val="17"/>
                <w:szCs w:val="17"/>
              </w:rPr>
              <w:t>(</w:t>
            </w:r>
            <w:r w:rsidRPr="00796773">
              <w:rPr>
                <w:rFonts w:eastAsia="Lucida Sans Unicode"/>
                <w:sz w:val="18"/>
                <w:szCs w:val="18"/>
              </w:rPr>
              <w:t>*</w:t>
            </w:r>
            <w:r w:rsidRPr="00796773">
              <w:rPr>
                <w:rFonts w:eastAsia="Lucida Sans Unicode"/>
                <w:sz w:val="16"/>
                <w:szCs w:val="16"/>
              </w:rPr>
              <w:t>заполняется в случае получения работ представителем получателя</w:t>
            </w:r>
            <w:r w:rsidRPr="00796773">
              <w:rPr>
                <w:rFonts w:eastAsia="Lucida Sans Unicode"/>
                <w:sz w:val="17"/>
                <w:szCs w:val="17"/>
              </w:rPr>
              <w:t>)</w:t>
            </w:r>
          </w:p>
        </w:tc>
      </w:tr>
    </w:tbl>
    <w:p w:rsidR="00FB4887" w:rsidRPr="00796773" w:rsidRDefault="00FB4887" w:rsidP="00FB4887">
      <w:pPr>
        <w:rPr>
          <w:rFonts w:eastAsia="Lucida Sans Unicode"/>
          <w:sz w:val="14"/>
          <w:szCs w:val="14"/>
        </w:rPr>
      </w:pPr>
      <w:r w:rsidRPr="00796773">
        <w:rPr>
          <w:rFonts w:eastAsia="Lucida Sans Unicode"/>
          <w:sz w:val="14"/>
          <w:szCs w:val="14"/>
        </w:rPr>
        <w:t xml:space="preserve">Вниманию получателя! </w:t>
      </w:r>
    </w:p>
    <w:p w:rsidR="00FB4887" w:rsidRPr="00796773" w:rsidRDefault="00FB4887" w:rsidP="00FB4887">
      <w:pPr>
        <w:rPr>
          <w:rFonts w:eastAsia="Lucida Sans Unicode"/>
          <w:sz w:val="14"/>
          <w:szCs w:val="14"/>
        </w:rPr>
      </w:pPr>
      <w:r w:rsidRPr="00796773">
        <w:rPr>
          <w:rFonts w:eastAsia="Lucida Sans Unicode"/>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________месяцев начиная с даты выдачи.</w:t>
      </w:r>
    </w:p>
    <w:p w:rsidR="00FB4887" w:rsidRPr="00796773" w:rsidRDefault="00FB4887" w:rsidP="00FB4887">
      <w:pPr>
        <w:rPr>
          <w:rFonts w:eastAsia="Lucida Sans Unicode"/>
          <w:sz w:val="14"/>
          <w:szCs w:val="14"/>
        </w:rPr>
      </w:pPr>
      <w:r w:rsidRPr="00796773">
        <w:rPr>
          <w:rFonts w:eastAsia="Lucida Sans Unicode"/>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FB4887" w:rsidRPr="00796773" w:rsidRDefault="00FB4887" w:rsidP="00FB4887">
      <w:pPr>
        <w:rPr>
          <w:rFonts w:eastAsia="Lucida Sans Unicode"/>
          <w:sz w:val="14"/>
          <w:szCs w:val="14"/>
        </w:rPr>
      </w:pPr>
      <w:r w:rsidRPr="00796773">
        <w:rPr>
          <w:rFonts w:eastAsia="Lucida Sans Unicode"/>
          <w:sz w:val="14"/>
          <w:szCs w:val="14"/>
        </w:rPr>
        <w:t xml:space="preserve">Контактный телефон сервисной службы:____________________________________________В соответствии с ГОСТами и ТУ,  по  которым изготовлен ________ срок службы  (эксплуатации)  составляет __________лет.  </w:t>
      </w:r>
    </w:p>
    <w:p w:rsidR="00FB4887" w:rsidRPr="00796773" w:rsidRDefault="00FB4887" w:rsidP="00FB4887">
      <w:pPr>
        <w:widowControl/>
        <w:jc w:val="both"/>
        <w:rPr>
          <w:b/>
          <w:bCs/>
          <w:sz w:val="18"/>
          <w:szCs w:val="18"/>
        </w:rPr>
      </w:pPr>
      <w:r w:rsidRPr="00796773">
        <w:rPr>
          <w:b/>
          <w:bCs/>
          <w:sz w:val="18"/>
          <w:szCs w:val="18"/>
        </w:rPr>
        <w:t>Третий экземпляр акта получил__________________________</w:t>
      </w:r>
    </w:p>
    <w:p w:rsidR="00FB4887" w:rsidRPr="00796773" w:rsidRDefault="00FB4887" w:rsidP="00FB4887">
      <w:pPr>
        <w:widowControl/>
        <w:shd w:val="clear" w:color="auto" w:fill="FFFFFF"/>
        <w:spacing w:line="360" w:lineRule="auto"/>
        <w:rPr>
          <w:b/>
          <w:bCs/>
          <w:sz w:val="16"/>
          <w:szCs w:val="16"/>
        </w:rPr>
        <w:sectPr w:rsidR="00FB4887" w:rsidRPr="00796773" w:rsidSect="00B761D1">
          <w:footerReference w:type="default" r:id="rId10"/>
          <w:pgSz w:w="11905" w:h="16837"/>
          <w:pgMar w:top="567" w:right="851" w:bottom="340" w:left="907" w:header="720" w:footer="397" w:gutter="0"/>
          <w:pgNumType w:start="1"/>
          <w:cols w:space="720"/>
          <w:docGrid w:linePitch="326"/>
        </w:sectPr>
      </w:pPr>
      <w:r w:rsidRPr="00796773">
        <w:rPr>
          <w:b/>
          <w:bCs/>
          <w:sz w:val="16"/>
          <w:szCs w:val="16"/>
        </w:rPr>
        <w:t xml:space="preserve">                                                                              (подпись получателя)</w:t>
      </w:r>
    </w:p>
    <w:p w:rsidR="00FB4887" w:rsidRPr="00796773" w:rsidRDefault="00FB4887" w:rsidP="00FB4887">
      <w:pPr>
        <w:rPr>
          <w:rFonts w:eastAsia="Lucida Sans Unicode"/>
          <w:sz w:val="26"/>
          <w:szCs w:val="26"/>
        </w:rPr>
      </w:pPr>
      <w:r w:rsidRPr="00796773">
        <w:rPr>
          <w:rFonts w:eastAsia="Lucida Sans Unicode"/>
          <w:sz w:val="18"/>
          <w:szCs w:val="18"/>
        </w:rPr>
        <w:lastRenderedPageBreak/>
        <w:t xml:space="preserve">                                                                                                                                                                                                                                                                                  </w:t>
      </w:r>
      <w:r w:rsidRPr="00796773">
        <w:rPr>
          <w:rFonts w:eastAsia="Lucida Sans Unicode"/>
        </w:rPr>
        <w:t xml:space="preserve"> </w:t>
      </w:r>
      <w:r w:rsidRPr="00796773">
        <w:rPr>
          <w:rFonts w:eastAsia="Lucida Sans Unicode"/>
          <w:sz w:val="18"/>
          <w:szCs w:val="18"/>
        </w:rPr>
        <w:t xml:space="preserve">  </w:t>
      </w:r>
      <w:r w:rsidRPr="00796773">
        <w:rPr>
          <w:rFonts w:eastAsia="Lucida Sans Unicode"/>
        </w:rPr>
        <w:t xml:space="preserve">  </w:t>
      </w:r>
      <w:r w:rsidRPr="00796773">
        <w:rPr>
          <w:rFonts w:eastAsia="Lucida Sans Unicode"/>
          <w:sz w:val="26"/>
          <w:szCs w:val="26"/>
        </w:rPr>
        <w:t xml:space="preserve">Приложение № 3 </w:t>
      </w:r>
    </w:p>
    <w:p w:rsidR="00FB4887" w:rsidRPr="00796773" w:rsidRDefault="00FB4887" w:rsidP="00FB4887">
      <w:pPr>
        <w:jc w:val="right"/>
        <w:rPr>
          <w:rFonts w:eastAsia="Lucida Sans Unicode"/>
          <w:sz w:val="26"/>
          <w:szCs w:val="26"/>
        </w:rPr>
      </w:pPr>
      <w:r w:rsidRPr="00796773">
        <w:rPr>
          <w:rFonts w:eastAsia="Lucida Sans Unicode"/>
          <w:sz w:val="26"/>
          <w:szCs w:val="26"/>
        </w:rPr>
        <w:t>к государственному контракту</w:t>
      </w:r>
    </w:p>
    <w:p w:rsidR="00FB4887" w:rsidRPr="00796773" w:rsidRDefault="00FB4887" w:rsidP="00FB4887">
      <w:pPr>
        <w:jc w:val="right"/>
        <w:rPr>
          <w:rFonts w:eastAsia="Lucida Sans Unicode"/>
          <w:sz w:val="26"/>
          <w:szCs w:val="26"/>
        </w:rPr>
      </w:pPr>
      <w:r w:rsidRPr="00796773">
        <w:rPr>
          <w:rFonts w:eastAsia="Lucida Sans Unicode"/>
          <w:sz w:val="26"/>
          <w:szCs w:val="26"/>
        </w:rPr>
        <w:t>№___________________________________________ от_______________</w:t>
      </w:r>
    </w:p>
    <w:p w:rsidR="00FB4887" w:rsidRPr="00796773" w:rsidRDefault="00FB4887" w:rsidP="00FB4887">
      <w:pPr>
        <w:jc w:val="center"/>
        <w:rPr>
          <w:rFonts w:eastAsia="Lucida Sans Unicode"/>
        </w:rPr>
      </w:pPr>
      <w:r w:rsidRPr="00796773">
        <w:rPr>
          <w:rFonts w:eastAsia="Lucida Sans Unicode"/>
        </w:rPr>
        <w:t>Форма реестра выполненных работ</w:t>
      </w:r>
    </w:p>
    <w:tbl>
      <w:tblPr>
        <w:tblW w:w="0" w:type="auto"/>
        <w:tblLayout w:type="fixed"/>
        <w:tblLook w:val="0000" w:firstRow="0" w:lastRow="0" w:firstColumn="0" w:lastColumn="0" w:noHBand="0" w:noVBand="0"/>
      </w:tblPr>
      <w:tblGrid>
        <w:gridCol w:w="7308"/>
        <w:gridCol w:w="6240"/>
      </w:tblGrid>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r>
      <w:tr w:rsidR="00FB4887" w:rsidRPr="00796773" w:rsidTr="001A3108">
        <w:tc>
          <w:tcPr>
            <w:tcW w:w="7308"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p w:rsidR="00FB4887" w:rsidRPr="00796773" w:rsidRDefault="00FB4887" w:rsidP="001A3108">
            <w:pPr>
              <w:jc w:val="center"/>
              <w:rPr>
                <w:rFonts w:eastAsia="Lucida Sans Unicode"/>
              </w:rPr>
            </w:pP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rPr>
            </w:pPr>
            <w:r w:rsidRPr="00796773">
              <w:rPr>
                <w:rFonts w:eastAsia="Lucida Sans Unicode"/>
              </w:rPr>
              <w:t>«_____»____________ г.</w:t>
            </w:r>
          </w:p>
          <w:p w:rsidR="00FB4887" w:rsidRPr="00796773" w:rsidRDefault="00FB4887" w:rsidP="001A3108">
            <w:pPr>
              <w:jc w:val="center"/>
              <w:rPr>
                <w:rFonts w:eastAsia="Lucida Sans Unicode"/>
              </w:rPr>
            </w:pPr>
            <w:r w:rsidRPr="00796773">
              <w:rPr>
                <w:rFonts w:eastAsia="Lucida Sans Unicode"/>
              </w:rPr>
              <w:t>М.П.</w:t>
            </w:r>
          </w:p>
        </w:tc>
      </w:tr>
    </w:tbl>
    <w:p w:rsidR="00FB4887" w:rsidRPr="00796773" w:rsidRDefault="00FB4887" w:rsidP="00FB4887">
      <w:pPr>
        <w:rPr>
          <w:rFonts w:eastAsia="Lucida Sans Unicode"/>
          <w:b/>
          <w:bCs/>
          <w:i/>
          <w:iCs/>
          <w:sz w:val="32"/>
        </w:rPr>
      </w:pPr>
      <w:r w:rsidRPr="00796773">
        <w:rPr>
          <w:rFonts w:eastAsia="Lucida Sans Unicode"/>
          <w:b/>
          <w:bCs/>
          <w:i/>
          <w:iCs/>
          <w:sz w:val="32"/>
        </w:rPr>
        <w:t>----------------------------------------------------------------------------------------------------------------------------------------</w:t>
      </w:r>
    </w:p>
    <w:p w:rsidR="00FB4887" w:rsidRPr="00796773" w:rsidRDefault="00FB4887" w:rsidP="00FB4887">
      <w:pPr>
        <w:jc w:val="center"/>
        <w:rPr>
          <w:rFonts w:eastAsia="Lucida Sans Unicode"/>
        </w:rPr>
      </w:pPr>
      <w:r w:rsidRPr="00796773">
        <w:rPr>
          <w:rFonts w:eastAsia="Lucida Sans Unicode"/>
        </w:rPr>
        <w:t>Реестр выполненных работ №</w:t>
      </w:r>
    </w:p>
    <w:p w:rsidR="00FB4887" w:rsidRPr="00796773" w:rsidRDefault="00FB4887" w:rsidP="00FB4887">
      <w:pPr>
        <w:jc w:val="center"/>
        <w:rPr>
          <w:rFonts w:eastAsia="Lucida Sans Unicode"/>
        </w:rPr>
      </w:pPr>
      <w:r w:rsidRPr="00796773">
        <w:rPr>
          <w:rFonts w:eastAsia="Lucida Sans Unicode"/>
        </w:rPr>
        <w:t>за период ____________по __________</w:t>
      </w:r>
      <w:r w:rsidRPr="00796773">
        <w:rPr>
          <w:rFonts w:eastAsia="Lucida Sans Unicode"/>
        </w:rPr>
        <w:tab/>
        <w:t>20___ г.</w:t>
      </w:r>
    </w:p>
    <w:tbl>
      <w:tblPr>
        <w:tblW w:w="0" w:type="auto"/>
        <w:tblInd w:w="-5" w:type="dxa"/>
        <w:tblLayout w:type="fixed"/>
        <w:tblLook w:val="0000" w:firstRow="0" w:lastRow="0" w:firstColumn="0" w:lastColumn="0" w:noHBand="0" w:noVBand="0"/>
      </w:tblPr>
      <w:tblGrid>
        <w:gridCol w:w="425"/>
        <w:gridCol w:w="1244"/>
        <w:gridCol w:w="1065"/>
        <w:gridCol w:w="1155"/>
        <w:gridCol w:w="1290"/>
        <w:gridCol w:w="1184"/>
        <w:gridCol w:w="1230"/>
        <w:gridCol w:w="1455"/>
        <w:gridCol w:w="1455"/>
        <w:gridCol w:w="1410"/>
        <w:gridCol w:w="1515"/>
        <w:gridCol w:w="1716"/>
      </w:tblGrid>
      <w:tr w:rsidR="00FB4887" w:rsidRPr="00796773" w:rsidTr="001A3108">
        <w:trPr>
          <w:trHeight w:val="567"/>
        </w:trPr>
        <w:tc>
          <w:tcPr>
            <w:tcW w:w="42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п/п</w:t>
            </w:r>
          </w:p>
        </w:tc>
        <w:tc>
          <w:tcPr>
            <w:tcW w:w="124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Дата, номер направле-ния отделения Фонда</w:t>
            </w:r>
          </w:p>
        </w:tc>
        <w:tc>
          <w:tcPr>
            <w:tcW w:w="106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СНИЛС</w:t>
            </w:r>
          </w:p>
        </w:tc>
        <w:tc>
          <w:tcPr>
            <w:tcW w:w="11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ФИО</w:t>
            </w:r>
          </w:p>
          <w:p w:rsidR="00FB4887" w:rsidRPr="00796773" w:rsidRDefault="00FB4887" w:rsidP="001A3108">
            <w:pPr>
              <w:jc w:val="center"/>
              <w:rPr>
                <w:rFonts w:eastAsia="Lucida Sans Unicode"/>
              </w:rPr>
            </w:pPr>
            <w:r w:rsidRPr="00796773">
              <w:rPr>
                <w:rFonts w:eastAsia="Lucida Sans Unicode"/>
              </w:rPr>
              <w:t>получателя</w:t>
            </w:r>
          </w:p>
        </w:tc>
        <w:tc>
          <w:tcPr>
            <w:tcW w:w="129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Номер, дата акта сдачи-приемки работ </w:t>
            </w:r>
          </w:p>
        </w:tc>
        <w:tc>
          <w:tcPr>
            <w:tcW w:w="1184"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ФИО</w:t>
            </w:r>
          </w:p>
          <w:p w:rsidR="00FB4887" w:rsidRPr="00796773" w:rsidRDefault="00FB4887" w:rsidP="001A3108">
            <w:pPr>
              <w:rPr>
                <w:rFonts w:eastAsia="Lucida Sans Unicode"/>
              </w:rPr>
            </w:pPr>
            <w:r w:rsidRPr="00796773">
              <w:rPr>
                <w:rFonts w:eastAsia="Lucida Sans Unicode"/>
              </w:rPr>
              <w:t>представителя получателя,</w:t>
            </w:r>
          </w:p>
          <w:p w:rsidR="00FB4887" w:rsidRPr="00796773" w:rsidRDefault="00FB4887" w:rsidP="001A3108">
            <w:pPr>
              <w:ind w:firstLine="16"/>
              <w:rPr>
                <w:rFonts w:eastAsia="Lucida Sans Unicode"/>
              </w:rPr>
            </w:pPr>
            <w:r w:rsidRPr="00796773">
              <w:rPr>
                <w:rFonts w:eastAsia="Lucida Sans Unicode"/>
              </w:rPr>
              <w:t>№ паспорта</w:t>
            </w:r>
          </w:p>
        </w:tc>
        <w:tc>
          <w:tcPr>
            <w:tcW w:w="123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rPr>
                <w:rFonts w:eastAsia="Lucida Sans Unicode"/>
              </w:rPr>
            </w:pPr>
            <w:r w:rsidRPr="00796773">
              <w:rPr>
                <w:rFonts w:eastAsia="Lucida Sans Unicode"/>
              </w:rPr>
              <w:t>Адрес получате-ля</w:t>
            </w:r>
          </w:p>
        </w:tc>
        <w:tc>
          <w:tcPr>
            <w:tcW w:w="145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ind w:hanging="11"/>
              <w:jc w:val="center"/>
              <w:rPr>
                <w:rFonts w:eastAsia="Lucida Sans Unicode"/>
              </w:rPr>
            </w:pPr>
            <w:r w:rsidRPr="00796773">
              <w:rPr>
                <w:rFonts w:eastAsia="Lucida Sans Unicode"/>
              </w:rPr>
              <w:t>Модель выданного ТСР</w:t>
            </w:r>
          </w:p>
        </w:tc>
        <w:tc>
          <w:tcPr>
            <w:tcW w:w="1455" w:type="dxa"/>
            <w:tcBorders>
              <w:top w:val="single" w:sz="4" w:space="0" w:color="000000"/>
              <w:left w:val="single" w:sz="4" w:space="0" w:color="000000"/>
              <w:bottom w:val="single" w:sz="4" w:space="0" w:color="000000"/>
            </w:tcBorders>
          </w:tcPr>
          <w:p w:rsidR="00FB4887" w:rsidRPr="00796773" w:rsidRDefault="00FB4887" w:rsidP="001A3108">
            <w:pPr>
              <w:snapToGrid w:val="0"/>
              <w:jc w:val="center"/>
              <w:rPr>
                <w:rFonts w:eastAsia="Lucida Sans Unicode"/>
              </w:rPr>
            </w:pPr>
          </w:p>
          <w:p w:rsidR="00FB4887" w:rsidRPr="00796773" w:rsidRDefault="00FB4887" w:rsidP="001A3108">
            <w:pPr>
              <w:snapToGrid w:val="0"/>
              <w:jc w:val="center"/>
              <w:rPr>
                <w:rFonts w:eastAsia="Lucida Sans Unicode"/>
              </w:rPr>
            </w:pPr>
          </w:p>
          <w:p w:rsidR="00FB4887" w:rsidRPr="00796773" w:rsidRDefault="00FB4887" w:rsidP="001A3108">
            <w:pPr>
              <w:snapToGrid w:val="0"/>
              <w:ind w:firstLine="26"/>
              <w:jc w:val="center"/>
              <w:rPr>
                <w:rFonts w:eastAsia="Lucida Sans Unicode"/>
              </w:rPr>
            </w:pPr>
            <w:r w:rsidRPr="00796773">
              <w:rPr>
                <w:rFonts w:eastAsia="Lucida Sans Unicode"/>
              </w:rPr>
              <w:t>Наименование выданного ТСР</w:t>
            </w:r>
          </w:p>
        </w:tc>
        <w:tc>
          <w:tcPr>
            <w:tcW w:w="1410"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 xml:space="preserve">Стоимость </w:t>
            </w:r>
          </w:p>
          <w:p w:rsidR="00FB4887" w:rsidRPr="00796773" w:rsidRDefault="00FB4887" w:rsidP="001A3108">
            <w:pPr>
              <w:jc w:val="center"/>
              <w:rPr>
                <w:rFonts w:eastAsia="Lucida Sans Unicode"/>
              </w:rPr>
            </w:pPr>
            <w:r w:rsidRPr="00796773">
              <w:rPr>
                <w:rFonts w:eastAsia="Lucida Sans Unicode"/>
              </w:rPr>
              <w:t>за единицу ТСР, руб.</w:t>
            </w:r>
          </w:p>
        </w:tc>
        <w:tc>
          <w:tcPr>
            <w:tcW w:w="1515" w:type="dxa"/>
            <w:tcBorders>
              <w:top w:val="single" w:sz="4" w:space="0" w:color="000000"/>
              <w:left w:val="single" w:sz="4" w:space="0" w:color="000000"/>
              <w:bottom w:val="single" w:sz="4" w:space="0" w:color="000000"/>
            </w:tcBorders>
            <w:vAlign w:val="center"/>
          </w:tcPr>
          <w:p w:rsidR="00FB4887" w:rsidRPr="00796773" w:rsidRDefault="00FB4887" w:rsidP="001A3108">
            <w:pPr>
              <w:snapToGrid w:val="0"/>
              <w:jc w:val="center"/>
              <w:rPr>
                <w:rFonts w:eastAsia="Lucida Sans Unicode"/>
              </w:rPr>
            </w:pPr>
            <w:r w:rsidRPr="00796773">
              <w:rPr>
                <w:rFonts w:eastAsia="Lucida Sans Unicode"/>
              </w:rPr>
              <w:t>Количество (шт.)</w:t>
            </w:r>
          </w:p>
        </w:tc>
        <w:tc>
          <w:tcPr>
            <w:tcW w:w="1716" w:type="dxa"/>
            <w:tcBorders>
              <w:top w:val="single" w:sz="4" w:space="0" w:color="000000"/>
              <w:left w:val="single" w:sz="4" w:space="0" w:color="000000"/>
              <w:bottom w:val="single" w:sz="4" w:space="0" w:color="000000"/>
              <w:right w:val="single" w:sz="4" w:space="0" w:color="000000"/>
            </w:tcBorders>
            <w:vAlign w:val="center"/>
          </w:tcPr>
          <w:p w:rsidR="00FB4887" w:rsidRPr="00796773" w:rsidRDefault="00FB4887" w:rsidP="001A3108">
            <w:pPr>
              <w:snapToGrid w:val="0"/>
              <w:ind w:firstLine="18"/>
              <w:jc w:val="center"/>
              <w:rPr>
                <w:rFonts w:eastAsia="Lucida Sans Unicode"/>
              </w:rPr>
            </w:pPr>
            <w:r w:rsidRPr="00796773">
              <w:rPr>
                <w:rFonts w:eastAsia="Lucida Sans Unicode"/>
              </w:rPr>
              <w:t>Общая стоимость ТСР, руб.</w:t>
            </w: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r w:rsidR="00FB4887" w:rsidRPr="00796773" w:rsidTr="001A3108">
        <w:tc>
          <w:tcPr>
            <w:tcW w:w="42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4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06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9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184"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23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5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410"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515" w:type="dxa"/>
            <w:tcBorders>
              <w:left w:val="single" w:sz="4" w:space="0" w:color="000000"/>
              <w:bottom w:val="single" w:sz="4" w:space="0" w:color="000000"/>
            </w:tcBorders>
          </w:tcPr>
          <w:p w:rsidR="00FB4887" w:rsidRPr="00796773" w:rsidRDefault="00FB4887" w:rsidP="001A3108">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FB4887" w:rsidRPr="00796773" w:rsidRDefault="00FB4887" w:rsidP="001A3108">
            <w:pPr>
              <w:snapToGrid w:val="0"/>
              <w:rPr>
                <w:rFonts w:eastAsia="Lucida Sans Unicode"/>
              </w:rPr>
            </w:pPr>
          </w:p>
        </w:tc>
      </w:tr>
    </w:tbl>
    <w:p w:rsidR="00FB4887" w:rsidRPr="00796773" w:rsidRDefault="00FB4887" w:rsidP="00FB4887">
      <w:pPr>
        <w:rPr>
          <w:rFonts w:eastAsia="Lucida Sans Unicode"/>
        </w:rPr>
      </w:pPr>
      <w:r w:rsidRPr="00796773">
        <w:rPr>
          <w:rFonts w:eastAsia="Lucida Sans Unicode"/>
        </w:rPr>
        <w:t xml:space="preserve">  ИТОГО: _________________шт.</w:t>
      </w:r>
    </w:p>
    <w:p w:rsidR="00FB4887" w:rsidRPr="00796773" w:rsidRDefault="00FB4887" w:rsidP="00FB4887">
      <w:pPr>
        <w:rPr>
          <w:rFonts w:eastAsia="Lucida Sans Unicode"/>
        </w:rPr>
      </w:pPr>
      <w:r w:rsidRPr="00796773">
        <w:rPr>
          <w:rFonts w:eastAsia="Lucida Sans Unicode"/>
        </w:rPr>
        <w:t>Общая сумма ________________________________________________________рублей</w:t>
      </w:r>
    </w:p>
    <w:tbl>
      <w:tblPr>
        <w:tblW w:w="0" w:type="auto"/>
        <w:tblLayout w:type="fixed"/>
        <w:tblLook w:val="0000" w:firstRow="0" w:lastRow="0" w:firstColumn="0" w:lastColumn="0" w:noHBand="0" w:noVBand="0"/>
      </w:tblPr>
      <w:tblGrid>
        <w:gridCol w:w="8780"/>
      </w:tblGrid>
      <w:tr w:rsidR="00FB4887" w:rsidRPr="00796773" w:rsidTr="001A3108">
        <w:tc>
          <w:tcPr>
            <w:tcW w:w="8780" w:type="dxa"/>
          </w:tcPr>
          <w:p w:rsidR="00FB4887" w:rsidRPr="00796773" w:rsidRDefault="00FB4887" w:rsidP="001A3108">
            <w:pPr>
              <w:snapToGrid w:val="0"/>
              <w:rPr>
                <w:rFonts w:eastAsia="Lucida Sans Unicode"/>
              </w:rPr>
            </w:pPr>
            <w:r w:rsidRPr="00796773">
              <w:rPr>
                <w:rFonts w:eastAsia="Lucida Sans Unicode"/>
              </w:rPr>
              <w:t>Исполнитель</w:t>
            </w:r>
          </w:p>
          <w:p w:rsidR="00FB4887" w:rsidRPr="00796773" w:rsidRDefault="00FB4887" w:rsidP="001A3108">
            <w:pPr>
              <w:snapToGrid w:val="0"/>
              <w:rPr>
                <w:rFonts w:eastAsia="Lucida Sans Unicode"/>
              </w:rPr>
            </w:pPr>
            <w:r w:rsidRPr="00796773">
              <w:rPr>
                <w:rFonts w:eastAsia="Lucida Sans Unicode"/>
              </w:rPr>
              <w:t>__________________________/_____________________/</w:t>
            </w:r>
          </w:p>
          <w:p w:rsidR="00FB4887" w:rsidRPr="00796773" w:rsidRDefault="00FB4887" w:rsidP="001A3108">
            <w:pPr>
              <w:rPr>
                <w:rFonts w:eastAsia="Lucida Sans Unicode"/>
              </w:rPr>
            </w:pPr>
            <w:r w:rsidRPr="00796773">
              <w:rPr>
                <w:rFonts w:eastAsia="Lucida Sans Unicode"/>
              </w:rPr>
              <w:t xml:space="preserve">М. П. </w:t>
            </w:r>
          </w:p>
        </w:tc>
      </w:tr>
    </w:tbl>
    <w:p w:rsidR="00FB4887" w:rsidRPr="00796773" w:rsidRDefault="00FB4887" w:rsidP="00FB4887">
      <w:pPr>
        <w:rPr>
          <w:rFonts w:eastAsia="Lucida Sans Unicode"/>
          <w:sz w:val="26"/>
          <w:szCs w:val="20"/>
        </w:rPr>
        <w:sectPr w:rsidR="00FB4887" w:rsidRPr="00796773" w:rsidSect="001A3108">
          <w:headerReference w:type="default" r:id="rId11"/>
          <w:footerReference w:type="even" r:id="rId12"/>
          <w:footerReference w:type="default" r:id="rId13"/>
          <w:headerReference w:type="first" r:id="rId14"/>
          <w:footerReference w:type="first" r:id="rId15"/>
          <w:pgSz w:w="16837" w:h="11905" w:orient="landscape"/>
          <w:pgMar w:top="1134" w:right="1134" w:bottom="1291" w:left="1077" w:header="720" w:footer="725" w:gutter="0"/>
          <w:pgNumType w:start="12"/>
          <w:cols w:space="720"/>
          <w:docGrid w:linePitch="360"/>
        </w:sectPr>
      </w:pPr>
      <w:r w:rsidRPr="00796773">
        <w:rPr>
          <w:rFonts w:eastAsia="Lucida Sans Unicode"/>
          <w:sz w:val="26"/>
          <w:szCs w:val="20"/>
        </w:rPr>
        <w:t>Дата оформления ________________________ 20___ г.</w:t>
      </w:r>
    </w:p>
    <w:p w:rsidR="00FB4887" w:rsidRPr="00796773" w:rsidRDefault="00FB4887" w:rsidP="00FB4887">
      <w:pPr>
        <w:widowControl/>
        <w:jc w:val="right"/>
        <w:rPr>
          <w:rFonts w:eastAsia="Lucida Sans Unicode" w:cs="font240"/>
          <w:sz w:val="26"/>
          <w:szCs w:val="26"/>
        </w:rPr>
      </w:pPr>
      <w:r w:rsidRPr="00796773">
        <w:rPr>
          <w:rFonts w:eastAsia="Lucida Sans Unicode" w:cs="font240"/>
          <w:sz w:val="26"/>
          <w:szCs w:val="26"/>
        </w:rPr>
        <w:lastRenderedPageBreak/>
        <w:t>Приложение № 4</w:t>
      </w:r>
    </w:p>
    <w:p w:rsidR="00FB4887" w:rsidRPr="00796773" w:rsidRDefault="00FB4887" w:rsidP="00FB4887">
      <w:pPr>
        <w:widowControl/>
        <w:spacing w:before="100" w:line="250" w:lineRule="exact"/>
        <w:jc w:val="right"/>
        <w:rPr>
          <w:rFonts w:eastAsia="Lucida Sans Unicode" w:cs="font240"/>
          <w:sz w:val="26"/>
          <w:szCs w:val="26"/>
        </w:rPr>
      </w:pPr>
      <w:r w:rsidRPr="00796773">
        <w:rPr>
          <w:rFonts w:eastAsia="Lucida Sans Unicode" w:cs="font240"/>
          <w:sz w:val="26"/>
          <w:szCs w:val="26"/>
        </w:rPr>
        <w:t>к государственному контракту</w:t>
      </w:r>
    </w:p>
    <w:p w:rsidR="00FB4887" w:rsidRPr="00796773" w:rsidRDefault="00FB4887" w:rsidP="00FB4887">
      <w:pPr>
        <w:widowControl/>
        <w:spacing w:before="100" w:line="250" w:lineRule="exact"/>
        <w:rPr>
          <w:rFonts w:eastAsia="Lucida Sans Unicode" w:cs="font240"/>
        </w:rPr>
      </w:pPr>
      <w:r w:rsidRPr="00796773">
        <w:rPr>
          <w:rFonts w:eastAsia="Lucida Sans Unicode" w:cs="font240"/>
          <w:sz w:val="26"/>
          <w:szCs w:val="26"/>
        </w:rPr>
        <w:t xml:space="preserve">                                                                                           №_____________ от</w:t>
      </w:r>
      <w:r w:rsidRPr="00796773">
        <w:rPr>
          <w:rFonts w:eastAsia="Lucida Sans Unicode" w:cs="font240"/>
        </w:rPr>
        <w:t xml:space="preserve"> </w:t>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r>
      <w:r w:rsidRPr="00796773">
        <w:rPr>
          <w:rFonts w:eastAsia="Lucida Sans Unicode" w:cs="font240"/>
        </w:rPr>
        <w:softHyphen/>
        <w:t>________ г.</w:t>
      </w:r>
    </w:p>
    <w:p w:rsidR="00FB4887" w:rsidRPr="00796773" w:rsidRDefault="00FB4887" w:rsidP="00FB4887">
      <w:pPr>
        <w:widowControl/>
        <w:jc w:val="center"/>
        <w:rPr>
          <w:rFonts w:eastAsia="Lucida Sans Unicode" w:cs="font240"/>
          <w:color w:val="00B050"/>
        </w:rPr>
      </w:pPr>
    </w:p>
    <w:p w:rsidR="00FB4887" w:rsidRPr="00796773" w:rsidRDefault="00FB4887" w:rsidP="00FB4887">
      <w:pPr>
        <w:widowControl/>
        <w:jc w:val="center"/>
        <w:rPr>
          <w:rFonts w:eastAsia="Lucida Sans Unicode" w:cs="font240"/>
          <w:sz w:val="26"/>
          <w:szCs w:val="26"/>
        </w:rPr>
      </w:pPr>
      <w:r w:rsidRPr="00796773">
        <w:rPr>
          <w:rFonts w:eastAsia="Lucida Sans Unicode" w:cs="font240"/>
          <w:sz w:val="26"/>
          <w:szCs w:val="26"/>
        </w:rPr>
        <w:t>Форма акта выполненных работ в пользу граждан в целях их социального обеспечения</w:t>
      </w:r>
    </w:p>
    <w:tbl>
      <w:tblPr>
        <w:tblW w:w="0" w:type="auto"/>
        <w:tblInd w:w="14" w:type="dxa"/>
        <w:tblLayout w:type="fixed"/>
        <w:tblLook w:val="0000" w:firstRow="0" w:lastRow="0" w:firstColumn="0" w:lastColumn="0" w:noHBand="0" w:noVBand="0"/>
      </w:tblPr>
      <w:tblGrid>
        <w:gridCol w:w="5050"/>
        <w:gridCol w:w="5073"/>
      </w:tblGrid>
      <w:tr w:rsidR="00FB4887" w:rsidRPr="00796773" w:rsidTr="001A3108">
        <w:trPr>
          <w:trHeight w:val="400"/>
        </w:trPr>
        <w:tc>
          <w:tcPr>
            <w:tcW w:w="5050"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c>
          <w:tcPr>
            <w:tcW w:w="5073" w:type="dxa"/>
            <w:vAlign w:val="center"/>
          </w:tcPr>
          <w:p w:rsidR="00FB4887" w:rsidRPr="00796773" w:rsidRDefault="00FB4887" w:rsidP="001A3108">
            <w:pPr>
              <w:widowControl/>
              <w:snapToGrid w:val="0"/>
              <w:jc w:val="center"/>
              <w:rPr>
                <w:rFonts w:eastAsia="Lucida Sans Unicode" w:cs="font240"/>
              </w:rPr>
            </w:pPr>
            <w:r w:rsidRPr="00796773">
              <w:rPr>
                <w:rFonts w:eastAsia="Lucida Sans Unicode" w:cs="font240"/>
              </w:rPr>
              <w:t>«УТВЕРЖДАЮ»</w:t>
            </w:r>
          </w:p>
        </w:tc>
      </w:tr>
      <w:tr w:rsidR="00FB4887" w:rsidRPr="00796773" w:rsidTr="001A3108">
        <w:trPr>
          <w:trHeight w:val="1777"/>
        </w:trPr>
        <w:tc>
          <w:tcPr>
            <w:tcW w:w="5050"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Заказчик</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 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c>
          <w:tcPr>
            <w:tcW w:w="5073" w:type="dxa"/>
            <w:vAlign w:val="center"/>
          </w:tcPr>
          <w:p w:rsidR="00FB4887" w:rsidRPr="00796773" w:rsidRDefault="00FB4887" w:rsidP="001A3108">
            <w:pPr>
              <w:widowControl/>
              <w:pBdr>
                <w:bottom w:val="single" w:sz="8" w:space="1" w:color="000000"/>
              </w:pBdr>
              <w:snapToGrid w:val="0"/>
              <w:jc w:val="center"/>
              <w:rPr>
                <w:rFonts w:eastAsia="Lucida Sans Unicode" w:cs="font240"/>
              </w:rPr>
            </w:pPr>
            <w:r w:rsidRPr="00796773">
              <w:rPr>
                <w:rFonts w:eastAsia="Lucida Sans Unicode" w:cs="font240"/>
              </w:rPr>
              <w:t>Исполнитель</w:t>
            </w:r>
          </w:p>
          <w:p w:rsidR="00FB4887" w:rsidRPr="00796773" w:rsidRDefault="00FB4887" w:rsidP="001A3108">
            <w:pPr>
              <w:widowControl/>
              <w:pBdr>
                <w:bottom w:val="single" w:sz="8" w:space="1" w:color="000000"/>
              </w:pBdr>
              <w:snapToGrid w:val="0"/>
              <w:jc w:val="center"/>
              <w:rPr>
                <w:rFonts w:eastAsia="Lucida Sans Unicode" w:cs="font240"/>
              </w:rPr>
            </w:pPr>
          </w:p>
          <w:p w:rsidR="00FB4887" w:rsidRPr="00796773" w:rsidRDefault="00FB4887" w:rsidP="001A3108">
            <w:pPr>
              <w:widowControl/>
              <w:jc w:val="center"/>
              <w:rPr>
                <w:rFonts w:eastAsia="Lucida Sans Unicode" w:cs="font240"/>
              </w:rPr>
            </w:pPr>
            <w:r w:rsidRPr="00796773">
              <w:rPr>
                <w:rFonts w:eastAsia="Lucida Sans Unicode" w:cs="font240"/>
              </w:rPr>
              <w:t>(подпись)</w:t>
            </w:r>
          </w:p>
          <w:p w:rsidR="00FB4887" w:rsidRPr="00796773" w:rsidRDefault="00FB4887" w:rsidP="001A3108">
            <w:pPr>
              <w:widowControl/>
              <w:jc w:val="center"/>
              <w:rPr>
                <w:rFonts w:eastAsia="Lucida Sans Unicode" w:cs="font240"/>
              </w:rPr>
            </w:pPr>
            <w:r w:rsidRPr="00796773">
              <w:rPr>
                <w:rFonts w:eastAsia="Lucida Sans Unicode" w:cs="font240"/>
              </w:rPr>
              <w:t>«_____»____________года</w:t>
            </w:r>
          </w:p>
          <w:p w:rsidR="00FB4887" w:rsidRPr="00796773" w:rsidRDefault="00FB4887" w:rsidP="001A3108">
            <w:pPr>
              <w:widowControl/>
              <w:jc w:val="center"/>
              <w:rPr>
                <w:rFonts w:eastAsia="Lucida Sans Unicode" w:cs="font240"/>
              </w:rPr>
            </w:pPr>
            <w:r w:rsidRPr="00796773">
              <w:rPr>
                <w:rFonts w:eastAsia="Lucida Sans Unicode" w:cs="font240"/>
              </w:rPr>
              <w:t>М.П.</w:t>
            </w:r>
          </w:p>
        </w:tc>
      </w:tr>
    </w:tbl>
    <w:p w:rsidR="00FB4887" w:rsidRPr="00796773" w:rsidRDefault="00FB4887" w:rsidP="00FB4887">
      <w:pPr>
        <w:widowControl/>
        <w:spacing w:before="100" w:line="250" w:lineRule="exact"/>
        <w:jc w:val="center"/>
        <w:rPr>
          <w:rFonts w:eastAsia="Lucida Sans Unicode" w:cs="font240"/>
          <w:b/>
        </w:rPr>
      </w:pPr>
      <w:r w:rsidRPr="00796773">
        <w:rPr>
          <w:rFonts w:eastAsia="Lucida Sans Unicode" w:cs="font240"/>
          <w:b/>
        </w:rPr>
        <w:t>-----------------------------------------------------------------------------------------------------</w:t>
      </w:r>
    </w:p>
    <w:p w:rsidR="00FB4887" w:rsidRPr="00796773" w:rsidRDefault="00FB4887" w:rsidP="00FB4887">
      <w:pPr>
        <w:widowControl/>
        <w:jc w:val="center"/>
        <w:rPr>
          <w:rFonts w:eastAsia="Lucida Sans Unicode"/>
          <w:bCs/>
          <w:szCs w:val="22"/>
        </w:rPr>
      </w:pPr>
    </w:p>
    <w:p w:rsidR="00FB4887" w:rsidRPr="00796773" w:rsidRDefault="00FB4887" w:rsidP="00FB4887">
      <w:pPr>
        <w:widowControl/>
        <w:jc w:val="center"/>
        <w:rPr>
          <w:rFonts w:eastAsia="Lucida Sans Unicode" w:cs="font240"/>
          <w:sz w:val="26"/>
          <w:szCs w:val="26"/>
        </w:rPr>
      </w:pPr>
      <w:r w:rsidRPr="00796773">
        <w:rPr>
          <w:rFonts w:eastAsia="Lucida Sans Unicode"/>
          <w:bCs/>
          <w:sz w:val="26"/>
          <w:szCs w:val="26"/>
        </w:rPr>
        <w:t>Акт выполненных работ в пользу граждан в целях их социального обеспечения №_______от ________</w:t>
      </w:r>
      <w:r w:rsidRPr="00796773">
        <w:rPr>
          <w:rFonts w:eastAsia="Lucida Sans Unicode" w:cs="font240"/>
          <w:sz w:val="26"/>
          <w:szCs w:val="26"/>
        </w:rPr>
        <w:t>20___г.</w:t>
      </w:r>
    </w:p>
    <w:p w:rsidR="00FB4887" w:rsidRPr="00796773" w:rsidRDefault="00FB4887" w:rsidP="00FB4887">
      <w:pPr>
        <w:widowControl/>
        <w:ind w:firstLine="709"/>
        <w:rPr>
          <w:rFonts w:eastAsia="Lucida Sans Unicode" w:cs="font240"/>
          <w:sz w:val="26"/>
          <w:szCs w:val="26"/>
        </w:rPr>
      </w:pPr>
    </w:p>
    <w:p w:rsidR="00FB4887" w:rsidRPr="00796773" w:rsidRDefault="00FB4887" w:rsidP="00FB4887">
      <w:pPr>
        <w:widowControl/>
        <w:ind w:firstLine="709"/>
        <w:jc w:val="both"/>
        <w:rPr>
          <w:rFonts w:eastAsia="Lucida Sans Unicode" w:cs="font240"/>
          <w:sz w:val="26"/>
          <w:szCs w:val="26"/>
        </w:rPr>
      </w:pPr>
      <w:r w:rsidRPr="00796773">
        <w:rPr>
          <w:rFonts w:eastAsia="Lucida Sans Unicode"/>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w:t>
      </w:r>
      <w:r w:rsidRPr="00796773">
        <w:rPr>
          <w:rFonts w:eastAsia="Arial"/>
          <w:sz w:val="26"/>
          <w:szCs w:val="26"/>
        </w:rPr>
        <w:t>_______________________________</w:t>
      </w:r>
      <w:r w:rsidRPr="00796773">
        <w:rPr>
          <w:rFonts w:eastAsia="Lucida Sans Unicode"/>
          <w:sz w:val="26"/>
          <w:szCs w:val="26"/>
        </w:rPr>
        <w:t xml:space="preserve">, действующего на </w:t>
      </w:r>
      <w:r w:rsidRPr="00796773">
        <w:rPr>
          <w:rFonts w:eastAsia="Lucida Sans Unicode" w:cs="font240"/>
          <w:sz w:val="26"/>
          <w:szCs w:val="26"/>
        </w:rPr>
        <w:t>основании ______________, с другой стороны, составили настоящий акт о нижеследующем:</w:t>
      </w:r>
    </w:p>
    <w:p w:rsidR="00FB4887" w:rsidRPr="00796773" w:rsidRDefault="00FB4887" w:rsidP="00FB4887">
      <w:pPr>
        <w:widowControl/>
        <w:ind w:firstLine="720"/>
        <w:jc w:val="both"/>
        <w:rPr>
          <w:rFonts w:eastAsia="Lucida Sans Unicode" w:cs="font240"/>
          <w:sz w:val="26"/>
          <w:szCs w:val="26"/>
        </w:rPr>
      </w:pPr>
      <w:r w:rsidRPr="00796773">
        <w:rPr>
          <w:rFonts w:eastAsia="Lucida Sans Unicode" w:cs="font240"/>
          <w:sz w:val="26"/>
          <w:szCs w:val="26"/>
        </w:rPr>
        <w:t>во исполнение Государственного контракта от ______ №_____ Исполнителем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FB4887" w:rsidRPr="00796773" w:rsidRDefault="00FB4887" w:rsidP="00FB4887">
      <w:pPr>
        <w:widowControl/>
        <w:jc w:val="both"/>
        <w:rPr>
          <w:rFonts w:eastAsia="Lucida Sans Unicode" w:cs="font240"/>
        </w:rPr>
      </w:pPr>
      <w:r w:rsidRPr="00796773">
        <w:rPr>
          <w:rFonts w:eastAsia="Lucida Sans Unicode" w:cs="font240"/>
        </w:rPr>
        <w:tab/>
      </w:r>
    </w:p>
    <w:tbl>
      <w:tblPr>
        <w:tblW w:w="9778" w:type="dxa"/>
        <w:tblInd w:w="-31" w:type="dxa"/>
        <w:tblLayout w:type="fixed"/>
        <w:tblLook w:val="0000" w:firstRow="0" w:lastRow="0" w:firstColumn="0" w:lastColumn="0" w:noHBand="0" w:noVBand="0"/>
      </w:tblPr>
      <w:tblGrid>
        <w:gridCol w:w="565"/>
        <w:gridCol w:w="4110"/>
        <w:gridCol w:w="1701"/>
        <w:gridCol w:w="1560"/>
        <w:gridCol w:w="1842"/>
      </w:tblGrid>
      <w:tr w:rsidR="00FB4887" w:rsidRPr="00796773" w:rsidTr="001A3108">
        <w:tc>
          <w:tcPr>
            <w:tcW w:w="565"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 п/п</w:t>
            </w:r>
          </w:p>
        </w:tc>
        <w:tc>
          <w:tcPr>
            <w:tcW w:w="411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Стоимость за единицу, руб. </w:t>
            </w:r>
          </w:p>
        </w:tc>
        <w:tc>
          <w:tcPr>
            <w:tcW w:w="1560" w:type="dxa"/>
            <w:tcBorders>
              <w:top w:val="single" w:sz="4" w:space="0" w:color="000000"/>
              <w:left w:val="single" w:sz="4" w:space="0" w:color="000000"/>
              <w:bottom w:val="single" w:sz="4" w:space="0" w:color="000000"/>
            </w:tcBorders>
          </w:tcPr>
          <w:p w:rsidR="00FB4887" w:rsidRPr="00796773" w:rsidRDefault="00FB4887" w:rsidP="001A3108">
            <w:pPr>
              <w:widowControl/>
              <w:snapToGrid w:val="0"/>
              <w:jc w:val="center"/>
              <w:rPr>
                <w:rFonts w:eastAsia="Lucida Sans Unicode" w:cs="font240"/>
              </w:rPr>
            </w:pPr>
            <w:r w:rsidRPr="00796773">
              <w:rPr>
                <w:rFonts w:eastAsia="Lucida Sans Unicode" w:cs="font240"/>
              </w:rPr>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FB4887" w:rsidRPr="00796773" w:rsidRDefault="00FB4887" w:rsidP="001A3108">
            <w:pPr>
              <w:widowControl/>
              <w:jc w:val="center"/>
              <w:rPr>
                <w:rFonts w:eastAsia="Lucida Sans Unicode" w:cs="font240"/>
              </w:rPr>
            </w:pPr>
            <w:r w:rsidRPr="00796773">
              <w:rPr>
                <w:rFonts w:eastAsia="Lucida Sans Unicode" w:cs="font240"/>
              </w:rPr>
              <w:t xml:space="preserve">Общая стоимость, руб. </w:t>
            </w: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c>
          <w:tcPr>
            <w:tcW w:w="565" w:type="dxa"/>
            <w:tcBorders>
              <w:left w:val="single" w:sz="4" w:space="0" w:color="000000"/>
              <w:bottom w:val="single" w:sz="4" w:space="0" w:color="auto"/>
            </w:tcBorders>
          </w:tcPr>
          <w:p w:rsidR="00FB4887" w:rsidRPr="00796773" w:rsidRDefault="00FB4887" w:rsidP="001A3108">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FB4887" w:rsidRPr="00796773" w:rsidRDefault="00FB4887" w:rsidP="001A3108">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5811" w:type="dxa"/>
            <w:gridSpan w:val="2"/>
            <w:tcBorders>
              <w:left w:val="single" w:sz="4" w:space="0" w:color="auto"/>
              <w:bottom w:val="single" w:sz="4" w:space="0" w:color="auto"/>
            </w:tcBorders>
          </w:tcPr>
          <w:p w:rsidR="00FB4887" w:rsidRPr="00796773" w:rsidRDefault="00FB4887" w:rsidP="001A3108">
            <w:pPr>
              <w:widowControl/>
              <w:snapToGrid w:val="0"/>
              <w:rPr>
                <w:rFonts w:eastAsia="Lucida Sans Unicode" w:cs="font240"/>
              </w:rPr>
            </w:pPr>
            <w:r w:rsidRPr="00796773">
              <w:rPr>
                <w:rFonts w:eastAsia="Lucida Sans Unicode" w:cs="font240"/>
              </w:rPr>
              <w:t>Итого:</w:t>
            </w:r>
          </w:p>
        </w:tc>
        <w:tc>
          <w:tcPr>
            <w:tcW w:w="1560" w:type="dxa"/>
            <w:tcBorders>
              <w:left w:val="single" w:sz="4" w:space="0" w:color="000000"/>
              <w:bottom w:val="single" w:sz="4" w:space="0" w:color="auto"/>
            </w:tcBorders>
          </w:tcPr>
          <w:p w:rsidR="00FB4887" w:rsidRPr="00796773" w:rsidRDefault="00FB4887" w:rsidP="001A3108">
            <w:pPr>
              <w:widowControl/>
              <w:snapToGrid w:val="0"/>
              <w:jc w:val="center"/>
              <w:rPr>
                <w:rFonts w:eastAsia="Lucida Sans Unicode" w:cs="font240"/>
                <w:b/>
              </w:rPr>
            </w:pPr>
          </w:p>
        </w:tc>
        <w:tc>
          <w:tcPr>
            <w:tcW w:w="1842" w:type="dxa"/>
            <w:tcBorders>
              <w:left w:val="single" w:sz="4" w:space="0" w:color="000000"/>
              <w:bottom w:val="single" w:sz="4" w:space="0" w:color="auto"/>
              <w:right w:val="single" w:sz="4" w:space="0" w:color="000000"/>
            </w:tcBorders>
          </w:tcPr>
          <w:p w:rsidR="00FB4887" w:rsidRPr="00796773" w:rsidRDefault="00FB4887" w:rsidP="001A3108">
            <w:pPr>
              <w:widowControl/>
              <w:snapToGrid w:val="0"/>
              <w:rPr>
                <w:rFonts w:eastAsia="Lucida Sans Unicode" w:cs="font240"/>
                <w:b/>
                <w:u w:val="single"/>
              </w:rPr>
            </w:pPr>
          </w:p>
        </w:tc>
      </w:tr>
      <w:tr w:rsidR="00FB4887" w:rsidRPr="00796773" w:rsidTr="001A3108">
        <w:trPr>
          <w:cantSplit/>
        </w:trPr>
        <w:tc>
          <w:tcPr>
            <w:tcW w:w="565" w:type="dxa"/>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FB4887" w:rsidRPr="00796773" w:rsidRDefault="00FB4887" w:rsidP="001A3108">
            <w:pPr>
              <w:widowControl/>
              <w:snapToGrid w:val="0"/>
              <w:rPr>
                <w:rFonts w:eastAsia="Lucida Sans Unicode" w:cs="font240"/>
                <w:b/>
                <w:u w:val="single"/>
              </w:rPr>
            </w:pPr>
          </w:p>
        </w:tc>
      </w:tr>
    </w:tbl>
    <w:p w:rsidR="00FB4887" w:rsidRPr="00796773" w:rsidRDefault="00FB4887" w:rsidP="00FB4887">
      <w:pPr>
        <w:widowControl/>
        <w:rPr>
          <w:rFonts w:eastAsia="Lucida Sans Unicode" w:cs="font240"/>
          <w:sz w:val="16"/>
        </w:rPr>
      </w:pPr>
      <w:r w:rsidRPr="00796773">
        <w:rPr>
          <w:rFonts w:eastAsia="Lucida Sans Unicode" w:cs="font240"/>
        </w:rPr>
        <w:t xml:space="preserve">         </w:t>
      </w:r>
      <w:r w:rsidRPr="00796773">
        <w:rPr>
          <w:rFonts w:eastAsia="Lucida Sans Unicode" w:cs="font240"/>
          <w:sz w:val="16"/>
        </w:rPr>
        <w:t>(Сумма прописью)</w:t>
      </w: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rPr>
      </w:pPr>
    </w:p>
    <w:p w:rsidR="00FB4887" w:rsidRPr="00796773" w:rsidRDefault="00FB4887" w:rsidP="00FB4887">
      <w:pPr>
        <w:widowControl/>
        <w:jc w:val="both"/>
        <w:rPr>
          <w:rFonts w:eastAsia="Lucida Sans Unicode" w:cs="font240"/>
          <w:sz w:val="26"/>
          <w:szCs w:val="26"/>
        </w:rPr>
      </w:pPr>
      <w:r w:rsidRPr="00796773">
        <w:rPr>
          <w:rFonts w:eastAsia="Lucida Sans Unicode" w:cs="font240"/>
          <w:sz w:val="26"/>
          <w:szCs w:val="26"/>
        </w:rPr>
        <w:t xml:space="preserve">   Заказчик</w:t>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r>
      <w:r w:rsidRPr="00796773">
        <w:rPr>
          <w:rFonts w:eastAsia="Lucida Sans Unicode" w:cs="font240"/>
          <w:sz w:val="26"/>
          <w:szCs w:val="26"/>
        </w:rPr>
        <w:tab/>
        <w:t>Исполнитель</w:t>
      </w:r>
    </w:p>
    <w:p w:rsidR="00FB4887" w:rsidRPr="00796773" w:rsidRDefault="00FB4887" w:rsidP="00FB4887">
      <w:pPr>
        <w:widowControl/>
        <w:jc w:val="both"/>
        <w:rPr>
          <w:rFonts w:eastAsia="Lucida Sans Unicode" w:cs="font240"/>
        </w:rPr>
      </w:pPr>
    </w:p>
    <w:p w:rsidR="00FB4887" w:rsidRPr="00796773" w:rsidRDefault="00FB4887" w:rsidP="00FB4887">
      <w:pPr>
        <w:widowControl/>
        <w:rPr>
          <w:rFonts w:eastAsia="Lucida Sans Unicode" w:cs="font240"/>
        </w:rPr>
      </w:pPr>
      <w:r w:rsidRPr="00796773">
        <w:rPr>
          <w:rFonts w:eastAsia="Arial" w:cs="font240"/>
        </w:rPr>
        <w:t xml:space="preserve">   ______________ /___________/</w:t>
      </w:r>
      <w:r w:rsidRPr="00796773">
        <w:rPr>
          <w:rFonts w:eastAsia="Arial" w:cs="font240"/>
        </w:rPr>
        <w:tab/>
      </w:r>
      <w:r w:rsidRPr="00796773">
        <w:rPr>
          <w:rFonts w:eastAsia="Arial" w:cs="font240"/>
        </w:rPr>
        <w:tab/>
        <w:t xml:space="preserve">            </w:t>
      </w:r>
      <w:r w:rsidRPr="00796773">
        <w:rPr>
          <w:rFonts w:eastAsia="Lucida Sans Unicode" w:cs="font240"/>
        </w:rPr>
        <w:t>_________________ /____________/</w:t>
      </w:r>
    </w:p>
    <w:p w:rsidR="00FB4887" w:rsidRPr="00796773" w:rsidRDefault="00FB4887" w:rsidP="00FB4887">
      <w:pPr>
        <w:widowControl/>
        <w:rPr>
          <w:rFonts w:eastAsia="Lucida Sans Unicode" w:cs="font240"/>
          <w:bCs/>
          <w:spacing w:val="-3"/>
        </w:rPr>
        <w:sectPr w:rsidR="00FB4887" w:rsidRPr="00796773">
          <w:pgSz w:w="11905" w:h="16837"/>
          <w:pgMar w:top="1134" w:right="1293" w:bottom="1077" w:left="1134" w:header="720" w:footer="726" w:gutter="0"/>
          <w:pgNumType w:start="1"/>
          <w:cols w:space="720"/>
          <w:docGrid w:linePitch="360"/>
        </w:sectPr>
      </w:pPr>
      <w:r w:rsidRPr="00796773">
        <w:rPr>
          <w:rFonts w:eastAsia="Lucida Sans Unicode" w:cs="font240"/>
          <w:bCs/>
          <w:spacing w:val="-3"/>
        </w:rPr>
        <w:t xml:space="preserve">       м.п.</w:t>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r>
      <w:r w:rsidRPr="00796773">
        <w:rPr>
          <w:rFonts w:eastAsia="Lucida Sans Unicode" w:cs="font240"/>
          <w:bCs/>
          <w:spacing w:val="-3"/>
        </w:rPr>
        <w:tab/>
        <w:t xml:space="preserve">     м.п.</w:t>
      </w:r>
      <w:r w:rsidRPr="00796773">
        <w:rPr>
          <w:rFonts w:eastAsia="Lucida Sans Unicode"/>
        </w:rPr>
        <w:t xml:space="preserve">                                                </w:t>
      </w:r>
    </w:p>
    <w:p w:rsidR="00FB4887" w:rsidRPr="00796773" w:rsidRDefault="00FB4887" w:rsidP="00FB4887">
      <w:pPr>
        <w:rPr>
          <w:rFonts w:eastAsia="Lucida Sans Unicode"/>
          <w:sz w:val="26"/>
          <w:szCs w:val="26"/>
        </w:rPr>
      </w:pPr>
      <w:r w:rsidRPr="00796773">
        <w:rPr>
          <w:rFonts w:eastAsia="Lucida Sans Unicode"/>
          <w:sz w:val="26"/>
          <w:szCs w:val="26"/>
        </w:rPr>
        <w:lastRenderedPageBreak/>
        <w:t xml:space="preserve">                                                                                                                                                                                    Приложение № 5</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к  государственному контракту         </w:t>
      </w:r>
    </w:p>
    <w:p w:rsidR="00FB4887" w:rsidRPr="00796773" w:rsidRDefault="00FB4887" w:rsidP="00FB4887">
      <w:pPr>
        <w:spacing w:before="100" w:line="250" w:lineRule="exact"/>
        <w:ind w:right="998"/>
        <w:rPr>
          <w:rFonts w:eastAsia="Lucida Sans Unicode"/>
          <w:sz w:val="26"/>
          <w:szCs w:val="26"/>
        </w:rPr>
      </w:pPr>
      <w:r w:rsidRPr="00796773">
        <w:rPr>
          <w:rFonts w:eastAsia="Lucida Sans Unicode"/>
          <w:sz w:val="26"/>
          <w:szCs w:val="26"/>
        </w:rPr>
        <w:t xml:space="preserve">                                                                                                                                                          № ______ от   _______________</w:t>
      </w:r>
    </w:p>
    <w:p w:rsidR="00FB4887" w:rsidRPr="00796773" w:rsidRDefault="00FB4887" w:rsidP="00FB4887">
      <w:pPr>
        <w:jc w:val="center"/>
        <w:rPr>
          <w:rFonts w:eastAsia="Lucida Sans Unicode"/>
          <w:szCs w:val="22"/>
        </w:rPr>
      </w:pPr>
      <w:r w:rsidRPr="00796773">
        <w:rPr>
          <w:rFonts w:eastAsia="Lucida Sans Unicode"/>
          <w:szCs w:val="22"/>
        </w:rPr>
        <w:t>Форма итогового акта сверки</w:t>
      </w:r>
      <w:r w:rsidRPr="00796773">
        <w:rPr>
          <w:rFonts w:eastAsia="Lucida Sans Unicode"/>
          <w:sz w:val="22"/>
          <w:szCs w:val="22"/>
        </w:rPr>
        <w:t xml:space="preserve">  </w:t>
      </w:r>
      <w:r w:rsidRPr="00796773">
        <w:rPr>
          <w:rFonts w:eastAsia="Lucida Sans Unicode"/>
          <w:szCs w:val="22"/>
        </w:rPr>
        <w:t>расчетов</w:t>
      </w:r>
    </w:p>
    <w:tbl>
      <w:tblPr>
        <w:tblW w:w="0" w:type="auto"/>
        <w:tblInd w:w="128" w:type="dxa"/>
        <w:tblLayout w:type="fixed"/>
        <w:tblLook w:val="0000" w:firstRow="0" w:lastRow="0" w:firstColumn="0" w:lastColumn="0" w:noHBand="0" w:noVBand="0"/>
      </w:tblPr>
      <w:tblGrid>
        <w:gridCol w:w="7179"/>
        <w:gridCol w:w="6240"/>
      </w:tblGrid>
      <w:tr w:rsidR="00FB4887" w:rsidRPr="00796773" w:rsidTr="001A3108">
        <w:tc>
          <w:tcPr>
            <w:tcW w:w="7179" w:type="dxa"/>
          </w:tcPr>
          <w:p w:rsidR="00FB4887" w:rsidRPr="00796773" w:rsidRDefault="00FB4887" w:rsidP="001A3108">
            <w:pPr>
              <w:snapToGrid w:val="0"/>
              <w:jc w:val="center"/>
              <w:rPr>
                <w:rFonts w:eastAsia="Lucida Sans Unicode"/>
              </w:rPr>
            </w:pPr>
            <w:r w:rsidRPr="00796773">
              <w:rPr>
                <w:rFonts w:eastAsia="Lucida Sans Unicode"/>
              </w:rPr>
              <w:t>«УТВЕРЖДАЮ»</w:t>
            </w:r>
          </w:p>
        </w:tc>
        <w:tc>
          <w:tcPr>
            <w:tcW w:w="6240" w:type="dxa"/>
          </w:tcPr>
          <w:p w:rsidR="00FB4887" w:rsidRPr="00796773" w:rsidRDefault="00FB4887" w:rsidP="001A3108">
            <w:pPr>
              <w:widowControl/>
              <w:snapToGrid w:val="0"/>
              <w:jc w:val="center"/>
              <w:rPr>
                <w:sz w:val="28"/>
                <w:szCs w:val="28"/>
              </w:rPr>
            </w:pPr>
            <w:r w:rsidRPr="00796773">
              <w:rPr>
                <w:sz w:val="28"/>
                <w:szCs w:val="28"/>
              </w:rPr>
              <w:t>«УТВЕРЖДАЮ»</w:t>
            </w:r>
          </w:p>
        </w:tc>
      </w:tr>
      <w:tr w:rsidR="00FB4887" w:rsidRPr="00796773" w:rsidTr="001A3108">
        <w:trPr>
          <w:trHeight w:val="1002"/>
        </w:trPr>
        <w:tc>
          <w:tcPr>
            <w:tcW w:w="7179" w:type="dxa"/>
          </w:tcPr>
          <w:p w:rsidR="00FB4887" w:rsidRPr="00796773" w:rsidRDefault="00FB4887" w:rsidP="001A3108">
            <w:pPr>
              <w:snapToGrid w:val="0"/>
              <w:jc w:val="center"/>
              <w:rPr>
                <w:rFonts w:eastAsia="Lucida Sans Unicode"/>
              </w:rPr>
            </w:pPr>
            <w:r w:rsidRPr="00796773">
              <w:rPr>
                <w:rFonts w:eastAsia="Lucida Sans Unicode"/>
              </w:rPr>
              <w:t>Заказчик</w:t>
            </w:r>
          </w:p>
          <w:p w:rsidR="00FB4887" w:rsidRPr="00796773" w:rsidRDefault="00FB4887" w:rsidP="001A3108">
            <w:pPr>
              <w:jc w:val="center"/>
              <w:rPr>
                <w:rFonts w:eastAsia="Lucida Sans Unicode"/>
              </w:rPr>
            </w:pPr>
            <w:r w:rsidRPr="00796773">
              <w:rPr>
                <w:rFonts w:eastAsia="Lucida Sans Unicode"/>
              </w:rPr>
              <w:t>____________________________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«_____»____________ г.</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c>
          <w:tcPr>
            <w:tcW w:w="6240" w:type="dxa"/>
          </w:tcPr>
          <w:p w:rsidR="00FB4887" w:rsidRPr="00796773" w:rsidRDefault="00FB4887" w:rsidP="001A3108">
            <w:pPr>
              <w:snapToGrid w:val="0"/>
              <w:jc w:val="center"/>
              <w:rPr>
                <w:rFonts w:eastAsia="Lucida Sans Unicode"/>
              </w:rPr>
            </w:pPr>
            <w:r w:rsidRPr="00796773">
              <w:rPr>
                <w:rFonts w:eastAsia="Lucida Sans Unicode"/>
              </w:rPr>
              <w:t>Исполнитель</w:t>
            </w:r>
          </w:p>
          <w:p w:rsidR="00FB4887" w:rsidRPr="00796773" w:rsidRDefault="00FB4887" w:rsidP="001A3108">
            <w:pPr>
              <w:jc w:val="center"/>
              <w:rPr>
                <w:rFonts w:eastAsia="Lucida Sans Unicode"/>
              </w:rPr>
            </w:pPr>
            <w:r w:rsidRPr="00796773">
              <w:rPr>
                <w:rFonts w:eastAsia="Lucida Sans Unicode"/>
              </w:rPr>
              <w:t>___________________________</w:t>
            </w:r>
          </w:p>
          <w:p w:rsidR="00FB4887" w:rsidRPr="00796773" w:rsidRDefault="00FB4887" w:rsidP="001A3108">
            <w:pPr>
              <w:jc w:val="center"/>
              <w:rPr>
                <w:rFonts w:eastAsia="Lucida Sans Unicode"/>
              </w:rPr>
            </w:pPr>
            <w:r w:rsidRPr="00796773">
              <w:rPr>
                <w:rFonts w:eastAsia="Lucida Sans Unicode"/>
              </w:rPr>
              <w:t>(подпись)</w:t>
            </w:r>
          </w:p>
          <w:p w:rsidR="00FB4887" w:rsidRPr="00796773" w:rsidRDefault="00FB4887" w:rsidP="001A3108">
            <w:pPr>
              <w:jc w:val="center"/>
              <w:rPr>
                <w:rFonts w:eastAsia="Lucida Sans Unicode"/>
                <w:sz w:val="22"/>
                <w:szCs w:val="22"/>
              </w:rPr>
            </w:pPr>
            <w:r w:rsidRPr="00796773">
              <w:rPr>
                <w:rFonts w:eastAsia="Lucida Sans Unicode"/>
                <w:sz w:val="22"/>
                <w:szCs w:val="22"/>
              </w:rPr>
              <w:t>«_____»____________ г.</w:t>
            </w:r>
          </w:p>
          <w:p w:rsidR="00FB4887" w:rsidRPr="00796773" w:rsidRDefault="00FB4887" w:rsidP="001A3108">
            <w:pPr>
              <w:jc w:val="center"/>
              <w:rPr>
                <w:rFonts w:eastAsia="Lucida Sans Unicode"/>
                <w:sz w:val="22"/>
                <w:szCs w:val="22"/>
              </w:rPr>
            </w:pPr>
            <w:r w:rsidRPr="00796773">
              <w:rPr>
                <w:rFonts w:eastAsia="Lucida Sans Unicode"/>
                <w:sz w:val="22"/>
                <w:szCs w:val="22"/>
              </w:rPr>
              <w:t>М.П.</w:t>
            </w:r>
          </w:p>
        </w:tc>
      </w:tr>
    </w:tbl>
    <w:p w:rsidR="00FB4887" w:rsidRPr="00796773" w:rsidRDefault="00FB4887" w:rsidP="00FB4887">
      <w:pPr>
        <w:rPr>
          <w:rFonts w:eastAsia="Lucida Sans Unicode"/>
          <w:b/>
          <w:i/>
          <w:sz w:val="32"/>
        </w:rPr>
      </w:pPr>
      <w:r w:rsidRPr="00796773">
        <w:rPr>
          <w:rFonts w:eastAsia="Lucida Sans Unicode"/>
          <w:b/>
          <w:i/>
          <w:sz w:val="32"/>
        </w:rPr>
        <w:t>-------------------------------------------------------------------------------------------------------------------------------------</w:t>
      </w:r>
    </w:p>
    <w:p w:rsidR="00FB4887" w:rsidRPr="00796773" w:rsidRDefault="00FB4887" w:rsidP="00FB4887">
      <w:pPr>
        <w:ind w:left="709" w:firstLine="709"/>
        <w:jc w:val="center"/>
        <w:rPr>
          <w:rFonts w:eastAsia="Lucida Sans Unicode"/>
          <w:b/>
        </w:rPr>
      </w:pPr>
      <w:r w:rsidRPr="00796773">
        <w:rPr>
          <w:rFonts w:eastAsia="Lucida Sans Unicode"/>
          <w:b/>
        </w:rPr>
        <w:t>Итоговый акт</w:t>
      </w:r>
    </w:p>
    <w:p w:rsidR="00FB4887" w:rsidRPr="00796773" w:rsidRDefault="00FB4887" w:rsidP="00FB4887">
      <w:pPr>
        <w:ind w:left="709" w:firstLine="709"/>
        <w:jc w:val="center"/>
        <w:rPr>
          <w:rFonts w:eastAsia="Lucida Sans Unicode"/>
          <w:b/>
        </w:rPr>
      </w:pPr>
      <w:r w:rsidRPr="00796773">
        <w:rPr>
          <w:rFonts w:eastAsia="Lucida Sans Unicode"/>
          <w:b/>
        </w:rPr>
        <w:t>сверки расчетов №</w:t>
      </w:r>
    </w:p>
    <w:p w:rsidR="00FB4887" w:rsidRPr="00796773" w:rsidRDefault="00FB4887" w:rsidP="00FB4887">
      <w:pPr>
        <w:ind w:left="709" w:firstLine="709"/>
        <w:jc w:val="center"/>
        <w:rPr>
          <w:rFonts w:eastAsia="Lucida Sans Unicode"/>
          <w:b/>
        </w:rPr>
      </w:pPr>
      <w:r w:rsidRPr="00796773">
        <w:rPr>
          <w:rFonts w:eastAsia="Lucida Sans Unicode"/>
          <w:b/>
        </w:rPr>
        <w:t>между (наименование исполнителя и заказчика) по государственному контракту №    от  (дата)</w:t>
      </w:r>
    </w:p>
    <w:p w:rsidR="00FB4887" w:rsidRPr="00796773" w:rsidRDefault="00FB4887" w:rsidP="00FB4887">
      <w:pPr>
        <w:ind w:left="709" w:firstLine="709"/>
        <w:jc w:val="center"/>
        <w:rPr>
          <w:rFonts w:eastAsia="Lucida Sans Unicode"/>
          <w:b/>
          <w:sz w:val="22"/>
          <w:szCs w:val="22"/>
        </w:rPr>
      </w:pPr>
      <w:r w:rsidRPr="00796773">
        <w:rPr>
          <w:rFonts w:eastAsia="Lucida Sans Unicode"/>
          <w:b/>
          <w:sz w:val="22"/>
          <w:szCs w:val="22"/>
        </w:rPr>
        <w:t>с ____ по _____</w:t>
      </w:r>
    </w:p>
    <w:p w:rsidR="00FB4887" w:rsidRPr="00796773" w:rsidRDefault="00FB4887" w:rsidP="00FB4887">
      <w:pPr>
        <w:ind w:left="709" w:firstLine="709"/>
        <w:rPr>
          <w:rFonts w:eastAsia="Lucida Sans Unicode"/>
          <w:sz w:val="22"/>
          <w:szCs w:val="22"/>
        </w:rPr>
      </w:pPr>
      <w:r w:rsidRPr="00796773">
        <w:rPr>
          <w:rFonts w:eastAsia="Lucida Sans Unicode"/>
          <w:sz w:val="22"/>
          <w:szCs w:val="22"/>
        </w:rPr>
        <w:t>Сальдо на (дата)  сумма (отсутствует)</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374"/>
        <w:gridCol w:w="100"/>
        <w:gridCol w:w="100"/>
        <w:gridCol w:w="100"/>
        <w:gridCol w:w="100"/>
        <w:gridCol w:w="104"/>
        <w:gridCol w:w="26"/>
        <w:gridCol w:w="26"/>
        <w:gridCol w:w="26"/>
        <w:gridCol w:w="26"/>
        <w:gridCol w:w="26"/>
        <w:gridCol w:w="32"/>
        <w:gridCol w:w="30"/>
        <w:gridCol w:w="28"/>
        <w:gridCol w:w="26"/>
        <w:gridCol w:w="8"/>
      </w:tblGrid>
      <w:tr w:rsidR="00FB4887" w:rsidRPr="00796773" w:rsidTr="001A3108">
        <w:trPr>
          <w:trHeight w:hRule="exact" w:val="298"/>
        </w:trPr>
        <w:tc>
          <w:tcPr>
            <w:tcW w:w="7755" w:type="dxa"/>
            <w:gridSpan w:val="3"/>
            <w:tcBorders>
              <w:top w:val="single" w:sz="1" w:space="0" w:color="000000"/>
              <w:left w:val="single" w:sz="1" w:space="0" w:color="000000"/>
              <w:bottom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Дебет</w:t>
            </w:r>
          </w:p>
        </w:tc>
        <w:tc>
          <w:tcPr>
            <w:tcW w:w="7410" w:type="dxa"/>
            <w:gridSpan w:val="18"/>
            <w:tcBorders>
              <w:top w:val="single" w:sz="1" w:space="0" w:color="000000"/>
              <w:left w:val="single" w:sz="1" w:space="0" w:color="000000"/>
              <w:bottom w:val="single" w:sz="1" w:space="0" w:color="000000"/>
              <w:right w:val="single" w:sz="1" w:space="0" w:color="000000"/>
            </w:tcBorders>
          </w:tcPr>
          <w:p w:rsidR="00FB4887" w:rsidRPr="00796773" w:rsidRDefault="00FB4887" w:rsidP="001A3108">
            <w:pPr>
              <w:shd w:val="clear" w:color="auto" w:fill="FFFFFF"/>
              <w:snapToGrid w:val="0"/>
              <w:jc w:val="center"/>
              <w:rPr>
                <w:rFonts w:eastAsia="Lucida Sans Unicode"/>
                <w:sz w:val="22"/>
                <w:szCs w:val="22"/>
              </w:rPr>
            </w:pPr>
            <w:r w:rsidRPr="00796773">
              <w:rPr>
                <w:rFonts w:eastAsia="Lucida Sans Unicode"/>
                <w:sz w:val="22"/>
                <w:szCs w:val="22"/>
              </w:rPr>
              <w:t>Кредит</w:t>
            </w:r>
          </w:p>
        </w:tc>
      </w:tr>
      <w:tr w:rsidR="00FB4887" w:rsidRPr="00796773" w:rsidTr="001A3108">
        <w:trPr>
          <w:trHeight w:hRule="exact" w:val="557"/>
        </w:trPr>
        <w:tc>
          <w:tcPr>
            <w:tcW w:w="3828" w:type="dxa"/>
            <w:tcBorders>
              <w:left w:val="single" w:sz="1" w:space="0" w:color="000000"/>
              <w:bottom w:val="single" w:sz="1" w:space="0" w:color="000000"/>
            </w:tcBorders>
          </w:tcPr>
          <w:p w:rsidR="00FB4887" w:rsidRPr="00796773" w:rsidRDefault="00FB4887" w:rsidP="001A3108">
            <w:pPr>
              <w:snapToGrid w:val="0"/>
              <w:ind w:right="1123"/>
              <w:rPr>
                <w:rFonts w:eastAsia="Lucida Sans Unicode"/>
                <w:sz w:val="22"/>
                <w:szCs w:val="22"/>
              </w:rPr>
            </w:pPr>
            <w:r w:rsidRPr="00796773">
              <w:rPr>
                <w:rFonts w:eastAsia="Lucida Sans Unicode"/>
                <w:sz w:val="22"/>
                <w:szCs w:val="22"/>
              </w:rPr>
              <w:t>Документ номер, дата</w:t>
            </w: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410" w:type="dxa"/>
            <w:tcBorders>
              <w:left w:val="single" w:sz="1" w:space="0" w:color="000000"/>
              <w:bottom w:val="single" w:sz="1" w:space="0" w:color="000000"/>
            </w:tcBorders>
          </w:tcPr>
          <w:p w:rsidR="00FB4887" w:rsidRPr="00796773" w:rsidRDefault="00FB4887" w:rsidP="001A3108">
            <w:pPr>
              <w:snapToGrid w:val="0"/>
              <w:ind w:left="29" w:firstLine="709"/>
              <w:rPr>
                <w:rFonts w:eastAsia="Lucida Sans Unicode"/>
                <w:sz w:val="22"/>
                <w:szCs w:val="22"/>
              </w:rPr>
            </w:pPr>
            <w:r w:rsidRPr="00796773">
              <w:rPr>
                <w:rFonts w:eastAsia="Lucida Sans Unicode"/>
                <w:sz w:val="22"/>
                <w:szCs w:val="22"/>
              </w:rPr>
              <w:t>Содержание</w:t>
            </w:r>
          </w:p>
        </w:tc>
        <w:tc>
          <w:tcPr>
            <w:tcW w:w="3309" w:type="dxa"/>
            <w:tcBorders>
              <w:left w:val="single" w:sz="1" w:space="0" w:color="000000"/>
              <w:bottom w:val="single" w:sz="1" w:space="0" w:color="000000"/>
            </w:tcBorders>
          </w:tcPr>
          <w:p w:rsidR="00FB4887" w:rsidRPr="00796773" w:rsidRDefault="00FB4887" w:rsidP="001A3108">
            <w:pPr>
              <w:snapToGrid w:val="0"/>
              <w:ind w:right="1128" w:firstLine="2"/>
              <w:rPr>
                <w:rFonts w:eastAsia="Lucida Sans Unicode"/>
                <w:sz w:val="22"/>
                <w:szCs w:val="22"/>
              </w:rPr>
            </w:pPr>
            <w:r w:rsidRPr="00796773">
              <w:rPr>
                <w:rFonts w:eastAsia="Lucida Sans Unicode"/>
                <w:sz w:val="22"/>
                <w:szCs w:val="22"/>
              </w:rPr>
              <w:t>Документ номер, дата</w:t>
            </w: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r w:rsidRPr="00796773">
              <w:rPr>
                <w:rFonts w:eastAsia="Lucida Sans Unicode"/>
                <w:sz w:val="22"/>
                <w:szCs w:val="22"/>
              </w:rPr>
              <w:t>Сумма</w:t>
            </w: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ind w:left="24"/>
              <w:rPr>
                <w:rFonts w:eastAsia="Lucida Sans Unicode"/>
                <w:sz w:val="22"/>
                <w:szCs w:val="22"/>
              </w:rPr>
            </w:pPr>
            <w:r w:rsidRPr="00796773">
              <w:rPr>
                <w:rFonts w:eastAsia="Lucida Sans Unicode"/>
                <w:sz w:val="22"/>
                <w:szCs w:val="22"/>
              </w:rPr>
              <w:t>Содержание</w:t>
            </w:r>
          </w:p>
        </w:tc>
      </w:tr>
      <w:tr w:rsidR="00FB4887" w:rsidRPr="00796773" w:rsidTr="001A3108">
        <w:trPr>
          <w:trHeight w:hRule="exact" w:val="284"/>
        </w:trPr>
        <w:tc>
          <w:tcPr>
            <w:tcW w:w="3828" w:type="dxa"/>
            <w:tcBorders>
              <w:left w:val="single" w:sz="1" w:space="0" w:color="000000"/>
              <w:bottom w:val="single" w:sz="1" w:space="0" w:color="000000"/>
            </w:tcBorders>
          </w:tcPr>
          <w:p w:rsidR="00FB4887" w:rsidRPr="00796773" w:rsidRDefault="00FB4887" w:rsidP="001A3108">
            <w:pPr>
              <w:snapToGrid w:val="0"/>
              <w:ind w:right="480"/>
              <w:rPr>
                <w:rFonts w:eastAsia="Lucida Sans Unicode"/>
                <w:sz w:val="22"/>
                <w:szCs w:val="22"/>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410"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3309" w:type="dxa"/>
            <w:tcBorders>
              <w:left w:val="single" w:sz="1" w:space="0" w:color="000000"/>
              <w:bottom w:val="single" w:sz="1" w:space="0" w:color="000000"/>
            </w:tcBorders>
          </w:tcPr>
          <w:p w:rsidR="00FB4887" w:rsidRPr="00796773" w:rsidRDefault="00FB4887" w:rsidP="001A3108">
            <w:pPr>
              <w:snapToGrid w:val="0"/>
              <w:ind w:firstLine="2"/>
              <w:rPr>
                <w:rFonts w:eastAsia="Lucida Sans Unicode"/>
                <w:sz w:val="22"/>
                <w:szCs w:val="22"/>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sz w:val="22"/>
                <w:szCs w:val="22"/>
              </w:rPr>
            </w:pPr>
          </w:p>
        </w:tc>
        <w:tc>
          <w:tcPr>
            <w:tcW w:w="2132" w:type="dxa"/>
            <w:gridSpan w:val="16"/>
            <w:tcBorders>
              <w:left w:val="single" w:sz="1" w:space="0" w:color="000000"/>
              <w:bottom w:val="single" w:sz="1" w:space="0" w:color="000000"/>
              <w:right w:val="single" w:sz="1" w:space="0" w:color="000000"/>
            </w:tcBorders>
          </w:tcPr>
          <w:p w:rsidR="00FB4887" w:rsidRPr="00796773" w:rsidRDefault="00FB4887" w:rsidP="001A3108">
            <w:pPr>
              <w:snapToGrid w:val="0"/>
              <w:rPr>
                <w:rFonts w:eastAsia="Lucida Sans Unicode"/>
                <w:sz w:val="22"/>
                <w:szCs w:val="22"/>
              </w:rPr>
            </w:pPr>
          </w:p>
        </w:tc>
      </w:tr>
      <w:tr w:rsidR="00FB4887" w:rsidRPr="00796773" w:rsidTr="001A3108">
        <w:tblPrEx>
          <w:tblCellMar>
            <w:left w:w="0" w:type="dxa"/>
            <w:right w:w="0" w:type="dxa"/>
          </w:tblCellMar>
        </w:tblPrEx>
        <w:trPr>
          <w:gridAfter w:val="1"/>
          <w:wAfter w:w="8" w:type="dxa"/>
          <w:trHeight w:hRule="exact" w:val="293"/>
        </w:trPr>
        <w:tc>
          <w:tcPr>
            <w:tcW w:w="3828" w:type="dxa"/>
          </w:tcPr>
          <w:p w:rsidR="00FB4887" w:rsidRPr="00796773" w:rsidRDefault="00FB4887" w:rsidP="001A3108">
            <w:pPr>
              <w:snapToGrid w:val="0"/>
              <w:rPr>
                <w:rFonts w:eastAsia="Lucida Sans Unicode"/>
              </w:rPr>
            </w:pPr>
          </w:p>
        </w:tc>
        <w:tc>
          <w:tcPr>
            <w:tcW w:w="1517"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2410" w:type="dxa"/>
            <w:tcBorders>
              <w:left w:val="single" w:sz="1" w:space="0" w:color="000000"/>
            </w:tcBorders>
          </w:tcPr>
          <w:p w:rsidR="00FB4887" w:rsidRPr="00796773" w:rsidRDefault="00FB4887" w:rsidP="001A3108">
            <w:pPr>
              <w:snapToGrid w:val="0"/>
              <w:rPr>
                <w:rFonts w:eastAsia="Lucida Sans Unicode"/>
              </w:rPr>
            </w:pPr>
          </w:p>
        </w:tc>
        <w:tc>
          <w:tcPr>
            <w:tcW w:w="3309" w:type="dxa"/>
          </w:tcPr>
          <w:p w:rsidR="00FB4887" w:rsidRPr="00796773" w:rsidRDefault="00FB4887" w:rsidP="001A3108">
            <w:pPr>
              <w:snapToGrid w:val="0"/>
              <w:rPr>
                <w:rFonts w:eastAsia="Lucida Sans Unicode"/>
              </w:rPr>
            </w:pPr>
          </w:p>
        </w:tc>
        <w:tc>
          <w:tcPr>
            <w:tcW w:w="1969" w:type="dxa"/>
            <w:tcBorders>
              <w:left w:val="single" w:sz="1" w:space="0" w:color="000000"/>
              <w:bottom w:val="single" w:sz="1" w:space="0" w:color="000000"/>
            </w:tcBorders>
          </w:tcPr>
          <w:p w:rsidR="00FB4887" w:rsidRPr="00796773" w:rsidRDefault="00FB4887" w:rsidP="001A3108">
            <w:pPr>
              <w:snapToGrid w:val="0"/>
              <w:rPr>
                <w:rFonts w:eastAsia="Lucida Sans Unicode"/>
              </w:rPr>
            </w:pPr>
          </w:p>
        </w:tc>
        <w:tc>
          <w:tcPr>
            <w:tcW w:w="1374" w:type="dxa"/>
            <w:tcBorders>
              <w:left w:val="single" w:sz="1" w:space="0" w:color="000000"/>
            </w:tcBorders>
          </w:tcPr>
          <w:p w:rsidR="00FB4887" w:rsidRPr="00796773" w:rsidRDefault="00FB4887" w:rsidP="001A3108">
            <w:pPr>
              <w:snapToGrid w:val="0"/>
              <w:rPr>
                <w:rFonts w:eastAsia="Lucida Sans Unicode"/>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0" w:type="dxa"/>
          </w:tcPr>
          <w:p w:rsidR="00FB4887" w:rsidRPr="00796773" w:rsidRDefault="00FB4887" w:rsidP="001A3108">
            <w:pPr>
              <w:snapToGrid w:val="0"/>
              <w:rPr>
                <w:rFonts w:eastAsia="Lucida Sans Unicode"/>
                <w:sz w:val="22"/>
                <w:szCs w:val="22"/>
              </w:rPr>
            </w:pPr>
          </w:p>
        </w:tc>
        <w:tc>
          <w:tcPr>
            <w:tcW w:w="104"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c>
          <w:tcPr>
            <w:tcW w:w="32" w:type="dxa"/>
          </w:tcPr>
          <w:p w:rsidR="00FB4887" w:rsidRPr="00796773" w:rsidRDefault="00FB4887" w:rsidP="001A3108">
            <w:pPr>
              <w:snapToGrid w:val="0"/>
              <w:rPr>
                <w:rFonts w:eastAsia="Lucida Sans Unicode"/>
                <w:sz w:val="22"/>
                <w:szCs w:val="22"/>
              </w:rPr>
            </w:pPr>
          </w:p>
        </w:tc>
        <w:tc>
          <w:tcPr>
            <w:tcW w:w="30" w:type="dxa"/>
          </w:tcPr>
          <w:p w:rsidR="00FB4887" w:rsidRPr="00796773" w:rsidRDefault="00FB4887" w:rsidP="001A3108">
            <w:pPr>
              <w:snapToGrid w:val="0"/>
              <w:rPr>
                <w:rFonts w:eastAsia="Lucida Sans Unicode"/>
                <w:sz w:val="22"/>
                <w:szCs w:val="22"/>
              </w:rPr>
            </w:pPr>
          </w:p>
        </w:tc>
        <w:tc>
          <w:tcPr>
            <w:tcW w:w="28" w:type="dxa"/>
          </w:tcPr>
          <w:p w:rsidR="00FB4887" w:rsidRPr="00796773" w:rsidRDefault="00FB4887" w:rsidP="001A3108">
            <w:pPr>
              <w:snapToGrid w:val="0"/>
              <w:rPr>
                <w:rFonts w:eastAsia="Lucida Sans Unicode"/>
                <w:sz w:val="22"/>
                <w:szCs w:val="22"/>
              </w:rPr>
            </w:pPr>
          </w:p>
        </w:tc>
        <w:tc>
          <w:tcPr>
            <w:tcW w:w="26" w:type="dxa"/>
          </w:tcPr>
          <w:p w:rsidR="00FB4887" w:rsidRPr="00796773" w:rsidRDefault="00FB4887" w:rsidP="001A3108">
            <w:pPr>
              <w:snapToGrid w:val="0"/>
              <w:rPr>
                <w:rFonts w:eastAsia="Lucida Sans Unicode"/>
                <w:sz w:val="22"/>
                <w:szCs w:val="22"/>
              </w:rPr>
            </w:pPr>
          </w:p>
        </w:tc>
      </w:tr>
    </w:tbl>
    <w:p w:rsidR="00FB4887" w:rsidRPr="00796773" w:rsidRDefault="00FB4887" w:rsidP="00FB4887">
      <w:pPr>
        <w:spacing w:before="178"/>
        <w:ind w:left="142" w:right="10598"/>
        <w:rPr>
          <w:rFonts w:eastAsia="Lucida Sans Unicode"/>
          <w:sz w:val="22"/>
          <w:szCs w:val="22"/>
        </w:rPr>
      </w:pPr>
      <w:r w:rsidRPr="00796773">
        <w:rPr>
          <w:rFonts w:eastAsia="Lucida Sans Unicode"/>
          <w:sz w:val="22"/>
          <w:szCs w:val="22"/>
        </w:rPr>
        <w:t>Задолженность на (дата) отсутствует</w:t>
      </w:r>
    </w:p>
    <w:p w:rsidR="00FB4887" w:rsidRPr="00796773" w:rsidRDefault="00FB4887" w:rsidP="00FB4887">
      <w:pPr>
        <w:spacing w:before="178"/>
        <w:ind w:left="230" w:right="10598" w:hanging="88"/>
        <w:rPr>
          <w:rFonts w:eastAsia="Lucida Sans Unicode"/>
          <w:spacing w:val="-2"/>
          <w:sz w:val="22"/>
          <w:szCs w:val="22"/>
        </w:rPr>
      </w:pPr>
      <w:r w:rsidRPr="00796773">
        <w:rPr>
          <w:rFonts w:eastAsia="Lucida Sans Unicode"/>
          <w:spacing w:val="-2"/>
          <w:sz w:val="22"/>
          <w:szCs w:val="22"/>
        </w:rPr>
        <w:t>Отсутствие задолженности подтверждаем</w:t>
      </w:r>
    </w:p>
    <w:p w:rsidR="00FB4887" w:rsidRPr="00796773" w:rsidRDefault="00FB4887" w:rsidP="00FB4887">
      <w:pPr>
        <w:tabs>
          <w:tab w:val="left" w:pos="-16347"/>
        </w:tabs>
        <w:spacing w:before="264"/>
        <w:ind w:left="235" w:firstLine="709"/>
        <w:rPr>
          <w:rFonts w:eastAsia="Lucida Sans Unicode"/>
          <w:spacing w:val="-2"/>
          <w:sz w:val="22"/>
          <w:szCs w:val="22"/>
        </w:rPr>
      </w:pPr>
      <w:r w:rsidRPr="00796773">
        <w:rPr>
          <w:rFonts w:eastAsia="Lucida Sans Unicode"/>
          <w:spacing w:val="-3"/>
          <w:sz w:val="22"/>
          <w:szCs w:val="22"/>
        </w:rPr>
        <w:t xml:space="preserve">Управляющий                                                                                                                 </w:t>
      </w:r>
      <w:r w:rsidRPr="00796773">
        <w:rPr>
          <w:rFonts w:eastAsia="Lucida Sans Unicode"/>
          <w:spacing w:val="-2"/>
          <w:sz w:val="22"/>
          <w:szCs w:val="22"/>
        </w:rPr>
        <w:t xml:space="preserve"> Руководитель</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3"/>
          <w:sz w:val="22"/>
          <w:szCs w:val="22"/>
        </w:rPr>
        <w:t>отделением   __________________________                                                               предприятия</w:t>
      </w:r>
      <w:r w:rsidRPr="00796773">
        <w:rPr>
          <w:rFonts w:eastAsia="Lucida Sans Unicode"/>
          <w:sz w:val="22"/>
          <w:szCs w:val="22"/>
        </w:rPr>
        <w:t xml:space="preserve">    ________________________</w:t>
      </w:r>
    </w:p>
    <w:p w:rsidR="00FB4887" w:rsidRPr="00796773" w:rsidRDefault="00FB4887" w:rsidP="00FB4887">
      <w:pPr>
        <w:tabs>
          <w:tab w:val="left" w:pos="-20406"/>
          <w:tab w:val="left" w:pos="-18194"/>
          <w:tab w:val="left" w:pos="-15467"/>
          <w:tab w:val="left" w:pos="-12755"/>
          <w:tab w:val="left" w:pos="-10614"/>
        </w:tabs>
        <w:ind w:left="240" w:firstLine="709"/>
        <w:rPr>
          <w:rFonts w:eastAsia="Lucida Sans Unicode"/>
          <w:spacing w:val="-9"/>
          <w:sz w:val="22"/>
          <w:szCs w:val="22"/>
        </w:rPr>
      </w:pPr>
      <w:r w:rsidRPr="00796773">
        <w:rPr>
          <w:rFonts w:eastAsia="Lucida Sans Unicode"/>
          <w:spacing w:val="-3"/>
          <w:sz w:val="22"/>
          <w:szCs w:val="22"/>
        </w:rPr>
        <w:t xml:space="preserve">Главный                        </w:t>
      </w:r>
      <w:r w:rsidRPr="00796773">
        <w:rPr>
          <w:rFonts w:eastAsia="Lucida Sans Unicode"/>
          <w:spacing w:val="-10"/>
          <w:sz w:val="22"/>
          <w:szCs w:val="22"/>
        </w:rPr>
        <w:t>(подпись)                    (</w:t>
      </w:r>
      <w:r w:rsidRPr="00796773">
        <w:rPr>
          <w:rFonts w:eastAsia="Lucida Sans Unicode"/>
          <w:spacing w:val="-9"/>
          <w:sz w:val="22"/>
          <w:szCs w:val="22"/>
        </w:rPr>
        <w:t xml:space="preserve">расшифровка подписи)                              </w:t>
      </w:r>
      <w:r w:rsidRPr="00796773">
        <w:rPr>
          <w:rFonts w:eastAsia="Lucida Sans Unicode"/>
          <w:sz w:val="22"/>
          <w:szCs w:val="22"/>
        </w:rPr>
        <w:t>Г</w:t>
      </w:r>
      <w:r w:rsidRPr="00796773">
        <w:rPr>
          <w:rFonts w:eastAsia="Lucida Sans Unicode"/>
          <w:spacing w:val="-4"/>
          <w:sz w:val="22"/>
          <w:szCs w:val="22"/>
        </w:rPr>
        <w:t xml:space="preserve">лавный                                </w:t>
      </w:r>
      <w:r w:rsidRPr="00796773">
        <w:rPr>
          <w:rFonts w:eastAsia="Lucida Sans Unicode"/>
          <w:spacing w:val="-11"/>
          <w:sz w:val="22"/>
          <w:szCs w:val="22"/>
        </w:rPr>
        <w:t>(подпись)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6352"/>
        </w:tabs>
        <w:ind w:left="235" w:firstLine="709"/>
        <w:rPr>
          <w:rFonts w:eastAsia="Lucida Sans Unicode"/>
          <w:sz w:val="22"/>
          <w:szCs w:val="22"/>
        </w:rPr>
      </w:pPr>
      <w:r w:rsidRPr="00796773">
        <w:rPr>
          <w:rFonts w:eastAsia="Lucida Sans Unicode"/>
          <w:spacing w:val="-2"/>
          <w:sz w:val="22"/>
          <w:szCs w:val="22"/>
        </w:rPr>
        <w:t xml:space="preserve">бухгалтер      __________________________                                                            </w:t>
      </w:r>
      <w:r w:rsidRPr="00796773">
        <w:rPr>
          <w:rFonts w:eastAsia="Lucida Sans Unicode"/>
          <w:sz w:val="22"/>
          <w:szCs w:val="22"/>
        </w:rPr>
        <w:t>бухгалтер         ________________________</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2"/>
          <w:sz w:val="22"/>
          <w:szCs w:val="22"/>
        </w:rPr>
        <w:t xml:space="preserve">                                             М.П.  (подпись)                </w:t>
      </w:r>
      <w:r w:rsidRPr="00796773">
        <w:rPr>
          <w:rFonts w:eastAsia="Lucida Sans Unicode"/>
          <w:spacing w:val="-3"/>
          <w:sz w:val="22"/>
          <w:szCs w:val="22"/>
        </w:rPr>
        <w:t xml:space="preserve">(расшифровка подписи)                                                    </w:t>
      </w:r>
      <w:r w:rsidRPr="00796773">
        <w:rPr>
          <w:rFonts w:eastAsia="Lucida Sans Unicode"/>
          <w:spacing w:val="-11"/>
          <w:sz w:val="22"/>
          <w:szCs w:val="22"/>
        </w:rPr>
        <w:t>М. П.          (подпись)</w:t>
      </w:r>
      <w:r w:rsidRPr="00796773">
        <w:rPr>
          <w:rFonts w:eastAsia="Lucida Sans Unicode"/>
          <w:sz w:val="22"/>
          <w:szCs w:val="22"/>
        </w:rPr>
        <w:t xml:space="preserve">              </w:t>
      </w:r>
      <w:r w:rsidRPr="00796773">
        <w:rPr>
          <w:rFonts w:eastAsia="Lucida Sans Unicode"/>
          <w:spacing w:val="-9"/>
          <w:sz w:val="22"/>
          <w:szCs w:val="22"/>
        </w:rPr>
        <w:t>(расшифровка подписи)</w:t>
      </w:r>
    </w:p>
    <w:p w:rsidR="00FB4887" w:rsidRPr="00796773" w:rsidRDefault="00FB4887" w:rsidP="00FB4887">
      <w:pPr>
        <w:tabs>
          <w:tab w:val="left" w:pos="15732"/>
          <w:tab w:val="left" w:pos="20584"/>
          <w:tab w:val="left" w:pos="23349"/>
        </w:tabs>
        <w:spacing w:before="10"/>
        <w:rPr>
          <w:rFonts w:eastAsia="Lucida Sans Unicode"/>
          <w:spacing w:val="-9"/>
          <w:sz w:val="22"/>
          <w:szCs w:val="22"/>
        </w:rPr>
      </w:pPr>
      <w:r w:rsidRPr="00796773">
        <w:rPr>
          <w:rFonts w:eastAsia="Lucida Sans Unicode"/>
          <w:spacing w:val="-9"/>
          <w:sz w:val="22"/>
          <w:szCs w:val="22"/>
        </w:rPr>
        <w:t xml:space="preserve">                   </w:t>
      </w:r>
    </w:p>
    <w:p w:rsidR="00FB4887" w:rsidRPr="00796773" w:rsidRDefault="00FB4887" w:rsidP="00FB4887">
      <w:pPr>
        <w:spacing w:after="120"/>
        <w:jc w:val="right"/>
        <w:rPr>
          <w:rFonts w:eastAsia="Lucida Sans Unicode"/>
          <w:i/>
          <w:iCs/>
          <w:spacing w:val="-3"/>
          <w:sz w:val="22"/>
          <w:szCs w:val="22"/>
        </w:rPr>
        <w:sectPr w:rsidR="00FB4887" w:rsidRPr="00796773">
          <w:headerReference w:type="even" r:id="rId16"/>
          <w:headerReference w:type="default" r:id="rId17"/>
          <w:footerReference w:type="even" r:id="rId18"/>
          <w:footerReference w:type="default" r:id="rId19"/>
          <w:headerReference w:type="first" r:id="rId20"/>
          <w:footerReference w:type="first" r:id="rId21"/>
          <w:pgSz w:w="16837" w:h="11905" w:orient="landscape"/>
          <w:pgMar w:top="1134" w:right="1134" w:bottom="1291" w:left="1077" w:header="720" w:footer="725" w:gutter="0"/>
          <w:cols w:space="720"/>
          <w:docGrid w:linePitch="360"/>
        </w:sectPr>
      </w:pPr>
      <w:r w:rsidRPr="00796773">
        <w:rPr>
          <w:rFonts w:eastAsia="Lucida Sans Unicode"/>
          <w:i/>
          <w:iCs/>
          <w:spacing w:val="-9"/>
          <w:sz w:val="22"/>
          <w:szCs w:val="22"/>
        </w:rPr>
        <w:t xml:space="preserve">                        </w:t>
      </w:r>
      <w:r w:rsidRPr="00796773">
        <w:rPr>
          <w:rFonts w:eastAsia="Lucida Sans Unicode"/>
          <w:i/>
          <w:iCs/>
          <w:spacing w:val="-2"/>
          <w:sz w:val="22"/>
          <w:szCs w:val="22"/>
        </w:rPr>
        <w:t xml:space="preserve">"     "                                  </w:t>
      </w:r>
      <w:r w:rsidRPr="00796773">
        <w:rPr>
          <w:rFonts w:eastAsia="Lucida Sans Unicode"/>
          <w:i/>
          <w:iCs/>
          <w:spacing w:val="-5"/>
          <w:sz w:val="22"/>
          <w:szCs w:val="22"/>
        </w:rPr>
        <w:t xml:space="preserve">20___ г.                                                                                                             </w:t>
      </w:r>
      <w:r w:rsidRPr="00796773">
        <w:rPr>
          <w:rFonts w:eastAsia="Lucida Sans Unicode"/>
          <w:i/>
          <w:iCs/>
          <w:spacing w:val="-3"/>
          <w:sz w:val="22"/>
          <w:szCs w:val="22"/>
        </w:rPr>
        <w:t>"     "</w:t>
      </w:r>
      <w:r w:rsidRPr="00796773">
        <w:rPr>
          <w:rFonts w:eastAsia="Lucida Sans Unicode"/>
          <w:i/>
          <w:iCs/>
          <w:spacing w:val="-5"/>
          <w:sz w:val="22"/>
          <w:szCs w:val="22"/>
        </w:rPr>
        <w:t xml:space="preserve">                                 </w:t>
      </w:r>
      <w:r w:rsidRPr="00796773">
        <w:rPr>
          <w:rFonts w:eastAsia="Lucida Sans Unicode"/>
          <w:i/>
          <w:iCs/>
          <w:spacing w:val="-3"/>
          <w:sz w:val="22"/>
          <w:szCs w:val="22"/>
        </w:rPr>
        <w:t xml:space="preserve">20___ </w:t>
      </w:r>
    </w:p>
    <w:p w:rsidR="00FB4887" w:rsidRDefault="00FB4887" w:rsidP="00804911">
      <w:pPr>
        <w:jc w:val="center"/>
        <w:rPr>
          <w:b/>
          <w:bCs/>
          <w:sz w:val="28"/>
          <w:szCs w:val="28"/>
        </w:rPr>
      </w:pPr>
    </w:p>
    <w:p w:rsidR="00804911" w:rsidRDefault="00804911" w:rsidP="00804911">
      <w:pPr>
        <w:jc w:val="center"/>
      </w:pPr>
    </w:p>
    <w:p w:rsidR="00804911" w:rsidRDefault="00804911" w:rsidP="00804911">
      <w:pPr>
        <w:jc w:val="center"/>
      </w:pPr>
    </w:p>
    <w:sectPr w:rsidR="00804911" w:rsidSect="000C3BF9">
      <w:footerReference w:type="default" r:id="rId22"/>
      <w:pgSz w:w="11905" w:h="16837"/>
      <w:pgMar w:top="624" w:right="851" w:bottom="737" w:left="90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63" w:rsidRDefault="003E3F63">
      <w:r>
        <w:separator/>
      </w:r>
    </w:p>
  </w:endnote>
  <w:endnote w:type="continuationSeparator" w:id="0">
    <w:p w:rsidR="003E3F63" w:rsidRDefault="003E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font240">
    <w:altName w:val="Times New Roman"/>
    <w:charset w:val="CC"/>
    <w:family w:val="auto"/>
    <w:pitch w:val="default"/>
  </w:font>
  <w:font w:name="font24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pPr>
      <w:pStyle w:val="a9"/>
      <w:ind w:right="360"/>
      <w:jc w:val="center"/>
    </w:pPr>
    <w:r>
      <w:rPr>
        <w:sz w:val="20"/>
        <w:szCs w:val="20"/>
      </w:rPr>
      <w:fldChar w:fldCharType="begin"/>
    </w:r>
    <w:r>
      <w:rPr>
        <w:sz w:val="20"/>
        <w:szCs w:val="20"/>
      </w:rPr>
      <w:instrText xml:space="preserve"> PAGE </w:instrText>
    </w:r>
    <w:r>
      <w:rPr>
        <w:sz w:val="20"/>
        <w:szCs w:val="20"/>
      </w:rPr>
      <w:fldChar w:fldCharType="separate"/>
    </w:r>
    <w:r w:rsidR="00B7061C">
      <w:rPr>
        <w:noProof/>
        <w:sz w:val="20"/>
        <w:szCs w:val="20"/>
      </w:rPr>
      <w:t>3</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Pr="00FF33FC" w:rsidRDefault="003E3F63" w:rsidP="001A31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Pr="00FF33FC" w:rsidRDefault="003E3F63" w:rsidP="001A310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pPr>
      <w:pStyle w:val="a9"/>
      <w:jc w:val="center"/>
    </w:pPr>
    <w:r>
      <w:fldChar w:fldCharType="begin"/>
    </w:r>
    <w:r>
      <w:instrText>PAGE   \* MERGEFORMAT</w:instrText>
    </w:r>
    <w:r>
      <w:fldChar w:fldCharType="separate"/>
    </w:r>
    <w:r w:rsidR="00B7061C">
      <w:rPr>
        <w:noProof/>
      </w:rPr>
      <w:t>1</w:t>
    </w:r>
    <w:r>
      <w:rPr>
        <w:noProof/>
      </w:rPr>
      <w:fldChar w:fldCharType="end"/>
    </w:r>
  </w:p>
  <w:p w:rsidR="003E3F63" w:rsidRDefault="003E3F63">
    <w:pPr>
      <w:pStyle w:val="a9"/>
    </w:pPr>
  </w:p>
  <w:p w:rsidR="003E3F63" w:rsidRDefault="003E3F63"/>
  <w:p w:rsidR="003E3F63" w:rsidRDefault="003E3F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63" w:rsidRDefault="003E3F63">
      <w:r>
        <w:separator/>
      </w:r>
    </w:p>
  </w:footnote>
  <w:footnote w:type="continuationSeparator" w:id="0">
    <w:p w:rsidR="003E3F63" w:rsidRDefault="003E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3" w:rsidRDefault="003E3F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15"/>
    <w:rsid w:val="00000C82"/>
    <w:rsid w:val="000123F9"/>
    <w:rsid w:val="00013C1E"/>
    <w:rsid w:val="000223C7"/>
    <w:rsid w:val="000277BC"/>
    <w:rsid w:val="00037A74"/>
    <w:rsid w:val="0005085D"/>
    <w:rsid w:val="000712FB"/>
    <w:rsid w:val="0009214B"/>
    <w:rsid w:val="00093A83"/>
    <w:rsid w:val="00095D8C"/>
    <w:rsid w:val="0009782B"/>
    <w:rsid w:val="000B304E"/>
    <w:rsid w:val="000B45D0"/>
    <w:rsid w:val="000C3BF9"/>
    <w:rsid w:val="000C7B56"/>
    <w:rsid w:val="000C7DD8"/>
    <w:rsid w:val="000D0DE6"/>
    <w:rsid w:val="000D154A"/>
    <w:rsid w:val="000D30C0"/>
    <w:rsid w:val="000D4E46"/>
    <w:rsid w:val="000E169D"/>
    <w:rsid w:val="000E38FA"/>
    <w:rsid w:val="000E4161"/>
    <w:rsid w:val="000E77AF"/>
    <w:rsid w:val="000F4DE6"/>
    <w:rsid w:val="001139CD"/>
    <w:rsid w:val="00114B76"/>
    <w:rsid w:val="001219E9"/>
    <w:rsid w:val="00121A1D"/>
    <w:rsid w:val="00122D9B"/>
    <w:rsid w:val="0013608A"/>
    <w:rsid w:val="00167814"/>
    <w:rsid w:val="00177DC2"/>
    <w:rsid w:val="00184BE0"/>
    <w:rsid w:val="00193FCB"/>
    <w:rsid w:val="001A3108"/>
    <w:rsid w:val="001B346C"/>
    <w:rsid w:val="001C7AC0"/>
    <w:rsid w:val="001D1FBF"/>
    <w:rsid w:val="001D4D7A"/>
    <w:rsid w:val="00203CB3"/>
    <w:rsid w:val="00217514"/>
    <w:rsid w:val="002214F4"/>
    <w:rsid w:val="00251DC6"/>
    <w:rsid w:val="0026719A"/>
    <w:rsid w:val="002732C4"/>
    <w:rsid w:val="00275EBF"/>
    <w:rsid w:val="002830C8"/>
    <w:rsid w:val="002A3309"/>
    <w:rsid w:val="002A42E8"/>
    <w:rsid w:val="002A45AB"/>
    <w:rsid w:val="002B71CC"/>
    <w:rsid w:val="002C1181"/>
    <w:rsid w:val="002C3081"/>
    <w:rsid w:val="002C35D3"/>
    <w:rsid w:val="002E4D6A"/>
    <w:rsid w:val="002F50A1"/>
    <w:rsid w:val="003032A1"/>
    <w:rsid w:val="00307B54"/>
    <w:rsid w:val="0031498A"/>
    <w:rsid w:val="00316FAB"/>
    <w:rsid w:val="0032343F"/>
    <w:rsid w:val="00340176"/>
    <w:rsid w:val="00340BAB"/>
    <w:rsid w:val="003508E6"/>
    <w:rsid w:val="00361003"/>
    <w:rsid w:val="003725BA"/>
    <w:rsid w:val="00387D2A"/>
    <w:rsid w:val="00392BA9"/>
    <w:rsid w:val="003978EF"/>
    <w:rsid w:val="003B5939"/>
    <w:rsid w:val="003B7024"/>
    <w:rsid w:val="003C003E"/>
    <w:rsid w:val="003C1537"/>
    <w:rsid w:val="003C4958"/>
    <w:rsid w:val="003C5313"/>
    <w:rsid w:val="003E3F63"/>
    <w:rsid w:val="003E66B9"/>
    <w:rsid w:val="003F7298"/>
    <w:rsid w:val="004240B4"/>
    <w:rsid w:val="004313E7"/>
    <w:rsid w:val="00440353"/>
    <w:rsid w:val="00441D98"/>
    <w:rsid w:val="0045087F"/>
    <w:rsid w:val="00450D37"/>
    <w:rsid w:val="00463C64"/>
    <w:rsid w:val="00466F37"/>
    <w:rsid w:val="004726D6"/>
    <w:rsid w:val="004830EF"/>
    <w:rsid w:val="00491121"/>
    <w:rsid w:val="004A27FA"/>
    <w:rsid w:val="004B2B82"/>
    <w:rsid w:val="004B68A5"/>
    <w:rsid w:val="004C0657"/>
    <w:rsid w:val="004C1501"/>
    <w:rsid w:val="004C2848"/>
    <w:rsid w:val="004C7F3A"/>
    <w:rsid w:val="004D0A76"/>
    <w:rsid w:val="004F2CF0"/>
    <w:rsid w:val="004F4B79"/>
    <w:rsid w:val="005047A3"/>
    <w:rsid w:val="00525163"/>
    <w:rsid w:val="00530D36"/>
    <w:rsid w:val="00536E77"/>
    <w:rsid w:val="00537100"/>
    <w:rsid w:val="005620F5"/>
    <w:rsid w:val="005656E2"/>
    <w:rsid w:val="00566995"/>
    <w:rsid w:val="00567231"/>
    <w:rsid w:val="00576D23"/>
    <w:rsid w:val="00585A17"/>
    <w:rsid w:val="005A0048"/>
    <w:rsid w:val="005A43A3"/>
    <w:rsid w:val="005A5B44"/>
    <w:rsid w:val="005A634B"/>
    <w:rsid w:val="005B1559"/>
    <w:rsid w:val="005C05EA"/>
    <w:rsid w:val="005C309D"/>
    <w:rsid w:val="005E4826"/>
    <w:rsid w:val="005E51CE"/>
    <w:rsid w:val="005F17E8"/>
    <w:rsid w:val="00617226"/>
    <w:rsid w:val="006226D8"/>
    <w:rsid w:val="00646ED9"/>
    <w:rsid w:val="0065130A"/>
    <w:rsid w:val="006534ED"/>
    <w:rsid w:val="00664843"/>
    <w:rsid w:val="00664FDF"/>
    <w:rsid w:val="00692DBA"/>
    <w:rsid w:val="006966A8"/>
    <w:rsid w:val="00697651"/>
    <w:rsid w:val="006C0C35"/>
    <w:rsid w:val="006E177B"/>
    <w:rsid w:val="006E429C"/>
    <w:rsid w:val="006E7BCF"/>
    <w:rsid w:val="006F6F63"/>
    <w:rsid w:val="006F79AE"/>
    <w:rsid w:val="007000FF"/>
    <w:rsid w:val="00711BEF"/>
    <w:rsid w:val="007130FB"/>
    <w:rsid w:val="00730B21"/>
    <w:rsid w:val="00733C0E"/>
    <w:rsid w:val="0075223C"/>
    <w:rsid w:val="0076162C"/>
    <w:rsid w:val="00773F31"/>
    <w:rsid w:val="00782407"/>
    <w:rsid w:val="007850FF"/>
    <w:rsid w:val="0079119B"/>
    <w:rsid w:val="007B520C"/>
    <w:rsid w:val="007C6A20"/>
    <w:rsid w:val="007D45DF"/>
    <w:rsid w:val="007E33E5"/>
    <w:rsid w:val="00804911"/>
    <w:rsid w:val="00810815"/>
    <w:rsid w:val="00813871"/>
    <w:rsid w:val="008164EA"/>
    <w:rsid w:val="00823B4D"/>
    <w:rsid w:val="008273EB"/>
    <w:rsid w:val="00857032"/>
    <w:rsid w:val="00861191"/>
    <w:rsid w:val="00862C92"/>
    <w:rsid w:val="00863512"/>
    <w:rsid w:val="00883579"/>
    <w:rsid w:val="008A2BE0"/>
    <w:rsid w:val="008A661B"/>
    <w:rsid w:val="008C31B2"/>
    <w:rsid w:val="008C54BF"/>
    <w:rsid w:val="008D4E3D"/>
    <w:rsid w:val="008E7B37"/>
    <w:rsid w:val="008F4B77"/>
    <w:rsid w:val="00901EBE"/>
    <w:rsid w:val="0090713B"/>
    <w:rsid w:val="00910679"/>
    <w:rsid w:val="00915CFB"/>
    <w:rsid w:val="0092018F"/>
    <w:rsid w:val="009343E1"/>
    <w:rsid w:val="00935FB6"/>
    <w:rsid w:val="00936AEE"/>
    <w:rsid w:val="0094094D"/>
    <w:rsid w:val="009568D2"/>
    <w:rsid w:val="0096551E"/>
    <w:rsid w:val="00994931"/>
    <w:rsid w:val="009A25E8"/>
    <w:rsid w:val="009B5219"/>
    <w:rsid w:val="009C185B"/>
    <w:rsid w:val="009C4E48"/>
    <w:rsid w:val="009C6AFA"/>
    <w:rsid w:val="009E4DAE"/>
    <w:rsid w:val="00A00748"/>
    <w:rsid w:val="00A02F83"/>
    <w:rsid w:val="00A1651F"/>
    <w:rsid w:val="00A16E59"/>
    <w:rsid w:val="00A222F5"/>
    <w:rsid w:val="00A61D29"/>
    <w:rsid w:val="00A71A08"/>
    <w:rsid w:val="00A93F87"/>
    <w:rsid w:val="00A97541"/>
    <w:rsid w:val="00AA32E2"/>
    <w:rsid w:val="00AA3321"/>
    <w:rsid w:val="00AA3340"/>
    <w:rsid w:val="00AC0B2C"/>
    <w:rsid w:val="00AD64A6"/>
    <w:rsid w:val="00AD703A"/>
    <w:rsid w:val="00AD7447"/>
    <w:rsid w:val="00AD7C3B"/>
    <w:rsid w:val="00AE021A"/>
    <w:rsid w:val="00AF71A0"/>
    <w:rsid w:val="00B13923"/>
    <w:rsid w:val="00B15248"/>
    <w:rsid w:val="00B16A26"/>
    <w:rsid w:val="00B21F71"/>
    <w:rsid w:val="00B25F7B"/>
    <w:rsid w:val="00B27820"/>
    <w:rsid w:val="00B402BB"/>
    <w:rsid w:val="00B44CEE"/>
    <w:rsid w:val="00B7061C"/>
    <w:rsid w:val="00B71F46"/>
    <w:rsid w:val="00B721F3"/>
    <w:rsid w:val="00B7331F"/>
    <w:rsid w:val="00B761D1"/>
    <w:rsid w:val="00B7642D"/>
    <w:rsid w:val="00B77E1C"/>
    <w:rsid w:val="00B83C65"/>
    <w:rsid w:val="00B96359"/>
    <w:rsid w:val="00BA2734"/>
    <w:rsid w:val="00BA4218"/>
    <w:rsid w:val="00BA48F0"/>
    <w:rsid w:val="00BB02BC"/>
    <w:rsid w:val="00BC6F37"/>
    <w:rsid w:val="00BE0788"/>
    <w:rsid w:val="00C02B79"/>
    <w:rsid w:val="00C0457A"/>
    <w:rsid w:val="00C11D7D"/>
    <w:rsid w:val="00C16D55"/>
    <w:rsid w:val="00C31D8C"/>
    <w:rsid w:val="00C55461"/>
    <w:rsid w:val="00C557B6"/>
    <w:rsid w:val="00C62336"/>
    <w:rsid w:val="00C9648D"/>
    <w:rsid w:val="00C96DAC"/>
    <w:rsid w:val="00CA179C"/>
    <w:rsid w:val="00CB22B4"/>
    <w:rsid w:val="00CB4F48"/>
    <w:rsid w:val="00CC0060"/>
    <w:rsid w:val="00CF4AD4"/>
    <w:rsid w:val="00CF6FD5"/>
    <w:rsid w:val="00CF7FB2"/>
    <w:rsid w:val="00D031B0"/>
    <w:rsid w:val="00D12BD2"/>
    <w:rsid w:val="00D1675C"/>
    <w:rsid w:val="00D31E82"/>
    <w:rsid w:val="00D321DF"/>
    <w:rsid w:val="00D4193F"/>
    <w:rsid w:val="00D429AC"/>
    <w:rsid w:val="00D435B2"/>
    <w:rsid w:val="00D53211"/>
    <w:rsid w:val="00D54BBE"/>
    <w:rsid w:val="00D553D1"/>
    <w:rsid w:val="00D56F9D"/>
    <w:rsid w:val="00D623EF"/>
    <w:rsid w:val="00D66D71"/>
    <w:rsid w:val="00D67261"/>
    <w:rsid w:val="00D70A8E"/>
    <w:rsid w:val="00D72536"/>
    <w:rsid w:val="00D8577A"/>
    <w:rsid w:val="00D85874"/>
    <w:rsid w:val="00D91529"/>
    <w:rsid w:val="00D92840"/>
    <w:rsid w:val="00D933A8"/>
    <w:rsid w:val="00D97F8E"/>
    <w:rsid w:val="00DA68A4"/>
    <w:rsid w:val="00E11871"/>
    <w:rsid w:val="00E15637"/>
    <w:rsid w:val="00E32EF0"/>
    <w:rsid w:val="00E3495A"/>
    <w:rsid w:val="00E3510D"/>
    <w:rsid w:val="00E53BA7"/>
    <w:rsid w:val="00E53F1A"/>
    <w:rsid w:val="00E70CC4"/>
    <w:rsid w:val="00E81851"/>
    <w:rsid w:val="00E87423"/>
    <w:rsid w:val="00E93FCF"/>
    <w:rsid w:val="00E94140"/>
    <w:rsid w:val="00EB316D"/>
    <w:rsid w:val="00EC500D"/>
    <w:rsid w:val="00EF5C22"/>
    <w:rsid w:val="00F077A7"/>
    <w:rsid w:val="00F16382"/>
    <w:rsid w:val="00F26A42"/>
    <w:rsid w:val="00F31C22"/>
    <w:rsid w:val="00F349A5"/>
    <w:rsid w:val="00F40781"/>
    <w:rsid w:val="00F508EB"/>
    <w:rsid w:val="00F5675A"/>
    <w:rsid w:val="00F60F75"/>
    <w:rsid w:val="00F62E05"/>
    <w:rsid w:val="00F62FEE"/>
    <w:rsid w:val="00F933F3"/>
    <w:rsid w:val="00FA46B8"/>
    <w:rsid w:val="00FB0675"/>
    <w:rsid w:val="00FB102A"/>
    <w:rsid w:val="00FB42BD"/>
    <w:rsid w:val="00FB4887"/>
    <w:rsid w:val="00FD12AC"/>
    <w:rsid w:val="00FD381E"/>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ref=141112E7D1051A56A21E47067C6B913706919F6AAD3596F346DB71A06ADF8D3E7C8D0D26FB9E86DEQCS4K"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12F0-0FD9-446A-BC8F-8D3E3A1B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15</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User</cp:lastModifiedBy>
  <cp:revision>251</cp:revision>
  <cp:lastPrinted>2018-04-23T09:35:00Z</cp:lastPrinted>
  <dcterms:created xsi:type="dcterms:W3CDTF">2017-02-01T04:58:00Z</dcterms:created>
  <dcterms:modified xsi:type="dcterms:W3CDTF">2018-04-24T11:30:00Z</dcterms:modified>
</cp:coreProperties>
</file>