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E4" w:rsidRPr="00A05642" w:rsidRDefault="00EA15FB" w:rsidP="00944BE4">
      <w:pPr>
        <w:shd w:val="clear" w:color="auto" w:fill="FFFFFF"/>
        <w:spacing w:line="100" w:lineRule="atLeast"/>
        <w:ind w:right="43"/>
        <w:jc w:val="center"/>
        <w:rPr>
          <w:rFonts w:eastAsia="Lucida Sans Unicode"/>
          <w:b/>
          <w:bCs/>
          <w:kern w:val="2"/>
          <w:sz w:val="26"/>
          <w:szCs w:val="26"/>
        </w:rPr>
      </w:pPr>
      <w:bookmarkStart w:id="0" w:name="_GoBack"/>
      <w:bookmarkEnd w:id="0"/>
      <w:r w:rsidRPr="0016369F">
        <w:rPr>
          <w:b/>
          <w:sz w:val="26"/>
          <w:szCs w:val="26"/>
        </w:rPr>
        <w:t>Техническое задание</w:t>
      </w:r>
      <w:r w:rsidR="00CC7CB8" w:rsidRPr="0016369F">
        <w:rPr>
          <w:b/>
          <w:sz w:val="26"/>
          <w:szCs w:val="26"/>
        </w:rPr>
        <w:t xml:space="preserve"> </w:t>
      </w:r>
      <w:r w:rsidR="003A097F">
        <w:rPr>
          <w:b/>
          <w:sz w:val="26"/>
          <w:szCs w:val="26"/>
        </w:rPr>
        <w:t>на</w:t>
      </w:r>
      <w:r w:rsidR="00007405" w:rsidRPr="00007405">
        <w:rPr>
          <w:rFonts w:eastAsia="Lucida Sans Unicode"/>
          <w:kern w:val="2"/>
          <w:sz w:val="26"/>
          <w:szCs w:val="26"/>
        </w:rPr>
        <w:t xml:space="preserve"> </w:t>
      </w:r>
      <w:r w:rsidR="00007405" w:rsidRPr="00007405">
        <w:rPr>
          <w:b/>
          <w:sz w:val="26"/>
          <w:szCs w:val="26"/>
        </w:rPr>
        <w:t>оказание услуг по санаторно-курортному лечению льготной категории граждан, в том-числе детей-инвалидов с сопровождением, имеющих право на получение государственной социальной помощи в виде набора социальных услуг, с заболеванием нервной системы (ДЦП).</w:t>
      </w:r>
      <w:r w:rsidR="003A097F">
        <w:rPr>
          <w:b/>
          <w:sz w:val="26"/>
          <w:szCs w:val="26"/>
        </w:rPr>
        <w:t xml:space="preserve"> </w:t>
      </w:r>
    </w:p>
    <w:p w:rsidR="0087030B" w:rsidRPr="006F7563" w:rsidRDefault="0087030B" w:rsidP="0087030B">
      <w:pPr>
        <w:widowControl w:val="0"/>
        <w:tabs>
          <w:tab w:val="left" w:pos="708"/>
        </w:tabs>
        <w:jc w:val="center"/>
        <w:outlineLvl w:val="0"/>
        <w:rPr>
          <w:b/>
          <w:kern w:val="32"/>
          <w:sz w:val="26"/>
          <w:szCs w:val="26"/>
        </w:rPr>
      </w:pPr>
      <w:r w:rsidRPr="006F7563">
        <w:rPr>
          <w:b/>
          <w:kern w:val="32"/>
          <w:sz w:val="26"/>
          <w:szCs w:val="26"/>
        </w:rPr>
        <w:t>181301501094530150100100630018690323</w:t>
      </w:r>
    </w:p>
    <w:p w:rsidR="00EA5360" w:rsidRPr="001B2D2F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54070E" w:rsidRPr="00A92389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  <w:r w:rsidR="004651D9" w:rsidRPr="00A05642">
        <w:rPr>
          <w:rFonts w:ascii="Times New Roman" w:hAnsi="Times New Roman"/>
          <w:bCs/>
          <w:sz w:val="26"/>
          <w:szCs w:val="26"/>
        </w:rPr>
        <w:t xml:space="preserve">Место оказания 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услуг: </w:t>
      </w:r>
      <w:r w:rsidR="00007405" w:rsidRPr="00007405">
        <w:rPr>
          <w:rFonts w:ascii="Times New Roman" w:hAnsi="Times New Roman"/>
          <w:bCs/>
          <w:sz w:val="26"/>
          <w:szCs w:val="26"/>
        </w:rPr>
        <w:t>территория Кабардино-Балкарской Республики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.  </w:t>
      </w:r>
      <w:r w:rsidR="007C3117" w:rsidRPr="00A92389">
        <w:rPr>
          <w:rFonts w:ascii="Times New Roman" w:hAnsi="Times New Roman"/>
          <w:bCs/>
          <w:sz w:val="26"/>
          <w:szCs w:val="26"/>
        </w:rPr>
        <w:t xml:space="preserve"> </w:t>
      </w:r>
    </w:p>
    <w:p w:rsidR="005A2DD9" w:rsidRPr="00A92389" w:rsidRDefault="00EA5360" w:rsidP="00C1591D">
      <w:pPr>
        <w:pStyle w:val="210"/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hi-IN" w:bidi="hi-IN"/>
        </w:rPr>
      </w:pPr>
      <w:r w:rsidRPr="00EA536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1431A0" w:rsidRPr="00A92389">
        <w:rPr>
          <w:rFonts w:ascii="Times New Roman" w:eastAsia="Times New Roman" w:hAnsi="Times New Roman"/>
          <w:sz w:val="26"/>
          <w:szCs w:val="26"/>
        </w:rPr>
        <w:t xml:space="preserve">Объем закупаемых услуг:  </w:t>
      </w:r>
      <w:r w:rsidR="00007405" w:rsidRPr="00E0615F">
        <w:rPr>
          <w:rFonts w:ascii="Times New Roman" w:eastAsia="Times New Roman" w:hAnsi="Times New Roman"/>
          <w:sz w:val="26"/>
          <w:szCs w:val="26"/>
        </w:rPr>
        <w:t>54</w:t>
      </w:r>
      <w:r w:rsidR="0087030B">
        <w:rPr>
          <w:rFonts w:ascii="Times New Roman" w:eastAsia="Times New Roman" w:hAnsi="Times New Roman"/>
          <w:sz w:val="26"/>
          <w:szCs w:val="26"/>
        </w:rPr>
        <w:t xml:space="preserve"> штуки</w:t>
      </w:r>
      <w:r w:rsidR="00C1591D" w:rsidRPr="00A92389">
        <w:rPr>
          <w:rFonts w:ascii="Times New Roman" w:hAnsi="Times New Roman"/>
          <w:bCs/>
          <w:sz w:val="26"/>
          <w:szCs w:val="26"/>
          <w:lang w:eastAsia="hi-IN" w:bidi="hi-IN"/>
        </w:rPr>
        <w:t xml:space="preserve">. </w:t>
      </w:r>
    </w:p>
    <w:p w:rsidR="00EA5360" w:rsidRPr="00D44CAB" w:rsidRDefault="00330962" w:rsidP="00A92389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bCs/>
          <w:kern w:val="2"/>
          <w:sz w:val="26"/>
          <w:szCs w:val="26"/>
        </w:rPr>
        <w:t xml:space="preserve">Сроки оказания услуг: </w:t>
      </w:r>
      <w:r w:rsidR="00527357">
        <w:rPr>
          <w:rFonts w:eastAsia="Lucida Sans Unicode"/>
          <w:kern w:val="2"/>
          <w:sz w:val="26"/>
          <w:szCs w:val="26"/>
        </w:rPr>
        <w:t>май</w:t>
      </w:r>
      <w:r w:rsidR="0087030B">
        <w:rPr>
          <w:rFonts w:eastAsia="Lucida Sans Unicode"/>
          <w:kern w:val="2"/>
          <w:sz w:val="26"/>
          <w:szCs w:val="26"/>
        </w:rPr>
        <w:t xml:space="preserve"> - ноябрь</w:t>
      </w:r>
      <w:r w:rsidR="0087030B">
        <w:rPr>
          <w:rFonts w:eastAsia="Lucida Sans Unicode"/>
          <w:bCs/>
          <w:kern w:val="2"/>
          <w:sz w:val="26"/>
          <w:szCs w:val="26"/>
        </w:rPr>
        <w:t xml:space="preserve"> 2018</w:t>
      </w:r>
      <w:r w:rsidR="00A92389" w:rsidRPr="00A92389">
        <w:rPr>
          <w:rFonts w:eastAsia="Lucida Sans Unicode"/>
          <w:bCs/>
          <w:kern w:val="2"/>
          <w:sz w:val="26"/>
          <w:szCs w:val="26"/>
        </w:rPr>
        <w:t xml:space="preserve"> года. </w:t>
      </w:r>
      <w:r w:rsidR="00A92389" w:rsidRPr="00A92389">
        <w:rPr>
          <w:rFonts w:eastAsia="Lucida Sans Unicode"/>
          <w:kern w:val="2"/>
          <w:sz w:val="26"/>
          <w:szCs w:val="26"/>
        </w:rPr>
        <w:t>Пр</w:t>
      </w:r>
      <w:r w:rsidR="00007405">
        <w:rPr>
          <w:rFonts w:eastAsia="Lucida Sans Unicode"/>
          <w:kern w:val="2"/>
          <w:sz w:val="26"/>
          <w:szCs w:val="26"/>
        </w:rPr>
        <w:t xml:space="preserve">одолжительность заезда: </w:t>
      </w:r>
      <w:r w:rsidR="00007405" w:rsidRPr="00007405">
        <w:rPr>
          <w:rFonts w:eastAsia="Lucida Sans Unicode"/>
          <w:kern w:val="2"/>
          <w:sz w:val="26"/>
          <w:szCs w:val="26"/>
        </w:rPr>
        <w:t>21</w:t>
      </w:r>
      <w:r w:rsidR="00A92389">
        <w:rPr>
          <w:rFonts w:eastAsia="Lucida Sans Unicode"/>
          <w:kern w:val="2"/>
          <w:sz w:val="26"/>
          <w:szCs w:val="26"/>
        </w:rPr>
        <w:t xml:space="preserve"> д</w:t>
      </w:r>
      <w:r w:rsidR="00007405">
        <w:rPr>
          <w:rFonts w:eastAsia="Lucida Sans Unicode"/>
          <w:kern w:val="2"/>
          <w:sz w:val="26"/>
          <w:szCs w:val="26"/>
        </w:rPr>
        <w:t>ень</w:t>
      </w:r>
      <w:r w:rsidR="00A92389">
        <w:rPr>
          <w:rFonts w:eastAsia="Lucida Sans Unicode"/>
          <w:kern w:val="2"/>
          <w:sz w:val="26"/>
          <w:szCs w:val="26"/>
        </w:rPr>
        <w:t xml:space="preserve">. </w:t>
      </w:r>
    </w:p>
    <w:p w:rsidR="00007405" w:rsidRPr="00007405" w:rsidRDefault="00A92389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kern w:val="2"/>
          <w:sz w:val="26"/>
          <w:szCs w:val="26"/>
        </w:rPr>
        <w:t xml:space="preserve"> 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      </w:t>
      </w:r>
      <w:proofErr w:type="gramStart"/>
      <w:r w:rsidRPr="00007405">
        <w:rPr>
          <w:rFonts w:eastAsia="Lucida Sans Unicode"/>
          <w:kern w:val="2"/>
          <w:sz w:val="26"/>
          <w:szCs w:val="26"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007405">
        <w:rPr>
          <w:rFonts w:eastAsia="Lucida Sans Unicode"/>
          <w:kern w:val="2"/>
          <w:sz w:val="26"/>
          <w:szCs w:val="26"/>
        </w:rPr>
        <w:t>Сколково</w:t>
      </w:r>
      <w:proofErr w:type="spellEnd"/>
      <w:r w:rsidRPr="00007405">
        <w:rPr>
          <w:rFonts w:eastAsia="Lucida Sans Unicode"/>
          <w:kern w:val="2"/>
          <w:sz w:val="26"/>
          <w:szCs w:val="26"/>
        </w:rPr>
        <w:t>») по каждому профилю лечения.</w:t>
      </w:r>
      <w:proofErr w:type="gramEnd"/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    Услуги по санаторно-курортному лечению должны быть выполнены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Услуги должны соответствовать ГОСТ  </w:t>
      </w:r>
      <w:proofErr w:type="gramStart"/>
      <w:r w:rsidRPr="00007405">
        <w:rPr>
          <w:rFonts w:eastAsia="Lucida Sans Unicode"/>
          <w:kern w:val="2"/>
          <w:sz w:val="26"/>
          <w:szCs w:val="26"/>
        </w:rPr>
        <w:t>Р</w:t>
      </w:r>
      <w:proofErr w:type="gramEnd"/>
      <w:r w:rsidRPr="00007405">
        <w:rPr>
          <w:rFonts w:eastAsia="Lucida Sans Unicode"/>
          <w:kern w:val="2"/>
          <w:sz w:val="26"/>
          <w:szCs w:val="26"/>
        </w:rPr>
        <w:t xml:space="preserve"> 54599-2011.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21 день до начала срока действия путевки.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   Информация об исполнителе услуг и предоставляемых услугах должна соответствовать установленным требованиям Закона Российской Федерации 07.02.1992 г. </w:t>
      </w:r>
      <w:r w:rsidRPr="00007405">
        <w:rPr>
          <w:rFonts w:eastAsia="Lucida Sans Unicode"/>
          <w:kern w:val="2"/>
          <w:sz w:val="26"/>
          <w:szCs w:val="26"/>
          <w:lang w:val="en-US"/>
        </w:rPr>
        <w:t>N</w:t>
      </w:r>
      <w:r w:rsidRPr="00007405">
        <w:rPr>
          <w:rFonts w:eastAsia="Lucida Sans Unicode"/>
          <w:kern w:val="2"/>
          <w:sz w:val="26"/>
          <w:szCs w:val="26"/>
        </w:rPr>
        <w:t xml:space="preserve"> 2300-1 "О защите прав потребителей", ГОСТ </w:t>
      </w:r>
      <w:proofErr w:type="gramStart"/>
      <w:r w:rsidRPr="00007405">
        <w:rPr>
          <w:rFonts w:eastAsia="Lucida Sans Unicode"/>
          <w:kern w:val="2"/>
          <w:sz w:val="26"/>
          <w:szCs w:val="26"/>
        </w:rPr>
        <w:t>Р</w:t>
      </w:r>
      <w:proofErr w:type="gramEnd"/>
      <w:r w:rsidRPr="00007405">
        <w:rPr>
          <w:rFonts w:eastAsia="Lucida Sans Unicode"/>
          <w:kern w:val="2"/>
          <w:sz w:val="26"/>
          <w:szCs w:val="26"/>
        </w:rPr>
        <w:t xml:space="preserve"> 51185 и быть доведена до граждан льготных категорий доступным и наглядным способом.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>6. Требования к техническим характеристикам услуг: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          Здания и сооружения исполнителя, оказывающего санаторно-курортные услуги гражданам, имеющим право на получение государственной социальной помощи, должны соответствовать ГОСТ </w:t>
      </w:r>
      <w:proofErr w:type="gramStart"/>
      <w:r w:rsidRPr="00007405">
        <w:rPr>
          <w:rFonts w:eastAsia="Lucida Sans Unicode"/>
          <w:kern w:val="2"/>
          <w:sz w:val="26"/>
          <w:szCs w:val="26"/>
        </w:rPr>
        <w:t>Р</w:t>
      </w:r>
      <w:proofErr w:type="gramEnd"/>
      <w:r w:rsidRPr="00007405">
        <w:rPr>
          <w:rFonts w:eastAsia="Lucida Sans Unicode"/>
          <w:kern w:val="2"/>
          <w:sz w:val="26"/>
          <w:szCs w:val="26"/>
        </w:rPr>
        <w:t xml:space="preserve"> 53998: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-   оборудованы системами холодного и горячего водоснабжения;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</w:t>
      </w:r>
      <w:proofErr w:type="gramStart"/>
      <w:r w:rsidRPr="00007405">
        <w:rPr>
          <w:rFonts w:eastAsia="Lucida Sans Unicode"/>
          <w:kern w:val="2"/>
          <w:sz w:val="26"/>
          <w:szCs w:val="26"/>
        </w:rPr>
        <w:t>- оборудованы системами для обеспечения пациентов питьевой водой</w:t>
      </w:r>
      <w:proofErr w:type="gramEnd"/>
      <w:r w:rsidRPr="00007405">
        <w:rPr>
          <w:rFonts w:eastAsia="Lucida Sans Unicode"/>
          <w:kern w:val="2"/>
          <w:sz w:val="26"/>
          <w:szCs w:val="26"/>
        </w:rPr>
        <w:t xml:space="preserve"> круглосуточно;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>-</w:t>
      </w:r>
      <w:proofErr w:type="spellStart"/>
      <w:r w:rsidRPr="00007405">
        <w:rPr>
          <w:rFonts w:eastAsia="Lucida Sans Unicode"/>
          <w:kern w:val="2"/>
          <w:sz w:val="26"/>
          <w:szCs w:val="26"/>
        </w:rPr>
        <w:t>безбаръерная</w:t>
      </w:r>
      <w:proofErr w:type="spellEnd"/>
      <w:r w:rsidRPr="00007405">
        <w:rPr>
          <w:rFonts w:eastAsia="Lucida Sans Unicode"/>
          <w:kern w:val="2"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лечебные кабинеты;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         Должен быть изолированный выход на улицу с пандусом и площадкой для посадки в специализированный автобус детей-инвалидов (в том числе тех, кто передвигается с помощью инвалидной коляски), палаты и залы лечебной физкультуры должны быть приспособлены для пребывания детей-инвалидов с ДЦП.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Площади лечебно-диагностических кабинетов исполнителя, оказывающего санаторно-курортные услуги должны соответствовать действующим санитарным нормам. 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Наличие на территории санатория или в шаговой доступности бювета с питьевой минеральной водой.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lastRenderedPageBreak/>
        <w:t xml:space="preserve">  Медицинская документация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007405">
        <w:rPr>
          <w:rFonts w:eastAsia="Lucida Sans Unicode"/>
          <w:kern w:val="2"/>
          <w:sz w:val="26"/>
          <w:szCs w:val="26"/>
        </w:rPr>
        <w:t>Минздравсоцразвитием</w:t>
      </w:r>
      <w:proofErr w:type="spellEnd"/>
      <w:r w:rsidRPr="00007405">
        <w:rPr>
          <w:rFonts w:eastAsia="Lucida Sans Unicode"/>
          <w:kern w:val="2"/>
          <w:sz w:val="26"/>
          <w:szCs w:val="26"/>
        </w:rPr>
        <w:t xml:space="preserve"> России.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>Расположение организации (учреждения), оказывающей санаторно-курортные услуги гражданам, имеющим право на получение государственной социальной помощи,  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proofErr w:type="gramStart"/>
      <w:r w:rsidRPr="00007405">
        <w:rPr>
          <w:rFonts w:eastAsia="Lucida Sans Unicode"/>
          <w:kern w:val="2"/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 помощи 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 99/229) в соответствии с заявленным профилем</w:t>
      </w:r>
      <w:proofErr w:type="gramEnd"/>
      <w:r w:rsidRPr="00007405">
        <w:rPr>
          <w:rFonts w:eastAsia="Lucida Sans Unicode"/>
          <w:kern w:val="2"/>
          <w:sz w:val="26"/>
          <w:szCs w:val="26"/>
        </w:rPr>
        <w:t xml:space="preserve"> лечения.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    Размещение детей-инвалидов с детским церебральным параличом (ДЦП) с сопровождением  должно осуществляться совместно в 2-х местных благоустроенных номерах с возможностью соблюдения личной гигиены (душ, санузел) в номере с учетом специфики лиц, передвигающихся с помощью коляски.  Наличие в номере холодильника,   телевизора. Наличие прогулочных терренкуров. Наличие  детских,  спортивных игровых площадок, тренажеров. Наличие библиотеки, игровых комнат. Наличие специальной программы досуга с учетом специфики работы с детьми-инвалидами, в том числе с детьми-инвалидами с заболеванием ДЦП. Создание психологического микроклимата для детей-инвалидов.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Программа реабилитации детей с ДЦП должна действовать на базе специальных отделений. Лечение ДЦП - комплексное, которое включает в себя физическую реабилитацию, направленную на максимально возможную реализацию двигательных возможностей организма, медикаментозную терапию, должно быть нацелено на уменьшение мышечной </w:t>
      </w:r>
      <w:proofErr w:type="spellStart"/>
      <w:r w:rsidRPr="00007405">
        <w:rPr>
          <w:rFonts w:eastAsia="Lucida Sans Unicode"/>
          <w:kern w:val="2"/>
          <w:sz w:val="26"/>
          <w:szCs w:val="26"/>
        </w:rPr>
        <w:t>спастики</w:t>
      </w:r>
      <w:proofErr w:type="spellEnd"/>
      <w:r w:rsidRPr="00007405">
        <w:rPr>
          <w:rFonts w:eastAsia="Lucida Sans Unicode"/>
          <w:kern w:val="2"/>
          <w:sz w:val="26"/>
          <w:szCs w:val="26"/>
        </w:rPr>
        <w:t xml:space="preserve"> и улучшение работы головного мозга. 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         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Общие требования к услугам санаториев, пансионатов, центров отдыха должны соответствовать: 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- ГОСТ </w:t>
      </w:r>
      <w:proofErr w:type="gramStart"/>
      <w:r w:rsidRPr="00007405">
        <w:rPr>
          <w:rFonts w:eastAsia="Lucida Sans Unicode"/>
          <w:kern w:val="2"/>
          <w:sz w:val="26"/>
          <w:szCs w:val="26"/>
        </w:rPr>
        <w:t>Р</w:t>
      </w:r>
      <w:proofErr w:type="gramEnd"/>
      <w:r w:rsidRPr="00007405">
        <w:rPr>
          <w:rFonts w:eastAsia="Lucida Sans Unicode"/>
          <w:kern w:val="2"/>
          <w:sz w:val="26"/>
          <w:szCs w:val="26"/>
        </w:rPr>
        <w:t xml:space="preserve"> 54599-2011 Услуги средств размещения. Общие требования к услугам санаториев, пансионатов, центров отдыха.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>Должно быть  обеспечено  лечение с использованием необходимых природно-климатических факторов (</w:t>
      </w:r>
      <w:proofErr w:type="spellStart"/>
      <w:r w:rsidRPr="00007405">
        <w:rPr>
          <w:rFonts w:eastAsia="Lucida Sans Unicode"/>
          <w:kern w:val="2"/>
          <w:sz w:val="26"/>
          <w:szCs w:val="26"/>
        </w:rPr>
        <w:t>климато-бальнеолечение</w:t>
      </w:r>
      <w:proofErr w:type="spellEnd"/>
      <w:r w:rsidRPr="00007405">
        <w:rPr>
          <w:rFonts w:eastAsia="Lucida Sans Unicode"/>
          <w:kern w:val="2"/>
          <w:sz w:val="26"/>
          <w:szCs w:val="26"/>
        </w:rPr>
        <w:t>,  грязелечение и др.), позволяющих оказывать услуги согласно профилям санаторно-курортного учреждения.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007405">
        <w:rPr>
          <w:rFonts w:eastAsia="Lucida Sans Unicode"/>
          <w:kern w:val="2"/>
          <w:sz w:val="26"/>
          <w:szCs w:val="26"/>
        </w:rPr>
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потребителей", ГОСТ </w:t>
      </w:r>
      <w:proofErr w:type="gramStart"/>
      <w:r w:rsidRPr="00007405">
        <w:rPr>
          <w:rFonts w:eastAsia="Lucida Sans Unicode"/>
          <w:kern w:val="2"/>
          <w:sz w:val="26"/>
          <w:szCs w:val="26"/>
        </w:rPr>
        <w:t>Р</w:t>
      </w:r>
      <w:proofErr w:type="gramEnd"/>
      <w:r w:rsidRPr="00007405">
        <w:rPr>
          <w:rFonts w:eastAsia="Lucida Sans Unicode"/>
          <w:kern w:val="2"/>
          <w:sz w:val="26"/>
          <w:szCs w:val="26"/>
        </w:rPr>
        <w:t xml:space="preserve"> 51185 и быть доведена до граждан льготных категорий доступным и наглядным способом.</w:t>
      </w: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007405" w:rsidRPr="00007405" w:rsidRDefault="00007405" w:rsidP="00007405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007405" w:rsidRPr="00007405" w:rsidRDefault="00007405" w:rsidP="00A92389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007405" w:rsidRPr="00007405" w:rsidRDefault="00007405" w:rsidP="00A92389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87030B" w:rsidRDefault="00A92389" w:rsidP="00007405">
      <w:pPr>
        <w:suppressAutoHyphens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b/>
          <w:bCs/>
          <w:kern w:val="2"/>
          <w:sz w:val="26"/>
          <w:szCs w:val="26"/>
        </w:rPr>
        <w:t xml:space="preserve">    </w:t>
      </w:r>
      <w:r w:rsidRPr="00A92389">
        <w:rPr>
          <w:rFonts w:eastAsia="Lucida Sans Unicode"/>
          <w:kern w:val="2"/>
          <w:sz w:val="26"/>
          <w:szCs w:val="26"/>
        </w:rPr>
        <w:t xml:space="preserve"> </w:t>
      </w:r>
      <w:r w:rsidR="00EA5360" w:rsidRPr="00EA5360">
        <w:rPr>
          <w:rFonts w:eastAsia="Lucida Sans Unicode"/>
          <w:bCs/>
          <w:kern w:val="2"/>
          <w:sz w:val="26"/>
          <w:szCs w:val="26"/>
        </w:rPr>
        <w:t xml:space="preserve">        </w:t>
      </w:r>
    </w:p>
    <w:p w:rsidR="0087030B" w:rsidRDefault="0087030B" w:rsidP="00A92389">
      <w:pPr>
        <w:suppressAutoHyphens/>
        <w:jc w:val="both"/>
        <w:rPr>
          <w:rFonts w:eastAsia="Lucida Sans Unicode"/>
          <w:kern w:val="2"/>
          <w:sz w:val="26"/>
          <w:szCs w:val="26"/>
        </w:rPr>
      </w:pPr>
    </w:p>
    <w:p w:rsidR="0087030B" w:rsidRDefault="0087030B" w:rsidP="00A92389">
      <w:pPr>
        <w:suppressAutoHyphens/>
        <w:jc w:val="both"/>
        <w:rPr>
          <w:rFonts w:eastAsia="Lucida Sans Unicode"/>
          <w:kern w:val="2"/>
          <w:sz w:val="26"/>
          <w:szCs w:val="26"/>
        </w:rPr>
      </w:pPr>
    </w:p>
    <w:sectPr w:rsidR="0087030B" w:rsidSect="00142612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41" w:rsidRDefault="00CA7F41">
      <w:r>
        <w:separator/>
      </w:r>
    </w:p>
  </w:endnote>
  <w:endnote w:type="continuationSeparator" w:id="0">
    <w:p w:rsidR="00CA7F41" w:rsidRDefault="00CA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41" w:rsidRDefault="00CA7F41">
      <w:r>
        <w:separator/>
      </w:r>
    </w:p>
  </w:footnote>
  <w:footnote w:type="continuationSeparator" w:id="0">
    <w:p w:rsidR="00CA7F41" w:rsidRDefault="00CA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41" w:rsidRDefault="00CA7F41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F41" w:rsidRDefault="00CA7F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41" w:rsidRPr="006574F5" w:rsidRDefault="00CA7F41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B14BDF">
      <w:rPr>
        <w:rStyle w:val="a6"/>
        <w:noProof/>
        <w:sz w:val="20"/>
        <w:szCs w:val="20"/>
      </w:rPr>
      <w:t>2</w:t>
    </w:r>
    <w:r w:rsidRPr="006574F5">
      <w:rPr>
        <w:rStyle w:val="a6"/>
        <w:sz w:val="20"/>
        <w:szCs w:val="20"/>
      </w:rPr>
      <w:fldChar w:fldCharType="end"/>
    </w:r>
  </w:p>
  <w:p w:rsidR="00CA7F41" w:rsidRDefault="00CA7F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18E70D4D"/>
    <w:multiLevelType w:val="hybridMultilevel"/>
    <w:tmpl w:val="77FC9356"/>
    <w:lvl w:ilvl="0" w:tplc="7FE029D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F256AD"/>
    <w:multiLevelType w:val="hybridMultilevel"/>
    <w:tmpl w:val="B8122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10A6"/>
    <w:multiLevelType w:val="hybridMultilevel"/>
    <w:tmpl w:val="6C4651E8"/>
    <w:lvl w:ilvl="0" w:tplc="8AA8C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96918"/>
    <w:multiLevelType w:val="hybridMultilevel"/>
    <w:tmpl w:val="CEF2C684"/>
    <w:lvl w:ilvl="0" w:tplc="2DE626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C6D39"/>
    <w:multiLevelType w:val="multilevel"/>
    <w:tmpl w:val="0242DCC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12">
    <w:nsid w:val="57A87DEE"/>
    <w:multiLevelType w:val="hybridMultilevel"/>
    <w:tmpl w:val="2834DB1A"/>
    <w:lvl w:ilvl="0" w:tplc="2EA273B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1801AD8"/>
    <w:multiLevelType w:val="hybridMultilevel"/>
    <w:tmpl w:val="165A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1571"/>
    <w:multiLevelType w:val="hybridMultilevel"/>
    <w:tmpl w:val="82DA86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B38CC"/>
    <w:multiLevelType w:val="hybridMultilevel"/>
    <w:tmpl w:val="39D638AC"/>
    <w:lvl w:ilvl="0" w:tplc="BFA0FD4E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"/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136"/>
    <w:rsid w:val="00001F67"/>
    <w:rsid w:val="00003950"/>
    <w:rsid w:val="00004580"/>
    <w:rsid w:val="000046E2"/>
    <w:rsid w:val="0000471F"/>
    <w:rsid w:val="00005B6C"/>
    <w:rsid w:val="0000613E"/>
    <w:rsid w:val="0000697E"/>
    <w:rsid w:val="000069EB"/>
    <w:rsid w:val="00006A6F"/>
    <w:rsid w:val="00007405"/>
    <w:rsid w:val="00007A74"/>
    <w:rsid w:val="00007C38"/>
    <w:rsid w:val="0001258D"/>
    <w:rsid w:val="00012F56"/>
    <w:rsid w:val="000141A0"/>
    <w:rsid w:val="0001441B"/>
    <w:rsid w:val="00015F36"/>
    <w:rsid w:val="00017EF5"/>
    <w:rsid w:val="00020454"/>
    <w:rsid w:val="000227BB"/>
    <w:rsid w:val="00026456"/>
    <w:rsid w:val="000264B3"/>
    <w:rsid w:val="00026A58"/>
    <w:rsid w:val="00026F41"/>
    <w:rsid w:val="00027112"/>
    <w:rsid w:val="0003038C"/>
    <w:rsid w:val="000308C1"/>
    <w:rsid w:val="000325E5"/>
    <w:rsid w:val="00032A57"/>
    <w:rsid w:val="00034ED5"/>
    <w:rsid w:val="000363BF"/>
    <w:rsid w:val="00037639"/>
    <w:rsid w:val="0004004E"/>
    <w:rsid w:val="0004192C"/>
    <w:rsid w:val="00041D11"/>
    <w:rsid w:val="00041E18"/>
    <w:rsid w:val="000427AE"/>
    <w:rsid w:val="00042C9E"/>
    <w:rsid w:val="00044156"/>
    <w:rsid w:val="00044458"/>
    <w:rsid w:val="0004571D"/>
    <w:rsid w:val="0004629B"/>
    <w:rsid w:val="00050AAA"/>
    <w:rsid w:val="00050F58"/>
    <w:rsid w:val="00051410"/>
    <w:rsid w:val="000518D9"/>
    <w:rsid w:val="00052118"/>
    <w:rsid w:val="00053733"/>
    <w:rsid w:val="00053D01"/>
    <w:rsid w:val="00054498"/>
    <w:rsid w:val="00055E15"/>
    <w:rsid w:val="0005670E"/>
    <w:rsid w:val="00056A3F"/>
    <w:rsid w:val="00056A6F"/>
    <w:rsid w:val="00060452"/>
    <w:rsid w:val="000619DC"/>
    <w:rsid w:val="00062B62"/>
    <w:rsid w:val="00073163"/>
    <w:rsid w:val="000738E4"/>
    <w:rsid w:val="00075EBC"/>
    <w:rsid w:val="0008379C"/>
    <w:rsid w:val="00086042"/>
    <w:rsid w:val="000864D8"/>
    <w:rsid w:val="0009021A"/>
    <w:rsid w:val="000918DA"/>
    <w:rsid w:val="00091BA6"/>
    <w:rsid w:val="00091F36"/>
    <w:rsid w:val="00092663"/>
    <w:rsid w:val="00092FFE"/>
    <w:rsid w:val="00093725"/>
    <w:rsid w:val="000941A8"/>
    <w:rsid w:val="00097D73"/>
    <w:rsid w:val="000A0D1E"/>
    <w:rsid w:val="000A20A6"/>
    <w:rsid w:val="000A2A31"/>
    <w:rsid w:val="000A4463"/>
    <w:rsid w:val="000A598C"/>
    <w:rsid w:val="000A5DB6"/>
    <w:rsid w:val="000A5F4D"/>
    <w:rsid w:val="000A6CD4"/>
    <w:rsid w:val="000A6F83"/>
    <w:rsid w:val="000A7291"/>
    <w:rsid w:val="000B4851"/>
    <w:rsid w:val="000B72D8"/>
    <w:rsid w:val="000B7E43"/>
    <w:rsid w:val="000C0B0F"/>
    <w:rsid w:val="000C1A9E"/>
    <w:rsid w:val="000C44C6"/>
    <w:rsid w:val="000C47FD"/>
    <w:rsid w:val="000C6608"/>
    <w:rsid w:val="000C6B9A"/>
    <w:rsid w:val="000C6DCF"/>
    <w:rsid w:val="000C7C4D"/>
    <w:rsid w:val="000D0035"/>
    <w:rsid w:val="000D2685"/>
    <w:rsid w:val="000D38E7"/>
    <w:rsid w:val="000D3A1D"/>
    <w:rsid w:val="000D3DE7"/>
    <w:rsid w:val="000D64E9"/>
    <w:rsid w:val="000D7BAD"/>
    <w:rsid w:val="000E004B"/>
    <w:rsid w:val="000E0E22"/>
    <w:rsid w:val="000E2F47"/>
    <w:rsid w:val="000E464F"/>
    <w:rsid w:val="000E56B2"/>
    <w:rsid w:val="000E64B0"/>
    <w:rsid w:val="000F32BF"/>
    <w:rsid w:val="000F4D7E"/>
    <w:rsid w:val="000F4E50"/>
    <w:rsid w:val="000F55A9"/>
    <w:rsid w:val="000F684F"/>
    <w:rsid w:val="000F6E15"/>
    <w:rsid w:val="001016EC"/>
    <w:rsid w:val="00101857"/>
    <w:rsid w:val="00101D13"/>
    <w:rsid w:val="0010214B"/>
    <w:rsid w:val="0010436D"/>
    <w:rsid w:val="00105D1B"/>
    <w:rsid w:val="0010682C"/>
    <w:rsid w:val="001068CD"/>
    <w:rsid w:val="001074C2"/>
    <w:rsid w:val="00107CA5"/>
    <w:rsid w:val="00111932"/>
    <w:rsid w:val="00113720"/>
    <w:rsid w:val="001144BF"/>
    <w:rsid w:val="00114FB7"/>
    <w:rsid w:val="00115B43"/>
    <w:rsid w:val="00115F61"/>
    <w:rsid w:val="001169B8"/>
    <w:rsid w:val="0012006B"/>
    <w:rsid w:val="001214FD"/>
    <w:rsid w:val="00122546"/>
    <w:rsid w:val="00122811"/>
    <w:rsid w:val="00122943"/>
    <w:rsid w:val="00124A2A"/>
    <w:rsid w:val="001260F9"/>
    <w:rsid w:val="00126AC4"/>
    <w:rsid w:val="00127536"/>
    <w:rsid w:val="001319CE"/>
    <w:rsid w:val="00131B57"/>
    <w:rsid w:val="00132CD3"/>
    <w:rsid w:val="00132F9C"/>
    <w:rsid w:val="001347ED"/>
    <w:rsid w:val="00135211"/>
    <w:rsid w:val="001360B0"/>
    <w:rsid w:val="001403B6"/>
    <w:rsid w:val="0014190E"/>
    <w:rsid w:val="0014214D"/>
    <w:rsid w:val="00142612"/>
    <w:rsid w:val="001431A0"/>
    <w:rsid w:val="00143846"/>
    <w:rsid w:val="00145BD5"/>
    <w:rsid w:val="00146251"/>
    <w:rsid w:val="00147A27"/>
    <w:rsid w:val="001504FB"/>
    <w:rsid w:val="001509B8"/>
    <w:rsid w:val="00152DAC"/>
    <w:rsid w:val="001546B9"/>
    <w:rsid w:val="00157CE4"/>
    <w:rsid w:val="0016001E"/>
    <w:rsid w:val="00160737"/>
    <w:rsid w:val="00161D55"/>
    <w:rsid w:val="001627D4"/>
    <w:rsid w:val="0016369F"/>
    <w:rsid w:val="001638C0"/>
    <w:rsid w:val="0016514B"/>
    <w:rsid w:val="0016541B"/>
    <w:rsid w:val="00167332"/>
    <w:rsid w:val="001676B0"/>
    <w:rsid w:val="0016792B"/>
    <w:rsid w:val="001703B2"/>
    <w:rsid w:val="00171596"/>
    <w:rsid w:val="00171866"/>
    <w:rsid w:val="00176161"/>
    <w:rsid w:val="00176715"/>
    <w:rsid w:val="0017673B"/>
    <w:rsid w:val="00176AEE"/>
    <w:rsid w:val="00177D96"/>
    <w:rsid w:val="00181595"/>
    <w:rsid w:val="00183155"/>
    <w:rsid w:val="0018373F"/>
    <w:rsid w:val="001844F3"/>
    <w:rsid w:val="00185ABD"/>
    <w:rsid w:val="00187D75"/>
    <w:rsid w:val="001907BC"/>
    <w:rsid w:val="001944F5"/>
    <w:rsid w:val="00195437"/>
    <w:rsid w:val="0019575C"/>
    <w:rsid w:val="001962CC"/>
    <w:rsid w:val="00197C16"/>
    <w:rsid w:val="001A1107"/>
    <w:rsid w:val="001A2AFB"/>
    <w:rsid w:val="001A2EF0"/>
    <w:rsid w:val="001A3812"/>
    <w:rsid w:val="001A58E9"/>
    <w:rsid w:val="001A6F4B"/>
    <w:rsid w:val="001A7E7D"/>
    <w:rsid w:val="001B0472"/>
    <w:rsid w:val="001B1552"/>
    <w:rsid w:val="001B2D2F"/>
    <w:rsid w:val="001B3BB5"/>
    <w:rsid w:val="001B486B"/>
    <w:rsid w:val="001B5BB7"/>
    <w:rsid w:val="001B64AD"/>
    <w:rsid w:val="001B6671"/>
    <w:rsid w:val="001C211B"/>
    <w:rsid w:val="001C297E"/>
    <w:rsid w:val="001C3E10"/>
    <w:rsid w:val="001C3FAD"/>
    <w:rsid w:val="001C6284"/>
    <w:rsid w:val="001C6941"/>
    <w:rsid w:val="001C6CC3"/>
    <w:rsid w:val="001C738B"/>
    <w:rsid w:val="001D104A"/>
    <w:rsid w:val="001D1E2B"/>
    <w:rsid w:val="001D40B8"/>
    <w:rsid w:val="001D40FD"/>
    <w:rsid w:val="001D664B"/>
    <w:rsid w:val="001D72FC"/>
    <w:rsid w:val="001D7443"/>
    <w:rsid w:val="001E197B"/>
    <w:rsid w:val="001E205F"/>
    <w:rsid w:val="001E3387"/>
    <w:rsid w:val="001E3732"/>
    <w:rsid w:val="001E476C"/>
    <w:rsid w:val="001E4F56"/>
    <w:rsid w:val="001E6EE5"/>
    <w:rsid w:val="001F0132"/>
    <w:rsid w:val="001F0A0C"/>
    <w:rsid w:val="001F18E2"/>
    <w:rsid w:val="001F1AF8"/>
    <w:rsid w:val="001F268F"/>
    <w:rsid w:val="001F2DA1"/>
    <w:rsid w:val="001F3505"/>
    <w:rsid w:val="001F36AD"/>
    <w:rsid w:val="001F4A7A"/>
    <w:rsid w:val="001F4B55"/>
    <w:rsid w:val="001F5A7E"/>
    <w:rsid w:val="001F6721"/>
    <w:rsid w:val="001F7BB2"/>
    <w:rsid w:val="00201AB1"/>
    <w:rsid w:val="002023F3"/>
    <w:rsid w:val="002027D0"/>
    <w:rsid w:val="00202F16"/>
    <w:rsid w:val="00205367"/>
    <w:rsid w:val="002077DB"/>
    <w:rsid w:val="00207DDC"/>
    <w:rsid w:val="00214A8E"/>
    <w:rsid w:val="002170CB"/>
    <w:rsid w:val="002173B8"/>
    <w:rsid w:val="002214F7"/>
    <w:rsid w:val="00221BE4"/>
    <w:rsid w:val="00222BFA"/>
    <w:rsid w:val="00223C33"/>
    <w:rsid w:val="002264D9"/>
    <w:rsid w:val="00227E68"/>
    <w:rsid w:val="00231F8F"/>
    <w:rsid w:val="00232BEC"/>
    <w:rsid w:val="00232EF9"/>
    <w:rsid w:val="00233CB6"/>
    <w:rsid w:val="00236B2C"/>
    <w:rsid w:val="00240A73"/>
    <w:rsid w:val="00245B21"/>
    <w:rsid w:val="002460DE"/>
    <w:rsid w:val="0024613C"/>
    <w:rsid w:val="002507ED"/>
    <w:rsid w:val="002526D4"/>
    <w:rsid w:val="0025335A"/>
    <w:rsid w:val="002537D4"/>
    <w:rsid w:val="002542E7"/>
    <w:rsid w:val="00254340"/>
    <w:rsid w:val="00257303"/>
    <w:rsid w:val="00261258"/>
    <w:rsid w:val="002617A0"/>
    <w:rsid w:val="0026311C"/>
    <w:rsid w:val="0026416A"/>
    <w:rsid w:val="002658F0"/>
    <w:rsid w:val="00266E34"/>
    <w:rsid w:val="00267B81"/>
    <w:rsid w:val="0027384B"/>
    <w:rsid w:val="00273965"/>
    <w:rsid w:val="00274382"/>
    <w:rsid w:val="002753E4"/>
    <w:rsid w:val="00275BAC"/>
    <w:rsid w:val="00280357"/>
    <w:rsid w:val="00285C63"/>
    <w:rsid w:val="002913EE"/>
    <w:rsid w:val="00295E88"/>
    <w:rsid w:val="002A0825"/>
    <w:rsid w:val="002A28CF"/>
    <w:rsid w:val="002A3E61"/>
    <w:rsid w:val="002A7407"/>
    <w:rsid w:val="002A7E9E"/>
    <w:rsid w:val="002B1123"/>
    <w:rsid w:val="002B121D"/>
    <w:rsid w:val="002B21A9"/>
    <w:rsid w:val="002B23A5"/>
    <w:rsid w:val="002B34BB"/>
    <w:rsid w:val="002B5746"/>
    <w:rsid w:val="002B7DF2"/>
    <w:rsid w:val="002C022B"/>
    <w:rsid w:val="002C0752"/>
    <w:rsid w:val="002C28EC"/>
    <w:rsid w:val="002C317B"/>
    <w:rsid w:val="002D067D"/>
    <w:rsid w:val="002D11B1"/>
    <w:rsid w:val="002D159D"/>
    <w:rsid w:val="002D2352"/>
    <w:rsid w:val="002D411D"/>
    <w:rsid w:val="002D455E"/>
    <w:rsid w:val="002D4C08"/>
    <w:rsid w:val="002D5184"/>
    <w:rsid w:val="002D5285"/>
    <w:rsid w:val="002D5610"/>
    <w:rsid w:val="002D609A"/>
    <w:rsid w:val="002D66BD"/>
    <w:rsid w:val="002D705C"/>
    <w:rsid w:val="002D7F6B"/>
    <w:rsid w:val="002E487A"/>
    <w:rsid w:val="002E5B19"/>
    <w:rsid w:val="002E66AD"/>
    <w:rsid w:val="002E7BC9"/>
    <w:rsid w:val="002F0220"/>
    <w:rsid w:val="002F22AB"/>
    <w:rsid w:val="002F33C7"/>
    <w:rsid w:val="002F34EC"/>
    <w:rsid w:val="002F63BA"/>
    <w:rsid w:val="002F65B6"/>
    <w:rsid w:val="002F685C"/>
    <w:rsid w:val="002F6A32"/>
    <w:rsid w:val="00301656"/>
    <w:rsid w:val="00301C92"/>
    <w:rsid w:val="003026CE"/>
    <w:rsid w:val="00303F8D"/>
    <w:rsid w:val="00304C1F"/>
    <w:rsid w:val="00307C2F"/>
    <w:rsid w:val="003109ED"/>
    <w:rsid w:val="00310C23"/>
    <w:rsid w:val="00311FB2"/>
    <w:rsid w:val="00312DB2"/>
    <w:rsid w:val="00312FDC"/>
    <w:rsid w:val="003137DB"/>
    <w:rsid w:val="00314784"/>
    <w:rsid w:val="003148F5"/>
    <w:rsid w:val="0031649A"/>
    <w:rsid w:val="00316B7E"/>
    <w:rsid w:val="00317A7D"/>
    <w:rsid w:val="00320175"/>
    <w:rsid w:val="003201FA"/>
    <w:rsid w:val="003230C6"/>
    <w:rsid w:val="00323EEA"/>
    <w:rsid w:val="00324C16"/>
    <w:rsid w:val="00325583"/>
    <w:rsid w:val="0032650A"/>
    <w:rsid w:val="003272ED"/>
    <w:rsid w:val="003300AC"/>
    <w:rsid w:val="00330962"/>
    <w:rsid w:val="00331B5D"/>
    <w:rsid w:val="00332DE7"/>
    <w:rsid w:val="00332E4D"/>
    <w:rsid w:val="003341A4"/>
    <w:rsid w:val="0033539E"/>
    <w:rsid w:val="00336DC5"/>
    <w:rsid w:val="00340509"/>
    <w:rsid w:val="00341511"/>
    <w:rsid w:val="0034269C"/>
    <w:rsid w:val="0034287E"/>
    <w:rsid w:val="00342F2B"/>
    <w:rsid w:val="00344F33"/>
    <w:rsid w:val="003452DD"/>
    <w:rsid w:val="003452DE"/>
    <w:rsid w:val="003455DB"/>
    <w:rsid w:val="00345D48"/>
    <w:rsid w:val="00346168"/>
    <w:rsid w:val="00346D93"/>
    <w:rsid w:val="00347120"/>
    <w:rsid w:val="00351B9C"/>
    <w:rsid w:val="00357BD9"/>
    <w:rsid w:val="00364756"/>
    <w:rsid w:val="003707EA"/>
    <w:rsid w:val="00373253"/>
    <w:rsid w:val="0037507D"/>
    <w:rsid w:val="00375C90"/>
    <w:rsid w:val="003817FB"/>
    <w:rsid w:val="00381A1B"/>
    <w:rsid w:val="00382A95"/>
    <w:rsid w:val="00383112"/>
    <w:rsid w:val="003837D3"/>
    <w:rsid w:val="00383B73"/>
    <w:rsid w:val="0038547E"/>
    <w:rsid w:val="003879EB"/>
    <w:rsid w:val="00390096"/>
    <w:rsid w:val="003907C2"/>
    <w:rsid w:val="00391236"/>
    <w:rsid w:val="00392155"/>
    <w:rsid w:val="00392826"/>
    <w:rsid w:val="003952E7"/>
    <w:rsid w:val="003953D8"/>
    <w:rsid w:val="00395C33"/>
    <w:rsid w:val="00397983"/>
    <w:rsid w:val="003A097F"/>
    <w:rsid w:val="003A5581"/>
    <w:rsid w:val="003A5662"/>
    <w:rsid w:val="003A617E"/>
    <w:rsid w:val="003A698F"/>
    <w:rsid w:val="003B25BE"/>
    <w:rsid w:val="003B25D2"/>
    <w:rsid w:val="003B2D0B"/>
    <w:rsid w:val="003B4472"/>
    <w:rsid w:val="003B5EDE"/>
    <w:rsid w:val="003C1AA7"/>
    <w:rsid w:val="003C22C3"/>
    <w:rsid w:val="003C3808"/>
    <w:rsid w:val="003C4AD7"/>
    <w:rsid w:val="003C7000"/>
    <w:rsid w:val="003C7686"/>
    <w:rsid w:val="003C77AE"/>
    <w:rsid w:val="003D02FC"/>
    <w:rsid w:val="003D269E"/>
    <w:rsid w:val="003D36ED"/>
    <w:rsid w:val="003D3D7F"/>
    <w:rsid w:val="003D47CF"/>
    <w:rsid w:val="003D7451"/>
    <w:rsid w:val="003E00D0"/>
    <w:rsid w:val="003E0903"/>
    <w:rsid w:val="003E51C7"/>
    <w:rsid w:val="003E5AFB"/>
    <w:rsid w:val="003E5CB9"/>
    <w:rsid w:val="003E5DA2"/>
    <w:rsid w:val="003E63B8"/>
    <w:rsid w:val="003E6B6C"/>
    <w:rsid w:val="003E75E5"/>
    <w:rsid w:val="003F27F1"/>
    <w:rsid w:val="003F2BC8"/>
    <w:rsid w:val="003F2C70"/>
    <w:rsid w:val="003F36EC"/>
    <w:rsid w:val="003F7F1C"/>
    <w:rsid w:val="0040040B"/>
    <w:rsid w:val="004010F3"/>
    <w:rsid w:val="00402EF0"/>
    <w:rsid w:val="004032E2"/>
    <w:rsid w:val="00403EF9"/>
    <w:rsid w:val="004041C8"/>
    <w:rsid w:val="00405766"/>
    <w:rsid w:val="004059A2"/>
    <w:rsid w:val="004062FA"/>
    <w:rsid w:val="00406B4F"/>
    <w:rsid w:val="00411CE3"/>
    <w:rsid w:val="0041308D"/>
    <w:rsid w:val="004132D0"/>
    <w:rsid w:val="00413770"/>
    <w:rsid w:val="00413DAD"/>
    <w:rsid w:val="00413E18"/>
    <w:rsid w:val="00414FB0"/>
    <w:rsid w:val="00415373"/>
    <w:rsid w:val="00416658"/>
    <w:rsid w:val="00417649"/>
    <w:rsid w:val="00417989"/>
    <w:rsid w:val="00420FD6"/>
    <w:rsid w:val="00421BB8"/>
    <w:rsid w:val="00422119"/>
    <w:rsid w:val="00424451"/>
    <w:rsid w:val="004244EA"/>
    <w:rsid w:val="0042471E"/>
    <w:rsid w:val="00425965"/>
    <w:rsid w:val="00426B4E"/>
    <w:rsid w:val="004272D4"/>
    <w:rsid w:val="00427540"/>
    <w:rsid w:val="004279C9"/>
    <w:rsid w:val="00427E6C"/>
    <w:rsid w:val="004305FF"/>
    <w:rsid w:val="004306F3"/>
    <w:rsid w:val="00431CAC"/>
    <w:rsid w:val="00431E3C"/>
    <w:rsid w:val="00432341"/>
    <w:rsid w:val="004329C8"/>
    <w:rsid w:val="00432CF5"/>
    <w:rsid w:val="00433DF4"/>
    <w:rsid w:val="00437397"/>
    <w:rsid w:val="0044440B"/>
    <w:rsid w:val="004459BB"/>
    <w:rsid w:val="00446AA8"/>
    <w:rsid w:val="004470AB"/>
    <w:rsid w:val="00447226"/>
    <w:rsid w:val="00450313"/>
    <w:rsid w:val="00451540"/>
    <w:rsid w:val="00452442"/>
    <w:rsid w:val="00452946"/>
    <w:rsid w:val="0045573C"/>
    <w:rsid w:val="00455C22"/>
    <w:rsid w:val="00457554"/>
    <w:rsid w:val="004619E0"/>
    <w:rsid w:val="00462637"/>
    <w:rsid w:val="0046265E"/>
    <w:rsid w:val="004633D5"/>
    <w:rsid w:val="0046340F"/>
    <w:rsid w:val="00463618"/>
    <w:rsid w:val="004639A4"/>
    <w:rsid w:val="0046473D"/>
    <w:rsid w:val="00464D01"/>
    <w:rsid w:val="004651D9"/>
    <w:rsid w:val="00466020"/>
    <w:rsid w:val="00466B8D"/>
    <w:rsid w:val="00466DF0"/>
    <w:rsid w:val="00471042"/>
    <w:rsid w:val="00471288"/>
    <w:rsid w:val="00471A02"/>
    <w:rsid w:val="0048189B"/>
    <w:rsid w:val="004819DF"/>
    <w:rsid w:val="0048282A"/>
    <w:rsid w:val="00484275"/>
    <w:rsid w:val="00485960"/>
    <w:rsid w:val="00487B11"/>
    <w:rsid w:val="00487D11"/>
    <w:rsid w:val="004909B5"/>
    <w:rsid w:val="00491A88"/>
    <w:rsid w:val="00491E3F"/>
    <w:rsid w:val="0049272B"/>
    <w:rsid w:val="00492DC0"/>
    <w:rsid w:val="0049586F"/>
    <w:rsid w:val="00495B03"/>
    <w:rsid w:val="00495E84"/>
    <w:rsid w:val="004975E2"/>
    <w:rsid w:val="004977A7"/>
    <w:rsid w:val="004A0C38"/>
    <w:rsid w:val="004A19AD"/>
    <w:rsid w:val="004A1D3F"/>
    <w:rsid w:val="004A35A0"/>
    <w:rsid w:val="004A36D9"/>
    <w:rsid w:val="004A4BB7"/>
    <w:rsid w:val="004A724B"/>
    <w:rsid w:val="004A75C4"/>
    <w:rsid w:val="004B3B25"/>
    <w:rsid w:val="004B44DF"/>
    <w:rsid w:val="004B6220"/>
    <w:rsid w:val="004C1738"/>
    <w:rsid w:val="004C26E9"/>
    <w:rsid w:val="004C32D3"/>
    <w:rsid w:val="004C3B9D"/>
    <w:rsid w:val="004C46D3"/>
    <w:rsid w:val="004C5678"/>
    <w:rsid w:val="004C6701"/>
    <w:rsid w:val="004D157D"/>
    <w:rsid w:val="004D2B23"/>
    <w:rsid w:val="004D2F62"/>
    <w:rsid w:val="004D3A4B"/>
    <w:rsid w:val="004D3A72"/>
    <w:rsid w:val="004D4CDD"/>
    <w:rsid w:val="004D4D08"/>
    <w:rsid w:val="004D5B9D"/>
    <w:rsid w:val="004D5CCA"/>
    <w:rsid w:val="004D6515"/>
    <w:rsid w:val="004E0526"/>
    <w:rsid w:val="004E2040"/>
    <w:rsid w:val="004E4387"/>
    <w:rsid w:val="004E4A63"/>
    <w:rsid w:val="004E553F"/>
    <w:rsid w:val="004E625F"/>
    <w:rsid w:val="004E63B2"/>
    <w:rsid w:val="004E7CCE"/>
    <w:rsid w:val="004F054D"/>
    <w:rsid w:val="004F1686"/>
    <w:rsid w:val="004F40A2"/>
    <w:rsid w:val="004F4DE6"/>
    <w:rsid w:val="004F6206"/>
    <w:rsid w:val="004F6CDB"/>
    <w:rsid w:val="00500ED6"/>
    <w:rsid w:val="00502159"/>
    <w:rsid w:val="005026BF"/>
    <w:rsid w:val="0050374E"/>
    <w:rsid w:val="005045D7"/>
    <w:rsid w:val="005057F9"/>
    <w:rsid w:val="005062D5"/>
    <w:rsid w:val="00506A6E"/>
    <w:rsid w:val="0050723F"/>
    <w:rsid w:val="005102A8"/>
    <w:rsid w:val="005110FE"/>
    <w:rsid w:val="00511240"/>
    <w:rsid w:val="00512C95"/>
    <w:rsid w:val="00512F20"/>
    <w:rsid w:val="005132E4"/>
    <w:rsid w:val="00513ECC"/>
    <w:rsid w:val="00515353"/>
    <w:rsid w:val="0051593E"/>
    <w:rsid w:val="00515C01"/>
    <w:rsid w:val="0051772A"/>
    <w:rsid w:val="00517B39"/>
    <w:rsid w:val="00517B91"/>
    <w:rsid w:val="00520FEE"/>
    <w:rsid w:val="00521C6D"/>
    <w:rsid w:val="00522EB1"/>
    <w:rsid w:val="00523C69"/>
    <w:rsid w:val="00524390"/>
    <w:rsid w:val="00524EA8"/>
    <w:rsid w:val="0052509C"/>
    <w:rsid w:val="00527357"/>
    <w:rsid w:val="00530E39"/>
    <w:rsid w:val="0053277A"/>
    <w:rsid w:val="00532AFE"/>
    <w:rsid w:val="005345A2"/>
    <w:rsid w:val="0053482D"/>
    <w:rsid w:val="00534D58"/>
    <w:rsid w:val="00536AC3"/>
    <w:rsid w:val="0053769D"/>
    <w:rsid w:val="0054070E"/>
    <w:rsid w:val="00541A06"/>
    <w:rsid w:val="00541BCA"/>
    <w:rsid w:val="00541CA4"/>
    <w:rsid w:val="005435C5"/>
    <w:rsid w:val="00543ABB"/>
    <w:rsid w:val="00543BA4"/>
    <w:rsid w:val="00543C8F"/>
    <w:rsid w:val="005452B1"/>
    <w:rsid w:val="005510D4"/>
    <w:rsid w:val="00552D3F"/>
    <w:rsid w:val="0055356C"/>
    <w:rsid w:val="00555944"/>
    <w:rsid w:val="00560A04"/>
    <w:rsid w:val="00560A25"/>
    <w:rsid w:val="00561249"/>
    <w:rsid w:val="00562B0E"/>
    <w:rsid w:val="00563ABE"/>
    <w:rsid w:val="00563FC1"/>
    <w:rsid w:val="00566232"/>
    <w:rsid w:val="00566758"/>
    <w:rsid w:val="0056790F"/>
    <w:rsid w:val="00572A73"/>
    <w:rsid w:val="0057597F"/>
    <w:rsid w:val="00581C0D"/>
    <w:rsid w:val="00581E70"/>
    <w:rsid w:val="00583C7C"/>
    <w:rsid w:val="00584BE5"/>
    <w:rsid w:val="00585221"/>
    <w:rsid w:val="00585368"/>
    <w:rsid w:val="005863B7"/>
    <w:rsid w:val="0058682E"/>
    <w:rsid w:val="00587584"/>
    <w:rsid w:val="00591087"/>
    <w:rsid w:val="005911BC"/>
    <w:rsid w:val="0059181A"/>
    <w:rsid w:val="00594556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2DD9"/>
    <w:rsid w:val="005A313B"/>
    <w:rsid w:val="005A5349"/>
    <w:rsid w:val="005A6430"/>
    <w:rsid w:val="005A6C2E"/>
    <w:rsid w:val="005B146D"/>
    <w:rsid w:val="005B364B"/>
    <w:rsid w:val="005B678A"/>
    <w:rsid w:val="005B6E0F"/>
    <w:rsid w:val="005C2180"/>
    <w:rsid w:val="005C3864"/>
    <w:rsid w:val="005C5A79"/>
    <w:rsid w:val="005C7962"/>
    <w:rsid w:val="005D2036"/>
    <w:rsid w:val="005D34BA"/>
    <w:rsid w:val="005D421E"/>
    <w:rsid w:val="005D46EB"/>
    <w:rsid w:val="005D55A9"/>
    <w:rsid w:val="005D6C1B"/>
    <w:rsid w:val="005E5E72"/>
    <w:rsid w:val="005E6814"/>
    <w:rsid w:val="005E6990"/>
    <w:rsid w:val="005F084B"/>
    <w:rsid w:val="005F44CF"/>
    <w:rsid w:val="005F5793"/>
    <w:rsid w:val="005F5A2A"/>
    <w:rsid w:val="005F6D22"/>
    <w:rsid w:val="0060134D"/>
    <w:rsid w:val="006026A0"/>
    <w:rsid w:val="006027FF"/>
    <w:rsid w:val="00602A29"/>
    <w:rsid w:val="006031EF"/>
    <w:rsid w:val="00603896"/>
    <w:rsid w:val="00603ACE"/>
    <w:rsid w:val="006054BC"/>
    <w:rsid w:val="00605682"/>
    <w:rsid w:val="00607D6B"/>
    <w:rsid w:val="006100A9"/>
    <w:rsid w:val="006113C6"/>
    <w:rsid w:val="0061323E"/>
    <w:rsid w:val="0061669D"/>
    <w:rsid w:val="00620097"/>
    <w:rsid w:val="00620268"/>
    <w:rsid w:val="00620898"/>
    <w:rsid w:val="006210F7"/>
    <w:rsid w:val="00624778"/>
    <w:rsid w:val="00624CEF"/>
    <w:rsid w:val="006257FF"/>
    <w:rsid w:val="00627C12"/>
    <w:rsid w:val="00627E4F"/>
    <w:rsid w:val="00631F4A"/>
    <w:rsid w:val="006323F7"/>
    <w:rsid w:val="006331C5"/>
    <w:rsid w:val="0063379E"/>
    <w:rsid w:val="00633870"/>
    <w:rsid w:val="0063552F"/>
    <w:rsid w:val="006371F2"/>
    <w:rsid w:val="00637542"/>
    <w:rsid w:val="00637EDA"/>
    <w:rsid w:val="00640220"/>
    <w:rsid w:val="00643407"/>
    <w:rsid w:val="00643429"/>
    <w:rsid w:val="00643795"/>
    <w:rsid w:val="00643C12"/>
    <w:rsid w:val="006441AD"/>
    <w:rsid w:val="006451A1"/>
    <w:rsid w:val="00646C2C"/>
    <w:rsid w:val="00647769"/>
    <w:rsid w:val="0065069F"/>
    <w:rsid w:val="00652431"/>
    <w:rsid w:val="006529F6"/>
    <w:rsid w:val="00653038"/>
    <w:rsid w:val="00653383"/>
    <w:rsid w:val="00655AB3"/>
    <w:rsid w:val="00655F9F"/>
    <w:rsid w:val="00656EDF"/>
    <w:rsid w:val="006574F5"/>
    <w:rsid w:val="00662B45"/>
    <w:rsid w:val="00663AA7"/>
    <w:rsid w:val="006645AF"/>
    <w:rsid w:val="00666C33"/>
    <w:rsid w:val="00666C66"/>
    <w:rsid w:val="00672DB0"/>
    <w:rsid w:val="00672F1C"/>
    <w:rsid w:val="0067477D"/>
    <w:rsid w:val="006747BA"/>
    <w:rsid w:val="00674D03"/>
    <w:rsid w:val="00674D43"/>
    <w:rsid w:val="00675DE4"/>
    <w:rsid w:val="00676B09"/>
    <w:rsid w:val="00680B98"/>
    <w:rsid w:val="00680C6F"/>
    <w:rsid w:val="006832AF"/>
    <w:rsid w:val="006833E9"/>
    <w:rsid w:val="006837A1"/>
    <w:rsid w:val="00684287"/>
    <w:rsid w:val="00685684"/>
    <w:rsid w:val="00686DB5"/>
    <w:rsid w:val="0069083E"/>
    <w:rsid w:val="00690CA6"/>
    <w:rsid w:val="00691567"/>
    <w:rsid w:val="00691E85"/>
    <w:rsid w:val="00694159"/>
    <w:rsid w:val="00694429"/>
    <w:rsid w:val="00694DE3"/>
    <w:rsid w:val="00694F09"/>
    <w:rsid w:val="00695768"/>
    <w:rsid w:val="0069586C"/>
    <w:rsid w:val="00696007"/>
    <w:rsid w:val="006963DE"/>
    <w:rsid w:val="00697955"/>
    <w:rsid w:val="006A30B8"/>
    <w:rsid w:val="006A475B"/>
    <w:rsid w:val="006A77AA"/>
    <w:rsid w:val="006B13AC"/>
    <w:rsid w:val="006B22CC"/>
    <w:rsid w:val="006B26EE"/>
    <w:rsid w:val="006B5068"/>
    <w:rsid w:val="006B6293"/>
    <w:rsid w:val="006C06A0"/>
    <w:rsid w:val="006C381A"/>
    <w:rsid w:val="006C3B82"/>
    <w:rsid w:val="006D01E9"/>
    <w:rsid w:val="006D1238"/>
    <w:rsid w:val="006D193B"/>
    <w:rsid w:val="006D276D"/>
    <w:rsid w:val="006D3AA6"/>
    <w:rsid w:val="006D4E4C"/>
    <w:rsid w:val="006D5FB1"/>
    <w:rsid w:val="006D6EB7"/>
    <w:rsid w:val="006D7025"/>
    <w:rsid w:val="006D7911"/>
    <w:rsid w:val="006E006A"/>
    <w:rsid w:val="006E0469"/>
    <w:rsid w:val="006E151A"/>
    <w:rsid w:val="006E52F9"/>
    <w:rsid w:val="006E5E50"/>
    <w:rsid w:val="006E7F9C"/>
    <w:rsid w:val="006F1081"/>
    <w:rsid w:val="006F2880"/>
    <w:rsid w:val="006F3563"/>
    <w:rsid w:val="006F4DC2"/>
    <w:rsid w:val="006F52D7"/>
    <w:rsid w:val="006F56CA"/>
    <w:rsid w:val="006F68CC"/>
    <w:rsid w:val="006F7563"/>
    <w:rsid w:val="006F7B56"/>
    <w:rsid w:val="0070088F"/>
    <w:rsid w:val="00701F75"/>
    <w:rsid w:val="00703C9F"/>
    <w:rsid w:val="007126F8"/>
    <w:rsid w:val="00713163"/>
    <w:rsid w:val="007136CF"/>
    <w:rsid w:val="00715591"/>
    <w:rsid w:val="00716023"/>
    <w:rsid w:val="00716FA9"/>
    <w:rsid w:val="0072248B"/>
    <w:rsid w:val="007233A7"/>
    <w:rsid w:val="007266A3"/>
    <w:rsid w:val="007278A1"/>
    <w:rsid w:val="00730525"/>
    <w:rsid w:val="00730A41"/>
    <w:rsid w:val="00730DA1"/>
    <w:rsid w:val="007315AB"/>
    <w:rsid w:val="00731A60"/>
    <w:rsid w:val="0073432E"/>
    <w:rsid w:val="007352D5"/>
    <w:rsid w:val="007356C7"/>
    <w:rsid w:val="00737CE5"/>
    <w:rsid w:val="00737D2B"/>
    <w:rsid w:val="0074002D"/>
    <w:rsid w:val="0074068B"/>
    <w:rsid w:val="007431AB"/>
    <w:rsid w:val="00744267"/>
    <w:rsid w:val="00745B5F"/>
    <w:rsid w:val="00746BD3"/>
    <w:rsid w:val="00746CB3"/>
    <w:rsid w:val="00746CE7"/>
    <w:rsid w:val="00747923"/>
    <w:rsid w:val="0075307C"/>
    <w:rsid w:val="00753140"/>
    <w:rsid w:val="007539F3"/>
    <w:rsid w:val="00754093"/>
    <w:rsid w:val="007540A0"/>
    <w:rsid w:val="00757853"/>
    <w:rsid w:val="00762BEE"/>
    <w:rsid w:val="007634CF"/>
    <w:rsid w:val="00764494"/>
    <w:rsid w:val="00764C96"/>
    <w:rsid w:val="00765E92"/>
    <w:rsid w:val="007664B4"/>
    <w:rsid w:val="00767878"/>
    <w:rsid w:val="0077075D"/>
    <w:rsid w:val="00775704"/>
    <w:rsid w:val="007800BD"/>
    <w:rsid w:val="00780DC9"/>
    <w:rsid w:val="0078112B"/>
    <w:rsid w:val="0078348A"/>
    <w:rsid w:val="00785A92"/>
    <w:rsid w:val="00786A5F"/>
    <w:rsid w:val="00786EE9"/>
    <w:rsid w:val="00787532"/>
    <w:rsid w:val="00790670"/>
    <w:rsid w:val="00792CDB"/>
    <w:rsid w:val="00794312"/>
    <w:rsid w:val="007948D6"/>
    <w:rsid w:val="007959F1"/>
    <w:rsid w:val="00795B3B"/>
    <w:rsid w:val="007A0BE3"/>
    <w:rsid w:val="007A159C"/>
    <w:rsid w:val="007A1EBA"/>
    <w:rsid w:val="007A1F14"/>
    <w:rsid w:val="007A30DE"/>
    <w:rsid w:val="007A3E4D"/>
    <w:rsid w:val="007A3F8F"/>
    <w:rsid w:val="007A3FAF"/>
    <w:rsid w:val="007A4ED1"/>
    <w:rsid w:val="007A5BCB"/>
    <w:rsid w:val="007A65FA"/>
    <w:rsid w:val="007A7982"/>
    <w:rsid w:val="007B09B7"/>
    <w:rsid w:val="007B27BB"/>
    <w:rsid w:val="007B7516"/>
    <w:rsid w:val="007C0856"/>
    <w:rsid w:val="007C0B35"/>
    <w:rsid w:val="007C13AE"/>
    <w:rsid w:val="007C2159"/>
    <w:rsid w:val="007C24D8"/>
    <w:rsid w:val="007C3117"/>
    <w:rsid w:val="007C41AD"/>
    <w:rsid w:val="007C6032"/>
    <w:rsid w:val="007C64B1"/>
    <w:rsid w:val="007C659C"/>
    <w:rsid w:val="007C7181"/>
    <w:rsid w:val="007D0AB0"/>
    <w:rsid w:val="007D14B8"/>
    <w:rsid w:val="007D210E"/>
    <w:rsid w:val="007D2AF1"/>
    <w:rsid w:val="007D36D8"/>
    <w:rsid w:val="007D3BB6"/>
    <w:rsid w:val="007D4C85"/>
    <w:rsid w:val="007D62D6"/>
    <w:rsid w:val="007D7CB7"/>
    <w:rsid w:val="007E2EC7"/>
    <w:rsid w:val="007E32EF"/>
    <w:rsid w:val="007E3F41"/>
    <w:rsid w:val="007E40FD"/>
    <w:rsid w:val="007E4DEC"/>
    <w:rsid w:val="007E66EA"/>
    <w:rsid w:val="007E75C3"/>
    <w:rsid w:val="007F0CD5"/>
    <w:rsid w:val="007F2BF4"/>
    <w:rsid w:val="007F3855"/>
    <w:rsid w:val="007F4330"/>
    <w:rsid w:val="007F4C86"/>
    <w:rsid w:val="007F6FB0"/>
    <w:rsid w:val="00800006"/>
    <w:rsid w:val="00800A85"/>
    <w:rsid w:val="00801A29"/>
    <w:rsid w:val="0080316E"/>
    <w:rsid w:val="00804BB3"/>
    <w:rsid w:val="00805640"/>
    <w:rsid w:val="00805A32"/>
    <w:rsid w:val="008114BE"/>
    <w:rsid w:val="00811D0B"/>
    <w:rsid w:val="00812A55"/>
    <w:rsid w:val="00812AA9"/>
    <w:rsid w:val="00812CFC"/>
    <w:rsid w:val="00812D22"/>
    <w:rsid w:val="008130E0"/>
    <w:rsid w:val="0081384E"/>
    <w:rsid w:val="00814426"/>
    <w:rsid w:val="00816B91"/>
    <w:rsid w:val="008170DE"/>
    <w:rsid w:val="00822083"/>
    <w:rsid w:val="0082229F"/>
    <w:rsid w:val="00822500"/>
    <w:rsid w:val="00823083"/>
    <w:rsid w:val="008230AF"/>
    <w:rsid w:val="00823788"/>
    <w:rsid w:val="00824AC2"/>
    <w:rsid w:val="00824FC1"/>
    <w:rsid w:val="00833EE7"/>
    <w:rsid w:val="00834EFF"/>
    <w:rsid w:val="00835331"/>
    <w:rsid w:val="00837D42"/>
    <w:rsid w:val="00837F20"/>
    <w:rsid w:val="0084293D"/>
    <w:rsid w:val="008439C0"/>
    <w:rsid w:val="00843BED"/>
    <w:rsid w:val="008440B2"/>
    <w:rsid w:val="00844EA9"/>
    <w:rsid w:val="00845995"/>
    <w:rsid w:val="00846006"/>
    <w:rsid w:val="008460F1"/>
    <w:rsid w:val="008463CF"/>
    <w:rsid w:val="008470E4"/>
    <w:rsid w:val="00854A72"/>
    <w:rsid w:val="00855766"/>
    <w:rsid w:val="00856615"/>
    <w:rsid w:val="0085792F"/>
    <w:rsid w:val="00863BA8"/>
    <w:rsid w:val="00867311"/>
    <w:rsid w:val="008675AC"/>
    <w:rsid w:val="00867CB9"/>
    <w:rsid w:val="0087030B"/>
    <w:rsid w:val="008723D7"/>
    <w:rsid w:val="008764F1"/>
    <w:rsid w:val="00876E63"/>
    <w:rsid w:val="00877D52"/>
    <w:rsid w:val="0088146F"/>
    <w:rsid w:val="0088361E"/>
    <w:rsid w:val="00883900"/>
    <w:rsid w:val="008839A0"/>
    <w:rsid w:val="008856E6"/>
    <w:rsid w:val="00887943"/>
    <w:rsid w:val="00887BDC"/>
    <w:rsid w:val="00890367"/>
    <w:rsid w:val="00893455"/>
    <w:rsid w:val="00893FC7"/>
    <w:rsid w:val="008941D9"/>
    <w:rsid w:val="008A0556"/>
    <w:rsid w:val="008A1536"/>
    <w:rsid w:val="008A20DA"/>
    <w:rsid w:val="008A2D72"/>
    <w:rsid w:val="008A3DFF"/>
    <w:rsid w:val="008A46F4"/>
    <w:rsid w:val="008A508D"/>
    <w:rsid w:val="008A51F0"/>
    <w:rsid w:val="008A6342"/>
    <w:rsid w:val="008A65FB"/>
    <w:rsid w:val="008A68DC"/>
    <w:rsid w:val="008A6D3D"/>
    <w:rsid w:val="008A76A1"/>
    <w:rsid w:val="008A7E0C"/>
    <w:rsid w:val="008B0AA0"/>
    <w:rsid w:val="008B54BC"/>
    <w:rsid w:val="008B5817"/>
    <w:rsid w:val="008B5DCA"/>
    <w:rsid w:val="008B7BE6"/>
    <w:rsid w:val="008C167C"/>
    <w:rsid w:val="008C4546"/>
    <w:rsid w:val="008C4DB1"/>
    <w:rsid w:val="008C6BF9"/>
    <w:rsid w:val="008C708F"/>
    <w:rsid w:val="008C752C"/>
    <w:rsid w:val="008D141D"/>
    <w:rsid w:val="008D322A"/>
    <w:rsid w:val="008D339C"/>
    <w:rsid w:val="008D6E7C"/>
    <w:rsid w:val="008E0384"/>
    <w:rsid w:val="008E13AD"/>
    <w:rsid w:val="008E15AD"/>
    <w:rsid w:val="008E15BB"/>
    <w:rsid w:val="008E262D"/>
    <w:rsid w:val="008E2CFB"/>
    <w:rsid w:val="008E3550"/>
    <w:rsid w:val="008E5481"/>
    <w:rsid w:val="008E5E57"/>
    <w:rsid w:val="008E5E83"/>
    <w:rsid w:val="008E7F08"/>
    <w:rsid w:val="008F1309"/>
    <w:rsid w:val="008F3F55"/>
    <w:rsid w:val="008F479A"/>
    <w:rsid w:val="008F4FF9"/>
    <w:rsid w:val="008F627E"/>
    <w:rsid w:val="008F7C8C"/>
    <w:rsid w:val="00900B1D"/>
    <w:rsid w:val="00901A14"/>
    <w:rsid w:val="00902485"/>
    <w:rsid w:val="009029DE"/>
    <w:rsid w:val="00902C42"/>
    <w:rsid w:val="00904196"/>
    <w:rsid w:val="00904B6C"/>
    <w:rsid w:val="00904FF6"/>
    <w:rsid w:val="00907387"/>
    <w:rsid w:val="0090781E"/>
    <w:rsid w:val="00910154"/>
    <w:rsid w:val="00910674"/>
    <w:rsid w:val="009147F1"/>
    <w:rsid w:val="0091585B"/>
    <w:rsid w:val="00916035"/>
    <w:rsid w:val="009165DB"/>
    <w:rsid w:val="00917D8A"/>
    <w:rsid w:val="00922512"/>
    <w:rsid w:val="00922EB2"/>
    <w:rsid w:val="009236FB"/>
    <w:rsid w:val="0092495B"/>
    <w:rsid w:val="009259D9"/>
    <w:rsid w:val="00926065"/>
    <w:rsid w:val="0092784A"/>
    <w:rsid w:val="00927D1D"/>
    <w:rsid w:val="009302B0"/>
    <w:rsid w:val="00930FE2"/>
    <w:rsid w:val="009329FC"/>
    <w:rsid w:val="0093400B"/>
    <w:rsid w:val="00936EE8"/>
    <w:rsid w:val="00937171"/>
    <w:rsid w:val="00940A35"/>
    <w:rsid w:val="00941DC7"/>
    <w:rsid w:val="009427BC"/>
    <w:rsid w:val="00943A72"/>
    <w:rsid w:val="00943AA3"/>
    <w:rsid w:val="0094435B"/>
    <w:rsid w:val="00944BE4"/>
    <w:rsid w:val="00947773"/>
    <w:rsid w:val="00951CFB"/>
    <w:rsid w:val="00953C1B"/>
    <w:rsid w:val="00953E0A"/>
    <w:rsid w:val="00956856"/>
    <w:rsid w:val="00957390"/>
    <w:rsid w:val="00957CD0"/>
    <w:rsid w:val="00960AD6"/>
    <w:rsid w:val="00960E3F"/>
    <w:rsid w:val="00964354"/>
    <w:rsid w:val="00964491"/>
    <w:rsid w:val="009644A0"/>
    <w:rsid w:val="009675EA"/>
    <w:rsid w:val="00967FFE"/>
    <w:rsid w:val="00970057"/>
    <w:rsid w:val="009704C6"/>
    <w:rsid w:val="009708C8"/>
    <w:rsid w:val="00970BC1"/>
    <w:rsid w:val="009718D7"/>
    <w:rsid w:val="00971BB3"/>
    <w:rsid w:val="00972ACD"/>
    <w:rsid w:val="00972EF6"/>
    <w:rsid w:val="0097388D"/>
    <w:rsid w:val="00977905"/>
    <w:rsid w:val="00977FAD"/>
    <w:rsid w:val="009801AC"/>
    <w:rsid w:val="009806F5"/>
    <w:rsid w:val="009900F7"/>
    <w:rsid w:val="009917A3"/>
    <w:rsid w:val="00994634"/>
    <w:rsid w:val="0099531A"/>
    <w:rsid w:val="00996895"/>
    <w:rsid w:val="009A154E"/>
    <w:rsid w:val="009A1EE3"/>
    <w:rsid w:val="009A28C8"/>
    <w:rsid w:val="009A36F6"/>
    <w:rsid w:val="009A372A"/>
    <w:rsid w:val="009A4151"/>
    <w:rsid w:val="009A4621"/>
    <w:rsid w:val="009B2269"/>
    <w:rsid w:val="009B55EE"/>
    <w:rsid w:val="009B5971"/>
    <w:rsid w:val="009B6B3B"/>
    <w:rsid w:val="009B6BCA"/>
    <w:rsid w:val="009C04D1"/>
    <w:rsid w:val="009C0605"/>
    <w:rsid w:val="009C21DB"/>
    <w:rsid w:val="009C2E4B"/>
    <w:rsid w:val="009C4E17"/>
    <w:rsid w:val="009C6538"/>
    <w:rsid w:val="009D0163"/>
    <w:rsid w:val="009D0655"/>
    <w:rsid w:val="009D0C6E"/>
    <w:rsid w:val="009D2A16"/>
    <w:rsid w:val="009D2C2E"/>
    <w:rsid w:val="009D3E94"/>
    <w:rsid w:val="009D5493"/>
    <w:rsid w:val="009D5AB9"/>
    <w:rsid w:val="009E1858"/>
    <w:rsid w:val="009E2CE4"/>
    <w:rsid w:val="009E44B1"/>
    <w:rsid w:val="009E4E57"/>
    <w:rsid w:val="009E50FB"/>
    <w:rsid w:val="009E57CA"/>
    <w:rsid w:val="009E766F"/>
    <w:rsid w:val="009F0947"/>
    <w:rsid w:val="009F1029"/>
    <w:rsid w:val="009F1D4A"/>
    <w:rsid w:val="009F256D"/>
    <w:rsid w:val="009F27E7"/>
    <w:rsid w:val="009F3A8D"/>
    <w:rsid w:val="009F4F75"/>
    <w:rsid w:val="009F7621"/>
    <w:rsid w:val="00A00AD5"/>
    <w:rsid w:val="00A00C5A"/>
    <w:rsid w:val="00A041E1"/>
    <w:rsid w:val="00A047C5"/>
    <w:rsid w:val="00A04FA6"/>
    <w:rsid w:val="00A05642"/>
    <w:rsid w:val="00A06B59"/>
    <w:rsid w:val="00A07A15"/>
    <w:rsid w:val="00A07B8E"/>
    <w:rsid w:val="00A10B1B"/>
    <w:rsid w:val="00A115A3"/>
    <w:rsid w:val="00A12B4F"/>
    <w:rsid w:val="00A13404"/>
    <w:rsid w:val="00A1473D"/>
    <w:rsid w:val="00A156F6"/>
    <w:rsid w:val="00A1599D"/>
    <w:rsid w:val="00A15C5E"/>
    <w:rsid w:val="00A15DCD"/>
    <w:rsid w:val="00A17775"/>
    <w:rsid w:val="00A17D9B"/>
    <w:rsid w:val="00A21FF0"/>
    <w:rsid w:val="00A252AB"/>
    <w:rsid w:val="00A322F7"/>
    <w:rsid w:val="00A34A65"/>
    <w:rsid w:val="00A35E34"/>
    <w:rsid w:val="00A3720A"/>
    <w:rsid w:val="00A372C3"/>
    <w:rsid w:val="00A42055"/>
    <w:rsid w:val="00A46038"/>
    <w:rsid w:val="00A475EC"/>
    <w:rsid w:val="00A50747"/>
    <w:rsid w:val="00A50BF5"/>
    <w:rsid w:val="00A50F36"/>
    <w:rsid w:val="00A52B7D"/>
    <w:rsid w:val="00A542A2"/>
    <w:rsid w:val="00A60192"/>
    <w:rsid w:val="00A60485"/>
    <w:rsid w:val="00A6095F"/>
    <w:rsid w:val="00A6131E"/>
    <w:rsid w:val="00A616FA"/>
    <w:rsid w:val="00A642BF"/>
    <w:rsid w:val="00A64B6E"/>
    <w:rsid w:val="00A662F3"/>
    <w:rsid w:val="00A678AF"/>
    <w:rsid w:val="00A67D78"/>
    <w:rsid w:val="00A70005"/>
    <w:rsid w:val="00A7023E"/>
    <w:rsid w:val="00A7078B"/>
    <w:rsid w:val="00A72C0A"/>
    <w:rsid w:val="00A72E89"/>
    <w:rsid w:val="00A73765"/>
    <w:rsid w:val="00A7411F"/>
    <w:rsid w:val="00A7777F"/>
    <w:rsid w:val="00A80CE3"/>
    <w:rsid w:val="00A80DEF"/>
    <w:rsid w:val="00A81D22"/>
    <w:rsid w:val="00A84E1D"/>
    <w:rsid w:val="00A84FEC"/>
    <w:rsid w:val="00A85E84"/>
    <w:rsid w:val="00A86293"/>
    <w:rsid w:val="00A875F0"/>
    <w:rsid w:val="00A876F1"/>
    <w:rsid w:val="00A87BC8"/>
    <w:rsid w:val="00A914B9"/>
    <w:rsid w:val="00A92389"/>
    <w:rsid w:val="00A924EF"/>
    <w:rsid w:val="00A92E42"/>
    <w:rsid w:val="00A945BD"/>
    <w:rsid w:val="00A94F47"/>
    <w:rsid w:val="00A95F77"/>
    <w:rsid w:val="00A9605F"/>
    <w:rsid w:val="00AA0AF5"/>
    <w:rsid w:val="00AA239D"/>
    <w:rsid w:val="00AA469B"/>
    <w:rsid w:val="00AA56DC"/>
    <w:rsid w:val="00AB1065"/>
    <w:rsid w:val="00AB44AA"/>
    <w:rsid w:val="00AB5C36"/>
    <w:rsid w:val="00AB758A"/>
    <w:rsid w:val="00AC0AE4"/>
    <w:rsid w:val="00AC1497"/>
    <w:rsid w:val="00AC1FBE"/>
    <w:rsid w:val="00AC38B0"/>
    <w:rsid w:val="00AC3E49"/>
    <w:rsid w:val="00AC50B3"/>
    <w:rsid w:val="00AC50CD"/>
    <w:rsid w:val="00AC60E9"/>
    <w:rsid w:val="00AC65DB"/>
    <w:rsid w:val="00AC73A9"/>
    <w:rsid w:val="00AC74F7"/>
    <w:rsid w:val="00AD2A15"/>
    <w:rsid w:val="00AD33D3"/>
    <w:rsid w:val="00AD479C"/>
    <w:rsid w:val="00AD4C2B"/>
    <w:rsid w:val="00AD6D2D"/>
    <w:rsid w:val="00AE11EB"/>
    <w:rsid w:val="00AE16ED"/>
    <w:rsid w:val="00AE3570"/>
    <w:rsid w:val="00AE651E"/>
    <w:rsid w:val="00AF0176"/>
    <w:rsid w:val="00AF374C"/>
    <w:rsid w:val="00AF4CC4"/>
    <w:rsid w:val="00AF75F5"/>
    <w:rsid w:val="00B006A6"/>
    <w:rsid w:val="00B03B91"/>
    <w:rsid w:val="00B04264"/>
    <w:rsid w:val="00B04FE0"/>
    <w:rsid w:val="00B05606"/>
    <w:rsid w:val="00B072EF"/>
    <w:rsid w:val="00B07858"/>
    <w:rsid w:val="00B11DF0"/>
    <w:rsid w:val="00B12750"/>
    <w:rsid w:val="00B12D58"/>
    <w:rsid w:val="00B14BDF"/>
    <w:rsid w:val="00B1634C"/>
    <w:rsid w:val="00B16C13"/>
    <w:rsid w:val="00B17A69"/>
    <w:rsid w:val="00B21603"/>
    <w:rsid w:val="00B235EF"/>
    <w:rsid w:val="00B24EA6"/>
    <w:rsid w:val="00B24F54"/>
    <w:rsid w:val="00B25147"/>
    <w:rsid w:val="00B25379"/>
    <w:rsid w:val="00B257E5"/>
    <w:rsid w:val="00B272B2"/>
    <w:rsid w:val="00B274CD"/>
    <w:rsid w:val="00B27580"/>
    <w:rsid w:val="00B30A3C"/>
    <w:rsid w:val="00B30A42"/>
    <w:rsid w:val="00B314CE"/>
    <w:rsid w:val="00B31727"/>
    <w:rsid w:val="00B33EED"/>
    <w:rsid w:val="00B36967"/>
    <w:rsid w:val="00B37512"/>
    <w:rsid w:val="00B378C1"/>
    <w:rsid w:val="00B402C4"/>
    <w:rsid w:val="00B4045B"/>
    <w:rsid w:val="00B41337"/>
    <w:rsid w:val="00B42E02"/>
    <w:rsid w:val="00B45BCE"/>
    <w:rsid w:val="00B4785D"/>
    <w:rsid w:val="00B50C1F"/>
    <w:rsid w:val="00B50D46"/>
    <w:rsid w:val="00B50F60"/>
    <w:rsid w:val="00B51529"/>
    <w:rsid w:val="00B51D6D"/>
    <w:rsid w:val="00B52331"/>
    <w:rsid w:val="00B53B56"/>
    <w:rsid w:val="00B54375"/>
    <w:rsid w:val="00B5473F"/>
    <w:rsid w:val="00B5538A"/>
    <w:rsid w:val="00B55469"/>
    <w:rsid w:val="00B55B62"/>
    <w:rsid w:val="00B57B65"/>
    <w:rsid w:val="00B57C12"/>
    <w:rsid w:val="00B6091C"/>
    <w:rsid w:val="00B616C0"/>
    <w:rsid w:val="00B61872"/>
    <w:rsid w:val="00B61E12"/>
    <w:rsid w:val="00B63071"/>
    <w:rsid w:val="00B63664"/>
    <w:rsid w:val="00B644AC"/>
    <w:rsid w:val="00B66946"/>
    <w:rsid w:val="00B678CA"/>
    <w:rsid w:val="00B67DBC"/>
    <w:rsid w:val="00B719AB"/>
    <w:rsid w:val="00B72EC3"/>
    <w:rsid w:val="00B7366F"/>
    <w:rsid w:val="00B73885"/>
    <w:rsid w:val="00B748B8"/>
    <w:rsid w:val="00B8160B"/>
    <w:rsid w:val="00B82261"/>
    <w:rsid w:val="00B8279A"/>
    <w:rsid w:val="00B8685A"/>
    <w:rsid w:val="00B90051"/>
    <w:rsid w:val="00B909B6"/>
    <w:rsid w:val="00B90FAE"/>
    <w:rsid w:val="00B967D2"/>
    <w:rsid w:val="00B97B55"/>
    <w:rsid w:val="00BA02C5"/>
    <w:rsid w:val="00BA3135"/>
    <w:rsid w:val="00BA33DB"/>
    <w:rsid w:val="00BA49D2"/>
    <w:rsid w:val="00BA6672"/>
    <w:rsid w:val="00BA7822"/>
    <w:rsid w:val="00BB0741"/>
    <w:rsid w:val="00BB38F7"/>
    <w:rsid w:val="00BB52D8"/>
    <w:rsid w:val="00BB6B36"/>
    <w:rsid w:val="00BB7107"/>
    <w:rsid w:val="00BB72F5"/>
    <w:rsid w:val="00BB7CF9"/>
    <w:rsid w:val="00BB7F78"/>
    <w:rsid w:val="00BC13E1"/>
    <w:rsid w:val="00BC3E12"/>
    <w:rsid w:val="00BC44C8"/>
    <w:rsid w:val="00BC4A6E"/>
    <w:rsid w:val="00BC697D"/>
    <w:rsid w:val="00BC738A"/>
    <w:rsid w:val="00BD067A"/>
    <w:rsid w:val="00BD0C8D"/>
    <w:rsid w:val="00BD1160"/>
    <w:rsid w:val="00BD15A3"/>
    <w:rsid w:val="00BD17EC"/>
    <w:rsid w:val="00BD3895"/>
    <w:rsid w:val="00BD5EB9"/>
    <w:rsid w:val="00BD5EE1"/>
    <w:rsid w:val="00BD643B"/>
    <w:rsid w:val="00BD67AC"/>
    <w:rsid w:val="00BD6C92"/>
    <w:rsid w:val="00BD6CA8"/>
    <w:rsid w:val="00BD72AD"/>
    <w:rsid w:val="00BE111A"/>
    <w:rsid w:val="00BE148E"/>
    <w:rsid w:val="00BE158A"/>
    <w:rsid w:val="00BE1B19"/>
    <w:rsid w:val="00BE3BD6"/>
    <w:rsid w:val="00BE41D7"/>
    <w:rsid w:val="00BE42C0"/>
    <w:rsid w:val="00BE4D15"/>
    <w:rsid w:val="00BF0E95"/>
    <w:rsid w:val="00BF18D1"/>
    <w:rsid w:val="00BF2F5C"/>
    <w:rsid w:val="00BF5563"/>
    <w:rsid w:val="00BF563A"/>
    <w:rsid w:val="00BF5E2E"/>
    <w:rsid w:val="00BF5FFC"/>
    <w:rsid w:val="00C01F5C"/>
    <w:rsid w:val="00C0592A"/>
    <w:rsid w:val="00C05A27"/>
    <w:rsid w:val="00C05A6B"/>
    <w:rsid w:val="00C06C20"/>
    <w:rsid w:val="00C070A9"/>
    <w:rsid w:val="00C1061B"/>
    <w:rsid w:val="00C10801"/>
    <w:rsid w:val="00C108F6"/>
    <w:rsid w:val="00C12F3A"/>
    <w:rsid w:val="00C14464"/>
    <w:rsid w:val="00C1591D"/>
    <w:rsid w:val="00C16030"/>
    <w:rsid w:val="00C16F2A"/>
    <w:rsid w:val="00C17512"/>
    <w:rsid w:val="00C17D20"/>
    <w:rsid w:val="00C229FD"/>
    <w:rsid w:val="00C23A53"/>
    <w:rsid w:val="00C2406C"/>
    <w:rsid w:val="00C24C1E"/>
    <w:rsid w:val="00C2566A"/>
    <w:rsid w:val="00C25C85"/>
    <w:rsid w:val="00C260FE"/>
    <w:rsid w:val="00C2757E"/>
    <w:rsid w:val="00C30E0E"/>
    <w:rsid w:val="00C32B6E"/>
    <w:rsid w:val="00C35569"/>
    <w:rsid w:val="00C35B89"/>
    <w:rsid w:val="00C401A0"/>
    <w:rsid w:val="00C40D11"/>
    <w:rsid w:val="00C443E6"/>
    <w:rsid w:val="00C44727"/>
    <w:rsid w:val="00C452BF"/>
    <w:rsid w:val="00C4639E"/>
    <w:rsid w:val="00C463FE"/>
    <w:rsid w:val="00C5018A"/>
    <w:rsid w:val="00C511A5"/>
    <w:rsid w:val="00C51786"/>
    <w:rsid w:val="00C534E7"/>
    <w:rsid w:val="00C538C5"/>
    <w:rsid w:val="00C53D07"/>
    <w:rsid w:val="00C53D6C"/>
    <w:rsid w:val="00C544D1"/>
    <w:rsid w:val="00C5469C"/>
    <w:rsid w:val="00C54D80"/>
    <w:rsid w:val="00C55036"/>
    <w:rsid w:val="00C564C5"/>
    <w:rsid w:val="00C56F47"/>
    <w:rsid w:val="00C6060C"/>
    <w:rsid w:val="00C62101"/>
    <w:rsid w:val="00C62798"/>
    <w:rsid w:val="00C6647C"/>
    <w:rsid w:val="00C671F5"/>
    <w:rsid w:val="00C73A07"/>
    <w:rsid w:val="00C7549C"/>
    <w:rsid w:val="00C75942"/>
    <w:rsid w:val="00C75DB7"/>
    <w:rsid w:val="00C767C6"/>
    <w:rsid w:val="00C77988"/>
    <w:rsid w:val="00C77BF0"/>
    <w:rsid w:val="00C801C9"/>
    <w:rsid w:val="00C81633"/>
    <w:rsid w:val="00C829E9"/>
    <w:rsid w:val="00C82AA1"/>
    <w:rsid w:val="00C85F3D"/>
    <w:rsid w:val="00C86823"/>
    <w:rsid w:val="00C86CF3"/>
    <w:rsid w:val="00C924FD"/>
    <w:rsid w:val="00C927AF"/>
    <w:rsid w:val="00C92E96"/>
    <w:rsid w:val="00C94B85"/>
    <w:rsid w:val="00C9586F"/>
    <w:rsid w:val="00C9613C"/>
    <w:rsid w:val="00C97FCC"/>
    <w:rsid w:val="00CA018C"/>
    <w:rsid w:val="00CA12E9"/>
    <w:rsid w:val="00CA1591"/>
    <w:rsid w:val="00CA2D4D"/>
    <w:rsid w:val="00CA37FD"/>
    <w:rsid w:val="00CA536F"/>
    <w:rsid w:val="00CA53BB"/>
    <w:rsid w:val="00CA76F5"/>
    <w:rsid w:val="00CA7F41"/>
    <w:rsid w:val="00CB10C9"/>
    <w:rsid w:val="00CB3122"/>
    <w:rsid w:val="00CB34F4"/>
    <w:rsid w:val="00CB370D"/>
    <w:rsid w:val="00CB55EE"/>
    <w:rsid w:val="00CB62E7"/>
    <w:rsid w:val="00CB68BC"/>
    <w:rsid w:val="00CB6E7D"/>
    <w:rsid w:val="00CB710A"/>
    <w:rsid w:val="00CC10AF"/>
    <w:rsid w:val="00CC41E7"/>
    <w:rsid w:val="00CC4605"/>
    <w:rsid w:val="00CC4E12"/>
    <w:rsid w:val="00CC5AA3"/>
    <w:rsid w:val="00CC632F"/>
    <w:rsid w:val="00CC7CB8"/>
    <w:rsid w:val="00CD0698"/>
    <w:rsid w:val="00CD06A4"/>
    <w:rsid w:val="00CD1431"/>
    <w:rsid w:val="00CD1567"/>
    <w:rsid w:val="00CD17D1"/>
    <w:rsid w:val="00CD1FBE"/>
    <w:rsid w:val="00CD6D7A"/>
    <w:rsid w:val="00CE0A6D"/>
    <w:rsid w:val="00CE29B3"/>
    <w:rsid w:val="00CE4413"/>
    <w:rsid w:val="00CE5353"/>
    <w:rsid w:val="00CF1A4D"/>
    <w:rsid w:val="00CF22A2"/>
    <w:rsid w:val="00CF3A66"/>
    <w:rsid w:val="00CF635B"/>
    <w:rsid w:val="00CF6E07"/>
    <w:rsid w:val="00D02738"/>
    <w:rsid w:val="00D05560"/>
    <w:rsid w:val="00D05BA7"/>
    <w:rsid w:val="00D062EC"/>
    <w:rsid w:val="00D065E4"/>
    <w:rsid w:val="00D072D5"/>
    <w:rsid w:val="00D0762C"/>
    <w:rsid w:val="00D10FCF"/>
    <w:rsid w:val="00D15AEE"/>
    <w:rsid w:val="00D169C6"/>
    <w:rsid w:val="00D17B40"/>
    <w:rsid w:val="00D201B8"/>
    <w:rsid w:val="00D2246F"/>
    <w:rsid w:val="00D22705"/>
    <w:rsid w:val="00D256B3"/>
    <w:rsid w:val="00D27E76"/>
    <w:rsid w:val="00D3085F"/>
    <w:rsid w:val="00D308C3"/>
    <w:rsid w:val="00D30B56"/>
    <w:rsid w:val="00D36C51"/>
    <w:rsid w:val="00D36EB9"/>
    <w:rsid w:val="00D42100"/>
    <w:rsid w:val="00D42A4C"/>
    <w:rsid w:val="00D42F61"/>
    <w:rsid w:val="00D44CAB"/>
    <w:rsid w:val="00D44FCD"/>
    <w:rsid w:val="00D46B04"/>
    <w:rsid w:val="00D51FD1"/>
    <w:rsid w:val="00D535E1"/>
    <w:rsid w:val="00D54394"/>
    <w:rsid w:val="00D54D99"/>
    <w:rsid w:val="00D55970"/>
    <w:rsid w:val="00D573B8"/>
    <w:rsid w:val="00D6007E"/>
    <w:rsid w:val="00D602C7"/>
    <w:rsid w:val="00D61EA4"/>
    <w:rsid w:val="00D62794"/>
    <w:rsid w:val="00D62AED"/>
    <w:rsid w:val="00D65478"/>
    <w:rsid w:val="00D660B7"/>
    <w:rsid w:val="00D6692C"/>
    <w:rsid w:val="00D66AAC"/>
    <w:rsid w:val="00D706F6"/>
    <w:rsid w:val="00D7073C"/>
    <w:rsid w:val="00D70BA8"/>
    <w:rsid w:val="00D7102A"/>
    <w:rsid w:val="00D77405"/>
    <w:rsid w:val="00D77A20"/>
    <w:rsid w:val="00D77C74"/>
    <w:rsid w:val="00D807E7"/>
    <w:rsid w:val="00D81328"/>
    <w:rsid w:val="00D83A91"/>
    <w:rsid w:val="00D848AA"/>
    <w:rsid w:val="00D85FEE"/>
    <w:rsid w:val="00D860C9"/>
    <w:rsid w:val="00D86770"/>
    <w:rsid w:val="00D87DEF"/>
    <w:rsid w:val="00D903C4"/>
    <w:rsid w:val="00D91EDB"/>
    <w:rsid w:val="00D92022"/>
    <w:rsid w:val="00D93B7C"/>
    <w:rsid w:val="00DA0EF9"/>
    <w:rsid w:val="00DA2125"/>
    <w:rsid w:val="00DA4172"/>
    <w:rsid w:val="00DA540F"/>
    <w:rsid w:val="00DA6D64"/>
    <w:rsid w:val="00DA7A09"/>
    <w:rsid w:val="00DB05B7"/>
    <w:rsid w:val="00DB171F"/>
    <w:rsid w:val="00DB1C0D"/>
    <w:rsid w:val="00DB4AA6"/>
    <w:rsid w:val="00DB5085"/>
    <w:rsid w:val="00DB65D4"/>
    <w:rsid w:val="00DB6DBA"/>
    <w:rsid w:val="00DB7E86"/>
    <w:rsid w:val="00DC0013"/>
    <w:rsid w:val="00DC1579"/>
    <w:rsid w:val="00DC1B81"/>
    <w:rsid w:val="00DC1B82"/>
    <w:rsid w:val="00DC20B4"/>
    <w:rsid w:val="00DC314D"/>
    <w:rsid w:val="00DC339B"/>
    <w:rsid w:val="00DC4001"/>
    <w:rsid w:val="00DC49E0"/>
    <w:rsid w:val="00DC6674"/>
    <w:rsid w:val="00DC6961"/>
    <w:rsid w:val="00DC7491"/>
    <w:rsid w:val="00DD0F96"/>
    <w:rsid w:val="00DD20CF"/>
    <w:rsid w:val="00DD2A26"/>
    <w:rsid w:val="00DD39A3"/>
    <w:rsid w:val="00DD3B23"/>
    <w:rsid w:val="00DD49D8"/>
    <w:rsid w:val="00DD6C28"/>
    <w:rsid w:val="00DE26BB"/>
    <w:rsid w:val="00DE3B22"/>
    <w:rsid w:val="00DE3DAC"/>
    <w:rsid w:val="00DE3F3A"/>
    <w:rsid w:val="00DE5837"/>
    <w:rsid w:val="00DE59AD"/>
    <w:rsid w:val="00DE5A1C"/>
    <w:rsid w:val="00DF0ED1"/>
    <w:rsid w:val="00DF297E"/>
    <w:rsid w:val="00DF3235"/>
    <w:rsid w:val="00DF35D2"/>
    <w:rsid w:val="00E0015E"/>
    <w:rsid w:val="00E00BC5"/>
    <w:rsid w:val="00E013F6"/>
    <w:rsid w:val="00E02E23"/>
    <w:rsid w:val="00E0575A"/>
    <w:rsid w:val="00E05C48"/>
    <w:rsid w:val="00E0615F"/>
    <w:rsid w:val="00E06D7D"/>
    <w:rsid w:val="00E06E46"/>
    <w:rsid w:val="00E0774C"/>
    <w:rsid w:val="00E07798"/>
    <w:rsid w:val="00E101AF"/>
    <w:rsid w:val="00E10BF6"/>
    <w:rsid w:val="00E11037"/>
    <w:rsid w:val="00E14515"/>
    <w:rsid w:val="00E203F6"/>
    <w:rsid w:val="00E211DD"/>
    <w:rsid w:val="00E2208E"/>
    <w:rsid w:val="00E226FC"/>
    <w:rsid w:val="00E2504C"/>
    <w:rsid w:val="00E2595F"/>
    <w:rsid w:val="00E30D00"/>
    <w:rsid w:val="00E312C9"/>
    <w:rsid w:val="00E31437"/>
    <w:rsid w:val="00E421C0"/>
    <w:rsid w:val="00E44296"/>
    <w:rsid w:val="00E448AF"/>
    <w:rsid w:val="00E50B5D"/>
    <w:rsid w:val="00E56189"/>
    <w:rsid w:val="00E566E2"/>
    <w:rsid w:val="00E56934"/>
    <w:rsid w:val="00E57CC5"/>
    <w:rsid w:val="00E61DA1"/>
    <w:rsid w:val="00E622BA"/>
    <w:rsid w:val="00E62F66"/>
    <w:rsid w:val="00E63075"/>
    <w:rsid w:val="00E63295"/>
    <w:rsid w:val="00E63914"/>
    <w:rsid w:val="00E641BF"/>
    <w:rsid w:val="00E644B0"/>
    <w:rsid w:val="00E64949"/>
    <w:rsid w:val="00E666B9"/>
    <w:rsid w:val="00E70F14"/>
    <w:rsid w:val="00E7167A"/>
    <w:rsid w:val="00E7199F"/>
    <w:rsid w:val="00E726BE"/>
    <w:rsid w:val="00E729E7"/>
    <w:rsid w:val="00E72C51"/>
    <w:rsid w:val="00E7466A"/>
    <w:rsid w:val="00E75472"/>
    <w:rsid w:val="00E75B19"/>
    <w:rsid w:val="00E76245"/>
    <w:rsid w:val="00E77895"/>
    <w:rsid w:val="00E8025C"/>
    <w:rsid w:val="00E82B71"/>
    <w:rsid w:val="00E83A08"/>
    <w:rsid w:val="00E86312"/>
    <w:rsid w:val="00E8746D"/>
    <w:rsid w:val="00E90C6B"/>
    <w:rsid w:val="00E93346"/>
    <w:rsid w:val="00E938B3"/>
    <w:rsid w:val="00E96029"/>
    <w:rsid w:val="00E960DE"/>
    <w:rsid w:val="00E971BD"/>
    <w:rsid w:val="00EA15FB"/>
    <w:rsid w:val="00EA16F5"/>
    <w:rsid w:val="00EA1BBB"/>
    <w:rsid w:val="00EA31CC"/>
    <w:rsid w:val="00EA5360"/>
    <w:rsid w:val="00EA5FFA"/>
    <w:rsid w:val="00EB058A"/>
    <w:rsid w:val="00EB4882"/>
    <w:rsid w:val="00EB57FA"/>
    <w:rsid w:val="00EB58BE"/>
    <w:rsid w:val="00EB5B26"/>
    <w:rsid w:val="00EB6866"/>
    <w:rsid w:val="00EB688F"/>
    <w:rsid w:val="00EB6973"/>
    <w:rsid w:val="00EB7CE0"/>
    <w:rsid w:val="00EC0D30"/>
    <w:rsid w:val="00EC430F"/>
    <w:rsid w:val="00EC4D7E"/>
    <w:rsid w:val="00EC548C"/>
    <w:rsid w:val="00EC646D"/>
    <w:rsid w:val="00EC6888"/>
    <w:rsid w:val="00EC6AA3"/>
    <w:rsid w:val="00EC6DCA"/>
    <w:rsid w:val="00ED0DDD"/>
    <w:rsid w:val="00ED15F4"/>
    <w:rsid w:val="00ED3EDD"/>
    <w:rsid w:val="00ED4107"/>
    <w:rsid w:val="00ED476D"/>
    <w:rsid w:val="00EE16D1"/>
    <w:rsid w:val="00EE377B"/>
    <w:rsid w:val="00EE48B9"/>
    <w:rsid w:val="00EE5C64"/>
    <w:rsid w:val="00EE64D6"/>
    <w:rsid w:val="00EE6BE0"/>
    <w:rsid w:val="00EF07AA"/>
    <w:rsid w:val="00EF20B7"/>
    <w:rsid w:val="00EF265A"/>
    <w:rsid w:val="00EF29FC"/>
    <w:rsid w:val="00EF2D77"/>
    <w:rsid w:val="00EF4230"/>
    <w:rsid w:val="00EF4A91"/>
    <w:rsid w:val="00EF4AD8"/>
    <w:rsid w:val="00EF4D2D"/>
    <w:rsid w:val="00EF4E63"/>
    <w:rsid w:val="00EF564B"/>
    <w:rsid w:val="00EF5A4C"/>
    <w:rsid w:val="00EF60AD"/>
    <w:rsid w:val="00F01AD3"/>
    <w:rsid w:val="00F02AD8"/>
    <w:rsid w:val="00F036BE"/>
    <w:rsid w:val="00F048DE"/>
    <w:rsid w:val="00F0680F"/>
    <w:rsid w:val="00F10849"/>
    <w:rsid w:val="00F10E23"/>
    <w:rsid w:val="00F10F96"/>
    <w:rsid w:val="00F12A7D"/>
    <w:rsid w:val="00F14506"/>
    <w:rsid w:val="00F14991"/>
    <w:rsid w:val="00F15182"/>
    <w:rsid w:val="00F155D3"/>
    <w:rsid w:val="00F17762"/>
    <w:rsid w:val="00F17A99"/>
    <w:rsid w:val="00F17E0E"/>
    <w:rsid w:val="00F20EE4"/>
    <w:rsid w:val="00F23254"/>
    <w:rsid w:val="00F23A56"/>
    <w:rsid w:val="00F24600"/>
    <w:rsid w:val="00F27FE3"/>
    <w:rsid w:val="00F32C29"/>
    <w:rsid w:val="00F3350F"/>
    <w:rsid w:val="00F33B3D"/>
    <w:rsid w:val="00F35185"/>
    <w:rsid w:val="00F37665"/>
    <w:rsid w:val="00F407D9"/>
    <w:rsid w:val="00F41FEA"/>
    <w:rsid w:val="00F42E88"/>
    <w:rsid w:val="00F4712E"/>
    <w:rsid w:val="00F518F2"/>
    <w:rsid w:val="00F51EF3"/>
    <w:rsid w:val="00F52319"/>
    <w:rsid w:val="00F536D8"/>
    <w:rsid w:val="00F55619"/>
    <w:rsid w:val="00F55FE9"/>
    <w:rsid w:val="00F567A7"/>
    <w:rsid w:val="00F601CF"/>
    <w:rsid w:val="00F6154A"/>
    <w:rsid w:val="00F61699"/>
    <w:rsid w:val="00F63B39"/>
    <w:rsid w:val="00F63E3C"/>
    <w:rsid w:val="00F64410"/>
    <w:rsid w:val="00F65AEA"/>
    <w:rsid w:val="00F6751F"/>
    <w:rsid w:val="00F70155"/>
    <w:rsid w:val="00F70412"/>
    <w:rsid w:val="00F7222D"/>
    <w:rsid w:val="00F74B1F"/>
    <w:rsid w:val="00F74F2C"/>
    <w:rsid w:val="00F752E0"/>
    <w:rsid w:val="00F76378"/>
    <w:rsid w:val="00F813EB"/>
    <w:rsid w:val="00F81833"/>
    <w:rsid w:val="00F84642"/>
    <w:rsid w:val="00F86D25"/>
    <w:rsid w:val="00F876C4"/>
    <w:rsid w:val="00F87E22"/>
    <w:rsid w:val="00F90D18"/>
    <w:rsid w:val="00F929E5"/>
    <w:rsid w:val="00F93663"/>
    <w:rsid w:val="00F93B1C"/>
    <w:rsid w:val="00F93CDA"/>
    <w:rsid w:val="00F9489B"/>
    <w:rsid w:val="00F9553F"/>
    <w:rsid w:val="00F963C1"/>
    <w:rsid w:val="00F96E40"/>
    <w:rsid w:val="00F97CDD"/>
    <w:rsid w:val="00FA1751"/>
    <w:rsid w:val="00FA2C34"/>
    <w:rsid w:val="00FA3438"/>
    <w:rsid w:val="00FA47B1"/>
    <w:rsid w:val="00FA4AE0"/>
    <w:rsid w:val="00FA6DC5"/>
    <w:rsid w:val="00FB0F1F"/>
    <w:rsid w:val="00FB176D"/>
    <w:rsid w:val="00FB298F"/>
    <w:rsid w:val="00FB2B65"/>
    <w:rsid w:val="00FB2D3A"/>
    <w:rsid w:val="00FB465F"/>
    <w:rsid w:val="00FB4FE5"/>
    <w:rsid w:val="00FB5259"/>
    <w:rsid w:val="00FB5680"/>
    <w:rsid w:val="00FB571F"/>
    <w:rsid w:val="00FB58F4"/>
    <w:rsid w:val="00FC1642"/>
    <w:rsid w:val="00FC20E2"/>
    <w:rsid w:val="00FC24F5"/>
    <w:rsid w:val="00FC276B"/>
    <w:rsid w:val="00FC4F1F"/>
    <w:rsid w:val="00FC538F"/>
    <w:rsid w:val="00FC53C5"/>
    <w:rsid w:val="00FC6B1D"/>
    <w:rsid w:val="00FD19F7"/>
    <w:rsid w:val="00FD30CD"/>
    <w:rsid w:val="00FD372F"/>
    <w:rsid w:val="00FD5321"/>
    <w:rsid w:val="00FD55C3"/>
    <w:rsid w:val="00FD5696"/>
    <w:rsid w:val="00FD5D49"/>
    <w:rsid w:val="00FD5EAA"/>
    <w:rsid w:val="00FD601F"/>
    <w:rsid w:val="00FD784F"/>
    <w:rsid w:val="00FE30A8"/>
    <w:rsid w:val="00FE3142"/>
    <w:rsid w:val="00FE5FAC"/>
    <w:rsid w:val="00FE669B"/>
    <w:rsid w:val="00FF054E"/>
    <w:rsid w:val="00FF09D2"/>
    <w:rsid w:val="00FF152C"/>
    <w:rsid w:val="00FF173C"/>
    <w:rsid w:val="00FF18C8"/>
    <w:rsid w:val="00FF1C01"/>
    <w:rsid w:val="00FF3270"/>
    <w:rsid w:val="00FF362C"/>
    <w:rsid w:val="00FF4860"/>
    <w:rsid w:val="00FF4990"/>
    <w:rsid w:val="00FF50E2"/>
    <w:rsid w:val="00FF7E7F"/>
    <w:rsid w:val="00FF7E9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A43D-37FD-4DFE-A135-073C91CA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641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5732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Silkina_0001</dc:creator>
  <cp:lastModifiedBy>P157D201</cp:lastModifiedBy>
  <cp:revision>31</cp:revision>
  <cp:lastPrinted>2018-04-06T07:28:00Z</cp:lastPrinted>
  <dcterms:created xsi:type="dcterms:W3CDTF">2017-02-28T11:22:00Z</dcterms:created>
  <dcterms:modified xsi:type="dcterms:W3CDTF">2018-05-04T12:42:00Z</dcterms:modified>
</cp:coreProperties>
</file>