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0F1B" w:rsidRPr="001D1DA7" w:rsidRDefault="006F0A49" w:rsidP="008D2A0D">
      <w:pPr>
        <w:suppressAutoHyphens w:val="0"/>
        <w:jc w:val="center"/>
        <w:rPr>
          <w:b/>
        </w:rPr>
      </w:pPr>
      <w:bookmarkStart w:id="0" w:name="_GoBack"/>
      <w:r w:rsidRPr="001D1DA7">
        <w:rPr>
          <w:b/>
        </w:rPr>
        <w:t>Описание объекта закупки.</w:t>
      </w:r>
    </w:p>
    <w:p w:rsidR="00C967D8" w:rsidRPr="001D1DA7" w:rsidRDefault="00C967D8" w:rsidP="008D2A0D">
      <w:pPr>
        <w:suppressAutoHyphens w:val="0"/>
        <w:rPr>
          <w:b/>
          <w:sz w:val="2"/>
          <w:szCs w:val="2"/>
        </w:rPr>
      </w:pPr>
    </w:p>
    <w:p w:rsidR="00CE4B42" w:rsidRPr="001D1DA7" w:rsidRDefault="00CE4B42" w:rsidP="00CE4B42">
      <w:pPr>
        <w:ind w:firstLine="709"/>
        <w:jc w:val="center"/>
        <w:rPr>
          <w:b/>
          <w:bCs/>
          <w:kern w:val="1"/>
        </w:rPr>
      </w:pPr>
    </w:p>
    <w:p w:rsidR="00E13CCF" w:rsidRPr="001D1DA7" w:rsidRDefault="00E13CCF" w:rsidP="00AC3323">
      <w:pPr>
        <w:jc w:val="center"/>
        <w:rPr>
          <w:b/>
          <w:bCs/>
          <w:kern w:val="1"/>
        </w:rPr>
      </w:pPr>
      <w:r w:rsidRPr="001D1DA7">
        <w:rPr>
          <w:b/>
          <w:bCs/>
          <w:kern w:val="1"/>
        </w:rPr>
        <w:t>Функциональные и качественные характеристики, потребительские свойства поставляемого товара.</w:t>
      </w:r>
    </w:p>
    <w:p w:rsidR="00E13CCF" w:rsidRPr="001D1DA7" w:rsidRDefault="00E13CCF" w:rsidP="00E13CCF">
      <w:pPr>
        <w:spacing w:line="200" w:lineRule="atLeast"/>
        <w:ind w:firstLine="709"/>
        <w:jc w:val="both"/>
        <w:rPr>
          <w:bCs/>
        </w:rPr>
      </w:pPr>
      <w:r w:rsidRPr="001D1DA7">
        <w:rPr>
          <w:bCs/>
        </w:rPr>
        <w:t>Классификация средств для самообслуживания и индивидуальной защиты представлена в Национальном стандарте ГОСТ Р ИСО 9999-2014 «Вспомогательные средства для людей с ограничениями жизнедеятельности. Классификация и терминология»</w:t>
      </w:r>
    </w:p>
    <w:p w:rsidR="00E13CCF" w:rsidRPr="001D1DA7" w:rsidRDefault="00A44928" w:rsidP="00E13CCF">
      <w:pPr>
        <w:tabs>
          <w:tab w:val="left" w:pos="0"/>
        </w:tabs>
        <w:ind w:firstLine="709"/>
        <w:jc w:val="both"/>
        <w:rPr>
          <w:bCs/>
        </w:rPr>
      </w:pPr>
      <w:r w:rsidRPr="001D1DA7">
        <w:rPr>
          <w:bCs/>
        </w:rPr>
        <w:t>Товары</w:t>
      </w:r>
      <w:r w:rsidR="00E13CCF" w:rsidRPr="001D1DA7">
        <w:rPr>
          <w:bCs/>
        </w:rPr>
        <w:t xml:space="preserve"> должны </w:t>
      </w:r>
      <w:r w:rsidR="00185A69" w:rsidRPr="001D1DA7">
        <w:rPr>
          <w:bCs/>
        </w:rPr>
        <w:t>иметь</w:t>
      </w:r>
      <w:r w:rsidR="00E13CCF" w:rsidRPr="001D1DA7">
        <w:rPr>
          <w:bCs/>
        </w:rPr>
        <w:t xml:space="preserve"> </w:t>
      </w:r>
      <w:r w:rsidR="00185A69" w:rsidRPr="001D1DA7">
        <w:rPr>
          <w:bCs/>
        </w:rPr>
        <w:t>действующие регистрационные</w:t>
      </w:r>
      <w:r w:rsidR="00C5208E" w:rsidRPr="001D1DA7">
        <w:rPr>
          <w:bCs/>
        </w:rPr>
        <w:t xml:space="preserve"> удостоверения</w:t>
      </w:r>
      <w:r w:rsidR="00185A69" w:rsidRPr="001D1DA7">
        <w:rPr>
          <w:bCs/>
        </w:rPr>
        <w:t>.</w:t>
      </w:r>
    </w:p>
    <w:p w:rsidR="00E13CCF" w:rsidRPr="001D1DA7" w:rsidRDefault="00E13CCF" w:rsidP="00E13CCF">
      <w:pPr>
        <w:tabs>
          <w:tab w:val="left" w:pos="708"/>
        </w:tabs>
        <w:ind w:firstLine="709"/>
        <w:jc w:val="center"/>
        <w:rPr>
          <w:b/>
          <w:bCs/>
        </w:rPr>
      </w:pPr>
    </w:p>
    <w:p w:rsidR="00E13CCF" w:rsidRPr="001D1DA7" w:rsidRDefault="00E13CCF" w:rsidP="00E13CCF">
      <w:pPr>
        <w:tabs>
          <w:tab w:val="left" w:pos="708"/>
        </w:tabs>
        <w:ind w:firstLine="709"/>
        <w:jc w:val="center"/>
        <w:rPr>
          <w:b/>
          <w:bCs/>
        </w:rPr>
      </w:pPr>
      <w:r w:rsidRPr="001D1DA7">
        <w:rPr>
          <w:b/>
          <w:bCs/>
        </w:rPr>
        <w:t>Требования к безопасности товара</w:t>
      </w:r>
    </w:p>
    <w:p w:rsidR="00E13CCF" w:rsidRPr="001D1DA7" w:rsidRDefault="00E13CCF" w:rsidP="00E13CCF">
      <w:pPr>
        <w:ind w:firstLine="709"/>
        <w:contextualSpacing/>
        <w:jc w:val="both"/>
        <w:rPr>
          <w:bCs/>
        </w:rPr>
      </w:pPr>
      <w:r w:rsidRPr="001D1DA7">
        <w:rPr>
          <w:bCs/>
        </w:rPr>
        <w:t>Специальные средства при нарушениях функций выделения моче- и калоприемники должны соответствовать требованиям стандартов серии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цитотоксичность: методы in vitro",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52770-20</w:t>
      </w:r>
      <w:r w:rsidR="001E7E4F" w:rsidRPr="001D1DA7">
        <w:rPr>
          <w:bCs/>
        </w:rPr>
        <w:t>16</w:t>
      </w:r>
      <w:r w:rsidRPr="001D1DA7">
        <w:rPr>
          <w:bCs/>
        </w:rPr>
        <w:t xml:space="preserve"> "Изделия медицинские. Требования безопасности. Методы санитарно-химических  и токсикологических испытаний", ГОСТ Р 51632-2014 " Технические средства реабилитации людей с ограничениями жизнедеятельности. Общие технические требования и методы испытаний".</w:t>
      </w:r>
    </w:p>
    <w:p w:rsidR="00E13CCF" w:rsidRPr="001D1DA7" w:rsidRDefault="00E13CCF" w:rsidP="00E13CCF">
      <w:pPr>
        <w:ind w:firstLine="709"/>
        <w:contextualSpacing/>
        <w:jc w:val="both"/>
        <w:rPr>
          <w:bCs/>
        </w:rPr>
      </w:pPr>
      <w:r w:rsidRPr="001D1DA7">
        <w:rPr>
          <w:bCs/>
        </w:rPr>
        <w:t>Сырье и материалы для изготовления специальных средств при нарушениях функций выделения моче- и калоприемников должны быть разрешены к применению Министерством здравоохранения и социального развития Российской Федерации.</w:t>
      </w:r>
    </w:p>
    <w:p w:rsidR="00E13CCF" w:rsidRPr="001D1DA7" w:rsidRDefault="00E13CCF" w:rsidP="00E13CCF">
      <w:pPr>
        <w:spacing w:line="200" w:lineRule="atLeast"/>
        <w:jc w:val="center"/>
        <w:rPr>
          <w:b/>
          <w:bCs/>
        </w:rPr>
      </w:pPr>
    </w:p>
    <w:p w:rsidR="00E13CCF" w:rsidRPr="001D1DA7" w:rsidRDefault="00E13CCF" w:rsidP="00E13CCF">
      <w:pPr>
        <w:spacing w:line="200" w:lineRule="atLeast"/>
        <w:jc w:val="center"/>
        <w:rPr>
          <w:b/>
          <w:bCs/>
        </w:rPr>
      </w:pPr>
      <w:r w:rsidRPr="001D1DA7">
        <w:rPr>
          <w:b/>
          <w:bCs/>
        </w:rPr>
        <w:t>Требования к качеству</w:t>
      </w:r>
    </w:p>
    <w:p w:rsidR="00E13CCF" w:rsidRPr="001D1DA7" w:rsidRDefault="00E13CCF" w:rsidP="00E13CCF">
      <w:pPr>
        <w:ind w:firstLine="709"/>
        <w:contextualSpacing/>
        <w:jc w:val="both"/>
        <w:rPr>
          <w:bCs/>
        </w:rPr>
      </w:pPr>
      <w:r w:rsidRPr="001D1DA7">
        <w:rPr>
          <w:bCs/>
        </w:rPr>
        <w:t>В специальных средствах при нарушениях функций выделения моче- и калоприемниках не допускаются механические повреждения (разрыв края, разрезы и т.п.).</w:t>
      </w:r>
    </w:p>
    <w:p w:rsidR="00E13CCF" w:rsidRPr="001D1DA7" w:rsidRDefault="00E13CCF" w:rsidP="00E13CCF">
      <w:pPr>
        <w:ind w:firstLine="709"/>
        <w:contextualSpacing/>
        <w:jc w:val="both"/>
        <w:rPr>
          <w:bCs/>
        </w:rPr>
      </w:pPr>
    </w:p>
    <w:p w:rsidR="00E13CCF" w:rsidRPr="001D1DA7" w:rsidRDefault="00E13CCF" w:rsidP="00E13CCF">
      <w:pPr>
        <w:spacing w:line="240" w:lineRule="atLeast"/>
        <w:ind w:firstLine="708"/>
        <w:jc w:val="center"/>
        <w:rPr>
          <w:kern w:val="1"/>
        </w:rPr>
      </w:pPr>
      <w:r w:rsidRPr="001D1DA7">
        <w:rPr>
          <w:b/>
          <w:bCs/>
        </w:rPr>
        <w:t>Требования к размерам, упаковке и отгрузке товара</w:t>
      </w:r>
    </w:p>
    <w:p w:rsidR="00E13CCF" w:rsidRPr="001D1DA7" w:rsidRDefault="00E13CCF" w:rsidP="00E13CCF">
      <w:pPr>
        <w:autoSpaceDE w:val="0"/>
        <w:ind w:firstLine="709"/>
        <w:jc w:val="both"/>
      </w:pPr>
      <w:r w:rsidRPr="001D1DA7">
        <w:t>Хранение должно осуществляться в соответствии с требованиями, предъявляемыми к данной категории товара.</w:t>
      </w:r>
    </w:p>
    <w:p w:rsidR="00E13CCF" w:rsidRPr="001D1DA7" w:rsidRDefault="00E13CCF" w:rsidP="00E13CCF">
      <w:pPr>
        <w:autoSpaceDE w:val="0"/>
        <w:ind w:firstLine="709"/>
        <w:jc w:val="both"/>
      </w:pPr>
      <w:r w:rsidRPr="001D1DA7">
        <w:t>Упаковка специальных средств при нарушениях функций выделения моче- и калоприемников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E13CCF" w:rsidRPr="001D1DA7" w:rsidRDefault="00E13CCF" w:rsidP="00E13CCF">
      <w:pPr>
        <w:autoSpaceDE w:val="0"/>
        <w:ind w:firstLine="709"/>
        <w:jc w:val="both"/>
      </w:pPr>
      <w:r w:rsidRPr="001D1DA7">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E13CCF" w:rsidRPr="001D1DA7" w:rsidRDefault="00E13CCF" w:rsidP="00E13CCF">
      <w:pPr>
        <w:autoSpaceDE w:val="0"/>
        <w:ind w:firstLine="709"/>
        <w:jc w:val="both"/>
      </w:pPr>
      <w:r w:rsidRPr="001D1DA7">
        <w:t>Маркировка упаковки специальных средств при нарушениях функций выделения моче- и калоприемников должна включать:</w:t>
      </w:r>
    </w:p>
    <w:p w:rsidR="00E13CCF" w:rsidRPr="001D1DA7" w:rsidRDefault="00E13CCF" w:rsidP="00E13CCF">
      <w:pPr>
        <w:autoSpaceDE w:val="0"/>
        <w:ind w:firstLine="709"/>
        <w:jc w:val="both"/>
      </w:pPr>
      <w:r w:rsidRPr="001D1DA7">
        <w:t xml:space="preserve">- условное обозначение группы </w:t>
      </w:r>
      <w:r w:rsidR="00A44928" w:rsidRPr="001D1DA7">
        <w:t>товаров</w:t>
      </w:r>
      <w:r w:rsidRPr="001D1DA7">
        <w:t xml:space="preserve">, товарную марку (при наличии), обозначение номера </w:t>
      </w:r>
      <w:r w:rsidR="00A44928" w:rsidRPr="001D1DA7">
        <w:t>товара</w:t>
      </w:r>
      <w:r w:rsidRPr="001D1DA7">
        <w:t xml:space="preserve"> (при наличии);</w:t>
      </w:r>
    </w:p>
    <w:p w:rsidR="00E13CCF" w:rsidRPr="001D1DA7" w:rsidRDefault="00E13CCF" w:rsidP="00E13CCF">
      <w:pPr>
        <w:autoSpaceDE w:val="0"/>
        <w:ind w:firstLine="709"/>
        <w:jc w:val="both"/>
      </w:pPr>
      <w:r w:rsidRPr="001D1DA7">
        <w:t>- страну-изготовителя;</w:t>
      </w:r>
    </w:p>
    <w:p w:rsidR="00E13CCF" w:rsidRPr="001D1DA7" w:rsidRDefault="00E13CCF" w:rsidP="00E13CCF">
      <w:pPr>
        <w:autoSpaceDE w:val="0"/>
        <w:ind w:firstLine="709"/>
        <w:jc w:val="both"/>
      </w:pPr>
      <w:r w:rsidRPr="001D1DA7">
        <w:t>- наименование предприятия-изготовителя, юридический адрес, товарный знак (при наличии);</w:t>
      </w:r>
    </w:p>
    <w:p w:rsidR="00E13CCF" w:rsidRPr="001D1DA7" w:rsidRDefault="00E13CCF" w:rsidP="00E13CCF">
      <w:pPr>
        <w:autoSpaceDE w:val="0"/>
        <w:ind w:firstLine="709"/>
        <w:jc w:val="both"/>
      </w:pPr>
      <w:r w:rsidRPr="001D1DA7">
        <w:t xml:space="preserve">- отличительные характеристики </w:t>
      </w:r>
      <w:r w:rsidR="00A44928" w:rsidRPr="001D1DA7">
        <w:t>товаров</w:t>
      </w:r>
      <w:r w:rsidRPr="001D1DA7">
        <w:t xml:space="preserve"> в соответствии с их техническим исполнением (при наличии);</w:t>
      </w:r>
    </w:p>
    <w:p w:rsidR="00E13CCF" w:rsidRPr="001D1DA7" w:rsidRDefault="00E13CCF" w:rsidP="00E13CCF">
      <w:pPr>
        <w:autoSpaceDE w:val="0"/>
        <w:ind w:firstLine="709"/>
        <w:jc w:val="both"/>
      </w:pPr>
      <w:r w:rsidRPr="001D1DA7">
        <w:t>- номер артикула (при наличии);</w:t>
      </w:r>
    </w:p>
    <w:p w:rsidR="00E13CCF" w:rsidRPr="001D1DA7" w:rsidRDefault="00E13CCF" w:rsidP="00E13CCF">
      <w:pPr>
        <w:autoSpaceDE w:val="0"/>
        <w:ind w:firstLine="709"/>
        <w:jc w:val="both"/>
      </w:pPr>
      <w:r w:rsidRPr="001D1DA7">
        <w:t xml:space="preserve">- количество </w:t>
      </w:r>
      <w:r w:rsidR="00A44928" w:rsidRPr="001D1DA7">
        <w:t>товара</w:t>
      </w:r>
      <w:r w:rsidRPr="001D1DA7">
        <w:t xml:space="preserve"> в упаковке;</w:t>
      </w:r>
    </w:p>
    <w:p w:rsidR="00E13CCF" w:rsidRPr="001D1DA7" w:rsidRDefault="00E13CCF" w:rsidP="00E13CCF">
      <w:pPr>
        <w:autoSpaceDE w:val="0"/>
        <w:ind w:firstLine="709"/>
        <w:jc w:val="both"/>
      </w:pPr>
      <w:r w:rsidRPr="001D1DA7">
        <w:t>- дату (месяц, год) изготовления или гарантийный срок годности (при наличии);</w:t>
      </w:r>
    </w:p>
    <w:p w:rsidR="00E13CCF" w:rsidRPr="001D1DA7" w:rsidRDefault="00E13CCF" w:rsidP="00E13CCF">
      <w:pPr>
        <w:widowControl w:val="0"/>
        <w:tabs>
          <w:tab w:val="left" w:pos="708"/>
        </w:tabs>
        <w:ind w:firstLine="709"/>
        <w:jc w:val="both"/>
      </w:pPr>
      <w:r w:rsidRPr="001D1DA7">
        <w:t>- правила использования (при необходимости);</w:t>
      </w:r>
    </w:p>
    <w:p w:rsidR="00E13CCF" w:rsidRPr="001D1DA7" w:rsidRDefault="00E13CCF" w:rsidP="00E13CCF">
      <w:pPr>
        <w:widowControl w:val="0"/>
        <w:tabs>
          <w:tab w:val="left" w:pos="708"/>
        </w:tabs>
        <w:ind w:firstLine="709"/>
        <w:jc w:val="both"/>
      </w:pPr>
      <w:r w:rsidRPr="001D1DA7">
        <w:t xml:space="preserve">- штриховой код </w:t>
      </w:r>
      <w:r w:rsidR="00A44928" w:rsidRPr="001D1DA7">
        <w:t>Товара</w:t>
      </w:r>
      <w:r w:rsidRPr="001D1DA7">
        <w:t xml:space="preserve"> (при наличии);</w:t>
      </w:r>
    </w:p>
    <w:p w:rsidR="00E13CCF" w:rsidRPr="001D1DA7" w:rsidRDefault="00E13CCF" w:rsidP="00E13CCF">
      <w:pPr>
        <w:widowControl w:val="0"/>
        <w:tabs>
          <w:tab w:val="left" w:pos="708"/>
        </w:tabs>
        <w:spacing w:line="200" w:lineRule="atLeast"/>
        <w:ind w:firstLine="709"/>
        <w:jc w:val="both"/>
      </w:pPr>
      <w:r w:rsidRPr="001D1DA7">
        <w:t>- информацию о сертификации (при наличии).</w:t>
      </w:r>
    </w:p>
    <w:p w:rsidR="00185A69" w:rsidRPr="001D1DA7" w:rsidRDefault="00185A69" w:rsidP="00E13CCF">
      <w:pPr>
        <w:widowControl w:val="0"/>
        <w:tabs>
          <w:tab w:val="left" w:pos="708"/>
        </w:tabs>
        <w:spacing w:line="200" w:lineRule="atLeast"/>
        <w:ind w:firstLine="709"/>
        <w:jc w:val="both"/>
      </w:pPr>
    </w:p>
    <w:p w:rsidR="00E13CCF" w:rsidRPr="001D1DA7" w:rsidRDefault="00E13CCF" w:rsidP="00E13CCF">
      <w:pPr>
        <w:autoSpaceDE w:val="0"/>
        <w:spacing w:line="200" w:lineRule="atLeast"/>
        <w:ind w:firstLine="709"/>
        <w:jc w:val="center"/>
        <w:rPr>
          <w:b/>
          <w:bCs/>
        </w:rPr>
      </w:pPr>
      <w:r w:rsidRPr="001D1DA7">
        <w:rPr>
          <w:b/>
          <w:bCs/>
        </w:rPr>
        <w:t>Иные показатели, связанные с определением соответствия поставляемого товара</w:t>
      </w:r>
    </w:p>
    <w:p w:rsidR="00E13CCF" w:rsidRPr="001D1DA7" w:rsidRDefault="00E13CCF" w:rsidP="00E13CCF">
      <w:pPr>
        <w:spacing w:line="200" w:lineRule="atLeast"/>
        <w:ind w:firstLine="851"/>
        <w:jc w:val="both"/>
      </w:pPr>
      <w:r w:rsidRPr="001D1DA7">
        <w:t xml:space="preserve">Транспортирование любым видом крытого транспорта в соответствии с правилами перевозки грузов, действующими на данном виде транспорта. </w:t>
      </w:r>
    </w:p>
    <w:p w:rsidR="00E13CCF" w:rsidRPr="001D1DA7" w:rsidRDefault="00E13CCF" w:rsidP="00E13CCF">
      <w:pPr>
        <w:spacing w:line="200" w:lineRule="atLeast"/>
        <w:ind w:firstLine="709"/>
        <w:jc w:val="both"/>
      </w:pPr>
      <w:r w:rsidRPr="001D1DA7">
        <w:lastRenderedPageBreak/>
        <w:t>Потребительская упаковка специальных средств ухода вокруг стомы: кажд</w:t>
      </w:r>
      <w:r w:rsidR="00A44928" w:rsidRPr="001D1DA7">
        <w:t>ый</w:t>
      </w:r>
      <w:r w:rsidRPr="001D1DA7">
        <w:t xml:space="preserve"> </w:t>
      </w:r>
      <w:r w:rsidR="00A44928" w:rsidRPr="001D1DA7">
        <w:t>Товар</w:t>
      </w:r>
      <w:r w:rsidRPr="001D1DA7">
        <w:t xml:space="preserve"> стерильно упаковано.</w:t>
      </w:r>
    </w:p>
    <w:p w:rsidR="00E13CCF" w:rsidRPr="001D1DA7" w:rsidRDefault="00E13CCF" w:rsidP="00E13CCF">
      <w:pPr>
        <w:spacing w:line="200" w:lineRule="atLeast"/>
        <w:ind w:firstLine="709"/>
        <w:jc w:val="both"/>
      </w:pPr>
      <w:r w:rsidRPr="001D1DA7">
        <w:t xml:space="preserve">На этикетке нанесено название </w:t>
      </w:r>
      <w:r w:rsidR="00A44928" w:rsidRPr="001D1DA7">
        <w:t>Товара</w:t>
      </w:r>
      <w:r w:rsidRPr="001D1DA7">
        <w:t xml:space="preserve">, его основное предназначение, указаны стандарты, по которым </w:t>
      </w:r>
      <w:r w:rsidR="00A44928" w:rsidRPr="001D1DA7">
        <w:t>Товар</w:t>
      </w:r>
      <w:r w:rsidRPr="001D1DA7">
        <w:t xml:space="preserve"> произведен, дата изготовления, дата конечного использования, стерильность, апирогенность, метод стерилизации, производитель.</w:t>
      </w:r>
    </w:p>
    <w:p w:rsidR="00E13CCF" w:rsidRPr="001D1DA7" w:rsidRDefault="00A44928" w:rsidP="00E13CCF">
      <w:pPr>
        <w:spacing w:line="200" w:lineRule="atLeast"/>
        <w:ind w:firstLine="709"/>
        <w:jc w:val="both"/>
      </w:pPr>
      <w:r w:rsidRPr="001D1DA7">
        <w:t xml:space="preserve">Товар </w:t>
      </w:r>
      <w:r w:rsidR="00E13CCF" w:rsidRPr="001D1DA7">
        <w:t xml:space="preserve">по 5-30 штук упакован в картонную коробку, этикетка которой содержит ту же информацию, что и этикетка на индивидуальной упаковке, дополнительно указывается название и адрес представительства в РФ, номер и дата регистрационного Удостоверения. Внутрь стерильного </w:t>
      </w:r>
      <w:r w:rsidRPr="001D1DA7">
        <w:t>Товара</w:t>
      </w:r>
      <w:r w:rsidR="00E13CCF" w:rsidRPr="001D1DA7">
        <w:t xml:space="preserve"> вложена инструкция по медицинскому применению.</w:t>
      </w:r>
    </w:p>
    <w:p w:rsidR="00E13CCF" w:rsidRPr="001D1DA7" w:rsidRDefault="00E13CCF" w:rsidP="00E13CCF">
      <w:pPr>
        <w:autoSpaceDE w:val="0"/>
        <w:ind w:firstLine="709"/>
        <w:jc w:val="center"/>
        <w:rPr>
          <w:b/>
          <w:bCs/>
          <w:sz w:val="16"/>
          <w:szCs w:val="16"/>
        </w:rPr>
      </w:pPr>
    </w:p>
    <w:p w:rsidR="00E13CCF" w:rsidRPr="001D1DA7" w:rsidRDefault="00E13CCF" w:rsidP="00E13CCF">
      <w:pPr>
        <w:autoSpaceDE w:val="0"/>
        <w:ind w:firstLine="709"/>
        <w:jc w:val="center"/>
        <w:rPr>
          <w:b/>
          <w:bCs/>
        </w:rPr>
      </w:pPr>
      <w:r w:rsidRPr="001D1DA7">
        <w:rPr>
          <w:b/>
          <w:bCs/>
        </w:rPr>
        <w:t>Требования к сроку и (или) объему предоставленных гарантий качества поставляемого товара</w:t>
      </w:r>
    </w:p>
    <w:p w:rsidR="00E13CCF" w:rsidRPr="001D1DA7" w:rsidRDefault="00E13CCF" w:rsidP="00E13CCF">
      <w:pPr>
        <w:widowControl w:val="0"/>
        <w:autoSpaceDE w:val="0"/>
        <w:ind w:firstLine="709"/>
        <w:jc w:val="both"/>
      </w:pPr>
      <w:r w:rsidRPr="001D1DA7">
        <w:t xml:space="preserve">Специальные средства при нарушениях функций выделения моче- и калоприемники должны соответствовать </w:t>
      </w:r>
      <w:r w:rsidR="00590055" w:rsidRPr="001D1DA7">
        <w:t>требованиям Федерального закона от 21.11.2011 года  № 323-ФЗ «Об основах охраны здоровья граждан в Российской Федерации».</w:t>
      </w:r>
    </w:p>
    <w:p w:rsidR="00E13CCF" w:rsidRPr="001D1DA7" w:rsidRDefault="00E13CCF" w:rsidP="00E13CCF">
      <w:pPr>
        <w:widowControl w:val="0"/>
        <w:autoSpaceDE w:val="0"/>
        <w:spacing w:line="200" w:lineRule="atLeast"/>
        <w:ind w:firstLine="709"/>
        <w:jc w:val="both"/>
      </w:pPr>
      <w:r w:rsidRPr="001D1DA7">
        <w:t xml:space="preserve">Срок годности специальных средств при нарушениях функций выделения моче- и калоприемников - на момент выдачи </w:t>
      </w:r>
      <w:r w:rsidR="00A44928" w:rsidRPr="001D1DA7">
        <w:t>Товара</w:t>
      </w:r>
      <w:r w:rsidRPr="001D1DA7">
        <w:t xml:space="preserve"> должен быть не менее 1 года.</w:t>
      </w:r>
    </w:p>
    <w:p w:rsidR="00AB737A" w:rsidRPr="001D1DA7" w:rsidRDefault="00AB737A" w:rsidP="00E13CCF">
      <w:pPr>
        <w:widowControl w:val="0"/>
        <w:autoSpaceDE w:val="0"/>
        <w:spacing w:line="200" w:lineRule="atLeast"/>
        <w:ind w:firstLine="709"/>
        <w:jc w:val="both"/>
      </w:pPr>
    </w:p>
    <w:p w:rsidR="00AB737A" w:rsidRPr="001D1DA7" w:rsidRDefault="00AB737A" w:rsidP="00AB737A">
      <w:pPr>
        <w:autoSpaceDE w:val="0"/>
        <w:ind w:firstLine="709"/>
        <w:jc w:val="center"/>
        <w:rPr>
          <w:b/>
          <w:bCs/>
        </w:rPr>
      </w:pPr>
      <w:r w:rsidRPr="001D1DA7">
        <w:rPr>
          <w:b/>
          <w:bCs/>
        </w:rPr>
        <w:t>Требования к месту, условиям, объемам и срокам (периодам) поставки</w:t>
      </w:r>
    </w:p>
    <w:p w:rsidR="00AB737A" w:rsidRPr="001D1DA7" w:rsidRDefault="00AB737A" w:rsidP="0004662A">
      <w:pPr>
        <w:spacing w:line="200" w:lineRule="atLeast"/>
        <w:ind w:firstLine="709"/>
        <w:jc w:val="both"/>
      </w:pPr>
      <w:r w:rsidRPr="001D1DA7">
        <w:t>1.</w:t>
      </w:r>
      <w:r w:rsidRPr="001D1DA7">
        <w:tab/>
        <w:t xml:space="preserve">Государственное учреждение – Ростовское региональное отделение Фонда социального страхования Российской Федерации: Поставить </w:t>
      </w:r>
      <w:r w:rsidR="00EC7127" w:rsidRPr="001D1DA7">
        <w:t>не менее 100%</w:t>
      </w:r>
      <w:r w:rsidRPr="001D1DA7">
        <w:t xml:space="preserve"> </w:t>
      </w:r>
      <w:r w:rsidR="000B4BB3" w:rsidRPr="001D1DA7">
        <w:t>Товара</w:t>
      </w:r>
      <w:r w:rsidRPr="001D1DA7">
        <w:t xml:space="preserve"> (в соответствии с Описанием объекта закупки)  на территорию Ростовской области в соответствии с Таблицей №1 на склад Поставщика или иное помещение, находящееся в его распоряжении или собственности, в течение 1</w:t>
      </w:r>
      <w:r w:rsidR="000B4BB3" w:rsidRPr="001D1DA7">
        <w:t>2</w:t>
      </w:r>
      <w:r w:rsidR="00D73E52" w:rsidRPr="001D1DA7">
        <w:t xml:space="preserve"> (двенадцати)</w:t>
      </w:r>
      <w:r w:rsidRPr="001D1DA7">
        <w:t xml:space="preserve"> </w:t>
      </w:r>
      <w:r w:rsidR="00996740" w:rsidRPr="001D1DA7">
        <w:t>рабочих</w:t>
      </w:r>
      <w:r w:rsidRPr="001D1DA7">
        <w:t xml:space="preserve"> дней с даты подписания Государственного контракта для осуществления проверки качества </w:t>
      </w:r>
      <w:r w:rsidR="003F37E7" w:rsidRPr="001D1DA7">
        <w:rPr>
          <w:rFonts w:ascii="ti" w:hAnsi="ti"/>
          <w:sz w:val="23"/>
        </w:rPr>
        <w:t>и комплектности.</w:t>
      </w:r>
    </w:p>
    <w:p w:rsidR="00AB737A" w:rsidRPr="001D1DA7" w:rsidRDefault="00AB737A" w:rsidP="0004662A">
      <w:pPr>
        <w:spacing w:line="200" w:lineRule="atLeast"/>
        <w:ind w:firstLine="709"/>
        <w:jc w:val="both"/>
      </w:pPr>
      <w:r w:rsidRPr="001D1DA7">
        <w:t xml:space="preserve">В течение двух рабочих дней после поставки объема </w:t>
      </w:r>
      <w:r w:rsidR="003F37E7" w:rsidRPr="001D1DA7">
        <w:t>Товара</w:t>
      </w:r>
      <w:r w:rsidRPr="001D1DA7">
        <w:t xml:space="preserve">, Поставщик обязан уведомить об этом Заказчика в письменной форме (в том числе посредством факсимильной связи), пригласить Заказчика для проверки </w:t>
      </w:r>
      <w:r w:rsidR="000B4BB3" w:rsidRPr="001D1DA7">
        <w:t>Товара</w:t>
      </w:r>
      <w:r w:rsidRPr="001D1DA7">
        <w:t xml:space="preserve"> на соответствие </w:t>
      </w:r>
      <w:r w:rsidR="001A4964" w:rsidRPr="001D1DA7">
        <w:t xml:space="preserve">объему, </w:t>
      </w:r>
      <w:r w:rsidRPr="001D1DA7">
        <w:t xml:space="preserve">комплектности, и качеству. Проверка осуществляется с привлечением  представителя региональной общественной организации инвалидов (по согласованию между Заказчиком и организацией). </w:t>
      </w:r>
    </w:p>
    <w:p w:rsidR="00AB737A" w:rsidRPr="001D1DA7" w:rsidRDefault="00AB737A" w:rsidP="0004662A">
      <w:pPr>
        <w:spacing w:line="200" w:lineRule="atLeast"/>
        <w:ind w:firstLine="709"/>
        <w:jc w:val="both"/>
      </w:pPr>
      <w:r w:rsidRPr="001D1DA7">
        <w:t xml:space="preserve">Отсутствие полного количества </w:t>
      </w:r>
      <w:r w:rsidR="000B4BB3" w:rsidRPr="001D1DA7">
        <w:t>Товара</w:t>
      </w:r>
      <w:r w:rsidRPr="001D1DA7">
        <w:t xml:space="preserve"> на момент проверки и несоответствие  Описанию объекта закупки считается существенным нарушением условий контракта. </w:t>
      </w:r>
    </w:p>
    <w:p w:rsidR="00AB737A" w:rsidRPr="001D1DA7" w:rsidRDefault="00AB737A" w:rsidP="0004662A">
      <w:pPr>
        <w:spacing w:line="200" w:lineRule="atLeast"/>
        <w:ind w:firstLine="709"/>
        <w:jc w:val="both"/>
      </w:pPr>
      <w:r w:rsidRPr="001D1DA7">
        <w:t>2.</w:t>
      </w:r>
      <w:r w:rsidRPr="001D1DA7">
        <w:tab/>
        <w:t xml:space="preserve">Государственное учреждение – Краснодарское региональное отделение Фонда социального страхования Российской Федерации: Поставить </w:t>
      </w:r>
      <w:r w:rsidR="000B4BB3" w:rsidRPr="001D1DA7">
        <w:t xml:space="preserve">не менее 40% </w:t>
      </w:r>
      <w:r w:rsidRPr="001D1DA7">
        <w:t xml:space="preserve"> </w:t>
      </w:r>
      <w:r w:rsidR="000B4BB3" w:rsidRPr="001D1DA7">
        <w:t>Товара</w:t>
      </w:r>
      <w:r w:rsidRPr="001D1DA7">
        <w:t xml:space="preserve"> (в соответствии с Описанием объекта закупки) на территорию Краснодарского края в соответствии с Таблицей №1  на склад Поставщика или иное помещение, находящееся в его распоряжении или собственности на территории Краснодарского края, в течение 12 (двенадцати) </w:t>
      </w:r>
      <w:r w:rsidR="00996740" w:rsidRPr="001D1DA7">
        <w:t>рабочих</w:t>
      </w:r>
      <w:r w:rsidR="00D73E52" w:rsidRPr="001D1DA7">
        <w:t xml:space="preserve"> </w:t>
      </w:r>
      <w:r w:rsidRPr="001D1DA7">
        <w:t xml:space="preserve">дней с даты заключения Государственного контракта для осуществления проверки качества </w:t>
      </w:r>
      <w:r w:rsidR="003F37E7" w:rsidRPr="001D1DA7">
        <w:rPr>
          <w:rFonts w:ascii="ti" w:hAnsi="ti"/>
          <w:sz w:val="23"/>
        </w:rPr>
        <w:t>и комплектности.</w:t>
      </w:r>
      <w:r w:rsidRPr="001D1DA7">
        <w:t xml:space="preserve"> </w:t>
      </w:r>
    </w:p>
    <w:p w:rsidR="00AB737A" w:rsidRPr="001D1DA7" w:rsidRDefault="00AB737A" w:rsidP="0004662A">
      <w:pPr>
        <w:spacing w:line="200" w:lineRule="atLeast"/>
        <w:ind w:firstLine="709"/>
        <w:jc w:val="both"/>
      </w:pPr>
      <w:r w:rsidRPr="001D1DA7">
        <w:t xml:space="preserve">В течение двух рабочих дней после поставки объема </w:t>
      </w:r>
      <w:r w:rsidR="003F37E7" w:rsidRPr="001D1DA7">
        <w:t>Товара</w:t>
      </w:r>
      <w:r w:rsidRPr="001D1DA7">
        <w:t xml:space="preserve">, Поставщик обязан уведомить об этом Заказчика в письменной форме (в том числе посредством факсимильной связи), пригласить Заказчика для проверки </w:t>
      </w:r>
      <w:r w:rsidR="003F37E7" w:rsidRPr="001D1DA7">
        <w:t>Товара</w:t>
      </w:r>
      <w:r w:rsidRPr="001D1DA7">
        <w:t xml:space="preserve"> на соответствие </w:t>
      </w:r>
      <w:r w:rsidR="001A4964" w:rsidRPr="001D1DA7">
        <w:t>объему, комплектности, и качеству</w:t>
      </w:r>
      <w:r w:rsidRPr="001D1DA7">
        <w:t xml:space="preserve">. Проверка осуществляется с привлечением  представителя региональной общественной организации инвалидов (по согласованию между Заказчиком и организацией). </w:t>
      </w:r>
    </w:p>
    <w:p w:rsidR="00AB737A" w:rsidRPr="001D1DA7" w:rsidRDefault="00AB737A" w:rsidP="0004662A">
      <w:pPr>
        <w:spacing w:line="200" w:lineRule="atLeast"/>
        <w:ind w:firstLine="709"/>
        <w:jc w:val="both"/>
      </w:pPr>
      <w:r w:rsidRPr="001D1DA7">
        <w:t xml:space="preserve">Отсутствие полного количества </w:t>
      </w:r>
      <w:r w:rsidR="003F37E7" w:rsidRPr="001D1DA7">
        <w:t>Товара</w:t>
      </w:r>
      <w:r w:rsidRPr="001D1DA7">
        <w:t xml:space="preserve"> на момент проверки и несоответствие  Описанию объекта закупки считается существенным нарушением условий контракта.</w:t>
      </w:r>
    </w:p>
    <w:p w:rsidR="00AB737A" w:rsidRPr="001D1DA7" w:rsidRDefault="00AB737A" w:rsidP="00E13CCF">
      <w:pPr>
        <w:widowControl w:val="0"/>
        <w:autoSpaceDE w:val="0"/>
        <w:spacing w:line="200" w:lineRule="atLeast"/>
        <w:ind w:firstLine="709"/>
        <w:jc w:val="both"/>
      </w:pPr>
    </w:p>
    <w:p w:rsidR="00E13CCF" w:rsidRPr="001D1DA7" w:rsidRDefault="00E13CCF" w:rsidP="00AD4902">
      <w:pPr>
        <w:jc w:val="both"/>
        <w:rPr>
          <w:b/>
          <w:bCs/>
        </w:rPr>
      </w:pPr>
      <w:r w:rsidRPr="001D1DA7">
        <w:rPr>
          <w:b/>
          <w:bCs/>
        </w:rPr>
        <w:t xml:space="preserve">Начальная (максимальная) цена контракта </w:t>
      </w:r>
      <w:r w:rsidR="00720467" w:rsidRPr="001D1DA7">
        <w:rPr>
          <w:b/>
          <w:bCs/>
        </w:rPr>
        <w:t>89 579 731</w:t>
      </w:r>
      <w:r w:rsidR="00712F73" w:rsidRPr="001D1DA7">
        <w:rPr>
          <w:rFonts w:ascii="Calibri" w:hAnsi="Calibri" w:cs="Calibri"/>
          <w:sz w:val="22"/>
          <w:szCs w:val="22"/>
          <w:lang w:eastAsia="ru-RU"/>
        </w:rPr>
        <w:t xml:space="preserve"> </w:t>
      </w:r>
      <w:r w:rsidRPr="001D1DA7">
        <w:rPr>
          <w:b/>
          <w:bCs/>
        </w:rPr>
        <w:t>рубл</w:t>
      </w:r>
      <w:r w:rsidR="00720467" w:rsidRPr="001D1DA7">
        <w:rPr>
          <w:b/>
          <w:bCs/>
        </w:rPr>
        <w:t>ь</w:t>
      </w:r>
      <w:r w:rsidRPr="001D1DA7">
        <w:rPr>
          <w:b/>
          <w:bCs/>
        </w:rPr>
        <w:t xml:space="preserve"> </w:t>
      </w:r>
      <w:r w:rsidR="00720467" w:rsidRPr="001D1DA7">
        <w:rPr>
          <w:b/>
          <w:bCs/>
        </w:rPr>
        <w:t>8</w:t>
      </w:r>
      <w:r w:rsidR="00957D31" w:rsidRPr="001D1DA7">
        <w:rPr>
          <w:b/>
          <w:bCs/>
        </w:rPr>
        <w:t>4</w:t>
      </w:r>
      <w:r w:rsidRPr="001D1DA7">
        <w:rPr>
          <w:b/>
          <w:bCs/>
        </w:rPr>
        <w:t xml:space="preserve"> коп</w:t>
      </w:r>
      <w:r w:rsidR="007B1D37" w:rsidRPr="001D1DA7">
        <w:rPr>
          <w:b/>
          <w:bCs/>
        </w:rPr>
        <w:t>е</w:t>
      </w:r>
      <w:r w:rsidR="00720467" w:rsidRPr="001D1DA7">
        <w:rPr>
          <w:b/>
          <w:bCs/>
        </w:rPr>
        <w:t>й</w:t>
      </w:r>
      <w:r w:rsidR="008B427B" w:rsidRPr="001D1DA7">
        <w:rPr>
          <w:b/>
          <w:bCs/>
        </w:rPr>
        <w:t>к</w:t>
      </w:r>
      <w:r w:rsidR="00720467" w:rsidRPr="001D1DA7">
        <w:rPr>
          <w:b/>
          <w:bCs/>
        </w:rPr>
        <w:t>и</w:t>
      </w:r>
      <w:r w:rsidR="008B427B" w:rsidRPr="001D1DA7">
        <w:rPr>
          <w:b/>
          <w:bCs/>
        </w:rPr>
        <w:t>.</w:t>
      </w:r>
      <w:r w:rsidRPr="001D1DA7">
        <w:rPr>
          <w:b/>
          <w:bCs/>
        </w:rPr>
        <w:t xml:space="preserve"> </w:t>
      </w:r>
    </w:p>
    <w:p w:rsidR="00B06BB2" w:rsidRPr="001D1DA7" w:rsidRDefault="00B06BB2" w:rsidP="00AD4902">
      <w:pPr>
        <w:jc w:val="both"/>
        <w:rPr>
          <w:b/>
          <w:bCs/>
        </w:rPr>
      </w:pPr>
    </w:p>
    <w:p w:rsidR="00E13CCF" w:rsidRPr="001D1DA7" w:rsidRDefault="00E13CCF" w:rsidP="00AD4902">
      <w:pPr>
        <w:jc w:val="both"/>
        <w:rPr>
          <w:b/>
          <w:bCs/>
        </w:rPr>
      </w:pPr>
      <w:r w:rsidRPr="001D1DA7">
        <w:rPr>
          <w:b/>
          <w:bCs/>
        </w:rPr>
        <w:t xml:space="preserve">Количество </w:t>
      </w:r>
      <w:r w:rsidR="00957D31" w:rsidRPr="001D1DA7">
        <w:rPr>
          <w:b/>
          <w:bCs/>
        </w:rPr>
        <w:t>1 046 038</w:t>
      </w:r>
      <w:r w:rsidR="00EE7A77" w:rsidRPr="001D1DA7">
        <w:rPr>
          <w:b/>
          <w:bCs/>
          <w:sz w:val="18"/>
          <w:szCs w:val="18"/>
          <w:lang w:eastAsia="ru-RU"/>
        </w:rPr>
        <w:t xml:space="preserve"> </w:t>
      </w:r>
      <w:r w:rsidRPr="001D1DA7">
        <w:rPr>
          <w:b/>
          <w:bCs/>
        </w:rPr>
        <w:t>шт</w:t>
      </w:r>
      <w:r w:rsidR="007B1D37" w:rsidRPr="001D1DA7">
        <w:rPr>
          <w:b/>
          <w:bCs/>
        </w:rPr>
        <w:t>ук.</w:t>
      </w:r>
    </w:p>
    <w:p w:rsidR="0004662A" w:rsidRPr="001D1DA7" w:rsidRDefault="0004662A" w:rsidP="00AD4902">
      <w:pPr>
        <w:jc w:val="both"/>
        <w:rPr>
          <w:b/>
          <w:bCs/>
        </w:rPr>
      </w:pPr>
    </w:p>
    <w:p w:rsidR="0004662A" w:rsidRPr="001D1DA7" w:rsidRDefault="0004662A" w:rsidP="00AD4902">
      <w:pPr>
        <w:jc w:val="both"/>
        <w:rPr>
          <w:b/>
          <w:bCs/>
        </w:rPr>
      </w:pPr>
    </w:p>
    <w:p w:rsidR="0004662A" w:rsidRPr="001D1DA7" w:rsidRDefault="0004662A" w:rsidP="00AD4902">
      <w:pPr>
        <w:jc w:val="both"/>
        <w:rPr>
          <w:b/>
          <w:bCs/>
        </w:rPr>
      </w:pPr>
    </w:p>
    <w:p w:rsidR="0004662A" w:rsidRPr="001D1DA7" w:rsidRDefault="0004662A" w:rsidP="00AD4902">
      <w:pPr>
        <w:jc w:val="both"/>
        <w:rPr>
          <w:b/>
          <w:bCs/>
        </w:rPr>
      </w:pPr>
    </w:p>
    <w:p w:rsidR="0004662A" w:rsidRPr="001D1DA7" w:rsidRDefault="0004662A" w:rsidP="00AD4902">
      <w:pPr>
        <w:jc w:val="both"/>
        <w:rPr>
          <w:b/>
          <w:bCs/>
        </w:rPr>
      </w:pPr>
    </w:p>
    <w:p w:rsidR="0004662A" w:rsidRPr="001D1DA7" w:rsidRDefault="0004662A" w:rsidP="00AD4902">
      <w:pPr>
        <w:jc w:val="both"/>
        <w:rPr>
          <w:b/>
          <w:bCs/>
        </w:rPr>
      </w:pPr>
    </w:p>
    <w:p w:rsidR="0004662A" w:rsidRPr="001D1DA7" w:rsidRDefault="0004662A" w:rsidP="00AD4902">
      <w:pPr>
        <w:jc w:val="both"/>
        <w:rPr>
          <w:b/>
          <w:bCs/>
        </w:rPr>
      </w:pPr>
    </w:p>
    <w:p w:rsidR="0053722E" w:rsidRPr="001D1DA7" w:rsidRDefault="00AB737A" w:rsidP="00AB737A">
      <w:pPr>
        <w:ind w:firstLine="709"/>
        <w:jc w:val="right"/>
        <w:rPr>
          <w:bCs/>
        </w:rPr>
      </w:pPr>
      <w:r w:rsidRPr="001D1DA7">
        <w:rPr>
          <w:bCs/>
        </w:rPr>
        <w:lastRenderedPageBreak/>
        <w:t>Таблица №1</w:t>
      </w:r>
    </w:p>
    <w:tbl>
      <w:tblPr>
        <w:tblW w:w="10930" w:type="dxa"/>
        <w:tblInd w:w="-34" w:type="dxa"/>
        <w:tblLayout w:type="fixed"/>
        <w:tblLook w:val="04A0" w:firstRow="1" w:lastRow="0" w:firstColumn="1" w:lastColumn="0" w:noHBand="0" w:noVBand="1"/>
      </w:tblPr>
      <w:tblGrid>
        <w:gridCol w:w="2000"/>
        <w:gridCol w:w="4074"/>
        <w:gridCol w:w="1312"/>
        <w:gridCol w:w="567"/>
        <w:gridCol w:w="851"/>
        <w:gridCol w:w="959"/>
        <w:gridCol w:w="1167"/>
      </w:tblGrid>
      <w:tr w:rsidR="001D1DA7" w:rsidRPr="001D1DA7" w:rsidTr="00B9147A">
        <w:trPr>
          <w:trHeight w:val="315"/>
        </w:trPr>
        <w:tc>
          <w:tcPr>
            <w:tcW w:w="607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D0CAF" w:rsidRPr="001D1DA7" w:rsidRDefault="00AD0CAF" w:rsidP="00A222BA">
            <w:pPr>
              <w:suppressAutoHyphens w:val="0"/>
              <w:jc w:val="both"/>
              <w:rPr>
                <w:sz w:val="20"/>
                <w:szCs w:val="20"/>
                <w:lang w:eastAsia="ru-RU"/>
              </w:rPr>
            </w:pPr>
            <w:r w:rsidRPr="001D1DA7">
              <w:rPr>
                <w:sz w:val="20"/>
                <w:szCs w:val="20"/>
                <w:lang w:eastAsia="ru-RU"/>
              </w:rPr>
              <w:t xml:space="preserve">Наименование, ассортимент и характеристики </w:t>
            </w:r>
            <w:r w:rsidR="00A222BA" w:rsidRPr="001D1DA7">
              <w:rPr>
                <w:sz w:val="20"/>
                <w:szCs w:val="20"/>
                <w:lang w:eastAsia="ru-RU"/>
              </w:rPr>
              <w:t>Товара</w:t>
            </w:r>
          </w:p>
        </w:tc>
        <w:tc>
          <w:tcPr>
            <w:tcW w:w="13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Наименование Заказчика</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19"/>
                <w:szCs w:val="19"/>
                <w:lang w:eastAsia="ru-RU"/>
              </w:rPr>
            </w:pPr>
            <w:r w:rsidRPr="001D1DA7">
              <w:rPr>
                <w:sz w:val="19"/>
                <w:szCs w:val="19"/>
                <w:lang w:eastAsia="ru-RU"/>
              </w:rPr>
              <w:t>Ед. изм.</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Цена     за ед. (руб.)</w:t>
            </w:r>
          </w:p>
        </w:tc>
        <w:tc>
          <w:tcPr>
            <w:tcW w:w="9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Кол-во (шт.)</w:t>
            </w:r>
          </w:p>
        </w:tc>
        <w:tc>
          <w:tcPr>
            <w:tcW w:w="1167" w:type="dxa"/>
            <w:tcBorders>
              <w:top w:val="single" w:sz="8" w:space="0" w:color="auto"/>
              <w:left w:val="nil"/>
              <w:bottom w:val="nil"/>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Сумма</w:t>
            </w:r>
          </w:p>
        </w:tc>
      </w:tr>
      <w:tr w:rsidR="001D1DA7" w:rsidRPr="001D1DA7" w:rsidTr="00B9147A">
        <w:trPr>
          <w:trHeight w:val="525"/>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AD0CAF" w:rsidRPr="001D1DA7" w:rsidRDefault="00AD0CAF" w:rsidP="00A222BA">
            <w:pPr>
              <w:suppressAutoHyphens w:val="0"/>
              <w:jc w:val="both"/>
              <w:rPr>
                <w:sz w:val="20"/>
                <w:szCs w:val="20"/>
                <w:lang w:eastAsia="ru-RU"/>
              </w:rPr>
            </w:pPr>
            <w:r w:rsidRPr="001D1DA7">
              <w:rPr>
                <w:sz w:val="20"/>
                <w:szCs w:val="20"/>
                <w:lang w:eastAsia="ru-RU"/>
              </w:rPr>
              <w:t xml:space="preserve">наименование </w:t>
            </w:r>
            <w:r w:rsidR="00A222BA" w:rsidRPr="001D1DA7">
              <w:rPr>
                <w:sz w:val="20"/>
                <w:szCs w:val="20"/>
                <w:lang w:eastAsia="ru-RU"/>
              </w:rPr>
              <w:t>Товара</w:t>
            </w:r>
            <w:r w:rsidRPr="001D1DA7">
              <w:rPr>
                <w:sz w:val="20"/>
                <w:szCs w:val="20"/>
                <w:lang w:eastAsia="ru-RU"/>
              </w:rPr>
              <w:t xml:space="preserve"> (модель, шифр)</w:t>
            </w:r>
          </w:p>
        </w:tc>
        <w:tc>
          <w:tcPr>
            <w:tcW w:w="4074"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222BA">
            <w:pPr>
              <w:suppressAutoHyphens w:val="0"/>
              <w:jc w:val="both"/>
              <w:rPr>
                <w:sz w:val="20"/>
                <w:szCs w:val="20"/>
                <w:lang w:eastAsia="ru-RU"/>
              </w:rPr>
            </w:pPr>
            <w:r w:rsidRPr="001D1DA7">
              <w:rPr>
                <w:sz w:val="20"/>
                <w:szCs w:val="20"/>
                <w:lang w:eastAsia="ru-RU"/>
              </w:rPr>
              <w:t xml:space="preserve">характеристики </w:t>
            </w:r>
            <w:r w:rsidR="00A222BA" w:rsidRPr="001D1DA7">
              <w:rPr>
                <w:sz w:val="20"/>
                <w:szCs w:val="20"/>
                <w:lang w:eastAsia="ru-RU"/>
              </w:rPr>
              <w:t>Товара</w:t>
            </w:r>
          </w:p>
        </w:tc>
        <w:tc>
          <w:tcPr>
            <w:tcW w:w="1312" w:type="dxa"/>
            <w:vMerge/>
            <w:tcBorders>
              <w:top w:val="single" w:sz="8" w:space="0" w:color="auto"/>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959" w:type="dxa"/>
            <w:vMerge/>
            <w:tcBorders>
              <w:top w:val="single" w:sz="8" w:space="0" w:color="auto"/>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 руб.)</w:t>
            </w:r>
          </w:p>
        </w:tc>
      </w:tr>
      <w:tr w:rsidR="001D1DA7" w:rsidRPr="001D1DA7" w:rsidTr="00954183">
        <w:trPr>
          <w:trHeight w:val="1919"/>
        </w:trPr>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Однокомпонентный дренируемый калоприемник со встроенной плоской пластиной (педиатрический)</w:t>
            </w:r>
          </w:p>
        </w:tc>
        <w:tc>
          <w:tcPr>
            <w:tcW w:w="4074"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Однокомпонентный дренируемый стомный мешок, спаянный с гидроколлоидным адгезивным покрытием (пластиной). Адгезивная пластина  на натуральной гипоаллергенной гидроколлоидной основе. С вырезаемым отверстием под стому не более 50 мм. Пластина гибкая, должна легко адаптироваться к форме живота. На пластине  нанесена специальная защитная пленка. Мешок из прозрачного запахонепроницаемого полиэтилена. Стенка обращенная к телу  пациента имеет специальную мягкую нетканую подложку. Мешок закрывается при помощи специального мягкого зажима, который находится в комплекте. (Размер в зависимости от потребности Получателя).</w:t>
            </w: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6"/>
                <w:szCs w:val="16"/>
                <w:lang w:eastAsia="ru-RU"/>
              </w:rPr>
            </w:pPr>
            <w:r w:rsidRPr="001D1DA7">
              <w:rPr>
                <w:sz w:val="16"/>
                <w:szCs w:val="16"/>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117,60</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90</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10584,00</w:t>
            </w:r>
          </w:p>
        </w:tc>
      </w:tr>
      <w:tr w:rsidR="001D1DA7" w:rsidRPr="001D1DA7" w:rsidTr="00B9147A">
        <w:trPr>
          <w:trHeight w:val="1946"/>
        </w:trPr>
        <w:tc>
          <w:tcPr>
            <w:tcW w:w="2000"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4074"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Краснодарское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6"/>
                <w:szCs w:val="16"/>
                <w:lang w:eastAsia="ru-RU"/>
              </w:rPr>
            </w:pPr>
            <w:r w:rsidRPr="001D1DA7">
              <w:rPr>
                <w:sz w:val="16"/>
                <w:szCs w:val="16"/>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182,09</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2700</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491643,00</w:t>
            </w:r>
          </w:p>
        </w:tc>
      </w:tr>
      <w:tr w:rsidR="001D1DA7" w:rsidRPr="001D1DA7" w:rsidTr="00954183">
        <w:trPr>
          <w:trHeight w:val="1549"/>
        </w:trPr>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Однокомпонентный дренируемый калоприемник со встроенной плоской пластиной</w:t>
            </w:r>
          </w:p>
        </w:tc>
        <w:tc>
          <w:tcPr>
            <w:tcW w:w="4074"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Калоприемник однокомпонентный дренируемый должен представлять собой стомный мешок неразъемный из непрозрачного многослойного, не пропускающего запах полиэтилена, с двусторонним мягким нетканым покрытием, со встроенной застежкой или зажимом, с многокамерным угольным фильтром с тефлоновой мембраной, со встроенной адгезивной пластиной, на натуральной гипоаллергенной гидроколлоидной основе. Вырезаемое отверстие адгезивной пластины от 12 мм до 75 мм. (Размер в зависимости от потребности Получателя).</w:t>
            </w: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6"/>
                <w:szCs w:val="16"/>
                <w:lang w:eastAsia="ru-RU"/>
              </w:rPr>
            </w:pPr>
            <w:r w:rsidRPr="001D1DA7">
              <w:rPr>
                <w:sz w:val="16"/>
                <w:szCs w:val="16"/>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170,72</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1980</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338025,60</w:t>
            </w:r>
          </w:p>
        </w:tc>
      </w:tr>
      <w:tr w:rsidR="001D1DA7" w:rsidRPr="001D1DA7" w:rsidTr="00954183">
        <w:trPr>
          <w:trHeight w:val="1530"/>
        </w:trPr>
        <w:tc>
          <w:tcPr>
            <w:tcW w:w="2000"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4074"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Краснодарское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6"/>
                <w:szCs w:val="16"/>
                <w:lang w:eastAsia="ru-RU"/>
              </w:rPr>
            </w:pPr>
            <w:r w:rsidRPr="001D1DA7">
              <w:rPr>
                <w:sz w:val="16"/>
                <w:szCs w:val="16"/>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170,72</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6240</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1065292,80</w:t>
            </w:r>
          </w:p>
        </w:tc>
      </w:tr>
      <w:tr w:rsidR="001D1DA7" w:rsidRPr="001D1DA7" w:rsidTr="0039444E">
        <w:trPr>
          <w:trHeight w:val="1641"/>
        </w:trPr>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Однокомпонентный дренируемый калоприемник со встроенной плоской пластиной</w:t>
            </w:r>
          </w:p>
        </w:tc>
        <w:tc>
          <w:tcPr>
            <w:tcW w:w="4074"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Калоприемник однокомпонентный дренируемый должен представлять собой стомный мешок анатомической формы неразъемный из непрозрачного не пропускающего запах полиэтилена, с двусторонним мягким нетканым покрытием, со встроенной скрытой застежкой или зажимом на дренажном конце мешка, с фильтром, со встроенной адгезивной пластиной с защитным покрытием и шаблоном для вырезания отверстий под стому. Вырезаемое отверстие адгезивной пластины от 10 до 76 мм. (Размер в зависимости от потребности Получателя).</w:t>
            </w: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170,72</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540</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92188,80</w:t>
            </w:r>
          </w:p>
        </w:tc>
      </w:tr>
      <w:tr w:rsidR="001D1DA7" w:rsidRPr="001D1DA7" w:rsidTr="0039444E">
        <w:trPr>
          <w:trHeight w:val="1681"/>
        </w:trPr>
        <w:tc>
          <w:tcPr>
            <w:tcW w:w="2000"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4074"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Краснодарское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170,72</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600</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102432,00</w:t>
            </w:r>
          </w:p>
        </w:tc>
      </w:tr>
      <w:tr w:rsidR="001D1DA7" w:rsidRPr="001D1DA7" w:rsidTr="0039444E">
        <w:trPr>
          <w:trHeight w:val="1686"/>
        </w:trPr>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Однокомпонентный дренируемый калоприемник со встроенной плоской пластиной</w:t>
            </w:r>
          </w:p>
        </w:tc>
        <w:tc>
          <w:tcPr>
            <w:tcW w:w="4074"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Калоприемники однокомпонентные дренируемые представляет дренируемый стомный мешок неразъемный из прозрачного многослойного, не пропускающего запах полиэтилена, с мягкой нетканой подложкой, с фильтром или без фильтра, с  зажимом (защелкой), встроенной адгезивной пластиной на натуральной, гипоаллергенной гидроколлоидной основе с защитным покрытием, с вырезаемым отверстием под стому не более 110 мм. (Размер в зависимости от потребности  Получателя.)</w:t>
            </w: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86,68</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810</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70210,80</w:t>
            </w:r>
          </w:p>
        </w:tc>
      </w:tr>
      <w:tr w:rsidR="001D1DA7" w:rsidRPr="001D1DA7" w:rsidTr="00B9147A">
        <w:trPr>
          <w:trHeight w:val="1905"/>
        </w:trPr>
        <w:tc>
          <w:tcPr>
            <w:tcW w:w="2000"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4074"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1312"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Краснодарское региональное отделение Фонда социального страхования Российской Федерации</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149,25</w:t>
            </w:r>
          </w:p>
        </w:tc>
        <w:tc>
          <w:tcPr>
            <w:tcW w:w="959"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1320</w:t>
            </w:r>
          </w:p>
        </w:tc>
        <w:tc>
          <w:tcPr>
            <w:tcW w:w="1167"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197010,00</w:t>
            </w:r>
          </w:p>
        </w:tc>
      </w:tr>
      <w:tr w:rsidR="001D1DA7" w:rsidRPr="001D1DA7" w:rsidTr="00954183">
        <w:trPr>
          <w:trHeight w:val="1533"/>
        </w:trPr>
        <w:tc>
          <w:tcPr>
            <w:tcW w:w="20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lastRenderedPageBreak/>
              <w:t>Однокомпонентный дренируемый калоприемник со встроенной плоской пластиной</w:t>
            </w:r>
          </w:p>
        </w:tc>
        <w:tc>
          <w:tcPr>
            <w:tcW w:w="407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 xml:space="preserve">Калоприемники однокомпонентные дренируемые – представляет дренируемый стомный мешок неразъемный из прозрачного/ непрозрачного не пропускающего запах полиэтилена, с мягкой нетканой двухсторонней подложкой, наличием встроенного фильтра /без фильтра, с  зажимом (застежкой). Встроенная адгезивная пластина из натурального гипоаллергенного  гидроколлоида с защитным покрытием, с вырезаемым отверстием под стому от 10 мм и до 80  мм.  </w:t>
            </w:r>
          </w:p>
        </w:tc>
        <w:tc>
          <w:tcPr>
            <w:tcW w:w="1312"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64,62</w:t>
            </w:r>
          </w:p>
        </w:tc>
        <w:tc>
          <w:tcPr>
            <w:tcW w:w="959"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240</w:t>
            </w:r>
          </w:p>
        </w:tc>
        <w:tc>
          <w:tcPr>
            <w:tcW w:w="1167"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15508,80</w:t>
            </w:r>
          </w:p>
        </w:tc>
      </w:tr>
      <w:tr w:rsidR="001D1DA7" w:rsidRPr="001D1DA7" w:rsidTr="00954183">
        <w:trPr>
          <w:trHeight w:val="1555"/>
        </w:trPr>
        <w:tc>
          <w:tcPr>
            <w:tcW w:w="2000"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4074"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Краснодарское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84,83</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15000</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1272450,00</w:t>
            </w:r>
          </w:p>
        </w:tc>
      </w:tr>
      <w:tr w:rsidR="001D1DA7" w:rsidRPr="001D1DA7" w:rsidTr="00954183">
        <w:trPr>
          <w:trHeight w:val="1533"/>
        </w:trPr>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Однокомпонентный дренируемый калоприемник со встроенной плоской пластиной</w:t>
            </w:r>
          </w:p>
        </w:tc>
        <w:tc>
          <w:tcPr>
            <w:tcW w:w="4074"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 xml:space="preserve">Калоприемник однокомпонентный дренируемый должен представлять собой дренируемый стомный мешок неразъемный из прозрачного/непрозрачного не пропускающего запах полиэтилена, с мягкой нетканой подложкой, наличием встроенного фильтра или без фильтра, с  зажимом (застежкой). Встроенная адгезивная пластина должна быть из натурального гипоаллергенного гидроколлоида с защитным покрытием, с минимальным отверстием от 15 мм и с максимальным отверстием не более 60 мм. . </w:t>
            </w: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64,63</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1980</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127967,40</w:t>
            </w:r>
          </w:p>
        </w:tc>
      </w:tr>
      <w:tr w:rsidR="001D1DA7" w:rsidRPr="001D1DA7" w:rsidTr="00954183">
        <w:trPr>
          <w:trHeight w:val="1697"/>
        </w:trPr>
        <w:tc>
          <w:tcPr>
            <w:tcW w:w="2000"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4074"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Краснодарское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84,83</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15000</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1272450,00</w:t>
            </w:r>
          </w:p>
        </w:tc>
      </w:tr>
      <w:tr w:rsidR="001D1DA7" w:rsidRPr="001D1DA7" w:rsidTr="00954183">
        <w:trPr>
          <w:trHeight w:val="1523"/>
        </w:trPr>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Однокомпонентный дренируемый калоприемник со встроенной плоской пластиной</w:t>
            </w:r>
          </w:p>
        </w:tc>
        <w:tc>
          <w:tcPr>
            <w:tcW w:w="4074"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 xml:space="preserve">Калоприемник однокомпонентный дренируемый должен представлять собой дренируемый  стомный мешок неразъемный из прозрачного или непрозрачного не пропускающего запах полиэтилена, с мягкой нетканой подложкой, наличием  фильтра или без фильтра, с зажимом или с застежкой. Встроенная адгезивная пластина должна быть из натурального гипоаллергенного гидроколлоида с защитным покрытием, с диапазоном вырезаемого отверстия не менее 10 мм и не более 70 мм. </w:t>
            </w: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86,68</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28080</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2433974,40</w:t>
            </w:r>
          </w:p>
        </w:tc>
      </w:tr>
      <w:tr w:rsidR="001D1DA7" w:rsidRPr="001D1DA7" w:rsidTr="00954183">
        <w:trPr>
          <w:trHeight w:val="1548"/>
        </w:trPr>
        <w:tc>
          <w:tcPr>
            <w:tcW w:w="2000"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4074"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Краснодарское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84,83</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172770</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14656079,10</w:t>
            </w:r>
          </w:p>
        </w:tc>
      </w:tr>
      <w:tr w:rsidR="001D1DA7" w:rsidRPr="001D1DA7" w:rsidTr="00954183">
        <w:trPr>
          <w:trHeight w:val="1539"/>
        </w:trPr>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Однокомпонентный недренируемый калоприемник со встроенной плоской пластиной</w:t>
            </w:r>
          </w:p>
        </w:tc>
        <w:tc>
          <w:tcPr>
            <w:tcW w:w="4074"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Калоприемник однокомпонентный недренируемый должен представлять собой недренируемый стомный мешок неразъемный из прозрачного или непрозрачного не пропускающего запах полиэтилена, с мягкой нетканой подложкой, наличием встроенного фильтра. Встроенная адгезивная пластина должна состоять из натурального гипоаллергенного гидроколлоида с защитным покрытием, с вырезаемым отверстием под стому не менее 10 мм и не более 80 мм. Не менее двух различных типов изделий. (Размер в зависимости от потребности Получателя).</w:t>
            </w: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66,06</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90</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5945,40</w:t>
            </w:r>
          </w:p>
        </w:tc>
      </w:tr>
      <w:tr w:rsidR="001D1DA7" w:rsidRPr="001D1DA7" w:rsidTr="00954183">
        <w:trPr>
          <w:trHeight w:val="1675"/>
        </w:trPr>
        <w:tc>
          <w:tcPr>
            <w:tcW w:w="2000"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4074"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1312"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Краснодарское региональное отделение Фонда социального страхования Российской Федерации</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66,06</w:t>
            </w:r>
          </w:p>
        </w:tc>
        <w:tc>
          <w:tcPr>
            <w:tcW w:w="959"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780</w:t>
            </w:r>
          </w:p>
        </w:tc>
        <w:tc>
          <w:tcPr>
            <w:tcW w:w="1167"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51526,80</w:t>
            </w:r>
          </w:p>
        </w:tc>
      </w:tr>
      <w:tr w:rsidR="001D1DA7" w:rsidRPr="001D1DA7" w:rsidTr="00954183">
        <w:trPr>
          <w:trHeight w:val="2252"/>
        </w:trPr>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Однокомпонентный дренируемый уроприемник со встроенной плоской пластиной</w:t>
            </w:r>
          </w:p>
        </w:tc>
        <w:tc>
          <w:tcPr>
            <w:tcW w:w="4074"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 xml:space="preserve">Однокомпонентный дренируемый уростомный мешок неразъемный из прозрачного многослойного, не пропускающего запах полиэтилена с  мягкой нетканой подложкой. Наличие антирефлюксного  и сливного клапана со встроенной гипоаллергенной гидроколлоидной адгезивной пластиной, с защитным покрытием и шаблоном для </w:t>
            </w:r>
            <w:r w:rsidRPr="001D1DA7">
              <w:rPr>
                <w:sz w:val="20"/>
                <w:szCs w:val="20"/>
                <w:lang w:eastAsia="ru-RU"/>
              </w:rPr>
              <w:lastRenderedPageBreak/>
              <w:t>вырезания отверстий под стому не менее 10 мм и не более 55 мм. (Размер в зависимости от потребности Получателя).</w:t>
            </w: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114,28</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816</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93252,48</w:t>
            </w:r>
          </w:p>
        </w:tc>
      </w:tr>
      <w:tr w:rsidR="001D1DA7" w:rsidRPr="001D1DA7" w:rsidTr="00954183">
        <w:trPr>
          <w:trHeight w:val="1905"/>
        </w:trPr>
        <w:tc>
          <w:tcPr>
            <w:tcW w:w="2000"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4074"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1312"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Краснодарское региональное отделение Фонда социального страхования Российской Федерации</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114,85</w:t>
            </w:r>
          </w:p>
        </w:tc>
        <w:tc>
          <w:tcPr>
            <w:tcW w:w="959"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870</w:t>
            </w:r>
          </w:p>
        </w:tc>
        <w:tc>
          <w:tcPr>
            <w:tcW w:w="1167"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99919,50</w:t>
            </w:r>
          </w:p>
        </w:tc>
      </w:tr>
      <w:tr w:rsidR="001D1DA7" w:rsidRPr="001D1DA7" w:rsidTr="00954183">
        <w:trPr>
          <w:trHeight w:val="1332"/>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lastRenderedPageBreak/>
              <w:t>Двухкомпонентный дренируемый калоприемник в комплекте:</w:t>
            </w:r>
          </w:p>
        </w:tc>
        <w:tc>
          <w:tcPr>
            <w:tcW w:w="8930" w:type="dxa"/>
            <w:gridSpan w:val="6"/>
            <w:tcBorders>
              <w:top w:val="single" w:sz="8" w:space="0" w:color="auto"/>
              <w:left w:val="nil"/>
              <w:bottom w:val="single" w:sz="8" w:space="0" w:color="auto"/>
              <w:right w:val="single" w:sz="8" w:space="0" w:color="000000"/>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Двухкомпонентный дренируемый калоприемник должен состоять из двух разъемных отдельных частей: адгезивная пластина и сборный мешок. Фланцевое кольцо пластины должно прикрепляться к соответствующему размеру фланцевого кольца сборного мешка. Заявка должна содержать не менее трех единиц различных фланцев. Размер в зависимости от потребности Получателя. Приспособления для крепления ремешков могут находиться  либо на пластине, либо  на мешке (на выбор участника закупки).</w:t>
            </w:r>
          </w:p>
        </w:tc>
      </w:tr>
      <w:tr w:rsidR="001D1DA7" w:rsidRPr="001D1DA7" w:rsidTr="00954183">
        <w:trPr>
          <w:trHeight w:val="1479"/>
        </w:trPr>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адгезивная пластина, плоская;</w:t>
            </w:r>
          </w:p>
        </w:tc>
        <w:tc>
          <w:tcPr>
            <w:tcW w:w="4074"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Адгезивная пластина должна быть на натуральной гипоаллергенной гидроколлоидной основе, с шаблоном для вырезания отверстий под стому, с фланцем для крепления мешка диаметром не менее 30 мм и не более 80 мм, соответствующим фланцу мешка. Адгезивная пластина должна иметь стартовое отверстие для вырезания.</w:t>
            </w: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93,18</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894</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83302,92</w:t>
            </w:r>
          </w:p>
        </w:tc>
      </w:tr>
      <w:tr w:rsidR="001D1DA7" w:rsidRPr="001D1DA7" w:rsidTr="00954183">
        <w:trPr>
          <w:trHeight w:val="1401"/>
        </w:trPr>
        <w:tc>
          <w:tcPr>
            <w:tcW w:w="2000"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4074"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Краснодарское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87,16</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400</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34864,00</w:t>
            </w:r>
          </w:p>
        </w:tc>
      </w:tr>
      <w:tr w:rsidR="001D1DA7" w:rsidRPr="001D1DA7" w:rsidTr="00954183">
        <w:trPr>
          <w:trHeight w:val="1494"/>
        </w:trPr>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мешок дренируемый</w:t>
            </w:r>
          </w:p>
        </w:tc>
        <w:tc>
          <w:tcPr>
            <w:tcW w:w="4074"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Мешок должен быть из непрозрачного/прозрачного многослойного, не пропускающего запах полиэтилена с мягкой подложкой с зажимом или застежкой, с фильтром или без фильтра, фланцем для крепления мешка к пластине, диаметром не менее 30 мм и не более 80 мм, соответствующим фланцу мешка. (Размер в зависимости от потребности Получателя).</w:t>
            </w: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46,59</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2700</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125793,00</w:t>
            </w:r>
          </w:p>
        </w:tc>
      </w:tr>
      <w:tr w:rsidR="001D1DA7" w:rsidRPr="001D1DA7" w:rsidTr="00954183">
        <w:trPr>
          <w:trHeight w:val="1546"/>
        </w:trPr>
        <w:tc>
          <w:tcPr>
            <w:tcW w:w="2000"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4074"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1312"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Краснодарское региональное отделение Фонда социального страхования Российской Федерации</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74,32</w:t>
            </w:r>
          </w:p>
        </w:tc>
        <w:tc>
          <w:tcPr>
            <w:tcW w:w="959"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1200</w:t>
            </w:r>
          </w:p>
        </w:tc>
        <w:tc>
          <w:tcPr>
            <w:tcW w:w="1167"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89184,00</w:t>
            </w:r>
          </w:p>
        </w:tc>
      </w:tr>
      <w:tr w:rsidR="001D1DA7" w:rsidRPr="001D1DA7" w:rsidTr="00954183">
        <w:trPr>
          <w:trHeight w:val="970"/>
        </w:trPr>
        <w:tc>
          <w:tcPr>
            <w:tcW w:w="200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Двухкомпонентный дренируемый калоприемник в комплекте:</w:t>
            </w:r>
          </w:p>
        </w:tc>
        <w:tc>
          <w:tcPr>
            <w:tcW w:w="8930" w:type="dxa"/>
            <w:gridSpan w:val="6"/>
            <w:tcBorders>
              <w:top w:val="single" w:sz="8" w:space="0" w:color="auto"/>
              <w:left w:val="nil"/>
              <w:bottom w:val="single" w:sz="8" w:space="0" w:color="auto"/>
              <w:right w:val="single" w:sz="8" w:space="0" w:color="000000"/>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 xml:space="preserve">Двухкомпонентный дренируемый калоприемник должен состоять из двух разъемных отдельных частей: адгезивная пластина и сборный мешок. Фланцевое кольцо пластины должно прикрепляться к соответствующему размеру фланцевого кольца сборного мешка. </w:t>
            </w:r>
          </w:p>
        </w:tc>
      </w:tr>
      <w:tr w:rsidR="001D1DA7" w:rsidRPr="001D1DA7" w:rsidTr="00B9147A">
        <w:trPr>
          <w:trHeight w:val="1725"/>
        </w:trPr>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адгезивная пластина, плоская;</w:t>
            </w:r>
          </w:p>
        </w:tc>
        <w:tc>
          <w:tcPr>
            <w:tcW w:w="4074"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Адгезивная пластина должна быть на натуральной гипоаллергенной гидроколлоидной основе, с шаблоном для вырезания отверстий, с фланцем для крепления мешка не более 70 мм. Адгезивная пластина должна иметь стартовое отверстие для вырезания.</w:t>
            </w: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112,70</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330</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37191,00</w:t>
            </w:r>
          </w:p>
        </w:tc>
      </w:tr>
      <w:tr w:rsidR="001D1DA7" w:rsidRPr="001D1DA7" w:rsidTr="00B9147A">
        <w:trPr>
          <w:trHeight w:val="1725"/>
        </w:trPr>
        <w:tc>
          <w:tcPr>
            <w:tcW w:w="2000"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4074"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Краснодарское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87,16</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4000</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348640,00</w:t>
            </w:r>
          </w:p>
        </w:tc>
      </w:tr>
      <w:tr w:rsidR="001D1DA7" w:rsidRPr="001D1DA7" w:rsidTr="00954183">
        <w:trPr>
          <w:trHeight w:val="1533"/>
        </w:trPr>
        <w:tc>
          <w:tcPr>
            <w:tcW w:w="20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мешок дренируемый</w:t>
            </w:r>
          </w:p>
        </w:tc>
        <w:tc>
          <w:tcPr>
            <w:tcW w:w="407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Мешок должен быть из непрозрачного многослойного, не пропускающего запах полиэтилена с мягкой подложкой с зажимом или застежкой,   с фильтром или без фильтра, фланцем для крепления мешка к пластине  не более 70 мм.</w:t>
            </w:r>
          </w:p>
        </w:tc>
        <w:tc>
          <w:tcPr>
            <w:tcW w:w="1312"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50,92</w:t>
            </w:r>
          </w:p>
        </w:tc>
        <w:tc>
          <w:tcPr>
            <w:tcW w:w="959"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990</w:t>
            </w:r>
          </w:p>
        </w:tc>
        <w:tc>
          <w:tcPr>
            <w:tcW w:w="1167"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50410,80</w:t>
            </w:r>
          </w:p>
        </w:tc>
      </w:tr>
      <w:tr w:rsidR="001D1DA7" w:rsidRPr="001D1DA7" w:rsidTr="00954183">
        <w:trPr>
          <w:trHeight w:val="1725"/>
        </w:trPr>
        <w:tc>
          <w:tcPr>
            <w:tcW w:w="2000"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4074"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1312"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Краснодарское региональное отделение Фонда социального страхования Российской Федерации</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74,32</w:t>
            </w:r>
          </w:p>
        </w:tc>
        <w:tc>
          <w:tcPr>
            <w:tcW w:w="959"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12000</w:t>
            </w:r>
          </w:p>
        </w:tc>
        <w:tc>
          <w:tcPr>
            <w:tcW w:w="1167"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891840,00</w:t>
            </w:r>
          </w:p>
        </w:tc>
      </w:tr>
      <w:tr w:rsidR="001D1DA7" w:rsidRPr="001D1DA7" w:rsidTr="00954183">
        <w:trPr>
          <w:trHeight w:val="1230"/>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Двухкомпонентный дренируемый калоприемник в комплекте:</w:t>
            </w:r>
          </w:p>
        </w:tc>
        <w:tc>
          <w:tcPr>
            <w:tcW w:w="8930" w:type="dxa"/>
            <w:gridSpan w:val="6"/>
            <w:tcBorders>
              <w:top w:val="single" w:sz="8" w:space="0" w:color="auto"/>
              <w:left w:val="nil"/>
              <w:bottom w:val="single" w:sz="8" w:space="0" w:color="auto"/>
              <w:right w:val="single" w:sz="8" w:space="0" w:color="000000"/>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 xml:space="preserve">Двухкомпонентный дренируемый калоприемник должен состоять из двух разъемных отдельных частей: адгезивная пластина и сборный мешок. Фланцевое кольцо пластины должно прикрепляться к соответствующему размеру фланцевого кольца сборного мешка. Заявка должна содержать не менее 4-х единиц различных фланцев. Размер в зависимости от потребности Получателя. Приспособления для  крепления ремешков могут находиться либо на пластине, либо на мешке (на выбор участника закупки). </w:t>
            </w:r>
          </w:p>
        </w:tc>
      </w:tr>
      <w:tr w:rsidR="001D1DA7" w:rsidRPr="001D1DA7" w:rsidTr="00954183">
        <w:trPr>
          <w:trHeight w:val="1519"/>
        </w:trPr>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адгезивная пластина, плоская</w:t>
            </w:r>
          </w:p>
        </w:tc>
        <w:tc>
          <w:tcPr>
            <w:tcW w:w="4074"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Пластина гипоаллергенная гидроколлоидная адгезивная пластина должна быть с защитным покрытием и шаблоном для вырезания отверстий под стому, с фланцем для крепления мешка (диаметром 40 мм, 50 мм, 60 мм,80 мм), соответствующим фланцу мешка.</w:t>
            </w: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93,18</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30</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2795,40</w:t>
            </w:r>
          </w:p>
        </w:tc>
      </w:tr>
      <w:tr w:rsidR="001D1DA7" w:rsidRPr="001D1DA7" w:rsidTr="00954183">
        <w:trPr>
          <w:trHeight w:val="1555"/>
        </w:trPr>
        <w:tc>
          <w:tcPr>
            <w:tcW w:w="2000"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4074"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Краснодарское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87,16</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26800</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2335888,00</w:t>
            </w:r>
          </w:p>
        </w:tc>
      </w:tr>
      <w:tr w:rsidR="001D1DA7" w:rsidRPr="001D1DA7" w:rsidTr="00954183">
        <w:trPr>
          <w:trHeight w:val="1536"/>
        </w:trPr>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мешок дренируемый</w:t>
            </w:r>
          </w:p>
        </w:tc>
        <w:tc>
          <w:tcPr>
            <w:tcW w:w="4074"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Мешок дренируемый должен быть из прозрачного/непрозрачного многослойного не пропускающего запах полиэтилена, с двусторонним мягким нетканым покрытием, со встроенной застежкой (зажимом). Крепление мешка к пластине (диаметром 40 мм, 50 мм, 60 мм, 80 мм), соответствующим фланцу пластины.</w:t>
            </w: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46,59</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90</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4193,10</w:t>
            </w:r>
          </w:p>
        </w:tc>
      </w:tr>
      <w:tr w:rsidR="001D1DA7" w:rsidRPr="001D1DA7" w:rsidTr="00954183">
        <w:trPr>
          <w:trHeight w:val="1387"/>
        </w:trPr>
        <w:tc>
          <w:tcPr>
            <w:tcW w:w="2000"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4074"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1312"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Краснодарское региональное отделение Фонда социального страхования Российской Федерации</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74,32</w:t>
            </w:r>
          </w:p>
        </w:tc>
        <w:tc>
          <w:tcPr>
            <w:tcW w:w="959"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80400</w:t>
            </w:r>
          </w:p>
        </w:tc>
        <w:tc>
          <w:tcPr>
            <w:tcW w:w="1167"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5975328,00</w:t>
            </w:r>
          </w:p>
        </w:tc>
      </w:tr>
      <w:tr w:rsidR="001D1DA7" w:rsidRPr="001D1DA7" w:rsidTr="00B9147A">
        <w:trPr>
          <w:trHeight w:val="1035"/>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Двухкомпонентный дренируемый калоприемник в комплекте:</w:t>
            </w:r>
          </w:p>
        </w:tc>
        <w:tc>
          <w:tcPr>
            <w:tcW w:w="8930" w:type="dxa"/>
            <w:gridSpan w:val="6"/>
            <w:tcBorders>
              <w:top w:val="single" w:sz="8" w:space="0" w:color="auto"/>
              <w:left w:val="nil"/>
              <w:bottom w:val="single" w:sz="8" w:space="0" w:color="auto"/>
              <w:right w:val="single" w:sz="8" w:space="0" w:color="000000"/>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Калоприемник двухкомпонентный разъемный должен состоять из:</w:t>
            </w:r>
          </w:p>
        </w:tc>
      </w:tr>
      <w:tr w:rsidR="001D1DA7" w:rsidRPr="001D1DA7" w:rsidTr="00954183">
        <w:trPr>
          <w:trHeight w:val="1565"/>
        </w:trPr>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адгезивная пластина, плоская</w:t>
            </w:r>
          </w:p>
        </w:tc>
        <w:tc>
          <w:tcPr>
            <w:tcW w:w="4074"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адгезивной пластины, состоящей из влагопоглощающего, поддерживающего нормальное состояние кожи слоя и адгезивного гипоаллергенного, обеспечивающего надежное крепление пластины, с фланцем для крепления мешка, соответствующим фланцу мешка 90 мм;</w:t>
            </w: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87,16</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30</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2614,80</w:t>
            </w:r>
          </w:p>
        </w:tc>
      </w:tr>
      <w:tr w:rsidR="001D1DA7" w:rsidRPr="001D1DA7" w:rsidTr="00954183">
        <w:trPr>
          <w:trHeight w:val="1661"/>
        </w:trPr>
        <w:tc>
          <w:tcPr>
            <w:tcW w:w="2000"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4074"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Краснодарское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87,16</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1500</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130740,00</w:t>
            </w:r>
          </w:p>
        </w:tc>
      </w:tr>
      <w:tr w:rsidR="001D1DA7" w:rsidRPr="001D1DA7" w:rsidTr="00954183">
        <w:trPr>
          <w:trHeight w:val="1674"/>
        </w:trPr>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мешок дренируемый</w:t>
            </w:r>
          </w:p>
        </w:tc>
        <w:tc>
          <w:tcPr>
            <w:tcW w:w="4074"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 xml:space="preserve">мешка стомного, дренируемого из непрозрачного или прозрачного многослойного, не пропускающего запах полиэтилена, бесшумного, с мягкой нетканой подложкой, с фильтром или без фильтра, с зажимом, фланцем для крепления мешка к пластине, соответствующим </w:t>
            </w:r>
            <w:r w:rsidRPr="001D1DA7">
              <w:rPr>
                <w:sz w:val="20"/>
                <w:szCs w:val="20"/>
                <w:lang w:eastAsia="ru-RU"/>
              </w:rPr>
              <w:lastRenderedPageBreak/>
              <w:t>фланцу пластины. (Размер в зависимости от потребности Получателя).</w:t>
            </w: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74,32</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90</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6688,80</w:t>
            </w:r>
          </w:p>
        </w:tc>
      </w:tr>
      <w:tr w:rsidR="001D1DA7" w:rsidRPr="001D1DA7" w:rsidTr="00954183">
        <w:trPr>
          <w:trHeight w:val="1905"/>
        </w:trPr>
        <w:tc>
          <w:tcPr>
            <w:tcW w:w="2000"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4074"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1312"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Краснодарское региональное отделение Фонда социального страхования Российской Федерации</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74,32</w:t>
            </w:r>
          </w:p>
        </w:tc>
        <w:tc>
          <w:tcPr>
            <w:tcW w:w="959"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4500</w:t>
            </w:r>
          </w:p>
        </w:tc>
        <w:tc>
          <w:tcPr>
            <w:tcW w:w="1167"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334440,00</w:t>
            </w:r>
          </w:p>
        </w:tc>
      </w:tr>
      <w:tr w:rsidR="001D1DA7" w:rsidRPr="001D1DA7" w:rsidTr="00954183">
        <w:trPr>
          <w:trHeight w:val="907"/>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lastRenderedPageBreak/>
              <w:t>Двухкомпонентный дренируемый калоприемник в комплекте:</w:t>
            </w:r>
          </w:p>
        </w:tc>
        <w:tc>
          <w:tcPr>
            <w:tcW w:w="8930" w:type="dxa"/>
            <w:gridSpan w:val="6"/>
            <w:tcBorders>
              <w:top w:val="single" w:sz="8" w:space="0" w:color="auto"/>
              <w:left w:val="nil"/>
              <w:bottom w:val="single" w:sz="8" w:space="0" w:color="auto"/>
              <w:right w:val="single" w:sz="8" w:space="0" w:color="000000"/>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Калоприемник двухкомпонентный разъемный должен состоять из:</w:t>
            </w:r>
          </w:p>
        </w:tc>
      </w:tr>
      <w:tr w:rsidR="001D1DA7" w:rsidRPr="001D1DA7" w:rsidTr="00954183">
        <w:trPr>
          <w:trHeight w:val="1516"/>
        </w:trPr>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адгезивная пластина, прозрачная;</w:t>
            </w:r>
          </w:p>
        </w:tc>
        <w:tc>
          <w:tcPr>
            <w:tcW w:w="4074"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адгезивной пластины с прозрачным гипоаллергенным гидроколлоидным адгезивом. Пластина должна иметь прозрачное защитное покрытие с шаблоном для вырезания отверстий под стому, фланец для крепления мешка, соответствующим фланцу мешка 50 мм, 60 мм;</w:t>
            </w: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238,87</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30</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7166,10</w:t>
            </w:r>
          </w:p>
        </w:tc>
      </w:tr>
      <w:tr w:rsidR="001D1DA7" w:rsidRPr="001D1DA7" w:rsidTr="00954183">
        <w:trPr>
          <w:trHeight w:val="1679"/>
        </w:trPr>
        <w:tc>
          <w:tcPr>
            <w:tcW w:w="2000"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4074"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Краснодарское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238,87</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2060</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492072,20</w:t>
            </w:r>
          </w:p>
        </w:tc>
      </w:tr>
      <w:tr w:rsidR="001D1DA7" w:rsidRPr="001D1DA7" w:rsidTr="00B9147A">
        <w:trPr>
          <w:trHeight w:val="1685"/>
        </w:trPr>
        <w:tc>
          <w:tcPr>
            <w:tcW w:w="20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мешок дренируемый</w:t>
            </w:r>
          </w:p>
        </w:tc>
        <w:tc>
          <w:tcPr>
            <w:tcW w:w="407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мешка стомного, дренируемого из непрозрачного многослойного, не пропускающего запах полиэтилена, бесшумного, с мягкой нетканой подложкой, с фильтром или с тефлоновой мембраной, со встроенной застежкой на липучке, фланцем для крепления мешка к пластине, соответствующим фланцу пластины. (Размер в зависимости от потребности Получателя).</w:t>
            </w:r>
          </w:p>
        </w:tc>
        <w:tc>
          <w:tcPr>
            <w:tcW w:w="1312"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176,31</w:t>
            </w:r>
          </w:p>
        </w:tc>
        <w:tc>
          <w:tcPr>
            <w:tcW w:w="959"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90</w:t>
            </w:r>
          </w:p>
        </w:tc>
        <w:tc>
          <w:tcPr>
            <w:tcW w:w="1167"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15867,90</w:t>
            </w:r>
          </w:p>
        </w:tc>
      </w:tr>
      <w:tr w:rsidR="001D1DA7" w:rsidRPr="001D1DA7" w:rsidTr="00B9147A">
        <w:trPr>
          <w:trHeight w:val="1694"/>
        </w:trPr>
        <w:tc>
          <w:tcPr>
            <w:tcW w:w="2000"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4074"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Краснодарское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176,31</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6180</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1089595,80</w:t>
            </w:r>
          </w:p>
        </w:tc>
      </w:tr>
      <w:tr w:rsidR="001D1DA7" w:rsidRPr="001D1DA7" w:rsidTr="00B9147A">
        <w:trPr>
          <w:trHeight w:val="960"/>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Двухкомпонентный дренируемый калоприемник для втянутых стом в комплекте:</w:t>
            </w:r>
          </w:p>
        </w:tc>
        <w:tc>
          <w:tcPr>
            <w:tcW w:w="8930" w:type="dxa"/>
            <w:gridSpan w:val="6"/>
            <w:tcBorders>
              <w:top w:val="single" w:sz="8" w:space="0" w:color="auto"/>
              <w:left w:val="nil"/>
              <w:bottom w:val="single" w:sz="8" w:space="0" w:color="auto"/>
              <w:right w:val="single" w:sz="8" w:space="0" w:color="000000"/>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Калоприемник двухкомпонентный разъемный для втянутых стом должен состоять из:</w:t>
            </w:r>
          </w:p>
        </w:tc>
      </w:tr>
      <w:tr w:rsidR="001D1DA7" w:rsidRPr="001D1DA7" w:rsidTr="00B9147A">
        <w:trPr>
          <w:trHeight w:val="1636"/>
        </w:trPr>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адгезивная пластина, конвексная;</w:t>
            </w:r>
          </w:p>
        </w:tc>
        <w:tc>
          <w:tcPr>
            <w:tcW w:w="4074"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конвескной адгезивной пластины для втянутых стом с  гипоаллергенным гидроколлоидным адгезивом. Пластина должна иметь защитное покрытие с шаблоном для вырезания отверстий под стому, углубление (раковину): 5 мм, 7 мм.; фланец для крепления мешка (диаметром 50 мм, 60 мм), соответствующий фланцу мешка, с креплениями для пояса.</w:t>
            </w: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267,44</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240</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64185,60</w:t>
            </w:r>
          </w:p>
        </w:tc>
      </w:tr>
      <w:tr w:rsidR="001D1DA7" w:rsidRPr="001D1DA7" w:rsidTr="00B9147A">
        <w:trPr>
          <w:trHeight w:val="1547"/>
        </w:trPr>
        <w:tc>
          <w:tcPr>
            <w:tcW w:w="2000"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4074"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Краснодарское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267,44</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1390</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371741,60</w:t>
            </w:r>
          </w:p>
        </w:tc>
      </w:tr>
      <w:tr w:rsidR="001D1DA7" w:rsidRPr="001D1DA7" w:rsidTr="00B9147A">
        <w:trPr>
          <w:trHeight w:val="1541"/>
        </w:trPr>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мешок дренируемый</w:t>
            </w:r>
          </w:p>
        </w:tc>
        <w:tc>
          <w:tcPr>
            <w:tcW w:w="4074"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 xml:space="preserve">мешка стомного, анатомической формы, дренируемого из непрозрачного многослойного, не пропускающего запах полиэтилена, бесшумного, с мягкой нетканой подложкой, с фильтром или с тефлоновой мембраной, со встроенной </w:t>
            </w:r>
            <w:r w:rsidRPr="001D1DA7">
              <w:rPr>
                <w:sz w:val="20"/>
                <w:szCs w:val="20"/>
                <w:lang w:eastAsia="ru-RU"/>
              </w:rPr>
              <w:lastRenderedPageBreak/>
              <w:t>застежкой на липучке, фланцем для крепления мешка к пластине, соответствующим фланцу пластины. (Размер в зависимости от потребности Получателя).</w:t>
            </w: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176,31</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720</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126943,20</w:t>
            </w:r>
          </w:p>
        </w:tc>
      </w:tr>
      <w:tr w:rsidR="001D1DA7" w:rsidRPr="001D1DA7" w:rsidTr="00954183">
        <w:trPr>
          <w:trHeight w:val="1253"/>
        </w:trPr>
        <w:tc>
          <w:tcPr>
            <w:tcW w:w="2000"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4074"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1312"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Краснодарское региональное отделение Фонда социального страхования Российской Федерации</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176,31</w:t>
            </w:r>
          </w:p>
        </w:tc>
        <w:tc>
          <w:tcPr>
            <w:tcW w:w="959"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4170</w:t>
            </w:r>
          </w:p>
        </w:tc>
        <w:tc>
          <w:tcPr>
            <w:tcW w:w="1167"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735212,70</w:t>
            </w:r>
          </w:p>
        </w:tc>
      </w:tr>
      <w:tr w:rsidR="001D1DA7" w:rsidRPr="001D1DA7" w:rsidTr="00B9147A">
        <w:trPr>
          <w:trHeight w:val="1035"/>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lastRenderedPageBreak/>
              <w:t>Двухкомпонентный дренируемый уроприемник в комплекте:</w:t>
            </w:r>
          </w:p>
        </w:tc>
        <w:tc>
          <w:tcPr>
            <w:tcW w:w="8930" w:type="dxa"/>
            <w:gridSpan w:val="6"/>
            <w:tcBorders>
              <w:top w:val="single" w:sz="8" w:space="0" w:color="auto"/>
              <w:left w:val="nil"/>
              <w:bottom w:val="single" w:sz="8" w:space="0" w:color="auto"/>
              <w:right w:val="single" w:sz="8" w:space="0" w:color="000000"/>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Заявка должна содержать не менее 3-х единиц различных фланцев и  полностью закрывать диапазон - для выбора, в зависимости от потребности Получателя</w:t>
            </w:r>
          </w:p>
        </w:tc>
      </w:tr>
      <w:tr w:rsidR="001D1DA7" w:rsidRPr="001D1DA7" w:rsidTr="00954183">
        <w:trPr>
          <w:trHeight w:val="1439"/>
        </w:trPr>
        <w:tc>
          <w:tcPr>
            <w:tcW w:w="20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адгезивная пластина, плоская;</w:t>
            </w:r>
          </w:p>
        </w:tc>
        <w:tc>
          <w:tcPr>
            <w:tcW w:w="407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адгезивная пластина на натуральной гипоаллергенной гидроколлоидной основе, с шаблоном для вырезания отверстий под стому,  с фланцем для крепления мешка диаметром не менее 40 мм и не более 60мм, соответствующим фланцу мешка; Не менее 3 различных диаметров фланца.</w:t>
            </w:r>
          </w:p>
        </w:tc>
        <w:tc>
          <w:tcPr>
            <w:tcW w:w="1312"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94,26</w:t>
            </w:r>
          </w:p>
        </w:tc>
        <w:tc>
          <w:tcPr>
            <w:tcW w:w="959"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360</w:t>
            </w:r>
          </w:p>
        </w:tc>
        <w:tc>
          <w:tcPr>
            <w:tcW w:w="1167"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33933,60</w:t>
            </w:r>
          </w:p>
        </w:tc>
      </w:tr>
      <w:tr w:rsidR="001D1DA7" w:rsidRPr="001D1DA7" w:rsidTr="00954183">
        <w:trPr>
          <w:trHeight w:val="1532"/>
        </w:trPr>
        <w:tc>
          <w:tcPr>
            <w:tcW w:w="2000"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4074"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Краснодарское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88,32</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14770</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1304486,40</w:t>
            </w:r>
          </w:p>
        </w:tc>
      </w:tr>
      <w:tr w:rsidR="001D1DA7" w:rsidRPr="001D1DA7" w:rsidTr="00954183">
        <w:trPr>
          <w:trHeight w:val="1383"/>
        </w:trPr>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уростомный мешок</w:t>
            </w:r>
          </w:p>
        </w:tc>
        <w:tc>
          <w:tcPr>
            <w:tcW w:w="4074"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04182A">
            <w:pPr>
              <w:suppressAutoHyphens w:val="0"/>
              <w:jc w:val="center"/>
              <w:rPr>
                <w:sz w:val="20"/>
                <w:szCs w:val="20"/>
                <w:lang w:eastAsia="ru-RU"/>
              </w:rPr>
            </w:pPr>
            <w:r w:rsidRPr="001D1DA7">
              <w:rPr>
                <w:sz w:val="20"/>
                <w:szCs w:val="20"/>
                <w:lang w:eastAsia="ru-RU"/>
              </w:rPr>
              <w:t xml:space="preserve">мешок уростомный, дренируемый, из прозрачного многослойного, не пропускающего запах полиэтилена, с мягкой нетканой подложкой с одной или двух сторон, </w:t>
            </w:r>
            <w:r w:rsidR="00423960" w:rsidRPr="001D1DA7">
              <w:rPr>
                <w:sz w:val="20"/>
                <w:szCs w:val="20"/>
                <w:lang w:eastAsia="ru-RU"/>
              </w:rPr>
              <w:t xml:space="preserve">с фланцем диаметром не менее 40 мм и не более 60мм </w:t>
            </w:r>
            <w:r w:rsidRPr="001D1DA7">
              <w:rPr>
                <w:sz w:val="20"/>
                <w:szCs w:val="20"/>
                <w:lang w:eastAsia="ru-RU"/>
              </w:rPr>
              <w:t xml:space="preserve">с антирефлюксным и сливным клапаном. Объем мешка должен быть не менее 300 мл. </w:t>
            </w: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66,05</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1020</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67371,00</w:t>
            </w:r>
          </w:p>
        </w:tc>
      </w:tr>
      <w:tr w:rsidR="001D1DA7" w:rsidRPr="001D1DA7" w:rsidTr="00954183">
        <w:trPr>
          <w:trHeight w:val="1617"/>
        </w:trPr>
        <w:tc>
          <w:tcPr>
            <w:tcW w:w="2000"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4074"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Краснодарское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112,68</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44310</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4992850,80</w:t>
            </w:r>
          </w:p>
        </w:tc>
      </w:tr>
      <w:tr w:rsidR="001D1DA7" w:rsidRPr="001D1DA7" w:rsidTr="00B9147A">
        <w:trPr>
          <w:trHeight w:val="1035"/>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Двухкомпонентный дренируемый уроприемник в комплекте:</w:t>
            </w:r>
          </w:p>
        </w:tc>
        <w:tc>
          <w:tcPr>
            <w:tcW w:w="8930" w:type="dxa"/>
            <w:gridSpan w:val="6"/>
            <w:tcBorders>
              <w:top w:val="single" w:sz="8" w:space="0" w:color="auto"/>
              <w:left w:val="nil"/>
              <w:bottom w:val="single" w:sz="8" w:space="0" w:color="auto"/>
              <w:right w:val="single" w:sz="8" w:space="0" w:color="000000"/>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Уроприемник двухкомпонентный разъемный должен состоять из:</w:t>
            </w:r>
          </w:p>
        </w:tc>
      </w:tr>
      <w:tr w:rsidR="001D1DA7" w:rsidRPr="001D1DA7" w:rsidTr="00954183">
        <w:trPr>
          <w:trHeight w:val="1627"/>
        </w:trPr>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адгезивная пластина, прозрачная;</w:t>
            </w:r>
          </w:p>
        </w:tc>
        <w:tc>
          <w:tcPr>
            <w:tcW w:w="4074"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адгезивной пластины с прозрачным гипоаллергенным гидроколлоидным адгезивом. Пластина должна иметь прозрачное защитное покрытие с шаблоном для вырезания отверстий под стому,  с фланцем для крепления мешка, соответствующим фланцу мешка диаметром 40 мм, 50 мм, 60 мм;</w:t>
            </w: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240,00</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90</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21600,00</w:t>
            </w:r>
          </w:p>
        </w:tc>
      </w:tr>
      <w:tr w:rsidR="001D1DA7" w:rsidRPr="001D1DA7" w:rsidTr="00954183">
        <w:trPr>
          <w:trHeight w:val="1538"/>
        </w:trPr>
        <w:tc>
          <w:tcPr>
            <w:tcW w:w="2000"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4074"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Краснодарское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240,00</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340</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81600,00</w:t>
            </w:r>
          </w:p>
        </w:tc>
      </w:tr>
      <w:tr w:rsidR="001D1DA7" w:rsidRPr="001D1DA7" w:rsidTr="00B9147A">
        <w:trPr>
          <w:trHeight w:val="1905"/>
        </w:trPr>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уростомный мешок</w:t>
            </w:r>
          </w:p>
        </w:tc>
        <w:tc>
          <w:tcPr>
            <w:tcW w:w="4074"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04182A" w:rsidP="0004182A">
            <w:pPr>
              <w:suppressAutoHyphens w:val="0"/>
              <w:jc w:val="center"/>
              <w:rPr>
                <w:sz w:val="20"/>
                <w:szCs w:val="20"/>
                <w:lang w:eastAsia="ru-RU"/>
              </w:rPr>
            </w:pPr>
            <w:r w:rsidRPr="001D1DA7">
              <w:rPr>
                <w:sz w:val="20"/>
                <w:szCs w:val="20"/>
                <w:lang w:eastAsia="ru-RU"/>
              </w:rPr>
              <w:t xml:space="preserve">мешок уростомный, дренируемый, из прозрачного многослойного, не пропускающего запах полиэтилена, с мягкой нетканой подложкой с одной или двух сторон, обеспечивающей дополнительную защиту кожи от раздражения, с антирефлюксным и сливным клапанами, с фланцем для крепления мешка к пластине, </w:t>
            </w:r>
            <w:r w:rsidRPr="001D1DA7">
              <w:rPr>
                <w:sz w:val="20"/>
                <w:szCs w:val="20"/>
                <w:lang w:eastAsia="ru-RU"/>
              </w:rPr>
              <w:lastRenderedPageBreak/>
              <w:t xml:space="preserve">который не оказывает давление на переднюю брюшную стенку и соответствующим фланцу пластины. </w:t>
            </w: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112,15</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270</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30280,50</w:t>
            </w:r>
          </w:p>
        </w:tc>
      </w:tr>
      <w:tr w:rsidR="001D1DA7" w:rsidRPr="001D1DA7" w:rsidTr="00954183">
        <w:trPr>
          <w:trHeight w:val="1905"/>
        </w:trPr>
        <w:tc>
          <w:tcPr>
            <w:tcW w:w="2000"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4074"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1312"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Краснодарское региональное отделение Фонда социального страхования Российской Федерации</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112,15</w:t>
            </w:r>
          </w:p>
        </w:tc>
        <w:tc>
          <w:tcPr>
            <w:tcW w:w="959"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1020</w:t>
            </w:r>
          </w:p>
        </w:tc>
        <w:tc>
          <w:tcPr>
            <w:tcW w:w="1167"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114393,00</w:t>
            </w:r>
          </w:p>
        </w:tc>
      </w:tr>
      <w:tr w:rsidR="001D1DA7" w:rsidRPr="001D1DA7" w:rsidTr="00954183">
        <w:trPr>
          <w:trHeight w:val="1048"/>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lastRenderedPageBreak/>
              <w:t>Двухкомпонентный дренируемый уроприемник для втянутых стом в комплекте:</w:t>
            </w:r>
          </w:p>
        </w:tc>
        <w:tc>
          <w:tcPr>
            <w:tcW w:w="8930" w:type="dxa"/>
            <w:gridSpan w:val="6"/>
            <w:tcBorders>
              <w:top w:val="single" w:sz="8" w:space="0" w:color="auto"/>
              <w:left w:val="nil"/>
              <w:bottom w:val="single" w:sz="8" w:space="0" w:color="auto"/>
              <w:right w:val="single" w:sz="8" w:space="0" w:color="000000"/>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Уроприемник двухкомпонентный разъемный для втянутых стом должен состоять из:</w:t>
            </w:r>
          </w:p>
        </w:tc>
      </w:tr>
      <w:tr w:rsidR="001D1DA7" w:rsidRPr="001D1DA7" w:rsidTr="00954183">
        <w:trPr>
          <w:trHeight w:val="1575"/>
        </w:trPr>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адгезивная пластина, конвексная;</w:t>
            </w:r>
          </w:p>
        </w:tc>
        <w:tc>
          <w:tcPr>
            <w:tcW w:w="4074"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конвескной адгезивной пластины для втянутых стом с  гипоаллергенным гидроколлоидным адгезивом. Пластина должна иметь защитное покрытие с шаблоном для вырезания отверстий под стому, фланец для крепления мешка (диаметром 50 мм; 60 мм), соответствующий фланцу мешка, с креплениями для пояса. Глубина конвексной раковины: 5 мм; 7 мм</w:t>
            </w: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263,04</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30</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7891,20</w:t>
            </w:r>
          </w:p>
        </w:tc>
      </w:tr>
      <w:tr w:rsidR="001D1DA7" w:rsidRPr="001D1DA7" w:rsidTr="00954183">
        <w:trPr>
          <w:trHeight w:val="1527"/>
        </w:trPr>
        <w:tc>
          <w:tcPr>
            <w:tcW w:w="2000"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4074"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Краснодарское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263,04</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160</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42086,40</w:t>
            </w:r>
          </w:p>
        </w:tc>
      </w:tr>
      <w:tr w:rsidR="001D1DA7" w:rsidRPr="001D1DA7" w:rsidTr="00954183">
        <w:trPr>
          <w:trHeight w:val="1551"/>
        </w:trPr>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уростомный мешок</w:t>
            </w:r>
          </w:p>
        </w:tc>
        <w:tc>
          <w:tcPr>
            <w:tcW w:w="4074"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04182A" w:rsidP="0004182A">
            <w:pPr>
              <w:suppressAutoHyphens w:val="0"/>
              <w:jc w:val="center"/>
              <w:rPr>
                <w:sz w:val="20"/>
                <w:szCs w:val="20"/>
                <w:lang w:eastAsia="ru-RU"/>
              </w:rPr>
            </w:pPr>
            <w:r w:rsidRPr="001D1DA7">
              <w:rPr>
                <w:sz w:val="20"/>
                <w:szCs w:val="20"/>
                <w:lang w:eastAsia="ru-RU"/>
              </w:rPr>
              <w:t xml:space="preserve">мешок уростомный, дренируемый, из прозрачного многослойного, не пропускающего запах полиэтилена, с мягкой нетканой подложкой с одной или двух сторон, обеспечивающей дополнительную защиту кожи от раздражения, с антирефлюксным и сливным клапанами, с фланцем для крепления мешка к пластине, соответствующим фланцу конвексной адгезивной пластины для втянутых стом. </w:t>
            </w:r>
            <w:r w:rsidR="00F730CB" w:rsidRPr="001D1DA7">
              <w:rPr>
                <w:sz w:val="20"/>
                <w:szCs w:val="20"/>
                <w:lang w:eastAsia="ru-RU"/>
              </w:rPr>
              <w:t>(Размер в зависимости от пот</w:t>
            </w:r>
            <w:r w:rsidR="001B4CC3" w:rsidRPr="001D1DA7">
              <w:rPr>
                <w:sz w:val="20"/>
                <w:szCs w:val="20"/>
                <w:lang w:eastAsia="ru-RU"/>
              </w:rPr>
              <w:t>р</w:t>
            </w:r>
            <w:r w:rsidR="00F730CB" w:rsidRPr="001D1DA7">
              <w:rPr>
                <w:sz w:val="20"/>
                <w:szCs w:val="20"/>
                <w:lang w:eastAsia="ru-RU"/>
              </w:rPr>
              <w:t>ебности Получателя.)</w:t>
            </w: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112,83</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90</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10154,70</w:t>
            </w:r>
          </w:p>
        </w:tc>
      </w:tr>
      <w:tr w:rsidR="001D1DA7" w:rsidRPr="001D1DA7" w:rsidTr="00954183">
        <w:trPr>
          <w:trHeight w:val="1546"/>
        </w:trPr>
        <w:tc>
          <w:tcPr>
            <w:tcW w:w="2000"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4074"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Краснодарское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112,83</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480</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54158,40</w:t>
            </w:r>
          </w:p>
        </w:tc>
      </w:tr>
      <w:tr w:rsidR="001D1DA7" w:rsidRPr="001D1DA7" w:rsidTr="00954183">
        <w:trPr>
          <w:trHeight w:val="1821"/>
        </w:trPr>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Пояс для калоприемников и уроприемников</w:t>
            </w:r>
          </w:p>
        </w:tc>
        <w:tc>
          <w:tcPr>
            <w:tcW w:w="4074"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Пояс для калоприемников и уроприемников должен представлять собой пояс, регулируемый по длине для дополнительной фиксации калоприемников и уроприемников.</w:t>
            </w: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228,08</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66</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15053,28</w:t>
            </w:r>
          </w:p>
        </w:tc>
      </w:tr>
      <w:tr w:rsidR="001D1DA7" w:rsidRPr="001D1DA7" w:rsidTr="00B9147A">
        <w:trPr>
          <w:trHeight w:val="1905"/>
        </w:trPr>
        <w:tc>
          <w:tcPr>
            <w:tcW w:w="2000"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4074"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Краснодарское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247,81</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2290</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567484,90</w:t>
            </w:r>
          </w:p>
        </w:tc>
      </w:tr>
      <w:tr w:rsidR="001D1DA7" w:rsidRPr="001D1DA7" w:rsidTr="00B9147A">
        <w:trPr>
          <w:trHeight w:val="1905"/>
        </w:trPr>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Мочеприемник ножной (мешок для сбора мочи) дневной</w:t>
            </w:r>
          </w:p>
        </w:tc>
        <w:tc>
          <w:tcPr>
            <w:tcW w:w="4074"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 xml:space="preserve">Мешки различного объема не менее 500 мл и не более 1000 мл (ножные дневные) из прозрачного многослойного, не пропускающего запах полиэтилена, с мягкой подложкой, с антирефлюксным клапаном, сливным клапаном или краником, с отверстиями для крепления ремней, с переходником для соединения с катетером. </w:t>
            </w:r>
            <w:r w:rsidRPr="001D1DA7">
              <w:rPr>
                <w:sz w:val="20"/>
                <w:szCs w:val="20"/>
                <w:lang w:eastAsia="ru-RU"/>
              </w:rPr>
              <w:lastRenderedPageBreak/>
              <w:t>Дренажная трубка должна быть не менее 25 см и не более 90 см. (Размер в зависимости от потребности Получателя).</w:t>
            </w: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80,18</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3255</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260985,90</w:t>
            </w:r>
          </w:p>
        </w:tc>
      </w:tr>
      <w:tr w:rsidR="001D1DA7" w:rsidRPr="001D1DA7" w:rsidTr="00954183">
        <w:trPr>
          <w:trHeight w:val="1905"/>
        </w:trPr>
        <w:tc>
          <w:tcPr>
            <w:tcW w:w="2000"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4074"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1312"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Краснодарское региональное отделение Фонда социального страхования Российской Федерации</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78,62</w:t>
            </w:r>
          </w:p>
        </w:tc>
        <w:tc>
          <w:tcPr>
            <w:tcW w:w="959"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52673</w:t>
            </w:r>
          </w:p>
        </w:tc>
        <w:tc>
          <w:tcPr>
            <w:tcW w:w="1167"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4141151,26</w:t>
            </w:r>
          </w:p>
        </w:tc>
      </w:tr>
      <w:tr w:rsidR="001D1DA7" w:rsidRPr="001D1DA7" w:rsidTr="00954183">
        <w:trPr>
          <w:trHeight w:val="1615"/>
        </w:trPr>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lastRenderedPageBreak/>
              <w:t>Мочеприемник прикроватный (мешок для сбора мочи) ночной</w:t>
            </w:r>
          </w:p>
        </w:tc>
        <w:tc>
          <w:tcPr>
            <w:tcW w:w="4074"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Мешки различного объема не менее 1500 мл и не более 2000 мл (ночные, прикроватные) из прозрачного многослойного, не пропускающего запах полиэтилена, с  антирефлюксным клапаном, сливным клапаном или краником, с отверстиями для крепления ремней, с переходником для соединения с катетером. Дренажная трубка не менее 25 см и не более 90 см. (Размер в зависимости от потребности Получателя</w:t>
            </w: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80,18</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3111</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249439,98</w:t>
            </w:r>
          </w:p>
        </w:tc>
      </w:tr>
      <w:tr w:rsidR="001D1DA7" w:rsidRPr="001D1DA7" w:rsidTr="00954183">
        <w:trPr>
          <w:trHeight w:val="1565"/>
        </w:trPr>
        <w:tc>
          <w:tcPr>
            <w:tcW w:w="2000"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4074"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Краснодарское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80,70</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51909</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4189056,30</w:t>
            </w:r>
          </w:p>
        </w:tc>
      </w:tr>
      <w:tr w:rsidR="001D1DA7" w:rsidRPr="001D1DA7" w:rsidTr="00954183">
        <w:trPr>
          <w:trHeight w:val="1648"/>
        </w:trPr>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Ремешки для крепления мочеприемников (мешков для сбора мочи) к ноге (1 шт)</w:t>
            </w:r>
          </w:p>
        </w:tc>
        <w:tc>
          <w:tcPr>
            <w:tcW w:w="4074"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Ремешки для крепления мочеприемника на ноге должны быть нейлоновые, с застежкой на липучке или на пуговицах для крепления ножного мочеприемника на ноге, регулируемые по длине, в индивидуальной упаковке – 2 шт.</w:t>
            </w: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57,39</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1092</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62669,88</w:t>
            </w:r>
          </w:p>
        </w:tc>
      </w:tr>
      <w:tr w:rsidR="001D1DA7" w:rsidRPr="001D1DA7" w:rsidTr="00954183">
        <w:trPr>
          <w:trHeight w:val="1684"/>
        </w:trPr>
        <w:tc>
          <w:tcPr>
            <w:tcW w:w="2000"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4074"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Краснодарское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58,66</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13698</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803524,68</w:t>
            </w:r>
          </w:p>
        </w:tc>
      </w:tr>
      <w:tr w:rsidR="001D1DA7" w:rsidRPr="001D1DA7" w:rsidTr="00954183">
        <w:trPr>
          <w:trHeight w:val="1540"/>
        </w:trPr>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Уропрезерватив с пластырем</w:t>
            </w:r>
          </w:p>
        </w:tc>
        <w:tc>
          <w:tcPr>
            <w:tcW w:w="4074"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Уропрезерватив должен быть латексный с адгезивным пластырем, с усиленным сливным портом и ригидным концом, обеспечивающим постоянный и беспрепятственный отток мочи даже при перегибании на 90 градусов. Уропрезервативы должны быть пяти размеров в зависимости от диаметра широкой части: не менее 20 мм, не более 40 мм. (Размер в зависимости от потребности Получателя).</w:t>
            </w: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43,45</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810</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35194,50</w:t>
            </w:r>
          </w:p>
        </w:tc>
      </w:tr>
      <w:tr w:rsidR="001D1DA7" w:rsidRPr="001D1DA7" w:rsidTr="00954183">
        <w:trPr>
          <w:trHeight w:val="1675"/>
        </w:trPr>
        <w:tc>
          <w:tcPr>
            <w:tcW w:w="2000"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4074"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Краснодарское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53,23</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6260</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333219,80</w:t>
            </w:r>
          </w:p>
        </w:tc>
      </w:tr>
      <w:tr w:rsidR="001D1DA7" w:rsidRPr="001D1DA7" w:rsidTr="00954183">
        <w:trPr>
          <w:trHeight w:val="1685"/>
        </w:trPr>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Уропрезерватив самоклеящийся</w:t>
            </w:r>
          </w:p>
        </w:tc>
        <w:tc>
          <w:tcPr>
            <w:tcW w:w="4074"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Уропрезерватив должен быть латексный самоклеящийся, предохраняющей половой орган от сдавливания; с усиленным сливным портом и ригидным концом, обеспечивающим постоянный и беспрепятственный отток мочи даже при перегибании на 90 градусов.  Уропрезервативы должны быть пяти размеров в зависимости от диаметра широкой части: не менее 20 мм, не более 40 мм. (Размер в зависимости от потребности Получателя).</w:t>
            </w: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43,45</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1590</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69085,50</w:t>
            </w:r>
          </w:p>
        </w:tc>
      </w:tr>
      <w:tr w:rsidR="001D1DA7" w:rsidRPr="001D1DA7" w:rsidTr="00B9147A">
        <w:trPr>
          <w:trHeight w:val="1905"/>
        </w:trPr>
        <w:tc>
          <w:tcPr>
            <w:tcW w:w="2000"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4074"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Краснодарское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53,35</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22390</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1194506,50</w:t>
            </w:r>
          </w:p>
        </w:tc>
      </w:tr>
      <w:tr w:rsidR="001D1DA7" w:rsidRPr="001D1DA7" w:rsidTr="00954183">
        <w:trPr>
          <w:trHeight w:val="1905"/>
        </w:trPr>
        <w:tc>
          <w:tcPr>
            <w:tcW w:w="20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lastRenderedPageBreak/>
              <w:t>Катетер для самокатетеризации лубрицированный</w:t>
            </w:r>
          </w:p>
        </w:tc>
        <w:tc>
          <w:tcPr>
            <w:tcW w:w="407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Cтерильный, одноразовый  катетер изготовлен из прозрачного имплантационно-нетоксичного поливинилхлорида, покрытого  специальным гидрофильным полимером - поливинилпирролидоном, активируемым водой, цветомаркированный  коннектор. Имеет закрытый атравматичный дистальный конец не менее 2-х боковых отверстий, цветовую маркировку коннектора согласно международным стандартам. Коннектор универсальный, подходит к мочеприемнику любого типа. Эффективная длина катетера для мужчин - 40 ± 2 см; для женщин - 20 + 2 см; размер по СН от 8 по 18. (Размер в зависимости от потребности Получателя).</w:t>
            </w:r>
          </w:p>
        </w:tc>
        <w:tc>
          <w:tcPr>
            <w:tcW w:w="1312"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66,24</w:t>
            </w:r>
          </w:p>
        </w:tc>
        <w:tc>
          <w:tcPr>
            <w:tcW w:w="959"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4410</w:t>
            </w:r>
          </w:p>
        </w:tc>
        <w:tc>
          <w:tcPr>
            <w:tcW w:w="1167"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292118,40</w:t>
            </w:r>
          </w:p>
        </w:tc>
      </w:tr>
      <w:tr w:rsidR="001D1DA7" w:rsidRPr="001D1DA7" w:rsidTr="00B9147A">
        <w:trPr>
          <w:trHeight w:val="1905"/>
        </w:trPr>
        <w:tc>
          <w:tcPr>
            <w:tcW w:w="2000"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4074"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Краснодарское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67,70</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77312</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5234022,40</w:t>
            </w:r>
          </w:p>
        </w:tc>
      </w:tr>
      <w:tr w:rsidR="001D1DA7" w:rsidRPr="001D1DA7" w:rsidTr="000F012C">
        <w:trPr>
          <w:trHeight w:val="2238"/>
        </w:trPr>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Катетер для самокатетеризации лубрицированный (женский), (не требующий активации водой)</w:t>
            </w:r>
          </w:p>
        </w:tc>
        <w:tc>
          <w:tcPr>
            <w:tcW w:w="4074"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Катетер лубрицированный для интермиттирующей самокатетеризации должен быть изготовлен из термостабильного полиуретана (ПУ), покрытого снаружи гидрофильным лубрикантом – поливинилпиролидоном (ПВП), готовый к применению и не требующий дополнительной активации водой. Катетер должен находиться в индивидуальной упаковке, содержащей стерильный изотонический раствор. Катетер должен иметь воронкообразный коннектор для соединения с мешком-мочеприемником, цвет коннектора соответствует размеру катетера по Шарьеру. Катетер должен быть женский, размер должен быть Ch 10. Наконечник катетера должен быть прямой цилиндрический, тип Нелатон, или изогнутый тип Тиманн, в индивидуальной упаковке.</w:t>
            </w: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106,62</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3960</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422215,20</w:t>
            </w:r>
          </w:p>
        </w:tc>
      </w:tr>
      <w:tr w:rsidR="001D1DA7" w:rsidRPr="001D1DA7" w:rsidTr="00954183">
        <w:trPr>
          <w:trHeight w:val="2382"/>
        </w:trPr>
        <w:tc>
          <w:tcPr>
            <w:tcW w:w="2000"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4074"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Краснодарское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106,62</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960</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102355,20</w:t>
            </w:r>
          </w:p>
        </w:tc>
      </w:tr>
      <w:tr w:rsidR="001D1DA7" w:rsidRPr="001D1DA7" w:rsidTr="00A35E1A">
        <w:trPr>
          <w:trHeight w:val="3254"/>
        </w:trPr>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Наборы-мочеприемники для самокатетеризации: мешок-мочеприемник, катетер лубрицированный для самокатетеризации, емкость с раствором хлорида натрия</w:t>
            </w:r>
          </w:p>
        </w:tc>
        <w:tc>
          <w:tcPr>
            <w:tcW w:w="4074"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Набор-мочеприемник для самокатетеризации лубрицированный состоит из мочеприемника, объединенного с лубрицированным катетером для самокатетеризации и раствором для активации лубриканта катетера: мочеприемник объемом не менее 700 мл изготовлен из прочного полиэтилена, в широкой части находится пластиковая ампула или пакетик со стерильным физиологическим раствором (0,9% водный раствор хлорида натрия) объемом не менее 30 мл в узкой части интегрирован лубрицированный катетер для самокатетеризации, изготовленный из поливинилхлорида, покрытый гидрофильным лубрикантом из поливинилпирролидона, активирующегося при контакте с водным раствором хлорида натрия, стабилизированного карбамидом. Лубрицированный катетер имеет длину не менее 40 см, размер по Шарьеру CH 10, 12, 14, прямой цилиндрический наконечник с двумя боковыми отверстиями типа Нелатон.  Набор-мочеприемник стерилен, находится в индивидуальной упаковке и предназначен для однократного применения. (Размер в зависимости от потребности Получателя).</w:t>
            </w: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720467">
            <w:pPr>
              <w:suppressAutoHyphens w:val="0"/>
              <w:jc w:val="center"/>
              <w:rPr>
                <w:sz w:val="18"/>
                <w:szCs w:val="18"/>
                <w:lang w:eastAsia="ru-RU"/>
              </w:rPr>
            </w:pPr>
            <w:r w:rsidRPr="001D1DA7">
              <w:rPr>
                <w:sz w:val="18"/>
                <w:szCs w:val="18"/>
                <w:lang w:eastAsia="ru-RU"/>
              </w:rPr>
              <w:t>245,8</w:t>
            </w:r>
            <w:r w:rsidR="00720467" w:rsidRPr="001D1DA7">
              <w:rPr>
                <w:sz w:val="18"/>
                <w:szCs w:val="18"/>
                <w:lang w:eastAsia="ru-RU"/>
              </w:rPr>
              <w:t>2</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540</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720467">
            <w:pPr>
              <w:suppressAutoHyphens w:val="0"/>
              <w:jc w:val="center"/>
              <w:rPr>
                <w:sz w:val="18"/>
                <w:szCs w:val="18"/>
                <w:lang w:eastAsia="ru-RU"/>
              </w:rPr>
            </w:pPr>
            <w:r w:rsidRPr="001D1DA7">
              <w:rPr>
                <w:sz w:val="18"/>
                <w:szCs w:val="18"/>
                <w:lang w:eastAsia="ru-RU"/>
              </w:rPr>
              <w:t>13274</w:t>
            </w:r>
            <w:r w:rsidR="00720467" w:rsidRPr="001D1DA7">
              <w:rPr>
                <w:sz w:val="18"/>
                <w:szCs w:val="18"/>
                <w:lang w:eastAsia="ru-RU"/>
              </w:rPr>
              <w:t>2,8</w:t>
            </w:r>
            <w:r w:rsidRPr="001D1DA7">
              <w:rPr>
                <w:sz w:val="18"/>
                <w:szCs w:val="18"/>
                <w:lang w:eastAsia="ru-RU"/>
              </w:rPr>
              <w:t>0</w:t>
            </w:r>
          </w:p>
        </w:tc>
      </w:tr>
      <w:tr w:rsidR="001D1DA7" w:rsidRPr="001D1DA7" w:rsidTr="00B9147A">
        <w:trPr>
          <w:trHeight w:val="3675"/>
        </w:trPr>
        <w:tc>
          <w:tcPr>
            <w:tcW w:w="2000"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4074"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Краснодарское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250,05</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25170</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6293758,50</w:t>
            </w:r>
          </w:p>
        </w:tc>
      </w:tr>
      <w:tr w:rsidR="001D1DA7" w:rsidRPr="001D1DA7" w:rsidTr="00A35E1A">
        <w:trPr>
          <w:trHeight w:val="4410"/>
        </w:trPr>
        <w:tc>
          <w:tcPr>
            <w:tcW w:w="20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lastRenderedPageBreak/>
              <w:t>Катетер для эпицистостомы</w:t>
            </w:r>
          </w:p>
        </w:tc>
        <w:tc>
          <w:tcPr>
            <w:tcW w:w="407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Состоит из трубки с усиленной неперекручивающейся стенкой,  которая заканчивается прочным гладким атравматичным слепым концом (пузырный, проксимальный) - с одной стороны и воронкообразным расширением для подключения к мочеприемному устройству - с другой. Сбоку на дистальном конце катетера - порт для раздувания баллона. На дистальном конце катетера - маркировка объема баллона, размера и материала покрытия, максимального объема заполнения баллона. Порт c цветомаркированным коннектором. Нипельный клапан порта предназначен для наполнения баллона стерильной дистилированной водой шприцем без иглы и исключает утечку воды. У проксимального конца катетера - прочный и симметричный баллон для наполнения дистилированной водой или водой для инъекций. Вблизи пузырного конца катетера - гладкие боковые овальные дренажные отверстия.  Длина катетера не менее 230мм и не более 400 мм., СH 8-30., баллон объемом 5-30 куб.мм.. Упакован в развернутом виде, что позволяет вводить катетер прямо из пакета, не прикасаясь к нему. Стерильная упаковка - двойная с вертикальными насечками по обеим сторонам внутренней упаковки для освобождения проксимального и дистального концов катетера. Горизонтальные насечки по всей длине внутренней упаковки - для высвобождения катетера из упаковки после его установки в мочевой пузырь. Срок сохранения стерильности катетера не менее 5 лет.</w:t>
            </w:r>
          </w:p>
        </w:tc>
        <w:tc>
          <w:tcPr>
            <w:tcW w:w="1312"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69,59</w:t>
            </w:r>
          </w:p>
        </w:tc>
        <w:tc>
          <w:tcPr>
            <w:tcW w:w="959"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666</w:t>
            </w:r>
          </w:p>
        </w:tc>
        <w:tc>
          <w:tcPr>
            <w:tcW w:w="1167"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46346,94</w:t>
            </w:r>
          </w:p>
        </w:tc>
      </w:tr>
      <w:tr w:rsidR="001D1DA7" w:rsidRPr="001D1DA7" w:rsidTr="00B9147A">
        <w:trPr>
          <w:trHeight w:val="4410"/>
        </w:trPr>
        <w:tc>
          <w:tcPr>
            <w:tcW w:w="2000"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4074"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Краснодарское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73,02</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10759</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785622,18</w:t>
            </w:r>
          </w:p>
        </w:tc>
      </w:tr>
      <w:tr w:rsidR="001D1DA7" w:rsidRPr="001D1DA7" w:rsidTr="00A35E1A">
        <w:trPr>
          <w:trHeight w:val="1615"/>
        </w:trPr>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Катетер для эпицистостомы</w:t>
            </w:r>
          </w:p>
        </w:tc>
        <w:tc>
          <w:tcPr>
            <w:tcW w:w="4074"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Катетеры Пеццера различных размеров не менее 10 мм не более 36 мм, с универсальным коннектором для присоединения мочеприемника, материал мягкий латекс. (Размер в зависимости от потребности  Получателя).</w:t>
            </w: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64,34</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204</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13125,36</w:t>
            </w:r>
          </w:p>
        </w:tc>
      </w:tr>
      <w:tr w:rsidR="001D1DA7" w:rsidRPr="001D1DA7" w:rsidTr="00A35E1A">
        <w:trPr>
          <w:trHeight w:val="1541"/>
        </w:trPr>
        <w:tc>
          <w:tcPr>
            <w:tcW w:w="2000"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4074"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Краснодарское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64,84</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405</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26260,20</w:t>
            </w:r>
          </w:p>
        </w:tc>
      </w:tr>
      <w:tr w:rsidR="001D1DA7" w:rsidRPr="001D1DA7" w:rsidTr="00A35E1A">
        <w:trPr>
          <w:trHeight w:val="1533"/>
        </w:trPr>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Система (с катетером) для нефростомии</w:t>
            </w:r>
          </w:p>
        </w:tc>
        <w:tc>
          <w:tcPr>
            <w:tcW w:w="4074"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Катетер для ЧПНС, должен быть однопетлевой, длина не менее 29 см, не менее 6 боковых отверстий на петле, расположенных в шахматном порядке, торцевое отверстие, градуировка на катетере по сантиметрам, материал термопластичный рентгенконтрастный полимер,  металлический стилет для выпрямления петли катетера, переходник для соединения катетера с мешком для сбора мочи, длина не менее 25 см, материал ПВХ; коннектор Луэр-лок с запирательным механизмом; силиконовая фиксирующая муфта, размеры Ch 7-12. (Размер в зависимости от потребности Получателя).</w:t>
            </w: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4848,86</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9</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43639,74</w:t>
            </w:r>
          </w:p>
        </w:tc>
      </w:tr>
      <w:tr w:rsidR="001D1DA7" w:rsidRPr="001D1DA7" w:rsidTr="00B9147A">
        <w:trPr>
          <w:trHeight w:val="1905"/>
        </w:trPr>
        <w:tc>
          <w:tcPr>
            <w:tcW w:w="2000"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4074"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Краснодарское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4848,86</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156</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756422,16</w:t>
            </w:r>
          </w:p>
        </w:tc>
      </w:tr>
      <w:tr w:rsidR="001D1DA7" w:rsidRPr="001D1DA7" w:rsidTr="00A35E1A">
        <w:trPr>
          <w:trHeight w:val="1533"/>
        </w:trPr>
        <w:tc>
          <w:tcPr>
            <w:tcW w:w="20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lastRenderedPageBreak/>
              <w:t>Катетер мочеточниковый для уретерокутанеостомы</w:t>
            </w:r>
          </w:p>
        </w:tc>
        <w:tc>
          <w:tcPr>
            <w:tcW w:w="407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Катетер для уретерокутанеостом, пошаговая градуировка 1 см по всей длине, рентгенконтрастная полоска, тип  скошенный на конце, 5 боковых отверстий, переходник для мешка-мочеприемника, овальный/круглый защитный фланец для крепления катетера к коже и предотсращения подтекания мочи, длина 45 см, размер Сh/Fr 8-16. (Размер в зависимости от потребности Получателя).</w:t>
            </w:r>
          </w:p>
        </w:tc>
        <w:tc>
          <w:tcPr>
            <w:tcW w:w="1312"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1503,21</w:t>
            </w:r>
          </w:p>
        </w:tc>
        <w:tc>
          <w:tcPr>
            <w:tcW w:w="959"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w:t>
            </w:r>
          </w:p>
        </w:tc>
        <w:tc>
          <w:tcPr>
            <w:tcW w:w="1167"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1503,21</w:t>
            </w:r>
          </w:p>
        </w:tc>
      </w:tr>
      <w:tr w:rsidR="001D1DA7" w:rsidRPr="001D1DA7" w:rsidTr="00A35E1A">
        <w:trPr>
          <w:trHeight w:val="1555"/>
        </w:trPr>
        <w:tc>
          <w:tcPr>
            <w:tcW w:w="2000"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4074"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Краснодарское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1503,21</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134</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201430,14</w:t>
            </w:r>
          </w:p>
        </w:tc>
      </w:tr>
      <w:tr w:rsidR="001D1DA7" w:rsidRPr="001D1DA7" w:rsidTr="00A35E1A">
        <w:trPr>
          <w:trHeight w:val="1391"/>
        </w:trPr>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Анальный тампон (средство ухода при недержании кала)</w:t>
            </w:r>
          </w:p>
        </w:tc>
        <w:tc>
          <w:tcPr>
            <w:tcW w:w="4074"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Анальный тампон- анальный тампон из полиуретана, покрыт растворимой пленкой. Средство ухода при нарушении дефекации. Используется взрослыми и детьми с 5 лет. Размеры 37 мм, 45 мм. Каждый тампон находится в индивидуальной упаковке.</w:t>
            </w: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255,99</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300</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76797,00</w:t>
            </w:r>
          </w:p>
        </w:tc>
      </w:tr>
      <w:tr w:rsidR="001D1DA7" w:rsidRPr="001D1DA7" w:rsidTr="00A35E1A">
        <w:trPr>
          <w:trHeight w:val="1626"/>
        </w:trPr>
        <w:tc>
          <w:tcPr>
            <w:tcW w:w="2000"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4074"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Краснодарское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230,16</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10118</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2328758,88</w:t>
            </w:r>
          </w:p>
        </w:tc>
      </w:tr>
      <w:tr w:rsidR="001D1DA7" w:rsidRPr="001D1DA7" w:rsidTr="00B9147A">
        <w:trPr>
          <w:trHeight w:val="2400"/>
        </w:trPr>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Ирригационная система для опорожнения кишечника через колостому</w:t>
            </w:r>
          </w:p>
        </w:tc>
        <w:tc>
          <w:tcPr>
            <w:tcW w:w="4074"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Ирригационная система в наборе для проведения процедуры  промывания кишечника через стому у пациентов с колостомой должна представлять собой набор, состоящий из резервуара для воды со шкалой, объемом 2 литра, со встроенным термометром, регулятором подачи воды и воронкой для стомы;  прижимной пластины, пояса для фиксации ирригационного рукава в области стомы и 2 ирригационных рукавов  для сбора и отвода кишечного отделяемого вовремя процедуры ирригации. Набор ирригационной системы должен быть упакован в переносную упаковочную сумку или чехол и состоять из:</w:t>
            </w:r>
            <w:r w:rsidRPr="001D1DA7">
              <w:rPr>
                <w:sz w:val="20"/>
                <w:szCs w:val="20"/>
                <w:lang w:eastAsia="ru-RU"/>
              </w:rPr>
              <w:br/>
              <w:t>1. Резервуар для воды с регулятором – 1 шт.;</w:t>
            </w:r>
            <w:r w:rsidRPr="001D1DA7">
              <w:rPr>
                <w:sz w:val="20"/>
                <w:szCs w:val="20"/>
                <w:lang w:eastAsia="ru-RU"/>
              </w:rPr>
              <w:br/>
              <w:t>2. Воронка – 1 шт.;</w:t>
            </w:r>
            <w:r w:rsidRPr="001D1DA7">
              <w:rPr>
                <w:sz w:val="20"/>
                <w:szCs w:val="20"/>
                <w:lang w:eastAsia="ru-RU"/>
              </w:rPr>
              <w:br/>
              <w:t>3. Ирригационные рукава, 60 мм – 2 шт.;</w:t>
            </w:r>
            <w:r w:rsidRPr="001D1DA7">
              <w:rPr>
                <w:sz w:val="20"/>
                <w:szCs w:val="20"/>
                <w:lang w:eastAsia="ru-RU"/>
              </w:rPr>
              <w:br/>
              <w:t>4. Прижимная пластина – 1 шт.;</w:t>
            </w:r>
            <w:r w:rsidRPr="001D1DA7">
              <w:rPr>
                <w:sz w:val="20"/>
                <w:szCs w:val="20"/>
                <w:lang w:eastAsia="ru-RU"/>
              </w:rPr>
              <w:br/>
              <w:t>5. Ремень – 1 шт.;</w:t>
            </w:r>
            <w:r w:rsidRPr="001D1DA7">
              <w:rPr>
                <w:sz w:val="20"/>
                <w:szCs w:val="20"/>
                <w:lang w:eastAsia="ru-RU"/>
              </w:rPr>
              <w:br/>
              <w:t>6. Упаковочная сумка или чехол – 1 шт.;</w:t>
            </w:r>
            <w:r w:rsidRPr="001D1DA7">
              <w:rPr>
                <w:sz w:val="20"/>
                <w:szCs w:val="20"/>
                <w:lang w:eastAsia="ru-RU"/>
              </w:rPr>
              <w:br/>
              <w:t>7. Инструкция по применению</w:t>
            </w: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4866,11</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4866,11</w:t>
            </w:r>
          </w:p>
        </w:tc>
      </w:tr>
      <w:tr w:rsidR="001D1DA7" w:rsidRPr="001D1DA7" w:rsidTr="00B9147A">
        <w:trPr>
          <w:trHeight w:val="2250"/>
        </w:trPr>
        <w:tc>
          <w:tcPr>
            <w:tcW w:w="2000"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4074"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Краснодарское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4866,11</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44</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214108,84</w:t>
            </w:r>
          </w:p>
        </w:tc>
      </w:tr>
      <w:tr w:rsidR="001D1DA7" w:rsidRPr="001D1DA7" w:rsidTr="00B9147A">
        <w:trPr>
          <w:trHeight w:val="1905"/>
        </w:trPr>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Паста-герметик для защиты и выравнивания кожи вокруг стомы в тубе, не менее 60 г</w:t>
            </w:r>
          </w:p>
        </w:tc>
        <w:tc>
          <w:tcPr>
            <w:tcW w:w="4074"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 xml:space="preserve">Выравнивает шрамы, впадинки, складки на коже вокруг стомы. Паста при заполнении зазоров между кожей и пластиной, образует высокоэффективный, влагонепроницаемый барьер, препятствующий затеканию содержимого под адгезивную пластину. Также паста обладает свойством выравнивания неровностей при нанесении на перистомальную кожу. Паста сделана на основе гидроколлоидного адгезива. Представлен в тубах не менее 60 гр. </w:t>
            </w: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458,86</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690</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316613,40</w:t>
            </w:r>
          </w:p>
        </w:tc>
      </w:tr>
      <w:tr w:rsidR="001D1DA7" w:rsidRPr="001D1DA7" w:rsidTr="00B9147A">
        <w:trPr>
          <w:trHeight w:val="1905"/>
        </w:trPr>
        <w:tc>
          <w:tcPr>
            <w:tcW w:w="2000"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4074"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Краснодарское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458,86</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10224</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4691384,64</w:t>
            </w:r>
          </w:p>
        </w:tc>
      </w:tr>
      <w:tr w:rsidR="001D1DA7" w:rsidRPr="001D1DA7" w:rsidTr="0085601F">
        <w:trPr>
          <w:trHeight w:val="1674"/>
        </w:trPr>
        <w:tc>
          <w:tcPr>
            <w:tcW w:w="20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lastRenderedPageBreak/>
              <w:t>Крем защитный в                 тубе, не менее 60 мл</w:t>
            </w:r>
          </w:p>
        </w:tc>
        <w:tc>
          <w:tcPr>
            <w:tcW w:w="407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 xml:space="preserve">Консистенция защитного крема - гладкая, однородная мазеподобная масса. Крем  обладает заживляющим эффектом и предназначается для профилактики перистомальных осложнений, защиты кожи от раздражения, для смягчения , увлажнения и заживления  сухой раздраженной кожи. Крем  имеет маслянистую консистенцию. Крем сделан на основе гидроколлоидного адгезива. Объем одного тюбика не менее 60 гр. </w:t>
            </w:r>
          </w:p>
        </w:tc>
        <w:tc>
          <w:tcPr>
            <w:tcW w:w="1312"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220,04</w:t>
            </w:r>
          </w:p>
        </w:tc>
        <w:tc>
          <w:tcPr>
            <w:tcW w:w="959"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1110</w:t>
            </w:r>
          </w:p>
        </w:tc>
        <w:tc>
          <w:tcPr>
            <w:tcW w:w="1167"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244244,40</w:t>
            </w:r>
          </w:p>
        </w:tc>
      </w:tr>
      <w:tr w:rsidR="001D1DA7" w:rsidRPr="001D1DA7" w:rsidTr="0085601F">
        <w:trPr>
          <w:trHeight w:val="1697"/>
        </w:trPr>
        <w:tc>
          <w:tcPr>
            <w:tcW w:w="2000"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4074"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Краснодарское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234,90</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10797</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2536215,30</w:t>
            </w:r>
          </w:p>
        </w:tc>
      </w:tr>
      <w:tr w:rsidR="001D1DA7" w:rsidRPr="001D1DA7" w:rsidTr="0085601F">
        <w:trPr>
          <w:trHeight w:val="1538"/>
        </w:trPr>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Пудра (порошок) абсорбирующая в тубе, не менее 25 г</w:t>
            </w:r>
          </w:p>
        </w:tc>
        <w:tc>
          <w:tcPr>
            <w:tcW w:w="4074"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Гидроколллоидный абсорбирующий порошок.  Способствует заживлению кожи вокруг стомы, а также более длительному ношению моче- и калоприемника. Применяется для абсорбции влаги на мацерированной коже, а также для ухода за осложненной перистомальной кожей. Флакон не менее 25г.</w:t>
            </w: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257,64</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567</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146081,88</w:t>
            </w:r>
          </w:p>
        </w:tc>
      </w:tr>
      <w:tr w:rsidR="001D1DA7" w:rsidRPr="001D1DA7" w:rsidTr="0085601F">
        <w:trPr>
          <w:trHeight w:val="1545"/>
        </w:trPr>
        <w:tc>
          <w:tcPr>
            <w:tcW w:w="2000"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4074"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Краснодарское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214,13</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7585</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1624176,05</w:t>
            </w:r>
          </w:p>
        </w:tc>
      </w:tr>
      <w:tr w:rsidR="001D1DA7" w:rsidRPr="001D1DA7" w:rsidTr="0085601F">
        <w:trPr>
          <w:trHeight w:val="1525"/>
        </w:trPr>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Защитная пленка в форме салфеток, не менее 30 шт.</w:t>
            </w:r>
          </w:p>
        </w:tc>
        <w:tc>
          <w:tcPr>
            <w:tcW w:w="4074"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Мягкие, нетканые целлюлозные салфетки, пропитанные защитным раствором. Раствор, быстро испаряясь, образует на коже защитную пленку. Защитная пленка наносится до момента прикрепления адгезивной пластины и создает защиту кожи вокруг стомы от агрессивного воздействия выделяемого содержимого.   Салфетка предназначена для однократного применения. Каждая салфетка в индивидуальной блистерной упаковке. Представлен в виде салфеток, не менее 30 шт.</w:t>
            </w: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21,78</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22680</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493970,40</w:t>
            </w:r>
          </w:p>
        </w:tc>
      </w:tr>
      <w:tr w:rsidR="001D1DA7" w:rsidRPr="001D1DA7" w:rsidTr="0085601F">
        <w:trPr>
          <w:trHeight w:val="1547"/>
        </w:trPr>
        <w:tc>
          <w:tcPr>
            <w:tcW w:w="2000"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4074"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Краснодарское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14,29</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214218</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3061175,22</w:t>
            </w:r>
          </w:p>
        </w:tc>
      </w:tr>
      <w:tr w:rsidR="001D1DA7" w:rsidRPr="001D1DA7" w:rsidTr="0085601F">
        <w:trPr>
          <w:trHeight w:val="1683"/>
        </w:trPr>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Очиститель для кожи во флаконе, не менее 180 мл</w:t>
            </w:r>
          </w:p>
        </w:tc>
        <w:tc>
          <w:tcPr>
            <w:tcW w:w="4074"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Очиститель для кожи должен представлять собой очищающее средство, замещающее мыло, воду и другие агрессивные и высушивающие кожу вещества. Должен использоваться для обработки кожи вокруг стомы или фистулы, а также кожи,  подверженной  воздействию мочи и каловых масс при недержании. Должен обеспечивать гигиену кожи вокруг стомы, очищать кожу от каловых масс, гноя, мочи, слизи, дезинфицировать и смягчать кожу, безопасно удалять остатки пасты, адгезивов и других средств ухода за кожей. Для наружного применения. Флакон не менее 180 мл.</w:t>
            </w: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254,42</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924</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235084,08</w:t>
            </w:r>
          </w:p>
        </w:tc>
      </w:tr>
      <w:tr w:rsidR="001D1DA7" w:rsidRPr="001D1DA7" w:rsidTr="0085601F">
        <w:trPr>
          <w:trHeight w:val="1679"/>
        </w:trPr>
        <w:tc>
          <w:tcPr>
            <w:tcW w:w="2000"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4074"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Краснодарское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222,12</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10396</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2309159,52</w:t>
            </w:r>
          </w:p>
        </w:tc>
      </w:tr>
      <w:tr w:rsidR="001D1DA7" w:rsidRPr="001D1DA7" w:rsidTr="00B9147A">
        <w:trPr>
          <w:trHeight w:val="1905"/>
        </w:trPr>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Нейтрализатор запаха во флаконе, не менее 50 мл</w:t>
            </w:r>
          </w:p>
        </w:tc>
        <w:tc>
          <w:tcPr>
            <w:tcW w:w="4074"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Нейтрализатор запаха должен представлять концентрированный раствор, эффективно нейтрализовывать любой запах в течение 8 часов. Флакон не менее 50 мл.</w:t>
            </w: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327,16</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396</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129555,36</w:t>
            </w:r>
          </w:p>
        </w:tc>
      </w:tr>
      <w:tr w:rsidR="001D1DA7" w:rsidRPr="001D1DA7" w:rsidTr="0085601F">
        <w:trPr>
          <w:trHeight w:val="1905"/>
        </w:trPr>
        <w:tc>
          <w:tcPr>
            <w:tcW w:w="2000"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4074"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1312"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Краснодарское региональное отделение Фонда социального страхования Российской Федерации</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319,14</w:t>
            </w:r>
          </w:p>
        </w:tc>
        <w:tc>
          <w:tcPr>
            <w:tcW w:w="959"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3459</w:t>
            </w:r>
          </w:p>
        </w:tc>
        <w:tc>
          <w:tcPr>
            <w:tcW w:w="1167" w:type="dxa"/>
            <w:tcBorders>
              <w:top w:val="single" w:sz="4" w:space="0" w:color="auto"/>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1103905,26</w:t>
            </w:r>
          </w:p>
        </w:tc>
      </w:tr>
      <w:tr w:rsidR="001D1DA7" w:rsidRPr="001D1DA7" w:rsidTr="0085601F">
        <w:trPr>
          <w:trHeight w:val="1615"/>
        </w:trPr>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Тампон для стомы</w:t>
            </w:r>
          </w:p>
        </w:tc>
        <w:tc>
          <w:tcPr>
            <w:tcW w:w="4074" w:type="dxa"/>
            <w:vMerge w:val="restart"/>
            <w:tcBorders>
              <w:top w:val="nil"/>
              <w:left w:val="single" w:sz="8" w:space="0" w:color="auto"/>
              <w:bottom w:val="single" w:sz="8" w:space="0" w:color="000000"/>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Тампон для стом должен представлять тампон из вспененного полиуретана, покрытый влагорасстворимой  пленкой, длиной  35 мм, под стому диаметром 20-35 мм, 35-45 мм, со встроенной гипоаллергенной гидроколлоидной адгезивной пластиной с защитным покрытием, с угольным фильтром. (Размер в зависимости от потребности Получателя).</w:t>
            </w: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287,07</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546</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156740,22</w:t>
            </w:r>
          </w:p>
        </w:tc>
      </w:tr>
      <w:tr w:rsidR="001D1DA7" w:rsidRPr="001D1DA7" w:rsidTr="0085601F">
        <w:trPr>
          <w:trHeight w:val="1539"/>
        </w:trPr>
        <w:tc>
          <w:tcPr>
            <w:tcW w:w="2000"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4074" w:type="dxa"/>
            <w:vMerge/>
            <w:tcBorders>
              <w:top w:val="nil"/>
              <w:left w:val="single" w:sz="8" w:space="0" w:color="auto"/>
              <w:bottom w:val="single" w:sz="8" w:space="0" w:color="000000"/>
              <w:right w:val="single" w:sz="8" w:space="0" w:color="auto"/>
            </w:tcBorders>
            <w:vAlign w:val="center"/>
            <w:hideMark/>
          </w:tcPr>
          <w:p w:rsidR="00AD0CAF" w:rsidRPr="001D1DA7" w:rsidRDefault="00AD0CAF" w:rsidP="00AD0CAF">
            <w:pPr>
              <w:suppressAutoHyphens w:val="0"/>
              <w:rPr>
                <w:sz w:val="20"/>
                <w:szCs w:val="20"/>
                <w:lang w:eastAsia="ru-RU"/>
              </w:rPr>
            </w:pP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4"/>
                <w:szCs w:val="14"/>
                <w:lang w:eastAsia="ru-RU"/>
              </w:rPr>
            </w:pPr>
            <w:r w:rsidRPr="001D1DA7">
              <w:rPr>
                <w:sz w:val="14"/>
                <w:szCs w:val="14"/>
                <w:lang w:eastAsia="ru-RU"/>
              </w:rPr>
              <w:t>Государственное учреждение - Краснодарское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шт</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250,39</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4473</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18"/>
                <w:szCs w:val="18"/>
                <w:lang w:eastAsia="ru-RU"/>
              </w:rPr>
            </w:pPr>
            <w:r w:rsidRPr="001D1DA7">
              <w:rPr>
                <w:sz w:val="18"/>
                <w:szCs w:val="18"/>
                <w:lang w:eastAsia="ru-RU"/>
              </w:rPr>
              <w:t>1119994,47</w:t>
            </w:r>
          </w:p>
        </w:tc>
      </w:tr>
      <w:tr w:rsidR="001D1DA7" w:rsidRPr="001D1DA7" w:rsidTr="00B9147A">
        <w:trPr>
          <w:trHeight w:val="315"/>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 </w:t>
            </w:r>
          </w:p>
        </w:tc>
        <w:tc>
          <w:tcPr>
            <w:tcW w:w="4074"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both"/>
              <w:rPr>
                <w:b/>
                <w:bCs/>
                <w:sz w:val="20"/>
                <w:szCs w:val="20"/>
                <w:lang w:eastAsia="ru-RU"/>
              </w:rPr>
            </w:pPr>
            <w:r w:rsidRPr="001D1DA7">
              <w:rPr>
                <w:b/>
                <w:bCs/>
                <w:sz w:val="20"/>
                <w:szCs w:val="20"/>
                <w:lang w:eastAsia="ru-RU"/>
              </w:rPr>
              <w:t>ИТОГО:</w:t>
            </w:r>
          </w:p>
        </w:tc>
        <w:tc>
          <w:tcPr>
            <w:tcW w:w="1312"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22"/>
                <w:szCs w:val="22"/>
                <w:lang w:eastAsia="ru-RU"/>
              </w:rPr>
            </w:pPr>
            <w:r w:rsidRPr="001D1DA7">
              <w:rPr>
                <w:sz w:val="22"/>
                <w:szCs w:val="22"/>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22"/>
                <w:szCs w:val="22"/>
                <w:lang w:eastAsia="ru-RU"/>
              </w:rPr>
            </w:pPr>
            <w:r w:rsidRPr="001D1DA7">
              <w:rPr>
                <w:sz w:val="22"/>
                <w:szCs w:val="22"/>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sz w:val="20"/>
                <w:szCs w:val="20"/>
                <w:lang w:eastAsia="ru-RU"/>
              </w:rPr>
            </w:pPr>
            <w:r w:rsidRPr="001D1DA7">
              <w:rPr>
                <w:sz w:val="20"/>
                <w:szCs w:val="20"/>
                <w:lang w:eastAsia="ru-RU"/>
              </w:rPr>
              <w:t> </w:t>
            </w:r>
          </w:p>
        </w:tc>
        <w:tc>
          <w:tcPr>
            <w:tcW w:w="959"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AD0CAF">
            <w:pPr>
              <w:suppressAutoHyphens w:val="0"/>
              <w:jc w:val="center"/>
              <w:rPr>
                <w:b/>
                <w:bCs/>
                <w:sz w:val="18"/>
                <w:szCs w:val="18"/>
                <w:lang w:eastAsia="ru-RU"/>
              </w:rPr>
            </w:pPr>
            <w:r w:rsidRPr="001D1DA7">
              <w:rPr>
                <w:b/>
                <w:bCs/>
                <w:sz w:val="18"/>
                <w:szCs w:val="18"/>
                <w:lang w:eastAsia="ru-RU"/>
              </w:rPr>
              <w:t>1046038</w:t>
            </w:r>
          </w:p>
        </w:tc>
        <w:tc>
          <w:tcPr>
            <w:tcW w:w="1167" w:type="dxa"/>
            <w:tcBorders>
              <w:top w:val="nil"/>
              <w:left w:val="nil"/>
              <w:bottom w:val="single" w:sz="8" w:space="0" w:color="auto"/>
              <w:right w:val="single" w:sz="8" w:space="0" w:color="auto"/>
            </w:tcBorders>
            <w:shd w:val="clear" w:color="auto" w:fill="auto"/>
            <w:vAlign w:val="center"/>
            <w:hideMark/>
          </w:tcPr>
          <w:p w:rsidR="00AD0CAF" w:rsidRPr="001D1DA7" w:rsidRDefault="00AD0CAF" w:rsidP="00720467">
            <w:pPr>
              <w:suppressAutoHyphens w:val="0"/>
              <w:jc w:val="center"/>
              <w:rPr>
                <w:b/>
                <w:bCs/>
                <w:sz w:val="18"/>
                <w:szCs w:val="18"/>
                <w:lang w:eastAsia="ru-RU"/>
              </w:rPr>
            </w:pPr>
            <w:r w:rsidRPr="001D1DA7">
              <w:rPr>
                <w:b/>
                <w:bCs/>
                <w:sz w:val="18"/>
                <w:szCs w:val="18"/>
                <w:lang w:eastAsia="ru-RU"/>
              </w:rPr>
              <w:t>8957973</w:t>
            </w:r>
            <w:r w:rsidR="00720467" w:rsidRPr="001D1DA7">
              <w:rPr>
                <w:b/>
                <w:bCs/>
                <w:sz w:val="18"/>
                <w:szCs w:val="18"/>
                <w:lang w:eastAsia="ru-RU"/>
              </w:rPr>
              <w:t>1</w:t>
            </w:r>
            <w:r w:rsidRPr="001D1DA7">
              <w:rPr>
                <w:b/>
                <w:bCs/>
                <w:sz w:val="18"/>
                <w:szCs w:val="18"/>
                <w:lang w:eastAsia="ru-RU"/>
              </w:rPr>
              <w:t>,</w:t>
            </w:r>
            <w:r w:rsidR="00720467" w:rsidRPr="001D1DA7">
              <w:rPr>
                <w:b/>
                <w:bCs/>
                <w:sz w:val="18"/>
                <w:szCs w:val="18"/>
                <w:lang w:eastAsia="ru-RU"/>
              </w:rPr>
              <w:t>7</w:t>
            </w:r>
            <w:r w:rsidRPr="001D1DA7">
              <w:rPr>
                <w:b/>
                <w:bCs/>
                <w:sz w:val="18"/>
                <w:szCs w:val="18"/>
                <w:lang w:eastAsia="ru-RU"/>
              </w:rPr>
              <w:t>4</w:t>
            </w:r>
          </w:p>
        </w:tc>
      </w:tr>
    </w:tbl>
    <w:p w:rsidR="008B427B" w:rsidRPr="001D1DA7" w:rsidRDefault="008B427B" w:rsidP="00E13CCF">
      <w:pPr>
        <w:ind w:firstLine="709"/>
        <w:jc w:val="both"/>
        <w:rPr>
          <w:b/>
          <w:bCs/>
        </w:rPr>
      </w:pPr>
    </w:p>
    <w:p w:rsidR="008926CB" w:rsidRPr="001D1DA7" w:rsidRDefault="00E13CCF" w:rsidP="008926CB">
      <w:pPr>
        <w:jc w:val="both"/>
      </w:pPr>
      <w:r w:rsidRPr="001D1DA7">
        <w:tab/>
      </w:r>
      <w:r w:rsidR="008926CB" w:rsidRPr="001D1DA7">
        <w:t xml:space="preserve">Поставка Товара осуществляется не позднее </w:t>
      </w:r>
      <w:r w:rsidR="00996740" w:rsidRPr="001D1DA7">
        <w:rPr>
          <w:b/>
        </w:rPr>
        <w:t>04.12</w:t>
      </w:r>
      <w:r w:rsidR="008926CB" w:rsidRPr="001D1DA7">
        <w:rPr>
          <w:b/>
        </w:rPr>
        <w:t>.201</w:t>
      </w:r>
      <w:r w:rsidR="00957D31" w:rsidRPr="001D1DA7">
        <w:rPr>
          <w:b/>
        </w:rPr>
        <w:t>8</w:t>
      </w:r>
      <w:r w:rsidR="008926CB" w:rsidRPr="001D1DA7">
        <w:rPr>
          <w:b/>
        </w:rPr>
        <w:t xml:space="preserve"> г</w:t>
      </w:r>
      <w:r w:rsidR="009243B8" w:rsidRPr="001D1DA7">
        <w:rPr>
          <w:b/>
        </w:rPr>
        <w:t>ода</w:t>
      </w:r>
      <w:r w:rsidR="008926CB" w:rsidRPr="001D1DA7">
        <w:t xml:space="preserve"> в соответствии с выбором инвалидов: </w:t>
      </w:r>
    </w:p>
    <w:p w:rsidR="008926CB" w:rsidRPr="001D1DA7" w:rsidRDefault="008926CB" w:rsidP="008926CB">
      <w:pPr>
        <w:jc w:val="both"/>
      </w:pPr>
      <w:r w:rsidRPr="001D1DA7">
        <w:t>1. По месту нахождения пунктов выдачи, организованных Поставщиком, в день обращения Получателя:</w:t>
      </w:r>
    </w:p>
    <w:p w:rsidR="008926CB" w:rsidRPr="001D1DA7" w:rsidRDefault="008926CB" w:rsidP="008926CB">
      <w:pPr>
        <w:jc w:val="both"/>
      </w:pPr>
      <w:r w:rsidRPr="001D1DA7">
        <w:t xml:space="preserve">- для инвалидов, проживающих в Ростовской области - Пункты выдачи должны быть организованы Поставщиком в </w:t>
      </w:r>
      <w:r w:rsidR="009243B8" w:rsidRPr="001D1DA7">
        <w:t>городе</w:t>
      </w:r>
      <w:r w:rsidRPr="001D1DA7">
        <w:t>. Ростове-на-Дону.  Дополнительные пункты выдачи могут быть организованы в иных городах Ростовской области по выбору поставщика.</w:t>
      </w:r>
    </w:p>
    <w:p w:rsidR="008926CB" w:rsidRPr="001D1DA7" w:rsidRDefault="008926CB" w:rsidP="008926CB">
      <w:pPr>
        <w:jc w:val="both"/>
      </w:pPr>
      <w:r w:rsidRPr="001D1DA7">
        <w:t>- для инвалидов, проживающих в Краснодарском крае - Пункты выдачи должны быть организованы Поставщиком в городах Краснодарского края, в частности в г. Краснодаре и  г. Армавире.  Дополнительные пункты выдачи могут быть организованы в иных городах Краснодарского края по выбору поставщика.</w:t>
      </w:r>
    </w:p>
    <w:p w:rsidR="008926CB" w:rsidRPr="001D1DA7" w:rsidRDefault="008926CB" w:rsidP="008926CB">
      <w:pPr>
        <w:jc w:val="both"/>
      </w:pPr>
      <w:r w:rsidRPr="001D1DA7">
        <w:t xml:space="preserve">2. По месту фактического проживания Получателя в течение не более </w:t>
      </w:r>
      <w:r w:rsidRPr="001D1DA7">
        <w:rPr>
          <w:b/>
        </w:rPr>
        <w:t>30 (Тридцати) календарных</w:t>
      </w:r>
      <w:r w:rsidRPr="001D1DA7">
        <w:t xml:space="preserve"> </w:t>
      </w:r>
      <w:r w:rsidRPr="001D1DA7">
        <w:rPr>
          <w:b/>
        </w:rPr>
        <w:t>дней</w:t>
      </w:r>
      <w:r w:rsidRPr="001D1DA7">
        <w:t xml:space="preserve"> с момента получения реестров Получателей, сформированных по заявкам инвалидов, но  не позднее </w:t>
      </w:r>
      <w:r w:rsidR="00996740" w:rsidRPr="001D1DA7">
        <w:rPr>
          <w:b/>
        </w:rPr>
        <w:t>04.12</w:t>
      </w:r>
      <w:r w:rsidRPr="001D1DA7">
        <w:rPr>
          <w:b/>
        </w:rPr>
        <w:t>.201</w:t>
      </w:r>
      <w:r w:rsidR="00957D31" w:rsidRPr="001D1DA7">
        <w:rPr>
          <w:b/>
        </w:rPr>
        <w:t>8</w:t>
      </w:r>
      <w:r w:rsidRPr="001D1DA7">
        <w:rPr>
          <w:b/>
        </w:rPr>
        <w:t xml:space="preserve"> года</w:t>
      </w:r>
      <w:r w:rsidRPr="001D1DA7">
        <w:t>:</w:t>
      </w:r>
    </w:p>
    <w:p w:rsidR="008926CB" w:rsidRPr="001D1DA7" w:rsidRDefault="008926CB" w:rsidP="008926CB">
      <w:pPr>
        <w:jc w:val="both"/>
      </w:pPr>
      <w:r w:rsidRPr="001D1DA7">
        <w:t>- Государственное учреждение – Ростовское региональное отделение Фонда социального страхования Российской Федерации: г. Ростов-на-Дону,  Мясниковский,  Родионово - Несветайский районы, г. Аксай, Аксайский, Багаевский, Веселовский районы, г. Константиновск, Константиновский, Семикаракорский, Усть-Донецкий, Мартыновский районы, г. Миллерово, Миллеровский, Кашарский, Чертковский, В-Донской, Шолоховский, Боковский районы, г. Зерноград, Зерноградский, Егорлыкский районы, Батайск, Кагальницкий район, п. Орловский, Орловский, Пролетарский районы, п. Матвеев-Курган, Матвеево-Курганский, Неклиновский, Куйбышевский районы, г. Белая Калитва, Белокалитвенский, Тацинский районы, г. Красный Сулин, Красносулинский, Октябрьский районы, г. Волгодонск,  Волгодонской, Цимлянский районы, г. Таганрог, г. Каменск - Шахтинский, Каменский, Тарасовский районы, г. Новочеркасск,  г. Азов, Азовский район, г. Сальск, Сальский, Песчанокопский, Целинский районы, п. Зимовники, Зимовниковский, Заветинский, Дубовский, Ремонтненский районы, г. Шахты, г. Новошахтинск, г. Гуково, г. Донецк, г. Зверево, г. Морозовск, Морозовский, Советский, Милютинский, Обливский районы.</w:t>
      </w:r>
    </w:p>
    <w:p w:rsidR="008926CB" w:rsidRPr="001D1DA7" w:rsidRDefault="008926CB" w:rsidP="008926CB">
      <w:pPr>
        <w:jc w:val="both"/>
      </w:pPr>
      <w:r w:rsidRPr="001D1DA7">
        <w:t>- Государственное учреждение – Краснодарское региональное отделение Фонда социального страхования Российской Федерации: все муниципальные образования и сельские поселения Краснодарского края.</w:t>
      </w:r>
    </w:p>
    <w:bookmarkEnd w:id="0"/>
    <w:p w:rsidR="00CE4B42" w:rsidRPr="001D1DA7" w:rsidRDefault="00CE4B42" w:rsidP="008926CB"/>
    <w:sectPr w:rsidR="00CE4B42" w:rsidRPr="001D1DA7" w:rsidSect="00954183">
      <w:headerReference w:type="even" r:id="rId9"/>
      <w:pgSz w:w="11906" w:h="16838"/>
      <w:pgMar w:top="567" w:right="851" w:bottom="709" w:left="709"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09B" w:rsidRDefault="00A1209B">
      <w:r>
        <w:separator/>
      </w:r>
    </w:p>
  </w:endnote>
  <w:endnote w:type="continuationSeparator" w:id="0">
    <w:p w:rsidR="00A1209B" w:rsidRDefault="00A1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MT Symbol">
    <w:altName w:val="Symbol"/>
    <w:panose1 w:val="00000000000000000000"/>
    <w:charset w:val="02"/>
    <w:family w:val="roman"/>
    <w:notTrueType/>
    <w:pitch w:val="variable"/>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09B" w:rsidRDefault="00A1209B">
      <w:r>
        <w:separator/>
      </w:r>
    </w:p>
  </w:footnote>
  <w:footnote w:type="continuationSeparator" w:id="0">
    <w:p w:rsidR="00A1209B" w:rsidRDefault="00A12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183" w:rsidRDefault="00954183">
    <w:pPr>
      <w:pStyle w:val="afe"/>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54183" w:rsidRDefault="00954183">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8.75pt" o:bullet="t">
        <v:imagedata r:id="rId1" o:title=""/>
      </v:shape>
    </w:pict>
  </w:numPicBullet>
  <w:abstractNum w:abstractNumId="0">
    <w:nsid w:val="00000002"/>
    <w:multiLevelType w:val="multilevel"/>
    <w:tmpl w:val="00000002"/>
    <w:name w:val="WW8Num2"/>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0000003"/>
    <w:multiLevelType w:val="multilevel"/>
    <w:tmpl w:val="00000003"/>
    <w:name w:val="WW8Num3"/>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5"/>
    <w:multiLevelType w:val="singleLevel"/>
    <w:tmpl w:val="00000005"/>
    <w:name w:val="WW8Num5"/>
    <w:lvl w:ilvl="0">
      <w:start w:val="1"/>
      <w:numFmt w:val="decimal"/>
      <w:lvlText w:val="%1."/>
      <w:lvlJc w:val="left"/>
      <w:pPr>
        <w:tabs>
          <w:tab w:val="num" w:pos="360"/>
        </w:tabs>
        <w:ind w:left="190" w:hanging="20"/>
      </w:pPr>
      <w:rPr>
        <w:rFonts w:ascii="Symbol" w:hAnsi="Symbol"/>
      </w:rPr>
    </w:lvl>
  </w:abstractNum>
  <w:abstractNum w:abstractNumId="4">
    <w:nsid w:val="00000009"/>
    <w:multiLevelType w:val="singleLevel"/>
    <w:tmpl w:val="00000009"/>
    <w:name w:val="WW8Num9"/>
    <w:lvl w:ilvl="0">
      <w:start w:val="1"/>
      <w:numFmt w:val="bullet"/>
      <w:lvlText w:val=""/>
      <w:lvlJc w:val="left"/>
      <w:pPr>
        <w:tabs>
          <w:tab w:val="num" w:pos="720"/>
        </w:tabs>
        <w:ind w:left="720" w:hanging="360"/>
      </w:pPr>
      <w:rPr>
        <w:rFonts w:ascii="Symbol" w:hAnsi="Symbol"/>
        <w:b/>
        <w:bCs/>
      </w:rPr>
    </w:lvl>
  </w:abstractNum>
  <w:abstractNum w:abstractNumId="5">
    <w:nsid w:val="03CD0242"/>
    <w:multiLevelType w:val="hybridMultilevel"/>
    <w:tmpl w:val="91E8EC96"/>
    <w:lvl w:ilvl="0" w:tplc="D0FE50FE">
      <w:start w:val="4"/>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04D16350"/>
    <w:multiLevelType w:val="hybridMultilevel"/>
    <w:tmpl w:val="EE9095FA"/>
    <w:lvl w:ilvl="0" w:tplc="3DBE30B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5165454"/>
    <w:multiLevelType w:val="hybridMultilevel"/>
    <w:tmpl w:val="CC2C49CE"/>
    <w:lvl w:ilvl="0" w:tplc="8BE2FB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674BB9"/>
    <w:multiLevelType w:val="hybridMultilevel"/>
    <w:tmpl w:val="B388F3A6"/>
    <w:lvl w:ilvl="0" w:tplc="7958ABA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80B4FCB"/>
    <w:multiLevelType w:val="hybridMultilevel"/>
    <w:tmpl w:val="C31C8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423590"/>
    <w:multiLevelType w:val="hybridMultilevel"/>
    <w:tmpl w:val="7652CA96"/>
    <w:lvl w:ilvl="0" w:tplc="F1585364">
      <w:start w:val="4"/>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1">
    <w:nsid w:val="0BD3569B"/>
    <w:multiLevelType w:val="hybridMultilevel"/>
    <w:tmpl w:val="4CEAFDF2"/>
    <w:lvl w:ilvl="0" w:tplc="4990A096">
      <w:start w:val="2"/>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2">
    <w:nsid w:val="0D1E6E09"/>
    <w:multiLevelType w:val="hybridMultilevel"/>
    <w:tmpl w:val="37F4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DAE09A1"/>
    <w:multiLevelType w:val="multilevel"/>
    <w:tmpl w:val="E988A0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0E231334"/>
    <w:multiLevelType w:val="hybridMultilevel"/>
    <w:tmpl w:val="F48E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8F04D4"/>
    <w:multiLevelType w:val="hybridMultilevel"/>
    <w:tmpl w:val="503A3066"/>
    <w:lvl w:ilvl="0" w:tplc="F4A2ADFC">
      <w:start w:val="4"/>
      <w:numFmt w:val="bullet"/>
      <w:lvlText w:val="-"/>
      <w:lvlJc w:val="left"/>
      <w:pPr>
        <w:tabs>
          <w:tab w:val="num" w:pos="338"/>
        </w:tabs>
        <w:ind w:left="338" w:hanging="360"/>
      </w:pPr>
      <w:rPr>
        <w:rFonts w:ascii="Times New Roman" w:eastAsia="Times New Roman" w:hAnsi="Times New Roman" w:cs="Times New Roman" w:hint="default"/>
      </w:rPr>
    </w:lvl>
    <w:lvl w:ilvl="1" w:tplc="04190003" w:tentative="1">
      <w:start w:val="1"/>
      <w:numFmt w:val="bullet"/>
      <w:lvlText w:val="o"/>
      <w:lvlJc w:val="left"/>
      <w:pPr>
        <w:tabs>
          <w:tab w:val="num" w:pos="1058"/>
        </w:tabs>
        <w:ind w:left="1058" w:hanging="360"/>
      </w:pPr>
      <w:rPr>
        <w:rFonts w:ascii="Courier New" w:hAnsi="Courier New" w:hint="default"/>
      </w:rPr>
    </w:lvl>
    <w:lvl w:ilvl="2" w:tplc="04190005" w:tentative="1">
      <w:start w:val="1"/>
      <w:numFmt w:val="bullet"/>
      <w:lvlText w:val=""/>
      <w:lvlJc w:val="left"/>
      <w:pPr>
        <w:tabs>
          <w:tab w:val="num" w:pos="1778"/>
        </w:tabs>
        <w:ind w:left="1778" w:hanging="360"/>
      </w:pPr>
      <w:rPr>
        <w:rFonts w:ascii="Wingdings" w:hAnsi="Wingdings" w:hint="default"/>
      </w:rPr>
    </w:lvl>
    <w:lvl w:ilvl="3" w:tplc="04190001" w:tentative="1">
      <w:start w:val="1"/>
      <w:numFmt w:val="bullet"/>
      <w:lvlText w:val=""/>
      <w:lvlJc w:val="left"/>
      <w:pPr>
        <w:tabs>
          <w:tab w:val="num" w:pos="2498"/>
        </w:tabs>
        <w:ind w:left="2498" w:hanging="360"/>
      </w:pPr>
      <w:rPr>
        <w:rFonts w:ascii="Symbol" w:hAnsi="Symbol" w:hint="default"/>
      </w:rPr>
    </w:lvl>
    <w:lvl w:ilvl="4" w:tplc="04190003" w:tentative="1">
      <w:start w:val="1"/>
      <w:numFmt w:val="bullet"/>
      <w:lvlText w:val="o"/>
      <w:lvlJc w:val="left"/>
      <w:pPr>
        <w:tabs>
          <w:tab w:val="num" w:pos="3218"/>
        </w:tabs>
        <w:ind w:left="3218" w:hanging="360"/>
      </w:pPr>
      <w:rPr>
        <w:rFonts w:ascii="Courier New" w:hAnsi="Courier New" w:hint="default"/>
      </w:rPr>
    </w:lvl>
    <w:lvl w:ilvl="5" w:tplc="04190005" w:tentative="1">
      <w:start w:val="1"/>
      <w:numFmt w:val="bullet"/>
      <w:lvlText w:val=""/>
      <w:lvlJc w:val="left"/>
      <w:pPr>
        <w:tabs>
          <w:tab w:val="num" w:pos="3938"/>
        </w:tabs>
        <w:ind w:left="3938" w:hanging="360"/>
      </w:pPr>
      <w:rPr>
        <w:rFonts w:ascii="Wingdings" w:hAnsi="Wingdings" w:hint="default"/>
      </w:rPr>
    </w:lvl>
    <w:lvl w:ilvl="6" w:tplc="04190001" w:tentative="1">
      <w:start w:val="1"/>
      <w:numFmt w:val="bullet"/>
      <w:lvlText w:val=""/>
      <w:lvlJc w:val="left"/>
      <w:pPr>
        <w:tabs>
          <w:tab w:val="num" w:pos="4658"/>
        </w:tabs>
        <w:ind w:left="4658" w:hanging="360"/>
      </w:pPr>
      <w:rPr>
        <w:rFonts w:ascii="Symbol" w:hAnsi="Symbol" w:hint="default"/>
      </w:rPr>
    </w:lvl>
    <w:lvl w:ilvl="7" w:tplc="04190003" w:tentative="1">
      <w:start w:val="1"/>
      <w:numFmt w:val="bullet"/>
      <w:lvlText w:val="o"/>
      <w:lvlJc w:val="left"/>
      <w:pPr>
        <w:tabs>
          <w:tab w:val="num" w:pos="5378"/>
        </w:tabs>
        <w:ind w:left="5378" w:hanging="360"/>
      </w:pPr>
      <w:rPr>
        <w:rFonts w:ascii="Courier New" w:hAnsi="Courier New" w:hint="default"/>
      </w:rPr>
    </w:lvl>
    <w:lvl w:ilvl="8" w:tplc="04190005" w:tentative="1">
      <w:start w:val="1"/>
      <w:numFmt w:val="bullet"/>
      <w:lvlText w:val=""/>
      <w:lvlJc w:val="left"/>
      <w:pPr>
        <w:tabs>
          <w:tab w:val="num" w:pos="6098"/>
        </w:tabs>
        <w:ind w:left="6098" w:hanging="360"/>
      </w:pPr>
      <w:rPr>
        <w:rFonts w:ascii="Wingdings" w:hAnsi="Wingdings" w:hint="default"/>
      </w:rPr>
    </w:lvl>
  </w:abstractNum>
  <w:abstractNum w:abstractNumId="16">
    <w:nsid w:val="1C1100C4"/>
    <w:multiLevelType w:val="hybridMultilevel"/>
    <w:tmpl w:val="BA68E112"/>
    <w:lvl w:ilvl="0" w:tplc="3BA47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D5C0CAC"/>
    <w:multiLevelType w:val="hybridMultilevel"/>
    <w:tmpl w:val="1F820A86"/>
    <w:lvl w:ilvl="0" w:tplc="327295B0">
      <w:start w:val="1"/>
      <w:numFmt w:val="decimal"/>
      <w:lvlText w:val="%1."/>
      <w:lvlJc w:val="left"/>
      <w:pPr>
        <w:ind w:left="786" w:hanging="360"/>
      </w:pPr>
      <w:rPr>
        <w:b/>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18">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9">
    <w:nsid w:val="1E931C20"/>
    <w:multiLevelType w:val="hybridMultilevel"/>
    <w:tmpl w:val="29749C66"/>
    <w:lvl w:ilvl="0" w:tplc="D9B46676">
      <w:start w:val="3"/>
      <w:numFmt w:val="decimal"/>
      <w:lvlText w:val="%1"/>
      <w:lvlJc w:val="left"/>
      <w:pPr>
        <w:ind w:left="550" w:hanging="360"/>
      </w:pPr>
      <w:rPr>
        <w:rFonts w:ascii="Arial" w:eastAsia="Arial Unicode MS" w:hAnsi="Arial" w:cs="Tahoma" w:hint="default"/>
        <w:color w:val="000000"/>
        <w:sz w:val="23"/>
      </w:rPr>
    </w:lvl>
    <w:lvl w:ilvl="1" w:tplc="04190019" w:tentative="1">
      <w:start w:val="1"/>
      <w:numFmt w:val="lowerLetter"/>
      <w:lvlText w:val="%2."/>
      <w:lvlJc w:val="left"/>
      <w:pPr>
        <w:ind w:left="1270" w:hanging="360"/>
      </w:pPr>
    </w:lvl>
    <w:lvl w:ilvl="2" w:tplc="0419001B" w:tentative="1">
      <w:start w:val="1"/>
      <w:numFmt w:val="lowerRoman"/>
      <w:lvlText w:val="%3."/>
      <w:lvlJc w:val="right"/>
      <w:pPr>
        <w:ind w:left="1990" w:hanging="180"/>
      </w:pPr>
    </w:lvl>
    <w:lvl w:ilvl="3" w:tplc="0419000F" w:tentative="1">
      <w:start w:val="1"/>
      <w:numFmt w:val="decimal"/>
      <w:lvlText w:val="%4."/>
      <w:lvlJc w:val="left"/>
      <w:pPr>
        <w:ind w:left="2710" w:hanging="360"/>
      </w:pPr>
    </w:lvl>
    <w:lvl w:ilvl="4" w:tplc="04190019" w:tentative="1">
      <w:start w:val="1"/>
      <w:numFmt w:val="lowerLetter"/>
      <w:lvlText w:val="%5."/>
      <w:lvlJc w:val="left"/>
      <w:pPr>
        <w:ind w:left="3430" w:hanging="360"/>
      </w:pPr>
    </w:lvl>
    <w:lvl w:ilvl="5" w:tplc="0419001B" w:tentative="1">
      <w:start w:val="1"/>
      <w:numFmt w:val="lowerRoman"/>
      <w:lvlText w:val="%6."/>
      <w:lvlJc w:val="right"/>
      <w:pPr>
        <w:ind w:left="4150" w:hanging="180"/>
      </w:pPr>
    </w:lvl>
    <w:lvl w:ilvl="6" w:tplc="0419000F" w:tentative="1">
      <w:start w:val="1"/>
      <w:numFmt w:val="decimal"/>
      <w:lvlText w:val="%7."/>
      <w:lvlJc w:val="left"/>
      <w:pPr>
        <w:ind w:left="4870" w:hanging="360"/>
      </w:pPr>
    </w:lvl>
    <w:lvl w:ilvl="7" w:tplc="04190019" w:tentative="1">
      <w:start w:val="1"/>
      <w:numFmt w:val="lowerLetter"/>
      <w:lvlText w:val="%8."/>
      <w:lvlJc w:val="left"/>
      <w:pPr>
        <w:ind w:left="5590" w:hanging="360"/>
      </w:pPr>
    </w:lvl>
    <w:lvl w:ilvl="8" w:tplc="0419001B" w:tentative="1">
      <w:start w:val="1"/>
      <w:numFmt w:val="lowerRoman"/>
      <w:lvlText w:val="%9."/>
      <w:lvlJc w:val="right"/>
      <w:pPr>
        <w:ind w:left="6310" w:hanging="180"/>
      </w:pPr>
    </w:lvl>
  </w:abstractNum>
  <w:abstractNum w:abstractNumId="20">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B882F21"/>
    <w:multiLevelType w:val="hybridMultilevel"/>
    <w:tmpl w:val="A4E219F4"/>
    <w:lvl w:ilvl="0" w:tplc="4692DA46">
      <w:start w:val="2"/>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AC6073"/>
    <w:multiLevelType w:val="hybridMultilevel"/>
    <w:tmpl w:val="E53E3122"/>
    <w:lvl w:ilvl="0" w:tplc="7158C984">
      <w:start w:val="3"/>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087F4D"/>
    <w:multiLevelType w:val="hybridMultilevel"/>
    <w:tmpl w:val="9C6C7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B4356C"/>
    <w:multiLevelType w:val="hybridMultilevel"/>
    <w:tmpl w:val="7F288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037AFB"/>
    <w:multiLevelType w:val="hybridMultilevel"/>
    <w:tmpl w:val="647EB582"/>
    <w:lvl w:ilvl="0" w:tplc="B8B0B304">
      <w:start w:val="1"/>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4B80897"/>
    <w:multiLevelType w:val="hybridMultilevel"/>
    <w:tmpl w:val="25C2FE5E"/>
    <w:lvl w:ilvl="0" w:tplc="48660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4C75A55"/>
    <w:multiLevelType w:val="hybridMultilevel"/>
    <w:tmpl w:val="764A4FA6"/>
    <w:lvl w:ilvl="0" w:tplc="D6E2160E">
      <w:start w:val="4"/>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F358B5"/>
    <w:multiLevelType w:val="hybridMultilevel"/>
    <w:tmpl w:val="04EC0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766ADD"/>
    <w:multiLevelType w:val="hybridMultilevel"/>
    <w:tmpl w:val="07CEA8B6"/>
    <w:lvl w:ilvl="0" w:tplc="713EEAD8">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0">
    <w:nsid w:val="56165B47"/>
    <w:multiLevelType w:val="hybridMultilevel"/>
    <w:tmpl w:val="6C743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C32521"/>
    <w:multiLevelType w:val="hybridMultilevel"/>
    <w:tmpl w:val="EFAA0F9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755582"/>
    <w:multiLevelType w:val="hybridMultilevel"/>
    <w:tmpl w:val="25DA7162"/>
    <w:lvl w:ilvl="0" w:tplc="14BE0EE0">
      <w:start w:val="1"/>
      <w:numFmt w:val="bullet"/>
      <w:lvlText w:val=""/>
      <w:lvlPicBulletId w:val="0"/>
      <w:lvlJc w:val="left"/>
      <w:pPr>
        <w:tabs>
          <w:tab w:val="num" w:pos="720"/>
        </w:tabs>
        <w:ind w:left="720" w:hanging="360"/>
      </w:pPr>
      <w:rPr>
        <w:rFonts w:ascii="Symbol" w:hAnsi="Symbol" w:hint="default"/>
      </w:rPr>
    </w:lvl>
    <w:lvl w:ilvl="1" w:tplc="1354E6B4" w:tentative="1">
      <w:start w:val="1"/>
      <w:numFmt w:val="bullet"/>
      <w:lvlText w:val=""/>
      <w:lvlJc w:val="left"/>
      <w:pPr>
        <w:tabs>
          <w:tab w:val="num" w:pos="1440"/>
        </w:tabs>
        <w:ind w:left="1440" w:hanging="360"/>
      </w:pPr>
      <w:rPr>
        <w:rFonts w:ascii="Symbol" w:hAnsi="Symbol" w:hint="default"/>
      </w:rPr>
    </w:lvl>
    <w:lvl w:ilvl="2" w:tplc="47CCDD7C" w:tentative="1">
      <w:start w:val="1"/>
      <w:numFmt w:val="bullet"/>
      <w:lvlText w:val=""/>
      <w:lvlJc w:val="left"/>
      <w:pPr>
        <w:tabs>
          <w:tab w:val="num" w:pos="2160"/>
        </w:tabs>
        <w:ind w:left="2160" w:hanging="360"/>
      </w:pPr>
      <w:rPr>
        <w:rFonts w:ascii="Symbol" w:hAnsi="Symbol" w:hint="default"/>
      </w:rPr>
    </w:lvl>
    <w:lvl w:ilvl="3" w:tplc="628AE2DE" w:tentative="1">
      <w:start w:val="1"/>
      <w:numFmt w:val="bullet"/>
      <w:lvlText w:val=""/>
      <w:lvlJc w:val="left"/>
      <w:pPr>
        <w:tabs>
          <w:tab w:val="num" w:pos="2880"/>
        </w:tabs>
        <w:ind w:left="2880" w:hanging="360"/>
      </w:pPr>
      <w:rPr>
        <w:rFonts w:ascii="Symbol" w:hAnsi="Symbol" w:hint="default"/>
      </w:rPr>
    </w:lvl>
    <w:lvl w:ilvl="4" w:tplc="21AE5194" w:tentative="1">
      <w:start w:val="1"/>
      <w:numFmt w:val="bullet"/>
      <w:lvlText w:val=""/>
      <w:lvlJc w:val="left"/>
      <w:pPr>
        <w:tabs>
          <w:tab w:val="num" w:pos="3600"/>
        </w:tabs>
        <w:ind w:left="3600" w:hanging="360"/>
      </w:pPr>
      <w:rPr>
        <w:rFonts w:ascii="Symbol" w:hAnsi="Symbol" w:hint="default"/>
      </w:rPr>
    </w:lvl>
    <w:lvl w:ilvl="5" w:tplc="1DF49BF4" w:tentative="1">
      <w:start w:val="1"/>
      <w:numFmt w:val="bullet"/>
      <w:lvlText w:val=""/>
      <w:lvlJc w:val="left"/>
      <w:pPr>
        <w:tabs>
          <w:tab w:val="num" w:pos="4320"/>
        </w:tabs>
        <w:ind w:left="4320" w:hanging="360"/>
      </w:pPr>
      <w:rPr>
        <w:rFonts w:ascii="Symbol" w:hAnsi="Symbol" w:hint="default"/>
      </w:rPr>
    </w:lvl>
    <w:lvl w:ilvl="6" w:tplc="6C3E22DC" w:tentative="1">
      <w:start w:val="1"/>
      <w:numFmt w:val="bullet"/>
      <w:lvlText w:val=""/>
      <w:lvlJc w:val="left"/>
      <w:pPr>
        <w:tabs>
          <w:tab w:val="num" w:pos="5040"/>
        </w:tabs>
        <w:ind w:left="5040" w:hanging="360"/>
      </w:pPr>
      <w:rPr>
        <w:rFonts w:ascii="Symbol" w:hAnsi="Symbol" w:hint="default"/>
      </w:rPr>
    </w:lvl>
    <w:lvl w:ilvl="7" w:tplc="ABEAAD82" w:tentative="1">
      <w:start w:val="1"/>
      <w:numFmt w:val="bullet"/>
      <w:lvlText w:val=""/>
      <w:lvlJc w:val="left"/>
      <w:pPr>
        <w:tabs>
          <w:tab w:val="num" w:pos="5760"/>
        </w:tabs>
        <w:ind w:left="5760" w:hanging="360"/>
      </w:pPr>
      <w:rPr>
        <w:rFonts w:ascii="Symbol" w:hAnsi="Symbol" w:hint="default"/>
      </w:rPr>
    </w:lvl>
    <w:lvl w:ilvl="8" w:tplc="D012E5C8" w:tentative="1">
      <w:start w:val="1"/>
      <w:numFmt w:val="bullet"/>
      <w:lvlText w:val=""/>
      <w:lvlJc w:val="left"/>
      <w:pPr>
        <w:tabs>
          <w:tab w:val="num" w:pos="6480"/>
        </w:tabs>
        <w:ind w:left="6480" w:hanging="360"/>
      </w:pPr>
      <w:rPr>
        <w:rFonts w:ascii="Symbol" w:hAnsi="Symbol" w:hint="default"/>
      </w:rPr>
    </w:lvl>
  </w:abstractNum>
  <w:abstractNum w:abstractNumId="33">
    <w:nsid w:val="5F9E7370"/>
    <w:multiLevelType w:val="hybridMultilevel"/>
    <w:tmpl w:val="B388F3A6"/>
    <w:lvl w:ilvl="0" w:tplc="7958ABA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AEF211D"/>
    <w:multiLevelType w:val="hybridMultilevel"/>
    <w:tmpl w:val="157A387E"/>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1825290"/>
    <w:multiLevelType w:val="hybridMultilevel"/>
    <w:tmpl w:val="740EADD0"/>
    <w:lvl w:ilvl="0" w:tplc="4000A42A">
      <w:start w:val="5"/>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6">
    <w:nsid w:val="776B11C7"/>
    <w:multiLevelType w:val="hybridMultilevel"/>
    <w:tmpl w:val="66C40818"/>
    <w:lvl w:ilvl="0" w:tplc="BEF8BD44">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7D626E8"/>
    <w:multiLevelType w:val="hybridMultilevel"/>
    <w:tmpl w:val="1B200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26"/>
  </w:num>
  <w:num w:numId="4">
    <w:abstractNumId w:val="20"/>
  </w:num>
  <w:num w:numId="5">
    <w:abstractNumId w:val="14"/>
  </w:num>
  <w:num w:numId="6">
    <w:abstractNumId w:val="32"/>
  </w:num>
  <w:num w:numId="7">
    <w:abstractNumId w:val="13"/>
  </w:num>
  <w:num w:numId="8">
    <w:abstractNumId w:val="31"/>
  </w:num>
  <w:num w:numId="9">
    <w:abstractNumId w:val="17"/>
  </w:num>
  <w:num w:numId="10">
    <w:abstractNumId w:val="1"/>
  </w:num>
  <w:num w:numId="11">
    <w:abstractNumId w:val="10"/>
  </w:num>
  <w:num w:numId="12">
    <w:abstractNumId w:val="29"/>
  </w:num>
  <w:num w:numId="13">
    <w:abstractNumId w:val="11"/>
  </w:num>
  <w:num w:numId="14">
    <w:abstractNumId w:val="5"/>
  </w:num>
  <w:num w:numId="15">
    <w:abstractNumId w:val="34"/>
  </w:num>
  <w:num w:numId="16">
    <w:abstractNumId w:val="35"/>
  </w:num>
  <w:num w:numId="17">
    <w:abstractNumId w:val="12"/>
  </w:num>
  <w:num w:numId="18">
    <w:abstractNumId w:val="30"/>
  </w:num>
  <w:num w:numId="19">
    <w:abstractNumId w:val="6"/>
  </w:num>
  <w:num w:numId="20">
    <w:abstractNumId w:val="36"/>
  </w:num>
  <w:num w:numId="21">
    <w:abstractNumId w:val="15"/>
  </w:num>
  <w:num w:numId="22">
    <w:abstractNumId w:val="24"/>
  </w:num>
  <w:num w:numId="23">
    <w:abstractNumId w:val="23"/>
  </w:num>
  <w:num w:numId="24">
    <w:abstractNumId w:val="37"/>
  </w:num>
  <w:num w:numId="25">
    <w:abstractNumId w:val="9"/>
  </w:num>
  <w:num w:numId="26">
    <w:abstractNumId w:val="19"/>
  </w:num>
  <w:num w:numId="27">
    <w:abstractNumId w:val="22"/>
  </w:num>
  <w:num w:numId="28">
    <w:abstractNumId w:val="8"/>
  </w:num>
  <w:num w:numId="29">
    <w:abstractNumId w:val="7"/>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7"/>
  </w:num>
  <w:num w:numId="33">
    <w:abstractNumId w:val="16"/>
  </w:num>
  <w:num w:numId="34">
    <w:abstractNumId w:val="28"/>
  </w:num>
  <w:num w:numId="35">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08"/>
    <w:rsid w:val="0000185B"/>
    <w:rsid w:val="000026B8"/>
    <w:rsid w:val="000040FF"/>
    <w:rsid w:val="00004BC2"/>
    <w:rsid w:val="000062C4"/>
    <w:rsid w:val="00010EF1"/>
    <w:rsid w:val="0001153C"/>
    <w:rsid w:val="00023FA3"/>
    <w:rsid w:val="00027005"/>
    <w:rsid w:val="00027FBE"/>
    <w:rsid w:val="000302E5"/>
    <w:rsid w:val="000312C8"/>
    <w:rsid w:val="000357B2"/>
    <w:rsid w:val="00036D03"/>
    <w:rsid w:val="0004182A"/>
    <w:rsid w:val="0004209F"/>
    <w:rsid w:val="00042168"/>
    <w:rsid w:val="000428F4"/>
    <w:rsid w:val="00042C16"/>
    <w:rsid w:val="0004662A"/>
    <w:rsid w:val="00046C19"/>
    <w:rsid w:val="00050851"/>
    <w:rsid w:val="000533D4"/>
    <w:rsid w:val="000548A2"/>
    <w:rsid w:val="00055171"/>
    <w:rsid w:val="00057814"/>
    <w:rsid w:val="00060757"/>
    <w:rsid w:val="00063180"/>
    <w:rsid w:val="00064BDA"/>
    <w:rsid w:val="0006533D"/>
    <w:rsid w:val="000653D6"/>
    <w:rsid w:val="0006561E"/>
    <w:rsid w:val="00065F39"/>
    <w:rsid w:val="0006754F"/>
    <w:rsid w:val="00070E24"/>
    <w:rsid w:val="000727FA"/>
    <w:rsid w:val="00072866"/>
    <w:rsid w:val="00074AE2"/>
    <w:rsid w:val="00077670"/>
    <w:rsid w:val="00077CA1"/>
    <w:rsid w:val="00081B3E"/>
    <w:rsid w:val="000846A4"/>
    <w:rsid w:val="000858CD"/>
    <w:rsid w:val="0009054E"/>
    <w:rsid w:val="00093DC9"/>
    <w:rsid w:val="00093F13"/>
    <w:rsid w:val="000A1DBF"/>
    <w:rsid w:val="000A2EF7"/>
    <w:rsid w:val="000B13BD"/>
    <w:rsid w:val="000B162B"/>
    <w:rsid w:val="000B17D1"/>
    <w:rsid w:val="000B4BB3"/>
    <w:rsid w:val="000D0E71"/>
    <w:rsid w:val="000D2066"/>
    <w:rsid w:val="000D6C5A"/>
    <w:rsid w:val="000E032E"/>
    <w:rsid w:val="000E0B4C"/>
    <w:rsid w:val="000E2584"/>
    <w:rsid w:val="000E6AD5"/>
    <w:rsid w:val="000E7BFD"/>
    <w:rsid w:val="000F012C"/>
    <w:rsid w:val="000F32FE"/>
    <w:rsid w:val="000F5CCD"/>
    <w:rsid w:val="000F681D"/>
    <w:rsid w:val="000F6D49"/>
    <w:rsid w:val="00103F6F"/>
    <w:rsid w:val="001051F0"/>
    <w:rsid w:val="0010564D"/>
    <w:rsid w:val="00110CAD"/>
    <w:rsid w:val="001162FA"/>
    <w:rsid w:val="00121C3F"/>
    <w:rsid w:val="00123AE0"/>
    <w:rsid w:val="001253CF"/>
    <w:rsid w:val="00134086"/>
    <w:rsid w:val="00134A0D"/>
    <w:rsid w:val="00137D62"/>
    <w:rsid w:val="00141BB7"/>
    <w:rsid w:val="001433A7"/>
    <w:rsid w:val="00144F1F"/>
    <w:rsid w:val="001477C9"/>
    <w:rsid w:val="00147F6D"/>
    <w:rsid w:val="0015332D"/>
    <w:rsid w:val="00155FF1"/>
    <w:rsid w:val="0015634C"/>
    <w:rsid w:val="00157501"/>
    <w:rsid w:val="001618F6"/>
    <w:rsid w:val="001627E3"/>
    <w:rsid w:val="00165C37"/>
    <w:rsid w:val="00166E8D"/>
    <w:rsid w:val="001723F3"/>
    <w:rsid w:val="001727D0"/>
    <w:rsid w:val="00172D70"/>
    <w:rsid w:val="001730A7"/>
    <w:rsid w:val="00173DC3"/>
    <w:rsid w:val="00177A71"/>
    <w:rsid w:val="001820D0"/>
    <w:rsid w:val="0018489E"/>
    <w:rsid w:val="00185A69"/>
    <w:rsid w:val="0018780F"/>
    <w:rsid w:val="00193973"/>
    <w:rsid w:val="001A08B0"/>
    <w:rsid w:val="001A3E3C"/>
    <w:rsid w:val="001A4964"/>
    <w:rsid w:val="001A5060"/>
    <w:rsid w:val="001B4CC3"/>
    <w:rsid w:val="001B6D21"/>
    <w:rsid w:val="001C1BFD"/>
    <w:rsid w:val="001C29A1"/>
    <w:rsid w:val="001C2CF3"/>
    <w:rsid w:val="001C45CC"/>
    <w:rsid w:val="001C5CD4"/>
    <w:rsid w:val="001C7FF2"/>
    <w:rsid w:val="001D1DA7"/>
    <w:rsid w:val="001D2797"/>
    <w:rsid w:val="001E0FAE"/>
    <w:rsid w:val="001E17EE"/>
    <w:rsid w:val="001E285C"/>
    <w:rsid w:val="001E76E6"/>
    <w:rsid w:val="001E7E4F"/>
    <w:rsid w:val="001F1BFE"/>
    <w:rsid w:val="001F2B36"/>
    <w:rsid w:val="001F2D89"/>
    <w:rsid w:val="001F3942"/>
    <w:rsid w:val="001F395C"/>
    <w:rsid w:val="0020247A"/>
    <w:rsid w:val="00203CE3"/>
    <w:rsid w:val="002129E1"/>
    <w:rsid w:val="00212A8F"/>
    <w:rsid w:val="002173AC"/>
    <w:rsid w:val="0022534F"/>
    <w:rsid w:val="0022541A"/>
    <w:rsid w:val="0022606B"/>
    <w:rsid w:val="0023123C"/>
    <w:rsid w:val="002317EC"/>
    <w:rsid w:val="002349E3"/>
    <w:rsid w:val="0023503B"/>
    <w:rsid w:val="00235780"/>
    <w:rsid w:val="002364F7"/>
    <w:rsid w:val="002368E2"/>
    <w:rsid w:val="00237E43"/>
    <w:rsid w:val="00243C85"/>
    <w:rsid w:val="00244813"/>
    <w:rsid w:val="00246953"/>
    <w:rsid w:val="0024744D"/>
    <w:rsid w:val="002510BE"/>
    <w:rsid w:val="00252CD1"/>
    <w:rsid w:val="002547E3"/>
    <w:rsid w:val="00256124"/>
    <w:rsid w:val="00257C86"/>
    <w:rsid w:val="00260AD9"/>
    <w:rsid w:val="00260E0E"/>
    <w:rsid w:val="00261492"/>
    <w:rsid w:val="00262C2D"/>
    <w:rsid w:val="00263AAE"/>
    <w:rsid w:val="002640A0"/>
    <w:rsid w:val="002657CC"/>
    <w:rsid w:val="002664C3"/>
    <w:rsid w:val="0027432C"/>
    <w:rsid w:val="00275893"/>
    <w:rsid w:val="00275CDF"/>
    <w:rsid w:val="00276600"/>
    <w:rsid w:val="002766C8"/>
    <w:rsid w:val="002809BC"/>
    <w:rsid w:val="00280C82"/>
    <w:rsid w:val="00282269"/>
    <w:rsid w:val="002864EC"/>
    <w:rsid w:val="0029078C"/>
    <w:rsid w:val="00295752"/>
    <w:rsid w:val="00296B64"/>
    <w:rsid w:val="002975C7"/>
    <w:rsid w:val="002A2F6E"/>
    <w:rsid w:val="002A3BFA"/>
    <w:rsid w:val="002A5B21"/>
    <w:rsid w:val="002A6706"/>
    <w:rsid w:val="002A724C"/>
    <w:rsid w:val="002B19AA"/>
    <w:rsid w:val="002B2388"/>
    <w:rsid w:val="002B3F21"/>
    <w:rsid w:val="002B4A33"/>
    <w:rsid w:val="002B512E"/>
    <w:rsid w:val="002B5405"/>
    <w:rsid w:val="002B5953"/>
    <w:rsid w:val="002B682A"/>
    <w:rsid w:val="002B6BB7"/>
    <w:rsid w:val="002B6BC5"/>
    <w:rsid w:val="002B7CF8"/>
    <w:rsid w:val="002C07F1"/>
    <w:rsid w:val="002C25BD"/>
    <w:rsid w:val="002C3330"/>
    <w:rsid w:val="002C374F"/>
    <w:rsid w:val="002D3B37"/>
    <w:rsid w:val="002D47D4"/>
    <w:rsid w:val="002E0722"/>
    <w:rsid w:val="002E4F71"/>
    <w:rsid w:val="002E5C64"/>
    <w:rsid w:val="002E7A5E"/>
    <w:rsid w:val="002F1721"/>
    <w:rsid w:val="002F304D"/>
    <w:rsid w:val="002F3286"/>
    <w:rsid w:val="002F5B8C"/>
    <w:rsid w:val="002F66E5"/>
    <w:rsid w:val="002F66F8"/>
    <w:rsid w:val="002F68EF"/>
    <w:rsid w:val="002F7736"/>
    <w:rsid w:val="0030100C"/>
    <w:rsid w:val="003014E0"/>
    <w:rsid w:val="003040CB"/>
    <w:rsid w:val="00304152"/>
    <w:rsid w:val="00307E15"/>
    <w:rsid w:val="003143AA"/>
    <w:rsid w:val="00314C1D"/>
    <w:rsid w:val="00316F11"/>
    <w:rsid w:val="0031785F"/>
    <w:rsid w:val="0032127D"/>
    <w:rsid w:val="00321707"/>
    <w:rsid w:val="00322CD0"/>
    <w:rsid w:val="003272A4"/>
    <w:rsid w:val="00330AF4"/>
    <w:rsid w:val="003360FD"/>
    <w:rsid w:val="00337A6E"/>
    <w:rsid w:val="00341B5A"/>
    <w:rsid w:val="00341BCA"/>
    <w:rsid w:val="00344D52"/>
    <w:rsid w:val="00345EA7"/>
    <w:rsid w:val="00347DE7"/>
    <w:rsid w:val="003506A0"/>
    <w:rsid w:val="00350B13"/>
    <w:rsid w:val="00351131"/>
    <w:rsid w:val="003523EB"/>
    <w:rsid w:val="0035281F"/>
    <w:rsid w:val="003530C6"/>
    <w:rsid w:val="00353F2F"/>
    <w:rsid w:val="00355B67"/>
    <w:rsid w:val="003575C5"/>
    <w:rsid w:val="00360F1B"/>
    <w:rsid w:val="00364DA5"/>
    <w:rsid w:val="003654CD"/>
    <w:rsid w:val="003660F1"/>
    <w:rsid w:val="003732D4"/>
    <w:rsid w:val="00375B87"/>
    <w:rsid w:val="00376DA8"/>
    <w:rsid w:val="00377634"/>
    <w:rsid w:val="003821F1"/>
    <w:rsid w:val="003837C1"/>
    <w:rsid w:val="00383BD3"/>
    <w:rsid w:val="00387707"/>
    <w:rsid w:val="00391456"/>
    <w:rsid w:val="00391BDA"/>
    <w:rsid w:val="00393E84"/>
    <w:rsid w:val="0039444E"/>
    <w:rsid w:val="0039571D"/>
    <w:rsid w:val="00396B65"/>
    <w:rsid w:val="003A0A66"/>
    <w:rsid w:val="003A511E"/>
    <w:rsid w:val="003A5936"/>
    <w:rsid w:val="003A62E7"/>
    <w:rsid w:val="003A7FA8"/>
    <w:rsid w:val="003B1740"/>
    <w:rsid w:val="003B48C5"/>
    <w:rsid w:val="003B7610"/>
    <w:rsid w:val="003C0036"/>
    <w:rsid w:val="003C100B"/>
    <w:rsid w:val="003C1FDA"/>
    <w:rsid w:val="003C328A"/>
    <w:rsid w:val="003C3813"/>
    <w:rsid w:val="003C3D75"/>
    <w:rsid w:val="003C4092"/>
    <w:rsid w:val="003C55E3"/>
    <w:rsid w:val="003D0193"/>
    <w:rsid w:val="003D0BCC"/>
    <w:rsid w:val="003D1259"/>
    <w:rsid w:val="003D38C6"/>
    <w:rsid w:val="003D4D40"/>
    <w:rsid w:val="003D6452"/>
    <w:rsid w:val="003E0257"/>
    <w:rsid w:val="003F37E7"/>
    <w:rsid w:val="003F3FE2"/>
    <w:rsid w:val="003F4DDF"/>
    <w:rsid w:val="003F6C72"/>
    <w:rsid w:val="003F71E8"/>
    <w:rsid w:val="00401885"/>
    <w:rsid w:val="004069F1"/>
    <w:rsid w:val="00420A59"/>
    <w:rsid w:val="00420DDA"/>
    <w:rsid w:val="0042104C"/>
    <w:rsid w:val="0042185C"/>
    <w:rsid w:val="00423960"/>
    <w:rsid w:val="004253B0"/>
    <w:rsid w:val="00426221"/>
    <w:rsid w:val="0042659C"/>
    <w:rsid w:val="00427AED"/>
    <w:rsid w:val="00427B34"/>
    <w:rsid w:val="004320B5"/>
    <w:rsid w:val="004323D9"/>
    <w:rsid w:val="00434440"/>
    <w:rsid w:val="00435960"/>
    <w:rsid w:val="00437329"/>
    <w:rsid w:val="00437F3A"/>
    <w:rsid w:val="004400EC"/>
    <w:rsid w:val="00441BF7"/>
    <w:rsid w:val="00444720"/>
    <w:rsid w:val="0044591F"/>
    <w:rsid w:val="00446425"/>
    <w:rsid w:val="0044675B"/>
    <w:rsid w:val="00447809"/>
    <w:rsid w:val="00452A95"/>
    <w:rsid w:val="00453015"/>
    <w:rsid w:val="004608D1"/>
    <w:rsid w:val="00464D54"/>
    <w:rsid w:val="00465B5D"/>
    <w:rsid w:val="00481141"/>
    <w:rsid w:val="0048114A"/>
    <w:rsid w:val="0048669B"/>
    <w:rsid w:val="00491479"/>
    <w:rsid w:val="004923ED"/>
    <w:rsid w:val="004931C9"/>
    <w:rsid w:val="004965F6"/>
    <w:rsid w:val="004A0539"/>
    <w:rsid w:val="004A154B"/>
    <w:rsid w:val="004A34F0"/>
    <w:rsid w:val="004A3643"/>
    <w:rsid w:val="004A48AA"/>
    <w:rsid w:val="004A68CD"/>
    <w:rsid w:val="004B0E18"/>
    <w:rsid w:val="004B3F0D"/>
    <w:rsid w:val="004B57ED"/>
    <w:rsid w:val="004C252F"/>
    <w:rsid w:val="004C3806"/>
    <w:rsid w:val="004C6D5C"/>
    <w:rsid w:val="004D1141"/>
    <w:rsid w:val="004D1610"/>
    <w:rsid w:val="004E01B4"/>
    <w:rsid w:val="004E38DE"/>
    <w:rsid w:val="004E5EB9"/>
    <w:rsid w:val="004E7333"/>
    <w:rsid w:val="004F4345"/>
    <w:rsid w:val="004F538C"/>
    <w:rsid w:val="004F5FC6"/>
    <w:rsid w:val="00500CAD"/>
    <w:rsid w:val="005024F7"/>
    <w:rsid w:val="00502EF8"/>
    <w:rsid w:val="00503216"/>
    <w:rsid w:val="00505A02"/>
    <w:rsid w:val="00510EB9"/>
    <w:rsid w:val="0051190C"/>
    <w:rsid w:val="005129B7"/>
    <w:rsid w:val="00513DF3"/>
    <w:rsid w:val="00514C88"/>
    <w:rsid w:val="00515A22"/>
    <w:rsid w:val="00517245"/>
    <w:rsid w:val="00517265"/>
    <w:rsid w:val="005214AB"/>
    <w:rsid w:val="00522329"/>
    <w:rsid w:val="005225C2"/>
    <w:rsid w:val="00522A2C"/>
    <w:rsid w:val="00525825"/>
    <w:rsid w:val="00525A4E"/>
    <w:rsid w:val="0052612B"/>
    <w:rsid w:val="00530DC9"/>
    <w:rsid w:val="00531820"/>
    <w:rsid w:val="00531AFE"/>
    <w:rsid w:val="00533FAE"/>
    <w:rsid w:val="005353FD"/>
    <w:rsid w:val="0053722E"/>
    <w:rsid w:val="005425E4"/>
    <w:rsid w:val="005447D8"/>
    <w:rsid w:val="00551FC0"/>
    <w:rsid w:val="005547AB"/>
    <w:rsid w:val="005548A3"/>
    <w:rsid w:val="00554CD4"/>
    <w:rsid w:val="005569BD"/>
    <w:rsid w:val="00562D06"/>
    <w:rsid w:val="005709AE"/>
    <w:rsid w:val="005720BE"/>
    <w:rsid w:val="00572D5A"/>
    <w:rsid w:val="00573F98"/>
    <w:rsid w:val="005759C0"/>
    <w:rsid w:val="005808BD"/>
    <w:rsid w:val="0058112D"/>
    <w:rsid w:val="00585B6B"/>
    <w:rsid w:val="0058634F"/>
    <w:rsid w:val="00587601"/>
    <w:rsid w:val="00590055"/>
    <w:rsid w:val="00591E73"/>
    <w:rsid w:val="005926D9"/>
    <w:rsid w:val="00592986"/>
    <w:rsid w:val="0059321C"/>
    <w:rsid w:val="00594AC7"/>
    <w:rsid w:val="00596F1D"/>
    <w:rsid w:val="005A2F93"/>
    <w:rsid w:val="005A5F96"/>
    <w:rsid w:val="005B23A1"/>
    <w:rsid w:val="005B2554"/>
    <w:rsid w:val="005B2596"/>
    <w:rsid w:val="005B41B0"/>
    <w:rsid w:val="005B620A"/>
    <w:rsid w:val="005B66DC"/>
    <w:rsid w:val="005C0926"/>
    <w:rsid w:val="005C2AD1"/>
    <w:rsid w:val="005C2E72"/>
    <w:rsid w:val="005C36E6"/>
    <w:rsid w:val="005C382E"/>
    <w:rsid w:val="005C71ED"/>
    <w:rsid w:val="005C76C2"/>
    <w:rsid w:val="005D08B8"/>
    <w:rsid w:val="005D371A"/>
    <w:rsid w:val="005D40F9"/>
    <w:rsid w:val="005D4EF7"/>
    <w:rsid w:val="005D6090"/>
    <w:rsid w:val="005D6293"/>
    <w:rsid w:val="005E0AC0"/>
    <w:rsid w:val="005E11D4"/>
    <w:rsid w:val="005E6715"/>
    <w:rsid w:val="005E7133"/>
    <w:rsid w:val="005F03F5"/>
    <w:rsid w:val="005F224C"/>
    <w:rsid w:val="005F3CC1"/>
    <w:rsid w:val="005F5068"/>
    <w:rsid w:val="005F70DF"/>
    <w:rsid w:val="00603F64"/>
    <w:rsid w:val="006065EE"/>
    <w:rsid w:val="006113AC"/>
    <w:rsid w:val="00612CB9"/>
    <w:rsid w:val="00615EF0"/>
    <w:rsid w:val="00616E7A"/>
    <w:rsid w:val="006207B2"/>
    <w:rsid w:val="0062248A"/>
    <w:rsid w:val="006242E2"/>
    <w:rsid w:val="006264F3"/>
    <w:rsid w:val="0062738A"/>
    <w:rsid w:val="006359A5"/>
    <w:rsid w:val="00636077"/>
    <w:rsid w:val="00641B26"/>
    <w:rsid w:val="006425D1"/>
    <w:rsid w:val="00644219"/>
    <w:rsid w:val="00646982"/>
    <w:rsid w:val="00647B36"/>
    <w:rsid w:val="006504EA"/>
    <w:rsid w:val="00651844"/>
    <w:rsid w:val="00652218"/>
    <w:rsid w:val="00653CA4"/>
    <w:rsid w:val="006554E9"/>
    <w:rsid w:val="006557B2"/>
    <w:rsid w:val="006559AB"/>
    <w:rsid w:val="00657C2D"/>
    <w:rsid w:val="006615C6"/>
    <w:rsid w:val="00664047"/>
    <w:rsid w:val="00664CA3"/>
    <w:rsid w:val="00671F34"/>
    <w:rsid w:val="006727EE"/>
    <w:rsid w:val="006739E7"/>
    <w:rsid w:val="00674293"/>
    <w:rsid w:val="00676C33"/>
    <w:rsid w:val="0068221E"/>
    <w:rsid w:val="00682DAB"/>
    <w:rsid w:val="00683A2D"/>
    <w:rsid w:val="00694258"/>
    <w:rsid w:val="00694951"/>
    <w:rsid w:val="00696691"/>
    <w:rsid w:val="00696B36"/>
    <w:rsid w:val="00697DA6"/>
    <w:rsid w:val="006A01A7"/>
    <w:rsid w:val="006A062A"/>
    <w:rsid w:val="006A16FA"/>
    <w:rsid w:val="006A2824"/>
    <w:rsid w:val="006A2C5D"/>
    <w:rsid w:val="006A4530"/>
    <w:rsid w:val="006A49FF"/>
    <w:rsid w:val="006B3580"/>
    <w:rsid w:val="006B3B5B"/>
    <w:rsid w:val="006B3B94"/>
    <w:rsid w:val="006B5E72"/>
    <w:rsid w:val="006B5FBD"/>
    <w:rsid w:val="006B65A8"/>
    <w:rsid w:val="006C00E9"/>
    <w:rsid w:val="006C0EEA"/>
    <w:rsid w:val="006C1A27"/>
    <w:rsid w:val="006C6D9A"/>
    <w:rsid w:val="006C7E57"/>
    <w:rsid w:val="006D1947"/>
    <w:rsid w:val="006D6484"/>
    <w:rsid w:val="006D6D79"/>
    <w:rsid w:val="006D7BEB"/>
    <w:rsid w:val="006E232C"/>
    <w:rsid w:val="006E42A9"/>
    <w:rsid w:val="006E7D01"/>
    <w:rsid w:val="006F0A49"/>
    <w:rsid w:val="006F114B"/>
    <w:rsid w:val="006F2066"/>
    <w:rsid w:val="006F405E"/>
    <w:rsid w:val="006F42FD"/>
    <w:rsid w:val="00701A50"/>
    <w:rsid w:val="00706FE7"/>
    <w:rsid w:val="00710D58"/>
    <w:rsid w:val="0071124D"/>
    <w:rsid w:val="00712397"/>
    <w:rsid w:val="00712CD5"/>
    <w:rsid w:val="00712F73"/>
    <w:rsid w:val="00713441"/>
    <w:rsid w:val="0071721C"/>
    <w:rsid w:val="0071732F"/>
    <w:rsid w:val="0071748B"/>
    <w:rsid w:val="00720467"/>
    <w:rsid w:val="00720B9B"/>
    <w:rsid w:val="007223FE"/>
    <w:rsid w:val="00724EEC"/>
    <w:rsid w:val="00727176"/>
    <w:rsid w:val="0073018F"/>
    <w:rsid w:val="00730CD7"/>
    <w:rsid w:val="00731C20"/>
    <w:rsid w:val="0073247F"/>
    <w:rsid w:val="00735C2E"/>
    <w:rsid w:val="007369C2"/>
    <w:rsid w:val="007375FD"/>
    <w:rsid w:val="0074162B"/>
    <w:rsid w:val="00742BFF"/>
    <w:rsid w:val="007432E1"/>
    <w:rsid w:val="00750426"/>
    <w:rsid w:val="00750A39"/>
    <w:rsid w:val="00753824"/>
    <w:rsid w:val="007548BE"/>
    <w:rsid w:val="007557ED"/>
    <w:rsid w:val="007609A0"/>
    <w:rsid w:val="00761690"/>
    <w:rsid w:val="00763091"/>
    <w:rsid w:val="00763F96"/>
    <w:rsid w:val="00767381"/>
    <w:rsid w:val="00771E21"/>
    <w:rsid w:val="0077389D"/>
    <w:rsid w:val="00773F82"/>
    <w:rsid w:val="0077435A"/>
    <w:rsid w:val="00776F29"/>
    <w:rsid w:val="00782C24"/>
    <w:rsid w:val="00782D89"/>
    <w:rsid w:val="00782F5B"/>
    <w:rsid w:val="00783DF2"/>
    <w:rsid w:val="00784C20"/>
    <w:rsid w:val="00786F91"/>
    <w:rsid w:val="0079295A"/>
    <w:rsid w:val="0079332D"/>
    <w:rsid w:val="007936A2"/>
    <w:rsid w:val="00794495"/>
    <w:rsid w:val="007967A3"/>
    <w:rsid w:val="007969C4"/>
    <w:rsid w:val="007971F1"/>
    <w:rsid w:val="00797500"/>
    <w:rsid w:val="007A5724"/>
    <w:rsid w:val="007B1D37"/>
    <w:rsid w:val="007B1EA1"/>
    <w:rsid w:val="007B2E54"/>
    <w:rsid w:val="007B2FD5"/>
    <w:rsid w:val="007B6FA8"/>
    <w:rsid w:val="007C0A49"/>
    <w:rsid w:val="007C388E"/>
    <w:rsid w:val="007D264F"/>
    <w:rsid w:val="007D4072"/>
    <w:rsid w:val="007D59F9"/>
    <w:rsid w:val="007E1B08"/>
    <w:rsid w:val="007E1FB1"/>
    <w:rsid w:val="007E6519"/>
    <w:rsid w:val="007E6934"/>
    <w:rsid w:val="007F04D6"/>
    <w:rsid w:val="007F3119"/>
    <w:rsid w:val="007F6314"/>
    <w:rsid w:val="007F63EA"/>
    <w:rsid w:val="00804AB2"/>
    <w:rsid w:val="008101EE"/>
    <w:rsid w:val="0081385A"/>
    <w:rsid w:val="0081591F"/>
    <w:rsid w:val="00815AB4"/>
    <w:rsid w:val="00823D9E"/>
    <w:rsid w:val="008253C5"/>
    <w:rsid w:val="00827CB8"/>
    <w:rsid w:val="00830446"/>
    <w:rsid w:val="008304FA"/>
    <w:rsid w:val="00831700"/>
    <w:rsid w:val="0083290B"/>
    <w:rsid w:val="00837541"/>
    <w:rsid w:val="00842039"/>
    <w:rsid w:val="0084311F"/>
    <w:rsid w:val="00843FC9"/>
    <w:rsid w:val="00845024"/>
    <w:rsid w:val="008510FF"/>
    <w:rsid w:val="008535DA"/>
    <w:rsid w:val="008542A3"/>
    <w:rsid w:val="0085601F"/>
    <w:rsid w:val="0086226A"/>
    <w:rsid w:val="0087015B"/>
    <w:rsid w:val="00870C69"/>
    <w:rsid w:val="00871970"/>
    <w:rsid w:val="00874242"/>
    <w:rsid w:val="00875CCF"/>
    <w:rsid w:val="0088576F"/>
    <w:rsid w:val="008857EA"/>
    <w:rsid w:val="008926CB"/>
    <w:rsid w:val="0089525F"/>
    <w:rsid w:val="00896797"/>
    <w:rsid w:val="00897CA3"/>
    <w:rsid w:val="008A0620"/>
    <w:rsid w:val="008A0ECC"/>
    <w:rsid w:val="008A50F9"/>
    <w:rsid w:val="008A6D83"/>
    <w:rsid w:val="008B00F1"/>
    <w:rsid w:val="008B13B0"/>
    <w:rsid w:val="008B427B"/>
    <w:rsid w:val="008C63E9"/>
    <w:rsid w:val="008C7233"/>
    <w:rsid w:val="008C7CE8"/>
    <w:rsid w:val="008D2A0D"/>
    <w:rsid w:val="008D34BB"/>
    <w:rsid w:val="008D390B"/>
    <w:rsid w:val="008D43EA"/>
    <w:rsid w:val="008D604F"/>
    <w:rsid w:val="008E3575"/>
    <w:rsid w:val="008E5D17"/>
    <w:rsid w:val="008E6495"/>
    <w:rsid w:val="008E6F43"/>
    <w:rsid w:val="008E72D0"/>
    <w:rsid w:val="008F0955"/>
    <w:rsid w:val="008F3957"/>
    <w:rsid w:val="008F4689"/>
    <w:rsid w:val="008F5C65"/>
    <w:rsid w:val="008F64C5"/>
    <w:rsid w:val="0090031C"/>
    <w:rsid w:val="009012DC"/>
    <w:rsid w:val="00901DC8"/>
    <w:rsid w:val="009061C2"/>
    <w:rsid w:val="009073F0"/>
    <w:rsid w:val="00913325"/>
    <w:rsid w:val="00915180"/>
    <w:rsid w:val="00917364"/>
    <w:rsid w:val="00920865"/>
    <w:rsid w:val="00921043"/>
    <w:rsid w:val="00923E23"/>
    <w:rsid w:val="009243B8"/>
    <w:rsid w:val="0092769D"/>
    <w:rsid w:val="00930B54"/>
    <w:rsid w:val="00930B55"/>
    <w:rsid w:val="009340B0"/>
    <w:rsid w:val="00937BB1"/>
    <w:rsid w:val="00937BCB"/>
    <w:rsid w:val="00945405"/>
    <w:rsid w:val="00945FD4"/>
    <w:rsid w:val="00946B8A"/>
    <w:rsid w:val="009519D2"/>
    <w:rsid w:val="00951AF6"/>
    <w:rsid w:val="00952DFF"/>
    <w:rsid w:val="0095410A"/>
    <w:rsid w:val="00954183"/>
    <w:rsid w:val="00954D54"/>
    <w:rsid w:val="00957D31"/>
    <w:rsid w:val="0096012B"/>
    <w:rsid w:val="00964540"/>
    <w:rsid w:val="00971527"/>
    <w:rsid w:val="00974DEB"/>
    <w:rsid w:val="00975BE0"/>
    <w:rsid w:val="00981FDF"/>
    <w:rsid w:val="00984919"/>
    <w:rsid w:val="00985E58"/>
    <w:rsid w:val="00985E81"/>
    <w:rsid w:val="00985F14"/>
    <w:rsid w:val="00986787"/>
    <w:rsid w:val="00994F27"/>
    <w:rsid w:val="00996740"/>
    <w:rsid w:val="00996756"/>
    <w:rsid w:val="009A02CF"/>
    <w:rsid w:val="009A108C"/>
    <w:rsid w:val="009A1487"/>
    <w:rsid w:val="009A15AF"/>
    <w:rsid w:val="009A5850"/>
    <w:rsid w:val="009B569E"/>
    <w:rsid w:val="009B5E48"/>
    <w:rsid w:val="009C026F"/>
    <w:rsid w:val="009C2841"/>
    <w:rsid w:val="009C2C2F"/>
    <w:rsid w:val="009C4A45"/>
    <w:rsid w:val="009C4CFB"/>
    <w:rsid w:val="009C4FEF"/>
    <w:rsid w:val="009C6237"/>
    <w:rsid w:val="009D08CF"/>
    <w:rsid w:val="009D1ECF"/>
    <w:rsid w:val="009D3853"/>
    <w:rsid w:val="009D3E2C"/>
    <w:rsid w:val="009D60D7"/>
    <w:rsid w:val="009D70A4"/>
    <w:rsid w:val="009D747F"/>
    <w:rsid w:val="009E4F58"/>
    <w:rsid w:val="009E686C"/>
    <w:rsid w:val="009E7E2B"/>
    <w:rsid w:val="009F0D4E"/>
    <w:rsid w:val="009F2687"/>
    <w:rsid w:val="009F4CCF"/>
    <w:rsid w:val="009F562A"/>
    <w:rsid w:val="009F7609"/>
    <w:rsid w:val="009F78DF"/>
    <w:rsid w:val="00A01204"/>
    <w:rsid w:val="00A06455"/>
    <w:rsid w:val="00A06BF8"/>
    <w:rsid w:val="00A10D48"/>
    <w:rsid w:val="00A1209B"/>
    <w:rsid w:val="00A1675A"/>
    <w:rsid w:val="00A222BA"/>
    <w:rsid w:val="00A22618"/>
    <w:rsid w:val="00A22B6D"/>
    <w:rsid w:val="00A23495"/>
    <w:rsid w:val="00A239A7"/>
    <w:rsid w:val="00A23B38"/>
    <w:rsid w:val="00A24A7D"/>
    <w:rsid w:val="00A24CA1"/>
    <w:rsid w:val="00A330D3"/>
    <w:rsid w:val="00A34C33"/>
    <w:rsid w:val="00A357C5"/>
    <w:rsid w:val="00A35E1A"/>
    <w:rsid w:val="00A37CEC"/>
    <w:rsid w:val="00A40722"/>
    <w:rsid w:val="00A414BF"/>
    <w:rsid w:val="00A41F65"/>
    <w:rsid w:val="00A42AE7"/>
    <w:rsid w:val="00A44928"/>
    <w:rsid w:val="00A4519A"/>
    <w:rsid w:val="00A51033"/>
    <w:rsid w:val="00A511C8"/>
    <w:rsid w:val="00A53451"/>
    <w:rsid w:val="00A578D2"/>
    <w:rsid w:val="00A61E31"/>
    <w:rsid w:val="00A66577"/>
    <w:rsid w:val="00A70795"/>
    <w:rsid w:val="00A75271"/>
    <w:rsid w:val="00A76D2D"/>
    <w:rsid w:val="00A802EF"/>
    <w:rsid w:val="00A81977"/>
    <w:rsid w:val="00A82284"/>
    <w:rsid w:val="00A83A8C"/>
    <w:rsid w:val="00A83DC0"/>
    <w:rsid w:val="00A922B8"/>
    <w:rsid w:val="00A93148"/>
    <w:rsid w:val="00A94431"/>
    <w:rsid w:val="00A953A0"/>
    <w:rsid w:val="00A954D2"/>
    <w:rsid w:val="00A955AD"/>
    <w:rsid w:val="00A97250"/>
    <w:rsid w:val="00AA147A"/>
    <w:rsid w:val="00AA2D05"/>
    <w:rsid w:val="00AA3243"/>
    <w:rsid w:val="00AB1833"/>
    <w:rsid w:val="00AB22FE"/>
    <w:rsid w:val="00AB737A"/>
    <w:rsid w:val="00AB77CB"/>
    <w:rsid w:val="00AC04C6"/>
    <w:rsid w:val="00AC16B1"/>
    <w:rsid w:val="00AC1AE4"/>
    <w:rsid w:val="00AC2E86"/>
    <w:rsid w:val="00AC3323"/>
    <w:rsid w:val="00AC6ECF"/>
    <w:rsid w:val="00AC769D"/>
    <w:rsid w:val="00AD0CAF"/>
    <w:rsid w:val="00AD1D9D"/>
    <w:rsid w:val="00AD4003"/>
    <w:rsid w:val="00AD4902"/>
    <w:rsid w:val="00AD4B4E"/>
    <w:rsid w:val="00AD4F28"/>
    <w:rsid w:val="00AD58DB"/>
    <w:rsid w:val="00AD674D"/>
    <w:rsid w:val="00AE22BB"/>
    <w:rsid w:val="00AE5B58"/>
    <w:rsid w:val="00AF1BB9"/>
    <w:rsid w:val="00AF2345"/>
    <w:rsid w:val="00AF6263"/>
    <w:rsid w:val="00AF78E1"/>
    <w:rsid w:val="00B0126A"/>
    <w:rsid w:val="00B02BDF"/>
    <w:rsid w:val="00B06BB2"/>
    <w:rsid w:val="00B10017"/>
    <w:rsid w:val="00B13796"/>
    <w:rsid w:val="00B15BEF"/>
    <w:rsid w:val="00B15E33"/>
    <w:rsid w:val="00B20FB0"/>
    <w:rsid w:val="00B25172"/>
    <w:rsid w:val="00B252E8"/>
    <w:rsid w:val="00B30048"/>
    <w:rsid w:val="00B30983"/>
    <w:rsid w:val="00B30E6D"/>
    <w:rsid w:val="00B34002"/>
    <w:rsid w:val="00B34B0A"/>
    <w:rsid w:val="00B37092"/>
    <w:rsid w:val="00B41CA8"/>
    <w:rsid w:val="00B41F04"/>
    <w:rsid w:val="00B42C79"/>
    <w:rsid w:val="00B46C13"/>
    <w:rsid w:val="00B527A9"/>
    <w:rsid w:val="00B54C6B"/>
    <w:rsid w:val="00B56D84"/>
    <w:rsid w:val="00B601BC"/>
    <w:rsid w:val="00B6108A"/>
    <w:rsid w:val="00B64A0D"/>
    <w:rsid w:val="00B64FE6"/>
    <w:rsid w:val="00B66777"/>
    <w:rsid w:val="00B702C7"/>
    <w:rsid w:val="00B719C9"/>
    <w:rsid w:val="00B71EA2"/>
    <w:rsid w:val="00B7304D"/>
    <w:rsid w:val="00B733A2"/>
    <w:rsid w:val="00B74160"/>
    <w:rsid w:val="00B767F4"/>
    <w:rsid w:val="00B76D69"/>
    <w:rsid w:val="00B80048"/>
    <w:rsid w:val="00B8242F"/>
    <w:rsid w:val="00B9147A"/>
    <w:rsid w:val="00B95EC8"/>
    <w:rsid w:val="00B970A4"/>
    <w:rsid w:val="00BA1D81"/>
    <w:rsid w:val="00BA1DC9"/>
    <w:rsid w:val="00BA5DC3"/>
    <w:rsid w:val="00BB763E"/>
    <w:rsid w:val="00BC25A2"/>
    <w:rsid w:val="00BC31A4"/>
    <w:rsid w:val="00BC3E23"/>
    <w:rsid w:val="00BC4740"/>
    <w:rsid w:val="00BC4C47"/>
    <w:rsid w:val="00BD2CA3"/>
    <w:rsid w:val="00BD444C"/>
    <w:rsid w:val="00BD7334"/>
    <w:rsid w:val="00BE24C9"/>
    <w:rsid w:val="00BF20DB"/>
    <w:rsid w:val="00BF23B9"/>
    <w:rsid w:val="00BF3A96"/>
    <w:rsid w:val="00BF4022"/>
    <w:rsid w:val="00BF4F8E"/>
    <w:rsid w:val="00BF502E"/>
    <w:rsid w:val="00C00C44"/>
    <w:rsid w:val="00C01A4B"/>
    <w:rsid w:val="00C05F03"/>
    <w:rsid w:val="00C06606"/>
    <w:rsid w:val="00C076CF"/>
    <w:rsid w:val="00C078B9"/>
    <w:rsid w:val="00C10CA9"/>
    <w:rsid w:val="00C12D9B"/>
    <w:rsid w:val="00C13F38"/>
    <w:rsid w:val="00C20DBE"/>
    <w:rsid w:val="00C2245C"/>
    <w:rsid w:val="00C23837"/>
    <w:rsid w:val="00C315E2"/>
    <w:rsid w:val="00C343AF"/>
    <w:rsid w:val="00C35EB1"/>
    <w:rsid w:val="00C40455"/>
    <w:rsid w:val="00C40792"/>
    <w:rsid w:val="00C42652"/>
    <w:rsid w:val="00C43675"/>
    <w:rsid w:val="00C5033A"/>
    <w:rsid w:val="00C50505"/>
    <w:rsid w:val="00C5188D"/>
    <w:rsid w:val="00C5208E"/>
    <w:rsid w:val="00C55CA5"/>
    <w:rsid w:val="00C6146B"/>
    <w:rsid w:val="00C63339"/>
    <w:rsid w:val="00C6490E"/>
    <w:rsid w:val="00C65016"/>
    <w:rsid w:val="00C65C8C"/>
    <w:rsid w:val="00C67921"/>
    <w:rsid w:val="00C71719"/>
    <w:rsid w:val="00C761FA"/>
    <w:rsid w:val="00C818E2"/>
    <w:rsid w:val="00C823DF"/>
    <w:rsid w:val="00C83805"/>
    <w:rsid w:val="00C84C1F"/>
    <w:rsid w:val="00C86D57"/>
    <w:rsid w:val="00C924C3"/>
    <w:rsid w:val="00C92DB2"/>
    <w:rsid w:val="00C9345E"/>
    <w:rsid w:val="00C94652"/>
    <w:rsid w:val="00C967D8"/>
    <w:rsid w:val="00CA00B9"/>
    <w:rsid w:val="00CA2CC4"/>
    <w:rsid w:val="00CA409A"/>
    <w:rsid w:val="00CA53B4"/>
    <w:rsid w:val="00CA6089"/>
    <w:rsid w:val="00CA740B"/>
    <w:rsid w:val="00CB2321"/>
    <w:rsid w:val="00CC663C"/>
    <w:rsid w:val="00CC6B03"/>
    <w:rsid w:val="00CD1F31"/>
    <w:rsid w:val="00CD566B"/>
    <w:rsid w:val="00CD6DF8"/>
    <w:rsid w:val="00CD70F1"/>
    <w:rsid w:val="00CD716E"/>
    <w:rsid w:val="00CE1525"/>
    <w:rsid w:val="00CE44E1"/>
    <w:rsid w:val="00CE4B42"/>
    <w:rsid w:val="00CE5D5B"/>
    <w:rsid w:val="00CF389F"/>
    <w:rsid w:val="00CF58D6"/>
    <w:rsid w:val="00D01669"/>
    <w:rsid w:val="00D046A7"/>
    <w:rsid w:val="00D06234"/>
    <w:rsid w:val="00D103E7"/>
    <w:rsid w:val="00D1603C"/>
    <w:rsid w:val="00D17DA5"/>
    <w:rsid w:val="00D2114B"/>
    <w:rsid w:val="00D21D4E"/>
    <w:rsid w:val="00D21F23"/>
    <w:rsid w:val="00D257D5"/>
    <w:rsid w:val="00D25B46"/>
    <w:rsid w:val="00D25FFC"/>
    <w:rsid w:val="00D333E7"/>
    <w:rsid w:val="00D36C65"/>
    <w:rsid w:val="00D40296"/>
    <w:rsid w:val="00D4131D"/>
    <w:rsid w:val="00D415DF"/>
    <w:rsid w:val="00D4168D"/>
    <w:rsid w:val="00D4182E"/>
    <w:rsid w:val="00D4200A"/>
    <w:rsid w:val="00D4353F"/>
    <w:rsid w:val="00D45B08"/>
    <w:rsid w:val="00D47550"/>
    <w:rsid w:val="00D51FDF"/>
    <w:rsid w:val="00D52761"/>
    <w:rsid w:val="00D52D55"/>
    <w:rsid w:val="00D534C6"/>
    <w:rsid w:val="00D55CB3"/>
    <w:rsid w:val="00D56529"/>
    <w:rsid w:val="00D60521"/>
    <w:rsid w:val="00D623E3"/>
    <w:rsid w:val="00D64D46"/>
    <w:rsid w:val="00D65D42"/>
    <w:rsid w:val="00D6689C"/>
    <w:rsid w:val="00D710CB"/>
    <w:rsid w:val="00D734A9"/>
    <w:rsid w:val="00D73E52"/>
    <w:rsid w:val="00D742B2"/>
    <w:rsid w:val="00D7522F"/>
    <w:rsid w:val="00D77102"/>
    <w:rsid w:val="00D77308"/>
    <w:rsid w:val="00D77DE6"/>
    <w:rsid w:val="00D817EB"/>
    <w:rsid w:val="00D8252B"/>
    <w:rsid w:val="00D841BC"/>
    <w:rsid w:val="00D86627"/>
    <w:rsid w:val="00D959A9"/>
    <w:rsid w:val="00D95EF6"/>
    <w:rsid w:val="00DA11F5"/>
    <w:rsid w:val="00DA5F2A"/>
    <w:rsid w:val="00DA6F14"/>
    <w:rsid w:val="00DB0D6B"/>
    <w:rsid w:val="00DB1B5B"/>
    <w:rsid w:val="00DB2408"/>
    <w:rsid w:val="00DB3EA0"/>
    <w:rsid w:val="00DB4B7E"/>
    <w:rsid w:val="00DB739B"/>
    <w:rsid w:val="00DC0380"/>
    <w:rsid w:val="00DC0F53"/>
    <w:rsid w:val="00DC205E"/>
    <w:rsid w:val="00DC33E2"/>
    <w:rsid w:val="00DC37C9"/>
    <w:rsid w:val="00DC4A83"/>
    <w:rsid w:val="00DD2846"/>
    <w:rsid w:val="00DD5301"/>
    <w:rsid w:val="00DD5EBF"/>
    <w:rsid w:val="00DD6EC5"/>
    <w:rsid w:val="00DE1E2E"/>
    <w:rsid w:val="00DE2916"/>
    <w:rsid w:val="00DE3DF8"/>
    <w:rsid w:val="00DE5E61"/>
    <w:rsid w:val="00DE6295"/>
    <w:rsid w:val="00DE688F"/>
    <w:rsid w:val="00DF08F8"/>
    <w:rsid w:val="00DF1ACB"/>
    <w:rsid w:val="00DF1B2E"/>
    <w:rsid w:val="00DF2AF0"/>
    <w:rsid w:val="00DF5303"/>
    <w:rsid w:val="00DF53DE"/>
    <w:rsid w:val="00E00302"/>
    <w:rsid w:val="00E00CB9"/>
    <w:rsid w:val="00E0131F"/>
    <w:rsid w:val="00E11D0F"/>
    <w:rsid w:val="00E13B5E"/>
    <w:rsid w:val="00E13CCF"/>
    <w:rsid w:val="00E152DF"/>
    <w:rsid w:val="00E16570"/>
    <w:rsid w:val="00E22F11"/>
    <w:rsid w:val="00E23BAA"/>
    <w:rsid w:val="00E274C5"/>
    <w:rsid w:val="00E370F7"/>
    <w:rsid w:val="00E436A0"/>
    <w:rsid w:val="00E43E3B"/>
    <w:rsid w:val="00E458FA"/>
    <w:rsid w:val="00E51D07"/>
    <w:rsid w:val="00E54F77"/>
    <w:rsid w:val="00E550C9"/>
    <w:rsid w:val="00E558FE"/>
    <w:rsid w:val="00E61015"/>
    <w:rsid w:val="00E62228"/>
    <w:rsid w:val="00E65CFE"/>
    <w:rsid w:val="00E6666F"/>
    <w:rsid w:val="00E70DF0"/>
    <w:rsid w:val="00E7112D"/>
    <w:rsid w:val="00E71C84"/>
    <w:rsid w:val="00E71DB5"/>
    <w:rsid w:val="00E73465"/>
    <w:rsid w:val="00E73565"/>
    <w:rsid w:val="00E736A3"/>
    <w:rsid w:val="00E75486"/>
    <w:rsid w:val="00E76608"/>
    <w:rsid w:val="00E8194B"/>
    <w:rsid w:val="00E849FD"/>
    <w:rsid w:val="00E865FA"/>
    <w:rsid w:val="00E90EB2"/>
    <w:rsid w:val="00E91976"/>
    <w:rsid w:val="00E92E27"/>
    <w:rsid w:val="00E93D49"/>
    <w:rsid w:val="00E94F90"/>
    <w:rsid w:val="00E9537D"/>
    <w:rsid w:val="00EA341E"/>
    <w:rsid w:val="00EA4694"/>
    <w:rsid w:val="00EA473B"/>
    <w:rsid w:val="00EA6849"/>
    <w:rsid w:val="00EA78B8"/>
    <w:rsid w:val="00EB1068"/>
    <w:rsid w:val="00EB1CE2"/>
    <w:rsid w:val="00EB3AC1"/>
    <w:rsid w:val="00EB5EAC"/>
    <w:rsid w:val="00EB69BD"/>
    <w:rsid w:val="00EB7B8F"/>
    <w:rsid w:val="00EC0D2B"/>
    <w:rsid w:val="00EC1E58"/>
    <w:rsid w:val="00EC2408"/>
    <w:rsid w:val="00EC4C72"/>
    <w:rsid w:val="00EC509F"/>
    <w:rsid w:val="00EC7127"/>
    <w:rsid w:val="00EC7479"/>
    <w:rsid w:val="00EC7C80"/>
    <w:rsid w:val="00ED0797"/>
    <w:rsid w:val="00ED24D8"/>
    <w:rsid w:val="00ED2F52"/>
    <w:rsid w:val="00ED4104"/>
    <w:rsid w:val="00ED449E"/>
    <w:rsid w:val="00ED4D04"/>
    <w:rsid w:val="00ED50F1"/>
    <w:rsid w:val="00ED65BB"/>
    <w:rsid w:val="00EE017B"/>
    <w:rsid w:val="00EE0A01"/>
    <w:rsid w:val="00EE0E7A"/>
    <w:rsid w:val="00EE226D"/>
    <w:rsid w:val="00EE2663"/>
    <w:rsid w:val="00EE4723"/>
    <w:rsid w:val="00EE48C9"/>
    <w:rsid w:val="00EE6592"/>
    <w:rsid w:val="00EE7A77"/>
    <w:rsid w:val="00EF176C"/>
    <w:rsid w:val="00EF24D4"/>
    <w:rsid w:val="00EF5FFC"/>
    <w:rsid w:val="00F000E4"/>
    <w:rsid w:val="00F01538"/>
    <w:rsid w:val="00F01EF1"/>
    <w:rsid w:val="00F0482D"/>
    <w:rsid w:val="00F05941"/>
    <w:rsid w:val="00F10920"/>
    <w:rsid w:val="00F12D9E"/>
    <w:rsid w:val="00F13F5F"/>
    <w:rsid w:val="00F21DDB"/>
    <w:rsid w:val="00F22243"/>
    <w:rsid w:val="00F22DFA"/>
    <w:rsid w:val="00F2771C"/>
    <w:rsid w:val="00F27B6D"/>
    <w:rsid w:val="00F32052"/>
    <w:rsid w:val="00F371C0"/>
    <w:rsid w:val="00F40FA3"/>
    <w:rsid w:val="00F43BE2"/>
    <w:rsid w:val="00F51667"/>
    <w:rsid w:val="00F558F7"/>
    <w:rsid w:val="00F55E5F"/>
    <w:rsid w:val="00F56546"/>
    <w:rsid w:val="00F5768C"/>
    <w:rsid w:val="00F61154"/>
    <w:rsid w:val="00F62A27"/>
    <w:rsid w:val="00F62DF8"/>
    <w:rsid w:val="00F62E23"/>
    <w:rsid w:val="00F63085"/>
    <w:rsid w:val="00F63C42"/>
    <w:rsid w:val="00F6539A"/>
    <w:rsid w:val="00F65B76"/>
    <w:rsid w:val="00F7183D"/>
    <w:rsid w:val="00F730CB"/>
    <w:rsid w:val="00F75852"/>
    <w:rsid w:val="00F81FCA"/>
    <w:rsid w:val="00F8249D"/>
    <w:rsid w:val="00F83508"/>
    <w:rsid w:val="00F84126"/>
    <w:rsid w:val="00F85EEE"/>
    <w:rsid w:val="00F86EA2"/>
    <w:rsid w:val="00F91E0F"/>
    <w:rsid w:val="00F939F9"/>
    <w:rsid w:val="00F94A81"/>
    <w:rsid w:val="00FA1B17"/>
    <w:rsid w:val="00FA2B3A"/>
    <w:rsid w:val="00FA3AFE"/>
    <w:rsid w:val="00FA3D59"/>
    <w:rsid w:val="00FB0700"/>
    <w:rsid w:val="00FB2945"/>
    <w:rsid w:val="00FB5EAC"/>
    <w:rsid w:val="00FB7D3A"/>
    <w:rsid w:val="00FC0865"/>
    <w:rsid w:val="00FC0C8E"/>
    <w:rsid w:val="00FC171A"/>
    <w:rsid w:val="00FC21E8"/>
    <w:rsid w:val="00FC4075"/>
    <w:rsid w:val="00FC733B"/>
    <w:rsid w:val="00FD05D2"/>
    <w:rsid w:val="00FD0C95"/>
    <w:rsid w:val="00FD4257"/>
    <w:rsid w:val="00FD58A2"/>
    <w:rsid w:val="00FD6EC0"/>
    <w:rsid w:val="00FD7266"/>
    <w:rsid w:val="00FD7E66"/>
    <w:rsid w:val="00FE09D5"/>
    <w:rsid w:val="00FE147A"/>
    <w:rsid w:val="00FE193D"/>
    <w:rsid w:val="00FE2843"/>
    <w:rsid w:val="00FE2B14"/>
    <w:rsid w:val="00FE32C2"/>
    <w:rsid w:val="00FE36C0"/>
    <w:rsid w:val="00FE6CC0"/>
    <w:rsid w:val="00FF2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uiPriority w:val="99"/>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rsid w:val="00DA5F2A"/>
    <w:pPr>
      <w:tabs>
        <w:tab w:val="center" w:pos="4153"/>
        <w:tab w:val="right" w:pos="8306"/>
      </w:tabs>
    </w:pPr>
    <w:rPr>
      <w:sz w:val="20"/>
      <w:szCs w:val="20"/>
    </w:rPr>
  </w:style>
  <w:style w:type="character" w:customStyle="1" w:styleId="af6">
    <w:name w:val="Нижний колонтитул Знак"/>
    <w:basedOn w:val="a1"/>
    <w:link w:val="af5"/>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12">
    <w:name w:val="Обычный112"/>
    <w:rsid w:val="00DA5F2A"/>
    <w:pPr>
      <w:suppressAutoHyphens/>
      <w:jc w:val="both"/>
    </w:pPr>
    <w:rPr>
      <w:rFonts w:ascii="TimesET" w:eastAsia="Arial" w:hAnsi="TimesET"/>
      <w:sz w:val="24"/>
      <w:lang w:eastAsia="ar-SA"/>
    </w:rPr>
  </w:style>
  <w:style w:type="paragraph" w:customStyle="1" w:styleId="32">
    <w:name w:val="Знак3"/>
    <w:basedOn w:val="a0"/>
    <w:rsid w:val="00DA5F2A"/>
    <w:pPr>
      <w:spacing w:after="160" w:line="240" w:lineRule="exact"/>
    </w:pPr>
    <w:rPr>
      <w:rFonts w:ascii="Verdana" w:hAnsi="Verdana" w:cs="Verdana"/>
      <w:sz w:val="20"/>
      <w:szCs w:val="20"/>
      <w:lang w:val="en-US"/>
    </w:rPr>
  </w:style>
  <w:style w:type="paragraph" w:customStyle="1" w:styleId="33">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3"/>
    <w:next w:val="a0"/>
    <w:rsid w:val="00DA5F2A"/>
    <w:pPr>
      <w:tabs>
        <w:tab w:val="left" w:pos="576"/>
      </w:tabs>
      <w:ind w:left="0" w:firstLine="720"/>
      <w:jc w:val="both"/>
    </w:pPr>
  </w:style>
  <w:style w:type="paragraph" w:customStyle="1" w:styleId="16">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7">
    <w:name w:val="Цитата1"/>
    <w:basedOn w:val="a0"/>
    <w:rsid w:val="00DA5F2A"/>
    <w:pPr>
      <w:spacing w:after="120"/>
      <w:ind w:left="1440" w:right="1440"/>
      <w:jc w:val="both"/>
    </w:pPr>
  </w:style>
  <w:style w:type="paragraph" w:styleId="af8">
    <w:name w:val="Body Text Indent"/>
    <w:basedOn w:val="a0"/>
    <w:link w:val="af9"/>
    <w:rsid w:val="00DA5F2A"/>
    <w:pPr>
      <w:spacing w:after="120"/>
      <w:ind w:left="283"/>
      <w:jc w:val="both"/>
    </w:pPr>
  </w:style>
  <w:style w:type="character" w:customStyle="1" w:styleId="af9">
    <w:name w:val="Основной текст с отступом Знак"/>
    <w:basedOn w:val="a1"/>
    <w:link w:val="af8"/>
    <w:rsid w:val="00DB4B7E"/>
    <w:rPr>
      <w:sz w:val="24"/>
      <w:szCs w:val="24"/>
      <w:lang w:eastAsia="ar-SA"/>
    </w:rPr>
  </w:style>
  <w:style w:type="paragraph" w:styleId="afa">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b">
    <w:name w:val="Содержимое врезки"/>
    <w:basedOn w:val="ac"/>
    <w:rsid w:val="00DA5F2A"/>
  </w:style>
  <w:style w:type="paragraph" w:customStyle="1" w:styleId="afc">
    <w:name w:val="Содержимое таблицы"/>
    <w:basedOn w:val="a0"/>
    <w:rsid w:val="00DA5F2A"/>
    <w:pPr>
      <w:suppressLineNumbers/>
    </w:pPr>
  </w:style>
  <w:style w:type="paragraph" w:customStyle="1" w:styleId="afd">
    <w:name w:val="Заголовок таблицы"/>
    <w:basedOn w:val="afc"/>
    <w:rsid w:val="00DA5F2A"/>
    <w:pPr>
      <w:jc w:val="center"/>
    </w:pPr>
    <w:rPr>
      <w:b/>
      <w:bCs/>
    </w:rPr>
  </w:style>
  <w:style w:type="paragraph" w:styleId="afe">
    <w:name w:val="header"/>
    <w:basedOn w:val="a0"/>
    <w:link w:val="aff"/>
    <w:rsid w:val="00DA5F2A"/>
    <w:pPr>
      <w:tabs>
        <w:tab w:val="center" w:pos="4153"/>
        <w:tab w:val="right" w:pos="8306"/>
      </w:tabs>
      <w:spacing w:before="120" w:after="120"/>
      <w:jc w:val="both"/>
    </w:pPr>
    <w:rPr>
      <w:rFonts w:ascii="Arial" w:hAnsi="Arial"/>
      <w:kern w:val="1"/>
      <w:szCs w:val="20"/>
    </w:rPr>
  </w:style>
  <w:style w:type="character" w:customStyle="1" w:styleId="aff">
    <w:name w:val="Верхний колонтитул Знак"/>
    <w:link w:val="afe"/>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0">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1">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2">
    <w:name w:val="Normal (Web)"/>
    <w:aliases w:val="Обычный (Web)"/>
    <w:basedOn w:val="a0"/>
    <w:uiPriority w:val="99"/>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3">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5"/>
    <w:rsid w:val="00DA5F2A"/>
    <w:pPr>
      <w:widowControl w:val="0"/>
      <w:tabs>
        <w:tab w:val="left" w:pos="1307"/>
      </w:tabs>
      <w:suppressAutoHyphens w:val="0"/>
      <w:spacing w:after="0" w:line="240" w:lineRule="auto"/>
      <w:ind w:left="360"/>
      <w:jc w:val="both"/>
    </w:pPr>
    <w:rPr>
      <w:szCs w:val="20"/>
    </w:rPr>
  </w:style>
  <w:style w:type="character" w:customStyle="1" w:styleId="35">
    <w:name w:val="Стиль3 Знак Знак Знак"/>
    <w:link w:val="34"/>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4">
    <w:name w:val="Обычный без отступа"/>
    <w:basedOn w:val="a0"/>
    <w:next w:val="a0"/>
    <w:rsid w:val="00DA5F2A"/>
    <w:pPr>
      <w:suppressAutoHyphens w:val="0"/>
      <w:jc w:val="both"/>
    </w:pPr>
    <w:rPr>
      <w:szCs w:val="20"/>
    </w:rPr>
  </w:style>
  <w:style w:type="paragraph" w:styleId="aff5">
    <w:name w:val="Balloon Text"/>
    <w:basedOn w:val="a0"/>
    <w:link w:val="aff6"/>
    <w:uiPriority w:val="99"/>
    <w:rsid w:val="00DA5F2A"/>
    <w:rPr>
      <w:rFonts w:ascii="Tahoma" w:hAnsi="Tahoma" w:cs="Tahoma"/>
      <w:sz w:val="16"/>
      <w:szCs w:val="16"/>
    </w:rPr>
  </w:style>
  <w:style w:type="character" w:customStyle="1" w:styleId="aff6">
    <w:name w:val="Текст выноски Знак"/>
    <w:link w:val="aff5"/>
    <w:uiPriority w:val="99"/>
    <w:rsid w:val="00DB4B7E"/>
    <w:rPr>
      <w:rFonts w:ascii="Tahoma" w:hAnsi="Tahoma" w:cs="Tahoma"/>
      <w:sz w:val="16"/>
      <w:szCs w:val="16"/>
      <w:lang w:eastAsia="ar-SA"/>
    </w:rPr>
  </w:style>
  <w:style w:type="paragraph" w:customStyle="1" w:styleId="18">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6">
    <w:name w:val="Body Text Indent 3"/>
    <w:basedOn w:val="a0"/>
    <w:link w:val="37"/>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70">
    <w:name w:val="Знак17"/>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60">
    <w:name w:val="Знак16"/>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50">
    <w:name w:val="Знак15"/>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8">
    <w:name w:val="Обычный3"/>
    <w:rsid w:val="00093F13"/>
    <w:pPr>
      <w:widowControl w:val="0"/>
      <w:suppressAutoHyphens/>
      <w:spacing w:before="20"/>
      <w:ind w:firstLine="720"/>
      <w:jc w:val="both"/>
    </w:pPr>
    <w:rPr>
      <w:rFonts w:eastAsia="Arial"/>
      <w:sz w:val="24"/>
      <w:lang w:eastAsia="ar-SA"/>
    </w:rPr>
  </w:style>
  <w:style w:type="paragraph" w:styleId="aff7">
    <w:name w:val="List Paragraph"/>
    <w:basedOn w:val="a0"/>
    <w:link w:val="aff8"/>
    <w:uiPriority w:val="34"/>
    <w:qFormat/>
    <w:rsid w:val="00093F13"/>
    <w:pPr>
      <w:ind w:left="720"/>
      <w:contextualSpacing/>
    </w:pPr>
  </w:style>
  <w:style w:type="character" w:customStyle="1" w:styleId="aff8">
    <w:name w:val="Абзац списка Знак"/>
    <w:link w:val="aff7"/>
    <w:uiPriority w:val="34"/>
    <w:rsid w:val="00DB4B7E"/>
    <w:rPr>
      <w:sz w:val="24"/>
      <w:szCs w:val="24"/>
      <w:lang w:eastAsia="ar-SA"/>
    </w:rPr>
  </w:style>
  <w:style w:type="paragraph" w:customStyle="1" w:styleId="140">
    <w:name w:val="Знак14"/>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30">
    <w:name w:val="Знак13"/>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20">
    <w:name w:val="Знак12"/>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1">
    <w:name w:val="Обычный12"/>
    <w:rsid w:val="00E65CFE"/>
    <w:pPr>
      <w:widowControl w:val="0"/>
      <w:spacing w:line="300" w:lineRule="auto"/>
    </w:pPr>
    <w:rPr>
      <w:snapToGrid w:val="0"/>
      <w:sz w:val="22"/>
    </w:rPr>
  </w:style>
  <w:style w:type="paragraph" w:customStyle="1" w:styleId="131">
    <w:name w:val="Обычный13"/>
    <w:rsid w:val="002B19AA"/>
    <w:pPr>
      <w:widowControl w:val="0"/>
      <w:spacing w:line="300" w:lineRule="auto"/>
    </w:pPr>
    <w:rPr>
      <w:snapToGrid w:val="0"/>
      <w:sz w:val="22"/>
    </w:rPr>
  </w:style>
  <w:style w:type="character" w:customStyle="1" w:styleId="aff9">
    <w:name w:val="Гипертекстовая ссылка"/>
    <w:basedOn w:val="a1"/>
    <w:uiPriority w:val="99"/>
    <w:rsid w:val="00C12D9B"/>
    <w:rPr>
      <w:color w:val="106BBE"/>
    </w:rPr>
  </w:style>
  <w:style w:type="paragraph" w:customStyle="1" w:styleId="affa">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b">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Стиль1"/>
    <w:basedOn w:val="a0"/>
    <w:rsid w:val="00EB1CE2"/>
    <w:pPr>
      <w:keepNext/>
      <w:keepLines/>
      <w:widowControl w:val="0"/>
      <w:suppressLineNumbers/>
      <w:tabs>
        <w:tab w:val="left" w:pos="432"/>
      </w:tabs>
      <w:spacing w:after="60"/>
      <w:ind w:left="432" w:hanging="432"/>
    </w:pPr>
    <w:rPr>
      <w:b/>
      <w:sz w:val="28"/>
    </w:rPr>
  </w:style>
  <w:style w:type="paragraph" w:styleId="affc">
    <w:name w:val="footnote text"/>
    <w:basedOn w:val="a0"/>
    <w:link w:val="affd"/>
    <w:uiPriority w:val="99"/>
    <w:semiHidden/>
    <w:rsid w:val="00DB4B7E"/>
    <w:pPr>
      <w:widowControl w:val="0"/>
    </w:pPr>
    <w:rPr>
      <w:rFonts w:ascii="Gelvetsky 12pt" w:hAnsi="Gelvetsky 12pt"/>
      <w:szCs w:val="20"/>
      <w:lang w:val="en-US"/>
    </w:rPr>
  </w:style>
  <w:style w:type="character" w:customStyle="1" w:styleId="affd">
    <w:name w:val="Текст сноски Знак"/>
    <w:basedOn w:val="a1"/>
    <w:link w:val="affc"/>
    <w:uiPriority w:val="99"/>
    <w:semiHidden/>
    <w:rsid w:val="00DB4B7E"/>
    <w:rPr>
      <w:rFonts w:ascii="Gelvetsky 12pt" w:hAnsi="Gelvetsky 12pt"/>
      <w:sz w:val="24"/>
      <w:lang w:val="en-US" w:eastAsia="ar-SA"/>
    </w:rPr>
  </w:style>
  <w:style w:type="character" w:styleId="affe">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
    <w:name w:val="Основной текст Знак Знак"/>
    <w:rsid w:val="00DB4B7E"/>
    <w:rPr>
      <w:sz w:val="24"/>
      <w:szCs w:val="24"/>
      <w:lang w:val="ru-RU" w:eastAsia="ar-SA" w:bidi="ar-SA"/>
    </w:rPr>
  </w:style>
  <w:style w:type="paragraph" w:customStyle="1" w:styleId="1a">
    <w:name w:val="Маркированный список1"/>
    <w:basedOn w:val="a0"/>
    <w:rsid w:val="00DB4B7E"/>
    <w:pPr>
      <w:widowControl w:val="0"/>
      <w:spacing w:after="60"/>
      <w:jc w:val="both"/>
    </w:pPr>
  </w:style>
  <w:style w:type="paragraph" w:customStyle="1" w:styleId="afff0">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9">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a">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1">
    <w:name w:val="Обычный14"/>
    <w:basedOn w:val="a0"/>
    <w:rsid w:val="00DB4B7E"/>
    <w:pPr>
      <w:spacing w:before="1"/>
      <w:jc w:val="both"/>
    </w:pPr>
  </w:style>
  <w:style w:type="paragraph" w:customStyle="1" w:styleId="1b">
    <w:name w:val="1"/>
    <w:basedOn w:val="a0"/>
    <w:next w:val="aff2"/>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b">
    <w:name w:val="3"/>
    <w:basedOn w:val="a0"/>
    <w:next w:val="aff2"/>
    <w:rsid w:val="00DB4B7E"/>
    <w:pPr>
      <w:suppressAutoHyphens w:val="0"/>
      <w:spacing w:before="100" w:beforeAutospacing="1" w:after="100" w:afterAutospacing="1"/>
    </w:pPr>
    <w:rPr>
      <w:lang w:eastAsia="ru-RU"/>
    </w:rPr>
  </w:style>
  <w:style w:type="paragraph" w:styleId="afff1">
    <w:name w:val="Plain Text"/>
    <w:basedOn w:val="a0"/>
    <w:link w:val="afff2"/>
    <w:rsid w:val="00DB4B7E"/>
    <w:pPr>
      <w:suppressAutoHyphens w:val="0"/>
    </w:pPr>
    <w:rPr>
      <w:rFonts w:ascii="Courier New" w:hAnsi="Courier New" w:cs="Courier New"/>
      <w:sz w:val="20"/>
      <w:szCs w:val="20"/>
      <w:lang w:eastAsia="ru-RU"/>
    </w:rPr>
  </w:style>
  <w:style w:type="character" w:customStyle="1" w:styleId="afff2">
    <w:name w:val="Текст Знак"/>
    <w:basedOn w:val="a1"/>
    <w:link w:val="afff1"/>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c">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3">
    <w:name w:val="Пункт"/>
    <w:basedOn w:val="a0"/>
    <w:rsid w:val="00DB4B7E"/>
    <w:pPr>
      <w:tabs>
        <w:tab w:val="num" w:pos="1800"/>
      </w:tabs>
      <w:suppressAutoHyphens w:val="0"/>
      <w:ind w:left="1224" w:hanging="504"/>
      <w:jc w:val="both"/>
    </w:pPr>
    <w:rPr>
      <w:szCs w:val="28"/>
      <w:lang w:eastAsia="ru-RU"/>
    </w:rPr>
  </w:style>
  <w:style w:type="paragraph" w:customStyle="1" w:styleId="afff4">
    <w:name w:val="Подпункт"/>
    <w:basedOn w:val="afff3"/>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12"/>
    <w:next w:val="112"/>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d">
    <w:name w:val="Body Text 3"/>
    <w:basedOn w:val="a0"/>
    <w:link w:val="3e"/>
    <w:uiPriority w:val="99"/>
    <w:rsid w:val="00DB4B7E"/>
    <w:pPr>
      <w:spacing w:after="120"/>
      <w:jc w:val="both"/>
    </w:pPr>
    <w:rPr>
      <w:sz w:val="16"/>
      <w:szCs w:val="16"/>
    </w:rPr>
  </w:style>
  <w:style w:type="character" w:customStyle="1" w:styleId="3e">
    <w:name w:val="Основной текст 3 Знак"/>
    <w:basedOn w:val="a1"/>
    <w:link w:val="3d"/>
    <w:uiPriority w:val="99"/>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5">
    <w:name w:val="Схема документа Знак"/>
    <w:basedOn w:val="a1"/>
    <w:link w:val="afff6"/>
    <w:semiHidden/>
    <w:rsid w:val="00DB4B7E"/>
    <w:rPr>
      <w:rFonts w:ascii="Tahoma" w:hAnsi="Tahoma" w:cs="Tahoma"/>
      <w:shd w:val="clear" w:color="auto" w:fill="000080"/>
      <w:lang w:eastAsia="ar-SA"/>
    </w:rPr>
  </w:style>
  <w:style w:type="paragraph" w:styleId="afff6">
    <w:name w:val="Document Map"/>
    <w:basedOn w:val="a0"/>
    <w:link w:val="afff5"/>
    <w:semiHidden/>
    <w:rsid w:val="00DB4B7E"/>
    <w:pPr>
      <w:shd w:val="clear" w:color="auto" w:fill="000080"/>
      <w:spacing w:after="60"/>
      <w:jc w:val="both"/>
    </w:pPr>
    <w:rPr>
      <w:rFonts w:ascii="Tahoma" w:hAnsi="Tahoma" w:cs="Tahoma"/>
      <w:sz w:val="20"/>
      <w:szCs w:val="20"/>
    </w:rPr>
  </w:style>
  <w:style w:type="character" w:customStyle="1" w:styleId="113">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7">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8">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9">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a">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8"/>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9"/>
    <w:link w:val="2f1"/>
    <w:rsid w:val="00DB4B7E"/>
    <w:rPr>
      <w:rFonts w:ascii="Arial" w:hAnsi="Arial" w:cs="Arial"/>
      <w:sz w:val="18"/>
      <w:szCs w:val="18"/>
      <w:lang w:eastAsia="ar-SA"/>
    </w:rPr>
  </w:style>
  <w:style w:type="character" w:customStyle="1" w:styleId="afffb">
    <w:name w:val="Текст примечания Знак"/>
    <w:basedOn w:val="a1"/>
    <w:link w:val="afffc"/>
    <w:semiHidden/>
    <w:rsid w:val="00DB4B7E"/>
    <w:rPr>
      <w:lang w:eastAsia="ar-SA"/>
    </w:rPr>
  </w:style>
  <w:style w:type="paragraph" w:styleId="afffc">
    <w:name w:val="annotation text"/>
    <w:basedOn w:val="a0"/>
    <w:link w:val="afffb"/>
    <w:semiHidden/>
    <w:rsid w:val="00DB4B7E"/>
    <w:pPr>
      <w:spacing w:after="60"/>
      <w:jc w:val="both"/>
    </w:pPr>
    <w:rPr>
      <w:sz w:val="20"/>
      <w:szCs w:val="20"/>
    </w:rPr>
  </w:style>
  <w:style w:type="character" w:customStyle="1" w:styleId="afffd">
    <w:name w:val="Тема примечания Знак"/>
    <w:basedOn w:val="afffb"/>
    <w:link w:val="afffe"/>
    <w:semiHidden/>
    <w:rsid w:val="00DB4B7E"/>
    <w:rPr>
      <w:b/>
      <w:bCs/>
      <w:lang w:eastAsia="ar-SA"/>
    </w:rPr>
  </w:style>
  <w:style w:type="paragraph" w:styleId="afffe">
    <w:name w:val="annotation subject"/>
    <w:basedOn w:val="afffc"/>
    <w:next w:val="afffc"/>
    <w:link w:val="afffd"/>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0">
    <w:name w:val="Обычный + По центру"/>
    <w:basedOn w:val="a0"/>
    <w:next w:val="a0"/>
    <w:rsid w:val="00DB4B7E"/>
    <w:pPr>
      <w:suppressAutoHyphens w:val="0"/>
      <w:jc w:val="center"/>
    </w:pPr>
    <w:rPr>
      <w:sz w:val="28"/>
      <w:szCs w:val="20"/>
      <w:lang w:eastAsia="en-US"/>
    </w:rPr>
  </w:style>
  <w:style w:type="character" w:customStyle="1" w:styleId="affff1">
    <w:name w:val="Стиль курсив"/>
    <w:rsid w:val="00DB4B7E"/>
    <w:rPr>
      <w:i/>
      <w:iCs/>
      <w:spacing w:val="0"/>
      <w:kern w:val="0"/>
    </w:rPr>
  </w:style>
  <w:style w:type="paragraph" w:customStyle="1" w:styleId="affff2">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3">
    <w:name w:val="No Spacing"/>
    <w:basedOn w:val="a0"/>
    <w:link w:val="affff4"/>
    <w:qFormat/>
    <w:rsid w:val="00DB4B7E"/>
    <w:pPr>
      <w:suppressAutoHyphens w:val="0"/>
      <w:spacing w:line="276" w:lineRule="auto"/>
    </w:pPr>
    <w:rPr>
      <w:rFonts w:ascii="Calibri" w:hAnsi="Calibri"/>
      <w:szCs w:val="22"/>
      <w:lang w:eastAsia="en-US" w:bidi="en-US"/>
    </w:rPr>
  </w:style>
  <w:style w:type="character" w:customStyle="1" w:styleId="affff4">
    <w:name w:val="Без интервала Знак"/>
    <w:link w:val="affff3"/>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5">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c">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6">
    <w:name w:val="Emphasis"/>
    <w:qFormat/>
    <w:rsid w:val="00DB4B7E"/>
    <w:rPr>
      <w:i/>
      <w:iCs/>
    </w:rPr>
  </w:style>
  <w:style w:type="paragraph" w:customStyle="1" w:styleId="CharCharCharChar4">
    <w:name w:val="Char Char Знак Знак Char Char4"/>
    <w:basedOn w:val="a0"/>
    <w:rsid w:val="00DB4B7E"/>
    <w:pPr>
      <w:suppressAutoHyphens w:val="0"/>
      <w:spacing w:after="160"/>
    </w:pPr>
    <w:rPr>
      <w:rFonts w:ascii="Arial" w:hAnsi="Arial"/>
      <w:b/>
      <w:color w:val="FFFFFF"/>
      <w:sz w:val="32"/>
      <w:szCs w:val="20"/>
      <w:lang w:val="en-US" w:eastAsia="en-US"/>
    </w:rPr>
  </w:style>
  <w:style w:type="paragraph" w:customStyle="1" w:styleId="1d">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1">
    <w:name w:val="Обычный15"/>
    <w:basedOn w:val="a0"/>
    <w:rsid w:val="00E00302"/>
    <w:pPr>
      <w:spacing w:before="1"/>
      <w:jc w:val="both"/>
    </w:pPr>
  </w:style>
  <w:style w:type="character" w:customStyle="1" w:styleId="37">
    <w:name w:val="Основной текст с отступом 3 Знак"/>
    <w:basedOn w:val="a1"/>
    <w:link w:val="36"/>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7">
    <w:name w:val="Revision"/>
    <w:hidden/>
    <w:semiHidden/>
    <w:rsid w:val="00E00302"/>
    <w:rPr>
      <w:rFonts w:ascii="Arial" w:hAnsi="Arial" w:cs="Arial"/>
      <w:sz w:val="18"/>
      <w:szCs w:val="18"/>
    </w:rPr>
  </w:style>
  <w:style w:type="character" w:customStyle="1" w:styleId="affff8">
    <w:name w:val="Основной шрифт"/>
    <w:semiHidden/>
    <w:rsid w:val="00E00302"/>
  </w:style>
  <w:style w:type="paragraph" w:customStyle="1" w:styleId="CharCharCharChar3">
    <w:name w:val="Char Char Знак Знак Char Char3"/>
    <w:basedOn w:val="a0"/>
    <w:rsid w:val="00E00302"/>
    <w:pPr>
      <w:suppressAutoHyphens w:val="0"/>
      <w:spacing w:after="160"/>
    </w:pPr>
    <w:rPr>
      <w:rFonts w:ascii="Arial" w:hAnsi="Arial"/>
      <w:b/>
      <w:color w:val="FFFFFF"/>
      <w:sz w:val="32"/>
      <w:szCs w:val="20"/>
      <w:lang w:val="en-US" w:eastAsia="en-US"/>
    </w:rPr>
  </w:style>
  <w:style w:type="paragraph" w:customStyle="1" w:styleId="CharCharCharChar0">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32">
    <w:name w:val="Знак1 Знак Знак Знак Знак Знак Знак3"/>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1">
    <w:name w:val="Обычный16"/>
    <w:basedOn w:val="a0"/>
    <w:rsid w:val="009C026F"/>
    <w:pPr>
      <w:spacing w:before="1"/>
      <w:jc w:val="both"/>
    </w:pPr>
  </w:style>
  <w:style w:type="paragraph" w:customStyle="1" w:styleId="CharCharCharChar2">
    <w:name w:val="Char Char Знак Знак Char Char2"/>
    <w:basedOn w:val="a0"/>
    <w:rsid w:val="009C026F"/>
    <w:pPr>
      <w:suppressAutoHyphens w:val="0"/>
      <w:spacing w:after="160"/>
    </w:pPr>
    <w:rPr>
      <w:rFonts w:ascii="Arial" w:hAnsi="Arial"/>
      <w:b/>
      <w:color w:val="FFFFFF"/>
      <w:sz w:val="32"/>
      <w:szCs w:val="20"/>
      <w:lang w:val="en-US" w:eastAsia="en-US"/>
    </w:rPr>
  </w:style>
  <w:style w:type="paragraph" w:customStyle="1" w:styleId="122">
    <w:name w:val="Знак1 Знак Знак Знак Знак Знак Знак2"/>
    <w:basedOn w:val="a0"/>
    <w:rsid w:val="009C026F"/>
    <w:pPr>
      <w:suppressAutoHyphens w:val="0"/>
      <w:spacing w:after="160" w:line="240" w:lineRule="exact"/>
    </w:pPr>
    <w:rPr>
      <w:rFonts w:ascii="Verdana" w:hAnsi="Verdana"/>
      <w:lang w:val="en-US" w:eastAsia="en-US"/>
    </w:rPr>
  </w:style>
  <w:style w:type="paragraph" w:customStyle="1" w:styleId="3f">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1">
    <w:name w:val="Обычный17"/>
    <w:basedOn w:val="a0"/>
    <w:rsid w:val="002B682A"/>
    <w:pPr>
      <w:spacing w:before="1"/>
      <w:jc w:val="both"/>
    </w:pPr>
  </w:style>
  <w:style w:type="paragraph" w:customStyle="1" w:styleId="CharCharCharChar1">
    <w:name w:val="Char Char Знак Знак Char Char1"/>
    <w:basedOn w:val="a0"/>
    <w:rsid w:val="002B682A"/>
    <w:pPr>
      <w:suppressAutoHyphens w:val="0"/>
      <w:spacing w:after="160"/>
    </w:pPr>
    <w:rPr>
      <w:rFonts w:ascii="Arial" w:hAnsi="Arial"/>
      <w:b/>
      <w:color w:val="FFFFFF"/>
      <w:sz w:val="32"/>
      <w:szCs w:val="20"/>
      <w:lang w:val="en-US" w:eastAsia="en-US"/>
    </w:rPr>
  </w:style>
  <w:style w:type="paragraph" w:customStyle="1" w:styleId="114">
    <w:name w:val="Знак1 Знак Знак Знак Знак Знак Знак1"/>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9"/>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9">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5">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1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a">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2">
    <w:name w:val="Знак2 Знак Знак Знак Знак Знак Знак Знак Знак Знак Знак Знак Знак Знак Знак Знак Char2"/>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1"/>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16">
    <w:name w:val="Знак1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e">
    <w:name w:val="Нет списка1"/>
    <w:next w:val="a3"/>
    <w:uiPriority w:val="99"/>
    <w:semiHidden/>
    <w:unhideWhenUsed/>
    <w:rsid w:val="00237E43"/>
  </w:style>
  <w:style w:type="paragraph" w:styleId="1f">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0">
    <w:name w:val="Сетка таблицы1"/>
    <w:basedOn w:val="a2"/>
    <w:next w:val="affb"/>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Схема документа Знак1"/>
    <w:basedOn w:val="a1"/>
    <w:uiPriority w:val="99"/>
    <w:semiHidden/>
    <w:rsid w:val="00237E43"/>
    <w:rPr>
      <w:rFonts w:ascii="Tahoma" w:hAnsi="Tahoma" w:cs="Tahoma"/>
      <w:sz w:val="16"/>
      <w:szCs w:val="16"/>
      <w:lang w:eastAsia="en-US"/>
    </w:rPr>
  </w:style>
  <w:style w:type="character" w:customStyle="1" w:styleId="1f2">
    <w:name w:val="Текст примечания Знак1"/>
    <w:basedOn w:val="a1"/>
    <w:uiPriority w:val="99"/>
    <w:semiHidden/>
    <w:rsid w:val="00237E43"/>
    <w:rPr>
      <w:lang w:eastAsia="en-US"/>
    </w:rPr>
  </w:style>
  <w:style w:type="character" w:customStyle="1" w:styleId="1f3">
    <w:name w:val="Тема примечания Знак1"/>
    <w:basedOn w:val="1f2"/>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character" w:styleId="affffb">
    <w:name w:val="Book Title"/>
    <w:qFormat/>
    <w:rsid w:val="00C818E2"/>
    <w:rPr>
      <w:b/>
      <w:bCs/>
      <w:smallCaps/>
      <w:spacing w:val="5"/>
    </w:rPr>
  </w:style>
  <w:style w:type="character" w:customStyle="1" w:styleId="iteminfotitle">
    <w:name w:val="item_info_title"/>
    <w:rsid w:val="00C818E2"/>
  </w:style>
  <w:style w:type="paragraph" w:customStyle="1" w:styleId="Standard">
    <w:name w:val="Standard"/>
    <w:rsid w:val="00C818E2"/>
    <w:pPr>
      <w:widowControl w:val="0"/>
      <w:suppressAutoHyphens/>
      <w:textAlignment w:val="baseline"/>
    </w:pPr>
    <w:rPr>
      <w:rFonts w:cs="Tahoma"/>
      <w:kern w:val="1"/>
      <w:sz w:val="24"/>
      <w:szCs w:val="24"/>
      <w:lang w:val="de-DE" w:eastAsia="fa-IR" w:bidi="fa-IR"/>
    </w:rPr>
  </w:style>
  <w:style w:type="paragraph" w:customStyle="1" w:styleId="1111">
    <w:name w:val="Обычный111"/>
    <w:rsid w:val="00F83508"/>
    <w:pPr>
      <w:suppressAutoHyphens/>
      <w:jc w:val="both"/>
    </w:pPr>
    <w:rPr>
      <w:rFonts w:ascii="TimesET" w:hAnsi="TimesET"/>
      <w:sz w:val="24"/>
      <w:lang w:eastAsia="ar-SA"/>
    </w:rPr>
  </w:style>
  <w:style w:type="paragraph" w:customStyle="1" w:styleId="1f4">
    <w:name w:val="Основной текст с отступом1"/>
    <w:basedOn w:val="a0"/>
    <w:rsid w:val="00F83508"/>
    <w:pPr>
      <w:spacing w:after="120"/>
      <w:ind w:left="283"/>
      <w:jc w:val="both"/>
    </w:pPr>
  </w:style>
  <w:style w:type="paragraph" w:customStyle="1" w:styleId="2f6">
    <w:name w:val="Основной текст с отступом2"/>
    <w:basedOn w:val="a0"/>
    <w:rsid w:val="00E93D49"/>
    <w:pPr>
      <w:spacing w:after="120"/>
      <w:ind w:left="283"/>
      <w:jc w:val="both"/>
    </w:pPr>
  </w:style>
  <w:style w:type="paragraph" w:customStyle="1" w:styleId="3f0">
    <w:name w:val="Основной текст с отступом3"/>
    <w:basedOn w:val="a0"/>
    <w:rsid w:val="00DE3DF8"/>
    <w:pPr>
      <w:spacing w:after="120"/>
      <w:ind w:left="283"/>
      <w:jc w:val="both"/>
    </w:pPr>
  </w:style>
  <w:style w:type="paragraph" w:customStyle="1" w:styleId="46">
    <w:name w:val="Основной текст с отступом4"/>
    <w:basedOn w:val="a0"/>
    <w:rsid w:val="00874242"/>
    <w:pPr>
      <w:spacing w:after="120"/>
      <w:ind w:left="283"/>
      <w:jc w:val="both"/>
    </w:pPr>
  </w:style>
  <w:style w:type="paragraph" w:customStyle="1" w:styleId="52">
    <w:name w:val="Основной текст с отступом5"/>
    <w:basedOn w:val="a0"/>
    <w:rsid w:val="00DC33E2"/>
    <w:pPr>
      <w:spacing w:after="120"/>
      <w:ind w:left="283"/>
      <w:jc w:val="both"/>
    </w:pPr>
  </w:style>
  <w:style w:type="paragraph" w:customStyle="1" w:styleId="62">
    <w:name w:val="Основной текст с отступом6"/>
    <w:basedOn w:val="a0"/>
    <w:rsid w:val="00CE4B42"/>
    <w:pPr>
      <w:spacing w:after="120"/>
      <w:ind w:left="283"/>
      <w:jc w:val="both"/>
    </w:pPr>
  </w:style>
  <w:style w:type="paragraph" w:customStyle="1" w:styleId="72">
    <w:name w:val="Основной текст с отступом7"/>
    <w:basedOn w:val="a0"/>
    <w:rsid w:val="00CA00B9"/>
    <w:pPr>
      <w:spacing w:after="120"/>
      <w:ind w:left="283"/>
      <w:jc w:val="both"/>
    </w:pPr>
  </w:style>
  <w:style w:type="paragraph" w:customStyle="1" w:styleId="xl63">
    <w:name w:val="xl63"/>
    <w:basedOn w:val="a0"/>
    <w:rsid w:val="0053722E"/>
    <w:pPr>
      <w:pBdr>
        <w:left w:val="single" w:sz="8" w:space="0" w:color="auto"/>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4">
    <w:name w:val="xl64"/>
    <w:basedOn w:val="a0"/>
    <w:rsid w:val="0053722E"/>
    <w:pPr>
      <w:pBdr>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5">
    <w:name w:val="xl65"/>
    <w:basedOn w:val="a0"/>
    <w:rsid w:val="0053722E"/>
    <w:pPr>
      <w:pBdr>
        <w:bottom w:val="single" w:sz="8" w:space="0" w:color="auto"/>
        <w:right w:val="single" w:sz="8" w:space="0" w:color="auto"/>
      </w:pBdr>
      <w:suppressAutoHyphens w:val="0"/>
      <w:spacing w:before="100" w:beforeAutospacing="1" w:after="100" w:afterAutospacing="1"/>
      <w:jc w:val="center"/>
      <w:textAlignment w:val="center"/>
    </w:pPr>
    <w:rPr>
      <w:sz w:val="14"/>
      <w:szCs w:val="14"/>
      <w:lang w:eastAsia="ru-RU"/>
    </w:rPr>
  </w:style>
  <w:style w:type="paragraph" w:customStyle="1" w:styleId="xl66">
    <w:name w:val="xl66"/>
    <w:basedOn w:val="a0"/>
    <w:rsid w:val="0053722E"/>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67">
    <w:name w:val="xl67"/>
    <w:basedOn w:val="a0"/>
    <w:rsid w:val="0053722E"/>
    <w:pPr>
      <w:pBdr>
        <w:bottom w:val="single" w:sz="8" w:space="0" w:color="auto"/>
        <w:right w:val="single" w:sz="8" w:space="0" w:color="auto"/>
      </w:pBdr>
      <w:suppressAutoHyphens w:val="0"/>
      <w:spacing w:before="100" w:beforeAutospacing="1" w:after="100" w:afterAutospacing="1"/>
      <w:jc w:val="center"/>
      <w:textAlignment w:val="center"/>
    </w:pPr>
    <w:rPr>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uiPriority w:val="99"/>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rsid w:val="00DA5F2A"/>
    <w:pPr>
      <w:tabs>
        <w:tab w:val="center" w:pos="4153"/>
        <w:tab w:val="right" w:pos="8306"/>
      </w:tabs>
    </w:pPr>
    <w:rPr>
      <w:sz w:val="20"/>
      <w:szCs w:val="20"/>
    </w:rPr>
  </w:style>
  <w:style w:type="character" w:customStyle="1" w:styleId="af6">
    <w:name w:val="Нижний колонтитул Знак"/>
    <w:basedOn w:val="a1"/>
    <w:link w:val="af5"/>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12">
    <w:name w:val="Обычный112"/>
    <w:rsid w:val="00DA5F2A"/>
    <w:pPr>
      <w:suppressAutoHyphens/>
      <w:jc w:val="both"/>
    </w:pPr>
    <w:rPr>
      <w:rFonts w:ascii="TimesET" w:eastAsia="Arial" w:hAnsi="TimesET"/>
      <w:sz w:val="24"/>
      <w:lang w:eastAsia="ar-SA"/>
    </w:rPr>
  </w:style>
  <w:style w:type="paragraph" w:customStyle="1" w:styleId="32">
    <w:name w:val="Знак3"/>
    <w:basedOn w:val="a0"/>
    <w:rsid w:val="00DA5F2A"/>
    <w:pPr>
      <w:spacing w:after="160" w:line="240" w:lineRule="exact"/>
    </w:pPr>
    <w:rPr>
      <w:rFonts w:ascii="Verdana" w:hAnsi="Verdana" w:cs="Verdana"/>
      <w:sz w:val="20"/>
      <w:szCs w:val="20"/>
      <w:lang w:val="en-US"/>
    </w:rPr>
  </w:style>
  <w:style w:type="paragraph" w:customStyle="1" w:styleId="33">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3"/>
    <w:next w:val="a0"/>
    <w:rsid w:val="00DA5F2A"/>
    <w:pPr>
      <w:tabs>
        <w:tab w:val="left" w:pos="576"/>
      </w:tabs>
      <w:ind w:left="0" w:firstLine="720"/>
      <w:jc w:val="both"/>
    </w:pPr>
  </w:style>
  <w:style w:type="paragraph" w:customStyle="1" w:styleId="16">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7">
    <w:name w:val="Цитата1"/>
    <w:basedOn w:val="a0"/>
    <w:rsid w:val="00DA5F2A"/>
    <w:pPr>
      <w:spacing w:after="120"/>
      <w:ind w:left="1440" w:right="1440"/>
      <w:jc w:val="both"/>
    </w:pPr>
  </w:style>
  <w:style w:type="paragraph" w:styleId="af8">
    <w:name w:val="Body Text Indent"/>
    <w:basedOn w:val="a0"/>
    <w:link w:val="af9"/>
    <w:rsid w:val="00DA5F2A"/>
    <w:pPr>
      <w:spacing w:after="120"/>
      <w:ind w:left="283"/>
      <w:jc w:val="both"/>
    </w:pPr>
  </w:style>
  <w:style w:type="character" w:customStyle="1" w:styleId="af9">
    <w:name w:val="Основной текст с отступом Знак"/>
    <w:basedOn w:val="a1"/>
    <w:link w:val="af8"/>
    <w:rsid w:val="00DB4B7E"/>
    <w:rPr>
      <w:sz w:val="24"/>
      <w:szCs w:val="24"/>
      <w:lang w:eastAsia="ar-SA"/>
    </w:rPr>
  </w:style>
  <w:style w:type="paragraph" w:styleId="afa">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b">
    <w:name w:val="Содержимое врезки"/>
    <w:basedOn w:val="ac"/>
    <w:rsid w:val="00DA5F2A"/>
  </w:style>
  <w:style w:type="paragraph" w:customStyle="1" w:styleId="afc">
    <w:name w:val="Содержимое таблицы"/>
    <w:basedOn w:val="a0"/>
    <w:rsid w:val="00DA5F2A"/>
    <w:pPr>
      <w:suppressLineNumbers/>
    </w:pPr>
  </w:style>
  <w:style w:type="paragraph" w:customStyle="1" w:styleId="afd">
    <w:name w:val="Заголовок таблицы"/>
    <w:basedOn w:val="afc"/>
    <w:rsid w:val="00DA5F2A"/>
    <w:pPr>
      <w:jc w:val="center"/>
    </w:pPr>
    <w:rPr>
      <w:b/>
      <w:bCs/>
    </w:rPr>
  </w:style>
  <w:style w:type="paragraph" w:styleId="afe">
    <w:name w:val="header"/>
    <w:basedOn w:val="a0"/>
    <w:link w:val="aff"/>
    <w:rsid w:val="00DA5F2A"/>
    <w:pPr>
      <w:tabs>
        <w:tab w:val="center" w:pos="4153"/>
        <w:tab w:val="right" w:pos="8306"/>
      </w:tabs>
      <w:spacing w:before="120" w:after="120"/>
      <w:jc w:val="both"/>
    </w:pPr>
    <w:rPr>
      <w:rFonts w:ascii="Arial" w:hAnsi="Arial"/>
      <w:kern w:val="1"/>
      <w:szCs w:val="20"/>
    </w:rPr>
  </w:style>
  <w:style w:type="character" w:customStyle="1" w:styleId="aff">
    <w:name w:val="Верхний колонтитул Знак"/>
    <w:link w:val="afe"/>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0">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1">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2">
    <w:name w:val="Normal (Web)"/>
    <w:aliases w:val="Обычный (Web)"/>
    <w:basedOn w:val="a0"/>
    <w:uiPriority w:val="99"/>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3">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5"/>
    <w:rsid w:val="00DA5F2A"/>
    <w:pPr>
      <w:widowControl w:val="0"/>
      <w:tabs>
        <w:tab w:val="left" w:pos="1307"/>
      </w:tabs>
      <w:suppressAutoHyphens w:val="0"/>
      <w:spacing w:after="0" w:line="240" w:lineRule="auto"/>
      <w:ind w:left="360"/>
      <w:jc w:val="both"/>
    </w:pPr>
    <w:rPr>
      <w:szCs w:val="20"/>
    </w:rPr>
  </w:style>
  <w:style w:type="character" w:customStyle="1" w:styleId="35">
    <w:name w:val="Стиль3 Знак Знак Знак"/>
    <w:link w:val="34"/>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4">
    <w:name w:val="Обычный без отступа"/>
    <w:basedOn w:val="a0"/>
    <w:next w:val="a0"/>
    <w:rsid w:val="00DA5F2A"/>
    <w:pPr>
      <w:suppressAutoHyphens w:val="0"/>
      <w:jc w:val="both"/>
    </w:pPr>
    <w:rPr>
      <w:szCs w:val="20"/>
    </w:rPr>
  </w:style>
  <w:style w:type="paragraph" w:styleId="aff5">
    <w:name w:val="Balloon Text"/>
    <w:basedOn w:val="a0"/>
    <w:link w:val="aff6"/>
    <w:uiPriority w:val="99"/>
    <w:rsid w:val="00DA5F2A"/>
    <w:rPr>
      <w:rFonts w:ascii="Tahoma" w:hAnsi="Tahoma" w:cs="Tahoma"/>
      <w:sz w:val="16"/>
      <w:szCs w:val="16"/>
    </w:rPr>
  </w:style>
  <w:style w:type="character" w:customStyle="1" w:styleId="aff6">
    <w:name w:val="Текст выноски Знак"/>
    <w:link w:val="aff5"/>
    <w:uiPriority w:val="99"/>
    <w:rsid w:val="00DB4B7E"/>
    <w:rPr>
      <w:rFonts w:ascii="Tahoma" w:hAnsi="Tahoma" w:cs="Tahoma"/>
      <w:sz w:val="16"/>
      <w:szCs w:val="16"/>
      <w:lang w:eastAsia="ar-SA"/>
    </w:rPr>
  </w:style>
  <w:style w:type="paragraph" w:customStyle="1" w:styleId="18">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6">
    <w:name w:val="Body Text Indent 3"/>
    <w:basedOn w:val="a0"/>
    <w:link w:val="37"/>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70">
    <w:name w:val="Знак17"/>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60">
    <w:name w:val="Знак16"/>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50">
    <w:name w:val="Знак15"/>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8">
    <w:name w:val="Обычный3"/>
    <w:rsid w:val="00093F13"/>
    <w:pPr>
      <w:widowControl w:val="0"/>
      <w:suppressAutoHyphens/>
      <w:spacing w:before="20"/>
      <w:ind w:firstLine="720"/>
      <w:jc w:val="both"/>
    </w:pPr>
    <w:rPr>
      <w:rFonts w:eastAsia="Arial"/>
      <w:sz w:val="24"/>
      <w:lang w:eastAsia="ar-SA"/>
    </w:rPr>
  </w:style>
  <w:style w:type="paragraph" w:styleId="aff7">
    <w:name w:val="List Paragraph"/>
    <w:basedOn w:val="a0"/>
    <w:link w:val="aff8"/>
    <w:uiPriority w:val="34"/>
    <w:qFormat/>
    <w:rsid w:val="00093F13"/>
    <w:pPr>
      <w:ind w:left="720"/>
      <w:contextualSpacing/>
    </w:pPr>
  </w:style>
  <w:style w:type="character" w:customStyle="1" w:styleId="aff8">
    <w:name w:val="Абзац списка Знак"/>
    <w:link w:val="aff7"/>
    <w:uiPriority w:val="34"/>
    <w:rsid w:val="00DB4B7E"/>
    <w:rPr>
      <w:sz w:val="24"/>
      <w:szCs w:val="24"/>
      <w:lang w:eastAsia="ar-SA"/>
    </w:rPr>
  </w:style>
  <w:style w:type="paragraph" w:customStyle="1" w:styleId="140">
    <w:name w:val="Знак14"/>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30">
    <w:name w:val="Знак13"/>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20">
    <w:name w:val="Знак12"/>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1">
    <w:name w:val="Обычный12"/>
    <w:rsid w:val="00E65CFE"/>
    <w:pPr>
      <w:widowControl w:val="0"/>
      <w:spacing w:line="300" w:lineRule="auto"/>
    </w:pPr>
    <w:rPr>
      <w:snapToGrid w:val="0"/>
      <w:sz w:val="22"/>
    </w:rPr>
  </w:style>
  <w:style w:type="paragraph" w:customStyle="1" w:styleId="131">
    <w:name w:val="Обычный13"/>
    <w:rsid w:val="002B19AA"/>
    <w:pPr>
      <w:widowControl w:val="0"/>
      <w:spacing w:line="300" w:lineRule="auto"/>
    </w:pPr>
    <w:rPr>
      <w:snapToGrid w:val="0"/>
      <w:sz w:val="22"/>
    </w:rPr>
  </w:style>
  <w:style w:type="character" w:customStyle="1" w:styleId="aff9">
    <w:name w:val="Гипертекстовая ссылка"/>
    <w:basedOn w:val="a1"/>
    <w:uiPriority w:val="99"/>
    <w:rsid w:val="00C12D9B"/>
    <w:rPr>
      <w:color w:val="106BBE"/>
    </w:rPr>
  </w:style>
  <w:style w:type="paragraph" w:customStyle="1" w:styleId="affa">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b">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Стиль1"/>
    <w:basedOn w:val="a0"/>
    <w:rsid w:val="00EB1CE2"/>
    <w:pPr>
      <w:keepNext/>
      <w:keepLines/>
      <w:widowControl w:val="0"/>
      <w:suppressLineNumbers/>
      <w:tabs>
        <w:tab w:val="left" w:pos="432"/>
      </w:tabs>
      <w:spacing w:after="60"/>
      <w:ind w:left="432" w:hanging="432"/>
    </w:pPr>
    <w:rPr>
      <w:b/>
      <w:sz w:val="28"/>
    </w:rPr>
  </w:style>
  <w:style w:type="paragraph" w:styleId="affc">
    <w:name w:val="footnote text"/>
    <w:basedOn w:val="a0"/>
    <w:link w:val="affd"/>
    <w:uiPriority w:val="99"/>
    <w:semiHidden/>
    <w:rsid w:val="00DB4B7E"/>
    <w:pPr>
      <w:widowControl w:val="0"/>
    </w:pPr>
    <w:rPr>
      <w:rFonts w:ascii="Gelvetsky 12pt" w:hAnsi="Gelvetsky 12pt"/>
      <w:szCs w:val="20"/>
      <w:lang w:val="en-US"/>
    </w:rPr>
  </w:style>
  <w:style w:type="character" w:customStyle="1" w:styleId="affd">
    <w:name w:val="Текст сноски Знак"/>
    <w:basedOn w:val="a1"/>
    <w:link w:val="affc"/>
    <w:uiPriority w:val="99"/>
    <w:semiHidden/>
    <w:rsid w:val="00DB4B7E"/>
    <w:rPr>
      <w:rFonts w:ascii="Gelvetsky 12pt" w:hAnsi="Gelvetsky 12pt"/>
      <w:sz w:val="24"/>
      <w:lang w:val="en-US" w:eastAsia="ar-SA"/>
    </w:rPr>
  </w:style>
  <w:style w:type="character" w:styleId="affe">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
    <w:name w:val="Основной текст Знак Знак"/>
    <w:rsid w:val="00DB4B7E"/>
    <w:rPr>
      <w:sz w:val="24"/>
      <w:szCs w:val="24"/>
      <w:lang w:val="ru-RU" w:eastAsia="ar-SA" w:bidi="ar-SA"/>
    </w:rPr>
  </w:style>
  <w:style w:type="paragraph" w:customStyle="1" w:styleId="1a">
    <w:name w:val="Маркированный список1"/>
    <w:basedOn w:val="a0"/>
    <w:rsid w:val="00DB4B7E"/>
    <w:pPr>
      <w:widowControl w:val="0"/>
      <w:spacing w:after="60"/>
      <w:jc w:val="both"/>
    </w:pPr>
  </w:style>
  <w:style w:type="paragraph" w:customStyle="1" w:styleId="afff0">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9">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a">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1">
    <w:name w:val="Обычный14"/>
    <w:basedOn w:val="a0"/>
    <w:rsid w:val="00DB4B7E"/>
    <w:pPr>
      <w:spacing w:before="1"/>
      <w:jc w:val="both"/>
    </w:pPr>
  </w:style>
  <w:style w:type="paragraph" w:customStyle="1" w:styleId="1b">
    <w:name w:val="1"/>
    <w:basedOn w:val="a0"/>
    <w:next w:val="aff2"/>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b">
    <w:name w:val="3"/>
    <w:basedOn w:val="a0"/>
    <w:next w:val="aff2"/>
    <w:rsid w:val="00DB4B7E"/>
    <w:pPr>
      <w:suppressAutoHyphens w:val="0"/>
      <w:spacing w:before="100" w:beforeAutospacing="1" w:after="100" w:afterAutospacing="1"/>
    </w:pPr>
    <w:rPr>
      <w:lang w:eastAsia="ru-RU"/>
    </w:rPr>
  </w:style>
  <w:style w:type="paragraph" w:styleId="afff1">
    <w:name w:val="Plain Text"/>
    <w:basedOn w:val="a0"/>
    <w:link w:val="afff2"/>
    <w:rsid w:val="00DB4B7E"/>
    <w:pPr>
      <w:suppressAutoHyphens w:val="0"/>
    </w:pPr>
    <w:rPr>
      <w:rFonts w:ascii="Courier New" w:hAnsi="Courier New" w:cs="Courier New"/>
      <w:sz w:val="20"/>
      <w:szCs w:val="20"/>
      <w:lang w:eastAsia="ru-RU"/>
    </w:rPr>
  </w:style>
  <w:style w:type="character" w:customStyle="1" w:styleId="afff2">
    <w:name w:val="Текст Знак"/>
    <w:basedOn w:val="a1"/>
    <w:link w:val="afff1"/>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c">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3">
    <w:name w:val="Пункт"/>
    <w:basedOn w:val="a0"/>
    <w:rsid w:val="00DB4B7E"/>
    <w:pPr>
      <w:tabs>
        <w:tab w:val="num" w:pos="1800"/>
      </w:tabs>
      <w:suppressAutoHyphens w:val="0"/>
      <w:ind w:left="1224" w:hanging="504"/>
      <w:jc w:val="both"/>
    </w:pPr>
    <w:rPr>
      <w:szCs w:val="28"/>
      <w:lang w:eastAsia="ru-RU"/>
    </w:rPr>
  </w:style>
  <w:style w:type="paragraph" w:customStyle="1" w:styleId="afff4">
    <w:name w:val="Подпункт"/>
    <w:basedOn w:val="afff3"/>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12"/>
    <w:next w:val="112"/>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d">
    <w:name w:val="Body Text 3"/>
    <w:basedOn w:val="a0"/>
    <w:link w:val="3e"/>
    <w:uiPriority w:val="99"/>
    <w:rsid w:val="00DB4B7E"/>
    <w:pPr>
      <w:spacing w:after="120"/>
      <w:jc w:val="both"/>
    </w:pPr>
    <w:rPr>
      <w:sz w:val="16"/>
      <w:szCs w:val="16"/>
    </w:rPr>
  </w:style>
  <w:style w:type="character" w:customStyle="1" w:styleId="3e">
    <w:name w:val="Основной текст 3 Знак"/>
    <w:basedOn w:val="a1"/>
    <w:link w:val="3d"/>
    <w:uiPriority w:val="99"/>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5">
    <w:name w:val="Схема документа Знак"/>
    <w:basedOn w:val="a1"/>
    <w:link w:val="afff6"/>
    <w:semiHidden/>
    <w:rsid w:val="00DB4B7E"/>
    <w:rPr>
      <w:rFonts w:ascii="Tahoma" w:hAnsi="Tahoma" w:cs="Tahoma"/>
      <w:shd w:val="clear" w:color="auto" w:fill="000080"/>
      <w:lang w:eastAsia="ar-SA"/>
    </w:rPr>
  </w:style>
  <w:style w:type="paragraph" w:styleId="afff6">
    <w:name w:val="Document Map"/>
    <w:basedOn w:val="a0"/>
    <w:link w:val="afff5"/>
    <w:semiHidden/>
    <w:rsid w:val="00DB4B7E"/>
    <w:pPr>
      <w:shd w:val="clear" w:color="auto" w:fill="000080"/>
      <w:spacing w:after="60"/>
      <w:jc w:val="both"/>
    </w:pPr>
    <w:rPr>
      <w:rFonts w:ascii="Tahoma" w:hAnsi="Tahoma" w:cs="Tahoma"/>
      <w:sz w:val="20"/>
      <w:szCs w:val="20"/>
    </w:rPr>
  </w:style>
  <w:style w:type="character" w:customStyle="1" w:styleId="113">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7">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8">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9">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a">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8"/>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9"/>
    <w:link w:val="2f1"/>
    <w:rsid w:val="00DB4B7E"/>
    <w:rPr>
      <w:rFonts w:ascii="Arial" w:hAnsi="Arial" w:cs="Arial"/>
      <w:sz w:val="18"/>
      <w:szCs w:val="18"/>
      <w:lang w:eastAsia="ar-SA"/>
    </w:rPr>
  </w:style>
  <w:style w:type="character" w:customStyle="1" w:styleId="afffb">
    <w:name w:val="Текст примечания Знак"/>
    <w:basedOn w:val="a1"/>
    <w:link w:val="afffc"/>
    <w:semiHidden/>
    <w:rsid w:val="00DB4B7E"/>
    <w:rPr>
      <w:lang w:eastAsia="ar-SA"/>
    </w:rPr>
  </w:style>
  <w:style w:type="paragraph" w:styleId="afffc">
    <w:name w:val="annotation text"/>
    <w:basedOn w:val="a0"/>
    <w:link w:val="afffb"/>
    <w:semiHidden/>
    <w:rsid w:val="00DB4B7E"/>
    <w:pPr>
      <w:spacing w:after="60"/>
      <w:jc w:val="both"/>
    </w:pPr>
    <w:rPr>
      <w:sz w:val="20"/>
      <w:szCs w:val="20"/>
    </w:rPr>
  </w:style>
  <w:style w:type="character" w:customStyle="1" w:styleId="afffd">
    <w:name w:val="Тема примечания Знак"/>
    <w:basedOn w:val="afffb"/>
    <w:link w:val="afffe"/>
    <w:semiHidden/>
    <w:rsid w:val="00DB4B7E"/>
    <w:rPr>
      <w:b/>
      <w:bCs/>
      <w:lang w:eastAsia="ar-SA"/>
    </w:rPr>
  </w:style>
  <w:style w:type="paragraph" w:styleId="afffe">
    <w:name w:val="annotation subject"/>
    <w:basedOn w:val="afffc"/>
    <w:next w:val="afffc"/>
    <w:link w:val="afffd"/>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0">
    <w:name w:val="Обычный + По центру"/>
    <w:basedOn w:val="a0"/>
    <w:next w:val="a0"/>
    <w:rsid w:val="00DB4B7E"/>
    <w:pPr>
      <w:suppressAutoHyphens w:val="0"/>
      <w:jc w:val="center"/>
    </w:pPr>
    <w:rPr>
      <w:sz w:val="28"/>
      <w:szCs w:val="20"/>
      <w:lang w:eastAsia="en-US"/>
    </w:rPr>
  </w:style>
  <w:style w:type="character" w:customStyle="1" w:styleId="affff1">
    <w:name w:val="Стиль курсив"/>
    <w:rsid w:val="00DB4B7E"/>
    <w:rPr>
      <w:i/>
      <w:iCs/>
      <w:spacing w:val="0"/>
      <w:kern w:val="0"/>
    </w:rPr>
  </w:style>
  <w:style w:type="paragraph" w:customStyle="1" w:styleId="affff2">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3">
    <w:name w:val="No Spacing"/>
    <w:basedOn w:val="a0"/>
    <w:link w:val="affff4"/>
    <w:qFormat/>
    <w:rsid w:val="00DB4B7E"/>
    <w:pPr>
      <w:suppressAutoHyphens w:val="0"/>
      <w:spacing w:line="276" w:lineRule="auto"/>
    </w:pPr>
    <w:rPr>
      <w:rFonts w:ascii="Calibri" w:hAnsi="Calibri"/>
      <w:szCs w:val="22"/>
      <w:lang w:eastAsia="en-US" w:bidi="en-US"/>
    </w:rPr>
  </w:style>
  <w:style w:type="character" w:customStyle="1" w:styleId="affff4">
    <w:name w:val="Без интервала Знак"/>
    <w:link w:val="affff3"/>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5">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c">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6">
    <w:name w:val="Emphasis"/>
    <w:qFormat/>
    <w:rsid w:val="00DB4B7E"/>
    <w:rPr>
      <w:i/>
      <w:iCs/>
    </w:rPr>
  </w:style>
  <w:style w:type="paragraph" w:customStyle="1" w:styleId="CharCharCharChar4">
    <w:name w:val="Char Char Знак Знак Char Char4"/>
    <w:basedOn w:val="a0"/>
    <w:rsid w:val="00DB4B7E"/>
    <w:pPr>
      <w:suppressAutoHyphens w:val="0"/>
      <w:spacing w:after="160"/>
    </w:pPr>
    <w:rPr>
      <w:rFonts w:ascii="Arial" w:hAnsi="Arial"/>
      <w:b/>
      <w:color w:val="FFFFFF"/>
      <w:sz w:val="32"/>
      <w:szCs w:val="20"/>
      <w:lang w:val="en-US" w:eastAsia="en-US"/>
    </w:rPr>
  </w:style>
  <w:style w:type="paragraph" w:customStyle="1" w:styleId="1d">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1">
    <w:name w:val="Обычный15"/>
    <w:basedOn w:val="a0"/>
    <w:rsid w:val="00E00302"/>
    <w:pPr>
      <w:spacing w:before="1"/>
      <w:jc w:val="both"/>
    </w:pPr>
  </w:style>
  <w:style w:type="character" w:customStyle="1" w:styleId="37">
    <w:name w:val="Основной текст с отступом 3 Знак"/>
    <w:basedOn w:val="a1"/>
    <w:link w:val="36"/>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7">
    <w:name w:val="Revision"/>
    <w:hidden/>
    <w:semiHidden/>
    <w:rsid w:val="00E00302"/>
    <w:rPr>
      <w:rFonts w:ascii="Arial" w:hAnsi="Arial" w:cs="Arial"/>
      <w:sz w:val="18"/>
      <w:szCs w:val="18"/>
    </w:rPr>
  </w:style>
  <w:style w:type="character" w:customStyle="1" w:styleId="affff8">
    <w:name w:val="Основной шрифт"/>
    <w:semiHidden/>
    <w:rsid w:val="00E00302"/>
  </w:style>
  <w:style w:type="paragraph" w:customStyle="1" w:styleId="CharCharCharChar3">
    <w:name w:val="Char Char Знак Знак Char Char3"/>
    <w:basedOn w:val="a0"/>
    <w:rsid w:val="00E00302"/>
    <w:pPr>
      <w:suppressAutoHyphens w:val="0"/>
      <w:spacing w:after="160"/>
    </w:pPr>
    <w:rPr>
      <w:rFonts w:ascii="Arial" w:hAnsi="Arial"/>
      <w:b/>
      <w:color w:val="FFFFFF"/>
      <w:sz w:val="32"/>
      <w:szCs w:val="20"/>
      <w:lang w:val="en-US" w:eastAsia="en-US"/>
    </w:rPr>
  </w:style>
  <w:style w:type="paragraph" w:customStyle="1" w:styleId="CharCharCharChar0">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32">
    <w:name w:val="Знак1 Знак Знак Знак Знак Знак Знак3"/>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1">
    <w:name w:val="Обычный16"/>
    <w:basedOn w:val="a0"/>
    <w:rsid w:val="009C026F"/>
    <w:pPr>
      <w:spacing w:before="1"/>
      <w:jc w:val="both"/>
    </w:pPr>
  </w:style>
  <w:style w:type="paragraph" w:customStyle="1" w:styleId="CharCharCharChar2">
    <w:name w:val="Char Char Знак Знак Char Char2"/>
    <w:basedOn w:val="a0"/>
    <w:rsid w:val="009C026F"/>
    <w:pPr>
      <w:suppressAutoHyphens w:val="0"/>
      <w:spacing w:after="160"/>
    </w:pPr>
    <w:rPr>
      <w:rFonts w:ascii="Arial" w:hAnsi="Arial"/>
      <w:b/>
      <w:color w:val="FFFFFF"/>
      <w:sz w:val="32"/>
      <w:szCs w:val="20"/>
      <w:lang w:val="en-US" w:eastAsia="en-US"/>
    </w:rPr>
  </w:style>
  <w:style w:type="paragraph" w:customStyle="1" w:styleId="122">
    <w:name w:val="Знак1 Знак Знак Знак Знак Знак Знак2"/>
    <w:basedOn w:val="a0"/>
    <w:rsid w:val="009C026F"/>
    <w:pPr>
      <w:suppressAutoHyphens w:val="0"/>
      <w:spacing w:after="160" w:line="240" w:lineRule="exact"/>
    </w:pPr>
    <w:rPr>
      <w:rFonts w:ascii="Verdana" w:hAnsi="Verdana"/>
      <w:lang w:val="en-US" w:eastAsia="en-US"/>
    </w:rPr>
  </w:style>
  <w:style w:type="paragraph" w:customStyle="1" w:styleId="3f">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1">
    <w:name w:val="Обычный17"/>
    <w:basedOn w:val="a0"/>
    <w:rsid w:val="002B682A"/>
    <w:pPr>
      <w:spacing w:before="1"/>
      <w:jc w:val="both"/>
    </w:pPr>
  </w:style>
  <w:style w:type="paragraph" w:customStyle="1" w:styleId="CharCharCharChar1">
    <w:name w:val="Char Char Знак Знак Char Char1"/>
    <w:basedOn w:val="a0"/>
    <w:rsid w:val="002B682A"/>
    <w:pPr>
      <w:suppressAutoHyphens w:val="0"/>
      <w:spacing w:after="160"/>
    </w:pPr>
    <w:rPr>
      <w:rFonts w:ascii="Arial" w:hAnsi="Arial"/>
      <w:b/>
      <w:color w:val="FFFFFF"/>
      <w:sz w:val="32"/>
      <w:szCs w:val="20"/>
      <w:lang w:val="en-US" w:eastAsia="en-US"/>
    </w:rPr>
  </w:style>
  <w:style w:type="paragraph" w:customStyle="1" w:styleId="114">
    <w:name w:val="Знак1 Знак Знак Знак Знак Знак Знак1"/>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9"/>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9">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5">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1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a">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2">
    <w:name w:val="Знак2 Знак Знак Знак Знак Знак Знак Знак Знак Знак Знак Знак Знак Знак Знак Знак Char2"/>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1"/>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16">
    <w:name w:val="Знак1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e">
    <w:name w:val="Нет списка1"/>
    <w:next w:val="a3"/>
    <w:uiPriority w:val="99"/>
    <w:semiHidden/>
    <w:unhideWhenUsed/>
    <w:rsid w:val="00237E43"/>
  </w:style>
  <w:style w:type="paragraph" w:styleId="1f">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0">
    <w:name w:val="Сетка таблицы1"/>
    <w:basedOn w:val="a2"/>
    <w:next w:val="affb"/>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Схема документа Знак1"/>
    <w:basedOn w:val="a1"/>
    <w:uiPriority w:val="99"/>
    <w:semiHidden/>
    <w:rsid w:val="00237E43"/>
    <w:rPr>
      <w:rFonts w:ascii="Tahoma" w:hAnsi="Tahoma" w:cs="Tahoma"/>
      <w:sz w:val="16"/>
      <w:szCs w:val="16"/>
      <w:lang w:eastAsia="en-US"/>
    </w:rPr>
  </w:style>
  <w:style w:type="character" w:customStyle="1" w:styleId="1f2">
    <w:name w:val="Текст примечания Знак1"/>
    <w:basedOn w:val="a1"/>
    <w:uiPriority w:val="99"/>
    <w:semiHidden/>
    <w:rsid w:val="00237E43"/>
    <w:rPr>
      <w:lang w:eastAsia="en-US"/>
    </w:rPr>
  </w:style>
  <w:style w:type="character" w:customStyle="1" w:styleId="1f3">
    <w:name w:val="Тема примечания Знак1"/>
    <w:basedOn w:val="1f2"/>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character" w:styleId="affffb">
    <w:name w:val="Book Title"/>
    <w:qFormat/>
    <w:rsid w:val="00C818E2"/>
    <w:rPr>
      <w:b/>
      <w:bCs/>
      <w:smallCaps/>
      <w:spacing w:val="5"/>
    </w:rPr>
  </w:style>
  <w:style w:type="character" w:customStyle="1" w:styleId="iteminfotitle">
    <w:name w:val="item_info_title"/>
    <w:rsid w:val="00C818E2"/>
  </w:style>
  <w:style w:type="paragraph" w:customStyle="1" w:styleId="Standard">
    <w:name w:val="Standard"/>
    <w:rsid w:val="00C818E2"/>
    <w:pPr>
      <w:widowControl w:val="0"/>
      <w:suppressAutoHyphens/>
      <w:textAlignment w:val="baseline"/>
    </w:pPr>
    <w:rPr>
      <w:rFonts w:cs="Tahoma"/>
      <w:kern w:val="1"/>
      <w:sz w:val="24"/>
      <w:szCs w:val="24"/>
      <w:lang w:val="de-DE" w:eastAsia="fa-IR" w:bidi="fa-IR"/>
    </w:rPr>
  </w:style>
  <w:style w:type="paragraph" w:customStyle="1" w:styleId="1111">
    <w:name w:val="Обычный111"/>
    <w:rsid w:val="00F83508"/>
    <w:pPr>
      <w:suppressAutoHyphens/>
      <w:jc w:val="both"/>
    </w:pPr>
    <w:rPr>
      <w:rFonts w:ascii="TimesET" w:hAnsi="TimesET"/>
      <w:sz w:val="24"/>
      <w:lang w:eastAsia="ar-SA"/>
    </w:rPr>
  </w:style>
  <w:style w:type="paragraph" w:customStyle="1" w:styleId="1f4">
    <w:name w:val="Основной текст с отступом1"/>
    <w:basedOn w:val="a0"/>
    <w:rsid w:val="00F83508"/>
    <w:pPr>
      <w:spacing w:after="120"/>
      <w:ind w:left="283"/>
      <w:jc w:val="both"/>
    </w:pPr>
  </w:style>
  <w:style w:type="paragraph" w:customStyle="1" w:styleId="2f6">
    <w:name w:val="Основной текст с отступом2"/>
    <w:basedOn w:val="a0"/>
    <w:rsid w:val="00E93D49"/>
    <w:pPr>
      <w:spacing w:after="120"/>
      <w:ind w:left="283"/>
      <w:jc w:val="both"/>
    </w:pPr>
  </w:style>
  <w:style w:type="paragraph" w:customStyle="1" w:styleId="3f0">
    <w:name w:val="Основной текст с отступом3"/>
    <w:basedOn w:val="a0"/>
    <w:rsid w:val="00DE3DF8"/>
    <w:pPr>
      <w:spacing w:after="120"/>
      <w:ind w:left="283"/>
      <w:jc w:val="both"/>
    </w:pPr>
  </w:style>
  <w:style w:type="paragraph" w:customStyle="1" w:styleId="46">
    <w:name w:val="Основной текст с отступом4"/>
    <w:basedOn w:val="a0"/>
    <w:rsid w:val="00874242"/>
    <w:pPr>
      <w:spacing w:after="120"/>
      <w:ind w:left="283"/>
      <w:jc w:val="both"/>
    </w:pPr>
  </w:style>
  <w:style w:type="paragraph" w:customStyle="1" w:styleId="52">
    <w:name w:val="Основной текст с отступом5"/>
    <w:basedOn w:val="a0"/>
    <w:rsid w:val="00DC33E2"/>
    <w:pPr>
      <w:spacing w:after="120"/>
      <w:ind w:left="283"/>
      <w:jc w:val="both"/>
    </w:pPr>
  </w:style>
  <w:style w:type="paragraph" w:customStyle="1" w:styleId="62">
    <w:name w:val="Основной текст с отступом6"/>
    <w:basedOn w:val="a0"/>
    <w:rsid w:val="00CE4B42"/>
    <w:pPr>
      <w:spacing w:after="120"/>
      <w:ind w:left="283"/>
      <w:jc w:val="both"/>
    </w:pPr>
  </w:style>
  <w:style w:type="paragraph" w:customStyle="1" w:styleId="72">
    <w:name w:val="Основной текст с отступом7"/>
    <w:basedOn w:val="a0"/>
    <w:rsid w:val="00CA00B9"/>
    <w:pPr>
      <w:spacing w:after="120"/>
      <w:ind w:left="283"/>
      <w:jc w:val="both"/>
    </w:pPr>
  </w:style>
  <w:style w:type="paragraph" w:customStyle="1" w:styleId="xl63">
    <w:name w:val="xl63"/>
    <w:basedOn w:val="a0"/>
    <w:rsid w:val="0053722E"/>
    <w:pPr>
      <w:pBdr>
        <w:left w:val="single" w:sz="8" w:space="0" w:color="auto"/>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4">
    <w:name w:val="xl64"/>
    <w:basedOn w:val="a0"/>
    <w:rsid w:val="0053722E"/>
    <w:pPr>
      <w:pBdr>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5">
    <w:name w:val="xl65"/>
    <w:basedOn w:val="a0"/>
    <w:rsid w:val="0053722E"/>
    <w:pPr>
      <w:pBdr>
        <w:bottom w:val="single" w:sz="8" w:space="0" w:color="auto"/>
        <w:right w:val="single" w:sz="8" w:space="0" w:color="auto"/>
      </w:pBdr>
      <w:suppressAutoHyphens w:val="0"/>
      <w:spacing w:before="100" w:beforeAutospacing="1" w:after="100" w:afterAutospacing="1"/>
      <w:jc w:val="center"/>
      <w:textAlignment w:val="center"/>
    </w:pPr>
    <w:rPr>
      <w:sz w:val="14"/>
      <w:szCs w:val="14"/>
      <w:lang w:eastAsia="ru-RU"/>
    </w:rPr>
  </w:style>
  <w:style w:type="paragraph" w:customStyle="1" w:styleId="xl66">
    <w:name w:val="xl66"/>
    <w:basedOn w:val="a0"/>
    <w:rsid w:val="0053722E"/>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67">
    <w:name w:val="xl67"/>
    <w:basedOn w:val="a0"/>
    <w:rsid w:val="0053722E"/>
    <w:pPr>
      <w:pBdr>
        <w:bottom w:val="single" w:sz="8" w:space="0" w:color="auto"/>
        <w:right w:val="single" w:sz="8" w:space="0" w:color="auto"/>
      </w:pBdr>
      <w:suppressAutoHyphens w:val="0"/>
      <w:spacing w:before="100" w:beforeAutospacing="1" w:after="100" w:afterAutospacing="1"/>
      <w:jc w:val="center"/>
      <w:textAlignment w:val="center"/>
    </w:pPr>
    <w:rPr>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399">
      <w:bodyDiv w:val="1"/>
      <w:marLeft w:val="0"/>
      <w:marRight w:val="0"/>
      <w:marTop w:val="0"/>
      <w:marBottom w:val="0"/>
      <w:divBdr>
        <w:top w:val="none" w:sz="0" w:space="0" w:color="auto"/>
        <w:left w:val="none" w:sz="0" w:space="0" w:color="auto"/>
        <w:bottom w:val="none" w:sz="0" w:space="0" w:color="auto"/>
        <w:right w:val="none" w:sz="0" w:space="0" w:color="auto"/>
      </w:divBdr>
    </w:div>
    <w:div w:id="70733553">
      <w:bodyDiv w:val="1"/>
      <w:marLeft w:val="0"/>
      <w:marRight w:val="0"/>
      <w:marTop w:val="0"/>
      <w:marBottom w:val="0"/>
      <w:divBdr>
        <w:top w:val="none" w:sz="0" w:space="0" w:color="auto"/>
        <w:left w:val="none" w:sz="0" w:space="0" w:color="auto"/>
        <w:bottom w:val="none" w:sz="0" w:space="0" w:color="auto"/>
        <w:right w:val="none" w:sz="0" w:space="0" w:color="auto"/>
      </w:divBdr>
    </w:div>
    <w:div w:id="87235439">
      <w:bodyDiv w:val="1"/>
      <w:marLeft w:val="0"/>
      <w:marRight w:val="0"/>
      <w:marTop w:val="0"/>
      <w:marBottom w:val="0"/>
      <w:divBdr>
        <w:top w:val="none" w:sz="0" w:space="0" w:color="auto"/>
        <w:left w:val="none" w:sz="0" w:space="0" w:color="auto"/>
        <w:bottom w:val="none" w:sz="0" w:space="0" w:color="auto"/>
        <w:right w:val="none" w:sz="0" w:space="0" w:color="auto"/>
      </w:divBdr>
    </w:div>
    <w:div w:id="104929111">
      <w:bodyDiv w:val="1"/>
      <w:marLeft w:val="0"/>
      <w:marRight w:val="0"/>
      <w:marTop w:val="0"/>
      <w:marBottom w:val="0"/>
      <w:divBdr>
        <w:top w:val="none" w:sz="0" w:space="0" w:color="auto"/>
        <w:left w:val="none" w:sz="0" w:space="0" w:color="auto"/>
        <w:bottom w:val="none" w:sz="0" w:space="0" w:color="auto"/>
        <w:right w:val="none" w:sz="0" w:space="0" w:color="auto"/>
      </w:divBdr>
    </w:div>
    <w:div w:id="147477035">
      <w:bodyDiv w:val="1"/>
      <w:marLeft w:val="0"/>
      <w:marRight w:val="0"/>
      <w:marTop w:val="0"/>
      <w:marBottom w:val="0"/>
      <w:divBdr>
        <w:top w:val="none" w:sz="0" w:space="0" w:color="auto"/>
        <w:left w:val="none" w:sz="0" w:space="0" w:color="auto"/>
        <w:bottom w:val="none" w:sz="0" w:space="0" w:color="auto"/>
        <w:right w:val="none" w:sz="0" w:space="0" w:color="auto"/>
      </w:divBdr>
    </w:div>
    <w:div w:id="221722980">
      <w:bodyDiv w:val="1"/>
      <w:marLeft w:val="0"/>
      <w:marRight w:val="0"/>
      <w:marTop w:val="0"/>
      <w:marBottom w:val="0"/>
      <w:divBdr>
        <w:top w:val="none" w:sz="0" w:space="0" w:color="auto"/>
        <w:left w:val="none" w:sz="0" w:space="0" w:color="auto"/>
        <w:bottom w:val="none" w:sz="0" w:space="0" w:color="auto"/>
        <w:right w:val="none" w:sz="0" w:space="0" w:color="auto"/>
      </w:divBdr>
    </w:div>
    <w:div w:id="230238414">
      <w:bodyDiv w:val="1"/>
      <w:marLeft w:val="0"/>
      <w:marRight w:val="0"/>
      <w:marTop w:val="0"/>
      <w:marBottom w:val="0"/>
      <w:divBdr>
        <w:top w:val="none" w:sz="0" w:space="0" w:color="auto"/>
        <w:left w:val="none" w:sz="0" w:space="0" w:color="auto"/>
        <w:bottom w:val="none" w:sz="0" w:space="0" w:color="auto"/>
        <w:right w:val="none" w:sz="0" w:space="0" w:color="auto"/>
      </w:divBdr>
    </w:div>
    <w:div w:id="240068983">
      <w:bodyDiv w:val="1"/>
      <w:marLeft w:val="0"/>
      <w:marRight w:val="0"/>
      <w:marTop w:val="0"/>
      <w:marBottom w:val="0"/>
      <w:divBdr>
        <w:top w:val="none" w:sz="0" w:space="0" w:color="auto"/>
        <w:left w:val="none" w:sz="0" w:space="0" w:color="auto"/>
        <w:bottom w:val="none" w:sz="0" w:space="0" w:color="auto"/>
        <w:right w:val="none" w:sz="0" w:space="0" w:color="auto"/>
      </w:divBdr>
    </w:div>
    <w:div w:id="254561505">
      <w:bodyDiv w:val="1"/>
      <w:marLeft w:val="0"/>
      <w:marRight w:val="0"/>
      <w:marTop w:val="0"/>
      <w:marBottom w:val="0"/>
      <w:divBdr>
        <w:top w:val="none" w:sz="0" w:space="0" w:color="auto"/>
        <w:left w:val="none" w:sz="0" w:space="0" w:color="auto"/>
        <w:bottom w:val="none" w:sz="0" w:space="0" w:color="auto"/>
        <w:right w:val="none" w:sz="0" w:space="0" w:color="auto"/>
      </w:divBdr>
    </w:div>
    <w:div w:id="284191011">
      <w:bodyDiv w:val="1"/>
      <w:marLeft w:val="0"/>
      <w:marRight w:val="0"/>
      <w:marTop w:val="0"/>
      <w:marBottom w:val="0"/>
      <w:divBdr>
        <w:top w:val="none" w:sz="0" w:space="0" w:color="auto"/>
        <w:left w:val="none" w:sz="0" w:space="0" w:color="auto"/>
        <w:bottom w:val="none" w:sz="0" w:space="0" w:color="auto"/>
        <w:right w:val="none" w:sz="0" w:space="0" w:color="auto"/>
      </w:divBdr>
    </w:div>
    <w:div w:id="319889396">
      <w:bodyDiv w:val="1"/>
      <w:marLeft w:val="0"/>
      <w:marRight w:val="0"/>
      <w:marTop w:val="0"/>
      <w:marBottom w:val="0"/>
      <w:divBdr>
        <w:top w:val="none" w:sz="0" w:space="0" w:color="auto"/>
        <w:left w:val="none" w:sz="0" w:space="0" w:color="auto"/>
        <w:bottom w:val="none" w:sz="0" w:space="0" w:color="auto"/>
        <w:right w:val="none" w:sz="0" w:space="0" w:color="auto"/>
      </w:divBdr>
    </w:div>
    <w:div w:id="467286004">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43856659">
      <w:bodyDiv w:val="1"/>
      <w:marLeft w:val="0"/>
      <w:marRight w:val="0"/>
      <w:marTop w:val="0"/>
      <w:marBottom w:val="0"/>
      <w:divBdr>
        <w:top w:val="none" w:sz="0" w:space="0" w:color="auto"/>
        <w:left w:val="none" w:sz="0" w:space="0" w:color="auto"/>
        <w:bottom w:val="none" w:sz="0" w:space="0" w:color="auto"/>
        <w:right w:val="none" w:sz="0" w:space="0" w:color="auto"/>
      </w:divBdr>
    </w:div>
    <w:div w:id="784738959">
      <w:bodyDiv w:val="1"/>
      <w:marLeft w:val="0"/>
      <w:marRight w:val="0"/>
      <w:marTop w:val="0"/>
      <w:marBottom w:val="0"/>
      <w:divBdr>
        <w:top w:val="none" w:sz="0" w:space="0" w:color="auto"/>
        <w:left w:val="none" w:sz="0" w:space="0" w:color="auto"/>
        <w:bottom w:val="none" w:sz="0" w:space="0" w:color="auto"/>
        <w:right w:val="none" w:sz="0" w:space="0" w:color="auto"/>
      </w:divBdr>
    </w:div>
    <w:div w:id="833952365">
      <w:bodyDiv w:val="1"/>
      <w:marLeft w:val="0"/>
      <w:marRight w:val="0"/>
      <w:marTop w:val="0"/>
      <w:marBottom w:val="0"/>
      <w:divBdr>
        <w:top w:val="none" w:sz="0" w:space="0" w:color="auto"/>
        <w:left w:val="none" w:sz="0" w:space="0" w:color="auto"/>
        <w:bottom w:val="none" w:sz="0" w:space="0" w:color="auto"/>
        <w:right w:val="none" w:sz="0" w:space="0" w:color="auto"/>
      </w:divBdr>
    </w:div>
    <w:div w:id="866217848">
      <w:bodyDiv w:val="1"/>
      <w:marLeft w:val="0"/>
      <w:marRight w:val="0"/>
      <w:marTop w:val="0"/>
      <w:marBottom w:val="0"/>
      <w:divBdr>
        <w:top w:val="none" w:sz="0" w:space="0" w:color="auto"/>
        <w:left w:val="none" w:sz="0" w:space="0" w:color="auto"/>
        <w:bottom w:val="none" w:sz="0" w:space="0" w:color="auto"/>
        <w:right w:val="none" w:sz="0" w:space="0" w:color="auto"/>
      </w:divBdr>
    </w:div>
    <w:div w:id="888609271">
      <w:bodyDiv w:val="1"/>
      <w:marLeft w:val="0"/>
      <w:marRight w:val="0"/>
      <w:marTop w:val="0"/>
      <w:marBottom w:val="0"/>
      <w:divBdr>
        <w:top w:val="none" w:sz="0" w:space="0" w:color="auto"/>
        <w:left w:val="none" w:sz="0" w:space="0" w:color="auto"/>
        <w:bottom w:val="none" w:sz="0" w:space="0" w:color="auto"/>
        <w:right w:val="none" w:sz="0" w:space="0" w:color="auto"/>
      </w:divBdr>
    </w:div>
    <w:div w:id="921063936">
      <w:bodyDiv w:val="1"/>
      <w:marLeft w:val="0"/>
      <w:marRight w:val="0"/>
      <w:marTop w:val="0"/>
      <w:marBottom w:val="0"/>
      <w:divBdr>
        <w:top w:val="none" w:sz="0" w:space="0" w:color="auto"/>
        <w:left w:val="none" w:sz="0" w:space="0" w:color="auto"/>
        <w:bottom w:val="none" w:sz="0" w:space="0" w:color="auto"/>
        <w:right w:val="none" w:sz="0" w:space="0" w:color="auto"/>
      </w:divBdr>
    </w:div>
    <w:div w:id="934049813">
      <w:bodyDiv w:val="1"/>
      <w:marLeft w:val="0"/>
      <w:marRight w:val="0"/>
      <w:marTop w:val="0"/>
      <w:marBottom w:val="0"/>
      <w:divBdr>
        <w:top w:val="none" w:sz="0" w:space="0" w:color="auto"/>
        <w:left w:val="none" w:sz="0" w:space="0" w:color="auto"/>
        <w:bottom w:val="none" w:sz="0" w:space="0" w:color="auto"/>
        <w:right w:val="none" w:sz="0" w:space="0" w:color="auto"/>
      </w:divBdr>
    </w:div>
    <w:div w:id="947658384">
      <w:bodyDiv w:val="1"/>
      <w:marLeft w:val="0"/>
      <w:marRight w:val="0"/>
      <w:marTop w:val="0"/>
      <w:marBottom w:val="0"/>
      <w:divBdr>
        <w:top w:val="none" w:sz="0" w:space="0" w:color="auto"/>
        <w:left w:val="none" w:sz="0" w:space="0" w:color="auto"/>
        <w:bottom w:val="none" w:sz="0" w:space="0" w:color="auto"/>
        <w:right w:val="none" w:sz="0" w:space="0" w:color="auto"/>
      </w:divBdr>
    </w:div>
    <w:div w:id="969435516">
      <w:bodyDiv w:val="1"/>
      <w:marLeft w:val="0"/>
      <w:marRight w:val="0"/>
      <w:marTop w:val="0"/>
      <w:marBottom w:val="0"/>
      <w:divBdr>
        <w:top w:val="none" w:sz="0" w:space="0" w:color="auto"/>
        <w:left w:val="none" w:sz="0" w:space="0" w:color="auto"/>
        <w:bottom w:val="none" w:sz="0" w:space="0" w:color="auto"/>
        <w:right w:val="none" w:sz="0" w:space="0" w:color="auto"/>
      </w:divBdr>
    </w:div>
    <w:div w:id="1166483541">
      <w:bodyDiv w:val="1"/>
      <w:marLeft w:val="0"/>
      <w:marRight w:val="0"/>
      <w:marTop w:val="0"/>
      <w:marBottom w:val="0"/>
      <w:divBdr>
        <w:top w:val="none" w:sz="0" w:space="0" w:color="auto"/>
        <w:left w:val="none" w:sz="0" w:space="0" w:color="auto"/>
        <w:bottom w:val="none" w:sz="0" w:space="0" w:color="auto"/>
        <w:right w:val="none" w:sz="0" w:space="0" w:color="auto"/>
      </w:divBdr>
    </w:div>
    <w:div w:id="1340043059">
      <w:bodyDiv w:val="1"/>
      <w:marLeft w:val="0"/>
      <w:marRight w:val="0"/>
      <w:marTop w:val="0"/>
      <w:marBottom w:val="0"/>
      <w:divBdr>
        <w:top w:val="none" w:sz="0" w:space="0" w:color="auto"/>
        <w:left w:val="none" w:sz="0" w:space="0" w:color="auto"/>
        <w:bottom w:val="none" w:sz="0" w:space="0" w:color="auto"/>
        <w:right w:val="none" w:sz="0" w:space="0" w:color="auto"/>
      </w:divBdr>
    </w:div>
    <w:div w:id="1448574377">
      <w:bodyDiv w:val="1"/>
      <w:marLeft w:val="0"/>
      <w:marRight w:val="0"/>
      <w:marTop w:val="0"/>
      <w:marBottom w:val="0"/>
      <w:divBdr>
        <w:top w:val="none" w:sz="0" w:space="0" w:color="auto"/>
        <w:left w:val="none" w:sz="0" w:space="0" w:color="auto"/>
        <w:bottom w:val="none" w:sz="0" w:space="0" w:color="auto"/>
        <w:right w:val="none" w:sz="0" w:space="0" w:color="auto"/>
      </w:divBdr>
    </w:div>
    <w:div w:id="1530023714">
      <w:bodyDiv w:val="1"/>
      <w:marLeft w:val="0"/>
      <w:marRight w:val="0"/>
      <w:marTop w:val="0"/>
      <w:marBottom w:val="0"/>
      <w:divBdr>
        <w:top w:val="none" w:sz="0" w:space="0" w:color="auto"/>
        <w:left w:val="none" w:sz="0" w:space="0" w:color="auto"/>
        <w:bottom w:val="none" w:sz="0" w:space="0" w:color="auto"/>
        <w:right w:val="none" w:sz="0" w:space="0" w:color="auto"/>
      </w:divBdr>
    </w:div>
    <w:div w:id="1549952060">
      <w:bodyDiv w:val="1"/>
      <w:marLeft w:val="0"/>
      <w:marRight w:val="0"/>
      <w:marTop w:val="0"/>
      <w:marBottom w:val="0"/>
      <w:divBdr>
        <w:top w:val="none" w:sz="0" w:space="0" w:color="auto"/>
        <w:left w:val="none" w:sz="0" w:space="0" w:color="auto"/>
        <w:bottom w:val="none" w:sz="0" w:space="0" w:color="auto"/>
        <w:right w:val="none" w:sz="0" w:space="0" w:color="auto"/>
      </w:divBdr>
    </w:div>
    <w:div w:id="1766002128">
      <w:bodyDiv w:val="1"/>
      <w:marLeft w:val="0"/>
      <w:marRight w:val="0"/>
      <w:marTop w:val="0"/>
      <w:marBottom w:val="0"/>
      <w:divBdr>
        <w:top w:val="none" w:sz="0" w:space="0" w:color="auto"/>
        <w:left w:val="none" w:sz="0" w:space="0" w:color="auto"/>
        <w:bottom w:val="none" w:sz="0" w:space="0" w:color="auto"/>
        <w:right w:val="none" w:sz="0" w:space="0" w:color="auto"/>
      </w:divBdr>
    </w:div>
    <w:div w:id="1768042559">
      <w:bodyDiv w:val="1"/>
      <w:marLeft w:val="0"/>
      <w:marRight w:val="0"/>
      <w:marTop w:val="0"/>
      <w:marBottom w:val="0"/>
      <w:divBdr>
        <w:top w:val="none" w:sz="0" w:space="0" w:color="auto"/>
        <w:left w:val="none" w:sz="0" w:space="0" w:color="auto"/>
        <w:bottom w:val="none" w:sz="0" w:space="0" w:color="auto"/>
        <w:right w:val="none" w:sz="0" w:space="0" w:color="auto"/>
      </w:divBdr>
    </w:div>
    <w:div w:id="1795247810">
      <w:bodyDiv w:val="1"/>
      <w:marLeft w:val="0"/>
      <w:marRight w:val="0"/>
      <w:marTop w:val="0"/>
      <w:marBottom w:val="0"/>
      <w:divBdr>
        <w:top w:val="none" w:sz="0" w:space="0" w:color="auto"/>
        <w:left w:val="none" w:sz="0" w:space="0" w:color="auto"/>
        <w:bottom w:val="none" w:sz="0" w:space="0" w:color="auto"/>
        <w:right w:val="none" w:sz="0" w:space="0" w:color="auto"/>
      </w:divBdr>
    </w:div>
    <w:div w:id="1807776416">
      <w:bodyDiv w:val="1"/>
      <w:marLeft w:val="0"/>
      <w:marRight w:val="0"/>
      <w:marTop w:val="0"/>
      <w:marBottom w:val="0"/>
      <w:divBdr>
        <w:top w:val="none" w:sz="0" w:space="0" w:color="auto"/>
        <w:left w:val="none" w:sz="0" w:space="0" w:color="auto"/>
        <w:bottom w:val="none" w:sz="0" w:space="0" w:color="auto"/>
        <w:right w:val="none" w:sz="0" w:space="0" w:color="auto"/>
      </w:divBdr>
    </w:div>
    <w:div w:id="1822036924">
      <w:bodyDiv w:val="1"/>
      <w:marLeft w:val="0"/>
      <w:marRight w:val="0"/>
      <w:marTop w:val="0"/>
      <w:marBottom w:val="0"/>
      <w:divBdr>
        <w:top w:val="none" w:sz="0" w:space="0" w:color="auto"/>
        <w:left w:val="none" w:sz="0" w:space="0" w:color="auto"/>
        <w:bottom w:val="none" w:sz="0" w:space="0" w:color="auto"/>
        <w:right w:val="none" w:sz="0" w:space="0" w:color="auto"/>
      </w:divBdr>
    </w:div>
    <w:div w:id="1888370787">
      <w:bodyDiv w:val="1"/>
      <w:marLeft w:val="0"/>
      <w:marRight w:val="0"/>
      <w:marTop w:val="0"/>
      <w:marBottom w:val="0"/>
      <w:divBdr>
        <w:top w:val="none" w:sz="0" w:space="0" w:color="auto"/>
        <w:left w:val="none" w:sz="0" w:space="0" w:color="auto"/>
        <w:bottom w:val="none" w:sz="0" w:space="0" w:color="auto"/>
        <w:right w:val="none" w:sz="0" w:space="0" w:color="auto"/>
      </w:divBdr>
    </w:div>
    <w:div w:id="1956129467">
      <w:bodyDiv w:val="1"/>
      <w:marLeft w:val="0"/>
      <w:marRight w:val="0"/>
      <w:marTop w:val="0"/>
      <w:marBottom w:val="0"/>
      <w:divBdr>
        <w:top w:val="none" w:sz="0" w:space="0" w:color="auto"/>
        <w:left w:val="none" w:sz="0" w:space="0" w:color="auto"/>
        <w:bottom w:val="none" w:sz="0" w:space="0" w:color="auto"/>
        <w:right w:val="none" w:sz="0" w:space="0" w:color="auto"/>
      </w:divBdr>
    </w:div>
    <w:div w:id="2017338552">
      <w:bodyDiv w:val="1"/>
      <w:marLeft w:val="0"/>
      <w:marRight w:val="0"/>
      <w:marTop w:val="0"/>
      <w:marBottom w:val="0"/>
      <w:divBdr>
        <w:top w:val="none" w:sz="0" w:space="0" w:color="auto"/>
        <w:left w:val="none" w:sz="0" w:space="0" w:color="auto"/>
        <w:bottom w:val="none" w:sz="0" w:space="0" w:color="auto"/>
        <w:right w:val="none" w:sz="0" w:space="0" w:color="auto"/>
      </w:divBdr>
    </w:div>
    <w:div w:id="2043703574">
      <w:bodyDiv w:val="1"/>
      <w:marLeft w:val="0"/>
      <w:marRight w:val="0"/>
      <w:marTop w:val="0"/>
      <w:marBottom w:val="0"/>
      <w:divBdr>
        <w:top w:val="none" w:sz="0" w:space="0" w:color="auto"/>
        <w:left w:val="none" w:sz="0" w:space="0" w:color="auto"/>
        <w:bottom w:val="none" w:sz="0" w:space="0" w:color="auto"/>
        <w:right w:val="none" w:sz="0" w:space="0" w:color="auto"/>
      </w:divBdr>
    </w:div>
    <w:div w:id="2046830367">
      <w:bodyDiv w:val="1"/>
      <w:marLeft w:val="0"/>
      <w:marRight w:val="0"/>
      <w:marTop w:val="0"/>
      <w:marBottom w:val="0"/>
      <w:divBdr>
        <w:top w:val="none" w:sz="0" w:space="0" w:color="auto"/>
        <w:left w:val="none" w:sz="0" w:space="0" w:color="auto"/>
        <w:bottom w:val="none" w:sz="0" w:space="0" w:color="auto"/>
        <w:right w:val="none" w:sz="0" w:space="0" w:color="auto"/>
      </w:divBdr>
    </w:div>
    <w:div w:id="2062050751">
      <w:bodyDiv w:val="1"/>
      <w:marLeft w:val="0"/>
      <w:marRight w:val="0"/>
      <w:marTop w:val="0"/>
      <w:marBottom w:val="0"/>
      <w:divBdr>
        <w:top w:val="none" w:sz="0" w:space="0" w:color="auto"/>
        <w:left w:val="none" w:sz="0" w:space="0" w:color="auto"/>
        <w:bottom w:val="none" w:sz="0" w:space="0" w:color="auto"/>
        <w:right w:val="none" w:sz="0" w:space="0" w:color="auto"/>
      </w:divBdr>
    </w:div>
    <w:div w:id="2064406199">
      <w:bodyDiv w:val="1"/>
      <w:marLeft w:val="0"/>
      <w:marRight w:val="0"/>
      <w:marTop w:val="0"/>
      <w:marBottom w:val="0"/>
      <w:divBdr>
        <w:top w:val="none" w:sz="0" w:space="0" w:color="auto"/>
        <w:left w:val="none" w:sz="0" w:space="0" w:color="auto"/>
        <w:bottom w:val="none" w:sz="0" w:space="0" w:color="auto"/>
        <w:right w:val="none" w:sz="0" w:space="0" w:color="auto"/>
      </w:divBdr>
    </w:div>
    <w:div w:id="2101414131">
      <w:bodyDiv w:val="1"/>
      <w:marLeft w:val="0"/>
      <w:marRight w:val="0"/>
      <w:marTop w:val="0"/>
      <w:marBottom w:val="0"/>
      <w:divBdr>
        <w:top w:val="none" w:sz="0" w:space="0" w:color="auto"/>
        <w:left w:val="none" w:sz="0" w:space="0" w:color="auto"/>
        <w:bottom w:val="none" w:sz="0" w:space="0" w:color="auto"/>
        <w:right w:val="none" w:sz="0" w:space="0" w:color="auto"/>
      </w:divBdr>
    </w:div>
    <w:div w:id="2117091489">
      <w:bodyDiv w:val="1"/>
      <w:marLeft w:val="0"/>
      <w:marRight w:val="0"/>
      <w:marTop w:val="0"/>
      <w:marBottom w:val="0"/>
      <w:divBdr>
        <w:top w:val="none" w:sz="0" w:space="0" w:color="auto"/>
        <w:left w:val="none" w:sz="0" w:space="0" w:color="auto"/>
        <w:bottom w:val="none" w:sz="0" w:space="0" w:color="auto"/>
        <w:right w:val="none" w:sz="0" w:space="0" w:color="auto"/>
      </w:divBdr>
    </w:div>
    <w:div w:id="212411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A0819-2431-417D-8BB3-22F147948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15</Pages>
  <Words>7069</Words>
  <Characters>40294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Your Company Name</Company>
  <LinksUpToDate>false</LinksUpToDate>
  <CharactersWithSpaces>47269</CharactersWithSpaces>
  <SharedDoc>false</SharedDoc>
  <HLinks>
    <vt:vector size="24" baseType="variant">
      <vt:variant>
        <vt:i4>3407917</vt:i4>
      </vt:variant>
      <vt:variant>
        <vt:i4>9</vt:i4>
      </vt:variant>
      <vt:variant>
        <vt:i4>0</vt:i4>
      </vt:variant>
      <vt:variant>
        <vt:i4>5</vt:i4>
      </vt:variant>
      <vt:variant>
        <vt:lpwstr>http://www.sberbank-ast.ru/</vt:lpwstr>
      </vt:variant>
      <vt:variant>
        <vt:lpwstr/>
      </vt:variant>
      <vt:variant>
        <vt:i4>917512</vt:i4>
      </vt:variant>
      <vt:variant>
        <vt:i4>6</vt:i4>
      </vt:variant>
      <vt:variant>
        <vt:i4>0</vt:i4>
      </vt:variant>
      <vt:variant>
        <vt:i4>5</vt:i4>
      </vt:variant>
      <vt:variant>
        <vt:lpwstr>http://www.rts-tender.ru/</vt:lpwstr>
      </vt:variant>
      <vt:variant>
        <vt:lpwstr/>
      </vt: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subject/>
  <dc:creator>УФРС</dc:creator>
  <cp:keywords/>
  <dc:description/>
  <cp:lastModifiedBy>vasilyeva_ya</cp:lastModifiedBy>
  <cp:revision>68</cp:revision>
  <cp:lastPrinted>2018-05-15T08:17:00Z</cp:lastPrinted>
  <dcterms:created xsi:type="dcterms:W3CDTF">2016-09-27T15:44:00Z</dcterms:created>
  <dcterms:modified xsi:type="dcterms:W3CDTF">2018-05-21T08:10:00Z</dcterms:modified>
</cp:coreProperties>
</file>