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17" w:rsidRDefault="00EA15FB" w:rsidP="00944BE4">
      <w:pPr>
        <w:shd w:val="clear" w:color="auto" w:fill="FFFFFF"/>
        <w:spacing w:line="100" w:lineRule="atLeast"/>
        <w:ind w:right="43"/>
        <w:jc w:val="center"/>
        <w:rPr>
          <w:b/>
          <w:sz w:val="26"/>
          <w:szCs w:val="26"/>
        </w:rPr>
      </w:pPr>
      <w:bookmarkStart w:id="0" w:name="_GoBack"/>
      <w:bookmarkEnd w:id="0"/>
      <w:r w:rsidRPr="0016369F">
        <w:rPr>
          <w:b/>
          <w:sz w:val="26"/>
          <w:szCs w:val="26"/>
        </w:rPr>
        <w:t>Техническое задание</w:t>
      </w:r>
      <w:r w:rsidR="00CC7CB8" w:rsidRPr="0016369F">
        <w:rPr>
          <w:b/>
          <w:sz w:val="26"/>
          <w:szCs w:val="26"/>
        </w:rPr>
        <w:t xml:space="preserve"> </w:t>
      </w:r>
      <w:r w:rsidR="003E2217" w:rsidRPr="003E2217">
        <w:rPr>
          <w:b/>
          <w:sz w:val="26"/>
          <w:szCs w:val="26"/>
        </w:rPr>
        <w:t xml:space="preserve">на оказание услуг по санаторно-курортному лечению льготной категории  граждан, имеющих право на получение государственной социальной помощи в виде набора социальных услуг, с заболеванием </w:t>
      </w:r>
      <w:r w:rsidR="00A41670">
        <w:rPr>
          <w:b/>
          <w:sz w:val="26"/>
          <w:szCs w:val="26"/>
        </w:rPr>
        <w:t xml:space="preserve"> </w:t>
      </w:r>
      <w:r w:rsidR="00D21150">
        <w:rPr>
          <w:b/>
          <w:sz w:val="26"/>
          <w:szCs w:val="26"/>
        </w:rPr>
        <w:t>эндокринной системы</w:t>
      </w:r>
    </w:p>
    <w:p w:rsidR="0087030B" w:rsidRPr="006F7563" w:rsidRDefault="00D21150" w:rsidP="0087030B">
      <w:pPr>
        <w:widowControl w:val="0"/>
        <w:tabs>
          <w:tab w:val="left" w:pos="708"/>
        </w:tabs>
        <w:jc w:val="center"/>
        <w:outlineLvl w:val="0"/>
        <w:rPr>
          <w:b/>
          <w:kern w:val="32"/>
          <w:sz w:val="26"/>
          <w:szCs w:val="26"/>
        </w:rPr>
      </w:pPr>
      <w:r>
        <w:rPr>
          <w:b/>
          <w:kern w:val="32"/>
          <w:sz w:val="26"/>
          <w:szCs w:val="26"/>
        </w:rPr>
        <w:t>18130150109453015010010063007</w:t>
      </w:r>
      <w:r w:rsidR="0087030B" w:rsidRPr="006F7563">
        <w:rPr>
          <w:b/>
          <w:kern w:val="32"/>
          <w:sz w:val="26"/>
          <w:szCs w:val="26"/>
        </w:rPr>
        <w:t>8690323</w:t>
      </w:r>
    </w:p>
    <w:p w:rsidR="00EA5360" w:rsidRPr="001B2D2F" w:rsidRDefault="00EA5360" w:rsidP="00EA5360">
      <w:pPr>
        <w:pStyle w:val="210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</w:p>
    <w:p w:rsidR="0054070E" w:rsidRPr="00A92389" w:rsidRDefault="00EA5360" w:rsidP="00EA5360">
      <w:pPr>
        <w:pStyle w:val="210"/>
        <w:spacing w:after="0" w:line="100" w:lineRule="atLeast"/>
        <w:jc w:val="both"/>
        <w:rPr>
          <w:rFonts w:ascii="Times New Roman" w:hAnsi="Times New Roman"/>
          <w:bCs/>
          <w:sz w:val="26"/>
          <w:szCs w:val="26"/>
        </w:rPr>
      </w:pPr>
      <w:r w:rsidRPr="00EA5360">
        <w:rPr>
          <w:rFonts w:ascii="Times New Roman" w:hAnsi="Times New Roman"/>
          <w:bCs/>
          <w:sz w:val="26"/>
          <w:szCs w:val="26"/>
        </w:rPr>
        <w:t xml:space="preserve">         </w:t>
      </w:r>
      <w:r w:rsidR="004651D9" w:rsidRPr="00A05642">
        <w:rPr>
          <w:rFonts w:ascii="Times New Roman" w:hAnsi="Times New Roman"/>
          <w:bCs/>
          <w:sz w:val="26"/>
          <w:szCs w:val="26"/>
        </w:rPr>
        <w:t xml:space="preserve">Место оказания </w:t>
      </w:r>
      <w:r w:rsidR="004651D9" w:rsidRPr="00A92389">
        <w:rPr>
          <w:rFonts w:ascii="Times New Roman" w:hAnsi="Times New Roman"/>
          <w:bCs/>
          <w:sz w:val="26"/>
          <w:szCs w:val="26"/>
        </w:rPr>
        <w:t xml:space="preserve">услуг: </w:t>
      </w:r>
      <w:r w:rsidR="00007405" w:rsidRPr="00007405">
        <w:rPr>
          <w:rFonts w:ascii="Times New Roman" w:hAnsi="Times New Roman"/>
          <w:bCs/>
          <w:sz w:val="26"/>
          <w:szCs w:val="26"/>
        </w:rPr>
        <w:t>территория</w:t>
      </w:r>
      <w:r w:rsidR="003E2217">
        <w:rPr>
          <w:rFonts w:ascii="Times New Roman" w:hAnsi="Times New Roman"/>
          <w:bCs/>
          <w:sz w:val="26"/>
          <w:szCs w:val="26"/>
        </w:rPr>
        <w:t xml:space="preserve"> К</w:t>
      </w:r>
      <w:r w:rsidR="00A41670">
        <w:rPr>
          <w:rFonts w:ascii="Times New Roman" w:hAnsi="Times New Roman"/>
          <w:bCs/>
          <w:sz w:val="26"/>
          <w:szCs w:val="26"/>
        </w:rPr>
        <w:t xml:space="preserve">авказских </w:t>
      </w:r>
      <w:proofErr w:type="spellStart"/>
      <w:r w:rsidR="00A41670">
        <w:rPr>
          <w:rFonts w:ascii="Times New Roman" w:hAnsi="Times New Roman"/>
          <w:bCs/>
          <w:sz w:val="26"/>
          <w:szCs w:val="26"/>
        </w:rPr>
        <w:t>Миненральных</w:t>
      </w:r>
      <w:proofErr w:type="spellEnd"/>
      <w:r w:rsidR="00A41670">
        <w:rPr>
          <w:rFonts w:ascii="Times New Roman" w:hAnsi="Times New Roman"/>
          <w:bCs/>
          <w:sz w:val="26"/>
          <w:szCs w:val="26"/>
        </w:rPr>
        <w:t xml:space="preserve"> Вод</w:t>
      </w:r>
      <w:r w:rsidR="004651D9" w:rsidRPr="00A92389">
        <w:rPr>
          <w:rFonts w:ascii="Times New Roman" w:hAnsi="Times New Roman"/>
          <w:bCs/>
          <w:sz w:val="26"/>
          <w:szCs w:val="26"/>
        </w:rPr>
        <w:t xml:space="preserve">.  </w:t>
      </w:r>
      <w:r w:rsidR="007C3117" w:rsidRPr="00A92389">
        <w:rPr>
          <w:rFonts w:ascii="Times New Roman" w:hAnsi="Times New Roman"/>
          <w:bCs/>
          <w:sz w:val="26"/>
          <w:szCs w:val="26"/>
        </w:rPr>
        <w:t xml:space="preserve"> </w:t>
      </w:r>
    </w:p>
    <w:p w:rsidR="005A2DD9" w:rsidRPr="00A92389" w:rsidRDefault="00EA5360" w:rsidP="00C1591D">
      <w:pPr>
        <w:pStyle w:val="210"/>
        <w:tabs>
          <w:tab w:val="left" w:pos="75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hi-IN" w:bidi="hi-IN"/>
        </w:rPr>
      </w:pPr>
      <w:r w:rsidRPr="00EA5360">
        <w:rPr>
          <w:rFonts w:ascii="Times New Roman" w:eastAsia="Times New Roman" w:hAnsi="Times New Roman"/>
          <w:sz w:val="26"/>
          <w:szCs w:val="26"/>
        </w:rPr>
        <w:t xml:space="preserve">         </w:t>
      </w:r>
      <w:r w:rsidR="001431A0" w:rsidRPr="00A92389">
        <w:rPr>
          <w:rFonts w:ascii="Times New Roman" w:eastAsia="Times New Roman" w:hAnsi="Times New Roman"/>
          <w:sz w:val="26"/>
          <w:szCs w:val="26"/>
        </w:rPr>
        <w:t xml:space="preserve">Объем закупаемых услуг:  </w:t>
      </w:r>
      <w:r w:rsidR="00D21150">
        <w:rPr>
          <w:rFonts w:ascii="Times New Roman" w:eastAsia="Times New Roman" w:hAnsi="Times New Roman"/>
          <w:sz w:val="26"/>
          <w:szCs w:val="26"/>
        </w:rPr>
        <w:t>10</w:t>
      </w:r>
      <w:r w:rsidR="00776524">
        <w:rPr>
          <w:rFonts w:ascii="Times New Roman" w:eastAsia="Times New Roman" w:hAnsi="Times New Roman"/>
          <w:sz w:val="26"/>
          <w:szCs w:val="26"/>
        </w:rPr>
        <w:t>0</w:t>
      </w:r>
      <w:r w:rsidR="00FB6CB6">
        <w:rPr>
          <w:rFonts w:ascii="Times New Roman" w:eastAsia="Times New Roman" w:hAnsi="Times New Roman"/>
          <w:sz w:val="26"/>
          <w:szCs w:val="26"/>
        </w:rPr>
        <w:t xml:space="preserve"> штук</w:t>
      </w:r>
      <w:r w:rsidR="00C1591D" w:rsidRPr="00A92389">
        <w:rPr>
          <w:rFonts w:ascii="Times New Roman" w:hAnsi="Times New Roman"/>
          <w:bCs/>
          <w:sz w:val="26"/>
          <w:szCs w:val="26"/>
          <w:lang w:eastAsia="hi-IN" w:bidi="hi-IN"/>
        </w:rPr>
        <w:t xml:space="preserve">. </w:t>
      </w:r>
    </w:p>
    <w:p w:rsidR="00EA5360" w:rsidRPr="00D44CAB" w:rsidRDefault="00330962" w:rsidP="00A92389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A92389">
        <w:rPr>
          <w:rFonts w:eastAsia="Lucida Sans Unicode"/>
          <w:bCs/>
          <w:kern w:val="2"/>
          <w:sz w:val="26"/>
          <w:szCs w:val="26"/>
        </w:rPr>
        <w:t xml:space="preserve">Сроки оказания услуг: </w:t>
      </w:r>
      <w:r w:rsidR="00527357">
        <w:rPr>
          <w:rFonts w:eastAsia="Lucida Sans Unicode"/>
          <w:kern w:val="2"/>
          <w:sz w:val="26"/>
          <w:szCs w:val="26"/>
        </w:rPr>
        <w:t>май</w:t>
      </w:r>
      <w:r w:rsidR="0087030B">
        <w:rPr>
          <w:rFonts w:eastAsia="Lucida Sans Unicode"/>
          <w:kern w:val="2"/>
          <w:sz w:val="26"/>
          <w:szCs w:val="26"/>
        </w:rPr>
        <w:t xml:space="preserve"> - ноябрь</w:t>
      </w:r>
      <w:r w:rsidR="0087030B">
        <w:rPr>
          <w:rFonts w:eastAsia="Lucida Sans Unicode"/>
          <w:bCs/>
          <w:kern w:val="2"/>
          <w:sz w:val="26"/>
          <w:szCs w:val="26"/>
        </w:rPr>
        <w:t xml:space="preserve"> 2018</w:t>
      </w:r>
      <w:r w:rsidR="00A92389" w:rsidRPr="00A92389">
        <w:rPr>
          <w:rFonts w:eastAsia="Lucida Sans Unicode"/>
          <w:bCs/>
          <w:kern w:val="2"/>
          <w:sz w:val="26"/>
          <w:szCs w:val="26"/>
        </w:rPr>
        <w:t xml:space="preserve"> года. </w:t>
      </w:r>
      <w:r w:rsidR="00A92389" w:rsidRPr="00A92389">
        <w:rPr>
          <w:rFonts w:eastAsia="Lucida Sans Unicode"/>
          <w:kern w:val="2"/>
          <w:sz w:val="26"/>
          <w:szCs w:val="26"/>
        </w:rPr>
        <w:t>Пр</w:t>
      </w:r>
      <w:r w:rsidR="00007405">
        <w:rPr>
          <w:rFonts w:eastAsia="Lucida Sans Unicode"/>
          <w:kern w:val="2"/>
          <w:sz w:val="26"/>
          <w:szCs w:val="26"/>
        </w:rPr>
        <w:t xml:space="preserve">одолжительность заезда: </w:t>
      </w:r>
      <w:r w:rsidR="00D21150">
        <w:rPr>
          <w:rFonts w:eastAsia="Lucida Sans Unicode"/>
          <w:kern w:val="2"/>
          <w:sz w:val="26"/>
          <w:szCs w:val="26"/>
        </w:rPr>
        <w:t>18</w:t>
      </w:r>
      <w:r w:rsidR="00A92389">
        <w:rPr>
          <w:rFonts w:eastAsia="Lucida Sans Unicode"/>
          <w:kern w:val="2"/>
          <w:sz w:val="26"/>
          <w:szCs w:val="26"/>
        </w:rPr>
        <w:t xml:space="preserve"> д</w:t>
      </w:r>
      <w:r w:rsidR="003E2217">
        <w:rPr>
          <w:rFonts w:eastAsia="Lucida Sans Unicode"/>
          <w:kern w:val="2"/>
          <w:sz w:val="26"/>
          <w:szCs w:val="26"/>
        </w:rPr>
        <w:t>ень</w:t>
      </w:r>
      <w:r w:rsidR="00A92389">
        <w:rPr>
          <w:rFonts w:eastAsia="Lucida Sans Unicode"/>
          <w:kern w:val="2"/>
          <w:sz w:val="26"/>
          <w:szCs w:val="26"/>
        </w:rPr>
        <w:t xml:space="preserve">. </w:t>
      </w:r>
    </w:p>
    <w:p w:rsidR="00D21150" w:rsidRPr="00776524" w:rsidRDefault="00776524" w:rsidP="00D21150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       </w:t>
      </w: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2"/>
      </w:tblGrid>
      <w:tr w:rsidR="00D21150" w:rsidRPr="00D21150" w:rsidTr="005909D8">
        <w:trPr>
          <w:trHeight w:val="2810"/>
        </w:trPr>
        <w:tc>
          <w:tcPr>
            <w:tcW w:w="9922" w:type="dxa"/>
          </w:tcPr>
          <w:p w:rsidR="00D21150" w:rsidRPr="00D21150" w:rsidRDefault="00D21150" w:rsidP="00D21150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b/>
                <w:kern w:val="1"/>
                <w:sz w:val="28"/>
                <w:szCs w:val="28"/>
                <w:lang w:eastAsia="ar-SA"/>
              </w:rPr>
            </w:pPr>
          </w:p>
          <w:p w:rsidR="00D21150" w:rsidRPr="00D21150" w:rsidRDefault="00D21150" w:rsidP="00D21150">
            <w:pPr>
              <w:suppressAutoHyphens/>
              <w:spacing w:line="0" w:lineRule="atLeast"/>
              <w:contextualSpacing/>
              <w:jc w:val="both"/>
              <w:rPr>
                <w:bCs/>
                <w:kern w:val="1"/>
                <w:sz w:val="28"/>
                <w:szCs w:val="34"/>
                <w:lang w:eastAsia="ar-SA"/>
              </w:rPr>
            </w:pPr>
            <w:r w:rsidRPr="00D21150">
              <w:rPr>
                <w:bCs/>
                <w:kern w:val="1"/>
                <w:sz w:val="28"/>
                <w:szCs w:val="34"/>
                <w:lang w:eastAsia="ar-SA"/>
              </w:rPr>
              <w:t xml:space="preserve">        </w:t>
            </w:r>
            <w:proofErr w:type="gramStart"/>
            <w:r w:rsidRPr="00D21150">
              <w:rPr>
                <w:bCs/>
                <w:kern w:val="1"/>
                <w:sz w:val="28"/>
                <w:szCs w:val="34"/>
                <w:lang w:eastAsia="ar-SA"/>
              </w:rPr>
      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D21150">
              <w:rPr>
                <w:bCs/>
                <w:kern w:val="1"/>
                <w:sz w:val="28"/>
                <w:szCs w:val="34"/>
                <w:lang w:eastAsia="ar-SA"/>
              </w:rPr>
              <w:t>Сколково</w:t>
            </w:r>
            <w:proofErr w:type="spellEnd"/>
            <w:r w:rsidRPr="00D21150">
              <w:rPr>
                <w:bCs/>
                <w:kern w:val="1"/>
                <w:sz w:val="28"/>
                <w:szCs w:val="34"/>
                <w:lang w:eastAsia="ar-SA"/>
              </w:rPr>
              <w:t>») по каждому профилю лечения.</w:t>
            </w:r>
            <w:proofErr w:type="gramEnd"/>
          </w:p>
          <w:p w:rsidR="00D21150" w:rsidRPr="00D21150" w:rsidRDefault="00D21150" w:rsidP="00D21150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21150">
              <w:rPr>
                <w:b/>
                <w:bCs/>
                <w:kern w:val="1"/>
                <w:sz w:val="28"/>
                <w:szCs w:val="34"/>
                <w:lang w:eastAsia="ar-SA"/>
              </w:rPr>
              <w:t xml:space="preserve">    </w:t>
            </w:r>
            <w:r w:rsidRPr="00D21150">
              <w:rPr>
                <w:kern w:val="1"/>
                <w:sz w:val="28"/>
                <w:szCs w:val="34"/>
                <w:lang w:eastAsia="ar-SA"/>
              </w:rPr>
              <w:t xml:space="preserve">  </w:t>
            </w:r>
            <w:r w:rsidRPr="00D21150">
              <w:rPr>
                <w:kern w:val="1"/>
                <w:sz w:val="28"/>
                <w:szCs w:val="28"/>
                <w:lang w:eastAsia="ar-SA"/>
              </w:rPr>
              <w:t xml:space="preserve">Услуги по санаторно-курортному лечению должны быть выполнены в соответствии с Методическими указаниями Минздрава России от 22.12.1999г. №99/229 «Перечень необходимых медицинских услуг и процедур, отпускаемых в специализированных санаториях больному по профилю его заболевания». </w:t>
            </w:r>
          </w:p>
          <w:p w:rsidR="00D21150" w:rsidRPr="00D21150" w:rsidRDefault="00D21150" w:rsidP="00D21150">
            <w:pPr>
              <w:suppressAutoHyphens/>
              <w:ind w:left="142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21150">
              <w:rPr>
                <w:kern w:val="1"/>
                <w:sz w:val="28"/>
                <w:szCs w:val="28"/>
                <w:lang w:eastAsia="ar-SA"/>
              </w:rPr>
              <w:t xml:space="preserve">Услуги должны соответствовать ГОСТ  </w:t>
            </w:r>
            <w:proofErr w:type="gramStart"/>
            <w:r w:rsidRPr="00D21150">
              <w:rPr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D21150">
              <w:rPr>
                <w:kern w:val="1"/>
                <w:sz w:val="28"/>
                <w:szCs w:val="28"/>
                <w:lang w:eastAsia="ar-SA"/>
              </w:rPr>
              <w:t xml:space="preserve"> 54599-2011.</w:t>
            </w:r>
          </w:p>
          <w:p w:rsidR="00D21150" w:rsidRPr="00D21150" w:rsidRDefault="00D21150" w:rsidP="00D21150">
            <w:pPr>
              <w:suppressAutoHyphens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D21150">
              <w:rPr>
                <w:rFonts w:cs="Arial"/>
                <w:kern w:val="1"/>
                <w:sz w:val="28"/>
                <w:szCs w:val="28"/>
                <w:lang w:eastAsia="ar-SA"/>
              </w:rPr>
              <w:t xml:space="preserve">  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18 дней до начала срока действия путевки.</w:t>
            </w:r>
          </w:p>
          <w:p w:rsidR="00D21150" w:rsidRPr="00D21150" w:rsidRDefault="00D21150" w:rsidP="00D21150">
            <w:pPr>
              <w:suppressAutoHyphens/>
              <w:ind w:left="142"/>
              <w:jc w:val="both"/>
              <w:rPr>
                <w:rFonts w:cs="Arial"/>
                <w:kern w:val="1"/>
                <w:sz w:val="28"/>
                <w:szCs w:val="28"/>
                <w:lang w:eastAsia="ar-SA"/>
              </w:rPr>
            </w:pPr>
            <w:r w:rsidRPr="00D21150">
              <w:rPr>
                <w:rFonts w:cs="Arial"/>
                <w:kern w:val="1"/>
                <w:sz w:val="28"/>
                <w:szCs w:val="28"/>
                <w:lang w:eastAsia="ar-SA"/>
              </w:rPr>
              <w:t xml:space="preserve">     </w:t>
            </w:r>
          </w:p>
          <w:p w:rsidR="00D21150" w:rsidRPr="00D21150" w:rsidRDefault="00D21150" w:rsidP="00D21150">
            <w:pPr>
              <w:suppressAutoHyphens/>
              <w:ind w:firstLine="578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21150">
              <w:rPr>
                <w:kern w:val="1"/>
                <w:sz w:val="28"/>
                <w:szCs w:val="28"/>
                <w:lang w:eastAsia="ar-SA"/>
              </w:rPr>
              <w:t xml:space="preserve">Информация об исполнителе услуг и предоставляемых услугах должна соответствовать установленным требованиям Закона Российской Федерации 07.02.1992 г. N 2300-1 "О защите прав потребителей", ГОСТ </w:t>
            </w:r>
            <w:proofErr w:type="gramStart"/>
            <w:r w:rsidRPr="00D21150">
              <w:rPr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D21150">
              <w:rPr>
                <w:kern w:val="1"/>
                <w:sz w:val="28"/>
                <w:szCs w:val="28"/>
                <w:lang w:eastAsia="ar-SA"/>
              </w:rPr>
              <w:t xml:space="preserve"> 51185 и быть доведена до граждан льготных категорий доступным и наглядным способом.</w:t>
            </w:r>
          </w:p>
          <w:p w:rsidR="00D21150" w:rsidRPr="00D21150" w:rsidRDefault="00D21150" w:rsidP="00D21150">
            <w:pPr>
              <w:suppressAutoHyphens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 w:rsidRPr="00D21150">
              <w:rPr>
                <w:kern w:val="1"/>
                <w:sz w:val="28"/>
                <w:szCs w:val="28"/>
                <w:lang w:eastAsia="ar-SA"/>
              </w:rPr>
              <w:t xml:space="preserve">            </w:t>
            </w:r>
            <w:r w:rsidRPr="00D21150">
              <w:rPr>
                <w:bCs/>
                <w:iCs/>
                <w:kern w:val="1"/>
                <w:sz w:val="28"/>
                <w:szCs w:val="28"/>
                <w:lang w:eastAsia="ar-SA"/>
              </w:rPr>
              <w:t>Здания и сооружения</w:t>
            </w:r>
            <w:r w:rsidRPr="00D21150">
              <w:rPr>
                <w:bCs/>
                <w:i/>
                <w:iCs/>
                <w:kern w:val="1"/>
                <w:sz w:val="28"/>
                <w:szCs w:val="28"/>
                <w:lang w:eastAsia="ar-SA"/>
              </w:rPr>
              <w:t xml:space="preserve"> </w:t>
            </w:r>
            <w:r w:rsidRPr="00D21150">
              <w:rPr>
                <w:bCs/>
                <w:kern w:val="1"/>
                <w:sz w:val="28"/>
                <w:szCs w:val="28"/>
                <w:lang w:eastAsia="ar-SA"/>
              </w:rPr>
              <w:t xml:space="preserve">исполнителя, оказывающего санаторно-курортные услуги гражданам, имеющим право на получение государственной социальной помощи, должны соответствовать ГОСТ </w:t>
            </w:r>
            <w:proofErr w:type="gramStart"/>
            <w:r w:rsidRPr="00D21150">
              <w:rPr>
                <w:bCs/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D21150">
              <w:rPr>
                <w:bCs/>
                <w:kern w:val="1"/>
                <w:sz w:val="28"/>
                <w:szCs w:val="28"/>
                <w:lang w:eastAsia="ar-SA"/>
              </w:rPr>
              <w:t xml:space="preserve"> 53998:</w:t>
            </w:r>
          </w:p>
          <w:p w:rsidR="00D21150" w:rsidRPr="00D21150" w:rsidRDefault="00D21150" w:rsidP="00D21150">
            <w:pPr>
              <w:tabs>
                <w:tab w:val="left" w:pos="0"/>
              </w:tabs>
              <w:suppressAutoHyphens/>
              <w:spacing w:line="100" w:lineRule="atLeast"/>
              <w:ind w:left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21150">
              <w:rPr>
                <w:kern w:val="1"/>
                <w:sz w:val="28"/>
                <w:szCs w:val="28"/>
                <w:lang w:eastAsia="ar-SA"/>
              </w:rPr>
              <w:t xml:space="preserve"> -   оборудованы системами холодного и горячего водоснабжения;</w:t>
            </w:r>
          </w:p>
          <w:p w:rsidR="00D21150" w:rsidRPr="00D21150" w:rsidRDefault="00D21150" w:rsidP="00D21150">
            <w:pPr>
              <w:tabs>
                <w:tab w:val="left" w:pos="0"/>
              </w:tabs>
              <w:suppressAutoHyphens/>
              <w:spacing w:line="100" w:lineRule="atLeast"/>
              <w:ind w:left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21150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D21150">
              <w:rPr>
                <w:kern w:val="1"/>
                <w:sz w:val="28"/>
                <w:szCs w:val="28"/>
                <w:lang w:eastAsia="ar-SA"/>
              </w:rPr>
              <w:t>- оборудованы системами для обеспечения пациентов питьевой водой круглосуточно.</w:t>
            </w:r>
            <w:proofErr w:type="gramEnd"/>
          </w:p>
          <w:p w:rsidR="00D21150" w:rsidRPr="00D21150" w:rsidRDefault="00D21150" w:rsidP="00D21150">
            <w:pPr>
              <w:shd w:val="clear" w:color="auto" w:fill="FFFFFF"/>
              <w:tabs>
                <w:tab w:val="left" w:pos="1051"/>
              </w:tabs>
              <w:suppressAutoHyphens/>
              <w:spacing w:line="100" w:lineRule="atLeast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21150">
              <w:rPr>
                <w:kern w:val="1"/>
                <w:sz w:val="28"/>
                <w:szCs w:val="28"/>
                <w:lang w:eastAsia="ar-SA"/>
              </w:rPr>
              <w:t xml:space="preserve">  Площади лечебно-диагностических кабинетов </w:t>
            </w:r>
            <w:r w:rsidRPr="00D21150">
              <w:rPr>
                <w:bCs/>
                <w:kern w:val="1"/>
                <w:sz w:val="28"/>
                <w:szCs w:val="28"/>
                <w:lang w:eastAsia="ar-SA"/>
              </w:rPr>
              <w:t>исполнителя</w:t>
            </w:r>
            <w:r w:rsidRPr="00D21150">
              <w:rPr>
                <w:kern w:val="1"/>
                <w:sz w:val="28"/>
                <w:szCs w:val="28"/>
                <w:lang w:eastAsia="ar-SA"/>
              </w:rPr>
              <w:t xml:space="preserve">, оказывающего санаторно-курортные услуги должны соответствовать действующим санитарным нормам.  </w:t>
            </w:r>
          </w:p>
          <w:p w:rsidR="00D21150" w:rsidRPr="00D21150" w:rsidRDefault="00D21150" w:rsidP="00D21150">
            <w:pPr>
              <w:shd w:val="clear" w:color="auto" w:fill="FFFFFF"/>
              <w:tabs>
                <w:tab w:val="left" w:pos="1051"/>
              </w:tabs>
              <w:suppressAutoHyphens/>
              <w:spacing w:line="100" w:lineRule="atLeast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D21150" w:rsidRPr="00D21150" w:rsidRDefault="00D21150" w:rsidP="00D21150">
            <w:pPr>
              <w:suppressAutoHyphens/>
              <w:spacing w:line="100" w:lineRule="atLeast"/>
              <w:ind w:firstLine="709"/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</w:pPr>
            <w:r w:rsidRPr="00D21150"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  <w:t xml:space="preserve"> Наличие на территории санатория или в шаговой доступности бювета с питьевой минеральной водой. </w:t>
            </w:r>
          </w:p>
          <w:p w:rsidR="00D21150" w:rsidRPr="00D21150" w:rsidRDefault="00D21150" w:rsidP="00D21150">
            <w:pPr>
              <w:suppressAutoHyphens/>
              <w:spacing w:line="100" w:lineRule="atLeast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21150">
              <w:rPr>
                <w:kern w:val="1"/>
                <w:sz w:val="28"/>
                <w:szCs w:val="28"/>
                <w:lang w:eastAsia="ar-SA"/>
              </w:rPr>
              <w:t xml:space="preserve">  </w:t>
            </w:r>
            <w:r w:rsidRPr="00D21150">
              <w:rPr>
                <w:iCs/>
                <w:kern w:val="1"/>
                <w:sz w:val="28"/>
                <w:szCs w:val="28"/>
                <w:lang w:eastAsia="ar-SA"/>
              </w:rPr>
              <w:t>Медицинская документация</w:t>
            </w:r>
            <w:r w:rsidRPr="00D21150">
              <w:rPr>
                <w:kern w:val="1"/>
                <w:sz w:val="28"/>
                <w:szCs w:val="28"/>
                <w:lang w:eastAsia="ar-SA"/>
              </w:rPr>
              <w:t xml:space="preserve"> на поступающих на санаторно-курортное лечение граждан-получателей набора социальных услуг должна оформляться по установленным формам </w:t>
            </w:r>
            <w:proofErr w:type="spellStart"/>
            <w:r w:rsidRPr="00D21150">
              <w:rPr>
                <w:kern w:val="1"/>
                <w:sz w:val="28"/>
                <w:szCs w:val="28"/>
                <w:lang w:eastAsia="ar-SA"/>
              </w:rPr>
              <w:t>Минздравсоцразвитием</w:t>
            </w:r>
            <w:proofErr w:type="spellEnd"/>
            <w:r w:rsidRPr="00D21150">
              <w:rPr>
                <w:kern w:val="1"/>
                <w:sz w:val="28"/>
                <w:szCs w:val="28"/>
                <w:lang w:eastAsia="ar-SA"/>
              </w:rPr>
              <w:t xml:space="preserve"> России. </w:t>
            </w:r>
          </w:p>
          <w:p w:rsidR="00D21150" w:rsidRPr="00D21150" w:rsidRDefault="00D21150" w:rsidP="00D21150">
            <w:pPr>
              <w:suppressAutoHyphens/>
              <w:spacing w:line="100" w:lineRule="atLeast"/>
              <w:ind w:firstLine="709"/>
              <w:jc w:val="both"/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</w:pPr>
            <w:r w:rsidRPr="00D21150"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 xml:space="preserve">Расположение организации (учреждения), оказывающей санаторно-курортные услуги </w:t>
            </w:r>
            <w:r w:rsidRPr="00D21150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гражданам, имеющим право на получение государственной социальной помощи, </w:t>
            </w:r>
            <w:r w:rsidRPr="00D21150"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  <w:t xml:space="preserve"> в местностях с благоприятными климатогеографическими условиями, позволяющими в полной мере использовать природные лечебные факторы.</w:t>
            </w:r>
          </w:p>
          <w:p w:rsidR="00D21150" w:rsidRPr="00D21150" w:rsidRDefault="00D21150" w:rsidP="00D21150">
            <w:pPr>
              <w:tabs>
                <w:tab w:val="left" w:pos="-15"/>
                <w:tab w:val="left" w:pos="345"/>
              </w:tabs>
              <w:suppressAutoHyphens/>
              <w:spacing w:line="100" w:lineRule="atLeast"/>
              <w:ind w:firstLine="709"/>
              <w:jc w:val="both"/>
              <w:rPr>
                <w:rFonts w:eastAsia="Lucida Sans Unicode"/>
                <w:kern w:val="1"/>
                <w:sz w:val="28"/>
                <w:szCs w:val="28"/>
                <w:lang w:eastAsia="ar-SA"/>
              </w:rPr>
            </w:pPr>
            <w:proofErr w:type="gramStart"/>
            <w:r w:rsidRPr="00D21150">
              <w:rPr>
                <w:rFonts w:eastAsia="Lucida Sans Unicode"/>
                <w:iCs/>
                <w:kern w:val="1"/>
                <w:sz w:val="28"/>
                <w:szCs w:val="28"/>
                <w:lang w:eastAsia="ar-SA"/>
              </w:rPr>
              <w:t>Оснащение и оборудование</w:t>
            </w:r>
            <w:r w:rsidRPr="00D2115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 лечебно-диагностических отделений и кабинетов организаций, оказывающих санаторно-курортные услуги </w:t>
            </w:r>
            <w:r w:rsidRPr="00D21150">
              <w:rPr>
                <w:rFonts w:eastAsia="Lucida Sans Unicode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гражданам, имеющим право на получение государственной социальной  помощи  </w:t>
            </w:r>
            <w:r w:rsidRPr="00D2115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должно быть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22.12.1999г. № 99/229) в соответствии </w:t>
            </w:r>
            <w:r w:rsidRPr="00D21150"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  <w:t>с заявленным профилем</w:t>
            </w:r>
            <w:proofErr w:type="gramEnd"/>
            <w:r w:rsidRPr="00D21150">
              <w:rPr>
                <w:rFonts w:eastAsia="Lucida Sans Unicode"/>
                <w:color w:val="000000"/>
                <w:kern w:val="1"/>
                <w:sz w:val="28"/>
                <w:szCs w:val="28"/>
                <w:lang w:eastAsia="ar-SA"/>
              </w:rPr>
              <w:t xml:space="preserve"> лечения</w:t>
            </w:r>
            <w:r w:rsidRPr="00D21150">
              <w:rPr>
                <w:rFonts w:eastAsia="Lucida Sans Unicode"/>
                <w:kern w:val="1"/>
                <w:sz w:val="28"/>
                <w:szCs w:val="28"/>
                <w:lang w:eastAsia="ar-SA"/>
              </w:rPr>
              <w:t xml:space="preserve">. </w:t>
            </w:r>
          </w:p>
          <w:p w:rsidR="00D21150" w:rsidRPr="00D21150" w:rsidRDefault="00D21150" w:rsidP="00D21150">
            <w:pPr>
              <w:suppressAutoHyphens/>
              <w:spacing w:line="100" w:lineRule="atLeast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21150">
              <w:rPr>
                <w:kern w:val="1"/>
                <w:sz w:val="28"/>
                <w:szCs w:val="28"/>
                <w:lang w:eastAsia="ar-SA"/>
              </w:rPr>
              <w:t>Размещение граждан-получателей набора социальных услуг, а в случае необходимости и сопровождающих их лиц в 2-х местных номерах со всеми удобствами, включая возможность соблюдения личной гигиены  (душ, ванна, санузел) в номере проживания. Наличие в номере холодильника, телевизора. Организация досуга-с учетом специфики работы с гражданами льготных категорий.</w:t>
            </w:r>
          </w:p>
          <w:p w:rsidR="00D21150" w:rsidRPr="00D21150" w:rsidRDefault="00D21150" w:rsidP="00D21150">
            <w:pPr>
              <w:suppressAutoHyphens/>
              <w:contextualSpacing/>
              <w:jc w:val="both"/>
              <w:rPr>
                <w:kern w:val="1"/>
                <w:sz w:val="28"/>
                <w:szCs w:val="28"/>
              </w:rPr>
            </w:pPr>
            <w:r w:rsidRPr="00D21150">
              <w:rPr>
                <w:kern w:val="1"/>
                <w:sz w:val="28"/>
                <w:szCs w:val="28"/>
                <w:lang w:eastAsia="ar-SA"/>
              </w:rPr>
              <w:t xml:space="preserve">          </w:t>
            </w:r>
            <w:r w:rsidRPr="00D21150">
              <w:rPr>
                <w:kern w:val="1"/>
                <w:sz w:val="28"/>
                <w:szCs w:val="28"/>
              </w:rPr>
              <w:t xml:space="preserve">Общие требования к услугам санаториев, пансионатов, центров отдыха должны соответствовать: </w:t>
            </w:r>
          </w:p>
          <w:p w:rsidR="00D21150" w:rsidRPr="00D21150" w:rsidRDefault="00D21150" w:rsidP="00D21150">
            <w:pPr>
              <w:suppressAutoHyphens/>
              <w:contextualSpacing/>
              <w:jc w:val="both"/>
              <w:rPr>
                <w:bCs/>
                <w:kern w:val="36"/>
                <w:sz w:val="28"/>
                <w:szCs w:val="28"/>
              </w:rPr>
            </w:pPr>
            <w:r w:rsidRPr="00D21150">
              <w:rPr>
                <w:bCs/>
                <w:kern w:val="36"/>
                <w:sz w:val="28"/>
                <w:szCs w:val="28"/>
              </w:rPr>
              <w:t xml:space="preserve">- ГОСТ </w:t>
            </w:r>
            <w:proofErr w:type="gramStart"/>
            <w:r w:rsidRPr="00D21150">
              <w:rPr>
                <w:bCs/>
                <w:kern w:val="36"/>
                <w:sz w:val="28"/>
                <w:szCs w:val="28"/>
              </w:rPr>
              <w:t>Р</w:t>
            </w:r>
            <w:proofErr w:type="gramEnd"/>
            <w:r w:rsidRPr="00D21150">
              <w:rPr>
                <w:bCs/>
                <w:kern w:val="36"/>
                <w:sz w:val="28"/>
                <w:szCs w:val="28"/>
              </w:rPr>
              <w:t xml:space="preserve"> 54599-2011 Услуги средств размещения. Общие требования к услугам санаториев, пансионатов, центров отдыха.</w:t>
            </w:r>
          </w:p>
          <w:p w:rsidR="00D21150" w:rsidRPr="00D21150" w:rsidRDefault="00D21150" w:rsidP="00D21150">
            <w:pPr>
              <w:suppressAutoHyphens/>
              <w:ind w:firstLine="567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21150">
              <w:rPr>
                <w:rFonts w:eastAsia="Lucida Sans Unicode"/>
                <w:kern w:val="1"/>
                <w:sz w:val="28"/>
                <w:szCs w:val="34"/>
                <w:lang w:eastAsia="ar-SA"/>
              </w:rPr>
              <w:t>Должно быть  обеспечено  лечение с использованием необходимых природно-климатических факторов (</w:t>
            </w:r>
            <w:proofErr w:type="spellStart"/>
            <w:r w:rsidRPr="00D21150">
              <w:rPr>
                <w:rFonts w:eastAsia="Lucida Sans Unicode"/>
                <w:kern w:val="1"/>
                <w:sz w:val="28"/>
                <w:szCs w:val="34"/>
                <w:lang w:eastAsia="ar-SA"/>
              </w:rPr>
              <w:t>климато-бальнеолечение</w:t>
            </w:r>
            <w:proofErr w:type="spellEnd"/>
            <w:r w:rsidRPr="00D21150">
              <w:rPr>
                <w:rFonts w:eastAsia="Lucida Sans Unicode"/>
                <w:kern w:val="1"/>
                <w:sz w:val="28"/>
                <w:szCs w:val="34"/>
                <w:lang w:eastAsia="ar-SA"/>
              </w:rPr>
              <w:t xml:space="preserve">,  грязелечение и др.), позволяющих оказывать услуги согласно профилям санаторно-курортного учреждения. </w:t>
            </w:r>
          </w:p>
          <w:p w:rsidR="00D21150" w:rsidRPr="00D21150" w:rsidRDefault="00D21150" w:rsidP="00D21150">
            <w:pPr>
              <w:suppressAutoHyphens/>
              <w:ind w:firstLine="567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21150">
              <w:rPr>
                <w:kern w:val="1"/>
                <w:sz w:val="28"/>
                <w:szCs w:val="28"/>
                <w:lang w:eastAsia="ar-SA"/>
              </w:rPr>
              <w:t xml:space="preserve"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потребителей", ГОСТ </w:t>
            </w:r>
            <w:proofErr w:type="gramStart"/>
            <w:r w:rsidRPr="00D21150">
              <w:rPr>
                <w:kern w:val="1"/>
                <w:sz w:val="28"/>
                <w:szCs w:val="28"/>
                <w:lang w:eastAsia="ar-SA"/>
              </w:rPr>
              <w:t>Р</w:t>
            </w:r>
            <w:proofErr w:type="gramEnd"/>
            <w:r w:rsidRPr="00D21150">
              <w:rPr>
                <w:kern w:val="1"/>
                <w:sz w:val="28"/>
                <w:szCs w:val="28"/>
                <w:lang w:eastAsia="ar-SA"/>
              </w:rPr>
              <w:t xml:space="preserve"> 51185 и быть доведена до граждан льготных категорий доступным и наглядным способом.</w:t>
            </w:r>
          </w:p>
          <w:p w:rsidR="00D21150" w:rsidRPr="00D21150" w:rsidRDefault="00D21150" w:rsidP="00D21150">
            <w:pPr>
              <w:widowControl w:val="0"/>
              <w:suppressAutoHyphens/>
              <w:jc w:val="both"/>
              <w:rPr>
                <w:kern w:val="1"/>
                <w:sz w:val="27"/>
                <w:szCs w:val="27"/>
                <w:lang w:eastAsia="ar-SA"/>
              </w:rPr>
            </w:pPr>
          </w:p>
          <w:p w:rsidR="00D21150" w:rsidRPr="00D21150" w:rsidRDefault="00D21150" w:rsidP="00D21150">
            <w:pPr>
              <w:widowControl w:val="0"/>
              <w:suppressAutoHyphens/>
              <w:jc w:val="both"/>
              <w:rPr>
                <w:kern w:val="1"/>
                <w:sz w:val="27"/>
                <w:szCs w:val="27"/>
                <w:lang w:eastAsia="ar-SA"/>
              </w:rPr>
            </w:pPr>
          </w:p>
          <w:p w:rsidR="00D21150" w:rsidRPr="00D21150" w:rsidRDefault="00D21150" w:rsidP="00D21150">
            <w:pPr>
              <w:suppressAutoHyphens/>
              <w:ind w:left="465" w:hanging="765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D21150">
              <w:rPr>
                <w:kern w:val="1"/>
                <w:sz w:val="28"/>
                <w:szCs w:val="28"/>
                <w:lang w:eastAsia="ar-SA"/>
              </w:rPr>
              <w:t xml:space="preserve">       </w:t>
            </w:r>
          </w:p>
        </w:tc>
      </w:tr>
      <w:tr w:rsidR="00D21150" w:rsidRPr="00D21150" w:rsidTr="005909D8">
        <w:trPr>
          <w:trHeight w:val="2810"/>
        </w:trPr>
        <w:tc>
          <w:tcPr>
            <w:tcW w:w="9922" w:type="dxa"/>
          </w:tcPr>
          <w:p w:rsidR="00D21150" w:rsidRPr="00D21150" w:rsidRDefault="00D21150" w:rsidP="00D21150">
            <w:pPr>
              <w:shd w:val="clear" w:color="auto" w:fill="FFFFFF"/>
              <w:suppressAutoHyphens/>
              <w:snapToGrid w:val="0"/>
              <w:spacing w:line="100" w:lineRule="atLeast"/>
              <w:ind w:right="43"/>
              <w:rPr>
                <w:b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21150" w:rsidRPr="00776524" w:rsidRDefault="00776524" w:rsidP="00D21150">
      <w:pPr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776524">
        <w:rPr>
          <w:rFonts w:eastAsia="Lucida Sans Unicode"/>
          <w:kern w:val="2"/>
          <w:sz w:val="26"/>
          <w:szCs w:val="26"/>
        </w:rPr>
        <w:t xml:space="preserve"> </w:t>
      </w:r>
    </w:p>
    <w:sectPr w:rsidR="00D21150" w:rsidRPr="00776524" w:rsidSect="00142612">
      <w:headerReference w:type="even" r:id="rId9"/>
      <w:headerReference w:type="default" r:id="rId1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95" w:rsidRDefault="00C25795">
      <w:r>
        <w:separator/>
      </w:r>
    </w:p>
  </w:endnote>
  <w:endnote w:type="continuationSeparator" w:id="0">
    <w:p w:rsidR="00C25795" w:rsidRDefault="00C25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95" w:rsidRDefault="00C25795">
      <w:r>
        <w:separator/>
      </w:r>
    </w:p>
  </w:footnote>
  <w:footnote w:type="continuationSeparator" w:id="0">
    <w:p w:rsidR="00C25795" w:rsidRDefault="00C25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5" w:rsidRDefault="00C25795" w:rsidP="005F57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5795" w:rsidRDefault="00C257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795" w:rsidRPr="006574F5" w:rsidRDefault="00C25795" w:rsidP="005F5793">
    <w:pPr>
      <w:pStyle w:val="a4"/>
      <w:framePr w:wrap="around" w:vAnchor="text" w:hAnchor="margin" w:xAlign="center" w:y="1"/>
      <w:rPr>
        <w:rStyle w:val="a6"/>
        <w:sz w:val="20"/>
        <w:szCs w:val="20"/>
      </w:rPr>
    </w:pPr>
    <w:r w:rsidRPr="006574F5">
      <w:rPr>
        <w:rStyle w:val="a6"/>
        <w:sz w:val="20"/>
        <w:szCs w:val="20"/>
      </w:rPr>
      <w:fldChar w:fldCharType="begin"/>
    </w:r>
    <w:r w:rsidRPr="006574F5">
      <w:rPr>
        <w:rStyle w:val="a6"/>
        <w:sz w:val="20"/>
        <w:szCs w:val="20"/>
      </w:rPr>
      <w:instrText xml:space="preserve">PAGE  </w:instrText>
    </w:r>
    <w:r w:rsidRPr="006574F5">
      <w:rPr>
        <w:rStyle w:val="a6"/>
        <w:sz w:val="20"/>
        <w:szCs w:val="20"/>
      </w:rPr>
      <w:fldChar w:fldCharType="separate"/>
    </w:r>
    <w:r w:rsidR="001B5464">
      <w:rPr>
        <w:rStyle w:val="a6"/>
        <w:noProof/>
        <w:sz w:val="20"/>
        <w:szCs w:val="20"/>
      </w:rPr>
      <w:t>2</w:t>
    </w:r>
    <w:r w:rsidRPr="006574F5">
      <w:rPr>
        <w:rStyle w:val="a6"/>
        <w:sz w:val="20"/>
        <w:szCs w:val="20"/>
      </w:rPr>
      <w:fldChar w:fldCharType="end"/>
    </w:r>
  </w:p>
  <w:p w:rsidR="00C25795" w:rsidRDefault="00C25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>
    <w:nsid w:val="18E70D4D"/>
    <w:multiLevelType w:val="hybridMultilevel"/>
    <w:tmpl w:val="77FC9356"/>
    <w:lvl w:ilvl="0" w:tplc="7FE029D0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a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209813C7"/>
    <w:multiLevelType w:val="multilevel"/>
    <w:tmpl w:val="D272F65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-0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22F256AD"/>
    <w:multiLevelType w:val="hybridMultilevel"/>
    <w:tmpl w:val="B8122B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610A6"/>
    <w:multiLevelType w:val="hybridMultilevel"/>
    <w:tmpl w:val="6C4651E8"/>
    <w:lvl w:ilvl="0" w:tplc="8AA8C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96918"/>
    <w:multiLevelType w:val="hybridMultilevel"/>
    <w:tmpl w:val="CEF2C684"/>
    <w:lvl w:ilvl="0" w:tplc="2DE6263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C6D39"/>
    <w:multiLevelType w:val="multilevel"/>
    <w:tmpl w:val="0242DCC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520" w:hanging="720"/>
      </w:pPr>
    </w:lvl>
    <w:lvl w:ilvl="2">
      <w:start w:val="1"/>
      <w:numFmt w:val="decimal"/>
      <w:lvlText w:val="%1.%2.%3."/>
      <w:lvlJc w:val="left"/>
      <w:pPr>
        <w:ind w:left="4320" w:hanging="720"/>
      </w:pPr>
    </w:lvl>
    <w:lvl w:ilvl="3">
      <w:start w:val="1"/>
      <w:numFmt w:val="decimal"/>
      <w:lvlText w:val="%1.%2.%3.%4."/>
      <w:lvlJc w:val="left"/>
      <w:pPr>
        <w:ind w:left="6480" w:hanging="1080"/>
      </w:pPr>
    </w:lvl>
    <w:lvl w:ilvl="4">
      <w:start w:val="1"/>
      <w:numFmt w:val="decimal"/>
      <w:lvlText w:val="%1.%2.%3.%4.%5."/>
      <w:lvlJc w:val="left"/>
      <w:pPr>
        <w:ind w:left="8280" w:hanging="1080"/>
      </w:pPr>
    </w:lvl>
    <w:lvl w:ilvl="5">
      <w:start w:val="1"/>
      <w:numFmt w:val="decimal"/>
      <w:lvlText w:val="%1.%2.%3.%4.%5.%6."/>
      <w:lvlJc w:val="left"/>
      <w:pPr>
        <w:ind w:left="10440" w:hanging="1440"/>
      </w:pPr>
    </w:lvl>
    <w:lvl w:ilvl="6">
      <w:start w:val="1"/>
      <w:numFmt w:val="decimal"/>
      <w:lvlText w:val="%1.%2.%3.%4.%5.%6.%7."/>
      <w:lvlJc w:val="left"/>
      <w:pPr>
        <w:ind w:left="12600" w:hanging="1800"/>
      </w:pPr>
    </w:lvl>
    <w:lvl w:ilvl="7">
      <w:start w:val="1"/>
      <w:numFmt w:val="decimal"/>
      <w:lvlText w:val="%1.%2.%3.%4.%5.%6.%7.%8."/>
      <w:lvlJc w:val="left"/>
      <w:pPr>
        <w:ind w:left="14400" w:hanging="1800"/>
      </w:pPr>
    </w:lvl>
    <w:lvl w:ilvl="8">
      <w:start w:val="1"/>
      <w:numFmt w:val="decimal"/>
      <w:lvlText w:val="%1.%2.%3.%4.%5.%6.%7.%8.%9."/>
      <w:lvlJc w:val="left"/>
      <w:pPr>
        <w:ind w:left="16560" w:hanging="2160"/>
      </w:pPr>
    </w:lvl>
  </w:abstractNum>
  <w:abstractNum w:abstractNumId="12">
    <w:nsid w:val="57A87DEE"/>
    <w:multiLevelType w:val="hybridMultilevel"/>
    <w:tmpl w:val="2834DB1A"/>
    <w:lvl w:ilvl="0" w:tplc="2EA273B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090946"/>
    <w:multiLevelType w:val="hybridMultilevel"/>
    <w:tmpl w:val="D10E9D64"/>
    <w:lvl w:ilvl="0" w:tplc="4148EA9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1801AD8"/>
    <w:multiLevelType w:val="hybridMultilevel"/>
    <w:tmpl w:val="165AB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1571"/>
    <w:multiLevelType w:val="hybridMultilevel"/>
    <w:tmpl w:val="82DA866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1B38CC"/>
    <w:multiLevelType w:val="hybridMultilevel"/>
    <w:tmpl w:val="39D638AC"/>
    <w:lvl w:ilvl="0" w:tplc="BFA0FD4E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"/>
  </w:num>
  <w:num w:numId="18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0"/>
  </w:num>
  <w:num w:numId="21">
    <w:abstractNumId w:val="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16"/>
  </w:num>
  <w:num w:numId="26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1B"/>
    <w:rsid w:val="000000CD"/>
    <w:rsid w:val="00001136"/>
    <w:rsid w:val="00001F67"/>
    <w:rsid w:val="00003950"/>
    <w:rsid w:val="00004580"/>
    <w:rsid w:val="000046E2"/>
    <w:rsid w:val="0000471F"/>
    <w:rsid w:val="00005B6C"/>
    <w:rsid w:val="0000613E"/>
    <w:rsid w:val="0000697E"/>
    <w:rsid w:val="000069EB"/>
    <w:rsid w:val="00006A6F"/>
    <w:rsid w:val="00007405"/>
    <w:rsid w:val="00007C38"/>
    <w:rsid w:val="0001258D"/>
    <w:rsid w:val="00012F56"/>
    <w:rsid w:val="000141A0"/>
    <w:rsid w:val="0001441B"/>
    <w:rsid w:val="00015F36"/>
    <w:rsid w:val="00017EF5"/>
    <w:rsid w:val="00020454"/>
    <w:rsid w:val="000227BB"/>
    <w:rsid w:val="00026456"/>
    <w:rsid w:val="000264B3"/>
    <w:rsid w:val="00026A58"/>
    <w:rsid w:val="00026F41"/>
    <w:rsid w:val="00027112"/>
    <w:rsid w:val="0003038C"/>
    <w:rsid w:val="000308C1"/>
    <w:rsid w:val="000325E5"/>
    <w:rsid w:val="00032A57"/>
    <w:rsid w:val="00034ED5"/>
    <w:rsid w:val="000363BF"/>
    <w:rsid w:val="00037639"/>
    <w:rsid w:val="0004004E"/>
    <w:rsid w:val="0004192C"/>
    <w:rsid w:val="00041D11"/>
    <w:rsid w:val="00041E18"/>
    <w:rsid w:val="000427AE"/>
    <w:rsid w:val="00042C9E"/>
    <w:rsid w:val="00044156"/>
    <w:rsid w:val="00044458"/>
    <w:rsid w:val="0004571D"/>
    <w:rsid w:val="0004629B"/>
    <w:rsid w:val="00050AAA"/>
    <w:rsid w:val="00050F58"/>
    <w:rsid w:val="00051410"/>
    <w:rsid w:val="000518D9"/>
    <w:rsid w:val="00052118"/>
    <w:rsid w:val="00053733"/>
    <w:rsid w:val="00053D01"/>
    <w:rsid w:val="00054498"/>
    <w:rsid w:val="00055E15"/>
    <w:rsid w:val="0005670E"/>
    <w:rsid w:val="00056A3F"/>
    <w:rsid w:val="00056A6F"/>
    <w:rsid w:val="00060452"/>
    <w:rsid w:val="000619DC"/>
    <w:rsid w:val="00062B62"/>
    <w:rsid w:val="00073163"/>
    <w:rsid w:val="000738E4"/>
    <w:rsid w:val="00075EBC"/>
    <w:rsid w:val="0008379C"/>
    <w:rsid w:val="00086042"/>
    <w:rsid w:val="000864D8"/>
    <w:rsid w:val="0009021A"/>
    <w:rsid w:val="000918DA"/>
    <w:rsid w:val="00091BA6"/>
    <w:rsid w:val="00091F36"/>
    <w:rsid w:val="00092663"/>
    <w:rsid w:val="00092FFE"/>
    <w:rsid w:val="00093725"/>
    <w:rsid w:val="000941A8"/>
    <w:rsid w:val="00097D73"/>
    <w:rsid w:val="000A0D1E"/>
    <w:rsid w:val="000A20A6"/>
    <w:rsid w:val="000A2A31"/>
    <w:rsid w:val="000A4463"/>
    <w:rsid w:val="000A598C"/>
    <w:rsid w:val="000A5DB6"/>
    <w:rsid w:val="000A5F4D"/>
    <w:rsid w:val="000A6CD4"/>
    <w:rsid w:val="000A6F83"/>
    <w:rsid w:val="000A7291"/>
    <w:rsid w:val="000B4851"/>
    <w:rsid w:val="000B72D8"/>
    <w:rsid w:val="000B7E43"/>
    <w:rsid w:val="000C0B0F"/>
    <w:rsid w:val="000C1A9E"/>
    <w:rsid w:val="000C44C6"/>
    <w:rsid w:val="000C47FD"/>
    <w:rsid w:val="000C6608"/>
    <w:rsid w:val="000C6B9A"/>
    <w:rsid w:val="000C6DCF"/>
    <w:rsid w:val="000C7C4D"/>
    <w:rsid w:val="000D0035"/>
    <w:rsid w:val="000D2685"/>
    <w:rsid w:val="000D38E7"/>
    <w:rsid w:val="000D3A1D"/>
    <w:rsid w:val="000D3DE7"/>
    <w:rsid w:val="000D4598"/>
    <w:rsid w:val="000D64E9"/>
    <w:rsid w:val="000D7BAD"/>
    <w:rsid w:val="000E004B"/>
    <w:rsid w:val="000E0E22"/>
    <w:rsid w:val="000E2F47"/>
    <w:rsid w:val="000E464F"/>
    <w:rsid w:val="000E56B2"/>
    <w:rsid w:val="000E64B0"/>
    <w:rsid w:val="000F32BF"/>
    <w:rsid w:val="000F4D7E"/>
    <w:rsid w:val="000F4E50"/>
    <w:rsid w:val="000F55A9"/>
    <w:rsid w:val="000F684F"/>
    <w:rsid w:val="000F6E15"/>
    <w:rsid w:val="001016EC"/>
    <w:rsid w:val="00101857"/>
    <w:rsid w:val="00101D13"/>
    <w:rsid w:val="0010214B"/>
    <w:rsid w:val="0010436D"/>
    <w:rsid w:val="00105D1B"/>
    <w:rsid w:val="0010682C"/>
    <w:rsid w:val="001068CD"/>
    <w:rsid w:val="001074C2"/>
    <w:rsid w:val="00107CA5"/>
    <w:rsid w:val="00111932"/>
    <w:rsid w:val="00113720"/>
    <w:rsid w:val="001144BF"/>
    <w:rsid w:val="00114FB7"/>
    <w:rsid w:val="00115B43"/>
    <w:rsid w:val="00115BA6"/>
    <w:rsid w:val="00115F61"/>
    <w:rsid w:val="001169B8"/>
    <w:rsid w:val="0012006B"/>
    <w:rsid w:val="001214FD"/>
    <w:rsid w:val="00122546"/>
    <w:rsid w:val="00122811"/>
    <w:rsid w:val="00122943"/>
    <w:rsid w:val="00124A2A"/>
    <w:rsid w:val="001260F9"/>
    <w:rsid w:val="00126AC4"/>
    <w:rsid w:val="00127536"/>
    <w:rsid w:val="001319CE"/>
    <w:rsid w:val="00131B57"/>
    <w:rsid w:val="00132CD3"/>
    <w:rsid w:val="00132F9C"/>
    <w:rsid w:val="001347ED"/>
    <w:rsid w:val="00135211"/>
    <w:rsid w:val="001360B0"/>
    <w:rsid w:val="001403B6"/>
    <w:rsid w:val="0014190E"/>
    <w:rsid w:val="0014214D"/>
    <w:rsid w:val="00142612"/>
    <w:rsid w:val="001431A0"/>
    <w:rsid w:val="00143846"/>
    <w:rsid w:val="00145BD5"/>
    <w:rsid w:val="00146251"/>
    <w:rsid w:val="00147A27"/>
    <w:rsid w:val="001504FB"/>
    <w:rsid w:val="001509B8"/>
    <w:rsid w:val="00152DAC"/>
    <w:rsid w:val="001546B9"/>
    <w:rsid w:val="00157CE4"/>
    <w:rsid w:val="0016001E"/>
    <w:rsid w:val="00160737"/>
    <w:rsid w:val="00161D55"/>
    <w:rsid w:val="001627D4"/>
    <w:rsid w:val="0016369F"/>
    <w:rsid w:val="001638C0"/>
    <w:rsid w:val="0016514B"/>
    <w:rsid w:val="0016541B"/>
    <w:rsid w:val="00167332"/>
    <w:rsid w:val="001676B0"/>
    <w:rsid w:val="0016792B"/>
    <w:rsid w:val="001703B2"/>
    <w:rsid w:val="00171596"/>
    <w:rsid w:val="00171866"/>
    <w:rsid w:val="00176161"/>
    <w:rsid w:val="00176715"/>
    <w:rsid w:val="0017673B"/>
    <w:rsid w:val="00176AEE"/>
    <w:rsid w:val="00177D96"/>
    <w:rsid w:val="00181595"/>
    <w:rsid w:val="00183155"/>
    <w:rsid w:val="0018373F"/>
    <w:rsid w:val="001844F3"/>
    <w:rsid w:val="00185ABD"/>
    <w:rsid w:val="00187D75"/>
    <w:rsid w:val="001907BC"/>
    <w:rsid w:val="001944F5"/>
    <w:rsid w:val="00195437"/>
    <w:rsid w:val="0019575C"/>
    <w:rsid w:val="001962CC"/>
    <w:rsid w:val="00197C16"/>
    <w:rsid w:val="001A1107"/>
    <w:rsid w:val="001A2AFB"/>
    <w:rsid w:val="001A2EF0"/>
    <w:rsid w:val="001A3812"/>
    <w:rsid w:val="001A58E9"/>
    <w:rsid w:val="001A6F4B"/>
    <w:rsid w:val="001A7E7D"/>
    <w:rsid w:val="001B0472"/>
    <w:rsid w:val="001B1552"/>
    <w:rsid w:val="001B2D2F"/>
    <w:rsid w:val="001B3BB5"/>
    <w:rsid w:val="001B486B"/>
    <w:rsid w:val="001B5464"/>
    <w:rsid w:val="001B5BB7"/>
    <w:rsid w:val="001B64AD"/>
    <w:rsid w:val="001B6671"/>
    <w:rsid w:val="001C211B"/>
    <w:rsid w:val="001C297E"/>
    <w:rsid w:val="001C3E10"/>
    <w:rsid w:val="001C3FAD"/>
    <w:rsid w:val="001C6284"/>
    <w:rsid w:val="001C6941"/>
    <w:rsid w:val="001C6CC3"/>
    <w:rsid w:val="001C738B"/>
    <w:rsid w:val="001D104A"/>
    <w:rsid w:val="001D1E2B"/>
    <w:rsid w:val="001D40B8"/>
    <w:rsid w:val="001D40FD"/>
    <w:rsid w:val="001D664B"/>
    <w:rsid w:val="001D72FC"/>
    <w:rsid w:val="001D7443"/>
    <w:rsid w:val="001E197B"/>
    <w:rsid w:val="001E205F"/>
    <w:rsid w:val="001E3387"/>
    <w:rsid w:val="001E3732"/>
    <w:rsid w:val="001E476C"/>
    <w:rsid w:val="001E4F56"/>
    <w:rsid w:val="001E6EE5"/>
    <w:rsid w:val="001F0132"/>
    <w:rsid w:val="001F0A0C"/>
    <w:rsid w:val="001F18E2"/>
    <w:rsid w:val="001F1AF8"/>
    <w:rsid w:val="001F268F"/>
    <w:rsid w:val="001F2DA1"/>
    <w:rsid w:val="001F3505"/>
    <w:rsid w:val="001F36AD"/>
    <w:rsid w:val="001F4A7A"/>
    <w:rsid w:val="001F4B55"/>
    <w:rsid w:val="001F5A7E"/>
    <w:rsid w:val="001F6721"/>
    <w:rsid w:val="001F7BB2"/>
    <w:rsid w:val="00201AB1"/>
    <w:rsid w:val="002023F3"/>
    <w:rsid w:val="002027D0"/>
    <w:rsid w:val="00202F16"/>
    <w:rsid w:val="00205367"/>
    <w:rsid w:val="002077DB"/>
    <w:rsid w:val="00207DDC"/>
    <w:rsid w:val="00214A8E"/>
    <w:rsid w:val="002170CB"/>
    <w:rsid w:val="002173B8"/>
    <w:rsid w:val="002214F7"/>
    <w:rsid w:val="00221BE4"/>
    <w:rsid w:val="00222BFA"/>
    <w:rsid w:val="00223C33"/>
    <w:rsid w:val="0022466C"/>
    <w:rsid w:val="002264D9"/>
    <w:rsid w:val="00227E68"/>
    <w:rsid w:val="00231F8F"/>
    <w:rsid w:val="00232BEC"/>
    <w:rsid w:val="00232EF9"/>
    <w:rsid w:val="00233CB6"/>
    <w:rsid w:val="00236B2C"/>
    <w:rsid w:val="00240A73"/>
    <w:rsid w:val="00245B21"/>
    <w:rsid w:val="002460DE"/>
    <w:rsid w:val="0024613C"/>
    <w:rsid w:val="002507ED"/>
    <w:rsid w:val="002526D4"/>
    <w:rsid w:val="0025335A"/>
    <w:rsid w:val="002537D4"/>
    <w:rsid w:val="002542E7"/>
    <w:rsid w:val="00254340"/>
    <w:rsid w:val="00257303"/>
    <w:rsid w:val="00261258"/>
    <w:rsid w:val="002617A0"/>
    <w:rsid w:val="0026311C"/>
    <w:rsid w:val="0026416A"/>
    <w:rsid w:val="002658F0"/>
    <w:rsid w:val="00266E34"/>
    <w:rsid w:val="00267B81"/>
    <w:rsid w:val="0027384B"/>
    <w:rsid w:val="00273965"/>
    <w:rsid w:val="00274382"/>
    <w:rsid w:val="002753E4"/>
    <w:rsid w:val="00275BAC"/>
    <w:rsid w:val="00280357"/>
    <w:rsid w:val="00285C63"/>
    <w:rsid w:val="002913EE"/>
    <w:rsid w:val="00295E88"/>
    <w:rsid w:val="002A0825"/>
    <w:rsid w:val="002A28CF"/>
    <w:rsid w:val="002A3E61"/>
    <w:rsid w:val="002A7407"/>
    <w:rsid w:val="002A7E9E"/>
    <w:rsid w:val="002B1123"/>
    <w:rsid w:val="002B121D"/>
    <w:rsid w:val="002B21A9"/>
    <w:rsid w:val="002B23A5"/>
    <w:rsid w:val="002B34BB"/>
    <w:rsid w:val="002B5746"/>
    <w:rsid w:val="002B7DF2"/>
    <w:rsid w:val="002C022B"/>
    <w:rsid w:val="002C0752"/>
    <w:rsid w:val="002C28EC"/>
    <w:rsid w:val="002C317B"/>
    <w:rsid w:val="002D067D"/>
    <w:rsid w:val="002D11B1"/>
    <w:rsid w:val="002D159D"/>
    <w:rsid w:val="002D2352"/>
    <w:rsid w:val="002D411D"/>
    <w:rsid w:val="002D455E"/>
    <w:rsid w:val="002D4C08"/>
    <w:rsid w:val="002D5184"/>
    <w:rsid w:val="002D5285"/>
    <w:rsid w:val="002D5610"/>
    <w:rsid w:val="002D609A"/>
    <w:rsid w:val="002D66BD"/>
    <w:rsid w:val="002D705C"/>
    <w:rsid w:val="002D7F6B"/>
    <w:rsid w:val="002E487A"/>
    <w:rsid w:val="002E5B19"/>
    <w:rsid w:val="002E66AD"/>
    <w:rsid w:val="002E7BC9"/>
    <w:rsid w:val="002F0220"/>
    <w:rsid w:val="002F22AB"/>
    <w:rsid w:val="002F33C7"/>
    <w:rsid w:val="002F34EC"/>
    <w:rsid w:val="002F63BA"/>
    <w:rsid w:val="002F65B6"/>
    <w:rsid w:val="002F685C"/>
    <w:rsid w:val="002F6A32"/>
    <w:rsid w:val="00301656"/>
    <w:rsid w:val="00301C92"/>
    <w:rsid w:val="003026CE"/>
    <w:rsid w:val="00303F8D"/>
    <w:rsid w:val="00304C1F"/>
    <w:rsid w:val="00307C2F"/>
    <w:rsid w:val="003109ED"/>
    <w:rsid w:val="00310C23"/>
    <w:rsid w:val="00311FB2"/>
    <w:rsid w:val="00312DB2"/>
    <w:rsid w:val="00312FDC"/>
    <w:rsid w:val="003137DB"/>
    <w:rsid w:val="00314784"/>
    <w:rsid w:val="003148F5"/>
    <w:rsid w:val="0031649A"/>
    <w:rsid w:val="00316B7E"/>
    <w:rsid w:val="00317A7D"/>
    <w:rsid w:val="00320175"/>
    <w:rsid w:val="003201FA"/>
    <w:rsid w:val="003230C6"/>
    <w:rsid w:val="00323EEA"/>
    <w:rsid w:val="00324C16"/>
    <w:rsid w:val="00325583"/>
    <w:rsid w:val="0032650A"/>
    <w:rsid w:val="003272ED"/>
    <w:rsid w:val="003300AC"/>
    <w:rsid w:val="00330962"/>
    <w:rsid w:val="00331B5D"/>
    <w:rsid w:val="00332DE7"/>
    <w:rsid w:val="00332E4D"/>
    <w:rsid w:val="003341A4"/>
    <w:rsid w:val="0033539E"/>
    <w:rsid w:val="00336DC5"/>
    <w:rsid w:val="00340509"/>
    <w:rsid w:val="00341511"/>
    <w:rsid w:val="0034269C"/>
    <w:rsid w:val="0034287E"/>
    <w:rsid w:val="00342F2B"/>
    <w:rsid w:val="00344F33"/>
    <w:rsid w:val="003452DD"/>
    <w:rsid w:val="003452DE"/>
    <w:rsid w:val="003455DB"/>
    <w:rsid w:val="00345D48"/>
    <w:rsid w:val="00346168"/>
    <w:rsid w:val="00346D93"/>
    <w:rsid w:val="00347120"/>
    <w:rsid w:val="00351B9C"/>
    <w:rsid w:val="00357BD9"/>
    <w:rsid w:val="00364756"/>
    <w:rsid w:val="003707EA"/>
    <w:rsid w:val="00373253"/>
    <w:rsid w:val="0037507D"/>
    <w:rsid w:val="00375C90"/>
    <w:rsid w:val="003817FB"/>
    <w:rsid w:val="00381A1B"/>
    <w:rsid w:val="00382A95"/>
    <w:rsid w:val="00383112"/>
    <w:rsid w:val="003837D3"/>
    <w:rsid w:val="00383B73"/>
    <w:rsid w:val="0038547E"/>
    <w:rsid w:val="003879EB"/>
    <w:rsid w:val="00390096"/>
    <w:rsid w:val="003907C2"/>
    <w:rsid w:val="00391236"/>
    <w:rsid w:val="00392155"/>
    <w:rsid w:val="00392826"/>
    <w:rsid w:val="003952E7"/>
    <w:rsid w:val="003953D8"/>
    <w:rsid w:val="00395C33"/>
    <w:rsid w:val="00397983"/>
    <w:rsid w:val="003A097F"/>
    <w:rsid w:val="003A5581"/>
    <w:rsid w:val="003A5662"/>
    <w:rsid w:val="003A617E"/>
    <w:rsid w:val="003A698F"/>
    <w:rsid w:val="003B25BE"/>
    <w:rsid w:val="003B25D2"/>
    <w:rsid w:val="003B2D0B"/>
    <w:rsid w:val="003B4472"/>
    <w:rsid w:val="003B5EDE"/>
    <w:rsid w:val="003C1AA7"/>
    <w:rsid w:val="003C22C3"/>
    <w:rsid w:val="003C3808"/>
    <w:rsid w:val="003C4AD7"/>
    <w:rsid w:val="003C7000"/>
    <w:rsid w:val="003C7686"/>
    <w:rsid w:val="003C77AE"/>
    <w:rsid w:val="003D02FC"/>
    <w:rsid w:val="003D269E"/>
    <w:rsid w:val="003D36ED"/>
    <w:rsid w:val="003D3D7F"/>
    <w:rsid w:val="003D47CF"/>
    <w:rsid w:val="003D7451"/>
    <w:rsid w:val="003E00D0"/>
    <w:rsid w:val="003E0903"/>
    <w:rsid w:val="003E2217"/>
    <w:rsid w:val="003E51C7"/>
    <w:rsid w:val="003E5AFB"/>
    <w:rsid w:val="003E5CB9"/>
    <w:rsid w:val="003E5DA2"/>
    <w:rsid w:val="003E63B8"/>
    <w:rsid w:val="003E6B6C"/>
    <w:rsid w:val="003E75E5"/>
    <w:rsid w:val="003F27F1"/>
    <w:rsid w:val="003F2BC8"/>
    <w:rsid w:val="003F2C70"/>
    <w:rsid w:val="003F36EC"/>
    <w:rsid w:val="003F6F48"/>
    <w:rsid w:val="003F7F1C"/>
    <w:rsid w:val="0040040B"/>
    <w:rsid w:val="004010F3"/>
    <w:rsid w:val="00402EF0"/>
    <w:rsid w:val="004032E2"/>
    <w:rsid w:val="00403EF9"/>
    <w:rsid w:val="004041C8"/>
    <w:rsid w:val="00405766"/>
    <w:rsid w:val="004059A2"/>
    <w:rsid w:val="004062FA"/>
    <w:rsid w:val="00406B4F"/>
    <w:rsid w:val="00411CE3"/>
    <w:rsid w:val="0041308D"/>
    <w:rsid w:val="004132D0"/>
    <w:rsid w:val="00413770"/>
    <w:rsid w:val="00413DAD"/>
    <w:rsid w:val="00413E18"/>
    <w:rsid w:val="00414FB0"/>
    <w:rsid w:val="00415373"/>
    <w:rsid w:val="00416658"/>
    <w:rsid w:val="00417649"/>
    <w:rsid w:val="00417989"/>
    <w:rsid w:val="00420FD6"/>
    <w:rsid w:val="00421BB8"/>
    <w:rsid w:val="00422119"/>
    <w:rsid w:val="00424451"/>
    <w:rsid w:val="004244EA"/>
    <w:rsid w:val="0042471E"/>
    <w:rsid w:val="00425965"/>
    <w:rsid w:val="00426B4E"/>
    <w:rsid w:val="004272D4"/>
    <w:rsid w:val="00427540"/>
    <w:rsid w:val="004279C9"/>
    <w:rsid w:val="00427E6C"/>
    <w:rsid w:val="004305FF"/>
    <w:rsid w:val="004306F3"/>
    <w:rsid w:val="00431CAC"/>
    <w:rsid w:val="00431E3C"/>
    <w:rsid w:val="00432341"/>
    <w:rsid w:val="004329C8"/>
    <w:rsid w:val="00432CF5"/>
    <w:rsid w:val="00433DF4"/>
    <w:rsid w:val="00437397"/>
    <w:rsid w:val="0044440B"/>
    <w:rsid w:val="004459BB"/>
    <w:rsid w:val="00446AA8"/>
    <w:rsid w:val="004470AB"/>
    <w:rsid w:val="00447226"/>
    <w:rsid w:val="00450313"/>
    <w:rsid w:val="00451540"/>
    <w:rsid w:val="00452442"/>
    <w:rsid w:val="00452946"/>
    <w:rsid w:val="0045573C"/>
    <w:rsid w:val="00455C22"/>
    <w:rsid w:val="00457554"/>
    <w:rsid w:val="004619E0"/>
    <w:rsid w:val="00462637"/>
    <w:rsid w:val="0046265E"/>
    <w:rsid w:val="004633D5"/>
    <w:rsid w:val="0046340F"/>
    <w:rsid w:val="00463618"/>
    <w:rsid w:val="004639A4"/>
    <w:rsid w:val="0046473D"/>
    <w:rsid w:val="00464D01"/>
    <w:rsid w:val="004651D9"/>
    <w:rsid w:val="00466020"/>
    <w:rsid w:val="00466B8D"/>
    <w:rsid w:val="00466DF0"/>
    <w:rsid w:val="00471042"/>
    <w:rsid w:val="00471288"/>
    <w:rsid w:val="00471A02"/>
    <w:rsid w:val="0048189B"/>
    <w:rsid w:val="004819DF"/>
    <w:rsid w:val="0048282A"/>
    <w:rsid w:val="00484275"/>
    <w:rsid w:val="00485960"/>
    <w:rsid w:val="00487B11"/>
    <w:rsid w:val="00487D11"/>
    <w:rsid w:val="004909B5"/>
    <w:rsid w:val="00491A88"/>
    <w:rsid w:val="00491E3F"/>
    <w:rsid w:val="0049272B"/>
    <w:rsid w:val="00492DC0"/>
    <w:rsid w:val="0049586F"/>
    <w:rsid w:val="00495B03"/>
    <w:rsid w:val="00495E84"/>
    <w:rsid w:val="004975E2"/>
    <w:rsid w:val="004977A7"/>
    <w:rsid w:val="004A0C38"/>
    <w:rsid w:val="004A19AD"/>
    <w:rsid w:val="004A1D3F"/>
    <w:rsid w:val="004A35A0"/>
    <w:rsid w:val="004A36D9"/>
    <w:rsid w:val="004A4BB7"/>
    <w:rsid w:val="004A724B"/>
    <w:rsid w:val="004A75C4"/>
    <w:rsid w:val="004B3B25"/>
    <w:rsid w:val="004B44DF"/>
    <w:rsid w:val="004B6220"/>
    <w:rsid w:val="004C1738"/>
    <w:rsid w:val="004C26E9"/>
    <w:rsid w:val="004C32D3"/>
    <w:rsid w:val="004C3B9D"/>
    <w:rsid w:val="004C46D3"/>
    <w:rsid w:val="004C5678"/>
    <w:rsid w:val="004C6701"/>
    <w:rsid w:val="004D157D"/>
    <w:rsid w:val="004D2B23"/>
    <w:rsid w:val="004D2F62"/>
    <w:rsid w:val="004D3A4B"/>
    <w:rsid w:val="004D3A72"/>
    <w:rsid w:val="004D4CDD"/>
    <w:rsid w:val="004D4D08"/>
    <w:rsid w:val="004D5B9D"/>
    <w:rsid w:val="004D5CCA"/>
    <w:rsid w:val="004D6515"/>
    <w:rsid w:val="004E0526"/>
    <w:rsid w:val="004E2040"/>
    <w:rsid w:val="004E4387"/>
    <w:rsid w:val="004E4A63"/>
    <w:rsid w:val="004E553F"/>
    <w:rsid w:val="004E625F"/>
    <w:rsid w:val="004E63B2"/>
    <w:rsid w:val="004E7CCE"/>
    <w:rsid w:val="004F054D"/>
    <w:rsid w:val="004F1686"/>
    <w:rsid w:val="004F40A2"/>
    <w:rsid w:val="004F4DE6"/>
    <w:rsid w:val="004F6206"/>
    <w:rsid w:val="004F6CDB"/>
    <w:rsid w:val="00500ED6"/>
    <w:rsid w:val="00502159"/>
    <w:rsid w:val="005026BF"/>
    <w:rsid w:val="0050374E"/>
    <w:rsid w:val="005045D7"/>
    <w:rsid w:val="005057F9"/>
    <w:rsid w:val="005062D5"/>
    <w:rsid w:val="00506A6E"/>
    <w:rsid w:val="0050723F"/>
    <w:rsid w:val="005102A8"/>
    <w:rsid w:val="005110FE"/>
    <w:rsid w:val="00511240"/>
    <w:rsid w:val="00512C95"/>
    <w:rsid w:val="00512F20"/>
    <w:rsid w:val="005132E4"/>
    <w:rsid w:val="00513ECC"/>
    <w:rsid w:val="00515353"/>
    <w:rsid w:val="0051593E"/>
    <w:rsid w:val="00515C01"/>
    <w:rsid w:val="0051772A"/>
    <w:rsid w:val="00517B39"/>
    <w:rsid w:val="00517B91"/>
    <w:rsid w:val="00520FEE"/>
    <w:rsid w:val="00521C6D"/>
    <w:rsid w:val="00522EB1"/>
    <w:rsid w:val="00523C69"/>
    <w:rsid w:val="00524390"/>
    <w:rsid w:val="00524EA8"/>
    <w:rsid w:val="0052509C"/>
    <w:rsid w:val="00527357"/>
    <w:rsid w:val="00530E39"/>
    <w:rsid w:val="0053277A"/>
    <w:rsid w:val="00532AFE"/>
    <w:rsid w:val="005345A2"/>
    <w:rsid w:val="0053482D"/>
    <w:rsid w:val="00534D58"/>
    <w:rsid w:val="00536AC3"/>
    <w:rsid w:val="0053769D"/>
    <w:rsid w:val="0054070E"/>
    <w:rsid w:val="00541A06"/>
    <w:rsid w:val="00541BCA"/>
    <w:rsid w:val="00541CA4"/>
    <w:rsid w:val="005435C5"/>
    <w:rsid w:val="00543ABB"/>
    <w:rsid w:val="00543BA4"/>
    <w:rsid w:val="00543C8F"/>
    <w:rsid w:val="005452B1"/>
    <w:rsid w:val="005510D4"/>
    <w:rsid w:val="00552D3F"/>
    <w:rsid w:val="0055356C"/>
    <w:rsid w:val="00555944"/>
    <w:rsid w:val="00560A04"/>
    <w:rsid w:val="00560A25"/>
    <w:rsid w:val="00561249"/>
    <w:rsid w:val="00562B0E"/>
    <w:rsid w:val="00563ABE"/>
    <w:rsid w:val="00563FC1"/>
    <w:rsid w:val="00566232"/>
    <w:rsid w:val="00566758"/>
    <w:rsid w:val="0056790F"/>
    <w:rsid w:val="00572A73"/>
    <w:rsid w:val="0057597F"/>
    <w:rsid w:val="00581C0D"/>
    <w:rsid w:val="00581E70"/>
    <w:rsid w:val="00583C7C"/>
    <w:rsid w:val="00584BE5"/>
    <w:rsid w:val="00585221"/>
    <w:rsid w:val="00585368"/>
    <w:rsid w:val="005863B7"/>
    <w:rsid w:val="0058682E"/>
    <w:rsid w:val="00587584"/>
    <w:rsid w:val="00591087"/>
    <w:rsid w:val="005911BC"/>
    <w:rsid w:val="0059181A"/>
    <w:rsid w:val="00594556"/>
    <w:rsid w:val="00595C02"/>
    <w:rsid w:val="00596B04"/>
    <w:rsid w:val="00596C46"/>
    <w:rsid w:val="00596EB5"/>
    <w:rsid w:val="005A03A1"/>
    <w:rsid w:val="005A06F1"/>
    <w:rsid w:val="005A0D42"/>
    <w:rsid w:val="005A13D4"/>
    <w:rsid w:val="005A1BB6"/>
    <w:rsid w:val="005A2DD9"/>
    <w:rsid w:val="005A313B"/>
    <w:rsid w:val="005A5349"/>
    <w:rsid w:val="005A6430"/>
    <w:rsid w:val="005A6C2E"/>
    <w:rsid w:val="005B146D"/>
    <w:rsid w:val="005B364B"/>
    <w:rsid w:val="005B678A"/>
    <w:rsid w:val="005B6E0F"/>
    <w:rsid w:val="005C2180"/>
    <w:rsid w:val="005C3864"/>
    <w:rsid w:val="005C5A79"/>
    <w:rsid w:val="005C7962"/>
    <w:rsid w:val="005D2036"/>
    <w:rsid w:val="005D34BA"/>
    <w:rsid w:val="005D421E"/>
    <w:rsid w:val="005D46EB"/>
    <w:rsid w:val="005D55A9"/>
    <w:rsid w:val="005D6C1B"/>
    <w:rsid w:val="005E5E72"/>
    <w:rsid w:val="005E6814"/>
    <w:rsid w:val="005E6990"/>
    <w:rsid w:val="005F084B"/>
    <w:rsid w:val="005F44CF"/>
    <w:rsid w:val="005F5793"/>
    <w:rsid w:val="005F5A2A"/>
    <w:rsid w:val="005F6D22"/>
    <w:rsid w:val="0060134D"/>
    <w:rsid w:val="006026A0"/>
    <w:rsid w:val="006027FF"/>
    <w:rsid w:val="00602A29"/>
    <w:rsid w:val="006031EF"/>
    <w:rsid w:val="00603896"/>
    <w:rsid w:val="00603ACE"/>
    <w:rsid w:val="006054BC"/>
    <w:rsid w:val="00605682"/>
    <w:rsid w:val="00607D6B"/>
    <w:rsid w:val="006100A9"/>
    <w:rsid w:val="006113C6"/>
    <w:rsid w:val="0061323E"/>
    <w:rsid w:val="0061669D"/>
    <w:rsid w:val="00620097"/>
    <w:rsid w:val="00620268"/>
    <w:rsid w:val="00620898"/>
    <w:rsid w:val="006210F7"/>
    <w:rsid w:val="00624778"/>
    <w:rsid w:val="00624CEF"/>
    <w:rsid w:val="006257FF"/>
    <w:rsid w:val="00627C12"/>
    <w:rsid w:val="00627E4F"/>
    <w:rsid w:val="00631F4A"/>
    <w:rsid w:val="006323F7"/>
    <w:rsid w:val="006331C5"/>
    <w:rsid w:val="0063379E"/>
    <w:rsid w:val="00633870"/>
    <w:rsid w:val="0063552F"/>
    <w:rsid w:val="006371F2"/>
    <w:rsid w:val="00637542"/>
    <w:rsid w:val="00637EDA"/>
    <w:rsid w:val="00640220"/>
    <w:rsid w:val="00643407"/>
    <w:rsid w:val="00643429"/>
    <w:rsid w:val="00643795"/>
    <w:rsid w:val="00643C12"/>
    <w:rsid w:val="006441AD"/>
    <w:rsid w:val="006451A1"/>
    <w:rsid w:val="00646C2C"/>
    <w:rsid w:val="00647769"/>
    <w:rsid w:val="0065069F"/>
    <w:rsid w:val="00652431"/>
    <w:rsid w:val="006529F6"/>
    <w:rsid w:val="00653038"/>
    <w:rsid w:val="00653383"/>
    <w:rsid w:val="00655AB3"/>
    <w:rsid w:val="00655F9F"/>
    <w:rsid w:val="00656EDF"/>
    <w:rsid w:val="006574F5"/>
    <w:rsid w:val="00662B45"/>
    <w:rsid w:val="00663AA7"/>
    <w:rsid w:val="006645AF"/>
    <w:rsid w:val="00666C33"/>
    <w:rsid w:val="00666C66"/>
    <w:rsid w:val="00672DB0"/>
    <w:rsid w:val="00672F1C"/>
    <w:rsid w:val="0067477D"/>
    <w:rsid w:val="006747BA"/>
    <w:rsid w:val="00674D03"/>
    <w:rsid w:val="00674D43"/>
    <w:rsid w:val="00675DE4"/>
    <w:rsid w:val="00676B09"/>
    <w:rsid w:val="00680B98"/>
    <w:rsid w:val="00680C6F"/>
    <w:rsid w:val="006832AF"/>
    <w:rsid w:val="006833E9"/>
    <w:rsid w:val="006837A1"/>
    <w:rsid w:val="00684287"/>
    <w:rsid w:val="00685684"/>
    <w:rsid w:val="00686DB5"/>
    <w:rsid w:val="0069083E"/>
    <w:rsid w:val="00690CA6"/>
    <w:rsid w:val="00691567"/>
    <w:rsid w:val="00691E85"/>
    <w:rsid w:val="00694159"/>
    <w:rsid w:val="00694429"/>
    <w:rsid w:val="00694DE3"/>
    <w:rsid w:val="00694F09"/>
    <w:rsid w:val="00695768"/>
    <w:rsid w:val="0069586C"/>
    <w:rsid w:val="00696007"/>
    <w:rsid w:val="006963DE"/>
    <w:rsid w:val="00697955"/>
    <w:rsid w:val="006A30B8"/>
    <w:rsid w:val="006A475B"/>
    <w:rsid w:val="006A77AA"/>
    <w:rsid w:val="006B13AC"/>
    <w:rsid w:val="006B22CC"/>
    <w:rsid w:val="006B26EE"/>
    <w:rsid w:val="006B5068"/>
    <w:rsid w:val="006B6293"/>
    <w:rsid w:val="006C06A0"/>
    <w:rsid w:val="006C381A"/>
    <w:rsid w:val="006C3B82"/>
    <w:rsid w:val="006D01E9"/>
    <w:rsid w:val="006D1238"/>
    <w:rsid w:val="006D193B"/>
    <w:rsid w:val="006D276D"/>
    <w:rsid w:val="006D3AA6"/>
    <w:rsid w:val="006D4E4C"/>
    <w:rsid w:val="006D5FB1"/>
    <w:rsid w:val="006D6EB7"/>
    <w:rsid w:val="006D7025"/>
    <w:rsid w:val="006D7911"/>
    <w:rsid w:val="006E006A"/>
    <w:rsid w:val="006E0469"/>
    <w:rsid w:val="006E151A"/>
    <w:rsid w:val="006E52F9"/>
    <w:rsid w:val="006E5E50"/>
    <w:rsid w:val="006E7F9C"/>
    <w:rsid w:val="006F1081"/>
    <w:rsid w:val="006F2880"/>
    <w:rsid w:val="006F3563"/>
    <w:rsid w:val="006F4DC2"/>
    <w:rsid w:val="006F52D7"/>
    <w:rsid w:val="006F56CA"/>
    <w:rsid w:val="006F68CC"/>
    <w:rsid w:val="006F7563"/>
    <w:rsid w:val="006F7B56"/>
    <w:rsid w:val="0070088F"/>
    <w:rsid w:val="00701F75"/>
    <w:rsid w:val="00703C9F"/>
    <w:rsid w:val="007126F8"/>
    <w:rsid w:val="00713163"/>
    <w:rsid w:val="007136CF"/>
    <w:rsid w:val="00715591"/>
    <w:rsid w:val="00716023"/>
    <w:rsid w:val="00716FA9"/>
    <w:rsid w:val="00721168"/>
    <w:rsid w:val="0072248B"/>
    <w:rsid w:val="007233A7"/>
    <w:rsid w:val="007266A3"/>
    <w:rsid w:val="007278A1"/>
    <w:rsid w:val="00730525"/>
    <w:rsid w:val="00730A41"/>
    <w:rsid w:val="00730DA1"/>
    <w:rsid w:val="007315AB"/>
    <w:rsid w:val="00731A60"/>
    <w:rsid w:val="0073432E"/>
    <w:rsid w:val="007352D5"/>
    <w:rsid w:val="007356C7"/>
    <w:rsid w:val="00737CE5"/>
    <w:rsid w:val="00737D2B"/>
    <w:rsid w:val="0074002D"/>
    <w:rsid w:val="0074068B"/>
    <w:rsid w:val="007431AB"/>
    <w:rsid w:val="00744267"/>
    <w:rsid w:val="00745B5F"/>
    <w:rsid w:val="00746BD3"/>
    <w:rsid w:val="00746CB3"/>
    <w:rsid w:val="00746CE7"/>
    <w:rsid w:val="00747923"/>
    <w:rsid w:val="0075307C"/>
    <w:rsid w:val="00753140"/>
    <w:rsid w:val="007539F3"/>
    <w:rsid w:val="00754093"/>
    <w:rsid w:val="007540A0"/>
    <w:rsid w:val="00757853"/>
    <w:rsid w:val="00762BEE"/>
    <w:rsid w:val="007634CF"/>
    <w:rsid w:val="00764494"/>
    <w:rsid w:val="00764C96"/>
    <w:rsid w:val="00765E92"/>
    <w:rsid w:val="007664B4"/>
    <w:rsid w:val="00767878"/>
    <w:rsid w:val="0077075D"/>
    <w:rsid w:val="00775704"/>
    <w:rsid w:val="00776524"/>
    <w:rsid w:val="007800BD"/>
    <w:rsid w:val="00780DC9"/>
    <w:rsid w:val="0078112B"/>
    <w:rsid w:val="0078348A"/>
    <w:rsid w:val="00785A92"/>
    <w:rsid w:val="00786A5F"/>
    <w:rsid w:val="00786EE9"/>
    <w:rsid w:val="00787532"/>
    <w:rsid w:val="00790670"/>
    <w:rsid w:val="00792CDB"/>
    <w:rsid w:val="00794312"/>
    <w:rsid w:val="007948D6"/>
    <w:rsid w:val="007959F1"/>
    <w:rsid w:val="00795B3B"/>
    <w:rsid w:val="007A0BE3"/>
    <w:rsid w:val="007A159C"/>
    <w:rsid w:val="007A1EBA"/>
    <w:rsid w:val="007A1F14"/>
    <w:rsid w:val="007A30DE"/>
    <w:rsid w:val="007A3E4D"/>
    <w:rsid w:val="007A3F8F"/>
    <w:rsid w:val="007A3FAF"/>
    <w:rsid w:val="007A4ED1"/>
    <w:rsid w:val="007A5BCB"/>
    <w:rsid w:val="007A65FA"/>
    <w:rsid w:val="007A7982"/>
    <w:rsid w:val="007B09B7"/>
    <w:rsid w:val="007B27BB"/>
    <w:rsid w:val="007B7516"/>
    <w:rsid w:val="007C0856"/>
    <w:rsid w:val="007C0B35"/>
    <w:rsid w:val="007C13AE"/>
    <w:rsid w:val="007C2159"/>
    <w:rsid w:val="007C24D8"/>
    <w:rsid w:val="007C3117"/>
    <w:rsid w:val="007C41AD"/>
    <w:rsid w:val="007C6032"/>
    <w:rsid w:val="007C64B1"/>
    <w:rsid w:val="007C659C"/>
    <w:rsid w:val="007C7181"/>
    <w:rsid w:val="007D0AB0"/>
    <w:rsid w:val="007D14B8"/>
    <w:rsid w:val="007D210E"/>
    <w:rsid w:val="007D2AF1"/>
    <w:rsid w:val="007D36D8"/>
    <w:rsid w:val="007D3BB6"/>
    <w:rsid w:val="007D4C85"/>
    <w:rsid w:val="007D62D6"/>
    <w:rsid w:val="007D7CB7"/>
    <w:rsid w:val="007E2EC7"/>
    <w:rsid w:val="007E32EF"/>
    <w:rsid w:val="007E3F41"/>
    <w:rsid w:val="007E40FD"/>
    <w:rsid w:val="007E4DEC"/>
    <w:rsid w:val="007E66EA"/>
    <w:rsid w:val="007E75C3"/>
    <w:rsid w:val="007F0CD5"/>
    <w:rsid w:val="007F2BF4"/>
    <w:rsid w:val="007F3855"/>
    <w:rsid w:val="007F4330"/>
    <w:rsid w:val="007F4C86"/>
    <w:rsid w:val="007F6FB0"/>
    <w:rsid w:val="00800006"/>
    <w:rsid w:val="00800A85"/>
    <w:rsid w:val="00801A29"/>
    <w:rsid w:val="0080316E"/>
    <w:rsid w:val="00804BB3"/>
    <w:rsid w:val="00805640"/>
    <w:rsid w:val="00805A32"/>
    <w:rsid w:val="008114BE"/>
    <w:rsid w:val="00811D0B"/>
    <w:rsid w:val="00812A55"/>
    <w:rsid w:val="00812AA9"/>
    <w:rsid w:val="00812CFC"/>
    <w:rsid w:val="00812D22"/>
    <w:rsid w:val="008130E0"/>
    <w:rsid w:val="0081384E"/>
    <w:rsid w:val="00814426"/>
    <w:rsid w:val="00816B91"/>
    <w:rsid w:val="008170DE"/>
    <w:rsid w:val="00822083"/>
    <w:rsid w:val="0082229F"/>
    <w:rsid w:val="00822500"/>
    <w:rsid w:val="00823083"/>
    <w:rsid w:val="008230AF"/>
    <w:rsid w:val="00823788"/>
    <w:rsid w:val="00824AC2"/>
    <w:rsid w:val="00824FC1"/>
    <w:rsid w:val="00833EE7"/>
    <w:rsid w:val="00834EFF"/>
    <w:rsid w:val="00835331"/>
    <w:rsid w:val="00837D42"/>
    <w:rsid w:val="00837F20"/>
    <w:rsid w:val="0084293D"/>
    <w:rsid w:val="008439C0"/>
    <w:rsid w:val="00843BED"/>
    <w:rsid w:val="008440B2"/>
    <w:rsid w:val="00844EA9"/>
    <w:rsid w:val="00845995"/>
    <w:rsid w:val="00846006"/>
    <w:rsid w:val="008460F1"/>
    <w:rsid w:val="008463CF"/>
    <w:rsid w:val="008470E4"/>
    <w:rsid w:val="00854A72"/>
    <w:rsid w:val="00855766"/>
    <w:rsid w:val="00856615"/>
    <w:rsid w:val="0085792F"/>
    <w:rsid w:val="00863BA8"/>
    <w:rsid w:val="00867311"/>
    <w:rsid w:val="008675AC"/>
    <w:rsid w:val="00867CB9"/>
    <w:rsid w:val="0087030B"/>
    <w:rsid w:val="008723D7"/>
    <w:rsid w:val="008764F1"/>
    <w:rsid w:val="00876E63"/>
    <w:rsid w:val="00877D52"/>
    <w:rsid w:val="0088146F"/>
    <w:rsid w:val="0088361E"/>
    <w:rsid w:val="00883900"/>
    <w:rsid w:val="008839A0"/>
    <w:rsid w:val="008856E6"/>
    <w:rsid w:val="00887943"/>
    <w:rsid w:val="00887BDC"/>
    <w:rsid w:val="00890367"/>
    <w:rsid w:val="00893455"/>
    <w:rsid w:val="00893FC7"/>
    <w:rsid w:val="008941D9"/>
    <w:rsid w:val="008A0556"/>
    <w:rsid w:val="008A1536"/>
    <w:rsid w:val="008A20DA"/>
    <w:rsid w:val="008A2D72"/>
    <w:rsid w:val="008A3DFF"/>
    <w:rsid w:val="008A46F4"/>
    <w:rsid w:val="008A508D"/>
    <w:rsid w:val="008A51F0"/>
    <w:rsid w:val="008A6342"/>
    <w:rsid w:val="008A65FB"/>
    <w:rsid w:val="008A68DC"/>
    <w:rsid w:val="008A6D3D"/>
    <w:rsid w:val="008A76A1"/>
    <w:rsid w:val="008A7E0C"/>
    <w:rsid w:val="008B0AA0"/>
    <w:rsid w:val="008B2FD7"/>
    <w:rsid w:val="008B54BC"/>
    <w:rsid w:val="008B5817"/>
    <w:rsid w:val="008B5DCA"/>
    <w:rsid w:val="008B7BE6"/>
    <w:rsid w:val="008C167C"/>
    <w:rsid w:val="008C4546"/>
    <w:rsid w:val="008C4DB1"/>
    <w:rsid w:val="008C6BF9"/>
    <w:rsid w:val="008C708F"/>
    <w:rsid w:val="008C752C"/>
    <w:rsid w:val="008D141D"/>
    <w:rsid w:val="008D322A"/>
    <w:rsid w:val="008D339C"/>
    <w:rsid w:val="008D6E7C"/>
    <w:rsid w:val="008E0384"/>
    <w:rsid w:val="008E13AD"/>
    <w:rsid w:val="008E15AD"/>
    <w:rsid w:val="008E15BB"/>
    <w:rsid w:val="008E262D"/>
    <w:rsid w:val="008E2CFB"/>
    <w:rsid w:val="008E3550"/>
    <w:rsid w:val="008E5481"/>
    <w:rsid w:val="008E5E57"/>
    <w:rsid w:val="008E5E83"/>
    <w:rsid w:val="008E7F08"/>
    <w:rsid w:val="008F1309"/>
    <w:rsid w:val="008F3F55"/>
    <w:rsid w:val="008F479A"/>
    <w:rsid w:val="008F4FF9"/>
    <w:rsid w:val="008F627E"/>
    <w:rsid w:val="008F7C8C"/>
    <w:rsid w:val="00900B1D"/>
    <w:rsid w:val="00901A14"/>
    <w:rsid w:val="00902485"/>
    <w:rsid w:val="009029DE"/>
    <w:rsid w:val="00902C42"/>
    <w:rsid w:val="00904196"/>
    <w:rsid w:val="00904B6C"/>
    <w:rsid w:val="00904FF6"/>
    <w:rsid w:val="00907387"/>
    <w:rsid w:val="0090781E"/>
    <w:rsid w:val="00910154"/>
    <w:rsid w:val="00910674"/>
    <w:rsid w:val="009147F1"/>
    <w:rsid w:val="0091585B"/>
    <w:rsid w:val="00916035"/>
    <w:rsid w:val="009165DB"/>
    <w:rsid w:val="00917D8A"/>
    <w:rsid w:val="00922512"/>
    <w:rsid w:val="00922EB2"/>
    <w:rsid w:val="009236FB"/>
    <w:rsid w:val="0092495B"/>
    <w:rsid w:val="009259D9"/>
    <w:rsid w:val="00926065"/>
    <w:rsid w:val="0092784A"/>
    <w:rsid w:val="00927D1D"/>
    <w:rsid w:val="009302B0"/>
    <w:rsid w:val="00930FE2"/>
    <w:rsid w:val="009329FC"/>
    <w:rsid w:val="0093400B"/>
    <w:rsid w:val="00936EE8"/>
    <w:rsid w:val="00937171"/>
    <w:rsid w:val="00940A35"/>
    <w:rsid w:val="00941DC7"/>
    <w:rsid w:val="009427BC"/>
    <w:rsid w:val="00943A72"/>
    <w:rsid w:val="00943AA3"/>
    <w:rsid w:val="0094435B"/>
    <w:rsid w:val="00944BE4"/>
    <w:rsid w:val="00947773"/>
    <w:rsid w:val="00951CFB"/>
    <w:rsid w:val="00953C1B"/>
    <w:rsid w:val="00953E0A"/>
    <w:rsid w:val="00956856"/>
    <w:rsid w:val="00957390"/>
    <w:rsid w:val="00957CD0"/>
    <w:rsid w:val="00960AD6"/>
    <w:rsid w:val="00960E3F"/>
    <w:rsid w:val="00964354"/>
    <w:rsid w:val="00964491"/>
    <w:rsid w:val="009644A0"/>
    <w:rsid w:val="009675EA"/>
    <w:rsid w:val="00967FFE"/>
    <w:rsid w:val="00970057"/>
    <w:rsid w:val="009704C6"/>
    <w:rsid w:val="009708C8"/>
    <w:rsid w:val="00970BC1"/>
    <w:rsid w:val="009718D7"/>
    <w:rsid w:val="00971BB3"/>
    <w:rsid w:val="00972ACD"/>
    <w:rsid w:val="00972EF6"/>
    <w:rsid w:val="0097388D"/>
    <w:rsid w:val="00977905"/>
    <w:rsid w:val="00977C0E"/>
    <w:rsid w:val="00977FAD"/>
    <w:rsid w:val="009801AC"/>
    <w:rsid w:val="009806F5"/>
    <w:rsid w:val="009900F7"/>
    <w:rsid w:val="009917A3"/>
    <w:rsid w:val="00994634"/>
    <w:rsid w:val="0099531A"/>
    <w:rsid w:val="00996895"/>
    <w:rsid w:val="009A154E"/>
    <w:rsid w:val="009A1EE3"/>
    <w:rsid w:val="009A28C8"/>
    <w:rsid w:val="009A36F6"/>
    <w:rsid w:val="009A372A"/>
    <w:rsid w:val="009A4151"/>
    <w:rsid w:val="009A4621"/>
    <w:rsid w:val="009B2269"/>
    <w:rsid w:val="009B55EE"/>
    <w:rsid w:val="009B5971"/>
    <w:rsid w:val="009B6B3B"/>
    <w:rsid w:val="009B6BCA"/>
    <w:rsid w:val="009C04D1"/>
    <w:rsid w:val="009C0605"/>
    <w:rsid w:val="009C21DB"/>
    <w:rsid w:val="009C2E4B"/>
    <w:rsid w:val="009C4E17"/>
    <w:rsid w:val="009C6538"/>
    <w:rsid w:val="009D0163"/>
    <w:rsid w:val="009D0655"/>
    <w:rsid w:val="009D0C6E"/>
    <w:rsid w:val="009D2A16"/>
    <w:rsid w:val="009D2C2E"/>
    <w:rsid w:val="009D3E94"/>
    <w:rsid w:val="009D5493"/>
    <w:rsid w:val="009D5AB9"/>
    <w:rsid w:val="009E1858"/>
    <w:rsid w:val="009E2CE4"/>
    <w:rsid w:val="009E2ED8"/>
    <w:rsid w:val="009E44B1"/>
    <w:rsid w:val="009E4E57"/>
    <w:rsid w:val="009E50FB"/>
    <w:rsid w:val="009E57CA"/>
    <w:rsid w:val="009E766F"/>
    <w:rsid w:val="009F0947"/>
    <w:rsid w:val="009F1029"/>
    <w:rsid w:val="009F1D4A"/>
    <w:rsid w:val="009F256D"/>
    <w:rsid w:val="009F27E7"/>
    <w:rsid w:val="009F3A8D"/>
    <w:rsid w:val="009F4F75"/>
    <w:rsid w:val="009F7621"/>
    <w:rsid w:val="00A00AD5"/>
    <w:rsid w:val="00A00C5A"/>
    <w:rsid w:val="00A041E1"/>
    <w:rsid w:val="00A047C5"/>
    <w:rsid w:val="00A04FA6"/>
    <w:rsid w:val="00A05642"/>
    <w:rsid w:val="00A06B59"/>
    <w:rsid w:val="00A07A15"/>
    <w:rsid w:val="00A07B8E"/>
    <w:rsid w:val="00A10B1B"/>
    <w:rsid w:val="00A115A3"/>
    <w:rsid w:val="00A12B4F"/>
    <w:rsid w:val="00A13404"/>
    <w:rsid w:val="00A1473D"/>
    <w:rsid w:val="00A156F6"/>
    <w:rsid w:val="00A1599D"/>
    <w:rsid w:val="00A15C5E"/>
    <w:rsid w:val="00A15DCD"/>
    <w:rsid w:val="00A17775"/>
    <w:rsid w:val="00A17D9B"/>
    <w:rsid w:val="00A21FF0"/>
    <w:rsid w:val="00A252AB"/>
    <w:rsid w:val="00A322F7"/>
    <w:rsid w:val="00A34A65"/>
    <w:rsid w:val="00A35E34"/>
    <w:rsid w:val="00A3720A"/>
    <w:rsid w:val="00A372C3"/>
    <w:rsid w:val="00A41670"/>
    <w:rsid w:val="00A42055"/>
    <w:rsid w:val="00A46038"/>
    <w:rsid w:val="00A475EC"/>
    <w:rsid w:val="00A50747"/>
    <w:rsid w:val="00A50BF5"/>
    <w:rsid w:val="00A50F36"/>
    <w:rsid w:val="00A52B7D"/>
    <w:rsid w:val="00A542A2"/>
    <w:rsid w:val="00A60192"/>
    <w:rsid w:val="00A60485"/>
    <w:rsid w:val="00A6095F"/>
    <w:rsid w:val="00A6131E"/>
    <w:rsid w:val="00A616FA"/>
    <w:rsid w:val="00A642BF"/>
    <w:rsid w:val="00A64B6E"/>
    <w:rsid w:val="00A662F3"/>
    <w:rsid w:val="00A678AF"/>
    <w:rsid w:val="00A67D78"/>
    <w:rsid w:val="00A70005"/>
    <w:rsid w:val="00A7023E"/>
    <w:rsid w:val="00A7078B"/>
    <w:rsid w:val="00A72C0A"/>
    <w:rsid w:val="00A72E89"/>
    <w:rsid w:val="00A73765"/>
    <w:rsid w:val="00A7411F"/>
    <w:rsid w:val="00A7777F"/>
    <w:rsid w:val="00A80CE3"/>
    <w:rsid w:val="00A80DEF"/>
    <w:rsid w:val="00A81D22"/>
    <w:rsid w:val="00A84E1D"/>
    <w:rsid w:val="00A84FEC"/>
    <w:rsid w:val="00A85E84"/>
    <w:rsid w:val="00A86293"/>
    <w:rsid w:val="00A875F0"/>
    <w:rsid w:val="00A876F1"/>
    <w:rsid w:val="00A87BC8"/>
    <w:rsid w:val="00A914B9"/>
    <w:rsid w:val="00A92389"/>
    <w:rsid w:val="00A924EF"/>
    <w:rsid w:val="00A92E42"/>
    <w:rsid w:val="00A945BD"/>
    <w:rsid w:val="00A94F47"/>
    <w:rsid w:val="00A95F77"/>
    <w:rsid w:val="00A9605F"/>
    <w:rsid w:val="00AA0AF5"/>
    <w:rsid w:val="00AA239D"/>
    <w:rsid w:val="00AA469B"/>
    <w:rsid w:val="00AA56DC"/>
    <w:rsid w:val="00AB1065"/>
    <w:rsid w:val="00AB44AA"/>
    <w:rsid w:val="00AB5C36"/>
    <w:rsid w:val="00AB758A"/>
    <w:rsid w:val="00AC0AE4"/>
    <w:rsid w:val="00AC1497"/>
    <w:rsid w:val="00AC1FBE"/>
    <w:rsid w:val="00AC38B0"/>
    <w:rsid w:val="00AC3E49"/>
    <w:rsid w:val="00AC50B3"/>
    <w:rsid w:val="00AC50CD"/>
    <w:rsid w:val="00AC60E9"/>
    <w:rsid w:val="00AC65DB"/>
    <w:rsid w:val="00AC73A9"/>
    <w:rsid w:val="00AC74F7"/>
    <w:rsid w:val="00AD2A15"/>
    <w:rsid w:val="00AD33D3"/>
    <w:rsid w:val="00AD479C"/>
    <w:rsid w:val="00AD4C2B"/>
    <w:rsid w:val="00AD6D2D"/>
    <w:rsid w:val="00AE11EB"/>
    <w:rsid w:val="00AE16ED"/>
    <w:rsid w:val="00AE3570"/>
    <w:rsid w:val="00AE651E"/>
    <w:rsid w:val="00AF0176"/>
    <w:rsid w:val="00AF374C"/>
    <w:rsid w:val="00AF4CC4"/>
    <w:rsid w:val="00AF75F5"/>
    <w:rsid w:val="00B006A6"/>
    <w:rsid w:val="00B03B91"/>
    <w:rsid w:val="00B04264"/>
    <w:rsid w:val="00B04FE0"/>
    <w:rsid w:val="00B05606"/>
    <w:rsid w:val="00B072EF"/>
    <w:rsid w:val="00B07858"/>
    <w:rsid w:val="00B11DF0"/>
    <w:rsid w:val="00B12750"/>
    <w:rsid w:val="00B12D58"/>
    <w:rsid w:val="00B1634C"/>
    <w:rsid w:val="00B16C13"/>
    <w:rsid w:val="00B17A69"/>
    <w:rsid w:val="00B21603"/>
    <w:rsid w:val="00B235EF"/>
    <w:rsid w:val="00B24EA6"/>
    <w:rsid w:val="00B24F54"/>
    <w:rsid w:val="00B25147"/>
    <w:rsid w:val="00B25379"/>
    <w:rsid w:val="00B257E5"/>
    <w:rsid w:val="00B272B2"/>
    <w:rsid w:val="00B274CD"/>
    <w:rsid w:val="00B27580"/>
    <w:rsid w:val="00B30A3C"/>
    <w:rsid w:val="00B30A42"/>
    <w:rsid w:val="00B314CE"/>
    <w:rsid w:val="00B31727"/>
    <w:rsid w:val="00B33EED"/>
    <w:rsid w:val="00B36967"/>
    <w:rsid w:val="00B37512"/>
    <w:rsid w:val="00B378C1"/>
    <w:rsid w:val="00B402C4"/>
    <w:rsid w:val="00B4045B"/>
    <w:rsid w:val="00B41337"/>
    <w:rsid w:val="00B42E02"/>
    <w:rsid w:val="00B45BCE"/>
    <w:rsid w:val="00B4785D"/>
    <w:rsid w:val="00B50C1F"/>
    <w:rsid w:val="00B50D46"/>
    <w:rsid w:val="00B50F60"/>
    <w:rsid w:val="00B51529"/>
    <w:rsid w:val="00B51D6D"/>
    <w:rsid w:val="00B52331"/>
    <w:rsid w:val="00B53B56"/>
    <w:rsid w:val="00B54375"/>
    <w:rsid w:val="00B5473F"/>
    <w:rsid w:val="00B5538A"/>
    <w:rsid w:val="00B55469"/>
    <w:rsid w:val="00B55B62"/>
    <w:rsid w:val="00B57B65"/>
    <w:rsid w:val="00B57C12"/>
    <w:rsid w:val="00B6091C"/>
    <w:rsid w:val="00B616C0"/>
    <w:rsid w:val="00B61872"/>
    <w:rsid w:val="00B61E12"/>
    <w:rsid w:val="00B63071"/>
    <w:rsid w:val="00B63664"/>
    <w:rsid w:val="00B644AC"/>
    <w:rsid w:val="00B66946"/>
    <w:rsid w:val="00B678CA"/>
    <w:rsid w:val="00B67DBC"/>
    <w:rsid w:val="00B719AB"/>
    <w:rsid w:val="00B72EC3"/>
    <w:rsid w:val="00B7366F"/>
    <w:rsid w:val="00B73885"/>
    <w:rsid w:val="00B748B8"/>
    <w:rsid w:val="00B8160B"/>
    <w:rsid w:val="00B82261"/>
    <w:rsid w:val="00B8279A"/>
    <w:rsid w:val="00B8685A"/>
    <w:rsid w:val="00B90051"/>
    <w:rsid w:val="00B909B6"/>
    <w:rsid w:val="00B90FAE"/>
    <w:rsid w:val="00B967D2"/>
    <w:rsid w:val="00B97B55"/>
    <w:rsid w:val="00BA02C5"/>
    <w:rsid w:val="00BA2D5E"/>
    <w:rsid w:val="00BA3135"/>
    <w:rsid w:val="00BA33DB"/>
    <w:rsid w:val="00BA49D2"/>
    <w:rsid w:val="00BA6672"/>
    <w:rsid w:val="00BA7822"/>
    <w:rsid w:val="00BB0741"/>
    <w:rsid w:val="00BB38F7"/>
    <w:rsid w:val="00BB52D8"/>
    <w:rsid w:val="00BB6B36"/>
    <w:rsid w:val="00BB7107"/>
    <w:rsid w:val="00BB72F5"/>
    <w:rsid w:val="00BB7CF9"/>
    <w:rsid w:val="00BB7F78"/>
    <w:rsid w:val="00BC13E1"/>
    <w:rsid w:val="00BC3E12"/>
    <w:rsid w:val="00BC44C8"/>
    <w:rsid w:val="00BC4A6E"/>
    <w:rsid w:val="00BC697D"/>
    <w:rsid w:val="00BC738A"/>
    <w:rsid w:val="00BD067A"/>
    <w:rsid w:val="00BD0C8D"/>
    <w:rsid w:val="00BD1160"/>
    <w:rsid w:val="00BD15A3"/>
    <w:rsid w:val="00BD17EC"/>
    <w:rsid w:val="00BD3895"/>
    <w:rsid w:val="00BD5EB9"/>
    <w:rsid w:val="00BD5EE1"/>
    <w:rsid w:val="00BD643B"/>
    <w:rsid w:val="00BD67AC"/>
    <w:rsid w:val="00BD6C92"/>
    <w:rsid w:val="00BD6CA8"/>
    <w:rsid w:val="00BD72AD"/>
    <w:rsid w:val="00BE111A"/>
    <w:rsid w:val="00BE148E"/>
    <w:rsid w:val="00BE158A"/>
    <w:rsid w:val="00BE1B19"/>
    <w:rsid w:val="00BE3BD6"/>
    <w:rsid w:val="00BE41D7"/>
    <w:rsid w:val="00BE42C0"/>
    <w:rsid w:val="00BE4D15"/>
    <w:rsid w:val="00BE6C32"/>
    <w:rsid w:val="00BF0E95"/>
    <w:rsid w:val="00BF18D1"/>
    <w:rsid w:val="00BF2F5C"/>
    <w:rsid w:val="00BF5563"/>
    <w:rsid w:val="00BF563A"/>
    <w:rsid w:val="00BF5E2E"/>
    <w:rsid w:val="00BF5FFC"/>
    <w:rsid w:val="00C01F5C"/>
    <w:rsid w:val="00C0592A"/>
    <w:rsid w:val="00C05A27"/>
    <w:rsid w:val="00C05A6B"/>
    <w:rsid w:val="00C06C20"/>
    <w:rsid w:val="00C070A9"/>
    <w:rsid w:val="00C1061B"/>
    <w:rsid w:val="00C10801"/>
    <w:rsid w:val="00C108F6"/>
    <w:rsid w:val="00C11146"/>
    <w:rsid w:val="00C12F3A"/>
    <w:rsid w:val="00C14464"/>
    <w:rsid w:val="00C1591D"/>
    <w:rsid w:val="00C16030"/>
    <w:rsid w:val="00C16F2A"/>
    <w:rsid w:val="00C17512"/>
    <w:rsid w:val="00C17D20"/>
    <w:rsid w:val="00C229FD"/>
    <w:rsid w:val="00C23A53"/>
    <w:rsid w:val="00C2406C"/>
    <w:rsid w:val="00C24C1E"/>
    <w:rsid w:val="00C2566A"/>
    <w:rsid w:val="00C25795"/>
    <w:rsid w:val="00C25C85"/>
    <w:rsid w:val="00C260FE"/>
    <w:rsid w:val="00C2757E"/>
    <w:rsid w:val="00C30E0E"/>
    <w:rsid w:val="00C32B6E"/>
    <w:rsid w:val="00C35569"/>
    <w:rsid w:val="00C35B89"/>
    <w:rsid w:val="00C401A0"/>
    <w:rsid w:val="00C40D11"/>
    <w:rsid w:val="00C443E6"/>
    <w:rsid w:val="00C44727"/>
    <w:rsid w:val="00C452BF"/>
    <w:rsid w:val="00C4639E"/>
    <w:rsid w:val="00C463FE"/>
    <w:rsid w:val="00C5018A"/>
    <w:rsid w:val="00C511A5"/>
    <w:rsid w:val="00C51786"/>
    <w:rsid w:val="00C534E7"/>
    <w:rsid w:val="00C538C5"/>
    <w:rsid w:val="00C53D07"/>
    <w:rsid w:val="00C53D6C"/>
    <w:rsid w:val="00C544D1"/>
    <w:rsid w:val="00C5469C"/>
    <w:rsid w:val="00C54D80"/>
    <w:rsid w:val="00C55036"/>
    <w:rsid w:val="00C564C5"/>
    <w:rsid w:val="00C56F47"/>
    <w:rsid w:val="00C6060C"/>
    <w:rsid w:val="00C62101"/>
    <w:rsid w:val="00C62798"/>
    <w:rsid w:val="00C6647C"/>
    <w:rsid w:val="00C671F5"/>
    <w:rsid w:val="00C73A07"/>
    <w:rsid w:val="00C7549C"/>
    <w:rsid w:val="00C75942"/>
    <w:rsid w:val="00C75DB7"/>
    <w:rsid w:val="00C767C6"/>
    <w:rsid w:val="00C77988"/>
    <w:rsid w:val="00C77BF0"/>
    <w:rsid w:val="00C801C9"/>
    <w:rsid w:val="00C81633"/>
    <w:rsid w:val="00C829E9"/>
    <w:rsid w:val="00C82AA1"/>
    <w:rsid w:val="00C85F3D"/>
    <w:rsid w:val="00C86823"/>
    <w:rsid w:val="00C86CF3"/>
    <w:rsid w:val="00C924FD"/>
    <w:rsid w:val="00C927AF"/>
    <w:rsid w:val="00C92E96"/>
    <w:rsid w:val="00C94B85"/>
    <w:rsid w:val="00C9586F"/>
    <w:rsid w:val="00C9613C"/>
    <w:rsid w:val="00C97FCC"/>
    <w:rsid w:val="00CA018C"/>
    <w:rsid w:val="00CA12E9"/>
    <w:rsid w:val="00CA1591"/>
    <w:rsid w:val="00CA2D4D"/>
    <w:rsid w:val="00CA37FD"/>
    <w:rsid w:val="00CA536F"/>
    <w:rsid w:val="00CA53BB"/>
    <w:rsid w:val="00CA76F5"/>
    <w:rsid w:val="00CA7F41"/>
    <w:rsid w:val="00CB10C9"/>
    <w:rsid w:val="00CB3122"/>
    <w:rsid w:val="00CB34F4"/>
    <w:rsid w:val="00CB370D"/>
    <w:rsid w:val="00CB55EE"/>
    <w:rsid w:val="00CB62E7"/>
    <w:rsid w:val="00CB68BC"/>
    <w:rsid w:val="00CB6E7D"/>
    <w:rsid w:val="00CB710A"/>
    <w:rsid w:val="00CC10AF"/>
    <w:rsid w:val="00CC41E7"/>
    <w:rsid w:val="00CC4605"/>
    <w:rsid w:val="00CC4E12"/>
    <w:rsid w:val="00CC5AA3"/>
    <w:rsid w:val="00CC632F"/>
    <w:rsid w:val="00CC7CB8"/>
    <w:rsid w:val="00CD0698"/>
    <w:rsid w:val="00CD06A4"/>
    <w:rsid w:val="00CD1431"/>
    <w:rsid w:val="00CD1567"/>
    <w:rsid w:val="00CD17D1"/>
    <w:rsid w:val="00CD1FBE"/>
    <w:rsid w:val="00CD6D7A"/>
    <w:rsid w:val="00CE0A6D"/>
    <w:rsid w:val="00CE29B3"/>
    <w:rsid w:val="00CE4413"/>
    <w:rsid w:val="00CE5353"/>
    <w:rsid w:val="00CF1A4D"/>
    <w:rsid w:val="00CF22A2"/>
    <w:rsid w:val="00CF316C"/>
    <w:rsid w:val="00CF3A66"/>
    <w:rsid w:val="00CF635B"/>
    <w:rsid w:val="00CF6E07"/>
    <w:rsid w:val="00D02738"/>
    <w:rsid w:val="00D05560"/>
    <w:rsid w:val="00D05BA7"/>
    <w:rsid w:val="00D062EC"/>
    <w:rsid w:val="00D065E4"/>
    <w:rsid w:val="00D072D5"/>
    <w:rsid w:val="00D0762C"/>
    <w:rsid w:val="00D10FCF"/>
    <w:rsid w:val="00D15AEE"/>
    <w:rsid w:val="00D169C6"/>
    <w:rsid w:val="00D17B40"/>
    <w:rsid w:val="00D201B8"/>
    <w:rsid w:val="00D21150"/>
    <w:rsid w:val="00D2246F"/>
    <w:rsid w:val="00D22705"/>
    <w:rsid w:val="00D256B3"/>
    <w:rsid w:val="00D27E76"/>
    <w:rsid w:val="00D3085F"/>
    <w:rsid w:val="00D308C3"/>
    <w:rsid w:val="00D30B56"/>
    <w:rsid w:val="00D36C51"/>
    <w:rsid w:val="00D36EB9"/>
    <w:rsid w:val="00D42100"/>
    <w:rsid w:val="00D42A4C"/>
    <w:rsid w:val="00D42F61"/>
    <w:rsid w:val="00D44CAB"/>
    <w:rsid w:val="00D44FCD"/>
    <w:rsid w:val="00D46B04"/>
    <w:rsid w:val="00D51FD1"/>
    <w:rsid w:val="00D535E1"/>
    <w:rsid w:val="00D54394"/>
    <w:rsid w:val="00D54D99"/>
    <w:rsid w:val="00D55970"/>
    <w:rsid w:val="00D573B8"/>
    <w:rsid w:val="00D6007E"/>
    <w:rsid w:val="00D602C7"/>
    <w:rsid w:val="00D61EA4"/>
    <w:rsid w:val="00D62794"/>
    <w:rsid w:val="00D62AED"/>
    <w:rsid w:val="00D65478"/>
    <w:rsid w:val="00D660B7"/>
    <w:rsid w:val="00D6692C"/>
    <w:rsid w:val="00D66AAC"/>
    <w:rsid w:val="00D706F6"/>
    <w:rsid w:val="00D7073C"/>
    <w:rsid w:val="00D70BA8"/>
    <w:rsid w:val="00D7102A"/>
    <w:rsid w:val="00D77405"/>
    <w:rsid w:val="00D77A20"/>
    <w:rsid w:val="00D77C74"/>
    <w:rsid w:val="00D807E7"/>
    <w:rsid w:val="00D81328"/>
    <w:rsid w:val="00D83A91"/>
    <w:rsid w:val="00D848AA"/>
    <w:rsid w:val="00D85FEE"/>
    <w:rsid w:val="00D860C9"/>
    <w:rsid w:val="00D86770"/>
    <w:rsid w:val="00D87DEF"/>
    <w:rsid w:val="00D903C4"/>
    <w:rsid w:val="00D91EDB"/>
    <w:rsid w:val="00D92022"/>
    <w:rsid w:val="00D93B7C"/>
    <w:rsid w:val="00DA0EF9"/>
    <w:rsid w:val="00DA2125"/>
    <w:rsid w:val="00DA4172"/>
    <w:rsid w:val="00DA540F"/>
    <w:rsid w:val="00DA6D64"/>
    <w:rsid w:val="00DA7A09"/>
    <w:rsid w:val="00DB05B7"/>
    <w:rsid w:val="00DB171F"/>
    <w:rsid w:val="00DB1C0D"/>
    <w:rsid w:val="00DB4AA6"/>
    <w:rsid w:val="00DB5085"/>
    <w:rsid w:val="00DB65D4"/>
    <w:rsid w:val="00DB6DBA"/>
    <w:rsid w:val="00DB7E86"/>
    <w:rsid w:val="00DC0013"/>
    <w:rsid w:val="00DC1579"/>
    <w:rsid w:val="00DC1B81"/>
    <w:rsid w:val="00DC1B82"/>
    <w:rsid w:val="00DC20B4"/>
    <w:rsid w:val="00DC314D"/>
    <w:rsid w:val="00DC339B"/>
    <w:rsid w:val="00DC4001"/>
    <w:rsid w:val="00DC49E0"/>
    <w:rsid w:val="00DC6674"/>
    <w:rsid w:val="00DC6961"/>
    <w:rsid w:val="00DC7491"/>
    <w:rsid w:val="00DD0F96"/>
    <w:rsid w:val="00DD20CF"/>
    <w:rsid w:val="00DD2A26"/>
    <w:rsid w:val="00DD39A3"/>
    <w:rsid w:val="00DD3B23"/>
    <w:rsid w:val="00DD49D8"/>
    <w:rsid w:val="00DD6C28"/>
    <w:rsid w:val="00DE26BB"/>
    <w:rsid w:val="00DE3B22"/>
    <w:rsid w:val="00DE3DAC"/>
    <w:rsid w:val="00DE3F3A"/>
    <w:rsid w:val="00DE5837"/>
    <w:rsid w:val="00DE59AD"/>
    <w:rsid w:val="00DE5A1C"/>
    <w:rsid w:val="00DF0ED1"/>
    <w:rsid w:val="00DF297E"/>
    <w:rsid w:val="00DF3235"/>
    <w:rsid w:val="00DF35D2"/>
    <w:rsid w:val="00E0015E"/>
    <w:rsid w:val="00E00BC5"/>
    <w:rsid w:val="00E013F6"/>
    <w:rsid w:val="00E02E23"/>
    <w:rsid w:val="00E0575A"/>
    <w:rsid w:val="00E05C48"/>
    <w:rsid w:val="00E0615F"/>
    <w:rsid w:val="00E06D7D"/>
    <w:rsid w:val="00E06E46"/>
    <w:rsid w:val="00E0774C"/>
    <w:rsid w:val="00E07798"/>
    <w:rsid w:val="00E101AF"/>
    <w:rsid w:val="00E10BF6"/>
    <w:rsid w:val="00E11037"/>
    <w:rsid w:val="00E14515"/>
    <w:rsid w:val="00E203F6"/>
    <w:rsid w:val="00E211DD"/>
    <w:rsid w:val="00E2208E"/>
    <w:rsid w:val="00E226FC"/>
    <w:rsid w:val="00E2504C"/>
    <w:rsid w:val="00E2595F"/>
    <w:rsid w:val="00E30D00"/>
    <w:rsid w:val="00E312C9"/>
    <w:rsid w:val="00E31437"/>
    <w:rsid w:val="00E421C0"/>
    <w:rsid w:val="00E44296"/>
    <w:rsid w:val="00E448AF"/>
    <w:rsid w:val="00E50B5D"/>
    <w:rsid w:val="00E56189"/>
    <w:rsid w:val="00E566E2"/>
    <w:rsid w:val="00E56934"/>
    <w:rsid w:val="00E57CC5"/>
    <w:rsid w:val="00E61DA1"/>
    <w:rsid w:val="00E622BA"/>
    <w:rsid w:val="00E62F66"/>
    <w:rsid w:val="00E63075"/>
    <w:rsid w:val="00E63295"/>
    <w:rsid w:val="00E63914"/>
    <w:rsid w:val="00E641BF"/>
    <w:rsid w:val="00E644B0"/>
    <w:rsid w:val="00E64949"/>
    <w:rsid w:val="00E666B9"/>
    <w:rsid w:val="00E70F14"/>
    <w:rsid w:val="00E7167A"/>
    <w:rsid w:val="00E7199F"/>
    <w:rsid w:val="00E726BE"/>
    <w:rsid w:val="00E729E7"/>
    <w:rsid w:val="00E72C51"/>
    <w:rsid w:val="00E7466A"/>
    <w:rsid w:val="00E75472"/>
    <w:rsid w:val="00E75B19"/>
    <w:rsid w:val="00E76245"/>
    <w:rsid w:val="00E77895"/>
    <w:rsid w:val="00E8025C"/>
    <w:rsid w:val="00E82B71"/>
    <w:rsid w:val="00E83A08"/>
    <w:rsid w:val="00E86312"/>
    <w:rsid w:val="00E8746D"/>
    <w:rsid w:val="00E90C6B"/>
    <w:rsid w:val="00E93346"/>
    <w:rsid w:val="00E938B3"/>
    <w:rsid w:val="00E96029"/>
    <w:rsid w:val="00E960DE"/>
    <w:rsid w:val="00E971BD"/>
    <w:rsid w:val="00EA15FB"/>
    <w:rsid w:val="00EA16F5"/>
    <w:rsid w:val="00EA1BBB"/>
    <w:rsid w:val="00EA31CC"/>
    <w:rsid w:val="00EA5360"/>
    <w:rsid w:val="00EA5FFA"/>
    <w:rsid w:val="00EB058A"/>
    <w:rsid w:val="00EB4882"/>
    <w:rsid w:val="00EB57FA"/>
    <w:rsid w:val="00EB58BE"/>
    <w:rsid w:val="00EB5B26"/>
    <w:rsid w:val="00EB6866"/>
    <w:rsid w:val="00EB688F"/>
    <w:rsid w:val="00EB6973"/>
    <w:rsid w:val="00EB7CE0"/>
    <w:rsid w:val="00EC0D30"/>
    <w:rsid w:val="00EC430F"/>
    <w:rsid w:val="00EC4D7E"/>
    <w:rsid w:val="00EC548C"/>
    <w:rsid w:val="00EC646D"/>
    <w:rsid w:val="00EC6888"/>
    <w:rsid w:val="00EC6AA3"/>
    <w:rsid w:val="00EC6DCA"/>
    <w:rsid w:val="00ED0DDD"/>
    <w:rsid w:val="00ED15F4"/>
    <w:rsid w:val="00ED3EDD"/>
    <w:rsid w:val="00ED4107"/>
    <w:rsid w:val="00ED476D"/>
    <w:rsid w:val="00EE16D1"/>
    <w:rsid w:val="00EE377B"/>
    <w:rsid w:val="00EE48B9"/>
    <w:rsid w:val="00EE5C64"/>
    <w:rsid w:val="00EE64D6"/>
    <w:rsid w:val="00EE6BE0"/>
    <w:rsid w:val="00EF07AA"/>
    <w:rsid w:val="00EF20B7"/>
    <w:rsid w:val="00EF265A"/>
    <w:rsid w:val="00EF29FC"/>
    <w:rsid w:val="00EF2D77"/>
    <w:rsid w:val="00EF4230"/>
    <w:rsid w:val="00EF4A91"/>
    <w:rsid w:val="00EF4AD8"/>
    <w:rsid w:val="00EF4D2D"/>
    <w:rsid w:val="00EF4E63"/>
    <w:rsid w:val="00EF564B"/>
    <w:rsid w:val="00EF5A4C"/>
    <w:rsid w:val="00EF60AD"/>
    <w:rsid w:val="00F01AD3"/>
    <w:rsid w:val="00F02AD8"/>
    <w:rsid w:val="00F036BE"/>
    <w:rsid w:val="00F048DE"/>
    <w:rsid w:val="00F0680F"/>
    <w:rsid w:val="00F10849"/>
    <w:rsid w:val="00F10E23"/>
    <w:rsid w:val="00F10F96"/>
    <w:rsid w:val="00F12A7D"/>
    <w:rsid w:val="00F14506"/>
    <w:rsid w:val="00F14991"/>
    <w:rsid w:val="00F15182"/>
    <w:rsid w:val="00F155D3"/>
    <w:rsid w:val="00F17762"/>
    <w:rsid w:val="00F17A99"/>
    <w:rsid w:val="00F17E0E"/>
    <w:rsid w:val="00F20EE4"/>
    <w:rsid w:val="00F23254"/>
    <w:rsid w:val="00F23A56"/>
    <w:rsid w:val="00F24600"/>
    <w:rsid w:val="00F27FE3"/>
    <w:rsid w:val="00F32C29"/>
    <w:rsid w:val="00F3350F"/>
    <w:rsid w:val="00F33B3D"/>
    <w:rsid w:val="00F35185"/>
    <w:rsid w:val="00F37665"/>
    <w:rsid w:val="00F407D9"/>
    <w:rsid w:val="00F41FEA"/>
    <w:rsid w:val="00F42E88"/>
    <w:rsid w:val="00F4712E"/>
    <w:rsid w:val="00F518F2"/>
    <w:rsid w:val="00F51EF3"/>
    <w:rsid w:val="00F52319"/>
    <w:rsid w:val="00F536D8"/>
    <w:rsid w:val="00F55619"/>
    <w:rsid w:val="00F55FE9"/>
    <w:rsid w:val="00F567A7"/>
    <w:rsid w:val="00F601CF"/>
    <w:rsid w:val="00F6154A"/>
    <w:rsid w:val="00F61699"/>
    <w:rsid w:val="00F63B39"/>
    <w:rsid w:val="00F63E3C"/>
    <w:rsid w:val="00F64410"/>
    <w:rsid w:val="00F65AEA"/>
    <w:rsid w:val="00F6751F"/>
    <w:rsid w:val="00F70155"/>
    <w:rsid w:val="00F70412"/>
    <w:rsid w:val="00F7222D"/>
    <w:rsid w:val="00F74B1F"/>
    <w:rsid w:val="00F74F2C"/>
    <w:rsid w:val="00F752E0"/>
    <w:rsid w:val="00F76378"/>
    <w:rsid w:val="00F813EB"/>
    <w:rsid w:val="00F81833"/>
    <w:rsid w:val="00F84642"/>
    <w:rsid w:val="00F86D25"/>
    <w:rsid w:val="00F876C4"/>
    <w:rsid w:val="00F87E22"/>
    <w:rsid w:val="00F90D18"/>
    <w:rsid w:val="00F929E5"/>
    <w:rsid w:val="00F93663"/>
    <w:rsid w:val="00F93B1C"/>
    <w:rsid w:val="00F93CDA"/>
    <w:rsid w:val="00F9489B"/>
    <w:rsid w:val="00F9553F"/>
    <w:rsid w:val="00F963C1"/>
    <w:rsid w:val="00F96E40"/>
    <w:rsid w:val="00F97CDD"/>
    <w:rsid w:val="00FA1751"/>
    <w:rsid w:val="00FA2C34"/>
    <w:rsid w:val="00FA3438"/>
    <w:rsid w:val="00FA47B1"/>
    <w:rsid w:val="00FA4AE0"/>
    <w:rsid w:val="00FA6DC5"/>
    <w:rsid w:val="00FB0F1F"/>
    <w:rsid w:val="00FB176D"/>
    <w:rsid w:val="00FB298F"/>
    <w:rsid w:val="00FB2B65"/>
    <w:rsid w:val="00FB2D3A"/>
    <w:rsid w:val="00FB465F"/>
    <w:rsid w:val="00FB4FE5"/>
    <w:rsid w:val="00FB5259"/>
    <w:rsid w:val="00FB5680"/>
    <w:rsid w:val="00FB571F"/>
    <w:rsid w:val="00FB58F4"/>
    <w:rsid w:val="00FB6CB6"/>
    <w:rsid w:val="00FC1642"/>
    <w:rsid w:val="00FC20E2"/>
    <w:rsid w:val="00FC24F5"/>
    <w:rsid w:val="00FC276B"/>
    <w:rsid w:val="00FC4F1F"/>
    <w:rsid w:val="00FC538F"/>
    <w:rsid w:val="00FC53C5"/>
    <w:rsid w:val="00FC6B1D"/>
    <w:rsid w:val="00FD30CD"/>
    <w:rsid w:val="00FD372F"/>
    <w:rsid w:val="00FD5321"/>
    <w:rsid w:val="00FD55C3"/>
    <w:rsid w:val="00FD5696"/>
    <w:rsid w:val="00FD5D49"/>
    <w:rsid w:val="00FD5EAA"/>
    <w:rsid w:val="00FD601F"/>
    <w:rsid w:val="00FD784F"/>
    <w:rsid w:val="00FE30A8"/>
    <w:rsid w:val="00FE3142"/>
    <w:rsid w:val="00FE5FAC"/>
    <w:rsid w:val="00FE669B"/>
    <w:rsid w:val="00FF054E"/>
    <w:rsid w:val="00FF09D2"/>
    <w:rsid w:val="00FF152C"/>
    <w:rsid w:val="00FF173C"/>
    <w:rsid w:val="00FF18C8"/>
    <w:rsid w:val="00FF1C01"/>
    <w:rsid w:val="00FF3270"/>
    <w:rsid w:val="00FF362C"/>
    <w:rsid w:val="00FF4860"/>
    <w:rsid w:val="00FF4990"/>
    <w:rsid w:val="00FF50E2"/>
    <w:rsid w:val="00FF7E7F"/>
    <w:rsid w:val="00FF7E93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061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0">
    <w:name w:val="Основной текст 21"/>
    <w:basedOn w:val="a0"/>
    <w:rsid w:val="00CB3122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paragraph" w:customStyle="1" w:styleId="29">
    <w:name w:val="Абзац списка2"/>
    <w:basedOn w:val="a0"/>
    <w:rsid w:val="00944BE4"/>
    <w:pPr>
      <w:widowControl w:val="0"/>
      <w:suppressAutoHyphens/>
      <w:ind w:left="720"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Title">
    <w:name w:val="ConsPlusTitle"/>
    <w:rsid w:val="00901A14"/>
    <w:pPr>
      <w:suppressAutoHyphens/>
      <w:spacing w:line="100" w:lineRule="atLeast"/>
    </w:pPr>
    <w:rPr>
      <w:rFonts w:ascii="Arial" w:eastAsia="Arial" w:hAnsi="Arial" w:cs="Arial"/>
      <w:b/>
      <w:bCs/>
      <w:kern w:val="2"/>
      <w:lang w:eastAsia="hi-IN" w:bidi="hi-IN"/>
    </w:rPr>
  </w:style>
  <w:style w:type="table" w:customStyle="1" w:styleId="16">
    <w:name w:val="Сетка таблицы1"/>
    <w:basedOn w:val="a2"/>
    <w:next w:val="af0"/>
    <w:uiPriority w:val="59"/>
    <w:rsid w:val="00086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1061B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621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7C0B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0"/>
    <w:next w:val="a0"/>
    <w:link w:val="70"/>
    <w:qFormat/>
    <w:rsid w:val="006331C5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9">
    <w:name w:val="heading 9"/>
    <w:basedOn w:val="a0"/>
    <w:next w:val="a0"/>
    <w:link w:val="90"/>
    <w:semiHidden/>
    <w:unhideWhenUsed/>
    <w:qFormat/>
    <w:rsid w:val="0032558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5B678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Янссен З2 Знак,H2 Знак Знак,Заголовок 21 Знак"/>
    <w:link w:val="20"/>
    <w:rsid w:val="007C0B35"/>
    <w:rPr>
      <w:rFonts w:ascii="Arial" w:hAnsi="Arial"/>
      <w:b/>
      <w:bCs/>
      <w:i/>
      <w:iCs/>
      <w:sz w:val="28"/>
      <w:szCs w:val="28"/>
      <w:lang w:bidi="ar-SA"/>
    </w:rPr>
  </w:style>
  <w:style w:type="character" w:customStyle="1" w:styleId="70">
    <w:name w:val="Заголовок 7 Знак"/>
    <w:link w:val="7"/>
    <w:rsid w:val="006331C5"/>
    <w:rPr>
      <w:b/>
      <w:bCs/>
      <w:sz w:val="28"/>
      <w:szCs w:val="24"/>
      <w:lang w:bidi="ar-SA"/>
    </w:rPr>
  </w:style>
  <w:style w:type="paragraph" w:styleId="a4">
    <w:name w:val="header"/>
    <w:basedOn w:val="a0"/>
    <w:link w:val="a5"/>
    <w:rsid w:val="00C10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1061B"/>
    <w:rPr>
      <w:sz w:val="24"/>
      <w:szCs w:val="24"/>
      <w:lang w:val="ru-RU" w:eastAsia="ru-RU" w:bidi="ar-SA"/>
    </w:rPr>
  </w:style>
  <w:style w:type="character" w:styleId="a6">
    <w:name w:val="page number"/>
    <w:basedOn w:val="a1"/>
    <w:rsid w:val="00C1061B"/>
  </w:style>
  <w:style w:type="paragraph" w:customStyle="1" w:styleId="01zagolovok">
    <w:name w:val="01_zagolovok"/>
    <w:basedOn w:val="a0"/>
    <w:rsid w:val="00C1061B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03zagolovok2">
    <w:name w:val="03zagolovok2"/>
    <w:basedOn w:val="a0"/>
    <w:rsid w:val="00C1061B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2statia1">
    <w:name w:val="02statia1"/>
    <w:basedOn w:val="a0"/>
    <w:rsid w:val="00C1061B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  <w:sz w:val="28"/>
      <w:szCs w:val="28"/>
    </w:rPr>
  </w:style>
  <w:style w:type="paragraph" w:customStyle="1" w:styleId="02statia2">
    <w:name w:val="02statia2"/>
    <w:basedOn w:val="a0"/>
    <w:rsid w:val="00C1061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styleId="a7">
    <w:name w:val="Hyperlink"/>
    <w:uiPriority w:val="99"/>
    <w:rsid w:val="00C1061B"/>
    <w:rPr>
      <w:color w:val="0000FF"/>
      <w:u w:val="single"/>
    </w:rPr>
  </w:style>
  <w:style w:type="paragraph" w:customStyle="1" w:styleId="02statia3">
    <w:name w:val="02statia3"/>
    <w:basedOn w:val="a0"/>
    <w:rsid w:val="00C1061B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character" w:customStyle="1" w:styleId="postbody">
    <w:name w:val="postbody"/>
    <w:basedOn w:val="a1"/>
    <w:rsid w:val="00C1061B"/>
  </w:style>
  <w:style w:type="paragraph" w:customStyle="1" w:styleId="3">
    <w:name w:val="Стиль3 Знак Знак"/>
    <w:basedOn w:val="22"/>
    <w:link w:val="30"/>
    <w:rsid w:val="00C1061B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paragraph" w:styleId="22">
    <w:name w:val="Body Text Indent 2"/>
    <w:basedOn w:val="a0"/>
    <w:link w:val="23"/>
    <w:rsid w:val="00C106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5B678A"/>
    <w:rPr>
      <w:sz w:val="24"/>
      <w:szCs w:val="24"/>
    </w:rPr>
  </w:style>
  <w:style w:type="character" w:customStyle="1" w:styleId="30">
    <w:name w:val="Стиль3 Знак Знак Знак"/>
    <w:link w:val="3"/>
    <w:rsid w:val="00C1061B"/>
    <w:rPr>
      <w:sz w:val="24"/>
      <w:lang w:val="ru-RU" w:eastAsia="ru-RU" w:bidi="ar-SA"/>
    </w:rPr>
  </w:style>
  <w:style w:type="paragraph" w:customStyle="1" w:styleId="12">
    <w:name w:val="Обычный1"/>
    <w:rsid w:val="0042471E"/>
    <w:pPr>
      <w:widowControl w:val="0"/>
      <w:spacing w:line="300" w:lineRule="auto"/>
    </w:pPr>
    <w:rPr>
      <w:snapToGrid w:val="0"/>
      <w:sz w:val="22"/>
    </w:rPr>
  </w:style>
  <w:style w:type="paragraph" w:customStyle="1" w:styleId="a8">
    <w:name w:val="Словарная статья"/>
    <w:basedOn w:val="a0"/>
    <w:next w:val="a0"/>
    <w:rsid w:val="0042471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styleId="a9">
    <w:name w:val="footer"/>
    <w:basedOn w:val="a0"/>
    <w:link w:val="aa"/>
    <w:rsid w:val="006574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35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c"/>
    <w:rsid w:val="007C0B35"/>
    <w:pPr>
      <w:spacing w:after="120"/>
    </w:pPr>
  </w:style>
  <w:style w:type="character" w:customStyle="1" w:styleId="ac">
    <w:name w:val="Основной текст Знак"/>
    <w:link w:val="ab"/>
    <w:rsid w:val="007C0B35"/>
    <w:rPr>
      <w:sz w:val="24"/>
      <w:szCs w:val="24"/>
      <w:lang w:val="ru-RU" w:eastAsia="ru-RU" w:bidi="ar-SA"/>
    </w:rPr>
  </w:style>
  <w:style w:type="paragraph" w:styleId="ad">
    <w:name w:val="Body Text Indent"/>
    <w:basedOn w:val="a0"/>
    <w:link w:val="ae"/>
    <w:rsid w:val="007C0B35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7C0B35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7C0B3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5B678A"/>
    <w:rPr>
      <w:sz w:val="16"/>
      <w:szCs w:val="16"/>
    </w:rPr>
  </w:style>
  <w:style w:type="paragraph" w:customStyle="1" w:styleId="af">
    <w:name w:val="Текст документа"/>
    <w:basedOn w:val="a0"/>
    <w:autoRedefine/>
    <w:rsid w:val="007C0B3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eastAsia="Calibri"/>
    </w:rPr>
  </w:style>
  <w:style w:type="table" w:styleId="af0">
    <w:name w:val="Table Grid"/>
    <w:basedOn w:val="a2"/>
    <w:rsid w:val="00233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lock Text"/>
    <w:basedOn w:val="a0"/>
    <w:rsid w:val="00C62101"/>
    <w:pPr>
      <w:keepNext/>
      <w:widowControl w:val="0"/>
      <w:numPr>
        <w:numId w:val="2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C62101"/>
    <w:pPr>
      <w:numPr>
        <w:ilvl w:val="1"/>
        <w:numId w:val="2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-">
    <w:name w:val="Контракт-раздел"/>
    <w:basedOn w:val="a0"/>
    <w:next w:val="-1"/>
    <w:rsid w:val="00C62101"/>
    <w:pPr>
      <w:keepNext/>
      <w:numPr>
        <w:ilvl w:val="2"/>
        <w:numId w:val="2"/>
      </w:numPr>
      <w:tabs>
        <w:tab w:val="clear" w:pos="851"/>
        <w:tab w:val="num" w:pos="0"/>
        <w:tab w:val="left" w:pos="540"/>
      </w:tabs>
      <w:suppressAutoHyphens/>
      <w:spacing w:before="360" w:after="120"/>
      <w:ind w:left="0" w:firstLine="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ункт"/>
    <w:basedOn w:val="a0"/>
    <w:rsid w:val="00C62101"/>
    <w:pPr>
      <w:tabs>
        <w:tab w:val="num" w:pos="2471"/>
      </w:tabs>
      <w:ind w:left="2471" w:hanging="851"/>
      <w:jc w:val="both"/>
    </w:pPr>
    <w:rPr>
      <w:sz w:val="28"/>
      <w:szCs w:val="28"/>
    </w:rPr>
  </w:style>
  <w:style w:type="paragraph" w:customStyle="1" w:styleId="-0">
    <w:name w:val="Контракт-подподпункт"/>
    <w:basedOn w:val="a0"/>
    <w:rsid w:val="00C62101"/>
    <w:pPr>
      <w:numPr>
        <w:ilvl w:val="3"/>
        <w:numId w:val="1"/>
      </w:numPr>
      <w:jc w:val="both"/>
    </w:pPr>
    <w:rPr>
      <w:sz w:val="28"/>
      <w:szCs w:val="28"/>
    </w:rPr>
  </w:style>
  <w:style w:type="paragraph" w:styleId="af1">
    <w:name w:val="Normal (Web)"/>
    <w:aliases w:val="Обычный (Web)"/>
    <w:basedOn w:val="a0"/>
    <w:rsid w:val="00C62101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C62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621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1">
    <w:name w:val="Normal1"/>
    <w:rsid w:val="00C62101"/>
    <w:pPr>
      <w:widowControl w:val="0"/>
    </w:pPr>
    <w:rPr>
      <w:snapToGrid w:val="0"/>
      <w:sz w:val="24"/>
    </w:rPr>
  </w:style>
  <w:style w:type="paragraph" w:customStyle="1" w:styleId="af2">
    <w:name w:val="ë‡žÖ’žŽ"/>
    <w:rsid w:val="00C62101"/>
    <w:pPr>
      <w:widowControl w:val="0"/>
    </w:pPr>
    <w:rPr>
      <w:lang w:val="de-DE"/>
    </w:rPr>
  </w:style>
  <w:style w:type="paragraph" w:customStyle="1" w:styleId="13">
    <w:name w:val="Обычный1"/>
    <w:rsid w:val="00C62101"/>
    <w:pPr>
      <w:widowControl w:val="0"/>
      <w:spacing w:line="300" w:lineRule="auto"/>
    </w:pPr>
    <w:rPr>
      <w:snapToGrid w:val="0"/>
      <w:sz w:val="22"/>
    </w:rPr>
  </w:style>
  <w:style w:type="paragraph" w:customStyle="1" w:styleId="Normal11">
    <w:name w:val="Normal11"/>
    <w:rsid w:val="00C62101"/>
    <w:pPr>
      <w:widowControl w:val="0"/>
    </w:pPr>
    <w:rPr>
      <w:sz w:val="24"/>
    </w:rPr>
  </w:style>
  <w:style w:type="paragraph" w:customStyle="1" w:styleId="14">
    <w:name w:val="Абзац списка1"/>
    <w:basedOn w:val="a0"/>
    <w:rsid w:val="00CE0A6D"/>
    <w:pPr>
      <w:spacing w:line="312" w:lineRule="auto"/>
      <w:ind w:left="720"/>
      <w:jc w:val="both"/>
    </w:pPr>
    <w:rPr>
      <w:szCs w:val="22"/>
      <w:lang w:eastAsia="en-US"/>
    </w:rPr>
  </w:style>
  <w:style w:type="character" w:customStyle="1" w:styleId="af3">
    <w:name w:val="Стандартный Знак"/>
    <w:link w:val="af4"/>
    <w:locked/>
    <w:rsid w:val="009C21DB"/>
    <w:rPr>
      <w:sz w:val="24"/>
      <w:lang w:val="en-US" w:bidi="ar-SA"/>
    </w:rPr>
  </w:style>
  <w:style w:type="paragraph" w:customStyle="1" w:styleId="af4">
    <w:name w:val="Стандартный"/>
    <w:basedOn w:val="a0"/>
    <w:link w:val="af3"/>
    <w:rsid w:val="009C21DB"/>
    <w:pPr>
      <w:spacing w:line="360" w:lineRule="auto"/>
      <w:ind w:firstLine="709"/>
      <w:jc w:val="both"/>
    </w:pPr>
    <w:rPr>
      <w:szCs w:val="20"/>
      <w:lang w:val="en-US"/>
    </w:rPr>
  </w:style>
  <w:style w:type="paragraph" w:customStyle="1" w:styleId="2">
    <w:name w:val="Маркированный 2"/>
    <w:basedOn w:val="a0"/>
    <w:rsid w:val="00232EF9"/>
    <w:pPr>
      <w:keepLines/>
      <w:numPr>
        <w:numId w:val="3"/>
      </w:numPr>
      <w:spacing w:line="360" w:lineRule="auto"/>
      <w:jc w:val="both"/>
    </w:pPr>
    <w:rPr>
      <w:rFonts w:eastAsia="Calibri"/>
      <w:szCs w:val="20"/>
    </w:rPr>
  </w:style>
  <w:style w:type="character" w:customStyle="1" w:styleId="af5">
    <w:name w:val="Таблица заголовок Знак"/>
    <w:link w:val="af6"/>
    <w:locked/>
    <w:rsid w:val="00C108F6"/>
    <w:rPr>
      <w:b/>
      <w:kern w:val="28"/>
      <w:sz w:val="24"/>
      <w:lang w:val="en-US" w:bidi="ar-SA"/>
    </w:rPr>
  </w:style>
  <w:style w:type="paragraph" w:customStyle="1" w:styleId="af6">
    <w:name w:val="Таблица заголовок"/>
    <w:basedOn w:val="af7"/>
    <w:link w:val="af5"/>
    <w:rsid w:val="00C108F6"/>
    <w:pPr>
      <w:keepNext/>
      <w:spacing w:before="120" w:after="120" w:line="312" w:lineRule="auto"/>
      <w:outlineLvl w:val="9"/>
    </w:pPr>
    <w:rPr>
      <w:rFonts w:ascii="Times New Roman" w:hAnsi="Times New Roman"/>
      <w:bCs w:val="0"/>
      <w:sz w:val="24"/>
      <w:szCs w:val="20"/>
      <w:lang w:val="en-US"/>
    </w:rPr>
  </w:style>
  <w:style w:type="paragraph" w:styleId="af7">
    <w:name w:val="Title"/>
    <w:basedOn w:val="a0"/>
    <w:link w:val="af8"/>
    <w:qFormat/>
    <w:rsid w:val="00C108F6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5B678A"/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таблицы Знак"/>
    <w:link w:val="afa"/>
    <w:locked/>
    <w:rsid w:val="00C108F6"/>
    <w:rPr>
      <w:b/>
      <w:sz w:val="18"/>
      <w:lang w:val="en-US" w:bidi="ar-SA"/>
    </w:rPr>
  </w:style>
  <w:style w:type="paragraph" w:customStyle="1" w:styleId="afa">
    <w:name w:val="Название таблицы"/>
    <w:basedOn w:val="a0"/>
    <w:link w:val="af9"/>
    <w:autoRedefine/>
    <w:rsid w:val="00C108F6"/>
    <w:pPr>
      <w:keepNext/>
      <w:spacing w:before="240" w:line="312" w:lineRule="auto"/>
    </w:pPr>
    <w:rPr>
      <w:b/>
      <w:sz w:val="18"/>
      <w:szCs w:val="20"/>
      <w:lang w:val="en-US"/>
    </w:rPr>
  </w:style>
  <w:style w:type="character" w:customStyle="1" w:styleId="FontStyle160">
    <w:name w:val="Font Style160"/>
    <w:rsid w:val="00C108F6"/>
    <w:rPr>
      <w:rFonts w:ascii="Times New Roman" w:hAnsi="Times New Roman"/>
      <w:sz w:val="22"/>
    </w:rPr>
  </w:style>
  <w:style w:type="paragraph" w:styleId="afb">
    <w:name w:val="Plain Text"/>
    <w:basedOn w:val="a0"/>
    <w:link w:val="afc"/>
    <w:rsid w:val="0031649A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link w:val="afb"/>
    <w:locked/>
    <w:rsid w:val="0031649A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fd">
    <w:name w:val="Норм. текст Знак"/>
    <w:link w:val="afe"/>
    <w:locked/>
    <w:rsid w:val="004F1686"/>
    <w:rPr>
      <w:lang w:bidi="ar-SA"/>
    </w:rPr>
  </w:style>
  <w:style w:type="paragraph" w:customStyle="1" w:styleId="afe">
    <w:name w:val="Норм. текст"/>
    <w:basedOn w:val="a0"/>
    <w:link w:val="afd"/>
    <w:rsid w:val="004F1686"/>
    <w:pPr>
      <w:spacing w:before="120"/>
      <w:ind w:firstLine="902"/>
      <w:jc w:val="both"/>
    </w:pPr>
    <w:rPr>
      <w:sz w:val="20"/>
      <w:szCs w:val="20"/>
    </w:rPr>
  </w:style>
  <w:style w:type="paragraph" w:customStyle="1" w:styleId="aff">
    <w:name w:val="Пункт"/>
    <w:basedOn w:val="a0"/>
    <w:rsid w:val="006E7F9C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0">
    <w:name w:val="Подподпункт"/>
    <w:basedOn w:val="a0"/>
    <w:rsid w:val="006E7F9C"/>
    <w:pPr>
      <w:tabs>
        <w:tab w:val="num" w:pos="5585"/>
      </w:tabs>
      <w:jc w:val="both"/>
    </w:pPr>
    <w:rPr>
      <w:szCs w:val="28"/>
    </w:rPr>
  </w:style>
  <w:style w:type="paragraph" w:customStyle="1" w:styleId="-2">
    <w:name w:val="Контракт-подпункт"/>
    <w:basedOn w:val="a0"/>
    <w:rsid w:val="00E86312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f1">
    <w:name w:val="Balloon Text"/>
    <w:basedOn w:val="a0"/>
    <w:link w:val="aff2"/>
    <w:rsid w:val="004975E2"/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rsid w:val="004975E2"/>
    <w:rPr>
      <w:rFonts w:ascii="Tahoma" w:hAnsi="Tahoma" w:cs="Tahoma"/>
      <w:sz w:val="16"/>
      <w:szCs w:val="16"/>
    </w:rPr>
  </w:style>
  <w:style w:type="paragraph" w:styleId="24">
    <w:name w:val="Body Text 2"/>
    <w:basedOn w:val="a0"/>
    <w:link w:val="25"/>
    <w:rsid w:val="00392155"/>
    <w:pPr>
      <w:spacing w:after="120" w:line="480" w:lineRule="auto"/>
    </w:pPr>
  </w:style>
  <w:style w:type="character" w:customStyle="1" w:styleId="25">
    <w:name w:val="Основной текст 2 Знак"/>
    <w:link w:val="24"/>
    <w:rsid w:val="00392155"/>
    <w:rPr>
      <w:sz w:val="24"/>
      <w:szCs w:val="24"/>
    </w:rPr>
  </w:style>
  <w:style w:type="character" w:styleId="aff3">
    <w:name w:val="annotation reference"/>
    <w:uiPriority w:val="99"/>
    <w:rsid w:val="009D5AB9"/>
    <w:rPr>
      <w:sz w:val="16"/>
      <w:szCs w:val="16"/>
    </w:rPr>
  </w:style>
  <w:style w:type="paragraph" w:styleId="aff4">
    <w:name w:val="annotation text"/>
    <w:basedOn w:val="a0"/>
    <w:link w:val="aff5"/>
    <w:uiPriority w:val="99"/>
    <w:rsid w:val="009D5AB9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uiPriority w:val="99"/>
    <w:rsid w:val="009D5AB9"/>
  </w:style>
  <w:style w:type="paragraph" w:styleId="aff6">
    <w:name w:val="annotation subject"/>
    <w:basedOn w:val="aff4"/>
    <w:next w:val="aff4"/>
    <w:link w:val="aff7"/>
    <w:rsid w:val="009D5AB9"/>
    <w:rPr>
      <w:b/>
      <w:bCs/>
    </w:rPr>
  </w:style>
  <w:style w:type="character" w:customStyle="1" w:styleId="aff7">
    <w:name w:val="Тема примечания Знак"/>
    <w:link w:val="aff6"/>
    <w:rsid w:val="009D5AB9"/>
    <w:rPr>
      <w:b/>
      <w:bCs/>
    </w:rPr>
  </w:style>
  <w:style w:type="character" w:styleId="aff8">
    <w:name w:val="FollowedHyperlink"/>
    <w:uiPriority w:val="99"/>
    <w:unhideWhenUsed/>
    <w:rsid w:val="005B678A"/>
    <w:rPr>
      <w:color w:val="800080"/>
      <w:u w:val="single"/>
    </w:rPr>
  </w:style>
  <w:style w:type="paragraph" w:customStyle="1" w:styleId="font5">
    <w:name w:val="font5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rsid w:val="005B678A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5B678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3">
    <w:name w:val="xl113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4">
    <w:name w:val="xl11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2">
    <w:name w:val="xl1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0"/>
    <w:rsid w:val="005B678A"/>
    <w:pPr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0"/>
    <w:rsid w:val="005B678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33">
    <w:name w:val="xl133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5">
    <w:name w:val="xl135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7">
    <w:name w:val="xl13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3">
    <w:name w:val="xl14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0"/>
    <w:rsid w:val="005B678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8">
    <w:name w:val="xl148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9">
    <w:name w:val="xl149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0">
    <w:name w:val="xl150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1">
    <w:name w:val="xl15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2">
    <w:name w:val="xl15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5">
    <w:name w:val="xl155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9">
    <w:name w:val="xl15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a0"/>
    <w:rsid w:val="005B67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0"/>
    <w:rsid w:val="005B678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0">
    <w:name w:val="xl17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1">
    <w:name w:val="xl171"/>
    <w:basedOn w:val="a0"/>
    <w:rsid w:val="005B678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72">
    <w:name w:val="xl17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4">
    <w:name w:val="xl174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5">
    <w:name w:val="xl175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6">
    <w:name w:val="xl176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7">
    <w:name w:val="xl177"/>
    <w:basedOn w:val="a0"/>
    <w:rsid w:val="005B67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78">
    <w:name w:val="xl17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79">
    <w:name w:val="xl179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0">
    <w:name w:val="xl180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81">
    <w:name w:val="xl181"/>
    <w:basedOn w:val="a0"/>
    <w:rsid w:val="005B678A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2">
    <w:name w:val="xl182"/>
    <w:basedOn w:val="a0"/>
    <w:rsid w:val="005B6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7">
    <w:name w:val="xl187"/>
    <w:basedOn w:val="a0"/>
    <w:rsid w:val="005B678A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0"/>
    <w:rsid w:val="005B67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0"/>
    <w:rsid w:val="005B678A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1">
    <w:name w:val="xl19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3">
    <w:name w:val="xl19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4">
    <w:name w:val="xl19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95">
    <w:name w:val="xl19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font6">
    <w:name w:val="font6"/>
    <w:basedOn w:val="a0"/>
    <w:rsid w:val="005B678A"/>
    <w:pPr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0"/>
    <w:rsid w:val="005B678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8">
    <w:name w:val="xl19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9">
    <w:name w:val="xl19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02">
    <w:name w:val="xl202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5">
    <w:name w:val="xl205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06">
    <w:name w:val="xl206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07">
    <w:name w:val="xl207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8">
    <w:name w:val="xl208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0">
    <w:name w:val="xl21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1">
    <w:name w:val="xl21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2">
    <w:name w:val="xl21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13">
    <w:name w:val="xl213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4">
    <w:name w:val="xl214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7">
    <w:name w:val="xl21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8">
    <w:name w:val="xl218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9">
    <w:name w:val="xl219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0">
    <w:name w:val="xl220"/>
    <w:basedOn w:val="a0"/>
    <w:rsid w:val="005B6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23">
    <w:name w:val="xl223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4">
    <w:name w:val="xl224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25">
    <w:name w:val="xl225"/>
    <w:basedOn w:val="a0"/>
    <w:rsid w:val="005B67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226">
    <w:name w:val="xl226"/>
    <w:basedOn w:val="a0"/>
    <w:rsid w:val="005B678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7">
    <w:name w:val="xl227"/>
    <w:basedOn w:val="a0"/>
    <w:rsid w:val="005B67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8">
    <w:name w:val="xl22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3">
    <w:name w:val="xl233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4">
    <w:name w:val="xl234"/>
    <w:basedOn w:val="a0"/>
    <w:rsid w:val="005B678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5">
    <w:name w:val="xl235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6">
    <w:name w:val="xl236"/>
    <w:basedOn w:val="a0"/>
    <w:rsid w:val="005B678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7">
    <w:name w:val="xl237"/>
    <w:basedOn w:val="a0"/>
    <w:rsid w:val="005B678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8">
    <w:name w:val="xl238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9">
    <w:name w:val="xl239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0">
    <w:name w:val="xl240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1">
    <w:name w:val="xl241"/>
    <w:basedOn w:val="a0"/>
    <w:rsid w:val="005B67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42">
    <w:name w:val="xl242"/>
    <w:basedOn w:val="a0"/>
    <w:rsid w:val="005B6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3">
    <w:name w:val="xl243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44">
    <w:name w:val="xl244"/>
    <w:basedOn w:val="a0"/>
    <w:rsid w:val="005B6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ff9">
    <w:name w:val="TOC Heading"/>
    <w:basedOn w:val="10"/>
    <w:next w:val="a0"/>
    <w:uiPriority w:val="39"/>
    <w:semiHidden/>
    <w:unhideWhenUsed/>
    <w:qFormat/>
    <w:rsid w:val="00E960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E96029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E96029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3">
    <w:name w:val="toc 3"/>
    <w:basedOn w:val="a0"/>
    <w:next w:val="a0"/>
    <w:autoRedefine/>
    <w:uiPriority w:val="39"/>
    <w:unhideWhenUsed/>
    <w:qFormat/>
    <w:rsid w:val="00E960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34">
    <w:name w:val="Стиль3 Знак"/>
    <w:basedOn w:val="22"/>
    <w:rsid w:val="00F41FEA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</w:rPr>
  </w:style>
  <w:style w:type="paragraph" w:customStyle="1" w:styleId="1">
    <w:name w:val="Стиль1"/>
    <w:basedOn w:val="a0"/>
    <w:rsid w:val="002F34EC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</w:rPr>
  </w:style>
  <w:style w:type="paragraph" w:customStyle="1" w:styleId="27">
    <w:name w:val="Стиль2"/>
    <w:basedOn w:val="28"/>
    <w:rsid w:val="002F34EC"/>
    <w:pPr>
      <w:keepNext/>
      <w:keepLines/>
      <w:widowControl w:val="0"/>
      <w:numPr>
        <w:ilvl w:val="1"/>
      </w:numPr>
      <w:suppressLineNumbers/>
      <w:tabs>
        <w:tab w:val="num" w:pos="720"/>
      </w:tabs>
      <w:suppressAutoHyphens/>
      <w:spacing w:after="60"/>
      <w:ind w:left="720" w:hanging="720"/>
      <w:contextualSpacing w:val="0"/>
      <w:jc w:val="both"/>
    </w:pPr>
    <w:rPr>
      <w:b/>
      <w:szCs w:val="20"/>
    </w:rPr>
  </w:style>
  <w:style w:type="paragraph" w:styleId="28">
    <w:name w:val="List Number 2"/>
    <w:basedOn w:val="a0"/>
    <w:rsid w:val="002F34EC"/>
    <w:pPr>
      <w:tabs>
        <w:tab w:val="num" w:pos="720"/>
      </w:tabs>
      <w:ind w:left="720" w:hanging="720"/>
      <w:contextualSpacing/>
    </w:pPr>
  </w:style>
  <w:style w:type="paragraph" w:styleId="affa">
    <w:name w:val="List Paragraph"/>
    <w:basedOn w:val="a0"/>
    <w:uiPriority w:val="34"/>
    <w:qFormat/>
    <w:rsid w:val="003109ED"/>
    <w:pPr>
      <w:ind w:left="720"/>
      <w:contextualSpacing/>
    </w:pPr>
  </w:style>
  <w:style w:type="paragraph" w:styleId="35">
    <w:name w:val="Body Text Indent 3"/>
    <w:basedOn w:val="a0"/>
    <w:link w:val="36"/>
    <w:rsid w:val="00CB10C9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1"/>
    <w:link w:val="35"/>
    <w:rsid w:val="00CB10C9"/>
    <w:rPr>
      <w:sz w:val="16"/>
      <w:szCs w:val="16"/>
    </w:rPr>
  </w:style>
  <w:style w:type="paragraph" w:customStyle="1" w:styleId="37">
    <w:name w:val="Стиль3"/>
    <w:basedOn w:val="22"/>
    <w:rsid w:val="00DB171F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b">
    <w:name w:val="endnote text"/>
    <w:basedOn w:val="a0"/>
    <w:link w:val="affc"/>
    <w:rsid w:val="006529F6"/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rsid w:val="006529F6"/>
  </w:style>
  <w:style w:type="character" w:styleId="affd">
    <w:name w:val="endnote reference"/>
    <w:basedOn w:val="a1"/>
    <w:rsid w:val="006529F6"/>
    <w:rPr>
      <w:vertAlign w:val="superscript"/>
    </w:rPr>
  </w:style>
  <w:style w:type="paragraph" w:styleId="affe">
    <w:name w:val="footnote text"/>
    <w:basedOn w:val="a0"/>
    <w:link w:val="afff"/>
    <w:rsid w:val="006529F6"/>
    <w:rPr>
      <w:sz w:val="20"/>
      <w:szCs w:val="20"/>
    </w:rPr>
  </w:style>
  <w:style w:type="character" w:customStyle="1" w:styleId="afff">
    <w:name w:val="Текст сноски Знак"/>
    <w:basedOn w:val="a1"/>
    <w:link w:val="affe"/>
    <w:rsid w:val="006529F6"/>
  </w:style>
  <w:style w:type="character" w:styleId="afff0">
    <w:name w:val="footnote reference"/>
    <w:basedOn w:val="a1"/>
    <w:rsid w:val="006529F6"/>
    <w:rPr>
      <w:vertAlign w:val="superscript"/>
    </w:rPr>
  </w:style>
  <w:style w:type="character" w:customStyle="1" w:styleId="90">
    <w:name w:val="Заголовок 9 Знак"/>
    <w:basedOn w:val="a1"/>
    <w:link w:val="9"/>
    <w:semiHidden/>
    <w:rsid w:val="003255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0">
    <w:name w:val="Основной текст 21"/>
    <w:basedOn w:val="a0"/>
    <w:rsid w:val="00CB3122"/>
    <w:pPr>
      <w:widowControl w:val="0"/>
      <w:suppressAutoHyphens/>
      <w:spacing w:after="120" w:line="480" w:lineRule="auto"/>
    </w:pPr>
    <w:rPr>
      <w:rFonts w:ascii="Arial" w:eastAsia="Lucida Sans Unicode" w:hAnsi="Arial"/>
      <w:kern w:val="2"/>
      <w:sz w:val="20"/>
    </w:rPr>
  </w:style>
  <w:style w:type="paragraph" w:customStyle="1" w:styleId="29">
    <w:name w:val="Абзац списка2"/>
    <w:basedOn w:val="a0"/>
    <w:rsid w:val="00944BE4"/>
    <w:pPr>
      <w:widowControl w:val="0"/>
      <w:suppressAutoHyphens/>
      <w:ind w:left="720"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customStyle="1" w:styleId="ConsPlusTitle">
    <w:name w:val="ConsPlusTitle"/>
    <w:rsid w:val="00901A14"/>
    <w:pPr>
      <w:suppressAutoHyphens/>
      <w:spacing w:line="100" w:lineRule="atLeast"/>
    </w:pPr>
    <w:rPr>
      <w:rFonts w:ascii="Arial" w:eastAsia="Arial" w:hAnsi="Arial" w:cs="Arial"/>
      <w:b/>
      <w:bCs/>
      <w:kern w:val="2"/>
      <w:lang w:eastAsia="hi-IN" w:bidi="hi-IN"/>
    </w:rPr>
  </w:style>
  <w:style w:type="table" w:customStyle="1" w:styleId="16">
    <w:name w:val="Сетка таблицы1"/>
    <w:basedOn w:val="a2"/>
    <w:next w:val="af0"/>
    <w:uiPriority w:val="59"/>
    <w:rsid w:val="000864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29FD-C7CA-4B7A-8EAA-158EFF03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499</Words>
  <Characters>4006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4497</CharactersWithSpaces>
  <SharedDoc>false</SharedDoc>
  <HLinks>
    <vt:vector size="66" baseType="variant">
      <vt:variant>
        <vt:i4>2162791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2162791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consultantplus://offline/ref=FE31D85EE578C77887D2BE6FBE768CBE2BDB6EFB4B4107DED68177D5D175E3746E82E4DE628172CCY8X2H</vt:lpwstr>
      </vt:variant>
      <vt:variant>
        <vt:lpwstr/>
      </vt:variant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consultantplus://offline/ref=FE31D85EE578C77887D2BE6FBE768CBE2BDB6EF6414107DED68177D5D175E3746E82E4DE628372C8Y8X7H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mailto:urotd@fss.ru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Silkina_0001</dc:creator>
  <cp:lastModifiedBy>P157D201</cp:lastModifiedBy>
  <cp:revision>38</cp:revision>
  <cp:lastPrinted>2018-04-09T13:11:00Z</cp:lastPrinted>
  <dcterms:created xsi:type="dcterms:W3CDTF">2017-02-28T11:22:00Z</dcterms:created>
  <dcterms:modified xsi:type="dcterms:W3CDTF">2018-05-04T10:28:00Z</dcterms:modified>
</cp:coreProperties>
</file>