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17" w:rsidRDefault="00EA15FB" w:rsidP="00944BE4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r w:rsidRPr="0016369F">
        <w:rPr>
          <w:b/>
          <w:sz w:val="26"/>
          <w:szCs w:val="26"/>
        </w:rPr>
        <w:t>Техническое задание</w:t>
      </w:r>
      <w:r w:rsidR="00CC7CB8" w:rsidRPr="0016369F">
        <w:rPr>
          <w:b/>
          <w:sz w:val="26"/>
          <w:szCs w:val="26"/>
        </w:rPr>
        <w:t xml:space="preserve"> </w:t>
      </w:r>
      <w:r w:rsidR="003E2217" w:rsidRPr="003E2217">
        <w:rPr>
          <w:b/>
          <w:sz w:val="26"/>
          <w:szCs w:val="26"/>
        </w:rPr>
        <w:t xml:space="preserve">на оказание услуг по санаторно-курортному лечению льготной категории  граждан, в том числе детей - инвалидов  с сопровождением, имеющих право на получение государственной социальной помощи в виде набора социальных услуг, с заболеванием </w:t>
      </w:r>
      <w:r w:rsidR="00A41670">
        <w:rPr>
          <w:b/>
          <w:sz w:val="26"/>
          <w:szCs w:val="26"/>
        </w:rPr>
        <w:t xml:space="preserve">нервной системы </w:t>
      </w:r>
    </w:p>
    <w:p w:rsidR="0087030B" w:rsidRPr="006F7563" w:rsidRDefault="00776524" w:rsidP="0087030B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18130150109453015010010063018</w:t>
      </w:r>
      <w:r w:rsidR="0087030B" w:rsidRPr="006F7563">
        <w:rPr>
          <w:b/>
          <w:kern w:val="32"/>
          <w:sz w:val="26"/>
          <w:szCs w:val="26"/>
        </w:rPr>
        <w:t>8690323</w:t>
      </w:r>
    </w:p>
    <w:p w:rsidR="00EA5360" w:rsidRPr="001B2D2F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54070E" w:rsidRPr="00A92389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="004651D9"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="00007405" w:rsidRPr="00007405">
        <w:rPr>
          <w:rFonts w:ascii="Times New Roman" w:hAnsi="Times New Roman"/>
          <w:bCs/>
          <w:sz w:val="26"/>
          <w:szCs w:val="26"/>
        </w:rPr>
        <w:t>территория</w:t>
      </w:r>
      <w:r w:rsidR="003E2217">
        <w:rPr>
          <w:rFonts w:ascii="Times New Roman" w:hAnsi="Times New Roman"/>
          <w:bCs/>
          <w:sz w:val="26"/>
          <w:szCs w:val="26"/>
        </w:rPr>
        <w:t xml:space="preserve"> К</w:t>
      </w:r>
      <w:r w:rsidR="00A41670">
        <w:rPr>
          <w:rFonts w:ascii="Times New Roman" w:hAnsi="Times New Roman"/>
          <w:bCs/>
          <w:sz w:val="26"/>
          <w:szCs w:val="26"/>
        </w:rPr>
        <w:t xml:space="preserve">авказских </w:t>
      </w:r>
      <w:proofErr w:type="spellStart"/>
      <w:r w:rsidR="00A41670">
        <w:rPr>
          <w:rFonts w:ascii="Times New Roman" w:hAnsi="Times New Roman"/>
          <w:bCs/>
          <w:sz w:val="26"/>
          <w:szCs w:val="26"/>
        </w:rPr>
        <w:t>Миненральных</w:t>
      </w:r>
      <w:proofErr w:type="spellEnd"/>
      <w:r w:rsidR="00A41670">
        <w:rPr>
          <w:rFonts w:ascii="Times New Roman" w:hAnsi="Times New Roman"/>
          <w:bCs/>
          <w:sz w:val="26"/>
          <w:szCs w:val="26"/>
        </w:rPr>
        <w:t xml:space="preserve"> Вод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.  </w:t>
      </w:r>
      <w:r w:rsidR="007C3117" w:rsidRPr="00A92389">
        <w:rPr>
          <w:rFonts w:ascii="Times New Roman" w:hAnsi="Times New Roman"/>
          <w:bCs/>
          <w:sz w:val="26"/>
          <w:szCs w:val="26"/>
        </w:rPr>
        <w:t xml:space="preserve"> </w:t>
      </w:r>
    </w:p>
    <w:p w:rsidR="005A2DD9" w:rsidRPr="00A92389" w:rsidRDefault="00EA5360" w:rsidP="00C1591D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431A0"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 w:rsidR="00776524">
        <w:rPr>
          <w:rFonts w:ascii="Times New Roman" w:eastAsia="Times New Roman" w:hAnsi="Times New Roman"/>
          <w:sz w:val="26"/>
          <w:szCs w:val="26"/>
        </w:rPr>
        <w:t>50</w:t>
      </w:r>
      <w:r w:rsidR="00FB6CB6">
        <w:rPr>
          <w:rFonts w:ascii="Times New Roman" w:eastAsia="Times New Roman" w:hAnsi="Times New Roman"/>
          <w:sz w:val="26"/>
          <w:szCs w:val="26"/>
        </w:rPr>
        <w:t xml:space="preserve"> штук</w:t>
      </w:r>
      <w:r w:rsidR="00C1591D"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EA5360" w:rsidRPr="00D44CAB" w:rsidRDefault="00330962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 w:rsidR="00527357">
        <w:rPr>
          <w:rFonts w:eastAsia="Lucida Sans Unicode"/>
          <w:kern w:val="2"/>
          <w:sz w:val="26"/>
          <w:szCs w:val="26"/>
        </w:rPr>
        <w:t>май</w:t>
      </w:r>
      <w:r w:rsidR="0087030B">
        <w:rPr>
          <w:rFonts w:eastAsia="Lucida Sans Unicode"/>
          <w:kern w:val="2"/>
          <w:sz w:val="26"/>
          <w:szCs w:val="26"/>
        </w:rPr>
        <w:t xml:space="preserve"> - ноябрь</w:t>
      </w:r>
      <w:r w:rsidR="0087030B">
        <w:rPr>
          <w:rFonts w:eastAsia="Lucida Sans Unicode"/>
          <w:bCs/>
          <w:kern w:val="2"/>
          <w:sz w:val="26"/>
          <w:szCs w:val="26"/>
        </w:rPr>
        <w:t xml:space="preserve"> 2018</w:t>
      </w:r>
      <w:r w:rsidR="00A92389"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="00A92389" w:rsidRPr="00A92389">
        <w:rPr>
          <w:rFonts w:eastAsia="Lucida Sans Unicode"/>
          <w:kern w:val="2"/>
          <w:sz w:val="26"/>
          <w:szCs w:val="26"/>
        </w:rPr>
        <w:t>Пр</w:t>
      </w:r>
      <w:r w:rsidR="00007405">
        <w:rPr>
          <w:rFonts w:eastAsia="Lucida Sans Unicode"/>
          <w:kern w:val="2"/>
          <w:sz w:val="26"/>
          <w:szCs w:val="26"/>
        </w:rPr>
        <w:t xml:space="preserve">одолжительность заезда: </w:t>
      </w:r>
      <w:r w:rsidR="003E2217">
        <w:rPr>
          <w:rFonts w:eastAsia="Lucida Sans Unicode"/>
          <w:kern w:val="2"/>
          <w:sz w:val="26"/>
          <w:szCs w:val="26"/>
        </w:rPr>
        <w:t>21</w:t>
      </w:r>
      <w:r w:rsidR="00A92389">
        <w:rPr>
          <w:rFonts w:eastAsia="Lucida Sans Unicode"/>
          <w:kern w:val="2"/>
          <w:sz w:val="26"/>
          <w:szCs w:val="26"/>
        </w:rPr>
        <w:t xml:space="preserve"> д</w:t>
      </w:r>
      <w:r w:rsidR="003E2217">
        <w:rPr>
          <w:rFonts w:eastAsia="Lucida Sans Unicode"/>
          <w:kern w:val="2"/>
          <w:sz w:val="26"/>
          <w:szCs w:val="26"/>
        </w:rPr>
        <w:t>ень</w:t>
      </w:r>
      <w:r w:rsidR="00A92389">
        <w:rPr>
          <w:rFonts w:eastAsia="Lucida Sans Unicode"/>
          <w:kern w:val="2"/>
          <w:sz w:val="26"/>
          <w:szCs w:val="26"/>
        </w:rPr>
        <w:t xml:space="preserve">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776524">
        <w:rPr>
          <w:rFonts w:eastAsia="Lucida Sans Unicode"/>
          <w:kern w:val="2"/>
          <w:sz w:val="26"/>
          <w:szCs w:val="26"/>
        </w:rPr>
        <w:t>Сколково</w:t>
      </w:r>
      <w:proofErr w:type="spellEnd"/>
      <w:r w:rsidRPr="00776524">
        <w:rPr>
          <w:rFonts w:eastAsia="Lucida Sans Unicode"/>
          <w:kern w:val="2"/>
          <w:sz w:val="26"/>
          <w:szCs w:val="26"/>
        </w:rPr>
        <w:t>») по каждому профилю лечения.</w:t>
      </w:r>
      <w:proofErr w:type="gramEnd"/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Услуги должны соответствовать ГОСТ 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Р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54599-2011.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 ГОСТ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Р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     Здания и сооружения 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Р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53998: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-   оборудованы системами холодного и горячего водоснабжения;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- оборудованы системами для обеспечения пациентов питьевой водой круглосуточно.</w:t>
      </w:r>
      <w:proofErr w:type="gramEnd"/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Площади лечебно-диагностических кабинетов исполнителя, оказывающего санаторно-курортные услуги должны соответствовать действующим санитарным нормам.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Наличие на территории санатория или в шаговой доступности бювета с питьевой минеральной водой.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776524">
        <w:rPr>
          <w:rFonts w:eastAsia="Lucida Sans Unicode"/>
          <w:kern w:val="2"/>
          <w:sz w:val="26"/>
          <w:szCs w:val="26"/>
        </w:rPr>
        <w:t>Минздравсоцразвитием</w:t>
      </w:r>
      <w:proofErr w:type="spellEnd"/>
      <w:r w:rsidRPr="00776524">
        <w:rPr>
          <w:rFonts w:eastAsia="Lucida Sans Unicode"/>
          <w:kern w:val="2"/>
          <w:sz w:val="26"/>
          <w:szCs w:val="26"/>
        </w:rPr>
        <w:t xml:space="preserve"> России.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>Расположение организации (учреждения), оказывающей санаторно-курортные услуги гражданам, имеющим право на получение государственной социальной помощи,  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proofErr w:type="gramStart"/>
      <w:r w:rsidRPr="00776524">
        <w:rPr>
          <w:rFonts w:eastAsia="Lucida Sans Unicode"/>
          <w:kern w:val="2"/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</w:t>
      </w:r>
      <w:r w:rsidRPr="00776524">
        <w:rPr>
          <w:rFonts w:eastAsia="Lucida Sans Unicode"/>
          <w:kern w:val="2"/>
          <w:sz w:val="26"/>
          <w:szCs w:val="26"/>
        </w:rPr>
        <w:lastRenderedPageBreak/>
        <w:t>получение государственной социальной  помощи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с заявленным профилем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лечения.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>Размещение детей-инвалидов с сопровождением  в 2-х местных номерах со всеми удобствами, включая возможность соблюдения личной гигиены (душ, ванна, санузел) в номере проживания. Наличие в номере холодильника, телевизора. Наличие прогулочных терренкуров. Наличие детских, спортивных игровых площадок, тренажеров. Наличие библиотеки, игровых комнат. Наличие спортивных игровых площадок, тренажеров. Наличие специальной программы досуга с учетом специфики работы с детьми-инвалидами.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   Общие требования к услугам санаториев, пансионатов, центров отдыха должны соответствовать: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- ГОСТ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Р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54599-2011 Услуги средств размещения. Общие требования к услугам санаториев, пансионатов, центров отдыха.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>Должно быть  обеспечено  лечение с использованием необходимых природно-климатических факторов (</w:t>
      </w:r>
      <w:proofErr w:type="spellStart"/>
      <w:r w:rsidRPr="00776524">
        <w:rPr>
          <w:rFonts w:eastAsia="Lucida Sans Unicode"/>
          <w:kern w:val="2"/>
          <w:sz w:val="26"/>
          <w:szCs w:val="26"/>
        </w:rPr>
        <w:t>климато-бальнеолечение</w:t>
      </w:r>
      <w:proofErr w:type="spellEnd"/>
      <w:r w:rsidRPr="00776524">
        <w:rPr>
          <w:rFonts w:eastAsia="Lucida Sans Unicode"/>
          <w:kern w:val="2"/>
          <w:sz w:val="26"/>
          <w:szCs w:val="26"/>
        </w:rPr>
        <w:t xml:space="preserve">,  грязелечение и др.), позволяющих оказывать услуги согласно профилям санаторно-курортного учреждения. 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 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 ГОСТ </w:t>
      </w:r>
      <w:proofErr w:type="gramStart"/>
      <w:r w:rsidRPr="00776524">
        <w:rPr>
          <w:rFonts w:eastAsia="Lucida Sans Unicode"/>
          <w:kern w:val="2"/>
          <w:sz w:val="26"/>
          <w:szCs w:val="26"/>
        </w:rPr>
        <w:t>Р</w:t>
      </w:r>
      <w:proofErr w:type="gramEnd"/>
      <w:r w:rsidRPr="00776524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776524" w:rsidRPr="00776524" w:rsidRDefault="00776524" w:rsidP="00776524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A41670" w:rsidRPr="00A41670" w:rsidRDefault="00776524" w:rsidP="00115BA6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</w:t>
      </w:r>
      <w:bookmarkStart w:id="0" w:name="_GoBack"/>
      <w:bookmarkEnd w:id="0"/>
    </w:p>
    <w:sectPr w:rsidR="00A41670" w:rsidRPr="00A41670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24" w:rsidRDefault="00776524">
      <w:r>
        <w:separator/>
      </w:r>
    </w:p>
  </w:endnote>
  <w:endnote w:type="continuationSeparator" w:id="0">
    <w:p w:rsidR="00776524" w:rsidRDefault="0077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24" w:rsidRDefault="00776524">
      <w:r>
        <w:separator/>
      </w:r>
    </w:p>
  </w:footnote>
  <w:footnote w:type="continuationSeparator" w:id="0">
    <w:p w:rsidR="00776524" w:rsidRDefault="0077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4" w:rsidRDefault="00776524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524" w:rsidRDefault="007765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4" w:rsidRPr="006574F5" w:rsidRDefault="00776524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D617FE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776524" w:rsidRDefault="007765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2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1571"/>
    <w:multiLevelType w:val="hybridMultilevel"/>
    <w:tmpl w:val="82DA86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136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405"/>
    <w:rsid w:val="00007C38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8C1"/>
    <w:rsid w:val="000325E5"/>
    <w:rsid w:val="00032A57"/>
    <w:rsid w:val="00034ED5"/>
    <w:rsid w:val="000363BF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670E"/>
    <w:rsid w:val="00056A3F"/>
    <w:rsid w:val="00056A6F"/>
    <w:rsid w:val="00060452"/>
    <w:rsid w:val="000619DC"/>
    <w:rsid w:val="00062B62"/>
    <w:rsid w:val="00073163"/>
    <w:rsid w:val="000738E4"/>
    <w:rsid w:val="00075EBC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4463"/>
    <w:rsid w:val="000A598C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2685"/>
    <w:rsid w:val="000D38E7"/>
    <w:rsid w:val="000D3A1D"/>
    <w:rsid w:val="000D3DE7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4E50"/>
    <w:rsid w:val="000F55A9"/>
    <w:rsid w:val="000F684F"/>
    <w:rsid w:val="000F6E15"/>
    <w:rsid w:val="001016EC"/>
    <w:rsid w:val="00101857"/>
    <w:rsid w:val="00101D13"/>
    <w:rsid w:val="0010214B"/>
    <w:rsid w:val="0010436D"/>
    <w:rsid w:val="00105D1B"/>
    <w:rsid w:val="0010682C"/>
    <w:rsid w:val="001068CD"/>
    <w:rsid w:val="001074C2"/>
    <w:rsid w:val="00107CA5"/>
    <w:rsid w:val="00111932"/>
    <w:rsid w:val="00113720"/>
    <w:rsid w:val="001144BF"/>
    <w:rsid w:val="00114FB7"/>
    <w:rsid w:val="00115B43"/>
    <w:rsid w:val="00115BA6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9CE"/>
    <w:rsid w:val="00131B57"/>
    <w:rsid w:val="00132CD3"/>
    <w:rsid w:val="00132F9C"/>
    <w:rsid w:val="001347ED"/>
    <w:rsid w:val="00135211"/>
    <w:rsid w:val="001360B0"/>
    <w:rsid w:val="001403B6"/>
    <w:rsid w:val="0014190E"/>
    <w:rsid w:val="0014214D"/>
    <w:rsid w:val="00142612"/>
    <w:rsid w:val="001431A0"/>
    <w:rsid w:val="00143846"/>
    <w:rsid w:val="00145BD5"/>
    <w:rsid w:val="00146251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6161"/>
    <w:rsid w:val="00176715"/>
    <w:rsid w:val="0017673B"/>
    <w:rsid w:val="00176AEE"/>
    <w:rsid w:val="00177D96"/>
    <w:rsid w:val="00181595"/>
    <w:rsid w:val="00183155"/>
    <w:rsid w:val="0018373F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2AFB"/>
    <w:rsid w:val="001A2EF0"/>
    <w:rsid w:val="001A3812"/>
    <w:rsid w:val="001A58E9"/>
    <w:rsid w:val="001A6F4B"/>
    <w:rsid w:val="001A7E7D"/>
    <w:rsid w:val="001B0472"/>
    <w:rsid w:val="001B1552"/>
    <w:rsid w:val="001B2D2F"/>
    <w:rsid w:val="001B3BB5"/>
    <w:rsid w:val="001B486B"/>
    <w:rsid w:val="001B5BB7"/>
    <w:rsid w:val="001B64AD"/>
    <w:rsid w:val="001B6671"/>
    <w:rsid w:val="001C211B"/>
    <w:rsid w:val="001C297E"/>
    <w:rsid w:val="001C3E10"/>
    <w:rsid w:val="001C3FAD"/>
    <w:rsid w:val="001C6284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14F7"/>
    <w:rsid w:val="00221BE4"/>
    <w:rsid w:val="00222BFA"/>
    <w:rsid w:val="00223C33"/>
    <w:rsid w:val="0022466C"/>
    <w:rsid w:val="002264D9"/>
    <w:rsid w:val="00227E68"/>
    <w:rsid w:val="00231F8F"/>
    <w:rsid w:val="00232BEC"/>
    <w:rsid w:val="00232EF9"/>
    <w:rsid w:val="00233CB6"/>
    <w:rsid w:val="00236B2C"/>
    <w:rsid w:val="00240A73"/>
    <w:rsid w:val="00245B21"/>
    <w:rsid w:val="002460DE"/>
    <w:rsid w:val="0024613C"/>
    <w:rsid w:val="002507ED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80357"/>
    <w:rsid w:val="00285C63"/>
    <w:rsid w:val="002913EE"/>
    <w:rsid w:val="00295E88"/>
    <w:rsid w:val="002A0825"/>
    <w:rsid w:val="002A28CF"/>
    <w:rsid w:val="002A3E61"/>
    <w:rsid w:val="002A7407"/>
    <w:rsid w:val="002A7E9E"/>
    <w:rsid w:val="002B1123"/>
    <w:rsid w:val="002B121D"/>
    <w:rsid w:val="002B21A9"/>
    <w:rsid w:val="002B23A5"/>
    <w:rsid w:val="002B34BB"/>
    <w:rsid w:val="002B5746"/>
    <w:rsid w:val="002B7DF2"/>
    <w:rsid w:val="002C022B"/>
    <w:rsid w:val="002C0752"/>
    <w:rsid w:val="002C28EC"/>
    <w:rsid w:val="002C317B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6BD"/>
    <w:rsid w:val="002D705C"/>
    <w:rsid w:val="002D7F6B"/>
    <w:rsid w:val="002E487A"/>
    <w:rsid w:val="002E5B19"/>
    <w:rsid w:val="002E66AD"/>
    <w:rsid w:val="002E7BC9"/>
    <w:rsid w:val="002F0220"/>
    <w:rsid w:val="002F22AB"/>
    <w:rsid w:val="002F33C7"/>
    <w:rsid w:val="002F34EC"/>
    <w:rsid w:val="002F63BA"/>
    <w:rsid w:val="002F65B6"/>
    <w:rsid w:val="002F685C"/>
    <w:rsid w:val="002F6A32"/>
    <w:rsid w:val="00301656"/>
    <w:rsid w:val="00301C92"/>
    <w:rsid w:val="003026CE"/>
    <w:rsid w:val="00303F8D"/>
    <w:rsid w:val="00304C1F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49A"/>
    <w:rsid w:val="00316B7E"/>
    <w:rsid w:val="00317A7D"/>
    <w:rsid w:val="00320175"/>
    <w:rsid w:val="003201FA"/>
    <w:rsid w:val="003230C6"/>
    <w:rsid w:val="00323EEA"/>
    <w:rsid w:val="00324C16"/>
    <w:rsid w:val="00325583"/>
    <w:rsid w:val="0032650A"/>
    <w:rsid w:val="003272ED"/>
    <w:rsid w:val="003300AC"/>
    <w:rsid w:val="00330962"/>
    <w:rsid w:val="00331B5D"/>
    <w:rsid w:val="00332DE7"/>
    <w:rsid w:val="00332E4D"/>
    <w:rsid w:val="003341A4"/>
    <w:rsid w:val="0033539E"/>
    <w:rsid w:val="00336DC5"/>
    <w:rsid w:val="00340509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7BD9"/>
    <w:rsid w:val="00364756"/>
    <w:rsid w:val="003707EA"/>
    <w:rsid w:val="00373253"/>
    <w:rsid w:val="0037507D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52E7"/>
    <w:rsid w:val="003953D8"/>
    <w:rsid w:val="00395C33"/>
    <w:rsid w:val="00397983"/>
    <w:rsid w:val="003A097F"/>
    <w:rsid w:val="003A5581"/>
    <w:rsid w:val="003A5662"/>
    <w:rsid w:val="003A617E"/>
    <w:rsid w:val="003A698F"/>
    <w:rsid w:val="003B25BE"/>
    <w:rsid w:val="003B25D2"/>
    <w:rsid w:val="003B2D0B"/>
    <w:rsid w:val="003B4472"/>
    <w:rsid w:val="003B5EDE"/>
    <w:rsid w:val="003C1AA7"/>
    <w:rsid w:val="003C22C3"/>
    <w:rsid w:val="003C3808"/>
    <w:rsid w:val="003C4AD7"/>
    <w:rsid w:val="003C7000"/>
    <w:rsid w:val="003C7686"/>
    <w:rsid w:val="003C77AE"/>
    <w:rsid w:val="003D02FC"/>
    <w:rsid w:val="003D269E"/>
    <w:rsid w:val="003D36ED"/>
    <w:rsid w:val="003D3D7F"/>
    <w:rsid w:val="003D47CF"/>
    <w:rsid w:val="003D7451"/>
    <w:rsid w:val="003E00D0"/>
    <w:rsid w:val="003E0903"/>
    <w:rsid w:val="003E2217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6F48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62FA"/>
    <w:rsid w:val="00406B4F"/>
    <w:rsid w:val="00411CE3"/>
    <w:rsid w:val="0041308D"/>
    <w:rsid w:val="004132D0"/>
    <w:rsid w:val="00413770"/>
    <w:rsid w:val="00413DAD"/>
    <w:rsid w:val="00413E18"/>
    <w:rsid w:val="00414FB0"/>
    <w:rsid w:val="00415373"/>
    <w:rsid w:val="00416658"/>
    <w:rsid w:val="00417649"/>
    <w:rsid w:val="00417989"/>
    <w:rsid w:val="00420FD6"/>
    <w:rsid w:val="00421BB8"/>
    <w:rsid w:val="00422119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5FF"/>
    <w:rsid w:val="004306F3"/>
    <w:rsid w:val="00431CAC"/>
    <w:rsid w:val="00431E3C"/>
    <w:rsid w:val="00432341"/>
    <w:rsid w:val="004329C8"/>
    <w:rsid w:val="00432CF5"/>
    <w:rsid w:val="00433DF4"/>
    <w:rsid w:val="00437397"/>
    <w:rsid w:val="0044440B"/>
    <w:rsid w:val="004459BB"/>
    <w:rsid w:val="00446AA8"/>
    <w:rsid w:val="004470AB"/>
    <w:rsid w:val="00447226"/>
    <w:rsid w:val="00450313"/>
    <w:rsid w:val="00451540"/>
    <w:rsid w:val="00452442"/>
    <w:rsid w:val="00452946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8189B"/>
    <w:rsid w:val="004819DF"/>
    <w:rsid w:val="0048282A"/>
    <w:rsid w:val="00484275"/>
    <w:rsid w:val="00485960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9D"/>
    <w:rsid w:val="004C46D3"/>
    <w:rsid w:val="004C5678"/>
    <w:rsid w:val="004C6701"/>
    <w:rsid w:val="004D157D"/>
    <w:rsid w:val="004D2B23"/>
    <w:rsid w:val="004D2F62"/>
    <w:rsid w:val="004D3A4B"/>
    <w:rsid w:val="004D3A72"/>
    <w:rsid w:val="004D4CDD"/>
    <w:rsid w:val="004D4D08"/>
    <w:rsid w:val="004D5B9D"/>
    <w:rsid w:val="004D5CCA"/>
    <w:rsid w:val="004D6515"/>
    <w:rsid w:val="004E0526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3ECC"/>
    <w:rsid w:val="00515353"/>
    <w:rsid w:val="0051593E"/>
    <w:rsid w:val="00515C01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27357"/>
    <w:rsid w:val="00530E39"/>
    <w:rsid w:val="0053277A"/>
    <w:rsid w:val="00532AFE"/>
    <w:rsid w:val="005345A2"/>
    <w:rsid w:val="0053482D"/>
    <w:rsid w:val="00534D58"/>
    <w:rsid w:val="00536AC3"/>
    <w:rsid w:val="0053769D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60A04"/>
    <w:rsid w:val="00560A25"/>
    <w:rsid w:val="00561249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DD9"/>
    <w:rsid w:val="005A313B"/>
    <w:rsid w:val="005A5349"/>
    <w:rsid w:val="005A6430"/>
    <w:rsid w:val="005A6C2E"/>
    <w:rsid w:val="005B146D"/>
    <w:rsid w:val="005B364B"/>
    <w:rsid w:val="005B678A"/>
    <w:rsid w:val="005B6E0F"/>
    <w:rsid w:val="005C2180"/>
    <w:rsid w:val="005C3864"/>
    <w:rsid w:val="005C5A79"/>
    <w:rsid w:val="005C7962"/>
    <w:rsid w:val="005D2036"/>
    <w:rsid w:val="005D34BA"/>
    <w:rsid w:val="005D421E"/>
    <w:rsid w:val="005D46EB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6D22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13C6"/>
    <w:rsid w:val="0061323E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31C5"/>
    <w:rsid w:val="0063379E"/>
    <w:rsid w:val="00633870"/>
    <w:rsid w:val="0063552F"/>
    <w:rsid w:val="006371F2"/>
    <w:rsid w:val="00637542"/>
    <w:rsid w:val="00637EDA"/>
    <w:rsid w:val="00640220"/>
    <w:rsid w:val="00643407"/>
    <w:rsid w:val="00643429"/>
    <w:rsid w:val="00643795"/>
    <w:rsid w:val="00643C12"/>
    <w:rsid w:val="006441AD"/>
    <w:rsid w:val="006451A1"/>
    <w:rsid w:val="00646C2C"/>
    <w:rsid w:val="00647769"/>
    <w:rsid w:val="0065069F"/>
    <w:rsid w:val="00652431"/>
    <w:rsid w:val="006529F6"/>
    <w:rsid w:val="00653038"/>
    <w:rsid w:val="00653383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7BA"/>
    <w:rsid w:val="00674D03"/>
    <w:rsid w:val="00674D43"/>
    <w:rsid w:val="00675DE4"/>
    <w:rsid w:val="00676B09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4159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13AC"/>
    <w:rsid w:val="006B22CC"/>
    <w:rsid w:val="006B26EE"/>
    <w:rsid w:val="006B5068"/>
    <w:rsid w:val="006B6293"/>
    <w:rsid w:val="006C06A0"/>
    <w:rsid w:val="006C381A"/>
    <w:rsid w:val="006C3B82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52F9"/>
    <w:rsid w:val="006E5E50"/>
    <w:rsid w:val="006E7F9C"/>
    <w:rsid w:val="006F1081"/>
    <w:rsid w:val="006F2880"/>
    <w:rsid w:val="006F3563"/>
    <w:rsid w:val="006F4DC2"/>
    <w:rsid w:val="006F52D7"/>
    <w:rsid w:val="006F56CA"/>
    <w:rsid w:val="006F68CC"/>
    <w:rsid w:val="006F7563"/>
    <w:rsid w:val="006F7B56"/>
    <w:rsid w:val="0070088F"/>
    <w:rsid w:val="00701F75"/>
    <w:rsid w:val="00703C9F"/>
    <w:rsid w:val="007126F8"/>
    <w:rsid w:val="00713163"/>
    <w:rsid w:val="007136CF"/>
    <w:rsid w:val="00715591"/>
    <w:rsid w:val="00716023"/>
    <w:rsid w:val="00716FA9"/>
    <w:rsid w:val="00721168"/>
    <w:rsid w:val="0072248B"/>
    <w:rsid w:val="007233A7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31AB"/>
    <w:rsid w:val="00744267"/>
    <w:rsid w:val="00745B5F"/>
    <w:rsid w:val="00746BD3"/>
    <w:rsid w:val="00746CB3"/>
    <w:rsid w:val="00746CE7"/>
    <w:rsid w:val="00747923"/>
    <w:rsid w:val="0075307C"/>
    <w:rsid w:val="00753140"/>
    <w:rsid w:val="007539F3"/>
    <w:rsid w:val="00754093"/>
    <w:rsid w:val="007540A0"/>
    <w:rsid w:val="00757853"/>
    <w:rsid w:val="00762BEE"/>
    <w:rsid w:val="007634CF"/>
    <w:rsid w:val="00764494"/>
    <w:rsid w:val="00764C96"/>
    <w:rsid w:val="00765E92"/>
    <w:rsid w:val="007664B4"/>
    <w:rsid w:val="00767878"/>
    <w:rsid w:val="0077075D"/>
    <w:rsid w:val="00775704"/>
    <w:rsid w:val="00776524"/>
    <w:rsid w:val="007800BD"/>
    <w:rsid w:val="00780DC9"/>
    <w:rsid w:val="0078112B"/>
    <w:rsid w:val="0078348A"/>
    <w:rsid w:val="00785A92"/>
    <w:rsid w:val="00786A5F"/>
    <w:rsid w:val="00786EE9"/>
    <w:rsid w:val="00787532"/>
    <w:rsid w:val="00790670"/>
    <w:rsid w:val="00792CDB"/>
    <w:rsid w:val="00794312"/>
    <w:rsid w:val="007948D6"/>
    <w:rsid w:val="007959F1"/>
    <w:rsid w:val="00795B3B"/>
    <w:rsid w:val="007A0BE3"/>
    <w:rsid w:val="007A159C"/>
    <w:rsid w:val="007A1EBA"/>
    <w:rsid w:val="007A1F14"/>
    <w:rsid w:val="007A30DE"/>
    <w:rsid w:val="007A3E4D"/>
    <w:rsid w:val="007A3F8F"/>
    <w:rsid w:val="007A3FAF"/>
    <w:rsid w:val="007A4ED1"/>
    <w:rsid w:val="007A5BCB"/>
    <w:rsid w:val="007A65FA"/>
    <w:rsid w:val="007A7982"/>
    <w:rsid w:val="007B09B7"/>
    <w:rsid w:val="007B27BB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659C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2BF4"/>
    <w:rsid w:val="007F3855"/>
    <w:rsid w:val="007F4330"/>
    <w:rsid w:val="007F4C86"/>
    <w:rsid w:val="007F6FB0"/>
    <w:rsid w:val="00800006"/>
    <w:rsid w:val="00800A85"/>
    <w:rsid w:val="00801A29"/>
    <w:rsid w:val="0080316E"/>
    <w:rsid w:val="00804BB3"/>
    <w:rsid w:val="00805640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83"/>
    <w:rsid w:val="008230AF"/>
    <w:rsid w:val="00823788"/>
    <w:rsid w:val="00824AC2"/>
    <w:rsid w:val="00824FC1"/>
    <w:rsid w:val="00833EE7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030B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2FD7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0384"/>
    <w:rsid w:val="008E13AD"/>
    <w:rsid w:val="008E15AD"/>
    <w:rsid w:val="008E15BB"/>
    <w:rsid w:val="008E262D"/>
    <w:rsid w:val="008E2CFB"/>
    <w:rsid w:val="008E3550"/>
    <w:rsid w:val="008E5481"/>
    <w:rsid w:val="008E5E57"/>
    <w:rsid w:val="008E5E83"/>
    <w:rsid w:val="008E7F08"/>
    <w:rsid w:val="008F1309"/>
    <w:rsid w:val="008F3F55"/>
    <w:rsid w:val="008F479A"/>
    <w:rsid w:val="008F4FF9"/>
    <w:rsid w:val="008F627E"/>
    <w:rsid w:val="008F7C8C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674"/>
    <w:rsid w:val="009147F1"/>
    <w:rsid w:val="0091585B"/>
    <w:rsid w:val="00916035"/>
    <w:rsid w:val="009165DB"/>
    <w:rsid w:val="00917D8A"/>
    <w:rsid w:val="00922512"/>
    <w:rsid w:val="00922EB2"/>
    <w:rsid w:val="009236FB"/>
    <w:rsid w:val="0092495B"/>
    <w:rsid w:val="009259D9"/>
    <w:rsid w:val="00926065"/>
    <w:rsid w:val="0092784A"/>
    <w:rsid w:val="00927D1D"/>
    <w:rsid w:val="009302B0"/>
    <w:rsid w:val="00930FE2"/>
    <w:rsid w:val="009329FC"/>
    <w:rsid w:val="0093400B"/>
    <w:rsid w:val="00936EE8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8D7"/>
    <w:rsid w:val="00971BB3"/>
    <w:rsid w:val="00972ACD"/>
    <w:rsid w:val="00972EF6"/>
    <w:rsid w:val="0097388D"/>
    <w:rsid w:val="00977905"/>
    <w:rsid w:val="00977C0E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2269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858"/>
    <w:rsid w:val="009E2CE4"/>
    <w:rsid w:val="009E2ED8"/>
    <w:rsid w:val="009E44B1"/>
    <w:rsid w:val="009E4E57"/>
    <w:rsid w:val="009E50FB"/>
    <w:rsid w:val="009E57CA"/>
    <w:rsid w:val="009E766F"/>
    <w:rsid w:val="009F0947"/>
    <w:rsid w:val="009F1029"/>
    <w:rsid w:val="009F1D4A"/>
    <w:rsid w:val="009F256D"/>
    <w:rsid w:val="009F27E7"/>
    <w:rsid w:val="009F3A8D"/>
    <w:rsid w:val="009F4F75"/>
    <w:rsid w:val="009F7621"/>
    <w:rsid w:val="00A00AD5"/>
    <w:rsid w:val="00A00C5A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7775"/>
    <w:rsid w:val="00A17D9B"/>
    <w:rsid w:val="00A21FF0"/>
    <w:rsid w:val="00A252AB"/>
    <w:rsid w:val="00A322F7"/>
    <w:rsid w:val="00A34A65"/>
    <w:rsid w:val="00A35E34"/>
    <w:rsid w:val="00A3720A"/>
    <w:rsid w:val="00A372C3"/>
    <w:rsid w:val="00A41670"/>
    <w:rsid w:val="00A42055"/>
    <w:rsid w:val="00A46038"/>
    <w:rsid w:val="00A475EC"/>
    <w:rsid w:val="00A50747"/>
    <w:rsid w:val="00A50BF5"/>
    <w:rsid w:val="00A50F36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87BC8"/>
    <w:rsid w:val="00A914B9"/>
    <w:rsid w:val="00A92389"/>
    <w:rsid w:val="00A924EF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5C36"/>
    <w:rsid w:val="00AB758A"/>
    <w:rsid w:val="00AC0AE4"/>
    <w:rsid w:val="00AC1497"/>
    <w:rsid w:val="00AC1FBE"/>
    <w:rsid w:val="00AC38B0"/>
    <w:rsid w:val="00AC3E49"/>
    <w:rsid w:val="00AC50B3"/>
    <w:rsid w:val="00AC50CD"/>
    <w:rsid w:val="00AC60E9"/>
    <w:rsid w:val="00AC65DB"/>
    <w:rsid w:val="00AC73A9"/>
    <w:rsid w:val="00AC74F7"/>
    <w:rsid w:val="00AD2A15"/>
    <w:rsid w:val="00AD33D3"/>
    <w:rsid w:val="00AD479C"/>
    <w:rsid w:val="00AD4C2B"/>
    <w:rsid w:val="00AD6D2D"/>
    <w:rsid w:val="00AE11EB"/>
    <w:rsid w:val="00AE16ED"/>
    <w:rsid w:val="00AE3570"/>
    <w:rsid w:val="00AE651E"/>
    <w:rsid w:val="00AF0176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D58"/>
    <w:rsid w:val="00B1634C"/>
    <w:rsid w:val="00B16C13"/>
    <w:rsid w:val="00B17A69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6967"/>
    <w:rsid w:val="00B37512"/>
    <w:rsid w:val="00B378C1"/>
    <w:rsid w:val="00B402C4"/>
    <w:rsid w:val="00B4045B"/>
    <w:rsid w:val="00B41337"/>
    <w:rsid w:val="00B42E02"/>
    <w:rsid w:val="00B45BCE"/>
    <w:rsid w:val="00B4785D"/>
    <w:rsid w:val="00B50C1F"/>
    <w:rsid w:val="00B50D46"/>
    <w:rsid w:val="00B50F60"/>
    <w:rsid w:val="00B51529"/>
    <w:rsid w:val="00B51D6D"/>
    <w:rsid w:val="00B52331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2D5E"/>
    <w:rsid w:val="00BA3135"/>
    <w:rsid w:val="00BA33DB"/>
    <w:rsid w:val="00BA49D2"/>
    <w:rsid w:val="00BA6672"/>
    <w:rsid w:val="00BA7822"/>
    <w:rsid w:val="00BB0741"/>
    <w:rsid w:val="00BB38F7"/>
    <w:rsid w:val="00BB52D8"/>
    <w:rsid w:val="00BB6B36"/>
    <w:rsid w:val="00BB7107"/>
    <w:rsid w:val="00BB72F5"/>
    <w:rsid w:val="00BB7CF9"/>
    <w:rsid w:val="00BB7F78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5A3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1B19"/>
    <w:rsid w:val="00BE3BD6"/>
    <w:rsid w:val="00BE41D7"/>
    <w:rsid w:val="00BE42C0"/>
    <w:rsid w:val="00BE4D15"/>
    <w:rsid w:val="00BE6C32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70A9"/>
    <w:rsid w:val="00C1061B"/>
    <w:rsid w:val="00C10801"/>
    <w:rsid w:val="00C108F6"/>
    <w:rsid w:val="00C11146"/>
    <w:rsid w:val="00C12F3A"/>
    <w:rsid w:val="00C14464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5018A"/>
    <w:rsid w:val="00C511A5"/>
    <w:rsid w:val="00C51786"/>
    <w:rsid w:val="00C534E7"/>
    <w:rsid w:val="00C538C5"/>
    <w:rsid w:val="00C53D07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C9"/>
    <w:rsid w:val="00C81633"/>
    <w:rsid w:val="00C829E9"/>
    <w:rsid w:val="00C82AA1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FCC"/>
    <w:rsid w:val="00CA018C"/>
    <w:rsid w:val="00CA12E9"/>
    <w:rsid w:val="00CA1591"/>
    <w:rsid w:val="00CA2D4D"/>
    <w:rsid w:val="00CA37FD"/>
    <w:rsid w:val="00CA536F"/>
    <w:rsid w:val="00CA53BB"/>
    <w:rsid w:val="00CA76F5"/>
    <w:rsid w:val="00CA7F41"/>
    <w:rsid w:val="00CB10C9"/>
    <w:rsid w:val="00CB3122"/>
    <w:rsid w:val="00CB34F4"/>
    <w:rsid w:val="00CB370D"/>
    <w:rsid w:val="00CB55EE"/>
    <w:rsid w:val="00CB62E7"/>
    <w:rsid w:val="00CB68BC"/>
    <w:rsid w:val="00CB6E7D"/>
    <w:rsid w:val="00CB710A"/>
    <w:rsid w:val="00CC10AF"/>
    <w:rsid w:val="00CC41E7"/>
    <w:rsid w:val="00CC4605"/>
    <w:rsid w:val="00CC4E12"/>
    <w:rsid w:val="00CC5AA3"/>
    <w:rsid w:val="00CC632F"/>
    <w:rsid w:val="00CC7CB8"/>
    <w:rsid w:val="00CD0698"/>
    <w:rsid w:val="00CD06A4"/>
    <w:rsid w:val="00CD1431"/>
    <w:rsid w:val="00CD1567"/>
    <w:rsid w:val="00CD17D1"/>
    <w:rsid w:val="00CD1FBE"/>
    <w:rsid w:val="00CD6D7A"/>
    <w:rsid w:val="00CE0A6D"/>
    <w:rsid w:val="00CE29B3"/>
    <w:rsid w:val="00CE4413"/>
    <w:rsid w:val="00CE5353"/>
    <w:rsid w:val="00CF1A4D"/>
    <w:rsid w:val="00CF22A2"/>
    <w:rsid w:val="00CF316C"/>
    <w:rsid w:val="00CF3A66"/>
    <w:rsid w:val="00CF635B"/>
    <w:rsid w:val="00CF6E07"/>
    <w:rsid w:val="00D02738"/>
    <w:rsid w:val="00D05560"/>
    <w:rsid w:val="00D05BA7"/>
    <w:rsid w:val="00D062EC"/>
    <w:rsid w:val="00D065E4"/>
    <w:rsid w:val="00D072D5"/>
    <w:rsid w:val="00D0762C"/>
    <w:rsid w:val="00D10FCF"/>
    <w:rsid w:val="00D15AEE"/>
    <w:rsid w:val="00D169C6"/>
    <w:rsid w:val="00D17B40"/>
    <w:rsid w:val="00D201B8"/>
    <w:rsid w:val="00D2246F"/>
    <w:rsid w:val="00D22705"/>
    <w:rsid w:val="00D256B3"/>
    <w:rsid w:val="00D27E76"/>
    <w:rsid w:val="00D3085F"/>
    <w:rsid w:val="00D308C3"/>
    <w:rsid w:val="00D30B56"/>
    <w:rsid w:val="00D36C51"/>
    <w:rsid w:val="00D36EB9"/>
    <w:rsid w:val="00D42100"/>
    <w:rsid w:val="00D42A4C"/>
    <w:rsid w:val="00D42F61"/>
    <w:rsid w:val="00D44CAB"/>
    <w:rsid w:val="00D44FCD"/>
    <w:rsid w:val="00D46B04"/>
    <w:rsid w:val="00D51FD1"/>
    <w:rsid w:val="00D535E1"/>
    <w:rsid w:val="00D54394"/>
    <w:rsid w:val="00D54D99"/>
    <w:rsid w:val="00D55970"/>
    <w:rsid w:val="00D573B8"/>
    <w:rsid w:val="00D6007E"/>
    <w:rsid w:val="00D602C7"/>
    <w:rsid w:val="00D617FE"/>
    <w:rsid w:val="00D61EA4"/>
    <w:rsid w:val="00D62794"/>
    <w:rsid w:val="00D62AED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1328"/>
    <w:rsid w:val="00D83A91"/>
    <w:rsid w:val="00D848AA"/>
    <w:rsid w:val="00D85FEE"/>
    <w:rsid w:val="00D860C9"/>
    <w:rsid w:val="00D86770"/>
    <w:rsid w:val="00D87DEF"/>
    <w:rsid w:val="00D903C4"/>
    <w:rsid w:val="00D91EDB"/>
    <w:rsid w:val="00D92022"/>
    <w:rsid w:val="00D93B7C"/>
    <w:rsid w:val="00DA0EF9"/>
    <w:rsid w:val="00DA2125"/>
    <w:rsid w:val="00DA4172"/>
    <w:rsid w:val="00DA540F"/>
    <w:rsid w:val="00DA6D64"/>
    <w:rsid w:val="00DA7A09"/>
    <w:rsid w:val="00DB05B7"/>
    <w:rsid w:val="00DB171F"/>
    <w:rsid w:val="00DB1C0D"/>
    <w:rsid w:val="00DB4AA6"/>
    <w:rsid w:val="00DB5085"/>
    <w:rsid w:val="00DB65D4"/>
    <w:rsid w:val="00DB6DBA"/>
    <w:rsid w:val="00DB7E86"/>
    <w:rsid w:val="00DC0013"/>
    <w:rsid w:val="00DC1579"/>
    <w:rsid w:val="00DC1B81"/>
    <w:rsid w:val="00DC1B82"/>
    <w:rsid w:val="00DC20B4"/>
    <w:rsid w:val="00DC314D"/>
    <w:rsid w:val="00DC339B"/>
    <w:rsid w:val="00DC4001"/>
    <w:rsid w:val="00DC49E0"/>
    <w:rsid w:val="00DC6674"/>
    <w:rsid w:val="00DC6961"/>
    <w:rsid w:val="00DC7491"/>
    <w:rsid w:val="00DD0F96"/>
    <w:rsid w:val="00DD20CF"/>
    <w:rsid w:val="00DD2A26"/>
    <w:rsid w:val="00DD39A3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235"/>
    <w:rsid w:val="00DF35D2"/>
    <w:rsid w:val="00E0015E"/>
    <w:rsid w:val="00E00BC5"/>
    <w:rsid w:val="00E013F6"/>
    <w:rsid w:val="00E02E23"/>
    <w:rsid w:val="00E0575A"/>
    <w:rsid w:val="00E05C48"/>
    <w:rsid w:val="00E0615F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08E"/>
    <w:rsid w:val="00E226FC"/>
    <w:rsid w:val="00E2504C"/>
    <w:rsid w:val="00E2595F"/>
    <w:rsid w:val="00E30D00"/>
    <w:rsid w:val="00E312C9"/>
    <w:rsid w:val="00E31437"/>
    <w:rsid w:val="00E421C0"/>
    <w:rsid w:val="00E44296"/>
    <w:rsid w:val="00E448AF"/>
    <w:rsid w:val="00E50B5D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4B0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8025C"/>
    <w:rsid w:val="00E82B71"/>
    <w:rsid w:val="00E83A08"/>
    <w:rsid w:val="00E86312"/>
    <w:rsid w:val="00E8746D"/>
    <w:rsid w:val="00E90C6B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5360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107"/>
    <w:rsid w:val="00ED476D"/>
    <w:rsid w:val="00EE16D1"/>
    <w:rsid w:val="00EE377B"/>
    <w:rsid w:val="00EE48B9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0F96"/>
    <w:rsid w:val="00F12A7D"/>
    <w:rsid w:val="00F14506"/>
    <w:rsid w:val="00F14991"/>
    <w:rsid w:val="00F15182"/>
    <w:rsid w:val="00F155D3"/>
    <w:rsid w:val="00F17762"/>
    <w:rsid w:val="00F17A99"/>
    <w:rsid w:val="00F17E0E"/>
    <w:rsid w:val="00F20EE4"/>
    <w:rsid w:val="00F23254"/>
    <w:rsid w:val="00F23A56"/>
    <w:rsid w:val="00F24600"/>
    <w:rsid w:val="00F27FE3"/>
    <w:rsid w:val="00F32C29"/>
    <w:rsid w:val="00F3350F"/>
    <w:rsid w:val="00F33B3D"/>
    <w:rsid w:val="00F35185"/>
    <w:rsid w:val="00F37665"/>
    <w:rsid w:val="00F407D9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01CF"/>
    <w:rsid w:val="00F6154A"/>
    <w:rsid w:val="00F61699"/>
    <w:rsid w:val="00F63B39"/>
    <w:rsid w:val="00F63E3C"/>
    <w:rsid w:val="00F64410"/>
    <w:rsid w:val="00F65AEA"/>
    <w:rsid w:val="00F6751F"/>
    <w:rsid w:val="00F70155"/>
    <w:rsid w:val="00F70412"/>
    <w:rsid w:val="00F7222D"/>
    <w:rsid w:val="00F74B1F"/>
    <w:rsid w:val="00F74F2C"/>
    <w:rsid w:val="00F752E0"/>
    <w:rsid w:val="00F76378"/>
    <w:rsid w:val="00F813EB"/>
    <w:rsid w:val="00F81833"/>
    <w:rsid w:val="00F84642"/>
    <w:rsid w:val="00F86D25"/>
    <w:rsid w:val="00F876C4"/>
    <w:rsid w:val="00F87E22"/>
    <w:rsid w:val="00F90D18"/>
    <w:rsid w:val="00F929E5"/>
    <w:rsid w:val="00F93663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176D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B6CB6"/>
    <w:rsid w:val="00FC1642"/>
    <w:rsid w:val="00FC20E2"/>
    <w:rsid w:val="00FC24F5"/>
    <w:rsid w:val="00FC276B"/>
    <w:rsid w:val="00FC4F1F"/>
    <w:rsid w:val="00FC538F"/>
    <w:rsid w:val="00FC53C5"/>
    <w:rsid w:val="00FC6B1D"/>
    <w:rsid w:val="00FD30CD"/>
    <w:rsid w:val="00FD372F"/>
    <w:rsid w:val="00FD5321"/>
    <w:rsid w:val="00FD55C3"/>
    <w:rsid w:val="00FD5696"/>
    <w:rsid w:val="00FD5D49"/>
    <w:rsid w:val="00FD5EAA"/>
    <w:rsid w:val="00FD601F"/>
    <w:rsid w:val="00FD784F"/>
    <w:rsid w:val="00FE30A8"/>
    <w:rsid w:val="00FE3142"/>
    <w:rsid w:val="00FE5FAC"/>
    <w:rsid w:val="00FE669B"/>
    <w:rsid w:val="00FF054E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C754-4959-4094-A22D-15520F37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4652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P157D201</cp:lastModifiedBy>
  <cp:revision>36</cp:revision>
  <cp:lastPrinted>2018-04-09T05:11:00Z</cp:lastPrinted>
  <dcterms:created xsi:type="dcterms:W3CDTF">2017-02-28T11:22:00Z</dcterms:created>
  <dcterms:modified xsi:type="dcterms:W3CDTF">2018-05-04T12:54:00Z</dcterms:modified>
</cp:coreProperties>
</file>