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17" w:rsidRDefault="00EA15FB" w:rsidP="00944BE4">
      <w:pPr>
        <w:shd w:val="clear" w:color="auto" w:fill="FFFFFF"/>
        <w:spacing w:line="100" w:lineRule="atLeast"/>
        <w:ind w:right="43"/>
        <w:jc w:val="center"/>
        <w:rPr>
          <w:b/>
          <w:sz w:val="26"/>
          <w:szCs w:val="26"/>
        </w:rPr>
      </w:pPr>
      <w:bookmarkStart w:id="0" w:name="_GoBack"/>
      <w:bookmarkEnd w:id="0"/>
      <w:r w:rsidRPr="0016369F">
        <w:rPr>
          <w:b/>
          <w:sz w:val="26"/>
          <w:szCs w:val="26"/>
        </w:rPr>
        <w:t>Техническое задание</w:t>
      </w:r>
      <w:r w:rsidR="00CC7CB8" w:rsidRPr="0016369F">
        <w:rPr>
          <w:b/>
          <w:sz w:val="26"/>
          <w:szCs w:val="26"/>
        </w:rPr>
        <w:t xml:space="preserve"> </w:t>
      </w:r>
      <w:r w:rsidR="003E2217" w:rsidRPr="003E2217">
        <w:rPr>
          <w:b/>
          <w:sz w:val="26"/>
          <w:szCs w:val="26"/>
        </w:rPr>
        <w:t>на оказание услуг по санаторно-курортному лечению льготной категории  граждан, имеющих право на получение государственной социальной помощи в виде набора социальных услуг, с заболеванием опорно-двигательного аппарата</w:t>
      </w:r>
    </w:p>
    <w:p w:rsidR="0087030B" w:rsidRPr="006F7563" w:rsidRDefault="0090018D" w:rsidP="0087030B">
      <w:pPr>
        <w:widowControl w:val="0"/>
        <w:tabs>
          <w:tab w:val="left" w:pos="708"/>
        </w:tabs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18130150109453015010010063010</w:t>
      </w:r>
      <w:r w:rsidR="0087030B" w:rsidRPr="006F7563">
        <w:rPr>
          <w:b/>
          <w:kern w:val="32"/>
          <w:sz w:val="26"/>
          <w:szCs w:val="26"/>
        </w:rPr>
        <w:t>8690323</w:t>
      </w:r>
    </w:p>
    <w:p w:rsidR="00EA5360" w:rsidRPr="001B2D2F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54070E" w:rsidRPr="00A92389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  <w:r w:rsidR="004651D9" w:rsidRPr="00A05642">
        <w:rPr>
          <w:rFonts w:ascii="Times New Roman" w:hAnsi="Times New Roman"/>
          <w:bCs/>
          <w:sz w:val="26"/>
          <w:szCs w:val="26"/>
        </w:rPr>
        <w:t xml:space="preserve">Место оказания 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услуг: </w:t>
      </w:r>
      <w:r w:rsidR="00007405" w:rsidRPr="00007405">
        <w:rPr>
          <w:rFonts w:ascii="Times New Roman" w:hAnsi="Times New Roman"/>
          <w:bCs/>
          <w:sz w:val="26"/>
          <w:szCs w:val="26"/>
        </w:rPr>
        <w:t>территория</w:t>
      </w:r>
      <w:r w:rsidR="0090018D">
        <w:rPr>
          <w:rFonts w:ascii="Times New Roman" w:hAnsi="Times New Roman"/>
          <w:bCs/>
          <w:sz w:val="26"/>
          <w:szCs w:val="26"/>
        </w:rPr>
        <w:t xml:space="preserve"> Астраханской области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.  </w:t>
      </w:r>
      <w:r w:rsidR="007C3117" w:rsidRPr="00A92389">
        <w:rPr>
          <w:rFonts w:ascii="Times New Roman" w:hAnsi="Times New Roman"/>
          <w:bCs/>
          <w:sz w:val="26"/>
          <w:szCs w:val="26"/>
        </w:rPr>
        <w:t xml:space="preserve"> </w:t>
      </w:r>
    </w:p>
    <w:p w:rsidR="005A2DD9" w:rsidRPr="00A92389" w:rsidRDefault="00EA5360" w:rsidP="00C1591D">
      <w:pPr>
        <w:pStyle w:val="210"/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hi-IN" w:bidi="hi-IN"/>
        </w:rPr>
      </w:pPr>
      <w:r w:rsidRPr="00EA536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1431A0" w:rsidRPr="00A92389">
        <w:rPr>
          <w:rFonts w:ascii="Times New Roman" w:eastAsia="Times New Roman" w:hAnsi="Times New Roman"/>
          <w:sz w:val="26"/>
          <w:szCs w:val="26"/>
        </w:rPr>
        <w:t xml:space="preserve">Объем закупаемых услуг:  </w:t>
      </w:r>
      <w:r w:rsidR="0090018D">
        <w:rPr>
          <w:rFonts w:ascii="Times New Roman" w:eastAsia="Times New Roman" w:hAnsi="Times New Roman"/>
          <w:sz w:val="26"/>
          <w:szCs w:val="26"/>
        </w:rPr>
        <w:t>60</w:t>
      </w:r>
      <w:r w:rsidR="00FB6CB6">
        <w:rPr>
          <w:rFonts w:ascii="Times New Roman" w:eastAsia="Times New Roman" w:hAnsi="Times New Roman"/>
          <w:sz w:val="26"/>
          <w:szCs w:val="26"/>
        </w:rPr>
        <w:t xml:space="preserve"> штук</w:t>
      </w:r>
      <w:r w:rsidR="00C1591D" w:rsidRPr="00A92389">
        <w:rPr>
          <w:rFonts w:ascii="Times New Roman" w:hAnsi="Times New Roman"/>
          <w:bCs/>
          <w:sz w:val="26"/>
          <w:szCs w:val="26"/>
          <w:lang w:eastAsia="hi-IN" w:bidi="hi-IN"/>
        </w:rPr>
        <w:t xml:space="preserve">. </w:t>
      </w:r>
    </w:p>
    <w:p w:rsidR="00EA5360" w:rsidRPr="00D44CAB" w:rsidRDefault="00330962" w:rsidP="00A92389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bCs/>
          <w:kern w:val="2"/>
          <w:sz w:val="26"/>
          <w:szCs w:val="26"/>
        </w:rPr>
        <w:t xml:space="preserve">Сроки оказания услуг: </w:t>
      </w:r>
      <w:r w:rsidR="00527357">
        <w:rPr>
          <w:rFonts w:eastAsia="Lucida Sans Unicode"/>
          <w:kern w:val="2"/>
          <w:sz w:val="26"/>
          <w:szCs w:val="26"/>
        </w:rPr>
        <w:t>май</w:t>
      </w:r>
      <w:r w:rsidR="0087030B">
        <w:rPr>
          <w:rFonts w:eastAsia="Lucida Sans Unicode"/>
          <w:kern w:val="2"/>
          <w:sz w:val="26"/>
          <w:szCs w:val="26"/>
        </w:rPr>
        <w:t xml:space="preserve"> - ноябрь</w:t>
      </w:r>
      <w:r w:rsidR="0087030B">
        <w:rPr>
          <w:rFonts w:eastAsia="Lucida Sans Unicode"/>
          <w:bCs/>
          <w:kern w:val="2"/>
          <w:sz w:val="26"/>
          <w:szCs w:val="26"/>
        </w:rPr>
        <w:t xml:space="preserve"> 2018</w:t>
      </w:r>
      <w:r w:rsidR="00A92389" w:rsidRPr="00A92389">
        <w:rPr>
          <w:rFonts w:eastAsia="Lucida Sans Unicode"/>
          <w:bCs/>
          <w:kern w:val="2"/>
          <w:sz w:val="26"/>
          <w:szCs w:val="26"/>
        </w:rPr>
        <w:t xml:space="preserve"> года. </w:t>
      </w:r>
      <w:r w:rsidR="00A92389" w:rsidRPr="00A92389">
        <w:rPr>
          <w:rFonts w:eastAsia="Lucida Sans Unicode"/>
          <w:kern w:val="2"/>
          <w:sz w:val="26"/>
          <w:szCs w:val="26"/>
        </w:rPr>
        <w:t>Пр</w:t>
      </w:r>
      <w:r w:rsidR="00007405">
        <w:rPr>
          <w:rFonts w:eastAsia="Lucida Sans Unicode"/>
          <w:kern w:val="2"/>
          <w:sz w:val="26"/>
          <w:szCs w:val="26"/>
        </w:rPr>
        <w:t xml:space="preserve">одолжительность заезда: </w:t>
      </w:r>
      <w:r w:rsidR="0095781C">
        <w:rPr>
          <w:rFonts w:eastAsia="Lucida Sans Unicode"/>
          <w:kern w:val="2"/>
          <w:sz w:val="26"/>
          <w:szCs w:val="26"/>
        </w:rPr>
        <w:t>18</w:t>
      </w:r>
      <w:r w:rsidR="00A92389">
        <w:rPr>
          <w:rFonts w:eastAsia="Lucida Sans Unicode"/>
          <w:kern w:val="2"/>
          <w:sz w:val="26"/>
          <w:szCs w:val="26"/>
        </w:rPr>
        <w:t xml:space="preserve"> д</w:t>
      </w:r>
      <w:r w:rsidR="0095781C">
        <w:rPr>
          <w:rFonts w:eastAsia="Lucida Sans Unicode"/>
          <w:kern w:val="2"/>
          <w:sz w:val="26"/>
          <w:szCs w:val="26"/>
        </w:rPr>
        <w:t>ней</w:t>
      </w:r>
      <w:r w:rsidR="00A92389">
        <w:rPr>
          <w:rFonts w:eastAsia="Lucida Sans Unicode"/>
          <w:kern w:val="2"/>
          <w:sz w:val="26"/>
          <w:szCs w:val="26"/>
        </w:rPr>
        <w:t xml:space="preserve">. </w:t>
      </w:r>
    </w:p>
    <w:p w:rsidR="0090018D" w:rsidRPr="0090018D" w:rsidRDefault="0090018D" w:rsidP="0090018D">
      <w:pPr>
        <w:suppressAutoHyphens/>
        <w:ind w:left="142"/>
        <w:jc w:val="both"/>
        <w:rPr>
          <w:rFonts w:eastAsia="Lucida Sans Unicode"/>
          <w:bCs/>
          <w:kern w:val="1"/>
          <w:sz w:val="28"/>
          <w:szCs w:val="34"/>
        </w:rPr>
      </w:pPr>
      <w:r w:rsidRPr="0090018D">
        <w:rPr>
          <w:rFonts w:eastAsia="Lucida Sans Unicode"/>
          <w:bCs/>
          <w:kern w:val="1"/>
          <w:sz w:val="28"/>
          <w:szCs w:val="34"/>
        </w:rPr>
        <w:t xml:space="preserve">        </w:t>
      </w:r>
      <w:proofErr w:type="gramStart"/>
      <w:r w:rsidRPr="0090018D">
        <w:rPr>
          <w:rFonts w:eastAsia="Lucida Sans Unicode"/>
          <w:bCs/>
          <w:kern w:val="1"/>
          <w:sz w:val="28"/>
          <w:szCs w:val="34"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90018D">
        <w:rPr>
          <w:rFonts w:eastAsia="Lucida Sans Unicode"/>
          <w:bCs/>
          <w:kern w:val="1"/>
          <w:sz w:val="28"/>
          <w:szCs w:val="34"/>
        </w:rPr>
        <w:t>Сколково</w:t>
      </w:r>
      <w:proofErr w:type="spellEnd"/>
      <w:r w:rsidRPr="0090018D">
        <w:rPr>
          <w:rFonts w:eastAsia="Lucida Sans Unicode"/>
          <w:bCs/>
          <w:kern w:val="1"/>
          <w:sz w:val="28"/>
          <w:szCs w:val="34"/>
        </w:rPr>
        <w:t>») по каждому профилю лечения.</w:t>
      </w:r>
      <w:proofErr w:type="gramEnd"/>
    </w:p>
    <w:p w:rsidR="0090018D" w:rsidRPr="0090018D" w:rsidRDefault="0090018D" w:rsidP="0090018D">
      <w:pPr>
        <w:suppressAutoHyphens/>
        <w:ind w:left="142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b/>
          <w:bCs/>
          <w:kern w:val="1"/>
          <w:sz w:val="28"/>
          <w:szCs w:val="34"/>
        </w:rPr>
        <w:t xml:space="preserve">    </w:t>
      </w:r>
      <w:r w:rsidRPr="0090018D">
        <w:rPr>
          <w:rFonts w:eastAsia="Lucida Sans Unicode"/>
          <w:kern w:val="1"/>
          <w:sz w:val="28"/>
          <w:szCs w:val="34"/>
        </w:rPr>
        <w:t xml:space="preserve">  </w:t>
      </w:r>
      <w:r w:rsidRPr="0090018D">
        <w:rPr>
          <w:rFonts w:eastAsia="Lucida Sans Unicode"/>
          <w:kern w:val="1"/>
          <w:sz w:val="28"/>
          <w:szCs w:val="28"/>
        </w:rPr>
        <w:t xml:space="preserve">Услуги по санаторно-курортному лечению должны быть выполнены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</w:t>
      </w:r>
    </w:p>
    <w:p w:rsidR="0090018D" w:rsidRPr="0090018D" w:rsidRDefault="0090018D" w:rsidP="0090018D">
      <w:pPr>
        <w:suppressAutoHyphens/>
        <w:ind w:left="142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Услуги должны соответствовать ГОСТ  </w:t>
      </w:r>
      <w:proofErr w:type="gramStart"/>
      <w:r w:rsidRPr="0090018D">
        <w:rPr>
          <w:rFonts w:eastAsia="Lucida Sans Unicode"/>
          <w:kern w:val="1"/>
          <w:sz w:val="28"/>
          <w:szCs w:val="28"/>
        </w:rPr>
        <w:t>Р</w:t>
      </w:r>
      <w:proofErr w:type="gramEnd"/>
      <w:r w:rsidRPr="0090018D">
        <w:rPr>
          <w:rFonts w:eastAsia="Lucida Sans Unicode"/>
          <w:kern w:val="1"/>
          <w:sz w:val="28"/>
          <w:szCs w:val="28"/>
        </w:rPr>
        <w:t xml:space="preserve"> 54599-2011.</w:t>
      </w:r>
    </w:p>
    <w:p w:rsidR="0090018D" w:rsidRPr="0090018D" w:rsidRDefault="0090018D" w:rsidP="0090018D">
      <w:pPr>
        <w:widowControl w:val="0"/>
        <w:suppressAutoHyphens/>
        <w:ind w:left="142"/>
        <w:jc w:val="both"/>
        <w:rPr>
          <w:rFonts w:eastAsia="Lucida Sans Unicode" w:cs="Arial"/>
          <w:kern w:val="1"/>
          <w:sz w:val="28"/>
          <w:szCs w:val="28"/>
        </w:rPr>
      </w:pPr>
      <w:r w:rsidRPr="0090018D">
        <w:rPr>
          <w:rFonts w:eastAsia="Lucida Sans Unicode" w:cs="Arial"/>
          <w:kern w:val="1"/>
          <w:sz w:val="28"/>
          <w:szCs w:val="28"/>
        </w:rPr>
        <w:t xml:space="preserve">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</w:t>
      </w:r>
    </w:p>
    <w:p w:rsidR="0090018D" w:rsidRPr="0090018D" w:rsidRDefault="0090018D" w:rsidP="0090018D">
      <w:pPr>
        <w:suppressAutoHyphens/>
        <w:ind w:left="142" w:firstLine="578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N 2300-1 "О защите прав потребителей", ГОСТ </w:t>
      </w:r>
      <w:proofErr w:type="gramStart"/>
      <w:r w:rsidRPr="0090018D">
        <w:rPr>
          <w:rFonts w:eastAsia="Lucida Sans Unicode"/>
          <w:kern w:val="1"/>
          <w:sz w:val="28"/>
          <w:szCs w:val="28"/>
        </w:rPr>
        <w:t>Р</w:t>
      </w:r>
      <w:proofErr w:type="gramEnd"/>
      <w:r w:rsidRPr="0090018D">
        <w:rPr>
          <w:rFonts w:eastAsia="Lucida Sans Unicode"/>
          <w:kern w:val="1"/>
          <w:sz w:val="28"/>
          <w:szCs w:val="28"/>
        </w:rPr>
        <w:t xml:space="preserve"> 51185 и быть доведена до граждан льготных категорий доступным и наглядным способом.</w:t>
      </w:r>
    </w:p>
    <w:p w:rsidR="0090018D" w:rsidRPr="0090018D" w:rsidRDefault="0090018D" w:rsidP="0090018D">
      <w:pPr>
        <w:suppressAutoHyphens/>
        <w:jc w:val="both"/>
        <w:rPr>
          <w:rFonts w:eastAsia="Lucida Sans Unicode"/>
          <w:b/>
          <w:kern w:val="1"/>
          <w:sz w:val="28"/>
          <w:szCs w:val="28"/>
        </w:rPr>
      </w:pPr>
      <w:r w:rsidRPr="0090018D">
        <w:rPr>
          <w:rFonts w:eastAsia="Lucida Sans Unicode"/>
          <w:b/>
          <w:kern w:val="1"/>
          <w:sz w:val="28"/>
          <w:szCs w:val="28"/>
        </w:rPr>
        <w:t xml:space="preserve">     6.</w:t>
      </w:r>
      <w:r w:rsidRPr="0090018D">
        <w:rPr>
          <w:rFonts w:eastAsia="Lucida Sans Unicode"/>
          <w:b/>
          <w:bCs/>
          <w:kern w:val="1"/>
          <w:sz w:val="28"/>
          <w:szCs w:val="28"/>
        </w:rPr>
        <w:t xml:space="preserve"> Требования к техническим характеристикам услуг:</w:t>
      </w:r>
    </w:p>
    <w:p w:rsidR="0090018D" w:rsidRPr="0090018D" w:rsidRDefault="0090018D" w:rsidP="0090018D">
      <w:pPr>
        <w:widowControl w:val="0"/>
        <w:suppressAutoHyphens/>
        <w:jc w:val="both"/>
        <w:rPr>
          <w:rFonts w:eastAsia="Lucida Sans Unicode"/>
          <w:bCs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            </w:t>
      </w:r>
      <w:r w:rsidRPr="0090018D">
        <w:rPr>
          <w:rFonts w:eastAsia="Lucida Sans Unicode"/>
          <w:bCs/>
          <w:iCs/>
          <w:kern w:val="1"/>
          <w:sz w:val="28"/>
          <w:szCs w:val="28"/>
        </w:rPr>
        <w:t>Здания и сооружения</w:t>
      </w:r>
      <w:r w:rsidRPr="0090018D">
        <w:rPr>
          <w:rFonts w:eastAsia="Lucida Sans Unicode"/>
          <w:bCs/>
          <w:i/>
          <w:iCs/>
          <w:kern w:val="1"/>
          <w:sz w:val="28"/>
          <w:szCs w:val="28"/>
        </w:rPr>
        <w:t xml:space="preserve"> </w:t>
      </w:r>
      <w:r w:rsidRPr="0090018D">
        <w:rPr>
          <w:rFonts w:eastAsia="Lucida Sans Unicode"/>
          <w:bCs/>
          <w:kern w:val="1"/>
          <w:sz w:val="28"/>
          <w:szCs w:val="28"/>
        </w:rPr>
        <w:t xml:space="preserve">исполнителя, оказывающего санаторно-курортные услуги гражданам, имеющим право на получение государственной социальной помощи, должны соответствовать ГОСТ </w:t>
      </w:r>
      <w:proofErr w:type="gramStart"/>
      <w:r w:rsidRPr="0090018D">
        <w:rPr>
          <w:rFonts w:eastAsia="Lucida Sans Unicode"/>
          <w:bCs/>
          <w:kern w:val="1"/>
          <w:sz w:val="28"/>
          <w:szCs w:val="28"/>
        </w:rPr>
        <w:t>Р</w:t>
      </w:r>
      <w:proofErr w:type="gramEnd"/>
      <w:r w:rsidRPr="0090018D">
        <w:rPr>
          <w:rFonts w:eastAsia="Lucida Sans Unicode"/>
          <w:bCs/>
          <w:kern w:val="1"/>
          <w:sz w:val="28"/>
          <w:szCs w:val="28"/>
        </w:rPr>
        <w:t xml:space="preserve"> 53998:</w:t>
      </w:r>
    </w:p>
    <w:p w:rsidR="0090018D" w:rsidRPr="0090018D" w:rsidRDefault="0090018D" w:rsidP="0090018D">
      <w:pPr>
        <w:tabs>
          <w:tab w:val="left" w:pos="0"/>
        </w:tabs>
        <w:suppressAutoHyphens/>
        <w:spacing w:line="100" w:lineRule="atLeast"/>
        <w:ind w:left="709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 -    оборудованы системами холодного и горячего водоснабжения;</w:t>
      </w:r>
    </w:p>
    <w:p w:rsidR="0090018D" w:rsidRPr="0090018D" w:rsidRDefault="0090018D" w:rsidP="0090018D">
      <w:pPr>
        <w:tabs>
          <w:tab w:val="left" w:pos="0"/>
        </w:tabs>
        <w:suppressAutoHyphens/>
        <w:spacing w:line="100" w:lineRule="atLeast"/>
        <w:ind w:left="709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 </w:t>
      </w:r>
      <w:proofErr w:type="gramStart"/>
      <w:r w:rsidRPr="0090018D">
        <w:rPr>
          <w:rFonts w:eastAsia="Lucida Sans Unicode"/>
          <w:kern w:val="1"/>
          <w:sz w:val="28"/>
          <w:szCs w:val="28"/>
        </w:rPr>
        <w:t xml:space="preserve">- оборудованы системами для обеспечения пациентов питьевой водой круглосуточно. </w:t>
      </w:r>
      <w:proofErr w:type="gramEnd"/>
    </w:p>
    <w:p w:rsidR="0090018D" w:rsidRPr="0090018D" w:rsidRDefault="0090018D" w:rsidP="0090018D">
      <w:pPr>
        <w:widowControl w:val="0"/>
        <w:shd w:val="clear" w:color="auto" w:fill="FFFFFF"/>
        <w:tabs>
          <w:tab w:val="left" w:pos="1051"/>
        </w:tabs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  Площади лечебно-диагностических кабинетов </w:t>
      </w:r>
      <w:r w:rsidRPr="0090018D">
        <w:rPr>
          <w:rFonts w:eastAsia="Lucida Sans Unicode"/>
          <w:bCs/>
          <w:kern w:val="1"/>
          <w:sz w:val="28"/>
          <w:szCs w:val="28"/>
        </w:rPr>
        <w:t>исполнителя</w:t>
      </w:r>
      <w:r w:rsidRPr="0090018D">
        <w:rPr>
          <w:rFonts w:eastAsia="Lucida Sans Unicode"/>
          <w:kern w:val="1"/>
          <w:sz w:val="28"/>
          <w:szCs w:val="28"/>
        </w:rPr>
        <w:t xml:space="preserve">, оказывающего санаторно-курортные услуги должны соответствовать действующим санитарным нормам.  </w:t>
      </w:r>
    </w:p>
    <w:p w:rsidR="0090018D" w:rsidRPr="0090018D" w:rsidRDefault="0090018D" w:rsidP="0090018D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  </w:t>
      </w:r>
      <w:r w:rsidRPr="0090018D">
        <w:rPr>
          <w:rFonts w:eastAsia="Lucida Sans Unicode"/>
          <w:iCs/>
          <w:kern w:val="1"/>
          <w:sz w:val="28"/>
          <w:szCs w:val="28"/>
        </w:rPr>
        <w:t>Медицинская документация</w:t>
      </w:r>
      <w:r w:rsidRPr="0090018D">
        <w:rPr>
          <w:rFonts w:eastAsia="Lucida Sans Unicode"/>
          <w:kern w:val="1"/>
          <w:sz w:val="28"/>
          <w:szCs w:val="28"/>
        </w:rPr>
        <w:t xml:space="preserve">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90018D">
        <w:rPr>
          <w:rFonts w:eastAsia="Lucida Sans Unicode"/>
          <w:kern w:val="1"/>
          <w:sz w:val="28"/>
          <w:szCs w:val="28"/>
        </w:rPr>
        <w:t>Минздравсоцразвитием</w:t>
      </w:r>
      <w:proofErr w:type="spellEnd"/>
      <w:r w:rsidRPr="0090018D">
        <w:rPr>
          <w:rFonts w:eastAsia="Lucida Sans Unicode"/>
          <w:kern w:val="1"/>
          <w:sz w:val="28"/>
          <w:szCs w:val="28"/>
        </w:rPr>
        <w:t xml:space="preserve"> России. </w:t>
      </w:r>
    </w:p>
    <w:p w:rsidR="0090018D" w:rsidRPr="0090018D" w:rsidRDefault="0090018D" w:rsidP="0090018D">
      <w:pPr>
        <w:widowControl w:val="0"/>
        <w:tabs>
          <w:tab w:val="left" w:pos="-15"/>
          <w:tab w:val="left" w:pos="345"/>
        </w:tabs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90018D">
        <w:rPr>
          <w:rFonts w:eastAsia="Lucida Sans Unicode"/>
          <w:iCs/>
          <w:kern w:val="1"/>
          <w:sz w:val="28"/>
          <w:szCs w:val="28"/>
        </w:rPr>
        <w:t>Оснащение и оборудование</w:t>
      </w:r>
      <w:r w:rsidRPr="0090018D">
        <w:rPr>
          <w:rFonts w:eastAsia="Lucida Sans Unicode"/>
          <w:kern w:val="1"/>
          <w:sz w:val="28"/>
          <w:szCs w:val="28"/>
        </w:rPr>
        <w:t xml:space="preserve"> лечебно-диагностических отделений и кабинетов организаций, оказывающих санаторно-курортные услуги </w:t>
      </w:r>
      <w:r w:rsidRPr="0090018D">
        <w:rPr>
          <w:rFonts w:eastAsia="Lucida Sans Unicode"/>
          <w:bCs/>
          <w:color w:val="000000"/>
          <w:kern w:val="1"/>
          <w:sz w:val="28"/>
          <w:szCs w:val="28"/>
        </w:rPr>
        <w:t xml:space="preserve">гражданам, имеющим право на получение государственной социальной  помощи  </w:t>
      </w:r>
      <w:r w:rsidRPr="0090018D">
        <w:rPr>
          <w:rFonts w:eastAsia="Lucida Sans Unicode"/>
          <w:kern w:val="1"/>
          <w:sz w:val="28"/>
          <w:szCs w:val="28"/>
        </w:rPr>
        <w:t xml:space="preserve"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</w:t>
      </w:r>
      <w:r w:rsidRPr="0090018D">
        <w:rPr>
          <w:rFonts w:eastAsia="Lucida Sans Unicode"/>
          <w:kern w:val="1"/>
          <w:sz w:val="28"/>
          <w:szCs w:val="28"/>
        </w:rPr>
        <w:lastRenderedPageBreak/>
        <w:t xml:space="preserve">услуг и процедур, отпускаемых в специализированных санаториях больному по профилю его заболевания» (утв. Минздравом РФ от 22.12.1999г. № 99/229) в соответствии </w:t>
      </w:r>
      <w:r w:rsidRPr="0090018D">
        <w:rPr>
          <w:rFonts w:eastAsia="Lucida Sans Unicode"/>
          <w:color w:val="000000"/>
          <w:kern w:val="1"/>
          <w:sz w:val="28"/>
          <w:szCs w:val="28"/>
        </w:rPr>
        <w:t>с заявленным профилем</w:t>
      </w:r>
      <w:proofErr w:type="gramEnd"/>
      <w:r w:rsidRPr="0090018D">
        <w:rPr>
          <w:rFonts w:eastAsia="Lucida Sans Unicode"/>
          <w:color w:val="000000"/>
          <w:kern w:val="1"/>
          <w:sz w:val="28"/>
          <w:szCs w:val="28"/>
        </w:rPr>
        <w:t xml:space="preserve"> лечения</w:t>
      </w:r>
      <w:r w:rsidRPr="0090018D">
        <w:rPr>
          <w:rFonts w:eastAsia="Lucida Sans Unicode"/>
          <w:kern w:val="1"/>
          <w:sz w:val="28"/>
          <w:szCs w:val="28"/>
        </w:rPr>
        <w:t xml:space="preserve">. </w:t>
      </w:r>
    </w:p>
    <w:p w:rsidR="0090018D" w:rsidRPr="0090018D" w:rsidRDefault="0090018D" w:rsidP="0090018D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>Размещение граждан-получателей набора социальных услуг, а в случае необходимости и сопровождающих их лиц в 2-х местных номерах со всеми удобствами, включая возможность соблюдения личной гигиены  (душ, ванна, санузел) в номере проживания. Наличие в номере холодильника, телевизора. Организация досуга-с учетом специфики работы с гражданами льготных категорий.</w:t>
      </w:r>
    </w:p>
    <w:p w:rsidR="0090018D" w:rsidRPr="0090018D" w:rsidRDefault="0090018D" w:rsidP="0090018D">
      <w:pPr>
        <w:widowControl w:val="0"/>
        <w:suppressAutoHyphens/>
        <w:contextualSpacing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           Диетическое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г. </w:t>
      </w:r>
      <w:r w:rsidRPr="0090018D">
        <w:rPr>
          <w:rFonts w:eastAsia="Lucida Sans Unicode"/>
          <w:bCs/>
          <w:kern w:val="1"/>
          <w:sz w:val="28"/>
          <w:szCs w:val="28"/>
        </w:rPr>
        <w:t>№ 330 «О мерах по совершенствованию лечебного питания в лечебно-профилактических учреждениях Российской Федерации» (с изм.)</w:t>
      </w:r>
      <w:r w:rsidRPr="0090018D">
        <w:rPr>
          <w:rFonts w:eastAsia="Lucida Sans Unicode"/>
          <w:kern w:val="1"/>
          <w:sz w:val="28"/>
          <w:szCs w:val="28"/>
        </w:rPr>
        <w:t xml:space="preserve">    </w:t>
      </w:r>
    </w:p>
    <w:p w:rsidR="0090018D" w:rsidRPr="0090018D" w:rsidRDefault="0090018D" w:rsidP="00900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18D">
        <w:rPr>
          <w:sz w:val="28"/>
          <w:szCs w:val="28"/>
        </w:rPr>
        <w:t xml:space="preserve">Общие требования к услугам санаториев, пансионатов, центров отдыха должны соответствовать: </w:t>
      </w:r>
    </w:p>
    <w:p w:rsidR="0090018D" w:rsidRPr="0090018D" w:rsidRDefault="0090018D" w:rsidP="0090018D">
      <w:pPr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90018D">
        <w:rPr>
          <w:bCs/>
          <w:kern w:val="36"/>
          <w:sz w:val="28"/>
          <w:szCs w:val="28"/>
        </w:rPr>
        <w:t xml:space="preserve">- ГОСТ </w:t>
      </w:r>
      <w:proofErr w:type="gramStart"/>
      <w:r w:rsidRPr="0090018D">
        <w:rPr>
          <w:bCs/>
          <w:kern w:val="36"/>
          <w:sz w:val="28"/>
          <w:szCs w:val="28"/>
        </w:rPr>
        <w:t>Р</w:t>
      </w:r>
      <w:proofErr w:type="gramEnd"/>
      <w:r w:rsidRPr="0090018D">
        <w:rPr>
          <w:bCs/>
          <w:kern w:val="36"/>
          <w:sz w:val="28"/>
          <w:szCs w:val="28"/>
        </w:rPr>
        <w:t xml:space="preserve"> 54599-2011 Услуги средств размещения. Общие требования к услугам санаториев, пансионатов, центров отдыха.</w:t>
      </w:r>
    </w:p>
    <w:p w:rsidR="0090018D" w:rsidRPr="0090018D" w:rsidRDefault="0090018D" w:rsidP="0090018D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34"/>
        </w:rPr>
        <w:t>Должно быть  обеспечено  лечение с использованием необходимых природно-климатических факторов (</w:t>
      </w:r>
      <w:proofErr w:type="spellStart"/>
      <w:r w:rsidRPr="0090018D">
        <w:rPr>
          <w:rFonts w:eastAsia="Lucida Sans Unicode"/>
          <w:kern w:val="1"/>
          <w:sz w:val="28"/>
          <w:szCs w:val="34"/>
        </w:rPr>
        <w:t>климато-бальнеолечение</w:t>
      </w:r>
      <w:proofErr w:type="spellEnd"/>
      <w:r w:rsidRPr="0090018D">
        <w:rPr>
          <w:rFonts w:eastAsia="Lucida Sans Unicode"/>
          <w:kern w:val="1"/>
          <w:sz w:val="28"/>
          <w:szCs w:val="34"/>
        </w:rPr>
        <w:t>,  грязелечение и др.), позволяющих оказывать услуги согласно профилям санаторно-курортного учреждения.</w:t>
      </w:r>
    </w:p>
    <w:p w:rsidR="0090018D" w:rsidRPr="0090018D" w:rsidRDefault="0090018D" w:rsidP="0090018D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потребителей", ГОСТ </w:t>
      </w:r>
      <w:proofErr w:type="gramStart"/>
      <w:r w:rsidRPr="0090018D">
        <w:rPr>
          <w:rFonts w:eastAsia="Lucida Sans Unicode"/>
          <w:kern w:val="1"/>
          <w:sz w:val="28"/>
          <w:szCs w:val="28"/>
        </w:rPr>
        <w:t>Р</w:t>
      </w:r>
      <w:proofErr w:type="gramEnd"/>
      <w:r w:rsidRPr="0090018D">
        <w:rPr>
          <w:rFonts w:eastAsia="Lucida Sans Unicode"/>
          <w:kern w:val="1"/>
          <w:sz w:val="28"/>
          <w:szCs w:val="28"/>
        </w:rPr>
        <w:t xml:space="preserve"> 51185 и быть доведена до граждан льготных категорий доступным и наглядным способом.</w:t>
      </w:r>
    </w:p>
    <w:p w:rsidR="0090018D" w:rsidRPr="0090018D" w:rsidRDefault="0090018D" w:rsidP="0090018D">
      <w:pPr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</w:rPr>
      </w:pPr>
    </w:p>
    <w:p w:rsidR="0090018D" w:rsidRPr="0090018D" w:rsidRDefault="0090018D" w:rsidP="0090018D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   </w:t>
      </w:r>
    </w:p>
    <w:p w:rsidR="0090018D" w:rsidRPr="0090018D" w:rsidRDefault="0090018D" w:rsidP="0090018D">
      <w:pPr>
        <w:widowControl w:val="0"/>
        <w:suppressAutoHyphens/>
        <w:ind w:left="465" w:hanging="765"/>
        <w:jc w:val="both"/>
        <w:rPr>
          <w:rFonts w:eastAsia="Lucida Sans Unicode"/>
          <w:kern w:val="1"/>
          <w:sz w:val="28"/>
          <w:szCs w:val="28"/>
        </w:rPr>
      </w:pPr>
      <w:r w:rsidRPr="0090018D">
        <w:rPr>
          <w:rFonts w:eastAsia="Lucida Sans Unicode"/>
          <w:kern w:val="1"/>
          <w:sz w:val="28"/>
          <w:szCs w:val="28"/>
        </w:rPr>
        <w:t xml:space="preserve">  </w:t>
      </w:r>
    </w:p>
    <w:p w:rsidR="0090018D" w:rsidRPr="0090018D" w:rsidRDefault="0090018D" w:rsidP="0090018D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90018D" w:rsidRPr="0090018D" w:rsidRDefault="0090018D" w:rsidP="0090018D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90018D" w:rsidRPr="0090018D" w:rsidRDefault="0090018D" w:rsidP="0090018D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95781C" w:rsidRPr="0095781C" w:rsidRDefault="0095781C" w:rsidP="0095781C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sectPr w:rsidR="0095781C" w:rsidRPr="0095781C" w:rsidSect="00142612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8D" w:rsidRDefault="0090018D">
      <w:r>
        <w:separator/>
      </w:r>
    </w:p>
  </w:endnote>
  <w:endnote w:type="continuationSeparator" w:id="0">
    <w:p w:rsidR="0090018D" w:rsidRDefault="0090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8D" w:rsidRDefault="0090018D">
      <w:r>
        <w:separator/>
      </w:r>
    </w:p>
  </w:footnote>
  <w:footnote w:type="continuationSeparator" w:id="0">
    <w:p w:rsidR="0090018D" w:rsidRDefault="0090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8D" w:rsidRDefault="0090018D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18D" w:rsidRDefault="009001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8D" w:rsidRPr="006574F5" w:rsidRDefault="0090018D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5F74FA">
      <w:rPr>
        <w:rStyle w:val="a6"/>
        <w:noProof/>
        <w:sz w:val="20"/>
        <w:szCs w:val="20"/>
      </w:rPr>
      <w:t>2</w:t>
    </w:r>
    <w:r w:rsidRPr="006574F5">
      <w:rPr>
        <w:rStyle w:val="a6"/>
        <w:sz w:val="20"/>
        <w:szCs w:val="20"/>
      </w:rPr>
      <w:fldChar w:fldCharType="end"/>
    </w:r>
  </w:p>
  <w:p w:rsidR="0090018D" w:rsidRDefault="009001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18E70D4D"/>
    <w:multiLevelType w:val="hybridMultilevel"/>
    <w:tmpl w:val="77FC9356"/>
    <w:lvl w:ilvl="0" w:tplc="7FE029D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F256AD"/>
    <w:multiLevelType w:val="hybridMultilevel"/>
    <w:tmpl w:val="B8122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10A6"/>
    <w:multiLevelType w:val="hybridMultilevel"/>
    <w:tmpl w:val="6C4651E8"/>
    <w:lvl w:ilvl="0" w:tplc="8AA8C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96918"/>
    <w:multiLevelType w:val="hybridMultilevel"/>
    <w:tmpl w:val="CEF2C684"/>
    <w:lvl w:ilvl="0" w:tplc="2DE626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C6D39"/>
    <w:multiLevelType w:val="multilevel"/>
    <w:tmpl w:val="0242DCC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12">
    <w:nsid w:val="57A87DEE"/>
    <w:multiLevelType w:val="hybridMultilevel"/>
    <w:tmpl w:val="2834DB1A"/>
    <w:lvl w:ilvl="0" w:tplc="2EA273B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1801AD8"/>
    <w:multiLevelType w:val="hybridMultilevel"/>
    <w:tmpl w:val="165A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1571"/>
    <w:multiLevelType w:val="hybridMultilevel"/>
    <w:tmpl w:val="82DA86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B38CC"/>
    <w:multiLevelType w:val="hybridMultilevel"/>
    <w:tmpl w:val="39D638AC"/>
    <w:lvl w:ilvl="0" w:tplc="BFA0FD4E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7A7595"/>
    <w:multiLevelType w:val="hybridMultilevel"/>
    <w:tmpl w:val="DF38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"/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15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136"/>
    <w:rsid w:val="00001F67"/>
    <w:rsid w:val="00003950"/>
    <w:rsid w:val="00004580"/>
    <w:rsid w:val="000046E2"/>
    <w:rsid w:val="0000471F"/>
    <w:rsid w:val="00005B6C"/>
    <w:rsid w:val="0000613E"/>
    <w:rsid w:val="0000697E"/>
    <w:rsid w:val="000069EB"/>
    <w:rsid w:val="00006A6F"/>
    <w:rsid w:val="00007405"/>
    <w:rsid w:val="00007C38"/>
    <w:rsid w:val="0001258D"/>
    <w:rsid w:val="00012F56"/>
    <w:rsid w:val="000141A0"/>
    <w:rsid w:val="0001441B"/>
    <w:rsid w:val="00015F36"/>
    <w:rsid w:val="00017EF5"/>
    <w:rsid w:val="00020454"/>
    <w:rsid w:val="000227BB"/>
    <w:rsid w:val="00026456"/>
    <w:rsid w:val="000264B3"/>
    <w:rsid w:val="00026A58"/>
    <w:rsid w:val="00026F41"/>
    <w:rsid w:val="00027112"/>
    <w:rsid w:val="0003038C"/>
    <w:rsid w:val="000308C1"/>
    <w:rsid w:val="000325E5"/>
    <w:rsid w:val="00032A57"/>
    <w:rsid w:val="00034ED5"/>
    <w:rsid w:val="000363BF"/>
    <w:rsid w:val="00037639"/>
    <w:rsid w:val="0004004E"/>
    <w:rsid w:val="0004192C"/>
    <w:rsid w:val="00041D11"/>
    <w:rsid w:val="00041E18"/>
    <w:rsid w:val="000427AE"/>
    <w:rsid w:val="00042C9E"/>
    <w:rsid w:val="00044156"/>
    <w:rsid w:val="00044458"/>
    <w:rsid w:val="0004571D"/>
    <w:rsid w:val="0004629B"/>
    <w:rsid w:val="00050AAA"/>
    <w:rsid w:val="00050F58"/>
    <w:rsid w:val="00051410"/>
    <w:rsid w:val="000518D9"/>
    <w:rsid w:val="00052118"/>
    <w:rsid w:val="00053733"/>
    <w:rsid w:val="00053D01"/>
    <w:rsid w:val="00054498"/>
    <w:rsid w:val="00055E15"/>
    <w:rsid w:val="0005670E"/>
    <w:rsid w:val="00056A3F"/>
    <w:rsid w:val="00056A6F"/>
    <w:rsid w:val="00060452"/>
    <w:rsid w:val="000619DC"/>
    <w:rsid w:val="00062B62"/>
    <w:rsid w:val="00073163"/>
    <w:rsid w:val="000738E4"/>
    <w:rsid w:val="00075EBC"/>
    <w:rsid w:val="0008379C"/>
    <w:rsid w:val="00086042"/>
    <w:rsid w:val="000864D8"/>
    <w:rsid w:val="0009021A"/>
    <w:rsid w:val="000918DA"/>
    <w:rsid w:val="00091BA6"/>
    <w:rsid w:val="00091F36"/>
    <w:rsid w:val="00092663"/>
    <w:rsid w:val="00092FFE"/>
    <w:rsid w:val="00093725"/>
    <w:rsid w:val="000941A8"/>
    <w:rsid w:val="00097D73"/>
    <w:rsid w:val="000A0D1E"/>
    <w:rsid w:val="000A20A6"/>
    <w:rsid w:val="000A2A31"/>
    <w:rsid w:val="000A4463"/>
    <w:rsid w:val="000A598C"/>
    <w:rsid w:val="000A5DB6"/>
    <w:rsid w:val="000A5F4D"/>
    <w:rsid w:val="000A6CD4"/>
    <w:rsid w:val="000A6F83"/>
    <w:rsid w:val="000A7291"/>
    <w:rsid w:val="000B4851"/>
    <w:rsid w:val="000B72D8"/>
    <w:rsid w:val="000B7E43"/>
    <w:rsid w:val="000C0B0F"/>
    <w:rsid w:val="000C1A9E"/>
    <w:rsid w:val="000C44C6"/>
    <w:rsid w:val="000C47FD"/>
    <w:rsid w:val="000C6608"/>
    <w:rsid w:val="000C6B9A"/>
    <w:rsid w:val="000C6DCF"/>
    <w:rsid w:val="000C7C4D"/>
    <w:rsid w:val="000D0035"/>
    <w:rsid w:val="000D2685"/>
    <w:rsid w:val="000D38E7"/>
    <w:rsid w:val="000D3A1D"/>
    <w:rsid w:val="000D3DE7"/>
    <w:rsid w:val="000D64E9"/>
    <w:rsid w:val="000D7BAD"/>
    <w:rsid w:val="000E004B"/>
    <w:rsid w:val="000E0E22"/>
    <w:rsid w:val="000E2F47"/>
    <w:rsid w:val="000E464F"/>
    <w:rsid w:val="000E56B2"/>
    <w:rsid w:val="000E64B0"/>
    <w:rsid w:val="000F32BF"/>
    <w:rsid w:val="000F4D7E"/>
    <w:rsid w:val="000F4E50"/>
    <w:rsid w:val="000F55A9"/>
    <w:rsid w:val="000F684F"/>
    <w:rsid w:val="000F6E15"/>
    <w:rsid w:val="001016EC"/>
    <w:rsid w:val="00101857"/>
    <w:rsid w:val="00101D13"/>
    <w:rsid w:val="0010214B"/>
    <w:rsid w:val="0010436D"/>
    <w:rsid w:val="00105D1B"/>
    <w:rsid w:val="0010682C"/>
    <w:rsid w:val="001068CD"/>
    <w:rsid w:val="001074C2"/>
    <w:rsid w:val="00107CA5"/>
    <w:rsid w:val="00111932"/>
    <w:rsid w:val="00113720"/>
    <w:rsid w:val="001144BF"/>
    <w:rsid w:val="00114FB7"/>
    <w:rsid w:val="00115B43"/>
    <w:rsid w:val="00115F61"/>
    <w:rsid w:val="001169B8"/>
    <w:rsid w:val="0012006B"/>
    <w:rsid w:val="001214FD"/>
    <w:rsid w:val="00122546"/>
    <w:rsid w:val="00122811"/>
    <w:rsid w:val="00122943"/>
    <w:rsid w:val="00124A2A"/>
    <w:rsid w:val="001260F9"/>
    <w:rsid w:val="00126AC4"/>
    <w:rsid w:val="00127536"/>
    <w:rsid w:val="001319CE"/>
    <w:rsid w:val="00131B57"/>
    <w:rsid w:val="00132CD3"/>
    <w:rsid w:val="00132F9C"/>
    <w:rsid w:val="001347ED"/>
    <w:rsid w:val="00135211"/>
    <w:rsid w:val="001360B0"/>
    <w:rsid w:val="001403B6"/>
    <w:rsid w:val="0014190E"/>
    <w:rsid w:val="0014214D"/>
    <w:rsid w:val="00142612"/>
    <w:rsid w:val="001431A0"/>
    <w:rsid w:val="00143846"/>
    <w:rsid w:val="00145BD5"/>
    <w:rsid w:val="00146251"/>
    <w:rsid w:val="00147A27"/>
    <w:rsid w:val="001504FB"/>
    <w:rsid w:val="001509B8"/>
    <w:rsid w:val="00152DAC"/>
    <w:rsid w:val="001546B9"/>
    <w:rsid w:val="00157CE4"/>
    <w:rsid w:val="0016001E"/>
    <w:rsid w:val="00160737"/>
    <w:rsid w:val="00161D55"/>
    <w:rsid w:val="001627D4"/>
    <w:rsid w:val="0016369F"/>
    <w:rsid w:val="001638C0"/>
    <w:rsid w:val="0016514B"/>
    <w:rsid w:val="0016541B"/>
    <w:rsid w:val="00167332"/>
    <w:rsid w:val="001676B0"/>
    <w:rsid w:val="0016792B"/>
    <w:rsid w:val="001703B2"/>
    <w:rsid w:val="00171596"/>
    <w:rsid w:val="00171866"/>
    <w:rsid w:val="00172521"/>
    <w:rsid w:val="00176161"/>
    <w:rsid w:val="00176715"/>
    <w:rsid w:val="0017673B"/>
    <w:rsid w:val="00176AEE"/>
    <w:rsid w:val="00177D96"/>
    <w:rsid w:val="00181595"/>
    <w:rsid w:val="00183155"/>
    <w:rsid w:val="0018373F"/>
    <w:rsid w:val="001844F3"/>
    <w:rsid w:val="00185ABD"/>
    <w:rsid w:val="00187D75"/>
    <w:rsid w:val="001907BC"/>
    <w:rsid w:val="001944F5"/>
    <w:rsid w:val="00195437"/>
    <w:rsid w:val="0019575C"/>
    <w:rsid w:val="001962CC"/>
    <w:rsid w:val="00197C16"/>
    <w:rsid w:val="001A1107"/>
    <w:rsid w:val="001A2AFB"/>
    <w:rsid w:val="001A2EF0"/>
    <w:rsid w:val="001A3812"/>
    <w:rsid w:val="001A58E9"/>
    <w:rsid w:val="001A6F4B"/>
    <w:rsid w:val="001A7E7D"/>
    <w:rsid w:val="001B0472"/>
    <w:rsid w:val="001B1552"/>
    <w:rsid w:val="001B2D2F"/>
    <w:rsid w:val="001B3BB5"/>
    <w:rsid w:val="001B486B"/>
    <w:rsid w:val="001B5BB7"/>
    <w:rsid w:val="001B64AD"/>
    <w:rsid w:val="001B6671"/>
    <w:rsid w:val="001C211B"/>
    <w:rsid w:val="001C297E"/>
    <w:rsid w:val="001C3E10"/>
    <w:rsid w:val="001C3FAD"/>
    <w:rsid w:val="001C6284"/>
    <w:rsid w:val="001C6941"/>
    <w:rsid w:val="001C6CC3"/>
    <w:rsid w:val="001C738B"/>
    <w:rsid w:val="001D104A"/>
    <w:rsid w:val="001D1E2B"/>
    <w:rsid w:val="001D40B8"/>
    <w:rsid w:val="001D40FD"/>
    <w:rsid w:val="001D664B"/>
    <w:rsid w:val="001D72FC"/>
    <w:rsid w:val="001D7443"/>
    <w:rsid w:val="001E197B"/>
    <w:rsid w:val="001E205F"/>
    <w:rsid w:val="001E3387"/>
    <w:rsid w:val="001E3732"/>
    <w:rsid w:val="001E476C"/>
    <w:rsid w:val="001E4F56"/>
    <w:rsid w:val="001E6EE5"/>
    <w:rsid w:val="001F0132"/>
    <w:rsid w:val="001F0A0C"/>
    <w:rsid w:val="001F18E2"/>
    <w:rsid w:val="001F1AF8"/>
    <w:rsid w:val="001F268F"/>
    <w:rsid w:val="001F2DA1"/>
    <w:rsid w:val="001F3505"/>
    <w:rsid w:val="001F36AD"/>
    <w:rsid w:val="001F4A7A"/>
    <w:rsid w:val="001F4B55"/>
    <w:rsid w:val="001F5A7E"/>
    <w:rsid w:val="001F6721"/>
    <w:rsid w:val="001F7BB2"/>
    <w:rsid w:val="00201AB1"/>
    <w:rsid w:val="002023F3"/>
    <w:rsid w:val="002027D0"/>
    <w:rsid w:val="00202F16"/>
    <w:rsid w:val="00205367"/>
    <w:rsid w:val="002077DB"/>
    <w:rsid w:val="00207DDC"/>
    <w:rsid w:val="00214A8E"/>
    <w:rsid w:val="002170CB"/>
    <w:rsid w:val="002173B8"/>
    <w:rsid w:val="002214F7"/>
    <w:rsid w:val="00221BE4"/>
    <w:rsid w:val="00222BFA"/>
    <w:rsid w:val="00223C33"/>
    <w:rsid w:val="002264D9"/>
    <w:rsid w:val="00227E68"/>
    <w:rsid w:val="00231F8F"/>
    <w:rsid w:val="00232BEC"/>
    <w:rsid w:val="00232EF9"/>
    <w:rsid w:val="00233CB6"/>
    <w:rsid w:val="00236B2C"/>
    <w:rsid w:val="00240A73"/>
    <w:rsid w:val="00245B21"/>
    <w:rsid w:val="002460DE"/>
    <w:rsid w:val="0024613C"/>
    <w:rsid w:val="002507ED"/>
    <w:rsid w:val="002526D4"/>
    <w:rsid w:val="0025335A"/>
    <w:rsid w:val="002537D4"/>
    <w:rsid w:val="002542E7"/>
    <w:rsid w:val="00254340"/>
    <w:rsid w:val="00257303"/>
    <w:rsid w:val="00261258"/>
    <w:rsid w:val="002617A0"/>
    <w:rsid w:val="0026311C"/>
    <w:rsid w:val="0026416A"/>
    <w:rsid w:val="002658F0"/>
    <w:rsid w:val="00266E34"/>
    <w:rsid w:val="00267B81"/>
    <w:rsid w:val="0027384B"/>
    <w:rsid w:val="00273965"/>
    <w:rsid w:val="00274382"/>
    <w:rsid w:val="002753E4"/>
    <w:rsid w:val="00275BAC"/>
    <w:rsid w:val="00280357"/>
    <w:rsid w:val="00285C63"/>
    <w:rsid w:val="002913EE"/>
    <w:rsid w:val="00295E88"/>
    <w:rsid w:val="002A0825"/>
    <w:rsid w:val="002A28CF"/>
    <w:rsid w:val="002A3E61"/>
    <w:rsid w:val="002A7407"/>
    <w:rsid w:val="002A7E9E"/>
    <w:rsid w:val="002B1123"/>
    <w:rsid w:val="002B121D"/>
    <w:rsid w:val="002B21A9"/>
    <w:rsid w:val="002B23A5"/>
    <w:rsid w:val="002B34BB"/>
    <w:rsid w:val="002B5746"/>
    <w:rsid w:val="002B7DF2"/>
    <w:rsid w:val="002C022B"/>
    <w:rsid w:val="002C0752"/>
    <w:rsid w:val="002C28EC"/>
    <w:rsid w:val="002C317B"/>
    <w:rsid w:val="002D067D"/>
    <w:rsid w:val="002D11B1"/>
    <w:rsid w:val="002D159D"/>
    <w:rsid w:val="002D2352"/>
    <w:rsid w:val="002D411D"/>
    <w:rsid w:val="002D455E"/>
    <w:rsid w:val="002D4C08"/>
    <w:rsid w:val="002D5184"/>
    <w:rsid w:val="002D5285"/>
    <w:rsid w:val="002D5610"/>
    <w:rsid w:val="002D609A"/>
    <w:rsid w:val="002D66BD"/>
    <w:rsid w:val="002D705C"/>
    <w:rsid w:val="002D7F6B"/>
    <w:rsid w:val="002E487A"/>
    <w:rsid w:val="002E5B19"/>
    <w:rsid w:val="002E66AD"/>
    <w:rsid w:val="002E7BC9"/>
    <w:rsid w:val="002F0220"/>
    <w:rsid w:val="002F22AB"/>
    <w:rsid w:val="002F33C7"/>
    <w:rsid w:val="002F34EC"/>
    <w:rsid w:val="002F63BA"/>
    <w:rsid w:val="002F65B6"/>
    <w:rsid w:val="002F685C"/>
    <w:rsid w:val="002F6A32"/>
    <w:rsid w:val="00301656"/>
    <w:rsid w:val="00301C92"/>
    <w:rsid w:val="003026CE"/>
    <w:rsid w:val="00303F8D"/>
    <w:rsid w:val="00304C1F"/>
    <w:rsid w:val="00307C2F"/>
    <w:rsid w:val="003109ED"/>
    <w:rsid w:val="00310C23"/>
    <w:rsid w:val="00311FB2"/>
    <w:rsid w:val="00312DB2"/>
    <w:rsid w:val="00312FDC"/>
    <w:rsid w:val="003137DB"/>
    <w:rsid w:val="00314784"/>
    <w:rsid w:val="003148F5"/>
    <w:rsid w:val="0031649A"/>
    <w:rsid w:val="00316B7E"/>
    <w:rsid w:val="00317A7D"/>
    <w:rsid w:val="00320175"/>
    <w:rsid w:val="003201FA"/>
    <w:rsid w:val="003230C6"/>
    <w:rsid w:val="00323EEA"/>
    <w:rsid w:val="00324C16"/>
    <w:rsid w:val="00325583"/>
    <w:rsid w:val="0032650A"/>
    <w:rsid w:val="003272ED"/>
    <w:rsid w:val="003300AC"/>
    <w:rsid w:val="00330962"/>
    <w:rsid w:val="00331B5D"/>
    <w:rsid w:val="00332DE7"/>
    <w:rsid w:val="00332E4D"/>
    <w:rsid w:val="003341A4"/>
    <w:rsid w:val="0033539E"/>
    <w:rsid w:val="00336DC5"/>
    <w:rsid w:val="00340509"/>
    <w:rsid w:val="00341511"/>
    <w:rsid w:val="0034269C"/>
    <w:rsid w:val="0034287E"/>
    <w:rsid w:val="00342F2B"/>
    <w:rsid w:val="00344F33"/>
    <w:rsid w:val="003452DD"/>
    <w:rsid w:val="003452DE"/>
    <w:rsid w:val="003455DB"/>
    <w:rsid w:val="00345D48"/>
    <w:rsid w:val="00346168"/>
    <w:rsid w:val="00346D93"/>
    <w:rsid w:val="00347120"/>
    <w:rsid w:val="00351B9C"/>
    <w:rsid w:val="00357BD9"/>
    <w:rsid w:val="00364756"/>
    <w:rsid w:val="003707EA"/>
    <w:rsid w:val="00373253"/>
    <w:rsid w:val="0037507D"/>
    <w:rsid w:val="00375C90"/>
    <w:rsid w:val="003817FB"/>
    <w:rsid w:val="00381A1B"/>
    <w:rsid w:val="00382A95"/>
    <w:rsid w:val="00383112"/>
    <w:rsid w:val="003837D3"/>
    <w:rsid w:val="00383B73"/>
    <w:rsid w:val="0038547E"/>
    <w:rsid w:val="003879EB"/>
    <w:rsid w:val="00390096"/>
    <w:rsid w:val="003907C2"/>
    <w:rsid w:val="00391236"/>
    <w:rsid w:val="00392155"/>
    <w:rsid w:val="00392826"/>
    <w:rsid w:val="003952E7"/>
    <w:rsid w:val="003953D8"/>
    <w:rsid w:val="00395C33"/>
    <w:rsid w:val="00397983"/>
    <w:rsid w:val="003A097F"/>
    <w:rsid w:val="003A5581"/>
    <w:rsid w:val="003A5662"/>
    <w:rsid w:val="003A617E"/>
    <w:rsid w:val="003A698F"/>
    <w:rsid w:val="003B25BE"/>
    <w:rsid w:val="003B25D2"/>
    <w:rsid w:val="003B2D0B"/>
    <w:rsid w:val="003B4472"/>
    <w:rsid w:val="003B5EDE"/>
    <w:rsid w:val="003C1AA7"/>
    <w:rsid w:val="003C22C3"/>
    <w:rsid w:val="003C3808"/>
    <w:rsid w:val="003C4AD7"/>
    <w:rsid w:val="003C7000"/>
    <w:rsid w:val="003C7686"/>
    <w:rsid w:val="003C77AE"/>
    <w:rsid w:val="003D02FC"/>
    <w:rsid w:val="003D269E"/>
    <w:rsid w:val="003D36ED"/>
    <w:rsid w:val="003D3D7F"/>
    <w:rsid w:val="003D47CF"/>
    <w:rsid w:val="003D7451"/>
    <w:rsid w:val="003E00D0"/>
    <w:rsid w:val="003E0903"/>
    <w:rsid w:val="003E2217"/>
    <w:rsid w:val="003E51C7"/>
    <w:rsid w:val="003E5AFB"/>
    <w:rsid w:val="003E5CB9"/>
    <w:rsid w:val="003E5DA2"/>
    <w:rsid w:val="003E63B8"/>
    <w:rsid w:val="003E6B6C"/>
    <w:rsid w:val="003E75E5"/>
    <w:rsid w:val="003F27F1"/>
    <w:rsid w:val="003F2BC8"/>
    <w:rsid w:val="003F2C70"/>
    <w:rsid w:val="003F36EC"/>
    <w:rsid w:val="003F7F1C"/>
    <w:rsid w:val="0040040B"/>
    <w:rsid w:val="004010F3"/>
    <w:rsid w:val="00402EF0"/>
    <w:rsid w:val="004032E2"/>
    <w:rsid w:val="00403EF9"/>
    <w:rsid w:val="004041C8"/>
    <w:rsid w:val="00405766"/>
    <w:rsid w:val="004059A2"/>
    <w:rsid w:val="004062FA"/>
    <w:rsid w:val="00406B4F"/>
    <w:rsid w:val="00411CE3"/>
    <w:rsid w:val="0041308D"/>
    <w:rsid w:val="004132D0"/>
    <w:rsid w:val="00413770"/>
    <w:rsid w:val="00413DAD"/>
    <w:rsid w:val="00413E18"/>
    <w:rsid w:val="004149F3"/>
    <w:rsid w:val="00414FB0"/>
    <w:rsid w:val="00415373"/>
    <w:rsid w:val="00416658"/>
    <w:rsid w:val="00417649"/>
    <w:rsid w:val="00417989"/>
    <w:rsid w:val="00420FD6"/>
    <w:rsid w:val="00421BB8"/>
    <w:rsid w:val="00422119"/>
    <w:rsid w:val="00424451"/>
    <w:rsid w:val="004244EA"/>
    <w:rsid w:val="0042471E"/>
    <w:rsid w:val="00425965"/>
    <w:rsid w:val="00426B4E"/>
    <w:rsid w:val="004272D4"/>
    <w:rsid w:val="00427540"/>
    <w:rsid w:val="004279C9"/>
    <w:rsid w:val="00427E6C"/>
    <w:rsid w:val="004305FF"/>
    <w:rsid w:val="004306F3"/>
    <w:rsid w:val="00431CAC"/>
    <w:rsid w:val="00431E3C"/>
    <w:rsid w:val="00432341"/>
    <w:rsid w:val="004329C8"/>
    <w:rsid w:val="00432CF5"/>
    <w:rsid w:val="00433DF4"/>
    <w:rsid w:val="00437397"/>
    <w:rsid w:val="0044440B"/>
    <w:rsid w:val="004459BB"/>
    <w:rsid w:val="00446AA8"/>
    <w:rsid w:val="004470AB"/>
    <w:rsid w:val="00447226"/>
    <w:rsid w:val="00450313"/>
    <w:rsid w:val="00451540"/>
    <w:rsid w:val="00452442"/>
    <w:rsid w:val="00452946"/>
    <w:rsid w:val="0045573C"/>
    <w:rsid w:val="00455C22"/>
    <w:rsid w:val="00457554"/>
    <w:rsid w:val="004619E0"/>
    <w:rsid w:val="00462637"/>
    <w:rsid w:val="0046265E"/>
    <w:rsid w:val="004633D5"/>
    <w:rsid w:val="0046340F"/>
    <w:rsid w:val="00463618"/>
    <w:rsid w:val="004639A4"/>
    <w:rsid w:val="0046473D"/>
    <w:rsid w:val="00464D01"/>
    <w:rsid w:val="004651D9"/>
    <w:rsid w:val="00466020"/>
    <w:rsid w:val="00466B8D"/>
    <w:rsid w:val="00466DF0"/>
    <w:rsid w:val="00471042"/>
    <w:rsid w:val="00471288"/>
    <w:rsid w:val="00471A02"/>
    <w:rsid w:val="0048189B"/>
    <w:rsid w:val="004819DF"/>
    <w:rsid w:val="0048282A"/>
    <w:rsid w:val="00484275"/>
    <w:rsid w:val="00485960"/>
    <w:rsid w:val="00487B11"/>
    <w:rsid w:val="00487D11"/>
    <w:rsid w:val="004909B5"/>
    <w:rsid w:val="00491A88"/>
    <w:rsid w:val="00491E3F"/>
    <w:rsid w:val="0049272B"/>
    <w:rsid w:val="00492DC0"/>
    <w:rsid w:val="0049586F"/>
    <w:rsid w:val="00495B03"/>
    <w:rsid w:val="00495E84"/>
    <w:rsid w:val="004975E2"/>
    <w:rsid w:val="004977A7"/>
    <w:rsid w:val="004A0C38"/>
    <w:rsid w:val="004A19AD"/>
    <w:rsid w:val="004A1D3F"/>
    <w:rsid w:val="004A35A0"/>
    <w:rsid w:val="004A36D9"/>
    <w:rsid w:val="004A4BB7"/>
    <w:rsid w:val="004A724B"/>
    <w:rsid w:val="004A75C4"/>
    <w:rsid w:val="004B3B25"/>
    <w:rsid w:val="004B44DF"/>
    <w:rsid w:val="004B6220"/>
    <w:rsid w:val="004C1738"/>
    <w:rsid w:val="004C26E9"/>
    <w:rsid w:val="004C32D3"/>
    <w:rsid w:val="004C3B9D"/>
    <w:rsid w:val="004C46D3"/>
    <w:rsid w:val="004C5678"/>
    <w:rsid w:val="004C6701"/>
    <w:rsid w:val="004D157D"/>
    <w:rsid w:val="004D2B23"/>
    <w:rsid w:val="004D2F62"/>
    <w:rsid w:val="004D3A4B"/>
    <w:rsid w:val="004D3A72"/>
    <w:rsid w:val="004D4CDD"/>
    <w:rsid w:val="004D4D08"/>
    <w:rsid w:val="004D5B9D"/>
    <w:rsid w:val="004D5CCA"/>
    <w:rsid w:val="004D6515"/>
    <w:rsid w:val="004E0526"/>
    <w:rsid w:val="004E2040"/>
    <w:rsid w:val="004E4387"/>
    <w:rsid w:val="004E4A63"/>
    <w:rsid w:val="004E553F"/>
    <w:rsid w:val="004E625F"/>
    <w:rsid w:val="004E63B2"/>
    <w:rsid w:val="004E7CCE"/>
    <w:rsid w:val="004F054D"/>
    <w:rsid w:val="004F1686"/>
    <w:rsid w:val="004F40A2"/>
    <w:rsid w:val="004F4DE6"/>
    <w:rsid w:val="004F6206"/>
    <w:rsid w:val="004F6CDB"/>
    <w:rsid w:val="00500ED6"/>
    <w:rsid w:val="00502159"/>
    <w:rsid w:val="005026BF"/>
    <w:rsid w:val="0050374E"/>
    <w:rsid w:val="005045D7"/>
    <w:rsid w:val="005057F9"/>
    <w:rsid w:val="005062D5"/>
    <w:rsid w:val="00506A6E"/>
    <w:rsid w:val="0050723F"/>
    <w:rsid w:val="005102A8"/>
    <w:rsid w:val="005110FE"/>
    <w:rsid w:val="00511240"/>
    <w:rsid w:val="00512C95"/>
    <w:rsid w:val="00512F20"/>
    <w:rsid w:val="005132E4"/>
    <w:rsid w:val="00513ECC"/>
    <w:rsid w:val="00515353"/>
    <w:rsid w:val="0051593E"/>
    <w:rsid w:val="00515C01"/>
    <w:rsid w:val="0051772A"/>
    <w:rsid w:val="00517B39"/>
    <w:rsid w:val="00517B91"/>
    <w:rsid w:val="00520FEE"/>
    <w:rsid w:val="00521C6D"/>
    <w:rsid w:val="00522EB1"/>
    <w:rsid w:val="00523C69"/>
    <w:rsid w:val="00524390"/>
    <w:rsid w:val="00524EA8"/>
    <w:rsid w:val="0052509C"/>
    <w:rsid w:val="00527357"/>
    <w:rsid w:val="00530E39"/>
    <w:rsid w:val="0053277A"/>
    <w:rsid w:val="00532AFE"/>
    <w:rsid w:val="005345A2"/>
    <w:rsid w:val="0053482D"/>
    <w:rsid w:val="00534D58"/>
    <w:rsid w:val="00536AC3"/>
    <w:rsid w:val="0053769D"/>
    <w:rsid w:val="0054070E"/>
    <w:rsid w:val="00541A06"/>
    <w:rsid w:val="00541BCA"/>
    <w:rsid w:val="00541CA4"/>
    <w:rsid w:val="005435C5"/>
    <w:rsid w:val="00543ABB"/>
    <w:rsid w:val="00543BA4"/>
    <w:rsid w:val="00543C8F"/>
    <w:rsid w:val="005452B1"/>
    <w:rsid w:val="005510D4"/>
    <w:rsid w:val="00552D3F"/>
    <w:rsid w:val="0055356C"/>
    <w:rsid w:val="00555944"/>
    <w:rsid w:val="00560A04"/>
    <w:rsid w:val="00560A25"/>
    <w:rsid w:val="00561249"/>
    <w:rsid w:val="00562B0E"/>
    <w:rsid w:val="00563ABE"/>
    <w:rsid w:val="00563FC1"/>
    <w:rsid w:val="00566232"/>
    <w:rsid w:val="00566758"/>
    <w:rsid w:val="0056790F"/>
    <w:rsid w:val="00572A73"/>
    <w:rsid w:val="0057597F"/>
    <w:rsid w:val="00581C0D"/>
    <w:rsid w:val="00581E70"/>
    <w:rsid w:val="00583C7C"/>
    <w:rsid w:val="00584BE5"/>
    <w:rsid w:val="00585221"/>
    <w:rsid w:val="00585368"/>
    <w:rsid w:val="005863B7"/>
    <w:rsid w:val="0058682E"/>
    <w:rsid w:val="00587584"/>
    <w:rsid w:val="00591087"/>
    <w:rsid w:val="005911BC"/>
    <w:rsid w:val="0059181A"/>
    <w:rsid w:val="00594556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2DD9"/>
    <w:rsid w:val="005A313B"/>
    <w:rsid w:val="005A5349"/>
    <w:rsid w:val="005A6430"/>
    <w:rsid w:val="005A6C2E"/>
    <w:rsid w:val="005B146D"/>
    <w:rsid w:val="005B364B"/>
    <w:rsid w:val="005B678A"/>
    <w:rsid w:val="005B6E0F"/>
    <w:rsid w:val="005C2180"/>
    <w:rsid w:val="005C3864"/>
    <w:rsid w:val="005C5A79"/>
    <w:rsid w:val="005C7962"/>
    <w:rsid w:val="005D2036"/>
    <w:rsid w:val="005D34BA"/>
    <w:rsid w:val="005D421E"/>
    <w:rsid w:val="005D46EB"/>
    <w:rsid w:val="005D55A9"/>
    <w:rsid w:val="005D6C1B"/>
    <w:rsid w:val="005E5E72"/>
    <w:rsid w:val="005E6814"/>
    <w:rsid w:val="005E6990"/>
    <w:rsid w:val="005F084B"/>
    <w:rsid w:val="005F44CF"/>
    <w:rsid w:val="005F5793"/>
    <w:rsid w:val="005F5A2A"/>
    <w:rsid w:val="005F6D22"/>
    <w:rsid w:val="005F74FA"/>
    <w:rsid w:val="005F7A5F"/>
    <w:rsid w:val="0060134D"/>
    <w:rsid w:val="006026A0"/>
    <w:rsid w:val="006027FF"/>
    <w:rsid w:val="00602A29"/>
    <w:rsid w:val="006031EF"/>
    <w:rsid w:val="00603896"/>
    <w:rsid w:val="00603ACE"/>
    <w:rsid w:val="006054BC"/>
    <w:rsid w:val="00605682"/>
    <w:rsid w:val="00607D6B"/>
    <w:rsid w:val="006100A9"/>
    <w:rsid w:val="006113C6"/>
    <w:rsid w:val="0061323E"/>
    <w:rsid w:val="0061669D"/>
    <w:rsid w:val="00620097"/>
    <w:rsid w:val="00620268"/>
    <w:rsid w:val="00620898"/>
    <w:rsid w:val="006210F7"/>
    <w:rsid w:val="00624778"/>
    <w:rsid w:val="00624CEF"/>
    <w:rsid w:val="006257FF"/>
    <w:rsid w:val="00627C12"/>
    <w:rsid w:val="00627E4F"/>
    <w:rsid w:val="00631F4A"/>
    <w:rsid w:val="006323F7"/>
    <w:rsid w:val="006331C5"/>
    <w:rsid w:val="0063379E"/>
    <w:rsid w:val="00633870"/>
    <w:rsid w:val="0063552F"/>
    <w:rsid w:val="006371F2"/>
    <w:rsid w:val="00637542"/>
    <w:rsid w:val="00637EDA"/>
    <w:rsid w:val="00640220"/>
    <w:rsid w:val="00643407"/>
    <w:rsid w:val="00643429"/>
    <w:rsid w:val="00643795"/>
    <w:rsid w:val="00643C12"/>
    <w:rsid w:val="006441AD"/>
    <w:rsid w:val="006451A1"/>
    <w:rsid w:val="00646C2C"/>
    <w:rsid w:val="00647769"/>
    <w:rsid w:val="0065069F"/>
    <w:rsid w:val="00652431"/>
    <w:rsid w:val="006529F6"/>
    <w:rsid w:val="00653038"/>
    <w:rsid w:val="00653383"/>
    <w:rsid w:val="00655AB3"/>
    <w:rsid w:val="00655F9F"/>
    <w:rsid w:val="00656EDF"/>
    <w:rsid w:val="006574F5"/>
    <w:rsid w:val="00662B45"/>
    <w:rsid w:val="00663AA7"/>
    <w:rsid w:val="006645AF"/>
    <w:rsid w:val="00666C33"/>
    <w:rsid w:val="00666C66"/>
    <w:rsid w:val="00672DB0"/>
    <w:rsid w:val="00672F1C"/>
    <w:rsid w:val="0067477D"/>
    <w:rsid w:val="006747BA"/>
    <w:rsid w:val="00674D03"/>
    <w:rsid w:val="00674D43"/>
    <w:rsid w:val="00675DE4"/>
    <w:rsid w:val="00676B09"/>
    <w:rsid w:val="00680B98"/>
    <w:rsid w:val="00680C6F"/>
    <w:rsid w:val="006832AF"/>
    <w:rsid w:val="006833E9"/>
    <w:rsid w:val="006837A1"/>
    <w:rsid w:val="00684287"/>
    <w:rsid w:val="00685684"/>
    <w:rsid w:val="00686DB5"/>
    <w:rsid w:val="0069083E"/>
    <w:rsid w:val="00690CA6"/>
    <w:rsid w:val="00691567"/>
    <w:rsid w:val="00691E85"/>
    <w:rsid w:val="00694159"/>
    <w:rsid w:val="00694429"/>
    <w:rsid w:val="00694DE3"/>
    <w:rsid w:val="00694F09"/>
    <w:rsid w:val="00695768"/>
    <w:rsid w:val="0069586C"/>
    <w:rsid w:val="00696007"/>
    <w:rsid w:val="006963DE"/>
    <w:rsid w:val="00697955"/>
    <w:rsid w:val="006A30B8"/>
    <w:rsid w:val="006A475B"/>
    <w:rsid w:val="006A77AA"/>
    <w:rsid w:val="006B13AC"/>
    <w:rsid w:val="006B22CC"/>
    <w:rsid w:val="006B26EE"/>
    <w:rsid w:val="006B5068"/>
    <w:rsid w:val="006B6293"/>
    <w:rsid w:val="006C06A0"/>
    <w:rsid w:val="006C381A"/>
    <w:rsid w:val="006C3B82"/>
    <w:rsid w:val="006D01E9"/>
    <w:rsid w:val="006D1238"/>
    <w:rsid w:val="006D193B"/>
    <w:rsid w:val="006D276D"/>
    <w:rsid w:val="006D3AA6"/>
    <w:rsid w:val="006D4E4C"/>
    <w:rsid w:val="006D5FB1"/>
    <w:rsid w:val="006D6EB7"/>
    <w:rsid w:val="006D7025"/>
    <w:rsid w:val="006D7911"/>
    <w:rsid w:val="006E006A"/>
    <w:rsid w:val="006E0469"/>
    <w:rsid w:val="006E151A"/>
    <w:rsid w:val="006E52F9"/>
    <w:rsid w:val="006E5E50"/>
    <w:rsid w:val="006E7F9C"/>
    <w:rsid w:val="006F1081"/>
    <w:rsid w:val="006F2880"/>
    <w:rsid w:val="006F3563"/>
    <w:rsid w:val="006F4DC2"/>
    <w:rsid w:val="006F52D7"/>
    <w:rsid w:val="006F56CA"/>
    <w:rsid w:val="006F68CC"/>
    <w:rsid w:val="006F7563"/>
    <w:rsid w:val="006F7B56"/>
    <w:rsid w:val="0070088F"/>
    <w:rsid w:val="00701F75"/>
    <w:rsid w:val="00703C9F"/>
    <w:rsid w:val="007126F8"/>
    <w:rsid w:val="00713163"/>
    <w:rsid w:val="007136CF"/>
    <w:rsid w:val="00715591"/>
    <w:rsid w:val="00716023"/>
    <w:rsid w:val="00716FA9"/>
    <w:rsid w:val="0072248B"/>
    <w:rsid w:val="007233A7"/>
    <w:rsid w:val="007266A3"/>
    <w:rsid w:val="007278A1"/>
    <w:rsid w:val="00730525"/>
    <w:rsid w:val="00730A41"/>
    <w:rsid w:val="00730DA1"/>
    <w:rsid w:val="007315AB"/>
    <w:rsid w:val="00731A60"/>
    <w:rsid w:val="0073432E"/>
    <w:rsid w:val="007352D5"/>
    <w:rsid w:val="007356C7"/>
    <w:rsid w:val="00737CE5"/>
    <w:rsid w:val="00737D2B"/>
    <w:rsid w:val="0074002D"/>
    <w:rsid w:val="0074068B"/>
    <w:rsid w:val="007431AB"/>
    <w:rsid w:val="00744267"/>
    <w:rsid w:val="00745B5F"/>
    <w:rsid w:val="00746BD3"/>
    <w:rsid w:val="00746CB3"/>
    <w:rsid w:val="00746CE7"/>
    <w:rsid w:val="00747923"/>
    <w:rsid w:val="0075307C"/>
    <w:rsid w:val="00753140"/>
    <w:rsid w:val="007539F3"/>
    <w:rsid w:val="00754093"/>
    <w:rsid w:val="007540A0"/>
    <w:rsid w:val="00757853"/>
    <w:rsid w:val="00757B3B"/>
    <w:rsid w:val="00762BEE"/>
    <w:rsid w:val="007634CF"/>
    <w:rsid w:val="00764494"/>
    <w:rsid w:val="00764C96"/>
    <w:rsid w:val="00765E92"/>
    <w:rsid w:val="007664B4"/>
    <w:rsid w:val="00767878"/>
    <w:rsid w:val="0077075D"/>
    <w:rsid w:val="00775704"/>
    <w:rsid w:val="007800BD"/>
    <w:rsid w:val="00780DC9"/>
    <w:rsid w:val="0078112B"/>
    <w:rsid w:val="0078348A"/>
    <w:rsid w:val="00785A92"/>
    <w:rsid w:val="00786A5F"/>
    <w:rsid w:val="00786EE9"/>
    <w:rsid w:val="00787532"/>
    <w:rsid w:val="00790670"/>
    <w:rsid w:val="00792CDB"/>
    <w:rsid w:val="00794312"/>
    <w:rsid w:val="007948D6"/>
    <w:rsid w:val="007959F1"/>
    <w:rsid w:val="00795B3B"/>
    <w:rsid w:val="007A0BE3"/>
    <w:rsid w:val="007A159C"/>
    <w:rsid w:val="007A1EBA"/>
    <w:rsid w:val="007A1F14"/>
    <w:rsid w:val="007A30DE"/>
    <w:rsid w:val="007A3E4D"/>
    <w:rsid w:val="007A3F8F"/>
    <w:rsid w:val="007A3FAF"/>
    <w:rsid w:val="007A4ED1"/>
    <w:rsid w:val="007A5BCB"/>
    <w:rsid w:val="007A65FA"/>
    <w:rsid w:val="007A7982"/>
    <w:rsid w:val="007B09B7"/>
    <w:rsid w:val="007B27BB"/>
    <w:rsid w:val="007B7516"/>
    <w:rsid w:val="007C0856"/>
    <w:rsid w:val="007C0B35"/>
    <w:rsid w:val="007C13AE"/>
    <w:rsid w:val="007C2159"/>
    <w:rsid w:val="007C24D8"/>
    <w:rsid w:val="007C3117"/>
    <w:rsid w:val="007C41AD"/>
    <w:rsid w:val="007C6032"/>
    <w:rsid w:val="007C64B1"/>
    <w:rsid w:val="007C659C"/>
    <w:rsid w:val="007C7181"/>
    <w:rsid w:val="007D0AB0"/>
    <w:rsid w:val="007D14B8"/>
    <w:rsid w:val="007D210E"/>
    <w:rsid w:val="007D2AF1"/>
    <w:rsid w:val="007D36D8"/>
    <w:rsid w:val="007D3BB6"/>
    <w:rsid w:val="007D4C85"/>
    <w:rsid w:val="007D62D6"/>
    <w:rsid w:val="007D7CB7"/>
    <w:rsid w:val="007E2EC7"/>
    <w:rsid w:val="007E32EF"/>
    <w:rsid w:val="007E3F41"/>
    <w:rsid w:val="007E40FD"/>
    <w:rsid w:val="007E4DEC"/>
    <w:rsid w:val="007E66EA"/>
    <w:rsid w:val="007E75C3"/>
    <w:rsid w:val="007F0CD5"/>
    <w:rsid w:val="007F2BF4"/>
    <w:rsid w:val="007F3855"/>
    <w:rsid w:val="007F4330"/>
    <w:rsid w:val="007F4C86"/>
    <w:rsid w:val="007F6FB0"/>
    <w:rsid w:val="00800006"/>
    <w:rsid w:val="00800A85"/>
    <w:rsid w:val="00801A29"/>
    <w:rsid w:val="0080316E"/>
    <w:rsid w:val="00804BB3"/>
    <w:rsid w:val="00805640"/>
    <w:rsid w:val="00805A32"/>
    <w:rsid w:val="008114BE"/>
    <w:rsid w:val="00811D0B"/>
    <w:rsid w:val="00812A55"/>
    <w:rsid w:val="00812AA9"/>
    <w:rsid w:val="00812CFC"/>
    <w:rsid w:val="00812D22"/>
    <w:rsid w:val="008130E0"/>
    <w:rsid w:val="0081384E"/>
    <w:rsid w:val="00814426"/>
    <w:rsid w:val="00816B91"/>
    <w:rsid w:val="008170DE"/>
    <w:rsid w:val="00822083"/>
    <w:rsid w:val="0082229F"/>
    <w:rsid w:val="00822500"/>
    <w:rsid w:val="00823083"/>
    <w:rsid w:val="008230AF"/>
    <w:rsid w:val="00823788"/>
    <w:rsid w:val="00824AC2"/>
    <w:rsid w:val="00824FC1"/>
    <w:rsid w:val="00833EE7"/>
    <w:rsid w:val="00834EFF"/>
    <w:rsid w:val="00835331"/>
    <w:rsid w:val="00837D42"/>
    <w:rsid w:val="00837F20"/>
    <w:rsid w:val="0084293D"/>
    <w:rsid w:val="008439C0"/>
    <w:rsid w:val="00843BED"/>
    <w:rsid w:val="008440B2"/>
    <w:rsid w:val="00844EA9"/>
    <w:rsid w:val="00845995"/>
    <w:rsid w:val="00846006"/>
    <w:rsid w:val="008460F1"/>
    <w:rsid w:val="008463CF"/>
    <w:rsid w:val="008470E4"/>
    <w:rsid w:val="00854A72"/>
    <w:rsid w:val="00855766"/>
    <w:rsid w:val="00856615"/>
    <w:rsid w:val="0085792F"/>
    <w:rsid w:val="00863BA8"/>
    <w:rsid w:val="00867311"/>
    <w:rsid w:val="008675AC"/>
    <w:rsid w:val="00867CB9"/>
    <w:rsid w:val="0087030B"/>
    <w:rsid w:val="008723D7"/>
    <w:rsid w:val="008764F1"/>
    <w:rsid w:val="00876E63"/>
    <w:rsid w:val="00877D52"/>
    <w:rsid w:val="0088146F"/>
    <w:rsid w:val="0088361E"/>
    <w:rsid w:val="00883900"/>
    <w:rsid w:val="008839A0"/>
    <w:rsid w:val="008856E6"/>
    <w:rsid w:val="00887943"/>
    <w:rsid w:val="00887BDC"/>
    <w:rsid w:val="00890367"/>
    <w:rsid w:val="00893455"/>
    <w:rsid w:val="00893FC7"/>
    <w:rsid w:val="008941D9"/>
    <w:rsid w:val="008A0556"/>
    <w:rsid w:val="008A1536"/>
    <w:rsid w:val="008A20DA"/>
    <w:rsid w:val="008A2D72"/>
    <w:rsid w:val="008A3DFF"/>
    <w:rsid w:val="008A46F4"/>
    <w:rsid w:val="008A508D"/>
    <w:rsid w:val="008A51F0"/>
    <w:rsid w:val="008A6342"/>
    <w:rsid w:val="008A65FB"/>
    <w:rsid w:val="008A68DC"/>
    <w:rsid w:val="008A6D3D"/>
    <w:rsid w:val="008A76A1"/>
    <w:rsid w:val="008A7E0C"/>
    <w:rsid w:val="008B0AA0"/>
    <w:rsid w:val="008B2FD7"/>
    <w:rsid w:val="008B54BC"/>
    <w:rsid w:val="008B5817"/>
    <w:rsid w:val="008B5DCA"/>
    <w:rsid w:val="008B7BE6"/>
    <w:rsid w:val="008C167C"/>
    <w:rsid w:val="008C4546"/>
    <w:rsid w:val="008C4DB1"/>
    <w:rsid w:val="008C6BF9"/>
    <w:rsid w:val="008C708F"/>
    <w:rsid w:val="008C752C"/>
    <w:rsid w:val="008D141D"/>
    <w:rsid w:val="008D322A"/>
    <w:rsid w:val="008D339C"/>
    <w:rsid w:val="008D6E7C"/>
    <w:rsid w:val="008E0384"/>
    <w:rsid w:val="008E13AD"/>
    <w:rsid w:val="008E15AD"/>
    <w:rsid w:val="008E15BB"/>
    <w:rsid w:val="008E262D"/>
    <w:rsid w:val="008E2CFB"/>
    <w:rsid w:val="008E3550"/>
    <w:rsid w:val="008E5481"/>
    <w:rsid w:val="008E5E57"/>
    <w:rsid w:val="008E5E83"/>
    <w:rsid w:val="008E7F08"/>
    <w:rsid w:val="008F1309"/>
    <w:rsid w:val="008F3F55"/>
    <w:rsid w:val="008F479A"/>
    <w:rsid w:val="008F4FF9"/>
    <w:rsid w:val="008F627E"/>
    <w:rsid w:val="008F7C8C"/>
    <w:rsid w:val="0090018D"/>
    <w:rsid w:val="00900B1D"/>
    <w:rsid w:val="00901A14"/>
    <w:rsid w:val="00902485"/>
    <w:rsid w:val="009029DE"/>
    <w:rsid w:val="00902C42"/>
    <w:rsid w:val="00904196"/>
    <w:rsid w:val="00904B6C"/>
    <w:rsid w:val="00904FF6"/>
    <w:rsid w:val="00907387"/>
    <w:rsid w:val="0090781E"/>
    <w:rsid w:val="00910154"/>
    <w:rsid w:val="00910674"/>
    <w:rsid w:val="009147F1"/>
    <w:rsid w:val="0091585B"/>
    <w:rsid w:val="00916035"/>
    <w:rsid w:val="009165DB"/>
    <w:rsid w:val="00917D8A"/>
    <w:rsid w:val="00922512"/>
    <w:rsid w:val="00922EB2"/>
    <w:rsid w:val="009236FB"/>
    <w:rsid w:val="0092495B"/>
    <w:rsid w:val="009259D9"/>
    <w:rsid w:val="00926065"/>
    <w:rsid w:val="0092784A"/>
    <w:rsid w:val="00927D1D"/>
    <w:rsid w:val="009302B0"/>
    <w:rsid w:val="00930FE2"/>
    <w:rsid w:val="009329FC"/>
    <w:rsid w:val="0093400B"/>
    <w:rsid w:val="00936EE8"/>
    <w:rsid w:val="00937171"/>
    <w:rsid w:val="00940A35"/>
    <w:rsid w:val="00941DC7"/>
    <w:rsid w:val="009427BC"/>
    <w:rsid w:val="00943A72"/>
    <w:rsid w:val="00943AA3"/>
    <w:rsid w:val="0094435B"/>
    <w:rsid w:val="00944BE4"/>
    <w:rsid w:val="00947773"/>
    <w:rsid w:val="00951CFB"/>
    <w:rsid w:val="00953C1B"/>
    <w:rsid w:val="00953E0A"/>
    <w:rsid w:val="00956856"/>
    <w:rsid w:val="00957390"/>
    <w:rsid w:val="0095781C"/>
    <w:rsid w:val="00957CD0"/>
    <w:rsid w:val="00960AD6"/>
    <w:rsid w:val="00960E3F"/>
    <w:rsid w:val="00964354"/>
    <w:rsid w:val="00964491"/>
    <w:rsid w:val="009644A0"/>
    <w:rsid w:val="009675EA"/>
    <w:rsid w:val="00967FFE"/>
    <w:rsid w:val="00970057"/>
    <w:rsid w:val="009704C6"/>
    <w:rsid w:val="009708C8"/>
    <w:rsid w:val="00970BC1"/>
    <w:rsid w:val="009718D7"/>
    <w:rsid w:val="00971BB3"/>
    <w:rsid w:val="00972ACD"/>
    <w:rsid w:val="00972EF6"/>
    <w:rsid w:val="0097388D"/>
    <w:rsid w:val="00977905"/>
    <w:rsid w:val="00977C0E"/>
    <w:rsid w:val="00977FAD"/>
    <w:rsid w:val="009801AC"/>
    <w:rsid w:val="009806F5"/>
    <w:rsid w:val="009900F7"/>
    <w:rsid w:val="009917A3"/>
    <w:rsid w:val="00994634"/>
    <w:rsid w:val="0099531A"/>
    <w:rsid w:val="00996895"/>
    <w:rsid w:val="009A154E"/>
    <w:rsid w:val="009A1EE3"/>
    <w:rsid w:val="009A28C8"/>
    <w:rsid w:val="009A36F6"/>
    <w:rsid w:val="009A372A"/>
    <w:rsid w:val="009A4151"/>
    <w:rsid w:val="009A4621"/>
    <w:rsid w:val="009B2269"/>
    <w:rsid w:val="009B55EE"/>
    <w:rsid w:val="009B5971"/>
    <w:rsid w:val="009B6B3B"/>
    <w:rsid w:val="009B6BCA"/>
    <w:rsid w:val="009C04D1"/>
    <w:rsid w:val="009C0605"/>
    <w:rsid w:val="009C21DB"/>
    <w:rsid w:val="009C2E4B"/>
    <w:rsid w:val="009C4E17"/>
    <w:rsid w:val="009C6538"/>
    <w:rsid w:val="009D0163"/>
    <w:rsid w:val="009D0655"/>
    <w:rsid w:val="009D0C6E"/>
    <w:rsid w:val="009D2A16"/>
    <w:rsid w:val="009D2C2E"/>
    <w:rsid w:val="009D3E94"/>
    <w:rsid w:val="009D5493"/>
    <w:rsid w:val="009D5AB9"/>
    <w:rsid w:val="009E1858"/>
    <w:rsid w:val="009E2CE4"/>
    <w:rsid w:val="009E44B1"/>
    <w:rsid w:val="009E4E57"/>
    <w:rsid w:val="009E50FB"/>
    <w:rsid w:val="009E57CA"/>
    <w:rsid w:val="009E766F"/>
    <w:rsid w:val="009F0947"/>
    <w:rsid w:val="009F1029"/>
    <w:rsid w:val="009F1D4A"/>
    <w:rsid w:val="009F256D"/>
    <w:rsid w:val="009F27E7"/>
    <w:rsid w:val="009F3A8D"/>
    <w:rsid w:val="009F4F75"/>
    <w:rsid w:val="009F7621"/>
    <w:rsid w:val="00A00AD5"/>
    <w:rsid w:val="00A00C5A"/>
    <w:rsid w:val="00A041E1"/>
    <w:rsid w:val="00A047C5"/>
    <w:rsid w:val="00A04FA6"/>
    <w:rsid w:val="00A05642"/>
    <w:rsid w:val="00A06B59"/>
    <w:rsid w:val="00A07A15"/>
    <w:rsid w:val="00A07B8E"/>
    <w:rsid w:val="00A10B1B"/>
    <w:rsid w:val="00A115A3"/>
    <w:rsid w:val="00A12B4F"/>
    <w:rsid w:val="00A13404"/>
    <w:rsid w:val="00A1473D"/>
    <w:rsid w:val="00A156F6"/>
    <w:rsid w:val="00A1599D"/>
    <w:rsid w:val="00A15C5E"/>
    <w:rsid w:val="00A15DCD"/>
    <w:rsid w:val="00A17775"/>
    <w:rsid w:val="00A17D9B"/>
    <w:rsid w:val="00A21FF0"/>
    <w:rsid w:val="00A252AB"/>
    <w:rsid w:val="00A322F7"/>
    <w:rsid w:val="00A34A65"/>
    <w:rsid w:val="00A35E34"/>
    <w:rsid w:val="00A3720A"/>
    <w:rsid w:val="00A372C3"/>
    <w:rsid w:val="00A42055"/>
    <w:rsid w:val="00A46038"/>
    <w:rsid w:val="00A475EC"/>
    <w:rsid w:val="00A50747"/>
    <w:rsid w:val="00A50BF5"/>
    <w:rsid w:val="00A50F36"/>
    <w:rsid w:val="00A52B7D"/>
    <w:rsid w:val="00A542A2"/>
    <w:rsid w:val="00A60192"/>
    <w:rsid w:val="00A60485"/>
    <w:rsid w:val="00A6095F"/>
    <w:rsid w:val="00A6131E"/>
    <w:rsid w:val="00A616FA"/>
    <w:rsid w:val="00A642BF"/>
    <w:rsid w:val="00A64B6E"/>
    <w:rsid w:val="00A662F3"/>
    <w:rsid w:val="00A678AF"/>
    <w:rsid w:val="00A67D78"/>
    <w:rsid w:val="00A70005"/>
    <w:rsid w:val="00A7023E"/>
    <w:rsid w:val="00A7078B"/>
    <w:rsid w:val="00A72C0A"/>
    <w:rsid w:val="00A72E89"/>
    <w:rsid w:val="00A73765"/>
    <w:rsid w:val="00A7411F"/>
    <w:rsid w:val="00A7777F"/>
    <w:rsid w:val="00A80CE3"/>
    <w:rsid w:val="00A80DEF"/>
    <w:rsid w:val="00A81D22"/>
    <w:rsid w:val="00A84E1D"/>
    <w:rsid w:val="00A84FEC"/>
    <w:rsid w:val="00A85E84"/>
    <w:rsid w:val="00A86293"/>
    <w:rsid w:val="00A875F0"/>
    <w:rsid w:val="00A876F1"/>
    <w:rsid w:val="00A87BC8"/>
    <w:rsid w:val="00A914B9"/>
    <w:rsid w:val="00A92389"/>
    <w:rsid w:val="00A924EF"/>
    <w:rsid w:val="00A92E42"/>
    <w:rsid w:val="00A945BD"/>
    <w:rsid w:val="00A94F47"/>
    <w:rsid w:val="00A95F77"/>
    <w:rsid w:val="00A9605F"/>
    <w:rsid w:val="00AA0AF5"/>
    <w:rsid w:val="00AA239D"/>
    <w:rsid w:val="00AA469B"/>
    <w:rsid w:val="00AA56DC"/>
    <w:rsid w:val="00AB1065"/>
    <w:rsid w:val="00AB44AA"/>
    <w:rsid w:val="00AB5C36"/>
    <w:rsid w:val="00AB758A"/>
    <w:rsid w:val="00AC0AE4"/>
    <w:rsid w:val="00AC1497"/>
    <w:rsid w:val="00AC1FBE"/>
    <w:rsid w:val="00AC38B0"/>
    <w:rsid w:val="00AC3E49"/>
    <w:rsid w:val="00AC50B3"/>
    <w:rsid w:val="00AC50CD"/>
    <w:rsid w:val="00AC60E9"/>
    <w:rsid w:val="00AC65DB"/>
    <w:rsid w:val="00AC73A9"/>
    <w:rsid w:val="00AC74F7"/>
    <w:rsid w:val="00AD2A15"/>
    <w:rsid w:val="00AD33D3"/>
    <w:rsid w:val="00AD479C"/>
    <w:rsid w:val="00AD4C2B"/>
    <w:rsid w:val="00AD6D2D"/>
    <w:rsid w:val="00AE11EB"/>
    <w:rsid w:val="00AE16ED"/>
    <w:rsid w:val="00AE3570"/>
    <w:rsid w:val="00AE651E"/>
    <w:rsid w:val="00AF0176"/>
    <w:rsid w:val="00AF374C"/>
    <w:rsid w:val="00AF4CC4"/>
    <w:rsid w:val="00AF75F5"/>
    <w:rsid w:val="00B006A6"/>
    <w:rsid w:val="00B03B91"/>
    <w:rsid w:val="00B04264"/>
    <w:rsid w:val="00B04FE0"/>
    <w:rsid w:val="00B05606"/>
    <w:rsid w:val="00B072EF"/>
    <w:rsid w:val="00B07858"/>
    <w:rsid w:val="00B11DF0"/>
    <w:rsid w:val="00B12750"/>
    <w:rsid w:val="00B12D58"/>
    <w:rsid w:val="00B1634C"/>
    <w:rsid w:val="00B16C13"/>
    <w:rsid w:val="00B17A69"/>
    <w:rsid w:val="00B21603"/>
    <w:rsid w:val="00B235EF"/>
    <w:rsid w:val="00B24EA6"/>
    <w:rsid w:val="00B24F54"/>
    <w:rsid w:val="00B25147"/>
    <w:rsid w:val="00B25379"/>
    <w:rsid w:val="00B257E5"/>
    <w:rsid w:val="00B272B2"/>
    <w:rsid w:val="00B274CD"/>
    <w:rsid w:val="00B27580"/>
    <w:rsid w:val="00B30A3C"/>
    <w:rsid w:val="00B30A42"/>
    <w:rsid w:val="00B314CE"/>
    <w:rsid w:val="00B31727"/>
    <w:rsid w:val="00B33EED"/>
    <w:rsid w:val="00B36967"/>
    <w:rsid w:val="00B37512"/>
    <w:rsid w:val="00B378C1"/>
    <w:rsid w:val="00B402C4"/>
    <w:rsid w:val="00B4045B"/>
    <w:rsid w:val="00B41337"/>
    <w:rsid w:val="00B42E02"/>
    <w:rsid w:val="00B45BCE"/>
    <w:rsid w:val="00B4785D"/>
    <w:rsid w:val="00B50C1F"/>
    <w:rsid w:val="00B50D46"/>
    <w:rsid w:val="00B50F60"/>
    <w:rsid w:val="00B51529"/>
    <w:rsid w:val="00B51D6D"/>
    <w:rsid w:val="00B52331"/>
    <w:rsid w:val="00B53B56"/>
    <w:rsid w:val="00B54375"/>
    <w:rsid w:val="00B5473F"/>
    <w:rsid w:val="00B5538A"/>
    <w:rsid w:val="00B55469"/>
    <w:rsid w:val="00B55B62"/>
    <w:rsid w:val="00B57B65"/>
    <w:rsid w:val="00B57C12"/>
    <w:rsid w:val="00B6091C"/>
    <w:rsid w:val="00B616C0"/>
    <w:rsid w:val="00B61872"/>
    <w:rsid w:val="00B61E12"/>
    <w:rsid w:val="00B63071"/>
    <w:rsid w:val="00B63664"/>
    <w:rsid w:val="00B644AC"/>
    <w:rsid w:val="00B66946"/>
    <w:rsid w:val="00B678CA"/>
    <w:rsid w:val="00B67DBC"/>
    <w:rsid w:val="00B719AB"/>
    <w:rsid w:val="00B72EC3"/>
    <w:rsid w:val="00B7366F"/>
    <w:rsid w:val="00B73885"/>
    <w:rsid w:val="00B748B8"/>
    <w:rsid w:val="00B8160B"/>
    <w:rsid w:val="00B82261"/>
    <w:rsid w:val="00B8279A"/>
    <w:rsid w:val="00B8685A"/>
    <w:rsid w:val="00B90051"/>
    <w:rsid w:val="00B909B6"/>
    <w:rsid w:val="00B90FAE"/>
    <w:rsid w:val="00B967D2"/>
    <w:rsid w:val="00B97B55"/>
    <w:rsid w:val="00BA02C5"/>
    <w:rsid w:val="00BA2D5E"/>
    <w:rsid w:val="00BA3135"/>
    <w:rsid w:val="00BA33DB"/>
    <w:rsid w:val="00BA49D2"/>
    <w:rsid w:val="00BA6672"/>
    <w:rsid w:val="00BA7822"/>
    <w:rsid w:val="00BB0741"/>
    <w:rsid w:val="00BB38F7"/>
    <w:rsid w:val="00BB52D8"/>
    <w:rsid w:val="00BB6B36"/>
    <w:rsid w:val="00BB7107"/>
    <w:rsid w:val="00BB72F5"/>
    <w:rsid w:val="00BB7CF9"/>
    <w:rsid w:val="00BB7F78"/>
    <w:rsid w:val="00BC13E1"/>
    <w:rsid w:val="00BC3E12"/>
    <w:rsid w:val="00BC44C8"/>
    <w:rsid w:val="00BC4A6E"/>
    <w:rsid w:val="00BC697D"/>
    <w:rsid w:val="00BC738A"/>
    <w:rsid w:val="00BD067A"/>
    <w:rsid w:val="00BD0C8D"/>
    <w:rsid w:val="00BD1160"/>
    <w:rsid w:val="00BD15A3"/>
    <w:rsid w:val="00BD17EC"/>
    <w:rsid w:val="00BD3895"/>
    <w:rsid w:val="00BD5EB9"/>
    <w:rsid w:val="00BD5EE1"/>
    <w:rsid w:val="00BD643B"/>
    <w:rsid w:val="00BD67AC"/>
    <w:rsid w:val="00BD6C92"/>
    <w:rsid w:val="00BD6CA8"/>
    <w:rsid w:val="00BD72AD"/>
    <w:rsid w:val="00BE111A"/>
    <w:rsid w:val="00BE148E"/>
    <w:rsid w:val="00BE158A"/>
    <w:rsid w:val="00BE1B19"/>
    <w:rsid w:val="00BE3BD6"/>
    <w:rsid w:val="00BE41D7"/>
    <w:rsid w:val="00BE42C0"/>
    <w:rsid w:val="00BE4D15"/>
    <w:rsid w:val="00BE6C32"/>
    <w:rsid w:val="00BF0E95"/>
    <w:rsid w:val="00BF18D1"/>
    <w:rsid w:val="00BF2F5C"/>
    <w:rsid w:val="00BF5563"/>
    <w:rsid w:val="00BF563A"/>
    <w:rsid w:val="00BF5E2E"/>
    <w:rsid w:val="00BF5FFC"/>
    <w:rsid w:val="00C01F5C"/>
    <w:rsid w:val="00C0592A"/>
    <w:rsid w:val="00C05A27"/>
    <w:rsid w:val="00C05A6B"/>
    <w:rsid w:val="00C06C20"/>
    <w:rsid w:val="00C070A9"/>
    <w:rsid w:val="00C1061B"/>
    <w:rsid w:val="00C10801"/>
    <w:rsid w:val="00C108F6"/>
    <w:rsid w:val="00C11146"/>
    <w:rsid w:val="00C12F3A"/>
    <w:rsid w:val="00C14464"/>
    <w:rsid w:val="00C1591D"/>
    <w:rsid w:val="00C16030"/>
    <w:rsid w:val="00C16F2A"/>
    <w:rsid w:val="00C17512"/>
    <w:rsid w:val="00C17D20"/>
    <w:rsid w:val="00C229FD"/>
    <w:rsid w:val="00C23A53"/>
    <w:rsid w:val="00C2406C"/>
    <w:rsid w:val="00C24C1E"/>
    <w:rsid w:val="00C2566A"/>
    <w:rsid w:val="00C25C85"/>
    <w:rsid w:val="00C260FE"/>
    <w:rsid w:val="00C2757E"/>
    <w:rsid w:val="00C30E0E"/>
    <w:rsid w:val="00C32B6E"/>
    <w:rsid w:val="00C35569"/>
    <w:rsid w:val="00C35B89"/>
    <w:rsid w:val="00C401A0"/>
    <w:rsid w:val="00C40D11"/>
    <w:rsid w:val="00C443E6"/>
    <w:rsid w:val="00C44727"/>
    <w:rsid w:val="00C452BF"/>
    <w:rsid w:val="00C4639E"/>
    <w:rsid w:val="00C463FE"/>
    <w:rsid w:val="00C5018A"/>
    <w:rsid w:val="00C511A5"/>
    <w:rsid w:val="00C51786"/>
    <w:rsid w:val="00C534E7"/>
    <w:rsid w:val="00C538C5"/>
    <w:rsid w:val="00C53D07"/>
    <w:rsid w:val="00C53D6C"/>
    <w:rsid w:val="00C544D1"/>
    <w:rsid w:val="00C5469C"/>
    <w:rsid w:val="00C54D80"/>
    <w:rsid w:val="00C55036"/>
    <w:rsid w:val="00C564C5"/>
    <w:rsid w:val="00C56F47"/>
    <w:rsid w:val="00C6060C"/>
    <w:rsid w:val="00C62101"/>
    <w:rsid w:val="00C62798"/>
    <w:rsid w:val="00C6647C"/>
    <w:rsid w:val="00C671F5"/>
    <w:rsid w:val="00C73A07"/>
    <w:rsid w:val="00C7549C"/>
    <w:rsid w:val="00C75942"/>
    <w:rsid w:val="00C75DB7"/>
    <w:rsid w:val="00C767C6"/>
    <w:rsid w:val="00C77988"/>
    <w:rsid w:val="00C77BF0"/>
    <w:rsid w:val="00C801C9"/>
    <w:rsid w:val="00C81633"/>
    <w:rsid w:val="00C829E9"/>
    <w:rsid w:val="00C82AA1"/>
    <w:rsid w:val="00C85F3D"/>
    <w:rsid w:val="00C86823"/>
    <w:rsid w:val="00C86CF3"/>
    <w:rsid w:val="00C924FD"/>
    <w:rsid w:val="00C927AF"/>
    <w:rsid w:val="00C92E96"/>
    <w:rsid w:val="00C94B85"/>
    <w:rsid w:val="00C9586F"/>
    <w:rsid w:val="00C9613C"/>
    <w:rsid w:val="00C97FCC"/>
    <w:rsid w:val="00CA018C"/>
    <w:rsid w:val="00CA12E9"/>
    <w:rsid w:val="00CA1591"/>
    <w:rsid w:val="00CA2D4D"/>
    <w:rsid w:val="00CA37FD"/>
    <w:rsid w:val="00CA536F"/>
    <w:rsid w:val="00CA53BB"/>
    <w:rsid w:val="00CA76F5"/>
    <w:rsid w:val="00CA7F41"/>
    <w:rsid w:val="00CB10C9"/>
    <w:rsid w:val="00CB3122"/>
    <w:rsid w:val="00CB34F4"/>
    <w:rsid w:val="00CB370D"/>
    <w:rsid w:val="00CB55EE"/>
    <w:rsid w:val="00CB62E7"/>
    <w:rsid w:val="00CB68BC"/>
    <w:rsid w:val="00CB6E7D"/>
    <w:rsid w:val="00CB710A"/>
    <w:rsid w:val="00CC10AF"/>
    <w:rsid w:val="00CC41E7"/>
    <w:rsid w:val="00CC4605"/>
    <w:rsid w:val="00CC4E12"/>
    <w:rsid w:val="00CC5AA3"/>
    <w:rsid w:val="00CC632F"/>
    <w:rsid w:val="00CC7CB8"/>
    <w:rsid w:val="00CD0698"/>
    <w:rsid w:val="00CD06A4"/>
    <w:rsid w:val="00CD1431"/>
    <w:rsid w:val="00CD1567"/>
    <w:rsid w:val="00CD17D1"/>
    <w:rsid w:val="00CD1FBE"/>
    <w:rsid w:val="00CD6D7A"/>
    <w:rsid w:val="00CE0A6D"/>
    <w:rsid w:val="00CE29B3"/>
    <w:rsid w:val="00CE4413"/>
    <w:rsid w:val="00CE5353"/>
    <w:rsid w:val="00CF1A4D"/>
    <w:rsid w:val="00CF22A2"/>
    <w:rsid w:val="00CF316C"/>
    <w:rsid w:val="00CF3A66"/>
    <w:rsid w:val="00CF635B"/>
    <w:rsid w:val="00CF6E07"/>
    <w:rsid w:val="00D02738"/>
    <w:rsid w:val="00D05560"/>
    <w:rsid w:val="00D05BA7"/>
    <w:rsid w:val="00D062EC"/>
    <w:rsid w:val="00D065E4"/>
    <w:rsid w:val="00D072D5"/>
    <w:rsid w:val="00D0762C"/>
    <w:rsid w:val="00D10FCF"/>
    <w:rsid w:val="00D15AEE"/>
    <w:rsid w:val="00D169C6"/>
    <w:rsid w:val="00D17B40"/>
    <w:rsid w:val="00D201B8"/>
    <w:rsid w:val="00D2246F"/>
    <w:rsid w:val="00D22705"/>
    <w:rsid w:val="00D256B3"/>
    <w:rsid w:val="00D27E76"/>
    <w:rsid w:val="00D3085F"/>
    <w:rsid w:val="00D308C3"/>
    <w:rsid w:val="00D30B56"/>
    <w:rsid w:val="00D36C51"/>
    <w:rsid w:val="00D36EB9"/>
    <w:rsid w:val="00D42100"/>
    <w:rsid w:val="00D42A4C"/>
    <w:rsid w:val="00D42F61"/>
    <w:rsid w:val="00D44CAB"/>
    <w:rsid w:val="00D44FCD"/>
    <w:rsid w:val="00D46B04"/>
    <w:rsid w:val="00D51FD1"/>
    <w:rsid w:val="00D535E1"/>
    <w:rsid w:val="00D54394"/>
    <w:rsid w:val="00D54D99"/>
    <w:rsid w:val="00D55970"/>
    <w:rsid w:val="00D573B8"/>
    <w:rsid w:val="00D6007E"/>
    <w:rsid w:val="00D602C7"/>
    <w:rsid w:val="00D61EA4"/>
    <w:rsid w:val="00D62794"/>
    <w:rsid w:val="00D62AED"/>
    <w:rsid w:val="00D65478"/>
    <w:rsid w:val="00D660B7"/>
    <w:rsid w:val="00D6692C"/>
    <w:rsid w:val="00D66AAC"/>
    <w:rsid w:val="00D706F6"/>
    <w:rsid w:val="00D7073C"/>
    <w:rsid w:val="00D70BA8"/>
    <w:rsid w:val="00D7102A"/>
    <w:rsid w:val="00D77405"/>
    <w:rsid w:val="00D77A20"/>
    <w:rsid w:val="00D77C74"/>
    <w:rsid w:val="00D807E7"/>
    <w:rsid w:val="00D81328"/>
    <w:rsid w:val="00D83A91"/>
    <w:rsid w:val="00D848AA"/>
    <w:rsid w:val="00D85FEE"/>
    <w:rsid w:val="00D860C9"/>
    <w:rsid w:val="00D86770"/>
    <w:rsid w:val="00D87DEF"/>
    <w:rsid w:val="00D903C4"/>
    <w:rsid w:val="00D91EDB"/>
    <w:rsid w:val="00D92022"/>
    <w:rsid w:val="00D93B7C"/>
    <w:rsid w:val="00DA0EF9"/>
    <w:rsid w:val="00DA2125"/>
    <w:rsid w:val="00DA4172"/>
    <w:rsid w:val="00DA540F"/>
    <w:rsid w:val="00DA6D64"/>
    <w:rsid w:val="00DA7A09"/>
    <w:rsid w:val="00DB05B7"/>
    <w:rsid w:val="00DB171F"/>
    <w:rsid w:val="00DB1C0D"/>
    <w:rsid w:val="00DB4AA6"/>
    <w:rsid w:val="00DB5085"/>
    <w:rsid w:val="00DB54C9"/>
    <w:rsid w:val="00DB65D4"/>
    <w:rsid w:val="00DB6DBA"/>
    <w:rsid w:val="00DB7E86"/>
    <w:rsid w:val="00DC0013"/>
    <w:rsid w:val="00DC1579"/>
    <w:rsid w:val="00DC1B81"/>
    <w:rsid w:val="00DC1B82"/>
    <w:rsid w:val="00DC20B4"/>
    <w:rsid w:val="00DC314D"/>
    <w:rsid w:val="00DC339B"/>
    <w:rsid w:val="00DC4001"/>
    <w:rsid w:val="00DC49E0"/>
    <w:rsid w:val="00DC6674"/>
    <w:rsid w:val="00DC6961"/>
    <w:rsid w:val="00DC7491"/>
    <w:rsid w:val="00DD0F96"/>
    <w:rsid w:val="00DD20CF"/>
    <w:rsid w:val="00DD2A26"/>
    <w:rsid w:val="00DD39A3"/>
    <w:rsid w:val="00DD3B23"/>
    <w:rsid w:val="00DD49D8"/>
    <w:rsid w:val="00DD6C28"/>
    <w:rsid w:val="00DE26BB"/>
    <w:rsid w:val="00DE3B22"/>
    <w:rsid w:val="00DE3DAC"/>
    <w:rsid w:val="00DE3F3A"/>
    <w:rsid w:val="00DE5837"/>
    <w:rsid w:val="00DE59AD"/>
    <w:rsid w:val="00DE5A1C"/>
    <w:rsid w:val="00DF0ED1"/>
    <w:rsid w:val="00DF297E"/>
    <w:rsid w:val="00DF3235"/>
    <w:rsid w:val="00DF35D2"/>
    <w:rsid w:val="00E0015E"/>
    <w:rsid w:val="00E00BC5"/>
    <w:rsid w:val="00E013F6"/>
    <w:rsid w:val="00E02E23"/>
    <w:rsid w:val="00E0575A"/>
    <w:rsid w:val="00E05C48"/>
    <w:rsid w:val="00E0615F"/>
    <w:rsid w:val="00E06D7D"/>
    <w:rsid w:val="00E06E46"/>
    <w:rsid w:val="00E0774C"/>
    <w:rsid w:val="00E07798"/>
    <w:rsid w:val="00E101AF"/>
    <w:rsid w:val="00E10BF6"/>
    <w:rsid w:val="00E11037"/>
    <w:rsid w:val="00E14515"/>
    <w:rsid w:val="00E203F6"/>
    <w:rsid w:val="00E211DD"/>
    <w:rsid w:val="00E2208E"/>
    <w:rsid w:val="00E226FC"/>
    <w:rsid w:val="00E2504C"/>
    <w:rsid w:val="00E2595F"/>
    <w:rsid w:val="00E30D00"/>
    <w:rsid w:val="00E312C9"/>
    <w:rsid w:val="00E31437"/>
    <w:rsid w:val="00E421C0"/>
    <w:rsid w:val="00E44296"/>
    <w:rsid w:val="00E448AF"/>
    <w:rsid w:val="00E50B5D"/>
    <w:rsid w:val="00E56189"/>
    <w:rsid w:val="00E566E2"/>
    <w:rsid w:val="00E56934"/>
    <w:rsid w:val="00E57CC5"/>
    <w:rsid w:val="00E61DA1"/>
    <w:rsid w:val="00E622BA"/>
    <w:rsid w:val="00E62F66"/>
    <w:rsid w:val="00E63075"/>
    <w:rsid w:val="00E63295"/>
    <w:rsid w:val="00E63914"/>
    <w:rsid w:val="00E641BF"/>
    <w:rsid w:val="00E644B0"/>
    <w:rsid w:val="00E64949"/>
    <w:rsid w:val="00E666B9"/>
    <w:rsid w:val="00E70F14"/>
    <w:rsid w:val="00E7167A"/>
    <w:rsid w:val="00E7199F"/>
    <w:rsid w:val="00E726BE"/>
    <w:rsid w:val="00E729E7"/>
    <w:rsid w:val="00E72C51"/>
    <w:rsid w:val="00E7466A"/>
    <w:rsid w:val="00E75472"/>
    <w:rsid w:val="00E75B19"/>
    <w:rsid w:val="00E76245"/>
    <w:rsid w:val="00E77895"/>
    <w:rsid w:val="00E8025C"/>
    <w:rsid w:val="00E82B71"/>
    <w:rsid w:val="00E83A08"/>
    <w:rsid w:val="00E86312"/>
    <w:rsid w:val="00E8746D"/>
    <w:rsid w:val="00E90C6B"/>
    <w:rsid w:val="00E93346"/>
    <w:rsid w:val="00E938B3"/>
    <w:rsid w:val="00E96029"/>
    <w:rsid w:val="00E960DE"/>
    <w:rsid w:val="00E971BD"/>
    <w:rsid w:val="00EA15FB"/>
    <w:rsid w:val="00EA16F5"/>
    <w:rsid w:val="00EA1BBB"/>
    <w:rsid w:val="00EA31CC"/>
    <w:rsid w:val="00EA5360"/>
    <w:rsid w:val="00EA5FFA"/>
    <w:rsid w:val="00EB058A"/>
    <w:rsid w:val="00EB4882"/>
    <w:rsid w:val="00EB57FA"/>
    <w:rsid w:val="00EB58BE"/>
    <w:rsid w:val="00EB5B26"/>
    <w:rsid w:val="00EB6866"/>
    <w:rsid w:val="00EB688F"/>
    <w:rsid w:val="00EB6973"/>
    <w:rsid w:val="00EB7CE0"/>
    <w:rsid w:val="00EC0D30"/>
    <w:rsid w:val="00EC430F"/>
    <w:rsid w:val="00EC4D7E"/>
    <w:rsid w:val="00EC548C"/>
    <w:rsid w:val="00EC646D"/>
    <w:rsid w:val="00EC6888"/>
    <w:rsid w:val="00EC6AA3"/>
    <w:rsid w:val="00EC6DCA"/>
    <w:rsid w:val="00ED0DDD"/>
    <w:rsid w:val="00ED15F4"/>
    <w:rsid w:val="00ED3EDD"/>
    <w:rsid w:val="00ED4107"/>
    <w:rsid w:val="00ED476D"/>
    <w:rsid w:val="00EE16D1"/>
    <w:rsid w:val="00EE377B"/>
    <w:rsid w:val="00EE48B9"/>
    <w:rsid w:val="00EE5C64"/>
    <w:rsid w:val="00EE64D6"/>
    <w:rsid w:val="00EE6BE0"/>
    <w:rsid w:val="00EF07AA"/>
    <w:rsid w:val="00EF20B7"/>
    <w:rsid w:val="00EF265A"/>
    <w:rsid w:val="00EF29FC"/>
    <w:rsid w:val="00EF2D77"/>
    <w:rsid w:val="00EF4230"/>
    <w:rsid w:val="00EF4A91"/>
    <w:rsid w:val="00EF4AD8"/>
    <w:rsid w:val="00EF4D2D"/>
    <w:rsid w:val="00EF4E63"/>
    <w:rsid w:val="00EF564B"/>
    <w:rsid w:val="00EF5A4C"/>
    <w:rsid w:val="00EF60AD"/>
    <w:rsid w:val="00F01AD3"/>
    <w:rsid w:val="00F02AD8"/>
    <w:rsid w:val="00F036BE"/>
    <w:rsid w:val="00F048DE"/>
    <w:rsid w:val="00F0680F"/>
    <w:rsid w:val="00F10849"/>
    <w:rsid w:val="00F10E23"/>
    <w:rsid w:val="00F10F96"/>
    <w:rsid w:val="00F12A7D"/>
    <w:rsid w:val="00F14506"/>
    <w:rsid w:val="00F14991"/>
    <w:rsid w:val="00F15182"/>
    <w:rsid w:val="00F155D3"/>
    <w:rsid w:val="00F17762"/>
    <w:rsid w:val="00F17A99"/>
    <w:rsid w:val="00F17E0E"/>
    <w:rsid w:val="00F20EE4"/>
    <w:rsid w:val="00F23254"/>
    <w:rsid w:val="00F23A56"/>
    <w:rsid w:val="00F24600"/>
    <w:rsid w:val="00F27FE3"/>
    <w:rsid w:val="00F32C29"/>
    <w:rsid w:val="00F3350F"/>
    <w:rsid w:val="00F33B3D"/>
    <w:rsid w:val="00F35185"/>
    <w:rsid w:val="00F37665"/>
    <w:rsid w:val="00F407D9"/>
    <w:rsid w:val="00F41FEA"/>
    <w:rsid w:val="00F42E88"/>
    <w:rsid w:val="00F4712E"/>
    <w:rsid w:val="00F518F2"/>
    <w:rsid w:val="00F51EF3"/>
    <w:rsid w:val="00F52319"/>
    <w:rsid w:val="00F536D8"/>
    <w:rsid w:val="00F55619"/>
    <w:rsid w:val="00F55FE9"/>
    <w:rsid w:val="00F567A7"/>
    <w:rsid w:val="00F601CF"/>
    <w:rsid w:val="00F6154A"/>
    <w:rsid w:val="00F61699"/>
    <w:rsid w:val="00F63B39"/>
    <w:rsid w:val="00F63E3C"/>
    <w:rsid w:val="00F64410"/>
    <w:rsid w:val="00F65AEA"/>
    <w:rsid w:val="00F6751F"/>
    <w:rsid w:val="00F70155"/>
    <w:rsid w:val="00F70412"/>
    <w:rsid w:val="00F7222D"/>
    <w:rsid w:val="00F74B1F"/>
    <w:rsid w:val="00F74F2C"/>
    <w:rsid w:val="00F752E0"/>
    <w:rsid w:val="00F76378"/>
    <w:rsid w:val="00F813EB"/>
    <w:rsid w:val="00F81833"/>
    <w:rsid w:val="00F84642"/>
    <w:rsid w:val="00F86D25"/>
    <w:rsid w:val="00F876C4"/>
    <w:rsid w:val="00F87E22"/>
    <w:rsid w:val="00F90D18"/>
    <w:rsid w:val="00F929E5"/>
    <w:rsid w:val="00F93663"/>
    <w:rsid w:val="00F93B1C"/>
    <w:rsid w:val="00F93CDA"/>
    <w:rsid w:val="00F9489B"/>
    <w:rsid w:val="00F9553F"/>
    <w:rsid w:val="00F963C1"/>
    <w:rsid w:val="00F96E40"/>
    <w:rsid w:val="00F97CDD"/>
    <w:rsid w:val="00FA1751"/>
    <w:rsid w:val="00FA2C34"/>
    <w:rsid w:val="00FA3438"/>
    <w:rsid w:val="00FA47B1"/>
    <w:rsid w:val="00FA4AE0"/>
    <w:rsid w:val="00FA6DC5"/>
    <w:rsid w:val="00FB0F1F"/>
    <w:rsid w:val="00FB176D"/>
    <w:rsid w:val="00FB298F"/>
    <w:rsid w:val="00FB2B65"/>
    <w:rsid w:val="00FB2D3A"/>
    <w:rsid w:val="00FB465F"/>
    <w:rsid w:val="00FB4FE5"/>
    <w:rsid w:val="00FB5259"/>
    <w:rsid w:val="00FB5680"/>
    <w:rsid w:val="00FB571F"/>
    <w:rsid w:val="00FB58F4"/>
    <w:rsid w:val="00FB6908"/>
    <w:rsid w:val="00FB6CB6"/>
    <w:rsid w:val="00FC1642"/>
    <w:rsid w:val="00FC20E2"/>
    <w:rsid w:val="00FC24F5"/>
    <w:rsid w:val="00FC276B"/>
    <w:rsid w:val="00FC4F1F"/>
    <w:rsid w:val="00FC538F"/>
    <w:rsid w:val="00FC53C5"/>
    <w:rsid w:val="00FC6B1D"/>
    <w:rsid w:val="00FD30CD"/>
    <w:rsid w:val="00FD372F"/>
    <w:rsid w:val="00FD5321"/>
    <w:rsid w:val="00FD55C3"/>
    <w:rsid w:val="00FD5696"/>
    <w:rsid w:val="00FD5D49"/>
    <w:rsid w:val="00FD5EAA"/>
    <w:rsid w:val="00FD601F"/>
    <w:rsid w:val="00FD784F"/>
    <w:rsid w:val="00FE30A8"/>
    <w:rsid w:val="00FE3142"/>
    <w:rsid w:val="00FE5FAC"/>
    <w:rsid w:val="00FE669B"/>
    <w:rsid w:val="00FF054E"/>
    <w:rsid w:val="00FF09D2"/>
    <w:rsid w:val="00FF152C"/>
    <w:rsid w:val="00FF173C"/>
    <w:rsid w:val="00FF18C8"/>
    <w:rsid w:val="00FF1C01"/>
    <w:rsid w:val="00FF3270"/>
    <w:rsid w:val="00FF362C"/>
    <w:rsid w:val="00FF4860"/>
    <w:rsid w:val="00FF4990"/>
    <w:rsid w:val="00FF50E2"/>
    <w:rsid w:val="00FF7E7F"/>
    <w:rsid w:val="00FF7E9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865B-B9B5-46A5-8512-F8318699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509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4562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Silkina_0001</dc:creator>
  <cp:lastModifiedBy>P157D201</cp:lastModifiedBy>
  <cp:revision>35</cp:revision>
  <cp:lastPrinted>2018-04-09T11:23:00Z</cp:lastPrinted>
  <dcterms:created xsi:type="dcterms:W3CDTF">2017-02-28T11:22:00Z</dcterms:created>
  <dcterms:modified xsi:type="dcterms:W3CDTF">2018-05-04T12:49:00Z</dcterms:modified>
</cp:coreProperties>
</file>