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73" w:rsidRDefault="001A5873" w:rsidP="001A5873">
      <w:pPr>
        <w:widowControl w:val="0"/>
        <w:jc w:val="both"/>
        <w:rPr>
          <w:b/>
        </w:rPr>
      </w:pPr>
      <w:r w:rsidRPr="00930F0D">
        <w:rPr>
          <w:b/>
        </w:rPr>
        <w:t>Описание объекта закупки (техническое задание)</w:t>
      </w:r>
    </w:p>
    <w:p w:rsidR="00BE5AAD" w:rsidRDefault="00BE5AAD" w:rsidP="00BE5AAD">
      <w:pPr>
        <w:autoSpaceDE w:val="0"/>
        <w:autoSpaceDN w:val="0"/>
        <w:adjustRightInd w:val="0"/>
        <w:jc w:val="both"/>
      </w:pPr>
    </w:p>
    <w:p w:rsidR="009C27BD" w:rsidRPr="004747DE" w:rsidRDefault="009C27BD" w:rsidP="009C27BD">
      <w:pPr>
        <w:autoSpaceDE w:val="0"/>
        <w:autoSpaceDN w:val="0"/>
        <w:adjustRightInd w:val="0"/>
        <w:jc w:val="both"/>
      </w:pPr>
      <w:r>
        <w:t>Исполнитель</w:t>
      </w:r>
      <w:r w:rsidRPr="004747DE">
        <w:t xml:space="preserve"> должен </w:t>
      </w:r>
      <w:r>
        <w:t>оказывать услуги</w:t>
      </w:r>
      <w:r w:rsidRPr="004747DE">
        <w:t xml:space="preserve">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9C27BD" w:rsidRDefault="009C27BD" w:rsidP="00BE5AAD">
      <w:pPr>
        <w:autoSpaceDE w:val="0"/>
        <w:autoSpaceDN w:val="0"/>
        <w:adjustRightInd w:val="0"/>
        <w:jc w:val="both"/>
      </w:pPr>
    </w:p>
    <w:p w:rsidR="00E02CE9" w:rsidRDefault="00E02CE9" w:rsidP="00E02CE9">
      <w:pPr>
        <w:jc w:val="both"/>
      </w:pPr>
      <w:r w:rsidRPr="00E813C2">
        <w:rPr>
          <w:b/>
          <w:kern w:val="28"/>
          <w:szCs w:val="28"/>
        </w:rPr>
        <w:t>Срок</w:t>
      </w:r>
      <w:r>
        <w:rPr>
          <w:b/>
          <w:kern w:val="28"/>
          <w:szCs w:val="28"/>
        </w:rPr>
        <w:t>и</w:t>
      </w:r>
      <w:r w:rsidRPr="00E813C2">
        <w:rPr>
          <w:b/>
          <w:kern w:val="28"/>
          <w:szCs w:val="28"/>
        </w:rPr>
        <w:t xml:space="preserve"> оказания услуг:</w:t>
      </w:r>
      <w:r w:rsidRPr="00E813C2">
        <w:rPr>
          <w:kern w:val="28"/>
          <w:szCs w:val="28"/>
        </w:rPr>
        <w:t xml:space="preserve"> </w:t>
      </w:r>
      <w:r>
        <w:rPr>
          <w:bCs/>
        </w:rPr>
        <w:t>со дня, следующего за днем заключения государственного контракта, до</w:t>
      </w:r>
      <w:r w:rsidRPr="005B4BD2">
        <w:rPr>
          <w:bCs/>
        </w:rPr>
        <w:t xml:space="preserve"> </w:t>
      </w:r>
      <w:r>
        <w:t>14</w:t>
      </w:r>
      <w:r w:rsidRPr="00214BAF">
        <w:t>.1</w:t>
      </w:r>
      <w:r>
        <w:t>2</w:t>
      </w:r>
      <w:r w:rsidRPr="00214BAF">
        <w:t>.201</w:t>
      </w:r>
      <w:r>
        <w:t xml:space="preserve">8 </w:t>
      </w:r>
      <w:r w:rsidRPr="005B378C">
        <w:rPr>
          <w:bCs/>
        </w:rPr>
        <w:t>включительно</w:t>
      </w:r>
      <w:r>
        <w:rPr>
          <w:bCs/>
        </w:rPr>
        <w:t>.</w:t>
      </w:r>
    </w:p>
    <w:p w:rsidR="00E02CE9" w:rsidRPr="00E813C2" w:rsidRDefault="00E02CE9" w:rsidP="00E02CE9"/>
    <w:p w:rsidR="00E02CE9" w:rsidRDefault="00E02CE9" w:rsidP="00E02CE9">
      <w:r w:rsidRPr="00E813C2">
        <w:rPr>
          <w:b/>
        </w:rPr>
        <w:t>Объем оказываемых услуг:</w:t>
      </w:r>
      <w:r w:rsidRPr="00E813C2">
        <w:t xml:space="preserve"> </w:t>
      </w:r>
      <w:r>
        <w:t>4 272 чел/</w:t>
      </w:r>
      <w:r w:rsidRPr="00E813C2">
        <w:t xml:space="preserve">час, из них: </w:t>
      </w:r>
    </w:p>
    <w:p w:rsidR="00E02CE9" w:rsidRDefault="00E02CE9" w:rsidP="00E02CE9">
      <w:pPr>
        <w:numPr>
          <w:ilvl w:val="0"/>
          <w:numId w:val="5"/>
        </w:numPr>
      </w:pPr>
      <w:r w:rsidRPr="00E813C2">
        <w:t>оказание услуг по</w:t>
      </w:r>
      <w:r>
        <w:t xml:space="preserve"> перевозке имущества – 592 чел/</w:t>
      </w:r>
      <w:r w:rsidRPr="00E813C2">
        <w:t>час</w:t>
      </w:r>
      <w:r>
        <w:t>;</w:t>
      </w:r>
    </w:p>
    <w:p w:rsidR="00E02CE9" w:rsidRPr="00E813C2" w:rsidRDefault="00E02CE9" w:rsidP="00E02CE9">
      <w:pPr>
        <w:numPr>
          <w:ilvl w:val="0"/>
          <w:numId w:val="5"/>
        </w:numPr>
      </w:pPr>
      <w:r w:rsidRPr="00E813C2">
        <w:t>оказание услуг по п</w:t>
      </w:r>
      <w:r>
        <w:t>ереноске имущества – 3 680 чел/</w:t>
      </w:r>
      <w:r w:rsidRPr="00E813C2">
        <w:t>час</w:t>
      </w:r>
      <w:r>
        <w:t>.</w:t>
      </w:r>
    </w:p>
    <w:p w:rsidR="00E02CE9" w:rsidRPr="00E813C2" w:rsidRDefault="00E02CE9" w:rsidP="00E02CE9"/>
    <w:p w:rsidR="00E02CE9" w:rsidRDefault="00E02CE9" w:rsidP="00E02CE9">
      <w:pPr>
        <w:jc w:val="both"/>
        <w:rPr>
          <w:b/>
        </w:rPr>
      </w:pPr>
      <w:r w:rsidRPr="00E813C2">
        <w:rPr>
          <w:b/>
        </w:rPr>
        <w:t xml:space="preserve">Место </w:t>
      </w:r>
      <w:r w:rsidRPr="00E813C2">
        <w:rPr>
          <w:b/>
          <w:bCs/>
        </w:rPr>
        <w:t>оказания услуг:</w:t>
      </w:r>
      <w:r w:rsidRPr="00E813C2">
        <w:rPr>
          <w:bCs/>
        </w:rPr>
        <w:t xml:space="preserve"> </w:t>
      </w:r>
      <w:r w:rsidRPr="00E813C2">
        <w:t>Санкт-Петербург, ул. Большая Посадская, д.</w:t>
      </w:r>
      <w:r>
        <w:t xml:space="preserve"> </w:t>
      </w:r>
      <w:r w:rsidRPr="00E813C2">
        <w:t>10</w:t>
      </w:r>
      <w:r>
        <w:t>а;</w:t>
      </w:r>
      <w:r w:rsidRPr="00E813C2">
        <w:t xml:space="preserve"> Санкт-Петербург</w:t>
      </w:r>
      <w:r>
        <w:t xml:space="preserve">, </w:t>
      </w:r>
      <w:r w:rsidRPr="00E813C2">
        <w:t>ул. Малая Монетная, д.</w:t>
      </w:r>
      <w:r>
        <w:t xml:space="preserve"> 2;</w:t>
      </w:r>
      <w:r w:rsidRPr="00E813C2">
        <w:t xml:space="preserve"> Санкт-Петербург</w:t>
      </w:r>
      <w:r>
        <w:t>, Невский пр., д. 174;</w:t>
      </w:r>
      <w:r w:rsidRPr="00220F88">
        <w:t xml:space="preserve"> </w:t>
      </w:r>
      <w:r w:rsidRPr="00E813C2">
        <w:t>Санкт-Петербург</w:t>
      </w:r>
      <w:r>
        <w:t>, Невский пр., д. 178;</w:t>
      </w:r>
      <w:r w:rsidRPr="00220F88">
        <w:t xml:space="preserve"> </w:t>
      </w:r>
      <w:r w:rsidRPr="00E813C2">
        <w:t>Санкт-Петербург</w:t>
      </w:r>
      <w:r>
        <w:t>, Инструментальная ул., д. 3</w:t>
      </w:r>
      <w:r w:rsidRPr="00E813C2">
        <w:t>Б</w:t>
      </w:r>
      <w:r>
        <w:t>.</w:t>
      </w:r>
    </w:p>
    <w:p w:rsidR="00E02CE9" w:rsidRPr="00E813C2" w:rsidRDefault="00E02CE9" w:rsidP="00E02CE9">
      <w:pPr>
        <w:jc w:val="both"/>
        <w:rPr>
          <w:b/>
        </w:rPr>
      </w:pPr>
    </w:p>
    <w:p w:rsidR="00E02CE9" w:rsidRDefault="00E02CE9" w:rsidP="00E02CE9">
      <w:pPr>
        <w:jc w:val="both"/>
      </w:pPr>
      <w:r>
        <w:t xml:space="preserve">1. </w:t>
      </w:r>
      <w:r w:rsidRPr="00E813C2">
        <w:t>В рамках оказания услуг Исполнитель обязан осуществить:</w:t>
      </w:r>
    </w:p>
    <w:p w:rsidR="00E02CE9" w:rsidRDefault="00E02CE9" w:rsidP="00E02CE9">
      <w:pPr>
        <w:jc w:val="both"/>
      </w:pPr>
      <w:r>
        <w:t>- п</w:t>
      </w:r>
      <w:r w:rsidRPr="00E813C2">
        <w:t>редоставление автомобильного транспорта;</w:t>
      </w:r>
    </w:p>
    <w:p w:rsidR="00E02CE9" w:rsidRDefault="00E02CE9" w:rsidP="00E02CE9">
      <w:pPr>
        <w:jc w:val="both"/>
      </w:pPr>
      <w:r>
        <w:t>- т</w:t>
      </w:r>
      <w:r w:rsidRPr="00E813C2">
        <w:t>рансп</w:t>
      </w:r>
      <w:r>
        <w:t xml:space="preserve">ортировку имущества Заказчика </w:t>
      </w:r>
      <w:r w:rsidRPr="00E813C2">
        <w:t>на автомобильном транспорте Исполнителя;</w:t>
      </w:r>
    </w:p>
    <w:p w:rsidR="00E02CE9" w:rsidRDefault="00E02CE9" w:rsidP="00E02CE9">
      <w:pPr>
        <w:jc w:val="both"/>
      </w:pPr>
      <w:r>
        <w:t>- п</w:t>
      </w:r>
      <w:r w:rsidRPr="00E813C2">
        <w:t>огрузку</w:t>
      </w:r>
      <w:r>
        <w:t>/разгрузку</w:t>
      </w:r>
      <w:r w:rsidRPr="00E813C2">
        <w:t xml:space="preserve"> имущества Заказчика в</w:t>
      </w:r>
      <w:r>
        <w:t>/из</w:t>
      </w:r>
      <w:r w:rsidRPr="00E813C2">
        <w:t xml:space="preserve"> автомобильн</w:t>
      </w:r>
      <w:r>
        <w:t>ого</w:t>
      </w:r>
      <w:r w:rsidRPr="00E813C2">
        <w:t xml:space="preserve"> транспорт</w:t>
      </w:r>
      <w:r>
        <w:t>а</w:t>
      </w:r>
      <w:r w:rsidRPr="00E813C2">
        <w:t>, предоставленн</w:t>
      </w:r>
      <w:r>
        <w:t>ого</w:t>
      </w:r>
      <w:r w:rsidRPr="00E813C2">
        <w:t xml:space="preserve"> Исполнителем</w:t>
      </w:r>
      <w:r>
        <w:t>/предоставленного Заказчиком</w:t>
      </w:r>
      <w:r w:rsidRPr="00E813C2">
        <w:t>;</w:t>
      </w:r>
    </w:p>
    <w:p w:rsidR="00E02CE9" w:rsidRDefault="00E02CE9" w:rsidP="00E02CE9">
      <w:pPr>
        <w:jc w:val="both"/>
      </w:pPr>
      <w:r>
        <w:t>- р</w:t>
      </w:r>
      <w:r w:rsidRPr="00E813C2">
        <w:t>азгрузку</w:t>
      </w:r>
      <w:r>
        <w:t>/погрузку</w:t>
      </w:r>
      <w:r w:rsidRPr="00E813C2">
        <w:t xml:space="preserve"> и подъем</w:t>
      </w:r>
      <w:r>
        <w:t>/спуск</w:t>
      </w:r>
      <w:r w:rsidRPr="00E813C2">
        <w:t xml:space="preserve"> имущества Заказчика в помещения, указанные Заказчиком</w:t>
      </w:r>
      <w:r>
        <w:t xml:space="preserve"> (до 6 этажа включительно без использования лифта, если вес поднимаемого груза не превышает 50 кг на 1 человека)</w:t>
      </w:r>
      <w:r w:rsidRPr="00E813C2">
        <w:t>;</w:t>
      </w:r>
    </w:p>
    <w:p w:rsidR="00E02CE9" w:rsidRDefault="00E02CE9" w:rsidP="00E02CE9">
      <w:pPr>
        <w:jc w:val="both"/>
      </w:pPr>
      <w:r>
        <w:t>- р</w:t>
      </w:r>
      <w:r w:rsidRPr="00E813C2">
        <w:t>асстановку имущества Заказчика;</w:t>
      </w:r>
    </w:p>
    <w:p w:rsidR="00E02CE9" w:rsidRDefault="00E02CE9" w:rsidP="00E02CE9">
      <w:pPr>
        <w:jc w:val="both"/>
      </w:pPr>
      <w:r>
        <w:t>- п</w:t>
      </w:r>
      <w:r w:rsidRPr="00E813C2">
        <w:t>ереноску имущества Заказчика в пределах зданий и помещений За</w:t>
      </w:r>
      <w:r>
        <w:t>казчика, а так</w:t>
      </w:r>
      <w:r w:rsidRPr="00E813C2">
        <w:t>же на прилегающих к ним территориях, в соответс</w:t>
      </w:r>
      <w:r>
        <w:t>твии с требованиями Заказчика.</w:t>
      </w:r>
    </w:p>
    <w:p w:rsidR="00E02CE9" w:rsidRDefault="00E02CE9" w:rsidP="00E02CE9">
      <w:pPr>
        <w:jc w:val="both"/>
      </w:pPr>
    </w:p>
    <w:p w:rsidR="00E02CE9" w:rsidRDefault="00E02CE9" w:rsidP="00E02CE9">
      <w:pPr>
        <w:jc w:val="both"/>
      </w:pPr>
      <w:r>
        <w:t>2. Исполнитель обязан:</w:t>
      </w:r>
    </w:p>
    <w:p w:rsidR="00E02CE9" w:rsidRDefault="00E02CE9" w:rsidP="00E02CE9">
      <w:pPr>
        <w:jc w:val="both"/>
      </w:pPr>
      <w:r>
        <w:t>- п</w:t>
      </w:r>
      <w:r w:rsidRPr="00E813C2">
        <w:t xml:space="preserve">редоставлять для оказания услуг Заказчику сотрудников физически здоровых не находящихся под воздействием алкоголя или наркотических веществ, прошедших инструктаж по технике безопасности и имеющих необходимые навыки; </w:t>
      </w:r>
    </w:p>
    <w:p w:rsidR="00E02CE9" w:rsidRDefault="00E02CE9" w:rsidP="00E02CE9">
      <w:pPr>
        <w:jc w:val="both"/>
      </w:pPr>
      <w:r>
        <w:t>-</w:t>
      </w:r>
      <w:r w:rsidRPr="00E813C2">
        <w:t xml:space="preserve"> предоставить и использовать оборудование, в том числе тару, упаковку, защитные покрытия и материалы, в объеме необходимом для исполнения условий государственного контракта;</w:t>
      </w:r>
    </w:p>
    <w:p w:rsidR="00E02CE9" w:rsidRDefault="00E02CE9" w:rsidP="00E02CE9">
      <w:pPr>
        <w:jc w:val="both"/>
      </w:pPr>
      <w:r>
        <w:t>-</w:t>
      </w:r>
      <w:r w:rsidRPr="00E813C2">
        <w:t xml:space="preserve"> обеспечить в ходе оказания услуг сохранность и отсутствие повреждений имущества Заказчика;</w:t>
      </w:r>
    </w:p>
    <w:p w:rsidR="00E02CE9" w:rsidRDefault="00E02CE9" w:rsidP="00E02CE9">
      <w:pPr>
        <w:jc w:val="both"/>
      </w:pPr>
      <w:r>
        <w:t>- п</w:t>
      </w:r>
      <w:r w:rsidRPr="00E813C2">
        <w:t xml:space="preserve">редоставлять возможность уполномоченному представителю Заказчика осуществлять проверку хода и качества оказания услуг; </w:t>
      </w:r>
    </w:p>
    <w:p w:rsidR="00E02CE9" w:rsidRDefault="00E02CE9" w:rsidP="00E02CE9">
      <w:pPr>
        <w:jc w:val="both"/>
      </w:pPr>
      <w:r>
        <w:t>- о</w:t>
      </w:r>
      <w:r w:rsidRPr="00E813C2">
        <w:t>беспечивать перевозку сотрудников, задействованных для оказания услуг, с адреса погрузки на адрес разгрузки и при необходимости обратно на автотранспорте Исп</w:t>
      </w:r>
      <w:r>
        <w:t>олнителя, за счет Исполнителя (в</w:t>
      </w:r>
      <w:r w:rsidRPr="00E813C2">
        <w:t>ремя, затраченное Исполн</w:t>
      </w:r>
      <w:r>
        <w:t>ителем на перевозку сотрудников, перегон транспорта от пункта погрузки до пункта разгрузки, Заказчиком не оплачивается);</w:t>
      </w:r>
    </w:p>
    <w:p w:rsidR="00E02CE9" w:rsidRDefault="00E02CE9" w:rsidP="00E02CE9">
      <w:pPr>
        <w:jc w:val="both"/>
      </w:pPr>
      <w:r>
        <w:t xml:space="preserve">- оказывать услуги по заявке Заказчика (заявка предоставляется Исполнителю </w:t>
      </w:r>
      <w:r>
        <w:rPr>
          <w:color w:val="000000"/>
        </w:rPr>
        <w:t xml:space="preserve">по телефону и дублируется на </w:t>
      </w:r>
      <w:r>
        <w:t>адрес электронной почты)</w:t>
      </w:r>
      <w:r w:rsidRPr="006D7CCA">
        <w:t>.</w:t>
      </w:r>
    </w:p>
    <w:p w:rsidR="00E02CE9" w:rsidRPr="00E813C2" w:rsidRDefault="00E02CE9" w:rsidP="00E02CE9">
      <w:pPr>
        <w:jc w:val="both"/>
      </w:pPr>
    </w:p>
    <w:p w:rsidR="00E02CE9" w:rsidRDefault="00E02CE9" w:rsidP="00E02CE9">
      <w:pPr>
        <w:jc w:val="both"/>
      </w:pPr>
      <w:r>
        <w:t>3</w:t>
      </w:r>
      <w:r w:rsidRPr="00E813C2">
        <w:t>.</w:t>
      </w:r>
      <w:r>
        <w:t xml:space="preserve"> </w:t>
      </w:r>
      <w:r w:rsidRPr="00E813C2">
        <w:t>Исполнитель вправе отказать Заказчику в переноске как любого отдельного предмета (нескольких предметов), так и всего имущества в следующих случаях:</w:t>
      </w:r>
    </w:p>
    <w:p w:rsidR="00E02CE9" w:rsidRDefault="00E02CE9" w:rsidP="00E02CE9">
      <w:pPr>
        <w:jc w:val="both"/>
      </w:pPr>
      <w:r>
        <w:t xml:space="preserve">- </w:t>
      </w:r>
      <w:r w:rsidRPr="00E813C2">
        <w:t>если отсутствует физическая возможность переместить или внести-вынести имущество Заказчика (узкие л</w:t>
      </w:r>
      <w:r>
        <w:t>естничные пролёты, узкие двери,</w:t>
      </w:r>
      <w:r w:rsidRPr="00E813C2">
        <w:t xml:space="preserve"> и т.д.);</w:t>
      </w:r>
    </w:p>
    <w:p w:rsidR="00E02CE9" w:rsidRDefault="00E02CE9" w:rsidP="00E02CE9">
      <w:pPr>
        <w:jc w:val="both"/>
      </w:pPr>
      <w:r>
        <w:t xml:space="preserve">- </w:t>
      </w:r>
      <w:r w:rsidRPr="00E813C2">
        <w:t xml:space="preserve">если Заказчик, своими действиями или бездействием, препятствует оказанию услуг  Исполнителем. </w:t>
      </w:r>
    </w:p>
    <w:p w:rsidR="00E02CE9" w:rsidRPr="00E813C2" w:rsidRDefault="00E02CE9" w:rsidP="00E02CE9">
      <w:pPr>
        <w:jc w:val="both"/>
      </w:pPr>
    </w:p>
    <w:p w:rsidR="00E02CE9" w:rsidRDefault="00E02CE9" w:rsidP="00E02CE9">
      <w:pPr>
        <w:jc w:val="both"/>
      </w:pPr>
      <w:r>
        <w:lastRenderedPageBreak/>
        <w:t>4</w:t>
      </w:r>
      <w:r w:rsidRPr="00E813C2">
        <w:t xml:space="preserve">. Отдельной описью оформляются предметы, требующие особого обращения: ноутбуки, портативные носители информации. </w:t>
      </w:r>
    </w:p>
    <w:p w:rsidR="00E02CE9" w:rsidRPr="00E813C2" w:rsidRDefault="00E02CE9" w:rsidP="00E02CE9">
      <w:pPr>
        <w:jc w:val="both"/>
      </w:pPr>
    </w:p>
    <w:p w:rsidR="00E02CE9" w:rsidRDefault="00E02CE9" w:rsidP="00E02CE9">
      <w:pPr>
        <w:jc w:val="both"/>
      </w:pPr>
      <w:r>
        <w:t>5</w:t>
      </w:r>
      <w:r w:rsidRPr="00E813C2">
        <w:t>. Исполнитель обеспечивает начало оказани</w:t>
      </w:r>
      <w:r>
        <w:t>я</w:t>
      </w:r>
      <w:r w:rsidRPr="00E813C2">
        <w:t xml:space="preserve"> услуг в срок</w:t>
      </w:r>
      <w:r>
        <w:t>, указанный в заявке Заказчика</w:t>
      </w:r>
      <w:r w:rsidRPr="00E813C2">
        <w:t xml:space="preserve">, до полного оказания услуг, определенных Заказчиком. </w:t>
      </w:r>
    </w:p>
    <w:p w:rsidR="00D10567" w:rsidRDefault="00E02CE9" w:rsidP="00E02CE9">
      <w:pPr>
        <w:widowControl w:val="0"/>
        <w:jc w:val="both"/>
      </w:pPr>
      <w:r w:rsidRPr="00E813C2">
        <w:t>При составлении заявок на оказание услуг Заказчик вправе самостоятельно определя</w:t>
      </w:r>
      <w:r>
        <w:t>ет: время начала оказания услуг</w:t>
      </w:r>
      <w:r w:rsidRPr="00E813C2">
        <w:t xml:space="preserve"> </w:t>
      </w:r>
      <w:r>
        <w:t>(</w:t>
      </w:r>
      <w:r w:rsidRPr="00E813C2">
        <w:t>с 0</w:t>
      </w:r>
      <w:r>
        <w:t>8</w:t>
      </w:r>
      <w:r w:rsidRPr="00E813C2">
        <w:t>.00 до 22.00</w:t>
      </w:r>
      <w:r>
        <w:t>);</w:t>
      </w:r>
      <w:r w:rsidRPr="00E813C2">
        <w:t xml:space="preserve"> объем</w:t>
      </w:r>
      <w:r>
        <w:t>,</w:t>
      </w:r>
      <w:r w:rsidRPr="00E813C2">
        <w:t xml:space="preserve"> переносимого по адресам Заказчика</w:t>
      </w:r>
      <w:r>
        <w:t>, имущества;</w:t>
      </w:r>
      <w:r w:rsidRPr="00E813C2">
        <w:t xml:space="preserve"> </w:t>
      </w:r>
      <w:r>
        <w:t>срок оказания услуг (при необходимости)</w:t>
      </w:r>
      <w:r w:rsidRPr="00E813C2">
        <w:t>.</w:t>
      </w:r>
      <w:bookmarkStart w:id="0" w:name="_GoBack"/>
      <w:bookmarkEnd w:id="0"/>
    </w:p>
    <w:sectPr w:rsidR="00D10567" w:rsidSect="001F3A3C">
      <w:headerReference w:type="even" r:id="rId8"/>
      <w:pgSz w:w="11906" w:h="16838"/>
      <w:pgMar w:top="899" w:right="748" w:bottom="1134" w:left="1259" w:header="0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C64" w:rsidRDefault="00590C64">
      <w:r>
        <w:separator/>
      </w:r>
    </w:p>
  </w:endnote>
  <w:endnote w:type="continuationSeparator" w:id="0">
    <w:p w:rsidR="00590C64" w:rsidRDefault="0059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C64" w:rsidRDefault="00590C64">
      <w:r>
        <w:separator/>
      </w:r>
    </w:p>
  </w:footnote>
  <w:footnote w:type="continuationSeparator" w:id="0">
    <w:p w:rsidR="00590C64" w:rsidRDefault="00590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4E7" w:rsidRDefault="002274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432"/>
      </w:p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</w:lvl>
  </w:abstractNum>
  <w:abstractNum w:abstractNumId="2">
    <w:nsid w:val="00000004"/>
    <w:multiLevelType w:val="multilevel"/>
    <w:tmpl w:val="00000004"/>
    <w:name w:val="WW8Num19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color w:val="auto"/>
        <w:sz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  <w:rPr>
        <w:color w:val="auto"/>
        <w:sz w:val="24"/>
      </w:rPr>
    </w:lvl>
  </w:abstractNum>
  <w:abstractNum w:abstractNumId="3">
    <w:nsid w:val="30D22C6E"/>
    <w:multiLevelType w:val="hybridMultilevel"/>
    <w:tmpl w:val="87B810F6"/>
    <w:name w:val="WW8Num3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52CB0292"/>
    <w:multiLevelType w:val="multilevel"/>
    <w:tmpl w:val="A342AC40"/>
    <w:lvl w:ilvl="0">
      <w:start w:val="7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  <w:b w:val="0"/>
        <w:color w:val="auto"/>
      </w:rPr>
    </w:lvl>
    <w:lvl w:ilvl="1">
      <w:start w:val="9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 w:val="0"/>
        <w:color w:val="auto"/>
      </w:rPr>
    </w:lvl>
  </w:abstractNum>
  <w:abstractNum w:abstractNumId="5">
    <w:nsid w:val="56596789"/>
    <w:multiLevelType w:val="multilevel"/>
    <w:tmpl w:val="00000002"/>
    <w:name w:val="WW8Num33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432"/>
      </w:p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</w:lvl>
  </w:abstractNum>
  <w:abstractNum w:abstractNumId="6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932"/>
        </w:tabs>
        <w:ind w:left="49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36"/>
        </w:tabs>
        <w:ind w:left="63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47"/>
        </w:tabs>
        <w:ind w:left="52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64"/>
        </w:tabs>
        <w:ind w:left="53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08"/>
        </w:tabs>
        <w:ind w:left="5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52"/>
        </w:tabs>
        <w:ind w:left="56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96"/>
        </w:tabs>
        <w:ind w:left="57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84"/>
        </w:tabs>
        <w:ind w:left="6084" w:hanging="1584"/>
      </w:pPr>
      <w:rPr>
        <w:rFonts w:hint="default"/>
      </w:rPr>
    </w:lvl>
  </w:abstractNum>
  <w:abstractNum w:abstractNumId="7">
    <w:nsid w:val="7DA1563B"/>
    <w:multiLevelType w:val="hybridMultilevel"/>
    <w:tmpl w:val="9F12E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9D"/>
    <w:rsid w:val="00000776"/>
    <w:rsid w:val="00003A4E"/>
    <w:rsid w:val="000059E2"/>
    <w:rsid w:val="00005FE6"/>
    <w:rsid w:val="00007ADE"/>
    <w:rsid w:val="00011118"/>
    <w:rsid w:val="00012879"/>
    <w:rsid w:val="00012C7A"/>
    <w:rsid w:val="00014D55"/>
    <w:rsid w:val="00015121"/>
    <w:rsid w:val="00015713"/>
    <w:rsid w:val="0001580C"/>
    <w:rsid w:val="00015C4B"/>
    <w:rsid w:val="00016707"/>
    <w:rsid w:val="00017B2C"/>
    <w:rsid w:val="000209EB"/>
    <w:rsid w:val="00021494"/>
    <w:rsid w:val="000220EA"/>
    <w:rsid w:val="000227CE"/>
    <w:rsid w:val="000239F9"/>
    <w:rsid w:val="000247DC"/>
    <w:rsid w:val="0002489B"/>
    <w:rsid w:val="00025014"/>
    <w:rsid w:val="0002543A"/>
    <w:rsid w:val="00025C77"/>
    <w:rsid w:val="000276D7"/>
    <w:rsid w:val="00027F8F"/>
    <w:rsid w:val="0003128A"/>
    <w:rsid w:val="00032BEF"/>
    <w:rsid w:val="00033490"/>
    <w:rsid w:val="0003354F"/>
    <w:rsid w:val="000345A9"/>
    <w:rsid w:val="00034A31"/>
    <w:rsid w:val="00036611"/>
    <w:rsid w:val="0003672C"/>
    <w:rsid w:val="000368BD"/>
    <w:rsid w:val="0003696E"/>
    <w:rsid w:val="00036D24"/>
    <w:rsid w:val="00041F04"/>
    <w:rsid w:val="00043D63"/>
    <w:rsid w:val="00046E81"/>
    <w:rsid w:val="00047097"/>
    <w:rsid w:val="00050502"/>
    <w:rsid w:val="00051ECE"/>
    <w:rsid w:val="00052788"/>
    <w:rsid w:val="00056728"/>
    <w:rsid w:val="000572D0"/>
    <w:rsid w:val="00061193"/>
    <w:rsid w:val="00063F33"/>
    <w:rsid w:val="00063FD7"/>
    <w:rsid w:val="00064507"/>
    <w:rsid w:val="00064BF0"/>
    <w:rsid w:val="00064C7D"/>
    <w:rsid w:val="00065E82"/>
    <w:rsid w:val="00070547"/>
    <w:rsid w:val="00071F48"/>
    <w:rsid w:val="000771B0"/>
    <w:rsid w:val="00077D18"/>
    <w:rsid w:val="00080036"/>
    <w:rsid w:val="00082B40"/>
    <w:rsid w:val="00084451"/>
    <w:rsid w:val="00084D01"/>
    <w:rsid w:val="0008557C"/>
    <w:rsid w:val="0008583B"/>
    <w:rsid w:val="00086884"/>
    <w:rsid w:val="000879E8"/>
    <w:rsid w:val="00090A90"/>
    <w:rsid w:val="000928A2"/>
    <w:rsid w:val="00093CC9"/>
    <w:rsid w:val="00095ECA"/>
    <w:rsid w:val="00096DA4"/>
    <w:rsid w:val="000978D4"/>
    <w:rsid w:val="000A0366"/>
    <w:rsid w:val="000A16EE"/>
    <w:rsid w:val="000A651F"/>
    <w:rsid w:val="000A7095"/>
    <w:rsid w:val="000B058D"/>
    <w:rsid w:val="000B176D"/>
    <w:rsid w:val="000B3F58"/>
    <w:rsid w:val="000B6CF9"/>
    <w:rsid w:val="000C0911"/>
    <w:rsid w:val="000C1336"/>
    <w:rsid w:val="000C1AE3"/>
    <w:rsid w:val="000C2497"/>
    <w:rsid w:val="000C2F8E"/>
    <w:rsid w:val="000C3229"/>
    <w:rsid w:val="000C3558"/>
    <w:rsid w:val="000C443E"/>
    <w:rsid w:val="000C461A"/>
    <w:rsid w:val="000C58C2"/>
    <w:rsid w:val="000C6E62"/>
    <w:rsid w:val="000D0798"/>
    <w:rsid w:val="000D09F9"/>
    <w:rsid w:val="000D4846"/>
    <w:rsid w:val="000D4DF0"/>
    <w:rsid w:val="000D5956"/>
    <w:rsid w:val="000D621F"/>
    <w:rsid w:val="000D7142"/>
    <w:rsid w:val="000D7F5B"/>
    <w:rsid w:val="000E081B"/>
    <w:rsid w:val="000E299F"/>
    <w:rsid w:val="000E3718"/>
    <w:rsid w:val="000E3828"/>
    <w:rsid w:val="000E5097"/>
    <w:rsid w:val="000E5515"/>
    <w:rsid w:val="000E6BF3"/>
    <w:rsid w:val="000E723A"/>
    <w:rsid w:val="000F0FA0"/>
    <w:rsid w:val="000F12FE"/>
    <w:rsid w:val="000F2FE6"/>
    <w:rsid w:val="000F34B5"/>
    <w:rsid w:val="000F3A3D"/>
    <w:rsid w:val="000F5E06"/>
    <w:rsid w:val="000F771E"/>
    <w:rsid w:val="000F77AF"/>
    <w:rsid w:val="000F7CBB"/>
    <w:rsid w:val="00100314"/>
    <w:rsid w:val="00101987"/>
    <w:rsid w:val="00101DEB"/>
    <w:rsid w:val="001053EA"/>
    <w:rsid w:val="00105FA6"/>
    <w:rsid w:val="00105FEC"/>
    <w:rsid w:val="001065B9"/>
    <w:rsid w:val="00107ECC"/>
    <w:rsid w:val="0011170C"/>
    <w:rsid w:val="00113435"/>
    <w:rsid w:val="001209B8"/>
    <w:rsid w:val="00120BC7"/>
    <w:rsid w:val="00123267"/>
    <w:rsid w:val="001245C9"/>
    <w:rsid w:val="001261B7"/>
    <w:rsid w:val="00130435"/>
    <w:rsid w:val="001306AD"/>
    <w:rsid w:val="00131CC9"/>
    <w:rsid w:val="00133A56"/>
    <w:rsid w:val="00133C89"/>
    <w:rsid w:val="001341DB"/>
    <w:rsid w:val="00134CC1"/>
    <w:rsid w:val="00134DAB"/>
    <w:rsid w:val="001378B0"/>
    <w:rsid w:val="001379A3"/>
    <w:rsid w:val="00140948"/>
    <w:rsid w:val="001427AA"/>
    <w:rsid w:val="00143191"/>
    <w:rsid w:val="00143320"/>
    <w:rsid w:val="00143CF2"/>
    <w:rsid w:val="00143D34"/>
    <w:rsid w:val="001453AD"/>
    <w:rsid w:val="00147560"/>
    <w:rsid w:val="001511F3"/>
    <w:rsid w:val="001512D5"/>
    <w:rsid w:val="00151618"/>
    <w:rsid w:val="001525B5"/>
    <w:rsid w:val="00152739"/>
    <w:rsid w:val="00153BA7"/>
    <w:rsid w:val="00153C43"/>
    <w:rsid w:val="00157209"/>
    <w:rsid w:val="0015735C"/>
    <w:rsid w:val="00160AC9"/>
    <w:rsid w:val="001615F5"/>
    <w:rsid w:val="00164C41"/>
    <w:rsid w:val="00165FED"/>
    <w:rsid w:val="00166F9C"/>
    <w:rsid w:val="00167FEA"/>
    <w:rsid w:val="00170079"/>
    <w:rsid w:val="00170FED"/>
    <w:rsid w:val="001710A4"/>
    <w:rsid w:val="00172236"/>
    <w:rsid w:val="0017313F"/>
    <w:rsid w:val="0017321B"/>
    <w:rsid w:val="0017594E"/>
    <w:rsid w:val="0017792F"/>
    <w:rsid w:val="00181DF9"/>
    <w:rsid w:val="00181E1A"/>
    <w:rsid w:val="001826EE"/>
    <w:rsid w:val="00183D13"/>
    <w:rsid w:val="00190891"/>
    <w:rsid w:val="001910CD"/>
    <w:rsid w:val="00192D8C"/>
    <w:rsid w:val="001944C0"/>
    <w:rsid w:val="00194557"/>
    <w:rsid w:val="001946CE"/>
    <w:rsid w:val="00194D1A"/>
    <w:rsid w:val="00194F84"/>
    <w:rsid w:val="00196162"/>
    <w:rsid w:val="001A0BF7"/>
    <w:rsid w:val="001A0F12"/>
    <w:rsid w:val="001A1684"/>
    <w:rsid w:val="001A1A2B"/>
    <w:rsid w:val="001A2C59"/>
    <w:rsid w:val="001A5837"/>
    <w:rsid w:val="001A5873"/>
    <w:rsid w:val="001A671D"/>
    <w:rsid w:val="001A70EB"/>
    <w:rsid w:val="001A76DA"/>
    <w:rsid w:val="001A7726"/>
    <w:rsid w:val="001B0A5B"/>
    <w:rsid w:val="001B2BDD"/>
    <w:rsid w:val="001B2D77"/>
    <w:rsid w:val="001B3444"/>
    <w:rsid w:val="001B3DDD"/>
    <w:rsid w:val="001B41BD"/>
    <w:rsid w:val="001B4DBC"/>
    <w:rsid w:val="001B76D5"/>
    <w:rsid w:val="001B7AE5"/>
    <w:rsid w:val="001C09E2"/>
    <w:rsid w:val="001C1813"/>
    <w:rsid w:val="001C31CA"/>
    <w:rsid w:val="001C5237"/>
    <w:rsid w:val="001C6084"/>
    <w:rsid w:val="001C6A5F"/>
    <w:rsid w:val="001D1597"/>
    <w:rsid w:val="001D1967"/>
    <w:rsid w:val="001D1EED"/>
    <w:rsid w:val="001D2161"/>
    <w:rsid w:val="001D28CC"/>
    <w:rsid w:val="001D3C8E"/>
    <w:rsid w:val="001D41EC"/>
    <w:rsid w:val="001D43A9"/>
    <w:rsid w:val="001D486D"/>
    <w:rsid w:val="001D4D4E"/>
    <w:rsid w:val="001D59A4"/>
    <w:rsid w:val="001D5C3A"/>
    <w:rsid w:val="001D69CF"/>
    <w:rsid w:val="001D716F"/>
    <w:rsid w:val="001E2B19"/>
    <w:rsid w:val="001E2B4F"/>
    <w:rsid w:val="001E2C7A"/>
    <w:rsid w:val="001E3DBA"/>
    <w:rsid w:val="001E4B5F"/>
    <w:rsid w:val="001E5251"/>
    <w:rsid w:val="001E54CE"/>
    <w:rsid w:val="001E5833"/>
    <w:rsid w:val="001E66F3"/>
    <w:rsid w:val="001E6C7F"/>
    <w:rsid w:val="001F03DC"/>
    <w:rsid w:val="001F04DB"/>
    <w:rsid w:val="001F1174"/>
    <w:rsid w:val="001F1460"/>
    <w:rsid w:val="001F1A85"/>
    <w:rsid w:val="001F3A3C"/>
    <w:rsid w:val="001F4FD2"/>
    <w:rsid w:val="001F5E21"/>
    <w:rsid w:val="001F65CB"/>
    <w:rsid w:val="00200253"/>
    <w:rsid w:val="002008D2"/>
    <w:rsid w:val="00200D90"/>
    <w:rsid w:val="00200E92"/>
    <w:rsid w:val="002030E3"/>
    <w:rsid w:val="002051B5"/>
    <w:rsid w:val="00205F96"/>
    <w:rsid w:val="002060C3"/>
    <w:rsid w:val="00207745"/>
    <w:rsid w:val="00210943"/>
    <w:rsid w:val="00210AF9"/>
    <w:rsid w:val="0021139B"/>
    <w:rsid w:val="0021232E"/>
    <w:rsid w:val="00214228"/>
    <w:rsid w:val="00214A42"/>
    <w:rsid w:val="0021751F"/>
    <w:rsid w:val="002206A8"/>
    <w:rsid w:val="002219E6"/>
    <w:rsid w:val="00222D51"/>
    <w:rsid w:val="0022344F"/>
    <w:rsid w:val="00223F9F"/>
    <w:rsid w:val="00224383"/>
    <w:rsid w:val="00227335"/>
    <w:rsid w:val="0022742D"/>
    <w:rsid w:val="002274E7"/>
    <w:rsid w:val="00227F00"/>
    <w:rsid w:val="00230A94"/>
    <w:rsid w:val="002328CF"/>
    <w:rsid w:val="00232A12"/>
    <w:rsid w:val="0023419C"/>
    <w:rsid w:val="002343A8"/>
    <w:rsid w:val="00234DA7"/>
    <w:rsid w:val="00236D6D"/>
    <w:rsid w:val="00237394"/>
    <w:rsid w:val="00237521"/>
    <w:rsid w:val="00237F04"/>
    <w:rsid w:val="002401FC"/>
    <w:rsid w:val="00241EA5"/>
    <w:rsid w:val="002420BD"/>
    <w:rsid w:val="00242E54"/>
    <w:rsid w:val="002438F2"/>
    <w:rsid w:val="00243E1C"/>
    <w:rsid w:val="00244A6F"/>
    <w:rsid w:val="00245395"/>
    <w:rsid w:val="00247A77"/>
    <w:rsid w:val="00250D79"/>
    <w:rsid w:val="002510B6"/>
    <w:rsid w:val="002510D5"/>
    <w:rsid w:val="0025121D"/>
    <w:rsid w:val="00251E81"/>
    <w:rsid w:val="00251E98"/>
    <w:rsid w:val="00253E47"/>
    <w:rsid w:val="00254ECF"/>
    <w:rsid w:val="00260D2E"/>
    <w:rsid w:val="00260FEA"/>
    <w:rsid w:val="00262C5C"/>
    <w:rsid w:val="0026392D"/>
    <w:rsid w:val="00263FD1"/>
    <w:rsid w:val="0026555E"/>
    <w:rsid w:val="00266694"/>
    <w:rsid w:val="002703AC"/>
    <w:rsid w:val="0027043E"/>
    <w:rsid w:val="00270D5E"/>
    <w:rsid w:val="0027146B"/>
    <w:rsid w:val="002726BB"/>
    <w:rsid w:val="0027354F"/>
    <w:rsid w:val="00273679"/>
    <w:rsid w:val="002768D3"/>
    <w:rsid w:val="0027715B"/>
    <w:rsid w:val="00280A41"/>
    <w:rsid w:val="002811FB"/>
    <w:rsid w:val="0028264E"/>
    <w:rsid w:val="00282D95"/>
    <w:rsid w:val="002847ED"/>
    <w:rsid w:val="00286C37"/>
    <w:rsid w:val="002919D4"/>
    <w:rsid w:val="0029227E"/>
    <w:rsid w:val="0029311B"/>
    <w:rsid w:val="002932F1"/>
    <w:rsid w:val="00295C3E"/>
    <w:rsid w:val="00296C0C"/>
    <w:rsid w:val="002976F0"/>
    <w:rsid w:val="00297709"/>
    <w:rsid w:val="00297CBF"/>
    <w:rsid w:val="002A01F7"/>
    <w:rsid w:val="002A0BCB"/>
    <w:rsid w:val="002A1247"/>
    <w:rsid w:val="002A26B9"/>
    <w:rsid w:val="002A2F9D"/>
    <w:rsid w:val="002A333E"/>
    <w:rsid w:val="002A713B"/>
    <w:rsid w:val="002A71D8"/>
    <w:rsid w:val="002B0211"/>
    <w:rsid w:val="002B07DC"/>
    <w:rsid w:val="002B25E9"/>
    <w:rsid w:val="002B2706"/>
    <w:rsid w:val="002B293D"/>
    <w:rsid w:val="002B4089"/>
    <w:rsid w:val="002B4C5C"/>
    <w:rsid w:val="002B4CF4"/>
    <w:rsid w:val="002B52A8"/>
    <w:rsid w:val="002C1507"/>
    <w:rsid w:val="002C1E21"/>
    <w:rsid w:val="002C309F"/>
    <w:rsid w:val="002C4003"/>
    <w:rsid w:val="002C62E1"/>
    <w:rsid w:val="002C778A"/>
    <w:rsid w:val="002C78D5"/>
    <w:rsid w:val="002C7C5C"/>
    <w:rsid w:val="002D0708"/>
    <w:rsid w:val="002D0B0E"/>
    <w:rsid w:val="002D11B2"/>
    <w:rsid w:val="002D1FFB"/>
    <w:rsid w:val="002D2D98"/>
    <w:rsid w:val="002D3246"/>
    <w:rsid w:val="002D3495"/>
    <w:rsid w:val="002D481F"/>
    <w:rsid w:val="002D6866"/>
    <w:rsid w:val="002E1B70"/>
    <w:rsid w:val="002E2C5E"/>
    <w:rsid w:val="002E4CB9"/>
    <w:rsid w:val="002E6CAC"/>
    <w:rsid w:val="002E70B3"/>
    <w:rsid w:val="002E7289"/>
    <w:rsid w:val="002F06CE"/>
    <w:rsid w:val="002F1DF0"/>
    <w:rsid w:val="002F2B70"/>
    <w:rsid w:val="002F5690"/>
    <w:rsid w:val="002F6388"/>
    <w:rsid w:val="00300D5D"/>
    <w:rsid w:val="003049C7"/>
    <w:rsid w:val="003059E2"/>
    <w:rsid w:val="00306502"/>
    <w:rsid w:val="00306DC7"/>
    <w:rsid w:val="0030719C"/>
    <w:rsid w:val="00310AE8"/>
    <w:rsid w:val="00310B3C"/>
    <w:rsid w:val="00311A39"/>
    <w:rsid w:val="003123F6"/>
    <w:rsid w:val="003129B6"/>
    <w:rsid w:val="0031580A"/>
    <w:rsid w:val="00317A01"/>
    <w:rsid w:val="00317AFC"/>
    <w:rsid w:val="00322506"/>
    <w:rsid w:val="003231DB"/>
    <w:rsid w:val="00324F6D"/>
    <w:rsid w:val="00325228"/>
    <w:rsid w:val="0032643E"/>
    <w:rsid w:val="00327835"/>
    <w:rsid w:val="00331BD5"/>
    <w:rsid w:val="00331BE7"/>
    <w:rsid w:val="003333CB"/>
    <w:rsid w:val="00333E00"/>
    <w:rsid w:val="00334D0D"/>
    <w:rsid w:val="00334F6E"/>
    <w:rsid w:val="00335C11"/>
    <w:rsid w:val="00336EE1"/>
    <w:rsid w:val="00341692"/>
    <w:rsid w:val="003429BE"/>
    <w:rsid w:val="00342B6E"/>
    <w:rsid w:val="003434F5"/>
    <w:rsid w:val="0034396A"/>
    <w:rsid w:val="0034428A"/>
    <w:rsid w:val="003452A8"/>
    <w:rsid w:val="003506A7"/>
    <w:rsid w:val="003537E6"/>
    <w:rsid w:val="003544DA"/>
    <w:rsid w:val="00355840"/>
    <w:rsid w:val="00355B60"/>
    <w:rsid w:val="0035736E"/>
    <w:rsid w:val="003576E0"/>
    <w:rsid w:val="003610FC"/>
    <w:rsid w:val="00362F85"/>
    <w:rsid w:val="00363A83"/>
    <w:rsid w:val="00364ACD"/>
    <w:rsid w:val="00365036"/>
    <w:rsid w:val="00365548"/>
    <w:rsid w:val="00365951"/>
    <w:rsid w:val="00366B91"/>
    <w:rsid w:val="003670CF"/>
    <w:rsid w:val="003676C7"/>
    <w:rsid w:val="003677FE"/>
    <w:rsid w:val="00367889"/>
    <w:rsid w:val="003710F3"/>
    <w:rsid w:val="003720B7"/>
    <w:rsid w:val="0037277A"/>
    <w:rsid w:val="0037284C"/>
    <w:rsid w:val="00372C3C"/>
    <w:rsid w:val="0037397E"/>
    <w:rsid w:val="00373BD2"/>
    <w:rsid w:val="00373F72"/>
    <w:rsid w:val="0037704B"/>
    <w:rsid w:val="00380436"/>
    <w:rsid w:val="00380BDD"/>
    <w:rsid w:val="003810B0"/>
    <w:rsid w:val="003819FA"/>
    <w:rsid w:val="00382885"/>
    <w:rsid w:val="00383346"/>
    <w:rsid w:val="0038434D"/>
    <w:rsid w:val="0038526D"/>
    <w:rsid w:val="00385DB0"/>
    <w:rsid w:val="0039076F"/>
    <w:rsid w:val="00392573"/>
    <w:rsid w:val="00392A7C"/>
    <w:rsid w:val="0039463A"/>
    <w:rsid w:val="00394DA8"/>
    <w:rsid w:val="0039603B"/>
    <w:rsid w:val="00396CA1"/>
    <w:rsid w:val="00396FE5"/>
    <w:rsid w:val="0039762C"/>
    <w:rsid w:val="00397D85"/>
    <w:rsid w:val="003A0484"/>
    <w:rsid w:val="003A1FE8"/>
    <w:rsid w:val="003A225A"/>
    <w:rsid w:val="003A2D87"/>
    <w:rsid w:val="003A2FF1"/>
    <w:rsid w:val="003A3770"/>
    <w:rsid w:val="003A44BE"/>
    <w:rsid w:val="003A48DD"/>
    <w:rsid w:val="003A4999"/>
    <w:rsid w:val="003A58C5"/>
    <w:rsid w:val="003B1D5B"/>
    <w:rsid w:val="003B204C"/>
    <w:rsid w:val="003B2F2F"/>
    <w:rsid w:val="003B569F"/>
    <w:rsid w:val="003B6C05"/>
    <w:rsid w:val="003B7B5A"/>
    <w:rsid w:val="003C17BF"/>
    <w:rsid w:val="003C291E"/>
    <w:rsid w:val="003C4358"/>
    <w:rsid w:val="003C43DF"/>
    <w:rsid w:val="003C4662"/>
    <w:rsid w:val="003C4AED"/>
    <w:rsid w:val="003C5293"/>
    <w:rsid w:val="003C65F0"/>
    <w:rsid w:val="003C6BDA"/>
    <w:rsid w:val="003D039B"/>
    <w:rsid w:val="003D407D"/>
    <w:rsid w:val="003D4B16"/>
    <w:rsid w:val="003D5F5D"/>
    <w:rsid w:val="003D61E8"/>
    <w:rsid w:val="003D6655"/>
    <w:rsid w:val="003E4A4B"/>
    <w:rsid w:val="003E768A"/>
    <w:rsid w:val="003F05E4"/>
    <w:rsid w:val="003F2DF1"/>
    <w:rsid w:val="003F3E4E"/>
    <w:rsid w:val="003F4893"/>
    <w:rsid w:val="003F4994"/>
    <w:rsid w:val="003F4B9D"/>
    <w:rsid w:val="003F52E1"/>
    <w:rsid w:val="003F5F70"/>
    <w:rsid w:val="003F78E9"/>
    <w:rsid w:val="00400F2A"/>
    <w:rsid w:val="00400FF0"/>
    <w:rsid w:val="004028F6"/>
    <w:rsid w:val="00405251"/>
    <w:rsid w:val="00405AF9"/>
    <w:rsid w:val="0040694C"/>
    <w:rsid w:val="00410F6E"/>
    <w:rsid w:val="00411CC2"/>
    <w:rsid w:val="00411CE4"/>
    <w:rsid w:val="00411FEF"/>
    <w:rsid w:val="00412B4F"/>
    <w:rsid w:val="00412ECB"/>
    <w:rsid w:val="00415C75"/>
    <w:rsid w:val="00416576"/>
    <w:rsid w:val="00417B40"/>
    <w:rsid w:val="004216DD"/>
    <w:rsid w:val="00423267"/>
    <w:rsid w:val="004241F9"/>
    <w:rsid w:val="00427D02"/>
    <w:rsid w:val="00432DE1"/>
    <w:rsid w:val="00434A72"/>
    <w:rsid w:val="0043501F"/>
    <w:rsid w:val="00435602"/>
    <w:rsid w:val="00436793"/>
    <w:rsid w:val="00440C30"/>
    <w:rsid w:val="00441AA2"/>
    <w:rsid w:val="00442373"/>
    <w:rsid w:val="00444EC9"/>
    <w:rsid w:val="004461DC"/>
    <w:rsid w:val="004478A4"/>
    <w:rsid w:val="00450C5F"/>
    <w:rsid w:val="00453BE7"/>
    <w:rsid w:val="0045429D"/>
    <w:rsid w:val="00456B36"/>
    <w:rsid w:val="0045748A"/>
    <w:rsid w:val="00457BF7"/>
    <w:rsid w:val="00460B99"/>
    <w:rsid w:val="00462720"/>
    <w:rsid w:val="004641FF"/>
    <w:rsid w:val="00464494"/>
    <w:rsid w:val="00464593"/>
    <w:rsid w:val="00466880"/>
    <w:rsid w:val="00467142"/>
    <w:rsid w:val="004676B3"/>
    <w:rsid w:val="00470E79"/>
    <w:rsid w:val="00471BFA"/>
    <w:rsid w:val="00471C9F"/>
    <w:rsid w:val="004728A8"/>
    <w:rsid w:val="00473376"/>
    <w:rsid w:val="00474277"/>
    <w:rsid w:val="004747DE"/>
    <w:rsid w:val="0047622D"/>
    <w:rsid w:val="004767A5"/>
    <w:rsid w:val="004768D5"/>
    <w:rsid w:val="00476E32"/>
    <w:rsid w:val="00476F91"/>
    <w:rsid w:val="00482CD3"/>
    <w:rsid w:val="00486745"/>
    <w:rsid w:val="00486A58"/>
    <w:rsid w:val="00486B59"/>
    <w:rsid w:val="004876BF"/>
    <w:rsid w:val="00487B51"/>
    <w:rsid w:val="00487BE6"/>
    <w:rsid w:val="00491E68"/>
    <w:rsid w:val="00492274"/>
    <w:rsid w:val="00493AEF"/>
    <w:rsid w:val="0049489F"/>
    <w:rsid w:val="00494C4E"/>
    <w:rsid w:val="0049546C"/>
    <w:rsid w:val="0049668F"/>
    <w:rsid w:val="004A019E"/>
    <w:rsid w:val="004A04A8"/>
    <w:rsid w:val="004A0E9E"/>
    <w:rsid w:val="004A1DED"/>
    <w:rsid w:val="004A1FF7"/>
    <w:rsid w:val="004A396E"/>
    <w:rsid w:val="004A3D9E"/>
    <w:rsid w:val="004A5C45"/>
    <w:rsid w:val="004A674E"/>
    <w:rsid w:val="004A686D"/>
    <w:rsid w:val="004A76EF"/>
    <w:rsid w:val="004A798A"/>
    <w:rsid w:val="004B0633"/>
    <w:rsid w:val="004B0A9B"/>
    <w:rsid w:val="004B265D"/>
    <w:rsid w:val="004B295B"/>
    <w:rsid w:val="004B2B58"/>
    <w:rsid w:val="004B3864"/>
    <w:rsid w:val="004B4321"/>
    <w:rsid w:val="004B5B24"/>
    <w:rsid w:val="004B7B5E"/>
    <w:rsid w:val="004B7EAB"/>
    <w:rsid w:val="004C1B40"/>
    <w:rsid w:val="004C205A"/>
    <w:rsid w:val="004C23CE"/>
    <w:rsid w:val="004C25DD"/>
    <w:rsid w:val="004C52CC"/>
    <w:rsid w:val="004C580A"/>
    <w:rsid w:val="004C6061"/>
    <w:rsid w:val="004C6B51"/>
    <w:rsid w:val="004D0C85"/>
    <w:rsid w:val="004D1AA2"/>
    <w:rsid w:val="004D306C"/>
    <w:rsid w:val="004D3800"/>
    <w:rsid w:val="004D4FAE"/>
    <w:rsid w:val="004D50A7"/>
    <w:rsid w:val="004D715D"/>
    <w:rsid w:val="004D7CDF"/>
    <w:rsid w:val="004E00AD"/>
    <w:rsid w:val="004E096D"/>
    <w:rsid w:val="004E21E1"/>
    <w:rsid w:val="004E2C1B"/>
    <w:rsid w:val="004E2D7E"/>
    <w:rsid w:val="004E2ED8"/>
    <w:rsid w:val="004E459A"/>
    <w:rsid w:val="004E5573"/>
    <w:rsid w:val="004F017A"/>
    <w:rsid w:val="004F0E95"/>
    <w:rsid w:val="004F126A"/>
    <w:rsid w:val="004F2B23"/>
    <w:rsid w:val="004F2B84"/>
    <w:rsid w:val="004F2EE1"/>
    <w:rsid w:val="004F3ECE"/>
    <w:rsid w:val="004F4D60"/>
    <w:rsid w:val="004F4EE4"/>
    <w:rsid w:val="004F4F6D"/>
    <w:rsid w:val="004F58AC"/>
    <w:rsid w:val="004F58E6"/>
    <w:rsid w:val="004F605D"/>
    <w:rsid w:val="004F70FE"/>
    <w:rsid w:val="005003F0"/>
    <w:rsid w:val="00500636"/>
    <w:rsid w:val="005010B1"/>
    <w:rsid w:val="0050116D"/>
    <w:rsid w:val="005022CF"/>
    <w:rsid w:val="00506662"/>
    <w:rsid w:val="00507C36"/>
    <w:rsid w:val="00510063"/>
    <w:rsid w:val="00511839"/>
    <w:rsid w:val="00512626"/>
    <w:rsid w:val="0051329D"/>
    <w:rsid w:val="00514524"/>
    <w:rsid w:val="00515832"/>
    <w:rsid w:val="00516106"/>
    <w:rsid w:val="005162BD"/>
    <w:rsid w:val="00517A78"/>
    <w:rsid w:val="00517BA0"/>
    <w:rsid w:val="00517E5C"/>
    <w:rsid w:val="005205BD"/>
    <w:rsid w:val="005214D7"/>
    <w:rsid w:val="005219DB"/>
    <w:rsid w:val="00521F1C"/>
    <w:rsid w:val="00522BE1"/>
    <w:rsid w:val="00525291"/>
    <w:rsid w:val="0052648F"/>
    <w:rsid w:val="00526A16"/>
    <w:rsid w:val="00526CBD"/>
    <w:rsid w:val="0052787B"/>
    <w:rsid w:val="005312F8"/>
    <w:rsid w:val="005319C4"/>
    <w:rsid w:val="00531EF6"/>
    <w:rsid w:val="0053362E"/>
    <w:rsid w:val="0053651E"/>
    <w:rsid w:val="00537434"/>
    <w:rsid w:val="0054006B"/>
    <w:rsid w:val="00541209"/>
    <w:rsid w:val="005418F8"/>
    <w:rsid w:val="00542F0F"/>
    <w:rsid w:val="00543581"/>
    <w:rsid w:val="00543619"/>
    <w:rsid w:val="00544A2A"/>
    <w:rsid w:val="005459AC"/>
    <w:rsid w:val="00547DD3"/>
    <w:rsid w:val="005526D2"/>
    <w:rsid w:val="0055473F"/>
    <w:rsid w:val="00555ADD"/>
    <w:rsid w:val="00555B6A"/>
    <w:rsid w:val="00557BB7"/>
    <w:rsid w:val="00557E33"/>
    <w:rsid w:val="0056071D"/>
    <w:rsid w:val="005630A8"/>
    <w:rsid w:val="0056365D"/>
    <w:rsid w:val="0056366D"/>
    <w:rsid w:val="00565257"/>
    <w:rsid w:val="00566BFB"/>
    <w:rsid w:val="00566DC2"/>
    <w:rsid w:val="00567758"/>
    <w:rsid w:val="00567AA1"/>
    <w:rsid w:val="005703E8"/>
    <w:rsid w:val="005704D7"/>
    <w:rsid w:val="00570533"/>
    <w:rsid w:val="0057247F"/>
    <w:rsid w:val="00573D78"/>
    <w:rsid w:val="00574432"/>
    <w:rsid w:val="00574F31"/>
    <w:rsid w:val="00575676"/>
    <w:rsid w:val="00577AE4"/>
    <w:rsid w:val="00582B66"/>
    <w:rsid w:val="00585396"/>
    <w:rsid w:val="00587A62"/>
    <w:rsid w:val="00587D15"/>
    <w:rsid w:val="00590C64"/>
    <w:rsid w:val="00590FFF"/>
    <w:rsid w:val="00594AF7"/>
    <w:rsid w:val="00594BD0"/>
    <w:rsid w:val="00594D0C"/>
    <w:rsid w:val="005964C1"/>
    <w:rsid w:val="0059677A"/>
    <w:rsid w:val="00596A8A"/>
    <w:rsid w:val="005970ED"/>
    <w:rsid w:val="00597B31"/>
    <w:rsid w:val="00597D6A"/>
    <w:rsid w:val="005A19B1"/>
    <w:rsid w:val="005A328E"/>
    <w:rsid w:val="005A3CB8"/>
    <w:rsid w:val="005A6BD2"/>
    <w:rsid w:val="005B2F89"/>
    <w:rsid w:val="005B420E"/>
    <w:rsid w:val="005B726A"/>
    <w:rsid w:val="005B76BA"/>
    <w:rsid w:val="005C0E2D"/>
    <w:rsid w:val="005C0FD4"/>
    <w:rsid w:val="005C1C69"/>
    <w:rsid w:val="005C2217"/>
    <w:rsid w:val="005C3837"/>
    <w:rsid w:val="005C4260"/>
    <w:rsid w:val="005C50F8"/>
    <w:rsid w:val="005C57C9"/>
    <w:rsid w:val="005C5A84"/>
    <w:rsid w:val="005C6318"/>
    <w:rsid w:val="005C6565"/>
    <w:rsid w:val="005C7B28"/>
    <w:rsid w:val="005D0012"/>
    <w:rsid w:val="005D0B01"/>
    <w:rsid w:val="005D2119"/>
    <w:rsid w:val="005D2827"/>
    <w:rsid w:val="005D6126"/>
    <w:rsid w:val="005D6330"/>
    <w:rsid w:val="005D787C"/>
    <w:rsid w:val="005E22FD"/>
    <w:rsid w:val="005E306D"/>
    <w:rsid w:val="005E3CEE"/>
    <w:rsid w:val="005E409C"/>
    <w:rsid w:val="005E4EA1"/>
    <w:rsid w:val="005E515A"/>
    <w:rsid w:val="005E56D5"/>
    <w:rsid w:val="005E5D2E"/>
    <w:rsid w:val="005E6168"/>
    <w:rsid w:val="005F00A3"/>
    <w:rsid w:val="005F0495"/>
    <w:rsid w:val="005F0A00"/>
    <w:rsid w:val="005F2179"/>
    <w:rsid w:val="005F3451"/>
    <w:rsid w:val="005F3C0E"/>
    <w:rsid w:val="005F5574"/>
    <w:rsid w:val="005F705C"/>
    <w:rsid w:val="006000A9"/>
    <w:rsid w:val="00600502"/>
    <w:rsid w:val="00601F8D"/>
    <w:rsid w:val="00602E66"/>
    <w:rsid w:val="00604A4D"/>
    <w:rsid w:val="00604F53"/>
    <w:rsid w:val="00606D71"/>
    <w:rsid w:val="00606F44"/>
    <w:rsid w:val="00611FAA"/>
    <w:rsid w:val="00613284"/>
    <w:rsid w:val="00613E1E"/>
    <w:rsid w:val="00614840"/>
    <w:rsid w:val="0061722A"/>
    <w:rsid w:val="00620385"/>
    <w:rsid w:val="00620997"/>
    <w:rsid w:val="00621256"/>
    <w:rsid w:val="006219B4"/>
    <w:rsid w:val="0062240A"/>
    <w:rsid w:val="00622CA4"/>
    <w:rsid w:val="006230CE"/>
    <w:rsid w:val="00625F8E"/>
    <w:rsid w:val="006266D7"/>
    <w:rsid w:val="00627164"/>
    <w:rsid w:val="00627A37"/>
    <w:rsid w:val="00627CD2"/>
    <w:rsid w:val="00631A3A"/>
    <w:rsid w:val="00633596"/>
    <w:rsid w:val="0063362C"/>
    <w:rsid w:val="00634826"/>
    <w:rsid w:val="00635704"/>
    <w:rsid w:val="00635727"/>
    <w:rsid w:val="00635BA1"/>
    <w:rsid w:val="00636981"/>
    <w:rsid w:val="00636CF8"/>
    <w:rsid w:val="00640150"/>
    <w:rsid w:val="006406B1"/>
    <w:rsid w:val="0064283F"/>
    <w:rsid w:val="006431ED"/>
    <w:rsid w:val="00643876"/>
    <w:rsid w:val="00643920"/>
    <w:rsid w:val="006454D7"/>
    <w:rsid w:val="0064634C"/>
    <w:rsid w:val="00646A16"/>
    <w:rsid w:val="00650114"/>
    <w:rsid w:val="0065088D"/>
    <w:rsid w:val="0065166E"/>
    <w:rsid w:val="006519B1"/>
    <w:rsid w:val="00651D95"/>
    <w:rsid w:val="0065363B"/>
    <w:rsid w:val="00654498"/>
    <w:rsid w:val="00655723"/>
    <w:rsid w:val="00656236"/>
    <w:rsid w:val="00656CD6"/>
    <w:rsid w:val="006614E7"/>
    <w:rsid w:val="00664000"/>
    <w:rsid w:val="0066524F"/>
    <w:rsid w:val="006653CD"/>
    <w:rsid w:val="0066573D"/>
    <w:rsid w:val="00666468"/>
    <w:rsid w:val="00666AAB"/>
    <w:rsid w:val="006675AA"/>
    <w:rsid w:val="0067022F"/>
    <w:rsid w:val="0067026D"/>
    <w:rsid w:val="00671101"/>
    <w:rsid w:val="0067471A"/>
    <w:rsid w:val="00676264"/>
    <w:rsid w:val="0067776D"/>
    <w:rsid w:val="00677C67"/>
    <w:rsid w:val="0068107D"/>
    <w:rsid w:val="006817F7"/>
    <w:rsid w:val="006818F0"/>
    <w:rsid w:val="00682D0E"/>
    <w:rsid w:val="006852A2"/>
    <w:rsid w:val="00685455"/>
    <w:rsid w:val="00685EF5"/>
    <w:rsid w:val="006863EE"/>
    <w:rsid w:val="00686D2D"/>
    <w:rsid w:val="00687495"/>
    <w:rsid w:val="0068794B"/>
    <w:rsid w:val="00687ABB"/>
    <w:rsid w:val="006914F4"/>
    <w:rsid w:val="006926EF"/>
    <w:rsid w:val="006937B9"/>
    <w:rsid w:val="0069712E"/>
    <w:rsid w:val="006A1053"/>
    <w:rsid w:val="006A10BD"/>
    <w:rsid w:val="006A24A6"/>
    <w:rsid w:val="006A2AB3"/>
    <w:rsid w:val="006A42C1"/>
    <w:rsid w:val="006A481C"/>
    <w:rsid w:val="006A4B64"/>
    <w:rsid w:val="006A4C24"/>
    <w:rsid w:val="006A5A0E"/>
    <w:rsid w:val="006A5D4E"/>
    <w:rsid w:val="006B03B4"/>
    <w:rsid w:val="006B0547"/>
    <w:rsid w:val="006B0A3F"/>
    <w:rsid w:val="006B15E6"/>
    <w:rsid w:val="006B186F"/>
    <w:rsid w:val="006B2F9F"/>
    <w:rsid w:val="006B3C6E"/>
    <w:rsid w:val="006B3CD4"/>
    <w:rsid w:val="006B4CC6"/>
    <w:rsid w:val="006B4D42"/>
    <w:rsid w:val="006B5D96"/>
    <w:rsid w:val="006C050D"/>
    <w:rsid w:val="006C12B1"/>
    <w:rsid w:val="006C2BAE"/>
    <w:rsid w:val="006C5725"/>
    <w:rsid w:val="006C6D27"/>
    <w:rsid w:val="006D0D9B"/>
    <w:rsid w:val="006D116C"/>
    <w:rsid w:val="006D12A5"/>
    <w:rsid w:val="006D1326"/>
    <w:rsid w:val="006D2BD7"/>
    <w:rsid w:val="006D2F4B"/>
    <w:rsid w:val="006D4D97"/>
    <w:rsid w:val="006D5995"/>
    <w:rsid w:val="006D5EE8"/>
    <w:rsid w:val="006D63F0"/>
    <w:rsid w:val="006E069D"/>
    <w:rsid w:val="006E217D"/>
    <w:rsid w:val="006E32E0"/>
    <w:rsid w:val="006E366B"/>
    <w:rsid w:val="006E4985"/>
    <w:rsid w:val="006E5B17"/>
    <w:rsid w:val="006E6162"/>
    <w:rsid w:val="006E6240"/>
    <w:rsid w:val="006E7CE7"/>
    <w:rsid w:val="006F0054"/>
    <w:rsid w:val="006F0A81"/>
    <w:rsid w:val="006F1ABF"/>
    <w:rsid w:val="006F3AE2"/>
    <w:rsid w:val="006F3E14"/>
    <w:rsid w:val="006F7267"/>
    <w:rsid w:val="006F7DFC"/>
    <w:rsid w:val="007006AD"/>
    <w:rsid w:val="00700DAC"/>
    <w:rsid w:val="007034BE"/>
    <w:rsid w:val="00703A5B"/>
    <w:rsid w:val="00705B59"/>
    <w:rsid w:val="00707ADE"/>
    <w:rsid w:val="00710022"/>
    <w:rsid w:val="00711B1C"/>
    <w:rsid w:val="00711DE1"/>
    <w:rsid w:val="00712610"/>
    <w:rsid w:val="007127F1"/>
    <w:rsid w:val="00712B5D"/>
    <w:rsid w:val="007132B6"/>
    <w:rsid w:val="00713D17"/>
    <w:rsid w:val="00714856"/>
    <w:rsid w:val="00715CB7"/>
    <w:rsid w:val="00717A32"/>
    <w:rsid w:val="00721BE8"/>
    <w:rsid w:val="0072212B"/>
    <w:rsid w:val="007236BC"/>
    <w:rsid w:val="00725274"/>
    <w:rsid w:val="00725C84"/>
    <w:rsid w:val="00727507"/>
    <w:rsid w:val="00727B0A"/>
    <w:rsid w:val="00727C1C"/>
    <w:rsid w:val="00730D50"/>
    <w:rsid w:val="007358E2"/>
    <w:rsid w:val="007410AB"/>
    <w:rsid w:val="007449AA"/>
    <w:rsid w:val="007454DA"/>
    <w:rsid w:val="00745754"/>
    <w:rsid w:val="007464CA"/>
    <w:rsid w:val="0074681E"/>
    <w:rsid w:val="00746FE0"/>
    <w:rsid w:val="00747BEF"/>
    <w:rsid w:val="00750681"/>
    <w:rsid w:val="00750C73"/>
    <w:rsid w:val="007512F5"/>
    <w:rsid w:val="00751CC5"/>
    <w:rsid w:val="007545A6"/>
    <w:rsid w:val="00755A96"/>
    <w:rsid w:val="007561F2"/>
    <w:rsid w:val="00756D5F"/>
    <w:rsid w:val="00760BE8"/>
    <w:rsid w:val="0076258F"/>
    <w:rsid w:val="00764497"/>
    <w:rsid w:val="007666C7"/>
    <w:rsid w:val="00767A65"/>
    <w:rsid w:val="00767DE9"/>
    <w:rsid w:val="00767ED5"/>
    <w:rsid w:val="00770BC7"/>
    <w:rsid w:val="00771E08"/>
    <w:rsid w:val="00772428"/>
    <w:rsid w:val="00772FA6"/>
    <w:rsid w:val="007738C9"/>
    <w:rsid w:val="00775395"/>
    <w:rsid w:val="00775805"/>
    <w:rsid w:val="00775E19"/>
    <w:rsid w:val="0077633D"/>
    <w:rsid w:val="00776553"/>
    <w:rsid w:val="00776AAC"/>
    <w:rsid w:val="0078008C"/>
    <w:rsid w:val="0078191B"/>
    <w:rsid w:val="00785826"/>
    <w:rsid w:val="00786B4A"/>
    <w:rsid w:val="00787451"/>
    <w:rsid w:val="007879BB"/>
    <w:rsid w:val="00787D63"/>
    <w:rsid w:val="00797AAE"/>
    <w:rsid w:val="007A05E4"/>
    <w:rsid w:val="007A2831"/>
    <w:rsid w:val="007A2FBF"/>
    <w:rsid w:val="007A3765"/>
    <w:rsid w:val="007B0D04"/>
    <w:rsid w:val="007B0F79"/>
    <w:rsid w:val="007B22F2"/>
    <w:rsid w:val="007B3704"/>
    <w:rsid w:val="007B38CE"/>
    <w:rsid w:val="007B4594"/>
    <w:rsid w:val="007B45FC"/>
    <w:rsid w:val="007B5017"/>
    <w:rsid w:val="007B7664"/>
    <w:rsid w:val="007C30AF"/>
    <w:rsid w:val="007C3F4D"/>
    <w:rsid w:val="007C4790"/>
    <w:rsid w:val="007C6DFD"/>
    <w:rsid w:val="007D00E1"/>
    <w:rsid w:val="007D1518"/>
    <w:rsid w:val="007D292C"/>
    <w:rsid w:val="007D3069"/>
    <w:rsid w:val="007D5233"/>
    <w:rsid w:val="007D58BA"/>
    <w:rsid w:val="007D6E8B"/>
    <w:rsid w:val="007D78B2"/>
    <w:rsid w:val="007E0AF5"/>
    <w:rsid w:val="007E2201"/>
    <w:rsid w:val="007E3601"/>
    <w:rsid w:val="007E66DD"/>
    <w:rsid w:val="007E786F"/>
    <w:rsid w:val="007F05AA"/>
    <w:rsid w:val="007F1FD3"/>
    <w:rsid w:val="007F2707"/>
    <w:rsid w:val="007F3FE8"/>
    <w:rsid w:val="007F468F"/>
    <w:rsid w:val="007F4ADE"/>
    <w:rsid w:val="007F6255"/>
    <w:rsid w:val="007F6629"/>
    <w:rsid w:val="00801096"/>
    <w:rsid w:val="00801442"/>
    <w:rsid w:val="00801446"/>
    <w:rsid w:val="008015FD"/>
    <w:rsid w:val="00801A6B"/>
    <w:rsid w:val="008027F8"/>
    <w:rsid w:val="00806323"/>
    <w:rsid w:val="00806EE0"/>
    <w:rsid w:val="00807577"/>
    <w:rsid w:val="00807AF6"/>
    <w:rsid w:val="00810753"/>
    <w:rsid w:val="008108DF"/>
    <w:rsid w:val="00810A8F"/>
    <w:rsid w:val="008110B2"/>
    <w:rsid w:val="00811262"/>
    <w:rsid w:val="00811616"/>
    <w:rsid w:val="00811AF8"/>
    <w:rsid w:val="00812518"/>
    <w:rsid w:val="00812970"/>
    <w:rsid w:val="00812B7A"/>
    <w:rsid w:val="008133C6"/>
    <w:rsid w:val="00814BDC"/>
    <w:rsid w:val="008151D0"/>
    <w:rsid w:val="008154B8"/>
    <w:rsid w:val="00815582"/>
    <w:rsid w:val="00815DF4"/>
    <w:rsid w:val="0081670F"/>
    <w:rsid w:val="00816AE7"/>
    <w:rsid w:val="00816BF7"/>
    <w:rsid w:val="00816C49"/>
    <w:rsid w:val="00817BCA"/>
    <w:rsid w:val="00817E7B"/>
    <w:rsid w:val="00817EA3"/>
    <w:rsid w:val="00820036"/>
    <w:rsid w:val="00820C48"/>
    <w:rsid w:val="00823FD0"/>
    <w:rsid w:val="00826195"/>
    <w:rsid w:val="00827257"/>
    <w:rsid w:val="0083040B"/>
    <w:rsid w:val="00831671"/>
    <w:rsid w:val="008331DE"/>
    <w:rsid w:val="008332AA"/>
    <w:rsid w:val="00834FFA"/>
    <w:rsid w:val="0083511D"/>
    <w:rsid w:val="0083566F"/>
    <w:rsid w:val="008359FD"/>
    <w:rsid w:val="00836D5D"/>
    <w:rsid w:val="00841E55"/>
    <w:rsid w:val="0084495C"/>
    <w:rsid w:val="008468D3"/>
    <w:rsid w:val="00847EBF"/>
    <w:rsid w:val="00851F1E"/>
    <w:rsid w:val="00853B57"/>
    <w:rsid w:val="00854182"/>
    <w:rsid w:val="0085429F"/>
    <w:rsid w:val="0085578C"/>
    <w:rsid w:val="008560AB"/>
    <w:rsid w:val="008607A9"/>
    <w:rsid w:val="00860B74"/>
    <w:rsid w:val="008619EC"/>
    <w:rsid w:val="00861E75"/>
    <w:rsid w:val="00861E84"/>
    <w:rsid w:val="00862531"/>
    <w:rsid w:val="00863EAC"/>
    <w:rsid w:val="0086543F"/>
    <w:rsid w:val="00865917"/>
    <w:rsid w:val="00865E9F"/>
    <w:rsid w:val="00866870"/>
    <w:rsid w:val="008669ED"/>
    <w:rsid w:val="00867180"/>
    <w:rsid w:val="00870760"/>
    <w:rsid w:val="008712DF"/>
    <w:rsid w:val="00871442"/>
    <w:rsid w:val="00871A12"/>
    <w:rsid w:val="00871D75"/>
    <w:rsid w:val="008733A6"/>
    <w:rsid w:val="00874E03"/>
    <w:rsid w:val="0087642E"/>
    <w:rsid w:val="00880126"/>
    <w:rsid w:val="00880284"/>
    <w:rsid w:val="008815E8"/>
    <w:rsid w:val="00883F15"/>
    <w:rsid w:val="00884A91"/>
    <w:rsid w:val="0088510D"/>
    <w:rsid w:val="008859F1"/>
    <w:rsid w:val="008864B8"/>
    <w:rsid w:val="00893D4E"/>
    <w:rsid w:val="0089416E"/>
    <w:rsid w:val="00894A7E"/>
    <w:rsid w:val="008952EE"/>
    <w:rsid w:val="00896429"/>
    <w:rsid w:val="0089725B"/>
    <w:rsid w:val="008A0C19"/>
    <w:rsid w:val="008A42B9"/>
    <w:rsid w:val="008A5294"/>
    <w:rsid w:val="008A54C5"/>
    <w:rsid w:val="008A5675"/>
    <w:rsid w:val="008A5796"/>
    <w:rsid w:val="008A6CAB"/>
    <w:rsid w:val="008A7BF4"/>
    <w:rsid w:val="008A7C83"/>
    <w:rsid w:val="008A7EEE"/>
    <w:rsid w:val="008B150E"/>
    <w:rsid w:val="008B1A43"/>
    <w:rsid w:val="008B1D55"/>
    <w:rsid w:val="008B235A"/>
    <w:rsid w:val="008B3BEE"/>
    <w:rsid w:val="008B4300"/>
    <w:rsid w:val="008B47DB"/>
    <w:rsid w:val="008B50BA"/>
    <w:rsid w:val="008C27F3"/>
    <w:rsid w:val="008C2BFA"/>
    <w:rsid w:val="008C59EB"/>
    <w:rsid w:val="008C6396"/>
    <w:rsid w:val="008C6773"/>
    <w:rsid w:val="008C722E"/>
    <w:rsid w:val="008D07A4"/>
    <w:rsid w:val="008D07AB"/>
    <w:rsid w:val="008D0D73"/>
    <w:rsid w:val="008D2B50"/>
    <w:rsid w:val="008D4103"/>
    <w:rsid w:val="008D617F"/>
    <w:rsid w:val="008D7476"/>
    <w:rsid w:val="008D7D48"/>
    <w:rsid w:val="008E2386"/>
    <w:rsid w:val="008E495F"/>
    <w:rsid w:val="008E4974"/>
    <w:rsid w:val="008E55BF"/>
    <w:rsid w:val="008E569F"/>
    <w:rsid w:val="008E5BC0"/>
    <w:rsid w:val="008E6ED8"/>
    <w:rsid w:val="008E73E9"/>
    <w:rsid w:val="008F0A2B"/>
    <w:rsid w:val="008F0A44"/>
    <w:rsid w:val="008F0B30"/>
    <w:rsid w:val="008F1057"/>
    <w:rsid w:val="008F1C53"/>
    <w:rsid w:val="008F4ABF"/>
    <w:rsid w:val="008F4B83"/>
    <w:rsid w:val="008F66A3"/>
    <w:rsid w:val="00901E4F"/>
    <w:rsid w:val="00902989"/>
    <w:rsid w:val="009063DE"/>
    <w:rsid w:val="009101FE"/>
    <w:rsid w:val="00910A09"/>
    <w:rsid w:val="00911A43"/>
    <w:rsid w:val="00915CFB"/>
    <w:rsid w:val="0091605C"/>
    <w:rsid w:val="009175D2"/>
    <w:rsid w:val="009178DD"/>
    <w:rsid w:val="009219D0"/>
    <w:rsid w:val="00921C68"/>
    <w:rsid w:val="00921DED"/>
    <w:rsid w:val="00922FC7"/>
    <w:rsid w:val="0092531F"/>
    <w:rsid w:val="009255EF"/>
    <w:rsid w:val="009263D5"/>
    <w:rsid w:val="00926520"/>
    <w:rsid w:val="009269E6"/>
    <w:rsid w:val="00927FAC"/>
    <w:rsid w:val="00930F0D"/>
    <w:rsid w:val="00933681"/>
    <w:rsid w:val="009345F5"/>
    <w:rsid w:val="009359E5"/>
    <w:rsid w:val="009366FA"/>
    <w:rsid w:val="00940D23"/>
    <w:rsid w:val="0094309C"/>
    <w:rsid w:val="00944580"/>
    <w:rsid w:val="0094472C"/>
    <w:rsid w:val="00945392"/>
    <w:rsid w:val="00945FB9"/>
    <w:rsid w:val="00945FDE"/>
    <w:rsid w:val="00946503"/>
    <w:rsid w:val="00947B2F"/>
    <w:rsid w:val="00953CDB"/>
    <w:rsid w:val="00953D62"/>
    <w:rsid w:val="00955392"/>
    <w:rsid w:val="00955EA2"/>
    <w:rsid w:val="00960101"/>
    <w:rsid w:val="00960CF2"/>
    <w:rsid w:val="00960D5E"/>
    <w:rsid w:val="0096107E"/>
    <w:rsid w:val="0096121F"/>
    <w:rsid w:val="0096236F"/>
    <w:rsid w:val="00962754"/>
    <w:rsid w:val="009627DB"/>
    <w:rsid w:val="00963302"/>
    <w:rsid w:val="00963DFF"/>
    <w:rsid w:val="0096466F"/>
    <w:rsid w:val="00965AE5"/>
    <w:rsid w:val="0096645A"/>
    <w:rsid w:val="009665AE"/>
    <w:rsid w:val="0096773E"/>
    <w:rsid w:val="00972B64"/>
    <w:rsid w:val="00973355"/>
    <w:rsid w:val="00974928"/>
    <w:rsid w:val="00986F0B"/>
    <w:rsid w:val="00990DB6"/>
    <w:rsid w:val="009947D3"/>
    <w:rsid w:val="009A1128"/>
    <w:rsid w:val="009A1E42"/>
    <w:rsid w:val="009A23DE"/>
    <w:rsid w:val="009A2499"/>
    <w:rsid w:val="009A3598"/>
    <w:rsid w:val="009A363A"/>
    <w:rsid w:val="009A3A93"/>
    <w:rsid w:val="009A4705"/>
    <w:rsid w:val="009A4CD7"/>
    <w:rsid w:val="009A5859"/>
    <w:rsid w:val="009B02EE"/>
    <w:rsid w:val="009B086E"/>
    <w:rsid w:val="009B1162"/>
    <w:rsid w:val="009B1AF7"/>
    <w:rsid w:val="009B32C9"/>
    <w:rsid w:val="009B42BF"/>
    <w:rsid w:val="009B445F"/>
    <w:rsid w:val="009B49BB"/>
    <w:rsid w:val="009B542A"/>
    <w:rsid w:val="009B596A"/>
    <w:rsid w:val="009B5AED"/>
    <w:rsid w:val="009B6E74"/>
    <w:rsid w:val="009B70E9"/>
    <w:rsid w:val="009C0222"/>
    <w:rsid w:val="009C2534"/>
    <w:rsid w:val="009C27BD"/>
    <w:rsid w:val="009C2A51"/>
    <w:rsid w:val="009C2C42"/>
    <w:rsid w:val="009C4EAA"/>
    <w:rsid w:val="009C6706"/>
    <w:rsid w:val="009C70E0"/>
    <w:rsid w:val="009C784E"/>
    <w:rsid w:val="009C7D69"/>
    <w:rsid w:val="009D5CB2"/>
    <w:rsid w:val="009D7661"/>
    <w:rsid w:val="009D7835"/>
    <w:rsid w:val="009D7C5F"/>
    <w:rsid w:val="009D7D79"/>
    <w:rsid w:val="009E0D18"/>
    <w:rsid w:val="009E1536"/>
    <w:rsid w:val="009E16C3"/>
    <w:rsid w:val="009E1FFA"/>
    <w:rsid w:val="009E2446"/>
    <w:rsid w:val="009E247F"/>
    <w:rsid w:val="009E2C73"/>
    <w:rsid w:val="009E2FE4"/>
    <w:rsid w:val="009E36AC"/>
    <w:rsid w:val="009E3B75"/>
    <w:rsid w:val="009F0CB9"/>
    <w:rsid w:val="009F1DF6"/>
    <w:rsid w:val="009F43AE"/>
    <w:rsid w:val="009F5E30"/>
    <w:rsid w:val="009F5F62"/>
    <w:rsid w:val="009F77E6"/>
    <w:rsid w:val="00A0128B"/>
    <w:rsid w:val="00A01736"/>
    <w:rsid w:val="00A0247A"/>
    <w:rsid w:val="00A03B3E"/>
    <w:rsid w:val="00A044FD"/>
    <w:rsid w:val="00A04D6C"/>
    <w:rsid w:val="00A0658B"/>
    <w:rsid w:val="00A073B2"/>
    <w:rsid w:val="00A073CC"/>
    <w:rsid w:val="00A1022B"/>
    <w:rsid w:val="00A12E33"/>
    <w:rsid w:val="00A137A6"/>
    <w:rsid w:val="00A14183"/>
    <w:rsid w:val="00A14D3F"/>
    <w:rsid w:val="00A16FBC"/>
    <w:rsid w:val="00A20D5D"/>
    <w:rsid w:val="00A2192F"/>
    <w:rsid w:val="00A23C72"/>
    <w:rsid w:val="00A24958"/>
    <w:rsid w:val="00A24D38"/>
    <w:rsid w:val="00A25179"/>
    <w:rsid w:val="00A25918"/>
    <w:rsid w:val="00A26D7F"/>
    <w:rsid w:val="00A27A09"/>
    <w:rsid w:val="00A27F63"/>
    <w:rsid w:val="00A30B24"/>
    <w:rsid w:val="00A31EE0"/>
    <w:rsid w:val="00A3499F"/>
    <w:rsid w:val="00A34EC0"/>
    <w:rsid w:val="00A3582F"/>
    <w:rsid w:val="00A36647"/>
    <w:rsid w:val="00A37535"/>
    <w:rsid w:val="00A37F0C"/>
    <w:rsid w:val="00A4049D"/>
    <w:rsid w:val="00A40705"/>
    <w:rsid w:val="00A4078E"/>
    <w:rsid w:val="00A40C50"/>
    <w:rsid w:val="00A40E77"/>
    <w:rsid w:val="00A41254"/>
    <w:rsid w:val="00A41632"/>
    <w:rsid w:val="00A41D3C"/>
    <w:rsid w:val="00A4217D"/>
    <w:rsid w:val="00A4344B"/>
    <w:rsid w:val="00A44F10"/>
    <w:rsid w:val="00A470A2"/>
    <w:rsid w:val="00A47F05"/>
    <w:rsid w:val="00A50249"/>
    <w:rsid w:val="00A506E6"/>
    <w:rsid w:val="00A543F7"/>
    <w:rsid w:val="00A57A21"/>
    <w:rsid w:val="00A57B45"/>
    <w:rsid w:val="00A612DB"/>
    <w:rsid w:val="00A65A2E"/>
    <w:rsid w:val="00A65B41"/>
    <w:rsid w:val="00A66043"/>
    <w:rsid w:val="00A6721A"/>
    <w:rsid w:val="00A70435"/>
    <w:rsid w:val="00A70A55"/>
    <w:rsid w:val="00A71016"/>
    <w:rsid w:val="00A71F4E"/>
    <w:rsid w:val="00A72BBB"/>
    <w:rsid w:val="00A7470A"/>
    <w:rsid w:val="00A75C39"/>
    <w:rsid w:val="00A76157"/>
    <w:rsid w:val="00A777EC"/>
    <w:rsid w:val="00A77A8C"/>
    <w:rsid w:val="00A8141D"/>
    <w:rsid w:val="00A81A89"/>
    <w:rsid w:val="00A82312"/>
    <w:rsid w:val="00A828D1"/>
    <w:rsid w:val="00A83C67"/>
    <w:rsid w:val="00A84919"/>
    <w:rsid w:val="00A852A9"/>
    <w:rsid w:val="00A85D29"/>
    <w:rsid w:val="00A919B4"/>
    <w:rsid w:val="00A93CCD"/>
    <w:rsid w:val="00A952DA"/>
    <w:rsid w:val="00A97AAA"/>
    <w:rsid w:val="00AA0211"/>
    <w:rsid w:val="00AA0CD3"/>
    <w:rsid w:val="00AA159D"/>
    <w:rsid w:val="00AA24AD"/>
    <w:rsid w:val="00AA3E3E"/>
    <w:rsid w:val="00AA506C"/>
    <w:rsid w:val="00AA6ED9"/>
    <w:rsid w:val="00AA78E2"/>
    <w:rsid w:val="00AB12C3"/>
    <w:rsid w:val="00AB2E35"/>
    <w:rsid w:val="00AB3480"/>
    <w:rsid w:val="00AB434C"/>
    <w:rsid w:val="00AB49E1"/>
    <w:rsid w:val="00AB4ADE"/>
    <w:rsid w:val="00AB55E2"/>
    <w:rsid w:val="00AB5990"/>
    <w:rsid w:val="00AB65E4"/>
    <w:rsid w:val="00AB7186"/>
    <w:rsid w:val="00AC1A5D"/>
    <w:rsid w:val="00AC1E28"/>
    <w:rsid w:val="00AC3E1A"/>
    <w:rsid w:val="00AC3E32"/>
    <w:rsid w:val="00AC4D8B"/>
    <w:rsid w:val="00AC588A"/>
    <w:rsid w:val="00AC5BF9"/>
    <w:rsid w:val="00AC6416"/>
    <w:rsid w:val="00AC7647"/>
    <w:rsid w:val="00AD0C14"/>
    <w:rsid w:val="00AD0E97"/>
    <w:rsid w:val="00AD1C5D"/>
    <w:rsid w:val="00AD299E"/>
    <w:rsid w:val="00AD2CF8"/>
    <w:rsid w:val="00AD2E3F"/>
    <w:rsid w:val="00AD3186"/>
    <w:rsid w:val="00AD4176"/>
    <w:rsid w:val="00AD4B47"/>
    <w:rsid w:val="00AD7470"/>
    <w:rsid w:val="00AD7600"/>
    <w:rsid w:val="00AE112D"/>
    <w:rsid w:val="00AE13CD"/>
    <w:rsid w:val="00AE167F"/>
    <w:rsid w:val="00AE40BB"/>
    <w:rsid w:val="00AE6321"/>
    <w:rsid w:val="00AF548D"/>
    <w:rsid w:val="00AF595A"/>
    <w:rsid w:val="00AF7536"/>
    <w:rsid w:val="00B00A4C"/>
    <w:rsid w:val="00B00A6D"/>
    <w:rsid w:val="00B02483"/>
    <w:rsid w:val="00B04B6B"/>
    <w:rsid w:val="00B04C2E"/>
    <w:rsid w:val="00B07653"/>
    <w:rsid w:val="00B11DF4"/>
    <w:rsid w:val="00B14F5D"/>
    <w:rsid w:val="00B15966"/>
    <w:rsid w:val="00B16A8F"/>
    <w:rsid w:val="00B1755A"/>
    <w:rsid w:val="00B17944"/>
    <w:rsid w:val="00B2161A"/>
    <w:rsid w:val="00B22A18"/>
    <w:rsid w:val="00B2315D"/>
    <w:rsid w:val="00B23A81"/>
    <w:rsid w:val="00B26800"/>
    <w:rsid w:val="00B26EF8"/>
    <w:rsid w:val="00B3120D"/>
    <w:rsid w:val="00B3359C"/>
    <w:rsid w:val="00B361F9"/>
    <w:rsid w:val="00B36FB9"/>
    <w:rsid w:val="00B37B5A"/>
    <w:rsid w:val="00B37DA6"/>
    <w:rsid w:val="00B37DD4"/>
    <w:rsid w:val="00B37E4E"/>
    <w:rsid w:val="00B42E56"/>
    <w:rsid w:val="00B43E0C"/>
    <w:rsid w:val="00B442BB"/>
    <w:rsid w:val="00B44473"/>
    <w:rsid w:val="00B451A6"/>
    <w:rsid w:val="00B45C03"/>
    <w:rsid w:val="00B46C2A"/>
    <w:rsid w:val="00B47BA7"/>
    <w:rsid w:val="00B5073A"/>
    <w:rsid w:val="00B52713"/>
    <w:rsid w:val="00B527B5"/>
    <w:rsid w:val="00B52B2B"/>
    <w:rsid w:val="00B52D7D"/>
    <w:rsid w:val="00B52ED0"/>
    <w:rsid w:val="00B52F39"/>
    <w:rsid w:val="00B54A82"/>
    <w:rsid w:val="00B54CDB"/>
    <w:rsid w:val="00B55F8B"/>
    <w:rsid w:val="00B56289"/>
    <w:rsid w:val="00B57DF8"/>
    <w:rsid w:val="00B60AC6"/>
    <w:rsid w:val="00B60F52"/>
    <w:rsid w:val="00B62846"/>
    <w:rsid w:val="00B6375B"/>
    <w:rsid w:val="00B63C0B"/>
    <w:rsid w:val="00B67C70"/>
    <w:rsid w:val="00B71973"/>
    <w:rsid w:val="00B72A22"/>
    <w:rsid w:val="00B72AB6"/>
    <w:rsid w:val="00B73E97"/>
    <w:rsid w:val="00B771CB"/>
    <w:rsid w:val="00B81C2C"/>
    <w:rsid w:val="00B85B6E"/>
    <w:rsid w:val="00B873F3"/>
    <w:rsid w:val="00B9014C"/>
    <w:rsid w:val="00B90D43"/>
    <w:rsid w:val="00B91CC6"/>
    <w:rsid w:val="00B926FE"/>
    <w:rsid w:val="00B92CE3"/>
    <w:rsid w:val="00B9414C"/>
    <w:rsid w:val="00B94225"/>
    <w:rsid w:val="00B9456E"/>
    <w:rsid w:val="00B94768"/>
    <w:rsid w:val="00B94DCE"/>
    <w:rsid w:val="00B96766"/>
    <w:rsid w:val="00B96B9F"/>
    <w:rsid w:val="00B97DCE"/>
    <w:rsid w:val="00BA31A0"/>
    <w:rsid w:val="00BA3864"/>
    <w:rsid w:val="00BA4E04"/>
    <w:rsid w:val="00BA517F"/>
    <w:rsid w:val="00BA55D3"/>
    <w:rsid w:val="00BA5C4A"/>
    <w:rsid w:val="00BA5DEF"/>
    <w:rsid w:val="00BA6EC5"/>
    <w:rsid w:val="00BB0A20"/>
    <w:rsid w:val="00BB30EF"/>
    <w:rsid w:val="00BB3210"/>
    <w:rsid w:val="00BB3D50"/>
    <w:rsid w:val="00BB46B1"/>
    <w:rsid w:val="00BB4DB0"/>
    <w:rsid w:val="00BC08D8"/>
    <w:rsid w:val="00BC0A4F"/>
    <w:rsid w:val="00BC11DF"/>
    <w:rsid w:val="00BC12EF"/>
    <w:rsid w:val="00BC133D"/>
    <w:rsid w:val="00BC2D16"/>
    <w:rsid w:val="00BC333E"/>
    <w:rsid w:val="00BC35BC"/>
    <w:rsid w:val="00BC4E94"/>
    <w:rsid w:val="00BC663C"/>
    <w:rsid w:val="00BC7056"/>
    <w:rsid w:val="00BC70CF"/>
    <w:rsid w:val="00BC76B1"/>
    <w:rsid w:val="00BD0060"/>
    <w:rsid w:val="00BD1213"/>
    <w:rsid w:val="00BD1A19"/>
    <w:rsid w:val="00BD37E7"/>
    <w:rsid w:val="00BD3BD7"/>
    <w:rsid w:val="00BD506A"/>
    <w:rsid w:val="00BD52C2"/>
    <w:rsid w:val="00BD700E"/>
    <w:rsid w:val="00BD7D37"/>
    <w:rsid w:val="00BE036C"/>
    <w:rsid w:val="00BE0910"/>
    <w:rsid w:val="00BE12A6"/>
    <w:rsid w:val="00BE194D"/>
    <w:rsid w:val="00BE2CC7"/>
    <w:rsid w:val="00BE3D87"/>
    <w:rsid w:val="00BE5322"/>
    <w:rsid w:val="00BE58CA"/>
    <w:rsid w:val="00BE5AAD"/>
    <w:rsid w:val="00BE6F48"/>
    <w:rsid w:val="00BF02B0"/>
    <w:rsid w:val="00BF02C0"/>
    <w:rsid w:val="00BF0A9D"/>
    <w:rsid w:val="00BF12BB"/>
    <w:rsid w:val="00BF23F0"/>
    <w:rsid w:val="00BF2BBE"/>
    <w:rsid w:val="00C01A47"/>
    <w:rsid w:val="00C0269A"/>
    <w:rsid w:val="00C03F03"/>
    <w:rsid w:val="00C0460D"/>
    <w:rsid w:val="00C04C74"/>
    <w:rsid w:val="00C06C56"/>
    <w:rsid w:val="00C0794B"/>
    <w:rsid w:val="00C108A7"/>
    <w:rsid w:val="00C11947"/>
    <w:rsid w:val="00C12A9D"/>
    <w:rsid w:val="00C1615C"/>
    <w:rsid w:val="00C20A90"/>
    <w:rsid w:val="00C235A0"/>
    <w:rsid w:val="00C24DFE"/>
    <w:rsid w:val="00C25A48"/>
    <w:rsid w:val="00C2673A"/>
    <w:rsid w:val="00C27857"/>
    <w:rsid w:val="00C27B6B"/>
    <w:rsid w:val="00C27E73"/>
    <w:rsid w:val="00C321F5"/>
    <w:rsid w:val="00C34242"/>
    <w:rsid w:val="00C35631"/>
    <w:rsid w:val="00C35BF6"/>
    <w:rsid w:val="00C35EC8"/>
    <w:rsid w:val="00C36620"/>
    <w:rsid w:val="00C3773D"/>
    <w:rsid w:val="00C40AB1"/>
    <w:rsid w:val="00C40CA0"/>
    <w:rsid w:val="00C41BAF"/>
    <w:rsid w:val="00C433FF"/>
    <w:rsid w:val="00C439FD"/>
    <w:rsid w:val="00C44D4F"/>
    <w:rsid w:val="00C44D5B"/>
    <w:rsid w:val="00C4502E"/>
    <w:rsid w:val="00C45584"/>
    <w:rsid w:val="00C45B59"/>
    <w:rsid w:val="00C45E83"/>
    <w:rsid w:val="00C46C10"/>
    <w:rsid w:val="00C479B3"/>
    <w:rsid w:val="00C517CA"/>
    <w:rsid w:val="00C52484"/>
    <w:rsid w:val="00C53190"/>
    <w:rsid w:val="00C55F42"/>
    <w:rsid w:val="00C6329E"/>
    <w:rsid w:val="00C633CC"/>
    <w:rsid w:val="00C6505E"/>
    <w:rsid w:val="00C6556E"/>
    <w:rsid w:val="00C65A7A"/>
    <w:rsid w:val="00C65BBC"/>
    <w:rsid w:val="00C65C26"/>
    <w:rsid w:val="00C66D81"/>
    <w:rsid w:val="00C670BD"/>
    <w:rsid w:val="00C7014E"/>
    <w:rsid w:val="00C7055B"/>
    <w:rsid w:val="00C707BC"/>
    <w:rsid w:val="00C70D04"/>
    <w:rsid w:val="00C71570"/>
    <w:rsid w:val="00C7177E"/>
    <w:rsid w:val="00C71CC3"/>
    <w:rsid w:val="00C71E66"/>
    <w:rsid w:val="00C722A0"/>
    <w:rsid w:val="00C74959"/>
    <w:rsid w:val="00C81A1B"/>
    <w:rsid w:val="00C81AD4"/>
    <w:rsid w:val="00C81B4C"/>
    <w:rsid w:val="00C8296F"/>
    <w:rsid w:val="00C829F8"/>
    <w:rsid w:val="00C83D3B"/>
    <w:rsid w:val="00C86123"/>
    <w:rsid w:val="00C873AC"/>
    <w:rsid w:val="00C8749B"/>
    <w:rsid w:val="00C876FA"/>
    <w:rsid w:val="00C913CC"/>
    <w:rsid w:val="00C91568"/>
    <w:rsid w:val="00C92DF2"/>
    <w:rsid w:val="00C97B3D"/>
    <w:rsid w:val="00CA30A0"/>
    <w:rsid w:val="00CA3C6D"/>
    <w:rsid w:val="00CA4897"/>
    <w:rsid w:val="00CA552B"/>
    <w:rsid w:val="00CA7CB4"/>
    <w:rsid w:val="00CB18B8"/>
    <w:rsid w:val="00CB19EB"/>
    <w:rsid w:val="00CB260B"/>
    <w:rsid w:val="00CB2917"/>
    <w:rsid w:val="00CB45FA"/>
    <w:rsid w:val="00CB600E"/>
    <w:rsid w:val="00CB645A"/>
    <w:rsid w:val="00CB6CAA"/>
    <w:rsid w:val="00CC01D6"/>
    <w:rsid w:val="00CC276B"/>
    <w:rsid w:val="00CC3CAF"/>
    <w:rsid w:val="00CC7FD2"/>
    <w:rsid w:val="00CD161A"/>
    <w:rsid w:val="00CD2039"/>
    <w:rsid w:val="00CD55BA"/>
    <w:rsid w:val="00CD7990"/>
    <w:rsid w:val="00CE1A8A"/>
    <w:rsid w:val="00CE281D"/>
    <w:rsid w:val="00CE45FF"/>
    <w:rsid w:val="00CE4663"/>
    <w:rsid w:val="00CE64B1"/>
    <w:rsid w:val="00CE64EB"/>
    <w:rsid w:val="00CE6EA1"/>
    <w:rsid w:val="00CE79AA"/>
    <w:rsid w:val="00CE7E4A"/>
    <w:rsid w:val="00CF09DE"/>
    <w:rsid w:val="00CF0A43"/>
    <w:rsid w:val="00CF0FAF"/>
    <w:rsid w:val="00CF10F9"/>
    <w:rsid w:val="00CF168D"/>
    <w:rsid w:val="00CF3BF6"/>
    <w:rsid w:val="00CF3D2E"/>
    <w:rsid w:val="00CF4924"/>
    <w:rsid w:val="00CF4B45"/>
    <w:rsid w:val="00CF665B"/>
    <w:rsid w:val="00CF6C6E"/>
    <w:rsid w:val="00CF7415"/>
    <w:rsid w:val="00CF7604"/>
    <w:rsid w:val="00D0074F"/>
    <w:rsid w:val="00D007D1"/>
    <w:rsid w:val="00D01142"/>
    <w:rsid w:val="00D01C4B"/>
    <w:rsid w:val="00D025A7"/>
    <w:rsid w:val="00D02BE5"/>
    <w:rsid w:val="00D03319"/>
    <w:rsid w:val="00D03520"/>
    <w:rsid w:val="00D03BD8"/>
    <w:rsid w:val="00D05273"/>
    <w:rsid w:val="00D05B30"/>
    <w:rsid w:val="00D07CFC"/>
    <w:rsid w:val="00D100D2"/>
    <w:rsid w:val="00D10567"/>
    <w:rsid w:val="00D10F54"/>
    <w:rsid w:val="00D13D47"/>
    <w:rsid w:val="00D1435E"/>
    <w:rsid w:val="00D14D2B"/>
    <w:rsid w:val="00D151A1"/>
    <w:rsid w:val="00D1706E"/>
    <w:rsid w:val="00D21927"/>
    <w:rsid w:val="00D2294F"/>
    <w:rsid w:val="00D22F57"/>
    <w:rsid w:val="00D2344D"/>
    <w:rsid w:val="00D25EE2"/>
    <w:rsid w:val="00D26E70"/>
    <w:rsid w:val="00D31DD1"/>
    <w:rsid w:val="00D32FA8"/>
    <w:rsid w:val="00D34737"/>
    <w:rsid w:val="00D34CFF"/>
    <w:rsid w:val="00D34F1A"/>
    <w:rsid w:val="00D358D6"/>
    <w:rsid w:val="00D361FC"/>
    <w:rsid w:val="00D3702F"/>
    <w:rsid w:val="00D411E9"/>
    <w:rsid w:val="00D4512A"/>
    <w:rsid w:val="00D45F7E"/>
    <w:rsid w:val="00D46026"/>
    <w:rsid w:val="00D461F8"/>
    <w:rsid w:val="00D4623A"/>
    <w:rsid w:val="00D50C4F"/>
    <w:rsid w:val="00D50D39"/>
    <w:rsid w:val="00D52109"/>
    <w:rsid w:val="00D52371"/>
    <w:rsid w:val="00D5260E"/>
    <w:rsid w:val="00D52EEC"/>
    <w:rsid w:val="00D54C67"/>
    <w:rsid w:val="00D56557"/>
    <w:rsid w:val="00D576C3"/>
    <w:rsid w:val="00D57DF6"/>
    <w:rsid w:val="00D57EB2"/>
    <w:rsid w:val="00D60227"/>
    <w:rsid w:val="00D61FF8"/>
    <w:rsid w:val="00D625E5"/>
    <w:rsid w:val="00D634BA"/>
    <w:rsid w:val="00D63A6E"/>
    <w:rsid w:val="00D6463E"/>
    <w:rsid w:val="00D65D05"/>
    <w:rsid w:val="00D66000"/>
    <w:rsid w:val="00D67190"/>
    <w:rsid w:val="00D67409"/>
    <w:rsid w:val="00D67CF8"/>
    <w:rsid w:val="00D7078C"/>
    <w:rsid w:val="00D714DE"/>
    <w:rsid w:val="00D734E5"/>
    <w:rsid w:val="00D74D3F"/>
    <w:rsid w:val="00D74F49"/>
    <w:rsid w:val="00D74F8A"/>
    <w:rsid w:val="00D75BEB"/>
    <w:rsid w:val="00D75F81"/>
    <w:rsid w:val="00D768B6"/>
    <w:rsid w:val="00D76E63"/>
    <w:rsid w:val="00D77518"/>
    <w:rsid w:val="00D81D8A"/>
    <w:rsid w:val="00D83419"/>
    <w:rsid w:val="00D84526"/>
    <w:rsid w:val="00D865D1"/>
    <w:rsid w:val="00D86957"/>
    <w:rsid w:val="00D900CF"/>
    <w:rsid w:val="00D91782"/>
    <w:rsid w:val="00D91F14"/>
    <w:rsid w:val="00D92392"/>
    <w:rsid w:val="00D933CB"/>
    <w:rsid w:val="00D95CA8"/>
    <w:rsid w:val="00D95DE3"/>
    <w:rsid w:val="00DA024B"/>
    <w:rsid w:val="00DA4134"/>
    <w:rsid w:val="00DB1973"/>
    <w:rsid w:val="00DB1F91"/>
    <w:rsid w:val="00DB2365"/>
    <w:rsid w:val="00DB3890"/>
    <w:rsid w:val="00DB4218"/>
    <w:rsid w:val="00DB4302"/>
    <w:rsid w:val="00DB69F5"/>
    <w:rsid w:val="00DB6CF3"/>
    <w:rsid w:val="00DC1078"/>
    <w:rsid w:val="00DC3357"/>
    <w:rsid w:val="00DC3632"/>
    <w:rsid w:val="00DC5062"/>
    <w:rsid w:val="00DC5FEB"/>
    <w:rsid w:val="00DC6009"/>
    <w:rsid w:val="00DC699F"/>
    <w:rsid w:val="00DD15B9"/>
    <w:rsid w:val="00DD359D"/>
    <w:rsid w:val="00DD3768"/>
    <w:rsid w:val="00DD46C8"/>
    <w:rsid w:val="00DD48CE"/>
    <w:rsid w:val="00DD52FF"/>
    <w:rsid w:val="00DD5B3B"/>
    <w:rsid w:val="00DD6136"/>
    <w:rsid w:val="00DD68E7"/>
    <w:rsid w:val="00DD6A25"/>
    <w:rsid w:val="00DD7136"/>
    <w:rsid w:val="00DE5956"/>
    <w:rsid w:val="00DE64BD"/>
    <w:rsid w:val="00DE6716"/>
    <w:rsid w:val="00DE6A00"/>
    <w:rsid w:val="00DE7238"/>
    <w:rsid w:val="00DF01B3"/>
    <w:rsid w:val="00DF0CDB"/>
    <w:rsid w:val="00DF1C43"/>
    <w:rsid w:val="00DF2415"/>
    <w:rsid w:val="00DF2703"/>
    <w:rsid w:val="00DF2B1D"/>
    <w:rsid w:val="00DF66BE"/>
    <w:rsid w:val="00DF7566"/>
    <w:rsid w:val="00DF76F8"/>
    <w:rsid w:val="00DF779A"/>
    <w:rsid w:val="00E0107C"/>
    <w:rsid w:val="00E02CE9"/>
    <w:rsid w:val="00E05211"/>
    <w:rsid w:val="00E055B9"/>
    <w:rsid w:val="00E06440"/>
    <w:rsid w:val="00E06973"/>
    <w:rsid w:val="00E07571"/>
    <w:rsid w:val="00E07755"/>
    <w:rsid w:val="00E11000"/>
    <w:rsid w:val="00E128C0"/>
    <w:rsid w:val="00E130F1"/>
    <w:rsid w:val="00E1393F"/>
    <w:rsid w:val="00E13EE3"/>
    <w:rsid w:val="00E14D24"/>
    <w:rsid w:val="00E153DE"/>
    <w:rsid w:val="00E16593"/>
    <w:rsid w:val="00E16CAA"/>
    <w:rsid w:val="00E17E0A"/>
    <w:rsid w:val="00E202FB"/>
    <w:rsid w:val="00E218AD"/>
    <w:rsid w:val="00E21C5A"/>
    <w:rsid w:val="00E22006"/>
    <w:rsid w:val="00E22C61"/>
    <w:rsid w:val="00E230A5"/>
    <w:rsid w:val="00E23436"/>
    <w:rsid w:val="00E24554"/>
    <w:rsid w:val="00E24DA2"/>
    <w:rsid w:val="00E26471"/>
    <w:rsid w:val="00E27AA0"/>
    <w:rsid w:val="00E27D84"/>
    <w:rsid w:val="00E3054D"/>
    <w:rsid w:val="00E30A7C"/>
    <w:rsid w:val="00E32857"/>
    <w:rsid w:val="00E3556A"/>
    <w:rsid w:val="00E40CAE"/>
    <w:rsid w:val="00E40EA3"/>
    <w:rsid w:val="00E41B7A"/>
    <w:rsid w:val="00E42E31"/>
    <w:rsid w:val="00E43017"/>
    <w:rsid w:val="00E438D1"/>
    <w:rsid w:val="00E457B2"/>
    <w:rsid w:val="00E46409"/>
    <w:rsid w:val="00E515C7"/>
    <w:rsid w:val="00E51C07"/>
    <w:rsid w:val="00E51DA1"/>
    <w:rsid w:val="00E53881"/>
    <w:rsid w:val="00E53D3B"/>
    <w:rsid w:val="00E5422C"/>
    <w:rsid w:val="00E54AC3"/>
    <w:rsid w:val="00E55519"/>
    <w:rsid w:val="00E629C4"/>
    <w:rsid w:val="00E62F36"/>
    <w:rsid w:val="00E632B4"/>
    <w:rsid w:val="00E63BA4"/>
    <w:rsid w:val="00E63DD5"/>
    <w:rsid w:val="00E64A61"/>
    <w:rsid w:val="00E64B62"/>
    <w:rsid w:val="00E71338"/>
    <w:rsid w:val="00E724F0"/>
    <w:rsid w:val="00E762EC"/>
    <w:rsid w:val="00E764C4"/>
    <w:rsid w:val="00E77443"/>
    <w:rsid w:val="00E81699"/>
    <w:rsid w:val="00E81846"/>
    <w:rsid w:val="00E81B19"/>
    <w:rsid w:val="00E81F44"/>
    <w:rsid w:val="00E8345F"/>
    <w:rsid w:val="00E83D66"/>
    <w:rsid w:val="00E84EE1"/>
    <w:rsid w:val="00E86EF4"/>
    <w:rsid w:val="00E87224"/>
    <w:rsid w:val="00E9044B"/>
    <w:rsid w:val="00E9086A"/>
    <w:rsid w:val="00E92BB7"/>
    <w:rsid w:val="00E93DE7"/>
    <w:rsid w:val="00E942B9"/>
    <w:rsid w:val="00E954D6"/>
    <w:rsid w:val="00E95580"/>
    <w:rsid w:val="00E9569C"/>
    <w:rsid w:val="00E973EF"/>
    <w:rsid w:val="00E976BE"/>
    <w:rsid w:val="00E97B8C"/>
    <w:rsid w:val="00EA082C"/>
    <w:rsid w:val="00EA10B9"/>
    <w:rsid w:val="00EA1C66"/>
    <w:rsid w:val="00EA2A00"/>
    <w:rsid w:val="00EA4198"/>
    <w:rsid w:val="00EA4F20"/>
    <w:rsid w:val="00EA63D9"/>
    <w:rsid w:val="00EA668C"/>
    <w:rsid w:val="00EB046A"/>
    <w:rsid w:val="00EB13B4"/>
    <w:rsid w:val="00EB241C"/>
    <w:rsid w:val="00EB2899"/>
    <w:rsid w:val="00EB402F"/>
    <w:rsid w:val="00EB4498"/>
    <w:rsid w:val="00EB5652"/>
    <w:rsid w:val="00EB61C5"/>
    <w:rsid w:val="00EC07A4"/>
    <w:rsid w:val="00EC091F"/>
    <w:rsid w:val="00EC1079"/>
    <w:rsid w:val="00EC11E8"/>
    <w:rsid w:val="00EC3403"/>
    <w:rsid w:val="00EC36B4"/>
    <w:rsid w:val="00EC40AB"/>
    <w:rsid w:val="00EC4C59"/>
    <w:rsid w:val="00EC4EDD"/>
    <w:rsid w:val="00EC536D"/>
    <w:rsid w:val="00EC7D27"/>
    <w:rsid w:val="00ED1714"/>
    <w:rsid w:val="00ED1A7B"/>
    <w:rsid w:val="00ED2F6D"/>
    <w:rsid w:val="00ED3221"/>
    <w:rsid w:val="00ED3CBA"/>
    <w:rsid w:val="00ED4A8F"/>
    <w:rsid w:val="00ED4C09"/>
    <w:rsid w:val="00ED5312"/>
    <w:rsid w:val="00ED66B9"/>
    <w:rsid w:val="00ED6BCA"/>
    <w:rsid w:val="00ED6C00"/>
    <w:rsid w:val="00ED744E"/>
    <w:rsid w:val="00ED7D66"/>
    <w:rsid w:val="00ED7ECF"/>
    <w:rsid w:val="00EE09C3"/>
    <w:rsid w:val="00EE117F"/>
    <w:rsid w:val="00EE1423"/>
    <w:rsid w:val="00EE16E4"/>
    <w:rsid w:val="00EE1AE8"/>
    <w:rsid w:val="00EE2FE1"/>
    <w:rsid w:val="00EE3129"/>
    <w:rsid w:val="00EE3526"/>
    <w:rsid w:val="00EE3D9A"/>
    <w:rsid w:val="00EE4DAF"/>
    <w:rsid w:val="00EE6D4A"/>
    <w:rsid w:val="00EF0340"/>
    <w:rsid w:val="00EF0BFF"/>
    <w:rsid w:val="00EF1009"/>
    <w:rsid w:val="00EF1060"/>
    <w:rsid w:val="00EF3D25"/>
    <w:rsid w:val="00EF450D"/>
    <w:rsid w:val="00EF620B"/>
    <w:rsid w:val="00EF7087"/>
    <w:rsid w:val="00EF74ED"/>
    <w:rsid w:val="00EF7DBE"/>
    <w:rsid w:val="00F015D8"/>
    <w:rsid w:val="00F04593"/>
    <w:rsid w:val="00F061D9"/>
    <w:rsid w:val="00F063CA"/>
    <w:rsid w:val="00F06FE4"/>
    <w:rsid w:val="00F0709A"/>
    <w:rsid w:val="00F07FF8"/>
    <w:rsid w:val="00F1107F"/>
    <w:rsid w:val="00F1237C"/>
    <w:rsid w:val="00F12C64"/>
    <w:rsid w:val="00F12FDA"/>
    <w:rsid w:val="00F1343F"/>
    <w:rsid w:val="00F1406D"/>
    <w:rsid w:val="00F177C8"/>
    <w:rsid w:val="00F22B20"/>
    <w:rsid w:val="00F23BEF"/>
    <w:rsid w:val="00F25EE0"/>
    <w:rsid w:val="00F2753F"/>
    <w:rsid w:val="00F27987"/>
    <w:rsid w:val="00F27DDA"/>
    <w:rsid w:val="00F30180"/>
    <w:rsid w:val="00F309D9"/>
    <w:rsid w:val="00F30C2F"/>
    <w:rsid w:val="00F30D92"/>
    <w:rsid w:val="00F32D14"/>
    <w:rsid w:val="00F336FF"/>
    <w:rsid w:val="00F34521"/>
    <w:rsid w:val="00F34A24"/>
    <w:rsid w:val="00F369CC"/>
    <w:rsid w:val="00F402EC"/>
    <w:rsid w:val="00F41031"/>
    <w:rsid w:val="00F41FCE"/>
    <w:rsid w:val="00F4211F"/>
    <w:rsid w:val="00F43F50"/>
    <w:rsid w:val="00F4642F"/>
    <w:rsid w:val="00F46F93"/>
    <w:rsid w:val="00F47F60"/>
    <w:rsid w:val="00F505A6"/>
    <w:rsid w:val="00F50D86"/>
    <w:rsid w:val="00F52803"/>
    <w:rsid w:val="00F52B50"/>
    <w:rsid w:val="00F57375"/>
    <w:rsid w:val="00F607B9"/>
    <w:rsid w:val="00F6273E"/>
    <w:rsid w:val="00F6305F"/>
    <w:rsid w:val="00F65462"/>
    <w:rsid w:val="00F65835"/>
    <w:rsid w:val="00F658F1"/>
    <w:rsid w:val="00F71857"/>
    <w:rsid w:val="00F71E73"/>
    <w:rsid w:val="00F72458"/>
    <w:rsid w:val="00F74E93"/>
    <w:rsid w:val="00F81FA3"/>
    <w:rsid w:val="00F82A04"/>
    <w:rsid w:val="00F83343"/>
    <w:rsid w:val="00F84B81"/>
    <w:rsid w:val="00F86848"/>
    <w:rsid w:val="00F872D8"/>
    <w:rsid w:val="00F8750D"/>
    <w:rsid w:val="00F87DB2"/>
    <w:rsid w:val="00F91676"/>
    <w:rsid w:val="00F9296E"/>
    <w:rsid w:val="00F95044"/>
    <w:rsid w:val="00F95971"/>
    <w:rsid w:val="00F96BEB"/>
    <w:rsid w:val="00F96F31"/>
    <w:rsid w:val="00F96F79"/>
    <w:rsid w:val="00FA0779"/>
    <w:rsid w:val="00FA25D4"/>
    <w:rsid w:val="00FA497F"/>
    <w:rsid w:val="00FA5B37"/>
    <w:rsid w:val="00FA5C6E"/>
    <w:rsid w:val="00FA7DEA"/>
    <w:rsid w:val="00FB15AD"/>
    <w:rsid w:val="00FB1772"/>
    <w:rsid w:val="00FB25CB"/>
    <w:rsid w:val="00FB3215"/>
    <w:rsid w:val="00FB3BFF"/>
    <w:rsid w:val="00FB42CF"/>
    <w:rsid w:val="00FB4403"/>
    <w:rsid w:val="00FB5ADD"/>
    <w:rsid w:val="00FB6CE4"/>
    <w:rsid w:val="00FC0516"/>
    <w:rsid w:val="00FC2266"/>
    <w:rsid w:val="00FC3FE1"/>
    <w:rsid w:val="00FD1206"/>
    <w:rsid w:val="00FD2BD2"/>
    <w:rsid w:val="00FD3063"/>
    <w:rsid w:val="00FD31BD"/>
    <w:rsid w:val="00FD47A9"/>
    <w:rsid w:val="00FD4B94"/>
    <w:rsid w:val="00FD6B44"/>
    <w:rsid w:val="00FD7B78"/>
    <w:rsid w:val="00FE0683"/>
    <w:rsid w:val="00FE06FF"/>
    <w:rsid w:val="00FE0B50"/>
    <w:rsid w:val="00FE1B45"/>
    <w:rsid w:val="00FE1F66"/>
    <w:rsid w:val="00FE4706"/>
    <w:rsid w:val="00FE54E4"/>
    <w:rsid w:val="00FE6273"/>
    <w:rsid w:val="00FE6EB5"/>
    <w:rsid w:val="00FE74EE"/>
    <w:rsid w:val="00FF1F22"/>
    <w:rsid w:val="00FF20F5"/>
    <w:rsid w:val="00FF3267"/>
    <w:rsid w:val="00FF3403"/>
    <w:rsid w:val="00FF4E2C"/>
    <w:rsid w:val="00FF5EF9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59D"/>
    <w:rPr>
      <w:sz w:val="24"/>
      <w:szCs w:val="24"/>
    </w:rPr>
  </w:style>
  <w:style w:type="paragraph" w:styleId="10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AA159D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qFormat/>
    <w:rsid w:val="00AA15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AA159D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link w:val="40"/>
    <w:qFormat/>
    <w:rsid w:val="00AA159D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A159D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rsid w:val="00AA159D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AA159D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AA159D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AA159D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A15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аголовок 11"/>
    <w:basedOn w:val="a"/>
    <w:next w:val="a"/>
    <w:rsid w:val="00AA159D"/>
    <w:pPr>
      <w:keepNext/>
      <w:jc w:val="center"/>
    </w:pPr>
    <w:rPr>
      <w:szCs w:val="20"/>
    </w:rPr>
  </w:style>
  <w:style w:type="paragraph" w:styleId="a4">
    <w:name w:val="Body Text Indent"/>
    <w:aliases w:val="текст"/>
    <w:basedOn w:val="a"/>
    <w:link w:val="a5"/>
    <w:rsid w:val="00AA159D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link w:val="a4"/>
    <w:rsid w:val="00363A83"/>
    <w:rPr>
      <w:b/>
      <w:bCs/>
      <w:sz w:val="24"/>
      <w:szCs w:val="24"/>
      <w:lang w:val="ru-RU" w:eastAsia="ru-RU" w:bidi="ar-SA"/>
    </w:rPr>
  </w:style>
  <w:style w:type="character" w:styleId="a6">
    <w:name w:val="Hyperlink"/>
    <w:uiPriority w:val="99"/>
    <w:rsid w:val="00AA159D"/>
    <w:rPr>
      <w:color w:val="0000FF"/>
      <w:u w:val="single"/>
    </w:rPr>
  </w:style>
  <w:style w:type="paragraph" w:styleId="32">
    <w:name w:val="Body Text Indent 3"/>
    <w:basedOn w:val="a"/>
    <w:link w:val="33"/>
    <w:rsid w:val="00AA159D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rsid w:val="00AA159D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paragraph" w:styleId="a7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8"/>
    <w:rsid w:val="00AA159D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10,BO Знак9,ID Знак9,body indent Знак9,andrad Знак9,EHPT Знак9,Body Text2 Знак7,Body Text2 Знак Знак7,Çàã1 Знак1 Знак7,BO Знак1 Знак7,ID Знак1 Знак7,body indent Знак1 Знак7,andrad Знак1 Знак6,EHPT Знак1 Знак6,BO Знак3 Знак1"/>
    <w:link w:val="a7"/>
    <w:rsid w:val="000F34B5"/>
    <w:rPr>
      <w:sz w:val="24"/>
      <w:szCs w:val="24"/>
      <w:lang w:val="ru-RU" w:eastAsia="ru-RU" w:bidi="ar-SA"/>
    </w:rPr>
  </w:style>
  <w:style w:type="paragraph" w:styleId="a9">
    <w:name w:val="Subtitle"/>
    <w:basedOn w:val="a"/>
    <w:link w:val="aa"/>
    <w:qFormat/>
    <w:rsid w:val="00AA159D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styleId="ab">
    <w:name w:val="page number"/>
    <w:basedOn w:val="a0"/>
    <w:rsid w:val="00AA159D"/>
  </w:style>
  <w:style w:type="paragraph" w:styleId="ac">
    <w:name w:val="footer"/>
    <w:basedOn w:val="a"/>
    <w:link w:val="ad"/>
    <w:uiPriority w:val="99"/>
    <w:rsid w:val="00AA159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e">
    <w:name w:val="Title"/>
    <w:basedOn w:val="a"/>
    <w:link w:val="af"/>
    <w:qFormat/>
    <w:rsid w:val="00AA159D"/>
    <w:pPr>
      <w:jc w:val="center"/>
    </w:pPr>
    <w:rPr>
      <w:sz w:val="28"/>
    </w:rPr>
  </w:style>
  <w:style w:type="paragraph" w:customStyle="1" w:styleId="PlainText1">
    <w:name w:val="Plain Text1"/>
    <w:basedOn w:val="a"/>
    <w:rsid w:val="00AA159D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">
    <w:name w:val="Стиль3"/>
    <w:basedOn w:val="21"/>
    <w:rsid w:val="00AA159D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</w:pPr>
    <w:rPr>
      <w:i w:val="0"/>
      <w:iCs w:val="0"/>
      <w:sz w:val="24"/>
      <w:szCs w:val="20"/>
    </w:rPr>
  </w:style>
  <w:style w:type="paragraph" w:styleId="23">
    <w:name w:val="Body Text 2"/>
    <w:basedOn w:val="a"/>
    <w:link w:val="24"/>
    <w:rsid w:val="00AA159D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customStyle="1" w:styleId="1">
    <w:name w:val="Обычный1"/>
    <w:rsid w:val="00AA159D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customStyle="1" w:styleId="af0">
    <w:name w:val="ë‡žÖ’žŽ"/>
    <w:rsid w:val="00AA159D"/>
    <w:pPr>
      <w:widowControl w:val="0"/>
    </w:pPr>
    <w:rPr>
      <w:lang w:val="de-DE"/>
    </w:rPr>
  </w:style>
  <w:style w:type="paragraph" w:styleId="25">
    <w:name w:val="List 2"/>
    <w:basedOn w:val="a"/>
    <w:rsid w:val="00AA159D"/>
    <w:pPr>
      <w:ind w:left="566" w:hanging="283"/>
    </w:pPr>
    <w:rPr>
      <w:sz w:val="20"/>
      <w:szCs w:val="20"/>
    </w:rPr>
  </w:style>
  <w:style w:type="paragraph" w:customStyle="1" w:styleId="210">
    <w:name w:val="Основной текст 21"/>
    <w:basedOn w:val="a"/>
    <w:rsid w:val="00AA159D"/>
    <w:pPr>
      <w:widowControl w:val="0"/>
      <w:spacing w:line="360" w:lineRule="atLeast"/>
      <w:ind w:left="567" w:hanging="567"/>
      <w:jc w:val="both"/>
    </w:pPr>
  </w:style>
  <w:style w:type="paragraph" w:styleId="af1">
    <w:name w:val="Block Text"/>
    <w:basedOn w:val="a"/>
    <w:rsid w:val="00AA159D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styleId="34">
    <w:name w:val="Body Text 3"/>
    <w:basedOn w:val="a"/>
    <w:link w:val="35"/>
    <w:rsid w:val="00AA159D"/>
    <w:pPr>
      <w:spacing w:after="120"/>
    </w:pPr>
    <w:rPr>
      <w:sz w:val="16"/>
      <w:szCs w:val="16"/>
    </w:rPr>
  </w:style>
  <w:style w:type="paragraph" w:styleId="af2">
    <w:name w:val="header"/>
    <w:basedOn w:val="a"/>
    <w:link w:val="af3"/>
    <w:uiPriority w:val="99"/>
    <w:rsid w:val="00AA159D"/>
    <w:pPr>
      <w:tabs>
        <w:tab w:val="center" w:pos="4677"/>
        <w:tab w:val="right" w:pos="9355"/>
      </w:tabs>
    </w:pPr>
  </w:style>
  <w:style w:type="paragraph" w:customStyle="1" w:styleId="caaieiaie11">
    <w:name w:val="caaieiaie 11"/>
    <w:basedOn w:val="a"/>
    <w:next w:val="a"/>
    <w:rsid w:val="00AA159D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20">
    <w:name w:val="Основной текст 22"/>
    <w:basedOn w:val="a"/>
    <w:rsid w:val="00AA159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ConsNormal">
    <w:name w:val="ConsNormal"/>
    <w:rsid w:val="00AA15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4">
    <w:name w:val="Table Grid"/>
    <w:basedOn w:val="a1"/>
    <w:rsid w:val="00AA159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rsid w:val="00AA159D"/>
    <w:rPr>
      <w:sz w:val="20"/>
      <w:szCs w:val="20"/>
    </w:rPr>
  </w:style>
  <w:style w:type="character" w:styleId="af7">
    <w:name w:val="footnote reference"/>
    <w:semiHidden/>
    <w:rsid w:val="00AA159D"/>
    <w:rPr>
      <w:vertAlign w:val="superscript"/>
    </w:rPr>
  </w:style>
  <w:style w:type="paragraph" w:customStyle="1" w:styleId="af8">
    <w:name w:val="Знак"/>
    <w:basedOn w:val="a"/>
    <w:rsid w:val="00AA15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A15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Normal (Web)"/>
    <w:aliases w:val="Обычный (Web)1"/>
    <w:basedOn w:val="a"/>
    <w:link w:val="afa"/>
    <w:uiPriority w:val="99"/>
    <w:rsid w:val="00AA159D"/>
    <w:pPr>
      <w:spacing w:before="100" w:beforeAutospacing="1" w:after="100" w:afterAutospacing="1"/>
    </w:pPr>
  </w:style>
  <w:style w:type="character" w:customStyle="1" w:styleId="postbody">
    <w:name w:val="postbody"/>
    <w:basedOn w:val="a0"/>
    <w:rsid w:val="00AA159D"/>
  </w:style>
  <w:style w:type="character" w:customStyle="1" w:styleId="110">
    <w:name w:val="Заголовок 1 Знак1"/>
    <w:aliases w:val="Заголовок 1 Знак Знак,Заголовок 1 Знак Знак1,Заголовок 1 Знак,Заголовок 1 Знак2 Знак,Заголовок 11,Заголовок 1 Знак11,Заголовок 1 Знак Знак3,Заголовок 1 Знак Знак11,Заголовок 1 Знак3,Заголовок 1 Знак2 Знак1,Заголовок 111"/>
    <w:rsid w:val="00AA159D"/>
    <w:rPr>
      <w:rFonts w:ascii="Times New Roman" w:hAnsi="Times New Roman" w:cs="Times New Roman" w:hint="default"/>
      <w:b/>
      <w:bCs w:val="0"/>
      <w:noProof w:val="0"/>
      <w:sz w:val="28"/>
      <w:szCs w:val="18"/>
      <w:lang w:val="ru-RU" w:eastAsia="ru-RU" w:bidi="ar-SA"/>
    </w:rPr>
  </w:style>
  <w:style w:type="character" w:styleId="afb">
    <w:name w:val="FollowedHyperlink"/>
    <w:uiPriority w:val="99"/>
    <w:rsid w:val="0096466F"/>
    <w:rPr>
      <w:color w:val="800080"/>
      <w:u w:val="single"/>
    </w:rPr>
  </w:style>
  <w:style w:type="paragraph" w:customStyle="1" w:styleId="oaenoniinee">
    <w:name w:val="oaeno niinee"/>
    <w:basedOn w:val="a"/>
    <w:rsid w:val="0017594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12">
    <w:name w:val="Текст выноски1"/>
    <w:basedOn w:val="a"/>
    <w:rsid w:val="0017594E"/>
    <w:rPr>
      <w:rFonts w:ascii="Tahoma" w:hAnsi="Tahoma" w:cs="Tahoma"/>
      <w:sz w:val="16"/>
      <w:szCs w:val="16"/>
    </w:rPr>
  </w:style>
  <w:style w:type="paragraph" w:customStyle="1" w:styleId="NormalText">
    <w:name w:val="NormalText"/>
    <w:basedOn w:val="a"/>
    <w:rsid w:val="0017594E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17594E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customStyle="1" w:styleId="ConsPlusTitle">
    <w:name w:val="ConsPlusTitle"/>
    <w:rsid w:val="0017594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6">
    <w:name w:val="List Continue 2"/>
    <w:basedOn w:val="a"/>
    <w:rsid w:val="0017594E"/>
    <w:pPr>
      <w:widowControl w:val="0"/>
      <w:tabs>
        <w:tab w:val="num" w:pos="49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ConsPlusNormal">
    <w:name w:val="ConsPlusNormal"/>
    <w:uiPriority w:val="99"/>
    <w:rsid w:val="001759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1"/>
    <w:basedOn w:val="a"/>
    <w:rsid w:val="000F3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Plain Text"/>
    <w:basedOn w:val="a"/>
    <w:link w:val="afd"/>
    <w:rsid w:val="000F34B5"/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0F34B5"/>
    <w:rPr>
      <w:lang w:val="en-US"/>
    </w:rPr>
  </w:style>
  <w:style w:type="paragraph" w:customStyle="1" w:styleId="Heading">
    <w:name w:val="Heading"/>
    <w:rsid w:val="000F34B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Iauiue2">
    <w:name w:val="Iau?iue2"/>
    <w:rsid w:val="000F34B5"/>
    <w:pPr>
      <w:widowControl w:val="0"/>
      <w:suppressAutoHyphens/>
      <w:overflowPunct w:val="0"/>
      <w:autoSpaceDE w:val="0"/>
    </w:pPr>
  </w:style>
  <w:style w:type="paragraph" w:customStyle="1" w:styleId="afe">
    <w:name w:val="Пункт"/>
    <w:basedOn w:val="a"/>
    <w:rsid w:val="000F34B5"/>
    <w:pPr>
      <w:jc w:val="both"/>
    </w:pPr>
    <w:rPr>
      <w:szCs w:val="28"/>
    </w:rPr>
  </w:style>
  <w:style w:type="paragraph" w:customStyle="1" w:styleId="aff">
    <w:name w:val="Таблица шапка"/>
    <w:basedOn w:val="a"/>
    <w:rsid w:val="000F34B5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0">
    <w:name w:val="Таблица текст"/>
    <w:basedOn w:val="a"/>
    <w:rsid w:val="000F34B5"/>
    <w:pPr>
      <w:spacing w:before="40" w:after="40"/>
      <w:ind w:left="57" w:right="57"/>
    </w:pPr>
    <w:rPr>
      <w:sz w:val="22"/>
      <w:szCs w:val="22"/>
    </w:rPr>
  </w:style>
  <w:style w:type="paragraph" w:styleId="aff1">
    <w:name w:val="Balloon Text"/>
    <w:basedOn w:val="a"/>
    <w:link w:val="aff2"/>
    <w:rsid w:val="00BC35BC"/>
    <w:rPr>
      <w:rFonts w:ascii="Tahoma" w:hAnsi="Tahoma" w:cs="Tahoma"/>
      <w:sz w:val="16"/>
      <w:szCs w:val="16"/>
    </w:rPr>
  </w:style>
  <w:style w:type="paragraph" w:customStyle="1" w:styleId="221">
    <w:name w:val="Основной текст 22"/>
    <w:basedOn w:val="a"/>
    <w:rsid w:val="00CC276B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2-11">
    <w:name w:val="содержание2-11"/>
    <w:basedOn w:val="a"/>
    <w:rsid w:val="00EC11E8"/>
    <w:pPr>
      <w:spacing w:after="60"/>
      <w:jc w:val="both"/>
    </w:pPr>
  </w:style>
  <w:style w:type="paragraph" w:customStyle="1" w:styleId="36">
    <w:name w:val="Стиль3 Знак Знак"/>
    <w:basedOn w:val="21"/>
    <w:link w:val="37"/>
    <w:rsid w:val="0094309C"/>
    <w:pPr>
      <w:widowControl w:val="0"/>
      <w:tabs>
        <w:tab w:val="clear" w:pos="1134"/>
        <w:tab w:val="num" w:pos="227"/>
      </w:tabs>
      <w:overflowPunct/>
      <w:autoSpaceDE/>
      <w:autoSpaceDN/>
      <w:textAlignment w:val="auto"/>
    </w:pPr>
    <w:rPr>
      <w:i w:val="0"/>
      <w:iCs w:val="0"/>
      <w:sz w:val="24"/>
      <w:szCs w:val="20"/>
    </w:rPr>
  </w:style>
  <w:style w:type="character" w:customStyle="1" w:styleId="37">
    <w:name w:val="Стиль3 Знак Знак Знак"/>
    <w:link w:val="36"/>
    <w:rsid w:val="0094309C"/>
    <w:rPr>
      <w:sz w:val="24"/>
      <w:lang w:val="ru-RU" w:eastAsia="ru-RU" w:bidi="ar-SA"/>
    </w:rPr>
  </w:style>
  <w:style w:type="paragraph" w:styleId="14">
    <w:name w:val="toc 1"/>
    <w:basedOn w:val="a"/>
    <w:next w:val="a"/>
    <w:autoRedefine/>
    <w:semiHidden/>
    <w:rsid w:val="0094309C"/>
    <w:pPr>
      <w:autoSpaceDE w:val="0"/>
      <w:autoSpaceDN w:val="0"/>
      <w:adjustRightInd w:val="0"/>
      <w:jc w:val="both"/>
    </w:pPr>
  </w:style>
  <w:style w:type="character" w:customStyle="1" w:styleId="15">
    <w:name w:val="Çàã1 Знак"/>
    <w:aliases w:val="BO Знак,ID Знак,body indent Знак,andrad Знак,EHPT Знак,Body Text2 Знак Знак,Основной текст Знак Знак,Çàã1 Знак Знак,BO Знак Знак,ID Знак Знак,body indent Знак Знак,andrad Знак Знак,EHPT Знак Знак,Çàã1 Знак1 Знак,BO Знак1 Знак,ID Знак1 Знак"/>
    <w:rsid w:val="0094309C"/>
    <w:rPr>
      <w:sz w:val="24"/>
      <w:szCs w:val="24"/>
      <w:lang w:val="ru-RU" w:eastAsia="ru-RU" w:bidi="ar-SA"/>
    </w:rPr>
  </w:style>
  <w:style w:type="paragraph" w:customStyle="1" w:styleId="FR1">
    <w:name w:val="FR1"/>
    <w:rsid w:val="0094309C"/>
    <w:pPr>
      <w:widowControl w:val="0"/>
      <w:adjustRightInd w:val="0"/>
      <w:snapToGrid w:val="0"/>
      <w:spacing w:before="860" w:line="360" w:lineRule="atLeast"/>
      <w:ind w:right="200"/>
      <w:jc w:val="center"/>
    </w:pPr>
    <w:rPr>
      <w:b/>
      <w:sz w:val="28"/>
    </w:rPr>
  </w:style>
  <w:style w:type="character" w:customStyle="1" w:styleId="120">
    <w:name w:val="Çàã1 Знак2"/>
    <w:aliases w:val="BO Знак2,ID Знак2,body indent Знак2,andrad Знак2,EHPT Знак2,Body Text2 Знак1,Body Text2 Знак Знак1,Çàã1 Знак1 Знак1,BO Знак1 Знак1,ID Знак1 Знак1,body indent Знак1 Знак1,andrad Знак1 Знак,EHPT Знак1 Знак,body indent Знак1 Знак Знак Знак"/>
    <w:rsid w:val="0094309C"/>
    <w:rPr>
      <w:sz w:val="24"/>
      <w:szCs w:val="24"/>
      <w:lang w:val="ru-RU" w:eastAsia="ru-RU" w:bidi="ar-SA"/>
    </w:rPr>
  </w:style>
  <w:style w:type="paragraph" w:customStyle="1" w:styleId="27">
    <w:name w:val="Знак2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6">
    <w:name w:val="Основной текст Знак Знак1"/>
    <w:aliases w:val="Çàã1 Знак3 Знак,BO Знак3 Знак,ID Знак3 Знак,body indent Знак3 Знак,andrad Знак3 Знак,EHPT Знак3 Знак,Body Text2 Знак2 Знак,Body Text2 Знак Знак2 Знак,Çàã1 Знак1 Знак2 Знак,BO Знак1 Знак2 Знак,ID Знак1 Знак2 Знак"/>
    <w:rsid w:val="0094309C"/>
    <w:rPr>
      <w:sz w:val="24"/>
      <w:szCs w:val="24"/>
      <w:lang w:val="ru-RU" w:eastAsia="ru-RU" w:bidi="ar-SA"/>
    </w:rPr>
  </w:style>
  <w:style w:type="paragraph" w:customStyle="1" w:styleId="17">
    <w:name w:val="Знак1 Знак Знак Знак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Знак5 Знак Знак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8">
    <w:name w:val="Знак3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Знак Знак2"/>
    <w:aliases w:val="Çàã1 Знак4 Знак,BO Знак4 Знак,ID Знак4 Знак,body indent Знак4 Знак,andrad Знак4 Знак,EHPT Знак4 Знак,Body Text2 Знак2 Знак1,Body Text2 Знак Знак2 Знак1,Çàã1 Знак1 Знак2 Знак1,BO Знак1 Знак2 Знак1,ID Знак1 Знак2 Знак1"/>
    <w:rsid w:val="0094309C"/>
    <w:rPr>
      <w:sz w:val="24"/>
      <w:szCs w:val="24"/>
      <w:lang w:val="ru-RU" w:eastAsia="ru-RU" w:bidi="ar-SA"/>
    </w:rPr>
  </w:style>
  <w:style w:type="paragraph" w:customStyle="1" w:styleId="52">
    <w:name w:val="Знак5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3">
    <w:name w:val="Знак5 Знак Знак Знак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94309C"/>
    <w:pPr>
      <w:widowControl w:val="0"/>
      <w:ind w:right="19772"/>
    </w:pPr>
    <w:rPr>
      <w:rFonts w:ascii="Courier New" w:hAnsi="Courier New"/>
    </w:rPr>
  </w:style>
  <w:style w:type="paragraph" w:styleId="HTML">
    <w:name w:val="HTML Preformatted"/>
    <w:basedOn w:val="a"/>
    <w:link w:val="HTML0"/>
    <w:rsid w:val="00943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8">
    <w:name w:val="Цитата1"/>
    <w:basedOn w:val="a"/>
    <w:rsid w:val="0094309C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11">
    <w:name w:val="Продолжение списка 21"/>
    <w:basedOn w:val="a"/>
    <w:rsid w:val="0094309C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41">
    <w:name w:val="Знак4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0">
    <w:name w:val="Çàã1 Знак5"/>
    <w:aliases w:val="BO Знак4,ID Знак4,body indent Знак4,andrad Знак4,EHPT Знак4,Body Text2 Знак2,Body Text2 Знак Знак2,Çàã1 Знак1 Знак2,BO Знак1 Знак2,ID Знак1 Знак2,body indent Знак1 Знак2,andrad Знак1 Знак1,EHPT Знак1 Знак1,body indent Знак1 Знак Знак"/>
    <w:rsid w:val="0094309C"/>
    <w:rPr>
      <w:sz w:val="24"/>
      <w:szCs w:val="24"/>
      <w:lang w:val="ru-RU" w:eastAsia="ru-RU" w:bidi="ar-SA"/>
    </w:rPr>
  </w:style>
  <w:style w:type="character" w:styleId="aff3">
    <w:name w:val="Emphasis"/>
    <w:qFormat/>
    <w:rsid w:val="0094309C"/>
    <w:rPr>
      <w:i/>
      <w:iCs/>
    </w:rPr>
  </w:style>
  <w:style w:type="paragraph" w:customStyle="1" w:styleId="aff4">
    <w:name w:val="Заголовок"/>
    <w:basedOn w:val="a"/>
    <w:next w:val="a7"/>
    <w:rsid w:val="0094309C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212">
    <w:name w:val="Основной текст с отступом 21"/>
    <w:basedOn w:val="a"/>
    <w:rsid w:val="0094309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-10">
    <w:name w:val="Style-10"/>
    <w:rsid w:val="0094309C"/>
  </w:style>
  <w:style w:type="paragraph" w:customStyle="1" w:styleId="Style-14">
    <w:name w:val="Style-14"/>
    <w:rsid w:val="0094309C"/>
  </w:style>
  <w:style w:type="paragraph" w:customStyle="1" w:styleId="311">
    <w:name w:val="Основной текст 31"/>
    <w:basedOn w:val="a"/>
    <w:rsid w:val="0094309C"/>
    <w:pPr>
      <w:suppressAutoHyphens/>
      <w:spacing w:after="120"/>
    </w:pPr>
    <w:rPr>
      <w:sz w:val="16"/>
      <w:szCs w:val="16"/>
      <w:lang w:eastAsia="ar-SA"/>
    </w:rPr>
  </w:style>
  <w:style w:type="paragraph" w:customStyle="1" w:styleId="111">
    <w:name w:val="Знак1 Знак Знак Знак1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6">
    <w:name w:val="font6"/>
    <w:basedOn w:val="a"/>
    <w:rsid w:val="0094309C"/>
    <w:pPr>
      <w:spacing w:before="100" w:beforeAutospacing="1" w:after="100" w:afterAutospacing="1"/>
    </w:pPr>
    <w:rPr>
      <w:rFonts w:ascii="Arial CYR" w:eastAsia="Arial Unicode MS" w:hAnsi="Arial CYR" w:cs="Arial CYR"/>
      <w:sz w:val="20"/>
      <w:szCs w:val="20"/>
    </w:rPr>
  </w:style>
  <w:style w:type="character" w:styleId="aff5">
    <w:name w:val="Strong"/>
    <w:qFormat/>
    <w:rsid w:val="0094309C"/>
    <w:rPr>
      <w:b/>
      <w:bCs/>
    </w:rPr>
  </w:style>
  <w:style w:type="paragraph" w:customStyle="1" w:styleId="29">
    <w:name w:val="Цитата2"/>
    <w:basedOn w:val="a"/>
    <w:rsid w:val="00003A4E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22">
    <w:name w:val="Продолжение списка 22"/>
    <w:basedOn w:val="a"/>
    <w:rsid w:val="00003A4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Web">
    <w:name w:val="Обычный (Web)"/>
    <w:basedOn w:val="a"/>
    <w:rsid w:val="00537434"/>
    <w:pPr>
      <w:suppressAutoHyphens/>
      <w:spacing w:before="100" w:after="100"/>
    </w:pPr>
    <w:rPr>
      <w:szCs w:val="20"/>
      <w:lang w:eastAsia="ar-SA"/>
    </w:rPr>
  </w:style>
  <w:style w:type="paragraph" w:customStyle="1" w:styleId="aff6">
    <w:name w:val="Содержимое таблицы"/>
    <w:basedOn w:val="a"/>
    <w:rsid w:val="00537434"/>
    <w:pPr>
      <w:suppressLineNumbers/>
      <w:suppressAutoHyphens/>
    </w:pPr>
    <w:rPr>
      <w:lang w:eastAsia="ar-SA"/>
    </w:rPr>
  </w:style>
  <w:style w:type="paragraph" w:customStyle="1" w:styleId="320">
    <w:name w:val="Основной текст 32"/>
    <w:basedOn w:val="a"/>
    <w:rsid w:val="00537434"/>
    <w:pPr>
      <w:suppressAutoHyphens/>
      <w:spacing w:after="120"/>
    </w:pPr>
    <w:rPr>
      <w:sz w:val="16"/>
      <w:szCs w:val="16"/>
      <w:lang w:eastAsia="ar-SA"/>
    </w:rPr>
  </w:style>
  <w:style w:type="paragraph" w:customStyle="1" w:styleId="western">
    <w:name w:val="western"/>
    <w:basedOn w:val="a"/>
    <w:rsid w:val="00537434"/>
    <w:pPr>
      <w:keepNext/>
      <w:spacing w:before="100" w:beforeAutospacing="1"/>
    </w:pPr>
    <w:rPr>
      <w:color w:val="000000"/>
    </w:rPr>
  </w:style>
  <w:style w:type="character" w:customStyle="1" w:styleId="aff7">
    <w:name w:val="Символ сноски"/>
    <w:rsid w:val="0017321B"/>
    <w:rPr>
      <w:vertAlign w:val="superscript"/>
    </w:rPr>
  </w:style>
  <w:style w:type="paragraph" w:customStyle="1" w:styleId="19">
    <w:name w:val="Текст1"/>
    <w:basedOn w:val="a"/>
    <w:rsid w:val="00363A8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f6">
    <w:name w:val="Текст сноски Знак"/>
    <w:link w:val="af5"/>
    <w:uiPriority w:val="99"/>
    <w:semiHidden/>
    <w:rsid w:val="001C09E2"/>
    <w:rPr>
      <w:lang w:val="ru-RU" w:eastAsia="ru-RU" w:bidi="ar-SA"/>
    </w:rPr>
  </w:style>
  <w:style w:type="character" w:customStyle="1" w:styleId="160">
    <w:name w:val="Çàã1 Знак6"/>
    <w:aliases w:val="BO Знак5,ID Знак5,body indent Знак5,andrad Знак5,EHPT Знак5,Body Text2 Знак3,Body Text2 Знак Знак3,Çàã1 Знак1 Знак3,BO Знак1 Знак3,ID Знак1 Знак3,body indent Знак1 Знак3,andrad Знак1 Знак2,EHPT Знак1 Знак2,body indent Знак1 Знак Знак1"/>
    <w:rsid w:val="009B1AF7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9B1AF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rsid w:val="009B1AF7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40">
    <w:name w:val="Заголовок 4 Знак"/>
    <w:link w:val="4"/>
    <w:rsid w:val="009B1AF7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B1AF7"/>
    <w:rPr>
      <w:b/>
      <w:bCs/>
      <w:i/>
      <w:iCs/>
      <w:sz w:val="26"/>
      <w:lang w:val="ru-RU" w:eastAsia="ru-RU" w:bidi="ar-SA"/>
    </w:rPr>
  </w:style>
  <w:style w:type="character" w:customStyle="1" w:styleId="60">
    <w:name w:val="Заголовок 6 Знак"/>
    <w:link w:val="6"/>
    <w:uiPriority w:val="9"/>
    <w:rsid w:val="009B1AF7"/>
    <w:rPr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rsid w:val="009B1AF7"/>
    <w:rPr>
      <w:b/>
      <w:bCs/>
      <w:sz w:val="28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B1AF7"/>
    <w:rPr>
      <w:b/>
      <w:b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B1AF7"/>
    <w:rPr>
      <w:sz w:val="28"/>
      <w:szCs w:val="26"/>
      <w:lang w:val="ru-RU" w:eastAsia="ru-RU" w:bidi="ar-SA"/>
    </w:rPr>
  </w:style>
  <w:style w:type="numbering" w:customStyle="1" w:styleId="1a">
    <w:name w:val="Нет списка1"/>
    <w:next w:val="a2"/>
    <w:uiPriority w:val="99"/>
    <w:semiHidden/>
    <w:rsid w:val="009B1AF7"/>
  </w:style>
  <w:style w:type="character" w:customStyle="1" w:styleId="af3">
    <w:name w:val="Верхний колонтитул Знак"/>
    <w:link w:val="af2"/>
    <w:uiPriority w:val="99"/>
    <w:rsid w:val="009B1AF7"/>
    <w:rPr>
      <w:sz w:val="24"/>
      <w:szCs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9B1AF7"/>
    <w:rPr>
      <w:i/>
      <w:iCs/>
      <w:sz w:val="22"/>
      <w:szCs w:val="22"/>
      <w:lang w:val="ru-RU" w:eastAsia="ru-RU" w:bidi="ar-SA"/>
    </w:rPr>
  </w:style>
  <w:style w:type="character" w:customStyle="1" w:styleId="33">
    <w:name w:val="Основной текст с отступом 3 Знак"/>
    <w:link w:val="32"/>
    <w:rsid w:val="009B1AF7"/>
    <w:rPr>
      <w:sz w:val="26"/>
      <w:szCs w:val="24"/>
      <w:lang w:val="ru-RU" w:eastAsia="ru-RU" w:bidi="ar-SA"/>
    </w:rPr>
  </w:style>
  <w:style w:type="character" w:customStyle="1" w:styleId="aa">
    <w:name w:val="Подзаголовок Знак"/>
    <w:link w:val="a9"/>
    <w:rsid w:val="009B1AF7"/>
    <w:rPr>
      <w:i/>
      <w:iCs/>
      <w:sz w:val="26"/>
      <w:lang w:val="ru-RU" w:eastAsia="ru-RU" w:bidi="ar-SA"/>
    </w:rPr>
  </w:style>
  <w:style w:type="character" w:customStyle="1" w:styleId="35">
    <w:name w:val="Основной текст 3 Знак"/>
    <w:link w:val="34"/>
    <w:rsid w:val="009B1AF7"/>
    <w:rPr>
      <w:sz w:val="16"/>
      <w:szCs w:val="16"/>
      <w:lang w:val="ru-RU" w:eastAsia="ru-RU" w:bidi="ar-SA"/>
    </w:rPr>
  </w:style>
  <w:style w:type="character" w:customStyle="1" w:styleId="24">
    <w:name w:val="Основной текст 2 Знак"/>
    <w:link w:val="23"/>
    <w:rsid w:val="009B1AF7"/>
    <w:rPr>
      <w:bCs/>
      <w:sz w:val="28"/>
      <w:szCs w:val="24"/>
      <w:lang w:val="ru-RU" w:eastAsia="ru-RU" w:bidi="ar-SA"/>
    </w:rPr>
  </w:style>
  <w:style w:type="character" w:customStyle="1" w:styleId="ad">
    <w:name w:val="Нижний колонтитул Знак"/>
    <w:link w:val="ac"/>
    <w:uiPriority w:val="99"/>
    <w:rsid w:val="009B1AF7"/>
    <w:rPr>
      <w:lang w:val="ru-RU" w:eastAsia="ru-RU" w:bidi="ar-SA"/>
    </w:rPr>
  </w:style>
  <w:style w:type="character" w:customStyle="1" w:styleId="af">
    <w:name w:val="Название Знак"/>
    <w:link w:val="ae"/>
    <w:rsid w:val="009B1AF7"/>
    <w:rPr>
      <w:sz w:val="28"/>
      <w:szCs w:val="24"/>
      <w:lang w:val="ru-RU" w:eastAsia="ru-RU" w:bidi="ar-SA"/>
    </w:rPr>
  </w:style>
  <w:style w:type="character" w:customStyle="1" w:styleId="afd">
    <w:name w:val="Текст Знак"/>
    <w:link w:val="afc"/>
    <w:rsid w:val="009B1AF7"/>
    <w:rPr>
      <w:rFonts w:ascii="Courier New" w:hAnsi="Courier New" w:cs="Courier New"/>
      <w:lang w:val="ru-RU" w:eastAsia="ru-RU" w:bidi="ar-SA"/>
    </w:rPr>
  </w:style>
  <w:style w:type="character" w:customStyle="1" w:styleId="1b">
    <w:name w:val="Знак Знак1"/>
    <w:basedOn w:val="a0"/>
    <w:rsid w:val="009B1AF7"/>
  </w:style>
  <w:style w:type="paragraph" w:customStyle="1" w:styleId="39">
    <w:name w:val="Знак3"/>
    <w:basedOn w:val="a"/>
    <w:rsid w:val="009B1AF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ff8">
    <w:name w:val="Основной шрифт"/>
    <w:rsid w:val="009B1AF7"/>
  </w:style>
  <w:style w:type="paragraph" w:customStyle="1" w:styleId="230">
    <w:name w:val="Основной текст 23"/>
    <w:basedOn w:val="a"/>
    <w:rsid w:val="009B1AF7"/>
    <w:pPr>
      <w:suppressAutoHyphens/>
      <w:spacing w:after="120" w:line="480" w:lineRule="auto"/>
    </w:pPr>
    <w:rPr>
      <w:lang w:eastAsia="ar-SA"/>
    </w:rPr>
  </w:style>
  <w:style w:type="character" w:customStyle="1" w:styleId="textspanview">
    <w:name w:val="textspanview"/>
    <w:rsid w:val="009B1AF7"/>
  </w:style>
  <w:style w:type="character" w:customStyle="1" w:styleId="iceouttxt">
    <w:name w:val="iceouttxt"/>
    <w:rsid w:val="009B1AF7"/>
  </w:style>
  <w:style w:type="paragraph" w:customStyle="1" w:styleId="54">
    <w:name w:val="Знак5"/>
    <w:basedOn w:val="a"/>
    <w:rsid w:val="009B1A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c">
    <w:name w:val="1 Знак"/>
    <w:basedOn w:val="a"/>
    <w:rsid w:val="009B1A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9">
    <w:name w:val="List"/>
    <w:basedOn w:val="a"/>
    <w:rsid w:val="009B1AF7"/>
    <w:pPr>
      <w:ind w:left="283" w:hanging="283"/>
    </w:pPr>
  </w:style>
  <w:style w:type="paragraph" w:customStyle="1" w:styleId="ae0">
    <w:name w:val="ae"/>
    <w:basedOn w:val="a"/>
    <w:rsid w:val="009B1AF7"/>
    <w:pPr>
      <w:spacing w:before="100" w:beforeAutospacing="1" w:after="100" w:afterAutospacing="1"/>
    </w:pPr>
  </w:style>
  <w:style w:type="paragraph" w:customStyle="1" w:styleId="1d">
    <w:name w:val="Название объекта1"/>
    <w:basedOn w:val="a"/>
    <w:rsid w:val="009B1AF7"/>
    <w:pPr>
      <w:suppressAutoHyphens/>
      <w:jc w:val="center"/>
    </w:pPr>
    <w:rPr>
      <w:b/>
      <w:kern w:val="1"/>
      <w:sz w:val="32"/>
      <w:szCs w:val="20"/>
      <w:lang w:eastAsia="ar-SA"/>
    </w:rPr>
  </w:style>
  <w:style w:type="paragraph" w:customStyle="1" w:styleId="240">
    <w:name w:val="Основной текст 24"/>
    <w:basedOn w:val="a"/>
    <w:rsid w:val="009B1AF7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Standard">
    <w:name w:val="Standard"/>
    <w:uiPriority w:val="99"/>
    <w:rsid w:val="009B1AF7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231">
    <w:name w:val="Продолжение списка 23"/>
    <w:basedOn w:val="a"/>
    <w:rsid w:val="009B1AF7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character" w:customStyle="1" w:styleId="42">
    <w:name w:val="Знак Знак4"/>
    <w:locked/>
    <w:rsid w:val="009B1AF7"/>
    <w:rPr>
      <w:b/>
      <w:bCs/>
      <w:i/>
      <w:iCs/>
      <w:sz w:val="26"/>
      <w:lang w:val="ru-RU" w:eastAsia="ru-RU" w:bidi="ar-SA"/>
    </w:rPr>
  </w:style>
  <w:style w:type="character" w:customStyle="1" w:styleId="55">
    <w:name w:val="Знак Знак5"/>
    <w:rsid w:val="009B1AF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ffa">
    <w:name w:val="line number"/>
    <w:rsid w:val="009B1AF7"/>
  </w:style>
  <w:style w:type="character" w:customStyle="1" w:styleId="WW-Absatz-Standardschriftart111111111111">
    <w:name w:val="WW-Absatz-Standardschriftart111111111111"/>
    <w:rsid w:val="009B1AF7"/>
  </w:style>
  <w:style w:type="character" w:customStyle="1" w:styleId="WW-Absatz-Standardschriftart111111111111111111">
    <w:name w:val="WW-Absatz-Standardschriftart111111111111111111"/>
    <w:rsid w:val="009B1AF7"/>
  </w:style>
  <w:style w:type="numbering" w:customStyle="1" w:styleId="112">
    <w:name w:val="Нет списка11"/>
    <w:next w:val="a2"/>
    <w:uiPriority w:val="99"/>
    <w:semiHidden/>
    <w:rsid w:val="009B1AF7"/>
  </w:style>
  <w:style w:type="paragraph" w:customStyle="1" w:styleId="WW-Web">
    <w:name w:val="WW-Обычный (Web)"/>
    <w:basedOn w:val="a"/>
    <w:rsid w:val="009B1AF7"/>
    <w:pPr>
      <w:suppressAutoHyphens/>
      <w:spacing w:before="100" w:after="100"/>
    </w:pPr>
    <w:rPr>
      <w:szCs w:val="20"/>
      <w:lang w:eastAsia="ar-SA"/>
    </w:rPr>
  </w:style>
  <w:style w:type="paragraph" w:customStyle="1" w:styleId="Default">
    <w:name w:val="Default"/>
    <w:rsid w:val="009B1AF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e">
    <w:name w:val="Сетка таблицы1"/>
    <w:basedOn w:val="a1"/>
    <w:next w:val="af4"/>
    <w:rsid w:val="009B1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бычный (веб) Знак"/>
    <w:aliases w:val="Обычный (Web)1 Знак"/>
    <w:link w:val="af9"/>
    <w:uiPriority w:val="99"/>
    <w:locked/>
    <w:rsid w:val="009B1AF7"/>
    <w:rPr>
      <w:sz w:val="24"/>
      <w:szCs w:val="24"/>
      <w:lang w:val="ru-RU" w:eastAsia="ru-RU" w:bidi="ar-SA"/>
    </w:rPr>
  </w:style>
  <w:style w:type="character" w:customStyle="1" w:styleId="verdana12ptgrey">
    <w:name w:val="verdana12ptgrey"/>
    <w:basedOn w:val="a0"/>
    <w:rsid w:val="008C6773"/>
  </w:style>
  <w:style w:type="paragraph" w:customStyle="1" w:styleId="affb">
    <w:name w:val="Базовый"/>
    <w:rsid w:val="008C6773"/>
    <w:pPr>
      <w:widowControl w:val="0"/>
      <w:tabs>
        <w:tab w:val="left" w:pos="706"/>
      </w:tabs>
      <w:suppressAutoHyphens/>
      <w:spacing w:line="200" w:lineRule="atLeast"/>
    </w:pPr>
    <w:rPr>
      <w:rFonts w:cs="Tahoma"/>
      <w:sz w:val="24"/>
      <w:szCs w:val="24"/>
    </w:rPr>
  </w:style>
  <w:style w:type="character" w:customStyle="1" w:styleId="Heading5Char">
    <w:name w:val="Heading 5 Char"/>
    <w:locked/>
    <w:rsid w:val="001D4D4E"/>
    <w:rPr>
      <w:b/>
      <w:bCs/>
      <w:i/>
      <w:iCs/>
      <w:sz w:val="26"/>
      <w:lang w:val="ru-RU" w:eastAsia="ru-RU" w:bidi="ar-SA"/>
    </w:rPr>
  </w:style>
  <w:style w:type="paragraph" w:customStyle="1" w:styleId="1f">
    <w:name w:val="Обычный (веб)1"/>
    <w:basedOn w:val="a"/>
    <w:semiHidden/>
    <w:rsid w:val="001D4D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70">
    <w:name w:val="Çàã1 Знак7"/>
    <w:aliases w:val="BO Знак6,ID Знак6,body indent Знак6,andrad Знак6,EHPT Знак6,Body Text2 Знак4,Body Text2 Знак Знак4,Çàã1 Знак1 Знак4,BO Знак1 Знак4,ID Знак1 Знак4,body indent Знак1 Знак4,andrad Знак1 Знак3,EHPT Знак1 Знак3,body indent Знак1 Знак Знак2"/>
    <w:rsid w:val="001D4D4E"/>
    <w:rPr>
      <w:sz w:val="24"/>
      <w:szCs w:val="24"/>
      <w:lang w:val="ru-RU" w:eastAsia="ru-RU" w:bidi="ar-SA"/>
    </w:rPr>
  </w:style>
  <w:style w:type="paragraph" w:customStyle="1" w:styleId="312">
    <w:name w:val="Основной текст с отступом 31"/>
    <w:basedOn w:val="a"/>
    <w:rsid w:val="001D4D4E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16"/>
      <w:szCs w:val="16"/>
      <w:lang w:eastAsia="ar-SA"/>
    </w:rPr>
  </w:style>
  <w:style w:type="paragraph" w:customStyle="1" w:styleId="affc">
    <w:name w:val="!Подпись"/>
    <w:basedOn w:val="a"/>
    <w:semiHidden/>
    <w:rsid w:val="001D4D4E"/>
    <w:pPr>
      <w:ind w:right="51"/>
    </w:pPr>
    <w:rPr>
      <w:b/>
      <w:bCs/>
    </w:rPr>
  </w:style>
  <w:style w:type="paragraph" w:customStyle="1" w:styleId="1f0">
    <w:name w:val="Обычный1"/>
    <w:rsid w:val="001D4D4E"/>
    <w:pPr>
      <w:widowControl w:val="0"/>
      <w:spacing w:line="300" w:lineRule="auto"/>
    </w:pPr>
    <w:rPr>
      <w:rFonts w:eastAsia="Calibri"/>
      <w:sz w:val="22"/>
    </w:rPr>
  </w:style>
  <w:style w:type="paragraph" w:customStyle="1" w:styleId="Normal1">
    <w:name w:val="Normal1"/>
    <w:rsid w:val="001D4D4E"/>
    <w:pPr>
      <w:widowControl w:val="0"/>
    </w:pPr>
    <w:rPr>
      <w:rFonts w:eastAsia="Calibri"/>
      <w:sz w:val="24"/>
    </w:rPr>
  </w:style>
  <w:style w:type="character" w:customStyle="1" w:styleId="FontStyle24">
    <w:name w:val="Font Style24"/>
    <w:rsid w:val="001D4D4E"/>
    <w:rPr>
      <w:rFonts w:ascii="Times New Roman" w:hAnsi="Times New Roman" w:cs="Times New Roman"/>
      <w:sz w:val="16"/>
      <w:szCs w:val="16"/>
    </w:rPr>
  </w:style>
  <w:style w:type="paragraph" w:customStyle="1" w:styleId="affd">
    <w:name w:val="Îáû÷íûé"/>
    <w:rsid w:val="00317AFC"/>
    <w:pPr>
      <w:widowControl w:val="0"/>
      <w:suppressAutoHyphens/>
    </w:pPr>
    <w:rPr>
      <w:rFonts w:ascii="Pragmatica" w:eastAsia="Arial" w:hAnsi="Pragmatica"/>
      <w:lang w:val="en-US" w:eastAsia="ar-SA"/>
    </w:rPr>
  </w:style>
  <w:style w:type="paragraph" w:customStyle="1" w:styleId="affe">
    <w:name w:val="Обычный + По ширине"/>
    <w:basedOn w:val="a"/>
    <w:rsid w:val="00317AFC"/>
    <w:pPr>
      <w:widowControl w:val="0"/>
      <w:suppressAutoHyphens/>
      <w:jc w:val="both"/>
    </w:pPr>
    <w:rPr>
      <w:rFonts w:eastAsia="Arial"/>
      <w:kern w:val="1"/>
      <w:sz w:val="22"/>
      <w:szCs w:val="22"/>
      <w:lang w:eastAsia="ar-SA"/>
    </w:rPr>
  </w:style>
  <w:style w:type="character" w:customStyle="1" w:styleId="u">
    <w:name w:val="u"/>
    <w:basedOn w:val="a0"/>
    <w:rsid w:val="00317AFC"/>
  </w:style>
  <w:style w:type="character" w:customStyle="1" w:styleId="blk">
    <w:name w:val="blk"/>
    <w:basedOn w:val="a0"/>
    <w:rsid w:val="00317AFC"/>
  </w:style>
  <w:style w:type="character" w:customStyle="1" w:styleId="epm">
    <w:name w:val="epm"/>
    <w:basedOn w:val="a0"/>
    <w:rsid w:val="00317AFC"/>
  </w:style>
  <w:style w:type="character" w:customStyle="1" w:styleId="f">
    <w:name w:val="f"/>
    <w:basedOn w:val="a0"/>
    <w:rsid w:val="00317AFC"/>
  </w:style>
  <w:style w:type="character" w:customStyle="1" w:styleId="1f1">
    <w:name w:val="Знак Знак1"/>
    <w:locked/>
    <w:rsid w:val="00317AFC"/>
    <w:rPr>
      <w:lang w:val="ru-RU" w:eastAsia="ar-SA" w:bidi="ar-SA"/>
    </w:rPr>
  </w:style>
  <w:style w:type="character" w:customStyle="1" w:styleId="FontStyle14">
    <w:name w:val="Font Style14"/>
    <w:rsid w:val="00317AFC"/>
    <w:rPr>
      <w:rFonts w:ascii="Times New Roman" w:hAnsi="Times New Roman" w:cs="Times New Roman"/>
      <w:sz w:val="16"/>
      <w:szCs w:val="16"/>
    </w:rPr>
  </w:style>
  <w:style w:type="character" w:customStyle="1" w:styleId="180">
    <w:name w:val="Çàã1 Знак8"/>
    <w:aliases w:val="BO Знак7,ID Знак7,body indent Знак7,andrad Знак7,EHPT Знак7,Body Text2 Знак5,Body Text2 Знак Знак5,Çàã1 Знак1 Знак5,BO Знак1 Знак5,ID Знак1 Знак5,body indent Знак1 Знак5,andrad Знак1 Знак4,EHPT Знак1 Знак4,body indent Знак1 Знак Знак3"/>
    <w:rsid w:val="00317AFC"/>
    <w:rPr>
      <w:sz w:val="24"/>
      <w:szCs w:val="24"/>
      <w:lang w:val="ru-RU" w:eastAsia="ru-RU" w:bidi="ar-SA"/>
    </w:rPr>
  </w:style>
  <w:style w:type="character" w:customStyle="1" w:styleId="afff">
    <w:name w:val="Знак Знак"/>
    <w:locked/>
    <w:rsid w:val="00317AFC"/>
    <w:rPr>
      <w:rFonts w:ascii="Courier New" w:hAnsi="Courier New" w:cs="Courier New"/>
      <w:lang w:val="ru-RU" w:eastAsia="ru-RU" w:bidi="ar-SA"/>
    </w:rPr>
  </w:style>
  <w:style w:type="character" w:customStyle="1" w:styleId="3a">
    <w:name w:val="Знак Знак3"/>
    <w:locked/>
    <w:rsid w:val="00317AFC"/>
    <w:rPr>
      <w:sz w:val="24"/>
      <w:szCs w:val="24"/>
      <w:lang w:val="ru-RU" w:eastAsia="ar-SA" w:bidi="ar-SA"/>
    </w:rPr>
  </w:style>
  <w:style w:type="paragraph" w:customStyle="1" w:styleId="ConsCell">
    <w:name w:val="ConsCell"/>
    <w:rsid w:val="00317AFC"/>
    <w:pPr>
      <w:widowControl w:val="0"/>
    </w:pPr>
    <w:rPr>
      <w:rFonts w:ascii="Arial" w:hAnsi="Arial" w:cs="Arial"/>
    </w:rPr>
  </w:style>
  <w:style w:type="paragraph" w:customStyle="1" w:styleId="2a">
    <w:name w:val="Обычный2"/>
    <w:rsid w:val="00FF20F5"/>
    <w:pPr>
      <w:widowControl w:val="0"/>
      <w:tabs>
        <w:tab w:val="num" w:pos="552"/>
      </w:tabs>
      <w:suppressAutoHyphens/>
      <w:spacing w:line="300" w:lineRule="auto"/>
      <w:ind w:left="552" w:hanging="432"/>
    </w:pPr>
    <w:rPr>
      <w:sz w:val="22"/>
      <w:lang w:eastAsia="ar-SA"/>
    </w:rPr>
  </w:style>
  <w:style w:type="character" w:customStyle="1" w:styleId="HTML0">
    <w:name w:val="Стандартный HTML Знак"/>
    <w:link w:val="HTML"/>
    <w:locked/>
    <w:rsid w:val="005D6126"/>
    <w:rPr>
      <w:rFonts w:ascii="Courier New" w:hAnsi="Courier New" w:cs="Courier New"/>
      <w:lang w:val="ru-RU" w:eastAsia="ru-RU" w:bidi="ar-SA"/>
    </w:rPr>
  </w:style>
  <w:style w:type="character" w:customStyle="1" w:styleId="NormalWebChar">
    <w:name w:val="Normal (Web) Char"/>
    <w:locked/>
    <w:rsid w:val="00FA5C6E"/>
    <w:rPr>
      <w:rFonts w:ascii="Times New Roman" w:hAnsi="Times New Roman"/>
      <w:sz w:val="24"/>
      <w:lang w:val="x-none" w:eastAsia="ru-RU"/>
    </w:rPr>
  </w:style>
  <w:style w:type="paragraph" w:customStyle="1" w:styleId="afff0">
    <w:name w:val="Пункты"/>
    <w:basedOn w:val="2"/>
    <w:link w:val="afff1"/>
    <w:qFormat/>
    <w:rsid w:val="001A5873"/>
    <w:pPr>
      <w:tabs>
        <w:tab w:val="left" w:pos="1134"/>
      </w:tabs>
      <w:spacing w:before="120" w:after="0"/>
      <w:jc w:val="both"/>
    </w:pPr>
    <w:rPr>
      <w:rFonts w:ascii="Times New Roman" w:hAnsi="Times New Roman" w:cs="Times New Roman"/>
      <w:b w:val="0"/>
      <w:i w:val="0"/>
      <w:sz w:val="24"/>
      <w:lang w:val="x-none" w:eastAsia="x-none"/>
    </w:rPr>
  </w:style>
  <w:style w:type="character" w:customStyle="1" w:styleId="afff1">
    <w:name w:val="Пункты Знак"/>
    <w:link w:val="afff0"/>
    <w:rsid w:val="001A5873"/>
    <w:rPr>
      <w:bCs/>
      <w:iCs/>
      <w:sz w:val="24"/>
      <w:szCs w:val="28"/>
      <w:lang w:val="x-none" w:eastAsia="x-none" w:bidi="ar-SA"/>
    </w:rPr>
  </w:style>
  <w:style w:type="paragraph" w:styleId="afff2">
    <w:name w:val="No Spacing"/>
    <w:link w:val="afff3"/>
    <w:qFormat/>
    <w:rsid w:val="00CF7415"/>
    <w:rPr>
      <w:rFonts w:ascii="Calibri" w:hAnsi="Calibri"/>
      <w:sz w:val="22"/>
      <w:szCs w:val="22"/>
    </w:rPr>
  </w:style>
  <w:style w:type="character" w:customStyle="1" w:styleId="afff3">
    <w:name w:val="Без интервала Знак"/>
    <w:link w:val="afff2"/>
    <w:locked/>
    <w:rsid w:val="00CF7415"/>
    <w:rPr>
      <w:rFonts w:ascii="Calibri" w:hAnsi="Calibri"/>
      <w:sz w:val="22"/>
      <w:szCs w:val="22"/>
      <w:lang w:val="ru-RU" w:eastAsia="ru-RU" w:bidi="ar-SA"/>
    </w:rPr>
  </w:style>
  <w:style w:type="character" w:customStyle="1" w:styleId="TitleChar">
    <w:name w:val="Title Char"/>
    <w:locked/>
    <w:rsid w:val="00AB3480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noteTextChar">
    <w:name w:val="Footnote Text Char"/>
    <w:semiHidden/>
    <w:locked/>
    <w:rsid w:val="00AB348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oterChar">
    <w:name w:val="Footer Char"/>
    <w:locked/>
    <w:rsid w:val="00DF01B3"/>
    <w:rPr>
      <w:rFonts w:cs="Times New Roman"/>
    </w:rPr>
  </w:style>
  <w:style w:type="character" w:customStyle="1" w:styleId="field-content">
    <w:name w:val="field-content"/>
    <w:basedOn w:val="a0"/>
    <w:rsid w:val="00BF02C0"/>
  </w:style>
  <w:style w:type="character" w:customStyle="1" w:styleId="NormalWebChar1">
    <w:name w:val="Normal (Web) Char1"/>
    <w:locked/>
    <w:rsid w:val="00DB1973"/>
    <w:rPr>
      <w:rFonts w:ascii="Times New Roman" w:hAnsi="Times New Roman"/>
      <w:sz w:val="24"/>
      <w:lang w:val="x-none" w:eastAsia="ru-RU"/>
    </w:rPr>
  </w:style>
  <w:style w:type="character" w:customStyle="1" w:styleId="190">
    <w:name w:val="Çàã1 Знак9"/>
    <w:aliases w:val="BO Знак8,ID Знак8,body indent Знак8,andrad Знак8,EHPT Знак8,Body Text2 Знак6,Body Text2 Знак Знак6,Çàã1 Знак1 Знак6,BO Знак1 Знак6,ID Знак1 Знак6,body indent Знак1 Знак6,andrad Знак1 Знак5,EHPT Знак1 Знак5,body indent Знак1 Знак Знак4"/>
    <w:rsid w:val="00767ED5"/>
    <w:rPr>
      <w:sz w:val="24"/>
      <w:szCs w:val="24"/>
      <w:lang w:val="ru-RU" w:eastAsia="ru-RU" w:bidi="ar-SA"/>
    </w:rPr>
  </w:style>
  <w:style w:type="character" w:customStyle="1" w:styleId="docaccesstitle">
    <w:name w:val="docaccess_title"/>
    <w:basedOn w:val="a0"/>
    <w:rsid w:val="00071F48"/>
  </w:style>
  <w:style w:type="character" w:customStyle="1" w:styleId="ecattext">
    <w:name w:val="ecattext"/>
    <w:basedOn w:val="a0"/>
    <w:rsid w:val="00071F48"/>
  </w:style>
  <w:style w:type="character" w:customStyle="1" w:styleId="aff2">
    <w:name w:val="Текст выноски Знак"/>
    <w:link w:val="aff1"/>
    <w:rsid w:val="00273679"/>
    <w:rPr>
      <w:rFonts w:ascii="Tahoma" w:hAnsi="Tahoma" w:cs="Tahoma"/>
      <w:sz w:val="16"/>
      <w:szCs w:val="16"/>
    </w:rPr>
  </w:style>
  <w:style w:type="numbering" w:customStyle="1" w:styleId="1110">
    <w:name w:val="Нет списка111"/>
    <w:next w:val="a2"/>
    <w:semiHidden/>
    <w:rsid w:val="00273679"/>
  </w:style>
  <w:style w:type="numbering" w:customStyle="1" w:styleId="2b">
    <w:name w:val="Нет списка2"/>
    <w:next w:val="a2"/>
    <w:uiPriority w:val="99"/>
    <w:semiHidden/>
    <w:unhideWhenUsed/>
    <w:rsid w:val="00273679"/>
  </w:style>
  <w:style w:type="character" w:customStyle="1" w:styleId="Heading4Char">
    <w:name w:val="Heading 4 Char"/>
    <w:locked/>
    <w:rsid w:val="00273679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BodyTextChar">
    <w:name w:val="Body Text Char"/>
    <w:semiHidden/>
    <w:locked/>
    <w:rsid w:val="0027367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fff4">
    <w:name w:val="Заголовок таблицы"/>
    <w:basedOn w:val="a"/>
    <w:rsid w:val="00273679"/>
    <w:pPr>
      <w:suppressLineNumbers/>
      <w:suppressAutoHyphens/>
      <w:jc w:val="center"/>
    </w:pPr>
    <w:rPr>
      <w:b/>
      <w:bCs/>
      <w:lang w:eastAsia="ar-SA"/>
    </w:rPr>
  </w:style>
  <w:style w:type="table" w:customStyle="1" w:styleId="2c">
    <w:name w:val="Сетка таблицы2"/>
    <w:basedOn w:val="a1"/>
    <w:next w:val="af4"/>
    <w:rsid w:val="0027367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endnote text"/>
    <w:basedOn w:val="a"/>
    <w:link w:val="afff6"/>
    <w:uiPriority w:val="99"/>
    <w:unhideWhenUsed/>
    <w:rsid w:val="00273679"/>
    <w:rPr>
      <w:rFonts w:eastAsia="Calibri"/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rsid w:val="00273679"/>
    <w:rPr>
      <w:rFonts w:eastAsia="Calibri"/>
    </w:rPr>
  </w:style>
  <w:style w:type="character" w:styleId="afff7">
    <w:name w:val="endnote reference"/>
    <w:uiPriority w:val="99"/>
    <w:unhideWhenUsed/>
    <w:rsid w:val="00273679"/>
    <w:rPr>
      <w:vertAlign w:val="superscript"/>
    </w:rPr>
  </w:style>
  <w:style w:type="paragraph" w:styleId="afff8">
    <w:name w:val="List Paragraph"/>
    <w:basedOn w:val="a"/>
    <w:uiPriority w:val="34"/>
    <w:qFormat/>
    <w:rsid w:val="002736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oductitemvalue">
    <w:name w:val="productitem_value"/>
    <w:rsid w:val="00273679"/>
  </w:style>
  <w:style w:type="character" w:customStyle="1" w:styleId="HTML1">
    <w:name w:val="Стандартный HTML Знак1"/>
    <w:uiPriority w:val="99"/>
    <w:semiHidden/>
    <w:rsid w:val="00273679"/>
    <w:rPr>
      <w:rFonts w:ascii="Courier New" w:hAnsi="Courier New" w:cs="Courier New"/>
    </w:rPr>
  </w:style>
  <w:style w:type="numbering" w:customStyle="1" w:styleId="121">
    <w:name w:val="Нет списка12"/>
    <w:next w:val="a2"/>
    <w:uiPriority w:val="99"/>
    <w:semiHidden/>
    <w:unhideWhenUsed/>
    <w:rsid w:val="00273679"/>
  </w:style>
  <w:style w:type="paragraph" w:customStyle="1" w:styleId="3b">
    <w:name w:val="Обычный3"/>
    <w:rsid w:val="00273679"/>
    <w:pPr>
      <w:widowControl w:val="0"/>
      <w:tabs>
        <w:tab w:val="num" w:pos="4932"/>
      </w:tabs>
      <w:spacing w:line="300" w:lineRule="auto"/>
      <w:ind w:left="4932" w:hanging="432"/>
    </w:pPr>
    <w:rPr>
      <w:snapToGrid w:val="0"/>
      <w:sz w:val="22"/>
    </w:rPr>
  </w:style>
  <w:style w:type="character" w:customStyle="1" w:styleId="100">
    <w:name w:val="Знак Знак10"/>
    <w:locked/>
    <w:rsid w:val="00F52803"/>
    <w:rPr>
      <w:sz w:val="24"/>
      <w:szCs w:val="24"/>
      <w:lang w:val="ru-RU" w:eastAsia="ru-RU" w:bidi="ar-SA"/>
    </w:rPr>
  </w:style>
  <w:style w:type="paragraph" w:customStyle="1" w:styleId="321">
    <w:name w:val="Основной текст с отступом 32"/>
    <w:basedOn w:val="a"/>
    <w:rsid w:val="00F52803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customStyle="1" w:styleId="1f2">
    <w:name w:val="Абзац списка1"/>
    <w:basedOn w:val="a"/>
    <w:rsid w:val="00F528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lloonTextChar">
    <w:name w:val="Balloon Text Char"/>
    <w:semiHidden/>
    <w:locked/>
    <w:rsid w:val="00F5280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Heading3Char">
    <w:name w:val="Heading 3 Char"/>
    <w:locked/>
    <w:rsid w:val="00F52803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1Char">
    <w:name w:val="Heading 1 Char"/>
    <w:aliases w:val="Заголовок 1 Знак2 Char,Заголовок 1 Знак1 Знак Char,Заголовок 1 Знак Знак Знак Char,Заголовок 1 Знак Знак1 Знак Char,Заголовок 1 Знак Знак2 Char"/>
    <w:locked/>
    <w:rsid w:val="00F52803"/>
    <w:rPr>
      <w:rFonts w:cs="Times New Roman"/>
      <w:b/>
      <w:bCs/>
      <w:kern w:val="28"/>
      <w:sz w:val="32"/>
      <w:szCs w:val="32"/>
      <w:lang w:val="ru-RU" w:eastAsia="ru-RU" w:bidi="ar-SA"/>
    </w:rPr>
  </w:style>
  <w:style w:type="character" w:customStyle="1" w:styleId="HeaderChar">
    <w:name w:val="Header Char"/>
    <w:locked/>
    <w:rsid w:val="00F52803"/>
    <w:rPr>
      <w:rFonts w:cs="Times New Roman"/>
    </w:rPr>
  </w:style>
  <w:style w:type="paragraph" w:styleId="afff9">
    <w:name w:val="Message Header"/>
    <w:basedOn w:val="a7"/>
    <w:link w:val="afffa"/>
    <w:rsid w:val="00F52803"/>
    <w:pPr>
      <w:keepNext w:val="0"/>
      <w:keepLines/>
      <w:suppressAutoHyphens w:val="0"/>
      <w:overflowPunct/>
      <w:autoSpaceDE/>
      <w:autoSpaceDN/>
      <w:adjustRightInd/>
      <w:spacing w:after="120" w:line="180" w:lineRule="atLeast"/>
      <w:ind w:left="1555" w:hanging="720"/>
      <w:textAlignment w:val="auto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afffa">
    <w:name w:val="Шапка Знак"/>
    <w:link w:val="afff9"/>
    <w:rsid w:val="00F52803"/>
    <w:rPr>
      <w:rFonts w:ascii="Arial" w:hAnsi="Arial"/>
      <w:spacing w:val="-5"/>
      <w:lang w:eastAsia="en-US"/>
    </w:rPr>
  </w:style>
  <w:style w:type="character" w:customStyle="1" w:styleId="st">
    <w:name w:val="st"/>
    <w:rsid w:val="00BA5DEF"/>
  </w:style>
  <w:style w:type="paragraph" w:customStyle="1" w:styleId="43">
    <w:name w:val="Обычный4"/>
    <w:rsid w:val="001F3A3C"/>
    <w:pPr>
      <w:widowControl w:val="0"/>
      <w:tabs>
        <w:tab w:val="num" w:pos="4932"/>
      </w:tabs>
      <w:spacing w:line="300" w:lineRule="auto"/>
      <w:ind w:left="4932" w:hanging="432"/>
    </w:pPr>
    <w:rPr>
      <w:snapToGrid w:val="0"/>
      <w:sz w:val="22"/>
    </w:rPr>
  </w:style>
  <w:style w:type="paragraph" w:customStyle="1" w:styleId="afffb">
    <w:name w:val="Знак"/>
    <w:basedOn w:val="a"/>
    <w:rsid w:val="004B26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59D"/>
    <w:rPr>
      <w:sz w:val="24"/>
      <w:szCs w:val="24"/>
    </w:rPr>
  </w:style>
  <w:style w:type="paragraph" w:styleId="10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AA159D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qFormat/>
    <w:rsid w:val="00AA15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AA159D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link w:val="40"/>
    <w:qFormat/>
    <w:rsid w:val="00AA159D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A159D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rsid w:val="00AA159D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AA159D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AA159D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AA159D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A15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аголовок 11"/>
    <w:basedOn w:val="a"/>
    <w:next w:val="a"/>
    <w:rsid w:val="00AA159D"/>
    <w:pPr>
      <w:keepNext/>
      <w:jc w:val="center"/>
    </w:pPr>
    <w:rPr>
      <w:szCs w:val="20"/>
    </w:rPr>
  </w:style>
  <w:style w:type="paragraph" w:styleId="a4">
    <w:name w:val="Body Text Indent"/>
    <w:aliases w:val="текст"/>
    <w:basedOn w:val="a"/>
    <w:link w:val="a5"/>
    <w:rsid w:val="00AA159D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link w:val="a4"/>
    <w:rsid w:val="00363A83"/>
    <w:rPr>
      <w:b/>
      <w:bCs/>
      <w:sz w:val="24"/>
      <w:szCs w:val="24"/>
      <w:lang w:val="ru-RU" w:eastAsia="ru-RU" w:bidi="ar-SA"/>
    </w:rPr>
  </w:style>
  <w:style w:type="character" w:styleId="a6">
    <w:name w:val="Hyperlink"/>
    <w:uiPriority w:val="99"/>
    <w:rsid w:val="00AA159D"/>
    <w:rPr>
      <w:color w:val="0000FF"/>
      <w:u w:val="single"/>
    </w:rPr>
  </w:style>
  <w:style w:type="paragraph" w:styleId="32">
    <w:name w:val="Body Text Indent 3"/>
    <w:basedOn w:val="a"/>
    <w:link w:val="33"/>
    <w:rsid w:val="00AA159D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rsid w:val="00AA159D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paragraph" w:styleId="a7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8"/>
    <w:rsid w:val="00AA159D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10,BO Знак9,ID Знак9,body indent Знак9,andrad Знак9,EHPT Знак9,Body Text2 Знак7,Body Text2 Знак Знак7,Çàã1 Знак1 Знак7,BO Знак1 Знак7,ID Знак1 Знак7,body indent Знак1 Знак7,andrad Знак1 Знак6,EHPT Знак1 Знак6,BO Знак3 Знак1"/>
    <w:link w:val="a7"/>
    <w:rsid w:val="000F34B5"/>
    <w:rPr>
      <w:sz w:val="24"/>
      <w:szCs w:val="24"/>
      <w:lang w:val="ru-RU" w:eastAsia="ru-RU" w:bidi="ar-SA"/>
    </w:rPr>
  </w:style>
  <w:style w:type="paragraph" w:styleId="a9">
    <w:name w:val="Subtitle"/>
    <w:basedOn w:val="a"/>
    <w:link w:val="aa"/>
    <w:qFormat/>
    <w:rsid w:val="00AA159D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styleId="ab">
    <w:name w:val="page number"/>
    <w:basedOn w:val="a0"/>
    <w:rsid w:val="00AA159D"/>
  </w:style>
  <w:style w:type="paragraph" w:styleId="ac">
    <w:name w:val="footer"/>
    <w:basedOn w:val="a"/>
    <w:link w:val="ad"/>
    <w:uiPriority w:val="99"/>
    <w:rsid w:val="00AA159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e">
    <w:name w:val="Title"/>
    <w:basedOn w:val="a"/>
    <w:link w:val="af"/>
    <w:qFormat/>
    <w:rsid w:val="00AA159D"/>
    <w:pPr>
      <w:jc w:val="center"/>
    </w:pPr>
    <w:rPr>
      <w:sz w:val="28"/>
    </w:rPr>
  </w:style>
  <w:style w:type="paragraph" w:customStyle="1" w:styleId="PlainText1">
    <w:name w:val="Plain Text1"/>
    <w:basedOn w:val="a"/>
    <w:rsid w:val="00AA159D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">
    <w:name w:val="Стиль3"/>
    <w:basedOn w:val="21"/>
    <w:rsid w:val="00AA159D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</w:pPr>
    <w:rPr>
      <w:i w:val="0"/>
      <w:iCs w:val="0"/>
      <w:sz w:val="24"/>
      <w:szCs w:val="20"/>
    </w:rPr>
  </w:style>
  <w:style w:type="paragraph" w:styleId="23">
    <w:name w:val="Body Text 2"/>
    <w:basedOn w:val="a"/>
    <w:link w:val="24"/>
    <w:rsid w:val="00AA159D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customStyle="1" w:styleId="1">
    <w:name w:val="Обычный1"/>
    <w:rsid w:val="00AA159D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customStyle="1" w:styleId="af0">
    <w:name w:val="ë‡žÖ’žŽ"/>
    <w:rsid w:val="00AA159D"/>
    <w:pPr>
      <w:widowControl w:val="0"/>
    </w:pPr>
    <w:rPr>
      <w:lang w:val="de-DE"/>
    </w:rPr>
  </w:style>
  <w:style w:type="paragraph" w:styleId="25">
    <w:name w:val="List 2"/>
    <w:basedOn w:val="a"/>
    <w:rsid w:val="00AA159D"/>
    <w:pPr>
      <w:ind w:left="566" w:hanging="283"/>
    </w:pPr>
    <w:rPr>
      <w:sz w:val="20"/>
      <w:szCs w:val="20"/>
    </w:rPr>
  </w:style>
  <w:style w:type="paragraph" w:customStyle="1" w:styleId="210">
    <w:name w:val="Основной текст 21"/>
    <w:basedOn w:val="a"/>
    <w:rsid w:val="00AA159D"/>
    <w:pPr>
      <w:widowControl w:val="0"/>
      <w:spacing w:line="360" w:lineRule="atLeast"/>
      <w:ind w:left="567" w:hanging="567"/>
      <w:jc w:val="both"/>
    </w:pPr>
  </w:style>
  <w:style w:type="paragraph" w:styleId="af1">
    <w:name w:val="Block Text"/>
    <w:basedOn w:val="a"/>
    <w:rsid w:val="00AA159D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styleId="34">
    <w:name w:val="Body Text 3"/>
    <w:basedOn w:val="a"/>
    <w:link w:val="35"/>
    <w:rsid w:val="00AA159D"/>
    <w:pPr>
      <w:spacing w:after="120"/>
    </w:pPr>
    <w:rPr>
      <w:sz w:val="16"/>
      <w:szCs w:val="16"/>
    </w:rPr>
  </w:style>
  <w:style w:type="paragraph" w:styleId="af2">
    <w:name w:val="header"/>
    <w:basedOn w:val="a"/>
    <w:link w:val="af3"/>
    <w:uiPriority w:val="99"/>
    <w:rsid w:val="00AA159D"/>
    <w:pPr>
      <w:tabs>
        <w:tab w:val="center" w:pos="4677"/>
        <w:tab w:val="right" w:pos="9355"/>
      </w:tabs>
    </w:pPr>
  </w:style>
  <w:style w:type="paragraph" w:customStyle="1" w:styleId="caaieiaie11">
    <w:name w:val="caaieiaie 11"/>
    <w:basedOn w:val="a"/>
    <w:next w:val="a"/>
    <w:rsid w:val="00AA159D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20">
    <w:name w:val="Основной текст 22"/>
    <w:basedOn w:val="a"/>
    <w:rsid w:val="00AA159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ConsNormal">
    <w:name w:val="ConsNormal"/>
    <w:rsid w:val="00AA15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4">
    <w:name w:val="Table Grid"/>
    <w:basedOn w:val="a1"/>
    <w:rsid w:val="00AA159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rsid w:val="00AA159D"/>
    <w:rPr>
      <w:sz w:val="20"/>
      <w:szCs w:val="20"/>
    </w:rPr>
  </w:style>
  <w:style w:type="character" w:styleId="af7">
    <w:name w:val="footnote reference"/>
    <w:semiHidden/>
    <w:rsid w:val="00AA159D"/>
    <w:rPr>
      <w:vertAlign w:val="superscript"/>
    </w:rPr>
  </w:style>
  <w:style w:type="paragraph" w:customStyle="1" w:styleId="af8">
    <w:name w:val="Знак"/>
    <w:basedOn w:val="a"/>
    <w:rsid w:val="00AA15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A15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Normal (Web)"/>
    <w:aliases w:val="Обычный (Web)1"/>
    <w:basedOn w:val="a"/>
    <w:link w:val="afa"/>
    <w:uiPriority w:val="99"/>
    <w:rsid w:val="00AA159D"/>
    <w:pPr>
      <w:spacing w:before="100" w:beforeAutospacing="1" w:after="100" w:afterAutospacing="1"/>
    </w:pPr>
  </w:style>
  <w:style w:type="character" w:customStyle="1" w:styleId="postbody">
    <w:name w:val="postbody"/>
    <w:basedOn w:val="a0"/>
    <w:rsid w:val="00AA159D"/>
  </w:style>
  <w:style w:type="character" w:customStyle="1" w:styleId="110">
    <w:name w:val="Заголовок 1 Знак1"/>
    <w:aliases w:val="Заголовок 1 Знак Знак,Заголовок 1 Знак Знак1,Заголовок 1 Знак,Заголовок 1 Знак2 Знак,Заголовок 11,Заголовок 1 Знак11,Заголовок 1 Знак Знак3,Заголовок 1 Знак Знак11,Заголовок 1 Знак3,Заголовок 1 Знак2 Знак1,Заголовок 111"/>
    <w:rsid w:val="00AA159D"/>
    <w:rPr>
      <w:rFonts w:ascii="Times New Roman" w:hAnsi="Times New Roman" w:cs="Times New Roman" w:hint="default"/>
      <w:b/>
      <w:bCs w:val="0"/>
      <w:noProof w:val="0"/>
      <w:sz w:val="28"/>
      <w:szCs w:val="18"/>
      <w:lang w:val="ru-RU" w:eastAsia="ru-RU" w:bidi="ar-SA"/>
    </w:rPr>
  </w:style>
  <w:style w:type="character" w:styleId="afb">
    <w:name w:val="FollowedHyperlink"/>
    <w:uiPriority w:val="99"/>
    <w:rsid w:val="0096466F"/>
    <w:rPr>
      <w:color w:val="800080"/>
      <w:u w:val="single"/>
    </w:rPr>
  </w:style>
  <w:style w:type="paragraph" w:customStyle="1" w:styleId="oaenoniinee">
    <w:name w:val="oaeno niinee"/>
    <w:basedOn w:val="a"/>
    <w:rsid w:val="0017594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12">
    <w:name w:val="Текст выноски1"/>
    <w:basedOn w:val="a"/>
    <w:rsid w:val="0017594E"/>
    <w:rPr>
      <w:rFonts w:ascii="Tahoma" w:hAnsi="Tahoma" w:cs="Tahoma"/>
      <w:sz w:val="16"/>
      <w:szCs w:val="16"/>
    </w:rPr>
  </w:style>
  <w:style w:type="paragraph" w:customStyle="1" w:styleId="NormalText">
    <w:name w:val="NormalText"/>
    <w:basedOn w:val="a"/>
    <w:rsid w:val="0017594E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17594E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customStyle="1" w:styleId="ConsPlusTitle">
    <w:name w:val="ConsPlusTitle"/>
    <w:rsid w:val="0017594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6">
    <w:name w:val="List Continue 2"/>
    <w:basedOn w:val="a"/>
    <w:rsid w:val="0017594E"/>
    <w:pPr>
      <w:widowControl w:val="0"/>
      <w:tabs>
        <w:tab w:val="num" w:pos="49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ConsPlusNormal">
    <w:name w:val="ConsPlusNormal"/>
    <w:uiPriority w:val="99"/>
    <w:rsid w:val="001759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1"/>
    <w:basedOn w:val="a"/>
    <w:rsid w:val="000F3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Plain Text"/>
    <w:basedOn w:val="a"/>
    <w:link w:val="afd"/>
    <w:rsid w:val="000F34B5"/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0F34B5"/>
    <w:rPr>
      <w:lang w:val="en-US"/>
    </w:rPr>
  </w:style>
  <w:style w:type="paragraph" w:customStyle="1" w:styleId="Heading">
    <w:name w:val="Heading"/>
    <w:rsid w:val="000F34B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Iauiue2">
    <w:name w:val="Iau?iue2"/>
    <w:rsid w:val="000F34B5"/>
    <w:pPr>
      <w:widowControl w:val="0"/>
      <w:suppressAutoHyphens/>
      <w:overflowPunct w:val="0"/>
      <w:autoSpaceDE w:val="0"/>
    </w:pPr>
  </w:style>
  <w:style w:type="paragraph" w:customStyle="1" w:styleId="afe">
    <w:name w:val="Пункт"/>
    <w:basedOn w:val="a"/>
    <w:rsid w:val="000F34B5"/>
    <w:pPr>
      <w:jc w:val="both"/>
    </w:pPr>
    <w:rPr>
      <w:szCs w:val="28"/>
    </w:rPr>
  </w:style>
  <w:style w:type="paragraph" w:customStyle="1" w:styleId="aff">
    <w:name w:val="Таблица шапка"/>
    <w:basedOn w:val="a"/>
    <w:rsid w:val="000F34B5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0">
    <w:name w:val="Таблица текст"/>
    <w:basedOn w:val="a"/>
    <w:rsid w:val="000F34B5"/>
    <w:pPr>
      <w:spacing w:before="40" w:after="40"/>
      <w:ind w:left="57" w:right="57"/>
    </w:pPr>
    <w:rPr>
      <w:sz w:val="22"/>
      <w:szCs w:val="22"/>
    </w:rPr>
  </w:style>
  <w:style w:type="paragraph" w:styleId="aff1">
    <w:name w:val="Balloon Text"/>
    <w:basedOn w:val="a"/>
    <w:link w:val="aff2"/>
    <w:rsid w:val="00BC35BC"/>
    <w:rPr>
      <w:rFonts w:ascii="Tahoma" w:hAnsi="Tahoma" w:cs="Tahoma"/>
      <w:sz w:val="16"/>
      <w:szCs w:val="16"/>
    </w:rPr>
  </w:style>
  <w:style w:type="paragraph" w:customStyle="1" w:styleId="221">
    <w:name w:val="Основной текст 22"/>
    <w:basedOn w:val="a"/>
    <w:rsid w:val="00CC276B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2-11">
    <w:name w:val="содержание2-11"/>
    <w:basedOn w:val="a"/>
    <w:rsid w:val="00EC11E8"/>
    <w:pPr>
      <w:spacing w:after="60"/>
      <w:jc w:val="both"/>
    </w:pPr>
  </w:style>
  <w:style w:type="paragraph" w:customStyle="1" w:styleId="36">
    <w:name w:val="Стиль3 Знак Знак"/>
    <w:basedOn w:val="21"/>
    <w:link w:val="37"/>
    <w:rsid w:val="0094309C"/>
    <w:pPr>
      <w:widowControl w:val="0"/>
      <w:tabs>
        <w:tab w:val="clear" w:pos="1134"/>
        <w:tab w:val="num" w:pos="227"/>
      </w:tabs>
      <w:overflowPunct/>
      <w:autoSpaceDE/>
      <w:autoSpaceDN/>
      <w:textAlignment w:val="auto"/>
    </w:pPr>
    <w:rPr>
      <w:i w:val="0"/>
      <w:iCs w:val="0"/>
      <w:sz w:val="24"/>
      <w:szCs w:val="20"/>
    </w:rPr>
  </w:style>
  <w:style w:type="character" w:customStyle="1" w:styleId="37">
    <w:name w:val="Стиль3 Знак Знак Знак"/>
    <w:link w:val="36"/>
    <w:rsid w:val="0094309C"/>
    <w:rPr>
      <w:sz w:val="24"/>
      <w:lang w:val="ru-RU" w:eastAsia="ru-RU" w:bidi="ar-SA"/>
    </w:rPr>
  </w:style>
  <w:style w:type="paragraph" w:styleId="14">
    <w:name w:val="toc 1"/>
    <w:basedOn w:val="a"/>
    <w:next w:val="a"/>
    <w:autoRedefine/>
    <w:semiHidden/>
    <w:rsid w:val="0094309C"/>
    <w:pPr>
      <w:autoSpaceDE w:val="0"/>
      <w:autoSpaceDN w:val="0"/>
      <w:adjustRightInd w:val="0"/>
      <w:jc w:val="both"/>
    </w:pPr>
  </w:style>
  <w:style w:type="character" w:customStyle="1" w:styleId="15">
    <w:name w:val="Çàã1 Знак"/>
    <w:aliases w:val="BO Знак,ID Знак,body indent Знак,andrad Знак,EHPT Знак,Body Text2 Знак Знак,Основной текст Знак Знак,Çàã1 Знак Знак,BO Знак Знак,ID Знак Знак,body indent Знак Знак,andrad Знак Знак,EHPT Знак Знак,Çàã1 Знак1 Знак,BO Знак1 Знак,ID Знак1 Знак"/>
    <w:rsid w:val="0094309C"/>
    <w:rPr>
      <w:sz w:val="24"/>
      <w:szCs w:val="24"/>
      <w:lang w:val="ru-RU" w:eastAsia="ru-RU" w:bidi="ar-SA"/>
    </w:rPr>
  </w:style>
  <w:style w:type="paragraph" w:customStyle="1" w:styleId="FR1">
    <w:name w:val="FR1"/>
    <w:rsid w:val="0094309C"/>
    <w:pPr>
      <w:widowControl w:val="0"/>
      <w:adjustRightInd w:val="0"/>
      <w:snapToGrid w:val="0"/>
      <w:spacing w:before="860" w:line="360" w:lineRule="atLeast"/>
      <w:ind w:right="200"/>
      <w:jc w:val="center"/>
    </w:pPr>
    <w:rPr>
      <w:b/>
      <w:sz w:val="28"/>
    </w:rPr>
  </w:style>
  <w:style w:type="character" w:customStyle="1" w:styleId="120">
    <w:name w:val="Çàã1 Знак2"/>
    <w:aliases w:val="BO Знак2,ID Знак2,body indent Знак2,andrad Знак2,EHPT Знак2,Body Text2 Знак1,Body Text2 Знак Знак1,Çàã1 Знак1 Знак1,BO Знак1 Знак1,ID Знак1 Знак1,body indent Знак1 Знак1,andrad Знак1 Знак,EHPT Знак1 Знак,body indent Знак1 Знак Знак Знак"/>
    <w:rsid w:val="0094309C"/>
    <w:rPr>
      <w:sz w:val="24"/>
      <w:szCs w:val="24"/>
      <w:lang w:val="ru-RU" w:eastAsia="ru-RU" w:bidi="ar-SA"/>
    </w:rPr>
  </w:style>
  <w:style w:type="paragraph" w:customStyle="1" w:styleId="27">
    <w:name w:val="Знак2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6">
    <w:name w:val="Основной текст Знак Знак1"/>
    <w:aliases w:val="Çàã1 Знак3 Знак,BO Знак3 Знак,ID Знак3 Знак,body indent Знак3 Знак,andrad Знак3 Знак,EHPT Знак3 Знак,Body Text2 Знак2 Знак,Body Text2 Знак Знак2 Знак,Çàã1 Знак1 Знак2 Знак,BO Знак1 Знак2 Знак,ID Знак1 Знак2 Знак"/>
    <w:rsid w:val="0094309C"/>
    <w:rPr>
      <w:sz w:val="24"/>
      <w:szCs w:val="24"/>
      <w:lang w:val="ru-RU" w:eastAsia="ru-RU" w:bidi="ar-SA"/>
    </w:rPr>
  </w:style>
  <w:style w:type="paragraph" w:customStyle="1" w:styleId="17">
    <w:name w:val="Знак1 Знак Знак Знак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Знак5 Знак Знак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8">
    <w:name w:val="Знак3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Знак Знак2"/>
    <w:aliases w:val="Çàã1 Знак4 Знак,BO Знак4 Знак,ID Знак4 Знак,body indent Знак4 Знак,andrad Знак4 Знак,EHPT Знак4 Знак,Body Text2 Знак2 Знак1,Body Text2 Знак Знак2 Знак1,Çàã1 Знак1 Знак2 Знак1,BO Знак1 Знак2 Знак1,ID Знак1 Знак2 Знак1"/>
    <w:rsid w:val="0094309C"/>
    <w:rPr>
      <w:sz w:val="24"/>
      <w:szCs w:val="24"/>
      <w:lang w:val="ru-RU" w:eastAsia="ru-RU" w:bidi="ar-SA"/>
    </w:rPr>
  </w:style>
  <w:style w:type="paragraph" w:customStyle="1" w:styleId="52">
    <w:name w:val="Знак5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3">
    <w:name w:val="Знак5 Знак Знак Знак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94309C"/>
    <w:pPr>
      <w:widowControl w:val="0"/>
      <w:ind w:right="19772"/>
    </w:pPr>
    <w:rPr>
      <w:rFonts w:ascii="Courier New" w:hAnsi="Courier New"/>
    </w:rPr>
  </w:style>
  <w:style w:type="paragraph" w:styleId="HTML">
    <w:name w:val="HTML Preformatted"/>
    <w:basedOn w:val="a"/>
    <w:link w:val="HTML0"/>
    <w:rsid w:val="00943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8">
    <w:name w:val="Цитата1"/>
    <w:basedOn w:val="a"/>
    <w:rsid w:val="0094309C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11">
    <w:name w:val="Продолжение списка 21"/>
    <w:basedOn w:val="a"/>
    <w:rsid w:val="0094309C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41">
    <w:name w:val="Знак4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0">
    <w:name w:val="Çàã1 Знак5"/>
    <w:aliases w:val="BO Знак4,ID Знак4,body indent Знак4,andrad Знак4,EHPT Знак4,Body Text2 Знак2,Body Text2 Знак Знак2,Çàã1 Знак1 Знак2,BO Знак1 Знак2,ID Знак1 Знак2,body indent Знак1 Знак2,andrad Знак1 Знак1,EHPT Знак1 Знак1,body indent Знак1 Знак Знак"/>
    <w:rsid w:val="0094309C"/>
    <w:rPr>
      <w:sz w:val="24"/>
      <w:szCs w:val="24"/>
      <w:lang w:val="ru-RU" w:eastAsia="ru-RU" w:bidi="ar-SA"/>
    </w:rPr>
  </w:style>
  <w:style w:type="character" w:styleId="aff3">
    <w:name w:val="Emphasis"/>
    <w:qFormat/>
    <w:rsid w:val="0094309C"/>
    <w:rPr>
      <w:i/>
      <w:iCs/>
    </w:rPr>
  </w:style>
  <w:style w:type="paragraph" w:customStyle="1" w:styleId="aff4">
    <w:name w:val="Заголовок"/>
    <w:basedOn w:val="a"/>
    <w:next w:val="a7"/>
    <w:rsid w:val="0094309C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212">
    <w:name w:val="Основной текст с отступом 21"/>
    <w:basedOn w:val="a"/>
    <w:rsid w:val="0094309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-10">
    <w:name w:val="Style-10"/>
    <w:rsid w:val="0094309C"/>
  </w:style>
  <w:style w:type="paragraph" w:customStyle="1" w:styleId="Style-14">
    <w:name w:val="Style-14"/>
    <w:rsid w:val="0094309C"/>
  </w:style>
  <w:style w:type="paragraph" w:customStyle="1" w:styleId="311">
    <w:name w:val="Основной текст 31"/>
    <w:basedOn w:val="a"/>
    <w:rsid w:val="0094309C"/>
    <w:pPr>
      <w:suppressAutoHyphens/>
      <w:spacing w:after="120"/>
    </w:pPr>
    <w:rPr>
      <w:sz w:val="16"/>
      <w:szCs w:val="16"/>
      <w:lang w:eastAsia="ar-SA"/>
    </w:rPr>
  </w:style>
  <w:style w:type="paragraph" w:customStyle="1" w:styleId="111">
    <w:name w:val="Знак1 Знак Знак Знак1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6">
    <w:name w:val="font6"/>
    <w:basedOn w:val="a"/>
    <w:rsid w:val="0094309C"/>
    <w:pPr>
      <w:spacing w:before="100" w:beforeAutospacing="1" w:after="100" w:afterAutospacing="1"/>
    </w:pPr>
    <w:rPr>
      <w:rFonts w:ascii="Arial CYR" w:eastAsia="Arial Unicode MS" w:hAnsi="Arial CYR" w:cs="Arial CYR"/>
      <w:sz w:val="20"/>
      <w:szCs w:val="20"/>
    </w:rPr>
  </w:style>
  <w:style w:type="character" w:styleId="aff5">
    <w:name w:val="Strong"/>
    <w:qFormat/>
    <w:rsid w:val="0094309C"/>
    <w:rPr>
      <w:b/>
      <w:bCs/>
    </w:rPr>
  </w:style>
  <w:style w:type="paragraph" w:customStyle="1" w:styleId="29">
    <w:name w:val="Цитата2"/>
    <w:basedOn w:val="a"/>
    <w:rsid w:val="00003A4E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22">
    <w:name w:val="Продолжение списка 22"/>
    <w:basedOn w:val="a"/>
    <w:rsid w:val="00003A4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Web">
    <w:name w:val="Обычный (Web)"/>
    <w:basedOn w:val="a"/>
    <w:rsid w:val="00537434"/>
    <w:pPr>
      <w:suppressAutoHyphens/>
      <w:spacing w:before="100" w:after="100"/>
    </w:pPr>
    <w:rPr>
      <w:szCs w:val="20"/>
      <w:lang w:eastAsia="ar-SA"/>
    </w:rPr>
  </w:style>
  <w:style w:type="paragraph" w:customStyle="1" w:styleId="aff6">
    <w:name w:val="Содержимое таблицы"/>
    <w:basedOn w:val="a"/>
    <w:rsid w:val="00537434"/>
    <w:pPr>
      <w:suppressLineNumbers/>
      <w:suppressAutoHyphens/>
    </w:pPr>
    <w:rPr>
      <w:lang w:eastAsia="ar-SA"/>
    </w:rPr>
  </w:style>
  <w:style w:type="paragraph" w:customStyle="1" w:styleId="320">
    <w:name w:val="Основной текст 32"/>
    <w:basedOn w:val="a"/>
    <w:rsid w:val="00537434"/>
    <w:pPr>
      <w:suppressAutoHyphens/>
      <w:spacing w:after="120"/>
    </w:pPr>
    <w:rPr>
      <w:sz w:val="16"/>
      <w:szCs w:val="16"/>
      <w:lang w:eastAsia="ar-SA"/>
    </w:rPr>
  </w:style>
  <w:style w:type="paragraph" w:customStyle="1" w:styleId="western">
    <w:name w:val="western"/>
    <w:basedOn w:val="a"/>
    <w:rsid w:val="00537434"/>
    <w:pPr>
      <w:keepNext/>
      <w:spacing w:before="100" w:beforeAutospacing="1"/>
    </w:pPr>
    <w:rPr>
      <w:color w:val="000000"/>
    </w:rPr>
  </w:style>
  <w:style w:type="character" w:customStyle="1" w:styleId="aff7">
    <w:name w:val="Символ сноски"/>
    <w:rsid w:val="0017321B"/>
    <w:rPr>
      <w:vertAlign w:val="superscript"/>
    </w:rPr>
  </w:style>
  <w:style w:type="paragraph" w:customStyle="1" w:styleId="19">
    <w:name w:val="Текст1"/>
    <w:basedOn w:val="a"/>
    <w:rsid w:val="00363A8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f6">
    <w:name w:val="Текст сноски Знак"/>
    <w:link w:val="af5"/>
    <w:uiPriority w:val="99"/>
    <w:semiHidden/>
    <w:rsid w:val="001C09E2"/>
    <w:rPr>
      <w:lang w:val="ru-RU" w:eastAsia="ru-RU" w:bidi="ar-SA"/>
    </w:rPr>
  </w:style>
  <w:style w:type="character" w:customStyle="1" w:styleId="160">
    <w:name w:val="Çàã1 Знак6"/>
    <w:aliases w:val="BO Знак5,ID Знак5,body indent Знак5,andrad Знак5,EHPT Знак5,Body Text2 Знак3,Body Text2 Знак Знак3,Çàã1 Знак1 Знак3,BO Знак1 Знак3,ID Знак1 Знак3,body indent Знак1 Знак3,andrad Знак1 Знак2,EHPT Знак1 Знак2,body indent Знак1 Знак Знак1"/>
    <w:rsid w:val="009B1AF7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9B1AF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rsid w:val="009B1AF7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40">
    <w:name w:val="Заголовок 4 Знак"/>
    <w:link w:val="4"/>
    <w:rsid w:val="009B1AF7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B1AF7"/>
    <w:rPr>
      <w:b/>
      <w:bCs/>
      <w:i/>
      <w:iCs/>
      <w:sz w:val="26"/>
      <w:lang w:val="ru-RU" w:eastAsia="ru-RU" w:bidi="ar-SA"/>
    </w:rPr>
  </w:style>
  <w:style w:type="character" w:customStyle="1" w:styleId="60">
    <w:name w:val="Заголовок 6 Знак"/>
    <w:link w:val="6"/>
    <w:uiPriority w:val="9"/>
    <w:rsid w:val="009B1AF7"/>
    <w:rPr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rsid w:val="009B1AF7"/>
    <w:rPr>
      <w:b/>
      <w:bCs/>
      <w:sz w:val="28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B1AF7"/>
    <w:rPr>
      <w:b/>
      <w:b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B1AF7"/>
    <w:rPr>
      <w:sz w:val="28"/>
      <w:szCs w:val="26"/>
      <w:lang w:val="ru-RU" w:eastAsia="ru-RU" w:bidi="ar-SA"/>
    </w:rPr>
  </w:style>
  <w:style w:type="numbering" w:customStyle="1" w:styleId="1a">
    <w:name w:val="Нет списка1"/>
    <w:next w:val="a2"/>
    <w:uiPriority w:val="99"/>
    <w:semiHidden/>
    <w:rsid w:val="009B1AF7"/>
  </w:style>
  <w:style w:type="character" w:customStyle="1" w:styleId="af3">
    <w:name w:val="Верхний колонтитул Знак"/>
    <w:link w:val="af2"/>
    <w:uiPriority w:val="99"/>
    <w:rsid w:val="009B1AF7"/>
    <w:rPr>
      <w:sz w:val="24"/>
      <w:szCs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9B1AF7"/>
    <w:rPr>
      <w:i/>
      <w:iCs/>
      <w:sz w:val="22"/>
      <w:szCs w:val="22"/>
      <w:lang w:val="ru-RU" w:eastAsia="ru-RU" w:bidi="ar-SA"/>
    </w:rPr>
  </w:style>
  <w:style w:type="character" w:customStyle="1" w:styleId="33">
    <w:name w:val="Основной текст с отступом 3 Знак"/>
    <w:link w:val="32"/>
    <w:rsid w:val="009B1AF7"/>
    <w:rPr>
      <w:sz w:val="26"/>
      <w:szCs w:val="24"/>
      <w:lang w:val="ru-RU" w:eastAsia="ru-RU" w:bidi="ar-SA"/>
    </w:rPr>
  </w:style>
  <w:style w:type="character" w:customStyle="1" w:styleId="aa">
    <w:name w:val="Подзаголовок Знак"/>
    <w:link w:val="a9"/>
    <w:rsid w:val="009B1AF7"/>
    <w:rPr>
      <w:i/>
      <w:iCs/>
      <w:sz w:val="26"/>
      <w:lang w:val="ru-RU" w:eastAsia="ru-RU" w:bidi="ar-SA"/>
    </w:rPr>
  </w:style>
  <w:style w:type="character" w:customStyle="1" w:styleId="35">
    <w:name w:val="Основной текст 3 Знак"/>
    <w:link w:val="34"/>
    <w:rsid w:val="009B1AF7"/>
    <w:rPr>
      <w:sz w:val="16"/>
      <w:szCs w:val="16"/>
      <w:lang w:val="ru-RU" w:eastAsia="ru-RU" w:bidi="ar-SA"/>
    </w:rPr>
  </w:style>
  <w:style w:type="character" w:customStyle="1" w:styleId="24">
    <w:name w:val="Основной текст 2 Знак"/>
    <w:link w:val="23"/>
    <w:rsid w:val="009B1AF7"/>
    <w:rPr>
      <w:bCs/>
      <w:sz w:val="28"/>
      <w:szCs w:val="24"/>
      <w:lang w:val="ru-RU" w:eastAsia="ru-RU" w:bidi="ar-SA"/>
    </w:rPr>
  </w:style>
  <w:style w:type="character" w:customStyle="1" w:styleId="ad">
    <w:name w:val="Нижний колонтитул Знак"/>
    <w:link w:val="ac"/>
    <w:uiPriority w:val="99"/>
    <w:rsid w:val="009B1AF7"/>
    <w:rPr>
      <w:lang w:val="ru-RU" w:eastAsia="ru-RU" w:bidi="ar-SA"/>
    </w:rPr>
  </w:style>
  <w:style w:type="character" w:customStyle="1" w:styleId="af">
    <w:name w:val="Название Знак"/>
    <w:link w:val="ae"/>
    <w:rsid w:val="009B1AF7"/>
    <w:rPr>
      <w:sz w:val="28"/>
      <w:szCs w:val="24"/>
      <w:lang w:val="ru-RU" w:eastAsia="ru-RU" w:bidi="ar-SA"/>
    </w:rPr>
  </w:style>
  <w:style w:type="character" w:customStyle="1" w:styleId="afd">
    <w:name w:val="Текст Знак"/>
    <w:link w:val="afc"/>
    <w:rsid w:val="009B1AF7"/>
    <w:rPr>
      <w:rFonts w:ascii="Courier New" w:hAnsi="Courier New" w:cs="Courier New"/>
      <w:lang w:val="ru-RU" w:eastAsia="ru-RU" w:bidi="ar-SA"/>
    </w:rPr>
  </w:style>
  <w:style w:type="character" w:customStyle="1" w:styleId="1b">
    <w:name w:val="Знак Знак1"/>
    <w:basedOn w:val="a0"/>
    <w:rsid w:val="009B1AF7"/>
  </w:style>
  <w:style w:type="paragraph" w:customStyle="1" w:styleId="39">
    <w:name w:val="Знак3"/>
    <w:basedOn w:val="a"/>
    <w:rsid w:val="009B1AF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ff8">
    <w:name w:val="Основной шрифт"/>
    <w:rsid w:val="009B1AF7"/>
  </w:style>
  <w:style w:type="paragraph" w:customStyle="1" w:styleId="230">
    <w:name w:val="Основной текст 23"/>
    <w:basedOn w:val="a"/>
    <w:rsid w:val="009B1AF7"/>
    <w:pPr>
      <w:suppressAutoHyphens/>
      <w:spacing w:after="120" w:line="480" w:lineRule="auto"/>
    </w:pPr>
    <w:rPr>
      <w:lang w:eastAsia="ar-SA"/>
    </w:rPr>
  </w:style>
  <w:style w:type="character" w:customStyle="1" w:styleId="textspanview">
    <w:name w:val="textspanview"/>
    <w:rsid w:val="009B1AF7"/>
  </w:style>
  <w:style w:type="character" w:customStyle="1" w:styleId="iceouttxt">
    <w:name w:val="iceouttxt"/>
    <w:rsid w:val="009B1AF7"/>
  </w:style>
  <w:style w:type="paragraph" w:customStyle="1" w:styleId="54">
    <w:name w:val="Знак5"/>
    <w:basedOn w:val="a"/>
    <w:rsid w:val="009B1A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c">
    <w:name w:val="1 Знак"/>
    <w:basedOn w:val="a"/>
    <w:rsid w:val="009B1A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9">
    <w:name w:val="List"/>
    <w:basedOn w:val="a"/>
    <w:rsid w:val="009B1AF7"/>
    <w:pPr>
      <w:ind w:left="283" w:hanging="283"/>
    </w:pPr>
  </w:style>
  <w:style w:type="paragraph" w:customStyle="1" w:styleId="ae0">
    <w:name w:val="ae"/>
    <w:basedOn w:val="a"/>
    <w:rsid w:val="009B1AF7"/>
    <w:pPr>
      <w:spacing w:before="100" w:beforeAutospacing="1" w:after="100" w:afterAutospacing="1"/>
    </w:pPr>
  </w:style>
  <w:style w:type="paragraph" w:customStyle="1" w:styleId="1d">
    <w:name w:val="Название объекта1"/>
    <w:basedOn w:val="a"/>
    <w:rsid w:val="009B1AF7"/>
    <w:pPr>
      <w:suppressAutoHyphens/>
      <w:jc w:val="center"/>
    </w:pPr>
    <w:rPr>
      <w:b/>
      <w:kern w:val="1"/>
      <w:sz w:val="32"/>
      <w:szCs w:val="20"/>
      <w:lang w:eastAsia="ar-SA"/>
    </w:rPr>
  </w:style>
  <w:style w:type="paragraph" w:customStyle="1" w:styleId="240">
    <w:name w:val="Основной текст 24"/>
    <w:basedOn w:val="a"/>
    <w:rsid w:val="009B1AF7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Standard">
    <w:name w:val="Standard"/>
    <w:uiPriority w:val="99"/>
    <w:rsid w:val="009B1AF7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231">
    <w:name w:val="Продолжение списка 23"/>
    <w:basedOn w:val="a"/>
    <w:rsid w:val="009B1AF7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character" w:customStyle="1" w:styleId="42">
    <w:name w:val="Знак Знак4"/>
    <w:locked/>
    <w:rsid w:val="009B1AF7"/>
    <w:rPr>
      <w:b/>
      <w:bCs/>
      <w:i/>
      <w:iCs/>
      <w:sz w:val="26"/>
      <w:lang w:val="ru-RU" w:eastAsia="ru-RU" w:bidi="ar-SA"/>
    </w:rPr>
  </w:style>
  <w:style w:type="character" w:customStyle="1" w:styleId="55">
    <w:name w:val="Знак Знак5"/>
    <w:rsid w:val="009B1AF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ffa">
    <w:name w:val="line number"/>
    <w:rsid w:val="009B1AF7"/>
  </w:style>
  <w:style w:type="character" w:customStyle="1" w:styleId="WW-Absatz-Standardschriftart111111111111">
    <w:name w:val="WW-Absatz-Standardschriftart111111111111"/>
    <w:rsid w:val="009B1AF7"/>
  </w:style>
  <w:style w:type="character" w:customStyle="1" w:styleId="WW-Absatz-Standardschriftart111111111111111111">
    <w:name w:val="WW-Absatz-Standardschriftart111111111111111111"/>
    <w:rsid w:val="009B1AF7"/>
  </w:style>
  <w:style w:type="numbering" w:customStyle="1" w:styleId="112">
    <w:name w:val="Нет списка11"/>
    <w:next w:val="a2"/>
    <w:uiPriority w:val="99"/>
    <w:semiHidden/>
    <w:rsid w:val="009B1AF7"/>
  </w:style>
  <w:style w:type="paragraph" w:customStyle="1" w:styleId="WW-Web">
    <w:name w:val="WW-Обычный (Web)"/>
    <w:basedOn w:val="a"/>
    <w:rsid w:val="009B1AF7"/>
    <w:pPr>
      <w:suppressAutoHyphens/>
      <w:spacing w:before="100" w:after="100"/>
    </w:pPr>
    <w:rPr>
      <w:szCs w:val="20"/>
      <w:lang w:eastAsia="ar-SA"/>
    </w:rPr>
  </w:style>
  <w:style w:type="paragraph" w:customStyle="1" w:styleId="Default">
    <w:name w:val="Default"/>
    <w:rsid w:val="009B1AF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e">
    <w:name w:val="Сетка таблицы1"/>
    <w:basedOn w:val="a1"/>
    <w:next w:val="af4"/>
    <w:rsid w:val="009B1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бычный (веб) Знак"/>
    <w:aliases w:val="Обычный (Web)1 Знак"/>
    <w:link w:val="af9"/>
    <w:uiPriority w:val="99"/>
    <w:locked/>
    <w:rsid w:val="009B1AF7"/>
    <w:rPr>
      <w:sz w:val="24"/>
      <w:szCs w:val="24"/>
      <w:lang w:val="ru-RU" w:eastAsia="ru-RU" w:bidi="ar-SA"/>
    </w:rPr>
  </w:style>
  <w:style w:type="character" w:customStyle="1" w:styleId="verdana12ptgrey">
    <w:name w:val="verdana12ptgrey"/>
    <w:basedOn w:val="a0"/>
    <w:rsid w:val="008C6773"/>
  </w:style>
  <w:style w:type="paragraph" w:customStyle="1" w:styleId="affb">
    <w:name w:val="Базовый"/>
    <w:rsid w:val="008C6773"/>
    <w:pPr>
      <w:widowControl w:val="0"/>
      <w:tabs>
        <w:tab w:val="left" w:pos="706"/>
      </w:tabs>
      <w:suppressAutoHyphens/>
      <w:spacing w:line="200" w:lineRule="atLeast"/>
    </w:pPr>
    <w:rPr>
      <w:rFonts w:cs="Tahoma"/>
      <w:sz w:val="24"/>
      <w:szCs w:val="24"/>
    </w:rPr>
  </w:style>
  <w:style w:type="character" w:customStyle="1" w:styleId="Heading5Char">
    <w:name w:val="Heading 5 Char"/>
    <w:locked/>
    <w:rsid w:val="001D4D4E"/>
    <w:rPr>
      <w:b/>
      <w:bCs/>
      <w:i/>
      <w:iCs/>
      <w:sz w:val="26"/>
      <w:lang w:val="ru-RU" w:eastAsia="ru-RU" w:bidi="ar-SA"/>
    </w:rPr>
  </w:style>
  <w:style w:type="paragraph" w:customStyle="1" w:styleId="1f">
    <w:name w:val="Обычный (веб)1"/>
    <w:basedOn w:val="a"/>
    <w:semiHidden/>
    <w:rsid w:val="001D4D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70">
    <w:name w:val="Çàã1 Знак7"/>
    <w:aliases w:val="BO Знак6,ID Знак6,body indent Знак6,andrad Знак6,EHPT Знак6,Body Text2 Знак4,Body Text2 Знак Знак4,Çàã1 Знак1 Знак4,BO Знак1 Знак4,ID Знак1 Знак4,body indent Знак1 Знак4,andrad Знак1 Знак3,EHPT Знак1 Знак3,body indent Знак1 Знак Знак2"/>
    <w:rsid w:val="001D4D4E"/>
    <w:rPr>
      <w:sz w:val="24"/>
      <w:szCs w:val="24"/>
      <w:lang w:val="ru-RU" w:eastAsia="ru-RU" w:bidi="ar-SA"/>
    </w:rPr>
  </w:style>
  <w:style w:type="paragraph" w:customStyle="1" w:styleId="312">
    <w:name w:val="Основной текст с отступом 31"/>
    <w:basedOn w:val="a"/>
    <w:rsid w:val="001D4D4E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16"/>
      <w:szCs w:val="16"/>
      <w:lang w:eastAsia="ar-SA"/>
    </w:rPr>
  </w:style>
  <w:style w:type="paragraph" w:customStyle="1" w:styleId="affc">
    <w:name w:val="!Подпись"/>
    <w:basedOn w:val="a"/>
    <w:semiHidden/>
    <w:rsid w:val="001D4D4E"/>
    <w:pPr>
      <w:ind w:right="51"/>
    </w:pPr>
    <w:rPr>
      <w:b/>
      <w:bCs/>
    </w:rPr>
  </w:style>
  <w:style w:type="paragraph" w:customStyle="1" w:styleId="1f0">
    <w:name w:val="Обычный1"/>
    <w:rsid w:val="001D4D4E"/>
    <w:pPr>
      <w:widowControl w:val="0"/>
      <w:spacing w:line="300" w:lineRule="auto"/>
    </w:pPr>
    <w:rPr>
      <w:rFonts w:eastAsia="Calibri"/>
      <w:sz w:val="22"/>
    </w:rPr>
  </w:style>
  <w:style w:type="paragraph" w:customStyle="1" w:styleId="Normal1">
    <w:name w:val="Normal1"/>
    <w:rsid w:val="001D4D4E"/>
    <w:pPr>
      <w:widowControl w:val="0"/>
    </w:pPr>
    <w:rPr>
      <w:rFonts w:eastAsia="Calibri"/>
      <w:sz w:val="24"/>
    </w:rPr>
  </w:style>
  <w:style w:type="character" w:customStyle="1" w:styleId="FontStyle24">
    <w:name w:val="Font Style24"/>
    <w:rsid w:val="001D4D4E"/>
    <w:rPr>
      <w:rFonts w:ascii="Times New Roman" w:hAnsi="Times New Roman" w:cs="Times New Roman"/>
      <w:sz w:val="16"/>
      <w:szCs w:val="16"/>
    </w:rPr>
  </w:style>
  <w:style w:type="paragraph" w:customStyle="1" w:styleId="affd">
    <w:name w:val="Îáû÷íûé"/>
    <w:rsid w:val="00317AFC"/>
    <w:pPr>
      <w:widowControl w:val="0"/>
      <w:suppressAutoHyphens/>
    </w:pPr>
    <w:rPr>
      <w:rFonts w:ascii="Pragmatica" w:eastAsia="Arial" w:hAnsi="Pragmatica"/>
      <w:lang w:val="en-US" w:eastAsia="ar-SA"/>
    </w:rPr>
  </w:style>
  <w:style w:type="paragraph" w:customStyle="1" w:styleId="affe">
    <w:name w:val="Обычный + По ширине"/>
    <w:basedOn w:val="a"/>
    <w:rsid w:val="00317AFC"/>
    <w:pPr>
      <w:widowControl w:val="0"/>
      <w:suppressAutoHyphens/>
      <w:jc w:val="both"/>
    </w:pPr>
    <w:rPr>
      <w:rFonts w:eastAsia="Arial"/>
      <w:kern w:val="1"/>
      <w:sz w:val="22"/>
      <w:szCs w:val="22"/>
      <w:lang w:eastAsia="ar-SA"/>
    </w:rPr>
  </w:style>
  <w:style w:type="character" w:customStyle="1" w:styleId="u">
    <w:name w:val="u"/>
    <w:basedOn w:val="a0"/>
    <w:rsid w:val="00317AFC"/>
  </w:style>
  <w:style w:type="character" w:customStyle="1" w:styleId="blk">
    <w:name w:val="blk"/>
    <w:basedOn w:val="a0"/>
    <w:rsid w:val="00317AFC"/>
  </w:style>
  <w:style w:type="character" w:customStyle="1" w:styleId="epm">
    <w:name w:val="epm"/>
    <w:basedOn w:val="a0"/>
    <w:rsid w:val="00317AFC"/>
  </w:style>
  <w:style w:type="character" w:customStyle="1" w:styleId="f">
    <w:name w:val="f"/>
    <w:basedOn w:val="a0"/>
    <w:rsid w:val="00317AFC"/>
  </w:style>
  <w:style w:type="character" w:customStyle="1" w:styleId="1f1">
    <w:name w:val="Знак Знак1"/>
    <w:locked/>
    <w:rsid w:val="00317AFC"/>
    <w:rPr>
      <w:lang w:val="ru-RU" w:eastAsia="ar-SA" w:bidi="ar-SA"/>
    </w:rPr>
  </w:style>
  <w:style w:type="character" w:customStyle="1" w:styleId="FontStyle14">
    <w:name w:val="Font Style14"/>
    <w:rsid w:val="00317AFC"/>
    <w:rPr>
      <w:rFonts w:ascii="Times New Roman" w:hAnsi="Times New Roman" w:cs="Times New Roman"/>
      <w:sz w:val="16"/>
      <w:szCs w:val="16"/>
    </w:rPr>
  </w:style>
  <w:style w:type="character" w:customStyle="1" w:styleId="180">
    <w:name w:val="Çàã1 Знак8"/>
    <w:aliases w:val="BO Знак7,ID Знак7,body indent Знак7,andrad Знак7,EHPT Знак7,Body Text2 Знак5,Body Text2 Знак Знак5,Çàã1 Знак1 Знак5,BO Знак1 Знак5,ID Знак1 Знак5,body indent Знак1 Знак5,andrad Знак1 Знак4,EHPT Знак1 Знак4,body indent Знак1 Знак Знак3"/>
    <w:rsid w:val="00317AFC"/>
    <w:rPr>
      <w:sz w:val="24"/>
      <w:szCs w:val="24"/>
      <w:lang w:val="ru-RU" w:eastAsia="ru-RU" w:bidi="ar-SA"/>
    </w:rPr>
  </w:style>
  <w:style w:type="character" w:customStyle="1" w:styleId="afff">
    <w:name w:val="Знак Знак"/>
    <w:locked/>
    <w:rsid w:val="00317AFC"/>
    <w:rPr>
      <w:rFonts w:ascii="Courier New" w:hAnsi="Courier New" w:cs="Courier New"/>
      <w:lang w:val="ru-RU" w:eastAsia="ru-RU" w:bidi="ar-SA"/>
    </w:rPr>
  </w:style>
  <w:style w:type="character" w:customStyle="1" w:styleId="3a">
    <w:name w:val="Знак Знак3"/>
    <w:locked/>
    <w:rsid w:val="00317AFC"/>
    <w:rPr>
      <w:sz w:val="24"/>
      <w:szCs w:val="24"/>
      <w:lang w:val="ru-RU" w:eastAsia="ar-SA" w:bidi="ar-SA"/>
    </w:rPr>
  </w:style>
  <w:style w:type="paragraph" w:customStyle="1" w:styleId="ConsCell">
    <w:name w:val="ConsCell"/>
    <w:rsid w:val="00317AFC"/>
    <w:pPr>
      <w:widowControl w:val="0"/>
    </w:pPr>
    <w:rPr>
      <w:rFonts w:ascii="Arial" w:hAnsi="Arial" w:cs="Arial"/>
    </w:rPr>
  </w:style>
  <w:style w:type="paragraph" w:customStyle="1" w:styleId="2a">
    <w:name w:val="Обычный2"/>
    <w:rsid w:val="00FF20F5"/>
    <w:pPr>
      <w:widowControl w:val="0"/>
      <w:tabs>
        <w:tab w:val="num" w:pos="552"/>
      </w:tabs>
      <w:suppressAutoHyphens/>
      <w:spacing w:line="300" w:lineRule="auto"/>
      <w:ind w:left="552" w:hanging="432"/>
    </w:pPr>
    <w:rPr>
      <w:sz w:val="22"/>
      <w:lang w:eastAsia="ar-SA"/>
    </w:rPr>
  </w:style>
  <w:style w:type="character" w:customStyle="1" w:styleId="HTML0">
    <w:name w:val="Стандартный HTML Знак"/>
    <w:link w:val="HTML"/>
    <w:locked/>
    <w:rsid w:val="005D6126"/>
    <w:rPr>
      <w:rFonts w:ascii="Courier New" w:hAnsi="Courier New" w:cs="Courier New"/>
      <w:lang w:val="ru-RU" w:eastAsia="ru-RU" w:bidi="ar-SA"/>
    </w:rPr>
  </w:style>
  <w:style w:type="character" w:customStyle="1" w:styleId="NormalWebChar">
    <w:name w:val="Normal (Web) Char"/>
    <w:locked/>
    <w:rsid w:val="00FA5C6E"/>
    <w:rPr>
      <w:rFonts w:ascii="Times New Roman" w:hAnsi="Times New Roman"/>
      <w:sz w:val="24"/>
      <w:lang w:val="x-none" w:eastAsia="ru-RU"/>
    </w:rPr>
  </w:style>
  <w:style w:type="paragraph" w:customStyle="1" w:styleId="afff0">
    <w:name w:val="Пункты"/>
    <w:basedOn w:val="2"/>
    <w:link w:val="afff1"/>
    <w:qFormat/>
    <w:rsid w:val="001A5873"/>
    <w:pPr>
      <w:tabs>
        <w:tab w:val="left" w:pos="1134"/>
      </w:tabs>
      <w:spacing w:before="120" w:after="0"/>
      <w:jc w:val="both"/>
    </w:pPr>
    <w:rPr>
      <w:rFonts w:ascii="Times New Roman" w:hAnsi="Times New Roman" w:cs="Times New Roman"/>
      <w:b w:val="0"/>
      <w:i w:val="0"/>
      <w:sz w:val="24"/>
      <w:lang w:val="x-none" w:eastAsia="x-none"/>
    </w:rPr>
  </w:style>
  <w:style w:type="character" w:customStyle="1" w:styleId="afff1">
    <w:name w:val="Пункты Знак"/>
    <w:link w:val="afff0"/>
    <w:rsid w:val="001A5873"/>
    <w:rPr>
      <w:bCs/>
      <w:iCs/>
      <w:sz w:val="24"/>
      <w:szCs w:val="28"/>
      <w:lang w:val="x-none" w:eastAsia="x-none" w:bidi="ar-SA"/>
    </w:rPr>
  </w:style>
  <w:style w:type="paragraph" w:styleId="afff2">
    <w:name w:val="No Spacing"/>
    <w:link w:val="afff3"/>
    <w:qFormat/>
    <w:rsid w:val="00CF7415"/>
    <w:rPr>
      <w:rFonts w:ascii="Calibri" w:hAnsi="Calibri"/>
      <w:sz w:val="22"/>
      <w:szCs w:val="22"/>
    </w:rPr>
  </w:style>
  <w:style w:type="character" w:customStyle="1" w:styleId="afff3">
    <w:name w:val="Без интервала Знак"/>
    <w:link w:val="afff2"/>
    <w:locked/>
    <w:rsid w:val="00CF7415"/>
    <w:rPr>
      <w:rFonts w:ascii="Calibri" w:hAnsi="Calibri"/>
      <w:sz w:val="22"/>
      <w:szCs w:val="22"/>
      <w:lang w:val="ru-RU" w:eastAsia="ru-RU" w:bidi="ar-SA"/>
    </w:rPr>
  </w:style>
  <w:style w:type="character" w:customStyle="1" w:styleId="TitleChar">
    <w:name w:val="Title Char"/>
    <w:locked/>
    <w:rsid w:val="00AB3480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noteTextChar">
    <w:name w:val="Footnote Text Char"/>
    <w:semiHidden/>
    <w:locked/>
    <w:rsid w:val="00AB348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oterChar">
    <w:name w:val="Footer Char"/>
    <w:locked/>
    <w:rsid w:val="00DF01B3"/>
    <w:rPr>
      <w:rFonts w:cs="Times New Roman"/>
    </w:rPr>
  </w:style>
  <w:style w:type="character" w:customStyle="1" w:styleId="field-content">
    <w:name w:val="field-content"/>
    <w:basedOn w:val="a0"/>
    <w:rsid w:val="00BF02C0"/>
  </w:style>
  <w:style w:type="character" w:customStyle="1" w:styleId="NormalWebChar1">
    <w:name w:val="Normal (Web) Char1"/>
    <w:locked/>
    <w:rsid w:val="00DB1973"/>
    <w:rPr>
      <w:rFonts w:ascii="Times New Roman" w:hAnsi="Times New Roman"/>
      <w:sz w:val="24"/>
      <w:lang w:val="x-none" w:eastAsia="ru-RU"/>
    </w:rPr>
  </w:style>
  <w:style w:type="character" w:customStyle="1" w:styleId="190">
    <w:name w:val="Çàã1 Знак9"/>
    <w:aliases w:val="BO Знак8,ID Знак8,body indent Знак8,andrad Знак8,EHPT Знак8,Body Text2 Знак6,Body Text2 Знак Знак6,Çàã1 Знак1 Знак6,BO Знак1 Знак6,ID Знак1 Знак6,body indent Знак1 Знак6,andrad Знак1 Знак5,EHPT Знак1 Знак5,body indent Знак1 Знак Знак4"/>
    <w:rsid w:val="00767ED5"/>
    <w:rPr>
      <w:sz w:val="24"/>
      <w:szCs w:val="24"/>
      <w:lang w:val="ru-RU" w:eastAsia="ru-RU" w:bidi="ar-SA"/>
    </w:rPr>
  </w:style>
  <w:style w:type="character" w:customStyle="1" w:styleId="docaccesstitle">
    <w:name w:val="docaccess_title"/>
    <w:basedOn w:val="a0"/>
    <w:rsid w:val="00071F48"/>
  </w:style>
  <w:style w:type="character" w:customStyle="1" w:styleId="ecattext">
    <w:name w:val="ecattext"/>
    <w:basedOn w:val="a0"/>
    <w:rsid w:val="00071F48"/>
  </w:style>
  <w:style w:type="character" w:customStyle="1" w:styleId="aff2">
    <w:name w:val="Текст выноски Знак"/>
    <w:link w:val="aff1"/>
    <w:rsid w:val="00273679"/>
    <w:rPr>
      <w:rFonts w:ascii="Tahoma" w:hAnsi="Tahoma" w:cs="Tahoma"/>
      <w:sz w:val="16"/>
      <w:szCs w:val="16"/>
    </w:rPr>
  </w:style>
  <w:style w:type="numbering" w:customStyle="1" w:styleId="1110">
    <w:name w:val="Нет списка111"/>
    <w:next w:val="a2"/>
    <w:semiHidden/>
    <w:rsid w:val="00273679"/>
  </w:style>
  <w:style w:type="numbering" w:customStyle="1" w:styleId="2b">
    <w:name w:val="Нет списка2"/>
    <w:next w:val="a2"/>
    <w:uiPriority w:val="99"/>
    <w:semiHidden/>
    <w:unhideWhenUsed/>
    <w:rsid w:val="00273679"/>
  </w:style>
  <w:style w:type="character" w:customStyle="1" w:styleId="Heading4Char">
    <w:name w:val="Heading 4 Char"/>
    <w:locked/>
    <w:rsid w:val="00273679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BodyTextChar">
    <w:name w:val="Body Text Char"/>
    <w:semiHidden/>
    <w:locked/>
    <w:rsid w:val="0027367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fff4">
    <w:name w:val="Заголовок таблицы"/>
    <w:basedOn w:val="a"/>
    <w:rsid w:val="00273679"/>
    <w:pPr>
      <w:suppressLineNumbers/>
      <w:suppressAutoHyphens/>
      <w:jc w:val="center"/>
    </w:pPr>
    <w:rPr>
      <w:b/>
      <w:bCs/>
      <w:lang w:eastAsia="ar-SA"/>
    </w:rPr>
  </w:style>
  <w:style w:type="table" w:customStyle="1" w:styleId="2c">
    <w:name w:val="Сетка таблицы2"/>
    <w:basedOn w:val="a1"/>
    <w:next w:val="af4"/>
    <w:rsid w:val="0027367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endnote text"/>
    <w:basedOn w:val="a"/>
    <w:link w:val="afff6"/>
    <w:uiPriority w:val="99"/>
    <w:unhideWhenUsed/>
    <w:rsid w:val="00273679"/>
    <w:rPr>
      <w:rFonts w:eastAsia="Calibri"/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rsid w:val="00273679"/>
    <w:rPr>
      <w:rFonts w:eastAsia="Calibri"/>
    </w:rPr>
  </w:style>
  <w:style w:type="character" w:styleId="afff7">
    <w:name w:val="endnote reference"/>
    <w:uiPriority w:val="99"/>
    <w:unhideWhenUsed/>
    <w:rsid w:val="00273679"/>
    <w:rPr>
      <w:vertAlign w:val="superscript"/>
    </w:rPr>
  </w:style>
  <w:style w:type="paragraph" w:styleId="afff8">
    <w:name w:val="List Paragraph"/>
    <w:basedOn w:val="a"/>
    <w:uiPriority w:val="34"/>
    <w:qFormat/>
    <w:rsid w:val="002736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oductitemvalue">
    <w:name w:val="productitem_value"/>
    <w:rsid w:val="00273679"/>
  </w:style>
  <w:style w:type="character" w:customStyle="1" w:styleId="HTML1">
    <w:name w:val="Стандартный HTML Знак1"/>
    <w:uiPriority w:val="99"/>
    <w:semiHidden/>
    <w:rsid w:val="00273679"/>
    <w:rPr>
      <w:rFonts w:ascii="Courier New" w:hAnsi="Courier New" w:cs="Courier New"/>
    </w:rPr>
  </w:style>
  <w:style w:type="numbering" w:customStyle="1" w:styleId="121">
    <w:name w:val="Нет списка12"/>
    <w:next w:val="a2"/>
    <w:uiPriority w:val="99"/>
    <w:semiHidden/>
    <w:unhideWhenUsed/>
    <w:rsid w:val="00273679"/>
  </w:style>
  <w:style w:type="paragraph" w:customStyle="1" w:styleId="3b">
    <w:name w:val="Обычный3"/>
    <w:rsid w:val="00273679"/>
    <w:pPr>
      <w:widowControl w:val="0"/>
      <w:tabs>
        <w:tab w:val="num" w:pos="4932"/>
      </w:tabs>
      <w:spacing w:line="300" w:lineRule="auto"/>
      <w:ind w:left="4932" w:hanging="432"/>
    </w:pPr>
    <w:rPr>
      <w:snapToGrid w:val="0"/>
      <w:sz w:val="22"/>
    </w:rPr>
  </w:style>
  <w:style w:type="character" w:customStyle="1" w:styleId="100">
    <w:name w:val="Знак Знак10"/>
    <w:locked/>
    <w:rsid w:val="00F52803"/>
    <w:rPr>
      <w:sz w:val="24"/>
      <w:szCs w:val="24"/>
      <w:lang w:val="ru-RU" w:eastAsia="ru-RU" w:bidi="ar-SA"/>
    </w:rPr>
  </w:style>
  <w:style w:type="paragraph" w:customStyle="1" w:styleId="321">
    <w:name w:val="Основной текст с отступом 32"/>
    <w:basedOn w:val="a"/>
    <w:rsid w:val="00F52803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customStyle="1" w:styleId="1f2">
    <w:name w:val="Абзац списка1"/>
    <w:basedOn w:val="a"/>
    <w:rsid w:val="00F528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lloonTextChar">
    <w:name w:val="Balloon Text Char"/>
    <w:semiHidden/>
    <w:locked/>
    <w:rsid w:val="00F5280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Heading3Char">
    <w:name w:val="Heading 3 Char"/>
    <w:locked/>
    <w:rsid w:val="00F52803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1Char">
    <w:name w:val="Heading 1 Char"/>
    <w:aliases w:val="Заголовок 1 Знак2 Char,Заголовок 1 Знак1 Знак Char,Заголовок 1 Знак Знак Знак Char,Заголовок 1 Знак Знак1 Знак Char,Заголовок 1 Знак Знак2 Char"/>
    <w:locked/>
    <w:rsid w:val="00F52803"/>
    <w:rPr>
      <w:rFonts w:cs="Times New Roman"/>
      <w:b/>
      <w:bCs/>
      <w:kern w:val="28"/>
      <w:sz w:val="32"/>
      <w:szCs w:val="32"/>
      <w:lang w:val="ru-RU" w:eastAsia="ru-RU" w:bidi="ar-SA"/>
    </w:rPr>
  </w:style>
  <w:style w:type="character" w:customStyle="1" w:styleId="HeaderChar">
    <w:name w:val="Header Char"/>
    <w:locked/>
    <w:rsid w:val="00F52803"/>
    <w:rPr>
      <w:rFonts w:cs="Times New Roman"/>
    </w:rPr>
  </w:style>
  <w:style w:type="paragraph" w:styleId="afff9">
    <w:name w:val="Message Header"/>
    <w:basedOn w:val="a7"/>
    <w:link w:val="afffa"/>
    <w:rsid w:val="00F52803"/>
    <w:pPr>
      <w:keepNext w:val="0"/>
      <w:keepLines/>
      <w:suppressAutoHyphens w:val="0"/>
      <w:overflowPunct/>
      <w:autoSpaceDE/>
      <w:autoSpaceDN/>
      <w:adjustRightInd/>
      <w:spacing w:after="120" w:line="180" w:lineRule="atLeast"/>
      <w:ind w:left="1555" w:hanging="720"/>
      <w:textAlignment w:val="auto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afffa">
    <w:name w:val="Шапка Знак"/>
    <w:link w:val="afff9"/>
    <w:rsid w:val="00F52803"/>
    <w:rPr>
      <w:rFonts w:ascii="Arial" w:hAnsi="Arial"/>
      <w:spacing w:val="-5"/>
      <w:lang w:eastAsia="en-US"/>
    </w:rPr>
  </w:style>
  <w:style w:type="character" w:customStyle="1" w:styleId="st">
    <w:name w:val="st"/>
    <w:rsid w:val="00BA5DEF"/>
  </w:style>
  <w:style w:type="paragraph" w:customStyle="1" w:styleId="43">
    <w:name w:val="Обычный4"/>
    <w:rsid w:val="001F3A3C"/>
    <w:pPr>
      <w:widowControl w:val="0"/>
      <w:tabs>
        <w:tab w:val="num" w:pos="4932"/>
      </w:tabs>
      <w:spacing w:line="300" w:lineRule="auto"/>
      <w:ind w:left="4932" w:hanging="432"/>
    </w:pPr>
    <w:rPr>
      <w:snapToGrid w:val="0"/>
      <w:sz w:val="22"/>
    </w:rPr>
  </w:style>
  <w:style w:type="paragraph" w:customStyle="1" w:styleId="afffb">
    <w:name w:val="Знак"/>
    <w:basedOn w:val="a"/>
    <w:rsid w:val="004B26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– Санкт-Петербургское региональное отделение Фонда социального страхования Российской Федерации</vt:lpstr>
    </vt:vector>
  </TitlesOfParts>
  <Company>SPb RO FSS RF</Company>
  <LinksUpToDate>false</LinksUpToDate>
  <CharactersWithSpaces>3400</CharactersWithSpaces>
  <SharedDoc>false</SharedDoc>
  <HLinks>
    <vt:vector size="270" baseType="variant">
      <vt:variant>
        <vt:i4>7995454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consultantplus://offline/ref=5C0CA8ABCC78D8DA761520EC4D16CDB9C4B6909E6963C9C1E4502407158E2F74B9324B5D6F23717Cl270J</vt:lpwstr>
      </vt:variant>
      <vt:variant>
        <vt:lpwstr/>
      </vt:variant>
      <vt:variant>
        <vt:i4>7995489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consultantplus://offline/ref=5C0CA8ABCC78D8DA761520EC4D16CDB9C4B6909E6963C9C1E4502407158E2F74B9324B5D6F237178l274J</vt:lpwstr>
      </vt:variant>
      <vt:variant>
        <vt:lpwstr/>
      </vt:variant>
      <vt:variant>
        <vt:i4>7995448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consultantplus://offline/ref=5C0CA8ABCC78D8DA761520EC4D16CDB9C4B6909E6963C9C1E4502407158E2F74B9324B5D6F23717Bl277J</vt:lpwstr>
      </vt:variant>
      <vt:variant>
        <vt:lpwstr/>
      </vt:variant>
      <vt:variant>
        <vt:i4>4128822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consultantplus://offline/ref=5BDC41EDBEDFB8922B1B904A2EC007C7B16A59DE4694A33B5A1E3386646C2B21C791B55B8A4804AD45q9J</vt:lpwstr>
      </vt:variant>
      <vt:variant>
        <vt:lpwstr/>
      </vt:variant>
      <vt:variant>
        <vt:i4>589839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consultantplus://offline/ref=EC703611EF35FC8781D32BA9A07131AC684DA99D7CF238BD959745738BgDp9H</vt:lpwstr>
      </vt:variant>
      <vt:variant>
        <vt:lpwstr/>
      </vt:variant>
      <vt:variant>
        <vt:i4>3276905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consultantplus://offline/ref=EC703611EF35FC8781D32BA9A07131AC684DAB9D7AF238BD959745738BD9116DC789C7F233C9C857g5p5H</vt:lpwstr>
      </vt:variant>
      <vt:variant>
        <vt:lpwstr/>
      </vt:variant>
      <vt:variant>
        <vt:i4>2162797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consultantplus://offline/ref=193A52431F01DCD0DD753E291579D0D6CD944DADBC9FF7FA6F24CD299DCAD6A9E7B7EDCBE061oC74G</vt:lpwstr>
      </vt:variant>
      <vt:variant>
        <vt:lpwstr/>
      </vt:variant>
      <vt:variant>
        <vt:i4>6553662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consultantplus://offline/ref=1452E09A925737DA47793B32000A826F9852292851ABC8E9E575796B28F7F13D7D8F9E33589933CAP9CFH</vt:lpwstr>
      </vt:variant>
      <vt:variant>
        <vt:lpwstr/>
      </vt:variant>
      <vt:variant>
        <vt:i4>6553662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consultantplus://offline/ref=1452E09A925737DA47793B32000A826F9852292851ABC8E9E575796B28F7F13D7D8F9E33589933CAP9CFH</vt:lpwstr>
      </vt:variant>
      <vt:variant>
        <vt:lpwstr/>
      </vt:variant>
      <vt:variant>
        <vt:i4>6553662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consultantplus://offline/ref=1452E09A925737DA47793B32000A826F9852292851ABC8E9E575796B28F7F13D7D8F9E33589933CAP9CFH</vt:lpwstr>
      </vt:variant>
      <vt:variant>
        <vt:lpwstr/>
      </vt:variant>
      <vt:variant>
        <vt:i4>2162796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consultantplus://offline/ref=C7015FA200EA8C78A670BA7C014321EAD86AD219C8E6AC677992EADE7F08A5E1A905DC6CE9645C39l2B7J</vt:lpwstr>
      </vt:variant>
      <vt:variant>
        <vt:lpwstr/>
      </vt:variant>
      <vt:variant>
        <vt:i4>2949174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consultantplus://offline/ref=5C4EC0BFE53A98844E116E816EADCDCE8B6C9CCE998881CFF2B53C4D33C7CD453328F0EE1487IDbBH</vt:lpwstr>
      </vt:variant>
      <vt:variant>
        <vt:lpwstr/>
      </vt:variant>
      <vt:variant>
        <vt:i4>2949173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consultantplus://offline/ref=5C4EC0BFE53A98844E116E816EADCDCE8B6C9CCE998881CFF2B53C4D33C7CD453328F0EE1485IDbCH</vt:lpwstr>
      </vt:variant>
      <vt:variant>
        <vt:lpwstr/>
      </vt:variant>
      <vt:variant>
        <vt:i4>1376259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consultantplus://offline/ref=5C4EC0BFE53A98844E116E816EADCDCE8B6D91CE988A81CFF2B53C4D33C7CD453328F0EA14I8b5H</vt:lpwstr>
      </vt:variant>
      <vt:variant>
        <vt:lpwstr/>
      </vt:variant>
      <vt:variant>
        <vt:i4>6553662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consultantplus://offline/ref=1452E09A925737DA47793B32000A826F9852292851ABC8E9E575796B28F7F13D7D8F9E33589933CAP9CFH</vt:lpwstr>
      </vt:variant>
      <vt:variant>
        <vt:lpwstr/>
      </vt:variant>
      <vt:variant>
        <vt:i4>2752575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consultantplus://offline/ref=5C4EC0BFE53A98844E116E816EADCDCE8B6D93C9938981CFF2B53C4D33C7CD453328F0EE1586DBC4I8bAH</vt:lpwstr>
      </vt:variant>
      <vt:variant>
        <vt:lpwstr/>
      </vt:variant>
      <vt:variant>
        <vt:i4>2949174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consultantplus://offline/ref=5C4EC0BFE53A98844E116E816EADCDCE8B6C9CCE998881CFF2B53C4D33C7CD453328F0EE1487IDbBH</vt:lpwstr>
      </vt:variant>
      <vt:variant>
        <vt:lpwstr/>
      </vt:variant>
      <vt:variant>
        <vt:i4>2949173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consultantplus://offline/ref=5C4EC0BFE53A98844E116E816EADCDCE8B6C9CCE998881CFF2B53C4D33C7CD453328F0EE1485IDbCH</vt:lpwstr>
      </vt:variant>
      <vt:variant>
        <vt:lpwstr/>
      </vt:variant>
      <vt:variant>
        <vt:i4>1376259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consultantplus://offline/ref=5C4EC0BFE53A98844E116E816EADCDCE8B6D91CE988A81CFF2B53C4D33C7CD453328F0EA14I8b5H</vt:lpwstr>
      </vt:variant>
      <vt:variant>
        <vt:lpwstr/>
      </vt:variant>
      <vt:variant>
        <vt:i4>917512</vt:i4>
      </vt:variant>
      <vt:variant>
        <vt:i4>75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2687045</vt:i4>
      </vt:variant>
      <vt:variant>
        <vt:i4>72</vt:i4>
      </vt:variant>
      <vt:variant>
        <vt:i4>0</vt:i4>
      </vt:variant>
      <vt:variant>
        <vt:i4>5</vt:i4>
      </vt:variant>
      <vt:variant>
        <vt:lpwstr>mailto:zakupki@ro78.fss.ru</vt:lpwstr>
      </vt:variant>
      <vt:variant>
        <vt:lpwstr/>
      </vt:variant>
      <vt:variant>
        <vt:i4>6553662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consultantplus://offline/ref=1452E09A925737DA47793B32000A826F9852292851ABC8E9E575796B28F7F13D7D8F9E33589933CAP9CFH</vt:lpwstr>
      </vt:variant>
      <vt:variant>
        <vt:lpwstr/>
      </vt:variant>
      <vt:variant>
        <vt:i4>6619187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consultantplus://offline/ref=CF743EFEFC20966E2C77F4D328226A594C5E76EE49653DA9F2DDECA0614232C126B4850B42796442PAi9H</vt:lpwstr>
      </vt:variant>
      <vt:variant>
        <vt:lpwstr/>
      </vt:variant>
      <vt:variant>
        <vt:i4>3997805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consultantplus://offline/ref=842899F5130D9AC70DDE8E3BE1B13674B0D9EA4665C82CCEC95E393BC4DD106D2C0C68622BE53A60qDG7H</vt:lpwstr>
      </vt:variant>
      <vt:variant>
        <vt:lpwstr/>
      </vt:variant>
      <vt:variant>
        <vt:i4>3997805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consultantplus://offline/ref=842899F5130D9AC70DDE8E3BE1B13674B0D9EA4665C82CCEC95E393BC4DD106D2C0C68622BE53A60qDG7H</vt:lpwstr>
      </vt:variant>
      <vt:variant>
        <vt:lpwstr/>
      </vt:variant>
      <vt:variant>
        <vt:i4>8257641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consultantplus://offline/ref=1BB7BD71DA8B784E74000BE81F07DABEB6E409A63193ED6AD0727C5FA2009D5B319D4E5787313C3B4BI6H</vt:lpwstr>
      </vt:variant>
      <vt:variant>
        <vt:lpwstr/>
      </vt:variant>
      <vt:variant>
        <vt:i4>8257639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consultantplus://offline/ref=1BB7BD71DA8B784E74000BE81F07DABEB6E409A63193ED6AD0727C5FA2009D5B319D4E5787313C394BICH</vt:lpwstr>
      </vt:variant>
      <vt:variant>
        <vt:lpwstr/>
      </vt:variant>
      <vt:variant>
        <vt:i4>3997805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consultantplus://offline/ref=842899F5130D9AC70DDE8E3BE1B13674B0D9EA4665C82CCEC95E393BC4DD106D2C0C68622BE53A60qDG7H</vt:lpwstr>
      </vt:variant>
      <vt:variant>
        <vt:lpwstr/>
      </vt:variant>
      <vt:variant>
        <vt:i4>8257641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consultantplus://offline/ref=1BB7BD71DA8B784E74000BE81F07DABEB6E408A6329DED6AD0727C5FA2009D5B319D4E578731353D4BI3H</vt:lpwstr>
      </vt:variant>
      <vt:variant>
        <vt:lpwstr/>
      </vt:variant>
      <vt:variant>
        <vt:i4>8257646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consultantplus://offline/ref=1BB7BD71DA8B784E74000BE81F07DABEB6E408A6329DED6AD0727C5FA2009D5B319D4E578731353D4BI4H</vt:lpwstr>
      </vt:variant>
      <vt:variant>
        <vt:lpwstr/>
      </vt:variant>
      <vt:variant>
        <vt:i4>3997805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consultantplus://offline/ref=842899F5130D9AC70DDE8E3BE1B13674B0D9EA4665C82CCEC95E393BC4DD106D2C0C68622BE53A60qDG7H</vt:lpwstr>
      </vt:variant>
      <vt:variant>
        <vt:lpwstr/>
      </vt:variant>
      <vt:variant>
        <vt:i4>4128872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consultantplus://offline/ref=BB5ED651029A7797A8AB2BFB703B58EAC34BA408E4D861873215C97E4337C5A311990A4DA7F9FD1BmFZFK</vt:lpwstr>
      </vt:variant>
      <vt:variant>
        <vt:lpwstr/>
      </vt:variant>
      <vt:variant>
        <vt:i4>6815795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consultantplus://offline/ref=BB5ED651029A7797A8AB2BFB703B58EAC346A00FE3DA61873215C97E4337C5A311990A4FA6FEmFZ4K</vt:lpwstr>
      </vt:variant>
      <vt:variant>
        <vt:lpwstr/>
      </vt:variant>
      <vt:variant>
        <vt:i4>7995454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consultantplus://offline/ref=5C0CA8ABCC78D8DA761520EC4D16CDB9C4B6909E6963C9C1E4502407158E2F74B9324B5D6F23717Cl270J</vt:lpwstr>
      </vt:variant>
      <vt:variant>
        <vt:lpwstr/>
      </vt:variant>
      <vt:variant>
        <vt:i4>7995489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consultantplus://offline/ref=5C0CA8ABCC78D8DA761520EC4D16CDB9C4B6909E6963C9C1E4502407158E2F74B9324B5D6F237178l274J</vt:lpwstr>
      </vt:variant>
      <vt:variant>
        <vt:lpwstr/>
      </vt:variant>
      <vt:variant>
        <vt:i4>7995448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consultantplus://offline/ref=5C0CA8ABCC78D8DA761520EC4D16CDB9C4B6909E6963C9C1E4502407158E2F74B9324B5D6F23717Bl277J</vt:lpwstr>
      </vt:variant>
      <vt:variant>
        <vt:lpwstr/>
      </vt:variant>
      <vt:variant>
        <vt:i4>4128822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consultantplus://offline/ref=5BDC41EDBEDFB8922B1B904A2EC007C7B16A59DE4694A33B5A1E3386646C2B21C791B55B8A4804AD45q9J</vt:lpwstr>
      </vt:variant>
      <vt:variant>
        <vt:lpwstr/>
      </vt:variant>
      <vt:variant>
        <vt:i4>7143484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consultantplus://offline/ref=A4F41E684BBC366019CEAE95DD77AE501F7239E868C7FA00C22047D5B660DFDC80D7FC221D93A74BV04AF</vt:lpwstr>
      </vt:variant>
      <vt:variant>
        <vt:lpwstr/>
      </vt:variant>
      <vt:variant>
        <vt:i4>7143479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consultantplus://offline/ref=A4F41E684BBC366019CEAE95DD77AE501F7239E868C7FA00C22047D5B660DFDC80D7FC221D93AC4DV048F</vt:lpwstr>
      </vt:variant>
      <vt:variant>
        <vt:lpwstr/>
      </vt:variant>
      <vt:variant>
        <vt:i4>7143473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consultantplus://offline/ref=A4F41E684BBC366019CEAE95DD77AE501F7239E868C7FA00C22047D5B660DFDC80D7FC221D93AC4CV049F</vt:lpwstr>
      </vt:variant>
      <vt:variant>
        <vt:lpwstr/>
      </vt:variant>
      <vt:variant>
        <vt:i4>7143478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consultantplus://offline/ref=A4F41E684BBC366019CEAE95DD77AE501F7239E868C7FA00C22047D5B660DFDC80D7FC221D93AC48V04EF</vt:lpwstr>
      </vt:variant>
      <vt:variant>
        <vt:lpwstr/>
      </vt:variant>
      <vt:variant>
        <vt:i4>7143485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consultantplus://offline/ref=A4F41E684BBC366019CEAE95DD77AE501F7239E868C7FA00C22047D5B660DFDC80D7FC221D93A341V047F</vt:lpwstr>
      </vt:variant>
      <vt:variant>
        <vt:lpwstr/>
      </vt:variant>
      <vt:variant>
        <vt:i4>7143475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consultantplus://offline/ref=A4F41E684BBC366019CEAE95DD77AE501F7239E868C7FA00C22047D5B660DFDC80D7FC221D93A341V049F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consultantplus://offline/ref=A4F41E684BBC366019CEAE95DD77AE501F7239E868C7FA00C22047D5B660DFDC80D7FC221D93A341V04BF</vt:lpwstr>
      </vt:variant>
      <vt:variant>
        <vt:lpwstr/>
      </vt:variant>
      <vt:variant>
        <vt:i4>7143534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consultantplus://offline/ref=A4F41E684BBC366019CEAE95DD77AE501F7239E868C7FA00C22047D5B660DFDC80D7FC221D93A341V04DF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– Санкт-Петербургское региональное отделение Фонда социального страхования Российской Федерации</dc:title>
  <dc:creator>Fil_31_48</dc:creator>
  <cp:lastModifiedBy>Кирилл Пахолков</cp:lastModifiedBy>
  <cp:revision>2</cp:revision>
  <cp:lastPrinted>2018-06-05T09:33:00Z</cp:lastPrinted>
  <dcterms:created xsi:type="dcterms:W3CDTF">2018-06-05T13:37:00Z</dcterms:created>
  <dcterms:modified xsi:type="dcterms:W3CDTF">2018-06-05T13:37:00Z</dcterms:modified>
</cp:coreProperties>
</file>