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A26" w:rsidRDefault="006A1A26" w:rsidP="006A1A26">
      <w:pPr>
        <w:rPr>
          <w:rFonts w:eastAsia="Lucida Sans Unicode"/>
          <w:b/>
          <w:bCs/>
          <w:shd w:val="clear" w:color="auto" w:fill="FFFFFF"/>
        </w:rPr>
      </w:pPr>
      <w:r>
        <w:rPr>
          <w:rFonts w:eastAsia="Lucida Sans Unicode"/>
          <w:b/>
          <w:bCs/>
          <w:shd w:val="clear" w:color="auto" w:fill="FFFFFF"/>
        </w:rPr>
        <w:t xml:space="preserve">Техническое задание </w:t>
      </w:r>
    </w:p>
    <w:p w:rsidR="006A1A26" w:rsidRPr="00D930EF" w:rsidRDefault="006A1A26" w:rsidP="006A1A26">
      <w:pPr>
        <w:widowControl/>
        <w:spacing w:line="100" w:lineRule="atLeast"/>
        <w:rPr>
          <w:rFonts w:eastAsia="Times New Roman"/>
          <w:b/>
        </w:rPr>
      </w:pPr>
      <w:r w:rsidRPr="00D930EF">
        <w:rPr>
          <w:rFonts w:eastAsia="Times New Roman"/>
          <w:b/>
        </w:rPr>
        <w:t xml:space="preserve"> на поставку за 3 квартал  2018 года абсорбирующего белья (впитывающие простыни) для обеспечения инвалидов</w:t>
      </w:r>
    </w:p>
    <w:tbl>
      <w:tblPr>
        <w:tblW w:w="10539" w:type="dxa"/>
        <w:tblInd w:w="-171" w:type="dxa"/>
        <w:tblLayout w:type="fixed"/>
        <w:tblCellMar>
          <w:left w:w="10" w:type="dxa"/>
          <w:right w:w="10" w:type="dxa"/>
        </w:tblCellMar>
        <w:tblLook w:val="0000" w:firstRow="0" w:lastRow="0" w:firstColumn="0" w:lastColumn="0" w:noHBand="0" w:noVBand="0"/>
      </w:tblPr>
      <w:tblGrid>
        <w:gridCol w:w="1559"/>
        <w:gridCol w:w="40"/>
        <w:gridCol w:w="2654"/>
        <w:gridCol w:w="3866"/>
        <w:gridCol w:w="1144"/>
        <w:gridCol w:w="1276"/>
      </w:tblGrid>
      <w:tr w:rsidR="006A1A26" w:rsidRPr="00D930EF" w:rsidTr="006D0729">
        <w:trPr>
          <w:gridAfter w:val="5"/>
          <w:wAfter w:w="8980" w:type="dxa"/>
        </w:trPr>
        <w:tc>
          <w:tcPr>
            <w:tcW w:w="1559" w:type="dxa"/>
            <w:shd w:val="clear" w:color="auto" w:fill="FFFFFF"/>
          </w:tcPr>
          <w:p w:rsidR="006A1A26" w:rsidRPr="00D930EF" w:rsidRDefault="006A1A26" w:rsidP="006D0729">
            <w:pPr>
              <w:widowControl/>
              <w:spacing w:line="100" w:lineRule="atLeast"/>
              <w:rPr>
                <w:rFonts w:eastAsia="Times New Roman"/>
              </w:rPr>
            </w:pPr>
          </w:p>
        </w:tc>
      </w:tr>
      <w:tr w:rsidR="006A1A26" w:rsidRPr="00D930EF" w:rsidTr="006D0729">
        <w:tc>
          <w:tcPr>
            <w:tcW w:w="1599" w:type="dxa"/>
            <w:gridSpan w:val="2"/>
            <w:tcBorders>
              <w:top w:val="single" w:sz="4" w:space="0" w:color="000000"/>
              <w:left w:val="single" w:sz="4" w:space="0" w:color="000000"/>
              <w:bottom w:val="single" w:sz="4" w:space="0" w:color="000000"/>
              <w:right w:val="single" w:sz="4" w:space="0" w:color="000000"/>
            </w:tcBorders>
            <w:shd w:val="clear" w:color="auto" w:fill="FFFFFF"/>
          </w:tcPr>
          <w:p w:rsidR="006A1A26" w:rsidRPr="00D930EF" w:rsidRDefault="006A1A26" w:rsidP="006D0729">
            <w:pPr>
              <w:suppressLineNumbers/>
              <w:spacing w:line="100" w:lineRule="atLeast"/>
              <w:jc w:val="both"/>
              <w:rPr>
                <w:rFonts w:eastAsia="Times New Roman"/>
              </w:rPr>
            </w:pPr>
            <w:r w:rsidRPr="00D930EF">
              <w:rPr>
                <w:rFonts w:eastAsia="Times New Roman"/>
              </w:rPr>
              <w:t>Наименование Изделия</w:t>
            </w:r>
          </w:p>
        </w:tc>
        <w:tc>
          <w:tcPr>
            <w:tcW w:w="2654" w:type="dxa"/>
            <w:tcBorders>
              <w:top w:val="single" w:sz="4" w:space="0" w:color="000000"/>
              <w:left w:val="single" w:sz="4" w:space="0" w:color="000000"/>
              <w:bottom w:val="single" w:sz="4" w:space="0" w:color="000000"/>
              <w:right w:val="single" w:sz="4" w:space="0" w:color="000000"/>
            </w:tcBorders>
            <w:shd w:val="clear" w:color="auto" w:fill="FFFFFF"/>
          </w:tcPr>
          <w:p w:rsidR="006A1A26" w:rsidRPr="00D930EF" w:rsidRDefault="006A1A26" w:rsidP="006D0729">
            <w:pPr>
              <w:suppressLineNumbers/>
              <w:spacing w:line="100" w:lineRule="atLeast"/>
              <w:jc w:val="both"/>
              <w:rPr>
                <w:rFonts w:eastAsia="Times New Roman"/>
              </w:rPr>
            </w:pPr>
            <w:r w:rsidRPr="00D930EF">
              <w:rPr>
                <w:rFonts w:eastAsia="Times New Roman"/>
              </w:rPr>
              <w:t>Наименование характеристики</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Pr>
          <w:p w:rsidR="006A1A26" w:rsidRPr="00D930EF" w:rsidRDefault="006A1A26" w:rsidP="006D0729">
            <w:pPr>
              <w:suppressLineNumbers/>
              <w:spacing w:line="100" w:lineRule="atLeast"/>
              <w:jc w:val="both"/>
              <w:rPr>
                <w:rFonts w:eastAsia="Times New Roman"/>
              </w:rPr>
            </w:pPr>
            <w:r w:rsidRPr="00D930EF">
              <w:rPr>
                <w:rFonts w:eastAsia="Times New Roman"/>
              </w:rPr>
              <w:t>Показатель характеристики</w:t>
            </w:r>
          </w:p>
        </w:tc>
        <w:tc>
          <w:tcPr>
            <w:tcW w:w="1144" w:type="dxa"/>
            <w:tcBorders>
              <w:top w:val="single" w:sz="4" w:space="0" w:color="000000"/>
              <w:left w:val="single" w:sz="4" w:space="0" w:color="000000"/>
              <w:bottom w:val="single" w:sz="4" w:space="0" w:color="000000"/>
            </w:tcBorders>
            <w:shd w:val="clear" w:color="auto" w:fill="FFFFFF"/>
          </w:tcPr>
          <w:p w:rsidR="006A1A26" w:rsidRPr="00D930EF" w:rsidRDefault="006A1A26" w:rsidP="006D0729">
            <w:pPr>
              <w:suppressLineNumbers/>
              <w:spacing w:line="100" w:lineRule="atLeast"/>
              <w:jc w:val="both"/>
              <w:rPr>
                <w:rFonts w:eastAsia="Times New Roman"/>
              </w:rPr>
            </w:pPr>
            <w:r w:rsidRPr="00D930EF">
              <w:rPr>
                <w:rFonts w:eastAsia="Times New Roman"/>
              </w:rPr>
              <w:t>Единица измерения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6A1A26" w:rsidRPr="00D930EF" w:rsidRDefault="006A1A26" w:rsidP="006D0729">
            <w:pPr>
              <w:suppressLineNumbers/>
              <w:spacing w:line="100" w:lineRule="atLeast"/>
              <w:jc w:val="center"/>
              <w:rPr>
                <w:rFonts w:eastAsia="Times New Roman"/>
              </w:rPr>
            </w:pPr>
            <w:r w:rsidRPr="00D930EF">
              <w:rPr>
                <w:rFonts w:eastAsia="Times New Roman"/>
              </w:rPr>
              <w:t>Количество Товара</w:t>
            </w:r>
          </w:p>
        </w:tc>
      </w:tr>
      <w:tr w:rsidR="006A1A26" w:rsidRPr="00D930EF" w:rsidTr="006D0729">
        <w:trPr>
          <w:trHeight w:val="856"/>
        </w:trPr>
        <w:tc>
          <w:tcPr>
            <w:tcW w:w="159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6A1A26" w:rsidRPr="00D930EF" w:rsidRDefault="006A1A26" w:rsidP="006D0729">
            <w:pPr>
              <w:spacing w:line="100" w:lineRule="atLeast"/>
              <w:rPr>
                <w:rFonts w:eastAsia="Times New Roman"/>
              </w:rPr>
            </w:pPr>
            <w:r w:rsidRPr="00D930EF">
              <w:rPr>
                <w:rFonts w:eastAsia="Times New Roman"/>
              </w:rPr>
              <w:t>Впитывающие простыни (пеленки)</w:t>
            </w:r>
          </w:p>
        </w:tc>
        <w:tc>
          <w:tcPr>
            <w:tcW w:w="265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A1A26" w:rsidRPr="00D930EF" w:rsidRDefault="006A1A26" w:rsidP="006D0729">
            <w:pPr>
              <w:spacing w:line="100" w:lineRule="atLeast"/>
              <w:rPr>
                <w:rFonts w:eastAsia="Times New Roman"/>
              </w:rPr>
            </w:pPr>
            <w:r w:rsidRPr="00D930EF">
              <w:rPr>
                <w:rFonts w:eastAsia="Times New Roman"/>
              </w:rPr>
              <w:t>Размер:</w:t>
            </w:r>
          </w:p>
          <w:p w:rsidR="006A1A26" w:rsidRPr="00D930EF" w:rsidRDefault="006A1A26" w:rsidP="006D0729">
            <w:pPr>
              <w:spacing w:line="100" w:lineRule="atLeast"/>
              <w:rPr>
                <w:rFonts w:eastAsia="Times New Roman"/>
              </w:rPr>
            </w:pPr>
            <w:r w:rsidRPr="00D930EF">
              <w:rPr>
                <w:rFonts w:eastAsia="Times New Roman"/>
              </w:rPr>
              <w:t>Ширина</w:t>
            </w:r>
          </w:p>
          <w:p w:rsidR="006A1A26" w:rsidRPr="00D930EF" w:rsidRDefault="006A1A26" w:rsidP="006D0729">
            <w:pPr>
              <w:spacing w:line="100" w:lineRule="atLeast"/>
              <w:rPr>
                <w:rFonts w:eastAsia="Times New Roman"/>
              </w:rPr>
            </w:pPr>
            <w:r w:rsidRPr="00D930EF">
              <w:rPr>
                <w:rFonts w:eastAsia="Times New Roman"/>
              </w:rPr>
              <w:t>длина</w:t>
            </w:r>
          </w:p>
          <w:p w:rsidR="006A1A26" w:rsidRPr="00D930EF" w:rsidRDefault="006A1A26" w:rsidP="006D0729">
            <w:pPr>
              <w:spacing w:line="100" w:lineRule="atLeast"/>
              <w:rPr>
                <w:rFonts w:eastAsia="Times New Roman"/>
              </w:rPr>
            </w:pPr>
          </w:p>
        </w:tc>
        <w:tc>
          <w:tcPr>
            <w:tcW w:w="3866" w:type="dxa"/>
            <w:tcBorders>
              <w:top w:val="single" w:sz="4" w:space="0" w:color="000000"/>
              <w:left w:val="single" w:sz="4" w:space="0" w:color="000000"/>
              <w:bottom w:val="single" w:sz="4" w:space="0" w:color="000000"/>
              <w:right w:val="single" w:sz="4" w:space="0" w:color="000000"/>
            </w:tcBorders>
            <w:shd w:val="clear" w:color="auto" w:fill="FFFFFF"/>
          </w:tcPr>
          <w:p w:rsidR="006A1A26" w:rsidRPr="00D930EF" w:rsidRDefault="006A1A26" w:rsidP="006D0729">
            <w:pPr>
              <w:widowControl/>
              <w:spacing w:line="100" w:lineRule="atLeast"/>
              <w:rPr>
                <w:rFonts w:eastAsia="Times New Roman"/>
              </w:rPr>
            </w:pPr>
            <w:r w:rsidRPr="00D930EF">
              <w:rPr>
                <w:rFonts w:eastAsia="Times New Roman"/>
              </w:rPr>
              <w:t xml:space="preserve">От 40* </w:t>
            </w:r>
          </w:p>
          <w:p w:rsidR="006A1A26" w:rsidRPr="00D930EF" w:rsidRDefault="006A1A26" w:rsidP="006D0729">
            <w:pPr>
              <w:widowControl/>
              <w:spacing w:line="100" w:lineRule="atLeast"/>
              <w:rPr>
                <w:rFonts w:eastAsia="Times New Roman"/>
              </w:rPr>
            </w:pPr>
            <w:r w:rsidRPr="00D930EF">
              <w:rPr>
                <w:rFonts w:eastAsia="Times New Roman"/>
              </w:rPr>
              <w:t>до 60* см</w:t>
            </w:r>
          </w:p>
          <w:p w:rsidR="006A1A26" w:rsidRPr="00D930EF" w:rsidRDefault="006A1A26" w:rsidP="006D0729">
            <w:pPr>
              <w:widowControl/>
              <w:spacing w:line="100" w:lineRule="atLeast"/>
              <w:rPr>
                <w:rFonts w:eastAsia="Times New Roman"/>
              </w:rPr>
            </w:pPr>
            <w:proofErr w:type="spellStart"/>
            <w:r w:rsidRPr="00D930EF">
              <w:rPr>
                <w:rFonts w:eastAsia="Times New Roman"/>
              </w:rPr>
              <w:t>впитываемость</w:t>
            </w:r>
            <w:proofErr w:type="spellEnd"/>
            <w:r w:rsidRPr="00D930EF">
              <w:rPr>
                <w:rFonts w:eastAsia="Times New Roman"/>
              </w:rPr>
              <w:t xml:space="preserve"> от 400 мл. </w:t>
            </w:r>
          </w:p>
        </w:tc>
        <w:tc>
          <w:tcPr>
            <w:tcW w:w="1144" w:type="dxa"/>
            <w:tcBorders>
              <w:top w:val="single" w:sz="4" w:space="0" w:color="000000"/>
              <w:left w:val="single" w:sz="4" w:space="0" w:color="000000"/>
              <w:bottom w:val="single" w:sz="4" w:space="0" w:color="000000"/>
            </w:tcBorders>
            <w:shd w:val="clear" w:color="auto" w:fill="FFFFFF"/>
          </w:tcPr>
          <w:p w:rsidR="006A1A26" w:rsidRPr="00D930EF" w:rsidRDefault="006A1A26" w:rsidP="006D0729">
            <w:pPr>
              <w:widowControl/>
              <w:spacing w:line="100" w:lineRule="atLeast"/>
              <w:jc w:val="center"/>
              <w:rPr>
                <w:rFonts w:eastAsia="Times New Roman"/>
              </w:rPr>
            </w:pPr>
            <w:r w:rsidRPr="00D930EF">
              <w:rPr>
                <w:rFonts w:eastAsia="Times New Roman"/>
              </w:rPr>
              <w:t>штука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6A1A26" w:rsidRPr="00D930EF" w:rsidRDefault="006A1A26" w:rsidP="006D0729">
            <w:pPr>
              <w:widowControl/>
              <w:spacing w:line="100" w:lineRule="atLeast"/>
              <w:jc w:val="center"/>
              <w:rPr>
                <w:rFonts w:eastAsia="Times New Roman"/>
              </w:rPr>
            </w:pPr>
            <w:r w:rsidRPr="00D930EF">
              <w:rPr>
                <w:rFonts w:eastAsia="Times New Roman"/>
              </w:rPr>
              <w:t>17500</w:t>
            </w:r>
          </w:p>
        </w:tc>
      </w:tr>
      <w:tr w:rsidR="006A1A26" w:rsidRPr="00D930EF" w:rsidTr="006D0729">
        <w:trPr>
          <w:trHeight w:val="856"/>
        </w:trPr>
        <w:tc>
          <w:tcPr>
            <w:tcW w:w="1599"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6A1A26" w:rsidRPr="00D930EF" w:rsidRDefault="006A1A26" w:rsidP="006D0729">
            <w:pPr>
              <w:spacing w:line="100" w:lineRule="atLeast"/>
              <w:rPr>
                <w:rFonts w:eastAsia="Times New Roman"/>
              </w:rPr>
            </w:pPr>
          </w:p>
        </w:tc>
        <w:tc>
          <w:tcPr>
            <w:tcW w:w="2654" w:type="dxa"/>
            <w:vMerge/>
            <w:tcBorders>
              <w:top w:val="single" w:sz="4" w:space="0" w:color="000000"/>
              <w:left w:val="single" w:sz="4" w:space="0" w:color="000000"/>
              <w:bottom w:val="single" w:sz="4" w:space="0" w:color="000000"/>
              <w:right w:val="single" w:sz="4" w:space="0" w:color="000000"/>
            </w:tcBorders>
            <w:shd w:val="clear" w:color="auto" w:fill="FFFFFF"/>
          </w:tcPr>
          <w:p w:rsidR="006A1A26" w:rsidRPr="00D930EF" w:rsidRDefault="006A1A26" w:rsidP="006D0729">
            <w:pPr>
              <w:spacing w:line="100" w:lineRule="atLeast"/>
              <w:rPr>
                <w:rFonts w:eastAsia="Times New Roman"/>
              </w:rPr>
            </w:pPr>
          </w:p>
        </w:tc>
        <w:tc>
          <w:tcPr>
            <w:tcW w:w="3866" w:type="dxa"/>
            <w:tcBorders>
              <w:top w:val="single" w:sz="4" w:space="0" w:color="000000"/>
              <w:left w:val="single" w:sz="4" w:space="0" w:color="000000"/>
              <w:bottom w:val="single" w:sz="4" w:space="0" w:color="000000"/>
              <w:right w:val="single" w:sz="4" w:space="0" w:color="000000"/>
            </w:tcBorders>
            <w:shd w:val="clear" w:color="auto" w:fill="FFFFFF"/>
          </w:tcPr>
          <w:p w:rsidR="006A1A26" w:rsidRPr="00D930EF" w:rsidRDefault="006A1A26" w:rsidP="006D0729">
            <w:pPr>
              <w:widowControl/>
              <w:spacing w:line="100" w:lineRule="atLeast"/>
              <w:rPr>
                <w:rFonts w:eastAsia="Times New Roman"/>
              </w:rPr>
            </w:pPr>
            <w:r w:rsidRPr="00D930EF">
              <w:rPr>
                <w:rFonts w:eastAsia="Times New Roman"/>
              </w:rPr>
              <w:t xml:space="preserve">От 60* </w:t>
            </w:r>
          </w:p>
          <w:p w:rsidR="006A1A26" w:rsidRPr="00D930EF" w:rsidRDefault="006A1A26" w:rsidP="006D0729">
            <w:pPr>
              <w:widowControl/>
              <w:spacing w:line="100" w:lineRule="atLeast"/>
              <w:rPr>
                <w:rFonts w:eastAsia="Times New Roman"/>
              </w:rPr>
            </w:pPr>
            <w:r w:rsidRPr="00D930EF">
              <w:rPr>
                <w:rFonts w:eastAsia="Times New Roman"/>
              </w:rPr>
              <w:t>до 60* см</w:t>
            </w:r>
          </w:p>
          <w:p w:rsidR="006A1A26" w:rsidRPr="00D930EF" w:rsidRDefault="006A1A26" w:rsidP="006D0729">
            <w:pPr>
              <w:widowControl/>
              <w:spacing w:line="100" w:lineRule="atLeast"/>
              <w:rPr>
                <w:rFonts w:eastAsia="Times New Roman"/>
              </w:rPr>
            </w:pPr>
            <w:proofErr w:type="spellStart"/>
            <w:r w:rsidRPr="00D930EF">
              <w:rPr>
                <w:rFonts w:eastAsia="Times New Roman"/>
              </w:rPr>
              <w:t>впитываемость</w:t>
            </w:r>
            <w:proofErr w:type="spellEnd"/>
            <w:r w:rsidRPr="00D930EF">
              <w:rPr>
                <w:rFonts w:eastAsia="Times New Roman"/>
              </w:rPr>
              <w:t xml:space="preserve"> от 800 мл. </w:t>
            </w:r>
          </w:p>
        </w:tc>
        <w:tc>
          <w:tcPr>
            <w:tcW w:w="1144" w:type="dxa"/>
            <w:tcBorders>
              <w:top w:val="single" w:sz="4" w:space="0" w:color="000000"/>
              <w:left w:val="single" w:sz="4" w:space="0" w:color="000000"/>
              <w:bottom w:val="single" w:sz="4" w:space="0" w:color="000000"/>
            </w:tcBorders>
            <w:shd w:val="clear" w:color="auto" w:fill="FFFFFF"/>
          </w:tcPr>
          <w:p w:rsidR="006A1A26" w:rsidRPr="00D930EF" w:rsidRDefault="006A1A26" w:rsidP="006D0729">
            <w:pPr>
              <w:widowControl/>
              <w:spacing w:line="100" w:lineRule="atLeast"/>
              <w:jc w:val="center"/>
              <w:rPr>
                <w:rFonts w:eastAsia="Times New Roman"/>
              </w:rPr>
            </w:pPr>
            <w:r w:rsidRPr="00D930EF">
              <w:rPr>
                <w:rFonts w:eastAsia="Times New Roman"/>
              </w:rPr>
              <w:t>штука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6A1A26" w:rsidRPr="00D930EF" w:rsidRDefault="006A1A26" w:rsidP="006D0729">
            <w:pPr>
              <w:widowControl/>
              <w:spacing w:line="100" w:lineRule="atLeast"/>
              <w:jc w:val="center"/>
              <w:rPr>
                <w:rFonts w:eastAsia="Times New Roman"/>
              </w:rPr>
            </w:pPr>
            <w:r w:rsidRPr="00D930EF">
              <w:rPr>
                <w:rFonts w:eastAsia="Times New Roman"/>
              </w:rPr>
              <w:t>105000</w:t>
            </w:r>
          </w:p>
        </w:tc>
      </w:tr>
      <w:tr w:rsidR="006A1A26" w:rsidRPr="00D930EF" w:rsidTr="006D0729">
        <w:trPr>
          <w:trHeight w:val="856"/>
        </w:trPr>
        <w:tc>
          <w:tcPr>
            <w:tcW w:w="1599"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6A1A26" w:rsidRPr="00D930EF" w:rsidRDefault="006A1A26" w:rsidP="006D0729">
            <w:pPr>
              <w:spacing w:line="100" w:lineRule="atLeast"/>
              <w:rPr>
                <w:rFonts w:eastAsia="Times New Roman"/>
              </w:rPr>
            </w:pPr>
          </w:p>
        </w:tc>
        <w:tc>
          <w:tcPr>
            <w:tcW w:w="2654" w:type="dxa"/>
            <w:vMerge/>
            <w:tcBorders>
              <w:top w:val="single" w:sz="4" w:space="0" w:color="000000"/>
              <w:left w:val="single" w:sz="4" w:space="0" w:color="000000"/>
              <w:bottom w:val="single" w:sz="4" w:space="0" w:color="000000"/>
              <w:right w:val="single" w:sz="4" w:space="0" w:color="000000"/>
            </w:tcBorders>
            <w:shd w:val="clear" w:color="auto" w:fill="FFFFFF"/>
          </w:tcPr>
          <w:p w:rsidR="006A1A26" w:rsidRPr="00D930EF" w:rsidRDefault="006A1A26" w:rsidP="006D0729">
            <w:pPr>
              <w:spacing w:line="100" w:lineRule="atLeast"/>
              <w:rPr>
                <w:rFonts w:eastAsia="Times New Roman"/>
              </w:rPr>
            </w:pPr>
          </w:p>
        </w:tc>
        <w:tc>
          <w:tcPr>
            <w:tcW w:w="3866" w:type="dxa"/>
            <w:tcBorders>
              <w:top w:val="single" w:sz="4" w:space="0" w:color="000000"/>
              <w:left w:val="single" w:sz="4" w:space="0" w:color="000000"/>
              <w:bottom w:val="single" w:sz="4" w:space="0" w:color="000000"/>
              <w:right w:val="single" w:sz="4" w:space="0" w:color="000000"/>
            </w:tcBorders>
            <w:shd w:val="clear" w:color="auto" w:fill="FFFFFF"/>
          </w:tcPr>
          <w:p w:rsidR="006A1A26" w:rsidRPr="00D930EF" w:rsidRDefault="006A1A26" w:rsidP="006D0729">
            <w:pPr>
              <w:widowControl/>
              <w:spacing w:line="100" w:lineRule="atLeast"/>
              <w:rPr>
                <w:rFonts w:eastAsia="Times New Roman"/>
              </w:rPr>
            </w:pPr>
            <w:r w:rsidRPr="00D930EF">
              <w:rPr>
                <w:rFonts w:eastAsia="Times New Roman"/>
              </w:rPr>
              <w:t xml:space="preserve">От 60* </w:t>
            </w:r>
          </w:p>
          <w:p w:rsidR="006A1A26" w:rsidRPr="00D930EF" w:rsidRDefault="006A1A26" w:rsidP="006D0729">
            <w:pPr>
              <w:widowControl/>
              <w:spacing w:line="100" w:lineRule="atLeast"/>
              <w:rPr>
                <w:rFonts w:eastAsia="Times New Roman"/>
              </w:rPr>
            </w:pPr>
            <w:r w:rsidRPr="00D930EF">
              <w:rPr>
                <w:rFonts w:eastAsia="Times New Roman"/>
              </w:rPr>
              <w:t>до 90* см</w:t>
            </w:r>
          </w:p>
          <w:p w:rsidR="006A1A26" w:rsidRPr="00D930EF" w:rsidRDefault="006A1A26" w:rsidP="006D0729">
            <w:pPr>
              <w:widowControl/>
              <w:spacing w:line="100" w:lineRule="atLeast"/>
              <w:rPr>
                <w:rFonts w:eastAsia="Times New Roman"/>
              </w:rPr>
            </w:pPr>
            <w:proofErr w:type="spellStart"/>
            <w:r w:rsidRPr="00D930EF">
              <w:rPr>
                <w:rFonts w:eastAsia="Times New Roman"/>
              </w:rPr>
              <w:t>впитываемость</w:t>
            </w:r>
            <w:proofErr w:type="spellEnd"/>
            <w:r w:rsidRPr="00D930EF">
              <w:rPr>
                <w:rFonts w:eastAsia="Times New Roman"/>
              </w:rPr>
              <w:t xml:space="preserve"> от 1200 мл. </w:t>
            </w:r>
          </w:p>
        </w:tc>
        <w:tc>
          <w:tcPr>
            <w:tcW w:w="1144" w:type="dxa"/>
            <w:tcBorders>
              <w:top w:val="single" w:sz="4" w:space="0" w:color="000000"/>
              <w:left w:val="single" w:sz="4" w:space="0" w:color="000000"/>
              <w:bottom w:val="single" w:sz="4" w:space="0" w:color="000000"/>
            </w:tcBorders>
            <w:shd w:val="clear" w:color="auto" w:fill="FFFFFF"/>
          </w:tcPr>
          <w:p w:rsidR="006A1A26" w:rsidRPr="00D930EF" w:rsidRDefault="006A1A26" w:rsidP="006D0729">
            <w:pPr>
              <w:widowControl/>
              <w:spacing w:line="100" w:lineRule="atLeast"/>
              <w:jc w:val="center"/>
              <w:rPr>
                <w:rFonts w:eastAsia="Times New Roman"/>
              </w:rPr>
            </w:pPr>
            <w:r w:rsidRPr="00D930EF">
              <w:rPr>
                <w:rFonts w:eastAsia="Times New Roman"/>
              </w:rPr>
              <w:t>штука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6A1A26" w:rsidRPr="00D930EF" w:rsidRDefault="006A1A26" w:rsidP="006D0729">
            <w:pPr>
              <w:widowControl/>
              <w:spacing w:line="100" w:lineRule="atLeast"/>
              <w:jc w:val="center"/>
              <w:rPr>
                <w:rFonts w:eastAsia="Times New Roman"/>
              </w:rPr>
            </w:pPr>
            <w:r w:rsidRPr="00D930EF">
              <w:rPr>
                <w:rFonts w:eastAsia="Times New Roman"/>
              </w:rPr>
              <w:t>770000</w:t>
            </w:r>
          </w:p>
        </w:tc>
      </w:tr>
      <w:tr w:rsidR="006A1A26" w:rsidRPr="00D930EF" w:rsidTr="006D0729">
        <w:trPr>
          <w:trHeight w:val="70"/>
        </w:trPr>
        <w:tc>
          <w:tcPr>
            <w:tcW w:w="1599"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6A1A26" w:rsidRPr="00D930EF" w:rsidRDefault="006A1A26" w:rsidP="006D0729">
            <w:pPr>
              <w:widowControl/>
              <w:spacing w:line="100" w:lineRule="atLeast"/>
              <w:rPr>
                <w:rFonts w:eastAsia="Times New Roman"/>
              </w:rPr>
            </w:pPr>
          </w:p>
        </w:tc>
        <w:tc>
          <w:tcPr>
            <w:tcW w:w="2654" w:type="dxa"/>
            <w:tcBorders>
              <w:top w:val="single" w:sz="4" w:space="0" w:color="000000"/>
              <w:left w:val="single" w:sz="4" w:space="0" w:color="000000"/>
              <w:bottom w:val="single" w:sz="4" w:space="0" w:color="000000"/>
              <w:right w:val="single" w:sz="4" w:space="0" w:color="000000"/>
            </w:tcBorders>
            <w:shd w:val="clear" w:color="auto" w:fill="FFFFFF"/>
          </w:tcPr>
          <w:p w:rsidR="006A1A26" w:rsidRPr="00D930EF" w:rsidRDefault="006A1A26" w:rsidP="006D0729">
            <w:pPr>
              <w:spacing w:line="100" w:lineRule="atLeast"/>
              <w:rPr>
                <w:rFonts w:eastAsia="Times New Roman"/>
              </w:rPr>
            </w:pPr>
            <w:r w:rsidRPr="00D930EF">
              <w:rPr>
                <w:rFonts w:eastAsia="Times New Roman"/>
              </w:rPr>
              <w:t>Требования к качеству товара.</w:t>
            </w:r>
            <w:r w:rsidRPr="00D930EF">
              <w:rPr>
                <w:rFonts w:eastAsia="Times New Roman"/>
              </w:rPr>
              <w:tab/>
            </w:r>
          </w:p>
          <w:p w:rsidR="006A1A26" w:rsidRPr="00D930EF" w:rsidRDefault="006A1A26" w:rsidP="006D0729">
            <w:pPr>
              <w:spacing w:line="100" w:lineRule="atLeast"/>
              <w:rPr>
                <w:rFonts w:eastAsia="Times New Roman"/>
              </w:rPr>
            </w:pPr>
          </w:p>
        </w:tc>
        <w:tc>
          <w:tcPr>
            <w:tcW w:w="3866" w:type="dxa"/>
            <w:tcBorders>
              <w:top w:val="single" w:sz="4" w:space="0" w:color="000000"/>
              <w:left w:val="single" w:sz="4" w:space="0" w:color="000000"/>
              <w:bottom w:val="single" w:sz="4" w:space="0" w:color="000000"/>
              <w:right w:val="single" w:sz="4" w:space="0" w:color="000000"/>
            </w:tcBorders>
            <w:shd w:val="clear" w:color="auto" w:fill="FFFFFF"/>
          </w:tcPr>
          <w:p w:rsidR="006A1A26" w:rsidRPr="00D930EF" w:rsidRDefault="006A1A26" w:rsidP="006D0729">
            <w:pPr>
              <w:widowControl/>
              <w:spacing w:line="100" w:lineRule="atLeast"/>
              <w:rPr>
                <w:rFonts w:eastAsia="Times New Roman"/>
              </w:rPr>
            </w:pPr>
            <w:proofErr w:type="gramStart"/>
            <w:r w:rsidRPr="00D930EF">
              <w:rPr>
                <w:rFonts w:eastAsia="Times New Roman"/>
              </w:rPr>
              <w:t>В</w:t>
            </w:r>
            <w:proofErr w:type="gramEnd"/>
            <w:r w:rsidRPr="00D930EF">
              <w:rPr>
                <w:rFonts w:eastAsia="Times New Roman"/>
              </w:rPr>
              <w:t xml:space="preserve"> впитывающих простынях (пеленках) не допускаются механические повреждения (разрыв края, разрезы и т.п.), пятна различного происхождения, посторонние включения.</w:t>
            </w:r>
          </w:p>
          <w:p w:rsidR="006A1A26" w:rsidRPr="00D930EF" w:rsidRDefault="006A1A26" w:rsidP="006D0729">
            <w:pPr>
              <w:widowControl/>
              <w:spacing w:line="100" w:lineRule="atLeast"/>
              <w:rPr>
                <w:rFonts w:eastAsia="Times New Roman"/>
              </w:rPr>
            </w:pPr>
            <w:r w:rsidRPr="00D930EF">
              <w:rPr>
                <w:rFonts w:eastAsia="Times New Roman"/>
              </w:rPr>
              <w:t xml:space="preserve">Печатное изображение на впитывающих простынях (пеленках) должно быть четким без искажений и пробелов. Не допускаются следы </w:t>
            </w:r>
            <w:proofErr w:type="spellStart"/>
            <w:r w:rsidRPr="00D930EF">
              <w:rPr>
                <w:rFonts w:eastAsia="Times New Roman"/>
              </w:rPr>
              <w:t>выщипывания</w:t>
            </w:r>
            <w:proofErr w:type="spellEnd"/>
            <w:r w:rsidRPr="00D930EF">
              <w:rPr>
                <w:rFonts w:eastAsia="Times New Roman"/>
              </w:rPr>
              <w:t xml:space="preserve"> волокон с поверхности пеленок и </w:t>
            </w:r>
            <w:proofErr w:type="spellStart"/>
            <w:r w:rsidRPr="00D930EF">
              <w:rPr>
                <w:rFonts w:eastAsia="Times New Roman"/>
              </w:rPr>
              <w:t>отмарывания</w:t>
            </w:r>
            <w:proofErr w:type="spellEnd"/>
            <w:r w:rsidRPr="00D930EF">
              <w:rPr>
                <w:rFonts w:eastAsia="Times New Roman"/>
              </w:rPr>
              <w:t xml:space="preserve"> краски.</w:t>
            </w:r>
          </w:p>
        </w:tc>
        <w:tc>
          <w:tcPr>
            <w:tcW w:w="1144" w:type="dxa"/>
            <w:vMerge w:val="restart"/>
            <w:tcBorders>
              <w:top w:val="single" w:sz="4" w:space="0" w:color="000000"/>
              <w:left w:val="single" w:sz="4" w:space="0" w:color="000000"/>
              <w:bottom w:val="single" w:sz="4" w:space="0" w:color="000000"/>
            </w:tcBorders>
            <w:shd w:val="clear" w:color="auto" w:fill="FFFFFF"/>
          </w:tcPr>
          <w:p w:rsidR="006A1A26" w:rsidRPr="00D930EF" w:rsidRDefault="006A1A26" w:rsidP="006D0729">
            <w:pPr>
              <w:widowControl/>
              <w:spacing w:line="100" w:lineRule="atLeast"/>
              <w:rPr>
                <w:rFonts w:eastAsia="Times New Roman"/>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A1A26" w:rsidRPr="00D930EF" w:rsidRDefault="006A1A26" w:rsidP="006D0729">
            <w:pPr>
              <w:widowControl/>
              <w:spacing w:line="100" w:lineRule="atLeast"/>
              <w:rPr>
                <w:rFonts w:eastAsia="Times New Roman"/>
              </w:rPr>
            </w:pPr>
          </w:p>
        </w:tc>
      </w:tr>
      <w:tr w:rsidR="006A1A26" w:rsidRPr="00D930EF" w:rsidTr="006D0729">
        <w:trPr>
          <w:trHeight w:val="70"/>
        </w:trPr>
        <w:tc>
          <w:tcPr>
            <w:tcW w:w="1599"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6A1A26" w:rsidRPr="00D930EF" w:rsidRDefault="006A1A26" w:rsidP="006D0729">
            <w:pPr>
              <w:widowControl/>
              <w:spacing w:line="100" w:lineRule="atLeast"/>
              <w:rPr>
                <w:rFonts w:eastAsia="Times New Roman"/>
              </w:rPr>
            </w:pPr>
          </w:p>
        </w:tc>
        <w:tc>
          <w:tcPr>
            <w:tcW w:w="2654" w:type="dxa"/>
            <w:tcBorders>
              <w:top w:val="single" w:sz="4" w:space="0" w:color="000000"/>
              <w:left w:val="single" w:sz="4" w:space="0" w:color="000000"/>
              <w:bottom w:val="single" w:sz="4" w:space="0" w:color="000000"/>
              <w:right w:val="single" w:sz="4" w:space="0" w:color="000000"/>
            </w:tcBorders>
            <w:shd w:val="clear" w:color="auto" w:fill="FFFFFF"/>
          </w:tcPr>
          <w:p w:rsidR="006A1A26" w:rsidRPr="00D930EF" w:rsidRDefault="006A1A26" w:rsidP="006D0729">
            <w:pPr>
              <w:widowControl/>
              <w:spacing w:before="100" w:after="119" w:line="100" w:lineRule="atLeast"/>
              <w:rPr>
                <w:rFonts w:eastAsia="Times New Roman"/>
              </w:rPr>
            </w:pPr>
            <w:r w:rsidRPr="00D930EF">
              <w:rPr>
                <w:rFonts w:eastAsia="Times New Roman"/>
              </w:rPr>
              <w:t>срок годности на момент поставки Товара должен составлять</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Pr>
          <w:p w:rsidR="006A1A26" w:rsidRPr="00D930EF" w:rsidRDefault="006A1A26" w:rsidP="006D0729">
            <w:pPr>
              <w:spacing w:line="100" w:lineRule="atLeast"/>
              <w:rPr>
                <w:rFonts w:eastAsia="Times New Roman"/>
              </w:rPr>
            </w:pPr>
            <w:r w:rsidRPr="00D930EF">
              <w:rPr>
                <w:rFonts w:eastAsia="Times New Roman"/>
              </w:rPr>
              <w:t>не менее 12 (Двенадцати) месяцев</w:t>
            </w:r>
          </w:p>
        </w:tc>
        <w:tc>
          <w:tcPr>
            <w:tcW w:w="1144" w:type="dxa"/>
            <w:vMerge/>
            <w:tcBorders>
              <w:top w:val="single" w:sz="4" w:space="0" w:color="000000"/>
              <w:left w:val="single" w:sz="4" w:space="0" w:color="000000"/>
              <w:bottom w:val="single" w:sz="4" w:space="0" w:color="000000"/>
            </w:tcBorders>
            <w:shd w:val="clear" w:color="auto" w:fill="FFFFFF"/>
          </w:tcPr>
          <w:p w:rsidR="006A1A26" w:rsidRPr="00D930EF" w:rsidRDefault="006A1A26" w:rsidP="006D0729">
            <w:pPr>
              <w:widowControl/>
              <w:spacing w:line="100" w:lineRule="atLeast"/>
              <w:rPr>
                <w:rFonts w:eastAsia="Times New Roman"/>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FFF"/>
          </w:tcPr>
          <w:p w:rsidR="006A1A26" w:rsidRPr="00D930EF" w:rsidRDefault="006A1A26" w:rsidP="006D0729">
            <w:pPr>
              <w:widowControl/>
              <w:spacing w:line="100" w:lineRule="atLeast"/>
              <w:rPr>
                <w:rFonts w:eastAsia="Times New Roman"/>
              </w:rPr>
            </w:pPr>
          </w:p>
        </w:tc>
      </w:tr>
      <w:tr w:rsidR="006A1A26" w:rsidRPr="00D930EF" w:rsidTr="006D0729">
        <w:trPr>
          <w:trHeight w:val="70"/>
        </w:trPr>
        <w:tc>
          <w:tcPr>
            <w:tcW w:w="1599"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6A1A26" w:rsidRPr="00D930EF" w:rsidRDefault="006A1A26" w:rsidP="006D0729">
            <w:pPr>
              <w:widowControl/>
              <w:spacing w:line="100" w:lineRule="atLeast"/>
              <w:rPr>
                <w:rFonts w:eastAsia="Times New Roman"/>
              </w:rPr>
            </w:pPr>
          </w:p>
        </w:tc>
        <w:tc>
          <w:tcPr>
            <w:tcW w:w="2654" w:type="dxa"/>
            <w:tcBorders>
              <w:top w:val="single" w:sz="4" w:space="0" w:color="000000"/>
              <w:left w:val="single" w:sz="4" w:space="0" w:color="000000"/>
              <w:bottom w:val="single" w:sz="4" w:space="0" w:color="000000"/>
              <w:right w:val="single" w:sz="4" w:space="0" w:color="000000"/>
            </w:tcBorders>
            <w:shd w:val="clear" w:color="auto" w:fill="FFFFFF"/>
          </w:tcPr>
          <w:p w:rsidR="006A1A26" w:rsidRPr="00D930EF" w:rsidRDefault="006A1A26" w:rsidP="006D0729">
            <w:pPr>
              <w:spacing w:line="100" w:lineRule="atLeast"/>
              <w:rPr>
                <w:rFonts w:eastAsia="Times New Roman"/>
              </w:rPr>
            </w:pPr>
            <w:r w:rsidRPr="00D930EF">
              <w:rPr>
                <w:rFonts w:eastAsia="Times New Roman"/>
              </w:rPr>
              <w:t>Назначение</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Pr>
          <w:p w:rsidR="006A1A26" w:rsidRPr="00D930EF" w:rsidRDefault="006A1A26" w:rsidP="006D0729">
            <w:pPr>
              <w:widowControl/>
              <w:spacing w:line="100" w:lineRule="atLeast"/>
              <w:rPr>
                <w:rFonts w:eastAsia="Times New Roman"/>
              </w:rPr>
            </w:pPr>
            <w:r w:rsidRPr="00D930EF">
              <w:rPr>
                <w:rFonts w:eastAsia="Times New Roman"/>
              </w:rPr>
              <w:t xml:space="preserve">Предназначены для: соблюдения правил личной гигиены; избавления от психологического напряжения и </w:t>
            </w:r>
            <w:r w:rsidRPr="00D930EF">
              <w:rPr>
                <w:rFonts w:eastAsia="Times New Roman"/>
              </w:rPr>
              <w:lastRenderedPageBreak/>
              <w:t>чувства дискомфорта лежачих больных.</w:t>
            </w:r>
          </w:p>
        </w:tc>
        <w:tc>
          <w:tcPr>
            <w:tcW w:w="1144" w:type="dxa"/>
            <w:vMerge/>
            <w:tcBorders>
              <w:top w:val="single" w:sz="4" w:space="0" w:color="000000"/>
              <w:left w:val="single" w:sz="4" w:space="0" w:color="000000"/>
              <w:bottom w:val="single" w:sz="4" w:space="0" w:color="000000"/>
            </w:tcBorders>
            <w:shd w:val="clear" w:color="auto" w:fill="FFFFFF"/>
          </w:tcPr>
          <w:p w:rsidR="006A1A26" w:rsidRPr="00D930EF" w:rsidRDefault="006A1A26" w:rsidP="006D0729">
            <w:pPr>
              <w:widowControl/>
              <w:spacing w:line="100" w:lineRule="atLeast"/>
              <w:rPr>
                <w:rFonts w:eastAsia="Times New Roman"/>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FFF"/>
          </w:tcPr>
          <w:p w:rsidR="006A1A26" w:rsidRPr="00D930EF" w:rsidRDefault="006A1A26" w:rsidP="006D0729">
            <w:pPr>
              <w:widowControl/>
              <w:spacing w:line="100" w:lineRule="atLeast"/>
              <w:rPr>
                <w:rFonts w:eastAsia="Times New Roman"/>
              </w:rPr>
            </w:pPr>
          </w:p>
        </w:tc>
      </w:tr>
      <w:tr w:rsidR="006A1A26" w:rsidRPr="00D930EF" w:rsidTr="006D0729">
        <w:trPr>
          <w:trHeight w:val="70"/>
        </w:trPr>
        <w:tc>
          <w:tcPr>
            <w:tcW w:w="1599"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6A1A26" w:rsidRPr="00D930EF" w:rsidRDefault="006A1A26" w:rsidP="006D0729">
            <w:pPr>
              <w:widowControl/>
              <w:spacing w:line="100" w:lineRule="atLeast"/>
              <w:rPr>
                <w:rFonts w:eastAsia="Times New Roman"/>
              </w:rPr>
            </w:pPr>
          </w:p>
        </w:tc>
        <w:tc>
          <w:tcPr>
            <w:tcW w:w="2654" w:type="dxa"/>
            <w:tcBorders>
              <w:top w:val="single" w:sz="4" w:space="0" w:color="000000"/>
              <w:left w:val="single" w:sz="4" w:space="0" w:color="000000"/>
              <w:bottom w:val="single" w:sz="4" w:space="0" w:color="000000"/>
              <w:right w:val="single" w:sz="4" w:space="0" w:color="000000"/>
            </w:tcBorders>
            <w:shd w:val="clear" w:color="auto" w:fill="FFFFFF"/>
          </w:tcPr>
          <w:p w:rsidR="006A1A26" w:rsidRPr="00D930EF" w:rsidRDefault="006A1A26" w:rsidP="006D0729">
            <w:pPr>
              <w:spacing w:line="100" w:lineRule="atLeast"/>
              <w:rPr>
                <w:rFonts w:eastAsia="Times New Roman"/>
              </w:rPr>
            </w:pPr>
            <w:r w:rsidRPr="00D930EF">
              <w:rPr>
                <w:rFonts w:eastAsia="Times New Roman"/>
              </w:rPr>
              <w:t>Способ склейки слоев (швов)</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Pr>
          <w:p w:rsidR="006A1A26" w:rsidRPr="00D930EF" w:rsidRDefault="006A1A26" w:rsidP="006D0729">
            <w:pPr>
              <w:widowControl/>
              <w:spacing w:line="100" w:lineRule="atLeast"/>
              <w:rPr>
                <w:rFonts w:eastAsia="Times New Roman"/>
              </w:rPr>
            </w:pPr>
            <w:r w:rsidRPr="00D930EF">
              <w:rPr>
                <w:rFonts w:eastAsia="Times New Roman"/>
              </w:rPr>
              <w:t>Верхний и наружный слои спаяны между собой по краям пеленки и удерживают жидкость внутри пеленки.</w:t>
            </w:r>
          </w:p>
        </w:tc>
        <w:tc>
          <w:tcPr>
            <w:tcW w:w="1144" w:type="dxa"/>
            <w:vMerge/>
            <w:tcBorders>
              <w:top w:val="single" w:sz="4" w:space="0" w:color="000000"/>
              <w:left w:val="single" w:sz="4" w:space="0" w:color="000000"/>
              <w:bottom w:val="single" w:sz="4" w:space="0" w:color="000000"/>
            </w:tcBorders>
            <w:shd w:val="clear" w:color="auto" w:fill="FFFFFF"/>
          </w:tcPr>
          <w:p w:rsidR="006A1A26" w:rsidRPr="00D930EF" w:rsidRDefault="006A1A26" w:rsidP="006D0729">
            <w:pPr>
              <w:widowControl/>
              <w:spacing w:line="100" w:lineRule="atLeast"/>
              <w:rPr>
                <w:rFonts w:eastAsia="Times New Roman"/>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FFF"/>
          </w:tcPr>
          <w:p w:rsidR="006A1A26" w:rsidRPr="00D930EF" w:rsidRDefault="006A1A26" w:rsidP="006D0729">
            <w:pPr>
              <w:widowControl/>
              <w:spacing w:line="100" w:lineRule="atLeast"/>
              <w:rPr>
                <w:rFonts w:eastAsia="Times New Roman"/>
              </w:rPr>
            </w:pPr>
          </w:p>
        </w:tc>
      </w:tr>
      <w:tr w:rsidR="006A1A26" w:rsidRPr="00D930EF" w:rsidTr="006D0729">
        <w:trPr>
          <w:trHeight w:val="70"/>
        </w:trPr>
        <w:tc>
          <w:tcPr>
            <w:tcW w:w="1599"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6A1A26" w:rsidRPr="00D930EF" w:rsidRDefault="006A1A26" w:rsidP="006D0729">
            <w:pPr>
              <w:widowControl/>
              <w:spacing w:line="100" w:lineRule="atLeast"/>
              <w:rPr>
                <w:rFonts w:eastAsia="Times New Roman"/>
              </w:rPr>
            </w:pPr>
          </w:p>
        </w:tc>
        <w:tc>
          <w:tcPr>
            <w:tcW w:w="2654" w:type="dxa"/>
            <w:tcBorders>
              <w:top w:val="single" w:sz="4" w:space="0" w:color="000000"/>
              <w:left w:val="single" w:sz="4" w:space="0" w:color="000000"/>
              <w:bottom w:val="single" w:sz="4" w:space="0" w:color="000000"/>
              <w:right w:val="single" w:sz="4" w:space="0" w:color="000000"/>
            </w:tcBorders>
            <w:shd w:val="clear" w:color="auto" w:fill="FFFFFF"/>
          </w:tcPr>
          <w:p w:rsidR="006A1A26" w:rsidRPr="00D930EF" w:rsidRDefault="006A1A26" w:rsidP="006D0729">
            <w:pPr>
              <w:widowControl/>
              <w:spacing w:before="100" w:line="100" w:lineRule="atLeast"/>
              <w:rPr>
                <w:rFonts w:eastAsia="Times New Roman"/>
              </w:rPr>
            </w:pPr>
            <w:r w:rsidRPr="00D930EF">
              <w:rPr>
                <w:rFonts w:eastAsia="Times New Roman"/>
              </w:rPr>
              <w:t xml:space="preserve">Верхний слой простыни: материал на основе целлюлозы. Впитывающий слой </w:t>
            </w:r>
            <w:proofErr w:type="gramStart"/>
            <w:r w:rsidRPr="00D930EF">
              <w:rPr>
                <w:rFonts w:eastAsia="Times New Roman"/>
              </w:rPr>
              <w:t>–о</w:t>
            </w:r>
            <w:proofErr w:type="gramEnd"/>
            <w:r w:rsidRPr="00D930EF">
              <w:rPr>
                <w:rFonts w:eastAsia="Times New Roman"/>
              </w:rPr>
              <w:t>снова с впитывающим веществом.</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Pr>
          <w:p w:rsidR="006A1A26" w:rsidRPr="00D930EF" w:rsidRDefault="006A1A26" w:rsidP="006D0729">
            <w:pPr>
              <w:widowControl/>
              <w:spacing w:line="100" w:lineRule="atLeast"/>
              <w:rPr>
                <w:rFonts w:eastAsia="Times New Roman"/>
              </w:rPr>
            </w:pPr>
            <w:r w:rsidRPr="00D930EF">
              <w:rPr>
                <w:rFonts w:eastAsia="Times New Roman"/>
              </w:rPr>
              <w:t>Наличие и соответствие</w:t>
            </w:r>
          </w:p>
        </w:tc>
        <w:tc>
          <w:tcPr>
            <w:tcW w:w="1144" w:type="dxa"/>
            <w:vMerge/>
            <w:tcBorders>
              <w:top w:val="single" w:sz="4" w:space="0" w:color="000000"/>
              <w:left w:val="single" w:sz="4" w:space="0" w:color="000000"/>
              <w:bottom w:val="single" w:sz="4" w:space="0" w:color="000000"/>
            </w:tcBorders>
            <w:shd w:val="clear" w:color="auto" w:fill="FFFFFF"/>
          </w:tcPr>
          <w:p w:rsidR="006A1A26" w:rsidRPr="00D930EF" w:rsidRDefault="006A1A26" w:rsidP="006D0729">
            <w:pPr>
              <w:widowControl/>
              <w:spacing w:line="100" w:lineRule="atLeast"/>
              <w:rPr>
                <w:rFonts w:eastAsia="Times New Roman"/>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FFF"/>
          </w:tcPr>
          <w:p w:rsidR="006A1A26" w:rsidRPr="00D930EF" w:rsidRDefault="006A1A26" w:rsidP="006D0729">
            <w:pPr>
              <w:widowControl/>
              <w:spacing w:line="100" w:lineRule="atLeast"/>
              <w:rPr>
                <w:rFonts w:eastAsia="Times New Roman"/>
              </w:rPr>
            </w:pPr>
          </w:p>
        </w:tc>
      </w:tr>
      <w:tr w:rsidR="006A1A26" w:rsidRPr="00D930EF" w:rsidTr="006D0729">
        <w:trPr>
          <w:trHeight w:val="70"/>
        </w:trPr>
        <w:tc>
          <w:tcPr>
            <w:tcW w:w="1599"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6A1A26" w:rsidRPr="00D930EF" w:rsidRDefault="006A1A26" w:rsidP="006D0729">
            <w:pPr>
              <w:widowControl/>
              <w:spacing w:line="100" w:lineRule="atLeast"/>
              <w:rPr>
                <w:rFonts w:eastAsia="Times New Roman"/>
              </w:rPr>
            </w:pPr>
          </w:p>
        </w:tc>
        <w:tc>
          <w:tcPr>
            <w:tcW w:w="2654" w:type="dxa"/>
            <w:tcBorders>
              <w:top w:val="single" w:sz="4" w:space="0" w:color="000000"/>
              <w:left w:val="single" w:sz="4" w:space="0" w:color="000000"/>
              <w:bottom w:val="single" w:sz="4" w:space="0" w:color="000000"/>
              <w:right w:val="single" w:sz="4" w:space="0" w:color="000000"/>
            </w:tcBorders>
            <w:shd w:val="clear" w:color="auto" w:fill="FFFFFF"/>
          </w:tcPr>
          <w:p w:rsidR="006A1A26" w:rsidRPr="00D930EF" w:rsidRDefault="006A1A26" w:rsidP="006D0729">
            <w:pPr>
              <w:widowControl/>
              <w:spacing w:before="100" w:line="100" w:lineRule="atLeast"/>
              <w:rPr>
                <w:rFonts w:eastAsia="Times New Roman"/>
              </w:rPr>
            </w:pPr>
            <w:r w:rsidRPr="00D930EF">
              <w:rPr>
                <w:rFonts w:eastAsia="Times New Roman"/>
              </w:rPr>
              <w:t>Нижний слой – пленка полиэтиленовая.</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Pr>
          <w:p w:rsidR="006A1A26" w:rsidRPr="00D930EF" w:rsidRDefault="006A1A26" w:rsidP="006D0729">
            <w:pPr>
              <w:widowControl/>
              <w:spacing w:line="100" w:lineRule="atLeast"/>
              <w:rPr>
                <w:rFonts w:eastAsia="Times New Roman"/>
              </w:rPr>
            </w:pPr>
            <w:r w:rsidRPr="00D930EF">
              <w:rPr>
                <w:rFonts w:eastAsia="Times New Roman"/>
              </w:rPr>
              <w:t>Наличие и соответствие</w:t>
            </w:r>
          </w:p>
        </w:tc>
        <w:tc>
          <w:tcPr>
            <w:tcW w:w="1144" w:type="dxa"/>
            <w:vMerge/>
            <w:tcBorders>
              <w:top w:val="single" w:sz="4" w:space="0" w:color="000000"/>
              <w:left w:val="single" w:sz="4" w:space="0" w:color="000000"/>
              <w:bottom w:val="single" w:sz="4" w:space="0" w:color="000000"/>
            </w:tcBorders>
            <w:shd w:val="clear" w:color="auto" w:fill="FFFFFF"/>
          </w:tcPr>
          <w:p w:rsidR="006A1A26" w:rsidRPr="00D930EF" w:rsidRDefault="006A1A26" w:rsidP="006D0729">
            <w:pPr>
              <w:widowControl/>
              <w:spacing w:line="100" w:lineRule="atLeast"/>
              <w:rPr>
                <w:rFonts w:eastAsia="Times New Roman"/>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FFF"/>
          </w:tcPr>
          <w:p w:rsidR="006A1A26" w:rsidRPr="00D930EF" w:rsidRDefault="006A1A26" w:rsidP="006D0729">
            <w:pPr>
              <w:widowControl/>
              <w:spacing w:line="100" w:lineRule="atLeast"/>
              <w:rPr>
                <w:rFonts w:eastAsia="Times New Roman"/>
              </w:rPr>
            </w:pPr>
          </w:p>
        </w:tc>
      </w:tr>
    </w:tbl>
    <w:p w:rsidR="006A1A26" w:rsidRDefault="006A1A26" w:rsidP="006A1A26">
      <w:pPr>
        <w:spacing w:line="100" w:lineRule="atLeast"/>
        <w:ind w:firstLine="709"/>
        <w:jc w:val="both"/>
        <w:rPr>
          <w:rFonts w:eastAsia="Lucida Sans Unicode"/>
        </w:rPr>
      </w:pPr>
    </w:p>
    <w:p w:rsidR="006A1A26" w:rsidRDefault="006A1A26" w:rsidP="006A1A26">
      <w:pPr>
        <w:widowControl/>
        <w:spacing w:line="100" w:lineRule="atLeast"/>
        <w:ind w:firstLine="709"/>
        <w:jc w:val="both"/>
        <w:rPr>
          <w:rFonts w:eastAsia="Times New Roman"/>
          <w:bCs/>
          <w:kern w:val="16"/>
        </w:rPr>
      </w:pPr>
    </w:p>
    <w:p w:rsidR="006A1A26" w:rsidRDefault="006A1A26" w:rsidP="006A1A26">
      <w:pPr>
        <w:widowControl/>
        <w:spacing w:line="100" w:lineRule="atLeast"/>
        <w:ind w:firstLine="709"/>
        <w:jc w:val="both"/>
        <w:rPr>
          <w:rFonts w:eastAsia="Times New Roman"/>
          <w:bCs/>
          <w:kern w:val="16"/>
        </w:rPr>
      </w:pPr>
    </w:p>
    <w:p w:rsidR="006A1A26" w:rsidRPr="00D930EF" w:rsidRDefault="006A1A26" w:rsidP="006A1A26">
      <w:pPr>
        <w:widowControl/>
        <w:spacing w:line="100" w:lineRule="atLeast"/>
        <w:ind w:firstLine="709"/>
        <w:jc w:val="both"/>
        <w:rPr>
          <w:rFonts w:eastAsia="Lucida Sans Unicode"/>
          <w:b/>
          <w:bCs/>
          <w:u w:val="single"/>
        </w:rPr>
      </w:pPr>
      <w:r w:rsidRPr="00D930EF">
        <w:rPr>
          <w:rFonts w:eastAsia="Times New Roman"/>
          <w:b/>
        </w:rPr>
        <w:t>Требования к качеству, техническим, функциональным характеристикам товара, требования к их безопасности, требования к отгрузке, упаковке и иные показатели, связанные с определением соответствия поставляемого товара потребностям государственного заказчика:</w:t>
      </w:r>
    </w:p>
    <w:p w:rsidR="006A1A26" w:rsidRPr="00D930EF" w:rsidRDefault="006A1A26" w:rsidP="006A1A26">
      <w:pPr>
        <w:spacing w:line="100" w:lineRule="atLeast"/>
        <w:ind w:firstLine="709"/>
        <w:jc w:val="both"/>
        <w:rPr>
          <w:rFonts w:eastAsia="Lucida Sans Unicode"/>
        </w:rPr>
      </w:pPr>
      <w:r w:rsidRPr="00D930EF">
        <w:rPr>
          <w:rFonts w:eastAsia="Lucida Sans Unicode"/>
          <w:b/>
          <w:bCs/>
          <w:u w:val="single"/>
        </w:rPr>
        <w:t xml:space="preserve">Общие технические характеристики </w:t>
      </w:r>
      <w:r w:rsidRPr="00D930EF">
        <w:rPr>
          <w:rFonts w:eastAsia="Lucida Sans Unicode"/>
          <w:b/>
          <w:u w:val="single"/>
        </w:rPr>
        <w:t>товара:</w:t>
      </w:r>
    </w:p>
    <w:p w:rsidR="006A1A26" w:rsidRPr="00D930EF" w:rsidRDefault="006A1A26" w:rsidP="006A1A26">
      <w:pPr>
        <w:spacing w:line="100" w:lineRule="atLeast"/>
        <w:ind w:firstLine="709"/>
        <w:jc w:val="both"/>
        <w:rPr>
          <w:rFonts w:eastAsia="Times New Roman"/>
          <w:szCs w:val="22"/>
        </w:rPr>
      </w:pPr>
      <w:r w:rsidRPr="00D930EF">
        <w:rPr>
          <w:rFonts w:eastAsia="Lucida Sans Unicode"/>
        </w:rPr>
        <w:t xml:space="preserve">Классификация абсорбирующего белья должна соответствовать Национальному стандарту </w:t>
      </w:r>
      <w:r w:rsidRPr="00D930EF">
        <w:rPr>
          <w:rFonts w:eastAsia="Times New Roman"/>
          <w:szCs w:val="22"/>
        </w:rPr>
        <w:t xml:space="preserve">ГОСТ </w:t>
      </w:r>
      <w:proofErr w:type="gramStart"/>
      <w:r w:rsidRPr="00D930EF">
        <w:rPr>
          <w:rFonts w:eastAsia="Times New Roman"/>
          <w:szCs w:val="22"/>
        </w:rPr>
        <w:t>Р</w:t>
      </w:r>
      <w:proofErr w:type="gramEnd"/>
      <w:r w:rsidRPr="00D930EF">
        <w:rPr>
          <w:rFonts w:eastAsia="Times New Roman"/>
          <w:szCs w:val="22"/>
        </w:rPr>
        <w:t xml:space="preserve"> ИСО 9999-2014 "Вспомогательные средства для людей с ограничениями жизнедеятельности. Классификация и терминология".</w:t>
      </w:r>
    </w:p>
    <w:p w:rsidR="006A1A26" w:rsidRPr="00D930EF" w:rsidRDefault="006A1A26" w:rsidP="006A1A26">
      <w:pPr>
        <w:spacing w:line="100" w:lineRule="atLeast"/>
        <w:ind w:firstLine="709"/>
        <w:jc w:val="both"/>
        <w:rPr>
          <w:rFonts w:eastAsia="Times New Roman"/>
          <w:szCs w:val="22"/>
        </w:rPr>
      </w:pPr>
      <w:r w:rsidRPr="00D930EF">
        <w:rPr>
          <w:rFonts w:eastAsia="Times New Roman"/>
          <w:szCs w:val="22"/>
        </w:rPr>
        <w:t>Абсорбирующее белье (пеленки) должно предоставлять многослойное изделие, нижний слой материала не пропускающий влагу.</w:t>
      </w:r>
    </w:p>
    <w:p w:rsidR="006A1A26" w:rsidRPr="00D930EF" w:rsidRDefault="006A1A26" w:rsidP="006A1A26">
      <w:pPr>
        <w:widowControl/>
        <w:suppressAutoHyphens w:val="0"/>
        <w:spacing w:before="100" w:after="119"/>
        <w:ind w:firstLine="709"/>
        <w:rPr>
          <w:rFonts w:eastAsia="Times New Roman"/>
        </w:rPr>
      </w:pPr>
      <w:r w:rsidRPr="00D930EF">
        <w:rPr>
          <w:rFonts w:eastAsia="Times New Roman"/>
          <w:b/>
          <w:bCs/>
          <w:u w:val="single"/>
        </w:rPr>
        <w:t>Требования к размерам, упаковке, отгрузке товара:</w:t>
      </w:r>
    </w:p>
    <w:p w:rsidR="006A1A26" w:rsidRPr="00D930EF" w:rsidRDefault="006A1A26" w:rsidP="006A1A26">
      <w:pPr>
        <w:widowControl/>
        <w:suppressAutoHyphens w:val="0"/>
        <w:ind w:firstLine="709"/>
        <w:rPr>
          <w:rFonts w:eastAsia="Times New Roman"/>
        </w:rPr>
      </w:pPr>
      <w:r w:rsidRPr="00D930EF">
        <w:rPr>
          <w:rFonts w:eastAsia="Times New Roman"/>
        </w:rPr>
        <w:t>Маркировка упаковки должна включать:</w:t>
      </w:r>
    </w:p>
    <w:p w:rsidR="006A1A26" w:rsidRPr="00D930EF" w:rsidRDefault="006A1A26" w:rsidP="006A1A26">
      <w:pPr>
        <w:widowControl/>
        <w:suppressAutoHyphens w:val="0"/>
        <w:ind w:firstLine="709"/>
        <w:rPr>
          <w:rFonts w:eastAsia="Times New Roman"/>
        </w:rPr>
      </w:pPr>
      <w:r w:rsidRPr="00D930EF">
        <w:rPr>
          <w:rFonts w:eastAsia="Times New Roman"/>
        </w:rPr>
        <w:t>-условное обозначение группы товара, товарную марку (при наличии)</w:t>
      </w:r>
    </w:p>
    <w:p w:rsidR="006A1A26" w:rsidRPr="00D930EF" w:rsidRDefault="006A1A26" w:rsidP="006A1A26">
      <w:pPr>
        <w:widowControl/>
        <w:suppressAutoHyphens w:val="0"/>
        <w:ind w:firstLine="709"/>
        <w:rPr>
          <w:rFonts w:eastAsia="Times New Roman"/>
        </w:rPr>
      </w:pPr>
      <w:r w:rsidRPr="00D930EF">
        <w:rPr>
          <w:rFonts w:eastAsia="Times New Roman"/>
        </w:rPr>
        <w:t>-обозначение номера изделия (при наличии)</w:t>
      </w:r>
    </w:p>
    <w:p w:rsidR="006A1A26" w:rsidRPr="00D930EF" w:rsidRDefault="006A1A26" w:rsidP="006A1A26">
      <w:pPr>
        <w:widowControl/>
        <w:suppressAutoHyphens w:val="0"/>
        <w:ind w:firstLine="709"/>
        <w:rPr>
          <w:rFonts w:eastAsia="Times New Roman"/>
        </w:rPr>
      </w:pPr>
      <w:r w:rsidRPr="00D930EF">
        <w:rPr>
          <w:rFonts w:eastAsia="Times New Roman"/>
        </w:rPr>
        <w:t xml:space="preserve">-обозначение </w:t>
      </w:r>
      <w:proofErr w:type="spellStart"/>
      <w:r w:rsidRPr="00D930EF">
        <w:rPr>
          <w:rFonts w:eastAsia="Times New Roman"/>
        </w:rPr>
        <w:t>впитываемости</w:t>
      </w:r>
      <w:proofErr w:type="spellEnd"/>
      <w:r w:rsidRPr="00D930EF">
        <w:rPr>
          <w:rFonts w:eastAsia="Times New Roman"/>
        </w:rPr>
        <w:t xml:space="preserve"> изделия (при наличии)</w:t>
      </w:r>
    </w:p>
    <w:p w:rsidR="006A1A26" w:rsidRPr="00D930EF" w:rsidRDefault="006A1A26" w:rsidP="006A1A26">
      <w:pPr>
        <w:widowControl/>
        <w:suppressAutoHyphens w:val="0"/>
        <w:ind w:firstLine="709"/>
        <w:rPr>
          <w:rFonts w:eastAsia="Times New Roman"/>
        </w:rPr>
      </w:pPr>
      <w:r w:rsidRPr="00D930EF">
        <w:rPr>
          <w:rFonts w:eastAsia="Times New Roman"/>
        </w:rPr>
        <w:t>-страну-изготовителя</w:t>
      </w:r>
    </w:p>
    <w:p w:rsidR="006A1A26" w:rsidRPr="00D930EF" w:rsidRDefault="006A1A26" w:rsidP="006A1A26">
      <w:pPr>
        <w:widowControl/>
        <w:suppressAutoHyphens w:val="0"/>
        <w:ind w:firstLine="709"/>
        <w:rPr>
          <w:rFonts w:eastAsia="Times New Roman"/>
        </w:rPr>
      </w:pPr>
      <w:r w:rsidRPr="00D930EF">
        <w:rPr>
          <w:rFonts w:eastAsia="Times New Roman"/>
        </w:rPr>
        <w:t>-наименование предприятия-изготовителя, юридический адрес, товарный знак (при наличии)</w:t>
      </w:r>
    </w:p>
    <w:p w:rsidR="006A1A26" w:rsidRPr="00D930EF" w:rsidRDefault="006A1A26" w:rsidP="006A1A26">
      <w:pPr>
        <w:widowControl/>
        <w:suppressAutoHyphens w:val="0"/>
        <w:ind w:firstLine="709"/>
        <w:rPr>
          <w:rFonts w:eastAsia="Times New Roman"/>
        </w:rPr>
      </w:pPr>
      <w:r w:rsidRPr="00D930EF">
        <w:rPr>
          <w:rFonts w:eastAsia="Times New Roman"/>
        </w:rPr>
        <w:t>-номер артикула (при наличии)</w:t>
      </w:r>
    </w:p>
    <w:p w:rsidR="006A1A26" w:rsidRPr="00D930EF" w:rsidRDefault="006A1A26" w:rsidP="006A1A26">
      <w:pPr>
        <w:widowControl/>
        <w:suppressAutoHyphens w:val="0"/>
        <w:ind w:firstLine="709"/>
        <w:rPr>
          <w:rFonts w:eastAsia="Times New Roman"/>
        </w:rPr>
      </w:pPr>
      <w:r w:rsidRPr="00D930EF">
        <w:rPr>
          <w:rFonts w:eastAsia="Times New Roman"/>
        </w:rPr>
        <w:t xml:space="preserve">-отличительные характеристики пеленок в соответствии с их </w:t>
      </w:r>
      <w:proofErr w:type="gramStart"/>
      <w:r w:rsidRPr="00D930EF">
        <w:rPr>
          <w:rFonts w:eastAsia="Times New Roman"/>
        </w:rPr>
        <w:t>техническим исполнением</w:t>
      </w:r>
      <w:proofErr w:type="gramEnd"/>
      <w:r w:rsidRPr="00D930EF">
        <w:rPr>
          <w:rFonts w:eastAsia="Times New Roman"/>
        </w:rPr>
        <w:t xml:space="preserve"> (при наличии)</w:t>
      </w:r>
    </w:p>
    <w:p w:rsidR="006A1A26" w:rsidRPr="00D930EF" w:rsidRDefault="006A1A26" w:rsidP="006A1A26">
      <w:pPr>
        <w:widowControl/>
        <w:suppressAutoHyphens w:val="0"/>
        <w:ind w:firstLine="709"/>
        <w:rPr>
          <w:rFonts w:eastAsia="Times New Roman"/>
        </w:rPr>
      </w:pPr>
      <w:r w:rsidRPr="00D930EF">
        <w:rPr>
          <w:rFonts w:eastAsia="Times New Roman"/>
        </w:rPr>
        <w:lastRenderedPageBreak/>
        <w:t>-количество изделий в упаковке</w:t>
      </w:r>
    </w:p>
    <w:p w:rsidR="006A1A26" w:rsidRPr="00D930EF" w:rsidRDefault="006A1A26" w:rsidP="006A1A26">
      <w:pPr>
        <w:widowControl/>
        <w:suppressAutoHyphens w:val="0"/>
        <w:ind w:firstLine="709"/>
        <w:rPr>
          <w:rFonts w:eastAsia="Times New Roman"/>
        </w:rPr>
      </w:pPr>
      <w:r w:rsidRPr="00D930EF">
        <w:rPr>
          <w:rFonts w:eastAsia="Times New Roman"/>
        </w:rPr>
        <w:t>-дату (месяц, год) изготовления</w:t>
      </w:r>
    </w:p>
    <w:p w:rsidR="006A1A26" w:rsidRPr="00D930EF" w:rsidRDefault="006A1A26" w:rsidP="006A1A26">
      <w:pPr>
        <w:widowControl/>
        <w:suppressAutoHyphens w:val="0"/>
        <w:ind w:firstLine="709"/>
        <w:rPr>
          <w:rFonts w:eastAsia="Times New Roman"/>
        </w:rPr>
      </w:pPr>
      <w:r w:rsidRPr="00D930EF">
        <w:rPr>
          <w:rFonts w:eastAsia="Times New Roman"/>
        </w:rPr>
        <w:t>-гарантийный срок годности</w:t>
      </w:r>
    </w:p>
    <w:p w:rsidR="006A1A26" w:rsidRPr="00D930EF" w:rsidRDefault="006A1A26" w:rsidP="006A1A26">
      <w:pPr>
        <w:widowControl/>
        <w:suppressAutoHyphens w:val="0"/>
        <w:ind w:firstLine="709"/>
        <w:rPr>
          <w:rFonts w:eastAsia="Times New Roman"/>
        </w:rPr>
      </w:pPr>
      <w:r w:rsidRPr="00D930EF">
        <w:rPr>
          <w:rFonts w:eastAsia="Times New Roman"/>
        </w:rPr>
        <w:t>-указание по утилизации: «Не бросать в канализацию»</w:t>
      </w:r>
    </w:p>
    <w:p w:rsidR="006A1A26" w:rsidRPr="00D930EF" w:rsidRDefault="006A1A26" w:rsidP="006A1A26">
      <w:pPr>
        <w:widowControl/>
        <w:suppressAutoHyphens w:val="0"/>
        <w:ind w:firstLine="709"/>
        <w:rPr>
          <w:rFonts w:eastAsia="Times New Roman"/>
        </w:rPr>
      </w:pPr>
      <w:r w:rsidRPr="00D930EF">
        <w:rPr>
          <w:rFonts w:eastAsia="Times New Roman"/>
        </w:rPr>
        <w:t>-правила использования в виде картинок или текста (при наличии)</w:t>
      </w:r>
    </w:p>
    <w:p w:rsidR="006A1A26" w:rsidRPr="00D930EF" w:rsidRDefault="006A1A26" w:rsidP="006A1A26">
      <w:pPr>
        <w:widowControl/>
        <w:suppressAutoHyphens w:val="0"/>
        <w:ind w:firstLine="709"/>
        <w:rPr>
          <w:rFonts w:eastAsia="Times New Roman"/>
        </w:rPr>
      </w:pPr>
      <w:r w:rsidRPr="00D930EF">
        <w:rPr>
          <w:rFonts w:eastAsia="Times New Roman"/>
        </w:rPr>
        <w:t>-штриховой код изделия (при наличии)</w:t>
      </w:r>
    </w:p>
    <w:p w:rsidR="006A1A26" w:rsidRPr="00D930EF" w:rsidRDefault="006A1A26" w:rsidP="006A1A26">
      <w:pPr>
        <w:widowControl/>
        <w:suppressAutoHyphens w:val="0"/>
        <w:ind w:firstLine="709"/>
        <w:rPr>
          <w:rFonts w:eastAsia="Times New Roman"/>
        </w:rPr>
      </w:pPr>
      <w:r w:rsidRPr="00D930EF">
        <w:rPr>
          <w:rFonts w:eastAsia="Times New Roman"/>
        </w:rPr>
        <w:t>-информацию о сертификации (при наличии)</w:t>
      </w:r>
    </w:p>
    <w:p w:rsidR="006A1A26" w:rsidRPr="00D930EF" w:rsidRDefault="006A1A26" w:rsidP="006A1A26">
      <w:pPr>
        <w:widowControl/>
        <w:suppressAutoHyphens w:val="0"/>
        <w:ind w:firstLine="709"/>
        <w:rPr>
          <w:rFonts w:eastAsia="Times New Roman"/>
        </w:rPr>
      </w:pPr>
      <w:r w:rsidRPr="00D930EF">
        <w:rPr>
          <w:rFonts w:eastAsia="Times New Roman"/>
        </w:rPr>
        <w:t>- иное.</w:t>
      </w:r>
    </w:p>
    <w:p w:rsidR="006A1A26" w:rsidRPr="00D930EF" w:rsidRDefault="006A1A26" w:rsidP="006A1A26">
      <w:pPr>
        <w:spacing w:line="100" w:lineRule="atLeast"/>
        <w:ind w:firstLine="709"/>
        <w:jc w:val="both"/>
        <w:rPr>
          <w:rFonts w:eastAsia="Lucida Sans Unicode"/>
          <w:b/>
          <w:bCs/>
          <w:u w:val="single"/>
        </w:rPr>
      </w:pPr>
    </w:p>
    <w:p w:rsidR="006A1A26" w:rsidRPr="00D930EF" w:rsidRDefault="006A1A26" w:rsidP="006A1A26">
      <w:pPr>
        <w:spacing w:line="100" w:lineRule="atLeast"/>
        <w:ind w:firstLine="709"/>
        <w:jc w:val="both"/>
        <w:rPr>
          <w:rFonts w:eastAsia="Lucida Sans Unicode"/>
        </w:rPr>
      </w:pPr>
      <w:r w:rsidRPr="00D930EF">
        <w:rPr>
          <w:rFonts w:eastAsia="Lucida Sans Unicode"/>
          <w:b/>
          <w:bCs/>
          <w:u w:val="single"/>
        </w:rPr>
        <w:t>Требования к качеству и безопасности товара:</w:t>
      </w:r>
    </w:p>
    <w:p w:rsidR="006A1A26" w:rsidRPr="00D930EF" w:rsidRDefault="006A1A26" w:rsidP="006A1A26">
      <w:pPr>
        <w:spacing w:line="100" w:lineRule="atLeast"/>
        <w:ind w:firstLine="709"/>
        <w:jc w:val="both"/>
        <w:rPr>
          <w:rFonts w:eastAsia="Lucida Sans Unicode"/>
          <w:color w:val="00000A"/>
        </w:rPr>
      </w:pPr>
      <w:r w:rsidRPr="00D930EF">
        <w:rPr>
          <w:rFonts w:eastAsia="Lucida Sans Unicode"/>
        </w:rPr>
        <w:t>Сырье и материалы для изготовления абсорбирующего белья должны быть разрешены к применению органами Федеральной службы по надзору в сфере защиты прав потребителей и благополучия человека.</w:t>
      </w:r>
    </w:p>
    <w:p w:rsidR="006A1A26" w:rsidRPr="00D930EF" w:rsidRDefault="006A1A26" w:rsidP="006A1A26">
      <w:pPr>
        <w:widowControl/>
        <w:numPr>
          <w:ilvl w:val="0"/>
          <w:numId w:val="7"/>
        </w:numPr>
        <w:tabs>
          <w:tab w:val="clear" w:pos="0"/>
          <w:tab w:val="num" w:pos="432"/>
        </w:tabs>
        <w:spacing w:line="100" w:lineRule="atLeast"/>
        <w:jc w:val="both"/>
        <w:rPr>
          <w:rFonts w:eastAsia="Times New Roman"/>
          <w:bCs/>
        </w:rPr>
      </w:pPr>
      <w:r w:rsidRPr="00D930EF">
        <w:rPr>
          <w:rFonts w:eastAsia="Times New Roman"/>
          <w:bCs/>
        </w:rPr>
        <w:t>Изделия должно соответствовать требованиям государственных стандартов, в том числе:</w:t>
      </w:r>
    </w:p>
    <w:p w:rsidR="006A1A26" w:rsidRPr="00D930EF" w:rsidRDefault="006A1A26" w:rsidP="006A1A26">
      <w:pPr>
        <w:widowControl/>
        <w:numPr>
          <w:ilvl w:val="0"/>
          <w:numId w:val="7"/>
        </w:numPr>
        <w:tabs>
          <w:tab w:val="clear" w:pos="0"/>
          <w:tab w:val="num" w:pos="432"/>
        </w:tabs>
        <w:suppressAutoHyphens w:val="0"/>
        <w:spacing w:line="100" w:lineRule="atLeast"/>
        <w:ind w:left="0" w:firstLine="0"/>
        <w:outlineLvl w:val="0"/>
        <w:rPr>
          <w:rFonts w:eastAsia="Times New Roman"/>
        </w:rPr>
      </w:pPr>
      <w:r>
        <w:rPr>
          <w:rFonts w:eastAsia="Times New Roman"/>
        </w:rPr>
        <w:t xml:space="preserve">-      ГОСТ </w:t>
      </w:r>
      <w:proofErr w:type="gramStart"/>
      <w:r>
        <w:rPr>
          <w:rFonts w:eastAsia="Times New Roman"/>
        </w:rPr>
        <w:t>Р</w:t>
      </w:r>
      <w:proofErr w:type="gramEnd"/>
      <w:r>
        <w:rPr>
          <w:rFonts w:eastAsia="Times New Roman"/>
        </w:rPr>
        <w:t xml:space="preserve"> 57762-2017 «Бель</w:t>
      </w:r>
      <w:r w:rsidRPr="00D930EF">
        <w:rPr>
          <w:rFonts w:eastAsia="Times New Roman"/>
        </w:rPr>
        <w:t>е абсорбирующее для инвалидов. Общие технические условия»</w:t>
      </w:r>
    </w:p>
    <w:p w:rsidR="006A1A26" w:rsidRPr="00D930EF" w:rsidRDefault="006A1A26" w:rsidP="006A1A26">
      <w:pPr>
        <w:widowControl/>
        <w:numPr>
          <w:ilvl w:val="0"/>
          <w:numId w:val="7"/>
        </w:numPr>
        <w:tabs>
          <w:tab w:val="clear" w:pos="0"/>
          <w:tab w:val="num" w:pos="432"/>
        </w:tabs>
        <w:spacing w:line="100" w:lineRule="atLeast"/>
        <w:jc w:val="both"/>
        <w:rPr>
          <w:rFonts w:eastAsia="Times New Roman"/>
          <w:bCs/>
        </w:rPr>
      </w:pPr>
      <w:r w:rsidRPr="00D930EF">
        <w:rPr>
          <w:rFonts w:eastAsia="Times New Roman"/>
        </w:rPr>
        <w:t>-</w:t>
      </w:r>
      <w:r w:rsidRPr="00D930EF">
        <w:rPr>
          <w:rFonts w:eastAsia="Times New Roman"/>
        </w:rPr>
        <w:tab/>
        <w:t xml:space="preserve">ГОСТ </w:t>
      </w:r>
      <w:proofErr w:type="gramStart"/>
      <w:r w:rsidRPr="00D930EF">
        <w:rPr>
          <w:rFonts w:eastAsia="Times New Roman"/>
        </w:rPr>
        <w:t>Р</w:t>
      </w:r>
      <w:proofErr w:type="gramEnd"/>
      <w:r w:rsidRPr="00D930EF">
        <w:rPr>
          <w:rFonts w:eastAsia="Times New Roman"/>
        </w:rPr>
        <w:t xml:space="preserve"> 52770-2016 «Изделия медицинские. Требования безопасности. Методы санитарно-химических и токсикологических испытаний»;</w:t>
      </w:r>
    </w:p>
    <w:p w:rsidR="006A1A26" w:rsidRPr="00D930EF" w:rsidRDefault="006A1A26" w:rsidP="006A1A26">
      <w:pPr>
        <w:widowControl/>
        <w:numPr>
          <w:ilvl w:val="0"/>
          <w:numId w:val="7"/>
        </w:numPr>
        <w:tabs>
          <w:tab w:val="clear" w:pos="0"/>
          <w:tab w:val="num" w:pos="432"/>
        </w:tabs>
        <w:spacing w:line="100" w:lineRule="atLeast"/>
        <w:jc w:val="both"/>
        <w:rPr>
          <w:rFonts w:eastAsia="Times New Roman"/>
          <w:bCs/>
        </w:rPr>
      </w:pPr>
      <w:r w:rsidRPr="00D930EF">
        <w:rPr>
          <w:rFonts w:eastAsia="Times New Roman"/>
        </w:rPr>
        <w:t>-</w:t>
      </w:r>
      <w:r w:rsidRPr="00D930EF">
        <w:rPr>
          <w:rFonts w:eastAsia="Times New Roman"/>
        </w:rPr>
        <w:tab/>
        <w:t xml:space="preserve">ГОСТ </w:t>
      </w:r>
      <w:proofErr w:type="gramStart"/>
      <w:r w:rsidRPr="00D930EF">
        <w:rPr>
          <w:rFonts w:eastAsia="Times New Roman"/>
        </w:rPr>
        <w:t>Р</w:t>
      </w:r>
      <w:proofErr w:type="gramEnd"/>
      <w:r w:rsidRPr="00D930EF">
        <w:rPr>
          <w:rFonts w:eastAsia="Times New Roman"/>
        </w:rPr>
        <w:t xml:space="preserve"> 51632-2014 «Технические средства реабилитации людей с ограничениями жизнедеятельности. Общие технические требования и методы испытаний»;</w:t>
      </w:r>
    </w:p>
    <w:p w:rsidR="006A1A26" w:rsidRPr="00D930EF" w:rsidRDefault="006A1A26" w:rsidP="006A1A26">
      <w:pPr>
        <w:widowControl/>
        <w:numPr>
          <w:ilvl w:val="0"/>
          <w:numId w:val="7"/>
        </w:numPr>
        <w:tabs>
          <w:tab w:val="clear" w:pos="0"/>
          <w:tab w:val="num" w:pos="432"/>
        </w:tabs>
        <w:spacing w:line="100" w:lineRule="atLeast"/>
        <w:jc w:val="both"/>
        <w:rPr>
          <w:rFonts w:eastAsia="Times New Roman"/>
          <w:bCs/>
        </w:rPr>
      </w:pPr>
      <w:r w:rsidRPr="00D930EF">
        <w:rPr>
          <w:rFonts w:eastAsia="Times New Roman"/>
          <w:bCs/>
        </w:rPr>
        <w:t>-</w:t>
      </w:r>
      <w:r w:rsidRPr="00D930EF">
        <w:rPr>
          <w:rFonts w:eastAsia="Times New Roman"/>
          <w:bCs/>
        </w:rPr>
        <w:tab/>
        <w:t>ГОСТ 31214-2016 «Изделия медицинские. Требования к образцам и документации, представляемым на токсикологические</w:t>
      </w:r>
      <w:r>
        <w:rPr>
          <w:rFonts w:eastAsia="Times New Roman"/>
          <w:bCs/>
        </w:rPr>
        <w:t>, санитарно-химические исследования</w:t>
      </w:r>
      <w:r w:rsidRPr="00D930EF">
        <w:rPr>
          <w:rFonts w:eastAsia="Times New Roman"/>
          <w:bCs/>
        </w:rPr>
        <w:t xml:space="preserve">, испытания на стерильность и </w:t>
      </w:r>
      <w:proofErr w:type="spellStart"/>
      <w:r w:rsidRPr="00D930EF">
        <w:rPr>
          <w:rFonts w:eastAsia="Times New Roman"/>
          <w:bCs/>
        </w:rPr>
        <w:t>пирогенность</w:t>
      </w:r>
      <w:proofErr w:type="spellEnd"/>
      <w:r w:rsidRPr="00D930EF">
        <w:rPr>
          <w:rFonts w:eastAsia="Times New Roman"/>
          <w:bCs/>
        </w:rPr>
        <w:t>»;</w:t>
      </w:r>
    </w:p>
    <w:p w:rsidR="006A1A26" w:rsidRPr="00D930EF" w:rsidRDefault="006A1A26" w:rsidP="006A1A26">
      <w:pPr>
        <w:spacing w:line="247" w:lineRule="auto"/>
        <w:ind w:firstLine="709"/>
        <w:jc w:val="both"/>
        <w:rPr>
          <w:rFonts w:eastAsia="Lucida Sans Unicode"/>
        </w:rPr>
      </w:pPr>
      <w:r w:rsidRPr="00D930EF">
        <w:rPr>
          <w:rFonts w:eastAsia="Lucida Sans Unicode"/>
        </w:rPr>
        <w:t>При поставке товара наличие копий регистрационного удостоверения и документа, подтверждающего соответствие товара (декларацию о соответствии продукции либо сертификат соответствия) или иных документов, свидетельствующих о качестве и безопасности товара, является условием, в случае, если на поставляемый товар в соответствии с законодательством Российской Федерации необходимо наличие указанных документов при передаче товара.</w:t>
      </w:r>
    </w:p>
    <w:p w:rsidR="006A1A26" w:rsidRPr="00D930EF" w:rsidRDefault="006A1A26" w:rsidP="006A1A26">
      <w:pPr>
        <w:spacing w:line="100" w:lineRule="atLeast"/>
        <w:ind w:firstLine="709"/>
        <w:jc w:val="both"/>
        <w:rPr>
          <w:rFonts w:eastAsia="Lucida Sans Unicode"/>
        </w:rPr>
      </w:pPr>
      <w:r w:rsidRPr="00D930EF">
        <w:rPr>
          <w:rFonts w:eastAsia="Lucida Sans Unicode"/>
        </w:rPr>
        <w:t>В абсорбирующем белье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p>
    <w:p w:rsidR="006A1A26" w:rsidRPr="00D930EF" w:rsidRDefault="006A1A26" w:rsidP="006A1A26">
      <w:pPr>
        <w:spacing w:line="100" w:lineRule="atLeast"/>
        <w:ind w:firstLine="709"/>
        <w:jc w:val="both"/>
        <w:rPr>
          <w:rFonts w:eastAsia="Lucida Sans Unicode"/>
          <w:b/>
          <w:bCs/>
          <w:u w:val="single"/>
        </w:rPr>
      </w:pPr>
      <w:r w:rsidRPr="00D930EF">
        <w:rPr>
          <w:rFonts w:eastAsia="Lucida Sans Unicode"/>
        </w:rPr>
        <w:t xml:space="preserve">Печатное изображение на абсорбирующем белье должно быть четким, без искажений и пробелов. Не допускаются следы </w:t>
      </w:r>
      <w:proofErr w:type="spellStart"/>
      <w:r w:rsidRPr="00D930EF">
        <w:rPr>
          <w:rFonts w:eastAsia="Lucida Sans Unicode"/>
        </w:rPr>
        <w:t>выщипывания</w:t>
      </w:r>
      <w:proofErr w:type="spellEnd"/>
      <w:r w:rsidRPr="00D930EF">
        <w:rPr>
          <w:rFonts w:eastAsia="Lucida Sans Unicode"/>
        </w:rPr>
        <w:t xml:space="preserve"> волокон с поверхности абсорбирующего белья и </w:t>
      </w:r>
      <w:proofErr w:type="spellStart"/>
      <w:r w:rsidRPr="00D930EF">
        <w:rPr>
          <w:rFonts w:eastAsia="Lucida Sans Unicode"/>
        </w:rPr>
        <w:t>отмарывания</w:t>
      </w:r>
      <w:proofErr w:type="spellEnd"/>
      <w:r w:rsidRPr="00D930EF">
        <w:rPr>
          <w:rFonts w:eastAsia="Lucida Sans Unicode"/>
        </w:rPr>
        <w:t xml:space="preserve"> краски.</w:t>
      </w:r>
    </w:p>
    <w:p w:rsidR="006A1A26" w:rsidRPr="00D930EF" w:rsidRDefault="006A1A26" w:rsidP="006A1A26">
      <w:pPr>
        <w:spacing w:line="100" w:lineRule="atLeast"/>
        <w:ind w:firstLine="709"/>
        <w:jc w:val="both"/>
        <w:rPr>
          <w:rFonts w:eastAsia="Lucida Sans Unicode"/>
        </w:rPr>
      </w:pPr>
      <w:r w:rsidRPr="00D930EF">
        <w:rPr>
          <w:rFonts w:eastAsia="Lucida Sans Unicode"/>
          <w:b/>
          <w:bCs/>
          <w:u w:val="single"/>
        </w:rPr>
        <w:t>Требования к размерам, упаковке, отгрузке товара:</w:t>
      </w:r>
    </w:p>
    <w:p w:rsidR="006A1A26" w:rsidRPr="00D930EF" w:rsidRDefault="006A1A26" w:rsidP="006A1A26">
      <w:pPr>
        <w:spacing w:line="100" w:lineRule="atLeast"/>
        <w:ind w:firstLine="709"/>
        <w:jc w:val="both"/>
        <w:rPr>
          <w:rFonts w:eastAsia="Lucida Sans Unicode"/>
        </w:rPr>
      </w:pPr>
      <w:r w:rsidRPr="00D930EF">
        <w:rPr>
          <w:rFonts w:eastAsia="Lucida Sans Unicode"/>
        </w:rPr>
        <w:t>Абсорбирующее белье должны быть упакованы по несколько штук в пакеты из полимерной пленки или пачки по ГОСТ 33781-2016</w:t>
      </w:r>
      <w:r w:rsidRPr="00D930EF">
        <w:rPr>
          <w:rFonts w:eastAsia="Times New Roman" w:cs="Calibri"/>
        </w:rPr>
        <w:t xml:space="preserve"> «Упаковка потребительская из картона, бумаги и комбинированных материалов. Общие технические условия»</w:t>
      </w:r>
      <w:r w:rsidRPr="00D930EF">
        <w:rPr>
          <w:rFonts w:eastAsia="Lucida Sans Unicode"/>
        </w:rPr>
        <w:t xml:space="preserve"> или коробки по ГОСТ 33781-2016</w:t>
      </w:r>
      <w:r w:rsidRPr="00D930EF">
        <w:rPr>
          <w:rFonts w:eastAsia="Times New Roman" w:cs="Calibri"/>
        </w:rPr>
        <w:t xml:space="preserve"> «Упаковка потребительская из картона, бумаги и комбинированных материалов. Общие технические условия»</w:t>
      </w:r>
      <w:r w:rsidRPr="00D930EF">
        <w:rPr>
          <w:rFonts w:eastAsia="Lucida Sans Unicode"/>
        </w:rPr>
        <w:t>, или другую тару, обеспечивающую сохранность абсорбирующего белья при транспортировании и хранении. Швы в пакетах из полимерной пленки должны быть заварены.</w:t>
      </w:r>
    </w:p>
    <w:p w:rsidR="006A1A26" w:rsidRPr="00D930EF" w:rsidRDefault="006A1A26" w:rsidP="006A1A26">
      <w:pPr>
        <w:spacing w:line="100" w:lineRule="atLeast"/>
        <w:ind w:firstLine="709"/>
        <w:jc w:val="both"/>
        <w:rPr>
          <w:rFonts w:eastAsia="Lucida Sans Unicode"/>
        </w:rPr>
      </w:pPr>
      <w:r w:rsidRPr="00D930EF">
        <w:rPr>
          <w:rFonts w:eastAsia="Lucida Sans Unicode"/>
        </w:rPr>
        <w:t xml:space="preserve">Упаковка должна обеспечивать защиту от воздействия механических и климатических факторов, защиту Товара от повреждений, порчи </w:t>
      </w:r>
      <w:r w:rsidRPr="00D930EF">
        <w:rPr>
          <w:rFonts w:eastAsia="Lucida Sans Unicode"/>
        </w:rPr>
        <w:lastRenderedPageBreak/>
        <w:t>(изнашивания), а также от загрязнения во время транспортирования и хранения Товара.</w:t>
      </w:r>
    </w:p>
    <w:p w:rsidR="006A1A26" w:rsidRPr="00D930EF" w:rsidRDefault="006A1A26" w:rsidP="006A1A26">
      <w:pPr>
        <w:spacing w:line="100" w:lineRule="atLeast"/>
        <w:ind w:firstLine="709"/>
        <w:jc w:val="both"/>
        <w:rPr>
          <w:b/>
          <w:sz w:val="26"/>
          <w:szCs w:val="26"/>
        </w:rPr>
      </w:pPr>
      <w:r w:rsidRPr="00D930EF">
        <w:rPr>
          <w:rFonts w:eastAsia="Lucida Sans Unicode"/>
        </w:rPr>
        <w:t>Транспортирование товара производится по ГОСТ 6658-75</w:t>
      </w:r>
      <w:r w:rsidRPr="00D930EF">
        <w:rPr>
          <w:rFonts w:eastAsia="Times New Roman" w:cs="Calibri"/>
        </w:rPr>
        <w:t xml:space="preserve"> «Изделия из бумаги и картона. Упаковка, маркировка, транспортирование и хранение»</w:t>
      </w:r>
      <w:r w:rsidRPr="00D930EF">
        <w:rPr>
          <w:rFonts w:eastAsia="Lucida Sans Unicode"/>
        </w:rPr>
        <w:t xml:space="preserve"> любым видом транспорта в соответствии с правилами перевозки грузов, действующими на данном виде транспорта.</w:t>
      </w:r>
    </w:p>
    <w:p w:rsidR="006A1A26" w:rsidRPr="00D930EF" w:rsidRDefault="006A1A26" w:rsidP="006A1A26">
      <w:pPr>
        <w:widowControl/>
        <w:spacing w:line="100" w:lineRule="atLeast"/>
        <w:rPr>
          <w:rFonts w:eastAsia="Times New Roman"/>
        </w:rPr>
      </w:pPr>
    </w:p>
    <w:p w:rsidR="006A1A26" w:rsidRPr="00D930EF" w:rsidRDefault="006A1A26" w:rsidP="006A1A26">
      <w:pPr>
        <w:widowControl/>
        <w:spacing w:line="100" w:lineRule="atLeast"/>
        <w:ind w:firstLine="709"/>
        <w:jc w:val="both"/>
        <w:rPr>
          <w:rFonts w:eastAsia="Lucida Sans Unicode"/>
        </w:rPr>
      </w:pPr>
      <w:r w:rsidRPr="00D930EF">
        <w:rPr>
          <w:rFonts w:eastAsia="Lucida Sans Unicode"/>
        </w:rPr>
        <w:t xml:space="preserve">Осуществить поставку товара в 100% объеме в Республику Татарстан в течение 10 (Десяти) дней с даты заключения Контракта. </w:t>
      </w:r>
    </w:p>
    <w:p w:rsidR="006A1A26" w:rsidRPr="00D930EF" w:rsidRDefault="006A1A26" w:rsidP="006A1A26">
      <w:pPr>
        <w:widowControl/>
        <w:spacing w:line="100" w:lineRule="atLeast"/>
        <w:ind w:firstLine="709"/>
        <w:jc w:val="both"/>
        <w:rPr>
          <w:rFonts w:eastAsia="Lucida Sans Unicode"/>
        </w:rPr>
      </w:pPr>
      <w:r w:rsidRPr="00D930EF">
        <w:rPr>
          <w:rFonts w:eastAsia="Lucida Sans Unicode"/>
        </w:rPr>
        <w:t xml:space="preserve">Обеспечить выдачу изделий по выбору получателя: по месту жительства инвалида или в стационарном пункте выдачи товара. </w:t>
      </w:r>
    </w:p>
    <w:p w:rsidR="006A1A26" w:rsidRPr="00D930EF" w:rsidRDefault="006A1A26" w:rsidP="006A1A26">
      <w:pPr>
        <w:widowControl/>
        <w:spacing w:line="100" w:lineRule="atLeast"/>
        <w:ind w:firstLine="709"/>
        <w:jc w:val="both"/>
        <w:rPr>
          <w:rFonts w:eastAsia="Lucida Sans Unicode"/>
        </w:rPr>
      </w:pPr>
      <w:proofErr w:type="gramStart"/>
      <w:r w:rsidRPr="00D930EF">
        <w:rPr>
          <w:rFonts w:eastAsia="Lucida Sans Unicode"/>
        </w:rPr>
        <w:t>В течение 10 дней с момента получения Реестра получателей Поставщик обязан предоставить Заказчику график поставки Товара инвалидам по районам Республики Татарстан и г. Казани, при этом Поставщик обязан проинформировать Получателя о дате, времени и месте поставки, не позднее, чем за 3 (три) рабочих дня до момента поставки Товара, с предоставлением Получателям право выбора способа получения Товара (по месту жительства Получателя</w:t>
      </w:r>
      <w:proofErr w:type="gramEnd"/>
      <w:r w:rsidRPr="00D930EF">
        <w:rPr>
          <w:rFonts w:eastAsia="Lucida Sans Unicode"/>
        </w:rPr>
        <w:t xml:space="preserve"> либо по месту нахождения пункта выдачи). В случае невозможности предоставления Товара инвалиду, Поставщик обязан информировать Заказчика в письменной форме, с указанием причины не возможности поставки.</w:t>
      </w:r>
    </w:p>
    <w:p w:rsidR="006A1A26" w:rsidRPr="00D930EF" w:rsidRDefault="006A1A26" w:rsidP="006A1A26">
      <w:pPr>
        <w:widowControl/>
        <w:spacing w:line="100" w:lineRule="atLeast"/>
        <w:ind w:firstLine="709"/>
        <w:jc w:val="both"/>
        <w:rPr>
          <w:rFonts w:eastAsia="Lucida Sans Unicode"/>
        </w:rPr>
      </w:pPr>
      <w:r w:rsidRPr="00D930EF">
        <w:rPr>
          <w:rFonts w:eastAsia="Lucida Sans Unicode"/>
        </w:rPr>
        <w:t xml:space="preserve">Вести запись телефонных звонков и предоставить при запросе Заказчику в подтверждение исполнения Контракта. </w:t>
      </w:r>
    </w:p>
    <w:p w:rsidR="006A1A26" w:rsidRPr="00D930EF" w:rsidRDefault="006A1A26" w:rsidP="006A1A26">
      <w:pPr>
        <w:widowControl/>
        <w:spacing w:line="100" w:lineRule="atLeast"/>
        <w:ind w:firstLine="709"/>
        <w:jc w:val="both"/>
        <w:rPr>
          <w:rFonts w:eastAsia="Lucida Sans Unicode"/>
        </w:rPr>
      </w:pPr>
      <w:r w:rsidRPr="00D930EF">
        <w:rPr>
          <w:rFonts w:eastAsia="Lucida Sans Unicode"/>
        </w:rPr>
        <w:t>При выборе Получателем способов получения Товара по месту нахождения пунктов выдачи длительность ожидания выдачи Товара и обслуживания Получателя не должна превышать 1 час с момента обращения.</w:t>
      </w:r>
    </w:p>
    <w:p w:rsidR="006A1A26" w:rsidRPr="00D930EF" w:rsidRDefault="006A1A26" w:rsidP="006A1A26">
      <w:pPr>
        <w:widowControl/>
        <w:spacing w:line="100" w:lineRule="atLeast"/>
        <w:ind w:firstLine="709"/>
        <w:jc w:val="both"/>
        <w:rPr>
          <w:rFonts w:eastAsia="Lucida Sans Unicode"/>
        </w:rPr>
      </w:pPr>
      <w:r w:rsidRPr="00D930EF">
        <w:rPr>
          <w:rFonts w:eastAsia="Lucida Sans Unicode"/>
        </w:rPr>
        <w:t>Поставщик обязан письменно уведомлять Заказчика об обстоятельствах, препятствующих поставке Товара Получателям. В случае невозможности вручения Товара Получателю (отсутствие по месту жительства, переезд, смерть, отказ в получении Товара и т.п.) Поставщик обязан составить акт с указанием причин невозможности вручения Товара Получателю.</w:t>
      </w:r>
    </w:p>
    <w:p w:rsidR="006A1A26" w:rsidRPr="00D930EF" w:rsidRDefault="006A1A26" w:rsidP="006A1A26">
      <w:pPr>
        <w:widowControl/>
        <w:spacing w:line="100" w:lineRule="atLeast"/>
        <w:ind w:firstLine="709"/>
        <w:jc w:val="both"/>
        <w:rPr>
          <w:rFonts w:eastAsia="Lucida Sans Unicode"/>
        </w:rPr>
      </w:pPr>
      <w:r w:rsidRPr="00D930EF">
        <w:rPr>
          <w:rFonts w:eastAsia="Lucida Sans Unicode"/>
        </w:rPr>
        <w:t xml:space="preserve">На момент подписания контракта Пункты выдачи должны быть организованы не менее чем в 6 крупнейших городах РТ. Поставщик обязан организовать на территории Татарстана пункты выдачи Товара Получателям. Не позднее 5 (пяти) рабочих дней с даты заключения настоящего Контракта передать Заказчику в письменном виде список адресов и графиков работы пунктов выдачи Товара. </w:t>
      </w:r>
    </w:p>
    <w:p w:rsidR="006A1A26" w:rsidRPr="00D930EF" w:rsidRDefault="006A1A26" w:rsidP="006A1A26">
      <w:pPr>
        <w:widowControl/>
        <w:spacing w:line="100" w:lineRule="atLeast"/>
        <w:ind w:firstLine="709"/>
        <w:jc w:val="both"/>
        <w:rPr>
          <w:rFonts w:eastAsia="Lucida Sans Unicode"/>
        </w:rPr>
      </w:pPr>
      <w:r w:rsidRPr="00D930EF">
        <w:rPr>
          <w:rFonts w:eastAsia="Lucida Sans Unicode"/>
        </w:rPr>
        <w:t xml:space="preserve">Площадь каждого из пунктов, предназначенная для приёма и ожидания инвалидов в очереди, должна быть не менее 50 квадратных метров. Каждый из пунктов должен иметь туалетную комнату со свободным доступом туда Получателей. Каждый пункт должен иметь режим работы не менее чем с 9:00 до 18:00 с понедельника по пятницу. </w:t>
      </w:r>
    </w:p>
    <w:p w:rsidR="006A1A26" w:rsidRPr="00D930EF" w:rsidRDefault="006A1A26" w:rsidP="006A1A26">
      <w:pPr>
        <w:widowControl/>
        <w:spacing w:line="100" w:lineRule="atLeast"/>
        <w:ind w:firstLine="709"/>
        <w:jc w:val="both"/>
        <w:rPr>
          <w:rFonts w:eastAsia="Lucida Sans Unicode"/>
        </w:rPr>
      </w:pPr>
      <w:r w:rsidRPr="00D930EF">
        <w:rPr>
          <w:rFonts w:eastAsia="Lucida Sans Unicode"/>
        </w:rPr>
        <w:t xml:space="preserve">Кроме того, в Казани должен быть организован «Центр выдачи». «Центр выдачи» должен соответствовать следующим требованиям: должен быть организован в субъекте на расстоянии шаговой доступности для Получателей от остановки общественного транспорта (не более 500 метров). Площадь </w:t>
      </w:r>
      <w:r>
        <w:rPr>
          <w:rFonts w:eastAsia="Lucida Sans Unicode"/>
        </w:rPr>
        <w:t>«</w:t>
      </w:r>
      <w:r w:rsidRPr="00D930EF">
        <w:rPr>
          <w:rFonts w:eastAsia="Lucida Sans Unicode"/>
        </w:rPr>
        <w:t>Центр</w:t>
      </w:r>
      <w:r>
        <w:rPr>
          <w:rFonts w:eastAsia="Lucida Sans Unicode"/>
        </w:rPr>
        <w:t>а</w:t>
      </w:r>
      <w:r w:rsidRPr="00D930EF">
        <w:rPr>
          <w:rFonts w:eastAsia="Lucida Sans Unicode"/>
        </w:rPr>
        <w:t xml:space="preserve"> выдачи</w:t>
      </w:r>
      <w:r>
        <w:rPr>
          <w:rFonts w:eastAsia="Lucida Sans Unicode"/>
        </w:rPr>
        <w:t>»</w:t>
      </w:r>
      <w:r w:rsidRPr="00D930EF">
        <w:rPr>
          <w:rFonts w:eastAsia="Lucida Sans Unicode"/>
        </w:rPr>
        <w:t xml:space="preserve">, включая зону ожидания, складские и хозяйственные помещения, должна быть не менее 700 квадратных метров. «Центр выдачи» должен иметь зону ожидания Получателей не менее 250 квадратных метров, оборудованную системой «электронной очереди» и мебелью для ожидания в сидячем положении не менее 50 мест. Проход в </w:t>
      </w:r>
      <w:r>
        <w:rPr>
          <w:rFonts w:eastAsia="Lucida Sans Unicode"/>
        </w:rPr>
        <w:t>«</w:t>
      </w:r>
      <w:r w:rsidRPr="00D930EF">
        <w:rPr>
          <w:rFonts w:eastAsia="Lucida Sans Unicode"/>
        </w:rPr>
        <w:t>Центр выдачи</w:t>
      </w:r>
      <w:r>
        <w:rPr>
          <w:rFonts w:eastAsia="Lucida Sans Unicode"/>
        </w:rPr>
        <w:t>»</w:t>
      </w:r>
      <w:r w:rsidRPr="00D930EF">
        <w:rPr>
          <w:rFonts w:eastAsia="Lucida Sans Unicode"/>
        </w:rPr>
        <w:t xml:space="preserve"> и передвижение по нему должны быть беспрепятственны для инвалидов.</w:t>
      </w:r>
    </w:p>
    <w:p w:rsidR="006A1A26" w:rsidRPr="00D930EF" w:rsidRDefault="006A1A26" w:rsidP="006A1A26">
      <w:pPr>
        <w:widowControl/>
        <w:spacing w:line="100" w:lineRule="atLeast"/>
        <w:ind w:firstLine="709"/>
        <w:jc w:val="both"/>
        <w:rPr>
          <w:rFonts w:eastAsia="Lucida Sans Unicode"/>
        </w:rPr>
      </w:pPr>
      <w:r w:rsidRPr="00D930EF">
        <w:rPr>
          <w:rFonts w:eastAsia="Lucida Sans Unicode"/>
        </w:rPr>
        <w:t>В «Центре выдачи» должен быть организован прием Получателей не менее чем 8 сотрудниками одновременно. «Центр выдачи» должен быть оборудован не менее чем 2 туалетными комнатами со свободным доступом Получателей, причем не менее 1 оборудованной для посещения инвалидами. «Центр выдачи» должен иметь отдельный вход и режим работы не менее чем с 09:00 до 20:00 ежедневно. «Центр выдачи» не должен располагаться в пунктах выдачи.</w:t>
      </w:r>
    </w:p>
    <w:p w:rsidR="006A1A26" w:rsidRPr="00D930EF" w:rsidRDefault="006A1A26" w:rsidP="006A1A26">
      <w:pPr>
        <w:widowControl/>
        <w:spacing w:line="100" w:lineRule="atLeast"/>
        <w:ind w:firstLine="709"/>
        <w:jc w:val="both"/>
        <w:rPr>
          <w:rFonts w:eastAsia="Lucida Sans Unicode"/>
        </w:rPr>
      </w:pPr>
      <w:r w:rsidRPr="00D930EF">
        <w:rPr>
          <w:rFonts w:eastAsia="Lucida Sans Unicode"/>
        </w:rPr>
        <w:t>Наличие парковочных мест возле Центра выдачи не менее 50-ти.</w:t>
      </w:r>
    </w:p>
    <w:p w:rsidR="006A1A26" w:rsidRPr="00D930EF" w:rsidRDefault="006A1A26" w:rsidP="006A1A26">
      <w:pPr>
        <w:widowControl/>
        <w:spacing w:line="100" w:lineRule="atLeast"/>
        <w:ind w:firstLine="709"/>
        <w:jc w:val="both"/>
        <w:rPr>
          <w:rFonts w:eastAsia="Lucida Sans Unicode"/>
        </w:rPr>
      </w:pPr>
      <w:r w:rsidRPr="00D930EF">
        <w:rPr>
          <w:rFonts w:eastAsia="Lucida Sans Unicode"/>
        </w:rPr>
        <w:t>С целью объективного контроля поставки изделий Поставщик обязан обеспечить один из следующих способов контроля:</w:t>
      </w:r>
    </w:p>
    <w:p w:rsidR="006A1A26" w:rsidRPr="00D930EF" w:rsidRDefault="006A1A26" w:rsidP="006A1A26">
      <w:pPr>
        <w:widowControl/>
        <w:spacing w:line="100" w:lineRule="atLeast"/>
        <w:ind w:firstLine="709"/>
        <w:jc w:val="both"/>
        <w:rPr>
          <w:rFonts w:eastAsia="Lucida Sans Unicode"/>
        </w:rPr>
      </w:pPr>
      <w:r w:rsidRPr="00D930EF">
        <w:rPr>
          <w:rFonts w:eastAsia="Lucida Sans Unicode"/>
        </w:rPr>
        <w:lastRenderedPageBreak/>
        <w:t>-Обеспечить</w:t>
      </w:r>
      <w:r>
        <w:rPr>
          <w:rFonts w:eastAsia="Lucida Sans Unicode"/>
        </w:rPr>
        <w:t xml:space="preserve"> по запросу Заказчика предоставление   материалов</w:t>
      </w:r>
      <w:r w:rsidRPr="00D930EF">
        <w:rPr>
          <w:rFonts w:eastAsia="Lucida Sans Unicode"/>
        </w:rPr>
        <w:t xml:space="preserve"> съемки - фот</w:t>
      </w:r>
      <w:proofErr w:type="gramStart"/>
      <w:r w:rsidRPr="00D930EF">
        <w:rPr>
          <w:rFonts w:eastAsia="Lucida Sans Unicode"/>
        </w:rPr>
        <w:t>о-</w:t>
      </w:r>
      <w:proofErr w:type="gramEnd"/>
      <w:r w:rsidRPr="00D930EF">
        <w:rPr>
          <w:rFonts w:eastAsia="Lucida Sans Unicode"/>
        </w:rPr>
        <w:t xml:space="preserve"> и/или видео- фиксацию факта вручения ТСР. Обеспечить запись телефонных разговоров по каждому Получателю из реестра с подтверждением факта получения технических средств реабилитации. При соответствующем запросе предоставить Заказчику аудиозаписи телефонных разговоров по каждому Получателю из реестра по факту получения технических средств реабилитации. Предоставить при запросе Заказчика, материал </w:t>
      </w:r>
      <w:proofErr w:type="gramStart"/>
      <w:r w:rsidRPr="00D930EF">
        <w:rPr>
          <w:rFonts w:eastAsia="Lucida Sans Unicode"/>
        </w:rPr>
        <w:t>следования автотранспорта доставки изделий системы</w:t>
      </w:r>
      <w:proofErr w:type="gramEnd"/>
      <w:r w:rsidRPr="00D930EF">
        <w:rPr>
          <w:rFonts w:eastAsia="Lucida Sans Unicode"/>
        </w:rPr>
        <w:t xml:space="preserve"> </w:t>
      </w:r>
      <w:proofErr w:type="spellStart"/>
      <w:r w:rsidRPr="00D930EF">
        <w:rPr>
          <w:rFonts w:eastAsia="Lucida Sans Unicode"/>
        </w:rPr>
        <w:t>Глонасс</w:t>
      </w:r>
      <w:proofErr w:type="spellEnd"/>
      <w:r w:rsidRPr="00D930EF">
        <w:rPr>
          <w:rFonts w:eastAsia="Lucida Sans Unicode"/>
        </w:rPr>
        <w:t xml:space="preserve">. </w:t>
      </w:r>
      <w:proofErr w:type="gramStart"/>
      <w:r w:rsidRPr="00D930EF">
        <w:rPr>
          <w:rFonts w:eastAsia="Lucida Sans Unicode"/>
        </w:rPr>
        <w:t>Предоставить Заказчику документы</w:t>
      </w:r>
      <w:proofErr w:type="gramEnd"/>
      <w:r w:rsidRPr="00D930EF">
        <w:rPr>
          <w:rFonts w:eastAsia="Lucida Sans Unicode"/>
        </w:rPr>
        <w:t xml:space="preserve"> об оборудовании автотранспорта доставки изделий системой </w:t>
      </w:r>
      <w:proofErr w:type="spellStart"/>
      <w:r w:rsidRPr="00D930EF">
        <w:rPr>
          <w:rFonts w:eastAsia="Lucida Sans Unicode"/>
        </w:rPr>
        <w:t>Глонасс</w:t>
      </w:r>
      <w:proofErr w:type="spellEnd"/>
      <w:r w:rsidRPr="00D930EF">
        <w:rPr>
          <w:rFonts w:eastAsia="Lucida Sans Unicode"/>
        </w:rPr>
        <w:t xml:space="preserve">, а также о наличии достаточного количества единиц транспорта для развоза изделий из расчета не менее чем 10 единиц. </w:t>
      </w:r>
    </w:p>
    <w:p w:rsidR="006A1A26" w:rsidRPr="00D930EF" w:rsidRDefault="006A1A26" w:rsidP="006A1A26">
      <w:pPr>
        <w:widowControl/>
        <w:spacing w:line="100" w:lineRule="atLeast"/>
        <w:ind w:firstLine="709"/>
        <w:jc w:val="both"/>
        <w:rPr>
          <w:rFonts w:eastAsia="Lucida Sans Unicode"/>
        </w:rPr>
      </w:pPr>
      <w:r w:rsidRPr="00D930EF">
        <w:rPr>
          <w:rFonts w:eastAsia="Lucida Sans Unicode"/>
        </w:rPr>
        <w:t>- Привлечь к контролю факта выдачи технических средств реабилитации представителя (ей) Всероссийских Обществ инвалидов в качестве независимого наблюдателя. Обеспечить визирование реестра обеспеченных инвалидов представителем всероссийского общества, подтверждающее факт получения инвалидом изделия по контракту, каждого реестра получателей, предоставляемого на оплату Заказчику.</w:t>
      </w:r>
    </w:p>
    <w:p w:rsidR="004C75CF" w:rsidRPr="006A1A26" w:rsidRDefault="004C75CF" w:rsidP="006A1A26">
      <w:bookmarkStart w:id="0" w:name="_GoBack"/>
      <w:bookmarkEnd w:id="0"/>
    </w:p>
    <w:sectPr w:rsidR="004C75CF" w:rsidRPr="006A1A26" w:rsidSect="002F59DC">
      <w:footerReference w:type="even" r:id="rId9"/>
      <w:footerReference w:type="default" r:id="rId10"/>
      <w:pgSz w:w="16838" w:h="11906" w:orient="landscape"/>
      <w:pgMar w:top="1247" w:right="851" w:bottom="680" w:left="1072"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C0F" w:rsidRDefault="004A0C0F">
      <w:r>
        <w:separator/>
      </w:r>
    </w:p>
  </w:endnote>
  <w:endnote w:type="continuationSeparator" w:id="0">
    <w:p w:rsidR="004A0C0F" w:rsidRDefault="004A0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20002A87" w:usb1="00000000" w:usb2="00000000" w:usb3="00000000" w:csb0="000001FF" w:csb1="00000000"/>
  </w:font>
  <w:font w:name="DejaVu Sans">
    <w:panose1 w:val="020B0603030804020204"/>
    <w:charset w:val="CC"/>
    <w:family w:val="swiss"/>
    <w:pitch w:val="variable"/>
    <w:sig w:usb0="E7000EFF" w:usb1="5200FDFF" w:usb2="0A042021" w:usb3="00000000" w:csb0="000001B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4"/>
      <w:jc w:val="center"/>
    </w:pPr>
    <w:r>
      <w:fldChar w:fldCharType="begin"/>
    </w:r>
    <w:r>
      <w:instrText xml:space="preserve"> PAGE \*Arabic </w:instrText>
    </w:r>
    <w:r>
      <w:fldChar w:fldCharType="separate"/>
    </w:r>
    <w:r>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4"/>
      <w:jc w:val="center"/>
    </w:pPr>
    <w:r>
      <w:fldChar w:fldCharType="begin"/>
    </w:r>
    <w:r>
      <w:instrText xml:space="preserve"> PAGE \*Arabic </w:instrText>
    </w:r>
    <w:r>
      <w:fldChar w:fldCharType="separate"/>
    </w:r>
    <w:r w:rsidR="006A1A2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C0F" w:rsidRDefault="004A0C0F">
      <w:r>
        <w:separator/>
      </w:r>
    </w:p>
  </w:footnote>
  <w:footnote w:type="continuationSeparator" w:id="0">
    <w:p w:rsidR="004A0C0F" w:rsidRDefault="004A0C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b/>
        <w:bCs/>
        <w:sz w:val="24"/>
        <w:szCs w:val="24"/>
        <w:shd w:val="clear" w:color="auto" w:fill="FFFFFF"/>
      </w:rPr>
    </w:lvl>
    <w:lvl w:ilvl="1">
      <w:start w:val="1"/>
      <w:numFmt w:val="bullet"/>
      <w:lvlText w:val=""/>
      <w:lvlJc w:val="left"/>
      <w:pPr>
        <w:tabs>
          <w:tab w:val="num" w:pos="1080"/>
        </w:tabs>
        <w:ind w:left="1080" w:hanging="360"/>
      </w:pPr>
      <w:rPr>
        <w:rFonts w:ascii="Symbol" w:hAnsi="Symbol" w:cs="StarSymbol"/>
        <w:b/>
        <w:bCs/>
        <w:sz w:val="24"/>
        <w:szCs w:val="24"/>
        <w:shd w:val="clear" w:color="auto" w:fill="FFFFFF"/>
      </w:rPr>
    </w:lvl>
    <w:lvl w:ilvl="2">
      <w:start w:val="1"/>
      <w:numFmt w:val="bullet"/>
      <w:lvlText w:val=""/>
      <w:lvlJc w:val="left"/>
      <w:pPr>
        <w:tabs>
          <w:tab w:val="num" w:pos="1440"/>
        </w:tabs>
        <w:ind w:left="1440" w:hanging="360"/>
      </w:pPr>
      <w:rPr>
        <w:rFonts w:ascii="Symbol" w:hAnsi="Symbol" w:cs="StarSymbol"/>
        <w:b/>
        <w:bCs/>
        <w:sz w:val="24"/>
        <w:szCs w:val="24"/>
        <w:shd w:val="clear" w:color="auto" w:fill="FFFFFF"/>
      </w:rPr>
    </w:lvl>
    <w:lvl w:ilvl="3">
      <w:start w:val="1"/>
      <w:numFmt w:val="bullet"/>
      <w:lvlText w:val=""/>
      <w:lvlJc w:val="left"/>
      <w:pPr>
        <w:tabs>
          <w:tab w:val="num" w:pos="1800"/>
        </w:tabs>
        <w:ind w:left="1800" w:hanging="360"/>
      </w:pPr>
      <w:rPr>
        <w:rFonts w:ascii="Symbol" w:hAnsi="Symbol" w:cs="StarSymbol"/>
        <w:b/>
        <w:bCs/>
        <w:sz w:val="24"/>
        <w:szCs w:val="24"/>
        <w:shd w:val="clear" w:color="auto" w:fill="FFFFFF"/>
      </w:rPr>
    </w:lvl>
    <w:lvl w:ilvl="4">
      <w:start w:val="1"/>
      <w:numFmt w:val="bullet"/>
      <w:lvlText w:val=""/>
      <w:lvlJc w:val="left"/>
      <w:pPr>
        <w:tabs>
          <w:tab w:val="num" w:pos="2160"/>
        </w:tabs>
        <w:ind w:left="2160" w:hanging="360"/>
      </w:pPr>
      <w:rPr>
        <w:rFonts w:ascii="Symbol" w:hAnsi="Symbol" w:cs="StarSymbol"/>
        <w:b/>
        <w:bCs/>
        <w:sz w:val="24"/>
        <w:szCs w:val="24"/>
        <w:shd w:val="clear" w:color="auto" w:fill="FFFFFF"/>
      </w:rPr>
    </w:lvl>
    <w:lvl w:ilvl="5">
      <w:start w:val="1"/>
      <w:numFmt w:val="bullet"/>
      <w:lvlText w:val=""/>
      <w:lvlJc w:val="left"/>
      <w:pPr>
        <w:tabs>
          <w:tab w:val="num" w:pos="2520"/>
        </w:tabs>
        <w:ind w:left="2520" w:hanging="360"/>
      </w:pPr>
      <w:rPr>
        <w:rFonts w:ascii="Symbol" w:hAnsi="Symbol" w:cs="StarSymbol"/>
        <w:b/>
        <w:bCs/>
        <w:sz w:val="24"/>
        <w:szCs w:val="24"/>
        <w:shd w:val="clear" w:color="auto" w:fill="FFFFFF"/>
      </w:rPr>
    </w:lvl>
    <w:lvl w:ilvl="6">
      <w:start w:val="1"/>
      <w:numFmt w:val="bullet"/>
      <w:lvlText w:val=""/>
      <w:lvlJc w:val="left"/>
      <w:pPr>
        <w:tabs>
          <w:tab w:val="num" w:pos="2880"/>
        </w:tabs>
        <w:ind w:left="2880" w:hanging="360"/>
      </w:pPr>
      <w:rPr>
        <w:rFonts w:ascii="Symbol" w:hAnsi="Symbol" w:cs="StarSymbol"/>
        <w:b/>
        <w:bCs/>
        <w:sz w:val="24"/>
        <w:szCs w:val="24"/>
        <w:shd w:val="clear" w:color="auto" w:fill="FFFFFF"/>
      </w:rPr>
    </w:lvl>
    <w:lvl w:ilvl="7">
      <w:start w:val="1"/>
      <w:numFmt w:val="bullet"/>
      <w:lvlText w:val=""/>
      <w:lvlJc w:val="left"/>
      <w:pPr>
        <w:tabs>
          <w:tab w:val="num" w:pos="3240"/>
        </w:tabs>
        <w:ind w:left="3240" w:hanging="360"/>
      </w:pPr>
      <w:rPr>
        <w:rFonts w:ascii="Symbol" w:hAnsi="Symbol" w:cs="StarSymbol"/>
        <w:b/>
        <w:bCs/>
        <w:sz w:val="24"/>
        <w:szCs w:val="24"/>
        <w:shd w:val="clear" w:color="auto" w:fill="FFFFFF"/>
      </w:rPr>
    </w:lvl>
    <w:lvl w:ilvl="8">
      <w:start w:val="1"/>
      <w:numFmt w:val="bullet"/>
      <w:lvlText w:val=""/>
      <w:lvlJc w:val="left"/>
      <w:pPr>
        <w:tabs>
          <w:tab w:val="num" w:pos="3600"/>
        </w:tabs>
        <w:ind w:left="3600" w:hanging="360"/>
      </w:pPr>
      <w:rPr>
        <w:rFonts w:ascii="Symbol" w:hAnsi="Symbol" w:cs="StarSymbol"/>
        <w:b/>
        <w:bCs/>
        <w:sz w:val="24"/>
        <w:szCs w:val="24"/>
        <w:shd w:val="clear" w:color="auto" w:fill="FFFFFF"/>
      </w:rPr>
    </w:lvl>
  </w:abstractNum>
  <w:abstractNum w:abstractNumId="2">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3">
    <w:nsid w:val="00000005"/>
    <w:multiLevelType w:val="singleLevel"/>
    <w:tmpl w:val="00000005"/>
    <w:name w:val="WW8Num6"/>
    <w:lvl w:ilvl="0">
      <w:start w:val="1"/>
      <w:numFmt w:val="bullet"/>
      <w:lvlText w:val=""/>
      <w:lvlJc w:val="left"/>
      <w:pPr>
        <w:tabs>
          <w:tab w:val="num" w:pos="0"/>
        </w:tabs>
        <w:ind w:left="720" w:hanging="360"/>
      </w:pPr>
      <w:rPr>
        <w:rFonts w:ascii="Symbol" w:hAnsi="Symbol"/>
        <w:color w:val="222222"/>
        <w:kern w:val="1"/>
      </w:rPr>
    </w:lvl>
  </w:abstractNum>
  <w:abstractNum w:abstractNumId="4">
    <w:nsid w:val="05AF4856"/>
    <w:multiLevelType w:val="hybridMultilevel"/>
    <w:tmpl w:val="88ACB66C"/>
    <w:lvl w:ilvl="0" w:tplc="9AEA7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13523D"/>
    <w:multiLevelType w:val="multilevel"/>
    <w:tmpl w:val="82D22860"/>
    <w:lvl w:ilvl="0">
      <w:start w:val="1"/>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6">
    <w:nsid w:val="17E73B05"/>
    <w:multiLevelType w:val="multilevel"/>
    <w:tmpl w:val="CC74FC18"/>
    <w:lvl w:ilvl="0">
      <w:start w:val="2"/>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593"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7">
    <w:nsid w:val="4FE9530C"/>
    <w:multiLevelType w:val="multilevel"/>
    <w:tmpl w:val="4B8EE30E"/>
    <w:lvl w:ilvl="0">
      <w:start w:val="1"/>
      <w:numFmt w:val="decimal"/>
      <w:pStyle w:val="1"/>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8">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9">
    <w:nsid w:val="78E66694"/>
    <w:multiLevelType w:val="multilevel"/>
    <w:tmpl w:val="FF0AD1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7"/>
  </w:num>
  <w:num w:numId="2">
    <w:abstractNumId w:val="5"/>
  </w:num>
  <w:num w:numId="3">
    <w:abstractNumId w:val="6"/>
  </w:num>
  <w:num w:numId="4">
    <w:abstractNumId w:val="9"/>
  </w:num>
  <w:num w:numId="5">
    <w:abstractNumId w:val="1"/>
  </w:num>
  <w:num w:numId="6">
    <w:abstractNumId w:val="8"/>
  </w:num>
  <w:num w:numId="7">
    <w:abstractNumId w:val="0"/>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44"/>
    <w:rsid w:val="00086F44"/>
    <w:rsid w:val="0009675A"/>
    <w:rsid w:val="00175C19"/>
    <w:rsid w:val="0018779E"/>
    <w:rsid w:val="00187A39"/>
    <w:rsid w:val="001A1FE4"/>
    <w:rsid w:val="00212F2B"/>
    <w:rsid w:val="002C401A"/>
    <w:rsid w:val="002E1144"/>
    <w:rsid w:val="002F59DC"/>
    <w:rsid w:val="0030010F"/>
    <w:rsid w:val="00366146"/>
    <w:rsid w:val="003A2D9B"/>
    <w:rsid w:val="00406968"/>
    <w:rsid w:val="00417FF9"/>
    <w:rsid w:val="00436D5A"/>
    <w:rsid w:val="00466DD8"/>
    <w:rsid w:val="004A0C0F"/>
    <w:rsid w:val="004B764E"/>
    <w:rsid w:val="004C75CF"/>
    <w:rsid w:val="004D08F0"/>
    <w:rsid w:val="005A0F8B"/>
    <w:rsid w:val="00615AE8"/>
    <w:rsid w:val="00667D8C"/>
    <w:rsid w:val="00677CDE"/>
    <w:rsid w:val="006A1A26"/>
    <w:rsid w:val="00741225"/>
    <w:rsid w:val="007D39DB"/>
    <w:rsid w:val="007F73C4"/>
    <w:rsid w:val="0082708F"/>
    <w:rsid w:val="00867FA5"/>
    <w:rsid w:val="00891EC0"/>
    <w:rsid w:val="00894623"/>
    <w:rsid w:val="00901A76"/>
    <w:rsid w:val="00925004"/>
    <w:rsid w:val="00946EE1"/>
    <w:rsid w:val="00A113F2"/>
    <w:rsid w:val="00A40A93"/>
    <w:rsid w:val="00A96E55"/>
    <w:rsid w:val="00AB4F9E"/>
    <w:rsid w:val="00B34F47"/>
    <w:rsid w:val="00B95179"/>
    <w:rsid w:val="00B97FCB"/>
    <w:rsid w:val="00C020F1"/>
    <w:rsid w:val="00C1151D"/>
    <w:rsid w:val="00CB7012"/>
    <w:rsid w:val="00CF7042"/>
    <w:rsid w:val="00D01D22"/>
    <w:rsid w:val="00D540E7"/>
    <w:rsid w:val="00D541DB"/>
    <w:rsid w:val="00D56222"/>
    <w:rsid w:val="00DB00F3"/>
    <w:rsid w:val="00E053ED"/>
    <w:rsid w:val="00F56D2C"/>
    <w:rsid w:val="00FA3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4B764E"/>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4">
    <w:name w:val="footer"/>
    <w:basedOn w:val="a"/>
    <w:link w:val="a5"/>
    <w:rsid w:val="00C1151D"/>
    <w:pPr>
      <w:tabs>
        <w:tab w:val="center" w:pos="4320"/>
        <w:tab w:val="right" w:pos="8640"/>
      </w:tabs>
    </w:pPr>
  </w:style>
  <w:style w:type="character" w:customStyle="1" w:styleId="a5">
    <w:name w:val="Нижний колонтитул Знак"/>
    <w:basedOn w:val="a1"/>
    <w:link w:val="a4"/>
    <w:uiPriority w:val="99"/>
    <w:rsid w:val="00C1151D"/>
    <w:rPr>
      <w:rFonts w:ascii="Times New Roman" w:eastAsia="Albany AMT" w:hAnsi="Times New Roman" w:cs="Times New Roman"/>
      <w:kern w:val="1"/>
      <w:sz w:val="24"/>
      <w:szCs w:val="24"/>
      <w:lang w:eastAsia="ar-SA"/>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7"/>
    <w:uiPriority w:val="99"/>
    <w:rsid w:val="00C1151D"/>
    <w:pPr>
      <w:widowControl w:val="0"/>
      <w:suppressAutoHyphens/>
    </w:pPr>
    <w:rPr>
      <w:rFonts w:ascii="Calibri" w:eastAsia="DejaVu Sans" w:hAnsi="Calibri" w:cs="Times New Roman"/>
      <w:kern w:val="1"/>
      <w:lang w:eastAsia="ar-SA"/>
    </w:rPr>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C1151D"/>
    <w:rPr>
      <w:rFonts w:ascii="Calibri" w:eastAsia="DejaVu Sans" w:hAnsi="Calibri" w:cs="Times New Roman"/>
      <w:kern w:val="1"/>
      <w:lang w:eastAsia="ar-SA"/>
    </w:rPr>
  </w:style>
  <w:style w:type="paragraph" w:customStyle="1" w:styleId="a8">
    <w:name w:val="Содержимое таблицы"/>
    <w:basedOn w:val="a"/>
    <w:rsid w:val="00D56222"/>
    <w:pPr>
      <w:suppressLineNumbers/>
    </w:pPr>
  </w:style>
  <w:style w:type="paragraph" w:styleId="a9">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0">
    <w:name w:val="Body Text"/>
    <w:basedOn w:val="a"/>
    <w:link w:val="aa"/>
    <w:rsid w:val="002C401A"/>
    <w:pPr>
      <w:spacing w:after="120"/>
    </w:pPr>
  </w:style>
  <w:style w:type="character" w:customStyle="1" w:styleId="aa">
    <w:name w:val="Основной текст Знак"/>
    <w:basedOn w:val="a1"/>
    <w:link w:val="a0"/>
    <w:rsid w:val="002C401A"/>
    <w:rPr>
      <w:rFonts w:ascii="Times New Roman" w:eastAsia="Albany AMT" w:hAnsi="Times New Roman" w:cs="Times New Roman"/>
      <w:kern w:val="1"/>
      <w:sz w:val="24"/>
      <w:szCs w:val="24"/>
      <w:lang w:eastAsia="ar-SA"/>
    </w:rPr>
  </w:style>
  <w:style w:type="paragraph" w:customStyle="1" w:styleId="12">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3">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20">
    <w:name w:val="Абзац списка12"/>
    <w:basedOn w:val="a"/>
    <w:rsid w:val="007D39DB"/>
    <w:pPr>
      <w:suppressAutoHyphens w:val="0"/>
      <w:ind w:left="720"/>
      <w:jc w:val="both"/>
    </w:pPr>
    <w:rPr>
      <w:rFonts w:eastAsia="Calibri"/>
      <w:sz w:val="20"/>
      <w:szCs w:val="20"/>
      <w:lang w:val="en-US"/>
    </w:rPr>
  </w:style>
  <w:style w:type="character" w:customStyle="1" w:styleId="10">
    <w:name w:val="Заголовок 1 Знак"/>
    <w:basedOn w:val="a1"/>
    <w:link w:val="1"/>
    <w:rsid w:val="004B764E"/>
    <w:rPr>
      <w:rFonts w:ascii="Arial" w:eastAsia="Albany AMT" w:hAnsi="Arial" w:cs="Albany AMT"/>
      <w:b/>
      <w:bCs/>
      <w:caps/>
      <w:kern w:val="1"/>
      <w:sz w:val="32"/>
      <w:szCs w:val="32"/>
      <w:lang w:eastAsia="ar-SA"/>
    </w:rPr>
  </w:style>
  <w:style w:type="character" w:customStyle="1" w:styleId="9pt">
    <w:name w:val="Основной текст + 9 pt"/>
    <w:rsid w:val="004B764E"/>
    <w:rPr>
      <w:rFonts w:ascii="Times New Roman" w:hAnsi="Times New Roman" w:cs="Times New Roman"/>
      <w:sz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4B764E"/>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4">
    <w:name w:val="footer"/>
    <w:basedOn w:val="a"/>
    <w:link w:val="a5"/>
    <w:rsid w:val="00C1151D"/>
    <w:pPr>
      <w:tabs>
        <w:tab w:val="center" w:pos="4320"/>
        <w:tab w:val="right" w:pos="8640"/>
      </w:tabs>
    </w:pPr>
  </w:style>
  <w:style w:type="character" w:customStyle="1" w:styleId="a5">
    <w:name w:val="Нижний колонтитул Знак"/>
    <w:basedOn w:val="a1"/>
    <w:link w:val="a4"/>
    <w:uiPriority w:val="99"/>
    <w:rsid w:val="00C1151D"/>
    <w:rPr>
      <w:rFonts w:ascii="Times New Roman" w:eastAsia="Albany AMT" w:hAnsi="Times New Roman" w:cs="Times New Roman"/>
      <w:kern w:val="1"/>
      <w:sz w:val="24"/>
      <w:szCs w:val="24"/>
      <w:lang w:eastAsia="ar-SA"/>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7"/>
    <w:uiPriority w:val="99"/>
    <w:rsid w:val="00C1151D"/>
    <w:pPr>
      <w:widowControl w:val="0"/>
      <w:suppressAutoHyphens/>
    </w:pPr>
    <w:rPr>
      <w:rFonts w:ascii="Calibri" w:eastAsia="DejaVu Sans" w:hAnsi="Calibri" w:cs="Times New Roman"/>
      <w:kern w:val="1"/>
      <w:lang w:eastAsia="ar-SA"/>
    </w:rPr>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C1151D"/>
    <w:rPr>
      <w:rFonts w:ascii="Calibri" w:eastAsia="DejaVu Sans" w:hAnsi="Calibri" w:cs="Times New Roman"/>
      <w:kern w:val="1"/>
      <w:lang w:eastAsia="ar-SA"/>
    </w:rPr>
  </w:style>
  <w:style w:type="paragraph" w:customStyle="1" w:styleId="a8">
    <w:name w:val="Содержимое таблицы"/>
    <w:basedOn w:val="a"/>
    <w:rsid w:val="00D56222"/>
    <w:pPr>
      <w:suppressLineNumbers/>
    </w:pPr>
  </w:style>
  <w:style w:type="paragraph" w:styleId="a9">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0">
    <w:name w:val="Body Text"/>
    <w:basedOn w:val="a"/>
    <w:link w:val="aa"/>
    <w:rsid w:val="002C401A"/>
    <w:pPr>
      <w:spacing w:after="120"/>
    </w:pPr>
  </w:style>
  <w:style w:type="character" w:customStyle="1" w:styleId="aa">
    <w:name w:val="Основной текст Знак"/>
    <w:basedOn w:val="a1"/>
    <w:link w:val="a0"/>
    <w:rsid w:val="002C401A"/>
    <w:rPr>
      <w:rFonts w:ascii="Times New Roman" w:eastAsia="Albany AMT" w:hAnsi="Times New Roman" w:cs="Times New Roman"/>
      <w:kern w:val="1"/>
      <w:sz w:val="24"/>
      <w:szCs w:val="24"/>
      <w:lang w:eastAsia="ar-SA"/>
    </w:rPr>
  </w:style>
  <w:style w:type="paragraph" w:customStyle="1" w:styleId="12">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3">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20">
    <w:name w:val="Абзац списка12"/>
    <w:basedOn w:val="a"/>
    <w:rsid w:val="007D39DB"/>
    <w:pPr>
      <w:suppressAutoHyphens w:val="0"/>
      <w:ind w:left="720"/>
      <w:jc w:val="both"/>
    </w:pPr>
    <w:rPr>
      <w:rFonts w:eastAsia="Calibri"/>
      <w:sz w:val="20"/>
      <w:szCs w:val="20"/>
      <w:lang w:val="en-US"/>
    </w:rPr>
  </w:style>
  <w:style w:type="character" w:customStyle="1" w:styleId="10">
    <w:name w:val="Заголовок 1 Знак"/>
    <w:basedOn w:val="a1"/>
    <w:link w:val="1"/>
    <w:rsid w:val="004B764E"/>
    <w:rPr>
      <w:rFonts w:ascii="Arial" w:eastAsia="Albany AMT" w:hAnsi="Arial" w:cs="Albany AMT"/>
      <w:b/>
      <w:bCs/>
      <w:caps/>
      <w:kern w:val="1"/>
      <w:sz w:val="32"/>
      <w:szCs w:val="32"/>
      <w:lang w:eastAsia="ar-SA"/>
    </w:rPr>
  </w:style>
  <w:style w:type="character" w:customStyle="1" w:styleId="9pt">
    <w:name w:val="Основной текст + 9 pt"/>
    <w:rsid w:val="004B764E"/>
    <w:rPr>
      <w:rFonts w:ascii="Times New Roman" w:hAnsi="Times New Roman" w:cs="Times New Roman"/>
      <w:sz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30198-D7E1-49B8-87DD-FE5985E66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1507</Words>
  <Characters>8591</Characters>
  <Application>Microsoft Office Word</Application>
  <DocSecurity>0</DocSecurity>
  <Lines>71</Lines>
  <Paragraphs>20</Paragraphs>
  <ScaleCrop>false</ScaleCrop>
  <Company/>
  <LinksUpToDate>false</LinksUpToDate>
  <CharactersWithSpaces>10078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28</cp:revision>
  <dcterms:created xsi:type="dcterms:W3CDTF">2018-02-13T08:34:00Z</dcterms:created>
  <dcterms:modified xsi:type="dcterms:W3CDTF">2018-03-19T11:32:00Z</dcterms:modified>
</cp:coreProperties>
</file>