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F3" w:rsidRDefault="004325F3" w:rsidP="004325F3">
      <w:pPr>
        <w:shd w:val="clear" w:color="auto" w:fill="FFFFFF"/>
        <w:spacing w:line="100" w:lineRule="atLeast"/>
        <w:ind w:left="15" w:hanging="15"/>
        <w:jc w:val="center"/>
        <w:rPr>
          <w:rStyle w:val="11"/>
          <w:rFonts w:eastAsia="Courier New" w:cs="Arial"/>
          <w:b w:val="0"/>
          <w:color w:val="000000"/>
          <w:spacing w:val="-14"/>
          <w:shd w:val="clear" w:color="auto" w:fill="FFFFFF"/>
        </w:rPr>
      </w:pPr>
      <w:r>
        <w:rPr>
          <w:b/>
          <w:bCs/>
          <w:spacing w:val="-4"/>
        </w:rPr>
        <w:t xml:space="preserve">Техническое задание </w:t>
      </w:r>
    </w:p>
    <w:p w:rsidR="004325F3" w:rsidRPr="00C8048E" w:rsidRDefault="004325F3" w:rsidP="004325F3">
      <w:pPr>
        <w:pStyle w:val="ListParagraph"/>
        <w:ind w:left="0" w:firstLine="711"/>
        <w:rPr>
          <w:rStyle w:val="11"/>
          <w:rFonts w:eastAsia="Times New Roman"/>
          <w:bCs/>
          <w:color w:val="000000"/>
          <w:kern w:val="24"/>
          <w:sz w:val="24"/>
          <w:szCs w:val="24"/>
          <w:shd w:val="clear" w:color="auto" w:fill="FFFFFF"/>
        </w:rPr>
      </w:pPr>
      <w:r w:rsidRPr="00481875">
        <w:rPr>
          <w:rStyle w:val="11"/>
          <w:rFonts w:eastAsia="Courier New" w:cs="Arial"/>
          <w:b w:val="0"/>
          <w:color w:val="000000"/>
          <w:kern w:val="24"/>
          <w:sz w:val="24"/>
          <w:szCs w:val="24"/>
          <w:shd w:val="clear" w:color="auto" w:fill="FFFFFF"/>
        </w:rPr>
        <w:t xml:space="preserve">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профилю лечения: </w:t>
      </w:r>
      <w:r w:rsidRPr="00C4679C">
        <w:rPr>
          <w:rStyle w:val="11"/>
          <w:rFonts w:eastAsia="Courier New" w:cs="Arial"/>
          <w:b w:val="0"/>
          <w:color w:val="000000"/>
          <w:kern w:val="24"/>
          <w:sz w:val="24"/>
          <w:szCs w:val="24"/>
          <w:shd w:val="clear" w:color="auto" w:fill="FFFFFF"/>
        </w:rPr>
        <w:t>заболевания по Классу XIX МКБ-10 "Травмы, отравления и некоторые другие последствия воздействия внешних причин (спинальные больные)"</w:t>
      </w:r>
    </w:p>
    <w:p w:rsidR="004325F3" w:rsidRDefault="004325F3" w:rsidP="004325F3">
      <w:pPr>
        <w:pStyle w:val="ListParagraph"/>
        <w:widowControl/>
        <w:spacing w:line="100" w:lineRule="atLeast"/>
        <w:ind w:left="0" w:firstLine="709"/>
        <w:jc w:val="center"/>
        <w:rPr>
          <w:lang w:val="ru-RU"/>
        </w:rPr>
      </w:pPr>
    </w:p>
    <w:p w:rsidR="004325F3" w:rsidRDefault="004325F3" w:rsidP="004325F3">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4325F3" w:rsidRDefault="004325F3" w:rsidP="004325F3">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4325F3" w:rsidRDefault="004325F3" w:rsidP="004325F3">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4325F3" w:rsidRDefault="004325F3" w:rsidP="004325F3">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4325F3" w:rsidRDefault="004325F3" w:rsidP="004325F3">
      <w:pPr>
        <w:tabs>
          <w:tab w:val="left" w:pos="416"/>
        </w:tabs>
        <w:ind w:left="29" w:firstLine="690"/>
        <w:jc w:val="both"/>
        <w:rPr>
          <w:rFonts w:eastAsia="Times New Roman"/>
        </w:rPr>
      </w:pPr>
    </w:p>
    <w:p w:rsidR="004325F3" w:rsidRDefault="004325F3" w:rsidP="004325F3">
      <w:pPr>
        <w:tabs>
          <w:tab w:val="left" w:pos="416"/>
        </w:tabs>
        <w:ind w:left="29" w:firstLine="690"/>
        <w:jc w:val="both"/>
        <w:rPr>
          <w:rFonts w:eastAsia="Times New Roman"/>
          <w:sz w:val="12"/>
          <w:szCs w:val="12"/>
        </w:rPr>
      </w:pPr>
      <w:r>
        <w:rPr>
          <w:rFonts w:eastAsia="Times New Roman"/>
          <w:b/>
          <w:bCs/>
          <w:color w:val="000000"/>
        </w:rPr>
        <w:t xml:space="preserve">- </w:t>
      </w:r>
      <w:r w:rsidRPr="009735D6">
        <w:rPr>
          <w:rFonts w:eastAsia="Times New Roman"/>
          <w:b/>
          <w:bCs/>
          <w:color w:val="000000"/>
        </w:rPr>
        <w:t>приказом от 23.11.2004 № 274 «Об утверждении стандарта санаторно-курортной помощи больным с заболеваниями и последствиями травм спинного и головного мозга».</w:t>
      </w:r>
    </w:p>
    <w:p w:rsidR="004325F3" w:rsidRDefault="004325F3" w:rsidP="004325F3">
      <w:pPr>
        <w:tabs>
          <w:tab w:val="left" w:pos="416"/>
        </w:tabs>
        <w:ind w:left="29" w:firstLine="690"/>
        <w:jc w:val="both"/>
        <w:rPr>
          <w:rFonts w:eastAsia="Times New Roman"/>
          <w:sz w:val="12"/>
          <w:szCs w:val="12"/>
        </w:rPr>
      </w:pPr>
    </w:p>
    <w:p w:rsidR="004325F3" w:rsidRDefault="004325F3" w:rsidP="004325F3">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4325F3" w:rsidRDefault="004325F3" w:rsidP="004325F3">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4325F3" w:rsidRDefault="004325F3" w:rsidP="004325F3">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E0683D">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sidRPr="00E0683D">
        <w:rPr>
          <w:rFonts w:eastAsia="Times New Roman"/>
        </w:rPr>
        <w:t>пандусы</w:t>
      </w:r>
      <w:r>
        <w:rPr>
          <w:rFonts w:eastAsia="Times New Roman"/>
          <w:shd w:val="clear" w:color="auto" w:fill="FFFFFF"/>
        </w:rPr>
        <w:t xml:space="preserve">,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4325F3" w:rsidRDefault="004325F3" w:rsidP="004325F3">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4325F3" w:rsidRDefault="004325F3" w:rsidP="004325F3">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4325F3" w:rsidRDefault="004325F3" w:rsidP="004325F3">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4325F3" w:rsidRDefault="004325F3" w:rsidP="004325F3">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4325F3" w:rsidRDefault="004325F3" w:rsidP="004325F3">
      <w:pPr>
        <w:tabs>
          <w:tab w:val="left" w:pos="416"/>
        </w:tabs>
        <w:ind w:left="29" w:firstLine="690"/>
        <w:jc w:val="both"/>
      </w:pPr>
      <w:r>
        <w:rPr>
          <w:rStyle w:val="11"/>
          <w:rFonts w:eastAsia="Times New Roman" w:cs="Arial"/>
          <w:b w:val="0"/>
          <w:color w:val="000000"/>
          <w:spacing w:val="-2"/>
          <w:shd w:val="clear" w:color="auto" w:fill="FFFFFF"/>
        </w:rPr>
        <w:t>- предоставляет разнообразный досуг в течение всего срока действия путевки.</w:t>
      </w:r>
      <w:bookmarkStart w:id="0" w:name="_GoBack"/>
      <w:bookmarkEnd w:id="0"/>
    </w:p>
    <w:sectPr w:rsidR="004C75CF" w:rsidRPr="004325F3"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42" w:rsidRDefault="00564842">
      <w:r>
        <w:separator/>
      </w:r>
    </w:p>
  </w:endnote>
  <w:endnote w:type="continuationSeparator" w:id="0">
    <w:p w:rsidR="00564842" w:rsidRDefault="0056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4325F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42" w:rsidRDefault="00564842">
      <w:r>
        <w:separator/>
      </w:r>
    </w:p>
  </w:footnote>
  <w:footnote w:type="continuationSeparator" w:id="0">
    <w:p w:rsidR="00564842" w:rsidRDefault="00564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03D47"/>
    <w:rsid w:val="00350579"/>
    <w:rsid w:val="00366146"/>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E65C9"/>
    <w:rsid w:val="00DF352C"/>
    <w:rsid w:val="00E053ED"/>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ListParagraph">
    <w:name w:val="List Paragraph"/>
    <w:basedOn w:val="a"/>
    <w:rsid w:val="004325F3"/>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ListParagraph">
    <w:name w:val="List Paragraph"/>
    <w:basedOn w:val="a"/>
    <w:rsid w:val="004325F3"/>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C42C-3D20-4A22-9A44-97632C7F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37</cp:revision>
  <dcterms:created xsi:type="dcterms:W3CDTF">2018-02-13T08:34:00Z</dcterms:created>
  <dcterms:modified xsi:type="dcterms:W3CDTF">2018-04-18T13:04:00Z</dcterms:modified>
</cp:coreProperties>
</file>