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227C" w:rsidRPr="000561CE" w:rsidRDefault="00DC227C" w:rsidP="00DC227C">
      <w:pPr>
        <w:widowControl/>
        <w:suppressAutoHyphens w:val="0"/>
        <w:spacing w:before="100" w:beforeAutospacing="1"/>
        <w:ind w:firstLine="720"/>
        <w:jc w:val="center"/>
        <w:rPr>
          <w:b/>
          <w:sz w:val="27"/>
          <w:szCs w:val="27"/>
        </w:rPr>
      </w:pPr>
      <w:r w:rsidRPr="000561CE">
        <w:rPr>
          <w:b/>
          <w:sz w:val="27"/>
          <w:szCs w:val="27"/>
        </w:rPr>
        <w:t>Техническое задание</w:t>
      </w:r>
    </w:p>
    <w:p w:rsidR="00DC227C" w:rsidRPr="00455AF9" w:rsidRDefault="00DC227C" w:rsidP="00DC227C">
      <w:pPr>
        <w:shd w:val="clear" w:color="auto" w:fill="FFFFFF"/>
        <w:ind w:firstLine="709"/>
        <w:jc w:val="center"/>
        <w:rPr>
          <w:b/>
          <w:sz w:val="27"/>
          <w:szCs w:val="27"/>
        </w:rPr>
      </w:pPr>
      <w:r w:rsidRPr="000561CE">
        <w:rPr>
          <w:b/>
          <w:sz w:val="27"/>
          <w:szCs w:val="27"/>
        </w:rPr>
        <w:t xml:space="preserve">на поставку </w:t>
      </w:r>
      <w:r w:rsidRPr="00455AF9">
        <w:rPr>
          <w:b/>
          <w:sz w:val="27"/>
          <w:szCs w:val="27"/>
        </w:rPr>
        <w:t>транспортных сре</w:t>
      </w:r>
      <w:proofErr w:type="gramStart"/>
      <w:r w:rsidRPr="00455AF9">
        <w:rPr>
          <w:b/>
          <w:sz w:val="27"/>
          <w:szCs w:val="27"/>
        </w:rPr>
        <w:t>дств дл</w:t>
      </w:r>
      <w:proofErr w:type="gramEnd"/>
      <w:r w:rsidRPr="00455AF9">
        <w:rPr>
          <w:b/>
          <w:sz w:val="27"/>
          <w:szCs w:val="27"/>
        </w:rPr>
        <w:t>я обеспечения в 2018 году пострадавших в результате несчастных случаев на производстве и профессиональных заболеваний.</w:t>
      </w:r>
    </w:p>
    <w:p w:rsidR="00DC227C" w:rsidRPr="00455AF9" w:rsidRDefault="00DC227C" w:rsidP="00DC227C">
      <w:pPr>
        <w:shd w:val="clear" w:color="auto" w:fill="FFFFFF"/>
        <w:ind w:firstLine="709"/>
        <w:jc w:val="both"/>
        <w:rPr>
          <w:b/>
          <w:sz w:val="27"/>
          <w:szCs w:val="27"/>
        </w:rPr>
      </w:pPr>
    </w:p>
    <w:p w:rsidR="00DC227C" w:rsidRPr="000561CE" w:rsidRDefault="00DC227C" w:rsidP="00DC227C">
      <w:pPr>
        <w:widowControl/>
        <w:suppressAutoHyphens w:val="0"/>
        <w:spacing w:before="100" w:beforeAutospacing="1"/>
        <w:ind w:firstLine="720"/>
        <w:jc w:val="center"/>
        <w:rPr>
          <w:b/>
          <w:sz w:val="27"/>
          <w:szCs w:val="27"/>
        </w:rPr>
      </w:pPr>
    </w:p>
    <w:p w:rsidR="00DC227C" w:rsidRDefault="00DC227C" w:rsidP="00DC227C">
      <w:pPr>
        <w:spacing w:after="170"/>
        <w:jc w:val="both"/>
        <w:rPr>
          <w:b/>
        </w:rPr>
      </w:pPr>
      <w:r>
        <w:rPr>
          <w:b/>
        </w:rPr>
        <w:t>Раздел 3.1. Показатели товара, позволяющие определить соответствие закупаемого Товара установленным требованиям</w:t>
      </w:r>
    </w:p>
    <w:p w:rsidR="00DC227C" w:rsidRDefault="00DC227C" w:rsidP="00DC227C">
      <w:pPr>
        <w:jc w:val="both"/>
        <w:rPr>
          <w:b/>
          <w:bCs/>
        </w:rPr>
      </w:pPr>
      <w:r>
        <w:rPr>
          <w:b/>
          <w:bCs/>
        </w:rPr>
        <w:t xml:space="preserve">Наименование и технические характеристики поставляемого Товара: </w:t>
      </w:r>
    </w:p>
    <w:p w:rsidR="00DC227C" w:rsidRDefault="00DC227C" w:rsidP="00DC227C">
      <w:pPr>
        <w:jc w:val="both"/>
      </w:pPr>
    </w:p>
    <w:tbl>
      <w:tblPr>
        <w:tblW w:w="5000" w:type="pct"/>
        <w:tblLook w:val="0000" w:firstRow="0" w:lastRow="0" w:firstColumn="0" w:lastColumn="0" w:noHBand="0" w:noVBand="0"/>
      </w:tblPr>
      <w:tblGrid>
        <w:gridCol w:w="618"/>
        <w:gridCol w:w="6284"/>
        <w:gridCol w:w="3293"/>
      </w:tblGrid>
      <w:tr w:rsidR="00DC227C" w:rsidRPr="00AB2C8E" w:rsidTr="001B6119">
        <w:trPr>
          <w:trHeight w:val="603"/>
        </w:trPr>
        <w:tc>
          <w:tcPr>
            <w:tcW w:w="303" w:type="pct"/>
            <w:tcBorders>
              <w:top w:val="single" w:sz="4" w:space="0" w:color="000000"/>
              <w:left w:val="single" w:sz="4" w:space="0" w:color="000000"/>
              <w:bottom w:val="single" w:sz="4" w:space="0" w:color="000000"/>
            </w:tcBorders>
            <w:shd w:val="clear" w:color="auto" w:fill="auto"/>
            <w:vAlign w:val="center"/>
          </w:tcPr>
          <w:p w:rsidR="00DC227C" w:rsidRPr="00D947C1" w:rsidRDefault="00DC227C" w:rsidP="001B6119">
            <w:pPr>
              <w:keepNext/>
              <w:snapToGrid w:val="0"/>
              <w:jc w:val="center"/>
              <w:rPr>
                <w:b/>
              </w:rPr>
            </w:pPr>
            <w:r w:rsidRPr="00D947C1">
              <w:rPr>
                <w:b/>
              </w:rPr>
              <w:t>№</w:t>
            </w:r>
          </w:p>
          <w:p w:rsidR="00DC227C" w:rsidRPr="00D947C1" w:rsidRDefault="00DC227C" w:rsidP="001B6119">
            <w:pPr>
              <w:keepNext/>
              <w:jc w:val="center"/>
              <w:rPr>
                <w:b/>
              </w:rPr>
            </w:pPr>
            <w:proofErr w:type="gramStart"/>
            <w:r w:rsidRPr="00D947C1">
              <w:rPr>
                <w:b/>
              </w:rPr>
              <w:t>п</w:t>
            </w:r>
            <w:proofErr w:type="gramEnd"/>
            <w:r w:rsidRPr="00D947C1">
              <w:rPr>
                <w:b/>
              </w:rPr>
              <w:t>/п</w:t>
            </w:r>
          </w:p>
        </w:tc>
        <w:tc>
          <w:tcPr>
            <w:tcW w:w="3082" w:type="pct"/>
            <w:tcBorders>
              <w:top w:val="single" w:sz="4" w:space="0" w:color="000000"/>
              <w:left w:val="single" w:sz="4" w:space="0" w:color="000000"/>
              <w:bottom w:val="single" w:sz="4" w:space="0" w:color="000000"/>
            </w:tcBorders>
            <w:shd w:val="clear" w:color="auto" w:fill="auto"/>
            <w:vAlign w:val="center"/>
          </w:tcPr>
          <w:p w:rsidR="00DC227C" w:rsidRPr="00D947C1" w:rsidRDefault="00DC227C" w:rsidP="001B6119">
            <w:pPr>
              <w:pStyle w:val="a8"/>
              <w:keepNext/>
              <w:suppressLineNumbers w:val="0"/>
              <w:snapToGrid w:val="0"/>
              <w:jc w:val="center"/>
              <w:rPr>
                <w:b/>
                <w:sz w:val="22"/>
                <w:szCs w:val="22"/>
              </w:rPr>
            </w:pPr>
            <w:r w:rsidRPr="00D947C1">
              <w:rPr>
                <w:b/>
              </w:rPr>
              <w:t xml:space="preserve">Специальное транспортное средство с </w:t>
            </w:r>
            <w:r>
              <w:rPr>
                <w:b/>
              </w:rPr>
              <w:t>А</w:t>
            </w:r>
            <w:r w:rsidRPr="00D947C1">
              <w:rPr>
                <w:b/>
              </w:rPr>
              <w:t>КПП</w:t>
            </w:r>
          </w:p>
        </w:tc>
        <w:tc>
          <w:tcPr>
            <w:tcW w:w="1615" w:type="pct"/>
            <w:tcBorders>
              <w:top w:val="single" w:sz="4" w:space="0" w:color="000000"/>
              <w:left w:val="single" w:sz="4" w:space="0" w:color="000000"/>
              <w:bottom w:val="single" w:sz="4" w:space="0" w:color="000000"/>
              <w:right w:val="single" w:sz="4" w:space="0" w:color="000000"/>
            </w:tcBorders>
            <w:shd w:val="clear" w:color="auto" w:fill="auto"/>
            <w:vAlign w:val="center"/>
          </w:tcPr>
          <w:p w:rsidR="00DC227C" w:rsidRPr="00D947C1" w:rsidRDefault="00DC227C" w:rsidP="001B6119">
            <w:pPr>
              <w:keepNext/>
              <w:snapToGrid w:val="0"/>
              <w:jc w:val="center"/>
              <w:rPr>
                <w:b/>
              </w:rPr>
            </w:pPr>
            <w:r w:rsidRPr="00D947C1">
              <w:rPr>
                <w:b/>
              </w:rPr>
              <w:t>Значение</w:t>
            </w:r>
          </w:p>
        </w:tc>
      </w:tr>
      <w:tr w:rsidR="00DC227C" w:rsidRPr="00AB2C8E" w:rsidTr="001B6119">
        <w:trPr>
          <w:trHeight w:val="200"/>
        </w:trPr>
        <w:tc>
          <w:tcPr>
            <w:tcW w:w="303" w:type="pct"/>
            <w:tcBorders>
              <w:top w:val="single" w:sz="4" w:space="0" w:color="000000"/>
              <w:left w:val="single" w:sz="4" w:space="0" w:color="000000"/>
              <w:bottom w:val="single" w:sz="4" w:space="0" w:color="000000"/>
            </w:tcBorders>
            <w:shd w:val="clear" w:color="auto" w:fill="auto"/>
            <w:vAlign w:val="center"/>
          </w:tcPr>
          <w:p w:rsidR="00DC227C" w:rsidRPr="00AB2C8E" w:rsidRDefault="00DC227C" w:rsidP="001B6119">
            <w:pPr>
              <w:snapToGrid w:val="0"/>
              <w:jc w:val="center"/>
            </w:pPr>
            <w:r>
              <w:t>1</w:t>
            </w:r>
          </w:p>
        </w:tc>
        <w:tc>
          <w:tcPr>
            <w:tcW w:w="3082" w:type="pct"/>
            <w:tcBorders>
              <w:top w:val="single" w:sz="4" w:space="0" w:color="000000"/>
              <w:left w:val="single" w:sz="4" w:space="0" w:color="000000"/>
              <w:bottom w:val="single" w:sz="4" w:space="0" w:color="000000"/>
            </w:tcBorders>
            <w:shd w:val="clear" w:color="auto" w:fill="auto"/>
            <w:vAlign w:val="center"/>
          </w:tcPr>
          <w:p w:rsidR="00DC227C" w:rsidRPr="00AB2C8E" w:rsidRDefault="00DC227C" w:rsidP="001B6119">
            <w:pPr>
              <w:snapToGrid w:val="0"/>
              <w:jc w:val="center"/>
              <w:rPr>
                <w:color w:val="000000"/>
              </w:rPr>
            </w:pPr>
            <w:r w:rsidRPr="00AB2C8E">
              <w:rPr>
                <w:color w:val="000000"/>
              </w:rPr>
              <w:t>Экологический класс</w:t>
            </w:r>
          </w:p>
        </w:tc>
        <w:tc>
          <w:tcPr>
            <w:tcW w:w="1615" w:type="pct"/>
            <w:tcBorders>
              <w:top w:val="single" w:sz="4" w:space="0" w:color="000000"/>
              <w:left w:val="single" w:sz="4" w:space="0" w:color="000000"/>
              <w:bottom w:val="single" w:sz="4" w:space="0" w:color="000000"/>
              <w:right w:val="single" w:sz="4" w:space="0" w:color="000000"/>
            </w:tcBorders>
            <w:shd w:val="clear" w:color="auto" w:fill="auto"/>
            <w:vAlign w:val="center"/>
          </w:tcPr>
          <w:p w:rsidR="00DC227C" w:rsidRPr="00AB2C8E" w:rsidRDefault="00DC227C" w:rsidP="001B6119">
            <w:pPr>
              <w:snapToGrid w:val="0"/>
              <w:jc w:val="center"/>
              <w:rPr>
                <w:color w:val="000000"/>
              </w:rPr>
            </w:pPr>
            <w:r w:rsidRPr="00D947C1">
              <w:rPr>
                <w:b/>
                <w:color w:val="000000"/>
              </w:rPr>
              <w:t xml:space="preserve">не </w:t>
            </w:r>
            <w:r>
              <w:rPr>
                <w:b/>
                <w:color w:val="000000"/>
              </w:rPr>
              <w:t>ниже</w:t>
            </w:r>
            <w:r w:rsidRPr="00AB2C8E">
              <w:rPr>
                <w:color w:val="000000"/>
              </w:rPr>
              <w:t xml:space="preserve"> </w:t>
            </w:r>
            <w:r>
              <w:rPr>
                <w:color w:val="000000"/>
              </w:rPr>
              <w:t>5</w:t>
            </w:r>
          </w:p>
        </w:tc>
      </w:tr>
      <w:tr w:rsidR="00DC227C" w:rsidRPr="00AB2C8E" w:rsidTr="001B6119">
        <w:trPr>
          <w:trHeight w:val="91"/>
        </w:trPr>
        <w:tc>
          <w:tcPr>
            <w:tcW w:w="303" w:type="pct"/>
            <w:tcBorders>
              <w:top w:val="single" w:sz="4" w:space="0" w:color="000000"/>
              <w:left w:val="single" w:sz="4" w:space="0" w:color="000000"/>
              <w:bottom w:val="single" w:sz="4" w:space="0" w:color="000000"/>
            </w:tcBorders>
            <w:shd w:val="clear" w:color="auto" w:fill="auto"/>
            <w:vAlign w:val="center"/>
          </w:tcPr>
          <w:p w:rsidR="00DC227C" w:rsidRPr="00AB2C8E" w:rsidRDefault="00DC227C" w:rsidP="001B6119">
            <w:pPr>
              <w:snapToGrid w:val="0"/>
              <w:jc w:val="center"/>
            </w:pPr>
            <w:r>
              <w:t>2</w:t>
            </w:r>
          </w:p>
        </w:tc>
        <w:tc>
          <w:tcPr>
            <w:tcW w:w="3082" w:type="pct"/>
            <w:tcBorders>
              <w:top w:val="single" w:sz="4" w:space="0" w:color="000000"/>
              <w:left w:val="single" w:sz="4" w:space="0" w:color="000000"/>
              <w:bottom w:val="single" w:sz="4" w:space="0" w:color="000000"/>
            </w:tcBorders>
            <w:shd w:val="clear" w:color="auto" w:fill="auto"/>
            <w:vAlign w:val="center"/>
          </w:tcPr>
          <w:p w:rsidR="00DC227C" w:rsidRPr="00AB2C8E" w:rsidRDefault="00DC227C" w:rsidP="001B6119">
            <w:pPr>
              <w:keepNext/>
              <w:snapToGrid w:val="0"/>
              <w:jc w:val="center"/>
              <w:rPr>
                <w:color w:val="000000"/>
              </w:rPr>
            </w:pPr>
            <w:r w:rsidRPr="00AB2C8E">
              <w:rPr>
                <w:color w:val="000000"/>
              </w:rPr>
              <w:t>Двигатель внутреннего сгорания (рабочий объем), см</w:t>
            </w:r>
            <w:r w:rsidRPr="00AB2C8E">
              <w:rPr>
                <w:color w:val="000000"/>
                <w:vertAlign w:val="superscript"/>
              </w:rPr>
              <w:t>3</w:t>
            </w:r>
          </w:p>
        </w:tc>
        <w:tc>
          <w:tcPr>
            <w:tcW w:w="1615" w:type="pct"/>
            <w:tcBorders>
              <w:top w:val="single" w:sz="4" w:space="0" w:color="000000"/>
              <w:left w:val="single" w:sz="4" w:space="0" w:color="000000"/>
              <w:bottom w:val="single" w:sz="4" w:space="0" w:color="000000"/>
              <w:right w:val="single" w:sz="4" w:space="0" w:color="000000"/>
            </w:tcBorders>
            <w:shd w:val="clear" w:color="auto" w:fill="auto"/>
            <w:vAlign w:val="center"/>
          </w:tcPr>
          <w:p w:rsidR="00DC227C" w:rsidRPr="00AB2C8E" w:rsidRDefault="00DC227C" w:rsidP="001B6119">
            <w:pPr>
              <w:keepNext/>
              <w:snapToGrid w:val="0"/>
              <w:jc w:val="center"/>
              <w:rPr>
                <w:color w:val="000000"/>
              </w:rPr>
            </w:pPr>
            <w:r>
              <w:rPr>
                <w:b/>
                <w:color w:val="000000"/>
              </w:rPr>
              <w:t>от 1500 до 1600</w:t>
            </w:r>
          </w:p>
        </w:tc>
      </w:tr>
    </w:tbl>
    <w:p w:rsidR="00DC227C" w:rsidRPr="00FE3096" w:rsidRDefault="00DC227C" w:rsidP="00DC227C">
      <w:pPr>
        <w:pStyle w:val="2"/>
        <w:ind w:left="0" w:firstLine="709"/>
        <w:rPr>
          <w:b/>
          <w:sz w:val="27"/>
          <w:szCs w:val="27"/>
        </w:rPr>
      </w:pPr>
    </w:p>
    <w:tbl>
      <w:tblPr>
        <w:tblW w:w="5000" w:type="pct"/>
        <w:tblLook w:val="0000" w:firstRow="0" w:lastRow="0" w:firstColumn="0" w:lastColumn="0" w:noHBand="0" w:noVBand="0"/>
      </w:tblPr>
      <w:tblGrid>
        <w:gridCol w:w="618"/>
        <w:gridCol w:w="6284"/>
        <w:gridCol w:w="3293"/>
      </w:tblGrid>
      <w:tr w:rsidR="00DC227C" w:rsidRPr="00AB2C8E" w:rsidTr="001B6119">
        <w:trPr>
          <w:trHeight w:val="603"/>
        </w:trPr>
        <w:tc>
          <w:tcPr>
            <w:tcW w:w="303" w:type="pct"/>
            <w:tcBorders>
              <w:top w:val="single" w:sz="4" w:space="0" w:color="000000"/>
              <w:left w:val="single" w:sz="4" w:space="0" w:color="000000"/>
              <w:bottom w:val="single" w:sz="4" w:space="0" w:color="000000"/>
            </w:tcBorders>
            <w:shd w:val="clear" w:color="auto" w:fill="auto"/>
            <w:vAlign w:val="center"/>
          </w:tcPr>
          <w:p w:rsidR="00DC227C" w:rsidRPr="00C57201" w:rsidRDefault="00DC227C" w:rsidP="001B6119">
            <w:pPr>
              <w:keepNext/>
              <w:snapToGrid w:val="0"/>
              <w:jc w:val="center"/>
              <w:rPr>
                <w:b/>
              </w:rPr>
            </w:pPr>
            <w:r w:rsidRPr="00C57201">
              <w:rPr>
                <w:b/>
              </w:rPr>
              <w:t>№</w:t>
            </w:r>
          </w:p>
          <w:p w:rsidR="00DC227C" w:rsidRPr="00C57201" w:rsidRDefault="00DC227C" w:rsidP="001B6119">
            <w:pPr>
              <w:keepNext/>
              <w:jc w:val="center"/>
              <w:rPr>
                <w:b/>
              </w:rPr>
            </w:pPr>
            <w:proofErr w:type="gramStart"/>
            <w:r w:rsidRPr="00C57201">
              <w:rPr>
                <w:b/>
              </w:rPr>
              <w:t>п</w:t>
            </w:r>
            <w:proofErr w:type="gramEnd"/>
            <w:r w:rsidRPr="00C57201">
              <w:rPr>
                <w:b/>
              </w:rPr>
              <w:t>/п</w:t>
            </w:r>
          </w:p>
        </w:tc>
        <w:tc>
          <w:tcPr>
            <w:tcW w:w="3082" w:type="pct"/>
            <w:tcBorders>
              <w:top w:val="single" w:sz="4" w:space="0" w:color="000000"/>
              <w:left w:val="single" w:sz="4" w:space="0" w:color="000000"/>
              <w:bottom w:val="single" w:sz="4" w:space="0" w:color="000000"/>
            </w:tcBorders>
            <w:shd w:val="clear" w:color="auto" w:fill="auto"/>
            <w:vAlign w:val="center"/>
          </w:tcPr>
          <w:p w:rsidR="00DC227C" w:rsidRPr="00D947C1" w:rsidRDefault="00DC227C" w:rsidP="001B6119">
            <w:pPr>
              <w:pStyle w:val="a8"/>
              <w:keepNext/>
              <w:suppressLineNumbers w:val="0"/>
              <w:snapToGrid w:val="0"/>
              <w:jc w:val="center"/>
              <w:rPr>
                <w:b/>
                <w:sz w:val="22"/>
                <w:szCs w:val="22"/>
              </w:rPr>
            </w:pPr>
            <w:r w:rsidRPr="00D947C1">
              <w:rPr>
                <w:b/>
              </w:rPr>
              <w:t xml:space="preserve">Специальное транспортное средство с </w:t>
            </w:r>
            <w:r>
              <w:rPr>
                <w:b/>
              </w:rPr>
              <w:t>М</w:t>
            </w:r>
            <w:r w:rsidRPr="00D947C1">
              <w:rPr>
                <w:b/>
              </w:rPr>
              <w:t>КПП</w:t>
            </w:r>
          </w:p>
        </w:tc>
        <w:tc>
          <w:tcPr>
            <w:tcW w:w="1615" w:type="pct"/>
            <w:tcBorders>
              <w:top w:val="single" w:sz="4" w:space="0" w:color="000000"/>
              <w:left w:val="single" w:sz="4" w:space="0" w:color="000000"/>
              <w:bottom w:val="single" w:sz="4" w:space="0" w:color="000000"/>
              <w:right w:val="single" w:sz="4" w:space="0" w:color="000000"/>
            </w:tcBorders>
            <w:shd w:val="clear" w:color="auto" w:fill="auto"/>
            <w:vAlign w:val="center"/>
          </w:tcPr>
          <w:p w:rsidR="00DC227C" w:rsidRPr="00C57201" w:rsidRDefault="00DC227C" w:rsidP="001B6119">
            <w:pPr>
              <w:keepNext/>
              <w:snapToGrid w:val="0"/>
              <w:jc w:val="center"/>
              <w:rPr>
                <w:b/>
              </w:rPr>
            </w:pPr>
            <w:r w:rsidRPr="00C57201">
              <w:rPr>
                <w:b/>
              </w:rPr>
              <w:t>Значение</w:t>
            </w:r>
          </w:p>
        </w:tc>
      </w:tr>
      <w:tr w:rsidR="00DC227C" w:rsidRPr="00AB2C8E" w:rsidTr="001B6119">
        <w:trPr>
          <w:trHeight w:val="200"/>
        </w:trPr>
        <w:tc>
          <w:tcPr>
            <w:tcW w:w="303" w:type="pct"/>
            <w:tcBorders>
              <w:top w:val="single" w:sz="4" w:space="0" w:color="000000"/>
              <w:left w:val="single" w:sz="4" w:space="0" w:color="000000"/>
              <w:bottom w:val="single" w:sz="4" w:space="0" w:color="000000"/>
            </w:tcBorders>
            <w:shd w:val="clear" w:color="auto" w:fill="auto"/>
            <w:vAlign w:val="center"/>
          </w:tcPr>
          <w:p w:rsidR="00DC227C" w:rsidRPr="00AB2C8E" w:rsidRDefault="00DC227C" w:rsidP="001B6119">
            <w:pPr>
              <w:snapToGrid w:val="0"/>
              <w:jc w:val="center"/>
            </w:pPr>
            <w:r>
              <w:t>1</w:t>
            </w:r>
          </w:p>
        </w:tc>
        <w:tc>
          <w:tcPr>
            <w:tcW w:w="3082" w:type="pct"/>
            <w:tcBorders>
              <w:top w:val="single" w:sz="4" w:space="0" w:color="000000"/>
              <w:left w:val="single" w:sz="4" w:space="0" w:color="000000"/>
              <w:bottom w:val="single" w:sz="4" w:space="0" w:color="000000"/>
            </w:tcBorders>
            <w:shd w:val="clear" w:color="auto" w:fill="auto"/>
            <w:vAlign w:val="center"/>
          </w:tcPr>
          <w:p w:rsidR="00DC227C" w:rsidRPr="00AB2C8E" w:rsidRDefault="00DC227C" w:rsidP="001B6119">
            <w:pPr>
              <w:snapToGrid w:val="0"/>
              <w:jc w:val="center"/>
              <w:rPr>
                <w:color w:val="000000"/>
              </w:rPr>
            </w:pPr>
            <w:r w:rsidRPr="00AB2C8E">
              <w:rPr>
                <w:color w:val="000000"/>
              </w:rPr>
              <w:t>Экологический класс</w:t>
            </w:r>
          </w:p>
        </w:tc>
        <w:tc>
          <w:tcPr>
            <w:tcW w:w="1615" w:type="pct"/>
            <w:tcBorders>
              <w:top w:val="single" w:sz="4" w:space="0" w:color="000000"/>
              <w:left w:val="single" w:sz="4" w:space="0" w:color="000000"/>
              <w:bottom w:val="single" w:sz="4" w:space="0" w:color="000000"/>
              <w:right w:val="single" w:sz="4" w:space="0" w:color="000000"/>
            </w:tcBorders>
            <w:shd w:val="clear" w:color="auto" w:fill="auto"/>
            <w:vAlign w:val="center"/>
          </w:tcPr>
          <w:p w:rsidR="00DC227C" w:rsidRPr="00AB2C8E" w:rsidRDefault="00DC227C" w:rsidP="001B6119">
            <w:pPr>
              <w:snapToGrid w:val="0"/>
              <w:jc w:val="center"/>
              <w:rPr>
                <w:color w:val="000000"/>
              </w:rPr>
            </w:pPr>
            <w:r w:rsidRPr="00D947C1">
              <w:rPr>
                <w:b/>
                <w:color w:val="000000"/>
              </w:rPr>
              <w:t xml:space="preserve">не </w:t>
            </w:r>
            <w:r>
              <w:rPr>
                <w:b/>
                <w:color w:val="000000"/>
              </w:rPr>
              <w:t>ниже</w:t>
            </w:r>
            <w:r w:rsidRPr="00AB2C8E">
              <w:rPr>
                <w:color w:val="000000"/>
              </w:rPr>
              <w:t xml:space="preserve"> </w:t>
            </w:r>
            <w:r>
              <w:rPr>
                <w:color w:val="000000"/>
              </w:rPr>
              <w:t>5</w:t>
            </w:r>
          </w:p>
        </w:tc>
      </w:tr>
      <w:tr w:rsidR="00DC227C" w:rsidRPr="00AB2C8E" w:rsidTr="001B6119">
        <w:trPr>
          <w:trHeight w:val="85"/>
        </w:trPr>
        <w:tc>
          <w:tcPr>
            <w:tcW w:w="303" w:type="pct"/>
            <w:tcBorders>
              <w:top w:val="single" w:sz="4" w:space="0" w:color="000000"/>
              <w:left w:val="single" w:sz="4" w:space="0" w:color="000000"/>
              <w:bottom w:val="single" w:sz="4" w:space="0" w:color="000000"/>
            </w:tcBorders>
            <w:shd w:val="clear" w:color="auto" w:fill="auto"/>
            <w:vAlign w:val="center"/>
          </w:tcPr>
          <w:p w:rsidR="00DC227C" w:rsidRPr="00AB2C8E" w:rsidRDefault="00DC227C" w:rsidP="001B6119">
            <w:pPr>
              <w:snapToGrid w:val="0"/>
              <w:jc w:val="center"/>
            </w:pPr>
            <w:r>
              <w:t>2</w:t>
            </w:r>
          </w:p>
        </w:tc>
        <w:tc>
          <w:tcPr>
            <w:tcW w:w="3082" w:type="pct"/>
            <w:tcBorders>
              <w:top w:val="single" w:sz="4" w:space="0" w:color="000000"/>
              <w:left w:val="single" w:sz="4" w:space="0" w:color="000000"/>
              <w:bottom w:val="single" w:sz="4" w:space="0" w:color="000000"/>
            </w:tcBorders>
            <w:shd w:val="clear" w:color="auto" w:fill="auto"/>
            <w:vAlign w:val="center"/>
          </w:tcPr>
          <w:p w:rsidR="00DC227C" w:rsidRPr="00AB2C8E" w:rsidRDefault="00DC227C" w:rsidP="001B6119">
            <w:pPr>
              <w:keepNext/>
              <w:snapToGrid w:val="0"/>
              <w:jc w:val="center"/>
              <w:rPr>
                <w:color w:val="000000"/>
              </w:rPr>
            </w:pPr>
            <w:r w:rsidRPr="00AB2C8E">
              <w:rPr>
                <w:color w:val="000000"/>
              </w:rPr>
              <w:t>Двигатель внутреннего сгорания (рабочий объем), см</w:t>
            </w:r>
            <w:r w:rsidRPr="00AB2C8E">
              <w:rPr>
                <w:color w:val="000000"/>
                <w:vertAlign w:val="superscript"/>
              </w:rPr>
              <w:t>3</w:t>
            </w:r>
          </w:p>
        </w:tc>
        <w:tc>
          <w:tcPr>
            <w:tcW w:w="1615" w:type="pct"/>
            <w:tcBorders>
              <w:top w:val="single" w:sz="4" w:space="0" w:color="000000"/>
              <w:left w:val="single" w:sz="4" w:space="0" w:color="000000"/>
              <w:bottom w:val="single" w:sz="4" w:space="0" w:color="000000"/>
              <w:right w:val="single" w:sz="4" w:space="0" w:color="000000"/>
            </w:tcBorders>
            <w:shd w:val="clear" w:color="auto" w:fill="auto"/>
            <w:vAlign w:val="center"/>
          </w:tcPr>
          <w:p w:rsidR="00DC227C" w:rsidRPr="00AB2C8E" w:rsidRDefault="00DC227C" w:rsidP="001B6119">
            <w:pPr>
              <w:keepNext/>
              <w:snapToGrid w:val="0"/>
              <w:jc w:val="center"/>
              <w:rPr>
                <w:color w:val="000000"/>
              </w:rPr>
            </w:pPr>
            <w:r>
              <w:rPr>
                <w:b/>
                <w:color w:val="000000"/>
              </w:rPr>
              <w:t>от 1500 до 1600</w:t>
            </w:r>
          </w:p>
        </w:tc>
      </w:tr>
    </w:tbl>
    <w:p w:rsidR="00DC227C" w:rsidRDefault="00DC227C" w:rsidP="00DC227C">
      <w:pPr>
        <w:jc w:val="both"/>
      </w:pPr>
    </w:p>
    <w:p w:rsidR="00DC227C" w:rsidRDefault="00DC227C" w:rsidP="00DC227C">
      <w:pPr>
        <w:jc w:val="both"/>
        <w:rPr>
          <w:b/>
        </w:rPr>
      </w:pPr>
    </w:p>
    <w:p w:rsidR="00DC227C" w:rsidRDefault="00DC227C" w:rsidP="00DC227C">
      <w:pPr>
        <w:jc w:val="both"/>
        <w:rPr>
          <w:b/>
        </w:rPr>
      </w:pPr>
      <w:r>
        <w:rPr>
          <w:b/>
        </w:rPr>
        <w:t xml:space="preserve">Раздел 3.2. Показатели товара, которые не могут меняться </w:t>
      </w:r>
    </w:p>
    <w:p w:rsidR="00DC227C" w:rsidRDefault="00DC227C" w:rsidP="00DC227C">
      <w:pPr>
        <w:jc w:val="both"/>
        <w:rPr>
          <w:b/>
        </w:rPr>
      </w:pPr>
    </w:p>
    <w:p w:rsidR="00DC227C" w:rsidRDefault="00DC227C" w:rsidP="00DC227C">
      <w:pPr>
        <w:keepNext/>
        <w:ind w:left="-840" w:firstLine="840"/>
      </w:pPr>
      <w:r>
        <w:t>Количество поставляемых автомобилей:</w:t>
      </w:r>
    </w:p>
    <w:p w:rsidR="00DC227C" w:rsidRDefault="00DC227C" w:rsidP="00DC227C">
      <w:pPr>
        <w:keepNext/>
        <w:ind w:left="-840" w:firstLine="840"/>
      </w:pPr>
      <w:r>
        <w:t xml:space="preserve">–транспортное средство с АКПП - 1 штука, </w:t>
      </w:r>
    </w:p>
    <w:p w:rsidR="00DC227C" w:rsidRDefault="00DC227C" w:rsidP="00DC227C">
      <w:pPr>
        <w:keepNext/>
        <w:ind w:left="-840" w:firstLine="840"/>
      </w:pPr>
      <w:r>
        <w:t xml:space="preserve">–транспортное средство с МКПП - 4 штуки, </w:t>
      </w:r>
    </w:p>
    <w:p w:rsidR="00DC227C" w:rsidRPr="00FE3096" w:rsidRDefault="00DC227C" w:rsidP="00DC227C">
      <w:pPr>
        <w:tabs>
          <w:tab w:val="left" w:pos="1664"/>
        </w:tabs>
        <w:jc w:val="both"/>
        <w:rPr>
          <w:b/>
          <w:sz w:val="27"/>
          <w:szCs w:val="27"/>
        </w:rPr>
      </w:pPr>
      <w:r>
        <w:tab/>
      </w:r>
    </w:p>
    <w:tbl>
      <w:tblPr>
        <w:tblW w:w="5000" w:type="pct"/>
        <w:tblLook w:val="0000" w:firstRow="0" w:lastRow="0" w:firstColumn="0" w:lastColumn="0" w:noHBand="0" w:noVBand="0"/>
      </w:tblPr>
      <w:tblGrid>
        <w:gridCol w:w="617"/>
        <w:gridCol w:w="4480"/>
        <w:gridCol w:w="5098"/>
      </w:tblGrid>
      <w:tr w:rsidR="00DC227C" w:rsidRPr="00AB2C8E" w:rsidTr="001B6119">
        <w:trPr>
          <w:trHeight w:val="603"/>
        </w:trPr>
        <w:tc>
          <w:tcPr>
            <w:tcW w:w="303" w:type="pct"/>
            <w:tcBorders>
              <w:top w:val="single" w:sz="4" w:space="0" w:color="000000"/>
              <w:left w:val="single" w:sz="4" w:space="0" w:color="000000"/>
              <w:bottom w:val="single" w:sz="4" w:space="0" w:color="000000"/>
            </w:tcBorders>
            <w:shd w:val="clear" w:color="auto" w:fill="auto"/>
            <w:vAlign w:val="center"/>
          </w:tcPr>
          <w:p w:rsidR="00DC227C" w:rsidRPr="00C57201" w:rsidRDefault="00DC227C" w:rsidP="001B6119">
            <w:pPr>
              <w:keepNext/>
              <w:snapToGrid w:val="0"/>
              <w:jc w:val="center"/>
              <w:rPr>
                <w:b/>
              </w:rPr>
            </w:pPr>
            <w:r w:rsidRPr="00C57201">
              <w:rPr>
                <w:b/>
              </w:rPr>
              <w:t>№</w:t>
            </w:r>
          </w:p>
          <w:p w:rsidR="00DC227C" w:rsidRPr="00C57201" w:rsidRDefault="00DC227C" w:rsidP="001B6119">
            <w:pPr>
              <w:keepNext/>
              <w:jc w:val="center"/>
              <w:rPr>
                <w:b/>
              </w:rPr>
            </w:pPr>
            <w:proofErr w:type="gramStart"/>
            <w:r w:rsidRPr="00C57201">
              <w:rPr>
                <w:b/>
              </w:rPr>
              <w:t>п</w:t>
            </w:r>
            <w:proofErr w:type="gramEnd"/>
            <w:r w:rsidRPr="00C57201">
              <w:rPr>
                <w:b/>
              </w:rPr>
              <w:t>/п</w:t>
            </w:r>
          </w:p>
        </w:tc>
        <w:tc>
          <w:tcPr>
            <w:tcW w:w="2197" w:type="pct"/>
            <w:tcBorders>
              <w:top w:val="single" w:sz="4" w:space="0" w:color="000000"/>
              <w:left w:val="single" w:sz="4" w:space="0" w:color="000000"/>
              <w:bottom w:val="single" w:sz="4" w:space="0" w:color="000000"/>
            </w:tcBorders>
            <w:shd w:val="clear" w:color="auto" w:fill="auto"/>
            <w:vAlign w:val="center"/>
          </w:tcPr>
          <w:p w:rsidR="00DC227C" w:rsidRPr="00C57201" w:rsidRDefault="00DC227C" w:rsidP="001B6119">
            <w:pPr>
              <w:pStyle w:val="a8"/>
              <w:keepNext/>
              <w:suppressLineNumbers w:val="0"/>
              <w:snapToGrid w:val="0"/>
              <w:rPr>
                <w:b/>
                <w:sz w:val="22"/>
                <w:szCs w:val="22"/>
              </w:rPr>
            </w:pPr>
            <w:r w:rsidRPr="00D947C1">
              <w:rPr>
                <w:b/>
              </w:rPr>
              <w:t xml:space="preserve">Специальное транспортное средство с </w:t>
            </w:r>
            <w:r>
              <w:rPr>
                <w:b/>
              </w:rPr>
              <w:t>А</w:t>
            </w:r>
            <w:r w:rsidRPr="00D947C1">
              <w:rPr>
                <w:b/>
              </w:rPr>
              <w:t>КПП</w:t>
            </w:r>
          </w:p>
        </w:tc>
        <w:tc>
          <w:tcPr>
            <w:tcW w:w="25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DC227C" w:rsidRPr="00C57201" w:rsidRDefault="00DC227C" w:rsidP="001B6119">
            <w:pPr>
              <w:keepNext/>
              <w:snapToGrid w:val="0"/>
              <w:ind w:right="535"/>
              <w:jc w:val="center"/>
              <w:rPr>
                <w:b/>
              </w:rPr>
            </w:pPr>
            <w:r w:rsidRPr="00C57201">
              <w:rPr>
                <w:b/>
              </w:rPr>
              <w:t>Значение</w:t>
            </w:r>
          </w:p>
        </w:tc>
      </w:tr>
      <w:tr w:rsidR="00DC227C" w:rsidRPr="00AB2C8E" w:rsidTr="001B6119">
        <w:trPr>
          <w:trHeight w:val="272"/>
        </w:trPr>
        <w:tc>
          <w:tcPr>
            <w:tcW w:w="303" w:type="pct"/>
            <w:tcBorders>
              <w:top w:val="single" w:sz="4" w:space="0" w:color="000000"/>
              <w:left w:val="single" w:sz="4" w:space="0" w:color="000000"/>
              <w:bottom w:val="single" w:sz="4" w:space="0" w:color="000000"/>
            </w:tcBorders>
            <w:shd w:val="clear" w:color="auto" w:fill="auto"/>
            <w:vAlign w:val="center"/>
          </w:tcPr>
          <w:p w:rsidR="00DC227C" w:rsidRPr="00AB2C8E" w:rsidRDefault="00DC227C" w:rsidP="001B6119">
            <w:pPr>
              <w:pStyle w:val="-"/>
              <w:widowControl w:val="0"/>
              <w:tabs>
                <w:tab w:val="clear" w:pos="720"/>
              </w:tabs>
              <w:snapToGrid w:val="0"/>
              <w:ind w:left="0" w:firstLine="0"/>
              <w:jc w:val="center"/>
              <w:rPr>
                <w:rFonts w:ascii="Times New Roman" w:hAnsi="Times New Roman"/>
                <w:sz w:val="22"/>
                <w:szCs w:val="22"/>
              </w:rPr>
            </w:pPr>
            <w:r w:rsidRPr="00AB2C8E">
              <w:rPr>
                <w:rFonts w:ascii="Times New Roman" w:hAnsi="Times New Roman"/>
                <w:sz w:val="22"/>
                <w:szCs w:val="22"/>
              </w:rPr>
              <w:t>1</w:t>
            </w:r>
          </w:p>
        </w:tc>
        <w:tc>
          <w:tcPr>
            <w:tcW w:w="2197" w:type="pct"/>
            <w:tcBorders>
              <w:top w:val="single" w:sz="4" w:space="0" w:color="000000"/>
              <w:left w:val="single" w:sz="4" w:space="0" w:color="000000"/>
              <w:bottom w:val="single" w:sz="4" w:space="0" w:color="000000"/>
            </w:tcBorders>
            <w:shd w:val="clear" w:color="auto" w:fill="auto"/>
            <w:vAlign w:val="center"/>
          </w:tcPr>
          <w:p w:rsidR="00DC227C" w:rsidRPr="00AB2C8E" w:rsidRDefault="00DC227C" w:rsidP="001B6119">
            <w:pPr>
              <w:snapToGrid w:val="0"/>
            </w:pPr>
            <w:r w:rsidRPr="00AB2C8E">
              <w:t xml:space="preserve">Категория </w:t>
            </w:r>
            <w:r>
              <w:t>автомобиля</w:t>
            </w:r>
          </w:p>
        </w:tc>
        <w:tc>
          <w:tcPr>
            <w:tcW w:w="25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DC227C" w:rsidRPr="00AB2C8E" w:rsidRDefault="00DC227C" w:rsidP="001B6119">
            <w:pPr>
              <w:keepNext/>
              <w:snapToGrid w:val="0"/>
              <w:jc w:val="center"/>
            </w:pPr>
            <w:r w:rsidRPr="00AB2C8E">
              <w:t>М</w:t>
            </w:r>
            <w:proofErr w:type="gramStart"/>
            <w:r w:rsidRPr="00AB2C8E">
              <w:t>1</w:t>
            </w:r>
            <w:proofErr w:type="gramEnd"/>
          </w:p>
        </w:tc>
      </w:tr>
      <w:tr w:rsidR="00DC227C" w:rsidRPr="00AB2C8E" w:rsidTr="001B6119">
        <w:trPr>
          <w:trHeight w:val="305"/>
        </w:trPr>
        <w:tc>
          <w:tcPr>
            <w:tcW w:w="303" w:type="pct"/>
            <w:tcBorders>
              <w:top w:val="single" w:sz="4" w:space="0" w:color="000000"/>
              <w:left w:val="single" w:sz="4" w:space="0" w:color="000000"/>
              <w:bottom w:val="single" w:sz="4" w:space="0" w:color="000000"/>
            </w:tcBorders>
            <w:shd w:val="clear" w:color="auto" w:fill="auto"/>
            <w:vAlign w:val="center"/>
          </w:tcPr>
          <w:p w:rsidR="00DC227C" w:rsidRPr="00AB2C8E" w:rsidRDefault="00DC227C" w:rsidP="001B6119">
            <w:pPr>
              <w:snapToGrid w:val="0"/>
              <w:jc w:val="center"/>
            </w:pPr>
            <w:r>
              <w:t>2</w:t>
            </w:r>
          </w:p>
        </w:tc>
        <w:tc>
          <w:tcPr>
            <w:tcW w:w="2197" w:type="pct"/>
            <w:tcBorders>
              <w:top w:val="single" w:sz="4" w:space="0" w:color="000000"/>
              <w:left w:val="single" w:sz="4" w:space="0" w:color="000000"/>
              <w:bottom w:val="single" w:sz="4" w:space="0" w:color="000000"/>
            </w:tcBorders>
            <w:shd w:val="clear" w:color="auto" w:fill="auto"/>
            <w:vAlign w:val="center"/>
          </w:tcPr>
          <w:p w:rsidR="00DC227C" w:rsidRPr="00AB2C8E" w:rsidRDefault="00DC227C" w:rsidP="001B6119">
            <w:pPr>
              <w:keepNext/>
              <w:snapToGrid w:val="0"/>
            </w:pPr>
            <w:r w:rsidRPr="00AB2C8E">
              <w:t xml:space="preserve">Тип коробки передач </w:t>
            </w:r>
          </w:p>
        </w:tc>
        <w:tc>
          <w:tcPr>
            <w:tcW w:w="25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DC227C" w:rsidRPr="00AB2C8E" w:rsidRDefault="00DC227C" w:rsidP="001B6119">
            <w:pPr>
              <w:keepNext/>
              <w:snapToGrid w:val="0"/>
              <w:jc w:val="center"/>
            </w:pPr>
            <w:r w:rsidRPr="00AB2C8E">
              <w:t>с автоматическим управлением</w:t>
            </w:r>
          </w:p>
        </w:tc>
      </w:tr>
      <w:tr w:rsidR="00DC227C" w:rsidRPr="00AB2C8E" w:rsidTr="001B6119">
        <w:trPr>
          <w:trHeight w:val="536"/>
        </w:trPr>
        <w:tc>
          <w:tcPr>
            <w:tcW w:w="303" w:type="pct"/>
            <w:tcBorders>
              <w:top w:val="single" w:sz="4" w:space="0" w:color="000000"/>
              <w:left w:val="single" w:sz="4" w:space="0" w:color="000000"/>
              <w:bottom w:val="single" w:sz="4" w:space="0" w:color="000000"/>
            </w:tcBorders>
            <w:shd w:val="clear" w:color="auto" w:fill="auto"/>
            <w:vAlign w:val="center"/>
          </w:tcPr>
          <w:p w:rsidR="00DC227C" w:rsidRPr="00AB2C8E" w:rsidRDefault="00DC227C" w:rsidP="001B6119">
            <w:pPr>
              <w:snapToGrid w:val="0"/>
              <w:jc w:val="center"/>
            </w:pPr>
            <w:r>
              <w:t>3</w:t>
            </w:r>
          </w:p>
        </w:tc>
        <w:tc>
          <w:tcPr>
            <w:tcW w:w="2197" w:type="pct"/>
            <w:tcBorders>
              <w:top w:val="single" w:sz="4" w:space="0" w:color="000000"/>
              <w:left w:val="single" w:sz="4" w:space="0" w:color="000000"/>
              <w:bottom w:val="single" w:sz="4" w:space="0" w:color="000000"/>
            </w:tcBorders>
            <w:shd w:val="clear" w:color="auto" w:fill="auto"/>
            <w:vAlign w:val="center"/>
          </w:tcPr>
          <w:p w:rsidR="00DC227C" w:rsidRPr="00AB2C8E" w:rsidRDefault="00DC227C" w:rsidP="001B6119">
            <w:pPr>
              <w:keepNext/>
              <w:snapToGrid w:val="0"/>
            </w:pPr>
            <w:r w:rsidRPr="00AB2C8E">
              <w:t xml:space="preserve">Оборудование </w:t>
            </w:r>
            <w:r>
              <w:t>автомобиля</w:t>
            </w:r>
          </w:p>
        </w:tc>
        <w:tc>
          <w:tcPr>
            <w:tcW w:w="25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DC227C" w:rsidRPr="00AB2C8E" w:rsidRDefault="00DC227C" w:rsidP="001B6119">
            <w:pPr>
              <w:keepNext/>
              <w:snapToGrid w:val="0"/>
              <w:jc w:val="center"/>
            </w:pPr>
            <w:r w:rsidRPr="00AB2C8E">
              <w:t xml:space="preserve">в соответствии с пунктом 15 Приложения № 3 к </w:t>
            </w:r>
            <w:proofErr w:type="gramStart"/>
            <w:r w:rsidRPr="00AB2C8E">
              <w:t>ТР</w:t>
            </w:r>
            <w:proofErr w:type="gramEnd"/>
            <w:r w:rsidRPr="00AB2C8E">
              <w:t xml:space="preserve"> ТС 018/2011</w:t>
            </w:r>
          </w:p>
        </w:tc>
      </w:tr>
    </w:tbl>
    <w:p w:rsidR="00DC227C" w:rsidRDefault="00DC227C" w:rsidP="00DC227C">
      <w:pPr>
        <w:jc w:val="both"/>
      </w:pPr>
    </w:p>
    <w:tbl>
      <w:tblPr>
        <w:tblpPr w:leftFromText="180" w:rightFromText="180" w:vertAnchor="text" w:horzAnchor="margin" w:tblpY="127"/>
        <w:tblW w:w="5000" w:type="pct"/>
        <w:tblLook w:val="0000" w:firstRow="0" w:lastRow="0" w:firstColumn="0" w:lastColumn="0" w:noHBand="0" w:noVBand="0"/>
      </w:tblPr>
      <w:tblGrid>
        <w:gridCol w:w="617"/>
        <w:gridCol w:w="4480"/>
        <w:gridCol w:w="5098"/>
      </w:tblGrid>
      <w:tr w:rsidR="00DC227C" w:rsidRPr="00AB2C8E" w:rsidTr="001B6119">
        <w:trPr>
          <w:trHeight w:val="603"/>
        </w:trPr>
        <w:tc>
          <w:tcPr>
            <w:tcW w:w="303" w:type="pct"/>
            <w:tcBorders>
              <w:top w:val="single" w:sz="4" w:space="0" w:color="000000"/>
              <w:left w:val="single" w:sz="4" w:space="0" w:color="000000"/>
              <w:bottom w:val="single" w:sz="4" w:space="0" w:color="000000"/>
            </w:tcBorders>
            <w:shd w:val="clear" w:color="auto" w:fill="auto"/>
            <w:vAlign w:val="center"/>
          </w:tcPr>
          <w:p w:rsidR="00DC227C" w:rsidRPr="00D947C1" w:rsidRDefault="00DC227C" w:rsidP="001B6119">
            <w:pPr>
              <w:keepNext/>
              <w:snapToGrid w:val="0"/>
              <w:jc w:val="center"/>
              <w:rPr>
                <w:b/>
              </w:rPr>
            </w:pPr>
            <w:r w:rsidRPr="00D947C1">
              <w:rPr>
                <w:b/>
              </w:rPr>
              <w:t>№</w:t>
            </w:r>
          </w:p>
          <w:p w:rsidR="00DC227C" w:rsidRPr="00D947C1" w:rsidRDefault="00DC227C" w:rsidP="001B6119">
            <w:pPr>
              <w:keepNext/>
              <w:jc w:val="center"/>
              <w:rPr>
                <w:b/>
              </w:rPr>
            </w:pPr>
            <w:proofErr w:type="gramStart"/>
            <w:r w:rsidRPr="00D947C1">
              <w:rPr>
                <w:b/>
              </w:rPr>
              <w:t>п</w:t>
            </w:r>
            <w:proofErr w:type="gramEnd"/>
            <w:r w:rsidRPr="00D947C1">
              <w:rPr>
                <w:b/>
              </w:rPr>
              <w:t>/п</w:t>
            </w:r>
          </w:p>
        </w:tc>
        <w:tc>
          <w:tcPr>
            <w:tcW w:w="2197" w:type="pct"/>
            <w:tcBorders>
              <w:top w:val="single" w:sz="4" w:space="0" w:color="000000"/>
              <w:left w:val="single" w:sz="4" w:space="0" w:color="000000"/>
              <w:bottom w:val="single" w:sz="4" w:space="0" w:color="000000"/>
            </w:tcBorders>
            <w:shd w:val="clear" w:color="auto" w:fill="auto"/>
            <w:vAlign w:val="center"/>
          </w:tcPr>
          <w:p w:rsidR="00DC227C" w:rsidRPr="00D947C1" w:rsidRDefault="00DC227C" w:rsidP="001B6119">
            <w:pPr>
              <w:pStyle w:val="a8"/>
              <w:keepNext/>
              <w:suppressLineNumbers w:val="0"/>
              <w:snapToGrid w:val="0"/>
              <w:rPr>
                <w:b/>
                <w:sz w:val="22"/>
                <w:szCs w:val="22"/>
              </w:rPr>
            </w:pPr>
            <w:r w:rsidRPr="00D947C1">
              <w:rPr>
                <w:b/>
              </w:rPr>
              <w:t xml:space="preserve">Специальное транспортное средство с </w:t>
            </w:r>
            <w:r>
              <w:rPr>
                <w:b/>
              </w:rPr>
              <w:t>М</w:t>
            </w:r>
            <w:r w:rsidRPr="00D947C1">
              <w:rPr>
                <w:b/>
              </w:rPr>
              <w:t>КПП</w:t>
            </w:r>
          </w:p>
        </w:tc>
        <w:tc>
          <w:tcPr>
            <w:tcW w:w="25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DC227C" w:rsidRPr="00D947C1" w:rsidRDefault="00DC227C" w:rsidP="001B6119">
            <w:pPr>
              <w:keepNext/>
              <w:snapToGrid w:val="0"/>
              <w:ind w:right="535"/>
              <w:jc w:val="center"/>
              <w:rPr>
                <w:b/>
              </w:rPr>
            </w:pPr>
            <w:r w:rsidRPr="00D947C1">
              <w:rPr>
                <w:b/>
              </w:rPr>
              <w:t>Значение</w:t>
            </w:r>
          </w:p>
        </w:tc>
      </w:tr>
      <w:tr w:rsidR="00DC227C" w:rsidRPr="00AB2C8E" w:rsidTr="001B6119">
        <w:trPr>
          <w:trHeight w:val="272"/>
        </w:trPr>
        <w:tc>
          <w:tcPr>
            <w:tcW w:w="303" w:type="pct"/>
            <w:tcBorders>
              <w:top w:val="single" w:sz="4" w:space="0" w:color="000000"/>
              <w:left w:val="single" w:sz="4" w:space="0" w:color="000000"/>
              <w:bottom w:val="single" w:sz="4" w:space="0" w:color="000000"/>
            </w:tcBorders>
            <w:shd w:val="clear" w:color="auto" w:fill="auto"/>
            <w:vAlign w:val="center"/>
          </w:tcPr>
          <w:p w:rsidR="00DC227C" w:rsidRPr="00AB2C8E" w:rsidRDefault="00DC227C" w:rsidP="001B6119">
            <w:pPr>
              <w:pStyle w:val="-"/>
              <w:widowControl w:val="0"/>
              <w:tabs>
                <w:tab w:val="clear" w:pos="720"/>
              </w:tabs>
              <w:snapToGrid w:val="0"/>
              <w:ind w:left="0" w:firstLine="0"/>
              <w:jc w:val="center"/>
              <w:rPr>
                <w:rFonts w:ascii="Times New Roman" w:hAnsi="Times New Roman"/>
                <w:sz w:val="22"/>
                <w:szCs w:val="22"/>
              </w:rPr>
            </w:pPr>
            <w:r w:rsidRPr="00AB2C8E">
              <w:rPr>
                <w:rFonts w:ascii="Times New Roman" w:hAnsi="Times New Roman"/>
                <w:sz w:val="22"/>
                <w:szCs w:val="22"/>
              </w:rPr>
              <w:t>1</w:t>
            </w:r>
          </w:p>
        </w:tc>
        <w:tc>
          <w:tcPr>
            <w:tcW w:w="2197" w:type="pct"/>
            <w:tcBorders>
              <w:top w:val="single" w:sz="4" w:space="0" w:color="000000"/>
              <w:left w:val="single" w:sz="4" w:space="0" w:color="000000"/>
              <w:bottom w:val="single" w:sz="4" w:space="0" w:color="000000"/>
            </w:tcBorders>
            <w:shd w:val="clear" w:color="auto" w:fill="auto"/>
            <w:vAlign w:val="center"/>
          </w:tcPr>
          <w:p w:rsidR="00DC227C" w:rsidRPr="00AB2C8E" w:rsidRDefault="00DC227C" w:rsidP="001B6119">
            <w:pPr>
              <w:snapToGrid w:val="0"/>
            </w:pPr>
            <w:r w:rsidRPr="00AB2C8E">
              <w:t xml:space="preserve">Категория </w:t>
            </w:r>
            <w:r>
              <w:t>автомобиля</w:t>
            </w:r>
          </w:p>
        </w:tc>
        <w:tc>
          <w:tcPr>
            <w:tcW w:w="25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DC227C" w:rsidRPr="00AB2C8E" w:rsidRDefault="00DC227C" w:rsidP="001B6119">
            <w:pPr>
              <w:keepNext/>
              <w:snapToGrid w:val="0"/>
              <w:jc w:val="center"/>
            </w:pPr>
            <w:r w:rsidRPr="00AB2C8E">
              <w:t>М</w:t>
            </w:r>
            <w:proofErr w:type="gramStart"/>
            <w:r w:rsidRPr="00AB2C8E">
              <w:t>1</w:t>
            </w:r>
            <w:proofErr w:type="gramEnd"/>
          </w:p>
        </w:tc>
      </w:tr>
      <w:tr w:rsidR="00DC227C" w:rsidRPr="00AB2C8E" w:rsidTr="001B6119">
        <w:trPr>
          <w:trHeight w:val="305"/>
        </w:trPr>
        <w:tc>
          <w:tcPr>
            <w:tcW w:w="303" w:type="pct"/>
            <w:tcBorders>
              <w:top w:val="single" w:sz="4" w:space="0" w:color="000000"/>
              <w:left w:val="single" w:sz="4" w:space="0" w:color="000000"/>
              <w:bottom w:val="single" w:sz="4" w:space="0" w:color="000000"/>
            </w:tcBorders>
            <w:shd w:val="clear" w:color="auto" w:fill="auto"/>
            <w:vAlign w:val="center"/>
          </w:tcPr>
          <w:p w:rsidR="00DC227C" w:rsidRPr="00AB2C8E" w:rsidRDefault="00DC227C" w:rsidP="001B6119">
            <w:pPr>
              <w:snapToGrid w:val="0"/>
              <w:jc w:val="center"/>
            </w:pPr>
            <w:r>
              <w:t>2</w:t>
            </w:r>
          </w:p>
        </w:tc>
        <w:tc>
          <w:tcPr>
            <w:tcW w:w="2197" w:type="pct"/>
            <w:tcBorders>
              <w:top w:val="single" w:sz="4" w:space="0" w:color="000000"/>
              <w:left w:val="single" w:sz="4" w:space="0" w:color="000000"/>
              <w:bottom w:val="single" w:sz="4" w:space="0" w:color="000000"/>
            </w:tcBorders>
            <w:shd w:val="clear" w:color="auto" w:fill="auto"/>
            <w:vAlign w:val="center"/>
          </w:tcPr>
          <w:p w:rsidR="00DC227C" w:rsidRPr="00AB2C8E" w:rsidRDefault="00DC227C" w:rsidP="001B6119">
            <w:pPr>
              <w:keepNext/>
              <w:snapToGrid w:val="0"/>
            </w:pPr>
            <w:r w:rsidRPr="00AB2C8E">
              <w:t xml:space="preserve">Тип коробки передач </w:t>
            </w:r>
          </w:p>
        </w:tc>
        <w:tc>
          <w:tcPr>
            <w:tcW w:w="25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DC227C" w:rsidRPr="00AB2C8E" w:rsidRDefault="00DC227C" w:rsidP="001B6119">
            <w:pPr>
              <w:keepNext/>
              <w:snapToGrid w:val="0"/>
              <w:jc w:val="center"/>
            </w:pPr>
            <w:r>
              <w:t>механическая</w:t>
            </w:r>
          </w:p>
        </w:tc>
      </w:tr>
      <w:tr w:rsidR="00DC227C" w:rsidRPr="00AB2C8E" w:rsidTr="001B6119">
        <w:trPr>
          <w:trHeight w:val="536"/>
        </w:trPr>
        <w:tc>
          <w:tcPr>
            <w:tcW w:w="303" w:type="pct"/>
            <w:tcBorders>
              <w:top w:val="single" w:sz="4" w:space="0" w:color="000000"/>
              <w:left w:val="single" w:sz="4" w:space="0" w:color="000000"/>
              <w:bottom w:val="single" w:sz="4" w:space="0" w:color="000000"/>
            </w:tcBorders>
            <w:shd w:val="clear" w:color="auto" w:fill="auto"/>
            <w:vAlign w:val="center"/>
          </w:tcPr>
          <w:p w:rsidR="00DC227C" w:rsidRPr="00AB2C8E" w:rsidRDefault="00DC227C" w:rsidP="001B6119">
            <w:pPr>
              <w:snapToGrid w:val="0"/>
              <w:jc w:val="center"/>
            </w:pPr>
            <w:r>
              <w:t>3</w:t>
            </w:r>
          </w:p>
        </w:tc>
        <w:tc>
          <w:tcPr>
            <w:tcW w:w="2197" w:type="pct"/>
            <w:tcBorders>
              <w:top w:val="single" w:sz="4" w:space="0" w:color="000000"/>
              <w:left w:val="single" w:sz="4" w:space="0" w:color="000000"/>
              <w:bottom w:val="single" w:sz="4" w:space="0" w:color="000000"/>
            </w:tcBorders>
            <w:shd w:val="clear" w:color="auto" w:fill="auto"/>
            <w:vAlign w:val="center"/>
          </w:tcPr>
          <w:p w:rsidR="00DC227C" w:rsidRPr="00AB2C8E" w:rsidRDefault="00DC227C" w:rsidP="001B6119">
            <w:pPr>
              <w:keepNext/>
              <w:snapToGrid w:val="0"/>
            </w:pPr>
            <w:r w:rsidRPr="00AB2C8E">
              <w:t xml:space="preserve">Оборудование </w:t>
            </w:r>
            <w:r>
              <w:t>автомобиля</w:t>
            </w:r>
          </w:p>
        </w:tc>
        <w:tc>
          <w:tcPr>
            <w:tcW w:w="25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DC227C" w:rsidRPr="00AB2C8E" w:rsidRDefault="00DC227C" w:rsidP="001B6119">
            <w:pPr>
              <w:keepNext/>
              <w:snapToGrid w:val="0"/>
              <w:jc w:val="center"/>
            </w:pPr>
            <w:r w:rsidRPr="00AB2C8E">
              <w:t xml:space="preserve">в соответствии с пунктом 15 Приложения № 3 к </w:t>
            </w:r>
            <w:proofErr w:type="gramStart"/>
            <w:r w:rsidRPr="00AB2C8E">
              <w:t>ТР</w:t>
            </w:r>
            <w:proofErr w:type="gramEnd"/>
            <w:r w:rsidRPr="00AB2C8E">
              <w:t xml:space="preserve"> ТС 018/2011</w:t>
            </w:r>
          </w:p>
        </w:tc>
      </w:tr>
    </w:tbl>
    <w:p w:rsidR="00DC227C" w:rsidRPr="00582001" w:rsidRDefault="00DC227C" w:rsidP="00DC227C">
      <w:pPr>
        <w:jc w:val="center"/>
        <w:rPr>
          <w:b/>
        </w:rPr>
      </w:pPr>
    </w:p>
    <w:p w:rsidR="00DC227C" w:rsidRPr="005C2F0C" w:rsidRDefault="00DC227C" w:rsidP="00DC227C">
      <w:pPr>
        <w:widowControl/>
        <w:suppressAutoHyphens w:val="0"/>
        <w:jc w:val="both"/>
        <w:rPr>
          <w:rFonts w:eastAsia="Andale Sans UI"/>
          <w:b/>
          <w:bCs/>
          <w:lang/>
        </w:rPr>
      </w:pPr>
      <w:r w:rsidRPr="005C2F0C">
        <w:rPr>
          <w:rFonts w:eastAsia="Andale Sans UI"/>
          <w:b/>
          <w:bCs/>
          <w:lang/>
        </w:rPr>
        <w:t>Требования к функциональным, техническим и качественным характеристикам Товара.</w:t>
      </w:r>
    </w:p>
    <w:p w:rsidR="00DC227C" w:rsidRPr="005C2F0C" w:rsidRDefault="00DC227C" w:rsidP="00DC227C">
      <w:pPr>
        <w:ind w:firstLine="851"/>
        <w:jc w:val="both"/>
        <w:rPr>
          <w:rFonts w:eastAsia="Andale Sans UI"/>
          <w:lang/>
        </w:rPr>
      </w:pPr>
      <w:r w:rsidRPr="005C2F0C">
        <w:rPr>
          <w:rFonts w:eastAsia="Andale Sans UI"/>
          <w:lang/>
        </w:rPr>
        <w:t xml:space="preserve">Товар соответствует требованиям Технического регламента Таможенного союза «О безопасности колесных транспортных средств», утвержденного решением комиссии Таможенного союза от 09.12.2011 № 877 (далее - ТР ТС 018/2011). </w:t>
      </w:r>
    </w:p>
    <w:p w:rsidR="00DC227C" w:rsidRPr="005C2F0C" w:rsidRDefault="00DC227C" w:rsidP="00DC227C">
      <w:pPr>
        <w:widowControl/>
        <w:suppressAutoHyphens w:val="0"/>
        <w:ind w:firstLine="851"/>
        <w:jc w:val="both"/>
        <w:rPr>
          <w:rFonts w:eastAsia="Andale Sans UI"/>
          <w:lang/>
        </w:rPr>
      </w:pPr>
      <w:r w:rsidRPr="005C2F0C">
        <w:rPr>
          <w:rFonts w:eastAsia="Andale Sans UI"/>
          <w:lang/>
        </w:rPr>
        <w:t xml:space="preserve">Соответствие Товара и их компонентов ТР ТС 018/2011 подтверждается маркировкой единым знаком обращения продукции на рынке. </w:t>
      </w:r>
    </w:p>
    <w:p w:rsidR="00DC227C" w:rsidRPr="005C2F0C" w:rsidRDefault="00DC227C" w:rsidP="00DC227C">
      <w:pPr>
        <w:widowControl/>
        <w:suppressAutoHyphens w:val="0"/>
        <w:ind w:firstLine="851"/>
        <w:jc w:val="both"/>
        <w:rPr>
          <w:rFonts w:eastAsia="Andale Sans UI"/>
          <w:lang/>
        </w:rPr>
      </w:pPr>
      <w:r w:rsidRPr="005C2F0C">
        <w:rPr>
          <w:rFonts w:eastAsia="Andale Sans UI"/>
          <w:bCs/>
          <w:lang/>
        </w:rPr>
        <w:t xml:space="preserve">Товар соответствует требованиям, предусмотренным постановлением Правительства Российской Федерации от 14.07.2014 № 656 «Об установлении запрета на допуск отдельных </w:t>
      </w:r>
      <w:r w:rsidRPr="005C2F0C">
        <w:rPr>
          <w:rFonts w:eastAsia="Andale Sans UI"/>
          <w:bCs/>
          <w:lang/>
        </w:rPr>
        <w:lastRenderedPageBreak/>
        <w:t>товаров машиностроения, происходящих из иностранных государств, для целей осуществления закупок для обеспечения государственных и муниципальных нужд».</w:t>
      </w:r>
    </w:p>
    <w:p w:rsidR="00DC227C" w:rsidRPr="005C2F0C" w:rsidRDefault="00DC227C" w:rsidP="00DC227C">
      <w:pPr>
        <w:widowControl/>
        <w:suppressAutoHyphens w:val="0"/>
        <w:ind w:firstLine="851"/>
        <w:jc w:val="both"/>
        <w:rPr>
          <w:rFonts w:eastAsia="Andale Sans UI"/>
          <w:lang/>
        </w:rPr>
      </w:pPr>
      <w:r w:rsidRPr="005C2F0C">
        <w:rPr>
          <w:rFonts w:eastAsia="Andale Sans UI"/>
          <w:bCs/>
          <w:lang/>
        </w:rPr>
        <w:t>Товар соответствует Коду по Общероссийскому классификатору (ОКП) ОК 005-93, поименованному в перечне медицинских товаров, реализация которых на территории Российской Федерации и ввоз которых на территорию Российской Федерации и иные территории, находящиеся под ее юрисдикцией, не подлежит обложению (освобождаются от обложения) налогом на добавленную стоимость, утвержденного Постановлением Правительства Российской Федерации от 30.09.2015 года № 1042.</w:t>
      </w:r>
    </w:p>
    <w:p w:rsidR="00DC227C" w:rsidRPr="005C2F0C" w:rsidRDefault="00DC227C" w:rsidP="00DC227C">
      <w:pPr>
        <w:keepNext/>
        <w:ind w:firstLine="840"/>
        <w:jc w:val="both"/>
        <w:rPr>
          <w:rFonts w:eastAsia="Andale Sans UI"/>
          <w:kern w:val="3"/>
          <w:lang w:eastAsia="ja-JP" w:bidi="fa-IR"/>
        </w:rPr>
      </w:pPr>
      <w:r w:rsidRPr="005C2F0C">
        <w:rPr>
          <w:rFonts w:eastAsia="Andale Sans UI"/>
          <w:lang/>
        </w:rPr>
        <w:t>Товар, предназначенный д</w:t>
      </w:r>
      <w:r w:rsidRPr="005C2F0C">
        <w:rPr>
          <w:rFonts w:eastAsia="Andale Sans UI"/>
          <w:bCs/>
          <w:lang/>
        </w:rPr>
        <w:t xml:space="preserve">ля лиц с ограниченными физическими возможностями, </w:t>
      </w:r>
      <w:r w:rsidRPr="005C2F0C">
        <w:rPr>
          <w:rFonts w:eastAsia="Andale Sans UI"/>
          <w:lang/>
        </w:rPr>
        <w:t>с различными нарушениями функций (правой ноги; левой ноги; обеих ног, левой руки) по требованию Заказчика оборудуются специальными средствами управления (адаптированными органами управления). Автомобили 2018 года изготовления. Автомобили заправлены бензином, предусмотренном в одобрении типа транспортного средства, в объеме не менее 5 литров.</w:t>
      </w:r>
      <w:r w:rsidRPr="005C2F0C">
        <w:rPr>
          <w:rFonts w:eastAsia="Andale Sans UI"/>
          <w:kern w:val="3"/>
          <w:lang w:eastAsia="ja-JP" w:bidi="fa-IR"/>
        </w:rPr>
        <w:t xml:space="preserve"> </w:t>
      </w:r>
    </w:p>
    <w:p w:rsidR="00DC227C" w:rsidRPr="005C2F0C" w:rsidRDefault="00DC227C" w:rsidP="00DC227C">
      <w:pPr>
        <w:keepNext/>
        <w:ind w:firstLine="840"/>
        <w:jc w:val="both"/>
        <w:rPr>
          <w:rFonts w:eastAsia="Andale Sans UI"/>
          <w:lang/>
        </w:rPr>
      </w:pPr>
      <w:r w:rsidRPr="005C2F0C">
        <w:rPr>
          <w:rFonts w:eastAsia="Andale Sans UI"/>
          <w:kern w:val="3"/>
          <w:lang w:eastAsia="ja-JP" w:bidi="fa-IR"/>
        </w:rPr>
        <w:t>Устройства управления для водителей – застрахованных лиц, получивших повреждение здоровья вследствие несчастных случаев на производстве и профессиональных заболеваний, с патологией нижних или верхних конечностей.</w:t>
      </w:r>
    </w:p>
    <w:p w:rsidR="00DC227C" w:rsidRPr="005C2F0C" w:rsidRDefault="00DC227C" w:rsidP="00DC227C">
      <w:pPr>
        <w:widowControl/>
        <w:suppressAutoHyphens w:val="0"/>
        <w:ind w:firstLine="851"/>
        <w:jc w:val="both"/>
        <w:rPr>
          <w:rFonts w:eastAsia="Andale Sans UI"/>
          <w:lang/>
        </w:rPr>
      </w:pPr>
    </w:p>
    <w:p w:rsidR="00DC227C" w:rsidRPr="005C2F0C" w:rsidRDefault="00DC227C" w:rsidP="00DC227C">
      <w:pPr>
        <w:jc w:val="both"/>
        <w:rPr>
          <w:rFonts w:eastAsia="Andale Sans UI"/>
          <w:b/>
          <w:bCs/>
          <w:lang/>
        </w:rPr>
      </w:pPr>
      <w:r w:rsidRPr="005C2F0C">
        <w:rPr>
          <w:rFonts w:eastAsia="Andale Sans UI"/>
          <w:b/>
          <w:bCs/>
          <w:lang/>
        </w:rPr>
        <w:t>Требования к документам, подтверждающим соответствие автомобилей установленным требованиям.</w:t>
      </w:r>
    </w:p>
    <w:p w:rsidR="00DC227C" w:rsidRPr="005C2F0C" w:rsidRDefault="00DC227C" w:rsidP="00DC227C">
      <w:pPr>
        <w:ind w:firstLine="426"/>
        <w:jc w:val="both"/>
        <w:rPr>
          <w:rFonts w:eastAsia="Andale Sans UI"/>
          <w:lang/>
        </w:rPr>
      </w:pPr>
      <w:r w:rsidRPr="005C2F0C">
        <w:rPr>
          <w:rFonts w:eastAsia="Andale Sans UI"/>
          <w:lang/>
        </w:rPr>
        <w:t>Одобрение типа транспортного средства, выданное в соответствии с требованиями ТР ТС 018/2011.</w:t>
      </w:r>
    </w:p>
    <w:p w:rsidR="00DC227C" w:rsidRPr="005C2F0C" w:rsidRDefault="00DC227C" w:rsidP="00DC227C">
      <w:pPr>
        <w:ind w:firstLine="426"/>
        <w:jc w:val="both"/>
        <w:rPr>
          <w:rFonts w:eastAsia="Andale Sans UI"/>
          <w:lang/>
        </w:rPr>
      </w:pPr>
      <w:r w:rsidRPr="005C2F0C">
        <w:rPr>
          <w:rFonts w:eastAsia="Andale Sans UI"/>
          <w:lang/>
        </w:rPr>
        <w:t>Сертификат соответствия на устройство ручного управления автомобилями категории М1 (для лиц с ограниченными физическими возможностями с различными уровнями</w:t>
      </w:r>
      <w:bookmarkStart w:id="0" w:name="_GoBack"/>
      <w:bookmarkEnd w:id="0"/>
      <w:r w:rsidRPr="005C2F0C">
        <w:rPr>
          <w:rFonts w:eastAsia="Andale Sans UI"/>
          <w:lang/>
        </w:rPr>
        <w:t xml:space="preserve"> поражений (правой ноги; левой ноги; обеих ног, левой руки).</w:t>
      </w:r>
    </w:p>
    <w:p w:rsidR="00DC227C" w:rsidRPr="005C2F0C" w:rsidRDefault="00DC227C" w:rsidP="00DC227C">
      <w:pPr>
        <w:ind w:firstLine="426"/>
        <w:jc w:val="both"/>
        <w:rPr>
          <w:rFonts w:eastAsia="Andale Sans UI"/>
          <w:lang/>
        </w:rPr>
      </w:pPr>
    </w:p>
    <w:p w:rsidR="00DC227C" w:rsidRPr="005C2F0C" w:rsidRDefault="00DC227C" w:rsidP="00DC227C">
      <w:pPr>
        <w:jc w:val="both"/>
        <w:rPr>
          <w:rFonts w:eastAsia="Andale Sans UI"/>
          <w:b/>
          <w:bCs/>
          <w:lang/>
        </w:rPr>
      </w:pPr>
      <w:r w:rsidRPr="005C2F0C">
        <w:rPr>
          <w:rFonts w:eastAsia="Andale Sans UI"/>
          <w:b/>
          <w:bCs/>
          <w:lang/>
        </w:rPr>
        <w:t>Документы, передаваемые вместе с Товаром:</w:t>
      </w:r>
    </w:p>
    <w:p w:rsidR="00DC227C" w:rsidRPr="005C2F0C" w:rsidRDefault="00DC227C" w:rsidP="00DC227C">
      <w:pPr>
        <w:widowControl/>
        <w:numPr>
          <w:ilvl w:val="0"/>
          <w:numId w:val="13"/>
        </w:numPr>
        <w:suppressAutoHyphens w:val="0"/>
        <w:ind w:left="0" w:firstLine="426"/>
        <w:jc w:val="both"/>
        <w:rPr>
          <w:rFonts w:eastAsia="Andale Sans UI"/>
          <w:lang/>
        </w:rPr>
      </w:pPr>
      <w:r w:rsidRPr="005C2F0C">
        <w:rPr>
          <w:rFonts w:eastAsia="Andale Sans UI"/>
          <w:lang/>
        </w:rPr>
        <w:t xml:space="preserve"> гарантийный талон на автомобиль;</w:t>
      </w:r>
    </w:p>
    <w:p w:rsidR="00DC227C" w:rsidRPr="005C2F0C" w:rsidRDefault="00DC227C" w:rsidP="00DC227C">
      <w:pPr>
        <w:widowControl/>
        <w:numPr>
          <w:ilvl w:val="0"/>
          <w:numId w:val="14"/>
        </w:numPr>
        <w:suppressAutoHyphens w:val="0"/>
        <w:ind w:left="0" w:firstLine="426"/>
        <w:jc w:val="both"/>
        <w:rPr>
          <w:rFonts w:eastAsia="Andale Sans UI"/>
          <w:lang/>
        </w:rPr>
      </w:pPr>
      <w:r w:rsidRPr="005C2F0C">
        <w:rPr>
          <w:rFonts w:eastAsia="Andale Sans UI"/>
          <w:lang/>
        </w:rPr>
        <w:t>паспорт транспортного средства с отметкой таможенного органа об уплате утилизационного сбора (или об основании неуплаты утилизационного сбора) в соответствии с постановлением Правительства Российской Федерации от 30.08.2012 года № 870 «Об утилизационном сборе колесных транспортных средств»;</w:t>
      </w:r>
    </w:p>
    <w:p w:rsidR="00DC227C" w:rsidRPr="005C2F0C" w:rsidRDefault="00DC227C" w:rsidP="00DC227C">
      <w:pPr>
        <w:widowControl/>
        <w:numPr>
          <w:ilvl w:val="0"/>
          <w:numId w:val="14"/>
        </w:numPr>
        <w:suppressAutoHyphens w:val="0"/>
        <w:ind w:left="0" w:firstLine="426"/>
        <w:jc w:val="both"/>
        <w:rPr>
          <w:rFonts w:eastAsia="Andale Sans UI"/>
          <w:lang/>
        </w:rPr>
      </w:pPr>
      <w:r w:rsidRPr="005C2F0C">
        <w:rPr>
          <w:rFonts w:eastAsia="Andale Sans UI"/>
          <w:lang/>
        </w:rPr>
        <w:t>сервисная книжка;</w:t>
      </w:r>
    </w:p>
    <w:p w:rsidR="00DC227C" w:rsidRPr="005C2F0C" w:rsidRDefault="00DC227C" w:rsidP="00DC227C">
      <w:pPr>
        <w:widowControl/>
        <w:numPr>
          <w:ilvl w:val="0"/>
          <w:numId w:val="14"/>
        </w:numPr>
        <w:suppressAutoHyphens w:val="0"/>
        <w:ind w:left="0" w:firstLine="426"/>
        <w:jc w:val="both"/>
        <w:rPr>
          <w:rFonts w:eastAsia="Andale Sans UI"/>
          <w:lang/>
        </w:rPr>
      </w:pPr>
      <w:r w:rsidRPr="005C2F0C">
        <w:rPr>
          <w:rFonts w:eastAsia="Andale Sans UI"/>
          <w:lang/>
        </w:rPr>
        <w:t>руководство по эксплуатации автомобиля;</w:t>
      </w:r>
    </w:p>
    <w:p w:rsidR="00DC227C" w:rsidRPr="005C2F0C" w:rsidRDefault="00DC227C" w:rsidP="00DC227C">
      <w:pPr>
        <w:widowControl/>
        <w:numPr>
          <w:ilvl w:val="0"/>
          <w:numId w:val="14"/>
        </w:numPr>
        <w:suppressAutoHyphens w:val="0"/>
        <w:ind w:left="0" w:firstLine="426"/>
        <w:jc w:val="both"/>
        <w:rPr>
          <w:rFonts w:eastAsia="Andale Sans UI"/>
          <w:lang/>
        </w:rPr>
      </w:pPr>
      <w:r w:rsidRPr="005C2F0C">
        <w:rPr>
          <w:rFonts w:eastAsia="Andale Sans UI"/>
          <w:lang/>
        </w:rPr>
        <w:t>договор между Заказчиком (страховщиком), Поставщиком и Получателем (застрахованное лицо) о приобретении Получателем (застрахованным лицом) автомобиля и оплате его стоимости Заказчиком (страховщиком);</w:t>
      </w:r>
    </w:p>
    <w:p w:rsidR="00DC227C" w:rsidRPr="005C2F0C" w:rsidRDefault="00DC227C" w:rsidP="00DC227C">
      <w:pPr>
        <w:widowControl/>
        <w:numPr>
          <w:ilvl w:val="0"/>
          <w:numId w:val="14"/>
        </w:numPr>
        <w:suppressAutoHyphens w:val="0"/>
        <w:ind w:left="0" w:firstLine="426"/>
        <w:jc w:val="both"/>
        <w:rPr>
          <w:rFonts w:eastAsia="Andale Sans UI"/>
          <w:lang/>
        </w:rPr>
      </w:pPr>
      <w:r w:rsidRPr="005C2F0C">
        <w:rPr>
          <w:rFonts w:eastAsia="Andale Sans UI"/>
          <w:lang/>
        </w:rPr>
        <w:t xml:space="preserve">акт сдачи-приемки </w:t>
      </w:r>
    </w:p>
    <w:p w:rsidR="00DC227C" w:rsidRPr="005C2F0C" w:rsidRDefault="00DC227C" w:rsidP="00DC227C">
      <w:pPr>
        <w:widowControl/>
        <w:numPr>
          <w:ilvl w:val="0"/>
          <w:numId w:val="14"/>
        </w:numPr>
        <w:suppressAutoHyphens w:val="0"/>
        <w:ind w:left="0" w:firstLine="426"/>
        <w:rPr>
          <w:rFonts w:eastAsia="Andale Sans UI"/>
          <w:lang/>
        </w:rPr>
      </w:pPr>
      <w:r w:rsidRPr="005C2F0C">
        <w:rPr>
          <w:rFonts w:eastAsia="Andale Sans UI"/>
          <w:lang/>
        </w:rPr>
        <w:t>копия одобрения типа транспортного средства;</w:t>
      </w:r>
    </w:p>
    <w:p w:rsidR="00DC227C" w:rsidRPr="005C2F0C" w:rsidRDefault="00DC227C" w:rsidP="00DC227C">
      <w:pPr>
        <w:numPr>
          <w:ilvl w:val="0"/>
          <w:numId w:val="14"/>
        </w:numPr>
        <w:tabs>
          <w:tab w:val="left" w:pos="644"/>
        </w:tabs>
        <w:suppressAutoHyphens w:val="0"/>
        <w:ind w:left="0" w:firstLine="426"/>
        <w:jc w:val="both"/>
        <w:rPr>
          <w:rFonts w:eastAsia="Andale Sans UI"/>
          <w:lang/>
        </w:rPr>
      </w:pPr>
      <w:r w:rsidRPr="005C2F0C">
        <w:rPr>
          <w:rFonts w:eastAsia="Andale Sans UI"/>
          <w:lang/>
        </w:rPr>
        <w:t xml:space="preserve">копия сертификата соответствия на устройство ручного управления автомобилями категории М1 (для лиц </w:t>
      </w:r>
      <w:r w:rsidRPr="005C2F0C">
        <w:rPr>
          <w:rFonts w:eastAsia="Andale Sans UI"/>
          <w:bCs/>
          <w:lang/>
        </w:rPr>
        <w:t xml:space="preserve">с ограниченными физическими возможностями </w:t>
      </w:r>
      <w:r w:rsidRPr="005C2F0C">
        <w:rPr>
          <w:rFonts w:eastAsia="Andale Sans UI"/>
          <w:lang/>
        </w:rPr>
        <w:t>с различными уровнями поражений (правой ноги; левой ноги; обеих ног, левой руки);</w:t>
      </w:r>
    </w:p>
    <w:p w:rsidR="00DC227C" w:rsidRPr="005C2F0C" w:rsidRDefault="00DC227C" w:rsidP="00DC227C">
      <w:pPr>
        <w:widowControl/>
        <w:numPr>
          <w:ilvl w:val="0"/>
          <w:numId w:val="14"/>
        </w:numPr>
        <w:suppressAutoHyphens w:val="0"/>
        <w:ind w:left="0" w:firstLine="426"/>
        <w:jc w:val="both"/>
        <w:rPr>
          <w:rFonts w:eastAsia="Andale Sans UI"/>
          <w:lang/>
        </w:rPr>
      </w:pPr>
      <w:r w:rsidRPr="005C2F0C">
        <w:rPr>
          <w:rFonts w:eastAsia="Andale Sans UI"/>
          <w:lang/>
        </w:rPr>
        <w:t>другие документы, в которых определены условия гарантии и перечень сервисных центров, которые имеют право осуществлять гарантийное обслуживание автомобилей.</w:t>
      </w:r>
    </w:p>
    <w:p w:rsidR="00DC227C" w:rsidRPr="005C2F0C" w:rsidRDefault="00DC227C" w:rsidP="00DC227C">
      <w:pPr>
        <w:widowControl/>
        <w:numPr>
          <w:ilvl w:val="0"/>
          <w:numId w:val="14"/>
        </w:numPr>
        <w:suppressAutoHyphens w:val="0"/>
        <w:ind w:left="0" w:firstLine="426"/>
        <w:jc w:val="both"/>
        <w:rPr>
          <w:rFonts w:eastAsia="Andale Sans UI"/>
          <w:lang/>
        </w:rPr>
      </w:pPr>
      <w:r w:rsidRPr="005C2F0C">
        <w:rPr>
          <w:rFonts w:eastAsia="Andale Sans UI"/>
          <w:lang/>
        </w:rPr>
        <w:t>комплект документации на транспортное средство, сопровождающий каждую единицу Товара, находится внутри транспортного средства.</w:t>
      </w:r>
    </w:p>
    <w:p w:rsidR="00DC227C" w:rsidRPr="005C2F0C" w:rsidRDefault="00DC227C" w:rsidP="00DC227C">
      <w:pPr>
        <w:ind w:firstLine="426"/>
        <w:jc w:val="both"/>
        <w:rPr>
          <w:rFonts w:eastAsia="Andale Sans UI"/>
          <w:lang/>
        </w:rPr>
      </w:pPr>
    </w:p>
    <w:p w:rsidR="00DC227C" w:rsidRPr="005C2F0C" w:rsidRDefault="00DC227C" w:rsidP="00DC227C">
      <w:pPr>
        <w:ind w:firstLine="426"/>
        <w:jc w:val="both"/>
        <w:rPr>
          <w:rFonts w:eastAsia="Andale Sans UI"/>
          <w:lang/>
        </w:rPr>
      </w:pPr>
      <w:r w:rsidRPr="005C2F0C">
        <w:rPr>
          <w:rFonts w:eastAsia="Andale Sans UI"/>
          <w:b/>
          <w:bCs/>
          <w:lang/>
        </w:rPr>
        <w:t>Требования к транспортировке, маркировке и упаковке Товара.</w:t>
      </w:r>
      <w:r w:rsidRPr="005C2F0C">
        <w:rPr>
          <w:rFonts w:eastAsia="Andale Sans UI"/>
          <w:lang/>
        </w:rPr>
        <w:t xml:space="preserve"> </w:t>
      </w:r>
    </w:p>
    <w:p w:rsidR="00DC227C" w:rsidRPr="005C2F0C" w:rsidRDefault="00DC227C" w:rsidP="00DC227C">
      <w:pPr>
        <w:ind w:firstLine="426"/>
        <w:jc w:val="both"/>
        <w:rPr>
          <w:rFonts w:eastAsia="Andale Sans UI"/>
          <w:lang/>
        </w:rPr>
      </w:pPr>
    </w:p>
    <w:p w:rsidR="00DC227C" w:rsidRDefault="00DC227C" w:rsidP="00DC227C">
      <w:pPr>
        <w:ind w:firstLine="426"/>
        <w:jc w:val="both"/>
        <w:rPr>
          <w:i/>
        </w:rPr>
      </w:pPr>
      <w:r w:rsidRPr="005C2F0C">
        <w:rPr>
          <w:rFonts w:eastAsia="Andale Sans UI"/>
          <w:lang/>
        </w:rPr>
        <w:t xml:space="preserve">Условия перевозки Товара полностью обеспечивают полную его сохранность от всякого рода повреждений при транспортировке. Упаковка обеспечивает полную сохранность Товара на весь срок его транспортировки с учетом перегрузок и длительного хранения. Маркировка соответствует требованиям действующих нормативных актов Российской Федерации. </w:t>
      </w:r>
    </w:p>
    <w:p w:rsidR="00002F3E" w:rsidRPr="00DC227C" w:rsidRDefault="00002F3E" w:rsidP="00DC227C"/>
    <w:sectPr w:rsidR="00002F3E" w:rsidRPr="00DC227C" w:rsidSect="00303D47">
      <w:footerReference w:type="even" r:id="rId9"/>
      <w:footerReference w:type="default" r:id="rId10"/>
      <w:pgSz w:w="11906" w:h="16838"/>
      <w:pgMar w:top="851" w:right="680" w:bottom="1072" w:left="1247" w:header="720" w:footer="72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7C86" w:rsidRDefault="00CB7C86">
      <w:r>
        <w:separator/>
      </w:r>
    </w:p>
  </w:endnote>
  <w:endnote w:type="continuationSeparator" w:id="0">
    <w:p w:rsidR="00CB7C86" w:rsidRDefault="00CB7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StarSymbol">
    <w:altName w:val="Arial Unicode MS"/>
    <w:charset w:val="80"/>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lbany AMT">
    <w:altName w:val="Arial"/>
    <w:charset w:val="CC"/>
    <w:family w:val="auto"/>
    <w:pitch w:val="variable"/>
  </w:font>
  <w:font w:name="Arial">
    <w:panose1 w:val="020B0604020202020204"/>
    <w:charset w:val="CC"/>
    <w:family w:val="swiss"/>
    <w:pitch w:val="variable"/>
    <w:sig w:usb0="20002A87" w:usb1="00000000" w:usb2="00000000" w:usb3="00000000" w:csb0="000001FF" w:csb1="00000000"/>
  </w:font>
  <w:font w:name="DejaVu Sans">
    <w:panose1 w:val="020B0603030804020204"/>
    <w:charset w:val="CC"/>
    <w:family w:val="swiss"/>
    <w:pitch w:val="variable"/>
    <w:sig w:usb0="E7000EFF" w:usb1="5200FDFF" w:usb2="0A042021" w:usb3="00000000" w:csb0="000001BF" w:csb1="00000000"/>
  </w:font>
  <w:font w:name="Bookman Old Style">
    <w:panose1 w:val="02050604050505020204"/>
    <w:charset w:val="CC"/>
    <w:family w:val="roman"/>
    <w:pitch w:val="variable"/>
    <w:sig w:usb0="00000287" w:usb1="00000000" w:usb2="00000000" w:usb3="00000000" w:csb0="0000009F" w:csb1="00000000"/>
  </w:font>
  <w:font w:name="Andale Sans UI">
    <w:altName w:val="Arial Unicode MS"/>
    <w:charset w:val="CC"/>
    <w:family w:val="auto"/>
    <w:pitch w:val="variable"/>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E1B" w:rsidRDefault="00C1151D">
    <w:pPr>
      <w:pStyle w:val="a4"/>
      <w:jc w:val="center"/>
    </w:pPr>
    <w:r>
      <w:fldChar w:fldCharType="begin"/>
    </w:r>
    <w:r>
      <w:instrText xml:space="preserve"> PAGE \*Arabic </w:instrText>
    </w:r>
    <w:r>
      <w:fldChar w:fldCharType="separate"/>
    </w:r>
    <w:r>
      <w:rPr>
        <w:noProof/>
      </w:rPr>
      <w:t>24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E1B" w:rsidRDefault="00C1151D">
    <w:pPr>
      <w:pStyle w:val="a4"/>
      <w:jc w:val="center"/>
    </w:pPr>
    <w:r>
      <w:fldChar w:fldCharType="begin"/>
    </w:r>
    <w:r>
      <w:instrText xml:space="preserve"> PAGE \*Arabic </w:instrText>
    </w:r>
    <w:r>
      <w:fldChar w:fldCharType="separate"/>
    </w:r>
    <w:r w:rsidR="00DC227C">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7C86" w:rsidRDefault="00CB7C86">
      <w:r>
        <w:separator/>
      </w:r>
    </w:p>
  </w:footnote>
  <w:footnote w:type="continuationSeparator" w:id="0">
    <w:p w:rsidR="00CB7C86" w:rsidRDefault="00CB7C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StarSymbol"/>
        <w:b/>
        <w:bCs/>
        <w:sz w:val="24"/>
        <w:szCs w:val="24"/>
        <w:shd w:val="clear" w:color="auto" w:fill="FFFFFF"/>
      </w:rPr>
    </w:lvl>
    <w:lvl w:ilvl="1">
      <w:start w:val="1"/>
      <w:numFmt w:val="bullet"/>
      <w:lvlText w:val=""/>
      <w:lvlJc w:val="left"/>
      <w:pPr>
        <w:tabs>
          <w:tab w:val="num" w:pos="1080"/>
        </w:tabs>
        <w:ind w:left="1080" w:hanging="360"/>
      </w:pPr>
      <w:rPr>
        <w:rFonts w:ascii="Symbol" w:hAnsi="Symbol" w:cs="StarSymbol"/>
        <w:b/>
        <w:bCs/>
        <w:sz w:val="24"/>
        <w:szCs w:val="24"/>
        <w:shd w:val="clear" w:color="auto" w:fill="FFFFFF"/>
      </w:rPr>
    </w:lvl>
    <w:lvl w:ilvl="2">
      <w:start w:val="1"/>
      <w:numFmt w:val="bullet"/>
      <w:lvlText w:val=""/>
      <w:lvlJc w:val="left"/>
      <w:pPr>
        <w:tabs>
          <w:tab w:val="num" w:pos="1440"/>
        </w:tabs>
        <w:ind w:left="1440" w:hanging="360"/>
      </w:pPr>
      <w:rPr>
        <w:rFonts w:ascii="Symbol" w:hAnsi="Symbol" w:cs="StarSymbol"/>
        <w:b/>
        <w:bCs/>
        <w:sz w:val="24"/>
        <w:szCs w:val="24"/>
        <w:shd w:val="clear" w:color="auto" w:fill="FFFFFF"/>
      </w:rPr>
    </w:lvl>
    <w:lvl w:ilvl="3">
      <w:start w:val="1"/>
      <w:numFmt w:val="bullet"/>
      <w:lvlText w:val=""/>
      <w:lvlJc w:val="left"/>
      <w:pPr>
        <w:tabs>
          <w:tab w:val="num" w:pos="1800"/>
        </w:tabs>
        <w:ind w:left="1800" w:hanging="360"/>
      </w:pPr>
      <w:rPr>
        <w:rFonts w:ascii="Symbol" w:hAnsi="Symbol" w:cs="StarSymbol"/>
        <w:b/>
        <w:bCs/>
        <w:sz w:val="24"/>
        <w:szCs w:val="24"/>
        <w:shd w:val="clear" w:color="auto" w:fill="FFFFFF"/>
      </w:rPr>
    </w:lvl>
    <w:lvl w:ilvl="4">
      <w:start w:val="1"/>
      <w:numFmt w:val="bullet"/>
      <w:lvlText w:val=""/>
      <w:lvlJc w:val="left"/>
      <w:pPr>
        <w:tabs>
          <w:tab w:val="num" w:pos="2160"/>
        </w:tabs>
        <w:ind w:left="2160" w:hanging="360"/>
      </w:pPr>
      <w:rPr>
        <w:rFonts w:ascii="Symbol" w:hAnsi="Symbol" w:cs="StarSymbol"/>
        <w:b/>
        <w:bCs/>
        <w:sz w:val="24"/>
        <w:szCs w:val="24"/>
        <w:shd w:val="clear" w:color="auto" w:fill="FFFFFF"/>
      </w:rPr>
    </w:lvl>
    <w:lvl w:ilvl="5">
      <w:start w:val="1"/>
      <w:numFmt w:val="bullet"/>
      <w:lvlText w:val=""/>
      <w:lvlJc w:val="left"/>
      <w:pPr>
        <w:tabs>
          <w:tab w:val="num" w:pos="2520"/>
        </w:tabs>
        <w:ind w:left="2520" w:hanging="360"/>
      </w:pPr>
      <w:rPr>
        <w:rFonts w:ascii="Symbol" w:hAnsi="Symbol" w:cs="StarSymbol"/>
        <w:b/>
        <w:bCs/>
        <w:sz w:val="24"/>
        <w:szCs w:val="24"/>
        <w:shd w:val="clear" w:color="auto" w:fill="FFFFFF"/>
      </w:rPr>
    </w:lvl>
    <w:lvl w:ilvl="6">
      <w:start w:val="1"/>
      <w:numFmt w:val="bullet"/>
      <w:lvlText w:val=""/>
      <w:lvlJc w:val="left"/>
      <w:pPr>
        <w:tabs>
          <w:tab w:val="num" w:pos="2880"/>
        </w:tabs>
        <w:ind w:left="2880" w:hanging="360"/>
      </w:pPr>
      <w:rPr>
        <w:rFonts w:ascii="Symbol" w:hAnsi="Symbol" w:cs="StarSymbol"/>
        <w:b/>
        <w:bCs/>
        <w:sz w:val="24"/>
        <w:szCs w:val="24"/>
        <w:shd w:val="clear" w:color="auto" w:fill="FFFFFF"/>
      </w:rPr>
    </w:lvl>
    <w:lvl w:ilvl="7">
      <w:start w:val="1"/>
      <w:numFmt w:val="bullet"/>
      <w:lvlText w:val=""/>
      <w:lvlJc w:val="left"/>
      <w:pPr>
        <w:tabs>
          <w:tab w:val="num" w:pos="3240"/>
        </w:tabs>
        <w:ind w:left="3240" w:hanging="360"/>
      </w:pPr>
      <w:rPr>
        <w:rFonts w:ascii="Symbol" w:hAnsi="Symbol" w:cs="StarSymbol"/>
        <w:b/>
        <w:bCs/>
        <w:sz w:val="24"/>
        <w:szCs w:val="24"/>
        <w:shd w:val="clear" w:color="auto" w:fill="FFFFFF"/>
      </w:rPr>
    </w:lvl>
    <w:lvl w:ilvl="8">
      <w:start w:val="1"/>
      <w:numFmt w:val="bullet"/>
      <w:lvlText w:val=""/>
      <w:lvlJc w:val="left"/>
      <w:pPr>
        <w:tabs>
          <w:tab w:val="num" w:pos="3600"/>
        </w:tabs>
        <w:ind w:left="3600" w:hanging="360"/>
      </w:pPr>
      <w:rPr>
        <w:rFonts w:ascii="Symbol" w:hAnsi="Symbol" w:cs="StarSymbol"/>
        <w:b/>
        <w:bCs/>
        <w:sz w:val="24"/>
        <w:szCs w:val="24"/>
        <w:shd w:val="clear" w:color="auto" w:fill="FFFFFF"/>
      </w:rPr>
    </w:lvl>
  </w:abstractNum>
  <w:abstractNum w:abstractNumId="2">
    <w:nsid w:val="00000004"/>
    <w:multiLevelType w:val="singleLevel"/>
    <w:tmpl w:val="00000004"/>
    <w:name w:val="WW8Num5"/>
    <w:lvl w:ilvl="0">
      <w:start w:val="1"/>
      <w:numFmt w:val="bullet"/>
      <w:lvlText w:val=""/>
      <w:lvlJc w:val="left"/>
      <w:pPr>
        <w:tabs>
          <w:tab w:val="num" w:pos="0"/>
        </w:tabs>
        <w:ind w:left="720" w:hanging="360"/>
      </w:pPr>
      <w:rPr>
        <w:rFonts w:ascii="Symbol" w:hAnsi="Symbol" w:cs="Symbol"/>
        <w:color w:val="222222"/>
        <w:kern w:val="1"/>
      </w:rPr>
    </w:lvl>
  </w:abstractNum>
  <w:abstractNum w:abstractNumId="3">
    <w:nsid w:val="00000005"/>
    <w:multiLevelType w:val="singleLevel"/>
    <w:tmpl w:val="00000005"/>
    <w:name w:val="WW8Num6"/>
    <w:lvl w:ilvl="0">
      <w:start w:val="1"/>
      <w:numFmt w:val="bullet"/>
      <w:lvlText w:val=""/>
      <w:lvlJc w:val="left"/>
      <w:pPr>
        <w:tabs>
          <w:tab w:val="num" w:pos="0"/>
        </w:tabs>
        <w:ind w:left="720" w:hanging="360"/>
      </w:pPr>
      <w:rPr>
        <w:rFonts w:ascii="Symbol" w:hAnsi="Symbol"/>
        <w:color w:val="222222"/>
        <w:kern w:val="1"/>
      </w:rPr>
    </w:lvl>
  </w:abstractNum>
  <w:abstractNum w:abstractNumId="4">
    <w:nsid w:val="05AF4856"/>
    <w:multiLevelType w:val="hybridMultilevel"/>
    <w:tmpl w:val="88ACB66C"/>
    <w:lvl w:ilvl="0" w:tplc="9AEA77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D13523D"/>
    <w:multiLevelType w:val="multilevel"/>
    <w:tmpl w:val="82D22860"/>
    <w:lvl w:ilvl="0">
      <w:start w:val="1"/>
      <w:numFmt w:val="decimal"/>
      <w:lvlText w:val="%1"/>
      <w:lvlJc w:val="left"/>
      <w:pPr>
        <w:ind w:left="360" w:hanging="360"/>
      </w:pPr>
      <w:rPr>
        <w:rFonts w:hint="default"/>
      </w:rPr>
    </w:lvl>
    <w:lvl w:ilvl="1">
      <w:start w:val="1"/>
      <w:numFmt w:val="decimal"/>
      <w:lvlText w:val="%1.%2"/>
      <w:lvlJc w:val="left"/>
      <w:pPr>
        <w:ind w:left="1931" w:hanging="360"/>
      </w:pPr>
      <w:rPr>
        <w:rFonts w:hint="default"/>
      </w:rPr>
    </w:lvl>
    <w:lvl w:ilvl="2">
      <w:start w:val="1"/>
      <w:numFmt w:val="decimal"/>
      <w:lvlText w:val="%1.%2.%3"/>
      <w:lvlJc w:val="left"/>
      <w:pPr>
        <w:ind w:left="3862" w:hanging="720"/>
      </w:pPr>
      <w:rPr>
        <w:rFonts w:hint="default"/>
      </w:rPr>
    </w:lvl>
    <w:lvl w:ilvl="3">
      <w:start w:val="1"/>
      <w:numFmt w:val="decimal"/>
      <w:lvlText w:val="%1.%2.%3.%4"/>
      <w:lvlJc w:val="left"/>
      <w:pPr>
        <w:ind w:left="5433" w:hanging="720"/>
      </w:pPr>
      <w:rPr>
        <w:rFonts w:hint="default"/>
      </w:rPr>
    </w:lvl>
    <w:lvl w:ilvl="4">
      <w:start w:val="1"/>
      <w:numFmt w:val="decimal"/>
      <w:lvlText w:val="%1.%2.%3.%4.%5"/>
      <w:lvlJc w:val="left"/>
      <w:pPr>
        <w:ind w:left="7364" w:hanging="1080"/>
      </w:pPr>
      <w:rPr>
        <w:rFonts w:hint="default"/>
      </w:rPr>
    </w:lvl>
    <w:lvl w:ilvl="5">
      <w:start w:val="1"/>
      <w:numFmt w:val="decimal"/>
      <w:lvlText w:val="%1.%2.%3.%4.%5.%6"/>
      <w:lvlJc w:val="left"/>
      <w:pPr>
        <w:ind w:left="8935" w:hanging="1080"/>
      </w:pPr>
      <w:rPr>
        <w:rFonts w:hint="default"/>
      </w:rPr>
    </w:lvl>
    <w:lvl w:ilvl="6">
      <w:start w:val="1"/>
      <w:numFmt w:val="decimal"/>
      <w:lvlText w:val="%1.%2.%3.%4.%5.%6.%7"/>
      <w:lvlJc w:val="left"/>
      <w:pPr>
        <w:ind w:left="10866" w:hanging="1440"/>
      </w:pPr>
      <w:rPr>
        <w:rFonts w:hint="default"/>
      </w:rPr>
    </w:lvl>
    <w:lvl w:ilvl="7">
      <w:start w:val="1"/>
      <w:numFmt w:val="decimal"/>
      <w:lvlText w:val="%1.%2.%3.%4.%5.%6.%7.%8"/>
      <w:lvlJc w:val="left"/>
      <w:pPr>
        <w:ind w:left="12437" w:hanging="1440"/>
      </w:pPr>
      <w:rPr>
        <w:rFonts w:hint="default"/>
      </w:rPr>
    </w:lvl>
    <w:lvl w:ilvl="8">
      <w:start w:val="1"/>
      <w:numFmt w:val="decimal"/>
      <w:lvlText w:val="%1.%2.%3.%4.%5.%6.%7.%8.%9"/>
      <w:lvlJc w:val="left"/>
      <w:pPr>
        <w:ind w:left="14368" w:hanging="1800"/>
      </w:pPr>
      <w:rPr>
        <w:rFonts w:hint="default"/>
      </w:rPr>
    </w:lvl>
  </w:abstractNum>
  <w:abstractNum w:abstractNumId="6">
    <w:nsid w:val="17E73B05"/>
    <w:multiLevelType w:val="multilevel"/>
    <w:tmpl w:val="CC74FC18"/>
    <w:lvl w:ilvl="0">
      <w:start w:val="2"/>
      <w:numFmt w:val="decimal"/>
      <w:lvlText w:val="%1"/>
      <w:lvlJc w:val="left"/>
      <w:pPr>
        <w:ind w:left="360" w:hanging="360"/>
      </w:pPr>
      <w:rPr>
        <w:rFonts w:hint="default"/>
      </w:rPr>
    </w:lvl>
    <w:lvl w:ilvl="1">
      <w:start w:val="1"/>
      <w:numFmt w:val="decimal"/>
      <w:lvlText w:val="%1.%2"/>
      <w:lvlJc w:val="left"/>
      <w:pPr>
        <w:ind w:left="2651" w:hanging="360"/>
      </w:pPr>
      <w:rPr>
        <w:rFonts w:hint="default"/>
      </w:rPr>
    </w:lvl>
    <w:lvl w:ilvl="2">
      <w:start w:val="1"/>
      <w:numFmt w:val="decimal"/>
      <w:lvlText w:val="%1.%2.%3"/>
      <w:lvlJc w:val="left"/>
      <w:pPr>
        <w:ind w:left="5302" w:hanging="720"/>
      </w:pPr>
      <w:rPr>
        <w:rFonts w:hint="default"/>
      </w:rPr>
    </w:lvl>
    <w:lvl w:ilvl="3">
      <w:start w:val="1"/>
      <w:numFmt w:val="decimal"/>
      <w:lvlText w:val="%1.%2.%3.%4"/>
      <w:lvlJc w:val="left"/>
      <w:pPr>
        <w:ind w:left="7593" w:hanging="720"/>
      </w:pPr>
      <w:rPr>
        <w:rFonts w:hint="default"/>
      </w:rPr>
    </w:lvl>
    <w:lvl w:ilvl="4">
      <w:start w:val="1"/>
      <w:numFmt w:val="decimal"/>
      <w:lvlText w:val="%1.%2.%3.%4.%5"/>
      <w:lvlJc w:val="left"/>
      <w:pPr>
        <w:ind w:left="10244" w:hanging="1080"/>
      </w:pPr>
      <w:rPr>
        <w:rFonts w:hint="default"/>
      </w:rPr>
    </w:lvl>
    <w:lvl w:ilvl="5">
      <w:start w:val="1"/>
      <w:numFmt w:val="decimal"/>
      <w:lvlText w:val="%1.%2.%3.%4.%5.%6"/>
      <w:lvlJc w:val="left"/>
      <w:pPr>
        <w:ind w:left="12535" w:hanging="1080"/>
      </w:pPr>
      <w:rPr>
        <w:rFonts w:hint="default"/>
      </w:rPr>
    </w:lvl>
    <w:lvl w:ilvl="6">
      <w:start w:val="1"/>
      <w:numFmt w:val="decimal"/>
      <w:lvlText w:val="%1.%2.%3.%4.%5.%6.%7"/>
      <w:lvlJc w:val="left"/>
      <w:pPr>
        <w:ind w:left="15186" w:hanging="1440"/>
      </w:pPr>
      <w:rPr>
        <w:rFonts w:hint="default"/>
      </w:rPr>
    </w:lvl>
    <w:lvl w:ilvl="7">
      <w:start w:val="1"/>
      <w:numFmt w:val="decimal"/>
      <w:lvlText w:val="%1.%2.%3.%4.%5.%6.%7.%8"/>
      <w:lvlJc w:val="left"/>
      <w:pPr>
        <w:ind w:left="17477" w:hanging="1440"/>
      </w:pPr>
      <w:rPr>
        <w:rFonts w:hint="default"/>
      </w:rPr>
    </w:lvl>
    <w:lvl w:ilvl="8">
      <w:start w:val="1"/>
      <w:numFmt w:val="decimal"/>
      <w:lvlText w:val="%1.%2.%3.%4.%5.%6.%7.%8.%9"/>
      <w:lvlJc w:val="left"/>
      <w:pPr>
        <w:ind w:left="20128" w:hanging="1800"/>
      </w:pPr>
      <w:rPr>
        <w:rFonts w:hint="default"/>
      </w:rPr>
    </w:lvl>
  </w:abstractNum>
  <w:abstractNum w:abstractNumId="7">
    <w:nsid w:val="1A530E77"/>
    <w:multiLevelType w:val="hybridMultilevel"/>
    <w:tmpl w:val="39D2BD4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
    <w:nsid w:val="211B3CFD"/>
    <w:multiLevelType w:val="hybridMultilevel"/>
    <w:tmpl w:val="EC26EFDC"/>
    <w:lvl w:ilvl="0" w:tplc="255EE7A4">
      <w:start w:val="1"/>
      <w:numFmt w:val="bullet"/>
      <w:lvlText w:val=""/>
      <w:lvlJc w:val="left"/>
      <w:pPr>
        <w:ind w:left="720"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FE9530C"/>
    <w:multiLevelType w:val="multilevel"/>
    <w:tmpl w:val="4B8EE30E"/>
    <w:lvl w:ilvl="0">
      <w:start w:val="1"/>
      <w:numFmt w:val="decimal"/>
      <w:pStyle w:val="1"/>
      <w:lvlText w:val="%1."/>
      <w:lvlJc w:val="left"/>
      <w:pPr>
        <w:tabs>
          <w:tab w:val="num" w:pos="1211"/>
        </w:tabs>
        <w:ind w:left="1211" w:hanging="360"/>
      </w:pPr>
      <w:rPr>
        <w:rFonts w:ascii="Times New Roman" w:eastAsia="Times New Roman" w:hAnsi="Times New Roman" w:cs="Times New Roman"/>
      </w:rPr>
    </w:lvl>
    <w:lvl w:ilvl="1">
      <w:start w:val="1"/>
      <w:numFmt w:val="decimal"/>
      <w:lvlText w:val="%2."/>
      <w:lvlJc w:val="left"/>
      <w:pPr>
        <w:tabs>
          <w:tab w:val="num" w:pos="1931"/>
        </w:tabs>
        <w:ind w:left="1931" w:hanging="360"/>
      </w:pPr>
    </w:lvl>
    <w:lvl w:ilvl="2">
      <w:start w:val="1"/>
      <w:numFmt w:val="decimal"/>
      <w:lvlText w:val="%3."/>
      <w:lvlJc w:val="left"/>
      <w:pPr>
        <w:tabs>
          <w:tab w:val="num" w:pos="2651"/>
        </w:tabs>
        <w:ind w:left="2651" w:hanging="360"/>
      </w:pPr>
    </w:lvl>
    <w:lvl w:ilvl="3" w:tentative="1">
      <w:start w:val="1"/>
      <w:numFmt w:val="decimal"/>
      <w:lvlText w:val="%4."/>
      <w:lvlJc w:val="left"/>
      <w:pPr>
        <w:tabs>
          <w:tab w:val="num" w:pos="3371"/>
        </w:tabs>
        <w:ind w:left="3371" w:hanging="360"/>
      </w:pPr>
    </w:lvl>
    <w:lvl w:ilvl="4" w:tentative="1">
      <w:start w:val="1"/>
      <w:numFmt w:val="decimal"/>
      <w:lvlText w:val="%5."/>
      <w:lvlJc w:val="left"/>
      <w:pPr>
        <w:tabs>
          <w:tab w:val="num" w:pos="4091"/>
        </w:tabs>
        <w:ind w:left="4091" w:hanging="360"/>
      </w:pPr>
    </w:lvl>
    <w:lvl w:ilvl="5" w:tentative="1">
      <w:start w:val="1"/>
      <w:numFmt w:val="decimal"/>
      <w:lvlText w:val="%6."/>
      <w:lvlJc w:val="left"/>
      <w:pPr>
        <w:tabs>
          <w:tab w:val="num" w:pos="4811"/>
        </w:tabs>
        <w:ind w:left="4811" w:hanging="360"/>
      </w:pPr>
    </w:lvl>
    <w:lvl w:ilvl="6" w:tentative="1">
      <w:start w:val="1"/>
      <w:numFmt w:val="decimal"/>
      <w:lvlText w:val="%7."/>
      <w:lvlJc w:val="left"/>
      <w:pPr>
        <w:tabs>
          <w:tab w:val="num" w:pos="5531"/>
        </w:tabs>
        <w:ind w:left="5531" w:hanging="360"/>
      </w:pPr>
    </w:lvl>
    <w:lvl w:ilvl="7" w:tentative="1">
      <w:start w:val="1"/>
      <w:numFmt w:val="decimal"/>
      <w:lvlText w:val="%8."/>
      <w:lvlJc w:val="left"/>
      <w:pPr>
        <w:tabs>
          <w:tab w:val="num" w:pos="6251"/>
        </w:tabs>
        <w:ind w:left="6251" w:hanging="360"/>
      </w:pPr>
    </w:lvl>
    <w:lvl w:ilvl="8" w:tentative="1">
      <w:start w:val="1"/>
      <w:numFmt w:val="decimal"/>
      <w:lvlText w:val="%9."/>
      <w:lvlJc w:val="left"/>
      <w:pPr>
        <w:tabs>
          <w:tab w:val="num" w:pos="6971"/>
        </w:tabs>
        <w:ind w:left="6971" w:hanging="360"/>
      </w:pPr>
    </w:lvl>
  </w:abstractNum>
  <w:abstractNum w:abstractNumId="10">
    <w:nsid w:val="5CB2749B"/>
    <w:multiLevelType w:val="hybridMultilevel"/>
    <w:tmpl w:val="637049A2"/>
    <w:lvl w:ilvl="0" w:tplc="04190001">
      <w:start w:val="1"/>
      <w:numFmt w:val="bullet"/>
      <w:lvlText w:val=""/>
      <w:lvlJc w:val="left"/>
      <w:pPr>
        <w:ind w:left="1439" w:hanging="360"/>
      </w:pPr>
      <w:rPr>
        <w:rFonts w:ascii="Symbol" w:hAnsi="Symbol" w:hint="default"/>
      </w:rPr>
    </w:lvl>
    <w:lvl w:ilvl="1" w:tplc="04190003" w:tentative="1">
      <w:start w:val="1"/>
      <w:numFmt w:val="bullet"/>
      <w:lvlText w:val="o"/>
      <w:lvlJc w:val="left"/>
      <w:pPr>
        <w:ind w:left="2159" w:hanging="360"/>
      </w:pPr>
      <w:rPr>
        <w:rFonts w:ascii="Courier New" w:hAnsi="Courier New" w:cs="Courier New" w:hint="default"/>
      </w:rPr>
    </w:lvl>
    <w:lvl w:ilvl="2" w:tplc="04190005" w:tentative="1">
      <w:start w:val="1"/>
      <w:numFmt w:val="bullet"/>
      <w:lvlText w:val=""/>
      <w:lvlJc w:val="left"/>
      <w:pPr>
        <w:ind w:left="2879" w:hanging="360"/>
      </w:pPr>
      <w:rPr>
        <w:rFonts w:ascii="Wingdings" w:hAnsi="Wingdings" w:hint="default"/>
      </w:rPr>
    </w:lvl>
    <w:lvl w:ilvl="3" w:tplc="04190001" w:tentative="1">
      <w:start w:val="1"/>
      <w:numFmt w:val="bullet"/>
      <w:lvlText w:val=""/>
      <w:lvlJc w:val="left"/>
      <w:pPr>
        <w:ind w:left="3599" w:hanging="360"/>
      </w:pPr>
      <w:rPr>
        <w:rFonts w:ascii="Symbol" w:hAnsi="Symbol" w:hint="default"/>
      </w:rPr>
    </w:lvl>
    <w:lvl w:ilvl="4" w:tplc="04190003" w:tentative="1">
      <w:start w:val="1"/>
      <w:numFmt w:val="bullet"/>
      <w:lvlText w:val="o"/>
      <w:lvlJc w:val="left"/>
      <w:pPr>
        <w:ind w:left="4319" w:hanging="360"/>
      </w:pPr>
      <w:rPr>
        <w:rFonts w:ascii="Courier New" w:hAnsi="Courier New" w:cs="Courier New" w:hint="default"/>
      </w:rPr>
    </w:lvl>
    <w:lvl w:ilvl="5" w:tplc="04190005" w:tentative="1">
      <w:start w:val="1"/>
      <w:numFmt w:val="bullet"/>
      <w:lvlText w:val=""/>
      <w:lvlJc w:val="left"/>
      <w:pPr>
        <w:ind w:left="5039" w:hanging="360"/>
      </w:pPr>
      <w:rPr>
        <w:rFonts w:ascii="Wingdings" w:hAnsi="Wingdings" w:hint="default"/>
      </w:rPr>
    </w:lvl>
    <w:lvl w:ilvl="6" w:tplc="04190001" w:tentative="1">
      <w:start w:val="1"/>
      <w:numFmt w:val="bullet"/>
      <w:lvlText w:val=""/>
      <w:lvlJc w:val="left"/>
      <w:pPr>
        <w:ind w:left="5759" w:hanging="360"/>
      </w:pPr>
      <w:rPr>
        <w:rFonts w:ascii="Symbol" w:hAnsi="Symbol" w:hint="default"/>
      </w:rPr>
    </w:lvl>
    <w:lvl w:ilvl="7" w:tplc="04190003" w:tentative="1">
      <w:start w:val="1"/>
      <w:numFmt w:val="bullet"/>
      <w:lvlText w:val="o"/>
      <w:lvlJc w:val="left"/>
      <w:pPr>
        <w:ind w:left="6479" w:hanging="360"/>
      </w:pPr>
      <w:rPr>
        <w:rFonts w:ascii="Courier New" w:hAnsi="Courier New" w:cs="Courier New" w:hint="default"/>
      </w:rPr>
    </w:lvl>
    <w:lvl w:ilvl="8" w:tplc="04190005" w:tentative="1">
      <w:start w:val="1"/>
      <w:numFmt w:val="bullet"/>
      <w:lvlText w:val=""/>
      <w:lvlJc w:val="left"/>
      <w:pPr>
        <w:ind w:left="7199" w:hanging="360"/>
      </w:pPr>
      <w:rPr>
        <w:rFonts w:ascii="Wingdings" w:hAnsi="Wingdings" w:hint="default"/>
      </w:rPr>
    </w:lvl>
  </w:abstractNum>
  <w:abstractNum w:abstractNumId="11">
    <w:nsid w:val="689D0B57"/>
    <w:multiLevelType w:val="multilevel"/>
    <w:tmpl w:val="70FCE5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78E66694"/>
    <w:multiLevelType w:val="multilevel"/>
    <w:tmpl w:val="FF0AD19C"/>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3">
    <w:nsid w:val="7B70410B"/>
    <w:multiLevelType w:val="hybridMultilevel"/>
    <w:tmpl w:val="2B02528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abstractNumId w:val="9"/>
  </w:num>
  <w:num w:numId="2">
    <w:abstractNumId w:val="5"/>
  </w:num>
  <w:num w:numId="3">
    <w:abstractNumId w:val="6"/>
  </w:num>
  <w:num w:numId="4">
    <w:abstractNumId w:val="12"/>
  </w:num>
  <w:num w:numId="5">
    <w:abstractNumId w:val="1"/>
  </w:num>
  <w:num w:numId="6">
    <w:abstractNumId w:val="10"/>
  </w:num>
  <w:num w:numId="7">
    <w:abstractNumId w:val="0"/>
  </w:num>
  <w:num w:numId="8">
    <w:abstractNumId w:val="2"/>
  </w:num>
  <w:num w:numId="9">
    <w:abstractNumId w:val="3"/>
  </w:num>
  <w:num w:numId="10">
    <w:abstractNumId w:val="4"/>
  </w:num>
  <w:num w:numId="11">
    <w:abstractNumId w:val="11"/>
  </w:num>
  <w:num w:numId="12">
    <w:abstractNumId w:val="8"/>
  </w:num>
  <w:num w:numId="13">
    <w:abstractNumId w:val="13"/>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F44"/>
    <w:rsid w:val="00002F3E"/>
    <w:rsid w:val="00007CCF"/>
    <w:rsid w:val="00086F44"/>
    <w:rsid w:val="0009675A"/>
    <w:rsid w:val="001132C4"/>
    <w:rsid w:val="001362D0"/>
    <w:rsid w:val="00175C19"/>
    <w:rsid w:val="0018779E"/>
    <w:rsid w:val="00187A39"/>
    <w:rsid w:val="001A1FE4"/>
    <w:rsid w:val="001A7C43"/>
    <w:rsid w:val="00212F2B"/>
    <w:rsid w:val="0021563F"/>
    <w:rsid w:val="00241386"/>
    <w:rsid w:val="002A7B6A"/>
    <w:rsid w:val="002C401A"/>
    <w:rsid w:val="002E1144"/>
    <w:rsid w:val="002E7962"/>
    <w:rsid w:val="002F59DC"/>
    <w:rsid w:val="0030010F"/>
    <w:rsid w:val="00303D47"/>
    <w:rsid w:val="00350579"/>
    <w:rsid w:val="00366146"/>
    <w:rsid w:val="0038411D"/>
    <w:rsid w:val="00392BC1"/>
    <w:rsid w:val="00392EDF"/>
    <w:rsid w:val="00396C51"/>
    <w:rsid w:val="003A2D9B"/>
    <w:rsid w:val="00406968"/>
    <w:rsid w:val="00417FF9"/>
    <w:rsid w:val="004325F3"/>
    <w:rsid w:val="00436D5A"/>
    <w:rsid w:val="00466DD8"/>
    <w:rsid w:val="004A0C0F"/>
    <w:rsid w:val="004B764E"/>
    <w:rsid w:val="004C75CF"/>
    <w:rsid w:val="004D08F0"/>
    <w:rsid w:val="004E0A8F"/>
    <w:rsid w:val="004E5D03"/>
    <w:rsid w:val="00564842"/>
    <w:rsid w:val="005A0F8B"/>
    <w:rsid w:val="005B71B0"/>
    <w:rsid w:val="005F2553"/>
    <w:rsid w:val="00615AE8"/>
    <w:rsid w:val="00626397"/>
    <w:rsid w:val="00667D8C"/>
    <w:rsid w:val="00677CDE"/>
    <w:rsid w:val="006A1A26"/>
    <w:rsid w:val="006B1267"/>
    <w:rsid w:val="00715798"/>
    <w:rsid w:val="00741225"/>
    <w:rsid w:val="007A5992"/>
    <w:rsid w:val="007D39DB"/>
    <w:rsid w:val="007F73C4"/>
    <w:rsid w:val="008130DE"/>
    <w:rsid w:val="0082708F"/>
    <w:rsid w:val="00840AAF"/>
    <w:rsid w:val="00855A51"/>
    <w:rsid w:val="00867FA5"/>
    <w:rsid w:val="00891EC0"/>
    <w:rsid w:val="00894623"/>
    <w:rsid w:val="008E40F3"/>
    <w:rsid w:val="008F0EFA"/>
    <w:rsid w:val="00901A76"/>
    <w:rsid w:val="00925004"/>
    <w:rsid w:val="00944786"/>
    <w:rsid w:val="00946EE1"/>
    <w:rsid w:val="009C3E54"/>
    <w:rsid w:val="009D00F1"/>
    <w:rsid w:val="00A113F2"/>
    <w:rsid w:val="00A40A93"/>
    <w:rsid w:val="00A96E55"/>
    <w:rsid w:val="00AB4F9E"/>
    <w:rsid w:val="00AE2BC4"/>
    <w:rsid w:val="00B34F47"/>
    <w:rsid w:val="00B9328A"/>
    <w:rsid w:val="00B95179"/>
    <w:rsid w:val="00B97FCB"/>
    <w:rsid w:val="00BA1C9C"/>
    <w:rsid w:val="00BC652E"/>
    <w:rsid w:val="00C020F1"/>
    <w:rsid w:val="00C031F3"/>
    <w:rsid w:val="00C1151D"/>
    <w:rsid w:val="00CB7012"/>
    <w:rsid w:val="00CB7C86"/>
    <w:rsid w:val="00CF7042"/>
    <w:rsid w:val="00D01D22"/>
    <w:rsid w:val="00D2363D"/>
    <w:rsid w:val="00D540E7"/>
    <w:rsid w:val="00D541DB"/>
    <w:rsid w:val="00D56222"/>
    <w:rsid w:val="00DB00F3"/>
    <w:rsid w:val="00DC227C"/>
    <w:rsid w:val="00DE65C9"/>
    <w:rsid w:val="00DF352C"/>
    <w:rsid w:val="00E053ED"/>
    <w:rsid w:val="00EB0D76"/>
    <w:rsid w:val="00F2719F"/>
    <w:rsid w:val="00F56D2C"/>
    <w:rsid w:val="00FA315A"/>
    <w:rsid w:val="00FC17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151D"/>
    <w:pPr>
      <w:widowControl w:val="0"/>
      <w:suppressAutoHyphens/>
      <w:spacing w:after="0" w:line="240" w:lineRule="auto"/>
    </w:pPr>
    <w:rPr>
      <w:rFonts w:ascii="Times New Roman" w:eastAsia="Albany AMT" w:hAnsi="Times New Roman" w:cs="Times New Roman"/>
      <w:kern w:val="1"/>
      <w:sz w:val="24"/>
      <w:szCs w:val="24"/>
      <w:lang w:eastAsia="ar-SA"/>
    </w:rPr>
  </w:style>
  <w:style w:type="paragraph" w:styleId="1">
    <w:name w:val="heading 1"/>
    <w:basedOn w:val="a"/>
    <w:next w:val="a0"/>
    <w:link w:val="10"/>
    <w:qFormat/>
    <w:rsid w:val="004B764E"/>
    <w:pPr>
      <w:keepNext/>
      <w:numPr>
        <w:numId w:val="1"/>
      </w:numPr>
      <w:spacing w:before="240" w:after="120"/>
      <w:jc w:val="center"/>
      <w:outlineLvl w:val="0"/>
    </w:pPr>
    <w:rPr>
      <w:rFonts w:ascii="Arial" w:hAnsi="Arial" w:cs="Albany AMT"/>
      <w:b/>
      <w:bCs/>
      <w:cap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1"/>
    <w:rsid w:val="00C1151D"/>
    <w:rPr>
      <w:rFonts w:ascii="Times New Roman" w:hAnsi="Times New Roman" w:cs="Times New Roman"/>
      <w:b/>
      <w:sz w:val="28"/>
      <w:szCs w:val="18"/>
      <w:lang w:val="ru-RU" w:eastAsia="ar-SA" w:bidi="ar-SA"/>
    </w:rPr>
  </w:style>
  <w:style w:type="paragraph" w:styleId="a4">
    <w:name w:val="footer"/>
    <w:basedOn w:val="a"/>
    <w:link w:val="a5"/>
    <w:rsid w:val="00C1151D"/>
    <w:pPr>
      <w:tabs>
        <w:tab w:val="center" w:pos="4320"/>
        <w:tab w:val="right" w:pos="8640"/>
      </w:tabs>
    </w:pPr>
  </w:style>
  <w:style w:type="character" w:customStyle="1" w:styleId="a5">
    <w:name w:val="Нижний колонтитул Знак"/>
    <w:basedOn w:val="a1"/>
    <w:link w:val="a4"/>
    <w:uiPriority w:val="99"/>
    <w:rsid w:val="00C1151D"/>
    <w:rPr>
      <w:rFonts w:ascii="Times New Roman" w:eastAsia="Albany AMT" w:hAnsi="Times New Roman" w:cs="Times New Roman"/>
      <w:kern w:val="1"/>
      <w:sz w:val="24"/>
      <w:szCs w:val="24"/>
      <w:lang w:eastAsia="ar-SA"/>
    </w:rPr>
  </w:style>
  <w:style w:type="paragraph" w:styleId="a6">
    <w:name w:val="Normal (Web)"/>
    <w:aliases w:val="Обычный (Web),Знак Знак2,Обычный (веб) Знак Знак Знак1,Знак Знак1 Знак,Обычный (веб) Знак Знак Знак Знак,Знак Знак Знак1 Знак Знак1,Знак Знак Знак1 Знак Знак Знак Знак Знак,Знак Знак Знак1"/>
    <w:link w:val="a7"/>
    <w:uiPriority w:val="99"/>
    <w:rsid w:val="00C1151D"/>
    <w:pPr>
      <w:widowControl w:val="0"/>
      <w:suppressAutoHyphens/>
    </w:pPr>
    <w:rPr>
      <w:rFonts w:ascii="Calibri" w:eastAsia="DejaVu Sans" w:hAnsi="Calibri" w:cs="Times New Roman"/>
      <w:kern w:val="1"/>
      <w:lang w:eastAsia="ar-SA"/>
    </w:rPr>
  </w:style>
  <w:style w:type="character" w:customStyle="1" w:styleId="a7">
    <w:name w:val="Обычный (веб) Знак"/>
    <w:aliases w:val="Обычный (Web) Знак,Знак Знак2 Знак,Обычный (веб) Знак Знак Знак1 Знак,Знак Знак1 Знак Знак,Обычный (веб) Знак Знак Знак Знак Знак,Знак Знак Знак1 Знак Знак1 Знак,Знак Знак Знак1 Знак Знак Знак Знак Знак Знак,Знак Знак Знак1 Знак"/>
    <w:link w:val="a6"/>
    <w:locked/>
    <w:rsid w:val="00C1151D"/>
    <w:rPr>
      <w:rFonts w:ascii="Calibri" w:eastAsia="DejaVu Sans" w:hAnsi="Calibri" w:cs="Times New Roman"/>
      <w:kern w:val="1"/>
      <w:lang w:eastAsia="ar-SA"/>
    </w:rPr>
  </w:style>
  <w:style w:type="paragraph" w:customStyle="1" w:styleId="a8">
    <w:name w:val="Содержимое таблицы"/>
    <w:basedOn w:val="a"/>
    <w:rsid w:val="00D56222"/>
    <w:pPr>
      <w:suppressLineNumbers/>
    </w:pPr>
  </w:style>
  <w:style w:type="paragraph" w:styleId="a9">
    <w:name w:val="List Paragraph"/>
    <w:basedOn w:val="a"/>
    <w:uiPriority w:val="34"/>
    <w:qFormat/>
    <w:rsid w:val="00CB7012"/>
    <w:pPr>
      <w:widowControl/>
      <w:suppressAutoHyphens w:val="0"/>
      <w:ind w:left="708"/>
    </w:pPr>
    <w:rPr>
      <w:rFonts w:eastAsia="Times New Roman"/>
    </w:rPr>
  </w:style>
  <w:style w:type="paragraph" w:customStyle="1" w:styleId="western">
    <w:name w:val="western"/>
    <w:basedOn w:val="a"/>
    <w:rsid w:val="00CB7012"/>
    <w:pPr>
      <w:widowControl/>
      <w:suppressAutoHyphens w:val="0"/>
      <w:spacing w:before="100" w:beforeAutospacing="1" w:after="119"/>
    </w:pPr>
    <w:rPr>
      <w:rFonts w:eastAsia="Times New Roman"/>
      <w:kern w:val="0"/>
      <w:lang w:eastAsia="ru-RU"/>
    </w:rPr>
  </w:style>
  <w:style w:type="paragraph" w:styleId="a0">
    <w:name w:val="Body Text"/>
    <w:basedOn w:val="a"/>
    <w:link w:val="aa"/>
    <w:rsid w:val="002C401A"/>
    <w:pPr>
      <w:spacing w:after="120"/>
    </w:pPr>
  </w:style>
  <w:style w:type="character" w:customStyle="1" w:styleId="aa">
    <w:name w:val="Основной текст Знак"/>
    <w:basedOn w:val="a1"/>
    <w:link w:val="a0"/>
    <w:rsid w:val="002C401A"/>
    <w:rPr>
      <w:rFonts w:ascii="Times New Roman" w:eastAsia="Albany AMT" w:hAnsi="Times New Roman" w:cs="Times New Roman"/>
      <w:kern w:val="1"/>
      <w:sz w:val="24"/>
      <w:szCs w:val="24"/>
      <w:lang w:eastAsia="ar-SA"/>
    </w:rPr>
  </w:style>
  <w:style w:type="paragraph" w:customStyle="1" w:styleId="12">
    <w:name w:val="Абзац списка1"/>
    <w:basedOn w:val="a"/>
    <w:rsid w:val="002C401A"/>
    <w:pPr>
      <w:suppressAutoHyphens w:val="0"/>
      <w:ind w:left="720"/>
      <w:jc w:val="both"/>
    </w:pPr>
    <w:rPr>
      <w:rFonts w:eastAsia="Calibri"/>
      <w:sz w:val="20"/>
      <w:szCs w:val="20"/>
      <w:lang w:val="en-US"/>
    </w:rPr>
  </w:style>
  <w:style w:type="paragraph" w:customStyle="1" w:styleId="ConsPlusNormal">
    <w:name w:val="ConsPlusNormal"/>
    <w:rsid w:val="002C401A"/>
    <w:pPr>
      <w:widowControl w:val="0"/>
      <w:suppressAutoHyphens/>
      <w:autoSpaceDE w:val="0"/>
      <w:spacing w:after="0" w:line="240" w:lineRule="auto"/>
    </w:pPr>
    <w:rPr>
      <w:rFonts w:ascii="Arial" w:eastAsia="Arial" w:hAnsi="Arial" w:cs="Arial"/>
      <w:sz w:val="20"/>
      <w:szCs w:val="20"/>
      <w:lang w:eastAsia="ar-SA"/>
    </w:rPr>
  </w:style>
  <w:style w:type="paragraph" w:customStyle="1" w:styleId="2">
    <w:name w:val="Абзац списка2"/>
    <w:basedOn w:val="a"/>
    <w:rsid w:val="00212F2B"/>
    <w:pPr>
      <w:suppressAutoHyphens w:val="0"/>
      <w:ind w:left="720"/>
      <w:jc w:val="both"/>
    </w:pPr>
    <w:rPr>
      <w:rFonts w:eastAsia="Calibri"/>
      <w:sz w:val="20"/>
      <w:szCs w:val="20"/>
      <w:lang w:val="en-US"/>
    </w:rPr>
  </w:style>
  <w:style w:type="paragraph" w:customStyle="1" w:styleId="3">
    <w:name w:val="Абзац списка3"/>
    <w:basedOn w:val="a"/>
    <w:rsid w:val="00A96E55"/>
    <w:pPr>
      <w:suppressAutoHyphens w:val="0"/>
      <w:ind w:left="720"/>
      <w:jc w:val="both"/>
    </w:pPr>
    <w:rPr>
      <w:rFonts w:eastAsia="Calibri"/>
      <w:sz w:val="20"/>
      <w:szCs w:val="20"/>
      <w:lang w:val="en-US"/>
    </w:rPr>
  </w:style>
  <w:style w:type="paragraph" w:customStyle="1" w:styleId="4">
    <w:name w:val="Абзац списка4"/>
    <w:basedOn w:val="a"/>
    <w:rsid w:val="007F73C4"/>
    <w:pPr>
      <w:suppressAutoHyphens w:val="0"/>
      <w:ind w:left="720"/>
      <w:jc w:val="both"/>
    </w:pPr>
    <w:rPr>
      <w:rFonts w:eastAsia="Calibri"/>
      <w:sz w:val="20"/>
      <w:szCs w:val="20"/>
      <w:lang w:val="en-US"/>
    </w:rPr>
  </w:style>
  <w:style w:type="paragraph" w:customStyle="1" w:styleId="5">
    <w:name w:val="Абзац списка5"/>
    <w:basedOn w:val="a"/>
    <w:rsid w:val="00175C19"/>
    <w:pPr>
      <w:suppressAutoHyphens w:val="0"/>
      <w:ind w:left="720"/>
      <w:jc w:val="both"/>
    </w:pPr>
    <w:rPr>
      <w:rFonts w:eastAsia="Calibri"/>
      <w:sz w:val="20"/>
      <w:szCs w:val="20"/>
      <w:lang w:val="en-US"/>
    </w:rPr>
  </w:style>
  <w:style w:type="paragraph" w:customStyle="1" w:styleId="6">
    <w:name w:val="Абзац списка6"/>
    <w:basedOn w:val="a"/>
    <w:rsid w:val="005A0F8B"/>
    <w:pPr>
      <w:suppressAutoHyphens w:val="0"/>
      <w:ind w:left="720"/>
      <w:jc w:val="both"/>
    </w:pPr>
    <w:rPr>
      <w:rFonts w:eastAsia="Calibri"/>
      <w:sz w:val="20"/>
      <w:szCs w:val="20"/>
      <w:lang w:val="en-US"/>
    </w:rPr>
  </w:style>
  <w:style w:type="paragraph" w:customStyle="1" w:styleId="7">
    <w:name w:val="Абзац списка7"/>
    <w:basedOn w:val="a"/>
    <w:rsid w:val="00417FF9"/>
    <w:pPr>
      <w:suppressAutoHyphens w:val="0"/>
      <w:ind w:left="720"/>
      <w:jc w:val="both"/>
    </w:pPr>
    <w:rPr>
      <w:rFonts w:eastAsia="Calibri"/>
      <w:sz w:val="20"/>
      <w:szCs w:val="20"/>
      <w:lang w:val="en-US"/>
    </w:rPr>
  </w:style>
  <w:style w:type="paragraph" w:customStyle="1" w:styleId="8">
    <w:name w:val="Абзац списка8"/>
    <w:basedOn w:val="a"/>
    <w:rsid w:val="00667D8C"/>
    <w:pPr>
      <w:suppressAutoHyphens w:val="0"/>
      <w:ind w:left="720"/>
      <w:jc w:val="both"/>
    </w:pPr>
    <w:rPr>
      <w:rFonts w:eastAsia="Calibri"/>
      <w:sz w:val="20"/>
      <w:szCs w:val="20"/>
      <w:lang w:val="en-US"/>
    </w:rPr>
  </w:style>
  <w:style w:type="paragraph" w:customStyle="1" w:styleId="9">
    <w:name w:val="Абзац списка9"/>
    <w:basedOn w:val="a"/>
    <w:rsid w:val="00187A39"/>
    <w:pPr>
      <w:suppressAutoHyphens w:val="0"/>
      <w:ind w:left="720"/>
      <w:jc w:val="both"/>
    </w:pPr>
    <w:rPr>
      <w:rFonts w:eastAsia="Calibri"/>
      <w:sz w:val="20"/>
      <w:szCs w:val="20"/>
      <w:lang w:val="en-US"/>
    </w:rPr>
  </w:style>
  <w:style w:type="paragraph" w:customStyle="1" w:styleId="100">
    <w:name w:val="Абзац списка10"/>
    <w:basedOn w:val="a"/>
    <w:rsid w:val="00894623"/>
    <w:pPr>
      <w:suppressAutoHyphens w:val="0"/>
      <w:ind w:left="720"/>
      <w:jc w:val="both"/>
    </w:pPr>
    <w:rPr>
      <w:rFonts w:eastAsia="Calibri"/>
      <w:sz w:val="20"/>
      <w:szCs w:val="20"/>
      <w:lang w:val="en-US"/>
    </w:rPr>
  </w:style>
  <w:style w:type="paragraph" w:customStyle="1" w:styleId="110">
    <w:name w:val="Абзац списка11"/>
    <w:basedOn w:val="a"/>
    <w:rsid w:val="00677CDE"/>
    <w:pPr>
      <w:suppressAutoHyphens w:val="0"/>
      <w:ind w:left="720"/>
      <w:jc w:val="both"/>
    </w:pPr>
    <w:rPr>
      <w:rFonts w:eastAsia="Calibri"/>
      <w:sz w:val="20"/>
      <w:szCs w:val="20"/>
      <w:lang w:val="en-US"/>
    </w:rPr>
  </w:style>
  <w:style w:type="paragraph" w:customStyle="1" w:styleId="13">
    <w:name w:val="Обычный1"/>
    <w:rsid w:val="00DB00F3"/>
    <w:pPr>
      <w:widowControl w:val="0"/>
      <w:tabs>
        <w:tab w:val="num" w:pos="0"/>
      </w:tabs>
      <w:suppressAutoHyphens/>
      <w:spacing w:after="0" w:line="300" w:lineRule="auto"/>
      <w:ind w:left="-360"/>
    </w:pPr>
    <w:rPr>
      <w:rFonts w:ascii="Times New Roman" w:eastAsia="Arial" w:hAnsi="Times New Roman" w:cs="Times New Roman"/>
      <w:kern w:val="1"/>
      <w:szCs w:val="20"/>
      <w:lang w:eastAsia="ar-SA"/>
    </w:rPr>
  </w:style>
  <w:style w:type="paragraph" w:customStyle="1" w:styleId="120">
    <w:name w:val="Абзац списка12"/>
    <w:basedOn w:val="a"/>
    <w:rsid w:val="007D39DB"/>
    <w:pPr>
      <w:suppressAutoHyphens w:val="0"/>
      <w:ind w:left="720"/>
      <w:jc w:val="both"/>
    </w:pPr>
    <w:rPr>
      <w:rFonts w:eastAsia="Calibri"/>
      <w:sz w:val="20"/>
      <w:szCs w:val="20"/>
      <w:lang w:val="en-US"/>
    </w:rPr>
  </w:style>
  <w:style w:type="character" w:customStyle="1" w:styleId="10">
    <w:name w:val="Заголовок 1 Знак"/>
    <w:basedOn w:val="a1"/>
    <w:link w:val="1"/>
    <w:rsid w:val="004B764E"/>
    <w:rPr>
      <w:rFonts w:ascii="Arial" w:eastAsia="Albany AMT" w:hAnsi="Arial" w:cs="Albany AMT"/>
      <w:b/>
      <w:bCs/>
      <w:caps/>
      <w:kern w:val="1"/>
      <w:sz w:val="32"/>
      <w:szCs w:val="32"/>
      <w:lang w:eastAsia="ar-SA"/>
    </w:rPr>
  </w:style>
  <w:style w:type="character" w:customStyle="1" w:styleId="9pt">
    <w:name w:val="Основной текст + 9 pt"/>
    <w:rsid w:val="004B764E"/>
    <w:rPr>
      <w:rFonts w:ascii="Times New Roman" w:hAnsi="Times New Roman" w:cs="Times New Roman"/>
      <w:sz w:val="18"/>
      <w:u w:val="none"/>
    </w:rPr>
  </w:style>
  <w:style w:type="paragraph" w:customStyle="1" w:styleId="130">
    <w:name w:val="Абзац списка13"/>
    <w:basedOn w:val="a"/>
    <w:rsid w:val="002A7B6A"/>
    <w:pPr>
      <w:suppressAutoHyphens w:val="0"/>
      <w:ind w:left="720"/>
      <w:jc w:val="both"/>
    </w:pPr>
    <w:rPr>
      <w:rFonts w:eastAsia="Calibri"/>
      <w:sz w:val="20"/>
      <w:szCs w:val="20"/>
      <w:lang w:val="en-US"/>
    </w:rPr>
  </w:style>
  <w:style w:type="paragraph" w:customStyle="1" w:styleId="111">
    <w:name w:val="заголовок 11"/>
    <w:basedOn w:val="a"/>
    <w:next w:val="a"/>
    <w:rsid w:val="00626397"/>
    <w:pPr>
      <w:keepNext/>
      <w:widowControl/>
      <w:suppressAutoHyphens w:val="0"/>
      <w:jc w:val="center"/>
    </w:pPr>
    <w:rPr>
      <w:rFonts w:eastAsia="Times New Roman"/>
      <w:szCs w:val="20"/>
    </w:rPr>
  </w:style>
  <w:style w:type="paragraph" w:customStyle="1" w:styleId="20">
    <w:name w:val="Обычный2"/>
    <w:rsid w:val="009C3E54"/>
    <w:pPr>
      <w:widowControl w:val="0"/>
      <w:tabs>
        <w:tab w:val="num" w:pos="0"/>
      </w:tabs>
      <w:suppressAutoHyphens/>
      <w:spacing w:after="0" w:line="300" w:lineRule="auto"/>
      <w:ind w:left="-360"/>
    </w:pPr>
    <w:rPr>
      <w:rFonts w:ascii="Times New Roman" w:eastAsia="Arial" w:hAnsi="Times New Roman" w:cs="Times New Roman"/>
      <w:kern w:val="1"/>
      <w:szCs w:val="20"/>
      <w:lang w:eastAsia="ar-SA"/>
    </w:rPr>
  </w:style>
  <w:style w:type="paragraph" w:customStyle="1" w:styleId="14">
    <w:name w:val="Абзац списка14"/>
    <w:basedOn w:val="a"/>
    <w:rsid w:val="00303D47"/>
    <w:pPr>
      <w:suppressAutoHyphens w:val="0"/>
      <w:ind w:left="720"/>
      <w:jc w:val="both"/>
    </w:pPr>
    <w:rPr>
      <w:rFonts w:eastAsia="Calibri"/>
      <w:sz w:val="20"/>
      <w:szCs w:val="20"/>
      <w:lang w:val="en-US"/>
    </w:rPr>
  </w:style>
  <w:style w:type="paragraph" w:customStyle="1" w:styleId="15">
    <w:name w:val="Абзац списка15"/>
    <w:basedOn w:val="a"/>
    <w:rsid w:val="00FC1795"/>
    <w:pPr>
      <w:suppressAutoHyphens w:val="0"/>
      <w:ind w:left="720"/>
      <w:jc w:val="both"/>
    </w:pPr>
    <w:rPr>
      <w:rFonts w:eastAsia="Calibri"/>
      <w:sz w:val="20"/>
      <w:szCs w:val="20"/>
      <w:lang w:val="en-US"/>
    </w:rPr>
  </w:style>
  <w:style w:type="paragraph" w:customStyle="1" w:styleId="16">
    <w:name w:val="Абзац списка16"/>
    <w:basedOn w:val="a"/>
    <w:rsid w:val="004325F3"/>
    <w:pPr>
      <w:suppressAutoHyphens w:val="0"/>
      <w:ind w:left="720"/>
      <w:jc w:val="both"/>
    </w:pPr>
    <w:rPr>
      <w:rFonts w:eastAsia="Calibri"/>
      <w:sz w:val="20"/>
      <w:szCs w:val="20"/>
      <w:lang w:val="en-US"/>
    </w:rPr>
  </w:style>
  <w:style w:type="paragraph" w:styleId="ab">
    <w:name w:val="Body Text Indent"/>
    <w:basedOn w:val="a"/>
    <w:link w:val="ac"/>
    <w:uiPriority w:val="99"/>
    <w:semiHidden/>
    <w:unhideWhenUsed/>
    <w:rsid w:val="002E7962"/>
    <w:pPr>
      <w:spacing w:after="120"/>
      <w:ind w:left="283"/>
    </w:pPr>
  </w:style>
  <w:style w:type="character" w:customStyle="1" w:styleId="ac">
    <w:name w:val="Основной текст с отступом Знак"/>
    <w:basedOn w:val="a1"/>
    <w:link w:val="ab"/>
    <w:uiPriority w:val="99"/>
    <w:semiHidden/>
    <w:rsid w:val="002E7962"/>
    <w:rPr>
      <w:rFonts w:ascii="Times New Roman" w:eastAsia="Albany AMT" w:hAnsi="Times New Roman" w:cs="Times New Roman"/>
      <w:kern w:val="1"/>
      <w:sz w:val="24"/>
      <w:szCs w:val="24"/>
      <w:lang w:eastAsia="ar-SA"/>
    </w:rPr>
  </w:style>
  <w:style w:type="paragraph" w:customStyle="1" w:styleId="ad">
    <w:name w:val="Îáû÷íûé"/>
    <w:rsid w:val="002E7962"/>
    <w:pPr>
      <w:spacing w:after="0" w:line="240" w:lineRule="auto"/>
    </w:pPr>
    <w:rPr>
      <w:rFonts w:ascii="Times New Roman" w:eastAsia="Times New Roman" w:hAnsi="Times New Roman" w:cs="Times New Roman"/>
      <w:sz w:val="20"/>
      <w:szCs w:val="20"/>
      <w:lang w:eastAsia="ru-RU"/>
    </w:rPr>
  </w:style>
  <w:style w:type="paragraph" w:customStyle="1" w:styleId="21">
    <w:name w:val="Основной текст 21"/>
    <w:basedOn w:val="a"/>
    <w:rsid w:val="002E7962"/>
    <w:pPr>
      <w:keepNext/>
      <w:widowControl/>
      <w:spacing w:line="100" w:lineRule="atLeast"/>
      <w:jc w:val="center"/>
    </w:pPr>
    <w:rPr>
      <w:rFonts w:eastAsia="Times New Roman"/>
      <w:b/>
      <w:bCs/>
      <w:kern w:val="0"/>
      <w:sz w:val="28"/>
      <w:szCs w:val="28"/>
    </w:rPr>
  </w:style>
  <w:style w:type="paragraph" w:customStyle="1" w:styleId="23">
    <w:name w:val="Основной текст 23"/>
    <w:uiPriority w:val="99"/>
    <w:rsid w:val="001A7C43"/>
    <w:pPr>
      <w:widowControl w:val="0"/>
      <w:suppressAutoHyphens/>
      <w:spacing w:before="120" w:after="0" w:line="100" w:lineRule="atLeast"/>
      <w:jc w:val="both"/>
    </w:pPr>
    <w:rPr>
      <w:rFonts w:ascii="Times New Roman" w:eastAsia="DejaVu Sans" w:hAnsi="Times New Roman" w:cs="Times New Roman"/>
      <w:kern w:val="1"/>
      <w:sz w:val="24"/>
      <w:szCs w:val="20"/>
      <w:lang w:eastAsia="ar-SA"/>
    </w:rPr>
  </w:style>
  <w:style w:type="paragraph" w:customStyle="1" w:styleId="17">
    <w:name w:val="Абзац списка17"/>
    <w:basedOn w:val="a"/>
    <w:rsid w:val="008130DE"/>
    <w:pPr>
      <w:suppressAutoHyphens w:val="0"/>
      <w:ind w:left="720"/>
      <w:jc w:val="both"/>
    </w:pPr>
    <w:rPr>
      <w:rFonts w:eastAsia="Calibri"/>
      <w:sz w:val="20"/>
      <w:szCs w:val="20"/>
      <w:lang w:val="en-US"/>
    </w:rPr>
  </w:style>
  <w:style w:type="paragraph" w:customStyle="1" w:styleId="-">
    <w:name w:val="Контракт-пункт"/>
    <w:basedOn w:val="a"/>
    <w:rsid w:val="00DC227C"/>
    <w:pPr>
      <w:widowControl/>
      <w:tabs>
        <w:tab w:val="num" w:pos="720"/>
      </w:tabs>
      <w:ind w:left="720" w:hanging="360"/>
      <w:jc w:val="both"/>
    </w:pPr>
    <w:rPr>
      <w:rFonts w:ascii="Bookman Old Style" w:eastAsia="Times New Roman" w:hAnsi="Bookman Old Style"/>
      <w:kern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151D"/>
    <w:pPr>
      <w:widowControl w:val="0"/>
      <w:suppressAutoHyphens/>
      <w:spacing w:after="0" w:line="240" w:lineRule="auto"/>
    </w:pPr>
    <w:rPr>
      <w:rFonts w:ascii="Times New Roman" w:eastAsia="Albany AMT" w:hAnsi="Times New Roman" w:cs="Times New Roman"/>
      <w:kern w:val="1"/>
      <w:sz w:val="24"/>
      <w:szCs w:val="24"/>
      <w:lang w:eastAsia="ar-SA"/>
    </w:rPr>
  </w:style>
  <w:style w:type="paragraph" w:styleId="1">
    <w:name w:val="heading 1"/>
    <w:basedOn w:val="a"/>
    <w:next w:val="a0"/>
    <w:link w:val="10"/>
    <w:qFormat/>
    <w:rsid w:val="004B764E"/>
    <w:pPr>
      <w:keepNext/>
      <w:numPr>
        <w:numId w:val="1"/>
      </w:numPr>
      <w:spacing w:before="240" w:after="120"/>
      <w:jc w:val="center"/>
      <w:outlineLvl w:val="0"/>
    </w:pPr>
    <w:rPr>
      <w:rFonts w:ascii="Arial" w:hAnsi="Arial" w:cs="Albany AMT"/>
      <w:b/>
      <w:bCs/>
      <w:cap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1"/>
    <w:rsid w:val="00C1151D"/>
    <w:rPr>
      <w:rFonts w:ascii="Times New Roman" w:hAnsi="Times New Roman" w:cs="Times New Roman"/>
      <w:b/>
      <w:sz w:val="28"/>
      <w:szCs w:val="18"/>
      <w:lang w:val="ru-RU" w:eastAsia="ar-SA" w:bidi="ar-SA"/>
    </w:rPr>
  </w:style>
  <w:style w:type="paragraph" w:styleId="a4">
    <w:name w:val="footer"/>
    <w:basedOn w:val="a"/>
    <w:link w:val="a5"/>
    <w:rsid w:val="00C1151D"/>
    <w:pPr>
      <w:tabs>
        <w:tab w:val="center" w:pos="4320"/>
        <w:tab w:val="right" w:pos="8640"/>
      </w:tabs>
    </w:pPr>
  </w:style>
  <w:style w:type="character" w:customStyle="1" w:styleId="a5">
    <w:name w:val="Нижний колонтитул Знак"/>
    <w:basedOn w:val="a1"/>
    <w:link w:val="a4"/>
    <w:uiPriority w:val="99"/>
    <w:rsid w:val="00C1151D"/>
    <w:rPr>
      <w:rFonts w:ascii="Times New Roman" w:eastAsia="Albany AMT" w:hAnsi="Times New Roman" w:cs="Times New Roman"/>
      <w:kern w:val="1"/>
      <w:sz w:val="24"/>
      <w:szCs w:val="24"/>
      <w:lang w:eastAsia="ar-SA"/>
    </w:rPr>
  </w:style>
  <w:style w:type="paragraph" w:styleId="a6">
    <w:name w:val="Normal (Web)"/>
    <w:aliases w:val="Обычный (Web),Знак Знак2,Обычный (веб) Знак Знак Знак1,Знак Знак1 Знак,Обычный (веб) Знак Знак Знак Знак,Знак Знак Знак1 Знак Знак1,Знак Знак Знак1 Знак Знак Знак Знак Знак,Знак Знак Знак1"/>
    <w:link w:val="a7"/>
    <w:uiPriority w:val="99"/>
    <w:rsid w:val="00C1151D"/>
    <w:pPr>
      <w:widowControl w:val="0"/>
      <w:suppressAutoHyphens/>
    </w:pPr>
    <w:rPr>
      <w:rFonts w:ascii="Calibri" w:eastAsia="DejaVu Sans" w:hAnsi="Calibri" w:cs="Times New Roman"/>
      <w:kern w:val="1"/>
      <w:lang w:eastAsia="ar-SA"/>
    </w:rPr>
  </w:style>
  <w:style w:type="character" w:customStyle="1" w:styleId="a7">
    <w:name w:val="Обычный (веб) Знак"/>
    <w:aliases w:val="Обычный (Web) Знак,Знак Знак2 Знак,Обычный (веб) Знак Знак Знак1 Знак,Знак Знак1 Знак Знак,Обычный (веб) Знак Знак Знак Знак Знак,Знак Знак Знак1 Знак Знак1 Знак,Знак Знак Знак1 Знак Знак Знак Знак Знак Знак,Знак Знак Знак1 Знак"/>
    <w:link w:val="a6"/>
    <w:locked/>
    <w:rsid w:val="00C1151D"/>
    <w:rPr>
      <w:rFonts w:ascii="Calibri" w:eastAsia="DejaVu Sans" w:hAnsi="Calibri" w:cs="Times New Roman"/>
      <w:kern w:val="1"/>
      <w:lang w:eastAsia="ar-SA"/>
    </w:rPr>
  </w:style>
  <w:style w:type="paragraph" w:customStyle="1" w:styleId="a8">
    <w:name w:val="Содержимое таблицы"/>
    <w:basedOn w:val="a"/>
    <w:rsid w:val="00D56222"/>
    <w:pPr>
      <w:suppressLineNumbers/>
    </w:pPr>
  </w:style>
  <w:style w:type="paragraph" w:styleId="a9">
    <w:name w:val="List Paragraph"/>
    <w:basedOn w:val="a"/>
    <w:uiPriority w:val="34"/>
    <w:qFormat/>
    <w:rsid w:val="00CB7012"/>
    <w:pPr>
      <w:widowControl/>
      <w:suppressAutoHyphens w:val="0"/>
      <w:ind w:left="708"/>
    </w:pPr>
    <w:rPr>
      <w:rFonts w:eastAsia="Times New Roman"/>
    </w:rPr>
  </w:style>
  <w:style w:type="paragraph" w:customStyle="1" w:styleId="western">
    <w:name w:val="western"/>
    <w:basedOn w:val="a"/>
    <w:rsid w:val="00CB7012"/>
    <w:pPr>
      <w:widowControl/>
      <w:suppressAutoHyphens w:val="0"/>
      <w:spacing w:before="100" w:beforeAutospacing="1" w:after="119"/>
    </w:pPr>
    <w:rPr>
      <w:rFonts w:eastAsia="Times New Roman"/>
      <w:kern w:val="0"/>
      <w:lang w:eastAsia="ru-RU"/>
    </w:rPr>
  </w:style>
  <w:style w:type="paragraph" w:styleId="a0">
    <w:name w:val="Body Text"/>
    <w:basedOn w:val="a"/>
    <w:link w:val="aa"/>
    <w:rsid w:val="002C401A"/>
    <w:pPr>
      <w:spacing w:after="120"/>
    </w:pPr>
  </w:style>
  <w:style w:type="character" w:customStyle="1" w:styleId="aa">
    <w:name w:val="Основной текст Знак"/>
    <w:basedOn w:val="a1"/>
    <w:link w:val="a0"/>
    <w:rsid w:val="002C401A"/>
    <w:rPr>
      <w:rFonts w:ascii="Times New Roman" w:eastAsia="Albany AMT" w:hAnsi="Times New Roman" w:cs="Times New Roman"/>
      <w:kern w:val="1"/>
      <w:sz w:val="24"/>
      <w:szCs w:val="24"/>
      <w:lang w:eastAsia="ar-SA"/>
    </w:rPr>
  </w:style>
  <w:style w:type="paragraph" w:customStyle="1" w:styleId="12">
    <w:name w:val="Абзац списка1"/>
    <w:basedOn w:val="a"/>
    <w:rsid w:val="002C401A"/>
    <w:pPr>
      <w:suppressAutoHyphens w:val="0"/>
      <w:ind w:left="720"/>
      <w:jc w:val="both"/>
    </w:pPr>
    <w:rPr>
      <w:rFonts w:eastAsia="Calibri"/>
      <w:sz w:val="20"/>
      <w:szCs w:val="20"/>
      <w:lang w:val="en-US"/>
    </w:rPr>
  </w:style>
  <w:style w:type="paragraph" w:customStyle="1" w:styleId="ConsPlusNormal">
    <w:name w:val="ConsPlusNormal"/>
    <w:rsid w:val="002C401A"/>
    <w:pPr>
      <w:widowControl w:val="0"/>
      <w:suppressAutoHyphens/>
      <w:autoSpaceDE w:val="0"/>
      <w:spacing w:after="0" w:line="240" w:lineRule="auto"/>
    </w:pPr>
    <w:rPr>
      <w:rFonts w:ascii="Arial" w:eastAsia="Arial" w:hAnsi="Arial" w:cs="Arial"/>
      <w:sz w:val="20"/>
      <w:szCs w:val="20"/>
      <w:lang w:eastAsia="ar-SA"/>
    </w:rPr>
  </w:style>
  <w:style w:type="paragraph" w:customStyle="1" w:styleId="2">
    <w:name w:val="Абзац списка2"/>
    <w:basedOn w:val="a"/>
    <w:rsid w:val="00212F2B"/>
    <w:pPr>
      <w:suppressAutoHyphens w:val="0"/>
      <w:ind w:left="720"/>
      <w:jc w:val="both"/>
    </w:pPr>
    <w:rPr>
      <w:rFonts w:eastAsia="Calibri"/>
      <w:sz w:val="20"/>
      <w:szCs w:val="20"/>
      <w:lang w:val="en-US"/>
    </w:rPr>
  </w:style>
  <w:style w:type="paragraph" w:customStyle="1" w:styleId="3">
    <w:name w:val="Абзац списка3"/>
    <w:basedOn w:val="a"/>
    <w:rsid w:val="00A96E55"/>
    <w:pPr>
      <w:suppressAutoHyphens w:val="0"/>
      <w:ind w:left="720"/>
      <w:jc w:val="both"/>
    </w:pPr>
    <w:rPr>
      <w:rFonts w:eastAsia="Calibri"/>
      <w:sz w:val="20"/>
      <w:szCs w:val="20"/>
      <w:lang w:val="en-US"/>
    </w:rPr>
  </w:style>
  <w:style w:type="paragraph" w:customStyle="1" w:styleId="4">
    <w:name w:val="Абзац списка4"/>
    <w:basedOn w:val="a"/>
    <w:rsid w:val="007F73C4"/>
    <w:pPr>
      <w:suppressAutoHyphens w:val="0"/>
      <w:ind w:left="720"/>
      <w:jc w:val="both"/>
    </w:pPr>
    <w:rPr>
      <w:rFonts w:eastAsia="Calibri"/>
      <w:sz w:val="20"/>
      <w:szCs w:val="20"/>
      <w:lang w:val="en-US"/>
    </w:rPr>
  </w:style>
  <w:style w:type="paragraph" w:customStyle="1" w:styleId="5">
    <w:name w:val="Абзац списка5"/>
    <w:basedOn w:val="a"/>
    <w:rsid w:val="00175C19"/>
    <w:pPr>
      <w:suppressAutoHyphens w:val="0"/>
      <w:ind w:left="720"/>
      <w:jc w:val="both"/>
    </w:pPr>
    <w:rPr>
      <w:rFonts w:eastAsia="Calibri"/>
      <w:sz w:val="20"/>
      <w:szCs w:val="20"/>
      <w:lang w:val="en-US"/>
    </w:rPr>
  </w:style>
  <w:style w:type="paragraph" w:customStyle="1" w:styleId="6">
    <w:name w:val="Абзац списка6"/>
    <w:basedOn w:val="a"/>
    <w:rsid w:val="005A0F8B"/>
    <w:pPr>
      <w:suppressAutoHyphens w:val="0"/>
      <w:ind w:left="720"/>
      <w:jc w:val="both"/>
    </w:pPr>
    <w:rPr>
      <w:rFonts w:eastAsia="Calibri"/>
      <w:sz w:val="20"/>
      <w:szCs w:val="20"/>
      <w:lang w:val="en-US"/>
    </w:rPr>
  </w:style>
  <w:style w:type="paragraph" w:customStyle="1" w:styleId="7">
    <w:name w:val="Абзац списка7"/>
    <w:basedOn w:val="a"/>
    <w:rsid w:val="00417FF9"/>
    <w:pPr>
      <w:suppressAutoHyphens w:val="0"/>
      <w:ind w:left="720"/>
      <w:jc w:val="both"/>
    </w:pPr>
    <w:rPr>
      <w:rFonts w:eastAsia="Calibri"/>
      <w:sz w:val="20"/>
      <w:szCs w:val="20"/>
      <w:lang w:val="en-US"/>
    </w:rPr>
  </w:style>
  <w:style w:type="paragraph" w:customStyle="1" w:styleId="8">
    <w:name w:val="Абзац списка8"/>
    <w:basedOn w:val="a"/>
    <w:rsid w:val="00667D8C"/>
    <w:pPr>
      <w:suppressAutoHyphens w:val="0"/>
      <w:ind w:left="720"/>
      <w:jc w:val="both"/>
    </w:pPr>
    <w:rPr>
      <w:rFonts w:eastAsia="Calibri"/>
      <w:sz w:val="20"/>
      <w:szCs w:val="20"/>
      <w:lang w:val="en-US"/>
    </w:rPr>
  </w:style>
  <w:style w:type="paragraph" w:customStyle="1" w:styleId="9">
    <w:name w:val="Абзац списка9"/>
    <w:basedOn w:val="a"/>
    <w:rsid w:val="00187A39"/>
    <w:pPr>
      <w:suppressAutoHyphens w:val="0"/>
      <w:ind w:left="720"/>
      <w:jc w:val="both"/>
    </w:pPr>
    <w:rPr>
      <w:rFonts w:eastAsia="Calibri"/>
      <w:sz w:val="20"/>
      <w:szCs w:val="20"/>
      <w:lang w:val="en-US"/>
    </w:rPr>
  </w:style>
  <w:style w:type="paragraph" w:customStyle="1" w:styleId="100">
    <w:name w:val="Абзац списка10"/>
    <w:basedOn w:val="a"/>
    <w:rsid w:val="00894623"/>
    <w:pPr>
      <w:suppressAutoHyphens w:val="0"/>
      <w:ind w:left="720"/>
      <w:jc w:val="both"/>
    </w:pPr>
    <w:rPr>
      <w:rFonts w:eastAsia="Calibri"/>
      <w:sz w:val="20"/>
      <w:szCs w:val="20"/>
      <w:lang w:val="en-US"/>
    </w:rPr>
  </w:style>
  <w:style w:type="paragraph" w:customStyle="1" w:styleId="110">
    <w:name w:val="Абзац списка11"/>
    <w:basedOn w:val="a"/>
    <w:rsid w:val="00677CDE"/>
    <w:pPr>
      <w:suppressAutoHyphens w:val="0"/>
      <w:ind w:left="720"/>
      <w:jc w:val="both"/>
    </w:pPr>
    <w:rPr>
      <w:rFonts w:eastAsia="Calibri"/>
      <w:sz w:val="20"/>
      <w:szCs w:val="20"/>
      <w:lang w:val="en-US"/>
    </w:rPr>
  </w:style>
  <w:style w:type="paragraph" w:customStyle="1" w:styleId="13">
    <w:name w:val="Обычный1"/>
    <w:rsid w:val="00DB00F3"/>
    <w:pPr>
      <w:widowControl w:val="0"/>
      <w:tabs>
        <w:tab w:val="num" w:pos="0"/>
      </w:tabs>
      <w:suppressAutoHyphens/>
      <w:spacing w:after="0" w:line="300" w:lineRule="auto"/>
      <w:ind w:left="-360"/>
    </w:pPr>
    <w:rPr>
      <w:rFonts w:ascii="Times New Roman" w:eastAsia="Arial" w:hAnsi="Times New Roman" w:cs="Times New Roman"/>
      <w:kern w:val="1"/>
      <w:szCs w:val="20"/>
      <w:lang w:eastAsia="ar-SA"/>
    </w:rPr>
  </w:style>
  <w:style w:type="paragraph" w:customStyle="1" w:styleId="120">
    <w:name w:val="Абзац списка12"/>
    <w:basedOn w:val="a"/>
    <w:rsid w:val="007D39DB"/>
    <w:pPr>
      <w:suppressAutoHyphens w:val="0"/>
      <w:ind w:left="720"/>
      <w:jc w:val="both"/>
    </w:pPr>
    <w:rPr>
      <w:rFonts w:eastAsia="Calibri"/>
      <w:sz w:val="20"/>
      <w:szCs w:val="20"/>
      <w:lang w:val="en-US"/>
    </w:rPr>
  </w:style>
  <w:style w:type="character" w:customStyle="1" w:styleId="10">
    <w:name w:val="Заголовок 1 Знак"/>
    <w:basedOn w:val="a1"/>
    <w:link w:val="1"/>
    <w:rsid w:val="004B764E"/>
    <w:rPr>
      <w:rFonts w:ascii="Arial" w:eastAsia="Albany AMT" w:hAnsi="Arial" w:cs="Albany AMT"/>
      <w:b/>
      <w:bCs/>
      <w:caps/>
      <w:kern w:val="1"/>
      <w:sz w:val="32"/>
      <w:szCs w:val="32"/>
      <w:lang w:eastAsia="ar-SA"/>
    </w:rPr>
  </w:style>
  <w:style w:type="character" w:customStyle="1" w:styleId="9pt">
    <w:name w:val="Основной текст + 9 pt"/>
    <w:rsid w:val="004B764E"/>
    <w:rPr>
      <w:rFonts w:ascii="Times New Roman" w:hAnsi="Times New Roman" w:cs="Times New Roman"/>
      <w:sz w:val="18"/>
      <w:u w:val="none"/>
    </w:rPr>
  </w:style>
  <w:style w:type="paragraph" w:customStyle="1" w:styleId="130">
    <w:name w:val="Абзац списка13"/>
    <w:basedOn w:val="a"/>
    <w:rsid w:val="002A7B6A"/>
    <w:pPr>
      <w:suppressAutoHyphens w:val="0"/>
      <w:ind w:left="720"/>
      <w:jc w:val="both"/>
    </w:pPr>
    <w:rPr>
      <w:rFonts w:eastAsia="Calibri"/>
      <w:sz w:val="20"/>
      <w:szCs w:val="20"/>
      <w:lang w:val="en-US"/>
    </w:rPr>
  </w:style>
  <w:style w:type="paragraph" w:customStyle="1" w:styleId="111">
    <w:name w:val="заголовок 11"/>
    <w:basedOn w:val="a"/>
    <w:next w:val="a"/>
    <w:rsid w:val="00626397"/>
    <w:pPr>
      <w:keepNext/>
      <w:widowControl/>
      <w:suppressAutoHyphens w:val="0"/>
      <w:jc w:val="center"/>
    </w:pPr>
    <w:rPr>
      <w:rFonts w:eastAsia="Times New Roman"/>
      <w:szCs w:val="20"/>
    </w:rPr>
  </w:style>
  <w:style w:type="paragraph" w:customStyle="1" w:styleId="20">
    <w:name w:val="Обычный2"/>
    <w:rsid w:val="009C3E54"/>
    <w:pPr>
      <w:widowControl w:val="0"/>
      <w:tabs>
        <w:tab w:val="num" w:pos="0"/>
      </w:tabs>
      <w:suppressAutoHyphens/>
      <w:spacing w:after="0" w:line="300" w:lineRule="auto"/>
      <w:ind w:left="-360"/>
    </w:pPr>
    <w:rPr>
      <w:rFonts w:ascii="Times New Roman" w:eastAsia="Arial" w:hAnsi="Times New Roman" w:cs="Times New Roman"/>
      <w:kern w:val="1"/>
      <w:szCs w:val="20"/>
      <w:lang w:eastAsia="ar-SA"/>
    </w:rPr>
  </w:style>
  <w:style w:type="paragraph" w:customStyle="1" w:styleId="14">
    <w:name w:val="Абзац списка14"/>
    <w:basedOn w:val="a"/>
    <w:rsid w:val="00303D47"/>
    <w:pPr>
      <w:suppressAutoHyphens w:val="0"/>
      <w:ind w:left="720"/>
      <w:jc w:val="both"/>
    </w:pPr>
    <w:rPr>
      <w:rFonts w:eastAsia="Calibri"/>
      <w:sz w:val="20"/>
      <w:szCs w:val="20"/>
      <w:lang w:val="en-US"/>
    </w:rPr>
  </w:style>
  <w:style w:type="paragraph" w:customStyle="1" w:styleId="15">
    <w:name w:val="Абзац списка15"/>
    <w:basedOn w:val="a"/>
    <w:rsid w:val="00FC1795"/>
    <w:pPr>
      <w:suppressAutoHyphens w:val="0"/>
      <w:ind w:left="720"/>
      <w:jc w:val="both"/>
    </w:pPr>
    <w:rPr>
      <w:rFonts w:eastAsia="Calibri"/>
      <w:sz w:val="20"/>
      <w:szCs w:val="20"/>
      <w:lang w:val="en-US"/>
    </w:rPr>
  </w:style>
  <w:style w:type="paragraph" w:customStyle="1" w:styleId="16">
    <w:name w:val="Абзац списка16"/>
    <w:basedOn w:val="a"/>
    <w:rsid w:val="004325F3"/>
    <w:pPr>
      <w:suppressAutoHyphens w:val="0"/>
      <w:ind w:left="720"/>
      <w:jc w:val="both"/>
    </w:pPr>
    <w:rPr>
      <w:rFonts w:eastAsia="Calibri"/>
      <w:sz w:val="20"/>
      <w:szCs w:val="20"/>
      <w:lang w:val="en-US"/>
    </w:rPr>
  </w:style>
  <w:style w:type="paragraph" w:styleId="ab">
    <w:name w:val="Body Text Indent"/>
    <w:basedOn w:val="a"/>
    <w:link w:val="ac"/>
    <w:uiPriority w:val="99"/>
    <w:semiHidden/>
    <w:unhideWhenUsed/>
    <w:rsid w:val="002E7962"/>
    <w:pPr>
      <w:spacing w:after="120"/>
      <w:ind w:left="283"/>
    </w:pPr>
  </w:style>
  <w:style w:type="character" w:customStyle="1" w:styleId="ac">
    <w:name w:val="Основной текст с отступом Знак"/>
    <w:basedOn w:val="a1"/>
    <w:link w:val="ab"/>
    <w:uiPriority w:val="99"/>
    <w:semiHidden/>
    <w:rsid w:val="002E7962"/>
    <w:rPr>
      <w:rFonts w:ascii="Times New Roman" w:eastAsia="Albany AMT" w:hAnsi="Times New Roman" w:cs="Times New Roman"/>
      <w:kern w:val="1"/>
      <w:sz w:val="24"/>
      <w:szCs w:val="24"/>
      <w:lang w:eastAsia="ar-SA"/>
    </w:rPr>
  </w:style>
  <w:style w:type="paragraph" w:customStyle="1" w:styleId="ad">
    <w:name w:val="Îáû÷íûé"/>
    <w:rsid w:val="002E7962"/>
    <w:pPr>
      <w:spacing w:after="0" w:line="240" w:lineRule="auto"/>
    </w:pPr>
    <w:rPr>
      <w:rFonts w:ascii="Times New Roman" w:eastAsia="Times New Roman" w:hAnsi="Times New Roman" w:cs="Times New Roman"/>
      <w:sz w:val="20"/>
      <w:szCs w:val="20"/>
      <w:lang w:eastAsia="ru-RU"/>
    </w:rPr>
  </w:style>
  <w:style w:type="paragraph" w:customStyle="1" w:styleId="21">
    <w:name w:val="Основной текст 21"/>
    <w:basedOn w:val="a"/>
    <w:rsid w:val="002E7962"/>
    <w:pPr>
      <w:keepNext/>
      <w:widowControl/>
      <w:spacing w:line="100" w:lineRule="atLeast"/>
      <w:jc w:val="center"/>
    </w:pPr>
    <w:rPr>
      <w:rFonts w:eastAsia="Times New Roman"/>
      <w:b/>
      <w:bCs/>
      <w:kern w:val="0"/>
      <w:sz w:val="28"/>
      <w:szCs w:val="28"/>
    </w:rPr>
  </w:style>
  <w:style w:type="paragraph" w:customStyle="1" w:styleId="23">
    <w:name w:val="Основной текст 23"/>
    <w:uiPriority w:val="99"/>
    <w:rsid w:val="001A7C43"/>
    <w:pPr>
      <w:widowControl w:val="0"/>
      <w:suppressAutoHyphens/>
      <w:spacing w:before="120" w:after="0" w:line="100" w:lineRule="atLeast"/>
      <w:jc w:val="both"/>
    </w:pPr>
    <w:rPr>
      <w:rFonts w:ascii="Times New Roman" w:eastAsia="DejaVu Sans" w:hAnsi="Times New Roman" w:cs="Times New Roman"/>
      <w:kern w:val="1"/>
      <w:sz w:val="24"/>
      <w:szCs w:val="20"/>
      <w:lang w:eastAsia="ar-SA"/>
    </w:rPr>
  </w:style>
  <w:style w:type="paragraph" w:customStyle="1" w:styleId="17">
    <w:name w:val="Абзац списка17"/>
    <w:basedOn w:val="a"/>
    <w:rsid w:val="008130DE"/>
    <w:pPr>
      <w:suppressAutoHyphens w:val="0"/>
      <w:ind w:left="720"/>
      <w:jc w:val="both"/>
    </w:pPr>
    <w:rPr>
      <w:rFonts w:eastAsia="Calibri"/>
      <w:sz w:val="20"/>
      <w:szCs w:val="20"/>
      <w:lang w:val="en-US"/>
    </w:rPr>
  </w:style>
  <w:style w:type="paragraph" w:customStyle="1" w:styleId="-">
    <w:name w:val="Контракт-пункт"/>
    <w:basedOn w:val="a"/>
    <w:rsid w:val="00DC227C"/>
    <w:pPr>
      <w:widowControl/>
      <w:tabs>
        <w:tab w:val="num" w:pos="720"/>
      </w:tabs>
      <w:ind w:left="720" w:hanging="360"/>
      <w:jc w:val="both"/>
    </w:pPr>
    <w:rPr>
      <w:rFonts w:ascii="Bookman Old Style" w:eastAsia="Times New Roman" w:hAnsi="Bookman Old Style"/>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F8BB1B-4149-44BC-87C5-C0BBC84C1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763</Words>
  <Characters>4355</Characters>
  <Application>Microsoft Office Word</Application>
  <DocSecurity>0</DocSecurity>
  <Lines>36</Lines>
  <Paragraphs>10</Paragraphs>
  <ScaleCrop>false</ScaleCrop>
  <Company/>
  <LinksUpToDate>false</LinksUpToDate>
  <CharactersWithSpaces>5108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Polikarpova Anna Michailovna</dc:creator>
  <cp:keywords/>
  <dc:description/>
  <cp:lastModifiedBy>Polikarpova Anna Michailovna</cp:lastModifiedBy>
  <cp:revision>51</cp:revision>
  <dcterms:created xsi:type="dcterms:W3CDTF">2018-02-13T08:34:00Z</dcterms:created>
  <dcterms:modified xsi:type="dcterms:W3CDTF">2018-05-24T07:22:00Z</dcterms:modified>
</cp:coreProperties>
</file>