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EB8" w:rsidRPr="009B347A" w:rsidRDefault="00460EB8" w:rsidP="00460EB8">
      <w:pPr>
        <w:keepNext/>
        <w:keepLines/>
        <w:jc w:val="center"/>
        <w:rPr>
          <w:b/>
          <w:bCs/>
          <w:iCs/>
          <w:sz w:val="27"/>
          <w:szCs w:val="27"/>
        </w:rPr>
      </w:pPr>
      <w:r w:rsidRPr="009B347A">
        <w:rPr>
          <w:b/>
          <w:bCs/>
          <w:iCs/>
          <w:sz w:val="27"/>
          <w:szCs w:val="27"/>
        </w:rPr>
        <w:t>Раздел IV. Описание объекта закупки.</w:t>
      </w:r>
    </w:p>
    <w:p w:rsidR="00460EB8" w:rsidRPr="009B347A" w:rsidRDefault="00460EB8" w:rsidP="00460EB8">
      <w:pPr>
        <w:rPr>
          <w:sz w:val="27"/>
          <w:szCs w:val="27"/>
        </w:rPr>
      </w:pPr>
    </w:p>
    <w:p w:rsidR="00460EB8" w:rsidRPr="00780C16" w:rsidRDefault="00460EB8" w:rsidP="00460EB8">
      <w:pPr>
        <w:ind w:left="-284" w:firstLine="709"/>
        <w:jc w:val="both"/>
        <w:rPr>
          <w:bCs/>
          <w:sz w:val="26"/>
          <w:szCs w:val="26"/>
        </w:rPr>
      </w:pPr>
      <w:r w:rsidRPr="00372847">
        <w:rPr>
          <w:b/>
          <w:sz w:val="27"/>
          <w:szCs w:val="27"/>
        </w:rPr>
        <w:t>1.Наименование объекта закупки</w:t>
      </w:r>
      <w:r w:rsidR="00372847">
        <w:rPr>
          <w:sz w:val="27"/>
          <w:szCs w:val="27"/>
        </w:rPr>
        <w:t xml:space="preserve"> – </w:t>
      </w:r>
      <w:r w:rsidR="00780C16" w:rsidRPr="00780C16">
        <w:rPr>
          <w:color w:val="000000"/>
          <w:sz w:val="26"/>
          <w:szCs w:val="26"/>
        </w:rPr>
        <w:t>поставка в 2018 году кресел-колясок с ручным приводом комнатных и прогулочных  с целью обеспечения инвалидов, в том числе и детей-инвалидов</w:t>
      </w:r>
      <w:r w:rsidR="00780C16" w:rsidRPr="00780C16">
        <w:rPr>
          <w:sz w:val="26"/>
          <w:szCs w:val="26"/>
        </w:rPr>
        <w:t>.</w:t>
      </w:r>
    </w:p>
    <w:p w:rsidR="00460EB8" w:rsidRPr="00372847" w:rsidRDefault="00460EB8" w:rsidP="00460EB8">
      <w:pPr>
        <w:ind w:left="-284" w:firstLine="709"/>
        <w:jc w:val="both"/>
        <w:rPr>
          <w:sz w:val="27"/>
          <w:szCs w:val="27"/>
        </w:rPr>
      </w:pPr>
      <w:r w:rsidRPr="00372847">
        <w:rPr>
          <w:sz w:val="27"/>
          <w:szCs w:val="27"/>
        </w:rPr>
        <w:t xml:space="preserve">Количество – </w:t>
      </w:r>
      <w:r w:rsidR="00780C16">
        <w:rPr>
          <w:sz w:val="27"/>
          <w:szCs w:val="27"/>
        </w:rPr>
        <w:t>95</w:t>
      </w:r>
      <w:r w:rsidR="00E216B2">
        <w:rPr>
          <w:sz w:val="27"/>
          <w:szCs w:val="27"/>
        </w:rPr>
        <w:t>5</w:t>
      </w:r>
      <w:r w:rsidRPr="00372847">
        <w:rPr>
          <w:sz w:val="27"/>
          <w:szCs w:val="27"/>
        </w:rPr>
        <w:t xml:space="preserve"> шт.</w:t>
      </w:r>
    </w:p>
    <w:p w:rsidR="00460EB8" w:rsidRDefault="00460EB8" w:rsidP="00460EB8">
      <w:pPr>
        <w:ind w:left="-284" w:firstLine="709"/>
        <w:jc w:val="both"/>
        <w:rPr>
          <w:sz w:val="27"/>
          <w:szCs w:val="27"/>
        </w:rPr>
      </w:pPr>
    </w:p>
    <w:p w:rsidR="00460EB8" w:rsidRDefault="00460EB8" w:rsidP="00460EB8">
      <w:pPr>
        <w:widowControl w:val="0"/>
        <w:autoSpaceDE w:val="0"/>
        <w:ind w:firstLine="426"/>
        <w:jc w:val="both"/>
        <w:rPr>
          <w:b/>
          <w:sz w:val="26"/>
          <w:szCs w:val="26"/>
        </w:rPr>
      </w:pPr>
      <w:r w:rsidRPr="00360164">
        <w:rPr>
          <w:b/>
          <w:sz w:val="26"/>
          <w:szCs w:val="26"/>
        </w:rPr>
        <w:t>2.Технические, функциональные, качественные и эксплуатационные характеристики поставляемого товара.</w:t>
      </w:r>
    </w:p>
    <w:p w:rsidR="00460EB8" w:rsidRPr="00FD4201" w:rsidRDefault="00460EB8" w:rsidP="00460EB8">
      <w:pPr>
        <w:widowControl w:val="0"/>
        <w:ind w:left="-284" w:firstLine="709"/>
        <w:jc w:val="both"/>
        <w:rPr>
          <w:color w:val="000000"/>
          <w:sz w:val="26"/>
          <w:szCs w:val="26"/>
        </w:rPr>
      </w:pPr>
      <w:r w:rsidRPr="00FD4201">
        <w:rPr>
          <w:color w:val="000000"/>
          <w:sz w:val="26"/>
          <w:szCs w:val="26"/>
        </w:rPr>
        <w:t xml:space="preserve">Материалы, применяемые для изготовления кресел-колясок, не должны содержать ядовитых (токсичных) компонентов, а также воздействовать на цвет поверхности (пола, одежды, кожи пользователя), с которым контактируют те или иные детали кресла-коляски при его нормальной эксплуатации. </w:t>
      </w:r>
    </w:p>
    <w:p w:rsidR="00460EB8" w:rsidRPr="00FD4201" w:rsidRDefault="00460EB8" w:rsidP="00460EB8">
      <w:pPr>
        <w:widowControl w:val="0"/>
        <w:ind w:left="-284" w:firstLine="709"/>
        <w:jc w:val="both"/>
        <w:rPr>
          <w:color w:val="000000"/>
          <w:sz w:val="26"/>
          <w:szCs w:val="26"/>
        </w:rPr>
      </w:pPr>
      <w:r w:rsidRPr="00FD4201">
        <w:rPr>
          <w:color w:val="000000"/>
          <w:sz w:val="26"/>
          <w:szCs w:val="26"/>
        </w:rPr>
        <w:t>Металлические части кресла-коляски должны быть изготовлены из коррозийно-стойких материалов или иметь защитные или защитно-декоративные покрытия.</w:t>
      </w:r>
    </w:p>
    <w:p w:rsidR="00460EB8" w:rsidRPr="00FD4201" w:rsidRDefault="00460EB8" w:rsidP="00460EB8">
      <w:pPr>
        <w:widowControl w:val="0"/>
        <w:ind w:left="-284" w:firstLine="709"/>
        <w:jc w:val="both"/>
        <w:rPr>
          <w:color w:val="000000"/>
          <w:sz w:val="26"/>
          <w:szCs w:val="26"/>
        </w:rPr>
      </w:pPr>
      <w:r w:rsidRPr="00FD4201">
        <w:rPr>
          <w:color w:val="000000"/>
          <w:sz w:val="26"/>
          <w:szCs w:val="26"/>
        </w:rPr>
        <w:t xml:space="preserve"> Наружные поверхности кресла-коляски должны быть устойчивы к воздействию растворов моющих средств, применяемых при дезинфекции. </w:t>
      </w:r>
    </w:p>
    <w:p w:rsidR="00460EB8" w:rsidRPr="00FD4201" w:rsidRDefault="00460EB8" w:rsidP="00460EB8">
      <w:pPr>
        <w:ind w:left="-284" w:firstLine="709"/>
        <w:jc w:val="both"/>
        <w:rPr>
          <w:sz w:val="26"/>
          <w:szCs w:val="26"/>
        </w:rPr>
      </w:pPr>
      <w:proofErr w:type="gramStart"/>
      <w:r w:rsidRPr="00FD4201">
        <w:rPr>
          <w:sz w:val="26"/>
          <w:szCs w:val="26"/>
        </w:rPr>
        <w:t>На поставляемый товар должны иметься действующие регистрационные удостоверения, выданные Федеральной службой по надзору в сфере здравоохранения и социального развития (приложить копии регистрационных удостоверений к заявке участника размещения заказа), сертификаты соответствия (выданные до вступления в силу постановления Правительства Российской Федерации от 01.12.2009 № 982), либо декларации о соответствии (выданные после вступления в силу постановления Правительства Российской Федерации от 01.12.2009 № 982), если регистрация</w:t>
      </w:r>
      <w:proofErr w:type="gramEnd"/>
      <w:r w:rsidRPr="00FD4201">
        <w:rPr>
          <w:sz w:val="26"/>
          <w:szCs w:val="26"/>
        </w:rPr>
        <w:t xml:space="preserve"> и подтверждение соответствия предусмотрены действующим законодательством.</w:t>
      </w:r>
    </w:p>
    <w:p w:rsidR="00460EB8" w:rsidRPr="00FD4201" w:rsidRDefault="00460EB8" w:rsidP="00460EB8">
      <w:pPr>
        <w:autoSpaceDE w:val="0"/>
        <w:ind w:left="-284" w:firstLine="709"/>
        <w:jc w:val="both"/>
        <w:rPr>
          <w:sz w:val="26"/>
          <w:szCs w:val="26"/>
        </w:rPr>
      </w:pPr>
      <w:proofErr w:type="gramStart"/>
      <w:r w:rsidRPr="00FD4201">
        <w:rPr>
          <w:sz w:val="26"/>
          <w:szCs w:val="26"/>
        </w:rPr>
        <w:t>Поставляемый товар должен быть новым товаром (товаром, который не был в употреблении, в ремонте, в том числе, который не был восстановлен, у которого не была</w:t>
      </w:r>
      <w:proofErr w:type="gramEnd"/>
      <w:r w:rsidRPr="00FD4201">
        <w:rPr>
          <w:sz w:val="26"/>
          <w:szCs w:val="26"/>
        </w:rPr>
        <w:t xml:space="preserve"> осуществлена замена составных частей, не были восстановлены потребительские свойства).</w:t>
      </w:r>
    </w:p>
    <w:p w:rsidR="00460EB8" w:rsidRPr="00FD4201" w:rsidRDefault="00460EB8" w:rsidP="00460EB8">
      <w:pPr>
        <w:widowControl w:val="0"/>
        <w:tabs>
          <w:tab w:val="left" w:pos="720"/>
        </w:tabs>
        <w:ind w:left="-284" w:firstLine="709"/>
        <w:jc w:val="both"/>
        <w:rPr>
          <w:color w:val="000000"/>
          <w:sz w:val="26"/>
          <w:szCs w:val="26"/>
        </w:rPr>
      </w:pPr>
      <w:r w:rsidRPr="00FD4201">
        <w:rPr>
          <w:color w:val="000000"/>
          <w:sz w:val="26"/>
          <w:szCs w:val="26"/>
        </w:rPr>
        <w:t>Кресла – коляски должны соответствовать:</w:t>
      </w:r>
    </w:p>
    <w:p w:rsidR="00460EB8" w:rsidRPr="00FD4201" w:rsidRDefault="00460EB8" w:rsidP="00460EB8">
      <w:pPr>
        <w:widowControl w:val="0"/>
        <w:tabs>
          <w:tab w:val="left" w:pos="720"/>
        </w:tabs>
        <w:ind w:left="-284" w:firstLine="709"/>
        <w:jc w:val="both"/>
        <w:rPr>
          <w:color w:val="000000"/>
          <w:sz w:val="26"/>
          <w:szCs w:val="26"/>
        </w:rPr>
      </w:pPr>
      <w:r w:rsidRPr="00FD4201">
        <w:rPr>
          <w:color w:val="000000"/>
          <w:sz w:val="26"/>
          <w:szCs w:val="26"/>
        </w:rPr>
        <w:t xml:space="preserve">ГОСТ </w:t>
      </w:r>
      <w:proofErr w:type="gramStart"/>
      <w:r w:rsidRPr="00FD4201">
        <w:rPr>
          <w:color w:val="000000"/>
          <w:sz w:val="26"/>
          <w:szCs w:val="26"/>
        </w:rPr>
        <w:t>Р</w:t>
      </w:r>
      <w:proofErr w:type="gramEnd"/>
      <w:r w:rsidRPr="00FD4201">
        <w:rPr>
          <w:color w:val="000000"/>
          <w:sz w:val="26"/>
          <w:szCs w:val="26"/>
        </w:rPr>
        <w:t xml:space="preserve"> 50444-92 </w:t>
      </w:r>
      <w:r w:rsidRPr="00240E31">
        <w:rPr>
          <w:color w:val="000000"/>
          <w:sz w:val="26"/>
          <w:szCs w:val="26"/>
        </w:rPr>
        <w:t>«</w:t>
      </w:r>
      <w:r w:rsidR="00240E31" w:rsidRPr="00240E31">
        <w:rPr>
          <w:color w:val="000000"/>
          <w:sz w:val="26"/>
          <w:szCs w:val="26"/>
        </w:rPr>
        <w:t>Приборы, аппараты и оборудование медицинские. Общие технические условия</w:t>
      </w:r>
      <w:r w:rsidRPr="00240E31">
        <w:rPr>
          <w:color w:val="000000"/>
          <w:sz w:val="26"/>
          <w:szCs w:val="26"/>
        </w:rPr>
        <w:t xml:space="preserve">» </w:t>
      </w:r>
    </w:p>
    <w:p w:rsidR="00460EB8" w:rsidRDefault="00460EB8" w:rsidP="00460EB8">
      <w:pPr>
        <w:widowControl w:val="0"/>
        <w:tabs>
          <w:tab w:val="left" w:pos="720"/>
        </w:tabs>
        <w:ind w:left="-284" w:firstLine="709"/>
        <w:jc w:val="both"/>
        <w:rPr>
          <w:color w:val="000000"/>
          <w:sz w:val="26"/>
          <w:szCs w:val="26"/>
        </w:rPr>
      </w:pPr>
      <w:r w:rsidRPr="00FD4201">
        <w:rPr>
          <w:color w:val="000000"/>
          <w:sz w:val="26"/>
          <w:szCs w:val="26"/>
        </w:rPr>
        <w:t xml:space="preserve">ГОСТ </w:t>
      </w:r>
      <w:proofErr w:type="gramStart"/>
      <w:r w:rsidRPr="00FD4201">
        <w:rPr>
          <w:color w:val="000000"/>
          <w:sz w:val="26"/>
          <w:szCs w:val="26"/>
        </w:rPr>
        <w:t>Р</w:t>
      </w:r>
      <w:proofErr w:type="gramEnd"/>
      <w:r w:rsidRPr="00FD4201">
        <w:rPr>
          <w:color w:val="000000"/>
          <w:sz w:val="26"/>
          <w:szCs w:val="26"/>
        </w:rPr>
        <w:t xml:space="preserve"> 51083-2015 «Кресла-коляски. Общие технические условия».</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984"/>
        <w:gridCol w:w="6379"/>
        <w:gridCol w:w="992"/>
      </w:tblGrid>
      <w:tr w:rsidR="00460EB8" w:rsidRPr="009B1061" w:rsidTr="0037110B">
        <w:trPr>
          <w:trHeight w:val="600"/>
        </w:trPr>
        <w:tc>
          <w:tcPr>
            <w:tcW w:w="568" w:type="dxa"/>
            <w:tcBorders>
              <w:top w:val="single" w:sz="4" w:space="0" w:color="auto"/>
              <w:left w:val="single" w:sz="4" w:space="0" w:color="auto"/>
              <w:bottom w:val="single" w:sz="4" w:space="0" w:color="auto"/>
              <w:right w:val="single" w:sz="4" w:space="0" w:color="auto"/>
            </w:tcBorders>
          </w:tcPr>
          <w:p w:rsidR="00460EB8" w:rsidRPr="00857D8A" w:rsidRDefault="00460EB8" w:rsidP="00C03287">
            <w:pPr>
              <w:pStyle w:val="ConsNormal"/>
              <w:snapToGrid w:val="0"/>
              <w:ind w:left="-149" w:right="-167" w:firstLine="0"/>
              <w:jc w:val="center"/>
              <w:rPr>
                <w:rFonts w:ascii="Times New Roman" w:hAnsi="Times New Roman" w:cs="Times New Roman"/>
                <w:color w:val="000000"/>
                <w:sz w:val="22"/>
                <w:szCs w:val="22"/>
              </w:rPr>
            </w:pPr>
            <w:r w:rsidRPr="00857D8A">
              <w:rPr>
                <w:rFonts w:ascii="Times New Roman" w:hAnsi="Times New Roman" w:cs="Times New Roman"/>
                <w:color w:val="000000"/>
                <w:sz w:val="22"/>
                <w:szCs w:val="22"/>
              </w:rPr>
              <w:t xml:space="preserve">№ </w:t>
            </w:r>
          </w:p>
          <w:p w:rsidR="00460EB8" w:rsidRPr="00857D8A" w:rsidRDefault="00460EB8" w:rsidP="00C03287">
            <w:pPr>
              <w:pStyle w:val="ConsNormal"/>
              <w:snapToGrid w:val="0"/>
              <w:ind w:left="-149" w:right="-167" w:firstLine="0"/>
              <w:jc w:val="center"/>
              <w:rPr>
                <w:rFonts w:ascii="Times New Roman" w:hAnsi="Times New Roman" w:cs="Times New Roman"/>
                <w:color w:val="000000"/>
                <w:sz w:val="22"/>
                <w:szCs w:val="22"/>
              </w:rPr>
            </w:pPr>
            <w:proofErr w:type="gramStart"/>
            <w:r w:rsidRPr="00857D8A">
              <w:rPr>
                <w:rFonts w:ascii="Times New Roman" w:hAnsi="Times New Roman" w:cs="Times New Roman"/>
                <w:color w:val="000000"/>
                <w:sz w:val="22"/>
                <w:szCs w:val="22"/>
              </w:rPr>
              <w:t>п</w:t>
            </w:r>
            <w:proofErr w:type="gramEnd"/>
            <w:r w:rsidRPr="00857D8A">
              <w:rPr>
                <w:rFonts w:ascii="Times New Roman" w:hAnsi="Times New Roman" w:cs="Times New Roman"/>
                <w:color w:val="000000"/>
                <w:sz w:val="22"/>
                <w:szCs w:val="22"/>
              </w:rPr>
              <w:t>/п</w:t>
            </w:r>
          </w:p>
        </w:tc>
        <w:tc>
          <w:tcPr>
            <w:tcW w:w="1984" w:type="dxa"/>
            <w:tcBorders>
              <w:top w:val="single" w:sz="4" w:space="0" w:color="auto"/>
              <w:left w:val="single" w:sz="4" w:space="0" w:color="auto"/>
              <w:bottom w:val="single" w:sz="4" w:space="0" w:color="auto"/>
              <w:right w:val="single" w:sz="4" w:space="0" w:color="auto"/>
            </w:tcBorders>
          </w:tcPr>
          <w:p w:rsidR="00460EB8" w:rsidRPr="00857D8A" w:rsidRDefault="00460EB8" w:rsidP="00C03287">
            <w:pPr>
              <w:pStyle w:val="ConsNormal"/>
              <w:snapToGrid w:val="0"/>
              <w:ind w:right="0" w:firstLine="0"/>
              <w:jc w:val="center"/>
              <w:rPr>
                <w:rFonts w:ascii="Times New Roman" w:hAnsi="Times New Roman" w:cs="Times New Roman"/>
                <w:color w:val="000000"/>
                <w:sz w:val="22"/>
                <w:szCs w:val="22"/>
              </w:rPr>
            </w:pPr>
            <w:r w:rsidRPr="00857D8A">
              <w:rPr>
                <w:rFonts w:ascii="Times New Roman" w:hAnsi="Times New Roman" w:cs="Times New Roman"/>
                <w:color w:val="000000"/>
                <w:sz w:val="22"/>
                <w:szCs w:val="22"/>
              </w:rPr>
              <w:t>Наименование объекта закупки</w:t>
            </w:r>
          </w:p>
        </w:tc>
        <w:tc>
          <w:tcPr>
            <w:tcW w:w="6379" w:type="dxa"/>
            <w:tcBorders>
              <w:top w:val="single" w:sz="4" w:space="0" w:color="auto"/>
              <w:left w:val="single" w:sz="4" w:space="0" w:color="auto"/>
              <w:bottom w:val="single" w:sz="4" w:space="0" w:color="auto"/>
              <w:right w:val="single" w:sz="4" w:space="0" w:color="auto"/>
            </w:tcBorders>
          </w:tcPr>
          <w:p w:rsidR="00460EB8" w:rsidRPr="00857D8A" w:rsidRDefault="00460EB8" w:rsidP="00C03287">
            <w:pPr>
              <w:pStyle w:val="ConsNormal"/>
              <w:snapToGrid w:val="0"/>
              <w:ind w:left="-149" w:right="-167" w:firstLine="0"/>
              <w:jc w:val="center"/>
              <w:rPr>
                <w:rFonts w:ascii="Times New Roman" w:hAnsi="Times New Roman" w:cs="Times New Roman"/>
                <w:color w:val="000000"/>
                <w:sz w:val="22"/>
                <w:szCs w:val="22"/>
              </w:rPr>
            </w:pPr>
            <w:r w:rsidRPr="00857D8A">
              <w:rPr>
                <w:rFonts w:ascii="Times New Roman" w:hAnsi="Times New Roman" w:cs="Times New Roman"/>
                <w:color w:val="000000"/>
                <w:sz w:val="22"/>
                <w:szCs w:val="22"/>
              </w:rPr>
              <w:t>Описание объекта закупки</w:t>
            </w:r>
          </w:p>
          <w:p w:rsidR="00460EB8" w:rsidRPr="00857D8A" w:rsidRDefault="00460EB8" w:rsidP="00C03287">
            <w:pPr>
              <w:pStyle w:val="ConsNormal"/>
              <w:snapToGrid w:val="0"/>
              <w:ind w:left="-149" w:right="-167" w:firstLine="0"/>
              <w:jc w:val="center"/>
              <w:rPr>
                <w:rFonts w:ascii="Times New Roman" w:hAnsi="Times New Roman" w:cs="Times New Roman"/>
                <w:color w:val="000000"/>
                <w:sz w:val="22"/>
                <w:szCs w:val="22"/>
              </w:rPr>
            </w:pPr>
          </w:p>
        </w:tc>
        <w:tc>
          <w:tcPr>
            <w:tcW w:w="992" w:type="dxa"/>
            <w:tcBorders>
              <w:top w:val="single" w:sz="4" w:space="0" w:color="auto"/>
              <w:left w:val="single" w:sz="4" w:space="0" w:color="auto"/>
              <w:bottom w:val="single" w:sz="4" w:space="0" w:color="auto"/>
              <w:right w:val="single" w:sz="4" w:space="0" w:color="auto"/>
            </w:tcBorders>
          </w:tcPr>
          <w:p w:rsidR="00460EB8" w:rsidRPr="00857D8A" w:rsidRDefault="00460EB8" w:rsidP="00C03287">
            <w:pPr>
              <w:widowControl w:val="0"/>
              <w:jc w:val="center"/>
              <w:rPr>
                <w:color w:val="000000"/>
                <w:sz w:val="22"/>
                <w:szCs w:val="22"/>
              </w:rPr>
            </w:pPr>
            <w:r w:rsidRPr="00857D8A">
              <w:rPr>
                <w:color w:val="000000"/>
                <w:sz w:val="22"/>
                <w:szCs w:val="22"/>
              </w:rPr>
              <w:t>Объем закупки (шт.)</w:t>
            </w:r>
          </w:p>
        </w:tc>
      </w:tr>
      <w:tr w:rsidR="0037110B" w:rsidRPr="009B1061" w:rsidTr="0037110B">
        <w:trPr>
          <w:trHeight w:val="135"/>
        </w:trPr>
        <w:tc>
          <w:tcPr>
            <w:tcW w:w="568" w:type="dxa"/>
            <w:tcBorders>
              <w:top w:val="single" w:sz="4" w:space="0" w:color="auto"/>
              <w:left w:val="single" w:sz="4" w:space="0" w:color="auto"/>
              <w:bottom w:val="single" w:sz="4" w:space="0" w:color="auto"/>
              <w:right w:val="single" w:sz="4" w:space="0" w:color="auto"/>
            </w:tcBorders>
          </w:tcPr>
          <w:p w:rsidR="0037110B" w:rsidRPr="002E3CB1" w:rsidRDefault="0037110B" w:rsidP="00C03287">
            <w:pPr>
              <w:pStyle w:val="ConsNormal"/>
              <w:snapToGrid w:val="0"/>
              <w:ind w:left="-874" w:right="-167"/>
              <w:jc w:val="center"/>
              <w:rPr>
                <w:rFonts w:ascii="Times New Roman" w:hAnsi="Times New Roman" w:cs="Times New Roman"/>
                <w:sz w:val="24"/>
                <w:szCs w:val="24"/>
              </w:rPr>
            </w:pPr>
            <w:r w:rsidRPr="002E3CB1">
              <w:rPr>
                <w:rFonts w:ascii="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tcPr>
          <w:p w:rsidR="0037110B" w:rsidRPr="002E3CB1" w:rsidRDefault="0037110B" w:rsidP="00EC08C4">
            <w:pPr>
              <w:pStyle w:val="61"/>
              <w:suppressLineNumbers/>
              <w:snapToGrid w:val="0"/>
              <w:spacing w:before="0" w:after="0"/>
              <w:rPr>
                <w:szCs w:val="24"/>
              </w:rPr>
            </w:pPr>
            <w:r w:rsidRPr="002E3CB1">
              <w:rPr>
                <w:szCs w:val="24"/>
              </w:rPr>
              <w:t xml:space="preserve">Кресло - </w:t>
            </w:r>
          </w:p>
          <w:p w:rsidR="0037110B" w:rsidRPr="002E3CB1" w:rsidRDefault="0037110B" w:rsidP="00EC08C4">
            <w:pPr>
              <w:pStyle w:val="61"/>
              <w:suppressLineNumbers/>
              <w:spacing w:before="0" w:after="0"/>
              <w:rPr>
                <w:szCs w:val="24"/>
              </w:rPr>
            </w:pPr>
            <w:r w:rsidRPr="002E3CB1">
              <w:rPr>
                <w:szCs w:val="24"/>
              </w:rPr>
              <w:t xml:space="preserve">коляска </w:t>
            </w:r>
            <w:proofErr w:type="gramStart"/>
            <w:r w:rsidRPr="002E3CB1">
              <w:rPr>
                <w:szCs w:val="24"/>
              </w:rPr>
              <w:t>с</w:t>
            </w:r>
            <w:proofErr w:type="gramEnd"/>
            <w:r w:rsidRPr="002E3CB1">
              <w:rPr>
                <w:szCs w:val="24"/>
              </w:rPr>
              <w:t xml:space="preserve"> </w:t>
            </w:r>
          </w:p>
          <w:p w:rsidR="0037110B" w:rsidRPr="002E3CB1" w:rsidRDefault="0037110B" w:rsidP="00EC08C4">
            <w:pPr>
              <w:pStyle w:val="61"/>
              <w:suppressLineNumbers/>
              <w:spacing w:before="0" w:after="0"/>
              <w:rPr>
                <w:szCs w:val="24"/>
              </w:rPr>
            </w:pPr>
            <w:r w:rsidRPr="002E3CB1">
              <w:rPr>
                <w:szCs w:val="24"/>
              </w:rPr>
              <w:t xml:space="preserve">ручным </w:t>
            </w:r>
            <w:r w:rsidRPr="002E3CB1">
              <w:rPr>
                <w:szCs w:val="24"/>
              </w:rPr>
              <w:lastRenderedPageBreak/>
              <w:t xml:space="preserve">приводом </w:t>
            </w:r>
            <w:proofErr w:type="gramStart"/>
            <w:r w:rsidRPr="002E3CB1">
              <w:rPr>
                <w:szCs w:val="24"/>
              </w:rPr>
              <w:t>базовая</w:t>
            </w:r>
            <w:proofErr w:type="gramEnd"/>
            <w:r w:rsidRPr="002E3CB1">
              <w:rPr>
                <w:szCs w:val="24"/>
              </w:rPr>
              <w:t xml:space="preserve"> комнатная </w:t>
            </w:r>
          </w:p>
          <w:p w:rsidR="0037110B" w:rsidRPr="002E3CB1" w:rsidRDefault="0037110B" w:rsidP="00EC08C4">
            <w:pPr>
              <w:autoSpaceDE w:val="0"/>
              <w:jc w:val="both"/>
              <w:rPr>
                <w:sz w:val="24"/>
                <w:szCs w:val="24"/>
              </w:rPr>
            </w:pPr>
          </w:p>
        </w:tc>
        <w:tc>
          <w:tcPr>
            <w:tcW w:w="6379" w:type="dxa"/>
            <w:tcBorders>
              <w:top w:val="single" w:sz="4" w:space="0" w:color="auto"/>
              <w:left w:val="single" w:sz="4" w:space="0" w:color="auto"/>
              <w:bottom w:val="single" w:sz="4" w:space="0" w:color="auto"/>
              <w:right w:val="single" w:sz="4" w:space="0" w:color="auto"/>
            </w:tcBorders>
          </w:tcPr>
          <w:p w:rsidR="00F862C7" w:rsidRPr="002E3CB1" w:rsidRDefault="00F862C7" w:rsidP="00EC08C4">
            <w:pPr>
              <w:widowControl w:val="0"/>
              <w:suppressLineNumbers/>
              <w:snapToGrid w:val="0"/>
              <w:jc w:val="both"/>
              <w:rPr>
                <w:sz w:val="24"/>
                <w:szCs w:val="24"/>
              </w:rPr>
            </w:pPr>
            <w:r w:rsidRPr="002E3CB1">
              <w:rPr>
                <w:sz w:val="24"/>
                <w:szCs w:val="24"/>
              </w:rPr>
              <w:lastRenderedPageBreak/>
              <w:t xml:space="preserve">Кресло-коляска с ручным приводом должна быть предназначена для передвижения лиц с ограниченными двигательными возможностями как самостоятельно, так и с </w:t>
            </w:r>
            <w:r w:rsidRPr="002E3CB1">
              <w:rPr>
                <w:sz w:val="24"/>
                <w:szCs w:val="24"/>
              </w:rPr>
              <w:lastRenderedPageBreak/>
              <w:t>посторонней помощью в условиях помещения.</w:t>
            </w:r>
          </w:p>
          <w:p w:rsidR="0037110B" w:rsidRPr="002E3CB1" w:rsidRDefault="0037110B" w:rsidP="00EC08C4">
            <w:pPr>
              <w:widowControl w:val="0"/>
              <w:suppressLineNumbers/>
              <w:snapToGrid w:val="0"/>
              <w:jc w:val="both"/>
              <w:rPr>
                <w:sz w:val="24"/>
                <w:szCs w:val="24"/>
              </w:rPr>
            </w:pPr>
            <w:r w:rsidRPr="002E3CB1">
              <w:rPr>
                <w:sz w:val="24"/>
                <w:szCs w:val="24"/>
              </w:rPr>
              <w:t>Для удобства транспортировки кресло-коляска должна складываться и раскладываться без применения инструментов.</w:t>
            </w:r>
          </w:p>
          <w:p w:rsidR="0037110B" w:rsidRPr="002E3CB1" w:rsidRDefault="0037110B" w:rsidP="00EC08C4">
            <w:pPr>
              <w:widowControl w:val="0"/>
              <w:suppressLineNumbers/>
              <w:snapToGrid w:val="0"/>
              <w:jc w:val="both"/>
              <w:rPr>
                <w:sz w:val="24"/>
                <w:szCs w:val="24"/>
              </w:rPr>
            </w:pPr>
            <w:r w:rsidRPr="002E3CB1">
              <w:rPr>
                <w:sz w:val="24"/>
                <w:szCs w:val="24"/>
              </w:rPr>
              <w:t xml:space="preserve">Металлические части кресла-коляски должны быть изготовлены из </w:t>
            </w:r>
            <w:proofErr w:type="spellStart"/>
            <w:r w:rsidRPr="002E3CB1">
              <w:rPr>
                <w:sz w:val="24"/>
                <w:szCs w:val="24"/>
              </w:rPr>
              <w:t>корозионностойких</w:t>
            </w:r>
            <w:proofErr w:type="spellEnd"/>
            <w:r w:rsidRPr="002E3CB1">
              <w:rPr>
                <w:sz w:val="24"/>
                <w:szCs w:val="24"/>
              </w:rPr>
              <w:t xml:space="preserve"> материалов </w:t>
            </w:r>
            <w:r w:rsidR="00BD2E26">
              <w:rPr>
                <w:sz w:val="24"/>
                <w:szCs w:val="24"/>
              </w:rPr>
              <w:t>и/</w:t>
            </w:r>
            <w:r w:rsidRPr="002E3CB1">
              <w:rPr>
                <w:sz w:val="24"/>
                <w:szCs w:val="24"/>
              </w:rPr>
              <w:t xml:space="preserve">или иметь защитные </w:t>
            </w:r>
            <w:r w:rsidR="00BD2E26">
              <w:rPr>
                <w:sz w:val="24"/>
                <w:szCs w:val="24"/>
              </w:rPr>
              <w:t>и/</w:t>
            </w:r>
            <w:r w:rsidRPr="002E3CB1">
              <w:rPr>
                <w:sz w:val="24"/>
                <w:szCs w:val="24"/>
              </w:rPr>
              <w:t>или защитно-декоративные покрытия.</w:t>
            </w:r>
          </w:p>
          <w:p w:rsidR="0037110B" w:rsidRPr="002E3CB1" w:rsidRDefault="0037110B" w:rsidP="00EC08C4">
            <w:pPr>
              <w:widowControl w:val="0"/>
              <w:suppressLineNumbers/>
              <w:snapToGrid w:val="0"/>
              <w:jc w:val="both"/>
              <w:rPr>
                <w:sz w:val="24"/>
                <w:szCs w:val="24"/>
              </w:rPr>
            </w:pPr>
            <w:r w:rsidRPr="002E3CB1">
              <w:rPr>
                <w:sz w:val="24"/>
                <w:szCs w:val="24"/>
              </w:rPr>
              <w:t xml:space="preserve">Приводные колеса должны быть оснащены </w:t>
            </w:r>
            <w:proofErr w:type="spellStart"/>
            <w:r w:rsidRPr="002E3CB1">
              <w:rPr>
                <w:sz w:val="24"/>
                <w:szCs w:val="24"/>
              </w:rPr>
              <w:t>ободами</w:t>
            </w:r>
            <w:proofErr w:type="spellEnd"/>
            <w:r w:rsidRPr="002E3CB1">
              <w:rPr>
                <w:sz w:val="24"/>
                <w:szCs w:val="24"/>
              </w:rPr>
              <w:t xml:space="preserve"> для ручного привода.</w:t>
            </w:r>
          </w:p>
          <w:p w:rsidR="0037110B" w:rsidRPr="002E3CB1" w:rsidRDefault="0037110B" w:rsidP="00EC08C4">
            <w:pPr>
              <w:widowControl w:val="0"/>
              <w:suppressLineNumbers/>
              <w:snapToGrid w:val="0"/>
              <w:jc w:val="both"/>
              <w:rPr>
                <w:sz w:val="24"/>
                <w:szCs w:val="24"/>
              </w:rPr>
            </w:pPr>
            <w:r w:rsidRPr="002E3CB1">
              <w:rPr>
                <w:sz w:val="24"/>
                <w:szCs w:val="24"/>
              </w:rPr>
              <w:t>Кресло-коляска должна быть оборудована стояночной системой торможения легко управляемой пользователем для обеспечения удержания кресла-коляски с пользователем в неподвижном состоянии.</w:t>
            </w:r>
          </w:p>
          <w:p w:rsidR="0037110B" w:rsidRPr="00650972" w:rsidRDefault="0037110B" w:rsidP="00EC08C4">
            <w:pPr>
              <w:widowControl w:val="0"/>
              <w:suppressLineNumbers/>
              <w:snapToGrid w:val="0"/>
              <w:jc w:val="both"/>
              <w:rPr>
                <w:sz w:val="24"/>
                <w:szCs w:val="24"/>
              </w:rPr>
            </w:pPr>
            <w:r w:rsidRPr="00650972">
              <w:rPr>
                <w:sz w:val="24"/>
                <w:szCs w:val="24"/>
              </w:rPr>
              <w:t>Поворотные колеса должны быть самоориентирующиеся и должны поворачиваться относительно вертикальной оси кронштейна без заеданий.</w:t>
            </w:r>
            <w:r w:rsidR="00DD7F92" w:rsidRPr="00650972">
              <w:rPr>
                <w:sz w:val="24"/>
                <w:szCs w:val="24"/>
              </w:rPr>
              <w:t xml:space="preserve"> Поворотные колеса должны регулироваться  по вертикальной оси с фиксацией не менее чем в 3-х положениях.</w:t>
            </w:r>
          </w:p>
          <w:p w:rsidR="0037110B" w:rsidRPr="00650972" w:rsidRDefault="0037110B" w:rsidP="00EC08C4">
            <w:pPr>
              <w:widowControl w:val="0"/>
              <w:suppressLineNumbers/>
              <w:snapToGrid w:val="0"/>
              <w:jc w:val="both"/>
              <w:rPr>
                <w:sz w:val="24"/>
                <w:szCs w:val="24"/>
              </w:rPr>
            </w:pPr>
            <w:r w:rsidRPr="00650972">
              <w:rPr>
                <w:sz w:val="24"/>
                <w:szCs w:val="24"/>
              </w:rPr>
              <w:t>Кресла-коляски предназначены для использования в помещениях. Для предотвращения проколов и обеспечения максимального срока пользования шины приводных и поворотных колес должны быть цельнолитые.</w:t>
            </w:r>
          </w:p>
          <w:p w:rsidR="00CF2135" w:rsidRPr="00650972" w:rsidRDefault="00056F09" w:rsidP="00DD7F92">
            <w:pPr>
              <w:keepNext/>
              <w:jc w:val="both"/>
              <w:rPr>
                <w:sz w:val="24"/>
                <w:szCs w:val="24"/>
              </w:rPr>
            </w:pPr>
            <w:r w:rsidRPr="00650972">
              <w:rPr>
                <w:sz w:val="24"/>
                <w:szCs w:val="24"/>
              </w:rPr>
              <w:t>Приводные колеса должны быть быстросъемными (с кнопочной фиксацией).</w:t>
            </w:r>
            <w:r w:rsidR="00DD7F92" w:rsidRPr="00650972">
              <w:rPr>
                <w:sz w:val="24"/>
                <w:szCs w:val="24"/>
              </w:rPr>
              <w:t xml:space="preserve"> Приводные колеса должны иметь возможность регулировки по вертикальной оси с фиксацией не менее чем в </w:t>
            </w:r>
            <w:r w:rsidR="002946E8" w:rsidRPr="00650972">
              <w:rPr>
                <w:sz w:val="24"/>
                <w:szCs w:val="24"/>
              </w:rPr>
              <w:t>5</w:t>
            </w:r>
            <w:r w:rsidR="00DD7F92" w:rsidRPr="00650972">
              <w:rPr>
                <w:sz w:val="24"/>
                <w:szCs w:val="24"/>
              </w:rPr>
              <w:t>-</w:t>
            </w:r>
            <w:r w:rsidR="00BD2E26">
              <w:rPr>
                <w:sz w:val="24"/>
                <w:szCs w:val="24"/>
              </w:rPr>
              <w:t>т</w:t>
            </w:r>
            <w:r w:rsidR="00DD7F92" w:rsidRPr="00650972">
              <w:rPr>
                <w:sz w:val="24"/>
                <w:szCs w:val="24"/>
              </w:rPr>
              <w:t>и положениях и по горизонтальной оси с фиксацией не менее чем в 2-х положениях.</w:t>
            </w:r>
          </w:p>
          <w:p w:rsidR="0037110B" w:rsidRPr="002E3CB1" w:rsidRDefault="0037110B" w:rsidP="00EC08C4">
            <w:pPr>
              <w:widowControl w:val="0"/>
              <w:suppressLineNumbers/>
              <w:snapToGrid w:val="0"/>
              <w:jc w:val="both"/>
              <w:rPr>
                <w:sz w:val="24"/>
                <w:szCs w:val="24"/>
              </w:rPr>
            </w:pPr>
            <w:r w:rsidRPr="002E3CB1">
              <w:rPr>
                <w:sz w:val="24"/>
                <w:szCs w:val="24"/>
              </w:rPr>
              <w:t>Кресло-коляска должна быть оснащена подножк</w:t>
            </w:r>
            <w:r w:rsidR="009429F8" w:rsidRPr="002E3CB1">
              <w:rPr>
                <w:sz w:val="24"/>
                <w:szCs w:val="24"/>
              </w:rPr>
              <w:t>ами</w:t>
            </w:r>
            <w:r w:rsidRPr="002E3CB1">
              <w:rPr>
                <w:sz w:val="24"/>
                <w:szCs w:val="24"/>
              </w:rPr>
              <w:t>. Для уменьшения общей длины кресла-коляски (например, в тесном лифте), подножки должны легко сниматься и откидываться в сторону.</w:t>
            </w:r>
            <w:r w:rsidR="009429F8" w:rsidRPr="002E3CB1">
              <w:rPr>
                <w:sz w:val="24"/>
                <w:szCs w:val="24"/>
              </w:rPr>
              <w:t xml:space="preserve"> Подножки должны быть регулируемые по длине голени.</w:t>
            </w:r>
          </w:p>
          <w:p w:rsidR="0037110B" w:rsidRPr="002E3CB1" w:rsidRDefault="0037110B" w:rsidP="00EC08C4">
            <w:pPr>
              <w:widowControl w:val="0"/>
              <w:suppressLineNumbers/>
              <w:snapToGrid w:val="0"/>
              <w:jc w:val="both"/>
              <w:rPr>
                <w:sz w:val="24"/>
                <w:szCs w:val="24"/>
              </w:rPr>
            </w:pPr>
            <w:r w:rsidRPr="002E3CB1">
              <w:rPr>
                <w:sz w:val="24"/>
                <w:szCs w:val="24"/>
              </w:rPr>
              <w:t>Кресло-коляска должна быть оснащена опор</w:t>
            </w:r>
            <w:r w:rsidR="009429F8" w:rsidRPr="002E3CB1">
              <w:rPr>
                <w:sz w:val="24"/>
                <w:szCs w:val="24"/>
              </w:rPr>
              <w:t>ами ступней</w:t>
            </w:r>
            <w:r w:rsidRPr="002E3CB1">
              <w:rPr>
                <w:sz w:val="24"/>
                <w:szCs w:val="24"/>
              </w:rPr>
              <w:t xml:space="preserve"> с </w:t>
            </w:r>
            <w:r w:rsidRPr="002E3CB1">
              <w:rPr>
                <w:sz w:val="24"/>
                <w:szCs w:val="24"/>
              </w:rPr>
              <w:lastRenderedPageBreak/>
              <w:t>устройством, которое позволяет устанавливать ступню пользователя на требуемую высоту и предотвращать соскальзывание стопы пользователя назад.</w:t>
            </w:r>
          </w:p>
          <w:p w:rsidR="0037110B" w:rsidRPr="002E3CB1" w:rsidRDefault="0037110B" w:rsidP="00EC08C4">
            <w:pPr>
              <w:widowControl w:val="0"/>
              <w:suppressLineNumbers/>
              <w:snapToGrid w:val="0"/>
              <w:jc w:val="both"/>
              <w:rPr>
                <w:sz w:val="24"/>
                <w:szCs w:val="24"/>
              </w:rPr>
            </w:pPr>
            <w:r w:rsidRPr="002E3CB1">
              <w:rPr>
                <w:sz w:val="24"/>
                <w:szCs w:val="24"/>
              </w:rPr>
              <w:t>Кресло-коляска должна быть оснащена подлокотниками. Подлокотники кресла-коляски для облегчения посадки-высадки должны откидываться назад, для удобства пользователя регулироваться по высоте.</w:t>
            </w:r>
          </w:p>
          <w:p w:rsidR="0037110B" w:rsidRPr="002E3CB1" w:rsidRDefault="0037110B" w:rsidP="00EC08C4">
            <w:pPr>
              <w:widowControl w:val="0"/>
              <w:suppressLineNumbers/>
              <w:snapToGrid w:val="0"/>
              <w:jc w:val="both"/>
              <w:rPr>
                <w:sz w:val="24"/>
                <w:szCs w:val="24"/>
              </w:rPr>
            </w:pPr>
            <w:r w:rsidRPr="002E3CB1">
              <w:rPr>
                <w:sz w:val="24"/>
                <w:szCs w:val="24"/>
              </w:rPr>
              <w:t xml:space="preserve">Кресло-коляска с ручным приводом </w:t>
            </w:r>
            <w:proofErr w:type="gramStart"/>
            <w:r w:rsidRPr="002E3CB1">
              <w:rPr>
                <w:sz w:val="24"/>
                <w:szCs w:val="24"/>
              </w:rPr>
              <w:t>рассчитана</w:t>
            </w:r>
            <w:proofErr w:type="gramEnd"/>
            <w:r w:rsidRPr="002E3CB1">
              <w:rPr>
                <w:sz w:val="24"/>
                <w:szCs w:val="24"/>
              </w:rPr>
              <w:t xml:space="preserve"> на применение мускульной силы пользователя или сопровождающего. Для этого она должна быть оборудована ручками управления, размещенными позади для сопровождающего лица.</w:t>
            </w:r>
          </w:p>
          <w:p w:rsidR="009429F8" w:rsidRPr="002E3CB1" w:rsidRDefault="009429F8" w:rsidP="00EC08C4">
            <w:pPr>
              <w:widowControl w:val="0"/>
              <w:suppressLineNumbers/>
              <w:snapToGrid w:val="0"/>
              <w:jc w:val="both"/>
              <w:rPr>
                <w:sz w:val="24"/>
                <w:szCs w:val="24"/>
              </w:rPr>
            </w:pPr>
            <w:r w:rsidRPr="002E3CB1">
              <w:rPr>
                <w:sz w:val="24"/>
                <w:szCs w:val="24"/>
              </w:rPr>
              <w:t>Для уменьшения габаритных размеров при хранении и транспортировки спинка коляски должна быть складная по горизонтальной оси.</w:t>
            </w:r>
          </w:p>
          <w:p w:rsidR="0037110B" w:rsidRPr="002E3CB1" w:rsidRDefault="0037110B" w:rsidP="00EC08C4">
            <w:pPr>
              <w:widowControl w:val="0"/>
              <w:suppressLineNumbers/>
              <w:snapToGrid w:val="0"/>
              <w:jc w:val="both"/>
              <w:rPr>
                <w:sz w:val="24"/>
                <w:szCs w:val="24"/>
              </w:rPr>
            </w:pPr>
            <w:r w:rsidRPr="002E3CB1">
              <w:rPr>
                <w:sz w:val="24"/>
                <w:szCs w:val="24"/>
              </w:rPr>
              <w:t xml:space="preserve"> Конструкция кресла-коляски должна обеспечивать удобное размещение в ней пользователя, для этого она должна комплектоваться </w:t>
            </w:r>
            <w:proofErr w:type="spellStart"/>
            <w:r w:rsidRPr="002E3CB1">
              <w:rPr>
                <w:sz w:val="24"/>
                <w:szCs w:val="24"/>
              </w:rPr>
              <w:t>противопролежневой</w:t>
            </w:r>
            <w:proofErr w:type="spellEnd"/>
            <w:r w:rsidRPr="002E3CB1">
              <w:rPr>
                <w:sz w:val="24"/>
                <w:szCs w:val="24"/>
              </w:rPr>
              <w:t xml:space="preserve"> подушкой на сиденье</w:t>
            </w:r>
            <w:r w:rsidR="002B75DE" w:rsidRPr="002E3CB1">
              <w:rPr>
                <w:sz w:val="24"/>
                <w:szCs w:val="24"/>
              </w:rPr>
              <w:t xml:space="preserve"> толщиной не менее 5см.</w:t>
            </w:r>
          </w:p>
          <w:p w:rsidR="0037110B" w:rsidRPr="002E3CB1" w:rsidRDefault="0037110B" w:rsidP="00EC08C4">
            <w:pPr>
              <w:widowControl w:val="0"/>
              <w:suppressLineNumbers/>
              <w:snapToGrid w:val="0"/>
              <w:jc w:val="both"/>
              <w:rPr>
                <w:sz w:val="24"/>
                <w:szCs w:val="24"/>
              </w:rPr>
            </w:pPr>
            <w:r w:rsidRPr="002E3CB1">
              <w:rPr>
                <w:sz w:val="24"/>
                <w:szCs w:val="24"/>
              </w:rPr>
              <w:t xml:space="preserve">Для безопасности пользователя кресло-коляска должна быть оснащена </w:t>
            </w:r>
            <w:proofErr w:type="spellStart"/>
            <w:r w:rsidRPr="002E3CB1">
              <w:rPr>
                <w:sz w:val="24"/>
                <w:szCs w:val="24"/>
              </w:rPr>
              <w:t>антиопрокидывающим</w:t>
            </w:r>
            <w:proofErr w:type="spellEnd"/>
            <w:r w:rsidRPr="002E3CB1">
              <w:rPr>
                <w:sz w:val="24"/>
                <w:szCs w:val="24"/>
              </w:rPr>
              <w:t xml:space="preserve"> устройством.</w:t>
            </w:r>
          </w:p>
          <w:p w:rsidR="0037110B" w:rsidRPr="002E3CB1" w:rsidRDefault="0037110B" w:rsidP="00EC08C4">
            <w:pPr>
              <w:suppressAutoHyphens w:val="0"/>
              <w:autoSpaceDE w:val="0"/>
              <w:autoSpaceDN w:val="0"/>
              <w:adjustRightInd w:val="0"/>
              <w:jc w:val="both"/>
              <w:rPr>
                <w:sz w:val="24"/>
                <w:szCs w:val="24"/>
              </w:rPr>
            </w:pPr>
            <w:r w:rsidRPr="002E3CB1">
              <w:rPr>
                <w:rFonts w:eastAsia="SimSun"/>
                <w:sz w:val="24"/>
                <w:szCs w:val="24"/>
                <w:lang w:eastAsia="zh-CN"/>
              </w:rPr>
              <w:t>Масса полностью оснащенного для нормального использования кресла-коляски должна быть не более 25 кг (включительно)</w:t>
            </w:r>
            <w:r w:rsidR="00A45A82" w:rsidRPr="002E3CB1">
              <w:rPr>
                <w:sz w:val="24"/>
                <w:szCs w:val="24"/>
              </w:rPr>
              <w:t>¹</w:t>
            </w:r>
            <w:r w:rsidRPr="002E3CB1">
              <w:rPr>
                <w:sz w:val="24"/>
                <w:szCs w:val="24"/>
              </w:rPr>
              <w:t>.</w:t>
            </w:r>
          </w:p>
          <w:p w:rsidR="0037110B" w:rsidRPr="002E3CB1" w:rsidRDefault="0037110B" w:rsidP="00EC08C4">
            <w:pPr>
              <w:suppressAutoHyphens w:val="0"/>
              <w:autoSpaceDE w:val="0"/>
              <w:autoSpaceDN w:val="0"/>
              <w:adjustRightInd w:val="0"/>
              <w:jc w:val="both"/>
              <w:rPr>
                <w:sz w:val="24"/>
                <w:szCs w:val="24"/>
              </w:rPr>
            </w:pPr>
            <w:r w:rsidRPr="002E3CB1">
              <w:rPr>
                <w:sz w:val="24"/>
                <w:szCs w:val="24"/>
              </w:rPr>
              <w:t>Габаритная полная длина кресла-коляски не должна превышать 120 см (включительно)</w:t>
            </w:r>
            <w:r w:rsidR="00A45A82" w:rsidRPr="002E3CB1">
              <w:rPr>
                <w:sz w:val="24"/>
                <w:szCs w:val="24"/>
              </w:rPr>
              <w:t>¹</w:t>
            </w:r>
            <w:r w:rsidRPr="002E3CB1">
              <w:rPr>
                <w:sz w:val="24"/>
                <w:szCs w:val="24"/>
              </w:rPr>
              <w:t>.</w:t>
            </w:r>
          </w:p>
          <w:p w:rsidR="0037110B" w:rsidRPr="002E3CB1" w:rsidRDefault="0037110B" w:rsidP="00EC08C4">
            <w:pPr>
              <w:suppressAutoHyphens w:val="0"/>
              <w:autoSpaceDE w:val="0"/>
              <w:autoSpaceDN w:val="0"/>
              <w:adjustRightInd w:val="0"/>
              <w:jc w:val="both"/>
              <w:rPr>
                <w:sz w:val="24"/>
                <w:szCs w:val="24"/>
              </w:rPr>
            </w:pPr>
            <w:r w:rsidRPr="002E3CB1">
              <w:rPr>
                <w:sz w:val="24"/>
                <w:szCs w:val="24"/>
              </w:rPr>
              <w:t>Габаритная ширина кресла-коляски не должна превышать 70 см (включительно)</w:t>
            </w:r>
            <w:r w:rsidR="00A45A82" w:rsidRPr="002E3CB1">
              <w:rPr>
                <w:sz w:val="24"/>
                <w:szCs w:val="24"/>
              </w:rPr>
              <w:t>¹</w:t>
            </w:r>
            <w:r w:rsidRPr="002E3CB1">
              <w:rPr>
                <w:sz w:val="24"/>
                <w:szCs w:val="24"/>
              </w:rPr>
              <w:t>.</w:t>
            </w:r>
          </w:p>
          <w:p w:rsidR="0037110B" w:rsidRPr="002E3CB1" w:rsidRDefault="0037110B" w:rsidP="00EC08C4">
            <w:pPr>
              <w:suppressAutoHyphens w:val="0"/>
              <w:autoSpaceDE w:val="0"/>
              <w:autoSpaceDN w:val="0"/>
              <w:adjustRightInd w:val="0"/>
              <w:jc w:val="both"/>
              <w:rPr>
                <w:sz w:val="24"/>
                <w:szCs w:val="24"/>
              </w:rPr>
            </w:pPr>
            <w:r w:rsidRPr="002E3CB1">
              <w:rPr>
                <w:sz w:val="24"/>
                <w:szCs w:val="24"/>
              </w:rPr>
              <w:t>Габаритная высота кресла-коляски не должна превышать 120 см (включительно)</w:t>
            </w:r>
            <w:r w:rsidR="00A45A82" w:rsidRPr="002E3CB1">
              <w:rPr>
                <w:sz w:val="24"/>
                <w:szCs w:val="24"/>
              </w:rPr>
              <w:t>¹</w:t>
            </w:r>
            <w:r w:rsidRPr="002E3CB1">
              <w:rPr>
                <w:sz w:val="24"/>
                <w:szCs w:val="24"/>
              </w:rPr>
              <w:t>.</w:t>
            </w:r>
          </w:p>
          <w:p w:rsidR="00570553" w:rsidRPr="002E3CB1" w:rsidRDefault="0037110B" w:rsidP="00EC08C4">
            <w:pPr>
              <w:widowControl w:val="0"/>
              <w:suppressLineNumbers/>
              <w:snapToGrid w:val="0"/>
              <w:jc w:val="both"/>
              <w:rPr>
                <w:sz w:val="24"/>
                <w:szCs w:val="24"/>
              </w:rPr>
            </w:pPr>
            <w:r w:rsidRPr="002E3CB1">
              <w:rPr>
                <w:sz w:val="24"/>
                <w:szCs w:val="24"/>
              </w:rPr>
              <w:t>Максимально допустимая нагрузка на кресло-коляску:</w:t>
            </w:r>
          </w:p>
          <w:p w:rsidR="0037110B" w:rsidRPr="002E3CB1" w:rsidRDefault="00570553" w:rsidP="00EC08C4">
            <w:pPr>
              <w:widowControl w:val="0"/>
              <w:suppressLineNumbers/>
              <w:snapToGrid w:val="0"/>
              <w:jc w:val="both"/>
              <w:rPr>
                <w:sz w:val="24"/>
                <w:szCs w:val="24"/>
              </w:rPr>
            </w:pPr>
            <w:r w:rsidRPr="002E3CB1">
              <w:rPr>
                <w:sz w:val="24"/>
                <w:szCs w:val="24"/>
              </w:rPr>
              <w:t>- для взрослых</w:t>
            </w:r>
            <w:r w:rsidR="0037110B" w:rsidRPr="002E3CB1">
              <w:rPr>
                <w:sz w:val="24"/>
                <w:szCs w:val="24"/>
              </w:rPr>
              <w:t xml:space="preserve"> не менее 1</w:t>
            </w:r>
            <w:r w:rsidR="002B75DE" w:rsidRPr="002E3CB1">
              <w:rPr>
                <w:sz w:val="24"/>
                <w:szCs w:val="24"/>
              </w:rPr>
              <w:t>25</w:t>
            </w:r>
            <w:r w:rsidR="0037110B" w:rsidRPr="002E3CB1">
              <w:rPr>
                <w:sz w:val="24"/>
                <w:szCs w:val="24"/>
              </w:rPr>
              <w:t xml:space="preserve"> кг (включительно)</w:t>
            </w:r>
            <w:r w:rsidR="00A45A82" w:rsidRPr="002E3CB1">
              <w:rPr>
                <w:sz w:val="24"/>
                <w:szCs w:val="24"/>
              </w:rPr>
              <w:t>¹</w:t>
            </w:r>
            <w:r w:rsidRPr="002E3CB1">
              <w:rPr>
                <w:sz w:val="24"/>
                <w:szCs w:val="24"/>
              </w:rPr>
              <w:t>;</w:t>
            </w:r>
          </w:p>
          <w:p w:rsidR="00570553" w:rsidRPr="002E3CB1" w:rsidRDefault="00570553" w:rsidP="00EC08C4">
            <w:pPr>
              <w:widowControl w:val="0"/>
              <w:suppressLineNumbers/>
              <w:snapToGrid w:val="0"/>
              <w:jc w:val="both"/>
              <w:rPr>
                <w:sz w:val="24"/>
                <w:szCs w:val="24"/>
              </w:rPr>
            </w:pPr>
            <w:r w:rsidRPr="002E3CB1">
              <w:rPr>
                <w:sz w:val="24"/>
                <w:szCs w:val="24"/>
              </w:rPr>
              <w:t xml:space="preserve">- для детей не менее </w:t>
            </w:r>
            <w:r w:rsidR="002B75DE" w:rsidRPr="002E3CB1">
              <w:rPr>
                <w:sz w:val="24"/>
                <w:szCs w:val="24"/>
              </w:rPr>
              <w:t>90</w:t>
            </w:r>
            <w:r w:rsidRPr="002E3CB1">
              <w:rPr>
                <w:sz w:val="24"/>
                <w:szCs w:val="24"/>
              </w:rPr>
              <w:t xml:space="preserve"> кг (включительно)¹.</w:t>
            </w:r>
          </w:p>
          <w:p w:rsidR="0037110B" w:rsidRPr="002E3CB1" w:rsidRDefault="0037110B" w:rsidP="00EC08C4">
            <w:pPr>
              <w:widowControl w:val="0"/>
              <w:suppressLineNumbers/>
              <w:snapToGrid w:val="0"/>
              <w:jc w:val="both"/>
              <w:rPr>
                <w:sz w:val="24"/>
                <w:szCs w:val="24"/>
              </w:rPr>
            </w:pPr>
            <w:proofErr w:type="gramStart"/>
            <w:r w:rsidRPr="002E3CB1">
              <w:rPr>
                <w:sz w:val="24"/>
                <w:szCs w:val="24"/>
              </w:rPr>
              <w:t xml:space="preserve">Ширина сиденья: 38 ± </w:t>
            </w:r>
            <w:r w:rsidR="009429F8" w:rsidRPr="002E3CB1">
              <w:rPr>
                <w:sz w:val="24"/>
                <w:szCs w:val="24"/>
              </w:rPr>
              <w:t>1</w:t>
            </w:r>
            <w:r w:rsidRPr="002E3CB1">
              <w:rPr>
                <w:sz w:val="24"/>
                <w:szCs w:val="24"/>
              </w:rPr>
              <w:t xml:space="preserve"> см. (включительно)</w:t>
            </w:r>
            <w:r w:rsidR="00A45A82" w:rsidRPr="002E3CB1">
              <w:rPr>
                <w:sz w:val="24"/>
                <w:szCs w:val="24"/>
              </w:rPr>
              <w:t>¹</w:t>
            </w:r>
            <w:r w:rsidRPr="002E3CB1">
              <w:rPr>
                <w:sz w:val="24"/>
                <w:szCs w:val="24"/>
              </w:rPr>
              <w:t xml:space="preserve">, 40 ± </w:t>
            </w:r>
            <w:r w:rsidR="009429F8" w:rsidRPr="002E3CB1">
              <w:rPr>
                <w:sz w:val="24"/>
                <w:szCs w:val="24"/>
              </w:rPr>
              <w:t>1</w:t>
            </w:r>
            <w:r w:rsidRPr="002E3CB1">
              <w:rPr>
                <w:sz w:val="24"/>
                <w:szCs w:val="24"/>
              </w:rPr>
              <w:t xml:space="preserve"> см. </w:t>
            </w:r>
            <w:r w:rsidRPr="002E3CB1">
              <w:rPr>
                <w:sz w:val="24"/>
                <w:szCs w:val="24"/>
              </w:rPr>
              <w:lastRenderedPageBreak/>
              <w:t>(включительно)</w:t>
            </w:r>
            <w:r w:rsidR="00A45A82" w:rsidRPr="002E3CB1">
              <w:rPr>
                <w:sz w:val="24"/>
                <w:szCs w:val="24"/>
              </w:rPr>
              <w:t>¹</w:t>
            </w:r>
            <w:r w:rsidR="009429F8" w:rsidRPr="002E3CB1">
              <w:rPr>
                <w:sz w:val="24"/>
                <w:szCs w:val="24"/>
              </w:rPr>
              <w:t>, 43 ± 1</w:t>
            </w:r>
            <w:r w:rsidRPr="002E3CB1">
              <w:rPr>
                <w:sz w:val="24"/>
                <w:szCs w:val="24"/>
              </w:rPr>
              <w:t xml:space="preserve"> см. (включительно)</w:t>
            </w:r>
            <w:r w:rsidR="00A45A82" w:rsidRPr="002E3CB1">
              <w:rPr>
                <w:sz w:val="24"/>
                <w:szCs w:val="24"/>
              </w:rPr>
              <w:t>¹</w:t>
            </w:r>
            <w:r w:rsidRPr="002E3CB1">
              <w:rPr>
                <w:sz w:val="24"/>
                <w:szCs w:val="24"/>
              </w:rPr>
              <w:t xml:space="preserve">, 45 ± </w:t>
            </w:r>
            <w:r w:rsidR="009429F8" w:rsidRPr="002E3CB1">
              <w:rPr>
                <w:sz w:val="24"/>
                <w:szCs w:val="24"/>
              </w:rPr>
              <w:t>1</w:t>
            </w:r>
            <w:r w:rsidRPr="002E3CB1">
              <w:rPr>
                <w:sz w:val="24"/>
                <w:szCs w:val="24"/>
              </w:rPr>
              <w:t xml:space="preserve"> см. (включительно)</w:t>
            </w:r>
            <w:r w:rsidR="00A45A82" w:rsidRPr="002E3CB1">
              <w:rPr>
                <w:sz w:val="24"/>
                <w:szCs w:val="24"/>
              </w:rPr>
              <w:t>¹</w:t>
            </w:r>
            <w:r w:rsidRPr="002E3CB1">
              <w:rPr>
                <w:sz w:val="24"/>
                <w:szCs w:val="24"/>
              </w:rPr>
              <w:t xml:space="preserve">, 48 ± </w:t>
            </w:r>
            <w:r w:rsidR="009429F8" w:rsidRPr="002E3CB1">
              <w:rPr>
                <w:sz w:val="24"/>
                <w:szCs w:val="24"/>
              </w:rPr>
              <w:t>1</w:t>
            </w:r>
            <w:r w:rsidRPr="002E3CB1">
              <w:rPr>
                <w:sz w:val="24"/>
                <w:szCs w:val="24"/>
              </w:rPr>
              <w:t xml:space="preserve"> см. (включительно)</w:t>
            </w:r>
            <w:r w:rsidR="00A45A82" w:rsidRPr="002E3CB1">
              <w:rPr>
                <w:sz w:val="24"/>
                <w:szCs w:val="24"/>
              </w:rPr>
              <w:t>¹</w:t>
            </w:r>
            <w:r w:rsidRPr="002E3CB1">
              <w:rPr>
                <w:sz w:val="24"/>
                <w:szCs w:val="24"/>
              </w:rPr>
              <w:t xml:space="preserve">,  50 ± </w:t>
            </w:r>
            <w:r w:rsidR="009429F8" w:rsidRPr="002E3CB1">
              <w:rPr>
                <w:sz w:val="24"/>
                <w:szCs w:val="24"/>
              </w:rPr>
              <w:t>1</w:t>
            </w:r>
            <w:r w:rsidRPr="002E3CB1">
              <w:rPr>
                <w:sz w:val="24"/>
                <w:szCs w:val="24"/>
              </w:rPr>
              <w:t xml:space="preserve"> см. (включительно)</w:t>
            </w:r>
            <w:r w:rsidR="00A45A82" w:rsidRPr="002E3CB1">
              <w:rPr>
                <w:sz w:val="24"/>
                <w:szCs w:val="24"/>
              </w:rPr>
              <w:t>¹</w:t>
            </w:r>
            <w:r w:rsidRPr="002E3CB1">
              <w:rPr>
                <w:sz w:val="24"/>
                <w:szCs w:val="24"/>
              </w:rPr>
              <w:t>. Количество кресел-колясок каждой ширины сиденья уточняется в соответствии с заявкой.</w:t>
            </w:r>
            <w:proofErr w:type="gramEnd"/>
          </w:p>
          <w:p w:rsidR="0037110B" w:rsidRPr="002E3CB1" w:rsidRDefault="00E04E87" w:rsidP="00EC08C4">
            <w:pPr>
              <w:autoSpaceDE w:val="0"/>
              <w:jc w:val="both"/>
              <w:rPr>
                <w:sz w:val="24"/>
                <w:szCs w:val="24"/>
              </w:rPr>
            </w:pPr>
            <w:r w:rsidRPr="002E3CB1">
              <w:rPr>
                <w:sz w:val="24"/>
                <w:szCs w:val="24"/>
              </w:rPr>
              <w:t>В комплект кресла-коляски должно</w:t>
            </w:r>
            <w:r w:rsidR="006A6EC4" w:rsidRPr="002E3CB1">
              <w:rPr>
                <w:sz w:val="24"/>
                <w:szCs w:val="24"/>
              </w:rPr>
              <w:t xml:space="preserve"> входить: инструкция на русском языке, гарантийный талон, инструмент, запасные части и принадлежности, обеспечивающие техническое обслуживание кресла-коляски в течение срока службы.</w:t>
            </w:r>
          </w:p>
        </w:tc>
        <w:tc>
          <w:tcPr>
            <w:tcW w:w="992" w:type="dxa"/>
            <w:tcBorders>
              <w:top w:val="single" w:sz="4" w:space="0" w:color="auto"/>
              <w:left w:val="single" w:sz="4" w:space="0" w:color="auto"/>
              <w:bottom w:val="single" w:sz="4" w:space="0" w:color="auto"/>
              <w:right w:val="single" w:sz="4" w:space="0" w:color="auto"/>
            </w:tcBorders>
          </w:tcPr>
          <w:p w:rsidR="0037110B" w:rsidRPr="007C3D4A" w:rsidRDefault="008214EE" w:rsidP="00E216B2">
            <w:pPr>
              <w:keepNext/>
              <w:shd w:val="clear" w:color="auto" w:fill="FFFFFF"/>
              <w:jc w:val="center"/>
              <w:rPr>
                <w:spacing w:val="-4"/>
                <w:sz w:val="24"/>
                <w:szCs w:val="24"/>
              </w:rPr>
            </w:pPr>
            <w:r>
              <w:rPr>
                <w:spacing w:val="-4"/>
                <w:sz w:val="24"/>
                <w:szCs w:val="24"/>
              </w:rPr>
              <w:lastRenderedPageBreak/>
              <w:t>72</w:t>
            </w:r>
            <w:r w:rsidR="00E216B2">
              <w:rPr>
                <w:spacing w:val="-4"/>
                <w:sz w:val="24"/>
                <w:szCs w:val="24"/>
              </w:rPr>
              <w:t>5</w:t>
            </w:r>
          </w:p>
        </w:tc>
      </w:tr>
      <w:tr w:rsidR="0037110B" w:rsidRPr="009B1061" w:rsidTr="0037110B">
        <w:tc>
          <w:tcPr>
            <w:tcW w:w="568" w:type="dxa"/>
            <w:tcBorders>
              <w:top w:val="single" w:sz="4" w:space="0" w:color="auto"/>
              <w:left w:val="single" w:sz="4" w:space="0" w:color="auto"/>
              <w:bottom w:val="single" w:sz="4" w:space="0" w:color="auto"/>
              <w:right w:val="single" w:sz="4" w:space="0" w:color="auto"/>
            </w:tcBorders>
          </w:tcPr>
          <w:p w:rsidR="0037110B" w:rsidRPr="002E3CB1" w:rsidRDefault="0037110B" w:rsidP="00C03287">
            <w:pPr>
              <w:pStyle w:val="ConsNormal"/>
              <w:snapToGrid w:val="0"/>
              <w:ind w:left="211" w:right="-167" w:firstLine="0"/>
              <w:rPr>
                <w:rFonts w:ascii="Times New Roman" w:hAnsi="Times New Roman" w:cs="Times New Roman"/>
                <w:sz w:val="24"/>
                <w:szCs w:val="24"/>
              </w:rPr>
            </w:pPr>
            <w:r w:rsidRPr="002E3CB1">
              <w:rPr>
                <w:rFonts w:ascii="Times New Roman" w:hAnsi="Times New Roman" w:cs="Times New Roman"/>
                <w:sz w:val="24"/>
                <w:szCs w:val="24"/>
              </w:rPr>
              <w:lastRenderedPageBreak/>
              <w:t>2</w:t>
            </w:r>
          </w:p>
        </w:tc>
        <w:tc>
          <w:tcPr>
            <w:tcW w:w="1984" w:type="dxa"/>
            <w:tcBorders>
              <w:top w:val="single" w:sz="4" w:space="0" w:color="auto"/>
              <w:left w:val="single" w:sz="4" w:space="0" w:color="auto"/>
              <w:bottom w:val="single" w:sz="4" w:space="0" w:color="auto"/>
              <w:right w:val="single" w:sz="4" w:space="0" w:color="auto"/>
            </w:tcBorders>
          </w:tcPr>
          <w:p w:rsidR="0037110B" w:rsidRPr="002E3CB1" w:rsidRDefault="0037110B" w:rsidP="00EC08C4">
            <w:pPr>
              <w:pStyle w:val="61"/>
              <w:suppressLineNumbers/>
              <w:snapToGrid w:val="0"/>
              <w:spacing w:before="0" w:after="0"/>
              <w:rPr>
                <w:szCs w:val="24"/>
              </w:rPr>
            </w:pPr>
            <w:r w:rsidRPr="002E3CB1">
              <w:rPr>
                <w:szCs w:val="24"/>
              </w:rPr>
              <w:t>Кресло -</w:t>
            </w:r>
          </w:p>
          <w:p w:rsidR="0037110B" w:rsidRPr="002E3CB1" w:rsidRDefault="0037110B" w:rsidP="00EC08C4">
            <w:pPr>
              <w:pStyle w:val="61"/>
              <w:suppressLineNumbers/>
              <w:spacing w:before="0" w:after="0"/>
              <w:rPr>
                <w:szCs w:val="24"/>
              </w:rPr>
            </w:pPr>
            <w:r w:rsidRPr="002E3CB1">
              <w:rPr>
                <w:szCs w:val="24"/>
              </w:rPr>
              <w:t xml:space="preserve">коляска </w:t>
            </w:r>
            <w:proofErr w:type="gramStart"/>
            <w:r w:rsidRPr="002E3CB1">
              <w:rPr>
                <w:szCs w:val="24"/>
              </w:rPr>
              <w:t>с</w:t>
            </w:r>
            <w:proofErr w:type="gramEnd"/>
            <w:r w:rsidRPr="002E3CB1">
              <w:rPr>
                <w:szCs w:val="24"/>
              </w:rPr>
              <w:t xml:space="preserve"> </w:t>
            </w:r>
          </w:p>
          <w:p w:rsidR="0037110B" w:rsidRPr="002E3CB1" w:rsidRDefault="0037110B" w:rsidP="00EC08C4">
            <w:pPr>
              <w:pStyle w:val="61"/>
              <w:suppressLineNumbers/>
              <w:spacing w:before="0" w:after="0"/>
              <w:rPr>
                <w:szCs w:val="24"/>
              </w:rPr>
            </w:pPr>
            <w:r w:rsidRPr="002E3CB1">
              <w:rPr>
                <w:szCs w:val="24"/>
              </w:rPr>
              <w:t xml:space="preserve">ручным приводом </w:t>
            </w:r>
            <w:proofErr w:type="gramStart"/>
            <w:r w:rsidRPr="002E3CB1">
              <w:rPr>
                <w:szCs w:val="24"/>
              </w:rPr>
              <w:t>базовая</w:t>
            </w:r>
            <w:proofErr w:type="gramEnd"/>
            <w:r w:rsidRPr="002E3CB1">
              <w:rPr>
                <w:szCs w:val="24"/>
              </w:rPr>
              <w:t xml:space="preserve"> </w:t>
            </w:r>
          </w:p>
          <w:p w:rsidR="0037110B" w:rsidRPr="002E3CB1" w:rsidRDefault="0037110B" w:rsidP="00EC08C4">
            <w:pPr>
              <w:pStyle w:val="61"/>
              <w:suppressLineNumbers/>
              <w:spacing w:before="0" w:after="0"/>
              <w:rPr>
                <w:szCs w:val="24"/>
              </w:rPr>
            </w:pPr>
            <w:r w:rsidRPr="002E3CB1">
              <w:rPr>
                <w:szCs w:val="24"/>
              </w:rPr>
              <w:t xml:space="preserve">прогулочная  </w:t>
            </w:r>
          </w:p>
          <w:p w:rsidR="0037110B" w:rsidRPr="002E3CB1" w:rsidRDefault="0037110B" w:rsidP="00EC08C4">
            <w:pPr>
              <w:pStyle w:val="61"/>
              <w:suppressLineNumbers/>
              <w:snapToGrid w:val="0"/>
              <w:spacing w:before="0" w:after="0"/>
              <w:rPr>
                <w:szCs w:val="24"/>
              </w:rPr>
            </w:pPr>
          </w:p>
        </w:tc>
        <w:tc>
          <w:tcPr>
            <w:tcW w:w="6379" w:type="dxa"/>
            <w:tcBorders>
              <w:left w:val="single" w:sz="4" w:space="0" w:color="auto"/>
              <w:right w:val="single" w:sz="4" w:space="0" w:color="auto"/>
            </w:tcBorders>
          </w:tcPr>
          <w:p w:rsidR="00F862C7" w:rsidRPr="002E3CB1" w:rsidRDefault="00F862C7" w:rsidP="00F862C7">
            <w:pPr>
              <w:pStyle w:val="29"/>
              <w:spacing w:after="0" w:line="240" w:lineRule="auto"/>
              <w:ind w:firstLine="442"/>
              <w:jc w:val="both"/>
              <w:rPr>
                <w:sz w:val="24"/>
                <w:szCs w:val="24"/>
              </w:rPr>
            </w:pPr>
            <w:r w:rsidRPr="002E3CB1">
              <w:rPr>
                <w:sz w:val="24"/>
                <w:szCs w:val="24"/>
              </w:rPr>
              <w:t>Кресло-коляска с ручным приводом должна быть предназначена для передвижения лиц с ограниченными двигательными возможностями как самостоятельно, так и с посторонней помощью в условиях улицы.</w:t>
            </w:r>
          </w:p>
          <w:p w:rsidR="0037110B" w:rsidRPr="002E3CB1" w:rsidRDefault="0037110B" w:rsidP="00EC08C4">
            <w:pPr>
              <w:widowControl w:val="0"/>
              <w:suppressLineNumbers/>
              <w:snapToGrid w:val="0"/>
              <w:jc w:val="both"/>
              <w:rPr>
                <w:sz w:val="24"/>
                <w:szCs w:val="24"/>
              </w:rPr>
            </w:pPr>
            <w:r w:rsidRPr="002E3CB1">
              <w:rPr>
                <w:sz w:val="24"/>
                <w:szCs w:val="24"/>
              </w:rPr>
              <w:t>Для удобства транспортировки кресло-коляска должна складываться и раскладываться без применения инструментов.</w:t>
            </w:r>
          </w:p>
          <w:p w:rsidR="0037110B" w:rsidRPr="002E3CB1" w:rsidRDefault="0037110B" w:rsidP="00EC08C4">
            <w:pPr>
              <w:widowControl w:val="0"/>
              <w:suppressLineNumbers/>
              <w:snapToGrid w:val="0"/>
              <w:jc w:val="both"/>
              <w:rPr>
                <w:sz w:val="24"/>
                <w:szCs w:val="24"/>
              </w:rPr>
            </w:pPr>
            <w:r w:rsidRPr="002E3CB1">
              <w:rPr>
                <w:sz w:val="24"/>
                <w:szCs w:val="24"/>
              </w:rPr>
              <w:t xml:space="preserve">Металлические части кресла-коляски должны быть изготовлены из </w:t>
            </w:r>
            <w:proofErr w:type="spellStart"/>
            <w:r w:rsidRPr="002E3CB1">
              <w:rPr>
                <w:sz w:val="24"/>
                <w:szCs w:val="24"/>
              </w:rPr>
              <w:t>корозионностойких</w:t>
            </w:r>
            <w:proofErr w:type="spellEnd"/>
            <w:r w:rsidRPr="002E3CB1">
              <w:rPr>
                <w:sz w:val="24"/>
                <w:szCs w:val="24"/>
              </w:rPr>
              <w:t xml:space="preserve"> материалов или иметь защитные или защитно-декоративные покрытия.</w:t>
            </w:r>
          </w:p>
          <w:p w:rsidR="0037110B" w:rsidRPr="002E3CB1" w:rsidRDefault="0037110B" w:rsidP="00EC08C4">
            <w:pPr>
              <w:widowControl w:val="0"/>
              <w:suppressLineNumbers/>
              <w:snapToGrid w:val="0"/>
              <w:jc w:val="both"/>
              <w:rPr>
                <w:sz w:val="24"/>
                <w:szCs w:val="24"/>
              </w:rPr>
            </w:pPr>
            <w:r w:rsidRPr="002E3CB1">
              <w:rPr>
                <w:sz w:val="24"/>
                <w:szCs w:val="24"/>
              </w:rPr>
              <w:t xml:space="preserve">Приводные колеса должны быть оснащены </w:t>
            </w:r>
            <w:proofErr w:type="spellStart"/>
            <w:r w:rsidRPr="002E3CB1">
              <w:rPr>
                <w:sz w:val="24"/>
                <w:szCs w:val="24"/>
              </w:rPr>
              <w:t>ободами</w:t>
            </w:r>
            <w:proofErr w:type="spellEnd"/>
            <w:r w:rsidRPr="002E3CB1">
              <w:rPr>
                <w:sz w:val="24"/>
                <w:szCs w:val="24"/>
              </w:rPr>
              <w:t xml:space="preserve"> для ручного привода.</w:t>
            </w:r>
          </w:p>
          <w:p w:rsidR="0037110B" w:rsidRPr="002E3CB1" w:rsidRDefault="0037110B" w:rsidP="00EC08C4">
            <w:pPr>
              <w:widowControl w:val="0"/>
              <w:suppressLineNumbers/>
              <w:snapToGrid w:val="0"/>
              <w:jc w:val="both"/>
              <w:rPr>
                <w:sz w:val="24"/>
                <w:szCs w:val="24"/>
              </w:rPr>
            </w:pPr>
            <w:r w:rsidRPr="002E3CB1">
              <w:rPr>
                <w:sz w:val="24"/>
                <w:szCs w:val="24"/>
              </w:rPr>
              <w:t>Кресло-коляска должна быть оборудована стояночной системой торможения легко управляемой пользователем для обеспечения удержания кресла-коляски с пользователем в неподвижном состоянии.</w:t>
            </w:r>
          </w:p>
          <w:p w:rsidR="0037110B" w:rsidRPr="00650972" w:rsidRDefault="0037110B" w:rsidP="00EC08C4">
            <w:pPr>
              <w:widowControl w:val="0"/>
              <w:suppressLineNumbers/>
              <w:snapToGrid w:val="0"/>
              <w:jc w:val="both"/>
              <w:rPr>
                <w:sz w:val="24"/>
                <w:szCs w:val="24"/>
              </w:rPr>
            </w:pPr>
            <w:r w:rsidRPr="002E3CB1">
              <w:rPr>
                <w:sz w:val="24"/>
                <w:szCs w:val="24"/>
              </w:rPr>
              <w:t>Поворотные колеса должны быть самоориентирующиеся и должны поворачиваться относительно вертикальной оси кронштейна без заеданий.</w:t>
            </w:r>
            <w:r w:rsidR="007E7F51" w:rsidRPr="002E3CB1">
              <w:rPr>
                <w:sz w:val="24"/>
                <w:szCs w:val="24"/>
              </w:rPr>
              <w:t xml:space="preserve"> </w:t>
            </w:r>
            <w:r w:rsidR="007E7F51" w:rsidRPr="00650972">
              <w:rPr>
                <w:sz w:val="24"/>
                <w:szCs w:val="24"/>
              </w:rPr>
              <w:t>Поворотные колеса должны регулироваться  по вертикальной оси с фиксацией не менее чем в 3-х положениях.</w:t>
            </w:r>
          </w:p>
          <w:p w:rsidR="00F862C7" w:rsidRPr="00650972" w:rsidRDefault="00F862C7" w:rsidP="007E7F51">
            <w:pPr>
              <w:keepNext/>
              <w:jc w:val="both"/>
              <w:rPr>
                <w:sz w:val="24"/>
                <w:szCs w:val="24"/>
              </w:rPr>
            </w:pPr>
            <w:r w:rsidRPr="00650972">
              <w:rPr>
                <w:sz w:val="24"/>
                <w:szCs w:val="24"/>
              </w:rPr>
              <w:t>Приводные колеса должны быть быстросъемными (с кнопочной фиксацией).</w:t>
            </w:r>
            <w:r w:rsidR="007E7F51" w:rsidRPr="00650972">
              <w:rPr>
                <w:sz w:val="24"/>
                <w:szCs w:val="24"/>
              </w:rPr>
              <w:t xml:space="preserve"> Приводные колеса должны иметь возможность регулировки по вертикальной оси с фиксацией не менее чем в 5-ми положениях и по горизонтальной оси с фиксацией не менее чем в 2-х </w:t>
            </w:r>
            <w:r w:rsidR="007E7F51" w:rsidRPr="00650972">
              <w:rPr>
                <w:sz w:val="24"/>
                <w:szCs w:val="24"/>
              </w:rPr>
              <w:lastRenderedPageBreak/>
              <w:t>положениях.</w:t>
            </w:r>
          </w:p>
          <w:p w:rsidR="0037110B" w:rsidRPr="002E3CB1" w:rsidRDefault="0037110B" w:rsidP="00EC08C4">
            <w:pPr>
              <w:widowControl w:val="0"/>
              <w:suppressLineNumbers/>
              <w:snapToGrid w:val="0"/>
              <w:jc w:val="both"/>
              <w:rPr>
                <w:sz w:val="24"/>
                <w:szCs w:val="24"/>
              </w:rPr>
            </w:pPr>
            <w:r w:rsidRPr="00650972">
              <w:rPr>
                <w:sz w:val="24"/>
                <w:szCs w:val="24"/>
              </w:rPr>
              <w:t>Для обеспечения амортизации и улучшения</w:t>
            </w:r>
            <w:r w:rsidRPr="002E3CB1">
              <w:rPr>
                <w:sz w:val="24"/>
                <w:szCs w:val="24"/>
              </w:rPr>
              <w:t xml:space="preserve"> ходовых качеств в условиях улицы шины приводных и поворотных колес должны быть пневматические.</w:t>
            </w:r>
          </w:p>
          <w:p w:rsidR="0037110B" w:rsidRPr="002E3CB1" w:rsidRDefault="0037110B" w:rsidP="00EC08C4">
            <w:pPr>
              <w:widowControl w:val="0"/>
              <w:suppressLineNumbers/>
              <w:snapToGrid w:val="0"/>
              <w:jc w:val="both"/>
              <w:rPr>
                <w:sz w:val="24"/>
                <w:szCs w:val="24"/>
              </w:rPr>
            </w:pPr>
            <w:r w:rsidRPr="002E3CB1">
              <w:rPr>
                <w:sz w:val="24"/>
                <w:szCs w:val="24"/>
              </w:rPr>
              <w:t>Кресло-коляска должна быть оснащена подножк</w:t>
            </w:r>
            <w:r w:rsidR="007E7F51" w:rsidRPr="002E3CB1">
              <w:rPr>
                <w:sz w:val="24"/>
                <w:szCs w:val="24"/>
              </w:rPr>
              <w:t>ами</w:t>
            </w:r>
            <w:r w:rsidRPr="002E3CB1">
              <w:rPr>
                <w:sz w:val="24"/>
                <w:szCs w:val="24"/>
              </w:rPr>
              <w:t>. Для уменьшения общей длины кресла-коляски (например, в тесном лифте), подножки должны легко сниматься и откидываться в сторону.</w:t>
            </w:r>
            <w:r w:rsidR="007E7F51" w:rsidRPr="002E3CB1">
              <w:rPr>
                <w:sz w:val="24"/>
                <w:szCs w:val="24"/>
              </w:rPr>
              <w:t xml:space="preserve"> Подножки должны быть регулируемые по длине голени.</w:t>
            </w:r>
          </w:p>
          <w:p w:rsidR="0037110B" w:rsidRPr="002E3CB1" w:rsidRDefault="0037110B" w:rsidP="00EC08C4">
            <w:pPr>
              <w:widowControl w:val="0"/>
              <w:suppressLineNumbers/>
              <w:snapToGrid w:val="0"/>
              <w:jc w:val="both"/>
              <w:rPr>
                <w:sz w:val="24"/>
                <w:szCs w:val="24"/>
              </w:rPr>
            </w:pPr>
            <w:r w:rsidRPr="002E3CB1">
              <w:rPr>
                <w:sz w:val="24"/>
                <w:szCs w:val="24"/>
              </w:rPr>
              <w:t xml:space="preserve">Кресло-коляска должна быть оснащена </w:t>
            </w:r>
            <w:r w:rsidR="002B75DE" w:rsidRPr="002E3CB1">
              <w:rPr>
                <w:sz w:val="24"/>
                <w:szCs w:val="24"/>
              </w:rPr>
              <w:t>опорами ступней</w:t>
            </w:r>
            <w:r w:rsidRPr="002E3CB1">
              <w:rPr>
                <w:sz w:val="24"/>
                <w:szCs w:val="24"/>
              </w:rPr>
              <w:t xml:space="preserve"> с устройством, которое позволяет устанавливать ступню пользователя на требуемую высоту и предотвращать соскальзывание стопы пользователя назад.</w:t>
            </w:r>
          </w:p>
          <w:p w:rsidR="0037110B" w:rsidRPr="002E3CB1" w:rsidRDefault="0037110B" w:rsidP="00EC08C4">
            <w:pPr>
              <w:widowControl w:val="0"/>
              <w:suppressLineNumbers/>
              <w:snapToGrid w:val="0"/>
              <w:jc w:val="both"/>
              <w:rPr>
                <w:sz w:val="24"/>
                <w:szCs w:val="24"/>
              </w:rPr>
            </w:pPr>
            <w:r w:rsidRPr="002E3CB1">
              <w:rPr>
                <w:sz w:val="24"/>
                <w:szCs w:val="24"/>
              </w:rPr>
              <w:t>Кресло-коляска должна быть оснащена подлокотниками. Подлокотники кресла-коляски для облегчения посадки-высадки должны откидываться назад, для удобства пользователя регулироваться по высоте.</w:t>
            </w:r>
          </w:p>
          <w:p w:rsidR="0037110B" w:rsidRPr="002E3CB1" w:rsidRDefault="0037110B" w:rsidP="00EC08C4">
            <w:pPr>
              <w:widowControl w:val="0"/>
              <w:suppressLineNumbers/>
              <w:snapToGrid w:val="0"/>
              <w:jc w:val="both"/>
              <w:rPr>
                <w:sz w:val="24"/>
                <w:szCs w:val="24"/>
              </w:rPr>
            </w:pPr>
            <w:r w:rsidRPr="002E3CB1">
              <w:rPr>
                <w:sz w:val="24"/>
                <w:szCs w:val="24"/>
              </w:rPr>
              <w:t xml:space="preserve">Кресло-коляска с ручным приводом </w:t>
            </w:r>
            <w:proofErr w:type="gramStart"/>
            <w:r w:rsidRPr="002E3CB1">
              <w:rPr>
                <w:sz w:val="24"/>
                <w:szCs w:val="24"/>
              </w:rPr>
              <w:t>рассчитана</w:t>
            </w:r>
            <w:proofErr w:type="gramEnd"/>
            <w:r w:rsidRPr="002E3CB1">
              <w:rPr>
                <w:sz w:val="24"/>
                <w:szCs w:val="24"/>
              </w:rPr>
              <w:t xml:space="preserve"> на применение мускульной силы пользователя или сопровождающего. Для этого она должна быть оборудована ручками управления, размещенными позади для сопровождающего лица.</w:t>
            </w:r>
          </w:p>
          <w:p w:rsidR="002A6A6A" w:rsidRPr="002E3CB1" w:rsidRDefault="002A6A6A" w:rsidP="00EC08C4">
            <w:pPr>
              <w:widowControl w:val="0"/>
              <w:suppressLineNumbers/>
              <w:snapToGrid w:val="0"/>
              <w:jc w:val="both"/>
              <w:rPr>
                <w:sz w:val="24"/>
                <w:szCs w:val="24"/>
              </w:rPr>
            </w:pPr>
            <w:r w:rsidRPr="002E3CB1">
              <w:rPr>
                <w:sz w:val="24"/>
                <w:szCs w:val="24"/>
              </w:rPr>
              <w:t>Для уменьшения габаритных размеров при хранении и транспортировки спинка коляски должна быть складная по горизонтальной оси</w:t>
            </w:r>
            <w:r w:rsidR="006B03BC">
              <w:rPr>
                <w:sz w:val="24"/>
                <w:szCs w:val="24"/>
              </w:rPr>
              <w:t>.</w:t>
            </w:r>
          </w:p>
          <w:p w:rsidR="0037110B" w:rsidRPr="002E3CB1" w:rsidRDefault="0037110B" w:rsidP="00EC08C4">
            <w:pPr>
              <w:widowControl w:val="0"/>
              <w:suppressLineNumbers/>
              <w:snapToGrid w:val="0"/>
              <w:jc w:val="both"/>
              <w:rPr>
                <w:sz w:val="24"/>
                <w:szCs w:val="24"/>
              </w:rPr>
            </w:pPr>
            <w:r w:rsidRPr="002E3CB1">
              <w:rPr>
                <w:sz w:val="24"/>
                <w:szCs w:val="24"/>
              </w:rPr>
              <w:t xml:space="preserve"> Конструкция кресла-коляски должна обеспечивать удобное размещение в ней пользователя, для этого она должна комплектоваться </w:t>
            </w:r>
            <w:proofErr w:type="spellStart"/>
            <w:r w:rsidRPr="002E3CB1">
              <w:rPr>
                <w:sz w:val="24"/>
                <w:szCs w:val="24"/>
              </w:rPr>
              <w:t>противопролежневой</w:t>
            </w:r>
            <w:proofErr w:type="spellEnd"/>
            <w:r w:rsidRPr="002E3CB1">
              <w:rPr>
                <w:sz w:val="24"/>
                <w:szCs w:val="24"/>
              </w:rPr>
              <w:t xml:space="preserve"> подушкой на сиденье</w:t>
            </w:r>
            <w:r w:rsidR="002B75DE" w:rsidRPr="002E3CB1">
              <w:rPr>
                <w:sz w:val="24"/>
                <w:szCs w:val="24"/>
              </w:rPr>
              <w:t xml:space="preserve"> толщиной не менее 5см</w:t>
            </w:r>
            <w:r w:rsidRPr="002E3CB1">
              <w:rPr>
                <w:sz w:val="24"/>
                <w:szCs w:val="24"/>
              </w:rPr>
              <w:t>.</w:t>
            </w:r>
          </w:p>
          <w:p w:rsidR="0037110B" w:rsidRPr="002E3CB1" w:rsidRDefault="0037110B" w:rsidP="00EC08C4">
            <w:pPr>
              <w:widowControl w:val="0"/>
              <w:suppressLineNumbers/>
              <w:snapToGrid w:val="0"/>
              <w:jc w:val="both"/>
              <w:rPr>
                <w:sz w:val="24"/>
                <w:szCs w:val="24"/>
              </w:rPr>
            </w:pPr>
            <w:r w:rsidRPr="002E3CB1">
              <w:rPr>
                <w:sz w:val="24"/>
                <w:szCs w:val="24"/>
              </w:rPr>
              <w:t xml:space="preserve">Для безопасности пользователя кресло-коляска должна быть оснащена </w:t>
            </w:r>
            <w:proofErr w:type="spellStart"/>
            <w:r w:rsidRPr="002E3CB1">
              <w:rPr>
                <w:sz w:val="24"/>
                <w:szCs w:val="24"/>
              </w:rPr>
              <w:t>антиопрокидывающим</w:t>
            </w:r>
            <w:proofErr w:type="spellEnd"/>
            <w:r w:rsidRPr="002E3CB1">
              <w:rPr>
                <w:sz w:val="24"/>
                <w:szCs w:val="24"/>
              </w:rPr>
              <w:t xml:space="preserve"> устройством.</w:t>
            </w:r>
          </w:p>
          <w:p w:rsidR="0037110B" w:rsidRPr="002E3CB1" w:rsidRDefault="0037110B" w:rsidP="00EC08C4">
            <w:pPr>
              <w:suppressAutoHyphens w:val="0"/>
              <w:autoSpaceDE w:val="0"/>
              <w:autoSpaceDN w:val="0"/>
              <w:adjustRightInd w:val="0"/>
              <w:jc w:val="both"/>
              <w:rPr>
                <w:rFonts w:eastAsia="SimSun"/>
                <w:sz w:val="24"/>
                <w:szCs w:val="24"/>
                <w:lang w:eastAsia="zh-CN"/>
              </w:rPr>
            </w:pPr>
            <w:r w:rsidRPr="002E3CB1">
              <w:rPr>
                <w:rFonts w:eastAsia="SimSun"/>
                <w:sz w:val="24"/>
                <w:szCs w:val="24"/>
                <w:lang w:eastAsia="zh-CN"/>
              </w:rPr>
              <w:t>Масса полностью оснащенного для нормального использования кресла-коляски должна быть не более 25 кг (включительно)</w:t>
            </w:r>
            <w:r w:rsidR="00A45A82" w:rsidRPr="002E3CB1">
              <w:rPr>
                <w:sz w:val="24"/>
                <w:szCs w:val="24"/>
              </w:rPr>
              <w:t>¹</w:t>
            </w:r>
            <w:r w:rsidRPr="002E3CB1">
              <w:rPr>
                <w:sz w:val="24"/>
                <w:szCs w:val="24"/>
              </w:rPr>
              <w:t>.</w:t>
            </w:r>
          </w:p>
          <w:p w:rsidR="00301BE8" w:rsidRPr="002E3CB1" w:rsidRDefault="00301BE8" w:rsidP="00301BE8">
            <w:pPr>
              <w:suppressAutoHyphens w:val="0"/>
              <w:autoSpaceDE w:val="0"/>
              <w:autoSpaceDN w:val="0"/>
              <w:adjustRightInd w:val="0"/>
              <w:jc w:val="both"/>
              <w:rPr>
                <w:sz w:val="24"/>
                <w:szCs w:val="24"/>
              </w:rPr>
            </w:pPr>
            <w:r w:rsidRPr="002E3CB1">
              <w:rPr>
                <w:sz w:val="24"/>
                <w:szCs w:val="24"/>
              </w:rPr>
              <w:lastRenderedPageBreak/>
              <w:t>Габаритная полная длина кресла-коляски не должна превышать 120 см (включительно)¹.</w:t>
            </w:r>
          </w:p>
          <w:p w:rsidR="00301BE8" w:rsidRPr="002E3CB1" w:rsidRDefault="00301BE8" w:rsidP="00301BE8">
            <w:pPr>
              <w:suppressAutoHyphens w:val="0"/>
              <w:autoSpaceDE w:val="0"/>
              <w:autoSpaceDN w:val="0"/>
              <w:adjustRightInd w:val="0"/>
              <w:jc w:val="both"/>
              <w:rPr>
                <w:sz w:val="24"/>
                <w:szCs w:val="24"/>
              </w:rPr>
            </w:pPr>
            <w:r w:rsidRPr="002E3CB1">
              <w:rPr>
                <w:sz w:val="24"/>
                <w:szCs w:val="24"/>
              </w:rPr>
              <w:t>Габаритная ширина кресла-коляски не должна превышать 70 см (включительно)¹.</w:t>
            </w:r>
          </w:p>
          <w:p w:rsidR="00301BE8" w:rsidRPr="002E3CB1" w:rsidRDefault="00301BE8" w:rsidP="00301BE8">
            <w:pPr>
              <w:suppressAutoHyphens w:val="0"/>
              <w:autoSpaceDE w:val="0"/>
              <w:autoSpaceDN w:val="0"/>
              <w:adjustRightInd w:val="0"/>
              <w:jc w:val="both"/>
              <w:rPr>
                <w:sz w:val="24"/>
                <w:szCs w:val="24"/>
              </w:rPr>
            </w:pPr>
            <w:r w:rsidRPr="002E3CB1">
              <w:rPr>
                <w:sz w:val="24"/>
                <w:szCs w:val="24"/>
              </w:rPr>
              <w:t>Габаритная высота кресла-коляски не должна превышать 120 см (включительно)¹.</w:t>
            </w:r>
          </w:p>
          <w:p w:rsidR="00301BE8" w:rsidRPr="002E3CB1" w:rsidRDefault="00301BE8" w:rsidP="00301BE8">
            <w:pPr>
              <w:widowControl w:val="0"/>
              <w:suppressLineNumbers/>
              <w:snapToGrid w:val="0"/>
              <w:jc w:val="both"/>
              <w:rPr>
                <w:sz w:val="24"/>
                <w:szCs w:val="24"/>
              </w:rPr>
            </w:pPr>
            <w:r w:rsidRPr="002E3CB1">
              <w:rPr>
                <w:sz w:val="24"/>
                <w:szCs w:val="24"/>
              </w:rPr>
              <w:t>Максимально допустимая нагрузка на кресло-коляску:</w:t>
            </w:r>
          </w:p>
          <w:p w:rsidR="00301BE8" w:rsidRPr="002E3CB1" w:rsidRDefault="00301BE8" w:rsidP="00301BE8">
            <w:pPr>
              <w:widowControl w:val="0"/>
              <w:suppressLineNumbers/>
              <w:snapToGrid w:val="0"/>
              <w:jc w:val="both"/>
              <w:rPr>
                <w:sz w:val="24"/>
                <w:szCs w:val="24"/>
              </w:rPr>
            </w:pPr>
            <w:r w:rsidRPr="002E3CB1">
              <w:rPr>
                <w:sz w:val="24"/>
                <w:szCs w:val="24"/>
              </w:rPr>
              <w:t>- для взрослых не менее 1</w:t>
            </w:r>
            <w:r w:rsidR="002B75DE" w:rsidRPr="002E3CB1">
              <w:rPr>
                <w:sz w:val="24"/>
                <w:szCs w:val="24"/>
              </w:rPr>
              <w:t>25</w:t>
            </w:r>
            <w:r w:rsidRPr="002E3CB1">
              <w:rPr>
                <w:sz w:val="24"/>
                <w:szCs w:val="24"/>
              </w:rPr>
              <w:t xml:space="preserve"> кг (включительно)¹;</w:t>
            </w:r>
          </w:p>
          <w:p w:rsidR="00301BE8" w:rsidRPr="002E3CB1" w:rsidRDefault="00301BE8" w:rsidP="00301BE8">
            <w:pPr>
              <w:widowControl w:val="0"/>
              <w:suppressLineNumbers/>
              <w:snapToGrid w:val="0"/>
              <w:jc w:val="both"/>
              <w:rPr>
                <w:sz w:val="24"/>
                <w:szCs w:val="24"/>
              </w:rPr>
            </w:pPr>
            <w:r w:rsidRPr="002E3CB1">
              <w:rPr>
                <w:sz w:val="24"/>
                <w:szCs w:val="24"/>
              </w:rPr>
              <w:t xml:space="preserve">- для детей не менее </w:t>
            </w:r>
            <w:r w:rsidR="002B75DE" w:rsidRPr="002E3CB1">
              <w:rPr>
                <w:sz w:val="24"/>
                <w:szCs w:val="24"/>
              </w:rPr>
              <w:t>90</w:t>
            </w:r>
            <w:r w:rsidRPr="002E3CB1">
              <w:rPr>
                <w:sz w:val="24"/>
                <w:szCs w:val="24"/>
              </w:rPr>
              <w:t xml:space="preserve"> кг (включительно)¹.</w:t>
            </w:r>
          </w:p>
          <w:p w:rsidR="0037110B" w:rsidRPr="002E3CB1" w:rsidRDefault="0039640E" w:rsidP="00EC08C4">
            <w:pPr>
              <w:widowControl w:val="0"/>
              <w:suppressLineNumbers/>
              <w:snapToGrid w:val="0"/>
              <w:jc w:val="both"/>
              <w:rPr>
                <w:sz w:val="24"/>
                <w:szCs w:val="24"/>
              </w:rPr>
            </w:pPr>
            <w:proofErr w:type="gramStart"/>
            <w:r w:rsidRPr="002E3CB1">
              <w:rPr>
                <w:sz w:val="24"/>
                <w:szCs w:val="24"/>
              </w:rPr>
              <w:t>Ширина сиденья: 38 ± 1 см. (включительно)¹, 40 ± 1 см. (включительно)¹, 43 ± 1 см. (включительно)¹, 45 ± 1 см. (включительно)¹, 48 ± 1 см. (включительно)¹,  50 ± 1 см. (включительно)¹. Количество кресел-колясок каждой ширины сиденья уточняется в соответствии с заявкой.</w:t>
            </w:r>
            <w:proofErr w:type="gramEnd"/>
          </w:p>
          <w:p w:rsidR="006A6EC4" w:rsidRPr="002E3CB1" w:rsidRDefault="00301BE8" w:rsidP="006A6EC4">
            <w:pPr>
              <w:widowControl w:val="0"/>
              <w:suppressLineNumbers/>
              <w:snapToGrid w:val="0"/>
              <w:jc w:val="both"/>
              <w:rPr>
                <w:sz w:val="24"/>
                <w:szCs w:val="24"/>
              </w:rPr>
            </w:pPr>
            <w:r w:rsidRPr="002E3CB1">
              <w:rPr>
                <w:sz w:val="24"/>
                <w:szCs w:val="24"/>
              </w:rPr>
              <w:t>В комплект кресла-коляски должно</w:t>
            </w:r>
            <w:r w:rsidR="006A6EC4" w:rsidRPr="002E3CB1">
              <w:rPr>
                <w:sz w:val="24"/>
                <w:szCs w:val="24"/>
              </w:rPr>
              <w:t xml:space="preserve"> входить: инструкция на русском языке, гарантийный талон, инструмент, запасные части и принадлежности, обеспечивающие техническое обслуживание кресла-коляски в течение срока службы, насос.</w:t>
            </w:r>
          </w:p>
          <w:p w:rsidR="0037110B" w:rsidRPr="002E3CB1" w:rsidRDefault="006A6EC4" w:rsidP="006A6EC4">
            <w:pPr>
              <w:widowControl w:val="0"/>
              <w:suppressLineNumbers/>
              <w:snapToGrid w:val="0"/>
              <w:jc w:val="both"/>
              <w:rPr>
                <w:sz w:val="24"/>
                <w:szCs w:val="24"/>
              </w:rPr>
            </w:pPr>
            <w:r w:rsidRPr="002E3CB1">
              <w:rPr>
                <w:sz w:val="24"/>
                <w:szCs w:val="24"/>
              </w:rPr>
              <w:t>Кресло-коляска должна быть оснащена пассивным освещением – катафотами.</w:t>
            </w:r>
          </w:p>
        </w:tc>
        <w:tc>
          <w:tcPr>
            <w:tcW w:w="992" w:type="dxa"/>
            <w:tcBorders>
              <w:top w:val="single" w:sz="4" w:space="0" w:color="auto"/>
              <w:left w:val="single" w:sz="4" w:space="0" w:color="auto"/>
              <w:bottom w:val="single" w:sz="4" w:space="0" w:color="auto"/>
              <w:right w:val="single" w:sz="4" w:space="0" w:color="auto"/>
            </w:tcBorders>
          </w:tcPr>
          <w:p w:rsidR="0037110B" w:rsidRPr="007C3D4A" w:rsidRDefault="00911EC7" w:rsidP="00C03287">
            <w:pPr>
              <w:keepNext/>
              <w:shd w:val="clear" w:color="auto" w:fill="FFFFFF"/>
              <w:jc w:val="center"/>
              <w:rPr>
                <w:spacing w:val="-4"/>
                <w:sz w:val="24"/>
                <w:szCs w:val="24"/>
              </w:rPr>
            </w:pPr>
            <w:r>
              <w:rPr>
                <w:spacing w:val="-4"/>
                <w:sz w:val="24"/>
                <w:szCs w:val="24"/>
              </w:rPr>
              <w:lastRenderedPageBreak/>
              <w:t>230</w:t>
            </w:r>
          </w:p>
        </w:tc>
      </w:tr>
    </w:tbl>
    <w:p w:rsidR="00A45A82" w:rsidRDefault="00A45A82">
      <w:r>
        <w:rPr>
          <w:color w:val="000000"/>
          <w:sz w:val="26"/>
          <w:szCs w:val="27"/>
        </w:rPr>
        <w:lastRenderedPageBreak/>
        <w:t>_________________________</w:t>
      </w:r>
    </w:p>
    <w:p w:rsidR="00A45A82" w:rsidRDefault="00A45A82" w:rsidP="00460EB8">
      <w:pPr>
        <w:widowControl w:val="0"/>
        <w:ind w:firstLine="709"/>
        <w:jc w:val="both"/>
        <w:rPr>
          <w:color w:val="000000"/>
          <w:sz w:val="24"/>
          <w:szCs w:val="22"/>
        </w:rPr>
      </w:pPr>
      <w:r>
        <w:rPr>
          <w:color w:val="000000"/>
          <w:sz w:val="24"/>
          <w:szCs w:val="22"/>
          <w:vertAlign w:val="superscript"/>
        </w:rPr>
        <w:t>1</w:t>
      </w:r>
      <w:r>
        <w:rPr>
          <w:color w:val="000000"/>
          <w:sz w:val="24"/>
          <w:szCs w:val="22"/>
        </w:rPr>
        <w:t>в заявке указывается конкретное значение.</w:t>
      </w:r>
    </w:p>
    <w:p w:rsidR="00A45A82" w:rsidRDefault="00A45A82" w:rsidP="00460EB8">
      <w:pPr>
        <w:widowControl w:val="0"/>
        <w:ind w:firstLine="709"/>
        <w:jc w:val="both"/>
        <w:rPr>
          <w:color w:val="000000"/>
          <w:sz w:val="24"/>
          <w:szCs w:val="22"/>
        </w:rPr>
      </w:pPr>
    </w:p>
    <w:p w:rsidR="00460EB8" w:rsidRDefault="00460EB8" w:rsidP="00460EB8">
      <w:pPr>
        <w:widowControl w:val="0"/>
        <w:ind w:firstLine="709"/>
        <w:jc w:val="both"/>
        <w:rPr>
          <w:color w:val="000000"/>
          <w:sz w:val="26"/>
          <w:szCs w:val="27"/>
        </w:rPr>
      </w:pPr>
      <w:proofErr w:type="gramStart"/>
      <w:r>
        <w:rPr>
          <w:color w:val="000000"/>
          <w:sz w:val="26"/>
          <w:szCs w:val="27"/>
        </w:rPr>
        <w:t>Срок службы поставляемого товара должен быть установлен в соответствии с Постановлением Правительства Российской Федерации от 16 июня 1997 № 720 «Об утверждении перечня товаров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 и на которые изготовитель обязан устанавливать срок службы</w:t>
      </w:r>
      <w:proofErr w:type="gramEnd"/>
      <w:r>
        <w:rPr>
          <w:color w:val="000000"/>
          <w:sz w:val="26"/>
          <w:szCs w:val="27"/>
        </w:rPr>
        <w:t>, и перечня товаров, которые по истечении срока годности считаются непригодными для использования по назначению».</w:t>
      </w:r>
    </w:p>
    <w:p w:rsidR="00460EB8" w:rsidRPr="004838B0" w:rsidRDefault="00460EB8" w:rsidP="00460EB8">
      <w:pPr>
        <w:widowControl w:val="0"/>
        <w:ind w:firstLine="709"/>
        <w:jc w:val="both"/>
        <w:rPr>
          <w:b/>
          <w:bCs/>
          <w:color w:val="000000"/>
          <w:sz w:val="26"/>
          <w:szCs w:val="27"/>
          <w:u w:val="single"/>
        </w:rPr>
      </w:pPr>
      <w:r w:rsidRPr="004838B0">
        <w:rPr>
          <w:b/>
          <w:bCs/>
          <w:sz w:val="26"/>
          <w:szCs w:val="26"/>
        </w:rPr>
        <w:t xml:space="preserve">3. Требования к гарантийному сроку товара, работы, услуги и (или) объему </w:t>
      </w:r>
      <w:r>
        <w:rPr>
          <w:b/>
          <w:bCs/>
          <w:sz w:val="26"/>
          <w:szCs w:val="26"/>
        </w:rPr>
        <w:t>предоставления гарантий их качества, к гарантийному обслуживанию товара.</w:t>
      </w:r>
    </w:p>
    <w:p w:rsidR="00460EB8" w:rsidRPr="003358C1" w:rsidRDefault="00460EB8" w:rsidP="00460EB8">
      <w:pPr>
        <w:ind w:right="40" w:firstLine="708"/>
        <w:jc w:val="both"/>
        <w:rPr>
          <w:sz w:val="26"/>
          <w:szCs w:val="26"/>
        </w:rPr>
      </w:pPr>
      <w:r w:rsidRPr="003358C1">
        <w:rPr>
          <w:sz w:val="26"/>
          <w:szCs w:val="26"/>
        </w:rPr>
        <w:lastRenderedPageBreak/>
        <w:t>Кресло-коляска должна иметь установленный производителем гарантий</w:t>
      </w:r>
      <w:r>
        <w:rPr>
          <w:sz w:val="26"/>
          <w:szCs w:val="26"/>
        </w:rPr>
        <w:t>ный срок эксплуатации не менее 12 (двенадцати)</w:t>
      </w:r>
      <w:r w:rsidRPr="003358C1">
        <w:rPr>
          <w:sz w:val="26"/>
          <w:szCs w:val="26"/>
        </w:rPr>
        <w:t xml:space="preserve"> месяцев с момента передачи ее Получателю.</w:t>
      </w:r>
    </w:p>
    <w:p w:rsidR="00460EB8" w:rsidRPr="004838B0" w:rsidRDefault="00460EB8" w:rsidP="00460EB8">
      <w:pPr>
        <w:widowControl w:val="0"/>
        <w:ind w:firstLine="709"/>
        <w:jc w:val="both"/>
        <w:rPr>
          <w:color w:val="000000"/>
          <w:sz w:val="26"/>
          <w:szCs w:val="27"/>
        </w:rPr>
      </w:pPr>
      <w:proofErr w:type="gramStart"/>
      <w:r>
        <w:rPr>
          <w:color w:val="000000"/>
          <w:sz w:val="26"/>
          <w:szCs w:val="27"/>
        </w:rPr>
        <w:t>Обязательно наличие гарантийного талона, дающий</w:t>
      </w:r>
      <w:r w:rsidRPr="004838B0">
        <w:rPr>
          <w:color w:val="000000"/>
          <w:sz w:val="26"/>
          <w:szCs w:val="27"/>
        </w:rPr>
        <w:t xml:space="preserve"> право на бесплатный ремонт изделия во время гарантийного срока пользования.</w:t>
      </w:r>
      <w:proofErr w:type="gramEnd"/>
    </w:p>
    <w:p w:rsidR="00485E96" w:rsidRPr="00D31815" w:rsidRDefault="00CE49C7" w:rsidP="00872AA9">
      <w:pPr>
        <w:widowControl w:val="0"/>
        <w:ind w:firstLine="709"/>
        <w:jc w:val="both"/>
        <w:rPr>
          <w:sz w:val="22"/>
        </w:rPr>
      </w:pPr>
      <w:r>
        <w:rPr>
          <w:color w:val="000000"/>
          <w:sz w:val="26"/>
          <w:szCs w:val="27"/>
        </w:rPr>
        <w:t>У</w:t>
      </w:r>
      <w:r w:rsidR="00911EC7">
        <w:rPr>
          <w:color w:val="000000"/>
          <w:sz w:val="26"/>
          <w:szCs w:val="27"/>
        </w:rPr>
        <w:t>казать адреса</w:t>
      </w:r>
      <w:r w:rsidR="00460EB8" w:rsidRPr="004838B0">
        <w:rPr>
          <w:color w:val="000000"/>
          <w:sz w:val="26"/>
          <w:szCs w:val="27"/>
        </w:rPr>
        <w:t xml:space="preserve"> специализированных мастерских, в которые следует обращаться для гарантийного ремонта изделия или устранения неисправностей.</w:t>
      </w:r>
      <w:bookmarkStart w:id="0" w:name="_GoBack"/>
      <w:bookmarkEnd w:id="0"/>
    </w:p>
    <w:sectPr w:rsidR="00485E96" w:rsidRPr="00D31815" w:rsidSect="00F73C6F">
      <w:headerReference w:type="even" r:id="rId9"/>
      <w:headerReference w:type="default" r:id="rId10"/>
      <w:footerReference w:type="even" r:id="rId11"/>
      <w:footerReference w:type="default" r:id="rId12"/>
      <w:headerReference w:type="first" r:id="rId13"/>
      <w:footerReference w:type="first" r:id="rId14"/>
      <w:pgSz w:w="16837" w:h="11905" w:orient="landscape"/>
      <w:pgMar w:top="1134" w:right="851" w:bottom="1134" w:left="1418"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1E6" w:rsidRDefault="008951E6" w:rsidP="00827F1C">
      <w:r>
        <w:separator/>
      </w:r>
    </w:p>
  </w:endnote>
  <w:endnote w:type="continuationSeparator" w:id="0">
    <w:p w:rsidR="008951E6" w:rsidRDefault="008951E6" w:rsidP="00827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GaramondC">
    <w:altName w:val="Times New Roman"/>
    <w:charset w:val="00"/>
    <w:family w:val="roman"/>
    <w:pitch w:val="default"/>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 w:name="Antiqua">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9F8" w:rsidRDefault="009429F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9F8" w:rsidRDefault="009429F8">
    <w:pPr>
      <w:pStyle w:val="af3"/>
      <w:ind w:right="360"/>
    </w:pPr>
    <w:r>
      <w:rPr>
        <w:noProof/>
        <w:lang w:eastAsia="ru-RU"/>
      </w:rPr>
      <mc:AlternateContent>
        <mc:Choice Requires="wps">
          <w:drawing>
            <wp:anchor distT="0" distB="0" distL="0" distR="0" simplePos="0" relativeHeight="251655168" behindDoc="0" locked="0" layoutInCell="1" allowOverlap="1" wp14:anchorId="3C71F719" wp14:editId="7B214408">
              <wp:simplePos x="0" y="0"/>
              <wp:positionH relativeFrom="page">
                <wp:posOffset>9605645</wp:posOffset>
              </wp:positionH>
              <wp:positionV relativeFrom="paragraph">
                <wp:posOffset>241935</wp:posOffset>
              </wp:positionV>
              <wp:extent cx="569595" cy="203200"/>
              <wp:effectExtent l="0" t="0" r="0" b="0"/>
              <wp:wrapSquare wrapText="largest"/>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 cy="2032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29F8" w:rsidRPr="004338B4" w:rsidRDefault="009429F8">
                          <w:pPr>
                            <w:pStyle w:val="af3"/>
                            <w:rPr>
                              <w:sz w:val="24"/>
                              <w:szCs w:val="24"/>
                            </w:rPr>
                          </w:pPr>
                          <w:r w:rsidRPr="004338B4">
                            <w:rPr>
                              <w:rStyle w:val="a6"/>
                              <w:sz w:val="24"/>
                              <w:szCs w:val="24"/>
                            </w:rPr>
                            <w:fldChar w:fldCharType="begin"/>
                          </w:r>
                          <w:r w:rsidRPr="004338B4">
                            <w:rPr>
                              <w:rStyle w:val="a6"/>
                              <w:sz w:val="24"/>
                              <w:szCs w:val="24"/>
                            </w:rPr>
                            <w:instrText xml:space="preserve"> PAGE </w:instrText>
                          </w:r>
                          <w:r w:rsidRPr="004338B4">
                            <w:rPr>
                              <w:rStyle w:val="a6"/>
                              <w:sz w:val="24"/>
                              <w:szCs w:val="24"/>
                            </w:rPr>
                            <w:fldChar w:fldCharType="separate"/>
                          </w:r>
                          <w:r w:rsidR="00872AA9">
                            <w:rPr>
                              <w:rStyle w:val="a6"/>
                              <w:noProof/>
                              <w:sz w:val="24"/>
                              <w:szCs w:val="24"/>
                            </w:rPr>
                            <w:t>4</w:t>
                          </w:r>
                          <w:r w:rsidRPr="004338B4">
                            <w:rPr>
                              <w:rStyle w:val="a6"/>
                              <w:sz w:val="24"/>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3" o:spid="_x0000_s1026" type="#_x0000_t202" style="position:absolute;margin-left:756.35pt;margin-top:19.05pt;width:44.85pt;height:16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" stroked="f">
              <v:fill opacity="0"/>
              <v:textbox inset="0,0,0,0">
                <w:txbxContent>
                  <w:p w:rsidR="009429F8" w:rsidRPr="004338B4" w:rsidRDefault="009429F8">
                    <w:pPr>
                      <w:pStyle w:val="af3"/>
                      <w:rPr>
                        <w:sz w:val="24"/>
                        <w:szCs w:val="24"/>
                      </w:rPr>
                    </w:pPr>
                    <w:r w:rsidRPr="004338B4">
                      <w:rPr>
                        <w:rStyle w:val="a6"/>
                        <w:sz w:val="24"/>
                        <w:szCs w:val="24"/>
                      </w:rPr>
                      <w:fldChar w:fldCharType="begin"/>
                    </w:r>
                    <w:r w:rsidRPr="004338B4">
                      <w:rPr>
                        <w:rStyle w:val="a6"/>
                        <w:sz w:val="24"/>
                        <w:szCs w:val="24"/>
                      </w:rPr>
                      <w:instrText xml:space="preserve"> PAGE </w:instrText>
                    </w:r>
                    <w:r w:rsidRPr="004338B4">
                      <w:rPr>
                        <w:rStyle w:val="a6"/>
                        <w:sz w:val="24"/>
                        <w:szCs w:val="24"/>
                      </w:rPr>
                      <w:fldChar w:fldCharType="separate"/>
                    </w:r>
                    <w:r w:rsidR="00872AA9">
                      <w:rPr>
                        <w:rStyle w:val="a6"/>
                        <w:noProof/>
                        <w:sz w:val="24"/>
                        <w:szCs w:val="24"/>
                      </w:rPr>
                      <w:t>4</w:t>
                    </w:r>
                    <w:r w:rsidRPr="004338B4">
                      <w:rPr>
                        <w:rStyle w:val="a6"/>
                        <w:sz w:val="24"/>
                        <w:szCs w:val="24"/>
                      </w:rPr>
                      <w:fldChar w:fldCharType="end"/>
                    </w:r>
                  </w:p>
                </w:txbxContent>
              </v:textbox>
              <w10:wrap type="square" side="largest" anchorx="page"/>
            </v:shape>
          </w:pict>
        </mc:Fallback>
      </mc:AlternateContent>
    </w:r>
    <w:r>
      <w:rPr>
        <w:noProof/>
        <w:lang w:eastAsia="ru-RU"/>
      </w:rPr>
      <mc:AlternateContent>
        <mc:Choice Requires="wps">
          <w:drawing>
            <wp:anchor distT="0" distB="0" distL="0" distR="0" simplePos="0" relativeHeight="251657216" behindDoc="0" locked="0" layoutInCell="1" allowOverlap="1" wp14:anchorId="463BF1D3" wp14:editId="04B8FC81">
              <wp:simplePos x="0" y="0"/>
              <wp:positionH relativeFrom="page">
                <wp:posOffset>720090</wp:posOffset>
              </wp:positionH>
              <wp:positionV relativeFrom="paragraph">
                <wp:posOffset>635</wp:posOffset>
              </wp:positionV>
              <wp:extent cx="125730" cy="144780"/>
              <wp:effectExtent l="0" t="0" r="0" b="0"/>
              <wp:wrapSquare wrapText="largest"/>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447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29F8" w:rsidRDefault="009429F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 o:spid="_x0000_s1027" type="#_x0000_t202" style="position:absolute;margin-left:56.7pt;margin-top:.05pt;width:9.9pt;height:11.4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" stroked="f">
              <v:fill opacity="0"/>
              <v:textbox inset="0,0,0,0">
                <w:txbxContent>
                  <w:p w:rsidR="00EC0DC7" w:rsidRDefault="00EC0DC7"/>
                </w:txbxContent>
              </v:textbox>
              <w10:wrap type="square" side="largest" anchorx="page"/>
            </v:shape>
          </w:pict>
        </mc:Fallback>
      </mc:AlternateContent>
    </w:r>
    <w:r>
      <w:rPr>
        <w:noProof/>
        <w:lang w:eastAsia="ru-RU"/>
      </w:rPr>
      <mc:AlternateContent>
        <mc:Choice Requires="wps">
          <w:drawing>
            <wp:anchor distT="0" distB="0" distL="0" distR="0" simplePos="0" relativeHeight="251659264" behindDoc="0" locked="0" layoutInCell="1" allowOverlap="1" wp14:anchorId="47BB93F7" wp14:editId="02283FEE">
              <wp:simplePos x="0" y="0"/>
              <wp:positionH relativeFrom="margin">
                <wp:align>center</wp:align>
              </wp:positionH>
              <wp:positionV relativeFrom="paragraph">
                <wp:posOffset>635</wp:posOffset>
              </wp:positionV>
              <wp:extent cx="118745" cy="137795"/>
              <wp:effectExtent l="0" t="0" r="0" b="0"/>
              <wp:wrapSquare wrapText="largest"/>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1377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29F8" w:rsidRDefault="009429F8">
                          <w:pPr>
                            <w:pStyle w:val="af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 o:spid="_x0000_s1028" type="#_x0000_t202" style="position:absolute;margin-left:0;margin-top:.05pt;width:9.35pt;height:10.8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" stroked="f">
              <v:fill opacity="0"/>
              <v:textbox inset="0,0,0,0">
                <w:txbxContent>
                  <w:p w:rsidR="00EC0DC7" w:rsidRDefault="00EC0DC7">
                    <w:pPr>
                      <w:pStyle w:val="af3"/>
                    </w:pPr>
                  </w:p>
                </w:txbxContent>
              </v:textbox>
              <w10:wrap type="square" side="largest"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9F8" w:rsidRDefault="009429F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1E6" w:rsidRDefault="008951E6" w:rsidP="00827F1C">
      <w:r>
        <w:separator/>
      </w:r>
    </w:p>
  </w:footnote>
  <w:footnote w:type="continuationSeparator" w:id="0">
    <w:p w:rsidR="008951E6" w:rsidRDefault="008951E6" w:rsidP="00827F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9F8" w:rsidRDefault="009429F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9F8" w:rsidRDefault="009429F8">
    <w:pPr>
      <w:pStyle w:val="af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9F8" w:rsidRDefault="009429F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multilevel"/>
    <w:tmpl w:val="00000001"/>
    <w:lvl w:ilvl="0">
      <w:start w:val="1"/>
      <w:numFmt w:val="decimal"/>
      <w:suff w:val="nothing"/>
      <w:lvlText w:val="%1."/>
      <w:lvlJc w:val="center"/>
      <w:pPr>
        <w:tabs>
          <w:tab w:val="num" w:pos="0"/>
        </w:tabs>
        <w:ind w:left="0" w:firstLine="0"/>
      </w:pPr>
      <w:rPr>
        <w:b/>
        <w:i w:val="0"/>
      </w:rPr>
    </w:lvl>
    <w:lvl w:ilvl="1">
      <w:start w:val="1"/>
      <w:numFmt w:val="decimal"/>
      <w:lvlText w:val="%1.%2"/>
      <w:lvlJc w:val="left"/>
      <w:pPr>
        <w:tabs>
          <w:tab w:val="num" w:pos="2471"/>
        </w:tabs>
        <w:ind w:left="2471" w:hanging="851"/>
      </w:pPr>
      <w:rPr>
        <w:rFonts w:cs="Times New Roman"/>
        <w:b w:val="0"/>
        <w:bCs w:val="0"/>
        <w:i w:val="0"/>
        <w:iCs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851"/>
        </w:tabs>
        <w:ind w:left="851" w:hanging="851"/>
      </w:pPr>
      <w:rPr>
        <w:b w:val="0"/>
        <w:bCs w:val="0"/>
        <w:i w:val="0"/>
        <w:iCs w:val="0"/>
      </w:rPr>
    </w:lvl>
    <w:lvl w:ilvl="3">
      <w:start w:val="1"/>
      <w:numFmt w:val="decimal"/>
      <w:pStyle w:val="-"/>
      <w:suff w:val="nothing"/>
      <w:lvlText w:val="%4."/>
      <w:lvlJc w:val="center"/>
      <w:pPr>
        <w:tabs>
          <w:tab w:val="num" w:pos="0"/>
        </w:tabs>
        <w:ind w:left="0" w:firstLine="0"/>
      </w:pPr>
      <w:rPr>
        <w:b/>
        <w:i w:val="0"/>
      </w:rPr>
    </w:lvl>
    <w:lvl w:ilvl="4">
      <w:start w:val="1"/>
      <w:numFmt w:val="lowerLetter"/>
      <w:lvlText w:val="%5)"/>
      <w:lvlJc w:val="left"/>
      <w:pPr>
        <w:tabs>
          <w:tab w:val="num" w:pos="1134"/>
        </w:tabs>
        <w:ind w:left="1134" w:hanging="567"/>
      </w:pPr>
    </w:lvl>
    <w:lvl w:ilvl="5">
      <w:start w:val="1"/>
      <w:numFmt w:val="bullet"/>
      <w:lvlText w:val=""/>
      <w:lvlJc w:val="left"/>
      <w:pPr>
        <w:tabs>
          <w:tab w:val="num" w:pos="1701"/>
        </w:tabs>
        <w:ind w:left="1701" w:hanging="567"/>
      </w:pPr>
      <w:rPr>
        <w:rFonts w:ascii="Symbol" w:hAnsi="Symbol"/>
      </w:rPr>
    </w:lvl>
    <w:lvl w:ilvl="6">
      <w:start w:val="1"/>
      <w:numFmt w:val="lowerLetter"/>
      <w:lvlText w:val="%5.%6.%7)"/>
      <w:lvlJc w:val="left"/>
      <w:pPr>
        <w:tabs>
          <w:tab w:val="num" w:pos="2268"/>
        </w:tabs>
        <w:ind w:left="2268" w:hanging="567"/>
      </w:pPr>
    </w:lvl>
    <w:lvl w:ilvl="7">
      <w:start w:val="1"/>
      <w:numFmt w:val="decimal"/>
      <w:lvlText w:val="%1.%2.%3.%4.%5.%6.%7.%8."/>
      <w:lvlJc w:val="left"/>
      <w:pPr>
        <w:tabs>
          <w:tab w:val="num" w:pos="2322"/>
        </w:tabs>
        <w:ind w:left="2322" w:hanging="1224"/>
      </w:pPr>
    </w:lvl>
    <w:lvl w:ilvl="8">
      <w:start w:val="1"/>
      <w:numFmt w:val="decimal"/>
      <w:lvlText w:val="%1.%2.%3.%4.%5.%6.%7.%8.%9."/>
      <w:lvlJc w:val="left"/>
      <w:pPr>
        <w:tabs>
          <w:tab w:val="num" w:pos="2898"/>
        </w:tabs>
        <w:ind w:left="2898" w:hanging="1440"/>
      </w:pPr>
    </w:lvl>
  </w:abstractNum>
  <w:abstractNum w:abstractNumId="2">
    <w:nsid w:val="00000002"/>
    <w:multiLevelType w:val="multilevel"/>
    <w:tmpl w:val="00000002"/>
    <w:name w:val="WW8Num3"/>
    <w:lvl w:ilvl="0">
      <w:start w:val="5"/>
      <w:numFmt w:val="decimal"/>
      <w:lvlText w:val="%1."/>
      <w:lvlJc w:val="left"/>
      <w:pPr>
        <w:tabs>
          <w:tab w:val="num" w:pos="360"/>
        </w:tabs>
        <w:ind w:left="360" w:hanging="360"/>
      </w:pPr>
    </w:lvl>
    <w:lvl w:ilvl="1">
      <w:start w:val="3"/>
      <w:numFmt w:val="decimal"/>
      <w:lvlText w:val="%1.%2."/>
      <w:lvlJc w:val="left"/>
      <w:pPr>
        <w:tabs>
          <w:tab w:val="num" w:pos="1135"/>
        </w:tabs>
        <w:ind w:left="1135" w:hanging="360"/>
      </w:pPr>
    </w:lvl>
    <w:lvl w:ilvl="2">
      <w:start w:val="1"/>
      <w:numFmt w:val="decimal"/>
      <w:lvlText w:val="%1.%2.%3."/>
      <w:lvlJc w:val="left"/>
      <w:pPr>
        <w:tabs>
          <w:tab w:val="num" w:pos="1910"/>
        </w:tabs>
        <w:ind w:left="1910" w:hanging="360"/>
      </w:pPr>
    </w:lvl>
    <w:lvl w:ilvl="3">
      <w:start w:val="1"/>
      <w:numFmt w:val="decimal"/>
      <w:lvlText w:val="%1.%2.%3.%4."/>
      <w:lvlJc w:val="left"/>
      <w:pPr>
        <w:tabs>
          <w:tab w:val="num" w:pos="2685"/>
        </w:tabs>
        <w:ind w:left="2685" w:hanging="360"/>
      </w:pPr>
    </w:lvl>
    <w:lvl w:ilvl="4">
      <w:start w:val="1"/>
      <w:numFmt w:val="decimal"/>
      <w:lvlText w:val="%1.%2.%3.%4.%5."/>
      <w:lvlJc w:val="left"/>
      <w:pPr>
        <w:tabs>
          <w:tab w:val="num" w:pos="3460"/>
        </w:tabs>
        <w:ind w:left="3460" w:hanging="360"/>
      </w:pPr>
    </w:lvl>
    <w:lvl w:ilvl="5">
      <w:start w:val="1"/>
      <w:numFmt w:val="decimal"/>
      <w:lvlText w:val="%1.%2.%3.%4.%5.%6."/>
      <w:lvlJc w:val="left"/>
      <w:pPr>
        <w:tabs>
          <w:tab w:val="num" w:pos="4235"/>
        </w:tabs>
        <w:ind w:left="4235" w:hanging="360"/>
      </w:pPr>
    </w:lvl>
    <w:lvl w:ilvl="6">
      <w:start w:val="1"/>
      <w:numFmt w:val="decimal"/>
      <w:lvlText w:val="%1.%2.%3.%4.%5.%6.%7."/>
      <w:lvlJc w:val="left"/>
      <w:pPr>
        <w:tabs>
          <w:tab w:val="num" w:pos="5010"/>
        </w:tabs>
        <w:ind w:left="5010" w:hanging="360"/>
      </w:pPr>
    </w:lvl>
    <w:lvl w:ilvl="7">
      <w:start w:val="1"/>
      <w:numFmt w:val="decimal"/>
      <w:lvlText w:val="%1.%2.%3.%4.%5.%6.%7.%8."/>
      <w:lvlJc w:val="left"/>
      <w:pPr>
        <w:tabs>
          <w:tab w:val="num" w:pos="5785"/>
        </w:tabs>
        <w:ind w:left="5785" w:hanging="360"/>
      </w:pPr>
    </w:lvl>
    <w:lvl w:ilvl="8">
      <w:start w:val="1"/>
      <w:numFmt w:val="decimal"/>
      <w:lvlText w:val="%1.%2.%3.%4.%5.%6.%7.%8.%9."/>
      <w:lvlJc w:val="left"/>
      <w:pPr>
        <w:tabs>
          <w:tab w:val="num" w:pos="6560"/>
        </w:tabs>
        <w:ind w:left="6560" w:hanging="360"/>
      </w:pPr>
    </w:lvl>
  </w:abstractNum>
  <w:abstractNum w:abstractNumId="3">
    <w:nsid w:val="00000003"/>
    <w:multiLevelType w:val="singleLevel"/>
    <w:tmpl w:val="00000003"/>
    <w:name w:val="WW8Num24"/>
    <w:lvl w:ilvl="0">
      <w:start w:val="1"/>
      <w:numFmt w:val="decimal"/>
      <w:lvlText w:val="%1."/>
      <w:lvlJc w:val="left"/>
      <w:pPr>
        <w:tabs>
          <w:tab w:val="num" w:pos="1258"/>
        </w:tabs>
        <w:ind w:left="1258" w:hanging="690"/>
      </w:pPr>
    </w:lvl>
  </w:abstractNum>
  <w:abstractNum w:abstractNumId="4">
    <w:nsid w:val="00000004"/>
    <w:multiLevelType w:val="multilevel"/>
    <w:tmpl w:val="00000004"/>
    <w:lvl w:ilvl="0">
      <w:start w:val="1"/>
      <w:numFmt w:val="decimal"/>
      <w:suff w:val="nothing"/>
      <w:lvlText w:val="%1."/>
      <w:lvlJc w:val="center"/>
      <w:pPr>
        <w:tabs>
          <w:tab w:val="num" w:pos="0"/>
        </w:tabs>
        <w:ind w:left="0" w:firstLine="0"/>
      </w:pPr>
      <w:rPr>
        <w:b/>
        <w:i w:val="0"/>
      </w:rPr>
    </w:lvl>
    <w:lvl w:ilvl="1">
      <w:start w:val="1"/>
      <w:numFmt w:val="decimal"/>
      <w:lvlText w:val="%1.%2"/>
      <w:lvlJc w:val="left"/>
      <w:pPr>
        <w:tabs>
          <w:tab w:val="num" w:pos="2471"/>
        </w:tabs>
        <w:ind w:left="2471" w:hanging="851"/>
      </w:pPr>
      <w:rPr>
        <w:rFonts w:cs="Times New Roman"/>
        <w:b w:val="0"/>
        <w:bCs w:val="0"/>
        <w:i w:val="0"/>
        <w:iCs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851"/>
        </w:tabs>
        <w:ind w:left="851" w:hanging="851"/>
      </w:pPr>
      <w:rPr>
        <w:b w:val="0"/>
        <w:bCs w:val="0"/>
        <w:i w:val="0"/>
        <w:iCs w:val="0"/>
      </w:rPr>
    </w:lvl>
    <w:lvl w:ilvl="3">
      <w:start w:val="1"/>
      <w:numFmt w:val="decimal"/>
      <w:suff w:val="nothing"/>
      <w:lvlText w:val="%4."/>
      <w:lvlJc w:val="center"/>
      <w:pPr>
        <w:tabs>
          <w:tab w:val="num" w:pos="0"/>
        </w:tabs>
        <w:ind w:left="0" w:firstLine="0"/>
      </w:pPr>
      <w:rPr>
        <w:b/>
        <w:i w:val="0"/>
      </w:rPr>
    </w:lvl>
    <w:lvl w:ilvl="4">
      <w:start w:val="1"/>
      <w:numFmt w:val="lowerLetter"/>
      <w:lvlText w:val="%5)"/>
      <w:lvlJc w:val="left"/>
      <w:pPr>
        <w:tabs>
          <w:tab w:val="num" w:pos="1134"/>
        </w:tabs>
        <w:ind w:left="1134" w:hanging="567"/>
      </w:pPr>
    </w:lvl>
    <w:lvl w:ilvl="5">
      <w:start w:val="1"/>
      <w:numFmt w:val="bullet"/>
      <w:lvlText w:val=""/>
      <w:lvlJc w:val="left"/>
      <w:pPr>
        <w:tabs>
          <w:tab w:val="num" w:pos="1701"/>
        </w:tabs>
        <w:ind w:left="1701" w:hanging="567"/>
      </w:pPr>
      <w:rPr>
        <w:rFonts w:ascii="Symbol" w:hAnsi="Symbol"/>
      </w:rPr>
    </w:lvl>
    <w:lvl w:ilvl="6">
      <w:start w:val="1"/>
      <w:numFmt w:val="lowerLetter"/>
      <w:lvlText w:val="%5.%6.%7)"/>
      <w:lvlJc w:val="left"/>
      <w:pPr>
        <w:tabs>
          <w:tab w:val="num" w:pos="2268"/>
        </w:tabs>
        <w:ind w:left="2268" w:hanging="567"/>
      </w:pPr>
    </w:lvl>
    <w:lvl w:ilvl="7">
      <w:start w:val="1"/>
      <w:numFmt w:val="decimal"/>
      <w:lvlText w:val="%1.%2.%3.%4.%5.%6.%7.%8."/>
      <w:lvlJc w:val="left"/>
      <w:pPr>
        <w:tabs>
          <w:tab w:val="num" w:pos="2322"/>
        </w:tabs>
        <w:ind w:left="2322" w:hanging="1224"/>
      </w:pPr>
    </w:lvl>
    <w:lvl w:ilvl="8">
      <w:start w:val="1"/>
      <w:numFmt w:val="decimal"/>
      <w:lvlText w:val="%1.%2.%3.%4.%5.%6.%7.%8.%9."/>
      <w:lvlJc w:val="left"/>
      <w:pPr>
        <w:tabs>
          <w:tab w:val="num" w:pos="2898"/>
        </w:tabs>
        <w:ind w:left="2898" w:hanging="1440"/>
      </w:pPr>
    </w:lvl>
  </w:abstractNum>
  <w:abstractNum w:abstractNumId="5">
    <w:nsid w:val="00000007"/>
    <w:multiLevelType w:val="multilevel"/>
    <w:tmpl w:val="00000007"/>
    <w:name w:val="WW8Num7"/>
    <w:lvl w:ilvl="0">
      <w:start w:val="5"/>
      <w:numFmt w:val="decimal"/>
      <w:lvlText w:val="%1."/>
      <w:lvlJc w:val="left"/>
      <w:pPr>
        <w:tabs>
          <w:tab w:val="num" w:pos="360"/>
        </w:tabs>
        <w:ind w:left="360" w:hanging="360"/>
      </w:pPr>
    </w:lvl>
    <w:lvl w:ilvl="1">
      <w:start w:val="3"/>
      <w:numFmt w:val="decimal"/>
      <w:lvlText w:val="%1.%2."/>
      <w:lvlJc w:val="left"/>
      <w:pPr>
        <w:tabs>
          <w:tab w:val="num" w:pos="1135"/>
        </w:tabs>
        <w:ind w:left="1135" w:hanging="360"/>
      </w:pPr>
    </w:lvl>
    <w:lvl w:ilvl="2">
      <w:start w:val="1"/>
      <w:numFmt w:val="decimal"/>
      <w:lvlText w:val="%1.%2.%3."/>
      <w:lvlJc w:val="left"/>
      <w:pPr>
        <w:tabs>
          <w:tab w:val="num" w:pos="1910"/>
        </w:tabs>
        <w:ind w:left="1910" w:hanging="360"/>
      </w:pPr>
    </w:lvl>
    <w:lvl w:ilvl="3">
      <w:start w:val="1"/>
      <w:numFmt w:val="decimal"/>
      <w:lvlText w:val="%1.%2.%3.%4."/>
      <w:lvlJc w:val="left"/>
      <w:pPr>
        <w:tabs>
          <w:tab w:val="num" w:pos="2685"/>
        </w:tabs>
        <w:ind w:left="2685" w:hanging="360"/>
      </w:pPr>
    </w:lvl>
    <w:lvl w:ilvl="4">
      <w:start w:val="1"/>
      <w:numFmt w:val="decimal"/>
      <w:lvlText w:val="%1.%2.%3.%4.%5."/>
      <w:lvlJc w:val="left"/>
      <w:pPr>
        <w:tabs>
          <w:tab w:val="num" w:pos="3460"/>
        </w:tabs>
        <w:ind w:left="3460" w:hanging="360"/>
      </w:pPr>
    </w:lvl>
    <w:lvl w:ilvl="5">
      <w:start w:val="1"/>
      <w:numFmt w:val="decimal"/>
      <w:lvlText w:val="%1.%2.%3.%4.%5.%6."/>
      <w:lvlJc w:val="left"/>
      <w:pPr>
        <w:tabs>
          <w:tab w:val="num" w:pos="4235"/>
        </w:tabs>
        <w:ind w:left="4235" w:hanging="360"/>
      </w:pPr>
    </w:lvl>
    <w:lvl w:ilvl="6">
      <w:start w:val="1"/>
      <w:numFmt w:val="decimal"/>
      <w:lvlText w:val="%1.%2.%3.%4.%5.%6.%7."/>
      <w:lvlJc w:val="left"/>
      <w:pPr>
        <w:tabs>
          <w:tab w:val="num" w:pos="5010"/>
        </w:tabs>
        <w:ind w:left="5010" w:hanging="360"/>
      </w:pPr>
    </w:lvl>
    <w:lvl w:ilvl="7">
      <w:start w:val="1"/>
      <w:numFmt w:val="decimal"/>
      <w:lvlText w:val="%1.%2.%3.%4.%5.%6.%7.%8."/>
      <w:lvlJc w:val="left"/>
      <w:pPr>
        <w:tabs>
          <w:tab w:val="num" w:pos="5785"/>
        </w:tabs>
        <w:ind w:left="5785" w:hanging="360"/>
      </w:pPr>
    </w:lvl>
    <w:lvl w:ilvl="8">
      <w:start w:val="1"/>
      <w:numFmt w:val="decimal"/>
      <w:lvlText w:val="%1.%2.%3.%4.%5.%6.%7.%8.%9."/>
      <w:lvlJc w:val="left"/>
      <w:pPr>
        <w:tabs>
          <w:tab w:val="num" w:pos="6560"/>
        </w:tabs>
        <w:ind w:left="6560" w:hanging="360"/>
      </w:pPr>
    </w:lvl>
  </w:abstractNum>
  <w:abstractNum w:abstractNumId="6">
    <w:nsid w:val="0000000B"/>
    <w:multiLevelType w:val="multilevel"/>
    <w:tmpl w:val="0000000B"/>
    <w:name w:val="WW8Num12"/>
    <w:lvl w:ilvl="0">
      <w:start w:val="6"/>
      <w:numFmt w:val="decimal"/>
      <w:suff w:val="nothing"/>
      <w:lvlText w:val="%1."/>
      <w:lvlJc w:val="left"/>
      <w:pPr>
        <w:tabs>
          <w:tab w:val="num" w:pos="0"/>
        </w:tabs>
        <w:ind w:left="0" w:firstLine="0"/>
      </w:pPr>
      <w:rPr>
        <w:rFonts w:ascii="Times New Roman" w:hAnsi="Times New Roman" w:cs="Times New Roman"/>
        <w:sz w:val="22"/>
        <w:szCs w:val="22"/>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621"/>
        </w:tabs>
        <w:ind w:left="3621"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nsid w:val="00000014"/>
    <w:multiLevelType w:val="singleLevel"/>
    <w:tmpl w:val="00000014"/>
    <w:name w:val="WW8Num23"/>
    <w:lvl w:ilvl="0">
      <w:start w:val="1"/>
      <w:numFmt w:val="bullet"/>
      <w:suff w:val="nothing"/>
      <w:lvlText w:val="-"/>
      <w:lvlJc w:val="left"/>
      <w:pPr>
        <w:tabs>
          <w:tab w:val="num" w:pos="180"/>
        </w:tabs>
      </w:pPr>
      <w:rPr>
        <w:rFonts w:ascii="Times New Roman" w:hAnsi="Times New Roman"/>
        <w:sz w:val="20"/>
      </w:rPr>
    </w:lvl>
  </w:abstractNum>
  <w:abstractNum w:abstractNumId="8">
    <w:nsid w:val="00000041"/>
    <w:multiLevelType w:val="singleLevel"/>
    <w:tmpl w:val="00000041"/>
    <w:name w:val="WW8Num71"/>
    <w:lvl w:ilvl="0">
      <w:start w:val="1"/>
      <w:numFmt w:val="bullet"/>
      <w:lvlText w:val="-"/>
      <w:lvlJc w:val="left"/>
      <w:pPr>
        <w:tabs>
          <w:tab w:val="num" w:pos="1069"/>
        </w:tabs>
      </w:pPr>
      <w:rPr>
        <w:rFonts w:ascii="Times New Roman" w:hAnsi="Times New Roman" w:cs="Times New Roman"/>
        <w:sz w:val="16"/>
      </w:rPr>
    </w:lvl>
  </w:abstractNum>
  <w:abstractNum w:abstractNumId="9">
    <w:nsid w:val="04084F3D"/>
    <w:multiLevelType w:val="hybridMultilevel"/>
    <w:tmpl w:val="5C709CF4"/>
    <w:lvl w:ilvl="0" w:tplc="96FA7CE6">
      <w:start w:val="1"/>
      <w:numFmt w:val="bullet"/>
      <w:lvlText w:val="-"/>
      <w:lvlJc w:val="left"/>
      <w:pPr>
        <w:tabs>
          <w:tab w:val="num" w:pos="720"/>
        </w:tabs>
        <w:ind w:left="720" w:hanging="360"/>
      </w:pPr>
      <w:rPr>
        <w:rFonts w:ascii="Times New Roman" w:hAnsi="Times New Roman" w:cs="Times New Roman" w:hint="default"/>
        <w:sz w:val="16"/>
      </w:rPr>
    </w:lvl>
    <w:lvl w:ilvl="1" w:tplc="92D21784">
      <w:start w:val="1"/>
      <w:numFmt w:val="bullet"/>
      <w:lvlText w:val=""/>
      <w:lvlJc w:val="left"/>
      <w:pPr>
        <w:tabs>
          <w:tab w:val="num" w:pos="1440"/>
        </w:tabs>
        <w:ind w:left="1440" w:hanging="360"/>
      </w:pPr>
      <w:rPr>
        <w:rFonts w:ascii="Symbol" w:hAnsi="Symbol" w:hint="default"/>
        <w:sz w:val="20"/>
      </w:rPr>
    </w:lvl>
    <w:lvl w:ilvl="2" w:tplc="96FA7CE6">
      <w:start w:val="1"/>
      <w:numFmt w:val="bullet"/>
      <w:lvlText w:val="-"/>
      <w:lvlJc w:val="left"/>
      <w:pPr>
        <w:tabs>
          <w:tab w:val="num" w:pos="2160"/>
        </w:tabs>
        <w:ind w:left="2160" w:hanging="360"/>
      </w:pPr>
      <w:rPr>
        <w:rFonts w:ascii="Times New Roman" w:hAnsi="Times New Roman" w:cs="Times New Roman" w:hint="default"/>
        <w:sz w:val="16"/>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0ED07584"/>
    <w:multiLevelType w:val="hybridMultilevel"/>
    <w:tmpl w:val="42A077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1261786"/>
    <w:multiLevelType w:val="hybridMultilevel"/>
    <w:tmpl w:val="6E3A24A2"/>
    <w:lvl w:ilvl="0" w:tplc="0419000F">
      <w:start w:val="1"/>
      <w:numFmt w:val="decimal"/>
      <w:lvlText w:val="%1."/>
      <w:lvlJc w:val="left"/>
      <w:pPr>
        <w:ind w:left="737" w:hanging="360"/>
      </w:pPr>
    </w:lvl>
    <w:lvl w:ilvl="1" w:tplc="04190019" w:tentative="1">
      <w:start w:val="1"/>
      <w:numFmt w:val="lowerLetter"/>
      <w:lvlText w:val="%2."/>
      <w:lvlJc w:val="left"/>
      <w:pPr>
        <w:ind w:left="1457" w:hanging="360"/>
      </w:pPr>
    </w:lvl>
    <w:lvl w:ilvl="2" w:tplc="0419001B" w:tentative="1">
      <w:start w:val="1"/>
      <w:numFmt w:val="lowerRoman"/>
      <w:lvlText w:val="%3."/>
      <w:lvlJc w:val="right"/>
      <w:pPr>
        <w:ind w:left="2177" w:hanging="180"/>
      </w:pPr>
    </w:lvl>
    <w:lvl w:ilvl="3" w:tplc="0419000F" w:tentative="1">
      <w:start w:val="1"/>
      <w:numFmt w:val="decimal"/>
      <w:lvlText w:val="%4."/>
      <w:lvlJc w:val="left"/>
      <w:pPr>
        <w:ind w:left="2897" w:hanging="360"/>
      </w:pPr>
    </w:lvl>
    <w:lvl w:ilvl="4" w:tplc="04190019" w:tentative="1">
      <w:start w:val="1"/>
      <w:numFmt w:val="lowerLetter"/>
      <w:lvlText w:val="%5."/>
      <w:lvlJc w:val="left"/>
      <w:pPr>
        <w:ind w:left="3617" w:hanging="360"/>
      </w:pPr>
    </w:lvl>
    <w:lvl w:ilvl="5" w:tplc="0419001B" w:tentative="1">
      <w:start w:val="1"/>
      <w:numFmt w:val="lowerRoman"/>
      <w:lvlText w:val="%6."/>
      <w:lvlJc w:val="right"/>
      <w:pPr>
        <w:ind w:left="4337" w:hanging="180"/>
      </w:pPr>
    </w:lvl>
    <w:lvl w:ilvl="6" w:tplc="0419000F" w:tentative="1">
      <w:start w:val="1"/>
      <w:numFmt w:val="decimal"/>
      <w:lvlText w:val="%7."/>
      <w:lvlJc w:val="left"/>
      <w:pPr>
        <w:ind w:left="5057" w:hanging="360"/>
      </w:pPr>
    </w:lvl>
    <w:lvl w:ilvl="7" w:tplc="04190019" w:tentative="1">
      <w:start w:val="1"/>
      <w:numFmt w:val="lowerLetter"/>
      <w:lvlText w:val="%8."/>
      <w:lvlJc w:val="left"/>
      <w:pPr>
        <w:ind w:left="5777" w:hanging="360"/>
      </w:pPr>
    </w:lvl>
    <w:lvl w:ilvl="8" w:tplc="0419001B" w:tentative="1">
      <w:start w:val="1"/>
      <w:numFmt w:val="lowerRoman"/>
      <w:lvlText w:val="%9."/>
      <w:lvlJc w:val="right"/>
      <w:pPr>
        <w:ind w:left="6497" w:hanging="180"/>
      </w:pPr>
    </w:lvl>
  </w:abstractNum>
  <w:abstractNum w:abstractNumId="12">
    <w:nsid w:val="127B1962"/>
    <w:multiLevelType w:val="multilevel"/>
    <w:tmpl w:val="076C1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392784C"/>
    <w:multiLevelType w:val="multilevel"/>
    <w:tmpl w:val="A4D631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15F87ECF"/>
    <w:multiLevelType w:val="hybridMultilevel"/>
    <w:tmpl w:val="347CE4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7764590"/>
    <w:multiLevelType w:val="hybridMultilevel"/>
    <w:tmpl w:val="F01E388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17CF047F"/>
    <w:multiLevelType w:val="hybridMultilevel"/>
    <w:tmpl w:val="7D580AF6"/>
    <w:lvl w:ilvl="0" w:tplc="DFAA173E">
      <w:start w:val="1"/>
      <w:numFmt w:val="bullet"/>
      <w:pStyle w:val="3"/>
      <w:lvlText w:val=""/>
      <w:lvlJc w:val="left"/>
      <w:pPr>
        <w:tabs>
          <w:tab w:val="num" w:pos="786"/>
        </w:tabs>
        <w:ind w:left="426" w:firstLine="0"/>
      </w:pPr>
      <w:rPr>
        <w:rFonts w:ascii="Wingdings" w:hAnsi="Wingdings" w:hint="default"/>
        <w:b/>
        <w:i w:val="0"/>
        <w:color w:val="0000FF"/>
      </w:rPr>
    </w:lvl>
    <w:lvl w:ilvl="1" w:tplc="04190003" w:tentative="1">
      <w:start w:val="1"/>
      <w:numFmt w:val="bullet"/>
      <w:lvlText w:val="o"/>
      <w:lvlJc w:val="left"/>
      <w:pPr>
        <w:tabs>
          <w:tab w:val="num" w:pos="1866"/>
        </w:tabs>
        <w:ind w:left="1866" w:hanging="360"/>
      </w:pPr>
      <w:rPr>
        <w:rFonts w:ascii="Courier New" w:hAnsi="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17">
    <w:nsid w:val="1B9B30F0"/>
    <w:multiLevelType w:val="hybridMultilevel"/>
    <w:tmpl w:val="CA047B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FC618E9"/>
    <w:multiLevelType w:val="hybridMultilevel"/>
    <w:tmpl w:val="D548AB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6577E4E"/>
    <w:multiLevelType w:val="multilevel"/>
    <w:tmpl w:val="00000003"/>
    <w:lvl w:ilvl="0">
      <w:start w:val="1"/>
      <w:numFmt w:val="bullet"/>
      <w:lvlText w:val="-"/>
      <w:lvlJc w:val="left"/>
      <w:pPr>
        <w:tabs>
          <w:tab w:val="num" w:pos="643"/>
        </w:tabs>
        <w:ind w:left="643" w:hanging="360"/>
      </w:pPr>
      <w:rPr>
        <w:rFonts w:hAnsi="Courier New" w:hint="default"/>
        <w:sz w:val="16"/>
      </w:rPr>
    </w:lvl>
    <w:lvl w:ilvl="1">
      <w:start w:val="1"/>
      <w:numFmt w:val="decimal"/>
      <w:suff w:val="nothing"/>
      <w:lvlText w:val="%2."/>
      <w:lvlJc w:val="left"/>
      <w:pPr>
        <w:tabs>
          <w:tab w:val="num" w:pos="283"/>
        </w:tabs>
      </w:pPr>
    </w:lvl>
    <w:lvl w:ilvl="2">
      <w:start w:val="1"/>
      <w:numFmt w:val="decimal"/>
      <w:suff w:val="nothing"/>
      <w:lvlText w:val="%3."/>
      <w:lvlJc w:val="left"/>
      <w:pPr>
        <w:tabs>
          <w:tab w:val="num" w:pos="283"/>
        </w:tabs>
      </w:pPr>
    </w:lvl>
    <w:lvl w:ilvl="3">
      <w:start w:val="1"/>
      <w:numFmt w:val="decimal"/>
      <w:suff w:val="nothing"/>
      <w:lvlText w:val="%4."/>
      <w:lvlJc w:val="left"/>
      <w:pPr>
        <w:tabs>
          <w:tab w:val="num" w:pos="283"/>
        </w:tabs>
      </w:pPr>
    </w:lvl>
    <w:lvl w:ilvl="4">
      <w:start w:val="1"/>
      <w:numFmt w:val="decimal"/>
      <w:suff w:val="nothing"/>
      <w:lvlText w:val="%5."/>
      <w:lvlJc w:val="left"/>
      <w:pPr>
        <w:tabs>
          <w:tab w:val="num" w:pos="283"/>
        </w:tabs>
      </w:pPr>
    </w:lvl>
    <w:lvl w:ilvl="5">
      <w:start w:val="1"/>
      <w:numFmt w:val="decimal"/>
      <w:suff w:val="nothing"/>
      <w:lvlText w:val="%6."/>
      <w:lvlJc w:val="left"/>
      <w:pPr>
        <w:tabs>
          <w:tab w:val="num" w:pos="283"/>
        </w:tabs>
      </w:pPr>
    </w:lvl>
    <w:lvl w:ilvl="6">
      <w:start w:val="1"/>
      <w:numFmt w:val="decimal"/>
      <w:suff w:val="nothing"/>
      <w:lvlText w:val="%7."/>
      <w:lvlJc w:val="left"/>
      <w:pPr>
        <w:tabs>
          <w:tab w:val="num" w:pos="283"/>
        </w:tabs>
      </w:pPr>
    </w:lvl>
    <w:lvl w:ilvl="7">
      <w:start w:val="1"/>
      <w:numFmt w:val="decimal"/>
      <w:suff w:val="nothing"/>
      <w:lvlText w:val="%8."/>
      <w:lvlJc w:val="left"/>
      <w:pPr>
        <w:tabs>
          <w:tab w:val="num" w:pos="283"/>
        </w:tabs>
      </w:pPr>
    </w:lvl>
    <w:lvl w:ilvl="8">
      <w:start w:val="1"/>
      <w:numFmt w:val="decimal"/>
      <w:suff w:val="nothing"/>
      <w:lvlText w:val="%9."/>
      <w:lvlJc w:val="left"/>
      <w:pPr>
        <w:tabs>
          <w:tab w:val="num" w:pos="283"/>
        </w:tabs>
      </w:pPr>
    </w:lvl>
  </w:abstractNum>
  <w:abstractNum w:abstractNumId="20">
    <w:nsid w:val="27B62D34"/>
    <w:multiLevelType w:val="hybridMultilevel"/>
    <w:tmpl w:val="CF928888"/>
    <w:lvl w:ilvl="0" w:tplc="6B1445CC">
      <w:start w:val="1"/>
      <w:numFmt w:val="decimal"/>
      <w:lvlText w:val="%1."/>
      <w:lvlJc w:val="left"/>
      <w:pPr>
        <w:ind w:left="1429"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294A2C42"/>
    <w:multiLevelType w:val="hybridMultilevel"/>
    <w:tmpl w:val="17126CD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2A1934FF"/>
    <w:multiLevelType w:val="hybridMultilevel"/>
    <w:tmpl w:val="8A4CEAC2"/>
    <w:lvl w:ilvl="0" w:tplc="AA66B542">
      <w:start w:val="1"/>
      <w:numFmt w:val="decimal"/>
      <w:lvlText w:val="%1."/>
      <w:lvlJc w:val="left"/>
      <w:pPr>
        <w:ind w:left="1429"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2A937802"/>
    <w:multiLevelType w:val="hybridMultilevel"/>
    <w:tmpl w:val="3CA4E9D2"/>
    <w:lvl w:ilvl="0" w:tplc="9E8CCCDA">
      <w:start w:val="1"/>
      <w:numFmt w:val="decimal"/>
      <w:lvlText w:val="%1."/>
      <w:lvlJc w:val="left"/>
      <w:pPr>
        <w:ind w:left="1429"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2FB56595"/>
    <w:multiLevelType w:val="hybridMultilevel"/>
    <w:tmpl w:val="93DAAF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42D64AB"/>
    <w:multiLevelType w:val="hybridMultilevel"/>
    <w:tmpl w:val="BFACCC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BFC65B8"/>
    <w:multiLevelType w:val="hybridMultilevel"/>
    <w:tmpl w:val="31BECA72"/>
    <w:lvl w:ilvl="0" w:tplc="FFFFFFFF">
      <w:start w:val="1"/>
      <w:numFmt w:val="decimal"/>
      <w:lvlText w:val="%1."/>
      <w:lvlJc w:val="left"/>
      <w:pPr>
        <w:tabs>
          <w:tab w:val="num" w:pos="1410"/>
        </w:tabs>
        <w:ind w:left="1410" w:hanging="690"/>
      </w:pPr>
      <w:rPr>
        <w:rFonts w:hint="default"/>
      </w:rPr>
    </w:lvl>
    <w:lvl w:ilvl="1" w:tplc="FFFFFFFF">
      <w:start w:val="1"/>
      <w:numFmt w:val="decimal"/>
      <w:lvlText w:val="%2."/>
      <w:lvlJc w:val="left"/>
      <w:pPr>
        <w:tabs>
          <w:tab w:val="num" w:pos="1800"/>
        </w:tabs>
        <w:ind w:left="1800" w:hanging="360"/>
      </w:pPr>
      <w:rPr>
        <w:rFonts w:hint="default"/>
      </w:rPr>
    </w:lvl>
    <w:lvl w:ilvl="2" w:tplc="FFFFFFFF">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7">
    <w:nsid w:val="4A270185"/>
    <w:multiLevelType w:val="hybridMultilevel"/>
    <w:tmpl w:val="784A3F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B233B39"/>
    <w:multiLevelType w:val="hybridMultilevel"/>
    <w:tmpl w:val="DB9A3F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40160BF"/>
    <w:multiLevelType w:val="hybridMultilevel"/>
    <w:tmpl w:val="87A444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A315B49"/>
    <w:multiLevelType w:val="hybridMultilevel"/>
    <w:tmpl w:val="B6AED6DA"/>
    <w:name w:val="WW8Num182"/>
    <w:lvl w:ilvl="0" w:tplc="0EFE7836">
      <w:start w:val="1"/>
      <w:numFmt w:val="bullet"/>
      <w:lvlText w:val="-"/>
      <w:lvlJc w:val="left"/>
      <w:pPr>
        <w:tabs>
          <w:tab w:val="num" w:pos="720"/>
        </w:tabs>
        <w:ind w:left="720" w:hanging="360"/>
      </w:pPr>
      <w:rPr>
        <w:rFonts w:hAnsi="Courier New"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DAD775E"/>
    <w:multiLevelType w:val="hybridMultilevel"/>
    <w:tmpl w:val="C8085474"/>
    <w:lvl w:ilvl="0" w:tplc="95AECD70">
      <w:start w:val="1"/>
      <w:numFmt w:val="decimal"/>
      <w:lvlText w:val="%1."/>
      <w:lvlJc w:val="left"/>
      <w:pPr>
        <w:ind w:left="928" w:hanging="360"/>
      </w:pPr>
      <w:rPr>
        <w:rFonts w:hint="default"/>
        <w:b/>
        <w:color w:val="auto"/>
        <w:sz w:val="26"/>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2">
    <w:nsid w:val="5E6C30CE"/>
    <w:multiLevelType w:val="hybridMultilevel"/>
    <w:tmpl w:val="D5B2A8EA"/>
    <w:lvl w:ilvl="0" w:tplc="0F6CEF3E">
      <w:start w:val="2"/>
      <w:numFmt w:val="decimal"/>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33">
    <w:nsid w:val="5E8E452D"/>
    <w:multiLevelType w:val="hybridMultilevel"/>
    <w:tmpl w:val="01080D48"/>
    <w:lvl w:ilvl="0" w:tplc="A26A4B02">
      <w:start w:val="1"/>
      <w:numFmt w:val="decimal"/>
      <w:lvlText w:val="%1."/>
      <w:lvlJc w:val="left"/>
      <w:pPr>
        <w:ind w:left="1065" w:hanging="360"/>
      </w:pPr>
      <w:rPr>
        <w:rFonts w:hint="default"/>
        <w:b/>
        <w:color w:val="auto"/>
        <w:sz w:val="26"/>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4">
    <w:nsid w:val="6FB67473"/>
    <w:multiLevelType w:val="multilevel"/>
    <w:tmpl w:val="448280FA"/>
    <w:lvl w:ilvl="0">
      <w:start w:val="5"/>
      <w:numFmt w:val="decimal"/>
      <w:lvlText w:val="%1."/>
      <w:lvlJc w:val="left"/>
      <w:pPr>
        <w:tabs>
          <w:tab w:val="num" w:pos="390"/>
        </w:tabs>
        <w:ind w:left="390" w:hanging="39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737E6A1E"/>
    <w:multiLevelType w:val="hybridMultilevel"/>
    <w:tmpl w:val="61B6DBC2"/>
    <w:lvl w:ilvl="0" w:tplc="725CB640">
      <w:start w:val="1"/>
      <w:numFmt w:val="decimal"/>
      <w:lvlText w:val="%1."/>
      <w:lvlJc w:val="left"/>
      <w:pPr>
        <w:ind w:left="377" w:hanging="360"/>
      </w:pPr>
      <w:rPr>
        <w:rFonts w:hint="default"/>
      </w:rPr>
    </w:lvl>
    <w:lvl w:ilvl="1" w:tplc="04190019" w:tentative="1">
      <w:start w:val="1"/>
      <w:numFmt w:val="lowerLetter"/>
      <w:lvlText w:val="%2."/>
      <w:lvlJc w:val="left"/>
      <w:pPr>
        <w:ind w:left="1097" w:hanging="360"/>
      </w:pPr>
    </w:lvl>
    <w:lvl w:ilvl="2" w:tplc="0419001B" w:tentative="1">
      <w:start w:val="1"/>
      <w:numFmt w:val="lowerRoman"/>
      <w:lvlText w:val="%3."/>
      <w:lvlJc w:val="right"/>
      <w:pPr>
        <w:ind w:left="1817" w:hanging="180"/>
      </w:pPr>
    </w:lvl>
    <w:lvl w:ilvl="3" w:tplc="0419000F" w:tentative="1">
      <w:start w:val="1"/>
      <w:numFmt w:val="decimal"/>
      <w:lvlText w:val="%4."/>
      <w:lvlJc w:val="left"/>
      <w:pPr>
        <w:ind w:left="2537" w:hanging="360"/>
      </w:pPr>
    </w:lvl>
    <w:lvl w:ilvl="4" w:tplc="04190019" w:tentative="1">
      <w:start w:val="1"/>
      <w:numFmt w:val="lowerLetter"/>
      <w:lvlText w:val="%5."/>
      <w:lvlJc w:val="left"/>
      <w:pPr>
        <w:ind w:left="3257" w:hanging="360"/>
      </w:pPr>
    </w:lvl>
    <w:lvl w:ilvl="5" w:tplc="0419001B" w:tentative="1">
      <w:start w:val="1"/>
      <w:numFmt w:val="lowerRoman"/>
      <w:lvlText w:val="%6."/>
      <w:lvlJc w:val="right"/>
      <w:pPr>
        <w:ind w:left="3977" w:hanging="180"/>
      </w:pPr>
    </w:lvl>
    <w:lvl w:ilvl="6" w:tplc="0419000F" w:tentative="1">
      <w:start w:val="1"/>
      <w:numFmt w:val="decimal"/>
      <w:lvlText w:val="%7."/>
      <w:lvlJc w:val="left"/>
      <w:pPr>
        <w:ind w:left="4697" w:hanging="360"/>
      </w:pPr>
    </w:lvl>
    <w:lvl w:ilvl="7" w:tplc="04190019" w:tentative="1">
      <w:start w:val="1"/>
      <w:numFmt w:val="lowerLetter"/>
      <w:lvlText w:val="%8."/>
      <w:lvlJc w:val="left"/>
      <w:pPr>
        <w:ind w:left="5417" w:hanging="360"/>
      </w:pPr>
    </w:lvl>
    <w:lvl w:ilvl="8" w:tplc="0419001B" w:tentative="1">
      <w:start w:val="1"/>
      <w:numFmt w:val="lowerRoman"/>
      <w:lvlText w:val="%9."/>
      <w:lvlJc w:val="right"/>
      <w:pPr>
        <w:ind w:left="6137" w:hanging="180"/>
      </w:pPr>
    </w:lvl>
  </w:abstractNum>
  <w:abstractNum w:abstractNumId="36">
    <w:nsid w:val="743B5286"/>
    <w:multiLevelType w:val="hybridMultilevel"/>
    <w:tmpl w:val="2DC40952"/>
    <w:lvl w:ilvl="0" w:tplc="E2A0CCC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4EC5D1B"/>
    <w:multiLevelType w:val="multilevel"/>
    <w:tmpl w:val="2EC6A8FE"/>
    <w:lvl w:ilvl="0">
      <w:start w:val="1"/>
      <w:numFmt w:val="decimal"/>
      <w:lvlText w:val="%1."/>
      <w:lvlJc w:val="left"/>
      <w:pPr>
        <w:tabs>
          <w:tab w:val="num" w:pos="705"/>
        </w:tabs>
        <w:ind w:left="705" w:hanging="705"/>
      </w:pPr>
    </w:lvl>
    <w:lvl w:ilvl="1">
      <w:start w:val="5"/>
      <w:numFmt w:val="decimal"/>
      <w:lvlText w:val="%1.%2."/>
      <w:lvlJc w:val="left"/>
      <w:pPr>
        <w:tabs>
          <w:tab w:val="num" w:pos="1429"/>
        </w:tabs>
        <w:ind w:left="1429" w:hanging="720"/>
      </w:pPr>
    </w:lvl>
    <w:lvl w:ilvl="2">
      <w:start w:val="1"/>
      <w:numFmt w:val="decimal"/>
      <w:lvlText w:val="%1.%2.%3."/>
      <w:lvlJc w:val="left"/>
      <w:pPr>
        <w:tabs>
          <w:tab w:val="num" w:pos="2138"/>
        </w:tabs>
        <w:ind w:left="2138" w:hanging="720"/>
      </w:pPr>
    </w:lvl>
    <w:lvl w:ilvl="3">
      <w:start w:val="1"/>
      <w:numFmt w:val="decimal"/>
      <w:lvlText w:val="%1.%2.%3.%4."/>
      <w:lvlJc w:val="left"/>
      <w:pPr>
        <w:tabs>
          <w:tab w:val="num" w:pos="3207"/>
        </w:tabs>
        <w:ind w:left="3207" w:hanging="1080"/>
      </w:pPr>
    </w:lvl>
    <w:lvl w:ilvl="4">
      <w:start w:val="1"/>
      <w:numFmt w:val="decimal"/>
      <w:lvlText w:val="%1.%2.%3.%4.%5."/>
      <w:lvlJc w:val="left"/>
      <w:pPr>
        <w:tabs>
          <w:tab w:val="num" w:pos="3916"/>
        </w:tabs>
        <w:ind w:left="3916" w:hanging="1080"/>
      </w:pPr>
    </w:lvl>
    <w:lvl w:ilvl="5">
      <w:start w:val="1"/>
      <w:numFmt w:val="decimal"/>
      <w:lvlText w:val="%1.%2.%3.%4.%5.%6."/>
      <w:lvlJc w:val="left"/>
      <w:pPr>
        <w:tabs>
          <w:tab w:val="num" w:pos="4985"/>
        </w:tabs>
        <w:ind w:left="4985" w:hanging="1440"/>
      </w:pPr>
    </w:lvl>
    <w:lvl w:ilvl="6">
      <w:start w:val="1"/>
      <w:numFmt w:val="decimal"/>
      <w:lvlText w:val="%1.%2.%3.%4.%5.%6.%7."/>
      <w:lvlJc w:val="left"/>
      <w:pPr>
        <w:tabs>
          <w:tab w:val="num" w:pos="6054"/>
        </w:tabs>
        <w:ind w:left="6054" w:hanging="1800"/>
      </w:pPr>
    </w:lvl>
    <w:lvl w:ilvl="7">
      <w:start w:val="1"/>
      <w:numFmt w:val="decimal"/>
      <w:lvlText w:val="%1.%2.%3.%4.%5.%6.%7.%8."/>
      <w:lvlJc w:val="left"/>
      <w:pPr>
        <w:tabs>
          <w:tab w:val="num" w:pos="6763"/>
        </w:tabs>
        <w:ind w:left="6763" w:hanging="1800"/>
      </w:pPr>
    </w:lvl>
    <w:lvl w:ilvl="8">
      <w:start w:val="1"/>
      <w:numFmt w:val="decimal"/>
      <w:lvlText w:val="%1.%2.%3.%4.%5.%6.%7.%8.%9."/>
      <w:lvlJc w:val="left"/>
      <w:pPr>
        <w:tabs>
          <w:tab w:val="num" w:pos="7832"/>
        </w:tabs>
        <w:ind w:left="7832" w:hanging="2160"/>
      </w:pPr>
    </w:lvl>
  </w:abstractNum>
  <w:abstractNum w:abstractNumId="38">
    <w:nsid w:val="7A5B43F3"/>
    <w:multiLevelType w:val="multilevel"/>
    <w:tmpl w:val="FE34C2DE"/>
    <w:lvl w:ilvl="0">
      <w:start w:val="7"/>
      <w:numFmt w:val="decimal"/>
      <w:lvlText w:val="%1."/>
      <w:lvlJc w:val="left"/>
      <w:pPr>
        <w:tabs>
          <w:tab w:val="num" w:pos="390"/>
        </w:tabs>
        <w:ind w:left="390" w:hanging="39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6"/>
  </w:num>
  <w:num w:numId="3">
    <w:abstractNumId w:val="20"/>
  </w:num>
  <w:num w:numId="4">
    <w:abstractNumId w:val="32"/>
  </w:num>
  <w:num w:numId="5">
    <w:abstractNumId w:val="30"/>
  </w:num>
  <w:num w:numId="6">
    <w:abstractNumId w:val="22"/>
  </w:num>
  <w:num w:numId="7">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8">
    <w:abstractNumId w:val="2"/>
  </w:num>
  <w:num w:numId="9">
    <w:abstractNumId w:val="3"/>
  </w:num>
  <w:num w:numId="10">
    <w:abstractNumId w:val="4"/>
  </w:num>
  <w:num w:numId="11">
    <w:abstractNumId w:val="5"/>
  </w:num>
  <w:num w:numId="12">
    <w:abstractNumId w:val="34"/>
  </w:num>
  <w:num w:numId="13">
    <w:abstractNumId w:val="38"/>
  </w:num>
  <w:num w:numId="14">
    <w:abstractNumId w:val="26"/>
  </w:num>
  <w:num w:numId="15">
    <w:abstractNumId w:val="37"/>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13"/>
  </w:num>
  <w:num w:numId="18">
    <w:abstractNumId w:val="12"/>
  </w:num>
  <w:num w:numId="19">
    <w:abstractNumId w:val="19"/>
  </w:num>
  <w:num w:numId="20">
    <w:abstractNumId w:val="29"/>
  </w:num>
  <w:num w:numId="21">
    <w:abstractNumId w:val="10"/>
  </w:num>
  <w:num w:numId="22">
    <w:abstractNumId w:val="18"/>
  </w:num>
  <w:num w:numId="23">
    <w:abstractNumId w:val="14"/>
  </w:num>
  <w:num w:numId="24">
    <w:abstractNumId w:val="33"/>
  </w:num>
  <w:num w:numId="25">
    <w:abstractNumId w:val="28"/>
  </w:num>
  <w:num w:numId="26">
    <w:abstractNumId w:val="27"/>
  </w:num>
  <w:num w:numId="27">
    <w:abstractNumId w:val="15"/>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31"/>
  </w:num>
  <w:num w:numId="31">
    <w:abstractNumId w:val="17"/>
  </w:num>
  <w:num w:numId="32">
    <w:abstractNumId w:val="9"/>
  </w:num>
  <w:num w:numId="33">
    <w:abstractNumId w:val="23"/>
  </w:num>
  <w:num w:numId="34">
    <w:abstractNumId w:val="36"/>
  </w:num>
  <w:num w:numId="35">
    <w:abstractNumId w:val="11"/>
  </w:num>
  <w:num w:numId="36">
    <w:abstractNumId w:val="35"/>
  </w:num>
  <w:num w:numId="37">
    <w:abstractNumId w:val="16"/>
  </w:num>
  <w:num w:numId="38">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F1C"/>
    <w:rsid w:val="00000146"/>
    <w:rsid w:val="0000273B"/>
    <w:rsid w:val="00002755"/>
    <w:rsid w:val="0000611A"/>
    <w:rsid w:val="00007E67"/>
    <w:rsid w:val="00011C85"/>
    <w:rsid w:val="00012315"/>
    <w:rsid w:val="000174B5"/>
    <w:rsid w:val="000174C7"/>
    <w:rsid w:val="00020642"/>
    <w:rsid w:val="00021C80"/>
    <w:rsid w:val="0002370F"/>
    <w:rsid w:val="00024E39"/>
    <w:rsid w:val="0002771D"/>
    <w:rsid w:val="00031FA4"/>
    <w:rsid w:val="0004203E"/>
    <w:rsid w:val="000433A2"/>
    <w:rsid w:val="00045D1A"/>
    <w:rsid w:val="00046366"/>
    <w:rsid w:val="00056F09"/>
    <w:rsid w:val="000627E6"/>
    <w:rsid w:val="00063B2F"/>
    <w:rsid w:val="000642BF"/>
    <w:rsid w:val="000650F9"/>
    <w:rsid w:val="00072855"/>
    <w:rsid w:val="00073DB3"/>
    <w:rsid w:val="00074B3C"/>
    <w:rsid w:val="000769F7"/>
    <w:rsid w:val="00083AEE"/>
    <w:rsid w:val="00087F13"/>
    <w:rsid w:val="00091076"/>
    <w:rsid w:val="000937EE"/>
    <w:rsid w:val="0009542A"/>
    <w:rsid w:val="00097C12"/>
    <w:rsid w:val="000A201A"/>
    <w:rsid w:val="000A52B5"/>
    <w:rsid w:val="000B03E2"/>
    <w:rsid w:val="000B4DA6"/>
    <w:rsid w:val="000C1B79"/>
    <w:rsid w:val="000C6B70"/>
    <w:rsid w:val="000D4F90"/>
    <w:rsid w:val="000D4FAB"/>
    <w:rsid w:val="000D5B29"/>
    <w:rsid w:val="000D76CD"/>
    <w:rsid w:val="000D7F89"/>
    <w:rsid w:val="000E0785"/>
    <w:rsid w:val="000E42F8"/>
    <w:rsid w:val="000E585B"/>
    <w:rsid w:val="000F52A1"/>
    <w:rsid w:val="000F7460"/>
    <w:rsid w:val="000F7C05"/>
    <w:rsid w:val="00107518"/>
    <w:rsid w:val="00110B9C"/>
    <w:rsid w:val="00112EC7"/>
    <w:rsid w:val="001148EC"/>
    <w:rsid w:val="00115F0A"/>
    <w:rsid w:val="00120EA8"/>
    <w:rsid w:val="00122EBD"/>
    <w:rsid w:val="001278AB"/>
    <w:rsid w:val="00130CB5"/>
    <w:rsid w:val="00134542"/>
    <w:rsid w:val="001372D0"/>
    <w:rsid w:val="00146AC5"/>
    <w:rsid w:val="0014736B"/>
    <w:rsid w:val="00154172"/>
    <w:rsid w:val="00156DC5"/>
    <w:rsid w:val="00160298"/>
    <w:rsid w:val="00160E71"/>
    <w:rsid w:val="00162443"/>
    <w:rsid w:val="001629F2"/>
    <w:rsid w:val="00163338"/>
    <w:rsid w:val="001705B8"/>
    <w:rsid w:val="00171A9E"/>
    <w:rsid w:val="00172BDD"/>
    <w:rsid w:val="001817AD"/>
    <w:rsid w:val="00181C3D"/>
    <w:rsid w:val="0018400F"/>
    <w:rsid w:val="00185559"/>
    <w:rsid w:val="001A29AE"/>
    <w:rsid w:val="001A2B7F"/>
    <w:rsid w:val="001C3349"/>
    <w:rsid w:val="001D0105"/>
    <w:rsid w:val="001D3C6E"/>
    <w:rsid w:val="001D7816"/>
    <w:rsid w:val="001E1A4C"/>
    <w:rsid w:val="001E1B2A"/>
    <w:rsid w:val="001E33C3"/>
    <w:rsid w:val="001E4316"/>
    <w:rsid w:val="001E696A"/>
    <w:rsid w:val="001F7501"/>
    <w:rsid w:val="001F7966"/>
    <w:rsid w:val="002022AD"/>
    <w:rsid w:val="0020557E"/>
    <w:rsid w:val="00205FFC"/>
    <w:rsid w:val="002252A0"/>
    <w:rsid w:val="002257CE"/>
    <w:rsid w:val="0022698D"/>
    <w:rsid w:val="002310C8"/>
    <w:rsid w:val="00233CB2"/>
    <w:rsid w:val="00234B79"/>
    <w:rsid w:val="00240E31"/>
    <w:rsid w:val="00241395"/>
    <w:rsid w:val="002446DA"/>
    <w:rsid w:val="00246251"/>
    <w:rsid w:val="0024702B"/>
    <w:rsid w:val="00263ADA"/>
    <w:rsid w:val="002669BA"/>
    <w:rsid w:val="002747A0"/>
    <w:rsid w:val="00282318"/>
    <w:rsid w:val="00286DB6"/>
    <w:rsid w:val="002946E8"/>
    <w:rsid w:val="002A0559"/>
    <w:rsid w:val="002A0D92"/>
    <w:rsid w:val="002A17EC"/>
    <w:rsid w:val="002A1DA0"/>
    <w:rsid w:val="002A4210"/>
    <w:rsid w:val="002A468E"/>
    <w:rsid w:val="002A6A6A"/>
    <w:rsid w:val="002B32C3"/>
    <w:rsid w:val="002B5767"/>
    <w:rsid w:val="002B75DE"/>
    <w:rsid w:val="002C7D3E"/>
    <w:rsid w:val="002D69C9"/>
    <w:rsid w:val="002D6EA9"/>
    <w:rsid w:val="002D7126"/>
    <w:rsid w:val="002E30E2"/>
    <w:rsid w:val="002E3CB1"/>
    <w:rsid w:val="002F10BF"/>
    <w:rsid w:val="00301BE8"/>
    <w:rsid w:val="00307E2A"/>
    <w:rsid w:val="00327E8F"/>
    <w:rsid w:val="00333EF6"/>
    <w:rsid w:val="00335E8C"/>
    <w:rsid w:val="00337E0C"/>
    <w:rsid w:val="003400F6"/>
    <w:rsid w:val="0034042E"/>
    <w:rsid w:val="00342E19"/>
    <w:rsid w:val="00354154"/>
    <w:rsid w:val="0035659E"/>
    <w:rsid w:val="00360BC8"/>
    <w:rsid w:val="00360C0F"/>
    <w:rsid w:val="0036250B"/>
    <w:rsid w:val="00362A17"/>
    <w:rsid w:val="00370793"/>
    <w:rsid w:val="0037110B"/>
    <w:rsid w:val="00371600"/>
    <w:rsid w:val="00372847"/>
    <w:rsid w:val="00373D08"/>
    <w:rsid w:val="003750C7"/>
    <w:rsid w:val="003772DF"/>
    <w:rsid w:val="00385136"/>
    <w:rsid w:val="003922E0"/>
    <w:rsid w:val="0039640E"/>
    <w:rsid w:val="003A2D86"/>
    <w:rsid w:val="003A56E0"/>
    <w:rsid w:val="003A5CEC"/>
    <w:rsid w:val="003B23AB"/>
    <w:rsid w:val="003B2958"/>
    <w:rsid w:val="003D0ACC"/>
    <w:rsid w:val="003D2B18"/>
    <w:rsid w:val="003D53E4"/>
    <w:rsid w:val="003D54FD"/>
    <w:rsid w:val="003D5CD5"/>
    <w:rsid w:val="003D6834"/>
    <w:rsid w:val="003E24E1"/>
    <w:rsid w:val="003E3A4F"/>
    <w:rsid w:val="003E5BFE"/>
    <w:rsid w:val="003F0149"/>
    <w:rsid w:val="003F2D56"/>
    <w:rsid w:val="003F3EF4"/>
    <w:rsid w:val="003F47CF"/>
    <w:rsid w:val="003F5F79"/>
    <w:rsid w:val="004042FA"/>
    <w:rsid w:val="00407361"/>
    <w:rsid w:val="0041063F"/>
    <w:rsid w:val="00411AEF"/>
    <w:rsid w:val="00412BFA"/>
    <w:rsid w:val="00433300"/>
    <w:rsid w:val="00433899"/>
    <w:rsid w:val="004338B4"/>
    <w:rsid w:val="00454E2B"/>
    <w:rsid w:val="00460EB8"/>
    <w:rsid w:val="004633CD"/>
    <w:rsid w:val="004645D3"/>
    <w:rsid w:val="00470270"/>
    <w:rsid w:val="00471CF6"/>
    <w:rsid w:val="00473327"/>
    <w:rsid w:val="00473A6C"/>
    <w:rsid w:val="00485E96"/>
    <w:rsid w:val="00486B9B"/>
    <w:rsid w:val="0048795C"/>
    <w:rsid w:val="004927B4"/>
    <w:rsid w:val="00493355"/>
    <w:rsid w:val="0049342C"/>
    <w:rsid w:val="004950A6"/>
    <w:rsid w:val="004A37FC"/>
    <w:rsid w:val="004A5ED1"/>
    <w:rsid w:val="004A7FE8"/>
    <w:rsid w:val="004B13FB"/>
    <w:rsid w:val="004B48BE"/>
    <w:rsid w:val="004B712C"/>
    <w:rsid w:val="004B79E2"/>
    <w:rsid w:val="004C145C"/>
    <w:rsid w:val="004C1FCA"/>
    <w:rsid w:val="004C2749"/>
    <w:rsid w:val="004C4306"/>
    <w:rsid w:val="004C4773"/>
    <w:rsid w:val="004C4E2F"/>
    <w:rsid w:val="004C6BE5"/>
    <w:rsid w:val="004D0059"/>
    <w:rsid w:val="004D57AA"/>
    <w:rsid w:val="004D7979"/>
    <w:rsid w:val="004E1DA8"/>
    <w:rsid w:val="004E3720"/>
    <w:rsid w:val="004F101F"/>
    <w:rsid w:val="004F1A27"/>
    <w:rsid w:val="004F77DB"/>
    <w:rsid w:val="005048BC"/>
    <w:rsid w:val="00520706"/>
    <w:rsid w:val="00523DB8"/>
    <w:rsid w:val="005260BD"/>
    <w:rsid w:val="005346F7"/>
    <w:rsid w:val="0053480A"/>
    <w:rsid w:val="0054338D"/>
    <w:rsid w:val="00544103"/>
    <w:rsid w:val="005458BE"/>
    <w:rsid w:val="00545FC8"/>
    <w:rsid w:val="005622CB"/>
    <w:rsid w:val="0056387F"/>
    <w:rsid w:val="005670DF"/>
    <w:rsid w:val="0056799A"/>
    <w:rsid w:val="00570553"/>
    <w:rsid w:val="005724AC"/>
    <w:rsid w:val="00572A4F"/>
    <w:rsid w:val="00581D3F"/>
    <w:rsid w:val="00583491"/>
    <w:rsid w:val="00583E86"/>
    <w:rsid w:val="00584A38"/>
    <w:rsid w:val="00590A4E"/>
    <w:rsid w:val="00591106"/>
    <w:rsid w:val="0059374D"/>
    <w:rsid w:val="00593AF3"/>
    <w:rsid w:val="00596B58"/>
    <w:rsid w:val="005A447D"/>
    <w:rsid w:val="005B0290"/>
    <w:rsid w:val="005C2A6F"/>
    <w:rsid w:val="005C3C67"/>
    <w:rsid w:val="005C71E4"/>
    <w:rsid w:val="005D30D9"/>
    <w:rsid w:val="005D42ED"/>
    <w:rsid w:val="005D7AB0"/>
    <w:rsid w:val="005E2C8D"/>
    <w:rsid w:val="005E63AD"/>
    <w:rsid w:val="005F4482"/>
    <w:rsid w:val="005F52B0"/>
    <w:rsid w:val="005F60A7"/>
    <w:rsid w:val="0060013F"/>
    <w:rsid w:val="00606764"/>
    <w:rsid w:val="00615976"/>
    <w:rsid w:val="0062035A"/>
    <w:rsid w:val="00625394"/>
    <w:rsid w:val="00630C65"/>
    <w:rsid w:val="00631337"/>
    <w:rsid w:val="00631C95"/>
    <w:rsid w:val="00631F7D"/>
    <w:rsid w:val="006350AA"/>
    <w:rsid w:val="0063556B"/>
    <w:rsid w:val="006422D6"/>
    <w:rsid w:val="00645024"/>
    <w:rsid w:val="00647150"/>
    <w:rsid w:val="006502C0"/>
    <w:rsid w:val="00650972"/>
    <w:rsid w:val="006522DE"/>
    <w:rsid w:val="00653EBA"/>
    <w:rsid w:val="00657C49"/>
    <w:rsid w:val="00672895"/>
    <w:rsid w:val="0067450F"/>
    <w:rsid w:val="006818A9"/>
    <w:rsid w:val="00694E62"/>
    <w:rsid w:val="006957B0"/>
    <w:rsid w:val="006A0675"/>
    <w:rsid w:val="006A1CE9"/>
    <w:rsid w:val="006A1D7D"/>
    <w:rsid w:val="006A60AB"/>
    <w:rsid w:val="006A62BE"/>
    <w:rsid w:val="006A6EC4"/>
    <w:rsid w:val="006B03BC"/>
    <w:rsid w:val="006B1F66"/>
    <w:rsid w:val="006B3D46"/>
    <w:rsid w:val="006B7196"/>
    <w:rsid w:val="006C0E82"/>
    <w:rsid w:val="006C3298"/>
    <w:rsid w:val="006C5419"/>
    <w:rsid w:val="006D0F99"/>
    <w:rsid w:val="006D3239"/>
    <w:rsid w:val="006D6D3D"/>
    <w:rsid w:val="006D7FBE"/>
    <w:rsid w:val="006E098B"/>
    <w:rsid w:val="007037C5"/>
    <w:rsid w:val="007155BA"/>
    <w:rsid w:val="00716A62"/>
    <w:rsid w:val="007200EB"/>
    <w:rsid w:val="007207D9"/>
    <w:rsid w:val="00724E91"/>
    <w:rsid w:val="00740AA9"/>
    <w:rsid w:val="00743C2A"/>
    <w:rsid w:val="0075277A"/>
    <w:rsid w:val="00753F67"/>
    <w:rsid w:val="00756434"/>
    <w:rsid w:val="00761F8F"/>
    <w:rsid w:val="007628E8"/>
    <w:rsid w:val="00764036"/>
    <w:rsid w:val="0076547E"/>
    <w:rsid w:val="0076719B"/>
    <w:rsid w:val="0077365F"/>
    <w:rsid w:val="00780C16"/>
    <w:rsid w:val="007826AD"/>
    <w:rsid w:val="00783D14"/>
    <w:rsid w:val="00791726"/>
    <w:rsid w:val="00795A0C"/>
    <w:rsid w:val="007977CE"/>
    <w:rsid w:val="007A01B9"/>
    <w:rsid w:val="007B2735"/>
    <w:rsid w:val="007B2C63"/>
    <w:rsid w:val="007B3408"/>
    <w:rsid w:val="007B41A0"/>
    <w:rsid w:val="007B6DC9"/>
    <w:rsid w:val="007C37CE"/>
    <w:rsid w:val="007D10A4"/>
    <w:rsid w:val="007D4427"/>
    <w:rsid w:val="007D59DF"/>
    <w:rsid w:val="007E7F51"/>
    <w:rsid w:val="007F0695"/>
    <w:rsid w:val="007F1319"/>
    <w:rsid w:val="007F301B"/>
    <w:rsid w:val="007F3507"/>
    <w:rsid w:val="007F61B9"/>
    <w:rsid w:val="007F72AD"/>
    <w:rsid w:val="00802E4D"/>
    <w:rsid w:val="00805F96"/>
    <w:rsid w:val="008128BF"/>
    <w:rsid w:val="00814A6C"/>
    <w:rsid w:val="008170F6"/>
    <w:rsid w:val="0081750A"/>
    <w:rsid w:val="00817DBD"/>
    <w:rsid w:val="008214EE"/>
    <w:rsid w:val="00821CFE"/>
    <w:rsid w:val="00827023"/>
    <w:rsid w:val="00827F1C"/>
    <w:rsid w:val="00831B02"/>
    <w:rsid w:val="008333EC"/>
    <w:rsid w:val="00847C98"/>
    <w:rsid w:val="00853DB2"/>
    <w:rsid w:val="00854877"/>
    <w:rsid w:val="00857C90"/>
    <w:rsid w:val="00861156"/>
    <w:rsid w:val="00861E2E"/>
    <w:rsid w:val="00871910"/>
    <w:rsid w:val="00871D04"/>
    <w:rsid w:val="00872AA9"/>
    <w:rsid w:val="00874D79"/>
    <w:rsid w:val="008771C3"/>
    <w:rsid w:val="00880EDB"/>
    <w:rsid w:val="00885AA6"/>
    <w:rsid w:val="00891AAF"/>
    <w:rsid w:val="00893939"/>
    <w:rsid w:val="00893EF8"/>
    <w:rsid w:val="008951E6"/>
    <w:rsid w:val="008A13B5"/>
    <w:rsid w:val="008A3501"/>
    <w:rsid w:val="008A46D6"/>
    <w:rsid w:val="008A5418"/>
    <w:rsid w:val="008A664D"/>
    <w:rsid w:val="008B1F6C"/>
    <w:rsid w:val="008C309D"/>
    <w:rsid w:val="008C36E5"/>
    <w:rsid w:val="008C646A"/>
    <w:rsid w:val="008C66A6"/>
    <w:rsid w:val="008D5BF3"/>
    <w:rsid w:val="008E38FA"/>
    <w:rsid w:val="008F56E4"/>
    <w:rsid w:val="00900ACF"/>
    <w:rsid w:val="0090324B"/>
    <w:rsid w:val="0090358E"/>
    <w:rsid w:val="009051EB"/>
    <w:rsid w:val="00905719"/>
    <w:rsid w:val="00911EC7"/>
    <w:rsid w:val="00913237"/>
    <w:rsid w:val="009165BB"/>
    <w:rsid w:val="0092644A"/>
    <w:rsid w:val="009307FB"/>
    <w:rsid w:val="00935859"/>
    <w:rsid w:val="00937B35"/>
    <w:rsid w:val="009429F8"/>
    <w:rsid w:val="00943298"/>
    <w:rsid w:val="00945297"/>
    <w:rsid w:val="00947675"/>
    <w:rsid w:val="0094772A"/>
    <w:rsid w:val="00950878"/>
    <w:rsid w:val="00950F01"/>
    <w:rsid w:val="009541CB"/>
    <w:rsid w:val="00956638"/>
    <w:rsid w:val="00956F60"/>
    <w:rsid w:val="00957A32"/>
    <w:rsid w:val="009632A4"/>
    <w:rsid w:val="00963F2C"/>
    <w:rsid w:val="00967215"/>
    <w:rsid w:val="0097521E"/>
    <w:rsid w:val="00976BF2"/>
    <w:rsid w:val="009825FB"/>
    <w:rsid w:val="00983078"/>
    <w:rsid w:val="0098486E"/>
    <w:rsid w:val="009862A3"/>
    <w:rsid w:val="00990935"/>
    <w:rsid w:val="009A1379"/>
    <w:rsid w:val="009A2E0C"/>
    <w:rsid w:val="009A3596"/>
    <w:rsid w:val="009A44A9"/>
    <w:rsid w:val="009A6BC3"/>
    <w:rsid w:val="009B3092"/>
    <w:rsid w:val="009B347A"/>
    <w:rsid w:val="009C02A5"/>
    <w:rsid w:val="009C42EE"/>
    <w:rsid w:val="009C4774"/>
    <w:rsid w:val="009C6DE1"/>
    <w:rsid w:val="009C707D"/>
    <w:rsid w:val="009C72C9"/>
    <w:rsid w:val="009E13C1"/>
    <w:rsid w:val="009E1E21"/>
    <w:rsid w:val="009E5CB5"/>
    <w:rsid w:val="009E7A25"/>
    <w:rsid w:val="00A003E8"/>
    <w:rsid w:val="00A0715C"/>
    <w:rsid w:val="00A074DC"/>
    <w:rsid w:val="00A11E25"/>
    <w:rsid w:val="00A15A77"/>
    <w:rsid w:val="00A1767F"/>
    <w:rsid w:val="00A21478"/>
    <w:rsid w:val="00A22E3C"/>
    <w:rsid w:val="00A24735"/>
    <w:rsid w:val="00A2698A"/>
    <w:rsid w:val="00A26FE8"/>
    <w:rsid w:val="00A3238C"/>
    <w:rsid w:val="00A35118"/>
    <w:rsid w:val="00A356D1"/>
    <w:rsid w:val="00A36306"/>
    <w:rsid w:val="00A4269A"/>
    <w:rsid w:val="00A42820"/>
    <w:rsid w:val="00A42F53"/>
    <w:rsid w:val="00A44CC7"/>
    <w:rsid w:val="00A45482"/>
    <w:rsid w:val="00A45A82"/>
    <w:rsid w:val="00A46A36"/>
    <w:rsid w:val="00A514EE"/>
    <w:rsid w:val="00A51C77"/>
    <w:rsid w:val="00A52CA8"/>
    <w:rsid w:val="00A55319"/>
    <w:rsid w:val="00A61D0F"/>
    <w:rsid w:val="00A62C11"/>
    <w:rsid w:val="00A65067"/>
    <w:rsid w:val="00A72467"/>
    <w:rsid w:val="00A731B2"/>
    <w:rsid w:val="00A82EFD"/>
    <w:rsid w:val="00A87477"/>
    <w:rsid w:val="00AA02C6"/>
    <w:rsid w:val="00AA553F"/>
    <w:rsid w:val="00AA74F8"/>
    <w:rsid w:val="00AB6973"/>
    <w:rsid w:val="00AB6A7E"/>
    <w:rsid w:val="00AB7BB2"/>
    <w:rsid w:val="00AC0A08"/>
    <w:rsid w:val="00AC30C8"/>
    <w:rsid w:val="00AC35ED"/>
    <w:rsid w:val="00AC684D"/>
    <w:rsid w:val="00AD1AE6"/>
    <w:rsid w:val="00AD30D1"/>
    <w:rsid w:val="00AD5CFE"/>
    <w:rsid w:val="00AE1114"/>
    <w:rsid w:val="00AE37E3"/>
    <w:rsid w:val="00AE3D81"/>
    <w:rsid w:val="00AE59F8"/>
    <w:rsid w:val="00AE5FF9"/>
    <w:rsid w:val="00AF346F"/>
    <w:rsid w:val="00AF5BB7"/>
    <w:rsid w:val="00B02FF0"/>
    <w:rsid w:val="00B037D3"/>
    <w:rsid w:val="00B14B4D"/>
    <w:rsid w:val="00B172F8"/>
    <w:rsid w:val="00B177D0"/>
    <w:rsid w:val="00B20359"/>
    <w:rsid w:val="00B22105"/>
    <w:rsid w:val="00B2537E"/>
    <w:rsid w:val="00B3099C"/>
    <w:rsid w:val="00B40903"/>
    <w:rsid w:val="00B46C7F"/>
    <w:rsid w:val="00B475BF"/>
    <w:rsid w:val="00B50CAF"/>
    <w:rsid w:val="00B53724"/>
    <w:rsid w:val="00B53833"/>
    <w:rsid w:val="00B53C79"/>
    <w:rsid w:val="00B54250"/>
    <w:rsid w:val="00B623A4"/>
    <w:rsid w:val="00B67051"/>
    <w:rsid w:val="00B72EC7"/>
    <w:rsid w:val="00B73108"/>
    <w:rsid w:val="00B80551"/>
    <w:rsid w:val="00B80EBA"/>
    <w:rsid w:val="00B8490F"/>
    <w:rsid w:val="00B90391"/>
    <w:rsid w:val="00BA225A"/>
    <w:rsid w:val="00BA29DA"/>
    <w:rsid w:val="00BA5FB8"/>
    <w:rsid w:val="00BB04DF"/>
    <w:rsid w:val="00BB094B"/>
    <w:rsid w:val="00BB11C5"/>
    <w:rsid w:val="00BC100F"/>
    <w:rsid w:val="00BD1BBD"/>
    <w:rsid w:val="00BD2E26"/>
    <w:rsid w:val="00BD4778"/>
    <w:rsid w:val="00BD589B"/>
    <w:rsid w:val="00BD69D8"/>
    <w:rsid w:val="00BE2C7D"/>
    <w:rsid w:val="00BE347E"/>
    <w:rsid w:val="00BE3D35"/>
    <w:rsid w:val="00BE595A"/>
    <w:rsid w:val="00BF1FFA"/>
    <w:rsid w:val="00BF6899"/>
    <w:rsid w:val="00BF789E"/>
    <w:rsid w:val="00C03287"/>
    <w:rsid w:val="00C05EFF"/>
    <w:rsid w:val="00C060B0"/>
    <w:rsid w:val="00C13046"/>
    <w:rsid w:val="00C25EF3"/>
    <w:rsid w:val="00C25F11"/>
    <w:rsid w:val="00C2633B"/>
    <w:rsid w:val="00C33901"/>
    <w:rsid w:val="00C52755"/>
    <w:rsid w:val="00C60403"/>
    <w:rsid w:val="00C62A1E"/>
    <w:rsid w:val="00C64323"/>
    <w:rsid w:val="00C647A7"/>
    <w:rsid w:val="00C701CC"/>
    <w:rsid w:val="00C720F0"/>
    <w:rsid w:val="00C76F8F"/>
    <w:rsid w:val="00C849F0"/>
    <w:rsid w:val="00C87AB0"/>
    <w:rsid w:val="00C96E34"/>
    <w:rsid w:val="00CA3D54"/>
    <w:rsid w:val="00CB6671"/>
    <w:rsid w:val="00CB72EE"/>
    <w:rsid w:val="00CC0C84"/>
    <w:rsid w:val="00CC13F3"/>
    <w:rsid w:val="00CC207B"/>
    <w:rsid w:val="00CC2522"/>
    <w:rsid w:val="00CC2AAB"/>
    <w:rsid w:val="00CC60D5"/>
    <w:rsid w:val="00CD2808"/>
    <w:rsid w:val="00CD36FB"/>
    <w:rsid w:val="00CD6505"/>
    <w:rsid w:val="00CE3FB1"/>
    <w:rsid w:val="00CE49C7"/>
    <w:rsid w:val="00CE53CE"/>
    <w:rsid w:val="00CE55DA"/>
    <w:rsid w:val="00CE5FEA"/>
    <w:rsid w:val="00CE63EE"/>
    <w:rsid w:val="00CE6D34"/>
    <w:rsid w:val="00CE7F8F"/>
    <w:rsid w:val="00CF2135"/>
    <w:rsid w:val="00CF5164"/>
    <w:rsid w:val="00D01C3A"/>
    <w:rsid w:val="00D01DC0"/>
    <w:rsid w:val="00D2007A"/>
    <w:rsid w:val="00D20408"/>
    <w:rsid w:val="00D21964"/>
    <w:rsid w:val="00D25B5D"/>
    <w:rsid w:val="00D300E8"/>
    <w:rsid w:val="00D31815"/>
    <w:rsid w:val="00D33A39"/>
    <w:rsid w:val="00D41843"/>
    <w:rsid w:val="00D42236"/>
    <w:rsid w:val="00D45B36"/>
    <w:rsid w:val="00D472AF"/>
    <w:rsid w:val="00D555AE"/>
    <w:rsid w:val="00D56882"/>
    <w:rsid w:val="00D57BB0"/>
    <w:rsid w:val="00D6100E"/>
    <w:rsid w:val="00D70812"/>
    <w:rsid w:val="00D70C9A"/>
    <w:rsid w:val="00D72B15"/>
    <w:rsid w:val="00D80C2E"/>
    <w:rsid w:val="00D8430B"/>
    <w:rsid w:val="00D84C2F"/>
    <w:rsid w:val="00D84E54"/>
    <w:rsid w:val="00D91E29"/>
    <w:rsid w:val="00D93D34"/>
    <w:rsid w:val="00DA16BD"/>
    <w:rsid w:val="00DA7900"/>
    <w:rsid w:val="00DB1498"/>
    <w:rsid w:val="00DB60D8"/>
    <w:rsid w:val="00DB713E"/>
    <w:rsid w:val="00DC0632"/>
    <w:rsid w:val="00DC33B6"/>
    <w:rsid w:val="00DC66B3"/>
    <w:rsid w:val="00DC6ECC"/>
    <w:rsid w:val="00DD046E"/>
    <w:rsid w:val="00DD4659"/>
    <w:rsid w:val="00DD70FA"/>
    <w:rsid w:val="00DD7F92"/>
    <w:rsid w:val="00DE087D"/>
    <w:rsid w:val="00DE63CB"/>
    <w:rsid w:val="00DF58FC"/>
    <w:rsid w:val="00DF780D"/>
    <w:rsid w:val="00E0040E"/>
    <w:rsid w:val="00E04E87"/>
    <w:rsid w:val="00E17521"/>
    <w:rsid w:val="00E206F8"/>
    <w:rsid w:val="00E216B2"/>
    <w:rsid w:val="00E21797"/>
    <w:rsid w:val="00E22EDA"/>
    <w:rsid w:val="00E26454"/>
    <w:rsid w:val="00E2758F"/>
    <w:rsid w:val="00E31BE1"/>
    <w:rsid w:val="00E32270"/>
    <w:rsid w:val="00E33B84"/>
    <w:rsid w:val="00E4050E"/>
    <w:rsid w:val="00E45C32"/>
    <w:rsid w:val="00E45F47"/>
    <w:rsid w:val="00E52808"/>
    <w:rsid w:val="00E55B66"/>
    <w:rsid w:val="00E656C9"/>
    <w:rsid w:val="00E65FBA"/>
    <w:rsid w:val="00E72D4F"/>
    <w:rsid w:val="00E7423C"/>
    <w:rsid w:val="00E76CC1"/>
    <w:rsid w:val="00E76F09"/>
    <w:rsid w:val="00E80197"/>
    <w:rsid w:val="00E80463"/>
    <w:rsid w:val="00E86063"/>
    <w:rsid w:val="00E91571"/>
    <w:rsid w:val="00E91D90"/>
    <w:rsid w:val="00E96786"/>
    <w:rsid w:val="00EA3ADA"/>
    <w:rsid w:val="00EB0144"/>
    <w:rsid w:val="00EB0BF6"/>
    <w:rsid w:val="00EB191F"/>
    <w:rsid w:val="00EB3B30"/>
    <w:rsid w:val="00EC08C4"/>
    <w:rsid w:val="00EC0B90"/>
    <w:rsid w:val="00EC0DC7"/>
    <w:rsid w:val="00EC3031"/>
    <w:rsid w:val="00EC30B0"/>
    <w:rsid w:val="00EC335A"/>
    <w:rsid w:val="00EC6899"/>
    <w:rsid w:val="00EC77A2"/>
    <w:rsid w:val="00ED2C0B"/>
    <w:rsid w:val="00EE68FF"/>
    <w:rsid w:val="00F01E5C"/>
    <w:rsid w:val="00F046B3"/>
    <w:rsid w:val="00F0498D"/>
    <w:rsid w:val="00F049F0"/>
    <w:rsid w:val="00F10442"/>
    <w:rsid w:val="00F204FB"/>
    <w:rsid w:val="00F2099A"/>
    <w:rsid w:val="00F21673"/>
    <w:rsid w:val="00F226CA"/>
    <w:rsid w:val="00F25019"/>
    <w:rsid w:val="00F2656B"/>
    <w:rsid w:val="00F337AB"/>
    <w:rsid w:val="00F505BF"/>
    <w:rsid w:val="00F53AF6"/>
    <w:rsid w:val="00F54111"/>
    <w:rsid w:val="00F67732"/>
    <w:rsid w:val="00F67B48"/>
    <w:rsid w:val="00F73C6F"/>
    <w:rsid w:val="00F74112"/>
    <w:rsid w:val="00F8475D"/>
    <w:rsid w:val="00F85627"/>
    <w:rsid w:val="00F85B2E"/>
    <w:rsid w:val="00F85C5D"/>
    <w:rsid w:val="00F862C7"/>
    <w:rsid w:val="00F87530"/>
    <w:rsid w:val="00F91E72"/>
    <w:rsid w:val="00F9430E"/>
    <w:rsid w:val="00F94785"/>
    <w:rsid w:val="00FA1A2F"/>
    <w:rsid w:val="00FA24F0"/>
    <w:rsid w:val="00FA26CD"/>
    <w:rsid w:val="00FA5F6A"/>
    <w:rsid w:val="00FC443C"/>
    <w:rsid w:val="00FD25CF"/>
    <w:rsid w:val="00FD3861"/>
    <w:rsid w:val="00FD6E8B"/>
    <w:rsid w:val="00FD756D"/>
    <w:rsid w:val="00FF2703"/>
    <w:rsid w:val="00FF3B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index heading" w:uiPriority="0"/>
    <w:lsdException w:name="caption" w:uiPriority="35" w:qFormat="1"/>
    <w:lsdException w:name="footnote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Normal (Web)" w:qFormat="1"/>
    <w:lsdException w:name="HTML Address"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3AD"/>
    <w:pPr>
      <w:suppressAutoHyphens/>
      <w:spacing w:after="0" w:line="240" w:lineRule="auto"/>
    </w:pPr>
    <w:rPr>
      <w:rFonts w:ascii="Times New Roman" w:eastAsia="Times New Roman" w:hAnsi="Times New Roman" w:cs="Times New Roman"/>
      <w:sz w:val="28"/>
      <w:szCs w:val="28"/>
      <w:lang w:eastAsia="ar-SA"/>
    </w:rPr>
  </w:style>
  <w:style w:type="paragraph" w:styleId="1">
    <w:name w:val="heading 1"/>
    <w:basedOn w:val="a"/>
    <w:next w:val="a0"/>
    <w:link w:val="10"/>
    <w:qFormat/>
    <w:rsid w:val="00827F1C"/>
    <w:pPr>
      <w:spacing w:before="280" w:after="280"/>
      <w:ind w:left="150"/>
      <w:outlineLvl w:val="0"/>
    </w:pPr>
    <w:rPr>
      <w:b/>
      <w:bCs/>
      <w:kern w:val="1"/>
    </w:rPr>
  </w:style>
  <w:style w:type="paragraph" w:styleId="2">
    <w:name w:val="heading 2"/>
    <w:basedOn w:val="a"/>
    <w:next w:val="a"/>
    <w:link w:val="20"/>
    <w:qFormat/>
    <w:rsid w:val="00827F1C"/>
    <w:pPr>
      <w:keepNext/>
      <w:spacing w:before="240" w:after="60"/>
      <w:outlineLvl w:val="1"/>
    </w:pPr>
    <w:rPr>
      <w:rFonts w:ascii="Arial" w:hAnsi="Arial" w:cs="Arial"/>
      <w:b/>
      <w:bCs/>
      <w:i/>
      <w:iCs/>
    </w:rPr>
  </w:style>
  <w:style w:type="paragraph" w:styleId="30">
    <w:name w:val="heading 3"/>
    <w:basedOn w:val="a"/>
    <w:next w:val="a"/>
    <w:link w:val="31"/>
    <w:qFormat/>
    <w:rsid w:val="00827F1C"/>
    <w:pPr>
      <w:keepNext/>
      <w:spacing w:before="240" w:after="60"/>
      <w:outlineLvl w:val="2"/>
    </w:pPr>
    <w:rPr>
      <w:rFonts w:ascii="Arial" w:hAnsi="Arial" w:cs="Arial"/>
      <w:b/>
      <w:bCs/>
      <w:sz w:val="26"/>
      <w:szCs w:val="26"/>
    </w:rPr>
  </w:style>
  <w:style w:type="paragraph" w:styleId="6">
    <w:name w:val="heading 6"/>
    <w:basedOn w:val="a"/>
    <w:next w:val="a"/>
    <w:link w:val="60"/>
    <w:qFormat/>
    <w:rsid w:val="00827F1C"/>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827F1C"/>
    <w:rPr>
      <w:rFonts w:ascii="Times New Roman" w:eastAsia="Times New Roman" w:hAnsi="Times New Roman" w:cs="Times New Roman"/>
      <w:b/>
      <w:bCs/>
      <w:kern w:val="1"/>
      <w:sz w:val="28"/>
      <w:szCs w:val="28"/>
      <w:lang w:eastAsia="ar-SA"/>
    </w:rPr>
  </w:style>
  <w:style w:type="character" w:customStyle="1" w:styleId="20">
    <w:name w:val="Заголовок 2 Знак"/>
    <w:basedOn w:val="a1"/>
    <w:link w:val="2"/>
    <w:rsid w:val="00827F1C"/>
    <w:rPr>
      <w:rFonts w:ascii="Arial" w:eastAsia="Times New Roman" w:hAnsi="Arial" w:cs="Arial"/>
      <w:b/>
      <w:bCs/>
      <w:i/>
      <w:iCs/>
      <w:sz w:val="28"/>
      <w:szCs w:val="28"/>
      <w:lang w:eastAsia="ar-SA"/>
    </w:rPr>
  </w:style>
  <w:style w:type="character" w:customStyle="1" w:styleId="31">
    <w:name w:val="Заголовок 3 Знак"/>
    <w:basedOn w:val="a1"/>
    <w:link w:val="30"/>
    <w:rsid w:val="00827F1C"/>
    <w:rPr>
      <w:rFonts w:ascii="Arial" w:eastAsia="Times New Roman" w:hAnsi="Arial" w:cs="Arial"/>
      <w:b/>
      <w:bCs/>
      <w:sz w:val="26"/>
      <w:szCs w:val="26"/>
      <w:lang w:eastAsia="ar-SA"/>
    </w:rPr>
  </w:style>
  <w:style w:type="character" w:customStyle="1" w:styleId="60">
    <w:name w:val="Заголовок 6 Знак"/>
    <w:basedOn w:val="a1"/>
    <w:link w:val="6"/>
    <w:rsid w:val="00827F1C"/>
    <w:rPr>
      <w:rFonts w:ascii="Times New Roman" w:eastAsia="Times New Roman" w:hAnsi="Times New Roman" w:cs="Times New Roman"/>
      <w:b/>
      <w:bCs/>
      <w:lang w:eastAsia="ar-SA"/>
    </w:rPr>
  </w:style>
  <w:style w:type="paragraph" w:styleId="a0">
    <w:name w:val="Body Text"/>
    <w:aliases w:val="Список 1,Çàã1,BO,ID,body indent,andrad,EHPT,Body Text2"/>
    <w:basedOn w:val="a"/>
    <w:link w:val="a4"/>
    <w:rsid w:val="00827F1C"/>
    <w:pPr>
      <w:spacing w:before="150" w:after="150"/>
      <w:ind w:left="150" w:right="150"/>
    </w:pPr>
  </w:style>
  <w:style w:type="character" w:customStyle="1" w:styleId="a4">
    <w:name w:val="Основной текст Знак"/>
    <w:aliases w:val="Список 1 Знак,Çàã1 Знак,BO Знак,ID Знак,body indent Знак,andrad Знак,EHPT Знак,Body Text2 Знак"/>
    <w:basedOn w:val="a1"/>
    <w:link w:val="a0"/>
    <w:rsid w:val="00827F1C"/>
    <w:rPr>
      <w:rFonts w:ascii="Times New Roman" w:eastAsia="Times New Roman" w:hAnsi="Times New Roman" w:cs="Times New Roman"/>
      <w:sz w:val="28"/>
      <w:szCs w:val="28"/>
      <w:lang w:eastAsia="ar-SA"/>
    </w:rPr>
  </w:style>
  <w:style w:type="character" w:customStyle="1" w:styleId="WW8Num1z0">
    <w:name w:val="WW8Num1z0"/>
    <w:rsid w:val="00827F1C"/>
    <w:rPr>
      <w:rFonts w:ascii="Times New Roman" w:hAnsi="Times New Roman" w:cs="Times New Roman"/>
    </w:rPr>
  </w:style>
  <w:style w:type="character" w:customStyle="1" w:styleId="WW8Num4z0">
    <w:name w:val="WW8Num4z0"/>
    <w:rsid w:val="00827F1C"/>
    <w:rPr>
      <w:b/>
      <w:i w:val="0"/>
    </w:rPr>
  </w:style>
  <w:style w:type="character" w:customStyle="1" w:styleId="WW8Num4z1">
    <w:name w:val="WW8Num4z1"/>
    <w:rsid w:val="00827F1C"/>
    <w:rPr>
      <w:rFonts w:cs="Times New Roman"/>
      <w:b w:val="0"/>
      <w:bCs w:val="0"/>
      <w:i w:val="0"/>
      <w:iCs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z2">
    <w:name w:val="WW8Num4z2"/>
    <w:rsid w:val="00827F1C"/>
    <w:rPr>
      <w:b w:val="0"/>
      <w:bCs w:val="0"/>
      <w:i w:val="0"/>
      <w:iCs w:val="0"/>
    </w:rPr>
  </w:style>
  <w:style w:type="character" w:customStyle="1" w:styleId="WW8Num4z5">
    <w:name w:val="WW8Num4z5"/>
    <w:rsid w:val="00827F1C"/>
    <w:rPr>
      <w:rFonts w:ascii="Symbol" w:hAnsi="Symbol"/>
    </w:rPr>
  </w:style>
  <w:style w:type="character" w:customStyle="1" w:styleId="21">
    <w:name w:val="Основной шрифт абзаца2"/>
    <w:rsid w:val="00827F1C"/>
  </w:style>
  <w:style w:type="character" w:customStyle="1" w:styleId="WW8Num5z0">
    <w:name w:val="WW8Num5z0"/>
    <w:rsid w:val="00827F1C"/>
    <w:rPr>
      <w:rFonts w:ascii="Symbol" w:hAnsi="Symbol" w:cs="Times New Roman"/>
      <w:sz w:val="16"/>
    </w:rPr>
  </w:style>
  <w:style w:type="character" w:customStyle="1" w:styleId="WW8Num6z0">
    <w:name w:val="WW8Num6z0"/>
    <w:rsid w:val="00827F1C"/>
    <w:rPr>
      <w:rFonts w:ascii="Times New Roman" w:hAnsi="Times New Roman"/>
      <w:color w:val="000000"/>
    </w:rPr>
  </w:style>
  <w:style w:type="character" w:customStyle="1" w:styleId="WW8Num7z0">
    <w:name w:val="WW8Num7z0"/>
    <w:rsid w:val="00827F1C"/>
    <w:rPr>
      <w:rFonts w:ascii="Symbol" w:hAnsi="Symbol"/>
      <w:sz w:val="20"/>
    </w:rPr>
  </w:style>
  <w:style w:type="character" w:customStyle="1" w:styleId="WW8Num8z0">
    <w:name w:val="WW8Num8z0"/>
    <w:rsid w:val="00827F1C"/>
    <w:rPr>
      <w:rFonts w:ascii="Symbol" w:hAnsi="Symbol" w:cs="Times New Roman"/>
    </w:rPr>
  </w:style>
  <w:style w:type="character" w:customStyle="1" w:styleId="WW8Num9z0">
    <w:name w:val="WW8Num9z0"/>
    <w:rsid w:val="00827F1C"/>
    <w:rPr>
      <w:rFonts w:ascii="Times New Roman" w:hAnsi="Times New Roman" w:cs="Times New Roman"/>
    </w:rPr>
  </w:style>
  <w:style w:type="character" w:customStyle="1" w:styleId="WW8Num10z0">
    <w:name w:val="WW8Num10z0"/>
    <w:rsid w:val="00827F1C"/>
    <w:rPr>
      <w:rFonts w:ascii="Symbol" w:hAnsi="Symbol"/>
      <w:color w:val="000000"/>
    </w:rPr>
  </w:style>
  <w:style w:type="character" w:customStyle="1" w:styleId="WW8Num11z0">
    <w:name w:val="WW8Num11z0"/>
    <w:rsid w:val="00827F1C"/>
    <w:rPr>
      <w:rFonts w:ascii="Times New Roman" w:hAnsi="Times New Roman" w:cs="Times New Roman"/>
      <w:sz w:val="16"/>
    </w:rPr>
  </w:style>
  <w:style w:type="character" w:customStyle="1" w:styleId="WW8Num12z0">
    <w:name w:val="WW8Num12z0"/>
    <w:rsid w:val="00827F1C"/>
    <w:rPr>
      <w:rFonts w:ascii="Symbol" w:hAnsi="Symbol"/>
      <w:sz w:val="20"/>
    </w:rPr>
  </w:style>
  <w:style w:type="character" w:customStyle="1" w:styleId="WW8Num13z0">
    <w:name w:val="WW8Num13z0"/>
    <w:rsid w:val="00827F1C"/>
    <w:rPr>
      <w:rFonts w:ascii="Times New Roman" w:hAnsi="Times New Roman"/>
      <w:sz w:val="20"/>
    </w:rPr>
  </w:style>
  <w:style w:type="character" w:customStyle="1" w:styleId="WW8Num14z0">
    <w:name w:val="WW8Num14z0"/>
    <w:rsid w:val="00827F1C"/>
    <w:rPr>
      <w:rFonts w:ascii="Symbol" w:hAnsi="Symbol" w:cs="Times New Roman"/>
      <w:sz w:val="16"/>
    </w:rPr>
  </w:style>
  <w:style w:type="character" w:customStyle="1" w:styleId="WW8Num15z0">
    <w:name w:val="WW8Num15z0"/>
    <w:rsid w:val="00827F1C"/>
    <w:rPr>
      <w:rFonts w:ascii="Symbol" w:hAnsi="Symbol"/>
      <w:b w:val="0"/>
      <w:color w:val="000000"/>
    </w:rPr>
  </w:style>
  <w:style w:type="character" w:customStyle="1" w:styleId="WW8Num16z0">
    <w:name w:val="WW8Num16z0"/>
    <w:rsid w:val="00827F1C"/>
    <w:rPr>
      <w:rFonts w:ascii="Times New Roman" w:hAnsi="Times New Roman"/>
      <w:sz w:val="20"/>
    </w:rPr>
  </w:style>
  <w:style w:type="character" w:customStyle="1" w:styleId="WW8Num17z0">
    <w:name w:val="WW8Num17z0"/>
    <w:rsid w:val="00827F1C"/>
    <w:rPr>
      <w:rFonts w:ascii="Symbol" w:hAnsi="Symbol"/>
      <w:sz w:val="20"/>
    </w:rPr>
  </w:style>
  <w:style w:type="character" w:customStyle="1" w:styleId="WW8Num18z0">
    <w:name w:val="WW8Num18z0"/>
    <w:rsid w:val="00827F1C"/>
    <w:rPr>
      <w:rFonts w:ascii="Times New Roman" w:hAnsi="Times New Roman"/>
      <w:sz w:val="20"/>
    </w:rPr>
  </w:style>
  <w:style w:type="character" w:customStyle="1" w:styleId="WW8Num19z0">
    <w:name w:val="WW8Num19z0"/>
    <w:rsid w:val="00827F1C"/>
    <w:rPr>
      <w:rFonts w:ascii="Times New Roman" w:hAnsi="Times New Roman"/>
      <w:sz w:val="20"/>
    </w:rPr>
  </w:style>
  <w:style w:type="character" w:customStyle="1" w:styleId="WW8Num20z0">
    <w:name w:val="WW8Num20z0"/>
    <w:rsid w:val="00827F1C"/>
    <w:rPr>
      <w:rFonts w:ascii="Times New Roman" w:hAnsi="Times New Roman" w:cs="Times New Roman"/>
      <w:sz w:val="16"/>
    </w:rPr>
  </w:style>
  <w:style w:type="character" w:customStyle="1" w:styleId="WW8Num21z0">
    <w:name w:val="WW8Num21z0"/>
    <w:rsid w:val="00827F1C"/>
    <w:rPr>
      <w:rFonts w:ascii="Times New Roman" w:hAnsi="Times New Roman" w:cs="Times New Roman"/>
      <w:sz w:val="16"/>
    </w:rPr>
  </w:style>
  <w:style w:type="character" w:customStyle="1" w:styleId="WW8Num22z0">
    <w:name w:val="WW8Num22z0"/>
    <w:rsid w:val="00827F1C"/>
    <w:rPr>
      <w:rFonts w:ascii="Times New Roman" w:hAnsi="Times New Roman" w:cs="Times New Roman"/>
      <w:sz w:val="16"/>
    </w:rPr>
  </w:style>
  <w:style w:type="character" w:customStyle="1" w:styleId="WW8Num23z0">
    <w:name w:val="WW8Num23z0"/>
    <w:rsid w:val="00827F1C"/>
    <w:rPr>
      <w:b/>
      <w:i w:val="0"/>
    </w:rPr>
  </w:style>
  <w:style w:type="character" w:customStyle="1" w:styleId="WW8Num23z1">
    <w:name w:val="WW8Num23z1"/>
    <w:rsid w:val="00827F1C"/>
    <w:rPr>
      <w:rFonts w:cs="Times New Roman"/>
      <w:b w:val="0"/>
      <w:bCs w:val="0"/>
      <w:i w:val="0"/>
      <w:iCs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3z2">
    <w:name w:val="WW8Num23z2"/>
    <w:rsid w:val="00827F1C"/>
    <w:rPr>
      <w:b w:val="0"/>
      <w:bCs w:val="0"/>
      <w:i w:val="0"/>
      <w:iCs w:val="0"/>
    </w:rPr>
  </w:style>
  <w:style w:type="character" w:customStyle="1" w:styleId="WW8Num23z3">
    <w:name w:val="WW8Num23z3"/>
    <w:rsid w:val="00827F1C"/>
    <w:rPr>
      <w:rFonts w:cs="Times New Roman"/>
      <w:b w:val="0"/>
      <w:bCs w:val="0"/>
      <w:i w:val="0"/>
      <w:iCs w:val="0"/>
      <w:caps w:val="0"/>
      <w:smallCaps w:val="0"/>
      <w:strike w:val="0"/>
      <w:dstrike w:val="0"/>
      <w:vanish w:val="0"/>
      <w:color w:val="auto"/>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3z5">
    <w:name w:val="WW8Num23z5"/>
    <w:rsid w:val="00827F1C"/>
    <w:rPr>
      <w:rFonts w:ascii="Symbol" w:hAnsi="Symbol"/>
    </w:rPr>
  </w:style>
  <w:style w:type="character" w:customStyle="1" w:styleId="WW8Num25z0">
    <w:name w:val="WW8Num25z0"/>
    <w:rsid w:val="00827F1C"/>
    <w:rPr>
      <w:sz w:val="16"/>
    </w:rPr>
  </w:style>
  <w:style w:type="character" w:customStyle="1" w:styleId="WW8Num25z1">
    <w:name w:val="WW8Num25z1"/>
    <w:rsid w:val="00827F1C"/>
    <w:rPr>
      <w:rFonts w:ascii="Courier New" w:hAnsi="Courier New"/>
    </w:rPr>
  </w:style>
  <w:style w:type="character" w:customStyle="1" w:styleId="WW8Num25z2">
    <w:name w:val="WW8Num25z2"/>
    <w:rsid w:val="00827F1C"/>
    <w:rPr>
      <w:rFonts w:ascii="Wingdings" w:hAnsi="Wingdings"/>
    </w:rPr>
  </w:style>
  <w:style w:type="character" w:customStyle="1" w:styleId="WW8Num25z3">
    <w:name w:val="WW8Num25z3"/>
    <w:rsid w:val="00827F1C"/>
    <w:rPr>
      <w:rFonts w:ascii="Symbol" w:hAnsi="Symbol"/>
    </w:rPr>
  </w:style>
  <w:style w:type="character" w:customStyle="1" w:styleId="WW8Num26z0">
    <w:name w:val="WW8Num26z0"/>
    <w:rsid w:val="00827F1C"/>
    <w:rPr>
      <w:sz w:val="16"/>
    </w:rPr>
  </w:style>
  <w:style w:type="character" w:customStyle="1" w:styleId="WW8Num26z1">
    <w:name w:val="WW8Num26z1"/>
    <w:rsid w:val="00827F1C"/>
    <w:rPr>
      <w:rFonts w:ascii="Courier New" w:hAnsi="Courier New"/>
    </w:rPr>
  </w:style>
  <w:style w:type="character" w:customStyle="1" w:styleId="WW8Num26z2">
    <w:name w:val="WW8Num26z2"/>
    <w:rsid w:val="00827F1C"/>
    <w:rPr>
      <w:rFonts w:ascii="Wingdings" w:hAnsi="Wingdings"/>
    </w:rPr>
  </w:style>
  <w:style w:type="character" w:customStyle="1" w:styleId="WW8Num26z3">
    <w:name w:val="WW8Num26z3"/>
    <w:rsid w:val="00827F1C"/>
    <w:rPr>
      <w:rFonts w:ascii="Symbol" w:hAnsi="Symbol"/>
    </w:rPr>
  </w:style>
  <w:style w:type="character" w:customStyle="1" w:styleId="11">
    <w:name w:val="Основной шрифт абзаца1"/>
    <w:rsid w:val="00827F1C"/>
  </w:style>
  <w:style w:type="character" w:styleId="a5">
    <w:name w:val="Hyperlink"/>
    <w:uiPriority w:val="99"/>
    <w:rsid w:val="00827F1C"/>
    <w:rPr>
      <w:color w:val="0000FF"/>
      <w:u w:val="single"/>
    </w:rPr>
  </w:style>
  <w:style w:type="character" w:customStyle="1" w:styleId="postbody">
    <w:name w:val="postbody"/>
    <w:basedOn w:val="11"/>
    <w:rsid w:val="00827F1C"/>
  </w:style>
  <w:style w:type="character" w:styleId="a6">
    <w:name w:val="page number"/>
    <w:basedOn w:val="11"/>
    <w:semiHidden/>
    <w:rsid w:val="00827F1C"/>
  </w:style>
  <w:style w:type="character" w:customStyle="1" w:styleId="a7">
    <w:name w:val="Символ сноски"/>
    <w:rsid w:val="00827F1C"/>
    <w:rPr>
      <w:vertAlign w:val="superscript"/>
    </w:rPr>
  </w:style>
  <w:style w:type="character" w:customStyle="1" w:styleId="12">
    <w:name w:val="Знак сноски1"/>
    <w:rsid w:val="00827F1C"/>
    <w:rPr>
      <w:vertAlign w:val="superscript"/>
    </w:rPr>
  </w:style>
  <w:style w:type="character" w:customStyle="1" w:styleId="22">
    <w:name w:val="Знак сноски2"/>
    <w:rsid w:val="00827F1C"/>
    <w:rPr>
      <w:vertAlign w:val="superscript"/>
    </w:rPr>
  </w:style>
  <w:style w:type="character" w:customStyle="1" w:styleId="WW-">
    <w:name w:val="WW-Знак сноски"/>
    <w:rsid w:val="00827F1C"/>
    <w:rPr>
      <w:vertAlign w:val="superscript"/>
    </w:rPr>
  </w:style>
  <w:style w:type="character" w:customStyle="1" w:styleId="4">
    <w:name w:val="Знак сноски4"/>
    <w:rsid w:val="00827F1C"/>
    <w:rPr>
      <w:vertAlign w:val="superscript"/>
    </w:rPr>
  </w:style>
  <w:style w:type="character" w:customStyle="1" w:styleId="a8">
    <w:name w:val="Символы концевой сноски"/>
    <w:rsid w:val="00827F1C"/>
    <w:rPr>
      <w:vertAlign w:val="superscript"/>
    </w:rPr>
  </w:style>
  <w:style w:type="character" w:customStyle="1" w:styleId="WW-0">
    <w:name w:val="WW-Символы концевой сноски"/>
    <w:rsid w:val="00827F1C"/>
  </w:style>
  <w:style w:type="character" w:customStyle="1" w:styleId="a9">
    <w:name w:val="Нижний колонтитул Знак"/>
    <w:uiPriority w:val="99"/>
    <w:rsid w:val="00827F1C"/>
    <w:rPr>
      <w:sz w:val="28"/>
      <w:szCs w:val="28"/>
      <w:lang w:val="ru-RU" w:eastAsia="ar-SA" w:bidi="ar-SA"/>
    </w:rPr>
  </w:style>
  <w:style w:type="character" w:customStyle="1" w:styleId="aa">
    <w:name w:val="Текст выноски Знак"/>
    <w:rsid w:val="00827F1C"/>
    <w:rPr>
      <w:rFonts w:ascii="Tahoma" w:hAnsi="Tahoma" w:cs="Tahoma"/>
      <w:sz w:val="16"/>
      <w:szCs w:val="16"/>
    </w:rPr>
  </w:style>
  <w:style w:type="character" w:customStyle="1" w:styleId="32">
    <w:name w:val="Знак сноски3"/>
    <w:rsid w:val="00827F1C"/>
    <w:rPr>
      <w:vertAlign w:val="superscript"/>
    </w:rPr>
  </w:style>
  <w:style w:type="character" w:styleId="ab">
    <w:name w:val="footnote reference"/>
    <w:rsid w:val="00827F1C"/>
    <w:rPr>
      <w:vertAlign w:val="superscript"/>
    </w:rPr>
  </w:style>
  <w:style w:type="character" w:styleId="ac">
    <w:name w:val="endnote reference"/>
    <w:semiHidden/>
    <w:rsid w:val="00827F1C"/>
    <w:rPr>
      <w:vertAlign w:val="superscript"/>
    </w:rPr>
  </w:style>
  <w:style w:type="paragraph" w:customStyle="1" w:styleId="ad">
    <w:name w:val="Заголовок"/>
    <w:basedOn w:val="a"/>
    <w:next w:val="a0"/>
    <w:rsid w:val="00827F1C"/>
    <w:pPr>
      <w:keepNext/>
      <w:spacing w:before="240" w:after="120"/>
    </w:pPr>
    <w:rPr>
      <w:rFonts w:ascii="Arial" w:eastAsia="Lucida Sans Unicode" w:hAnsi="Arial" w:cs="Tahoma"/>
    </w:rPr>
  </w:style>
  <w:style w:type="paragraph" w:styleId="ae">
    <w:name w:val="List"/>
    <w:basedOn w:val="a0"/>
    <w:semiHidden/>
    <w:rsid w:val="00827F1C"/>
    <w:pPr>
      <w:widowControl w:val="0"/>
      <w:spacing w:before="0" w:after="0"/>
      <w:ind w:left="0" w:right="0"/>
      <w:jc w:val="center"/>
    </w:pPr>
    <w:rPr>
      <w:rFonts w:ascii="Arial" w:hAnsi="Arial" w:cs="Tahoma"/>
      <w:b/>
      <w:szCs w:val="26"/>
    </w:rPr>
  </w:style>
  <w:style w:type="paragraph" w:customStyle="1" w:styleId="23">
    <w:name w:val="Название2"/>
    <w:basedOn w:val="a"/>
    <w:rsid w:val="00827F1C"/>
    <w:pPr>
      <w:suppressLineNumbers/>
      <w:spacing w:before="120" w:after="120"/>
    </w:pPr>
    <w:rPr>
      <w:rFonts w:ascii="Arial" w:hAnsi="Arial" w:cs="Tahoma"/>
      <w:i/>
      <w:iCs/>
      <w:sz w:val="20"/>
      <w:szCs w:val="24"/>
    </w:rPr>
  </w:style>
  <w:style w:type="paragraph" w:customStyle="1" w:styleId="24">
    <w:name w:val="Указатель2"/>
    <w:basedOn w:val="a"/>
    <w:rsid w:val="00827F1C"/>
    <w:pPr>
      <w:suppressLineNumbers/>
    </w:pPr>
    <w:rPr>
      <w:rFonts w:ascii="Arial" w:hAnsi="Arial" w:cs="Tahoma"/>
    </w:rPr>
  </w:style>
  <w:style w:type="paragraph" w:customStyle="1" w:styleId="13">
    <w:name w:val="Название1"/>
    <w:basedOn w:val="a"/>
    <w:rsid w:val="00827F1C"/>
    <w:pPr>
      <w:suppressLineNumbers/>
      <w:spacing w:before="120" w:after="120"/>
    </w:pPr>
    <w:rPr>
      <w:rFonts w:ascii="Arial" w:hAnsi="Arial" w:cs="Tahoma"/>
      <w:i/>
      <w:iCs/>
      <w:sz w:val="20"/>
      <w:szCs w:val="24"/>
    </w:rPr>
  </w:style>
  <w:style w:type="paragraph" w:customStyle="1" w:styleId="14">
    <w:name w:val="Указатель1"/>
    <w:basedOn w:val="a"/>
    <w:rsid w:val="00827F1C"/>
    <w:pPr>
      <w:suppressLineNumbers/>
    </w:pPr>
    <w:rPr>
      <w:rFonts w:ascii="Arial" w:hAnsi="Arial" w:cs="Tahoma"/>
    </w:rPr>
  </w:style>
  <w:style w:type="paragraph" w:customStyle="1" w:styleId="03zagolovok2">
    <w:name w:val="03zagolovok2"/>
    <w:basedOn w:val="a"/>
    <w:rsid w:val="00827F1C"/>
    <w:pPr>
      <w:keepNext/>
      <w:spacing w:before="360" w:after="120" w:line="360" w:lineRule="atLeast"/>
    </w:pPr>
    <w:rPr>
      <w:rFonts w:ascii="GaramondC" w:hAnsi="GaramondC"/>
      <w:b/>
      <w:color w:val="000000"/>
    </w:rPr>
  </w:style>
  <w:style w:type="paragraph" w:customStyle="1" w:styleId="01zagolovok">
    <w:name w:val="01_zagolovok"/>
    <w:basedOn w:val="a"/>
    <w:rsid w:val="00827F1C"/>
    <w:pPr>
      <w:keepNext/>
      <w:pageBreakBefore/>
      <w:spacing w:before="360" w:after="120"/>
    </w:pPr>
    <w:rPr>
      <w:rFonts w:ascii="GaramondC" w:hAnsi="GaramondC"/>
      <w:b/>
      <w:color w:val="000000"/>
      <w:sz w:val="40"/>
      <w:szCs w:val="62"/>
    </w:rPr>
  </w:style>
  <w:style w:type="paragraph" w:customStyle="1" w:styleId="02statia1">
    <w:name w:val="02statia1"/>
    <w:basedOn w:val="a"/>
    <w:rsid w:val="00827F1C"/>
    <w:pPr>
      <w:keepNext/>
      <w:spacing w:before="280" w:line="320" w:lineRule="atLeast"/>
      <w:ind w:left="1134" w:right="851" w:hanging="578"/>
    </w:pPr>
    <w:rPr>
      <w:rFonts w:ascii="GaramondNarrowC" w:hAnsi="GaramondNarrowC"/>
      <w:b/>
    </w:rPr>
  </w:style>
  <w:style w:type="paragraph" w:customStyle="1" w:styleId="02statia2">
    <w:name w:val="02statia2"/>
    <w:basedOn w:val="a"/>
    <w:rsid w:val="00827F1C"/>
    <w:pPr>
      <w:spacing w:before="120" w:line="320" w:lineRule="atLeast"/>
      <w:ind w:left="2020" w:hanging="880"/>
      <w:jc w:val="both"/>
    </w:pPr>
    <w:rPr>
      <w:rFonts w:ascii="GaramondNarrowC" w:hAnsi="GaramondNarrowC"/>
      <w:color w:val="000000"/>
      <w:sz w:val="21"/>
      <w:szCs w:val="21"/>
    </w:rPr>
  </w:style>
  <w:style w:type="paragraph" w:customStyle="1" w:styleId="02statia3">
    <w:name w:val="02statia3"/>
    <w:basedOn w:val="a"/>
    <w:rsid w:val="00827F1C"/>
    <w:pPr>
      <w:spacing w:before="120" w:line="320" w:lineRule="atLeast"/>
      <w:ind w:left="2900" w:hanging="880"/>
      <w:jc w:val="both"/>
    </w:pPr>
    <w:rPr>
      <w:rFonts w:ascii="GaramondNarrowC" w:hAnsi="GaramondNarrowC"/>
      <w:color w:val="000000"/>
      <w:sz w:val="21"/>
      <w:szCs w:val="21"/>
    </w:rPr>
  </w:style>
  <w:style w:type="paragraph" w:styleId="af">
    <w:name w:val="Normal (Web)"/>
    <w:aliases w:val="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Обычный (веб)11,Знак Знак5"/>
    <w:basedOn w:val="a"/>
    <w:link w:val="af0"/>
    <w:uiPriority w:val="99"/>
    <w:qFormat/>
    <w:rsid w:val="00827F1C"/>
    <w:pPr>
      <w:spacing w:before="280" w:after="280"/>
    </w:pPr>
  </w:style>
  <w:style w:type="paragraph" w:customStyle="1" w:styleId="ConsPlusNormal">
    <w:name w:val="ConsPlusNormal"/>
    <w:rsid w:val="00827F1C"/>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10">
    <w:name w:val="Основной текст с отступом 21"/>
    <w:basedOn w:val="a"/>
    <w:rsid w:val="00827F1C"/>
    <w:pPr>
      <w:spacing w:after="120" w:line="480" w:lineRule="auto"/>
      <w:ind w:left="283"/>
    </w:pPr>
  </w:style>
  <w:style w:type="paragraph" w:customStyle="1" w:styleId="33">
    <w:name w:val="Стиль3 Знак Знак"/>
    <w:basedOn w:val="210"/>
    <w:rsid w:val="00827F1C"/>
    <w:pPr>
      <w:widowControl w:val="0"/>
      <w:tabs>
        <w:tab w:val="left" w:pos="587"/>
      </w:tabs>
      <w:spacing w:after="0" w:line="240" w:lineRule="auto"/>
      <w:ind w:left="360"/>
      <w:jc w:val="both"/>
    </w:pPr>
    <w:rPr>
      <w:sz w:val="24"/>
      <w:szCs w:val="20"/>
    </w:rPr>
  </w:style>
  <w:style w:type="paragraph" w:customStyle="1" w:styleId="310">
    <w:name w:val="Основной текст 31"/>
    <w:basedOn w:val="a"/>
    <w:rsid w:val="00827F1C"/>
    <w:pPr>
      <w:spacing w:after="120"/>
    </w:pPr>
    <w:rPr>
      <w:sz w:val="16"/>
      <w:szCs w:val="16"/>
    </w:rPr>
  </w:style>
  <w:style w:type="paragraph" w:customStyle="1" w:styleId="-">
    <w:name w:val="Контракт-раздел"/>
    <w:basedOn w:val="a"/>
    <w:next w:val="-0"/>
    <w:rsid w:val="00827F1C"/>
    <w:pPr>
      <w:keepNext/>
      <w:numPr>
        <w:ilvl w:val="3"/>
        <w:numId w:val="1"/>
      </w:numPr>
      <w:tabs>
        <w:tab w:val="left" w:pos="540"/>
      </w:tabs>
      <w:spacing w:before="360" w:after="120"/>
      <w:jc w:val="center"/>
      <w:outlineLvl w:val="3"/>
    </w:pPr>
    <w:rPr>
      <w:b/>
      <w:bCs/>
      <w:caps/>
    </w:rPr>
  </w:style>
  <w:style w:type="paragraph" w:customStyle="1" w:styleId="-0">
    <w:name w:val="Контракт-пункт"/>
    <w:basedOn w:val="a"/>
    <w:rsid w:val="00827F1C"/>
    <w:pPr>
      <w:jc w:val="both"/>
    </w:pPr>
  </w:style>
  <w:style w:type="paragraph" w:customStyle="1" w:styleId="-1">
    <w:name w:val="Контракт-подпункт"/>
    <w:basedOn w:val="a"/>
    <w:rsid w:val="00827F1C"/>
    <w:pPr>
      <w:jc w:val="both"/>
    </w:pPr>
  </w:style>
  <w:style w:type="paragraph" w:customStyle="1" w:styleId="-2">
    <w:name w:val="Контракт-подподпункт"/>
    <w:basedOn w:val="a"/>
    <w:rsid w:val="00827F1C"/>
    <w:pPr>
      <w:jc w:val="both"/>
    </w:pPr>
  </w:style>
  <w:style w:type="paragraph" w:styleId="af1">
    <w:name w:val="header"/>
    <w:basedOn w:val="a"/>
    <w:link w:val="af2"/>
    <w:rsid w:val="00827F1C"/>
    <w:pPr>
      <w:tabs>
        <w:tab w:val="center" w:pos="4677"/>
        <w:tab w:val="right" w:pos="9355"/>
      </w:tabs>
    </w:pPr>
  </w:style>
  <w:style w:type="character" w:customStyle="1" w:styleId="af2">
    <w:name w:val="Верхний колонтитул Знак"/>
    <w:basedOn w:val="a1"/>
    <w:link w:val="af1"/>
    <w:rsid w:val="00827F1C"/>
    <w:rPr>
      <w:rFonts w:ascii="Times New Roman" w:eastAsia="Times New Roman" w:hAnsi="Times New Roman" w:cs="Times New Roman"/>
      <w:sz w:val="28"/>
      <w:szCs w:val="28"/>
      <w:lang w:eastAsia="ar-SA"/>
    </w:rPr>
  </w:style>
  <w:style w:type="paragraph" w:styleId="af3">
    <w:name w:val="footer"/>
    <w:aliases w:val=" Знак,Знак"/>
    <w:basedOn w:val="a"/>
    <w:link w:val="15"/>
    <w:rsid w:val="00827F1C"/>
    <w:pPr>
      <w:tabs>
        <w:tab w:val="center" w:pos="4677"/>
        <w:tab w:val="right" w:pos="9355"/>
      </w:tabs>
    </w:pPr>
  </w:style>
  <w:style w:type="character" w:customStyle="1" w:styleId="15">
    <w:name w:val="Нижний колонтитул Знак1"/>
    <w:aliases w:val=" Знак Знак,Знак Знак1"/>
    <w:basedOn w:val="a1"/>
    <w:link w:val="af3"/>
    <w:rsid w:val="00827F1C"/>
    <w:rPr>
      <w:rFonts w:ascii="Times New Roman" w:eastAsia="Times New Roman" w:hAnsi="Times New Roman" w:cs="Times New Roman"/>
      <w:sz w:val="28"/>
      <w:szCs w:val="28"/>
      <w:lang w:eastAsia="ar-SA"/>
    </w:rPr>
  </w:style>
  <w:style w:type="paragraph" w:customStyle="1" w:styleId="16">
    <w:name w:val="Обычный1"/>
    <w:rsid w:val="00827F1C"/>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ConsPlusNonformat">
    <w:name w:val="ConsPlusNonformat"/>
    <w:rsid w:val="00827F1C"/>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2-11">
    <w:name w:val="содержание2-11"/>
    <w:basedOn w:val="a"/>
    <w:rsid w:val="00827F1C"/>
    <w:pPr>
      <w:spacing w:after="60"/>
      <w:jc w:val="both"/>
    </w:pPr>
    <w:rPr>
      <w:sz w:val="24"/>
      <w:szCs w:val="24"/>
    </w:rPr>
  </w:style>
  <w:style w:type="paragraph" w:customStyle="1" w:styleId="xl24">
    <w:name w:val="xl24"/>
    <w:basedOn w:val="a"/>
    <w:rsid w:val="00827F1C"/>
    <w:pPr>
      <w:spacing w:before="280" w:after="280"/>
      <w:jc w:val="center"/>
      <w:textAlignment w:val="center"/>
    </w:pPr>
    <w:rPr>
      <w:sz w:val="24"/>
      <w:szCs w:val="24"/>
    </w:rPr>
  </w:style>
  <w:style w:type="paragraph" w:styleId="af4">
    <w:name w:val="footnote text"/>
    <w:basedOn w:val="a"/>
    <w:link w:val="af5"/>
    <w:semiHidden/>
    <w:rsid w:val="00827F1C"/>
    <w:rPr>
      <w:sz w:val="20"/>
      <w:szCs w:val="20"/>
    </w:rPr>
  </w:style>
  <w:style w:type="character" w:customStyle="1" w:styleId="af5">
    <w:name w:val="Текст сноски Знак"/>
    <w:basedOn w:val="a1"/>
    <w:link w:val="af4"/>
    <w:semiHidden/>
    <w:rsid w:val="00827F1C"/>
    <w:rPr>
      <w:rFonts w:ascii="Times New Roman" w:eastAsia="Times New Roman" w:hAnsi="Times New Roman" w:cs="Times New Roman"/>
      <w:sz w:val="20"/>
      <w:szCs w:val="20"/>
      <w:lang w:eastAsia="ar-SA"/>
    </w:rPr>
  </w:style>
  <w:style w:type="paragraph" w:customStyle="1" w:styleId="WW-1">
    <w:name w:val="WW-Обычный (веб)1"/>
    <w:basedOn w:val="a"/>
    <w:rsid w:val="00827F1C"/>
    <w:pPr>
      <w:spacing w:before="100" w:after="100"/>
    </w:pPr>
    <w:rPr>
      <w:sz w:val="24"/>
      <w:szCs w:val="24"/>
    </w:rPr>
  </w:style>
  <w:style w:type="paragraph" w:customStyle="1" w:styleId="caaieiaie11">
    <w:name w:val="caaieiaie 11"/>
    <w:basedOn w:val="a"/>
    <w:next w:val="a"/>
    <w:rsid w:val="00827F1C"/>
    <w:pPr>
      <w:keepNext/>
      <w:overflowPunct w:val="0"/>
      <w:autoSpaceDE w:val="0"/>
      <w:jc w:val="center"/>
      <w:textAlignment w:val="baseline"/>
    </w:pPr>
    <w:rPr>
      <w:sz w:val="24"/>
      <w:szCs w:val="24"/>
    </w:rPr>
  </w:style>
  <w:style w:type="paragraph" w:styleId="af6">
    <w:name w:val="Body Text Indent"/>
    <w:basedOn w:val="a"/>
    <w:link w:val="af7"/>
    <w:semiHidden/>
    <w:rsid w:val="00827F1C"/>
    <w:pPr>
      <w:spacing w:after="120"/>
      <w:ind w:left="283"/>
    </w:pPr>
  </w:style>
  <w:style w:type="character" w:customStyle="1" w:styleId="af7">
    <w:name w:val="Основной текст с отступом Знак"/>
    <w:basedOn w:val="a1"/>
    <w:link w:val="af6"/>
    <w:semiHidden/>
    <w:rsid w:val="00827F1C"/>
    <w:rPr>
      <w:rFonts w:ascii="Times New Roman" w:eastAsia="Times New Roman" w:hAnsi="Times New Roman" w:cs="Times New Roman"/>
      <w:sz w:val="28"/>
      <w:szCs w:val="28"/>
      <w:lang w:eastAsia="ar-SA"/>
    </w:rPr>
  </w:style>
  <w:style w:type="paragraph" w:styleId="af8">
    <w:name w:val="Subtitle"/>
    <w:basedOn w:val="a"/>
    <w:next w:val="a0"/>
    <w:link w:val="af9"/>
    <w:qFormat/>
    <w:rsid w:val="00827F1C"/>
    <w:pPr>
      <w:keepNext/>
      <w:widowControl w:val="0"/>
      <w:tabs>
        <w:tab w:val="left" w:pos="0"/>
      </w:tabs>
      <w:jc w:val="right"/>
    </w:pPr>
    <w:rPr>
      <w:i/>
      <w:iCs/>
      <w:sz w:val="26"/>
      <w:szCs w:val="26"/>
    </w:rPr>
  </w:style>
  <w:style w:type="character" w:customStyle="1" w:styleId="af9">
    <w:name w:val="Подзаголовок Знак"/>
    <w:basedOn w:val="a1"/>
    <w:link w:val="af8"/>
    <w:rsid w:val="00827F1C"/>
    <w:rPr>
      <w:rFonts w:ascii="Times New Roman" w:eastAsia="Times New Roman" w:hAnsi="Times New Roman" w:cs="Times New Roman"/>
      <w:i/>
      <w:iCs/>
      <w:sz w:val="26"/>
      <w:szCs w:val="26"/>
      <w:lang w:eastAsia="ar-SA"/>
    </w:rPr>
  </w:style>
  <w:style w:type="paragraph" w:styleId="17">
    <w:name w:val="index 1"/>
    <w:basedOn w:val="a"/>
    <w:next w:val="a"/>
    <w:semiHidden/>
    <w:rsid w:val="00827F1C"/>
    <w:pPr>
      <w:ind w:left="280" w:hanging="280"/>
    </w:pPr>
  </w:style>
  <w:style w:type="paragraph" w:styleId="afa">
    <w:name w:val="index heading"/>
    <w:basedOn w:val="a"/>
    <w:next w:val="17"/>
    <w:semiHidden/>
    <w:rsid w:val="00827F1C"/>
    <w:rPr>
      <w:sz w:val="24"/>
      <w:szCs w:val="24"/>
    </w:rPr>
  </w:style>
  <w:style w:type="paragraph" w:customStyle="1" w:styleId="afb">
    <w:name w:val="Содержимое врезки"/>
    <w:basedOn w:val="a0"/>
    <w:rsid w:val="00827F1C"/>
    <w:pPr>
      <w:spacing w:before="0" w:after="0"/>
      <w:ind w:left="0" w:right="0"/>
      <w:jc w:val="both"/>
    </w:pPr>
    <w:rPr>
      <w:szCs w:val="20"/>
    </w:rPr>
  </w:style>
  <w:style w:type="paragraph" w:customStyle="1" w:styleId="311">
    <w:name w:val="Основной текст с отступом 31"/>
    <w:basedOn w:val="a"/>
    <w:rsid w:val="00827F1C"/>
    <w:pPr>
      <w:keepNext/>
      <w:autoSpaceDE w:val="0"/>
      <w:ind w:firstLine="720"/>
      <w:jc w:val="both"/>
    </w:pPr>
  </w:style>
  <w:style w:type="paragraph" w:customStyle="1" w:styleId="StyleFirstline127cm">
    <w:name w:val="Style First line:  127 cm"/>
    <w:basedOn w:val="a"/>
    <w:rsid w:val="00827F1C"/>
    <w:pPr>
      <w:widowControl w:val="0"/>
      <w:spacing w:before="120"/>
      <w:ind w:firstLine="720"/>
      <w:jc w:val="both"/>
    </w:pPr>
    <w:rPr>
      <w:rFonts w:ascii="Arial" w:eastAsia="Lucida Sans Unicode" w:hAnsi="Arial"/>
      <w:kern w:val="1"/>
      <w:sz w:val="20"/>
      <w:szCs w:val="20"/>
    </w:rPr>
  </w:style>
  <w:style w:type="paragraph" w:styleId="afc">
    <w:name w:val="Title"/>
    <w:basedOn w:val="a"/>
    <w:next w:val="af8"/>
    <w:link w:val="afd"/>
    <w:qFormat/>
    <w:rsid w:val="00827F1C"/>
    <w:pPr>
      <w:jc w:val="center"/>
    </w:pPr>
    <w:rPr>
      <w:b/>
      <w:szCs w:val="20"/>
    </w:rPr>
  </w:style>
  <w:style w:type="character" w:customStyle="1" w:styleId="afd">
    <w:name w:val="Название Знак"/>
    <w:basedOn w:val="a1"/>
    <w:link w:val="afc"/>
    <w:rsid w:val="00827F1C"/>
    <w:rPr>
      <w:rFonts w:ascii="Times New Roman" w:eastAsia="Times New Roman" w:hAnsi="Times New Roman" w:cs="Times New Roman"/>
      <w:b/>
      <w:sz w:val="28"/>
      <w:szCs w:val="20"/>
      <w:lang w:eastAsia="ar-SA"/>
    </w:rPr>
  </w:style>
  <w:style w:type="paragraph" w:customStyle="1" w:styleId="ConsNormal">
    <w:name w:val="ConsNormal"/>
    <w:rsid w:val="00827F1C"/>
    <w:pPr>
      <w:suppressAutoHyphens/>
      <w:autoSpaceDE w:val="0"/>
      <w:spacing w:after="0" w:line="240" w:lineRule="auto"/>
      <w:ind w:right="19772" w:firstLine="720"/>
    </w:pPr>
    <w:rPr>
      <w:rFonts w:ascii="Arial" w:eastAsia="Arial" w:hAnsi="Arial" w:cs="Arial"/>
      <w:sz w:val="20"/>
      <w:szCs w:val="20"/>
      <w:lang w:eastAsia="ar-SA"/>
    </w:rPr>
  </w:style>
  <w:style w:type="paragraph" w:customStyle="1" w:styleId="afe">
    <w:name w:val="Содержимое таблицы"/>
    <w:basedOn w:val="a"/>
    <w:rsid w:val="00827F1C"/>
    <w:pPr>
      <w:suppressLineNumbers/>
    </w:pPr>
  </w:style>
  <w:style w:type="paragraph" w:customStyle="1" w:styleId="aff">
    <w:name w:val="Заголовок таблицы"/>
    <w:basedOn w:val="afe"/>
    <w:rsid w:val="00827F1C"/>
    <w:pPr>
      <w:jc w:val="center"/>
    </w:pPr>
    <w:rPr>
      <w:b/>
      <w:bCs/>
    </w:rPr>
  </w:style>
  <w:style w:type="paragraph" w:customStyle="1" w:styleId="aff0">
    <w:name w:val="Знак Знак Знак Знак Знак Знак Знак Знак Знак Знак"/>
    <w:basedOn w:val="a"/>
    <w:rsid w:val="00827F1C"/>
    <w:pPr>
      <w:suppressAutoHyphens w:val="0"/>
      <w:spacing w:after="160" w:line="240" w:lineRule="exact"/>
    </w:pPr>
    <w:rPr>
      <w:rFonts w:ascii="Verdana" w:hAnsi="Verdana"/>
      <w:sz w:val="20"/>
      <w:szCs w:val="20"/>
      <w:lang w:val="en-US"/>
    </w:rPr>
  </w:style>
  <w:style w:type="paragraph" w:customStyle="1" w:styleId="aff1">
    <w:name w:val="Знак Знак"/>
    <w:basedOn w:val="a"/>
    <w:rsid w:val="00827F1C"/>
    <w:pPr>
      <w:suppressAutoHyphens w:val="0"/>
      <w:spacing w:after="160" w:line="240" w:lineRule="exact"/>
    </w:pPr>
    <w:rPr>
      <w:rFonts w:ascii="Verdana" w:hAnsi="Verdana"/>
      <w:sz w:val="20"/>
      <w:szCs w:val="20"/>
      <w:lang w:val="en-US"/>
    </w:rPr>
  </w:style>
  <w:style w:type="paragraph" w:customStyle="1" w:styleId="aff2">
    <w:name w:val="Знак Знак Знак Знак Знак Знак Знак Знак"/>
    <w:basedOn w:val="a"/>
    <w:rsid w:val="00827F1C"/>
    <w:pPr>
      <w:suppressAutoHyphens w:val="0"/>
      <w:spacing w:after="160" w:line="240" w:lineRule="exact"/>
    </w:pPr>
    <w:rPr>
      <w:rFonts w:ascii="Verdana" w:hAnsi="Verdana"/>
      <w:sz w:val="20"/>
      <w:szCs w:val="20"/>
      <w:lang w:val="en-US"/>
    </w:rPr>
  </w:style>
  <w:style w:type="paragraph" w:customStyle="1" w:styleId="BodyText21">
    <w:name w:val="Body Text 21"/>
    <w:basedOn w:val="a"/>
    <w:rsid w:val="00827F1C"/>
    <w:pPr>
      <w:widowControl w:val="0"/>
      <w:suppressAutoHyphens w:val="0"/>
      <w:jc w:val="center"/>
    </w:pPr>
    <w:rPr>
      <w:rFonts w:ascii="Antiqua" w:hAnsi="Antiqua"/>
      <w:sz w:val="24"/>
      <w:szCs w:val="22"/>
    </w:rPr>
  </w:style>
  <w:style w:type="paragraph" w:customStyle="1" w:styleId="aff3">
    <w:name w:val="Знак Знак Знак"/>
    <w:basedOn w:val="a"/>
    <w:rsid w:val="00827F1C"/>
    <w:pPr>
      <w:suppressAutoHyphens w:val="0"/>
      <w:spacing w:after="160" w:line="240" w:lineRule="exact"/>
    </w:pPr>
    <w:rPr>
      <w:rFonts w:ascii="Verdana" w:hAnsi="Verdana"/>
      <w:sz w:val="20"/>
      <w:szCs w:val="20"/>
      <w:lang w:val="en-US"/>
    </w:rPr>
  </w:style>
  <w:style w:type="paragraph" w:styleId="aff4">
    <w:name w:val="List Paragraph"/>
    <w:basedOn w:val="a"/>
    <w:qFormat/>
    <w:rsid w:val="00827F1C"/>
    <w:pPr>
      <w:ind w:left="720"/>
    </w:pPr>
  </w:style>
  <w:style w:type="paragraph" w:styleId="aff5">
    <w:name w:val="Balloon Text"/>
    <w:basedOn w:val="a"/>
    <w:link w:val="18"/>
    <w:rsid w:val="00827F1C"/>
    <w:rPr>
      <w:rFonts w:ascii="Tahoma" w:hAnsi="Tahoma" w:cs="Tahoma"/>
      <w:sz w:val="16"/>
      <w:szCs w:val="16"/>
    </w:rPr>
  </w:style>
  <w:style w:type="character" w:customStyle="1" w:styleId="18">
    <w:name w:val="Текст выноски Знак1"/>
    <w:basedOn w:val="a1"/>
    <w:link w:val="aff5"/>
    <w:rsid w:val="00827F1C"/>
    <w:rPr>
      <w:rFonts w:ascii="Tahoma" w:eastAsia="Times New Roman" w:hAnsi="Tahoma" w:cs="Tahoma"/>
      <w:sz w:val="16"/>
      <w:szCs w:val="16"/>
      <w:lang w:eastAsia="ar-SA"/>
    </w:rPr>
  </w:style>
  <w:style w:type="paragraph" w:customStyle="1" w:styleId="aff6">
    <w:name w:val="Знак Знак Знак Знак Знак Знак Знак"/>
    <w:basedOn w:val="a"/>
    <w:rsid w:val="00827F1C"/>
    <w:pPr>
      <w:suppressAutoHyphens w:val="0"/>
      <w:spacing w:after="160" w:line="240" w:lineRule="exact"/>
    </w:pPr>
    <w:rPr>
      <w:rFonts w:ascii="Verdana" w:hAnsi="Verdana"/>
      <w:sz w:val="20"/>
      <w:szCs w:val="20"/>
      <w:lang w:val="en-US"/>
    </w:rPr>
  </w:style>
  <w:style w:type="paragraph" w:customStyle="1" w:styleId="312">
    <w:name w:val="аголовок 31"/>
    <w:basedOn w:val="a"/>
    <w:next w:val="a"/>
    <w:rsid w:val="00827F1C"/>
    <w:pPr>
      <w:keepNext/>
      <w:autoSpaceDE w:val="0"/>
      <w:jc w:val="both"/>
    </w:pPr>
    <w:rPr>
      <w:sz w:val="20"/>
      <w:szCs w:val="24"/>
    </w:rPr>
  </w:style>
  <w:style w:type="paragraph" w:styleId="HTML">
    <w:name w:val="HTML Address"/>
    <w:basedOn w:val="a"/>
    <w:link w:val="HTML0"/>
    <w:rsid w:val="00827F1C"/>
    <w:rPr>
      <w:i/>
      <w:iCs/>
      <w:sz w:val="20"/>
      <w:szCs w:val="20"/>
    </w:rPr>
  </w:style>
  <w:style w:type="character" w:customStyle="1" w:styleId="HTML0">
    <w:name w:val="Адрес HTML Знак"/>
    <w:basedOn w:val="a1"/>
    <w:link w:val="HTML"/>
    <w:rsid w:val="00827F1C"/>
    <w:rPr>
      <w:rFonts w:ascii="Times New Roman" w:eastAsia="Times New Roman" w:hAnsi="Times New Roman" w:cs="Times New Roman"/>
      <w:i/>
      <w:iCs/>
      <w:sz w:val="20"/>
      <w:szCs w:val="20"/>
      <w:lang w:eastAsia="ar-SA"/>
    </w:rPr>
  </w:style>
  <w:style w:type="paragraph" w:customStyle="1" w:styleId="Web">
    <w:name w:val="Обычный (Web)"/>
    <w:basedOn w:val="a"/>
    <w:rsid w:val="00827F1C"/>
    <w:pPr>
      <w:widowControl w:val="0"/>
      <w:spacing w:before="100" w:after="100" w:line="300" w:lineRule="auto"/>
    </w:pPr>
    <w:rPr>
      <w:sz w:val="24"/>
      <w:szCs w:val="24"/>
    </w:rPr>
  </w:style>
  <w:style w:type="paragraph" w:styleId="34">
    <w:name w:val="Body Text 3"/>
    <w:basedOn w:val="a"/>
    <w:link w:val="35"/>
    <w:rsid w:val="00827F1C"/>
    <w:pPr>
      <w:widowControl w:val="0"/>
      <w:tabs>
        <w:tab w:val="left" w:pos="708"/>
      </w:tabs>
      <w:suppressAutoHyphens w:val="0"/>
      <w:jc w:val="both"/>
    </w:pPr>
    <w:rPr>
      <w:sz w:val="24"/>
      <w:szCs w:val="24"/>
      <w:lang w:eastAsia="ru-RU"/>
    </w:rPr>
  </w:style>
  <w:style w:type="character" w:customStyle="1" w:styleId="35">
    <w:name w:val="Основной текст 3 Знак"/>
    <w:basedOn w:val="a1"/>
    <w:link w:val="34"/>
    <w:rsid w:val="00827F1C"/>
    <w:rPr>
      <w:rFonts w:ascii="Times New Roman" w:eastAsia="Times New Roman" w:hAnsi="Times New Roman" w:cs="Times New Roman"/>
      <w:sz w:val="24"/>
      <w:szCs w:val="24"/>
      <w:lang w:eastAsia="ru-RU"/>
    </w:rPr>
  </w:style>
  <w:style w:type="paragraph" w:customStyle="1" w:styleId="aff7">
    <w:name w:val="Знак Знак Знак Знак Знак Знак Знак Знак Знак Знак Знак Знак"/>
    <w:basedOn w:val="a"/>
    <w:rsid w:val="00827F1C"/>
    <w:pPr>
      <w:suppressAutoHyphens w:val="0"/>
      <w:spacing w:after="160" w:line="240" w:lineRule="exact"/>
    </w:pPr>
    <w:rPr>
      <w:rFonts w:ascii="Verdana" w:hAnsi="Verdana"/>
      <w:sz w:val="20"/>
      <w:szCs w:val="20"/>
      <w:lang w:val="en-US" w:eastAsia="en-US"/>
    </w:rPr>
  </w:style>
  <w:style w:type="paragraph" w:customStyle="1" w:styleId="aff8">
    <w:name w:val="Знак Знак Знак Знак Знак Знак"/>
    <w:basedOn w:val="a"/>
    <w:rsid w:val="00827F1C"/>
    <w:pPr>
      <w:suppressAutoHyphens w:val="0"/>
      <w:spacing w:after="160" w:line="240" w:lineRule="exact"/>
    </w:pPr>
    <w:rPr>
      <w:rFonts w:ascii="Verdana" w:hAnsi="Verdana"/>
      <w:sz w:val="20"/>
      <w:szCs w:val="20"/>
      <w:lang w:val="en-US" w:eastAsia="en-US"/>
    </w:rPr>
  </w:style>
  <w:style w:type="character" w:customStyle="1" w:styleId="diffins">
    <w:name w:val="diff_ins"/>
    <w:rsid w:val="00827F1C"/>
  </w:style>
  <w:style w:type="paragraph" w:customStyle="1" w:styleId="aff9">
    <w:name w:val="Знак Знак Знак Знак Знак Знак Знак Знак Знак Знак Знак"/>
    <w:basedOn w:val="a"/>
    <w:rsid w:val="00827F1C"/>
    <w:pPr>
      <w:suppressAutoHyphens w:val="0"/>
      <w:spacing w:after="160" w:line="240" w:lineRule="exact"/>
    </w:pPr>
    <w:rPr>
      <w:rFonts w:ascii="Verdana" w:hAnsi="Verdana"/>
      <w:sz w:val="20"/>
      <w:szCs w:val="20"/>
      <w:lang w:val="en-US" w:eastAsia="en-US"/>
    </w:rPr>
  </w:style>
  <w:style w:type="paragraph" w:customStyle="1" w:styleId="affa">
    <w:name w:val="Знак Знак Знак Знак Знак Знак Знак Знак Знак"/>
    <w:basedOn w:val="a"/>
    <w:rsid w:val="00827F1C"/>
    <w:pPr>
      <w:suppressAutoHyphens w:val="0"/>
      <w:spacing w:after="160" w:line="240" w:lineRule="exact"/>
    </w:pPr>
    <w:rPr>
      <w:rFonts w:ascii="Verdana" w:hAnsi="Verdana"/>
      <w:sz w:val="20"/>
      <w:szCs w:val="20"/>
      <w:lang w:val="en-US" w:eastAsia="en-US"/>
    </w:rPr>
  </w:style>
  <w:style w:type="paragraph" w:styleId="affb">
    <w:name w:val="Revision"/>
    <w:hidden/>
    <w:uiPriority w:val="99"/>
    <w:semiHidden/>
    <w:rsid w:val="00827F1C"/>
    <w:pPr>
      <w:spacing w:after="0" w:line="240" w:lineRule="auto"/>
    </w:pPr>
    <w:rPr>
      <w:rFonts w:ascii="Times New Roman" w:eastAsia="Times New Roman" w:hAnsi="Times New Roman" w:cs="Times New Roman"/>
      <w:sz w:val="28"/>
      <w:szCs w:val="28"/>
      <w:lang w:eastAsia="ar-SA"/>
    </w:rPr>
  </w:style>
  <w:style w:type="paragraph" w:customStyle="1" w:styleId="affc">
    <w:name w:val="Подподпункт"/>
    <w:basedOn w:val="a"/>
    <w:rsid w:val="00827F1C"/>
    <w:pPr>
      <w:tabs>
        <w:tab w:val="left" w:pos="5585"/>
      </w:tabs>
      <w:jc w:val="both"/>
    </w:pPr>
    <w:rPr>
      <w:sz w:val="24"/>
    </w:rPr>
  </w:style>
  <w:style w:type="paragraph" w:customStyle="1" w:styleId="affd">
    <w:name w:val="Знак Знак Знак Знак Знак"/>
    <w:basedOn w:val="a"/>
    <w:rsid w:val="00827F1C"/>
    <w:pPr>
      <w:suppressAutoHyphens w:val="0"/>
      <w:spacing w:after="160" w:line="240" w:lineRule="exact"/>
    </w:pPr>
    <w:rPr>
      <w:rFonts w:ascii="Verdana" w:hAnsi="Verdana"/>
      <w:sz w:val="20"/>
      <w:szCs w:val="20"/>
      <w:lang w:val="en-US" w:eastAsia="en-US"/>
    </w:rPr>
  </w:style>
  <w:style w:type="paragraph" w:styleId="HTML1">
    <w:name w:val="HTML Preformatted"/>
    <w:basedOn w:val="a"/>
    <w:link w:val="HTML2"/>
    <w:rsid w:val="00827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SimSun" w:hAnsi="Courier New" w:cs="Courier New"/>
      <w:sz w:val="20"/>
      <w:szCs w:val="20"/>
      <w:lang w:eastAsia="zh-CN"/>
    </w:rPr>
  </w:style>
  <w:style w:type="character" w:customStyle="1" w:styleId="HTML2">
    <w:name w:val="Стандартный HTML Знак"/>
    <w:basedOn w:val="a1"/>
    <w:link w:val="HTML1"/>
    <w:rsid w:val="00827F1C"/>
    <w:rPr>
      <w:rFonts w:ascii="Courier New" w:eastAsia="SimSun" w:hAnsi="Courier New" w:cs="Courier New"/>
      <w:sz w:val="20"/>
      <w:szCs w:val="20"/>
      <w:lang w:eastAsia="zh-CN"/>
    </w:rPr>
  </w:style>
  <w:style w:type="table" w:styleId="affe">
    <w:name w:val="Table Grid"/>
    <w:basedOn w:val="a2"/>
    <w:rsid w:val="00827F1C"/>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
    <w:name w:val="a"/>
    <w:basedOn w:val="a"/>
    <w:rsid w:val="00827F1C"/>
    <w:pPr>
      <w:suppressAutoHyphens w:val="0"/>
      <w:spacing w:before="100" w:beforeAutospacing="1" w:after="100" w:afterAutospacing="1"/>
    </w:pPr>
    <w:rPr>
      <w:sz w:val="24"/>
      <w:szCs w:val="24"/>
      <w:lang w:eastAsia="ru-RU"/>
    </w:rPr>
  </w:style>
  <w:style w:type="paragraph" w:customStyle="1" w:styleId="Style5">
    <w:name w:val="Style5"/>
    <w:basedOn w:val="a"/>
    <w:next w:val="a"/>
    <w:rsid w:val="00827F1C"/>
    <w:pPr>
      <w:spacing w:line="276" w:lineRule="exact"/>
      <w:jc w:val="both"/>
    </w:pPr>
    <w:rPr>
      <w:sz w:val="24"/>
      <w:szCs w:val="24"/>
    </w:rPr>
  </w:style>
  <w:style w:type="character" w:customStyle="1" w:styleId="FontStyle16">
    <w:name w:val="Font Style16"/>
    <w:rsid w:val="00827F1C"/>
    <w:rPr>
      <w:rFonts w:ascii="Times New Roman" w:hAnsi="Times New Roman" w:cs="Times New Roman" w:hint="default"/>
      <w:sz w:val="22"/>
      <w:szCs w:val="22"/>
    </w:rPr>
  </w:style>
  <w:style w:type="paragraph" w:customStyle="1" w:styleId="afff0">
    <w:name w:val="Знак Знак Знак Знак"/>
    <w:basedOn w:val="a"/>
    <w:rsid w:val="00827F1C"/>
    <w:pPr>
      <w:suppressAutoHyphens w:val="0"/>
      <w:spacing w:after="160" w:line="240" w:lineRule="exact"/>
    </w:pPr>
    <w:rPr>
      <w:rFonts w:ascii="Verdana" w:hAnsi="Verdana"/>
      <w:sz w:val="20"/>
      <w:szCs w:val="20"/>
      <w:lang w:val="en-US" w:eastAsia="en-US"/>
    </w:rPr>
  </w:style>
  <w:style w:type="paragraph" w:styleId="afff1">
    <w:name w:val="Plain Text"/>
    <w:basedOn w:val="a"/>
    <w:link w:val="afff2"/>
    <w:semiHidden/>
    <w:unhideWhenUsed/>
    <w:rsid w:val="00827F1C"/>
    <w:pPr>
      <w:suppressAutoHyphens w:val="0"/>
      <w:ind w:firstLine="709"/>
      <w:jc w:val="both"/>
    </w:pPr>
    <w:rPr>
      <w:rFonts w:ascii="Courier New" w:hAnsi="Courier New"/>
      <w:sz w:val="20"/>
      <w:szCs w:val="20"/>
    </w:rPr>
  </w:style>
  <w:style w:type="character" w:customStyle="1" w:styleId="afff2">
    <w:name w:val="Текст Знак"/>
    <w:basedOn w:val="a1"/>
    <w:link w:val="afff1"/>
    <w:semiHidden/>
    <w:rsid w:val="00827F1C"/>
    <w:rPr>
      <w:rFonts w:ascii="Courier New" w:eastAsia="Times New Roman" w:hAnsi="Courier New" w:cs="Times New Roman"/>
      <w:sz w:val="20"/>
      <w:szCs w:val="20"/>
    </w:rPr>
  </w:style>
  <w:style w:type="character" w:styleId="afff3">
    <w:name w:val="FollowedHyperlink"/>
    <w:uiPriority w:val="99"/>
    <w:unhideWhenUsed/>
    <w:rsid w:val="00827F1C"/>
    <w:rPr>
      <w:color w:val="800080"/>
      <w:u w:val="single"/>
    </w:rPr>
  </w:style>
  <w:style w:type="paragraph" w:customStyle="1" w:styleId="afff4">
    <w:name w:val="Знак Знак Знак Знак Знак Знак Знак Знак Знак Знак"/>
    <w:basedOn w:val="a"/>
    <w:rsid w:val="00827F1C"/>
    <w:pPr>
      <w:suppressAutoHyphens w:val="0"/>
      <w:spacing w:after="160" w:line="240" w:lineRule="exact"/>
    </w:pPr>
    <w:rPr>
      <w:rFonts w:ascii="Verdana" w:hAnsi="Verdana"/>
      <w:sz w:val="20"/>
      <w:szCs w:val="20"/>
      <w:lang w:val="en-US"/>
    </w:rPr>
  </w:style>
  <w:style w:type="paragraph" w:customStyle="1" w:styleId="afff5">
    <w:name w:val="Знак Знак"/>
    <w:basedOn w:val="a"/>
    <w:rsid w:val="00827F1C"/>
    <w:pPr>
      <w:suppressAutoHyphens w:val="0"/>
      <w:spacing w:after="160" w:line="240" w:lineRule="exact"/>
    </w:pPr>
    <w:rPr>
      <w:rFonts w:ascii="Verdana" w:hAnsi="Verdana"/>
      <w:sz w:val="20"/>
      <w:szCs w:val="20"/>
      <w:lang w:val="en-US"/>
    </w:rPr>
  </w:style>
  <w:style w:type="paragraph" w:customStyle="1" w:styleId="afff6">
    <w:name w:val="Знак Знак Знак Знак Знак Знак Знак Знак"/>
    <w:basedOn w:val="a"/>
    <w:rsid w:val="00827F1C"/>
    <w:pPr>
      <w:suppressAutoHyphens w:val="0"/>
      <w:spacing w:after="160" w:line="240" w:lineRule="exact"/>
    </w:pPr>
    <w:rPr>
      <w:rFonts w:ascii="Verdana" w:hAnsi="Verdana"/>
      <w:sz w:val="20"/>
      <w:szCs w:val="20"/>
      <w:lang w:val="en-US"/>
    </w:rPr>
  </w:style>
  <w:style w:type="paragraph" w:customStyle="1" w:styleId="afff7">
    <w:name w:val="Знак Знак Знак"/>
    <w:basedOn w:val="a"/>
    <w:rsid w:val="00827F1C"/>
    <w:pPr>
      <w:suppressAutoHyphens w:val="0"/>
      <w:spacing w:after="160" w:line="240" w:lineRule="exact"/>
    </w:pPr>
    <w:rPr>
      <w:rFonts w:ascii="Verdana" w:hAnsi="Verdana"/>
      <w:sz w:val="20"/>
      <w:szCs w:val="20"/>
      <w:lang w:val="en-US"/>
    </w:rPr>
  </w:style>
  <w:style w:type="paragraph" w:customStyle="1" w:styleId="afff8">
    <w:name w:val="Знак Знак Знак Знак Знак Знак Знак"/>
    <w:basedOn w:val="a"/>
    <w:rsid w:val="00827F1C"/>
    <w:pPr>
      <w:suppressAutoHyphens w:val="0"/>
      <w:spacing w:after="160" w:line="240" w:lineRule="exact"/>
    </w:pPr>
    <w:rPr>
      <w:rFonts w:ascii="Verdana" w:hAnsi="Verdana"/>
      <w:sz w:val="20"/>
      <w:szCs w:val="20"/>
      <w:lang w:val="en-US"/>
    </w:rPr>
  </w:style>
  <w:style w:type="paragraph" w:customStyle="1" w:styleId="afff9">
    <w:name w:val="Знак Знак Знак Знак Знак Знак"/>
    <w:basedOn w:val="a"/>
    <w:rsid w:val="00827F1C"/>
    <w:pPr>
      <w:suppressAutoHyphens w:val="0"/>
      <w:spacing w:after="160" w:line="240" w:lineRule="exact"/>
    </w:pPr>
    <w:rPr>
      <w:rFonts w:ascii="Verdana" w:hAnsi="Verdana"/>
      <w:sz w:val="20"/>
      <w:szCs w:val="20"/>
      <w:lang w:val="en-US" w:eastAsia="en-US"/>
    </w:rPr>
  </w:style>
  <w:style w:type="paragraph" w:customStyle="1" w:styleId="afffa">
    <w:name w:val="Знак Знак Знак Знак Знак Знак Знак Знак Знак"/>
    <w:basedOn w:val="a"/>
    <w:rsid w:val="00827F1C"/>
    <w:pPr>
      <w:suppressAutoHyphens w:val="0"/>
      <w:spacing w:after="160" w:line="240" w:lineRule="exact"/>
    </w:pPr>
    <w:rPr>
      <w:rFonts w:ascii="Verdana" w:hAnsi="Verdana"/>
      <w:sz w:val="20"/>
      <w:szCs w:val="20"/>
      <w:lang w:val="en-US" w:eastAsia="en-US"/>
    </w:rPr>
  </w:style>
  <w:style w:type="paragraph" w:customStyle="1" w:styleId="afffb">
    <w:name w:val="Знак Знак Знак Знак"/>
    <w:basedOn w:val="a"/>
    <w:rsid w:val="00827F1C"/>
    <w:pPr>
      <w:suppressAutoHyphens w:val="0"/>
      <w:spacing w:after="160" w:line="240" w:lineRule="exact"/>
    </w:pPr>
    <w:rPr>
      <w:rFonts w:ascii="Verdana" w:hAnsi="Verdana"/>
      <w:sz w:val="20"/>
      <w:szCs w:val="20"/>
      <w:lang w:val="en-US" w:eastAsia="en-US"/>
    </w:rPr>
  </w:style>
  <w:style w:type="paragraph" w:customStyle="1" w:styleId="afffc">
    <w:name w:val="Знак Знак Знак Знак Знак Знак Знак Знак Знак Знак Знак Знак"/>
    <w:basedOn w:val="a"/>
    <w:rsid w:val="00827F1C"/>
    <w:pPr>
      <w:suppressAutoHyphens w:val="0"/>
      <w:spacing w:after="160" w:line="240" w:lineRule="exact"/>
    </w:pPr>
    <w:rPr>
      <w:rFonts w:ascii="Verdana" w:hAnsi="Verdana"/>
      <w:sz w:val="20"/>
      <w:szCs w:val="20"/>
      <w:lang w:val="en-US" w:eastAsia="en-US"/>
    </w:rPr>
  </w:style>
  <w:style w:type="paragraph" w:customStyle="1" w:styleId="LO-Normal">
    <w:name w:val="LO-Normal"/>
    <w:rsid w:val="00827F1C"/>
    <w:pPr>
      <w:widowControl w:val="0"/>
      <w:suppressAutoHyphens/>
      <w:spacing w:before="100" w:after="100" w:line="240" w:lineRule="auto"/>
    </w:pPr>
    <w:rPr>
      <w:rFonts w:ascii="Times New Roman" w:eastAsia="Arial" w:hAnsi="Times New Roman" w:cs="Times New Roman"/>
      <w:sz w:val="24"/>
      <w:szCs w:val="20"/>
      <w:lang w:eastAsia="zh-CN"/>
    </w:rPr>
  </w:style>
  <w:style w:type="paragraph" w:styleId="36">
    <w:name w:val="Body Text Indent 3"/>
    <w:basedOn w:val="a"/>
    <w:link w:val="37"/>
    <w:rsid w:val="00827F1C"/>
    <w:pPr>
      <w:spacing w:after="120"/>
      <w:ind w:left="283"/>
    </w:pPr>
    <w:rPr>
      <w:sz w:val="16"/>
      <w:szCs w:val="16"/>
    </w:rPr>
  </w:style>
  <w:style w:type="character" w:customStyle="1" w:styleId="37">
    <w:name w:val="Основной текст с отступом 3 Знак"/>
    <w:basedOn w:val="a1"/>
    <w:link w:val="36"/>
    <w:rsid w:val="00827F1C"/>
    <w:rPr>
      <w:rFonts w:ascii="Times New Roman" w:eastAsia="Times New Roman" w:hAnsi="Times New Roman" w:cs="Times New Roman"/>
      <w:sz w:val="16"/>
      <w:szCs w:val="16"/>
      <w:lang w:eastAsia="ar-SA"/>
    </w:rPr>
  </w:style>
  <w:style w:type="character" w:styleId="afffd">
    <w:name w:val="Emphasis"/>
    <w:qFormat/>
    <w:rsid w:val="00827F1C"/>
    <w:rPr>
      <w:i/>
      <w:iCs/>
    </w:rPr>
  </w:style>
  <w:style w:type="numbering" w:customStyle="1" w:styleId="19">
    <w:name w:val="Нет списка1"/>
    <w:next w:val="a3"/>
    <w:uiPriority w:val="99"/>
    <w:semiHidden/>
    <w:unhideWhenUsed/>
    <w:rsid w:val="00827F1C"/>
  </w:style>
  <w:style w:type="numbering" w:customStyle="1" w:styleId="110">
    <w:name w:val="Нет списка11"/>
    <w:next w:val="a3"/>
    <w:uiPriority w:val="99"/>
    <w:semiHidden/>
    <w:unhideWhenUsed/>
    <w:rsid w:val="00827F1C"/>
  </w:style>
  <w:style w:type="paragraph" w:customStyle="1" w:styleId="1a">
    <w:name w:val="Обычный1"/>
    <w:rsid w:val="00827F1C"/>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afffe">
    <w:name w:val="Знак Знак Знак Знак Знак Знак Знак Знак Знак Знак Знак"/>
    <w:basedOn w:val="a"/>
    <w:rsid w:val="00827F1C"/>
    <w:pPr>
      <w:suppressAutoHyphens w:val="0"/>
      <w:spacing w:after="160" w:line="240" w:lineRule="exact"/>
    </w:pPr>
    <w:rPr>
      <w:rFonts w:ascii="Verdana" w:hAnsi="Verdana"/>
      <w:sz w:val="20"/>
      <w:szCs w:val="20"/>
      <w:lang w:val="en-US" w:eastAsia="en-US"/>
    </w:rPr>
  </w:style>
  <w:style w:type="paragraph" w:customStyle="1" w:styleId="affff">
    <w:name w:val="Знак Знак Знак Знак Знак"/>
    <w:basedOn w:val="a"/>
    <w:rsid w:val="00827F1C"/>
    <w:pPr>
      <w:suppressAutoHyphens w:val="0"/>
      <w:spacing w:after="160" w:line="240" w:lineRule="exact"/>
    </w:pPr>
    <w:rPr>
      <w:rFonts w:ascii="Verdana" w:hAnsi="Verdana"/>
      <w:sz w:val="20"/>
      <w:szCs w:val="20"/>
      <w:lang w:val="en-US" w:eastAsia="en-US"/>
    </w:rPr>
  </w:style>
  <w:style w:type="table" w:customStyle="1" w:styleId="1b">
    <w:name w:val="Сетка таблицы1"/>
    <w:basedOn w:val="a2"/>
    <w:next w:val="affe"/>
    <w:rsid w:val="00827F1C"/>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827F1C"/>
    <w:pPr>
      <w:suppressAutoHyphens w:val="0"/>
      <w:spacing w:before="100" w:beforeAutospacing="1" w:after="100" w:afterAutospacing="1"/>
    </w:pPr>
    <w:rPr>
      <w:sz w:val="20"/>
      <w:szCs w:val="20"/>
      <w:lang w:eastAsia="ru-RU"/>
    </w:rPr>
  </w:style>
  <w:style w:type="paragraph" w:customStyle="1" w:styleId="font6">
    <w:name w:val="font6"/>
    <w:basedOn w:val="a"/>
    <w:rsid w:val="00827F1C"/>
    <w:pPr>
      <w:suppressAutoHyphens w:val="0"/>
      <w:spacing w:before="100" w:beforeAutospacing="1" w:after="100" w:afterAutospacing="1"/>
    </w:pPr>
    <w:rPr>
      <w:i/>
      <w:iCs/>
      <w:sz w:val="20"/>
      <w:szCs w:val="20"/>
      <w:lang w:eastAsia="ru-RU"/>
    </w:rPr>
  </w:style>
  <w:style w:type="paragraph" w:customStyle="1" w:styleId="font7">
    <w:name w:val="font7"/>
    <w:basedOn w:val="a"/>
    <w:rsid w:val="00827F1C"/>
    <w:pPr>
      <w:suppressAutoHyphens w:val="0"/>
      <w:spacing w:before="100" w:beforeAutospacing="1" w:after="100" w:afterAutospacing="1"/>
    </w:pPr>
    <w:rPr>
      <w:i/>
      <w:iCs/>
      <w:lang w:eastAsia="ru-RU"/>
    </w:rPr>
  </w:style>
  <w:style w:type="paragraph" w:customStyle="1" w:styleId="xl25">
    <w:name w:val="xl25"/>
    <w:basedOn w:val="a"/>
    <w:rsid w:val="00827F1C"/>
    <w:pPr>
      <w:suppressAutoHyphens w:val="0"/>
      <w:spacing w:before="100" w:beforeAutospacing="1" w:after="100" w:afterAutospacing="1"/>
      <w:textAlignment w:val="top"/>
    </w:pPr>
    <w:rPr>
      <w:sz w:val="24"/>
      <w:szCs w:val="24"/>
      <w:lang w:eastAsia="ru-RU"/>
    </w:rPr>
  </w:style>
  <w:style w:type="paragraph" w:customStyle="1" w:styleId="xl26">
    <w:name w:val="xl26"/>
    <w:basedOn w:val="a"/>
    <w:rsid w:val="00827F1C"/>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7">
    <w:name w:val="xl27"/>
    <w:basedOn w:val="a"/>
    <w:rsid w:val="00827F1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8">
    <w:name w:val="xl28"/>
    <w:basedOn w:val="a"/>
    <w:rsid w:val="00827F1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9">
    <w:name w:val="xl29"/>
    <w:basedOn w:val="a"/>
    <w:rsid w:val="00827F1C"/>
    <w:pPr>
      <w:pBdr>
        <w:top w:val="single" w:sz="4" w:space="0" w:color="auto"/>
        <w:left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30">
    <w:name w:val="xl30"/>
    <w:basedOn w:val="a"/>
    <w:rsid w:val="00827F1C"/>
    <w:pPr>
      <w:pBdr>
        <w:left w:val="single" w:sz="4" w:space="0" w:color="auto"/>
        <w:bottom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31">
    <w:name w:val="xl31"/>
    <w:basedOn w:val="a"/>
    <w:rsid w:val="00827F1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32">
    <w:name w:val="xl32"/>
    <w:basedOn w:val="a"/>
    <w:rsid w:val="00827F1C"/>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33">
    <w:name w:val="xl33"/>
    <w:basedOn w:val="a"/>
    <w:rsid w:val="00827F1C"/>
    <w:pPr>
      <w:suppressAutoHyphens w:val="0"/>
      <w:spacing w:before="100" w:beforeAutospacing="1" w:after="100" w:afterAutospacing="1"/>
      <w:jc w:val="both"/>
    </w:pPr>
    <w:rPr>
      <w:rFonts w:ascii="Arial" w:hAnsi="Arial" w:cs="Arial"/>
      <w:sz w:val="24"/>
      <w:szCs w:val="24"/>
      <w:lang w:eastAsia="ru-RU"/>
    </w:rPr>
  </w:style>
  <w:style w:type="paragraph" w:customStyle="1" w:styleId="xl34">
    <w:name w:val="xl34"/>
    <w:basedOn w:val="a"/>
    <w:rsid w:val="00827F1C"/>
    <w:pPr>
      <w:suppressAutoHyphens w:val="0"/>
      <w:spacing w:before="100" w:beforeAutospacing="1" w:after="100" w:afterAutospacing="1"/>
    </w:pPr>
    <w:rPr>
      <w:rFonts w:ascii="Calibri" w:hAnsi="Calibri"/>
      <w:sz w:val="22"/>
      <w:szCs w:val="22"/>
      <w:lang w:eastAsia="ru-RU"/>
    </w:rPr>
  </w:style>
  <w:style w:type="paragraph" w:customStyle="1" w:styleId="xl35">
    <w:name w:val="xl35"/>
    <w:basedOn w:val="a"/>
    <w:rsid w:val="00827F1C"/>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36">
    <w:name w:val="xl36"/>
    <w:basedOn w:val="a"/>
    <w:rsid w:val="00827F1C"/>
    <w:pPr>
      <w:pBdr>
        <w:top w:val="single" w:sz="8"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37">
    <w:name w:val="xl37"/>
    <w:basedOn w:val="a"/>
    <w:rsid w:val="00827F1C"/>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38">
    <w:name w:val="xl38"/>
    <w:basedOn w:val="a"/>
    <w:rsid w:val="00827F1C"/>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39">
    <w:name w:val="xl39"/>
    <w:basedOn w:val="a"/>
    <w:rsid w:val="00827F1C"/>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40">
    <w:name w:val="xl40"/>
    <w:basedOn w:val="a"/>
    <w:rsid w:val="00827F1C"/>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top"/>
    </w:pPr>
    <w:rPr>
      <w:sz w:val="24"/>
      <w:szCs w:val="24"/>
      <w:lang w:eastAsia="ru-RU"/>
    </w:rPr>
  </w:style>
  <w:style w:type="paragraph" w:customStyle="1" w:styleId="xl41">
    <w:name w:val="xl41"/>
    <w:basedOn w:val="a"/>
    <w:rsid w:val="00827F1C"/>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pPr>
    <w:rPr>
      <w:rFonts w:ascii="Arial" w:hAnsi="Arial" w:cs="Arial"/>
      <w:sz w:val="24"/>
      <w:szCs w:val="24"/>
      <w:lang w:eastAsia="ru-RU"/>
    </w:rPr>
  </w:style>
  <w:style w:type="paragraph" w:customStyle="1" w:styleId="xl42">
    <w:name w:val="xl42"/>
    <w:basedOn w:val="a"/>
    <w:rsid w:val="00827F1C"/>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43">
    <w:name w:val="xl43"/>
    <w:basedOn w:val="a"/>
    <w:rsid w:val="00827F1C"/>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44">
    <w:name w:val="xl44"/>
    <w:basedOn w:val="a"/>
    <w:rsid w:val="00827F1C"/>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45">
    <w:name w:val="xl45"/>
    <w:basedOn w:val="a"/>
    <w:rsid w:val="00827F1C"/>
    <w:pPr>
      <w:pBdr>
        <w:top w:val="single" w:sz="8" w:space="0" w:color="auto"/>
        <w:left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46">
    <w:name w:val="xl46"/>
    <w:basedOn w:val="a"/>
    <w:rsid w:val="00827F1C"/>
    <w:pPr>
      <w:pBdr>
        <w:top w:val="single" w:sz="8" w:space="0" w:color="auto"/>
        <w:left w:val="single" w:sz="4" w:space="0" w:color="auto"/>
        <w:right w:val="single" w:sz="8" w:space="0" w:color="auto"/>
      </w:pBdr>
      <w:suppressAutoHyphens w:val="0"/>
      <w:spacing w:before="100" w:beforeAutospacing="1" w:after="100" w:afterAutospacing="1"/>
      <w:textAlignment w:val="center"/>
    </w:pPr>
    <w:rPr>
      <w:sz w:val="24"/>
      <w:szCs w:val="24"/>
      <w:lang w:eastAsia="ru-RU"/>
    </w:rPr>
  </w:style>
  <w:style w:type="paragraph" w:customStyle="1" w:styleId="xl47">
    <w:name w:val="xl47"/>
    <w:basedOn w:val="a"/>
    <w:rsid w:val="00827F1C"/>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48">
    <w:name w:val="xl48"/>
    <w:basedOn w:val="a"/>
    <w:rsid w:val="00827F1C"/>
    <w:pPr>
      <w:pBdr>
        <w:top w:val="single" w:sz="4" w:space="0" w:color="auto"/>
        <w:left w:val="single" w:sz="4" w:space="0" w:color="auto"/>
        <w:right w:val="single" w:sz="8" w:space="0" w:color="auto"/>
      </w:pBdr>
      <w:suppressAutoHyphens w:val="0"/>
      <w:spacing w:before="100" w:beforeAutospacing="1" w:after="100" w:afterAutospacing="1"/>
      <w:textAlignment w:val="center"/>
    </w:pPr>
    <w:rPr>
      <w:sz w:val="24"/>
      <w:szCs w:val="24"/>
      <w:lang w:eastAsia="ru-RU"/>
    </w:rPr>
  </w:style>
  <w:style w:type="paragraph" w:customStyle="1" w:styleId="xl49">
    <w:name w:val="xl49"/>
    <w:basedOn w:val="a"/>
    <w:rsid w:val="00827F1C"/>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50">
    <w:name w:val="xl50"/>
    <w:basedOn w:val="a"/>
    <w:rsid w:val="00827F1C"/>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51">
    <w:name w:val="xl51"/>
    <w:basedOn w:val="a"/>
    <w:rsid w:val="00827F1C"/>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52">
    <w:name w:val="xl52"/>
    <w:basedOn w:val="a"/>
    <w:rsid w:val="00827F1C"/>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textAlignment w:val="center"/>
    </w:pPr>
    <w:rPr>
      <w:sz w:val="24"/>
      <w:szCs w:val="24"/>
      <w:lang w:eastAsia="ru-RU"/>
    </w:rPr>
  </w:style>
  <w:style w:type="paragraph" w:customStyle="1" w:styleId="xl53">
    <w:name w:val="xl53"/>
    <w:basedOn w:val="a"/>
    <w:rsid w:val="00827F1C"/>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pPr>
    <w:rPr>
      <w:sz w:val="24"/>
      <w:szCs w:val="24"/>
      <w:lang w:eastAsia="ru-RU"/>
    </w:rPr>
  </w:style>
  <w:style w:type="paragraph" w:customStyle="1" w:styleId="xl54">
    <w:name w:val="xl54"/>
    <w:basedOn w:val="a"/>
    <w:rsid w:val="00827F1C"/>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pPr>
    <w:rPr>
      <w:sz w:val="24"/>
      <w:szCs w:val="24"/>
      <w:lang w:eastAsia="ru-RU"/>
    </w:rPr>
  </w:style>
  <w:style w:type="paragraph" w:customStyle="1" w:styleId="xl55">
    <w:name w:val="xl55"/>
    <w:basedOn w:val="a"/>
    <w:rsid w:val="00827F1C"/>
    <w:pPr>
      <w:pBdr>
        <w:left w:val="single" w:sz="4" w:space="0" w:color="auto"/>
        <w:bottom w:val="single" w:sz="4" w:space="0" w:color="auto"/>
        <w:right w:val="single" w:sz="8" w:space="0" w:color="auto"/>
      </w:pBdr>
      <w:suppressAutoHyphens w:val="0"/>
      <w:spacing w:before="100" w:beforeAutospacing="1" w:after="100" w:afterAutospacing="1"/>
      <w:jc w:val="center"/>
    </w:pPr>
    <w:rPr>
      <w:sz w:val="24"/>
      <w:szCs w:val="24"/>
      <w:lang w:eastAsia="ru-RU"/>
    </w:rPr>
  </w:style>
  <w:style w:type="paragraph" w:customStyle="1" w:styleId="xl56">
    <w:name w:val="xl56"/>
    <w:basedOn w:val="a"/>
    <w:rsid w:val="00827F1C"/>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57">
    <w:name w:val="xl57"/>
    <w:basedOn w:val="a"/>
    <w:rsid w:val="00827F1C"/>
    <w:pPr>
      <w:pBdr>
        <w:left w:val="single" w:sz="4" w:space="0" w:color="auto"/>
        <w:bottom w:val="single" w:sz="8"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58">
    <w:name w:val="xl58"/>
    <w:basedOn w:val="a"/>
    <w:rsid w:val="00827F1C"/>
    <w:pPr>
      <w:pBdr>
        <w:left w:val="single" w:sz="4" w:space="0" w:color="auto"/>
        <w:bottom w:val="single" w:sz="8" w:space="0" w:color="auto"/>
        <w:right w:val="single" w:sz="8" w:space="0" w:color="auto"/>
      </w:pBdr>
      <w:suppressAutoHyphens w:val="0"/>
      <w:spacing w:before="100" w:beforeAutospacing="1" w:after="100" w:afterAutospacing="1"/>
      <w:jc w:val="center"/>
    </w:pPr>
    <w:rPr>
      <w:sz w:val="24"/>
      <w:szCs w:val="24"/>
      <w:lang w:eastAsia="ru-RU"/>
    </w:rPr>
  </w:style>
  <w:style w:type="paragraph" w:customStyle="1" w:styleId="xl59">
    <w:name w:val="xl59"/>
    <w:basedOn w:val="a"/>
    <w:rsid w:val="00827F1C"/>
    <w:pPr>
      <w:pBdr>
        <w:top w:val="single" w:sz="8" w:space="0" w:color="auto"/>
        <w:left w:val="single" w:sz="8"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60">
    <w:name w:val="xl60"/>
    <w:basedOn w:val="a"/>
    <w:rsid w:val="00827F1C"/>
    <w:pPr>
      <w:pBdr>
        <w:left w:val="single" w:sz="8"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61">
    <w:name w:val="xl61"/>
    <w:basedOn w:val="a"/>
    <w:rsid w:val="00827F1C"/>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pPr>
    <w:rPr>
      <w:sz w:val="24"/>
      <w:szCs w:val="24"/>
      <w:lang w:eastAsia="ru-RU"/>
    </w:rPr>
  </w:style>
  <w:style w:type="paragraph" w:customStyle="1" w:styleId="xl62">
    <w:name w:val="xl62"/>
    <w:basedOn w:val="a"/>
    <w:rsid w:val="00827F1C"/>
    <w:pPr>
      <w:pBdr>
        <w:top w:val="single" w:sz="4" w:space="0" w:color="auto"/>
        <w:left w:val="single" w:sz="4" w:space="0" w:color="auto"/>
        <w:right w:val="single" w:sz="8" w:space="0" w:color="auto"/>
      </w:pBdr>
      <w:suppressAutoHyphens w:val="0"/>
      <w:spacing w:before="100" w:beforeAutospacing="1" w:after="100" w:afterAutospacing="1"/>
      <w:jc w:val="center"/>
    </w:pPr>
    <w:rPr>
      <w:sz w:val="24"/>
      <w:szCs w:val="24"/>
      <w:lang w:eastAsia="ru-RU"/>
    </w:rPr>
  </w:style>
  <w:style w:type="paragraph" w:customStyle="1" w:styleId="xl63">
    <w:name w:val="xl63"/>
    <w:basedOn w:val="a"/>
    <w:rsid w:val="00827F1C"/>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64">
    <w:name w:val="xl64"/>
    <w:basedOn w:val="a"/>
    <w:rsid w:val="00827F1C"/>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pPr>
    <w:rPr>
      <w:sz w:val="24"/>
      <w:szCs w:val="24"/>
      <w:lang w:eastAsia="ru-RU"/>
    </w:rPr>
  </w:style>
  <w:style w:type="paragraph" w:customStyle="1" w:styleId="xl65">
    <w:name w:val="xl65"/>
    <w:basedOn w:val="a"/>
    <w:rsid w:val="00827F1C"/>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sz w:val="24"/>
      <w:szCs w:val="24"/>
      <w:lang w:eastAsia="ru-RU"/>
    </w:rPr>
  </w:style>
  <w:style w:type="paragraph" w:customStyle="1" w:styleId="xl66">
    <w:name w:val="xl66"/>
    <w:basedOn w:val="a"/>
    <w:rsid w:val="00827F1C"/>
    <w:pPr>
      <w:pBdr>
        <w:top w:val="single" w:sz="8" w:space="0" w:color="auto"/>
        <w:left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67">
    <w:name w:val="xl67"/>
    <w:basedOn w:val="a"/>
    <w:rsid w:val="00827F1C"/>
    <w:pPr>
      <w:pBdr>
        <w:top w:val="single" w:sz="8" w:space="0" w:color="auto"/>
        <w:left w:val="single" w:sz="4" w:space="0" w:color="auto"/>
        <w:right w:val="single" w:sz="8" w:space="0" w:color="auto"/>
      </w:pBdr>
      <w:suppressAutoHyphens w:val="0"/>
      <w:spacing w:before="100" w:beforeAutospacing="1" w:after="100" w:afterAutospacing="1"/>
      <w:jc w:val="center"/>
    </w:pPr>
    <w:rPr>
      <w:sz w:val="24"/>
      <w:szCs w:val="24"/>
      <w:lang w:eastAsia="ru-RU"/>
    </w:rPr>
  </w:style>
  <w:style w:type="paragraph" w:customStyle="1" w:styleId="xl68">
    <w:name w:val="xl68"/>
    <w:basedOn w:val="a"/>
    <w:rsid w:val="00827F1C"/>
    <w:pPr>
      <w:pBdr>
        <w:top w:val="single" w:sz="8" w:space="0" w:color="auto"/>
        <w:left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69">
    <w:name w:val="xl69"/>
    <w:basedOn w:val="a"/>
    <w:rsid w:val="00827F1C"/>
    <w:pPr>
      <w:pBdr>
        <w:top w:val="single" w:sz="8" w:space="0" w:color="auto"/>
        <w:left w:val="single" w:sz="4" w:space="0" w:color="auto"/>
        <w:right w:val="single" w:sz="8" w:space="0" w:color="auto"/>
      </w:pBdr>
      <w:suppressAutoHyphens w:val="0"/>
      <w:spacing w:before="100" w:beforeAutospacing="1" w:after="100" w:afterAutospacing="1"/>
      <w:jc w:val="center"/>
    </w:pPr>
    <w:rPr>
      <w:sz w:val="24"/>
      <w:szCs w:val="24"/>
      <w:lang w:eastAsia="ru-RU"/>
    </w:rPr>
  </w:style>
  <w:style w:type="paragraph" w:customStyle="1" w:styleId="xl70">
    <w:name w:val="xl70"/>
    <w:basedOn w:val="a"/>
    <w:rsid w:val="00827F1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71">
    <w:name w:val="xl71"/>
    <w:basedOn w:val="a"/>
    <w:rsid w:val="00827F1C"/>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pPr>
    <w:rPr>
      <w:sz w:val="24"/>
      <w:szCs w:val="24"/>
      <w:lang w:eastAsia="ru-RU"/>
    </w:rPr>
  </w:style>
  <w:style w:type="paragraph" w:customStyle="1" w:styleId="xl72">
    <w:name w:val="xl72"/>
    <w:basedOn w:val="a"/>
    <w:rsid w:val="00827F1C"/>
    <w:pPr>
      <w:suppressAutoHyphens w:val="0"/>
      <w:spacing w:before="100" w:beforeAutospacing="1" w:after="100" w:afterAutospacing="1"/>
      <w:textAlignment w:val="top"/>
    </w:pPr>
    <w:rPr>
      <w:sz w:val="24"/>
      <w:szCs w:val="24"/>
      <w:lang w:eastAsia="ru-RU"/>
    </w:rPr>
  </w:style>
  <w:style w:type="paragraph" w:customStyle="1" w:styleId="xl73">
    <w:name w:val="xl73"/>
    <w:basedOn w:val="a"/>
    <w:rsid w:val="00827F1C"/>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74">
    <w:name w:val="xl74"/>
    <w:basedOn w:val="a"/>
    <w:rsid w:val="00827F1C"/>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75">
    <w:name w:val="xl75"/>
    <w:basedOn w:val="a"/>
    <w:rsid w:val="00827F1C"/>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76">
    <w:name w:val="xl76"/>
    <w:basedOn w:val="a"/>
    <w:rsid w:val="00827F1C"/>
    <w:pPr>
      <w:pBdr>
        <w:top w:val="single" w:sz="4" w:space="0" w:color="auto"/>
        <w:left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77">
    <w:name w:val="xl77"/>
    <w:basedOn w:val="a"/>
    <w:rsid w:val="00827F1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78">
    <w:name w:val="xl78"/>
    <w:basedOn w:val="a"/>
    <w:rsid w:val="00827F1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79">
    <w:name w:val="xl79"/>
    <w:basedOn w:val="a"/>
    <w:rsid w:val="00827F1C"/>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center"/>
    </w:pPr>
    <w:rPr>
      <w:sz w:val="24"/>
      <w:szCs w:val="24"/>
      <w:lang w:eastAsia="ru-RU"/>
    </w:rPr>
  </w:style>
  <w:style w:type="paragraph" w:customStyle="1" w:styleId="xl80">
    <w:name w:val="xl80"/>
    <w:basedOn w:val="a"/>
    <w:rsid w:val="00827F1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81">
    <w:name w:val="xl81"/>
    <w:basedOn w:val="a"/>
    <w:rsid w:val="00827F1C"/>
    <w:pPr>
      <w:suppressAutoHyphens w:val="0"/>
      <w:spacing w:before="100" w:beforeAutospacing="1" w:after="100" w:afterAutospacing="1"/>
      <w:textAlignment w:val="top"/>
    </w:pPr>
    <w:rPr>
      <w:sz w:val="24"/>
      <w:szCs w:val="24"/>
      <w:lang w:eastAsia="ru-RU"/>
    </w:rPr>
  </w:style>
  <w:style w:type="paragraph" w:customStyle="1" w:styleId="xl82">
    <w:name w:val="xl82"/>
    <w:basedOn w:val="a"/>
    <w:rsid w:val="00827F1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textAlignment w:val="top"/>
    </w:pPr>
    <w:rPr>
      <w:color w:val="000000"/>
      <w:sz w:val="24"/>
      <w:szCs w:val="24"/>
      <w:lang w:eastAsia="ru-RU"/>
    </w:rPr>
  </w:style>
  <w:style w:type="paragraph" w:customStyle="1" w:styleId="xl83">
    <w:name w:val="xl83"/>
    <w:basedOn w:val="a"/>
    <w:rsid w:val="00827F1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color w:val="000000"/>
      <w:sz w:val="24"/>
      <w:szCs w:val="24"/>
      <w:lang w:eastAsia="ru-RU"/>
    </w:rPr>
  </w:style>
  <w:style w:type="paragraph" w:customStyle="1" w:styleId="xl84">
    <w:name w:val="xl84"/>
    <w:basedOn w:val="a"/>
    <w:rsid w:val="00827F1C"/>
    <w:pPr>
      <w:suppressAutoHyphens w:val="0"/>
      <w:spacing w:before="100" w:beforeAutospacing="1" w:after="100" w:afterAutospacing="1"/>
    </w:pPr>
    <w:rPr>
      <w:sz w:val="24"/>
      <w:szCs w:val="24"/>
      <w:lang w:eastAsia="ru-RU"/>
    </w:rPr>
  </w:style>
  <w:style w:type="paragraph" w:customStyle="1" w:styleId="xl85">
    <w:name w:val="xl85"/>
    <w:basedOn w:val="a"/>
    <w:rsid w:val="00827F1C"/>
    <w:pPr>
      <w:pBdr>
        <w:bottom w:val="single" w:sz="4" w:space="0" w:color="auto"/>
      </w:pBdr>
      <w:suppressAutoHyphens w:val="0"/>
      <w:spacing w:before="100" w:beforeAutospacing="1" w:after="100" w:afterAutospacing="1"/>
    </w:pPr>
    <w:rPr>
      <w:sz w:val="24"/>
      <w:szCs w:val="24"/>
      <w:lang w:eastAsia="ru-RU"/>
    </w:rPr>
  </w:style>
  <w:style w:type="paragraph" w:customStyle="1" w:styleId="xl86">
    <w:name w:val="xl86"/>
    <w:basedOn w:val="a"/>
    <w:rsid w:val="00827F1C"/>
    <w:pPr>
      <w:suppressAutoHyphens w:val="0"/>
      <w:spacing w:before="100" w:beforeAutospacing="1" w:after="100" w:afterAutospacing="1"/>
      <w:jc w:val="center"/>
    </w:pPr>
    <w:rPr>
      <w:sz w:val="24"/>
      <w:szCs w:val="24"/>
      <w:lang w:eastAsia="ru-RU"/>
    </w:rPr>
  </w:style>
  <w:style w:type="paragraph" w:customStyle="1" w:styleId="xl87">
    <w:name w:val="xl87"/>
    <w:basedOn w:val="a"/>
    <w:rsid w:val="00827F1C"/>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center"/>
    </w:pPr>
    <w:rPr>
      <w:sz w:val="24"/>
      <w:szCs w:val="24"/>
      <w:lang w:eastAsia="ru-RU"/>
    </w:rPr>
  </w:style>
  <w:style w:type="paragraph" w:customStyle="1" w:styleId="xl88">
    <w:name w:val="xl88"/>
    <w:basedOn w:val="a"/>
    <w:rsid w:val="00827F1C"/>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89">
    <w:name w:val="xl89"/>
    <w:basedOn w:val="a"/>
    <w:rsid w:val="00827F1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90">
    <w:name w:val="xl90"/>
    <w:basedOn w:val="a"/>
    <w:rsid w:val="00827F1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91">
    <w:name w:val="xl91"/>
    <w:basedOn w:val="a"/>
    <w:rsid w:val="00827F1C"/>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92">
    <w:name w:val="xl92"/>
    <w:basedOn w:val="a"/>
    <w:rsid w:val="00827F1C"/>
    <w:pPr>
      <w:suppressAutoHyphens w:val="0"/>
      <w:spacing w:before="100" w:beforeAutospacing="1" w:after="100" w:afterAutospacing="1"/>
      <w:textAlignment w:val="top"/>
    </w:pPr>
    <w:rPr>
      <w:sz w:val="24"/>
      <w:szCs w:val="24"/>
      <w:lang w:eastAsia="ru-RU"/>
    </w:rPr>
  </w:style>
  <w:style w:type="paragraph" w:customStyle="1" w:styleId="xl93">
    <w:name w:val="xl93"/>
    <w:basedOn w:val="a"/>
    <w:rsid w:val="00827F1C"/>
    <w:pPr>
      <w:pBdr>
        <w:top w:val="single" w:sz="4" w:space="0" w:color="auto"/>
        <w:left w:val="single" w:sz="4" w:space="0" w:color="auto"/>
        <w:bottom w:val="single" w:sz="8" w:space="0" w:color="auto"/>
      </w:pBdr>
      <w:suppressAutoHyphens w:val="0"/>
      <w:spacing w:before="100" w:beforeAutospacing="1" w:after="100" w:afterAutospacing="1"/>
      <w:jc w:val="center"/>
      <w:textAlignment w:val="top"/>
    </w:pPr>
    <w:rPr>
      <w:sz w:val="24"/>
      <w:szCs w:val="24"/>
      <w:lang w:eastAsia="ru-RU"/>
    </w:rPr>
  </w:style>
  <w:style w:type="paragraph" w:customStyle="1" w:styleId="xl94">
    <w:name w:val="xl94"/>
    <w:basedOn w:val="a"/>
    <w:rsid w:val="00827F1C"/>
    <w:pPr>
      <w:pBdr>
        <w:top w:val="single" w:sz="4" w:space="0" w:color="auto"/>
        <w:bottom w:val="single" w:sz="8" w:space="0" w:color="auto"/>
      </w:pBdr>
      <w:suppressAutoHyphens w:val="0"/>
      <w:spacing w:before="100" w:beforeAutospacing="1" w:after="100" w:afterAutospacing="1"/>
      <w:jc w:val="center"/>
      <w:textAlignment w:val="top"/>
    </w:pPr>
    <w:rPr>
      <w:sz w:val="24"/>
      <w:szCs w:val="24"/>
      <w:lang w:eastAsia="ru-RU"/>
    </w:rPr>
  </w:style>
  <w:style w:type="paragraph" w:customStyle="1" w:styleId="xl95">
    <w:name w:val="xl95"/>
    <w:basedOn w:val="a"/>
    <w:rsid w:val="00827F1C"/>
    <w:pPr>
      <w:pBdr>
        <w:top w:val="single" w:sz="8" w:space="0" w:color="auto"/>
        <w:left w:val="single" w:sz="8" w:space="0" w:color="auto"/>
        <w:right w:val="single" w:sz="4" w:space="0" w:color="auto"/>
      </w:pBdr>
      <w:suppressAutoHyphens w:val="0"/>
      <w:spacing w:before="100" w:beforeAutospacing="1" w:after="100" w:afterAutospacing="1"/>
      <w:jc w:val="center"/>
      <w:textAlignment w:val="top"/>
    </w:pPr>
    <w:rPr>
      <w:b/>
      <w:bCs/>
      <w:sz w:val="22"/>
      <w:szCs w:val="22"/>
      <w:lang w:eastAsia="ru-RU"/>
    </w:rPr>
  </w:style>
  <w:style w:type="paragraph" w:customStyle="1" w:styleId="xl96">
    <w:name w:val="xl96"/>
    <w:basedOn w:val="a"/>
    <w:rsid w:val="00827F1C"/>
    <w:pPr>
      <w:pBdr>
        <w:left w:val="single" w:sz="8" w:space="0" w:color="auto"/>
        <w:bottom w:val="single" w:sz="8" w:space="0" w:color="auto"/>
        <w:right w:val="single" w:sz="4" w:space="0" w:color="auto"/>
      </w:pBdr>
      <w:suppressAutoHyphens w:val="0"/>
      <w:spacing w:before="100" w:beforeAutospacing="1" w:after="100" w:afterAutospacing="1"/>
      <w:jc w:val="center"/>
      <w:textAlignment w:val="top"/>
    </w:pPr>
    <w:rPr>
      <w:sz w:val="24"/>
      <w:szCs w:val="24"/>
      <w:lang w:eastAsia="ru-RU"/>
    </w:rPr>
  </w:style>
  <w:style w:type="paragraph" w:customStyle="1" w:styleId="xl97">
    <w:name w:val="xl97"/>
    <w:basedOn w:val="a"/>
    <w:rsid w:val="00827F1C"/>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98">
    <w:name w:val="xl98"/>
    <w:basedOn w:val="a"/>
    <w:rsid w:val="00827F1C"/>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99">
    <w:name w:val="xl99"/>
    <w:basedOn w:val="a"/>
    <w:rsid w:val="00827F1C"/>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00">
    <w:name w:val="xl100"/>
    <w:basedOn w:val="a"/>
    <w:rsid w:val="00827F1C"/>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01">
    <w:name w:val="xl101"/>
    <w:basedOn w:val="a"/>
    <w:rsid w:val="00827F1C"/>
    <w:pPr>
      <w:pBdr>
        <w:top w:val="single" w:sz="8" w:space="0" w:color="auto"/>
        <w:left w:val="single" w:sz="4" w:space="0" w:color="auto"/>
        <w:bottom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02">
    <w:name w:val="xl102"/>
    <w:basedOn w:val="a"/>
    <w:rsid w:val="00827F1C"/>
    <w:pPr>
      <w:pBdr>
        <w:top w:val="single" w:sz="8" w:space="0" w:color="auto"/>
        <w:bottom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03">
    <w:name w:val="xl103"/>
    <w:basedOn w:val="a"/>
    <w:rsid w:val="00827F1C"/>
    <w:pPr>
      <w:pBdr>
        <w:top w:val="single" w:sz="8" w:space="0" w:color="auto"/>
        <w:bottom w:val="single" w:sz="4" w:space="0" w:color="auto"/>
      </w:pBdr>
      <w:suppressAutoHyphens w:val="0"/>
      <w:spacing w:before="100" w:beforeAutospacing="1" w:after="100" w:afterAutospacing="1"/>
      <w:jc w:val="center"/>
      <w:textAlignment w:val="center"/>
    </w:pPr>
    <w:rPr>
      <w:sz w:val="24"/>
      <w:szCs w:val="24"/>
      <w:lang w:eastAsia="ru-RU"/>
    </w:rPr>
  </w:style>
  <w:style w:type="numbering" w:customStyle="1" w:styleId="25">
    <w:name w:val="Нет списка2"/>
    <w:next w:val="a3"/>
    <w:uiPriority w:val="99"/>
    <w:semiHidden/>
    <w:unhideWhenUsed/>
    <w:rsid w:val="00827F1C"/>
  </w:style>
  <w:style w:type="numbering" w:customStyle="1" w:styleId="120">
    <w:name w:val="Нет списка12"/>
    <w:next w:val="a3"/>
    <w:uiPriority w:val="99"/>
    <w:semiHidden/>
    <w:unhideWhenUsed/>
    <w:rsid w:val="00827F1C"/>
  </w:style>
  <w:style w:type="table" w:customStyle="1" w:styleId="26">
    <w:name w:val="Сетка таблицы2"/>
    <w:basedOn w:val="a2"/>
    <w:next w:val="affe"/>
    <w:rsid w:val="00827F1C"/>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0">
    <w:name w:val="Базовый"/>
    <w:rsid w:val="00827F1C"/>
    <w:pPr>
      <w:tabs>
        <w:tab w:val="left" w:pos="709"/>
      </w:tabs>
      <w:suppressAutoHyphens/>
      <w:spacing w:after="0" w:line="100" w:lineRule="atLeast"/>
    </w:pPr>
    <w:rPr>
      <w:rFonts w:ascii="Times New Roman" w:eastAsia="Times New Roman" w:hAnsi="Times New Roman" w:cs="Times New Roman"/>
      <w:sz w:val="28"/>
      <w:szCs w:val="28"/>
      <w:lang w:eastAsia="ar-SA"/>
    </w:rPr>
  </w:style>
  <w:style w:type="paragraph" w:customStyle="1" w:styleId="formattext">
    <w:name w:val="formattext"/>
    <w:basedOn w:val="a"/>
    <w:rsid w:val="00827F1C"/>
    <w:pPr>
      <w:suppressAutoHyphens w:val="0"/>
      <w:spacing w:before="100" w:beforeAutospacing="1" w:after="100" w:afterAutospacing="1"/>
    </w:pPr>
    <w:rPr>
      <w:sz w:val="24"/>
      <w:szCs w:val="24"/>
      <w:lang w:eastAsia="ru-RU"/>
    </w:rPr>
  </w:style>
  <w:style w:type="paragraph" w:customStyle="1" w:styleId="27">
    <w:name w:val="Обычный2"/>
    <w:rsid w:val="00CE5FEA"/>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affff1">
    <w:name w:val="Знак Знак Знак Знак Знак Знак Знак Знак Знак Знак"/>
    <w:basedOn w:val="a"/>
    <w:rsid w:val="00CE5FEA"/>
    <w:pPr>
      <w:suppressAutoHyphens w:val="0"/>
      <w:spacing w:after="160" w:line="240" w:lineRule="exact"/>
    </w:pPr>
    <w:rPr>
      <w:rFonts w:ascii="Verdana" w:hAnsi="Verdana"/>
      <w:sz w:val="20"/>
      <w:szCs w:val="20"/>
      <w:lang w:val="en-US"/>
    </w:rPr>
  </w:style>
  <w:style w:type="paragraph" w:customStyle="1" w:styleId="affff2">
    <w:name w:val="Знак Знак Знак Знак Знак Знак Знак Знак"/>
    <w:basedOn w:val="a"/>
    <w:rsid w:val="00CE5FEA"/>
    <w:pPr>
      <w:suppressAutoHyphens w:val="0"/>
      <w:spacing w:after="160" w:line="240" w:lineRule="exact"/>
    </w:pPr>
    <w:rPr>
      <w:rFonts w:ascii="Verdana" w:hAnsi="Verdana"/>
      <w:sz w:val="20"/>
      <w:szCs w:val="20"/>
      <w:lang w:val="en-US"/>
    </w:rPr>
  </w:style>
  <w:style w:type="paragraph" w:customStyle="1" w:styleId="affff3">
    <w:name w:val="Знак Знак Знак"/>
    <w:basedOn w:val="a"/>
    <w:rsid w:val="00CE5FEA"/>
    <w:pPr>
      <w:suppressAutoHyphens w:val="0"/>
      <w:spacing w:after="160" w:line="240" w:lineRule="exact"/>
    </w:pPr>
    <w:rPr>
      <w:rFonts w:ascii="Verdana" w:hAnsi="Verdana"/>
      <w:sz w:val="20"/>
      <w:szCs w:val="20"/>
      <w:lang w:val="en-US"/>
    </w:rPr>
  </w:style>
  <w:style w:type="paragraph" w:customStyle="1" w:styleId="affff4">
    <w:name w:val="Знак Знак Знак Знак Знак Знак Знак"/>
    <w:basedOn w:val="a"/>
    <w:rsid w:val="00CE5FEA"/>
    <w:pPr>
      <w:suppressAutoHyphens w:val="0"/>
      <w:spacing w:after="160" w:line="240" w:lineRule="exact"/>
    </w:pPr>
    <w:rPr>
      <w:rFonts w:ascii="Verdana" w:hAnsi="Verdana"/>
      <w:sz w:val="20"/>
      <w:szCs w:val="20"/>
      <w:lang w:val="en-US"/>
    </w:rPr>
  </w:style>
  <w:style w:type="paragraph" w:customStyle="1" w:styleId="affff5">
    <w:name w:val="Знак Знак Знак Знак Знак Знак Знак Знак Знак Знак Знак Знак"/>
    <w:basedOn w:val="a"/>
    <w:rsid w:val="00CE5FEA"/>
    <w:pPr>
      <w:suppressAutoHyphens w:val="0"/>
      <w:spacing w:after="160" w:line="240" w:lineRule="exact"/>
    </w:pPr>
    <w:rPr>
      <w:rFonts w:ascii="Verdana" w:hAnsi="Verdana"/>
      <w:sz w:val="20"/>
      <w:szCs w:val="20"/>
      <w:lang w:val="en-US" w:eastAsia="en-US"/>
    </w:rPr>
  </w:style>
  <w:style w:type="paragraph" w:customStyle="1" w:styleId="affff6">
    <w:name w:val="Знак Знак Знак Знак Знак Знак"/>
    <w:basedOn w:val="a"/>
    <w:rsid w:val="00CE5FEA"/>
    <w:pPr>
      <w:suppressAutoHyphens w:val="0"/>
      <w:spacing w:after="160" w:line="240" w:lineRule="exact"/>
    </w:pPr>
    <w:rPr>
      <w:rFonts w:ascii="Verdana" w:hAnsi="Verdana"/>
      <w:sz w:val="20"/>
      <w:szCs w:val="20"/>
      <w:lang w:val="en-US" w:eastAsia="en-US"/>
    </w:rPr>
  </w:style>
  <w:style w:type="paragraph" w:customStyle="1" w:styleId="affff7">
    <w:name w:val="Знак Знак Знак Знак Знак Знак Знак Знак Знак Знак Знак"/>
    <w:basedOn w:val="a"/>
    <w:rsid w:val="00CE5FEA"/>
    <w:pPr>
      <w:suppressAutoHyphens w:val="0"/>
      <w:spacing w:after="160" w:line="240" w:lineRule="exact"/>
    </w:pPr>
    <w:rPr>
      <w:rFonts w:ascii="Verdana" w:hAnsi="Verdana"/>
      <w:sz w:val="20"/>
      <w:szCs w:val="20"/>
      <w:lang w:val="en-US" w:eastAsia="en-US"/>
    </w:rPr>
  </w:style>
  <w:style w:type="paragraph" w:customStyle="1" w:styleId="affff8">
    <w:name w:val="Знак Знак Знак Знак Знак Знак Знак Знак Знак"/>
    <w:basedOn w:val="a"/>
    <w:rsid w:val="00CE5FEA"/>
    <w:pPr>
      <w:suppressAutoHyphens w:val="0"/>
      <w:spacing w:after="160" w:line="240" w:lineRule="exact"/>
    </w:pPr>
    <w:rPr>
      <w:rFonts w:ascii="Verdana" w:hAnsi="Verdana"/>
      <w:sz w:val="20"/>
      <w:szCs w:val="20"/>
      <w:lang w:val="en-US" w:eastAsia="en-US"/>
    </w:rPr>
  </w:style>
  <w:style w:type="paragraph" w:customStyle="1" w:styleId="affff9">
    <w:name w:val="Знак Знак Знак Знак Знак"/>
    <w:basedOn w:val="a"/>
    <w:rsid w:val="00CE5FEA"/>
    <w:pPr>
      <w:suppressAutoHyphens w:val="0"/>
      <w:spacing w:after="160" w:line="240" w:lineRule="exact"/>
    </w:pPr>
    <w:rPr>
      <w:rFonts w:ascii="Verdana" w:hAnsi="Verdana"/>
      <w:sz w:val="20"/>
      <w:szCs w:val="20"/>
      <w:lang w:val="en-US" w:eastAsia="en-US"/>
    </w:rPr>
  </w:style>
  <w:style w:type="paragraph" w:customStyle="1" w:styleId="affffa">
    <w:name w:val="Знак Знак Знак Знак"/>
    <w:basedOn w:val="a"/>
    <w:rsid w:val="00CE5FEA"/>
    <w:pPr>
      <w:suppressAutoHyphens w:val="0"/>
      <w:spacing w:after="160" w:line="240" w:lineRule="exact"/>
    </w:pPr>
    <w:rPr>
      <w:rFonts w:ascii="Verdana" w:hAnsi="Verdana"/>
      <w:sz w:val="20"/>
      <w:szCs w:val="20"/>
      <w:lang w:val="en-US" w:eastAsia="en-US"/>
    </w:rPr>
  </w:style>
  <w:style w:type="paragraph" w:customStyle="1" w:styleId="38">
    <w:name w:val="Обычный3"/>
    <w:rsid w:val="00370793"/>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affffb">
    <w:name w:val="Знак Знак Знак Знак Знак Знак Знак Знак Знак Знак"/>
    <w:basedOn w:val="a"/>
    <w:rsid w:val="00370793"/>
    <w:pPr>
      <w:suppressAutoHyphens w:val="0"/>
      <w:spacing w:after="160" w:line="240" w:lineRule="exact"/>
    </w:pPr>
    <w:rPr>
      <w:rFonts w:ascii="Verdana" w:hAnsi="Verdana"/>
      <w:sz w:val="20"/>
      <w:szCs w:val="20"/>
      <w:lang w:val="en-US"/>
    </w:rPr>
  </w:style>
  <w:style w:type="paragraph" w:customStyle="1" w:styleId="affffc">
    <w:name w:val="Знак Знак Знак Знак Знак Знак Знак Знак"/>
    <w:basedOn w:val="a"/>
    <w:rsid w:val="00370793"/>
    <w:pPr>
      <w:suppressAutoHyphens w:val="0"/>
      <w:spacing w:after="160" w:line="240" w:lineRule="exact"/>
    </w:pPr>
    <w:rPr>
      <w:rFonts w:ascii="Verdana" w:hAnsi="Verdana"/>
      <w:sz w:val="20"/>
      <w:szCs w:val="20"/>
      <w:lang w:val="en-US"/>
    </w:rPr>
  </w:style>
  <w:style w:type="paragraph" w:customStyle="1" w:styleId="affffd">
    <w:name w:val="Знак Знак Знак"/>
    <w:basedOn w:val="a"/>
    <w:rsid w:val="00370793"/>
    <w:pPr>
      <w:suppressAutoHyphens w:val="0"/>
      <w:spacing w:after="160" w:line="240" w:lineRule="exact"/>
    </w:pPr>
    <w:rPr>
      <w:rFonts w:ascii="Verdana" w:hAnsi="Verdana"/>
      <w:sz w:val="20"/>
      <w:szCs w:val="20"/>
      <w:lang w:val="en-US"/>
    </w:rPr>
  </w:style>
  <w:style w:type="paragraph" w:customStyle="1" w:styleId="affffe">
    <w:name w:val="Знак Знак Знак Знак Знак Знак Знак"/>
    <w:basedOn w:val="a"/>
    <w:rsid w:val="00370793"/>
    <w:pPr>
      <w:suppressAutoHyphens w:val="0"/>
      <w:spacing w:after="160" w:line="240" w:lineRule="exact"/>
    </w:pPr>
    <w:rPr>
      <w:rFonts w:ascii="Verdana" w:hAnsi="Verdana"/>
      <w:sz w:val="20"/>
      <w:szCs w:val="20"/>
      <w:lang w:val="en-US"/>
    </w:rPr>
  </w:style>
  <w:style w:type="paragraph" w:customStyle="1" w:styleId="afffff">
    <w:name w:val="Знак Знак Знак Знак Знак Знак Знак Знак Знак Знак Знак Знак"/>
    <w:basedOn w:val="a"/>
    <w:rsid w:val="00370793"/>
    <w:pPr>
      <w:suppressAutoHyphens w:val="0"/>
      <w:spacing w:after="160" w:line="240" w:lineRule="exact"/>
    </w:pPr>
    <w:rPr>
      <w:rFonts w:ascii="Verdana" w:hAnsi="Verdana"/>
      <w:sz w:val="20"/>
      <w:szCs w:val="20"/>
      <w:lang w:val="en-US" w:eastAsia="en-US"/>
    </w:rPr>
  </w:style>
  <w:style w:type="paragraph" w:customStyle="1" w:styleId="afffff0">
    <w:name w:val="Знак Знак Знак Знак Знак Знак"/>
    <w:basedOn w:val="a"/>
    <w:rsid w:val="00370793"/>
    <w:pPr>
      <w:suppressAutoHyphens w:val="0"/>
      <w:spacing w:after="160" w:line="240" w:lineRule="exact"/>
    </w:pPr>
    <w:rPr>
      <w:rFonts w:ascii="Verdana" w:hAnsi="Verdana"/>
      <w:sz w:val="20"/>
      <w:szCs w:val="20"/>
      <w:lang w:val="en-US" w:eastAsia="en-US"/>
    </w:rPr>
  </w:style>
  <w:style w:type="paragraph" w:customStyle="1" w:styleId="afffff1">
    <w:name w:val="Знак Знак Знак Знак Знак Знак Знак Знак Знак Знак Знак"/>
    <w:basedOn w:val="a"/>
    <w:rsid w:val="00370793"/>
    <w:pPr>
      <w:suppressAutoHyphens w:val="0"/>
      <w:spacing w:after="160" w:line="240" w:lineRule="exact"/>
    </w:pPr>
    <w:rPr>
      <w:rFonts w:ascii="Verdana" w:hAnsi="Verdana"/>
      <w:sz w:val="20"/>
      <w:szCs w:val="20"/>
      <w:lang w:val="en-US" w:eastAsia="en-US"/>
    </w:rPr>
  </w:style>
  <w:style w:type="paragraph" w:customStyle="1" w:styleId="afffff2">
    <w:name w:val="Знак Знак Знак Знак Знак Знак Знак Знак Знак"/>
    <w:basedOn w:val="a"/>
    <w:rsid w:val="00370793"/>
    <w:pPr>
      <w:suppressAutoHyphens w:val="0"/>
      <w:spacing w:after="160" w:line="240" w:lineRule="exact"/>
    </w:pPr>
    <w:rPr>
      <w:rFonts w:ascii="Verdana" w:hAnsi="Verdana"/>
      <w:sz w:val="20"/>
      <w:szCs w:val="20"/>
      <w:lang w:val="en-US" w:eastAsia="en-US"/>
    </w:rPr>
  </w:style>
  <w:style w:type="paragraph" w:customStyle="1" w:styleId="afffff3">
    <w:name w:val="Знак Знак Знак Знак Знак"/>
    <w:basedOn w:val="a"/>
    <w:rsid w:val="00370793"/>
    <w:pPr>
      <w:suppressAutoHyphens w:val="0"/>
      <w:spacing w:after="160" w:line="240" w:lineRule="exact"/>
    </w:pPr>
    <w:rPr>
      <w:rFonts w:ascii="Verdana" w:hAnsi="Verdana"/>
      <w:sz w:val="20"/>
      <w:szCs w:val="20"/>
      <w:lang w:val="en-US" w:eastAsia="en-US"/>
    </w:rPr>
  </w:style>
  <w:style w:type="paragraph" w:customStyle="1" w:styleId="afffff4">
    <w:name w:val="Знак Знак Знак Знак"/>
    <w:basedOn w:val="a"/>
    <w:uiPriority w:val="99"/>
    <w:rsid w:val="00370793"/>
    <w:pPr>
      <w:suppressAutoHyphens w:val="0"/>
      <w:spacing w:after="160" w:line="240" w:lineRule="exact"/>
    </w:pPr>
    <w:rPr>
      <w:rFonts w:ascii="Verdana" w:hAnsi="Verdana"/>
      <w:sz w:val="20"/>
      <w:szCs w:val="20"/>
      <w:lang w:val="en-US" w:eastAsia="en-US"/>
    </w:rPr>
  </w:style>
  <w:style w:type="paragraph" w:customStyle="1" w:styleId="1c">
    <w:name w:val="Знак Знак Знак Знак Знак Знак Знак Знак Знак Знак Знак Знак Знак1 Знак"/>
    <w:basedOn w:val="a"/>
    <w:rsid w:val="00370793"/>
    <w:pPr>
      <w:suppressAutoHyphens w:val="0"/>
      <w:spacing w:after="160" w:line="240" w:lineRule="exact"/>
    </w:pPr>
    <w:rPr>
      <w:rFonts w:ascii="Verdana" w:hAnsi="Verdana"/>
      <w:sz w:val="20"/>
      <w:szCs w:val="20"/>
      <w:lang w:val="en-US" w:eastAsia="en-US"/>
    </w:rPr>
  </w:style>
  <w:style w:type="character" w:customStyle="1" w:styleId="1d">
    <w:name w:val="Основной текст Знак1"/>
    <w:aliases w:val="Список 1 Знак2,Çàã1 Знак2,BO Знак2,ID Знак2,body indent Знак2,andrad Знак2,EHPT Знак2,Body Text2 Знак1"/>
    <w:rsid w:val="00370793"/>
    <w:rPr>
      <w:sz w:val="28"/>
      <w:szCs w:val="28"/>
      <w:lang w:eastAsia="ar-SA"/>
    </w:rPr>
  </w:style>
  <w:style w:type="paragraph" w:customStyle="1" w:styleId="afffff5">
    <w:name w:val="Знак Знак Знак Знак Знак Знак Знак Знак Знак Знак Знак Знак Знак Знак Знак Знак"/>
    <w:basedOn w:val="a"/>
    <w:rsid w:val="00370793"/>
    <w:pPr>
      <w:suppressAutoHyphens w:val="0"/>
      <w:spacing w:after="160" w:line="240" w:lineRule="exact"/>
    </w:pPr>
    <w:rPr>
      <w:rFonts w:ascii="Verdana" w:hAnsi="Verdana"/>
      <w:sz w:val="20"/>
      <w:szCs w:val="20"/>
      <w:lang w:val="en-US" w:eastAsia="en-US"/>
    </w:rPr>
  </w:style>
  <w:style w:type="paragraph" w:customStyle="1" w:styleId="40">
    <w:name w:val="Обычный4"/>
    <w:rsid w:val="00AF5BB7"/>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1e">
    <w:name w:val="Заголовок1"/>
    <w:basedOn w:val="a"/>
    <w:next w:val="a0"/>
    <w:rsid w:val="00307E2A"/>
    <w:pPr>
      <w:keepNext/>
      <w:spacing w:before="240" w:after="120"/>
    </w:pPr>
    <w:rPr>
      <w:rFonts w:ascii="Arial" w:eastAsia="Lucida Sans Unicode" w:hAnsi="Arial" w:cs="Tahoma"/>
    </w:rPr>
  </w:style>
  <w:style w:type="character" w:customStyle="1" w:styleId="blk">
    <w:name w:val="blk"/>
    <w:rsid w:val="00307E2A"/>
  </w:style>
  <w:style w:type="paragraph" w:customStyle="1" w:styleId="5">
    <w:name w:val="Обычный5"/>
    <w:rsid w:val="00D01C3A"/>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afffff6">
    <w:name w:val="Знак Знак Знак Знак Знак Знак"/>
    <w:basedOn w:val="a"/>
    <w:rsid w:val="00D01C3A"/>
    <w:pPr>
      <w:suppressAutoHyphens w:val="0"/>
      <w:spacing w:after="160" w:line="240" w:lineRule="exact"/>
    </w:pPr>
    <w:rPr>
      <w:rFonts w:ascii="Verdana" w:hAnsi="Verdana"/>
      <w:sz w:val="20"/>
      <w:szCs w:val="20"/>
      <w:lang w:val="en-US" w:eastAsia="en-US"/>
    </w:rPr>
  </w:style>
  <w:style w:type="paragraph" w:customStyle="1" w:styleId="afffff7">
    <w:name w:val="Знак Знак Знак"/>
    <w:basedOn w:val="a"/>
    <w:rsid w:val="00B46C7F"/>
    <w:pPr>
      <w:suppressAutoHyphens w:val="0"/>
      <w:spacing w:after="160" w:line="240" w:lineRule="exact"/>
    </w:pPr>
    <w:rPr>
      <w:rFonts w:ascii="Verdana" w:hAnsi="Verdana"/>
      <w:sz w:val="20"/>
      <w:szCs w:val="20"/>
      <w:lang w:val="en-US" w:eastAsia="en-US"/>
    </w:rPr>
  </w:style>
  <w:style w:type="paragraph" w:styleId="afffff8">
    <w:name w:val="No Spacing"/>
    <w:uiPriority w:val="99"/>
    <w:qFormat/>
    <w:rsid w:val="00B46C7F"/>
    <w:pPr>
      <w:suppressAutoHyphens/>
      <w:spacing w:after="0" w:line="240" w:lineRule="auto"/>
    </w:pPr>
    <w:rPr>
      <w:rFonts w:ascii="Calibri" w:eastAsia="Arial" w:hAnsi="Calibri" w:cs="Calibri"/>
      <w:lang w:eastAsia="ar-SA"/>
    </w:rPr>
  </w:style>
  <w:style w:type="paragraph" w:customStyle="1" w:styleId="1f">
    <w:name w:val="Стиль1"/>
    <w:basedOn w:val="a"/>
    <w:rsid w:val="001629F2"/>
    <w:pPr>
      <w:suppressAutoHyphens w:val="0"/>
      <w:ind w:firstLine="426"/>
      <w:jc w:val="both"/>
    </w:pPr>
    <w:rPr>
      <w:sz w:val="22"/>
      <w:szCs w:val="20"/>
      <w:lang w:eastAsia="ru-RU"/>
    </w:rPr>
  </w:style>
  <w:style w:type="paragraph" w:customStyle="1" w:styleId="3">
    <w:name w:val="Стиль3"/>
    <w:basedOn w:val="a"/>
    <w:rsid w:val="00D8430B"/>
    <w:pPr>
      <w:numPr>
        <w:numId w:val="37"/>
      </w:numPr>
      <w:suppressAutoHyphens w:val="0"/>
    </w:pPr>
    <w:rPr>
      <w:sz w:val="22"/>
      <w:szCs w:val="20"/>
      <w:lang w:eastAsia="ru-RU"/>
    </w:rPr>
  </w:style>
  <w:style w:type="character" w:customStyle="1" w:styleId="af0">
    <w:name w:val="Обычный (веб) Знак"/>
    <w:aliases w:val="Знак Знак2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Знак Знак Знак1 Знак,Обычный (веб)11 Знак"/>
    <w:link w:val="af"/>
    <w:uiPriority w:val="99"/>
    <w:locked/>
    <w:rsid w:val="009B347A"/>
    <w:rPr>
      <w:rFonts w:ascii="Times New Roman" w:eastAsia="Times New Roman" w:hAnsi="Times New Roman" w:cs="Times New Roman"/>
      <w:sz w:val="28"/>
      <w:szCs w:val="28"/>
      <w:lang w:eastAsia="ar-SA"/>
    </w:rPr>
  </w:style>
  <w:style w:type="paragraph" w:customStyle="1" w:styleId="ConsNonformat">
    <w:name w:val="ConsNonformat"/>
    <w:rsid w:val="009B347A"/>
    <w:pPr>
      <w:widowControl w:val="0"/>
      <w:spacing w:after="0" w:line="240" w:lineRule="auto"/>
    </w:pPr>
    <w:rPr>
      <w:rFonts w:ascii="Courier New" w:eastAsia="Times New Roman" w:hAnsi="Courier New" w:cs="Times New Roman"/>
      <w:sz w:val="20"/>
      <w:szCs w:val="20"/>
      <w:lang w:eastAsia="ru-RU"/>
    </w:rPr>
  </w:style>
  <w:style w:type="character" w:customStyle="1" w:styleId="apple-converted-space">
    <w:name w:val="apple-converted-space"/>
    <w:basedOn w:val="a1"/>
    <w:rsid w:val="009B347A"/>
  </w:style>
  <w:style w:type="paragraph" w:customStyle="1" w:styleId="afffff9">
    <w:name w:val="Знак Знак Знак Знак Знак Знак"/>
    <w:basedOn w:val="a"/>
    <w:rsid w:val="004C4E2F"/>
    <w:pPr>
      <w:suppressAutoHyphens w:val="0"/>
      <w:spacing w:after="160" w:line="240" w:lineRule="exact"/>
    </w:pPr>
    <w:rPr>
      <w:rFonts w:ascii="Verdana" w:hAnsi="Verdana"/>
      <w:sz w:val="20"/>
      <w:szCs w:val="20"/>
      <w:lang w:val="en-US" w:eastAsia="en-US"/>
    </w:rPr>
  </w:style>
  <w:style w:type="paragraph" w:customStyle="1" w:styleId="afffffa">
    <w:name w:val="Знак Знак Знак Знак Знак Знак"/>
    <w:basedOn w:val="a"/>
    <w:rsid w:val="0076719B"/>
    <w:pPr>
      <w:suppressAutoHyphens w:val="0"/>
      <w:spacing w:after="160" w:line="240" w:lineRule="exact"/>
    </w:pPr>
    <w:rPr>
      <w:rFonts w:ascii="Verdana" w:hAnsi="Verdana"/>
      <w:sz w:val="20"/>
      <w:szCs w:val="20"/>
      <w:lang w:val="en-US" w:eastAsia="en-US"/>
    </w:rPr>
  </w:style>
  <w:style w:type="paragraph" w:customStyle="1" w:styleId="afffffb">
    <w:name w:val="Знак Знак Знак Знак Знак Знак"/>
    <w:basedOn w:val="a"/>
    <w:rsid w:val="0035659E"/>
    <w:pPr>
      <w:suppressAutoHyphens w:val="0"/>
      <w:spacing w:after="160" w:line="240" w:lineRule="exact"/>
    </w:pPr>
    <w:rPr>
      <w:rFonts w:ascii="Verdana" w:hAnsi="Verdana"/>
      <w:sz w:val="20"/>
      <w:szCs w:val="20"/>
      <w:lang w:val="en-US" w:eastAsia="en-US"/>
    </w:rPr>
  </w:style>
  <w:style w:type="paragraph" w:customStyle="1" w:styleId="afffffc">
    <w:name w:val="Знак Знак Знак"/>
    <w:basedOn w:val="a"/>
    <w:rsid w:val="00CA3D54"/>
    <w:pPr>
      <w:suppressAutoHyphens w:val="0"/>
      <w:spacing w:after="160" w:line="240" w:lineRule="exact"/>
    </w:pPr>
    <w:rPr>
      <w:rFonts w:ascii="Verdana" w:hAnsi="Verdana"/>
      <w:sz w:val="20"/>
      <w:szCs w:val="20"/>
      <w:lang w:val="en-US" w:eastAsia="en-US"/>
    </w:rPr>
  </w:style>
  <w:style w:type="paragraph" w:customStyle="1" w:styleId="Style1">
    <w:name w:val="Style1"/>
    <w:basedOn w:val="a"/>
    <w:rsid w:val="00CA3D54"/>
    <w:pPr>
      <w:widowControl w:val="0"/>
      <w:suppressAutoHyphens w:val="0"/>
      <w:autoSpaceDE w:val="0"/>
      <w:autoSpaceDN w:val="0"/>
      <w:adjustRightInd w:val="0"/>
      <w:spacing w:line="211" w:lineRule="exact"/>
    </w:pPr>
    <w:rPr>
      <w:rFonts w:ascii="Arial" w:eastAsia="SimSun" w:hAnsi="Arial"/>
      <w:sz w:val="24"/>
      <w:szCs w:val="24"/>
      <w:lang w:eastAsia="zh-CN"/>
    </w:rPr>
  </w:style>
  <w:style w:type="paragraph" w:customStyle="1" w:styleId="Style2">
    <w:name w:val="Style2"/>
    <w:basedOn w:val="a"/>
    <w:rsid w:val="00CA3D54"/>
    <w:pPr>
      <w:widowControl w:val="0"/>
      <w:suppressAutoHyphens w:val="0"/>
      <w:autoSpaceDE w:val="0"/>
      <w:autoSpaceDN w:val="0"/>
      <w:adjustRightInd w:val="0"/>
      <w:spacing w:line="221" w:lineRule="exact"/>
    </w:pPr>
    <w:rPr>
      <w:rFonts w:ascii="Arial" w:eastAsia="SimSun" w:hAnsi="Arial"/>
      <w:sz w:val="24"/>
      <w:szCs w:val="24"/>
      <w:lang w:eastAsia="zh-CN"/>
    </w:rPr>
  </w:style>
  <w:style w:type="character" w:customStyle="1" w:styleId="FontStyle12">
    <w:name w:val="Font Style12"/>
    <w:basedOn w:val="a1"/>
    <w:rsid w:val="00CA3D54"/>
    <w:rPr>
      <w:rFonts w:ascii="Arial" w:hAnsi="Arial" w:cs="Arial"/>
      <w:sz w:val="18"/>
      <w:szCs w:val="18"/>
    </w:rPr>
  </w:style>
  <w:style w:type="paragraph" w:customStyle="1" w:styleId="afffffd">
    <w:name w:val="Знак Знак Знак Знак Знак Знак"/>
    <w:basedOn w:val="a"/>
    <w:rsid w:val="009A2E0C"/>
    <w:pPr>
      <w:suppressAutoHyphens w:val="0"/>
      <w:spacing w:after="160" w:line="240" w:lineRule="exact"/>
    </w:pPr>
    <w:rPr>
      <w:rFonts w:ascii="Verdana" w:hAnsi="Verdana"/>
      <w:sz w:val="20"/>
      <w:szCs w:val="20"/>
      <w:lang w:val="en-US" w:eastAsia="en-US"/>
    </w:rPr>
  </w:style>
  <w:style w:type="paragraph" w:customStyle="1" w:styleId="afffffe">
    <w:name w:val="Знак Знак Знак Знак Знак Знак"/>
    <w:basedOn w:val="a"/>
    <w:rsid w:val="00E72D4F"/>
    <w:pPr>
      <w:suppressAutoHyphens w:val="0"/>
      <w:spacing w:after="160" w:line="240" w:lineRule="exact"/>
    </w:pPr>
    <w:rPr>
      <w:rFonts w:ascii="Verdana" w:hAnsi="Verdana"/>
      <w:sz w:val="20"/>
      <w:szCs w:val="20"/>
      <w:lang w:val="en-US" w:eastAsia="en-US"/>
    </w:rPr>
  </w:style>
  <w:style w:type="paragraph" w:customStyle="1" w:styleId="affffff">
    <w:name w:val="Знак Знак Знак Знак Знак Знак"/>
    <w:basedOn w:val="a"/>
    <w:rsid w:val="005260BD"/>
    <w:pPr>
      <w:suppressAutoHyphens w:val="0"/>
      <w:spacing w:after="160" w:line="240" w:lineRule="exact"/>
    </w:pPr>
    <w:rPr>
      <w:rFonts w:ascii="Verdana" w:hAnsi="Verdana"/>
      <w:sz w:val="20"/>
      <w:szCs w:val="20"/>
      <w:lang w:val="en-US" w:eastAsia="en-US"/>
    </w:rPr>
  </w:style>
  <w:style w:type="paragraph" w:customStyle="1" w:styleId="affffff0">
    <w:name w:val="Знак Знак Знак Знак Знак Знак"/>
    <w:basedOn w:val="a"/>
    <w:rsid w:val="009165BB"/>
    <w:pPr>
      <w:suppressAutoHyphens w:val="0"/>
      <w:spacing w:after="160" w:line="240" w:lineRule="exact"/>
    </w:pPr>
    <w:rPr>
      <w:rFonts w:ascii="Verdana" w:hAnsi="Verdana"/>
      <w:sz w:val="20"/>
      <w:szCs w:val="20"/>
      <w:lang w:val="en-US" w:eastAsia="en-US"/>
    </w:rPr>
  </w:style>
  <w:style w:type="paragraph" w:customStyle="1" w:styleId="affffff1">
    <w:name w:val="Знак Знак Знак Знак Знак Знак"/>
    <w:basedOn w:val="a"/>
    <w:rsid w:val="00AB6A7E"/>
    <w:pPr>
      <w:suppressAutoHyphens w:val="0"/>
      <w:spacing w:after="160" w:line="240" w:lineRule="exact"/>
    </w:pPr>
    <w:rPr>
      <w:rFonts w:ascii="Verdana" w:hAnsi="Verdana"/>
      <w:sz w:val="20"/>
      <w:szCs w:val="20"/>
      <w:lang w:val="en-US" w:eastAsia="en-US"/>
    </w:rPr>
  </w:style>
  <w:style w:type="paragraph" w:customStyle="1" w:styleId="affffff2">
    <w:name w:val="Знак Знак Знак"/>
    <w:basedOn w:val="a"/>
    <w:rsid w:val="003922E0"/>
    <w:pPr>
      <w:suppressAutoHyphens w:val="0"/>
      <w:spacing w:after="160" w:line="240" w:lineRule="exact"/>
    </w:pPr>
    <w:rPr>
      <w:rFonts w:ascii="Verdana" w:hAnsi="Verdana"/>
      <w:sz w:val="20"/>
      <w:szCs w:val="20"/>
      <w:lang w:val="en-US" w:eastAsia="en-US"/>
    </w:rPr>
  </w:style>
  <w:style w:type="paragraph" w:customStyle="1" w:styleId="affffff3">
    <w:name w:val="Знак Знак Знак Знак Знак Знак"/>
    <w:basedOn w:val="a"/>
    <w:rsid w:val="004A5ED1"/>
    <w:pPr>
      <w:suppressAutoHyphens w:val="0"/>
      <w:spacing w:after="160" w:line="240" w:lineRule="exact"/>
    </w:pPr>
    <w:rPr>
      <w:rFonts w:ascii="Verdana" w:hAnsi="Verdana"/>
      <w:sz w:val="20"/>
      <w:szCs w:val="20"/>
      <w:lang w:val="en-US" w:eastAsia="en-US"/>
    </w:rPr>
  </w:style>
  <w:style w:type="paragraph" w:customStyle="1" w:styleId="affffff4">
    <w:name w:val="Знак Знак Знак Знак Знак Знак Знак Знак Знак Знак"/>
    <w:basedOn w:val="a"/>
    <w:rsid w:val="00072855"/>
    <w:pPr>
      <w:suppressAutoHyphens w:val="0"/>
      <w:spacing w:after="160" w:line="240" w:lineRule="exact"/>
    </w:pPr>
    <w:rPr>
      <w:rFonts w:ascii="Verdana" w:hAnsi="Verdana"/>
      <w:sz w:val="20"/>
      <w:szCs w:val="20"/>
      <w:lang w:val="en-US" w:eastAsia="en-US"/>
    </w:rPr>
  </w:style>
  <w:style w:type="paragraph" w:styleId="affffff5">
    <w:name w:val="endnote text"/>
    <w:basedOn w:val="a"/>
    <w:link w:val="affffff6"/>
    <w:uiPriority w:val="99"/>
    <w:semiHidden/>
    <w:unhideWhenUsed/>
    <w:rsid w:val="00F9430E"/>
    <w:rPr>
      <w:sz w:val="20"/>
      <w:szCs w:val="20"/>
    </w:rPr>
  </w:style>
  <w:style w:type="character" w:customStyle="1" w:styleId="affffff6">
    <w:name w:val="Текст концевой сноски Знак"/>
    <w:basedOn w:val="a1"/>
    <w:link w:val="affffff5"/>
    <w:uiPriority w:val="99"/>
    <w:semiHidden/>
    <w:rsid w:val="00F9430E"/>
    <w:rPr>
      <w:rFonts w:ascii="Times New Roman" w:eastAsia="Times New Roman" w:hAnsi="Times New Roman" w:cs="Times New Roman"/>
      <w:sz w:val="20"/>
      <w:szCs w:val="20"/>
      <w:lang w:eastAsia="ar-SA"/>
    </w:rPr>
  </w:style>
  <w:style w:type="paragraph" w:customStyle="1" w:styleId="affffff7">
    <w:name w:val="Знак Знак Знак Знак Знак Знак"/>
    <w:basedOn w:val="a"/>
    <w:rsid w:val="00A72467"/>
    <w:pPr>
      <w:suppressAutoHyphens w:val="0"/>
      <w:spacing w:after="160" w:line="240" w:lineRule="exact"/>
    </w:pPr>
    <w:rPr>
      <w:rFonts w:ascii="Verdana" w:hAnsi="Verdana"/>
      <w:sz w:val="20"/>
      <w:szCs w:val="20"/>
      <w:lang w:val="en-US" w:eastAsia="en-US"/>
    </w:rPr>
  </w:style>
  <w:style w:type="paragraph" w:customStyle="1" w:styleId="affffff8">
    <w:name w:val="Знак Знак Знак Знак Знак Знак"/>
    <w:basedOn w:val="a"/>
    <w:rsid w:val="003750C7"/>
    <w:pPr>
      <w:suppressAutoHyphens w:val="0"/>
      <w:spacing w:after="160" w:line="240" w:lineRule="exact"/>
    </w:pPr>
    <w:rPr>
      <w:rFonts w:ascii="Verdana" w:hAnsi="Verdana"/>
      <w:sz w:val="20"/>
      <w:szCs w:val="20"/>
      <w:lang w:val="en-US" w:eastAsia="en-US"/>
    </w:rPr>
  </w:style>
  <w:style w:type="paragraph" w:customStyle="1" w:styleId="28">
    <w:name w:val="Основной  текст 2"/>
    <w:basedOn w:val="a0"/>
    <w:rsid w:val="00342E19"/>
    <w:pPr>
      <w:suppressAutoHyphens w:val="0"/>
      <w:spacing w:before="0" w:after="0"/>
      <w:ind w:left="0" w:right="0"/>
      <w:jc w:val="both"/>
    </w:pPr>
    <w:rPr>
      <w:lang w:eastAsia="ru-RU"/>
    </w:rPr>
  </w:style>
  <w:style w:type="paragraph" w:customStyle="1" w:styleId="affffff9">
    <w:name w:val="Знак Знак Знак Знак Знак Знак"/>
    <w:basedOn w:val="a"/>
    <w:rsid w:val="003D0ACC"/>
    <w:pPr>
      <w:suppressAutoHyphens w:val="0"/>
      <w:spacing w:after="160" w:line="240" w:lineRule="exact"/>
    </w:pPr>
    <w:rPr>
      <w:rFonts w:ascii="Verdana" w:hAnsi="Verdana"/>
      <w:sz w:val="20"/>
      <w:szCs w:val="20"/>
      <w:lang w:val="en-US" w:eastAsia="en-US"/>
    </w:rPr>
  </w:style>
  <w:style w:type="paragraph" w:customStyle="1" w:styleId="affffffa">
    <w:name w:val="Знак Знак Знак Знак Знак Знак"/>
    <w:basedOn w:val="a"/>
    <w:rsid w:val="004A37FC"/>
    <w:pPr>
      <w:suppressAutoHyphens w:val="0"/>
      <w:spacing w:after="160" w:line="240" w:lineRule="exact"/>
    </w:pPr>
    <w:rPr>
      <w:rFonts w:ascii="Verdana" w:hAnsi="Verdana"/>
      <w:sz w:val="20"/>
      <w:szCs w:val="20"/>
      <w:lang w:val="en-US" w:eastAsia="en-US"/>
    </w:rPr>
  </w:style>
  <w:style w:type="paragraph" w:customStyle="1" w:styleId="Default">
    <w:name w:val="Default"/>
    <w:rsid w:val="004A37F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fffffb">
    <w:name w:val="Знак Знак Знак Знак Знак Знак"/>
    <w:basedOn w:val="a"/>
    <w:rsid w:val="009B3092"/>
    <w:pPr>
      <w:suppressAutoHyphens w:val="0"/>
      <w:spacing w:after="160" w:line="240" w:lineRule="exact"/>
    </w:pPr>
    <w:rPr>
      <w:rFonts w:ascii="Verdana" w:hAnsi="Verdana"/>
      <w:sz w:val="20"/>
      <w:szCs w:val="20"/>
      <w:lang w:val="en-US" w:eastAsia="en-US"/>
    </w:rPr>
  </w:style>
  <w:style w:type="paragraph" w:customStyle="1" w:styleId="affffffc">
    <w:name w:val="Знак Знак Знак Знак Знак Знак"/>
    <w:basedOn w:val="a"/>
    <w:rsid w:val="001A29AE"/>
    <w:pPr>
      <w:suppressAutoHyphens w:val="0"/>
      <w:spacing w:after="160" w:line="240" w:lineRule="exact"/>
    </w:pPr>
    <w:rPr>
      <w:rFonts w:ascii="Verdana" w:hAnsi="Verdana"/>
      <w:sz w:val="20"/>
      <w:szCs w:val="20"/>
      <w:lang w:val="en-US" w:eastAsia="en-US"/>
    </w:rPr>
  </w:style>
  <w:style w:type="paragraph" w:customStyle="1" w:styleId="affffffd">
    <w:name w:val="Знак Знак Знак Знак Знак Знак"/>
    <w:basedOn w:val="a"/>
    <w:rsid w:val="00D472AF"/>
    <w:pPr>
      <w:suppressAutoHyphens w:val="0"/>
      <w:spacing w:after="160" w:line="240" w:lineRule="exact"/>
    </w:pPr>
    <w:rPr>
      <w:rFonts w:ascii="Verdana" w:hAnsi="Verdana"/>
      <w:sz w:val="20"/>
      <w:szCs w:val="20"/>
      <w:lang w:val="en-US" w:eastAsia="en-US"/>
    </w:rPr>
  </w:style>
  <w:style w:type="paragraph" w:customStyle="1" w:styleId="affffffe">
    <w:name w:val="Знак Знак Знак Знак Знак Знак"/>
    <w:basedOn w:val="a"/>
    <w:rsid w:val="00CB6671"/>
    <w:pPr>
      <w:suppressAutoHyphens w:val="0"/>
      <w:spacing w:after="160" w:line="240" w:lineRule="exact"/>
    </w:pPr>
    <w:rPr>
      <w:rFonts w:ascii="Verdana" w:hAnsi="Verdana"/>
      <w:sz w:val="20"/>
      <w:szCs w:val="20"/>
      <w:lang w:val="en-US" w:eastAsia="en-US"/>
    </w:rPr>
  </w:style>
  <w:style w:type="paragraph" w:customStyle="1" w:styleId="61">
    <w:name w:val="Обычный6"/>
    <w:rsid w:val="0037110B"/>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afffffff">
    <w:name w:val="Знак Знак Знак Знак Знак"/>
    <w:basedOn w:val="a"/>
    <w:rsid w:val="0037110B"/>
    <w:pPr>
      <w:suppressAutoHyphens w:val="0"/>
      <w:spacing w:after="160" w:line="240" w:lineRule="exact"/>
    </w:pPr>
    <w:rPr>
      <w:rFonts w:ascii="Verdana" w:hAnsi="Verdana"/>
      <w:sz w:val="20"/>
      <w:szCs w:val="20"/>
      <w:lang w:val="en-US" w:eastAsia="en-US"/>
    </w:rPr>
  </w:style>
  <w:style w:type="paragraph" w:customStyle="1" w:styleId="afffffff0">
    <w:name w:val="Знак Знак Знак Знак Знак Знак"/>
    <w:basedOn w:val="a"/>
    <w:rsid w:val="00EC08C4"/>
    <w:pPr>
      <w:suppressAutoHyphens w:val="0"/>
      <w:spacing w:after="160" w:line="240" w:lineRule="exact"/>
    </w:pPr>
    <w:rPr>
      <w:rFonts w:ascii="Verdana" w:hAnsi="Verdana"/>
      <w:sz w:val="20"/>
      <w:szCs w:val="20"/>
      <w:lang w:val="en-US" w:eastAsia="en-US"/>
    </w:rPr>
  </w:style>
  <w:style w:type="paragraph" w:customStyle="1" w:styleId="afffffff1">
    <w:name w:val="Знак Знак Знак Знак Знак Знак"/>
    <w:basedOn w:val="a"/>
    <w:rsid w:val="007B2735"/>
    <w:pPr>
      <w:suppressAutoHyphens w:val="0"/>
      <w:spacing w:after="160" w:line="240" w:lineRule="exact"/>
    </w:pPr>
    <w:rPr>
      <w:rFonts w:ascii="Verdana" w:hAnsi="Verdana"/>
      <w:sz w:val="20"/>
      <w:szCs w:val="20"/>
      <w:lang w:val="en-US" w:eastAsia="en-US"/>
    </w:rPr>
  </w:style>
  <w:style w:type="paragraph" w:styleId="29">
    <w:name w:val="Body Text 2"/>
    <w:basedOn w:val="a"/>
    <w:link w:val="2a"/>
    <w:uiPriority w:val="99"/>
    <w:semiHidden/>
    <w:unhideWhenUsed/>
    <w:rsid w:val="00F862C7"/>
    <w:pPr>
      <w:widowControl w:val="0"/>
      <w:spacing w:after="120" w:line="480" w:lineRule="auto"/>
    </w:pPr>
    <w:rPr>
      <w:sz w:val="22"/>
      <w:szCs w:val="22"/>
    </w:rPr>
  </w:style>
  <w:style w:type="character" w:customStyle="1" w:styleId="2a">
    <w:name w:val="Основной текст 2 Знак"/>
    <w:basedOn w:val="a1"/>
    <w:link w:val="29"/>
    <w:uiPriority w:val="99"/>
    <w:semiHidden/>
    <w:rsid w:val="00F862C7"/>
    <w:rPr>
      <w:rFonts w:ascii="Times New Roman" w:eastAsia="Times New Roman" w:hAnsi="Times New Roman" w:cs="Times New Roman"/>
      <w:lang w:eastAsia="ar-SA"/>
    </w:rPr>
  </w:style>
  <w:style w:type="paragraph" w:customStyle="1" w:styleId="afffffff2">
    <w:name w:val="Знак Знак Знак Знак Знак Знак"/>
    <w:basedOn w:val="a"/>
    <w:rsid w:val="0081750A"/>
    <w:pPr>
      <w:suppressAutoHyphens w:val="0"/>
      <w:spacing w:after="160" w:line="240" w:lineRule="exact"/>
    </w:pPr>
    <w:rPr>
      <w:rFonts w:ascii="Verdana" w:hAnsi="Verdana"/>
      <w:sz w:val="20"/>
      <w:szCs w:val="20"/>
      <w:lang w:val="en-US" w:eastAsia="en-US"/>
    </w:rPr>
  </w:style>
  <w:style w:type="paragraph" w:customStyle="1" w:styleId="afffffff3">
    <w:name w:val="Знак Знак Знак Знак Знак Знак"/>
    <w:basedOn w:val="a"/>
    <w:rsid w:val="00A51C77"/>
    <w:pPr>
      <w:suppressAutoHyphens w:val="0"/>
      <w:spacing w:after="160" w:line="240" w:lineRule="exact"/>
    </w:pPr>
    <w:rPr>
      <w:rFonts w:ascii="Verdana" w:hAnsi="Verdana"/>
      <w:sz w:val="20"/>
      <w:szCs w:val="20"/>
      <w:lang w:val="en-US" w:eastAsia="en-US"/>
    </w:rPr>
  </w:style>
  <w:style w:type="paragraph" w:customStyle="1" w:styleId="afffffff4">
    <w:name w:val="Знак Знак Знак Знак Знак Знак"/>
    <w:basedOn w:val="a"/>
    <w:rsid w:val="00D21964"/>
    <w:pPr>
      <w:suppressAutoHyphens w:val="0"/>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index heading" w:uiPriority="0"/>
    <w:lsdException w:name="caption" w:uiPriority="35" w:qFormat="1"/>
    <w:lsdException w:name="footnote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Normal (Web)" w:qFormat="1"/>
    <w:lsdException w:name="HTML Address"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3AD"/>
    <w:pPr>
      <w:suppressAutoHyphens/>
      <w:spacing w:after="0" w:line="240" w:lineRule="auto"/>
    </w:pPr>
    <w:rPr>
      <w:rFonts w:ascii="Times New Roman" w:eastAsia="Times New Roman" w:hAnsi="Times New Roman" w:cs="Times New Roman"/>
      <w:sz w:val="28"/>
      <w:szCs w:val="28"/>
      <w:lang w:eastAsia="ar-SA"/>
    </w:rPr>
  </w:style>
  <w:style w:type="paragraph" w:styleId="1">
    <w:name w:val="heading 1"/>
    <w:basedOn w:val="a"/>
    <w:next w:val="a0"/>
    <w:link w:val="10"/>
    <w:qFormat/>
    <w:rsid w:val="00827F1C"/>
    <w:pPr>
      <w:spacing w:before="280" w:after="280"/>
      <w:ind w:left="150"/>
      <w:outlineLvl w:val="0"/>
    </w:pPr>
    <w:rPr>
      <w:b/>
      <w:bCs/>
      <w:kern w:val="1"/>
    </w:rPr>
  </w:style>
  <w:style w:type="paragraph" w:styleId="2">
    <w:name w:val="heading 2"/>
    <w:basedOn w:val="a"/>
    <w:next w:val="a"/>
    <w:link w:val="20"/>
    <w:qFormat/>
    <w:rsid w:val="00827F1C"/>
    <w:pPr>
      <w:keepNext/>
      <w:spacing w:before="240" w:after="60"/>
      <w:outlineLvl w:val="1"/>
    </w:pPr>
    <w:rPr>
      <w:rFonts w:ascii="Arial" w:hAnsi="Arial" w:cs="Arial"/>
      <w:b/>
      <w:bCs/>
      <w:i/>
      <w:iCs/>
    </w:rPr>
  </w:style>
  <w:style w:type="paragraph" w:styleId="30">
    <w:name w:val="heading 3"/>
    <w:basedOn w:val="a"/>
    <w:next w:val="a"/>
    <w:link w:val="31"/>
    <w:qFormat/>
    <w:rsid w:val="00827F1C"/>
    <w:pPr>
      <w:keepNext/>
      <w:spacing w:before="240" w:after="60"/>
      <w:outlineLvl w:val="2"/>
    </w:pPr>
    <w:rPr>
      <w:rFonts w:ascii="Arial" w:hAnsi="Arial" w:cs="Arial"/>
      <w:b/>
      <w:bCs/>
      <w:sz w:val="26"/>
      <w:szCs w:val="26"/>
    </w:rPr>
  </w:style>
  <w:style w:type="paragraph" w:styleId="6">
    <w:name w:val="heading 6"/>
    <w:basedOn w:val="a"/>
    <w:next w:val="a"/>
    <w:link w:val="60"/>
    <w:qFormat/>
    <w:rsid w:val="00827F1C"/>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827F1C"/>
    <w:rPr>
      <w:rFonts w:ascii="Times New Roman" w:eastAsia="Times New Roman" w:hAnsi="Times New Roman" w:cs="Times New Roman"/>
      <w:b/>
      <w:bCs/>
      <w:kern w:val="1"/>
      <w:sz w:val="28"/>
      <w:szCs w:val="28"/>
      <w:lang w:eastAsia="ar-SA"/>
    </w:rPr>
  </w:style>
  <w:style w:type="character" w:customStyle="1" w:styleId="20">
    <w:name w:val="Заголовок 2 Знак"/>
    <w:basedOn w:val="a1"/>
    <w:link w:val="2"/>
    <w:rsid w:val="00827F1C"/>
    <w:rPr>
      <w:rFonts w:ascii="Arial" w:eastAsia="Times New Roman" w:hAnsi="Arial" w:cs="Arial"/>
      <w:b/>
      <w:bCs/>
      <w:i/>
      <w:iCs/>
      <w:sz w:val="28"/>
      <w:szCs w:val="28"/>
      <w:lang w:eastAsia="ar-SA"/>
    </w:rPr>
  </w:style>
  <w:style w:type="character" w:customStyle="1" w:styleId="31">
    <w:name w:val="Заголовок 3 Знак"/>
    <w:basedOn w:val="a1"/>
    <w:link w:val="30"/>
    <w:rsid w:val="00827F1C"/>
    <w:rPr>
      <w:rFonts w:ascii="Arial" w:eastAsia="Times New Roman" w:hAnsi="Arial" w:cs="Arial"/>
      <w:b/>
      <w:bCs/>
      <w:sz w:val="26"/>
      <w:szCs w:val="26"/>
      <w:lang w:eastAsia="ar-SA"/>
    </w:rPr>
  </w:style>
  <w:style w:type="character" w:customStyle="1" w:styleId="60">
    <w:name w:val="Заголовок 6 Знак"/>
    <w:basedOn w:val="a1"/>
    <w:link w:val="6"/>
    <w:rsid w:val="00827F1C"/>
    <w:rPr>
      <w:rFonts w:ascii="Times New Roman" w:eastAsia="Times New Roman" w:hAnsi="Times New Roman" w:cs="Times New Roman"/>
      <w:b/>
      <w:bCs/>
      <w:lang w:eastAsia="ar-SA"/>
    </w:rPr>
  </w:style>
  <w:style w:type="paragraph" w:styleId="a0">
    <w:name w:val="Body Text"/>
    <w:aliases w:val="Список 1,Çàã1,BO,ID,body indent,andrad,EHPT,Body Text2"/>
    <w:basedOn w:val="a"/>
    <w:link w:val="a4"/>
    <w:rsid w:val="00827F1C"/>
    <w:pPr>
      <w:spacing w:before="150" w:after="150"/>
      <w:ind w:left="150" w:right="150"/>
    </w:pPr>
  </w:style>
  <w:style w:type="character" w:customStyle="1" w:styleId="a4">
    <w:name w:val="Основной текст Знак"/>
    <w:aliases w:val="Список 1 Знак,Çàã1 Знак,BO Знак,ID Знак,body indent Знак,andrad Знак,EHPT Знак,Body Text2 Знак"/>
    <w:basedOn w:val="a1"/>
    <w:link w:val="a0"/>
    <w:rsid w:val="00827F1C"/>
    <w:rPr>
      <w:rFonts w:ascii="Times New Roman" w:eastAsia="Times New Roman" w:hAnsi="Times New Roman" w:cs="Times New Roman"/>
      <w:sz w:val="28"/>
      <w:szCs w:val="28"/>
      <w:lang w:eastAsia="ar-SA"/>
    </w:rPr>
  </w:style>
  <w:style w:type="character" w:customStyle="1" w:styleId="WW8Num1z0">
    <w:name w:val="WW8Num1z0"/>
    <w:rsid w:val="00827F1C"/>
    <w:rPr>
      <w:rFonts w:ascii="Times New Roman" w:hAnsi="Times New Roman" w:cs="Times New Roman"/>
    </w:rPr>
  </w:style>
  <w:style w:type="character" w:customStyle="1" w:styleId="WW8Num4z0">
    <w:name w:val="WW8Num4z0"/>
    <w:rsid w:val="00827F1C"/>
    <w:rPr>
      <w:b/>
      <w:i w:val="0"/>
    </w:rPr>
  </w:style>
  <w:style w:type="character" w:customStyle="1" w:styleId="WW8Num4z1">
    <w:name w:val="WW8Num4z1"/>
    <w:rsid w:val="00827F1C"/>
    <w:rPr>
      <w:rFonts w:cs="Times New Roman"/>
      <w:b w:val="0"/>
      <w:bCs w:val="0"/>
      <w:i w:val="0"/>
      <w:iCs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z2">
    <w:name w:val="WW8Num4z2"/>
    <w:rsid w:val="00827F1C"/>
    <w:rPr>
      <w:b w:val="0"/>
      <w:bCs w:val="0"/>
      <w:i w:val="0"/>
      <w:iCs w:val="0"/>
    </w:rPr>
  </w:style>
  <w:style w:type="character" w:customStyle="1" w:styleId="WW8Num4z5">
    <w:name w:val="WW8Num4z5"/>
    <w:rsid w:val="00827F1C"/>
    <w:rPr>
      <w:rFonts w:ascii="Symbol" w:hAnsi="Symbol"/>
    </w:rPr>
  </w:style>
  <w:style w:type="character" w:customStyle="1" w:styleId="21">
    <w:name w:val="Основной шрифт абзаца2"/>
    <w:rsid w:val="00827F1C"/>
  </w:style>
  <w:style w:type="character" w:customStyle="1" w:styleId="WW8Num5z0">
    <w:name w:val="WW8Num5z0"/>
    <w:rsid w:val="00827F1C"/>
    <w:rPr>
      <w:rFonts w:ascii="Symbol" w:hAnsi="Symbol" w:cs="Times New Roman"/>
      <w:sz w:val="16"/>
    </w:rPr>
  </w:style>
  <w:style w:type="character" w:customStyle="1" w:styleId="WW8Num6z0">
    <w:name w:val="WW8Num6z0"/>
    <w:rsid w:val="00827F1C"/>
    <w:rPr>
      <w:rFonts w:ascii="Times New Roman" w:hAnsi="Times New Roman"/>
      <w:color w:val="000000"/>
    </w:rPr>
  </w:style>
  <w:style w:type="character" w:customStyle="1" w:styleId="WW8Num7z0">
    <w:name w:val="WW8Num7z0"/>
    <w:rsid w:val="00827F1C"/>
    <w:rPr>
      <w:rFonts w:ascii="Symbol" w:hAnsi="Symbol"/>
      <w:sz w:val="20"/>
    </w:rPr>
  </w:style>
  <w:style w:type="character" w:customStyle="1" w:styleId="WW8Num8z0">
    <w:name w:val="WW8Num8z0"/>
    <w:rsid w:val="00827F1C"/>
    <w:rPr>
      <w:rFonts w:ascii="Symbol" w:hAnsi="Symbol" w:cs="Times New Roman"/>
    </w:rPr>
  </w:style>
  <w:style w:type="character" w:customStyle="1" w:styleId="WW8Num9z0">
    <w:name w:val="WW8Num9z0"/>
    <w:rsid w:val="00827F1C"/>
    <w:rPr>
      <w:rFonts w:ascii="Times New Roman" w:hAnsi="Times New Roman" w:cs="Times New Roman"/>
    </w:rPr>
  </w:style>
  <w:style w:type="character" w:customStyle="1" w:styleId="WW8Num10z0">
    <w:name w:val="WW8Num10z0"/>
    <w:rsid w:val="00827F1C"/>
    <w:rPr>
      <w:rFonts w:ascii="Symbol" w:hAnsi="Symbol"/>
      <w:color w:val="000000"/>
    </w:rPr>
  </w:style>
  <w:style w:type="character" w:customStyle="1" w:styleId="WW8Num11z0">
    <w:name w:val="WW8Num11z0"/>
    <w:rsid w:val="00827F1C"/>
    <w:rPr>
      <w:rFonts w:ascii="Times New Roman" w:hAnsi="Times New Roman" w:cs="Times New Roman"/>
      <w:sz w:val="16"/>
    </w:rPr>
  </w:style>
  <w:style w:type="character" w:customStyle="1" w:styleId="WW8Num12z0">
    <w:name w:val="WW8Num12z0"/>
    <w:rsid w:val="00827F1C"/>
    <w:rPr>
      <w:rFonts w:ascii="Symbol" w:hAnsi="Symbol"/>
      <w:sz w:val="20"/>
    </w:rPr>
  </w:style>
  <w:style w:type="character" w:customStyle="1" w:styleId="WW8Num13z0">
    <w:name w:val="WW8Num13z0"/>
    <w:rsid w:val="00827F1C"/>
    <w:rPr>
      <w:rFonts w:ascii="Times New Roman" w:hAnsi="Times New Roman"/>
      <w:sz w:val="20"/>
    </w:rPr>
  </w:style>
  <w:style w:type="character" w:customStyle="1" w:styleId="WW8Num14z0">
    <w:name w:val="WW8Num14z0"/>
    <w:rsid w:val="00827F1C"/>
    <w:rPr>
      <w:rFonts w:ascii="Symbol" w:hAnsi="Symbol" w:cs="Times New Roman"/>
      <w:sz w:val="16"/>
    </w:rPr>
  </w:style>
  <w:style w:type="character" w:customStyle="1" w:styleId="WW8Num15z0">
    <w:name w:val="WW8Num15z0"/>
    <w:rsid w:val="00827F1C"/>
    <w:rPr>
      <w:rFonts w:ascii="Symbol" w:hAnsi="Symbol"/>
      <w:b w:val="0"/>
      <w:color w:val="000000"/>
    </w:rPr>
  </w:style>
  <w:style w:type="character" w:customStyle="1" w:styleId="WW8Num16z0">
    <w:name w:val="WW8Num16z0"/>
    <w:rsid w:val="00827F1C"/>
    <w:rPr>
      <w:rFonts w:ascii="Times New Roman" w:hAnsi="Times New Roman"/>
      <w:sz w:val="20"/>
    </w:rPr>
  </w:style>
  <w:style w:type="character" w:customStyle="1" w:styleId="WW8Num17z0">
    <w:name w:val="WW8Num17z0"/>
    <w:rsid w:val="00827F1C"/>
    <w:rPr>
      <w:rFonts w:ascii="Symbol" w:hAnsi="Symbol"/>
      <w:sz w:val="20"/>
    </w:rPr>
  </w:style>
  <w:style w:type="character" w:customStyle="1" w:styleId="WW8Num18z0">
    <w:name w:val="WW8Num18z0"/>
    <w:rsid w:val="00827F1C"/>
    <w:rPr>
      <w:rFonts w:ascii="Times New Roman" w:hAnsi="Times New Roman"/>
      <w:sz w:val="20"/>
    </w:rPr>
  </w:style>
  <w:style w:type="character" w:customStyle="1" w:styleId="WW8Num19z0">
    <w:name w:val="WW8Num19z0"/>
    <w:rsid w:val="00827F1C"/>
    <w:rPr>
      <w:rFonts w:ascii="Times New Roman" w:hAnsi="Times New Roman"/>
      <w:sz w:val="20"/>
    </w:rPr>
  </w:style>
  <w:style w:type="character" w:customStyle="1" w:styleId="WW8Num20z0">
    <w:name w:val="WW8Num20z0"/>
    <w:rsid w:val="00827F1C"/>
    <w:rPr>
      <w:rFonts w:ascii="Times New Roman" w:hAnsi="Times New Roman" w:cs="Times New Roman"/>
      <w:sz w:val="16"/>
    </w:rPr>
  </w:style>
  <w:style w:type="character" w:customStyle="1" w:styleId="WW8Num21z0">
    <w:name w:val="WW8Num21z0"/>
    <w:rsid w:val="00827F1C"/>
    <w:rPr>
      <w:rFonts w:ascii="Times New Roman" w:hAnsi="Times New Roman" w:cs="Times New Roman"/>
      <w:sz w:val="16"/>
    </w:rPr>
  </w:style>
  <w:style w:type="character" w:customStyle="1" w:styleId="WW8Num22z0">
    <w:name w:val="WW8Num22z0"/>
    <w:rsid w:val="00827F1C"/>
    <w:rPr>
      <w:rFonts w:ascii="Times New Roman" w:hAnsi="Times New Roman" w:cs="Times New Roman"/>
      <w:sz w:val="16"/>
    </w:rPr>
  </w:style>
  <w:style w:type="character" w:customStyle="1" w:styleId="WW8Num23z0">
    <w:name w:val="WW8Num23z0"/>
    <w:rsid w:val="00827F1C"/>
    <w:rPr>
      <w:b/>
      <w:i w:val="0"/>
    </w:rPr>
  </w:style>
  <w:style w:type="character" w:customStyle="1" w:styleId="WW8Num23z1">
    <w:name w:val="WW8Num23z1"/>
    <w:rsid w:val="00827F1C"/>
    <w:rPr>
      <w:rFonts w:cs="Times New Roman"/>
      <w:b w:val="0"/>
      <w:bCs w:val="0"/>
      <w:i w:val="0"/>
      <w:iCs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3z2">
    <w:name w:val="WW8Num23z2"/>
    <w:rsid w:val="00827F1C"/>
    <w:rPr>
      <w:b w:val="0"/>
      <w:bCs w:val="0"/>
      <w:i w:val="0"/>
      <w:iCs w:val="0"/>
    </w:rPr>
  </w:style>
  <w:style w:type="character" w:customStyle="1" w:styleId="WW8Num23z3">
    <w:name w:val="WW8Num23z3"/>
    <w:rsid w:val="00827F1C"/>
    <w:rPr>
      <w:rFonts w:cs="Times New Roman"/>
      <w:b w:val="0"/>
      <w:bCs w:val="0"/>
      <w:i w:val="0"/>
      <w:iCs w:val="0"/>
      <w:caps w:val="0"/>
      <w:smallCaps w:val="0"/>
      <w:strike w:val="0"/>
      <w:dstrike w:val="0"/>
      <w:vanish w:val="0"/>
      <w:color w:val="auto"/>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3z5">
    <w:name w:val="WW8Num23z5"/>
    <w:rsid w:val="00827F1C"/>
    <w:rPr>
      <w:rFonts w:ascii="Symbol" w:hAnsi="Symbol"/>
    </w:rPr>
  </w:style>
  <w:style w:type="character" w:customStyle="1" w:styleId="WW8Num25z0">
    <w:name w:val="WW8Num25z0"/>
    <w:rsid w:val="00827F1C"/>
    <w:rPr>
      <w:sz w:val="16"/>
    </w:rPr>
  </w:style>
  <w:style w:type="character" w:customStyle="1" w:styleId="WW8Num25z1">
    <w:name w:val="WW8Num25z1"/>
    <w:rsid w:val="00827F1C"/>
    <w:rPr>
      <w:rFonts w:ascii="Courier New" w:hAnsi="Courier New"/>
    </w:rPr>
  </w:style>
  <w:style w:type="character" w:customStyle="1" w:styleId="WW8Num25z2">
    <w:name w:val="WW8Num25z2"/>
    <w:rsid w:val="00827F1C"/>
    <w:rPr>
      <w:rFonts w:ascii="Wingdings" w:hAnsi="Wingdings"/>
    </w:rPr>
  </w:style>
  <w:style w:type="character" w:customStyle="1" w:styleId="WW8Num25z3">
    <w:name w:val="WW8Num25z3"/>
    <w:rsid w:val="00827F1C"/>
    <w:rPr>
      <w:rFonts w:ascii="Symbol" w:hAnsi="Symbol"/>
    </w:rPr>
  </w:style>
  <w:style w:type="character" w:customStyle="1" w:styleId="WW8Num26z0">
    <w:name w:val="WW8Num26z0"/>
    <w:rsid w:val="00827F1C"/>
    <w:rPr>
      <w:sz w:val="16"/>
    </w:rPr>
  </w:style>
  <w:style w:type="character" w:customStyle="1" w:styleId="WW8Num26z1">
    <w:name w:val="WW8Num26z1"/>
    <w:rsid w:val="00827F1C"/>
    <w:rPr>
      <w:rFonts w:ascii="Courier New" w:hAnsi="Courier New"/>
    </w:rPr>
  </w:style>
  <w:style w:type="character" w:customStyle="1" w:styleId="WW8Num26z2">
    <w:name w:val="WW8Num26z2"/>
    <w:rsid w:val="00827F1C"/>
    <w:rPr>
      <w:rFonts w:ascii="Wingdings" w:hAnsi="Wingdings"/>
    </w:rPr>
  </w:style>
  <w:style w:type="character" w:customStyle="1" w:styleId="WW8Num26z3">
    <w:name w:val="WW8Num26z3"/>
    <w:rsid w:val="00827F1C"/>
    <w:rPr>
      <w:rFonts w:ascii="Symbol" w:hAnsi="Symbol"/>
    </w:rPr>
  </w:style>
  <w:style w:type="character" w:customStyle="1" w:styleId="11">
    <w:name w:val="Основной шрифт абзаца1"/>
    <w:rsid w:val="00827F1C"/>
  </w:style>
  <w:style w:type="character" w:styleId="a5">
    <w:name w:val="Hyperlink"/>
    <w:uiPriority w:val="99"/>
    <w:rsid w:val="00827F1C"/>
    <w:rPr>
      <w:color w:val="0000FF"/>
      <w:u w:val="single"/>
    </w:rPr>
  </w:style>
  <w:style w:type="character" w:customStyle="1" w:styleId="postbody">
    <w:name w:val="postbody"/>
    <w:basedOn w:val="11"/>
    <w:rsid w:val="00827F1C"/>
  </w:style>
  <w:style w:type="character" w:styleId="a6">
    <w:name w:val="page number"/>
    <w:basedOn w:val="11"/>
    <w:semiHidden/>
    <w:rsid w:val="00827F1C"/>
  </w:style>
  <w:style w:type="character" w:customStyle="1" w:styleId="a7">
    <w:name w:val="Символ сноски"/>
    <w:rsid w:val="00827F1C"/>
    <w:rPr>
      <w:vertAlign w:val="superscript"/>
    </w:rPr>
  </w:style>
  <w:style w:type="character" w:customStyle="1" w:styleId="12">
    <w:name w:val="Знак сноски1"/>
    <w:rsid w:val="00827F1C"/>
    <w:rPr>
      <w:vertAlign w:val="superscript"/>
    </w:rPr>
  </w:style>
  <w:style w:type="character" w:customStyle="1" w:styleId="22">
    <w:name w:val="Знак сноски2"/>
    <w:rsid w:val="00827F1C"/>
    <w:rPr>
      <w:vertAlign w:val="superscript"/>
    </w:rPr>
  </w:style>
  <w:style w:type="character" w:customStyle="1" w:styleId="WW-">
    <w:name w:val="WW-Знак сноски"/>
    <w:rsid w:val="00827F1C"/>
    <w:rPr>
      <w:vertAlign w:val="superscript"/>
    </w:rPr>
  </w:style>
  <w:style w:type="character" w:customStyle="1" w:styleId="4">
    <w:name w:val="Знак сноски4"/>
    <w:rsid w:val="00827F1C"/>
    <w:rPr>
      <w:vertAlign w:val="superscript"/>
    </w:rPr>
  </w:style>
  <w:style w:type="character" w:customStyle="1" w:styleId="a8">
    <w:name w:val="Символы концевой сноски"/>
    <w:rsid w:val="00827F1C"/>
    <w:rPr>
      <w:vertAlign w:val="superscript"/>
    </w:rPr>
  </w:style>
  <w:style w:type="character" w:customStyle="1" w:styleId="WW-0">
    <w:name w:val="WW-Символы концевой сноски"/>
    <w:rsid w:val="00827F1C"/>
  </w:style>
  <w:style w:type="character" w:customStyle="1" w:styleId="a9">
    <w:name w:val="Нижний колонтитул Знак"/>
    <w:uiPriority w:val="99"/>
    <w:rsid w:val="00827F1C"/>
    <w:rPr>
      <w:sz w:val="28"/>
      <w:szCs w:val="28"/>
      <w:lang w:val="ru-RU" w:eastAsia="ar-SA" w:bidi="ar-SA"/>
    </w:rPr>
  </w:style>
  <w:style w:type="character" w:customStyle="1" w:styleId="aa">
    <w:name w:val="Текст выноски Знак"/>
    <w:rsid w:val="00827F1C"/>
    <w:rPr>
      <w:rFonts w:ascii="Tahoma" w:hAnsi="Tahoma" w:cs="Tahoma"/>
      <w:sz w:val="16"/>
      <w:szCs w:val="16"/>
    </w:rPr>
  </w:style>
  <w:style w:type="character" w:customStyle="1" w:styleId="32">
    <w:name w:val="Знак сноски3"/>
    <w:rsid w:val="00827F1C"/>
    <w:rPr>
      <w:vertAlign w:val="superscript"/>
    </w:rPr>
  </w:style>
  <w:style w:type="character" w:styleId="ab">
    <w:name w:val="footnote reference"/>
    <w:rsid w:val="00827F1C"/>
    <w:rPr>
      <w:vertAlign w:val="superscript"/>
    </w:rPr>
  </w:style>
  <w:style w:type="character" w:styleId="ac">
    <w:name w:val="endnote reference"/>
    <w:semiHidden/>
    <w:rsid w:val="00827F1C"/>
    <w:rPr>
      <w:vertAlign w:val="superscript"/>
    </w:rPr>
  </w:style>
  <w:style w:type="paragraph" w:customStyle="1" w:styleId="ad">
    <w:name w:val="Заголовок"/>
    <w:basedOn w:val="a"/>
    <w:next w:val="a0"/>
    <w:rsid w:val="00827F1C"/>
    <w:pPr>
      <w:keepNext/>
      <w:spacing w:before="240" w:after="120"/>
    </w:pPr>
    <w:rPr>
      <w:rFonts w:ascii="Arial" w:eastAsia="Lucida Sans Unicode" w:hAnsi="Arial" w:cs="Tahoma"/>
    </w:rPr>
  </w:style>
  <w:style w:type="paragraph" w:styleId="ae">
    <w:name w:val="List"/>
    <w:basedOn w:val="a0"/>
    <w:semiHidden/>
    <w:rsid w:val="00827F1C"/>
    <w:pPr>
      <w:widowControl w:val="0"/>
      <w:spacing w:before="0" w:after="0"/>
      <w:ind w:left="0" w:right="0"/>
      <w:jc w:val="center"/>
    </w:pPr>
    <w:rPr>
      <w:rFonts w:ascii="Arial" w:hAnsi="Arial" w:cs="Tahoma"/>
      <w:b/>
      <w:szCs w:val="26"/>
    </w:rPr>
  </w:style>
  <w:style w:type="paragraph" w:customStyle="1" w:styleId="23">
    <w:name w:val="Название2"/>
    <w:basedOn w:val="a"/>
    <w:rsid w:val="00827F1C"/>
    <w:pPr>
      <w:suppressLineNumbers/>
      <w:spacing w:before="120" w:after="120"/>
    </w:pPr>
    <w:rPr>
      <w:rFonts w:ascii="Arial" w:hAnsi="Arial" w:cs="Tahoma"/>
      <w:i/>
      <w:iCs/>
      <w:sz w:val="20"/>
      <w:szCs w:val="24"/>
    </w:rPr>
  </w:style>
  <w:style w:type="paragraph" w:customStyle="1" w:styleId="24">
    <w:name w:val="Указатель2"/>
    <w:basedOn w:val="a"/>
    <w:rsid w:val="00827F1C"/>
    <w:pPr>
      <w:suppressLineNumbers/>
    </w:pPr>
    <w:rPr>
      <w:rFonts w:ascii="Arial" w:hAnsi="Arial" w:cs="Tahoma"/>
    </w:rPr>
  </w:style>
  <w:style w:type="paragraph" w:customStyle="1" w:styleId="13">
    <w:name w:val="Название1"/>
    <w:basedOn w:val="a"/>
    <w:rsid w:val="00827F1C"/>
    <w:pPr>
      <w:suppressLineNumbers/>
      <w:spacing w:before="120" w:after="120"/>
    </w:pPr>
    <w:rPr>
      <w:rFonts w:ascii="Arial" w:hAnsi="Arial" w:cs="Tahoma"/>
      <w:i/>
      <w:iCs/>
      <w:sz w:val="20"/>
      <w:szCs w:val="24"/>
    </w:rPr>
  </w:style>
  <w:style w:type="paragraph" w:customStyle="1" w:styleId="14">
    <w:name w:val="Указатель1"/>
    <w:basedOn w:val="a"/>
    <w:rsid w:val="00827F1C"/>
    <w:pPr>
      <w:suppressLineNumbers/>
    </w:pPr>
    <w:rPr>
      <w:rFonts w:ascii="Arial" w:hAnsi="Arial" w:cs="Tahoma"/>
    </w:rPr>
  </w:style>
  <w:style w:type="paragraph" w:customStyle="1" w:styleId="03zagolovok2">
    <w:name w:val="03zagolovok2"/>
    <w:basedOn w:val="a"/>
    <w:rsid w:val="00827F1C"/>
    <w:pPr>
      <w:keepNext/>
      <w:spacing w:before="360" w:after="120" w:line="360" w:lineRule="atLeast"/>
    </w:pPr>
    <w:rPr>
      <w:rFonts w:ascii="GaramondC" w:hAnsi="GaramondC"/>
      <w:b/>
      <w:color w:val="000000"/>
    </w:rPr>
  </w:style>
  <w:style w:type="paragraph" w:customStyle="1" w:styleId="01zagolovok">
    <w:name w:val="01_zagolovok"/>
    <w:basedOn w:val="a"/>
    <w:rsid w:val="00827F1C"/>
    <w:pPr>
      <w:keepNext/>
      <w:pageBreakBefore/>
      <w:spacing w:before="360" w:after="120"/>
    </w:pPr>
    <w:rPr>
      <w:rFonts w:ascii="GaramondC" w:hAnsi="GaramondC"/>
      <w:b/>
      <w:color w:val="000000"/>
      <w:sz w:val="40"/>
      <w:szCs w:val="62"/>
    </w:rPr>
  </w:style>
  <w:style w:type="paragraph" w:customStyle="1" w:styleId="02statia1">
    <w:name w:val="02statia1"/>
    <w:basedOn w:val="a"/>
    <w:rsid w:val="00827F1C"/>
    <w:pPr>
      <w:keepNext/>
      <w:spacing w:before="280" w:line="320" w:lineRule="atLeast"/>
      <w:ind w:left="1134" w:right="851" w:hanging="578"/>
    </w:pPr>
    <w:rPr>
      <w:rFonts w:ascii="GaramondNarrowC" w:hAnsi="GaramondNarrowC"/>
      <w:b/>
    </w:rPr>
  </w:style>
  <w:style w:type="paragraph" w:customStyle="1" w:styleId="02statia2">
    <w:name w:val="02statia2"/>
    <w:basedOn w:val="a"/>
    <w:rsid w:val="00827F1C"/>
    <w:pPr>
      <w:spacing w:before="120" w:line="320" w:lineRule="atLeast"/>
      <w:ind w:left="2020" w:hanging="880"/>
      <w:jc w:val="both"/>
    </w:pPr>
    <w:rPr>
      <w:rFonts w:ascii="GaramondNarrowC" w:hAnsi="GaramondNarrowC"/>
      <w:color w:val="000000"/>
      <w:sz w:val="21"/>
      <w:szCs w:val="21"/>
    </w:rPr>
  </w:style>
  <w:style w:type="paragraph" w:customStyle="1" w:styleId="02statia3">
    <w:name w:val="02statia3"/>
    <w:basedOn w:val="a"/>
    <w:rsid w:val="00827F1C"/>
    <w:pPr>
      <w:spacing w:before="120" w:line="320" w:lineRule="atLeast"/>
      <w:ind w:left="2900" w:hanging="880"/>
      <w:jc w:val="both"/>
    </w:pPr>
    <w:rPr>
      <w:rFonts w:ascii="GaramondNarrowC" w:hAnsi="GaramondNarrowC"/>
      <w:color w:val="000000"/>
      <w:sz w:val="21"/>
      <w:szCs w:val="21"/>
    </w:rPr>
  </w:style>
  <w:style w:type="paragraph" w:styleId="af">
    <w:name w:val="Normal (Web)"/>
    <w:aliases w:val="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Обычный (веб)11,Знак Знак5"/>
    <w:basedOn w:val="a"/>
    <w:link w:val="af0"/>
    <w:uiPriority w:val="99"/>
    <w:qFormat/>
    <w:rsid w:val="00827F1C"/>
    <w:pPr>
      <w:spacing w:before="280" w:after="280"/>
    </w:pPr>
  </w:style>
  <w:style w:type="paragraph" w:customStyle="1" w:styleId="ConsPlusNormal">
    <w:name w:val="ConsPlusNormal"/>
    <w:rsid w:val="00827F1C"/>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10">
    <w:name w:val="Основной текст с отступом 21"/>
    <w:basedOn w:val="a"/>
    <w:rsid w:val="00827F1C"/>
    <w:pPr>
      <w:spacing w:after="120" w:line="480" w:lineRule="auto"/>
      <w:ind w:left="283"/>
    </w:pPr>
  </w:style>
  <w:style w:type="paragraph" w:customStyle="1" w:styleId="33">
    <w:name w:val="Стиль3 Знак Знак"/>
    <w:basedOn w:val="210"/>
    <w:rsid w:val="00827F1C"/>
    <w:pPr>
      <w:widowControl w:val="0"/>
      <w:tabs>
        <w:tab w:val="left" w:pos="587"/>
      </w:tabs>
      <w:spacing w:after="0" w:line="240" w:lineRule="auto"/>
      <w:ind w:left="360"/>
      <w:jc w:val="both"/>
    </w:pPr>
    <w:rPr>
      <w:sz w:val="24"/>
      <w:szCs w:val="20"/>
    </w:rPr>
  </w:style>
  <w:style w:type="paragraph" w:customStyle="1" w:styleId="310">
    <w:name w:val="Основной текст 31"/>
    <w:basedOn w:val="a"/>
    <w:rsid w:val="00827F1C"/>
    <w:pPr>
      <w:spacing w:after="120"/>
    </w:pPr>
    <w:rPr>
      <w:sz w:val="16"/>
      <w:szCs w:val="16"/>
    </w:rPr>
  </w:style>
  <w:style w:type="paragraph" w:customStyle="1" w:styleId="-">
    <w:name w:val="Контракт-раздел"/>
    <w:basedOn w:val="a"/>
    <w:next w:val="-0"/>
    <w:rsid w:val="00827F1C"/>
    <w:pPr>
      <w:keepNext/>
      <w:numPr>
        <w:ilvl w:val="3"/>
        <w:numId w:val="1"/>
      </w:numPr>
      <w:tabs>
        <w:tab w:val="left" w:pos="540"/>
      </w:tabs>
      <w:spacing w:before="360" w:after="120"/>
      <w:jc w:val="center"/>
      <w:outlineLvl w:val="3"/>
    </w:pPr>
    <w:rPr>
      <w:b/>
      <w:bCs/>
      <w:caps/>
    </w:rPr>
  </w:style>
  <w:style w:type="paragraph" w:customStyle="1" w:styleId="-0">
    <w:name w:val="Контракт-пункт"/>
    <w:basedOn w:val="a"/>
    <w:rsid w:val="00827F1C"/>
    <w:pPr>
      <w:jc w:val="both"/>
    </w:pPr>
  </w:style>
  <w:style w:type="paragraph" w:customStyle="1" w:styleId="-1">
    <w:name w:val="Контракт-подпункт"/>
    <w:basedOn w:val="a"/>
    <w:rsid w:val="00827F1C"/>
    <w:pPr>
      <w:jc w:val="both"/>
    </w:pPr>
  </w:style>
  <w:style w:type="paragraph" w:customStyle="1" w:styleId="-2">
    <w:name w:val="Контракт-подподпункт"/>
    <w:basedOn w:val="a"/>
    <w:rsid w:val="00827F1C"/>
    <w:pPr>
      <w:jc w:val="both"/>
    </w:pPr>
  </w:style>
  <w:style w:type="paragraph" w:styleId="af1">
    <w:name w:val="header"/>
    <w:basedOn w:val="a"/>
    <w:link w:val="af2"/>
    <w:rsid w:val="00827F1C"/>
    <w:pPr>
      <w:tabs>
        <w:tab w:val="center" w:pos="4677"/>
        <w:tab w:val="right" w:pos="9355"/>
      </w:tabs>
    </w:pPr>
  </w:style>
  <w:style w:type="character" w:customStyle="1" w:styleId="af2">
    <w:name w:val="Верхний колонтитул Знак"/>
    <w:basedOn w:val="a1"/>
    <w:link w:val="af1"/>
    <w:rsid w:val="00827F1C"/>
    <w:rPr>
      <w:rFonts w:ascii="Times New Roman" w:eastAsia="Times New Roman" w:hAnsi="Times New Roman" w:cs="Times New Roman"/>
      <w:sz w:val="28"/>
      <w:szCs w:val="28"/>
      <w:lang w:eastAsia="ar-SA"/>
    </w:rPr>
  </w:style>
  <w:style w:type="paragraph" w:styleId="af3">
    <w:name w:val="footer"/>
    <w:aliases w:val=" Знак,Знак"/>
    <w:basedOn w:val="a"/>
    <w:link w:val="15"/>
    <w:rsid w:val="00827F1C"/>
    <w:pPr>
      <w:tabs>
        <w:tab w:val="center" w:pos="4677"/>
        <w:tab w:val="right" w:pos="9355"/>
      </w:tabs>
    </w:pPr>
  </w:style>
  <w:style w:type="character" w:customStyle="1" w:styleId="15">
    <w:name w:val="Нижний колонтитул Знак1"/>
    <w:aliases w:val=" Знак Знак,Знак Знак1"/>
    <w:basedOn w:val="a1"/>
    <w:link w:val="af3"/>
    <w:rsid w:val="00827F1C"/>
    <w:rPr>
      <w:rFonts w:ascii="Times New Roman" w:eastAsia="Times New Roman" w:hAnsi="Times New Roman" w:cs="Times New Roman"/>
      <w:sz w:val="28"/>
      <w:szCs w:val="28"/>
      <w:lang w:eastAsia="ar-SA"/>
    </w:rPr>
  </w:style>
  <w:style w:type="paragraph" w:customStyle="1" w:styleId="16">
    <w:name w:val="Обычный1"/>
    <w:rsid w:val="00827F1C"/>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ConsPlusNonformat">
    <w:name w:val="ConsPlusNonformat"/>
    <w:rsid w:val="00827F1C"/>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2-11">
    <w:name w:val="содержание2-11"/>
    <w:basedOn w:val="a"/>
    <w:rsid w:val="00827F1C"/>
    <w:pPr>
      <w:spacing w:after="60"/>
      <w:jc w:val="both"/>
    </w:pPr>
    <w:rPr>
      <w:sz w:val="24"/>
      <w:szCs w:val="24"/>
    </w:rPr>
  </w:style>
  <w:style w:type="paragraph" w:customStyle="1" w:styleId="xl24">
    <w:name w:val="xl24"/>
    <w:basedOn w:val="a"/>
    <w:rsid w:val="00827F1C"/>
    <w:pPr>
      <w:spacing w:before="280" w:after="280"/>
      <w:jc w:val="center"/>
      <w:textAlignment w:val="center"/>
    </w:pPr>
    <w:rPr>
      <w:sz w:val="24"/>
      <w:szCs w:val="24"/>
    </w:rPr>
  </w:style>
  <w:style w:type="paragraph" w:styleId="af4">
    <w:name w:val="footnote text"/>
    <w:basedOn w:val="a"/>
    <w:link w:val="af5"/>
    <w:semiHidden/>
    <w:rsid w:val="00827F1C"/>
    <w:rPr>
      <w:sz w:val="20"/>
      <w:szCs w:val="20"/>
    </w:rPr>
  </w:style>
  <w:style w:type="character" w:customStyle="1" w:styleId="af5">
    <w:name w:val="Текст сноски Знак"/>
    <w:basedOn w:val="a1"/>
    <w:link w:val="af4"/>
    <w:semiHidden/>
    <w:rsid w:val="00827F1C"/>
    <w:rPr>
      <w:rFonts w:ascii="Times New Roman" w:eastAsia="Times New Roman" w:hAnsi="Times New Roman" w:cs="Times New Roman"/>
      <w:sz w:val="20"/>
      <w:szCs w:val="20"/>
      <w:lang w:eastAsia="ar-SA"/>
    </w:rPr>
  </w:style>
  <w:style w:type="paragraph" w:customStyle="1" w:styleId="WW-1">
    <w:name w:val="WW-Обычный (веб)1"/>
    <w:basedOn w:val="a"/>
    <w:rsid w:val="00827F1C"/>
    <w:pPr>
      <w:spacing w:before="100" w:after="100"/>
    </w:pPr>
    <w:rPr>
      <w:sz w:val="24"/>
      <w:szCs w:val="24"/>
    </w:rPr>
  </w:style>
  <w:style w:type="paragraph" w:customStyle="1" w:styleId="caaieiaie11">
    <w:name w:val="caaieiaie 11"/>
    <w:basedOn w:val="a"/>
    <w:next w:val="a"/>
    <w:rsid w:val="00827F1C"/>
    <w:pPr>
      <w:keepNext/>
      <w:overflowPunct w:val="0"/>
      <w:autoSpaceDE w:val="0"/>
      <w:jc w:val="center"/>
      <w:textAlignment w:val="baseline"/>
    </w:pPr>
    <w:rPr>
      <w:sz w:val="24"/>
      <w:szCs w:val="24"/>
    </w:rPr>
  </w:style>
  <w:style w:type="paragraph" w:styleId="af6">
    <w:name w:val="Body Text Indent"/>
    <w:basedOn w:val="a"/>
    <w:link w:val="af7"/>
    <w:semiHidden/>
    <w:rsid w:val="00827F1C"/>
    <w:pPr>
      <w:spacing w:after="120"/>
      <w:ind w:left="283"/>
    </w:pPr>
  </w:style>
  <w:style w:type="character" w:customStyle="1" w:styleId="af7">
    <w:name w:val="Основной текст с отступом Знак"/>
    <w:basedOn w:val="a1"/>
    <w:link w:val="af6"/>
    <w:semiHidden/>
    <w:rsid w:val="00827F1C"/>
    <w:rPr>
      <w:rFonts w:ascii="Times New Roman" w:eastAsia="Times New Roman" w:hAnsi="Times New Roman" w:cs="Times New Roman"/>
      <w:sz w:val="28"/>
      <w:szCs w:val="28"/>
      <w:lang w:eastAsia="ar-SA"/>
    </w:rPr>
  </w:style>
  <w:style w:type="paragraph" w:styleId="af8">
    <w:name w:val="Subtitle"/>
    <w:basedOn w:val="a"/>
    <w:next w:val="a0"/>
    <w:link w:val="af9"/>
    <w:qFormat/>
    <w:rsid w:val="00827F1C"/>
    <w:pPr>
      <w:keepNext/>
      <w:widowControl w:val="0"/>
      <w:tabs>
        <w:tab w:val="left" w:pos="0"/>
      </w:tabs>
      <w:jc w:val="right"/>
    </w:pPr>
    <w:rPr>
      <w:i/>
      <w:iCs/>
      <w:sz w:val="26"/>
      <w:szCs w:val="26"/>
    </w:rPr>
  </w:style>
  <w:style w:type="character" w:customStyle="1" w:styleId="af9">
    <w:name w:val="Подзаголовок Знак"/>
    <w:basedOn w:val="a1"/>
    <w:link w:val="af8"/>
    <w:rsid w:val="00827F1C"/>
    <w:rPr>
      <w:rFonts w:ascii="Times New Roman" w:eastAsia="Times New Roman" w:hAnsi="Times New Roman" w:cs="Times New Roman"/>
      <w:i/>
      <w:iCs/>
      <w:sz w:val="26"/>
      <w:szCs w:val="26"/>
      <w:lang w:eastAsia="ar-SA"/>
    </w:rPr>
  </w:style>
  <w:style w:type="paragraph" w:styleId="17">
    <w:name w:val="index 1"/>
    <w:basedOn w:val="a"/>
    <w:next w:val="a"/>
    <w:semiHidden/>
    <w:rsid w:val="00827F1C"/>
    <w:pPr>
      <w:ind w:left="280" w:hanging="280"/>
    </w:pPr>
  </w:style>
  <w:style w:type="paragraph" w:styleId="afa">
    <w:name w:val="index heading"/>
    <w:basedOn w:val="a"/>
    <w:next w:val="17"/>
    <w:semiHidden/>
    <w:rsid w:val="00827F1C"/>
    <w:rPr>
      <w:sz w:val="24"/>
      <w:szCs w:val="24"/>
    </w:rPr>
  </w:style>
  <w:style w:type="paragraph" w:customStyle="1" w:styleId="afb">
    <w:name w:val="Содержимое врезки"/>
    <w:basedOn w:val="a0"/>
    <w:rsid w:val="00827F1C"/>
    <w:pPr>
      <w:spacing w:before="0" w:after="0"/>
      <w:ind w:left="0" w:right="0"/>
      <w:jc w:val="both"/>
    </w:pPr>
    <w:rPr>
      <w:szCs w:val="20"/>
    </w:rPr>
  </w:style>
  <w:style w:type="paragraph" w:customStyle="1" w:styleId="311">
    <w:name w:val="Основной текст с отступом 31"/>
    <w:basedOn w:val="a"/>
    <w:rsid w:val="00827F1C"/>
    <w:pPr>
      <w:keepNext/>
      <w:autoSpaceDE w:val="0"/>
      <w:ind w:firstLine="720"/>
      <w:jc w:val="both"/>
    </w:pPr>
  </w:style>
  <w:style w:type="paragraph" w:customStyle="1" w:styleId="StyleFirstline127cm">
    <w:name w:val="Style First line:  127 cm"/>
    <w:basedOn w:val="a"/>
    <w:rsid w:val="00827F1C"/>
    <w:pPr>
      <w:widowControl w:val="0"/>
      <w:spacing w:before="120"/>
      <w:ind w:firstLine="720"/>
      <w:jc w:val="both"/>
    </w:pPr>
    <w:rPr>
      <w:rFonts w:ascii="Arial" w:eastAsia="Lucida Sans Unicode" w:hAnsi="Arial"/>
      <w:kern w:val="1"/>
      <w:sz w:val="20"/>
      <w:szCs w:val="20"/>
    </w:rPr>
  </w:style>
  <w:style w:type="paragraph" w:styleId="afc">
    <w:name w:val="Title"/>
    <w:basedOn w:val="a"/>
    <w:next w:val="af8"/>
    <w:link w:val="afd"/>
    <w:qFormat/>
    <w:rsid w:val="00827F1C"/>
    <w:pPr>
      <w:jc w:val="center"/>
    </w:pPr>
    <w:rPr>
      <w:b/>
      <w:szCs w:val="20"/>
    </w:rPr>
  </w:style>
  <w:style w:type="character" w:customStyle="1" w:styleId="afd">
    <w:name w:val="Название Знак"/>
    <w:basedOn w:val="a1"/>
    <w:link w:val="afc"/>
    <w:rsid w:val="00827F1C"/>
    <w:rPr>
      <w:rFonts w:ascii="Times New Roman" w:eastAsia="Times New Roman" w:hAnsi="Times New Roman" w:cs="Times New Roman"/>
      <w:b/>
      <w:sz w:val="28"/>
      <w:szCs w:val="20"/>
      <w:lang w:eastAsia="ar-SA"/>
    </w:rPr>
  </w:style>
  <w:style w:type="paragraph" w:customStyle="1" w:styleId="ConsNormal">
    <w:name w:val="ConsNormal"/>
    <w:rsid w:val="00827F1C"/>
    <w:pPr>
      <w:suppressAutoHyphens/>
      <w:autoSpaceDE w:val="0"/>
      <w:spacing w:after="0" w:line="240" w:lineRule="auto"/>
      <w:ind w:right="19772" w:firstLine="720"/>
    </w:pPr>
    <w:rPr>
      <w:rFonts w:ascii="Arial" w:eastAsia="Arial" w:hAnsi="Arial" w:cs="Arial"/>
      <w:sz w:val="20"/>
      <w:szCs w:val="20"/>
      <w:lang w:eastAsia="ar-SA"/>
    </w:rPr>
  </w:style>
  <w:style w:type="paragraph" w:customStyle="1" w:styleId="afe">
    <w:name w:val="Содержимое таблицы"/>
    <w:basedOn w:val="a"/>
    <w:rsid w:val="00827F1C"/>
    <w:pPr>
      <w:suppressLineNumbers/>
    </w:pPr>
  </w:style>
  <w:style w:type="paragraph" w:customStyle="1" w:styleId="aff">
    <w:name w:val="Заголовок таблицы"/>
    <w:basedOn w:val="afe"/>
    <w:rsid w:val="00827F1C"/>
    <w:pPr>
      <w:jc w:val="center"/>
    </w:pPr>
    <w:rPr>
      <w:b/>
      <w:bCs/>
    </w:rPr>
  </w:style>
  <w:style w:type="paragraph" w:customStyle="1" w:styleId="aff0">
    <w:name w:val="Знак Знак Знак Знак Знак Знак Знак Знак Знак Знак"/>
    <w:basedOn w:val="a"/>
    <w:rsid w:val="00827F1C"/>
    <w:pPr>
      <w:suppressAutoHyphens w:val="0"/>
      <w:spacing w:after="160" w:line="240" w:lineRule="exact"/>
    </w:pPr>
    <w:rPr>
      <w:rFonts w:ascii="Verdana" w:hAnsi="Verdana"/>
      <w:sz w:val="20"/>
      <w:szCs w:val="20"/>
      <w:lang w:val="en-US"/>
    </w:rPr>
  </w:style>
  <w:style w:type="paragraph" w:customStyle="1" w:styleId="aff1">
    <w:name w:val="Знак Знак"/>
    <w:basedOn w:val="a"/>
    <w:rsid w:val="00827F1C"/>
    <w:pPr>
      <w:suppressAutoHyphens w:val="0"/>
      <w:spacing w:after="160" w:line="240" w:lineRule="exact"/>
    </w:pPr>
    <w:rPr>
      <w:rFonts w:ascii="Verdana" w:hAnsi="Verdana"/>
      <w:sz w:val="20"/>
      <w:szCs w:val="20"/>
      <w:lang w:val="en-US"/>
    </w:rPr>
  </w:style>
  <w:style w:type="paragraph" w:customStyle="1" w:styleId="aff2">
    <w:name w:val="Знак Знак Знак Знак Знак Знак Знак Знак"/>
    <w:basedOn w:val="a"/>
    <w:rsid w:val="00827F1C"/>
    <w:pPr>
      <w:suppressAutoHyphens w:val="0"/>
      <w:spacing w:after="160" w:line="240" w:lineRule="exact"/>
    </w:pPr>
    <w:rPr>
      <w:rFonts w:ascii="Verdana" w:hAnsi="Verdana"/>
      <w:sz w:val="20"/>
      <w:szCs w:val="20"/>
      <w:lang w:val="en-US"/>
    </w:rPr>
  </w:style>
  <w:style w:type="paragraph" w:customStyle="1" w:styleId="BodyText21">
    <w:name w:val="Body Text 21"/>
    <w:basedOn w:val="a"/>
    <w:rsid w:val="00827F1C"/>
    <w:pPr>
      <w:widowControl w:val="0"/>
      <w:suppressAutoHyphens w:val="0"/>
      <w:jc w:val="center"/>
    </w:pPr>
    <w:rPr>
      <w:rFonts w:ascii="Antiqua" w:hAnsi="Antiqua"/>
      <w:sz w:val="24"/>
      <w:szCs w:val="22"/>
    </w:rPr>
  </w:style>
  <w:style w:type="paragraph" w:customStyle="1" w:styleId="aff3">
    <w:name w:val="Знак Знак Знак"/>
    <w:basedOn w:val="a"/>
    <w:rsid w:val="00827F1C"/>
    <w:pPr>
      <w:suppressAutoHyphens w:val="0"/>
      <w:spacing w:after="160" w:line="240" w:lineRule="exact"/>
    </w:pPr>
    <w:rPr>
      <w:rFonts w:ascii="Verdana" w:hAnsi="Verdana"/>
      <w:sz w:val="20"/>
      <w:szCs w:val="20"/>
      <w:lang w:val="en-US"/>
    </w:rPr>
  </w:style>
  <w:style w:type="paragraph" w:styleId="aff4">
    <w:name w:val="List Paragraph"/>
    <w:basedOn w:val="a"/>
    <w:qFormat/>
    <w:rsid w:val="00827F1C"/>
    <w:pPr>
      <w:ind w:left="720"/>
    </w:pPr>
  </w:style>
  <w:style w:type="paragraph" w:styleId="aff5">
    <w:name w:val="Balloon Text"/>
    <w:basedOn w:val="a"/>
    <w:link w:val="18"/>
    <w:rsid w:val="00827F1C"/>
    <w:rPr>
      <w:rFonts w:ascii="Tahoma" w:hAnsi="Tahoma" w:cs="Tahoma"/>
      <w:sz w:val="16"/>
      <w:szCs w:val="16"/>
    </w:rPr>
  </w:style>
  <w:style w:type="character" w:customStyle="1" w:styleId="18">
    <w:name w:val="Текст выноски Знак1"/>
    <w:basedOn w:val="a1"/>
    <w:link w:val="aff5"/>
    <w:rsid w:val="00827F1C"/>
    <w:rPr>
      <w:rFonts w:ascii="Tahoma" w:eastAsia="Times New Roman" w:hAnsi="Tahoma" w:cs="Tahoma"/>
      <w:sz w:val="16"/>
      <w:szCs w:val="16"/>
      <w:lang w:eastAsia="ar-SA"/>
    </w:rPr>
  </w:style>
  <w:style w:type="paragraph" w:customStyle="1" w:styleId="aff6">
    <w:name w:val="Знак Знак Знак Знак Знак Знак Знак"/>
    <w:basedOn w:val="a"/>
    <w:rsid w:val="00827F1C"/>
    <w:pPr>
      <w:suppressAutoHyphens w:val="0"/>
      <w:spacing w:after="160" w:line="240" w:lineRule="exact"/>
    </w:pPr>
    <w:rPr>
      <w:rFonts w:ascii="Verdana" w:hAnsi="Verdana"/>
      <w:sz w:val="20"/>
      <w:szCs w:val="20"/>
      <w:lang w:val="en-US"/>
    </w:rPr>
  </w:style>
  <w:style w:type="paragraph" w:customStyle="1" w:styleId="312">
    <w:name w:val="аголовок 31"/>
    <w:basedOn w:val="a"/>
    <w:next w:val="a"/>
    <w:rsid w:val="00827F1C"/>
    <w:pPr>
      <w:keepNext/>
      <w:autoSpaceDE w:val="0"/>
      <w:jc w:val="both"/>
    </w:pPr>
    <w:rPr>
      <w:sz w:val="20"/>
      <w:szCs w:val="24"/>
    </w:rPr>
  </w:style>
  <w:style w:type="paragraph" w:styleId="HTML">
    <w:name w:val="HTML Address"/>
    <w:basedOn w:val="a"/>
    <w:link w:val="HTML0"/>
    <w:rsid w:val="00827F1C"/>
    <w:rPr>
      <w:i/>
      <w:iCs/>
      <w:sz w:val="20"/>
      <w:szCs w:val="20"/>
    </w:rPr>
  </w:style>
  <w:style w:type="character" w:customStyle="1" w:styleId="HTML0">
    <w:name w:val="Адрес HTML Знак"/>
    <w:basedOn w:val="a1"/>
    <w:link w:val="HTML"/>
    <w:rsid w:val="00827F1C"/>
    <w:rPr>
      <w:rFonts w:ascii="Times New Roman" w:eastAsia="Times New Roman" w:hAnsi="Times New Roman" w:cs="Times New Roman"/>
      <w:i/>
      <w:iCs/>
      <w:sz w:val="20"/>
      <w:szCs w:val="20"/>
      <w:lang w:eastAsia="ar-SA"/>
    </w:rPr>
  </w:style>
  <w:style w:type="paragraph" w:customStyle="1" w:styleId="Web">
    <w:name w:val="Обычный (Web)"/>
    <w:basedOn w:val="a"/>
    <w:rsid w:val="00827F1C"/>
    <w:pPr>
      <w:widowControl w:val="0"/>
      <w:spacing w:before="100" w:after="100" w:line="300" w:lineRule="auto"/>
    </w:pPr>
    <w:rPr>
      <w:sz w:val="24"/>
      <w:szCs w:val="24"/>
    </w:rPr>
  </w:style>
  <w:style w:type="paragraph" w:styleId="34">
    <w:name w:val="Body Text 3"/>
    <w:basedOn w:val="a"/>
    <w:link w:val="35"/>
    <w:rsid w:val="00827F1C"/>
    <w:pPr>
      <w:widowControl w:val="0"/>
      <w:tabs>
        <w:tab w:val="left" w:pos="708"/>
      </w:tabs>
      <w:suppressAutoHyphens w:val="0"/>
      <w:jc w:val="both"/>
    </w:pPr>
    <w:rPr>
      <w:sz w:val="24"/>
      <w:szCs w:val="24"/>
      <w:lang w:eastAsia="ru-RU"/>
    </w:rPr>
  </w:style>
  <w:style w:type="character" w:customStyle="1" w:styleId="35">
    <w:name w:val="Основной текст 3 Знак"/>
    <w:basedOn w:val="a1"/>
    <w:link w:val="34"/>
    <w:rsid w:val="00827F1C"/>
    <w:rPr>
      <w:rFonts w:ascii="Times New Roman" w:eastAsia="Times New Roman" w:hAnsi="Times New Roman" w:cs="Times New Roman"/>
      <w:sz w:val="24"/>
      <w:szCs w:val="24"/>
      <w:lang w:eastAsia="ru-RU"/>
    </w:rPr>
  </w:style>
  <w:style w:type="paragraph" w:customStyle="1" w:styleId="aff7">
    <w:name w:val="Знак Знак Знак Знак Знак Знак Знак Знак Знак Знак Знак Знак"/>
    <w:basedOn w:val="a"/>
    <w:rsid w:val="00827F1C"/>
    <w:pPr>
      <w:suppressAutoHyphens w:val="0"/>
      <w:spacing w:after="160" w:line="240" w:lineRule="exact"/>
    </w:pPr>
    <w:rPr>
      <w:rFonts w:ascii="Verdana" w:hAnsi="Verdana"/>
      <w:sz w:val="20"/>
      <w:szCs w:val="20"/>
      <w:lang w:val="en-US" w:eastAsia="en-US"/>
    </w:rPr>
  </w:style>
  <w:style w:type="paragraph" w:customStyle="1" w:styleId="aff8">
    <w:name w:val="Знак Знак Знак Знак Знак Знак"/>
    <w:basedOn w:val="a"/>
    <w:rsid w:val="00827F1C"/>
    <w:pPr>
      <w:suppressAutoHyphens w:val="0"/>
      <w:spacing w:after="160" w:line="240" w:lineRule="exact"/>
    </w:pPr>
    <w:rPr>
      <w:rFonts w:ascii="Verdana" w:hAnsi="Verdana"/>
      <w:sz w:val="20"/>
      <w:szCs w:val="20"/>
      <w:lang w:val="en-US" w:eastAsia="en-US"/>
    </w:rPr>
  </w:style>
  <w:style w:type="character" w:customStyle="1" w:styleId="diffins">
    <w:name w:val="diff_ins"/>
    <w:rsid w:val="00827F1C"/>
  </w:style>
  <w:style w:type="paragraph" w:customStyle="1" w:styleId="aff9">
    <w:name w:val="Знак Знак Знак Знак Знак Знак Знак Знак Знак Знак Знак"/>
    <w:basedOn w:val="a"/>
    <w:rsid w:val="00827F1C"/>
    <w:pPr>
      <w:suppressAutoHyphens w:val="0"/>
      <w:spacing w:after="160" w:line="240" w:lineRule="exact"/>
    </w:pPr>
    <w:rPr>
      <w:rFonts w:ascii="Verdana" w:hAnsi="Verdana"/>
      <w:sz w:val="20"/>
      <w:szCs w:val="20"/>
      <w:lang w:val="en-US" w:eastAsia="en-US"/>
    </w:rPr>
  </w:style>
  <w:style w:type="paragraph" w:customStyle="1" w:styleId="affa">
    <w:name w:val="Знак Знак Знак Знак Знак Знак Знак Знак Знак"/>
    <w:basedOn w:val="a"/>
    <w:rsid w:val="00827F1C"/>
    <w:pPr>
      <w:suppressAutoHyphens w:val="0"/>
      <w:spacing w:after="160" w:line="240" w:lineRule="exact"/>
    </w:pPr>
    <w:rPr>
      <w:rFonts w:ascii="Verdana" w:hAnsi="Verdana"/>
      <w:sz w:val="20"/>
      <w:szCs w:val="20"/>
      <w:lang w:val="en-US" w:eastAsia="en-US"/>
    </w:rPr>
  </w:style>
  <w:style w:type="paragraph" w:styleId="affb">
    <w:name w:val="Revision"/>
    <w:hidden/>
    <w:uiPriority w:val="99"/>
    <w:semiHidden/>
    <w:rsid w:val="00827F1C"/>
    <w:pPr>
      <w:spacing w:after="0" w:line="240" w:lineRule="auto"/>
    </w:pPr>
    <w:rPr>
      <w:rFonts w:ascii="Times New Roman" w:eastAsia="Times New Roman" w:hAnsi="Times New Roman" w:cs="Times New Roman"/>
      <w:sz w:val="28"/>
      <w:szCs w:val="28"/>
      <w:lang w:eastAsia="ar-SA"/>
    </w:rPr>
  </w:style>
  <w:style w:type="paragraph" w:customStyle="1" w:styleId="affc">
    <w:name w:val="Подподпункт"/>
    <w:basedOn w:val="a"/>
    <w:rsid w:val="00827F1C"/>
    <w:pPr>
      <w:tabs>
        <w:tab w:val="left" w:pos="5585"/>
      </w:tabs>
      <w:jc w:val="both"/>
    </w:pPr>
    <w:rPr>
      <w:sz w:val="24"/>
    </w:rPr>
  </w:style>
  <w:style w:type="paragraph" w:customStyle="1" w:styleId="affd">
    <w:name w:val="Знак Знак Знак Знак Знак"/>
    <w:basedOn w:val="a"/>
    <w:rsid w:val="00827F1C"/>
    <w:pPr>
      <w:suppressAutoHyphens w:val="0"/>
      <w:spacing w:after="160" w:line="240" w:lineRule="exact"/>
    </w:pPr>
    <w:rPr>
      <w:rFonts w:ascii="Verdana" w:hAnsi="Verdana"/>
      <w:sz w:val="20"/>
      <w:szCs w:val="20"/>
      <w:lang w:val="en-US" w:eastAsia="en-US"/>
    </w:rPr>
  </w:style>
  <w:style w:type="paragraph" w:styleId="HTML1">
    <w:name w:val="HTML Preformatted"/>
    <w:basedOn w:val="a"/>
    <w:link w:val="HTML2"/>
    <w:rsid w:val="00827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SimSun" w:hAnsi="Courier New" w:cs="Courier New"/>
      <w:sz w:val="20"/>
      <w:szCs w:val="20"/>
      <w:lang w:eastAsia="zh-CN"/>
    </w:rPr>
  </w:style>
  <w:style w:type="character" w:customStyle="1" w:styleId="HTML2">
    <w:name w:val="Стандартный HTML Знак"/>
    <w:basedOn w:val="a1"/>
    <w:link w:val="HTML1"/>
    <w:rsid w:val="00827F1C"/>
    <w:rPr>
      <w:rFonts w:ascii="Courier New" w:eastAsia="SimSun" w:hAnsi="Courier New" w:cs="Courier New"/>
      <w:sz w:val="20"/>
      <w:szCs w:val="20"/>
      <w:lang w:eastAsia="zh-CN"/>
    </w:rPr>
  </w:style>
  <w:style w:type="table" w:styleId="affe">
    <w:name w:val="Table Grid"/>
    <w:basedOn w:val="a2"/>
    <w:rsid w:val="00827F1C"/>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
    <w:name w:val="a"/>
    <w:basedOn w:val="a"/>
    <w:rsid w:val="00827F1C"/>
    <w:pPr>
      <w:suppressAutoHyphens w:val="0"/>
      <w:spacing w:before="100" w:beforeAutospacing="1" w:after="100" w:afterAutospacing="1"/>
    </w:pPr>
    <w:rPr>
      <w:sz w:val="24"/>
      <w:szCs w:val="24"/>
      <w:lang w:eastAsia="ru-RU"/>
    </w:rPr>
  </w:style>
  <w:style w:type="paragraph" w:customStyle="1" w:styleId="Style5">
    <w:name w:val="Style5"/>
    <w:basedOn w:val="a"/>
    <w:next w:val="a"/>
    <w:rsid w:val="00827F1C"/>
    <w:pPr>
      <w:spacing w:line="276" w:lineRule="exact"/>
      <w:jc w:val="both"/>
    </w:pPr>
    <w:rPr>
      <w:sz w:val="24"/>
      <w:szCs w:val="24"/>
    </w:rPr>
  </w:style>
  <w:style w:type="character" w:customStyle="1" w:styleId="FontStyle16">
    <w:name w:val="Font Style16"/>
    <w:rsid w:val="00827F1C"/>
    <w:rPr>
      <w:rFonts w:ascii="Times New Roman" w:hAnsi="Times New Roman" w:cs="Times New Roman" w:hint="default"/>
      <w:sz w:val="22"/>
      <w:szCs w:val="22"/>
    </w:rPr>
  </w:style>
  <w:style w:type="paragraph" w:customStyle="1" w:styleId="afff0">
    <w:name w:val="Знак Знак Знак Знак"/>
    <w:basedOn w:val="a"/>
    <w:rsid w:val="00827F1C"/>
    <w:pPr>
      <w:suppressAutoHyphens w:val="0"/>
      <w:spacing w:after="160" w:line="240" w:lineRule="exact"/>
    </w:pPr>
    <w:rPr>
      <w:rFonts w:ascii="Verdana" w:hAnsi="Verdana"/>
      <w:sz w:val="20"/>
      <w:szCs w:val="20"/>
      <w:lang w:val="en-US" w:eastAsia="en-US"/>
    </w:rPr>
  </w:style>
  <w:style w:type="paragraph" w:styleId="afff1">
    <w:name w:val="Plain Text"/>
    <w:basedOn w:val="a"/>
    <w:link w:val="afff2"/>
    <w:semiHidden/>
    <w:unhideWhenUsed/>
    <w:rsid w:val="00827F1C"/>
    <w:pPr>
      <w:suppressAutoHyphens w:val="0"/>
      <w:ind w:firstLine="709"/>
      <w:jc w:val="both"/>
    </w:pPr>
    <w:rPr>
      <w:rFonts w:ascii="Courier New" w:hAnsi="Courier New"/>
      <w:sz w:val="20"/>
      <w:szCs w:val="20"/>
    </w:rPr>
  </w:style>
  <w:style w:type="character" w:customStyle="1" w:styleId="afff2">
    <w:name w:val="Текст Знак"/>
    <w:basedOn w:val="a1"/>
    <w:link w:val="afff1"/>
    <w:semiHidden/>
    <w:rsid w:val="00827F1C"/>
    <w:rPr>
      <w:rFonts w:ascii="Courier New" w:eastAsia="Times New Roman" w:hAnsi="Courier New" w:cs="Times New Roman"/>
      <w:sz w:val="20"/>
      <w:szCs w:val="20"/>
    </w:rPr>
  </w:style>
  <w:style w:type="character" w:styleId="afff3">
    <w:name w:val="FollowedHyperlink"/>
    <w:uiPriority w:val="99"/>
    <w:unhideWhenUsed/>
    <w:rsid w:val="00827F1C"/>
    <w:rPr>
      <w:color w:val="800080"/>
      <w:u w:val="single"/>
    </w:rPr>
  </w:style>
  <w:style w:type="paragraph" w:customStyle="1" w:styleId="afff4">
    <w:name w:val="Знак Знак Знак Знак Знак Знак Знак Знак Знак Знак"/>
    <w:basedOn w:val="a"/>
    <w:rsid w:val="00827F1C"/>
    <w:pPr>
      <w:suppressAutoHyphens w:val="0"/>
      <w:spacing w:after="160" w:line="240" w:lineRule="exact"/>
    </w:pPr>
    <w:rPr>
      <w:rFonts w:ascii="Verdana" w:hAnsi="Verdana"/>
      <w:sz w:val="20"/>
      <w:szCs w:val="20"/>
      <w:lang w:val="en-US"/>
    </w:rPr>
  </w:style>
  <w:style w:type="paragraph" w:customStyle="1" w:styleId="afff5">
    <w:name w:val="Знак Знак"/>
    <w:basedOn w:val="a"/>
    <w:rsid w:val="00827F1C"/>
    <w:pPr>
      <w:suppressAutoHyphens w:val="0"/>
      <w:spacing w:after="160" w:line="240" w:lineRule="exact"/>
    </w:pPr>
    <w:rPr>
      <w:rFonts w:ascii="Verdana" w:hAnsi="Verdana"/>
      <w:sz w:val="20"/>
      <w:szCs w:val="20"/>
      <w:lang w:val="en-US"/>
    </w:rPr>
  </w:style>
  <w:style w:type="paragraph" w:customStyle="1" w:styleId="afff6">
    <w:name w:val="Знак Знак Знак Знак Знак Знак Знак Знак"/>
    <w:basedOn w:val="a"/>
    <w:rsid w:val="00827F1C"/>
    <w:pPr>
      <w:suppressAutoHyphens w:val="0"/>
      <w:spacing w:after="160" w:line="240" w:lineRule="exact"/>
    </w:pPr>
    <w:rPr>
      <w:rFonts w:ascii="Verdana" w:hAnsi="Verdana"/>
      <w:sz w:val="20"/>
      <w:szCs w:val="20"/>
      <w:lang w:val="en-US"/>
    </w:rPr>
  </w:style>
  <w:style w:type="paragraph" w:customStyle="1" w:styleId="afff7">
    <w:name w:val="Знак Знак Знак"/>
    <w:basedOn w:val="a"/>
    <w:rsid w:val="00827F1C"/>
    <w:pPr>
      <w:suppressAutoHyphens w:val="0"/>
      <w:spacing w:after="160" w:line="240" w:lineRule="exact"/>
    </w:pPr>
    <w:rPr>
      <w:rFonts w:ascii="Verdana" w:hAnsi="Verdana"/>
      <w:sz w:val="20"/>
      <w:szCs w:val="20"/>
      <w:lang w:val="en-US"/>
    </w:rPr>
  </w:style>
  <w:style w:type="paragraph" w:customStyle="1" w:styleId="afff8">
    <w:name w:val="Знак Знак Знак Знак Знак Знак Знак"/>
    <w:basedOn w:val="a"/>
    <w:rsid w:val="00827F1C"/>
    <w:pPr>
      <w:suppressAutoHyphens w:val="0"/>
      <w:spacing w:after="160" w:line="240" w:lineRule="exact"/>
    </w:pPr>
    <w:rPr>
      <w:rFonts w:ascii="Verdana" w:hAnsi="Verdana"/>
      <w:sz w:val="20"/>
      <w:szCs w:val="20"/>
      <w:lang w:val="en-US"/>
    </w:rPr>
  </w:style>
  <w:style w:type="paragraph" w:customStyle="1" w:styleId="afff9">
    <w:name w:val="Знак Знак Знак Знак Знак Знак"/>
    <w:basedOn w:val="a"/>
    <w:rsid w:val="00827F1C"/>
    <w:pPr>
      <w:suppressAutoHyphens w:val="0"/>
      <w:spacing w:after="160" w:line="240" w:lineRule="exact"/>
    </w:pPr>
    <w:rPr>
      <w:rFonts w:ascii="Verdana" w:hAnsi="Verdana"/>
      <w:sz w:val="20"/>
      <w:szCs w:val="20"/>
      <w:lang w:val="en-US" w:eastAsia="en-US"/>
    </w:rPr>
  </w:style>
  <w:style w:type="paragraph" w:customStyle="1" w:styleId="afffa">
    <w:name w:val="Знак Знак Знак Знак Знак Знак Знак Знак Знак"/>
    <w:basedOn w:val="a"/>
    <w:rsid w:val="00827F1C"/>
    <w:pPr>
      <w:suppressAutoHyphens w:val="0"/>
      <w:spacing w:after="160" w:line="240" w:lineRule="exact"/>
    </w:pPr>
    <w:rPr>
      <w:rFonts w:ascii="Verdana" w:hAnsi="Verdana"/>
      <w:sz w:val="20"/>
      <w:szCs w:val="20"/>
      <w:lang w:val="en-US" w:eastAsia="en-US"/>
    </w:rPr>
  </w:style>
  <w:style w:type="paragraph" w:customStyle="1" w:styleId="afffb">
    <w:name w:val="Знак Знак Знак Знак"/>
    <w:basedOn w:val="a"/>
    <w:rsid w:val="00827F1C"/>
    <w:pPr>
      <w:suppressAutoHyphens w:val="0"/>
      <w:spacing w:after="160" w:line="240" w:lineRule="exact"/>
    </w:pPr>
    <w:rPr>
      <w:rFonts w:ascii="Verdana" w:hAnsi="Verdana"/>
      <w:sz w:val="20"/>
      <w:szCs w:val="20"/>
      <w:lang w:val="en-US" w:eastAsia="en-US"/>
    </w:rPr>
  </w:style>
  <w:style w:type="paragraph" w:customStyle="1" w:styleId="afffc">
    <w:name w:val="Знак Знак Знак Знак Знак Знак Знак Знак Знак Знак Знак Знак"/>
    <w:basedOn w:val="a"/>
    <w:rsid w:val="00827F1C"/>
    <w:pPr>
      <w:suppressAutoHyphens w:val="0"/>
      <w:spacing w:after="160" w:line="240" w:lineRule="exact"/>
    </w:pPr>
    <w:rPr>
      <w:rFonts w:ascii="Verdana" w:hAnsi="Verdana"/>
      <w:sz w:val="20"/>
      <w:szCs w:val="20"/>
      <w:lang w:val="en-US" w:eastAsia="en-US"/>
    </w:rPr>
  </w:style>
  <w:style w:type="paragraph" w:customStyle="1" w:styleId="LO-Normal">
    <w:name w:val="LO-Normal"/>
    <w:rsid w:val="00827F1C"/>
    <w:pPr>
      <w:widowControl w:val="0"/>
      <w:suppressAutoHyphens/>
      <w:spacing w:before="100" w:after="100" w:line="240" w:lineRule="auto"/>
    </w:pPr>
    <w:rPr>
      <w:rFonts w:ascii="Times New Roman" w:eastAsia="Arial" w:hAnsi="Times New Roman" w:cs="Times New Roman"/>
      <w:sz w:val="24"/>
      <w:szCs w:val="20"/>
      <w:lang w:eastAsia="zh-CN"/>
    </w:rPr>
  </w:style>
  <w:style w:type="paragraph" w:styleId="36">
    <w:name w:val="Body Text Indent 3"/>
    <w:basedOn w:val="a"/>
    <w:link w:val="37"/>
    <w:rsid w:val="00827F1C"/>
    <w:pPr>
      <w:spacing w:after="120"/>
      <w:ind w:left="283"/>
    </w:pPr>
    <w:rPr>
      <w:sz w:val="16"/>
      <w:szCs w:val="16"/>
    </w:rPr>
  </w:style>
  <w:style w:type="character" w:customStyle="1" w:styleId="37">
    <w:name w:val="Основной текст с отступом 3 Знак"/>
    <w:basedOn w:val="a1"/>
    <w:link w:val="36"/>
    <w:rsid w:val="00827F1C"/>
    <w:rPr>
      <w:rFonts w:ascii="Times New Roman" w:eastAsia="Times New Roman" w:hAnsi="Times New Roman" w:cs="Times New Roman"/>
      <w:sz w:val="16"/>
      <w:szCs w:val="16"/>
      <w:lang w:eastAsia="ar-SA"/>
    </w:rPr>
  </w:style>
  <w:style w:type="character" w:styleId="afffd">
    <w:name w:val="Emphasis"/>
    <w:qFormat/>
    <w:rsid w:val="00827F1C"/>
    <w:rPr>
      <w:i/>
      <w:iCs/>
    </w:rPr>
  </w:style>
  <w:style w:type="numbering" w:customStyle="1" w:styleId="19">
    <w:name w:val="Нет списка1"/>
    <w:next w:val="a3"/>
    <w:uiPriority w:val="99"/>
    <w:semiHidden/>
    <w:unhideWhenUsed/>
    <w:rsid w:val="00827F1C"/>
  </w:style>
  <w:style w:type="numbering" w:customStyle="1" w:styleId="110">
    <w:name w:val="Нет списка11"/>
    <w:next w:val="a3"/>
    <w:uiPriority w:val="99"/>
    <w:semiHidden/>
    <w:unhideWhenUsed/>
    <w:rsid w:val="00827F1C"/>
  </w:style>
  <w:style w:type="paragraph" w:customStyle="1" w:styleId="1a">
    <w:name w:val="Обычный1"/>
    <w:rsid w:val="00827F1C"/>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afffe">
    <w:name w:val="Знак Знак Знак Знак Знак Знак Знак Знак Знак Знак Знак"/>
    <w:basedOn w:val="a"/>
    <w:rsid w:val="00827F1C"/>
    <w:pPr>
      <w:suppressAutoHyphens w:val="0"/>
      <w:spacing w:after="160" w:line="240" w:lineRule="exact"/>
    </w:pPr>
    <w:rPr>
      <w:rFonts w:ascii="Verdana" w:hAnsi="Verdana"/>
      <w:sz w:val="20"/>
      <w:szCs w:val="20"/>
      <w:lang w:val="en-US" w:eastAsia="en-US"/>
    </w:rPr>
  </w:style>
  <w:style w:type="paragraph" w:customStyle="1" w:styleId="affff">
    <w:name w:val="Знак Знак Знак Знак Знак"/>
    <w:basedOn w:val="a"/>
    <w:rsid w:val="00827F1C"/>
    <w:pPr>
      <w:suppressAutoHyphens w:val="0"/>
      <w:spacing w:after="160" w:line="240" w:lineRule="exact"/>
    </w:pPr>
    <w:rPr>
      <w:rFonts w:ascii="Verdana" w:hAnsi="Verdana"/>
      <w:sz w:val="20"/>
      <w:szCs w:val="20"/>
      <w:lang w:val="en-US" w:eastAsia="en-US"/>
    </w:rPr>
  </w:style>
  <w:style w:type="table" w:customStyle="1" w:styleId="1b">
    <w:name w:val="Сетка таблицы1"/>
    <w:basedOn w:val="a2"/>
    <w:next w:val="affe"/>
    <w:rsid w:val="00827F1C"/>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827F1C"/>
    <w:pPr>
      <w:suppressAutoHyphens w:val="0"/>
      <w:spacing w:before="100" w:beforeAutospacing="1" w:after="100" w:afterAutospacing="1"/>
    </w:pPr>
    <w:rPr>
      <w:sz w:val="20"/>
      <w:szCs w:val="20"/>
      <w:lang w:eastAsia="ru-RU"/>
    </w:rPr>
  </w:style>
  <w:style w:type="paragraph" w:customStyle="1" w:styleId="font6">
    <w:name w:val="font6"/>
    <w:basedOn w:val="a"/>
    <w:rsid w:val="00827F1C"/>
    <w:pPr>
      <w:suppressAutoHyphens w:val="0"/>
      <w:spacing w:before="100" w:beforeAutospacing="1" w:after="100" w:afterAutospacing="1"/>
    </w:pPr>
    <w:rPr>
      <w:i/>
      <w:iCs/>
      <w:sz w:val="20"/>
      <w:szCs w:val="20"/>
      <w:lang w:eastAsia="ru-RU"/>
    </w:rPr>
  </w:style>
  <w:style w:type="paragraph" w:customStyle="1" w:styleId="font7">
    <w:name w:val="font7"/>
    <w:basedOn w:val="a"/>
    <w:rsid w:val="00827F1C"/>
    <w:pPr>
      <w:suppressAutoHyphens w:val="0"/>
      <w:spacing w:before="100" w:beforeAutospacing="1" w:after="100" w:afterAutospacing="1"/>
    </w:pPr>
    <w:rPr>
      <w:i/>
      <w:iCs/>
      <w:lang w:eastAsia="ru-RU"/>
    </w:rPr>
  </w:style>
  <w:style w:type="paragraph" w:customStyle="1" w:styleId="xl25">
    <w:name w:val="xl25"/>
    <w:basedOn w:val="a"/>
    <w:rsid w:val="00827F1C"/>
    <w:pPr>
      <w:suppressAutoHyphens w:val="0"/>
      <w:spacing w:before="100" w:beforeAutospacing="1" w:after="100" w:afterAutospacing="1"/>
      <w:textAlignment w:val="top"/>
    </w:pPr>
    <w:rPr>
      <w:sz w:val="24"/>
      <w:szCs w:val="24"/>
      <w:lang w:eastAsia="ru-RU"/>
    </w:rPr>
  </w:style>
  <w:style w:type="paragraph" w:customStyle="1" w:styleId="xl26">
    <w:name w:val="xl26"/>
    <w:basedOn w:val="a"/>
    <w:rsid w:val="00827F1C"/>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7">
    <w:name w:val="xl27"/>
    <w:basedOn w:val="a"/>
    <w:rsid w:val="00827F1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8">
    <w:name w:val="xl28"/>
    <w:basedOn w:val="a"/>
    <w:rsid w:val="00827F1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9">
    <w:name w:val="xl29"/>
    <w:basedOn w:val="a"/>
    <w:rsid w:val="00827F1C"/>
    <w:pPr>
      <w:pBdr>
        <w:top w:val="single" w:sz="4" w:space="0" w:color="auto"/>
        <w:left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30">
    <w:name w:val="xl30"/>
    <w:basedOn w:val="a"/>
    <w:rsid w:val="00827F1C"/>
    <w:pPr>
      <w:pBdr>
        <w:left w:val="single" w:sz="4" w:space="0" w:color="auto"/>
        <w:bottom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31">
    <w:name w:val="xl31"/>
    <w:basedOn w:val="a"/>
    <w:rsid w:val="00827F1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32">
    <w:name w:val="xl32"/>
    <w:basedOn w:val="a"/>
    <w:rsid w:val="00827F1C"/>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33">
    <w:name w:val="xl33"/>
    <w:basedOn w:val="a"/>
    <w:rsid w:val="00827F1C"/>
    <w:pPr>
      <w:suppressAutoHyphens w:val="0"/>
      <w:spacing w:before="100" w:beforeAutospacing="1" w:after="100" w:afterAutospacing="1"/>
      <w:jc w:val="both"/>
    </w:pPr>
    <w:rPr>
      <w:rFonts w:ascii="Arial" w:hAnsi="Arial" w:cs="Arial"/>
      <w:sz w:val="24"/>
      <w:szCs w:val="24"/>
      <w:lang w:eastAsia="ru-RU"/>
    </w:rPr>
  </w:style>
  <w:style w:type="paragraph" w:customStyle="1" w:styleId="xl34">
    <w:name w:val="xl34"/>
    <w:basedOn w:val="a"/>
    <w:rsid w:val="00827F1C"/>
    <w:pPr>
      <w:suppressAutoHyphens w:val="0"/>
      <w:spacing w:before="100" w:beforeAutospacing="1" w:after="100" w:afterAutospacing="1"/>
    </w:pPr>
    <w:rPr>
      <w:rFonts w:ascii="Calibri" w:hAnsi="Calibri"/>
      <w:sz w:val="22"/>
      <w:szCs w:val="22"/>
      <w:lang w:eastAsia="ru-RU"/>
    </w:rPr>
  </w:style>
  <w:style w:type="paragraph" w:customStyle="1" w:styleId="xl35">
    <w:name w:val="xl35"/>
    <w:basedOn w:val="a"/>
    <w:rsid w:val="00827F1C"/>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36">
    <w:name w:val="xl36"/>
    <w:basedOn w:val="a"/>
    <w:rsid w:val="00827F1C"/>
    <w:pPr>
      <w:pBdr>
        <w:top w:val="single" w:sz="8"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37">
    <w:name w:val="xl37"/>
    <w:basedOn w:val="a"/>
    <w:rsid w:val="00827F1C"/>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38">
    <w:name w:val="xl38"/>
    <w:basedOn w:val="a"/>
    <w:rsid w:val="00827F1C"/>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39">
    <w:name w:val="xl39"/>
    <w:basedOn w:val="a"/>
    <w:rsid w:val="00827F1C"/>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40">
    <w:name w:val="xl40"/>
    <w:basedOn w:val="a"/>
    <w:rsid w:val="00827F1C"/>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top"/>
    </w:pPr>
    <w:rPr>
      <w:sz w:val="24"/>
      <w:szCs w:val="24"/>
      <w:lang w:eastAsia="ru-RU"/>
    </w:rPr>
  </w:style>
  <w:style w:type="paragraph" w:customStyle="1" w:styleId="xl41">
    <w:name w:val="xl41"/>
    <w:basedOn w:val="a"/>
    <w:rsid w:val="00827F1C"/>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pPr>
    <w:rPr>
      <w:rFonts w:ascii="Arial" w:hAnsi="Arial" w:cs="Arial"/>
      <w:sz w:val="24"/>
      <w:szCs w:val="24"/>
      <w:lang w:eastAsia="ru-RU"/>
    </w:rPr>
  </w:style>
  <w:style w:type="paragraph" w:customStyle="1" w:styleId="xl42">
    <w:name w:val="xl42"/>
    <w:basedOn w:val="a"/>
    <w:rsid w:val="00827F1C"/>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43">
    <w:name w:val="xl43"/>
    <w:basedOn w:val="a"/>
    <w:rsid w:val="00827F1C"/>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44">
    <w:name w:val="xl44"/>
    <w:basedOn w:val="a"/>
    <w:rsid w:val="00827F1C"/>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45">
    <w:name w:val="xl45"/>
    <w:basedOn w:val="a"/>
    <w:rsid w:val="00827F1C"/>
    <w:pPr>
      <w:pBdr>
        <w:top w:val="single" w:sz="8" w:space="0" w:color="auto"/>
        <w:left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46">
    <w:name w:val="xl46"/>
    <w:basedOn w:val="a"/>
    <w:rsid w:val="00827F1C"/>
    <w:pPr>
      <w:pBdr>
        <w:top w:val="single" w:sz="8" w:space="0" w:color="auto"/>
        <w:left w:val="single" w:sz="4" w:space="0" w:color="auto"/>
        <w:right w:val="single" w:sz="8" w:space="0" w:color="auto"/>
      </w:pBdr>
      <w:suppressAutoHyphens w:val="0"/>
      <w:spacing w:before="100" w:beforeAutospacing="1" w:after="100" w:afterAutospacing="1"/>
      <w:textAlignment w:val="center"/>
    </w:pPr>
    <w:rPr>
      <w:sz w:val="24"/>
      <w:szCs w:val="24"/>
      <w:lang w:eastAsia="ru-RU"/>
    </w:rPr>
  </w:style>
  <w:style w:type="paragraph" w:customStyle="1" w:styleId="xl47">
    <w:name w:val="xl47"/>
    <w:basedOn w:val="a"/>
    <w:rsid w:val="00827F1C"/>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48">
    <w:name w:val="xl48"/>
    <w:basedOn w:val="a"/>
    <w:rsid w:val="00827F1C"/>
    <w:pPr>
      <w:pBdr>
        <w:top w:val="single" w:sz="4" w:space="0" w:color="auto"/>
        <w:left w:val="single" w:sz="4" w:space="0" w:color="auto"/>
        <w:right w:val="single" w:sz="8" w:space="0" w:color="auto"/>
      </w:pBdr>
      <w:suppressAutoHyphens w:val="0"/>
      <w:spacing w:before="100" w:beforeAutospacing="1" w:after="100" w:afterAutospacing="1"/>
      <w:textAlignment w:val="center"/>
    </w:pPr>
    <w:rPr>
      <w:sz w:val="24"/>
      <w:szCs w:val="24"/>
      <w:lang w:eastAsia="ru-RU"/>
    </w:rPr>
  </w:style>
  <w:style w:type="paragraph" w:customStyle="1" w:styleId="xl49">
    <w:name w:val="xl49"/>
    <w:basedOn w:val="a"/>
    <w:rsid w:val="00827F1C"/>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50">
    <w:name w:val="xl50"/>
    <w:basedOn w:val="a"/>
    <w:rsid w:val="00827F1C"/>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51">
    <w:name w:val="xl51"/>
    <w:basedOn w:val="a"/>
    <w:rsid w:val="00827F1C"/>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52">
    <w:name w:val="xl52"/>
    <w:basedOn w:val="a"/>
    <w:rsid w:val="00827F1C"/>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textAlignment w:val="center"/>
    </w:pPr>
    <w:rPr>
      <w:sz w:val="24"/>
      <w:szCs w:val="24"/>
      <w:lang w:eastAsia="ru-RU"/>
    </w:rPr>
  </w:style>
  <w:style w:type="paragraph" w:customStyle="1" w:styleId="xl53">
    <w:name w:val="xl53"/>
    <w:basedOn w:val="a"/>
    <w:rsid w:val="00827F1C"/>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pPr>
    <w:rPr>
      <w:sz w:val="24"/>
      <w:szCs w:val="24"/>
      <w:lang w:eastAsia="ru-RU"/>
    </w:rPr>
  </w:style>
  <w:style w:type="paragraph" w:customStyle="1" w:styleId="xl54">
    <w:name w:val="xl54"/>
    <w:basedOn w:val="a"/>
    <w:rsid w:val="00827F1C"/>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pPr>
    <w:rPr>
      <w:sz w:val="24"/>
      <w:szCs w:val="24"/>
      <w:lang w:eastAsia="ru-RU"/>
    </w:rPr>
  </w:style>
  <w:style w:type="paragraph" w:customStyle="1" w:styleId="xl55">
    <w:name w:val="xl55"/>
    <w:basedOn w:val="a"/>
    <w:rsid w:val="00827F1C"/>
    <w:pPr>
      <w:pBdr>
        <w:left w:val="single" w:sz="4" w:space="0" w:color="auto"/>
        <w:bottom w:val="single" w:sz="4" w:space="0" w:color="auto"/>
        <w:right w:val="single" w:sz="8" w:space="0" w:color="auto"/>
      </w:pBdr>
      <w:suppressAutoHyphens w:val="0"/>
      <w:spacing w:before="100" w:beforeAutospacing="1" w:after="100" w:afterAutospacing="1"/>
      <w:jc w:val="center"/>
    </w:pPr>
    <w:rPr>
      <w:sz w:val="24"/>
      <w:szCs w:val="24"/>
      <w:lang w:eastAsia="ru-RU"/>
    </w:rPr>
  </w:style>
  <w:style w:type="paragraph" w:customStyle="1" w:styleId="xl56">
    <w:name w:val="xl56"/>
    <w:basedOn w:val="a"/>
    <w:rsid w:val="00827F1C"/>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57">
    <w:name w:val="xl57"/>
    <w:basedOn w:val="a"/>
    <w:rsid w:val="00827F1C"/>
    <w:pPr>
      <w:pBdr>
        <w:left w:val="single" w:sz="4" w:space="0" w:color="auto"/>
        <w:bottom w:val="single" w:sz="8"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58">
    <w:name w:val="xl58"/>
    <w:basedOn w:val="a"/>
    <w:rsid w:val="00827F1C"/>
    <w:pPr>
      <w:pBdr>
        <w:left w:val="single" w:sz="4" w:space="0" w:color="auto"/>
        <w:bottom w:val="single" w:sz="8" w:space="0" w:color="auto"/>
        <w:right w:val="single" w:sz="8" w:space="0" w:color="auto"/>
      </w:pBdr>
      <w:suppressAutoHyphens w:val="0"/>
      <w:spacing w:before="100" w:beforeAutospacing="1" w:after="100" w:afterAutospacing="1"/>
      <w:jc w:val="center"/>
    </w:pPr>
    <w:rPr>
      <w:sz w:val="24"/>
      <w:szCs w:val="24"/>
      <w:lang w:eastAsia="ru-RU"/>
    </w:rPr>
  </w:style>
  <w:style w:type="paragraph" w:customStyle="1" w:styleId="xl59">
    <w:name w:val="xl59"/>
    <w:basedOn w:val="a"/>
    <w:rsid w:val="00827F1C"/>
    <w:pPr>
      <w:pBdr>
        <w:top w:val="single" w:sz="8" w:space="0" w:color="auto"/>
        <w:left w:val="single" w:sz="8"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60">
    <w:name w:val="xl60"/>
    <w:basedOn w:val="a"/>
    <w:rsid w:val="00827F1C"/>
    <w:pPr>
      <w:pBdr>
        <w:left w:val="single" w:sz="8"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61">
    <w:name w:val="xl61"/>
    <w:basedOn w:val="a"/>
    <w:rsid w:val="00827F1C"/>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pPr>
    <w:rPr>
      <w:sz w:val="24"/>
      <w:szCs w:val="24"/>
      <w:lang w:eastAsia="ru-RU"/>
    </w:rPr>
  </w:style>
  <w:style w:type="paragraph" w:customStyle="1" w:styleId="xl62">
    <w:name w:val="xl62"/>
    <w:basedOn w:val="a"/>
    <w:rsid w:val="00827F1C"/>
    <w:pPr>
      <w:pBdr>
        <w:top w:val="single" w:sz="4" w:space="0" w:color="auto"/>
        <w:left w:val="single" w:sz="4" w:space="0" w:color="auto"/>
        <w:right w:val="single" w:sz="8" w:space="0" w:color="auto"/>
      </w:pBdr>
      <w:suppressAutoHyphens w:val="0"/>
      <w:spacing w:before="100" w:beforeAutospacing="1" w:after="100" w:afterAutospacing="1"/>
      <w:jc w:val="center"/>
    </w:pPr>
    <w:rPr>
      <w:sz w:val="24"/>
      <w:szCs w:val="24"/>
      <w:lang w:eastAsia="ru-RU"/>
    </w:rPr>
  </w:style>
  <w:style w:type="paragraph" w:customStyle="1" w:styleId="xl63">
    <w:name w:val="xl63"/>
    <w:basedOn w:val="a"/>
    <w:rsid w:val="00827F1C"/>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64">
    <w:name w:val="xl64"/>
    <w:basedOn w:val="a"/>
    <w:rsid w:val="00827F1C"/>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pPr>
    <w:rPr>
      <w:sz w:val="24"/>
      <w:szCs w:val="24"/>
      <w:lang w:eastAsia="ru-RU"/>
    </w:rPr>
  </w:style>
  <w:style w:type="paragraph" w:customStyle="1" w:styleId="xl65">
    <w:name w:val="xl65"/>
    <w:basedOn w:val="a"/>
    <w:rsid w:val="00827F1C"/>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sz w:val="24"/>
      <w:szCs w:val="24"/>
      <w:lang w:eastAsia="ru-RU"/>
    </w:rPr>
  </w:style>
  <w:style w:type="paragraph" w:customStyle="1" w:styleId="xl66">
    <w:name w:val="xl66"/>
    <w:basedOn w:val="a"/>
    <w:rsid w:val="00827F1C"/>
    <w:pPr>
      <w:pBdr>
        <w:top w:val="single" w:sz="8" w:space="0" w:color="auto"/>
        <w:left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67">
    <w:name w:val="xl67"/>
    <w:basedOn w:val="a"/>
    <w:rsid w:val="00827F1C"/>
    <w:pPr>
      <w:pBdr>
        <w:top w:val="single" w:sz="8" w:space="0" w:color="auto"/>
        <w:left w:val="single" w:sz="4" w:space="0" w:color="auto"/>
        <w:right w:val="single" w:sz="8" w:space="0" w:color="auto"/>
      </w:pBdr>
      <w:suppressAutoHyphens w:val="0"/>
      <w:spacing w:before="100" w:beforeAutospacing="1" w:after="100" w:afterAutospacing="1"/>
      <w:jc w:val="center"/>
    </w:pPr>
    <w:rPr>
      <w:sz w:val="24"/>
      <w:szCs w:val="24"/>
      <w:lang w:eastAsia="ru-RU"/>
    </w:rPr>
  </w:style>
  <w:style w:type="paragraph" w:customStyle="1" w:styleId="xl68">
    <w:name w:val="xl68"/>
    <w:basedOn w:val="a"/>
    <w:rsid w:val="00827F1C"/>
    <w:pPr>
      <w:pBdr>
        <w:top w:val="single" w:sz="8" w:space="0" w:color="auto"/>
        <w:left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69">
    <w:name w:val="xl69"/>
    <w:basedOn w:val="a"/>
    <w:rsid w:val="00827F1C"/>
    <w:pPr>
      <w:pBdr>
        <w:top w:val="single" w:sz="8" w:space="0" w:color="auto"/>
        <w:left w:val="single" w:sz="4" w:space="0" w:color="auto"/>
        <w:right w:val="single" w:sz="8" w:space="0" w:color="auto"/>
      </w:pBdr>
      <w:suppressAutoHyphens w:val="0"/>
      <w:spacing w:before="100" w:beforeAutospacing="1" w:after="100" w:afterAutospacing="1"/>
      <w:jc w:val="center"/>
    </w:pPr>
    <w:rPr>
      <w:sz w:val="24"/>
      <w:szCs w:val="24"/>
      <w:lang w:eastAsia="ru-RU"/>
    </w:rPr>
  </w:style>
  <w:style w:type="paragraph" w:customStyle="1" w:styleId="xl70">
    <w:name w:val="xl70"/>
    <w:basedOn w:val="a"/>
    <w:rsid w:val="00827F1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71">
    <w:name w:val="xl71"/>
    <w:basedOn w:val="a"/>
    <w:rsid w:val="00827F1C"/>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pPr>
    <w:rPr>
      <w:sz w:val="24"/>
      <w:szCs w:val="24"/>
      <w:lang w:eastAsia="ru-RU"/>
    </w:rPr>
  </w:style>
  <w:style w:type="paragraph" w:customStyle="1" w:styleId="xl72">
    <w:name w:val="xl72"/>
    <w:basedOn w:val="a"/>
    <w:rsid w:val="00827F1C"/>
    <w:pPr>
      <w:suppressAutoHyphens w:val="0"/>
      <w:spacing w:before="100" w:beforeAutospacing="1" w:after="100" w:afterAutospacing="1"/>
      <w:textAlignment w:val="top"/>
    </w:pPr>
    <w:rPr>
      <w:sz w:val="24"/>
      <w:szCs w:val="24"/>
      <w:lang w:eastAsia="ru-RU"/>
    </w:rPr>
  </w:style>
  <w:style w:type="paragraph" w:customStyle="1" w:styleId="xl73">
    <w:name w:val="xl73"/>
    <w:basedOn w:val="a"/>
    <w:rsid w:val="00827F1C"/>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74">
    <w:name w:val="xl74"/>
    <w:basedOn w:val="a"/>
    <w:rsid w:val="00827F1C"/>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75">
    <w:name w:val="xl75"/>
    <w:basedOn w:val="a"/>
    <w:rsid w:val="00827F1C"/>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76">
    <w:name w:val="xl76"/>
    <w:basedOn w:val="a"/>
    <w:rsid w:val="00827F1C"/>
    <w:pPr>
      <w:pBdr>
        <w:top w:val="single" w:sz="4" w:space="0" w:color="auto"/>
        <w:left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77">
    <w:name w:val="xl77"/>
    <w:basedOn w:val="a"/>
    <w:rsid w:val="00827F1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78">
    <w:name w:val="xl78"/>
    <w:basedOn w:val="a"/>
    <w:rsid w:val="00827F1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79">
    <w:name w:val="xl79"/>
    <w:basedOn w:val="a"/>
    <w:rsid w:val="00827F1C"/>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center"/>
    </w:pPr>
    <w:rPr>
      <w:sz w:val="24"/>
      <w:szCs w:val="24"/>
      <w:lang w:eastAsia="ru-RU"/>
    </w:rPr>
  </w:style>
  <w:style w:type="paragraph" w:customStyle="1" w:styleId="xl80">
    <w:name w:val="xl80"/>
    <w:basedOn w:val="a"/>
    <w:rsid w:val="00827F1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81">
    <w:name w:val="xl81"/>
    <w:basedOn w:val="a"/>
    <w:rsid w:val="00827F1C"/>
    <w:pPr>
      <w:suppressAutoHyphens w:val="0"/>
      <w:spacing w:before="100" w:beforeAutospacing="1" w:after="100" w:afterAutospacing="1"/>
      <w:textAlignment w:val="top"/>
    </w:pPr>
    <w:rPr>
      <w:sz w:val="24"/>
      <w:szCs w:val="24"/>
      <w:lang w:eastAsia="ru-RU"/>
    </w:rPr>
  </w:style>
  <w:style w:type="paragraph" w:customStyle="1" w:styleId="xl82">
    <w:name w:val="xl82"/>
    <w:basedOn w:val="a"/>
    <w:rsid w:val="00827F1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textAlignment w:val="top"/>
    </w:pPr>
    <w:rPr>
      <w:color w:val="000000"/>
      <w:sz w:val="24"/>
      <w:szCs w:val="24"/>
      <w:lang w:eastAsia="ru-RU"/>
    </w:rPr>
  </w:style>
  <w:style w:type="paragraph" w:customStyle="1" w:styleId="xl83">
    <w:name w:val="xl83"/>
    <w:basedOn w:val="a"/>
    <w:rsid w:val="00827F1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color w:val="000000"/>
      <w:sz w:val="24"/>
      <w:szCs w:val="24"/>
      <w:lang w:eastAsia="ru-RU"/>
    </w:rPr>
  </w:style>
  <w:style w:type="paragraph" w:customStyle="1" w:styleId="xl84">
    <w:name w:val="xl84"/>
    <w:basedOn w:val="a"/>
    <w:rsid w:val="00827F1C"/>
    <w:pPr>
      <w:suppressAutoHyphens w:val="0"/>
      <w:spacing w:before="100" w:beforeAutospacing="1" w:after="100" w:afterAutospacing="1"/>
    </w:pPr>
    <w:rPr>
      <w:sz w:val="24"/>
      <w:szCs w:val="24"/>
      <w:lang w:eastAsia="ru-RU"/>
    </w:rPr>
  </w:style>
  <w:style w:type="paragraph" w:customStyle="1" w:styleId="xl85">
    <w:name w:val="xl85"/>
    <w:basedOn w:val="a"/>
    <w:rsid w:val="00827F1C"/>
    <w:pPr>
      <w:pBdr>
        <w:bottom w:val="single" w:sz="4" w:space="0" w:color="auto"/>
      </w:pBdr>
      <w:suppressAutoHyphens w:val="0"/>
      <w:spacing w:before="100" w:beforeAutospacing="1" w:after="100" w:afterAutospacing="1"/>
    </w:pPr>
    <w:rPr>
      <w:sz w:val="24"/>
      <w:szCs w:val="24"/>
      <w:lang w:eastAsia="ru-RU"/>
    </w:rPr>
  </w:style>
  <w:style w:type="paragraph" w:customStyle="1" w:styleId="xl86">
    <w:name w:val="xl86"/>
    <w:basedOn w:val="a"/>
    <w:rsid w:val="00827F1C"/>
    <w:pPr>
      <w:suppressAutoHyphens w:val="0"/>
      <w:spacing w:before="100" w:beforeAutospacing="1" w:after="100" w:afterAutospacing="1"/>
      <w:jc w:val="center"/>
    </w:pPr>
    <w:rPr>
      <w:sz w:val="24"/>
      <w:szCs w:val="24"/>
      <w:lang w:eastAsia="ru-RU"/>
    </w:rPr>
  </w:style>
  <w:style w:type="paragraph" w:customStyle="1" w:styleId="xl87">
    <w:name w:val="xl87"/>
    <w:basedOn w:val="a"/>
    <w:rsid w:val="00827F1C"/>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center"/>
    </w:pPr>
    <w:rPr>
      <w:sz w:val="24"/>
      <w:szCs w:val="24"/>
      <w:lang w:eastAsia="ru-RU"/>
    </w:rPr>
  </w:style>
  <w:style w:type="paragraph" w:customStyle="1" w:styleId="xl88">
    <w:name w:val="xl88"/>
    <w:basedOn w:val="a"/>
    <w:rsid w:val="00827F1C"/>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89">
    <w:name w:val="xl89"/>
    <w:basedOn w:val="a"/>
    <w:rsid w:val="00827F1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90">
    <w:name w:val="xl90"/>
    <w:basedOn w:val="a"/>
    <w:rsid w:val="00827F1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91">
    <w:name w:val="xl91"/>
    <w:basedOn w:val="a"/>
    <w:rsid w:val="00827F1C"/>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92">
    <w:name w:val="xl92"/>
    <w:basedOn w:val="a"/>
    <w:rsid w:val="00827F1C"/>
    <w:pPr>
      <w:suppressAutoHyphens w:val="0"/>
      <w:spacing w:before="100" w:beforeAutospacing="1" w:after="100" w:afterAutospacing="1"/>
      <w:textAlignment w:val="top"/>
    </w:pPr>
    <w:rPr>
      <w:sz w:val="24"/>
      <w:szCs w:val="24"/>
      <w:lang w:eastAsia="ru-RU"/>
    </w:rPr>
  </w:style>
  <w:style w:type="paragraph" w:customStyle="1" w:styleId="xl93">
    <w:name w:val="xl93"/>
    <w:basedOn w:val="a"/>
    <w:rsid w:val="00827F1C"/>
    <w:pPr>
      <w:pBdr>
        <w:top w:val="single" w:sz="4" w:space="0" w:color="auto"/>
        <w:left w:val="single" w:sz="4" w:space="0" w:color="auto"/>
        <w:bottom w:val="single" w:sz="8" w:space="0" w:color="auto"/>
      </w:pBdr>
      <w:suppressAutoHyphens w:val="0"/>
      <w:spacing w:before="100" w:beforeAutospacing="1" w:after="100" w:afterAutospacing="1"/>
      <w:jc w:val="center"/>
      <w:textAlignment w:val="top"/>
    </w:pPr>
    <w:rPr>
      <w:sz w:val="24"/>
      <w:szCs w:val="24"/>
      <w:lang w:eastAsia="ru-RU"/>
    </w:rPr>
  </w:style>
  <w:style w:type="paragraph" w:customStyle="1" w:styleId="xl94">
    <w:name w:val="xl94"/>
    <w:basedOn w:val="a"/>
    <w:rsid w:val="00827F1C"/>
    <w:pPr>
      <w:pBdr>
        <w:top w:val="single" w:sz="4" w:space="0" w:color="auto"/>
        <w:bottom w:val="single" w:sz="8" w:space="0" w:color="auto"/>
      </w:pBdr>
      <w:suppressAutoHyphens w:val="0"/>
      <w:spacing w:before="100" w:beforeAutospacing="1" w:after="100" w:afterAutospacing="1"/>
      <w:jc w:val="center"/>
      <w:textAlignment w:val="top"/>
    </w:pPr>
    <w:rPr>
      <w:sz w:val="24"/>
      <w:szCs w:val="24"/>
      <w:lang w:eastAsia="ru-RU"/>
    </w:rPr>
  </w:style>
  <w:style w:type="paragraph" w:customStyle="1" w:styleId="xl95">
    <w:name w:val="xl95"/>
    <w:basedOn w:val="a"/>
    <w:rsid w:val="00827F1C"/>
    <w:pPr>
      <w:pBdr>
        <w:top w:val="single" w:sz="8" w:space="0" w:color="auto"/>
        <w:left w:val="single" w:sz="8" w:space="0" w:color="auto"/>
        <w:right w:val="single" w:sz="4" w:space="0" w:color="auto"/>
      </w:pBdr>
      <w:suppressAutoHyphens w:val="0"/>
      <w:spacing w:before="100" w:beforeAutospacing="1" w:after="100" w:afterAutospacing="1"/>
      <w:jc w:val="center"/>
      <w:textAlignment w:val="top"/>
    </w:pPr>
    <w:rPr>
      <w:b/>
      <w:bCs/>
      <w:sz w:val="22"/>
      <w:szCs w:val="22"/>
      <w:lang w:eastAsia="ru-RU"/>
    </w:rPr>
  </w:style>
  <w:style w:type="paragraph" w:customStyle="1" w:styleId="xl96">
    <w:name w:val="xl96"/>
    <w:basedOn w:val="a"/>
    <w:rsid w:val="00827F1C"/>
    <w:pPr>
      <w:pBdr>
        <w:left w:val="single" w:sz="8" w:space="0" w:color="auto"/>
        <w:bottom w:val="single" w:sz="8" w:space="0" w:color="auto"/>
        <w:right w:val="single" w:sz="4" w:space="0" w:color="auto"/>
      </w:pBdr>
      <w:suppressAutoHyphens w:val="0"/>
      <w:spacing w:before="100" w:beforeAutospacing="1" w:after="100" w:afterAutospacing="1"/>
      <w:jc w:val="center"/>
      <w:textAlignment w:val="top"/>
    </w:pPr>
    <w:rPr>
      <w:sz w:val="24"/>
      <w:szCs w:val="24"/>
      <w:lang w:eastAsia="ru-RU"/>
    </w:rPr>
  </w:style>
  <w:style w:type="paragraph" w:customStyle="1" w:styleId="xl97">
    <w:name w:val="xl97"/>
    <w:basedOn w:val="a"/>
    <w:rsid w:val="00827F1C"/>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98">
    <w:name w:val="xl98"/>
    <w:basedOn w:val="a"/>
    <w:rsid w:val="00827F1C"/>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99">
    <w:name w:val="xl99"/>
    <w:basedOn w:val="a"/>
    <w:rsid w:val="00827F1C"/>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00">
    <w:name w:val="xl100"/>
    <w:basedOn w:val="a"/>
    <w:rsid w:val="00827F1C"/>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01">
    <w:name w:val="xl101"/>
    <w:basedOn w:val="a"/>
    <w:rsid w:val="00827F1C"/>
    <w:pPr>
      <w:pBdr>
        <w:top w:val="single" w:sz="8" w:space="0" w:color="auto"/>
        <w:left w:val="single" w:sz="4" w:space="0" w:color="auto"/>
        <w:bottom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02">
    <w:name w:val="xl102"/>
    <w:basedOn w:val="a"/>
    <w:rsid w:val="00827F1C"/>
    <w:pPr>
      <w:pBdr>
        <w:top w:val="single" w:sz="8" w:space="0" w:color="auto"/>
        <w:bottom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03">
    <w:name w:val="xl103"/>
    <w:basedOn w:val="a"/>
    <w:rsid w:val="00827F1C"/>
    <w:pPr>
      <w:pBdr>
        <w:top w:val="single" w:sz="8" w:space="0" w:color="auto"/>
        <w:bottom w:val="single" w:sz="4" w:space="0" w:color="auto"/>
      </w:pBdr>
      <w:suppressAutoHyphens w:val="0"/>
      <w:spacing w:before="100" w:beforeAutospacing="1" w:after="100" w:afterAutospacing="1"/>
      <w:jc w:val="center"/>
      <w:textAlignment w:val="center"/>
    </w:pPr>
    <w:rPr>
      <w:sz w:val="24"/>
      <w:szCs w:val="24"/>
      <w:lang w:eastAsia="ru-RU"/>
    </w:rPr>
  </w:style>
  <w:style w:type="numbering" w:customStyle="1" w:styleId="25">
    <w:name w:val="Нет списка2"/>
    <w:next w:val="a3"/>
    <w:uiPriority w:val="99"/>
    <w:semiHidden/>
    <w:unhideWhenUsed/>
    <w:rsid w:val="00827F1C"/>
  </w:style>
  <w:style w:type="numbering" w:customStyle="1" w:styleId="120">
    <w:name w:val="Нет списка12"/>
    <w:next w:val="a3"/>
    <w:uiPriority w:val="99"/>
    <w:semiHidden/>
    <w:unhideWhenUsed/>
    <w:rsid w:val="00827F1C"/>
  </w:style>
  <w:style w:type="table" w:customStyle="1" w:styleId="26">
    <w:name w:val="Сетка таблицы2"/>
    <w:basedOn w:val="a2"/>
    <w:next w:val="affe"/>
    <w:rsid w:val="00827F1C"/>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0">
    <w:name w:val="Базовый"/>
    <w:rsid w:val="00827F1C"/>
    <w:pPr>
      <w:tabs>
        <w:tab w:val="left" w:pos="709"/>
      </w:tabs>
      <w:suppressAutoHyphens/>
      <w:spacing w:after="0" w:line="100" w:lineRule="atLeast"/>
    </w:pPr>
    <w:rPr>
      <w:rFonts w:ascii="Times New Roman" w:eastAsia="Times New Roman" w:hAnsi="Times New Roman" w:cs="Times New Roman"/>
      <w:sz w:val="28"/>
      <w:szCs w:val="28"/>
      <w:lang w:eastAsia="ar-SA"/>
    </w:rPr>
  </w:style>
  <w:style w:type="paragraph" w:customStyle="1" w:styleId="formattext">
    <w:name w:val="formattext"/>
    <w:basedOn w:val="a"/>
    <w:rsid w:val="00827F1C"/>
    <w:pPr>
      <w:suppressAutoHyphens w:val="0"/>
      <w:spacing w:before="100" w:beforeAutospacing="1" w:after="100" w:afterAutospacing="1"/>
    </w:pPr>
    <w:rPr>
      <w:sz w:val="24"/>
      <w:szCs w:val="24"/>
      <w:lang w:eastAsia="ru-RU"/>
    </w:rPr>
  </w:style>
  <w:style w:type="paragraph" w:customStyle="1" w:styleId="27">
    <w:name w:val="Обычный2"/>
    <w:rsid w:val="00CE5FEA"/>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affff1">
    <w:name w:val="Знак Знак Знак Знак Знак Знак Знак Знак Знак Знак"/>
    <w:basedOn w:val="a"/>
    <w:rsid w:val="00CE5FEA"/>
    <w:pPr>
      <w:suppressAutoHyphens w:val="0"/>
      <w:spacing w:after="160" w:line="240" w:lineRule="exact"/>
    </w:pPr>
    <w:rPr>
      <w:rFonts w:ascii="Verdana" w:hAnsi="Verdana"/>
      <w:sz w:val="20"/>
      <w:szCs w:val="20"/>
      <w:lang w:val="en-US"/>
    </w:rPr>
  </w:style>
  <w:style w:type="paragraph" w:customStyle="1" w:styleId="affff2">
    <w:name w:val="Знак Знак Знак Знак Знак Знак Знак Знак"/>
    <w:basedOn w:val="a"/>
    <w:rsid w:val="00CE5FEA"/>
    <w:pPr>
      <w:suppressAutoHyphens w:val="0"/>
      <w:spacing w:after="160" w:line="240" w:lineRule="exact"/>
    </w:pPr>
    <w:rPr>
      <w:rFonts w:ascii="Verdana" w:hAnsi="Verdana"/>
      <w:sz w:val="20"/>
      <w:szCs w:val="20"/>
      <w:lang w:val="en-US"/>
    </w:rPr>
  </w:style>
  <w:style w:type="paragraph" w:customStyle="1" w:styleId="affff3">
    <w:name w:val="Знак Знак Знак"/>
    <w:basedOn w:val="a"/>
    <w:rsid w:val="00CE5FEA"/>
    <w:pPr>
      <w:suppressAutoHyphens w:val="0"/>
      <w:spacing w:after="160" w:line="240" w:lineRule="exact"/>
    </w:pPr>
    <w:rPr>
      <w:rFonts w:ascii="Verdana" w:hAnsi="Verdana"/>
      <w:sz w:val="20"/>
      <w:szCs w:val="20"/>
      <w:lang w:val="en-US"/>
    </w:rPr>
  </w:style>
  <w:style w:type="paragraph" w:customStyle="1" w:styleId="affff4">
    <w:name w:val="Знак Знак Знак Знак Знак Знак Знак"/>
    <w:basedOn w:val="a"/>
    <w:rsid w:val="00CE5FEA"/>
    <w:pPr>
      <w:suppressAutoHyphens w:val="0"/>
      <w:spacing w:after="160" w:line="240" w:lineRule="exact"/>
    </w:pPr>
    <w:rPr>
      <w:rFonts w:ascii="Verdana" w:hAnsi="Verdana"/>
      <w:sz w:val="20"/>
      <w:szCs w:val="20"/>
      <w:lang w:val="en-US"/>
    </w:rPr>
  </w:style>
  <w:style w:type="paragraph" w:customStyle="1" w:styleId="affff5">
    <w:name w:val="Знак Знак Знак Знак Знак Знак Знак Знак Знак Знак Знак Знак"/>
    <w:basedOn w:val="a"/>
    <w:rsid w:val="00CE5FEA"/>
    <w:pPr>
      <w:suppressAutoHyphens w:val="0"/>
      <w:spacing w:after="160" w:line="240" w:lineRule="exact"/>
    </w:pPr>
    <w:rPr>
      <w:rFonts w:ascii="Verdana" w:hAnsi="Verdana"/>
      <w:sz w:val="20"/>
      <w:szCs w:val="20"/>
      <w:lang w:val="en-US" w:eastAsia="en-US"/>
    </w:rPr>
  </w:style>
  <w:style w:type="paragraph" w:customStyle="1" w:styleId="affff6">
    <w:name w:val="Знак Знак Знак Знак Знак Знак"/>
    <w:basedOn w:val="a"/>
    <w:rsid w:val="00CE5FEA"/>
    <w:pPr>
      <w:suppressAutoHyphens w:val="0"/>
      <w:spacing w:after="160" w:line="240" w:lineRule="exact"/>
    </w:pPr>
    <w:rPr>
      <w:rFonts w:ascii="Verdana" w:hAnsi="Verdana"/>
      <w:sz w:val="20"/>
      <w:szCs w:val="20"/>
      <w:lang w:val="en-US" w:eastAsia="en-US"/>
    </w:rPr>
  </w:style>
  <w:style w:type="paragraph" w:customStyle="1" w:styleId="affff7">
    <w:name w:val="Знак Знак Знак Знак Знак Знак Знак Знак Знак Знак Знак"/>
    <w:basedOn w:val="a"/>
    <w:rsid w:val="00CE5FEA"/>
    <w:pPr>
      <w:suppressAutoHyphens w:val="0"/>
      <w:spacing w:after="160" w:line="240" w:lineRule="exact"/>
    </w:pPr>
    <w:rPr>
      <w:rFonts w:ascii="Verdana" w:hAnsi="Verdana"/>
      <w:sz w:val="20"/>
      <w:szCs w:val="20"/>
      <w:lang w:val="en-US" w:eastAsia="en-US"/>
    </w:rPr>
  </w:style>
  <w:style w:type="paragraph" w:customStyle="1" w:styleId="affff8">
    <w:name w:val="Знак Знак Знак Знак Знак Знак Знак Знак Знак"/>
    <w:basedOn w:val="a"/>
    <w:rsid w:val="00CE5FEA"/>
    <w:pPr>
      <w:suppressAutoHyphens w:val="0"/>
      <w:spacing w:after="160" w:line="240" w:lineRule="exact"/>
    </w:pPr>
    <w:rPr>
      <w:rFonts w:ascii="Verdana" w:hAnsi="Verdana"/>
      <w:sz w:val="20"/>
      <w:szCs w:val="20"/>
      <w:lang w:val="en-US" w:eastAsia="en-US"/>
    </w:rPr>
  </w:style>
  <w:style w:type="paragraph" w:customStyle="1" w:styleId="affff9">
    <w:name w:val="Знак Знак Знак Знак Знак"/>
    <w:basedOn w:val="a"/>
    <w:rsid w:val="00CE5FEA"/>
    <w:pPr>
      <w:suppressAutoHyphens w:val="0"/>
      <w:spacing w:after="160" w:line="240" w:lineRule="exact"/>
    </w:pPr>
    <w:rPr>
      <w:rFonts w:ascii="Verdana" w:hAnsi="Verdana"/>
      <w:sz w:val="20"/>
      <w:szCs w:val="20"/>
      <w:lang w:val="en-US" w:eastAsia="en-US"/>
    </w:rPr>
  </w:style>
  <w:style w:type="paragraph" w:customStyle="1" w:styleId="affffa">
    <w:name w:val="Знак Знак Знак Знак"/>
    <w:basedOn w:val="a"/>
    <w:rsid w:val="00CE5FEA"/>
    <w:pPr>
      <w:suppressAutoHyphens w:val="0"/>
      <w:spacing w:after="160" w:line="240" w:lineRule="exact"/>
    </w:pPr>
    <w:rPr>
      <w:rFonts w:ascii="Verdana" w:hAnsi="Verdana"/>
      <w:sz w:val="20"/>
      <w:szCs w:val="20"/>
      <w:lang w:val="en-US" w:eastAsia="en-US"/>
    </w:rPr>
  </w:style>
  <w:style w:type="paragraph" w:customStyle="1" w:styleId="38">
    <w:name w:val="Обычный3"/>
    <w:rsid w:val="00370793"/>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affffb">
    <w:name w:val="Знак Знак Знак Знак Знак Знак Знак Знак Знак Знак"/>
    <w:basedOn w:val="a"/>
    <w:rsid w:val="00370793"/>
    <w:pPr>
      <w:suppressAutoHyphens w:val="0"/>
      <w:spacing w:after="160" w:line="240" w:lineRule="exact"/>
    </w:pPr>
    <w:rPr>
      <w:rFonts w:ascii="Verdana" w:hAnsi="Verdana"/>
      <w:sz w:val="20"/>
      <w:szCs w:val="20"/>
      <w:lang w:val="en-US"/>
    </w:rPr>
  </w:style>
  <w:style w:type="paragraph" w:customStyle="1" w:styleId="affffc">
    <w:name w:val="Знак Знак Знак Знак Знак Знак Знак Знак"/>
    <w:basedOn w:val="a"/>
    <w:rsid w:val="00370793"/>
    <w:pPr>
      <w:suppressAutoHyphens w:val="0"/>
      <w:spacing w:after="160" w:line="240" w:lineRule="exact"/>
    </w:pPr>
    <w:rPr>
      <w:rFonts w:ascii="Verdana" w:hAnsi="Verdana"/>
      <w:sz w:val="20"/>
      <w:szCs w:val="20"/>
      <w:lang w:val="en-US"/>
    </w:rPr>
  </w:style>
  <w:style w:type="paragraph" w:customStyle="1" w:styleId="affffd">
    <w:name w:val="Знак Знак Знак"/>
    <w:basedOn w:val="a"/>
    <w:rsid w:val="00370793"/>
    <w:pPr>
      <w:suppressAutoHyphens w:val="0"/>
      <w:spacing w:after="160" w:line="240" w:lineRule="exact"/>
    </w:pPr>
    <w:rPr>
      <w:rFonts w:ascii="Verdana" w:hAnsi="Verdana"/>
      <w:sz w:val="20"/>
      <w:szCs w:val="20"/>
      <w:lang w:val="en-US"/>
    </w:rPr>
  </w:style>
  <w:style w:type="paragraph" w:customStyle="1" w:styleId="affffe">
    <w:name w:val="Знак Знак Знак Знак Знак Знак Знак"/>
    <w:basedOn w:val="a"/>
    <w:rsid w:val="00370793"/>
    <w:pPr>
      <w:suppressAutoHyphens w:val="0"/>
      <w:spacing w:after="160" w:line="240" w:lineRule="exact"/>
    </w:pPr>
    <w:rPr>
      <w:rFonts w:ascii="Verdana" w:hAnsi="Verdana"/>
      <w:sz w:val="20"/>
      <w:szCs w:val="20"/>
      <w:lang w:val="en-US"/>
    </w:rPr>
  </w:style>
  <w:style w:type="paragraph" w:customStyle="1" w:styleId="afffff">
    <w:name w:val="Знак Знак Знак Знак Знак Знак Знак Знак Знак Знак Знак Знак"/>
    <w:basedOn w:val="a"/>
    <w:rsid w:val="00370793"/>
    <w:pPr>
      <w:suppressAutoHyphens w:val="0"/>
      <w:spacing w:after="160" w:line="240" w:lineRule="exact"/>
    </w:pPr>
    <w:rPr>
      <w:rFonts w:ascii="Verdana" w:hAnsi="Verdana"/>
      <w:sz w:val="20"/>
      <w:szCs w:val="20"/>
      <w:lang w:val="en-US" w:eastAsia="en-US"/>
    </w:rPr>
  </w:style>
  <w:style w:type="paragraph" w:customStyle="1" w:styleId="afffff0">
    <w:name w:val="Знак Знак Знак Знак Знак Знак"/>
    <w:basedOn w:val="a"/>
    <w:rsid w:val="00370793"/>
    <w:pPr>
      <w:suppressAutoHyphens w:val="0"/>
      <w:spacing w:after="160" w:line="240" w:lineRule="exact"/>
    </w:pPr>
    <w:rPr>
      <w:rFonts w:ascii="Verdana" w:hAnsi="Verdana"/>
      <w:sz w:val="20"/>
      <w:szCs w:val="20"/>
      <w:lang w:val="en-US" w:eastAsia="en-US"/>
    </w:rPr>
  </w:style>
  <w:style w:type="paragraph" w:customStyle="1" w:styleId="afffff1">
    <w:name w:val="Знак Знак Знак Знак Знак Знак Знак Знак Знак Знак Знак"/>
    <w:basedOn w:val="a"/>
    <w:rsid w:val="00370793"/>
    <w:pPr>
      <w:suppressAutoHyphens w:val="0"/>
      <w:spacing w:after="160" w:line="240" w:lineRule="exact"/>
    </w:pPr>
    <w:rPr>
      <w:rFonts w:ascii="Verdana" w:hAnsi="Verdana"/>
      <w:sz w:val="20"/>
      <w:szCs w:val="20"/>
      <w:lang w:val="en-US" w:eastAsia="en-US"/>
    </w:rPr>
  </w:style>
  <w:style w:type="paragraph" w:customStyle="1" w:styleId="afffff2">
    <w:name w:val="Знак Знак Знак Знак Знак Знак Знак Знак Знак"/>
    <w:basedOn w:val="a"/>
    <w:rsid w:val="00370793"/>
    <w:pPr>
      <w:suppressAutoHyphens w:val="0"/>
      <w:spacing w:after="160" w:line="240" w:lineRule="exact"/>
    </w:pPr>
    <w:rPr>
      <w:rFonts w:ascii="Verdana" w:hAnsi="Verdana"/>
      <w:sz w:val="20"/>
      <w:szCs w:val="20"/>
      <w:lang w:val="en-US" w:eastAsia="en-US"/>
    </w:rPr>
  </w:style>
  <w:style w:type="paragraph" w:customStyle="1" w:styleId="afffff3">
    <w:name w:val="Знак Знак Знак Знак Знак"/>
    <w:basedOn w:val="a"/>
    <w:rsid w:val="00370793"/>
    <w:pPr>
      <w:suppressAutoHyphens w:val="0"/>
      <w:spacing w:after="160" w:line="240" w:lineRule="exact"/>
    </w:pPr>
    <w:rPr>
      <w:rFonts w:ascii="Verdana" w:hAnsi="Verdana"/>
      <w:sz w:val="20"/>
      <w:szCs w:val="20"/>
      <w:lang w:val="en-US" w:eastAsia="en-US"/>
    </w:rPr>
  </w:style>
  <w:style w:type="paragraph" w:customStyle="1" w:styleId="afffff4">
    <w:name w:val="Знак Знак Знак Знак"/>
    <w:basedOn w:val="a"/>
    <w:uiPriority w:val="99"/>
    <w:rsid w:val="00370793"/>
    <w:pPr>
      <w:suppressAutoHyphens w:val="0"/>
      <w:spacing w:after="160" w:line="240" w:lineRule="exact"/>
    </w:pPr>
    <w:rPr>
      <w:rFonts w:ascii="Verdana" w:hAnsi="Verdana"/>
      <w:sz w:val="20"/>
      <w:szCs w:val="20"/>
      <w:lang w:val="en-US" w:eastAsia="en-US"/>
    </w:rPr>
  </w:style>
  <w:style w:type="paragraph" w:customStyle="1" w:styleId="1c">
    <w:name w:val="Знак Знак Знак Знак Знак Знак Знак Знак Знак Знак Знак Знак Знак1 Знак"/>
    <w:basedOn w:val="a"/>
    <w:rsid w:val="00370793"/>
    <w:pPr>
      <w:suppressAutoHyphens w:val="0"/>
      <w:spacing w:after="160" w:line="240" w:lineRule="exact"/>
    </w:pPr>
    <w:rPr>
      <w:rFonts w:ascii="Verdana" w:hAnsi="Verdana"/>
      <w:sz w:val="20"/>
      <w:szCs w:val="20"/>
      <w:lang w:val="en-US" w:eastAsia="en-US"/>
    </w:rPr>
  </w:style>
  <w:style w:type="character" w:customStyle="1" w:styleId="1d">
    <w:name w:val="Основной текст Знак1"/>
    <w:aliases w:val="Список 1 Знак2,Çàã1 Знак2,BO Знак2,ID Знак2,body indent Знак2,andrad Знак2,EHPT Знак2,Body Text2 Знак1"/>
    <w:rsid w:val="00370793"/>
    <w:rPr>
      <w:sz w:val="28"/>
      <w:szCs w:val="28"/>
      <w:lang w:eastAsia="ar-SA"/>
    </w:rPr>
  </w:style>
  <w:style w:type="paragraph" w:customStyle="1" w:styleId="afffff5">
    <w:name w:val="Знак Знак Знак Знак Знак Знак Знак Знак Знак Знак Знак Знак Знак Знак Знак Знак"/>
    <w:basedOn w:val="a"/>
    <w:rsid w:val="00370793"/>
    <w:pPr>
      <w:suppressAutoHyphens w:val="0"/>
      <w:spacing w:after="160" w:line="240" w:lineRule="exact"/>
    </w:pPr>
    <w:rPr>
      <w:rFonts w:ascii="Verdana" w:hAnsi="Verdana"/>
      <w:sz w:val="20"/>
      <w:szCs w:val="20"/>
      <w:lang w:val="en-US" w:eastAsia="en-US"/>
    </w:rPr>
  </w:style>
  <w:style w:type="paragraph" w:customStyle="1" w:styleId="40">
    <w:name w:val="Обычный4"/>
    <w:rsid w:val="00AF5BB7"/>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1e">
    <w:name w:val="Заголовок1"/>
    <w:basedOn w:val="a"/>
    <w:next w:val="a0"/>
    <w:rsid w:val="00307E2A"/>
    <w:pPr>
      <w:keepNext/>
      <w:spacing w:before="240" w:after="120"/>
    </w:pPr>
    <w:rPr>
      <w:rFonts w:ascii="Arial" w:eastAsia="Lucida Sans Unicode" w:hAnsi="Arial" w:cs="Tahoma"/>
    </w:rPr>
  </w:style>
  <w:style w:type="character" w:customStyle="1" w:styleId="blk">
    <w:name w:val="blk"/>
    <w:rsid w:val="00307E2A"/>
  </w:style>
  <w:style w:type="paragraph" w:customStyle="1" w:styleId="5">
    <w:name w:val="Обычный5"/>
    <w:rsid w:val="00D01C3A"/>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afffff6">
    <w:name w:val="Знак Знак Знак Знак Знак Знак"/>
    <w:basedOn w:val="a"/>
    <w:rsid w:val="00D01C3A"/>
    <w:pPr>
      <w:suppressAutoHyphens w:val="0"/>
      <w:spacing w:after="160" w:line="240" w:lineRule="exact"/>
    </w:pPr>
    <w:rPr>
      <w:rFonts w:ascii="Verdana" w:hAnsi="Verdana"/>
      <w:sz w:val="20"/>
      <w:szCs w:val="20"/>
      <w:lang w:val="en-US" w:eastAsia="en-US"/>
    </w:rPr>
  </w:style>
  <w:style w:type="paragraph" w:customStyle="1" w:styleId="afffff7">
    <w:name w:val="Знак Знак Знак"/>
    <w:basedOn w:val="a"/>
    <w:rsid w:val="00B46C7F"/>
    <w:pPr>
      <w:suppressAutoHyphens w:val="0"/>
      <w:spacing w:after="160" w:line="240" w:lineRule="exact"/>
    </w:pPr>
    <w:rPr>
      <w:rFonts w:ascii="Verdana" w:hAnsi="Verdana"/>
      <w:sz w:val="20"/>
      <w:szCs w:val="20"/>
      <w:lang w:val="en-US" w:eastAsia="en-US"/>
    </w:rPr>
  </w:style>
  <w:style w:type="paragraph" w:styleId="afffff8">
    <w:name w:val="No Spacing"/>
    <w:uiPriority w:val="99"/>
    <w:qFormat/>
    <w:rsid w:val="00B46C7F"/>
    <w:pPr>
      <w:suppressAutoHyphens/>
      <w:spacing w:after="0" w:line="240" w:lineRule="auto"/>
    </w:pPr>
    <w:rPr>
      <w:rFonts w:ascii="Calibri" w:eastAsia="Arial" w:hAnsi="Calibri" w:cs="Calibri"/>
      <w:lang w:eastAsia="ar-SA"/>
    </w:rPr>
  </w:style>
  <w:style w:type="paragraph" w:customStyle="1" w:styleId="1f">
    <w:name w:val="Стиль1"/>
    <w:basedOn w:val="a"/>
    <w:rsid w:val="001629F2"/>
    <w:pPr>
      <w:suppressAutoHyphens w:val="0"/>
      <w:ind w:firstLine="426"/>
      <w:jc w:val="both"/>
    </w:pPr>
    <w:rPr>
      <w:sz w:val="22"/>
      <w:szCs w:val="20"/>
      <w:lang w:eastAsia="ru-RU"/>
    </w:rPr>
  </w:style>
  <w:style w:type="paragraph" w:customStyle="1" w:styleId="3">
    <w:name w:val="Стиль3"/>
    <w:basedOn w:val="a"/>
    <w:rsid w:val="00D8430B"/>
    <w:pPr>
      <w:numPr>
        <w:numId w:val="37"/>
      </w:numPr>
      <w:suppressAutoHyphens w:val="0"/>
    </w:pPr>
    <w:rPr>
      <w:sz w:val="22"/>
      <w:szCs w:val="20"/>
      <w:lang w:eastAsia="ru-RU"/>
    </w:rPr>
  </w:style>
  <w:style w:type="character" w:customStyle="1" w:styleId="af0">
    <w:name w:val="Обычный (веб) Знак"/>
    <w:aliases w:val="Знак Знак2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Знак Знак Знак1 Знак,Обычный (веб)11 Знак"/>
    <w:link w:val="af"/>
    <w:uiPriority w:val="99"/>
    <w:locked/>
    <w:rsid w:val="009B347A"/>
    <w:rPr>
      <w:rFonts w:ascii="Times New Roman" w:eastAsia="Times New Roman" w:hAnsi="Times New Roman" w:cs="Times New Roman"/>
      <w:sz w:val="28"/>
      <w:szCs w:val="28"/>
      <w:lang w:eastAsia="ar-SA"/>
    </w:rPr>
  </w:style>
  <w:style w:type="paragraph" w:customStyle="1" w:styleId="ConsNonformat">
    <w:name w:val="ConsNonformat"/>
    <w:rsid w:val="009B347A"/>
    <w:pPr>
      <w:widowControl w:val="0"/>
      <w:spacing w:after="0" w:line="240" w:lineRule="auto"/>
    </w:pPr>
    <w:rPr>
      <w:rFonts w:ascii="Courier New" w:eastAsia="Times New Roman" w:hAnsi="Courier New" w:cs="Times New Roman"/>
      <w:sz w:val="20"/>
      <w:szCs w:val="20"/>
      <w:lang w:eastAsia="ru-RU"/>
    </w:rPr>
  </w:style>
  <w:style w:type="character" w:customStyle="1" w:styleId="apple-converted-space">
    <w:name w:val="apple-converted-space"/>
    <w:basedOn w:val="a1"/>
    <w:rsid w:val="009B347A"/>
  </w:style>
  <w:style w:type="paragraph" w:customStyle="1" w:styleId="afffff9">
    <w:name w:val="Знак Знак Знак Знак Знак Знак"/>
    <w:basedOn w:val="a"/>
    <w:rsid w:val="004C4E2F"/>
    <w:pPr>
      <w:suppressAutoHyphens w:val="0"/>
      <w:spacing w:after="160" w:line="240" w:lineRule="exact"/>
    </w:pPr>
    <w:rPr>
      <w:rFonts w:ascii="Verdana" w:hAnsi="Verdana"/>
      <w:sz w:val="20"/>
      <w:szCs w:val="20"/>
      <w:lang w:val="en-US" w:eastAsia="en-US"/>
    </w:rPr>
  </w:style>
  <w:style w:type="paragraph" w:customStyle="1" w:styleId="afffffa">
    <w:name w:val="Знак Знак Знак Знак Знак Знак"/>
    <w:basedOn w:val="a"/>
    <w:rsid w:val="0076719B"/>
    <w:pPr>
      <w:suppressAutoHyphens w:val="0"/>
      <w:spacing w:after="160" w:line="240" w:lineRule="exact"/>
    </w:pPr>
    <w:rPr>
      <w:rFonts w:ascii="Verdana" w:hAnsi="Verdana"/>
      <w:sz w:val="20"/>
      <w:szCs w:val="20"/>
      <w:lang w:val="en-US" w:eastAsia="en-US"/>
    </w:rPr>
  </w:style>
  <w:style w:type="paragraph" w:customStyle="1" w:styleId="afffffb">
    <w:name w:val="Знак Знак Знак Знак Знак Знак"/>
    <w:basedOn w:val="a"/>
    <w:rsid w:val="0035659E"/>
    <w:pPr>
      <w:suppressAutoHyphens w:val="0"/>
      <w:spacing w:after="160" w:line="240" w:lineRule="exact"/>
    </w:pPr>
    <w:rPr>
      <w:rFonts w:ascii="Verdana" w:hAnsi="Verdana"/>
      <w:sz w:val="20"/>
      <w:szCs w:val="20"/>
      <w:lang w:val="en-US" w:eastAsia="en-US"/>
    </w:rPr>
  </w:style>
  <w:style w:type="paragraph" w:customStyle="1" w:styleId="afffffc">
    <w:name w:val="Знак Знак Знак"/>
    <w:basedOn w:val="a"/>
    <w:rsid w:val="00CA3D54"/>
    <w:pPr>
      <w:suppressAutoHyphens w:val="0"/>
      <w:spacing w:after="160" w:line="240" w:lineRule="exact"/>
    </w:pPr>
    <w:rPr>
      <w:rFonts w:ascii="Verdana" w:hAnsi="Verdana"/>
      <w:sz w:val="20"/>
      <w:szCs w:val="20"/>
      <w:lang w:val="en-US" w:eastAsia="en-US"/>
    </w:rPr>
  </w:style>
  <w:style w:type="paragraph" w:customStyle="1" w:styleId="Style1">
    <w:name w:val="Style1"/>
    <w:basedOn w:val="a"/>
    <w:rsid w:val="00CA3D54"/>
    <w:pPr>
      <w:widowControl w:val="0"/>
      <w:suppressAutoHyphens w:val="0"/>
      <w:autoSpaceDE w:val="0"/>
      <w:autoSpaceDN w:val="0"/>
      <w:adjustRightInd w:val="0"/>
      <w:spacing w:line="211" w:lineRule="exact"/>
    </w:pPr>
    <w:rPr>
      <w:rFonts w:ascii="Arial" w:eastAsia="SimSun" w:hAnsi="Arial"/>
      <w:sz w:val="24"/>
      <w:szCs w:val="24"/>
      <w:lang w:eastAsia="zh-CN"/>
    </w:rPr>
  </w:style>
  <w:style w:type="paragraph" w:customStyle="1" w:styleId="Style2">
    <w:name w:val="Style2"/>
    <w:basedOn w:val="a"/>
    <w:rsid w:val="00CA3D54"/>
    <w:pPr>
      <w:widowControl w:val="0"/>
      <w:suppressAutoHyphens w:val="0"/>
      <w:autoSpaceDE w:val="0"/>
      <w:autoSpaceDN w:val="0"/>
      <w:adjustRightInd w:val="0"/>
      <w:spacing w:line="221" w:lineRule="exact"/>
    </w:pPr>
    <w:rPr>
      <w:rFonts w:ascii="Arial" w:eastAsia="SimSun" w:hAnsi="Arial"/>
      <w:sz w:val="24"/>
      <w:szCs w:val="24"/>
      <w:lang w:eastAsia="zh-CN"/>
    </w:rPr>
  </w:style>
  <w:style w:type="character" w:customStyle="1" w:styleId="FontStyle12">
    <w:name w:val="Font Style12"/>
    <w:basedOn w:val="a1"/>
    <w:rsid w:val="00CA3D54"/>
    <w:rPr>
      <w:rFonts w:ascii="Arial" w:hAnsi="Arial" w:cs="Arial"/>
      <w:sz w:val="18"/>
      <w:szCs w:val="18"/>
    </w:rPr>
  </w:style>
  <w:style w:type="paragraph" w:customStyle="1" w:styleId="afffffd">
    <w:name w:val="Знак Знак Знак Знак Знак Знак"/>
    <w:basedOn w:val="a"/>
    <w:rsid w:val="009A2E0C"/>
    <w:pPr>
      <w:suppressAutoHyphens w:val="0"/>
      <w:spacing w:after="160" w:line="240" w:lineRule="exact"/>
    </w:pPr>
    <w:rPr>
      <w:rFonts w:ascii="Verdana" w:hAnsi="Verdana"/>
      <w:sz w:val="20"/>
      <w:szCs w:val="20"/>
      <w:lang w:val="en-US" w:eastAsia="en-US"/>
    </w:rPr>
  </w:style>
  <w:style w:type="paragraph" w:customStyle="1" w:styleId="afffffe">
    <w:name w:val="Знак Знак Знак Знак Знак Знак"/>
    <w:basedOn w:val="a"/>
    <w:rsid w:val="00E72D4F"/>
    <w:pPr>
      <w:suppressAutoHyphens w:val="0"/>
      <w:spacing w:after="160" w:line="240" w:lineRule="exact"/>
    </w:pPr>
    <w:rPr>
      <w:rFonts w:ascii="Verdana" w:hAnsi="Verdana"/>
      <w:sz w:val="20"/>
      <w:szCs w:val="20"/>
      <w:lang w:val="en-US" w:eastAsia="en-US"/>
    </w:rPr>
  </w:style>
  <w:style w:type="paragraph" w:customStyle="1" w:styleId="affffff">
    <w:name w:val="Знак Знак Знак Знак Знак Знак"/>
    <w:basedOn w:val="a"/>
    <w:rsid w:val="005260BD"/>
    <w:pPr>
      <w:suppressAutoHyphens w:val="0"/>
      <w:spacing w:after="160" w:line="240" w:lineRule="exact"/>
    </w:pPr>
    <w:rPr>
      <w:rFonts w:ascii="Verdana" w:hAnsi="Verdana"/>
      <w:sz w:val="20"/>
      <w:szCs w:val="20"/>
      <w:lang w:val="en-US" w:eastAsia="en-US"/>
    </w:rPr>
  </w:style>
  <w:style w:type="paragraph" w:customStyle="1" w:styleId="affffff0">
    <w:name w:val="Знак Знак Знак Знак Знак Знак"/>
    <w:basedOn w:val="a"/>
    <w:rsid w:val="009165BB"/>
    <w:pPr>
      <w:suppressAutoHyphens w:val="0"/>
      <w:spacing w:after="160" w:line="240" w:lineRule="exact"/>
    </w:pPr>
    <w:rPr>
      <w:rFonts w:ascii="Verdana" w:hAnsi="Verdana"/>
      <w:sz w:val="20"/>
      <w:szCs w:val="20"/>
      <w:lang w:val="en-US" w:eastAsia="en-US"/>
    </w:rPr>
  </w:style>
  <w:style w:type="paragraph" w:customStyle="1" w:styleId="affffff1">
    <w:name w:val="Знак Знак Знак Знак Знак Знак"/>
    <w:basedOn w:val="a"/>
    <w:rsid w:val="00AB6A7E"/>
    <w:pPr>
      <w:suppressAutoHyphens w:val="0"/>
      <w:spacing w:after="160" w:line="240" w:lineRule="exact"/>
    </w:pPr>
    <w:rPr>
      <w:rFonts w:ascii="Verdana" w:hAnsi="Verdana"/>
      <w:sz w:val="20"/>
      <w:szCs w:val="20"/>
      <w:lang w:val="en-US" w:eastAsia="en-US"/>
    </w:rPr>
  </w:style>
  <w:style w:type="paragraph" w:customStyle="1" w:styleId="affffff2">
    <w:name w:val="Знак Знак Знак"/>
    <w:basedOn w:val="a"/>
    <w:rsid w:val="003922E0"/>
    <w:pPr>
      <w:suppressAutoHyphens w:val="0"/>
      <w:spacing w:after="160" w:line="240" w:lineRule="exact"/>
    </w:pPr>
    <w:rPr>
      <w:rFonts w:ascii="Verdana" w:hAnsi="Verdana"/>
      <w:sz w:val="20"/>
      <w:szCs w:val="20"/>
      <w:lang w:val="en-US" w:eastAsia="en-US"/>
    </w:rPr>
  </w:style>
  <w:style w:type="paragraph" w:customStyle="1" w:styleId="affffff3">
    <w:name w:val="Знак Знак Знак Знак Знак Знак"/>
    <w:basedOn w:val="a"/>
    <w:rsid w:val="004A5ED1"/>
    <w:pPr>
      <w:suppressAutoHyphens w:val="0"/>
      <w:spacing w:after="160" w:line="240" w:lineRule="exact"/>
    </w:pPr>
    <w:rPr>
      <w:rFonts w:ascii="Verdana" w:hAnsi="Verdana"/>
      <w:sz w:val="20"/>
      <w:szCs w:val="20"/>
      <w:lang w:val="en-US" w:eastAsia="en-US"/>
    </w:rPr>
  </w:style>
  <w:style w:type="paragraph" w:customStyle="1" w:styleId="affffff4">
    <w:name w:val="Знак Знак Знак Знак Знак Знак Знак Знак Знак Знак"/>
    <w:basedOn w:val="a"/>
    <w:rsid w:val="00072855"/>
    <w:pPr>
      <w:suppressAutoHyphens w:val="0"/>
      <w:spacing w:after="160" w:line="240" w:lineRule="exact"/>
    </w:pPr>
    <w:rPr>
      <w:rFonts w:ascii="Verdana" w:hAnsi="Verdana"/>
      <w:sz w:val="20"/>
      <w:szCs w:val="20"/>
      <w:lang w:val="en-US" w:eastAsia="en-US"/>
    </w:rPr>
  </w:style>
  <w:style w:type="paragraph" w:styleId="affffff5">
    <w:name w:val="endnote text"/>
    <w:basedOn w:val="a"/>
    <w:link w:val="affffff6"/>
    <w:uiPriority w:val="99"/>
    <w:semiHidden/>
    <w:unhideWhenUsed/>
    <w:rsid w:val="00F9430E"/>
    <w:rPr>
      <w:sz w:val="20"/>
      <w:szCs w:val="20"/>
    </w:rPr>
  </w:style>
  <w:style w:type="character" w:customStyle="1" w:styleId="affffff6">
    <w:name w:val="Текст концевой сноски Знак"/>
    <w:basedOn w:val="a1"/>
    <w:link w:val="affffff5"/>
    <w:uiPriority w:val="99"/>
    <w:semiHidden/>
    <w:rsid w:val="00F9430E"/>
    <w:rPr>
      <w:rFonts w:ascii="Times New Roman" w:eastAsia="Times New Roman" w:hAnsi="Times New Roman" w:cs="Times New Roman"/>
      <w:sz w:val="20"/>
      <w:szCs w:val="20"/>
      <w:lang w:eastAsia="ar-SA"/>
    </w:rPr>
  </w:style>
  <w:style w:type="paragraph" w:customStyle="1" w:styleId="affffff7">
    <w:name w:val="Знак Знак Знак Знак Знак Знак"/>
    <w:basedOn w:val="a"/>
    <w:rsid w:val="00A72467"/>
    <w:pPr>
      <w:suppressAutoHyphens w:val="0"/>
      <w:spacing w:after="160" w:line="240" w:lineRule="exact"/>
    </w:pPr>
    <w:rPr>
      <w:rFonts w:ascii="Verdana" w:hAnsi="Verdana"/>
      <w:sz w:val="20"/>
      <w:szCs w:val="20"/>
      <w:lang w:val="en-US" w:eastAsia="en-US"/>
    </w:rPr>
  </w:style>
  <w:style w:type="paragraph" w:customStyle="1" w:styleId="affffff8">
    <w:name w:val="Знак Знак Знак Знак Знак Знак"/>
    <w:basedOn w:val="a"/>
    <w:rsid w:val="003750C7"/>
    <w:pPr>
      <w:suppressAutoHyphens w:val="0"/>
      <w:spacing w:after="160" w:line="240" w:lineRule="exact"/>
    </w:pPr>
    <w:rPr>
      <w:rFonts w:ascii="Verdana" w:hAnsi="Verdana"/>
      <w:sz w:val="20"/>
      <w:szCs w:val="20"/>
      <w:lang w:val="en-US" w:eastAsia="en-US"/>
    </w:rPr>
  </w:style>
  <w:style w:type="paragraph" w:customStyle="1" w:styleId="28">
    <w:name w:val="Основной  текст 2"/>
    <w:basedOn w:val="a0"/>
    <w:rsid w:val="00342E19"/>
    <w:pPr>
      <w:suppressAutoHyphens w:val="0"/>
      <w:spacing w:before="0" w:after="0"/>
      <w:ind w:left="0" w:right="0"/>
      <w:jc w:val="both"/>
    </w:pPr>
    <w:rPr>
      <w:lang w:eastAsia="ru-RU"/>
    </w:rPr>
  </w:style>
  <w:style w:type="paragraph" w:customStyle="1" w:styleId="affffff9">
    <w:name w:val="Знак Знак Знак Знак Знак Знак"/>
    <w:basedOn w:val="a"/>
    <w:rsid w:val="003D0ACC"/>
    <w:pPr>
      <w:suppressAutoHyphens w:val="0"/>
      <w:spacing w:after="160" w:line="240" w:lineRule="exact"/>
    </w:pPr>
    <w:rPr>
      <w:rFonts w:ascii="Verdana" w:hAnsi="Verdana"/>
      <w:sz w:val="20"/>
      <w:szCs w:val="20"/>
      <w:lang w:val="en-US" w:eastAsia="en-US"/>
    </w:rPr>
  </w:style>
  <w:style w:type="paragraph" w:customStyle="1" w:styleId="affffffa">
    <w:name w:val="Знак Знак Знак Знак Знак Знак"/>
    <w:basedOn w:val="a"/>
    <w:rsid w:val="004A37FC"/>
    <w:pPr>
      <w:suppressAutoHyphens w:val="0"/>
      <w:spacing w:after="160" w:line="240" w:lineRule="exact"/>
    </w:pPr>
    <w:rPr>
      <w:rFonts w:ascii="Verdana" w:hAnsi="Verdana"/>
      <w:sz w:val="20"/>
      <w:szCs w:val="20"/>
      <w:lang w:val="en-US" w:eastAsia="en-US"/>
    </w:rPr>
  </w:style>
  <w:style w:type="paragraph" w:customStyle="1" w:styleId="Default">
    <w:name w:val="Default"/>
    <w:rsid w:val="004A37F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fffffb">
    <w:name w:val="Знак Знак Знак Знак Знак Знак"/>
    <w:basedOn w:val="a"/>
    <w:rsid w:val="009B3092"/>
    <w:pPr>
      <w:suppressAutoHyphens w:val="0"/>
      <w:spacing w:after="160" w:line="240" w:lineRule="exact"/>
    </w:pPr>
    <w:rPr>
      <w:rFonts w:ascii="Verdana" w:hAnsi="Verdana"/>
      <w:sz w:val="20"/>
      <w:szCs w:val="20"/>
      <w:lang w:val="en-US" w:eastAsia="en-US"/>
    </w:rPr>
  </w:style>
  <w:style w:type="paragraph" w:customStyle="1" w:styleId="affffffc">
    <w:name w:val="Знак Знак Знак Знак Знак Знак"/>
    <w:basedOn w:val="a"/>
    <w:rsid w:val="001A29AE"/>
    <w:pPr>
      <w:suppressAutoHyphens w:val="0"/>
      <w:spacing w:after="160" w:line="240" w:lineRule="exact"/>
    </w:pPr>
    <w:rPr>
      <w:rFonts w:ascii="Verdana" w:hAnsi="Verdana"/>
      <w:sz w:val="20"/>
      <w:szCs w:val="20"/>
      <w:lang w:val="en-US" w:eastAsia="en-US"/>
    </w:rPr>
  </w:style>
  <w:style w:type="paragraph" w:customStyle="1" w:styleId="affffffd">
    <w:name w:val="Знак Знак Знак Знак Знак Знак"/>
    <w:basedOn w:val="a"/>
    <w:rsid w:val="00D472AF"/>
    <w:pPr>
      <w:suppressAutoHyphens w:val="0"/>
      <w:spacing w:after="160" w:line="240" w:lineRule="exact"/>
    </w:pPr>
    <w:rPr>
      <w:rFonts w:ascii="Verdana" w:hAnsi="Verdana"/>
      <w:sz w:val="20"/>
      <w:szCs w:val="20"/>
      <w:lang w:val="en-US" w:eastAsia="en-US"/>
    </w:rPr>
  </w:style>
  <w:style w:type="paragraph" w:customStyle="1" w:styleId="affffffe">
    <w:name w:val="Знак Знак Знак Знак Знак Знак"/>
    <w:basedOn w:val="a"/>
    <w:rsid w:val="00CB6671"/>
    <w:pPr>
      <w:suppressAutoHyphens w:val="0"/>
      <w:spacing w:after="160" w:line="240" w:lineRule="exact"/>
    </w:pPr>
    <w:rPr>
      <w:rFonts w:ascii="Verdana" w:hAnsi="Verdana"/>
      <w:sz w:val="20"/>
      <w:szCs w:val="20"/>
      <w:lang w:val="en-US" w:eastAsia="en-US"/>
    </w:rPr>
  </w:style>
  <w:style w:type="paragraph" w:customStyle="1" w:styleId="61">
    <w:name w:val="Обычный6"/>
    <w:rsid w:val="0037110B"/>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afffffff">
    <w:name w:val="Знак Знак Знак Знак Знак"/>
    <w:basedOn w:val="a"/>
    <w:rsid w:val="0037110B"/>
    <w:pPr>
      <w:suppressAutoHyphens w:val="0"/>
      <w:spacing w:after="160" w:line="240" w:lineRule="exact"/>
    </w:pPr>
    <w:rPr>
      <w:rFonts w:ascii="Verdana" w:hAnsi="Verdana"/>
      <w:sz w:val="20"/>
      <w:szCs w:val="20"/>
      <w:lang w:val="en-US" w:eastAsia="en-US"/>
    </w:rPr>
  </w:style>
  <w:style w:type="paragraph" w:customStyle="1" w:styleId="afffffff0">
    <w:name w:val="Знак Знак Знак Знак Знак Знак"/>
    <w:basedOn w:val="a"/>
    <w:rsid w:val="00EC08C4"/>
    <w:pPr>
      <w:suppressAutoHyphens w:val="0"/>
      <w:spacing w:after="160" w:line="240" w:lineRule="exact"/>
    </w:pPr>
    <w:rPr>
      <w:rFonts w:ascii="Verdana" w:hAnsi="Verdana"/>
      <w:sz w:val="20"/>
      <w:szCs w:val="20"/>
      <w:lang w:val="en-US" w:eastAsia="en-US"/>
    </w:rPr>
  </w:style>
  <w:style w:type="paragraph" w:customStyle="1" w:styleId="afffffff1">
    <w:name w:val="Знак Знак Знак Знак Знак Знак"/>
    <w:basedOn w:val="a"/>
    <w:rsid w:val="007B2735"/>
    <w:pPr>
      <w:suppressAutoHyphens w:val="0"/>
      <w:spacing w:after="160" w:line="240" w:lineRule="exact"/>
    </w:pPr>
    <w:rPr>
      <w:rFonts w:ascii="Verdana" w:hAnsi="Verdana"/>
      <w:sz w:val="20"/>
      <w:szCs w:val="20"/>
      <w:lang w:val="en-US" w:eastAsia="en-US"/>
    </w:rPr>
  </w:style>
  <w:style w:type="paragraph" w:styleId="29">
    <w:name w:val="Body Text 2"/>
    <w:basedOn w:val="a"/>
    <w:link w:val="2a"/>
    <w:uiPriority w:val="99"/>
    <w:semiHidden/>
    <w:unhideWhenUsed/>
    <w:rsid w:val="00F862C7"/>
    <w:pPr>
      <w:widowControl w:val="0"/>
      <w:spacing w:after="120" w:line="480" w:lineRule="auto"/>
    </w:pPr>
    <w:rPr>
      <w:sz w:val="22"/>
      <w:szCs w:val="22"/>
    </w:rPr>
  </w:style>
  <w:style w:type="character" w:customStyle="1" w:styleId="2a">
    <w:name w:val="Основной текст 2 Знак"/>
    <w:basedOn w:val="a1"/>
    <w:link w:val="29"/>
    <w:uiPriority w:val="99"/>
    <w:semiHidden/>
    <w:rsid w:val="00F862C7"/>
    <w:rPr>
      <w:rFonts w:ascii="Times New Roman" w:eastAsia="Times New Roman" w:hAnsi="Times New Roman" w:cs="Times New Roman"/>
      <w:lang w:eastAsia="ar-SA"/>
    </w:rPr>
  </w:style>
  <w:style w:type="paragraph" w:customStyle="1" w:styleId="afffffff2">
    <w:name w:val="Знак Знак Знак Знак Знак Знак"/>
    <w:basedOn w:val="a"/>
    <w:rsid w:val="0081750A"/>
    <w:pPr>
      <w:suppressAutoHyphens w:val="0"/>
      <w:spacing w:after="160" w:line="240" w:lineRule="exact"/>
    </w:pPr>
    <w:rPr>
      <w:rFonts w:ascii="Verdana" w:hAnsi="Verdana"/>
      <w:sz w:val="20"/>
      <w:szCs w:val="20"/>
      <w:lang w:val="en-US" w:eastAsia="en-US"/>
    </w:rPr>
  </w:style>
  <w:style w:type="paragraph" w:customStyle="1" w:styleId="afffffff3">
    <w:name w:val="Знак Знак Знак Знак Знак Знак"/>
    <w:basedOn w:val="a"/>
    <w:rsid w:val="00A51C77"/>
    <w:pPr>
      <w:suppressAutoHyphens w:val="0"/>
      <w:spacing w:after="160" w:line="240" w:lineRule="exact"/>
    </w:pPr>
    <w:rPr>
      <w:rFonts w:ascii="Verdana" w:hAnsi="Verdana"/>
      <w:sz w:val="20"/>
      <w:szCs w:val="20"/>
      <w:lang w:val="en-US" w:eastAsia="en-US"/>
    </w:rPr>
  </w:style>
  <w:style w:type="paragraph" w:customStyle="1" w:styleId="afffffff4">
    <w:name w:val="Знак Знак Знак Знак Знак Знак"/>
    <w:basedOn w:val="a"/>
    <w:rsid w:val="00D21964"/>
    <w:pPr>
      <w:suppressAutoHyphens w:val="0"/>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6165">
      <w:bodyDiv w:val="1"/>
      <w:marLeft w:val="0"/>
      <w:marRight w:val="0"/>
      <w:marTop w:val="0"/>
      <w:marBottom w:val="0"/>
      <w:divBdr>
        <w:top w:val="none" w:sz="0" w:space="0" w:color="auto"/>
        <w:left w:val="none" w:sz="0" w:space="0" w:color="auto"/>
        <w:bottom w:val="none" w:sz="0" w:space="0" w:color="auto"/>
        <w:right w:val="none" w:sz="0" w:space="0" w:color="auto"/>
      </w:divBdr>
    </w:div>
    <w:div w:id="28116970">
      <w:bodyDiv w:val="1"/>
      <w:marLeft w:val="0"/>
      <w:marRight w:val="0"/>
      <w:marTop w:val="0"/>
      <w:marBottom w:val="0"/>
      <w:divBdr>
        <w:top w:val="none" w:sz="0" w:space="0" w:color="auto"/>
        <w:left w:val="none" w:sz="0" w:space="0" w:color="auto"/>
        <w:bottom w:val="none" w:sz="0" w:space="0" w:color="auto"/>
        <w:right w:val="none" w:sz="0" w:space="0" w:color="auto"/>
      </w:divBdr>
    </w:div>
    <w:div w:id="37819395">
      <w:bodyDiv w:val="1"/>
      <w:marLeft w:val="0"/>
      <w:marRight w:val="0"/>
      <w:marTop w:val="0"/>
      <w:marBottom w:val="0"/>
      <w:divBdr>
        <w:top w:val="none" w:sz="0" w:space="0" w:color="auto"/>
        <w:left w:val="none" w:sz="0" w:space="0" w:color="auto"/>
        <w:bottom w:val="none" w:sz="0" w:space="0" w:color="auto"/>
        <w:right w:val="none" w:sz="0" w:space="0" w:color="auto"/>
      </w:divBdr>
    </w:div>
    <w:div w:id="315260918">
      <w:bodyDiv w:val="1"/>
      <w:marLeft w:val="0"/>
      <w:marRight w:val="0"/>
      <w:marTop w:val="0"/>
      <w:marBottom w:val="0"/>
      <w:divBdr>
        <w:top w:val="none" w:sz="0" w:space="0" w:color="auto"/>
        <w:left w:val="none" w:sz="0" w:space="0" w:color="auto"/>
        <w:bottom w:val="none" w:sz="0" w:space="0" w:color="auto"/>
        <w:right w:val="none" w:sz="0" w:space="0" w:color="auto"/>
      </w:divBdr>
    </w:div>
    <w:div w:id="453140161">
      <w:bodyDiv w:val="1"/>
      <w:marLeft w:val="0"/>
      <w:marRight w:val="0"/>
      <w:marTop w:val="0"/>
      <w:marBottom w:val="0"/>
      <w:divBdr>
        <w:top w:val="none" w:sz="0" w:space="0" w:color="auto"/>
        <w:left w:val="none" w:sz="0" w:space="0" w:color="auto"/>
        <w:bottom w:val="none" w:sz="0" w:space="0" w:color="auto"/>
        <w:right w:val="none" w:sz="0" w:space="0" w:color="auto"/>
      </w:divBdr>
    </w:div>
    <w:div w:id="521012262">
      <w:bodyDiv w:val="1"/>
      <w:marLeft w:val="0"/>
      <w:marRight w:val="0"/>
      <w:marTop w:val="0"/>
      <w:marBottom w:val="0"/>
      <w:divBdr>
        <w:top w:val="none" w:sz="0" w:space="0" w:color="auto"/>
        <w:left w:val="none" w:sz="0" w:space="0" w:color="auto"/>
        <w:bottom w:val="none" w:sz="0" w:space="0" w:color="auto"/>
        <w:right w:val="none" w:sz="0" w:space="0" w:color="auto"/>
      </w:divBdr>
    </w:div>
    <w:div w:id="545724933">
      <w:bodyDiv w:val="1"/>
      <w:marLeft w:val="0"/>
      <w:marRight w:val="0"/>
      <w:marTop w:val="0"/>
      <w:marBottom w:val="0"/>
      <w:divBdr>
        <w:top w:val="none" w:sz="0" w:space="0" w:color="auto"/>
        <w:left w:val="none" w:sz="0" w:space="0" w:color="auto"/>
        <w:bottom w:val="none" w:sz="0" w:space="0" w:color="auto"/>
        <w:right w:val="none" w:sz="0" w:space="0" w:color="auto"/>
      </w:divBdr>
    </w:div>
    <w:div w:id="575896030">
      <w:bodyDiv w:val="1"/>
      <w:marLeft w:val="0"/>
      <w:marRight w:val="0"/>
      <w:marTop w:val="0"/>
      <w:marBottom w:val="0"/>
      <w:divBdr>
        <w:top w:val="none" w:sz="0" w:space="0" w:color="auto"/>
        <w:left w:val="none" w:sz="0" w:space="0" w:color="auto"/>
        <w:bottom w:val="none" w:sz="0" w:space="0" w:color="auto"/>
        <w:right w:val="none" w:sz="0" w:space="0" w:color="auto"/>
      </w:divBdr>
    </w:div>
    <w:div w:id="1036348153">
      <w:bodyDiv w:val="1"/>
      <w:marLeft w:val="0"/>
      <w:marRight w:val="0"/>
      <w:marTop w:val="0"/>
      <w:marBottom w:val="0"/>
      <w:divBdr>
        <w:top w:val="none" w:sz="0" w:space="0" w:color="auto"/>
        <w:left w:val="none" w:sz="0" w:space="0" w:color="auto"/>
        <w:bottom w:val="none" w:sz="0" w:space="0" w:color="auto"/>
        <w:right w:val="none" w:sz="0" w:space="0" w:color="auto"/>
      </w:divBdr>
    </w:div>
    <w:div w:id="1063600137">
      <w:bodyDiv w:val="1"/>
      <w:marLeft w:val="0"/>
      <w:marRight w:val="0"/>
      <w:marTop w:val="0"/>
      <w:marBottom w:val="0"/>
      <w:divBdr>
        <w:top w:val="none" w:sz="0" w:space="0" w:color="auto"/>
        <w:left w:val="none" w:sz="0" w:space="0" w:color="auto"/>
        <w:bottom w:val="none" w:sz="0" w:space="0" w:color="auto"/>
        <w:right w:val="none" w:sz="0" w:space="0" w:color="auto"/>
      </w:divBdr>
    </w:div>
    <w:div w:id="1174610018">
      <w:bodyDiv w:val="1"/>
      <w:marLeft w:val="0"/>
      <w:marRight w:val="0"/>
      <w:marTop w:val="0"/>
      <w:marBottom w:val="0"/>
      <w:divBdr>
        <w:top w:val="none" w:sz="0" w:space="0" w:color="auto"/>
        <w:left w:val="none" w:sz="0" w:space="0" w:color="auto"/>
        <w:bottom w:val="none" w:sz="0" w:space="0" w:color="auto"/>
        <w:right w:val="none" w:sz="0" w:space="0" w:color="auto"/>
      </w:divBdr>
    </w:div>
    <w:div w:id="1366709109">
      <w:bodyDiv w:val="1"/>
      <w:marLeft w:val="0"/>
      <w:marRight w:val="0"/>
      <w:marTop w:val="0"/>
      <w:marBottom w:val="0"/>
      <w:divBdr>
        <w:top w:val="none" w:sz="0" w:space="0" w:color="auto"/>
        <w:left w:val="none" w:sz="0" w:space="0" w:color="auto"/>
        <w:bottom w:val="none" w:sz="0" w:space="0" w:color="auto"/>
        <w:right w:val="none" w:sz="0" w:space="0" w:color="auto"/>
      </w:divBdr>
    </w:div>
    <w:div w:id="1692686131">
      <w:bodyDiv w:val="1"/>
      <w:marLeft w:val="0"/>
      <w:marRight w:val="0"/>
      <w:marTop w:val="0"/>
      <w:marBottom w:val="0"/>
      <w:divBdr>
        <w:top w:val="none" w:sz="0" w:space="0" w:color="auto"/>
        <w:left w:val="none" w:sz="0" w:space="0" w:color="auto"/>
        <w:bottom w:val="none" w:sz="0" w:space="0" w:color="auto"/>
        <w:right w:val="none" w:sz="0" w:space="0" w:color="auto"/>
      </w:divBdr>
    </w:div>
    <w:div w:id="1697467059">
      <w:bodyDiv w:val="1"/>
      <w:marLeft w:val="0"/>
      <w:marRight w:val="0"/>
      <w:marTop w:val="0"/>
      <w:marBottom w:val="0"/>
      <w:divBdr>
        <w:top w:val="none" w:sz="0" w:space="0" w:color="auto"/>
        <w:left w:val="none" w:sz="0" w:space="0" w:color="auto"/>
        <w:bottom w:val="none" w:sz="0" w:space="0" w:color="auto"/>
        <w:right w:val="none" w:sz="0" w:space="0" w:color="auto"/>
      </w:divBdr>
    </w:div>
    <w:div w:id="1844277540">
      <w:bodyDiv w:val="1"/>
      <w:marLeft w:val="0"/>
      <w:marRight w:val="0"/>
      <w:marTop w:val="0"/>
      <w:marBottom w:val="0"/>
      <w:divBdr>
        <w:top w:val="none" w:sz="0" w:space="0" w:color="auto"/>
        <w:left w:val="none" w:sz="0" w:space="0" w:color="auto"/>
        <w:bottom w:val="none" w:sz="0" w:space="0" w:color="auto"/>
        <w:right w:val="none" w:sz="0" w:space="0" w:color="auto"/>
      </w:divBdr>
    </w:div>
    <w:div w:id="1932154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A050A-32B0-4236-B8A7-DA8B924EC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1017</TotalTime>
  <Pages>7</Pages>
  <Words>1579</Words>
  <Characters>9002</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 С. Цай</dc:creator>
  <cp:lastModifiedBy>Виктория В. Винокурова</cp:lastModifiedBy>
  <cp:revision>137</cp:revision>
  <cp:lastPrinted>2017-09-19T05:43:00Z</cp:lastPrinted>
  <dcterms:created xsi:type="dcterms:W3CDTF">2017-09-01T12:34:00Z</dcterms:created>
  <dcterms:modified xsi:type="dcterms:W3CDTF">2018-03-13T10:35:00Z</dcterms:modified>
</cp:coreProperties>
</file>