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56" w:rsidRPr="00206D92" w:rsidRDefault="00550156" w:rsidP="00550156">
      <w:pPr>
        <w:pStyle w:val="aa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6D92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206D92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206D92">
        <w:rPr>
          <w:rFonts w:ascii="Times New Roman" w:hAnsi="Times New Roman" w:cs="Times New Roman"/>
          <w:b/>
          <w:sz w:val="20"/>
          <w:szCs w:val="20"/>
        </w:rPr>
        <w:t>. Техническое задание</w:t>
      </w:r>
    </w:p>
    <w:p w:rsidR="00550156" w:rsidRPr="00206D92" w:rsidRDefault="00550156" w:rsidP="00550156">
      <w:pPr>
        <w:tabs>
          <w:tab w:val="left" w:pos="945"/>
          <w:tab w:val="left" w:pos="5085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1.</w:t>
      </w:r>
      <w:r w:rsidRPr="00206D92">
        <w:rPr>
          <w:sz w:val="20"/>
          <w:szCs w:val="20"/>
          <w:lang w:eastAsia="ar-SA"/>
        </w:rPr>
        <w:t xml:space="preserve"> </w:t>
      </w:r>
      <w:r w:rsidRPr="00206D92">
        <w:rPr>
          <w:b/>
          <w:sz w:val="20"/>
          <w:szCs w:val="20"/>
          <w:lang w:eastAsia="ar-SA"/>
        </w:rPr>
        <w:t>Способ определения исполнителя</w:t>
      </w:r>
      <w:r w:rsidRPr="00206D92">
        <w:rPr>
          <w:sz w:val="20"/>
          <w:szCs w:val="20"/>
          <w:lang w:eastAsia="ar-SA"/>
        </w:rPr>
        <w:t xml:space="preserve"> – аукцион в электронной форме. </w:t>
      </w:r>
    </w:p>
    <w:p w:rsidR="00550156" w:rsidRPr="00206D92" w:rsidRDefault="00550156" w:rsidP="00550156">
      <w:pPr>
        <w:tabs>
          <w:tab w:val="left" w:pos="945"/>
          <w:tab w:val="left" w:pos="5085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2.</w:t>
      </w:r>
      <w:r w:rsidRPr="00206D92">
        <w:rPr>
          <w:sz w:val="20"/>
          <w:szCs w:val="20"/>
          <w:lang w:eastAsia="ar-SA"/>
        </w:rPr>
        <w:t xml:space="preserve"> </w:t>
      </w:r>
      <w:r w:rsidRPr="00206D92">
        <w:rPr>
          <w:b/>
          <w:sz w:val="20"/>
          <w:szCs w:val="20"/>
          <w:lang w:eastAsia="ar-SA"/>
        </w:rPr>
        <w:t>Предмет Государственного контракта</w:t>
      </w:r>
      <w:r w:rsidRPr="00206D92">
        <w:rPr>
          <w:sz w:val="20"/>
          <w:szCs w:val="20"/>
          <w:lang w:eastAsia="ar-SA"/>
        </w:rPr>
        <w:t>: поставка канцелярских товаров.</w:t>
      </w:r>
    </w:p>
    <w:p w:rsidR="00550156" w:rsidRPr="00206D92" w:rsidRDefault="00550156" w:rsidP="00550156">
      <w:pPr>
        <w:tabs>
          <w:tab w:val="left" w:pos="945"/>
          <w:tab w:val="left" w:pos="5085"/>
        </w:tabs>
        <w:suppressAutoHyphens/>
        <w:ind w:firstLine="709"/>
        <w:jc w:val="both"/>
        <w:rPr>
          <w:b/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3.Наименование, характеристика, количество поставляемого товара, адрес и сроки поставки в Таблице №1, №2:</w:t>
      </w:r>
    </w:p>
    <w:p w:rsidR="00550156" w:rsidRPr="00206D92" w:rsidRDefault="00550156" w:rsidP="00550156">
      <w:pPr>
        <w:tabs>
          <w:tab w:val="left" w:pos="945"/>
          <w:tab w:val="left" w:pos="5085"/>
        </w:tabs>
        <w:suppressAutoHyphens/>
        <w:ind w:firstLine="709"/>
        <w:jc w:val="right"/>
        <w:rPr>
          <w:b/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641"/>
        <w:gridCol w:w="4145"/>
        <w:gridCol w:w="1081"/>
        <w:gridCol w:w="1884"/>
      </w:tblGrid>
      <w:tr w:rsidR="00550156" w:rsidRPr="00206D92" w:rsidTr="00536C94">
        <w:tc>
          <w:tcPr>
            <w:tcW w:w="723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№п/п</w:t>
            </w:r>
          </w:p>
        </w:tc>
        <w:tc>
          <w:tcPr>
            <w:tcW w:w="1687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Адрес поставки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Кол-во единиц в листах</w:t>
            </w:r>
          </w:p>
        </w:tc>
        <w:tc>
          <w:tcPr>
            <w:tcW w:w="1922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Срок поставки</w:t>
            </w:r>
          </w:p>
        </w:tc>
      </w:tr>
      <w:tr w:rsidR="00550156" w:rsidRPr="00206D92" w:rsidTr="00536C94">
        <w:tc>
          <w:tcPr>
            <w:tcW w:w="723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Бумага формата А4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bCs/>
                <w:color w:val="000000"/>
                <w:sz w:val="20"/>
                <w:szCs w:val="20"/>
                <w:lang w:eastAsia="ar-SA"/>
              </w:rPr>
              <w:t xml:space="preserve">шероховатость не более 215 мл/мин, белизна </w:t>
            </w:r>
            <w:r w:rsidRPr="00206D92">
              <w:rPr>
                <w:bCs/>
                <w:color w:val="000000"/>
                <w:sz w:val="20"/>
                <w:szCs w:val="20"/>
                <w:lang w:val="en-US" w:eastAsia="ar-SA"/>
              </w:rPr>
              <w:t>ISO</w:t>
            </w:r>
            <w:r w:rsidRPr="00206D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bCs/>
                <w:color w:val="000000"/>
                <w:sz w:val="20"/>
                <w:szCs w:val="20"/>
                <w:lang w:val="en-US" w:eastAsia="ar-SA"/>
              </w:rPr>
              <w:t>D</w:t>
            </w:r>
            <w:r w:rsidRPr="00206D92">
              <w:rPr>
                <w:bCs/>
                <w:color w:val="000000"/>
                <w:sz w:val="20"/>
                <w:szCs w:val="20"/>
                <w:lang w:eastAsia="ar-SA"/>
              </w:rPr>
              <w:t xml:space="preserve">65/10% не менее 105, белизна </w:t>
            </w:r>
            <w:r w:rsidRPr="00206D92">
              <w:rPr>
                <w:bCs/>
                <w:color w:val="000000"/>
                <w:sz w:val="20"/>
                <w:szCs w:val="20"/>
                <w:lang w:val="en-US" w:eastAsia="ar-SA"/>
              </w:rPr>
              <w:t>ISO</w:t>
            </w:r>
            <w:r w:rsidRPr="00206D92">
              <w:rPr>
                <w:bCs/>
                <w:color w:val="000000"/>
                <w:sz w:val="20"/>
                <w:szCs w:val="20"/>
                <w:lang w:eastAsia="ar-SA"/>
              </w:rPr>
              <w:t xml:space="preserve"> С/2% не менее 95</w:t>
            </w: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РФ, Республика Саха (Якутия), г.Якутск, ул.Октябрьская, д.15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450 000</w:t>
            </w:r>
          </w:p>
        </w:tc>
        <w:tc>
          <w:tcPr>
            <w:tcW w:w="1922" w:type="dxa"/>
            <w:shd w:val="clear" w:color="auto" w:fill="auto"/>
          </w:tcPr>
          <w:p w:rsidR="00550156" w:rsidRPr="00206D9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с 02 «июля»</w:t>
            </w:r>
          </w:p>
          <w:p w:rsidR="00550156" w:rsidRPr="00206D9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до 13 «июля»</w:t>
            </w:r>
          </w:p>
          <w:p w:rsidR="00550156" w:rsidRPr="00206D9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2018г.</w:t>
            </w:r>
          </w:p>
        </w:tc>
      </w:tr>
      <w:tr w:rsidR="00550156" w:rsidRPr="00206D92" w:rsidTr="00536C94">
        <w:trPr>
          <w:trHeight w:val="255"/>
        </w:trPr>
        <w:tc>
          <w:tcPr>
            <w:tcW w:w="723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РФ, Республика Саха (Якутия), г.Якутск, ул.Октябрьская, д.15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500 000</w:t>
            </w:r>
          </w:p>
        </w:tc>
        <w:tc>
          <w:tcPr>
            <w:tcW w:w="1922" w:type="dxa"/>
            <w:shd w:val="clear" w:color="auto" w:fill="auto"/>
          </w:tcPr>
          <w:p w:rsidR="00550156" w:rsidRPr="00206D9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с 01 «октября»</w:t>
            </w:r>
          </w:p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до 12 «октября» 2018г.</w:t>
            </w:r>
          </w:p>
        </w:tc>
      </w:tr>
      <w:tr w:rsidR="00550156" w:rsidRPr="00206D92" w:rsidTr="00536C94">
        <w:trPr>
          <w:trHeight w:val="255"/>
        </w:trPr>
        <w:tc>
          <w:tcPr>
            <w:tcW w:w="723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Бумага формата А3</w:t>
            </w: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РФ, Республика Саха (Якутия), г.Якутск, ул.Октябрьская, д.15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7 500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В течение 10 (десяти) рабочих дней с момента заключения Государственного контракта</w:t>
            </w:r>
          </w:p>
        </w:tc>
      </w:tr>
      <w:tr w:rsidR="00550156" w:rsidRPr="00206D92" w:rsidTr="00536C94">
        <w:tc>
          <w:tcPr>
            <w:tcW w:w="723" w:type="dxa"/>
            <w:vMerge w:val="restart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Бумага формата А4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bCs/>
                <w:color w:val="000000"/>
                <w:sz w:val="20"/>
                <w:szCs w:val="20"/>
                <w:lang w:eastAsia="ar-SA"/>
              </w:rPr>
              <w:t xml:space="preserve">шероховатость не более 215 мл/мин, белизна </w:t>
            </w:r>
            <w:r w:rsidRPr="00206D92">
              <w:rPr>
                <w:bCs/>
                <w:color w:val="000000"/>
                <w:sz w:val="20"/>
                <w:szCs w:val="20"/>
                <w:lang w:val="en-US" w:eastAsia="ar-SA"/>
              </w:rPr>
              <w:t>ISO</w:t>
            </w:r>
            <w:r w:rsidRPr="00206D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bCs/>
                <w:color w:val="000000"/>
                <w:sz w:val="20"/>
                <w:szCs w:val="20"/>
                <w:lang w:val="en-US" w:eastAsia="ar-SA"/>
              </w:rPr>
              <w:t>D</w:t>
            </w:r>
            <w:r w:rsidRPr="00206D92">
              <w:rPr>
                <w:bCs/>
                <w:color w:val="000000"/>
                <w:sz w:val="20"/>
                <w:szCs w:val="20"/>
                <w:lang w:eastAsia="ar-SA"/>
              </w:rPr>
              <w:t xml:space="preserve">65/10% не менее 105, белизна </w:t>
            </w:r>
            <w:r w:rsidRPr="00206D92">
              <w:rPr>
                <w:bCs/>
                <w:color w:val="000000"/>
                <w:sz w:val="20"/>
                <w:szCs w:val="20"/>
                <w:lang w:val="en-US" w:eastAsia="ar-SA"/>
              </w:rPr>
              <w:t>ISO</w:t>
            </w:r>
            <w:r w:rsidRPr="00206D92">
              <w:rPr>
                <w:bCs/>
                <w:color w:val="000000"/>
                <w:sz w:val="20"/>
                <w:szCs w:val="20"/>
                <w:lang w:eastAsia="ar-SA"/>
              </w:rPr>
              <w:t xml:space="preserve"> С/2% не менее 95</w:t>
            </w: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 xml:space="preserve"> РФ, Республика Саха (Якутия), г.Якутск, ул.Октябрьская, д.15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450 000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b/>
                <w:sz w:val="20"/>
                <w:szCs w:val="20"/>
                <w:lang w:eastAsia="ar-SA"/>
              </w:rPr>
              <w:t>1.</w:t>
            </w:r>
            <w:r w:rsidRPr="00206D92">
              <w:rPr>
                <w:sz w:val="20"/>
                <w:szCs w:val="20"/>
                <w:lang w:eastAsia="ar-SA"/>
              </w:rPr>
              <w:t xml:space="preserve"> РФ, Республика Саха (Якутия), Абыйский улус, пгт.Белая Гора, ул. ул. Строителей, д. 8/3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10 000</w:t>
            </w:r>
          </w:p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06D92">
              <w:rPr>
                <w:b/>
                <w:sz w:val="20"/>
                <w:szCs w:val="20"/>
                <w:lang w:eastAsia="ar-SA"/>
              </w:rPr>
              <w:t xml:space="preserve">2.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Алданский район, т.Алдан, ул.Дзержинского, д.30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37 500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3.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Аллаиховский улус, пгт.Чокурдах, ул. Мокровского, д. 2а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4.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Анабарский улус, п.Саскылах, ул.Октябрьская, д.13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7 500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255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5.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Амгинский улус, с.Амга, ул.Курашова, д.1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255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6.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Булунский улус, п.Тикси, ул.Трусова, д.7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7.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Верхне-Вилюйский улус, г.Верхневилюйск, ул.Советская, д.2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15 000</w:t>
            </w:r>
          </w:p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8.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Верхнеколымский улус, п.Зырянка, ул.Водников, д.14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9.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Верхоянский улус, п.Батагай, ул.Кирова, д.29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255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10.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Вилюйский улус, г.Вилюйск, ул.Ярославского, д.76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255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11.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Горный улус, с.Бердигестях, ул.Яковлева, д.29 «а»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12.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Жиганский район, п.Жиганск, ул.Аммосова, д.28, каб.327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13.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Кобяйский улус, п.Сангар, ул.Ленина, д.49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14.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Ленский район, г.Ленск, ул.Победы, д.4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30 000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15.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Мегино-Кангаласский улус, п.Нижний-Бестях, кв.Магистральный, д.1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30 000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16.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Момский улус, с.Хонуу, ул.Молодежная, д.39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17.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Намский улус, с.Намцы, ул.Октябрьская, д.1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18.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Нюрбинский улус, г.Нюрба, ул.Ленина, д.25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19.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Нижне-Колымский улус, п.Черский, ул.Бурнашова, д.14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20.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Оленекский улус, с.Оленек, ул.Октябрьская, д.35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7 500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21.</w:t>
            </w:r>
            <w:r w:rsidRPr="00206D92">
              <w:rPr>
                <w:sz w:val="20"/>
                <w:szCs w:val="20"/>
                <w:lang w:eastAsia="ar-SA"/>
              </w:rPr>
              <w:t xml:space="preserve"> РФ, Республика Саха (Якутия), Оймяконский улус, п.Усть-Нера, ул.Полярная, д.1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7 500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b/>
                <w:sz w:val="20"/>
                <w:szCs w:val="20"/>
                <w:lang w:eastAsia="ar-SA"/>
              </w:rPr>
              <w:t>22.</w:t>
            </w:r>
            <w:r w:rsidRPr="00206D92">
              <w:rPr>
                <w:sz w:val="20"/>
                <w:szCs w:val="20"/>
                <w:lang w:eastAsia="ar-SA"/>
              </w:rPr>
              <w:t xml:space="preserve"> РФ, Республика Саха (Якутия), Олекминский район, г.Олекминск, ул.Бровина, д.4 «а»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20 000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23.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Средне-Колымский улус, г.Среднеколымск, ул.Николаева, д.9а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24.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Сунтарский улус, с.Сунтары, ул.Ленина, д.20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20 000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129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25.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Таттинский улус, с.Ытык-Кюель, ул.Ленина, д.44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127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26.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Томпонский улус, п.Хандыга, ул.Е.Кычкина, д.1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127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27.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Усть-Алданский улус, с.Борогонцы, ул.Героя Егорова, д.12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20 000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127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28.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Усть-Майский улус, с.Усть-Мая, ул.Горького, д.50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29.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Усть-Янский улус, п.Депутатский, мкр.Арктика, д.22 «а»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30.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Хангаласский улус, г.Покровск, ул.Б.Ксенофонтовых, д.24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3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31.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Чурапчинский улус, с.Чурапча, ул.Ленина, д.41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15 000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rPr>
          <w:trHeight w:val="382"/>
        </w:trPr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  <w:r w:rsidRPr="00206D92"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  <w:t>32.</w:t>
            </w:r>
            <w:r w:rsidRPr="00206D92">
              <w:rPr>
                <w:rFonts w:eastAsia="Times New Roman CYR"/>
                <w:bCs/>
                <w:sz w:val="20"/>
                <w:szCs w:val="20"/>
                <w:lang w:eastAsia="ar-SA"/>
              </w:rPr>
              <w:t xml:space="preserve"> </w:t>
            </w:r>
            <w:r w:rsidRPr="00206D92">
              <w:rPr>
                <w:sz w:val="20"/>
                <w:szCs w:val="20"/>
                <w:lang w:eastAsia="ar-SA"/>
              </w:rPr>
              <w:t>РФ, Республика Саха (Якутия), Эвено-Бытантайский улус, с.Батагай-Алыта, ул.Центральная, д.15/1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b/>
                <w:sz w:val="20"/>
                <w:szCs w:val="20"/>
                <w:lang w:eastAsia="ar-SA"/>
              </w:rPr>
              <w:t>33.</w:t>
            </w:r>
            <w:r w:rsidRPr="00206D92">
              <w:rPr>
                <w:sz w:val="20"/>
                <w:szCs w:val="20"/>
                <w:lang w:eastAsia="ar-SA"/>
              </w:rPr>
              <w:t xml:space="preserve"> РФ, Республика Саха (Якутия), Мирнинский район, г.Мирный, ул.Индустриальная, д.3 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52 500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b/>
                <w:sz w:val="20"/>
                <w:szCs w:val="20"/>
                <w:lang w:eastAsia="ar-SA"/>
              </w:rPr>
              <w:t>34.</w:t>
            </w:r>
            <w:r w:rsidRPr="00206D92">
              <w:rPr>
                <w:sz w:val="20"/>
                <w:szCs w:val="20"/>
                <w:lang w:eastAsia="ar-SA"/>
              </w:rPr>
              <w:t xml:space="preserve"> РФ, Республика Саха (Якутия), Нерюнгринский район, г.Нерюнгри, ул.Южно-Якутская, д.31/2, помещения 62-63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67 500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206D92" w:rsidTr="00536C94">
        <w:tc>
          <w:tcPr>
            <w:tcW w:w="723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rPr>
                <w:rFonts w:eastAsia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507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06D92">
              <w:rPr>
                <w:b/>
                <w:sz w:val="20"/>
                <w:szCs w:val="20"/>
                <w:lang w:eastAsia="ar-SA"/>
              </w:rPr>
              <w:t>35.</w:t>
            </w:r>
            <w:r w:rsidRPr="00206D92">
              <w:rPr>
                <w:sz w:val="20"/>
                <w:szCs w:val="20"/>
                <w:lang w:eastAsia="ar-SA"/>
              </w:rPr>
              <w:t xml:space="preserve"> РФ, Республика Саха (Якутия), Мирнинский район, г.Удачный, мкр.Новый город</w:t>
            </w:r>
          </w:p>
        </w:tc>
        <w:tc>
          <w:tcPr>
            <w:tcW w:w="1160" w:type="dxa"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6D92">
              <w:rPr>
                <w:sz w:val="20"/>
                <w:szCs w:val="20"/>
                <w:lang w:eastAsia="ar-SA"/>
              </w:rPr>
              <w:t>7 500</w:t>
            </w:r>
          </w:p>
        </w:tc>
        <w:tc>
          <w:tcPr>
            <w:tcW w:w="1922" w:type="dxa"/>
            <w:vMerge/>
            <w:shd w:val="clear" w:color="auto" w:fill="auto"/>
          </w:tcPr>
          <w:p w:rsidR="00550156" w:rsidRPr="00206D92" w:rsidRDefault="00550156" w:rsidP="00536C94">
            <w:pPr>
              <w:tabs>
                <w:tab w:val="left" w:pos="930"/>
                <w:tab w:val="left" w:pos="507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50156" w:rsidRPr="00206D92" w:rsidRDefault="00550156" w:rsidP="00550156">
      <w:pPr>
        <w:tabs>
          <w:tab w:val="left" w:pos="945"/>
          <w:tab w:val="left" w:pos="5085"/>
        </w:tabs>
        <w:suppressAutoHyphens/>
        <w:ind w:firstLine="709"/>
        <w:jc w:val="right"/>
        <w:rPr>
          <w:b/>
          <w:sz w:val="20"/>
          <w:szCs w:val="20"/>
          <w:lang w:eastAsia="ar-SA"/>
        </w:rPr>
      </w:pPr>
    </w:p>
    <w:p w:rsidR="00550156" w:rsidRPr="00206D92" w:rsidRDefault="00550156" w:rsidP="00550156">
      <w:pPr>
        <w:tabs>
          <w:tab w:val="left" w:pos="945"/>
          <w:tab w:val="left" w:pos="5085"/>
        </w:tabs>
        <w:suppressAutoHyphens/>
        <w:ind w:firstLine="709"/>
        <w:jc w:val="right"/>
        <w:rPr>
          <w:b/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Таблица 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96"/>
        <w:gridCol w:w="940"/>
        <w:gridCol w:w="940"/>
        <w:gridCol w:w="940"/>
        <w:gridCol w:w="940"/>
        <w:gridCol w:w="1781"/>
      </w:tblGrid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№№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пп</w:t>
            </w:r>
          </w:p>
        </w:tc>
        <w:tc>
          <w:tcPr>
            <w:tcW w:w="2835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Наименование товара, характеристика</w:t>
            </w:r>
          </w:p>
        </w:tc>
        <w:tc>
          <w:tcPr>
            <w:tcW w:w="696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Ед.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940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Общее кол-во ед.</w:t>
            </w:r>
          </w:p>
        </w:tc>
        <w:tc>
          <w:tcPr>
            <w:tcW w:w="940" w:type="dxa"/>
            <w:shd w:val="clear" w:color="auto" w:fill="auto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Кол.ед. в 1-й пост.</w:t>
            </w:r>
          </w:p>
        </w:tc>
        <w:tc>
          <w:tcPr>
            <w:tcW w:w="940" w:type="dxa"/>
            <w:shd w:val="clear" w:color="auto" w:fill="auto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Кол.ед. во 2-й пост.</w:t>
            </w:r>
          </w:p>
        </w:tc>
        <w:tc>
          <w:tcPr>
            <w:tcW w:w="940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Кол.ед. в 3-й пост.</w:t>
            </w:r>
          </w:p>
        </w:tc>
        <w:tc>
          <w:tcPr>
            <w:tcW w:w="1781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 xml:space="preserve">Адрес и 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сроки поставки партий товара</w:t>
            </w:r>
          </w:p>
        </w:tc>
      </w:tr>
      <w:tr w:rsidR="00550156" w:rsidRPr="00155AE2" w:rsidTr="00536C94">
        <w:tc>
          <w:tcPr>
            <w:tcW w:w="9781" w:type="dxa"/>
            <w:gridSpan w:val="8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ЯКУТСК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Бумага для записей, цветная, </w:t>
            </w:r>
            <w:r w:rsidRPr="00155AE2">
              <w:rPr>
                <w:color w:val="000000"/>
                <w:sz w:val="20"/>
                <w:szCs w:val="20"/>
                <w:lang w:eastAsia="ar-SA"/>
              </w:rPr>
              <w:lastRenderedPageBreak/>
              <w:t>не менее 90*90*90 (в уп.100шт.)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lastRenderedPageBreak/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 xml:space="preserve">677027,РФ, </w:t>
            </w:r>
            <w:r w:rsidRPr="00155AE2">
              <w:rPr>
                <w:b/>
                <w:sz w:val="20"/>
                <w:szCs w:val="20"/>
                <w:lang w:eastAsia="ar-SA"/>
              </w:rPr>
              <w:lastRenderedPageBreak/>
              <w:t>РС(Я),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г.Якутск, ул.Октябрьская, д.15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1 поставка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в течение 10 (десяти) рабочих дней с момента заключения Государственного контракта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2 поставка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с 02 «июля»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до 13 «июля»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2018г.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3 поставка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с 01 «октября»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до 12 «октября» 2018г.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 с клейким краем, цветная, не менее 75*75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 с клейким краем, цветная, не менее 50*75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Блокнот А5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Доска магнитно-маркерная, не менее 60*90см. Белое лаковое покрытие для маркеров и магнитов. С приспособлением для маркеров. Металлическая рамка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Ежедневник на 2019г.</w:t>
            </w:r>
            <w:r w:rsidRPr="00155AE2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b/>
                <w:color w:val="000000"/>
                <w:sz w:val="20"/>
                <w:szCs w:val="20"/>
                <w:lang w:eastAsia="ar-SA"/>
              </w:rPr>
              <w:t>датированный</w:t>
            </w: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155AE2">
              <w:rPr>
                <w:sz w:val="20"/>
                <w:szCs w:val="20"/>
                <w:lang w:eastAsia="ar-SA"/>
              </w:rPr>
              <w:t>формата А5 (145*210 мм), не менее 176стр., искусственная кожа с поролоном, швейная строчка по периметру обложки, офсет - не менее 80г/м2, сшитый блок, алфавитный раздел для записей, календарь на четыре года с 2019г., ляссе (закладка), лак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Закладки с клеевым краем</w:t>
            </w:r>
            <w:r w:rsidRPr="00155AE2">
              <w:rPr>
                <w:sz w:val="20"/>
                <w:szCs w:val="20"/>
                <w:lang w:eastAsia="ar-SA"/>
              </w:rPr>
              <w:t xml:space="preserve"> не менее 42*12 5цв.*25л.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Карандаш механический грифель не более 0,5мм.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Карандаш с ластиком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 жидкий ПВА не менее 50г.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Клей-карандаш не менее 21г.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Кляссер для визиток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Корректирующая жидкость с разбавителем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Линейка не менее 30см.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Маркер черный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Маркеры для доски (в уп.4шт.)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Нож канцелярский не менее 9мм.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Ножницы не менее 18 мм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Органайзер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Планинг</w:t>
            </w:r>
            <w:r w:rsidRPr="00155AE2">
              <w:rPr>
                <w:sz w:val="20"/>
                <w:szCs w:val="20"/>
                <w:lang w:eastAsia="ar-SA"/>
              </w:rPr>
              <w:t xml:space="preserve"> на 2019г., датированный, по цвету и стилю подходящий для ежедневника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Ручка шариковая красная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синие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черные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не более 0,5мм.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с креплением на столе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черные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узкий </w:t>
            </w:r>
            <w:r w:rsidRPr="00155AE2">
              <w:rPr>
                <w:sz w:val="20"/>
                <w:szCs w:val="20"/>
                <w:lang w:eastAsia="ar-SA"/>
              </w:rPr>
              <w:t>(не менее 12ммм*33м)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широкий </w:t>
            </w:r>
            <w:r w:rsidRPr="00155AE2">
              <w:rPr>
                <w:sz w:val="20"/>
                <w:szCs w:val="20"/>
                <w:lang w:eastAsia="ar-SA"/>
              </w:rPr>
              <w:t xml:space="preserve">(не менее </w:t>
            </w:r>
            <w:r w:rsidRPr="00155AE2">
              <w:rPr>
                <w:sz w:val="20"/>
                <w:szCs w:val="20"/>
                <w:lang w:eastAsia="ar-SA"/>
              </w:rPr>
              <w:lastRenderedPageBreak/>
              <w:t>48мм*50м)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Губка-стиратель для доски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Стержень для механических карандашей </w:t>
            </w:r>
            <w:r w:rsidRPr="00155AE2">
              <w:rPr>
                <w:sz w:val="20"/>
                <w:szCs w:val="20"/>
                <w:lang w:eastAsia="ar-SA"/>
              </w:rPr>
              <w:t>(не менее 0,5мм., твердость-НВ, 20шт./уп.)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А4 не менее 96л.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А5 не менее 48л.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Точилка для карандашей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Точилка механическая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Текстовыделители (</w:t>
            </w:r>
            <w:r w:rsidRPr="00155AE2">
              <w:rPr>
                <w:sz w:val="20"/>
                <w:szCs w:val="20"/>
                <w:lang w:eastAsia="ar-SA"/>
              </w:rPr>
              <w:t>4шт/уп. цветные)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Штрих-карандаш </w:t>
            </w:r>
            <w:r w:rsidRPr="00155AE2">
              <w:rPr>
                <w:sz w:val="20"/>
                <w:szCs w:val="20"/>
                <w:lang w:eastAsia="ar-SA"/>
              </w:rPr>
              <w:t>(не менее 9мл., сталь. нак-ник)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Штрих-лента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Обложки "Кожа" (уп/100шт)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Подушка гелевая для смачивания пальцев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Штемпельная подушка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Разделители А4 с буквами и цифрами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9781" w:type="dxa"/>
            <w:gridSpan w:val="8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МИРНЫЙ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записей, цветная, не менее 90*90*90 (в уп.100шт.)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678170, РФ, РС(Я), г.Мирный, ул.Индустриальная, д.3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В течение 10 (десяти) рабочих дней с момента заключения Государственного контракта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 с клейким краем, цветная, не менее 50*75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Закладки с клеевым краем</w:t>
            </w:r>
            <w:r w:rsidRPr="00155AE2">
              <w:rPr>
                <w:sz w:val="20"/>
                <w:szCs w:val="20"/>
                <w:lang w:eastAsia="ar-SA"/>
              </w:rPr>
              <w:t xml:space="preserve"> не менее 42*12 5цв.*25л.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Клей-карандаш не менее 21г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Карандаш с ластиком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Штрих-карандаш </w:t>
            </w:r>
            <w:r w:rsidRPr="00155AE2">
              <w:rPr>
                <w:sz w:val="20"/>
                <w:szCs w:val="20"/>
                <w:lang w:eastAsia="ar-SA"/>
              </w:rPr>
              <w:t>(не менее 9мл., сталь. нак-ник)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Разделители А4 с буквами и цифрами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Текстовыделители (</w:t>
            </w:r>
            <w:r w:rsidRPr="00155AE2">
              <w:rPr>
                <w:sz w:val="20"/>
                <w:szCs w:val="20"/>
                <w:lang w:eastAsia="ar-SA"/>
              </w:rPr>
              <w:t>4шт/уп. цветные)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черные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с креплением на столе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не более 0,5мм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синие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узкий </w:t>
            </w:r>
            <w:r w:rsidRPr="00155AE2">
              <w:rPr>
                <w:sz w:val="20"/>
                <w:szCs w:val="20"/>
                <w:lang w:eastAsia="ar-SA"/>
              </w:rPr>
              <w:t>(не менее 12ммм*33м)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широкий </w:t>
            </w:r>
            <w:r w:rsidRPr="00155AE2">
              <w:rPr>
                <w:sz w:val="20"/>
                <w:szCs w:val="20"/>
                <w:lang w:eastAsia="ar-SA"/>
              </w:rPr>
              <w:t>(не менее 48мм*50м)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Точилка для карандашей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Блокнот А.5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 жидкий ПВА не менее 50г.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А4 не менее 96л.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А5 не менее 48л.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9781" w:type="dxa"/>
            <w:gridSpan w:val="8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lastRenderedPageBreak/>
              <w:t>НЕРЮНГРИ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678960, РФ, РС(Я), г.Нерюнгри, ул.Южно-Якутская, д.31/2, помещения 62-63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В течение 10 (десяти) рабочих дней с момента заключения Государственного контракта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не более 0,5мм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черные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с креплением на столе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Карандаш с ластиком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Точилка для карандашей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Текстовыделители (</w:t>
            </w:r>
            <w:r w:rsidRPr="00155AE2">
              <w:rPr>
                <w:sz w:val="20"/>
                <w:szCs w:val="20"/>
                <w:lang w:eastAsia="ar-SA"/>
              </w:rPr>
              <w:t>4шт/уп. цветные)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Штрих-карандаш </w:t>
            </w:r>
            <w:r w:rsidRPr="00155AE2">
              <w:rPr>
                <w:sz w:val="20"/>
                <w:szCs w:val="20"/>
                <w:lang w:eastAsia="ar-SA"/>
              </w:rPr>
              <w:t>(не менее 9мл., сталь. нак-ник)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Закладки с клеевым краем</w:t>
            </w:r>
            <w:r w:rsidRPr="00155AE2">
              <w:rPr>
                <w:sz w:val="20"/>
                <w:szCs w:val="20"/>
                <w:lang w:eastAsia="ar-SA"/>
              </w:rPr>
              <w:t xml:space="preserve"> не менее 42*12 5цв.*25л.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записей, цветная, не менее 90*90*90 (в уп.100шт.)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 с клейким краем, цветная, не менее 50*75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узкий </w:t>
            </w:r>
            <w:r w:rsidRPr="00155AE2">
              <w:rPr>
                <w:sz w:val="20"/>
                <w:szCs w:val="20"/>
                <w:lang w:eastAsia="ar-SA"/>
              </w:rPr>
              <w:t>(не менее 12ммм*33м)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широкий </w:t>
            </w:r>
            <w:r w:rsidRPr="00155AE2">
              <w:rPr>
                <w:sz w:val="20"/>
                <w:szCs w:val="20"/>
                <w:lang w:eastAsia="ar-SA"/>
              </w:rPr>
              <w:t>(не менее 48мм*50м)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Клей-карандаш не менее 21г.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Разделители А4 с буквами и цифрами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 жидкий ПВА не менее 50г.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Блокнот А.5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синие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А4 не менее 96л.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А5 не менее 48л.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9781" w:type="dxa"/>
            <w:gridSpan w:val="8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АЛДАН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678960, РФ, РС(Я), Алданский район, г.Алдан, ул.Дзержинского, д.30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В течение 10 (десяти) рабочих дней с момента заключения Государственного контракта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не более 0,5мм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черные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с креплением на столе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Карандаш с ластиком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Точилка для карандашей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Текстовыделители (</w:t>
            </w:r>
            <w:r w:rsidRPr="00155AE2">
              <w:rPr>
                <w:sz w:val="20"/>
                <w:szCs w:val="20"/>
                <w:lang w:eastAsia="ar-SA"/>
              </w:rPr>
              <w:t>4шт/уп. цветные)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Штрих-карандаш </w:t>
            </w:r>
            <w:r w:rsidRPr="00155AE2">
              <w:rPr>
                <w:sz w:val="20"/>
                <w:szCs w:val="20"/>
                <w:lang w:eastAsia="ar-SA"/>
              </w:rPr>
              <w:t>(не менее 9мл., сталь. нак-ник)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Закладки с клеевым краем</w:t>
            </w:r>
            <w:r w:rsidRPr="00155AE2">
              <w:rPr>
                <w:sz w:val="20"/>
                <w:szCs w:val="20"/>
                <w:lang w:eastAsia="ar-SA"/>
              </w:rPr>
              <w:t xml:space="preserve"> не менее 42*12 5цв.*25л.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записей, цветная, не менее 90*90*90 (в уп.100шт.)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 с клейким краем, цветная, не менее 50*75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узкий </w:t>
            </w:r>
            <w:r w:rsidRPr="00155AE2">
              <w:rPr>
                <w:sz w:val="20"/>
                <w:szCs w:val="20"/>
                <w:lang w:eastAsia="ar-SA"/>
              </w:rPr>
              <w:t>(не менее 12ммм*33м)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широкий </w:t>
            </w:r>
            <w:r w:rsidRPr="00155AE2">
              <w:rPr>
                <w:sz w:val="20"/>
                <w:szCs w:val="20"/>
                <w:lang w:eastAsia="ar-SA"/>
              </w:rPr>
              <w:t>(не менее 48мм*50м)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Клей-карандаш не менее 21г.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Разделители А4 с буквами и цифрами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 жидкий ПВА не менее 50г.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Блокнот А.5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синие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А4 не менее 96л.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А5 не менее 48л.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9781" w:type="dxa"/>
            <w:gridSpan w:val="8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155AE2">
              <w:rPr>
                <w:b/>
                <w:sz w:val="20"/>
                <w:szCs w:val="20"/>
                <w:lang w:eastAsia="ar-SA"/>
              </w:rPr>
              <w:t>ЛЕНСК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678960, РФ, РС(Я), Ленский район, г.Ленск, ул.Победы, стр.4</w:t>
            </w: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В течение 10 (десяти) рабочих дней с момента заключения Государственного контракта</w:t>
            </w: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не более 0,5мм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черные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шариковые синие с креплением на столе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Карандаш с ластиком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Точилка для карандашей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Текстовыделители (</w:t>
            </w:r>
            <w:r w:rsidRPr="00155AE2">
              <w:rPr>
                <w:sz w:val="20"/>
                <w:szCs w:val="20"/>
                <w:lang w:eastAsia="ar-SA"/>
              </w:rPr>
              <w:t>4шт/уп. цветные)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Штрих-карандаш </w:t>
            </w:r>
            <w:r w:rsidRPr="00155AE2">
              <w:rPr>
                <w:sz w:val="20"/>
                <w:szCs w:val="20"/>
                <w:lang w:eastAsia="ar-SA"/>
              </w:rPr>
              <w:t>(не менее 9мл., сталь. нак-ник)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Закладки с клеевым краем</w:t>
            </w:r>
            <w:r w:rsidRPr="00155AE2">
              <w:rPr>
                <w:sz w:val="20"/>
                <w:szCs w:val="20"/>
                <w:lang w:eastAsia="ar-SA"/>
              </w:rPr>
              <w:t xml:space="preserve"> не менее 42*12 5цв.*25л.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записей, цветная, не менее 90*90*90 (в уп.100шт.)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Бумага для записей с клейким краем, цветная, не менее 50*75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узкий </w:t>
            </w:r>
            <w:r w:rsidRPr="00155AE2">
              <w:rPr>
                <w:sz w:val="20"/>
                <w:szCs w:val="20"/>
                <w:lang w:eastAsia="ar-SA"/>
              </w:rPr>
              <w:t>(не менее 12ммм*33м)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 xml:space="preserve">Скотч широкий </w:t>
            </w:r>
            <w:r w:rsidRPr="00155AE2">
              <w:rPr>
                <w:sz w:val="20"/>
                <w:szCs w:val="20"/>
                <w:lang w:eastAsia="ar-SA"/>
              </w:rPr>
              <w:t>(не менее 48мм*50м)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Клей-карандаш не менее 21г.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Разделители А4 с буквами и цифрами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уп.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Клей жидкий ПВА не менее 50г.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Блокнот А.5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Ручки гелевые синие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А4 не менее 96л.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0156" w:rsidRPr="00155AE2" w:rsidTr="00536C94">
        <w:tc>
          <w:tcPr>
            <w:tcW w:w="709" w:type="dxa"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155AE2">
              <w:rPr>
                <w:color w:val="000000"/>
                <w:sz w:val="20"/>
                <w:szCs w:val="20"/>
                <w:lang w:eastAsia="ar-SA"/>
              </w:rPr>
              <w:t>Тетрадь А5 не менее 48л. в клетку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155AE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1" w:type="dxa"/>
            <w:vMerge/>
            <w:shd w:val="clear" w:color="auto" w:fill="auto"/>
          </w:tcPr>
          <w:p w:rsidR="00550156" w:rsidRPr="00155AE2" w:rsidRDefault="00550156" w:rsidP="00536C9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50156" w:rsidRPr="00206D92" w:rsidRDefault="00550156" w:rsidP="00550156">
      <w:pPr>
        <w:tabs>
          <w:tab w:val="left" w:pos="930"/>
          <w:tab w:val="left" w:pos="5085"/>
        </w:tabs>
        <w:suppressAutoHyphens/>
        <w:jc w:val="both"/>
        <w:rPr>
          <w:b/>
          <w:bCs/>
          <w:sz w:val="20"/>
          <w:szCs w:val="20"/>
          <w:lang w:eastAsia="ar-SA"/>
        </w:rPr>
      </w:pPr>
      <w:r w:rsidRPr="00206D92">
        <w:rPr>
          <w:b/>
          <w:bCs/>
          <w:sz w:val="20"/>
          <w:szCs w:val="20"/>
          <w:lang w:eastAsia="ar-SA"/>
        </w:rPr>
        <w:tab/>
        <w:t xml:space="preserve">4. Требования к качеству, техническим характеристикам товара, а также к их безопасности, 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jc w:val="both"/>
        <w:rPr>
          <w:sz w:val="20"/>
          <w:szCs w:val="20"/>
          <w:lang w:eastAsia="ar-SA"/>
        </w:rPr>
      </w:pPr>
      <w:r w:rsidRPr="00206D92">
        <w:rPr>
          <w:b/>
          <w:bCs/>
          <w:sz w:val="20"/>
          <w:szCs w:val="20"/>
          <w:lang w:eastAsia="ar-SA"/>
        </w:rPr>
        <w:t>требования к функциональным характеристикам (потребительским свойствам) товара, к размерам, упаковке, отгрузке товара и иные показатели, связанные с определением соответствия поставляемого товара потребностям Заказчика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206D92">
        <w:rPr>
          <w:sz w:val="20"/>
          <w:szCs w:val="20"/>
          <w:lang w:eastAsia="ar-SA"/>
        </w:rPr>
        <w:t>4.1. Требования к качеству поставляемого товара: поставляемый товар должен быть новым, не бывшим в употреблении, не восстановленным, не должен иметь дефектов, связанных с материалами и/или работой по его изготовлению, либо проявляющихся в результате действия или упущения производителя (поставщика),</w:t>
      </w:r>
      <w:r w:rsidRPr="00206D92">
        <w:rPr>
          <w:sz w:val="20"/>
          <w:szCs w:val="20"/>
        </w:rPr>
        <w:t xml:space="preserve"> соответствовать требованиям постановления Правительства Российской Федерации от 01.12.2009 г. №982 «Об утверждении единого перечня продукции, подлежащей обязательной сертификации, и единого перечня продукции», а также </w:t>
      </w:r>
      <w:r w:rsidRPr="00206D92">
        <w:rPr>
          <w:rFonts w:eastAsia="Calibri"/>
          <w:color w:val="0A0A0A"/>
          <w:sz w:val="20"/>
          <w:szCs w:val="20"/>
          <w:shd w:val="clear" w:color="auto" w:fill="FFFFFF"/>
          <w:lang w:eastAsia="en-US"/>
        </w:rPr>
        <w:t>ФЗ РФ № 2300-1 «О защите прав потребителей» от 7 февраля 1992 года</w:t>
      </w:r>
      <w:r w:rsidRPr="00206D92">
        <w:rPr>
          <w:sz w:val="20"/>
          <w:szCs w:val="20"/>
        </w:rPr>
        <w:t xml:space="preserve">, подтверждение соответствия которой осуществляется в форме принятия декларации о соответствии» и </w:t>
      </w:r>
      <w:r w:rsidRPr="00206D92">
        <w:rPr>
          <w:sz w:val="20"/>
          <w:szCs w:val="20"/>
        </w:rPr>
        <w:lastRenderedPageBreak/>
        <w:t>соответствует по качеству для данного товара ТУ и ГОСТам с приложением соответствующих документов (паспортов и сертификатов)</w:t>
      </w:r>
      <w:r w:rsidRPr="00206D92">
        <w:rPr>
          <w:sz w:val="20"/>
          <w:szCs w:val="20"/>
          <w:lang w:eastAsia="ar-SA"/>
        </w:rPr>
        <w:t xml:space="preserve"> при соблюдении Заказчиком правил хранения и/или использования поставляемого товар.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ind w:firstLine="709"/>
        <w:jc w:val="both"/>
        <w:rPr>
          <w:color w:val="333333"/>
          <w:sz w:val="20"/>
          <w:szCs w:val="20"/>
        </w:rPr>
      </w:pPr>
      <w:r w:rsidRPr="00206D92">
        <w:rPr>
          <w:b/>
          <w:sz w:val="20"/>
          <w:szCs w:val="20"/>
          <w:lang w:eastAsia="ar-SA"/>
        </w:rPr>
        <w:t>Офисная бумага</w:t>
      </w:r>
      <w:r w:rsidRPr="00206D92">
        <w:rPr>
          <w:sz w:val="20"/>
          <w:szCs w:val="20"/>
          <w:lang w:eastAsia="ar-SA"/>
        </w:rPr>
        <w:t xml:space="preserve"> </w:t>
      </w:r>
      <w:r w:rsidRPr="00206D92">
        <w:rPr>
          <w:color w:val="333333"/>
          <w:sz w:val="20"/>
          <w:szCs w:val="20"/>
        </w:rPr>
        <w:t>должна соответствовать:</w:t>
      </w:r>
    </w:p>
    <w:p w:rsidR="00550156" w:rsidRPr="00206D92" w:rsidRDefault="00550156" w:rsidP="0055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6D92">
        <w:rPr>
          <w:sz w:val="20"/>
          <w:szCs w:val="20"/>
        </w:rPr>
        <w:t>- ГОСТ 17586-80 "Бумага. Термины и определения"</w:t>
      </w:r>
    </w:p>
    <w:p w:rsidR="00550156" w:rsidRPr="00206D92" w:rsidRDefault="00550156" w:rsidP="00550156">
      <w:pPr>
        <w:autoSpaceDE w:val="0"/>
        <w:autoSpaceDN w:val="0"/>
        <w:adjustRightInd w:val="0"/>
        <w:rPr>
          <w:sz w:val="20"/>
          <w:szCs w:val="20"/>
        </w:rPr>
      </w:pPr>
      <w:r w:rsidRPr="00206D92">
        <w:rPr>
          <w:sz w:val="20"/>
          <w:szCs w:val="20"/>
        </w:rPr>
        <w:t>- ГОСТ 9094-89 «Государственный стандарт Союза ССР. Бумага для печати офсетная. Технические условия»</w:t>
      </w:r>
    </w:p>
    <w:p w:rsidR="00550156" w:rsidRPr="00206D92" w:rsidRDefault="00550156" w:rsidP="00550156">
      <w:pPr>
        <w:autoSpaceDE w:val="0"/>
        <w:autoSpaceDN w:val="0"/>
        <w:adjustRightInd w:val="0"/>
        <w:rPr>
          <w:sz w:val="20"/>
          <w:szCs w:val="20"/>
        </w:rPr>
      </w:pPr>
      <w:r w:rsidRPr="00206D92">
        <w:rPr>
          <w:sz w:val="20"/>
          <w:szCs w:val="20"/>
        </w:rPr>
        <w:t>- ГОСТ 6656-76 «Государственный стандарт Союза ССР. Бумага писчая потребительских форматов. Технические условия»</w:t>
      </w:r>
    </w:p>
    <w:p w:rsidR="00550156" w:rsidRPr="00206D92" w:rsidRDefault="00550156" w:rsidP="00550156">
      <w:pPr>
        <w:autoSpaceDE w:val="0"/>
        <w:autoSpaceDN w:val="0"/>
        <w:adjustRightInd w:val="0"/>
        <w:rPr>
          <w:sz w:val="20"/>
          <w:szCs w:val="20"/>
        </w:rPr>
      </w:pPr>
      <w:r w:rsidRPr="00206D92">
        <w:rPr>
          <w:sz w:val="20"/>
          <w:szCs w:val="20"/>
        </w:rPr>
        <w:t>- ГОСТ 18510-87 «Государственный стандарт Союза ССР. Бумага писчая. Технические условия»</w:t>
      </w:r>
    </w:p>
    <w:p w:rsidR="00550156" w:rsidRPr="00206D92" w:rsidRDefault="00550156" w:rsidP="00550156">
      <w:pPr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п.1 ГОСТ 9327-60 </w:t>
      </w:r>
      <w:r w:rsidRPr="00206D92">
        <w:rPr>
          <w:color w:val="000000"/>
          <w:sz w:val="20"/>
          <w:szCs w:val="20"/>
          <w:shd w:val="clear" w:color="auto" w:fill="FFFFFF"/>
          <w:lang w:eastAsia="ar-SA"/>
        </w:rPr>
        <w:t>Бумага и изделия из бумаги. Потребительские форматы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ind w:firstLine="709"/>
        <w:jc w:val="both"/>
        <w:rPr>
          <w:bCs/>
          <w:color w:val="000000"/>
          <w:sz w:val="20"/>
          <w:szCs w:val="20"/>
          <w:lang w:eastAsia="ar-SA"/>
        </w:rPr>
      </w:pPr>
      <w:r w:rsidRPr="00206D92">
        <w:rPr>
          <w:b/>
          <w:bCs/>
          <w:color w:val="000000"/>
          <w:sz w:val="20"/>
          <w:szCs w:val="20"/>
          <w:lang w:eastAsia="ar-SA"/>
        </w:rPr>
        <w:t>Канцелярские товары</w:t>
      </w:r>
      <w:r w:rsidRPr="00206D92">
        <w:rPr>
          <w:bCs/>
          <w:color w:val="000000"/>
          <w:sz w:val="20"/>
          <w:szCs w:val="20"/>
          <w:lang w:eastAsia="ar-SA"/>
        </w:rPr>
        <w:t xml:space="preserve"> должны соответствовать: </w:t>
      </w:r>
    </w:p>
    <w:p w:rsidR="00550156" w:rsidRPr="00206D92" w:rsidRDefault="00550156" w:rsidP="00550156">
      <w:pPr>
        <w:keepNext/>
        <w:shd w:val="clear" w:color="auto" w:fill="FFFFFF"/>
        <w:tabs>
          <w:tab w:val="num" w:pos="0"/>
        </w:tabs>
        <w:suppressAutoHyphens/>
        <w:textAlignment w:val="baseline"/>
        <w:outlineLvl w:val="0"/>
        <w:rPr>
          <w:color w:val="2D2D2D"/>
          <w:spacing w:val="2"/>
          <w:sz w:val="20"/>
          <w:szCs w:val="20"/>
          <w:lang w:eastAsia="ar-SA"/>
        </w:rPr>
      </w:pPr>
      <w:r w:rsidRPr="00206D92">
        <w:rPr>
          <w:bCs/>
          <w:color w:val="000000"/>
          <w:sz w:val="20"/>
          <w:szCs w:val="20"/>
          <w:lang w:eastAsia="ar-SA"/>
        </w:rPr>
        <w:t xml:space="preserve">- </w:t>
      </w:r>
      <w:r w:rsidRPr="00206D92">
        <w:rPr>
          <w:sz w:val="20"/>
          <w:szCs w:val="20"/>
          <w:shd w:val="clear" w:color="auto" w:fill="FBFBFB"/>
          <w:lang w:eastAsia="ar-SA"/>
        </w:rPr>
        <w:t xml:space="preserve">п.1 ГОСТ 19445.1-95 </w:t>
      </w:r>
      <w:r w:rsidRPr="00206D92">
        <w:rPr>
          <w:color w:val="2D2D2D"/>
          <w:spacing w:val="2"/>
          <w:sz w:val="20"/>
          <w:szCs w:val="20"/>
          <w:lang w:eastAsia="ar-SA"/>
        </w:rPr>
        <w:t>ГОСТ 19445.1-95 (ИСО 9177-2-89)/ГОСТ Р 50249-92 (ИСО 9177-2-89) Механические карандаши. Часть 2. Черные грифели. Классификация и размеры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jc w:val="both"/>
        <w:rPr>
          <w:sz w:val="20"/>
          <w:szCs w:val="20"/>
          <w:shd w:val="clear" w:color="auto" w:fill="FFFFFF"/>
          <w:lang w:eastAsia="ar-SA"/>
        </w:rPr>
      </w:pPr>
      <w:r w:rsidRPr="00206D92">
        <w:rPr>
          <w:sz w:val="20"/>
          <w:szCs w:val="20"/>
          <w:shd w:val="clear" w:color="auto" w:fill="FBFBFB"/>
          <w:lang w:eastAsia="ar-SA"/>
        </w:rPr>
        <w:t xml:space="preserve">- </w:t>
      </w:r>
      <w:r w:rsidRPr="00206D92">
        <w:rPr>
          <w:sz w:val="20"/>
          <w:szCs w:val="20"/>
          <w:shd w:val="clear" w:color="auto" w:fill="FFFFFF"/>
          <w:lang w:eastAsia="ar-SA"/>
        </w:rPr>
        <w:t xml:space="preserve">п.1 ГОСТ 20477-86 </w:t>
      </w:r>
      <w:r w:rsidRPr="00206D92">
        <w:rPr>
          <w:bCs/>
          <w:color w:val="000000"/>
          <w:sz w:val="20"/>
          <w:szCs w:val="20"/>
          <w:lang w:eastAsia="ar-SA"/>
        </w:rPr>
        <w:t>ЛЕНТА ПОЛИЭТИЛЕНОВАЯ С ЛИПКИМ СЛОЕМ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jc w:val="both"/>
        <w:rPr>
          <w:sz w:val="20"/>
          <w:szCs w:val="20"/>
          <w:shd w:val="clear" w:color="auto" w:fill="FFFFFF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п.1.ГОСТ 7338-90 Пластины резиновые и резинотканевые. Технические условия 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jc w:val="both"/>
        <w:rPr>
          <w:sz w:val="20"/>
          <w:szCs w:val="20"/>
          <w:shd w:val="clear" w:color="auto" w:fill="FFFFFF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п.1 ГОСТ 9327-60 </w:t>
      </w:r>
      <w:r w:rsidRPr="00206D92">
        <w:rPr>
          <w:color w:val="000000"/>
          <w:sz w:val="20"/>
          <w:szCs w:val="20"/>
          <w:shd w:val="clear" w:color="auto" w:fill="FFFFFF"/>
          <w:lang w:eastAsia="ar-SA"/>
        </w:rPr>
        <w:t>Бумага и изделия из бумаги. Потребительские форматы</w:t>
      </w:r>
    </w:p>
    <w:p w:rsidR="00550156" w:rsidRPr="00206D92" w:rsidRDefault="00550156" w:rsidP="00550156">
      <w:pPr>
        <w:keepNext/>
        <w:shd w:val="clear" w:color="auto" w:fill="FFFFFF"/>
        <w:tabs>
          <w:tab w:val="num" w:pos="0"/>
        </w:tabs>
        <w:suppressAutoHyphens/>
        <w:textAlignment w:val="baseline"/>
        <w:outlineLvl w:val="0"/>
        <w:rPr>
          <w:color w:val="2D2D2D"/>
          <w:spacing w:val="2"/>
          <w:sz w:val="20"/>
          <w:szCs w:val="20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п.1 ГОСТ 24105-80 </w:t>
      </w:r>
      <w:r w:rsidRPr="00206D92">
        <w:rPr>
          <w:color w:val="2D2D2D"/>
          <w:spacing w:val="2"/>
          <w:sz w:val="20"/>
          <w:szCs w:val="20"/>
          <w:lang w:eastAsia="ar-SA"/>
        </w:rPr>
        <w:t>(СТ СЭВ 884-78) Изделия из пластмасс. Термины и определения дефектов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jc w:val="both"/>
        <w:rPr>
          <w:sz w:val="20"/>
          <w:szCs w:val="20"/>
          <w:shd w:val="clear" w:color="auto" w:fill="FFFFFF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п.1 ГОСТ 17914-72 </w:t>
      </w:r>
      <w:r w:rsidRPr="00206D92">
        <w:rPr>
          <w:sz w:val="20"/>
          <w:szCs w:val="20"/>
          <w:lang w:eastAsia="ar-SA"/>
        </w:rPr>
        <w:t>Обложки дел длительных сроков хранения. Технические условия</w:t>
      </w:r>
    </w:p>
    <w:p w:rsidR="00550156" w:rsidRPr="00206D92" w:rsidRDefault="00550156" w:rsidP="00550156">
      <w:pPr>
        <w:keepNext/>
        <w:shd w:val="clear" w:color="auto" w:fill="FFFFFF"/>
        <w:tabs>
          <w:tab w:val="num" w:pos="0"/>
        </w:tabs>
        <w:suppressAutoHyphens/>
        <w:textAlignment w:val="baseline"/>
        <w:outlineLvl w:val="0"/>
        <w:rPr>
          <w:spacing w:val="2"/>
          <w:sz w:val="20"/>
          <w:szCs w:val="20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ГОСТ 28780-90 </w:t>
      </w:r>
      <w:r w:rsidRPr="00206D92">
        <w:rPr>
          <w:spacing w:val="2"/>
          <w:sz w:val="20"/>
          <w:szCs w:val="20"/>
          <w:lang w:eastAsia="ar-SA"/>
        </w:rPr>
        <w:t>Клеи полимерные. Термины и определения</w:t>
      </w:r>
    </w:p>
    <w:p w:rsidR="00550156" w:rsidRPr="00206D92" w:rsidRDefault="00550156" w:rsidP="00550156">
      <w:pPr>
        <w:keepNext/>
        <w:shd w:val="clear" w:color="auto" w:fill="FFFFFF"/>
        <w:tabs>
          <w:tab w:val="num" w:pos="0"/>
        </w:tabs>
        <w:suppressAutoHyphens/>
        <w:textAlignment w:val="baseline"/>
        <w:outlineLvl w:val="0"/>
        <w:rPr>
          <w:spacing w:val="2"/>
          <w:sz w:val="20"/>
          <w:szCs w:val="20"/>
          <w:lang w:eastAsia="ar-SA"/>
        </w:rPr>
      </w:pPr>
      <w:r w:rsidRPr="00206D92">
        <w:rPr>
          <w:bCs/>
          <w:sz w:val="20"/>
          <w:szCs w:val="20"/>
          <w:lang w:eastAsia="ar-SA"/>
        </w:rPr>
        <w:t>- ГОСТ 24226-80 Пасты чернильные. Технические условия</w:t>
      </w:r>
    </w:p>
    <w:p w:rsidR="00550156" w:rsidRPr="00206D92" w:rsidRDefault="00550156" w:rsidP="00550156">
      <w:pPr>
        <w:keepNext/>
        <w:shd w:val="clear" w:color="auto" w:fill="FFFFFF"/>
        <w:tabs>
          <w:tab w:val="num" w:pos="0"/>
        </w:tabs>
        <w:suppressAutoHyphens/>
        <w:textAlignment w:val="baseline"/>
        <w:outlineLvl w:val="0"/>
        <w:rPr>
          <w:spacing w:val="2"/>
          <w:sz w:val="20"/>
          <w:szCs w:val="20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ГОСТ 13309-90 </w:t>
      </w:r>
      <w:r w:rsidRPr="00206D92">
        <w:rPr>
          <w:spacing w:val="2"/>
          <w:sz w:val="20"/>
          <w:szCs w:val="20"/>
          <w:lang w:eastAsia="ar-SA"/>
        </w:rPr>
        <w:t>Тетради общие. Технические условия</w:t>
      </w:r>
    </w:p>
    <w:p w:rsidR="00550156" w:rsidRPr="00206D92" w:rsidRDefault="00550156" w:rsidP="00550156">
      <w:pPr>
        <w:keepNext/>
        <w:shd w:val="clear" w:color="auto" w:fill="FFFFFF"/>
        <w:tabs>
          <w:tab w:val="num" w:pos="0"/>
        </w:tabs>
        <w:suppressAutoHyphens/>
        <w:textAlignment w:val="baseline"/>
        <w:outlineLvl w:val="0"/>
        <w:rPr>
          <w:spacing w:val="2"/>
          <w:sz w:val="20"/>
          <w:szCs w:val="20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ГОСТ Р 51268-99 </w:t>
      </w:r>
      <w:r w:rsidRPr="00206D92">
        <w:rPr>
          <w:spacing w:val="2"/>
          <w:sz w:val="20"/>
          <w:szCs w:val="20"/>
          <w:lang w:eastAsia="ar-SA"/>
        </w:rPr>
        <w:t>Ножницы. Общие технические условия</w:t>
      </w:r>
    </w:p>
    <w:p w:rsidR="00550156" w:rsidRPr="00206D92" w:rsidRDefault="00550156" w:rsidP="00550156">
      <w:pPr>
        <w:keepNext/>
        <w:shd w:val="clear" w:color="auto" w:fill="FFFFFF"/>
        <w:tabs>
          <w:tab w:val="num" w:pos="0"/>
        </w:tabs>
        <w:suppressAutoHyphens/>
        <w:textAlignment w:val="baseline"/>
        <w:outlineLvl w:val="0"/>
        <w:rPr>
          <w:spacing w:val="2"/>
          <w:sz w:val="20"/>
          <w:szCs w:val="20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 xml:space="preserve">- ГОСТ Р 51015-97 </w:t>
      </w:r>
      <w:r w:rsidRPr="00206D92">
        <w:rPr>
          <w:spacing w:val="2"/>
          <w:sz w:val="20"/>
          <w:szCs w:val="20"/>
          <w:lang w:eastAsia="ar-SA"/>
        </w:rPr>
        <w:t>Ножи хозяйственные и специальные. Общие технические условия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spacing w:line="240" w:lineRule="atLeast"/>
        <w:jc w:val="both"/>
        <w:rPr>
          <w:sz w:val="20"/>
          <w:szCs w:val="20"/>
          <w:shd w:val="clear" w:color="auto" w:fill="FFFFFF"/>
          <w:lang w:eastAsia="ar-SA"/>
        </w:rPr>
      </w:pPr>
      <w:r w:rsidRPr="00206D92">
        <w:rPr>
          <w:sz w:val="20"/>
          <w:szCs w:val="20"/>
          <w:shd w:val="clear" w:color="auto" w:fill="FFFFFF"/>
          <w:lang w:eastAsia="ar-SA"/>
        </w:rPr>
        <w:t>- ГОСТ Р 70.8-2013 «Делопроизводство и архивное дело. Термины и определения»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spacing w:line="240" w:lineRule="atLeast"/>
        <w:jc w:val="both"/>
        <w:rPr>
          <w:sz w:val="20"/>
          <w:szCs w:val="20"/>
          <w:lang w:eastAsia="ar-SA"/>
        </w:rPr>
      </w:pPr>
      <w:r w:rsidRPr="00206D92">
        <w:rPr>
          <w:sz w:val="20"/>
          <w:szCs w:val="20"/>
          <w:lang w:eastAsia="ar-SA"/>
        </w:rPr>
        <w:t xml:space="preserve">- ГОСТ 22240-76 Обложки и крышки переплетные. Типы 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ind w:firstLine="709"/>
        <w:jc w:val="both"/>
        <w:rPr>
          <w:bCs/>
          <w:sz w:val="20"/>
          <w:szCs w:val="20"/>
          <w:lang w:eastAsia="ar-SA"/>
        </w:rPr>
      </w:pPr>
      <w:r w:rsidRPr="00206D92">
        <w:rPr>
          <w:sz w:val="20"/>
          <w:szCs w:val="20"/>
          <w:lang w:eastAsia="ar-SA"/>
        </w:rPr>
        <w:t xml:space="preserve">4.2. </w:t>
      </w:r>
      <w:r w:rsidRPr="00206D92">
        <w:rPr>
          <w:bCs/>
          <w:sz w:val="20"/>
          <w:szCs w:val="20"/>
          <w:lang w:eastAsia="ar-SA"/>
        </w:rPr>
        <w:t>Требования к безопасности товара: не устанавливаются.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ind w:firstLine="709"/>
        <w:jc w:val="both"/>
        <w:rPr>
          <w:bCs/>
          <w:sz w:val="20"/>
          <w:szCs w:val="20"/>
          <w:lang w:eastAsia="ar-SA"/>
        </w:rPr>
      </w:pPr>
      <w:r w:rsidRPr="00206D92">
        <w:rPr>
          <w:bCs/>
          <w:sz w:val="20"/>
          <w:szCs w:val="20"/>
          <w:lang w:eastAsia="ar-SA"/>
        </w:rPr>
        <w:t>4.3. Требования к функциональным характеристикам (потребительским свойствам) товара: поставляемый товар должен быть пригоден для ведения производственно-хозяйственной деятельности и должен соответствовать функциональным характеристикам, установленным производителем для предлагаемого к поставке товара.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ind w:firstLine="709"/>
        <w:jc w:val="both"/>
        <w:rPr>
          <w:bCs/>
          <w:sz w:val="20"/>
          <w:szCs w:val="20"/>
          <w:lang w:eastAsia="ar-SA"/>
        </w:rPr>
      </w:pPr>
      <w:r w:rsidRPr="00206D92">
        <w:rPr>
          <w:bCs/>
          <w:sz w:val="20"/>
          <w:szCs w:val="20"/>
          <w:lang w:eastAsia="ar-SA"/>
        </w:rPr>
        <w:t>4.4.</w:t>
      </w:r>
      <w:r w:rsidRPr="00206D92">
        <w:rPr>
          <w:sz w:val="20"/>
          <w:szCs w:val="20"/>
          <w:lang w:eastAsia="ar-SA"/>
        </w:rPr>
        <w:t xml:space="preserve"> Требования к упаковке товара: т</w:t>
      </w:r>
      <w:r w:rsidRPr="00206D92">
        <w:rPr>
          <w:bCs/>
          <w:sz w:val="20"/>
          <w:szCs w:val="20"/>
          <w:lang w:eastAsia="ar-SA"/>
        </w:rPr>
        <w:t>овар должен поставляться в упаковке, способной предотвратить его повреждение или порчу во время перевозки, передачи Заказчику и дальнейшего хранения.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ind w:firstLine="709"/>
        <w:jc w:val="both"/>
        <w:rPr>
          <w:bCs/>
          <w:sz w:val="20"/>
          <w:szCs w:val="20"/>
          <w:lang w:eastAsia="ar-SA"/>
        </w:rPr>
      </w:pPr>
      <w:r w:rsidRPr="00206D92">
        <w:rPr>
          <w:b/>
          <w:bCs/>
          <w:sz w:val="20"/>
          <w:szCs w:val="20"/>
          <w:lang w:eastAsia="ar-SA"/>
        </w:rPr>
        <w:t>5.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</w:r>
      <w:r w:rsidRPr="00206D92">
        <w:rPr>
          <w:bCs/>
          <w:sz w:val="20"/>
          <w:szCs w:val="20"/>
          <w:lang w:eastAsia="ar-SA"/>
        </w:rPr>
        <w:t xml:space="preserve"> - гарантийный срок на поставляемый Товар должен составлять не менее 1 (одного) года с момента его передачи.</w:t>
      </w:r>
    </w:p>
    <w:p w:rsidR="00550156" w:rsidRPr="00206D92" w:rsidRDefault="00550156" w:rsidP="00550156">
      <w:pPr>
        <w:tabs>
          <w:tab w:val="left" w:pos="930"/>
          <w:tab w:val="left" w:pos="5085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 xml:space="preserve">6. Источник финансирования - </w:t>
      </w:r>
      <w:r w:rsidRPr="00206D92">
        <w:rPr>
          <w:sz w:val="20"/>
          <w:szCs w:val="20"/>
          <w:lang w:eastAsia="ar-SA"/>
        </w:rPr>
        <w:t>средства Фонда социального страхования Российской Федерации.</w:t>
      </w:r>
    </w:p>
    <w:p w:rsidR="00550156" w:rsidRPr="00206D92" w:rsidRDefault="00550156" w:rsidP="00550156">
      <w:pPr>
        <w:tabs>
          <w:tab w:val="left" w:pos="930"/>
          <w:tab w:val="left" w:pos="5070"/>
        </w:tabs>
        <w:suppressAutoHyphens/>
        <w:ind w:firstLine="709"/>
        <w:jc w:val="both"/>
        <w:rPr>
          <w:b/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7. Начальная (максимальная) цена контракта</w:t>
      </w:r>
      <w:r w:rsidRPr="00206D92">
        <w:rPr>
          <w:sz w:val="20"/>
          <w:szCs w:val="20"/>
          <w:lang w:eastAsia="ar-SA"/>
        </w:rPr>
        <w:t xml:space="preserve"> – </w:t>
      </w:r>
      <w:r w:rsidRPr="00206D92">
        <w:rPr>
          <w:b/>
          <w:sz w:val="20"/>
          <w:szCs w:val="20"/>
          <w:lang w:eastAsia="ar-SA"/>
        </w:rPr>
        <w:t>2 249 775 (Два миллиона двести сорок девять тысяч семьсот семьдесят пять) рублей 77 копеек.</w:t>
      </w:r>
    </w:p>
    <w:p w:rsidR="00550156" w:rsidRPr="00206D92" w:rsidRDefault="00550156" w:rsidP="00550156">
      <w:pPr>
        <w:tabs>
          <w:tab w:val="left" w:pos="0"/>
        </w:tabs>
        <w:suppressAutoHyphens/>
        <w:ind w:firstLine="709"/>
        <w:jc w:val="both"/>
        <w:rPr>
          <w:rFonts w:eastAsia="Arial Unicode MS"/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8. Порядок формирования цены контракта</w:t>
      </w:r>
      <w:r w:rsidRPr="00206D92">
        <w:rPr>
          <w:sz w:val="20"/>
          <w:szCs w:val="20"/>
          <w:lang w:eastAsia="ar-SA"/>
        </w:rPr>
        <w:t xml:space="preserve"> – ц</w:t>
      </w:r>
      <w:r w:rsidRPr="00206D92">
        <w:rPr>
          <w:iCs/>
          <w:sz w:val="20"/>
          <w:szCs w:val="20"/>
          <w:lang w:eastAsia="ar-SA"/>
        </w:rPr>
        <w:t>ена контракта включает в себя стоимость Товара, хранение на складе Поставщика, доставку и разгрузку</w:t>
      </w:r>
      <w:r w:rsidRPr="00206D92">
        <w:rPr>
          <w:sz w:val="20"/>
          <w:szCs w:val="20"/>
          <w:lang w:eastAsia="ar-SA"/>
        </w:rPr>
        <w:t xml:space="preserve"> Заказчику</w:t>
      </w:r>
      <w:r w:rsidRPr="00206D92">
        <w:rPr>
          <w:iCs/>
          <w:sz w:val="20"/>
          <w:szCs w:val="20"/>
          <w:lang w:eastAsia="ar-SA"/>
        </w:rPr>
        <w:t>, все издержки, налоги и пошлины, другие расходы, включая транспортные, стоимость подготовительных и иных сопутствующих работ, налоги и сборы предусмотренные действующим законодательством Российской Федерации</w:t>
      </w:r>
      <w:r w:rsidRPr="00206D92">
        <w:rPr>
          <w:sz w:val="20"/>
          <w:szCs w:val="20"/>
        </w:rPr>
        <w:t xml:space="preserve"> </w:t>
      </w:r>
      <w:r w:rsidRPr="00206D92">
        <w:rPr>
          <w:rFonts w:eastAsia="Arial Unicode MS"/>
          <w:sz w:val="20"/>
          <w:szCs w:val="20"/>
          <w:lang w:eastAsia="ar-SA"/>
        </w:rPr>
        <w:t>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550156" w:rsidRPr="00206D92" w:rsidRDefault="00550156" w:rsidP="00550156">
      <w:pPr>
        <w:tabs>
          <w:tab w:val="left" w:pos="930"/>
          <w:tab w:val="left" w:pos="5070"/>
        </w:tabs>
        <w:suppressAutoHyphens/>
        <w:ind w:firstLine="709"/>
        <w:jc w:val="both"/>
        <w:rPr>
          <w:bCs/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9.</w:t>
      </w:r>
      <w:r w:rsidRPr="00206D92">
        <w:rPr>
          <w:sz w:val="20"/>
          <w:szCs w:val="20"/>
          <w:lang w:eastAsia="ar-SA"/>
        </w:rPr>
        <w:t xml:space="preserve"> </w:t>
      </w:r>
      <w:r w:rsidRPr="00206D92">
        <w:rPr>
          <w:b/>
          <w:bCs/>
          <w:sz w:val="20"/>
          <w:szCs w:val="20"/>
          <w:lang w:eastAsia="ar-SA"/>
        </w:rPr>
        <w:t>Обоснование начальной (максимальной) цены контракта</w:t>
      </w:r>
      <w:r w:rsidRPr="00206D92">
        <w:rPr>
          <w:bCs/>
          <w:sz w:val="20"/>
          <w:szCs w:val="20"/>
          <w:lang w:eastAsia="ar-SA"/>
        </w:rPr>
        <w:t xml:space="preserve"> - </w:t>
      </w:r>
      <w:r w:rsidRPr="00206D92">
        <w:rPr>
          <w:sz w:val="20"/>
          <w:szCs w:val="20"/>
        </w:rPr>
        <w:t>Для определения начальной (максимальной) цены Контракта использован нормативный метод цен по Приказу № 248 от 20.06.2016г. (с изменениями) ФСС РФ « Об утверждении нормативных затрат на обеспечение деятельности центрального аппарата и территориальных органов Фонда социального страхования»</w:t>
      </w:r>
      <w:r w:rsidRPr="00206D92">
        <w:rPr>
          <w:bCs/>
          <w:sz w:val="20"/>
          <w:szCs w:val="20"/>
          <w:lang w:eastAsia="ar-SA"/>
        </w:rPr>
        <w:t xml:space="preserve">, а также </w:t>
      </w:r>
      <w:r w:rsidRPr="00206D92">
        <w:rPr>
          <w:sz w:val="20"/>
          <w:szCs w:val="20"/>
        </w:rPr>
        <w:t xml:space="preserve">использован метод сопоставимых рыночных цен, в соответствии с разделом </w:t>
      </w:r>
      <w:r w:rsidRPr="00206D92">
        <w:rPr>
          <w:sz w:val="20"/>
          <w:szCs w:val="20"/>
          <w:lang w:val="en-US"/>
        </w:rPr>
        <w:t>III</w:t>
      </w:r>
      <w:r w:rsidRPr="00206D92">
        <w:rPr>
          <w:sz w:val="20"/>
          <w:szCs w:val="20"/>
        </w:rPr>
        <w:t xml:space="preserve">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</w:t>
      </w:r>
      <w:r w:rsidRPr="00206D92">
        <w:rPr>
          <w:bCs/>
          <w:sz w:val="20"/>
          <w:szCs w:val="20"/>
          <w:lang w:eastAsia="ar-SA"/>
        </w:rPr>
        <w:t>Подробный расчет начальной (максимальной) цены контракта приведен в Приложении №1 к Техническому заданию.</w:t>
      </w:r>
    </w:p>
    <w:p w:rsidR="00550156" w:rsidRPr="00206D92" w:rsidRDefault="00550156" w:rsidP="00550156">
      <w:pPr>
        <w:tabs>
          <w:tab w:val="left" w:pos="930"/>
          <w:tab w:val="left" w:pos="5070"/>
        </w:tabs>
        <w:suppressAutoHyphens/>
        <w:ind w:firstLine="709"/>
        <w:jc w:val="both"/>
        <w:rPr>
          <w:bCs/>
          <w:sz w:val="20"/>
          <w:szCs w:val="20"/>
          <w:lang w:eastAsia="ar-SA"/>
        </w:rPr>
      </w:pPr>
      <w:r w:rsidRPr="00206D92">
        <w:rPr>
          <w:b/>
          <w:bCs/>
          <w:sz w:val="20"/>
          <w:szCs w:val="20"/>
          <w:lang w:eastAsia="ar-SA"/>
        </w:rPr>
        <w:t>10. Сроки, форма и порядок оплаты товаров, работ, услуг</w:t>
      </w:r>
      <w:r w:rsidRPr="00206D92">
        <w:rPr>
          <w:bCs/>
          <w:sz w:val="20"/>
          <w:szCs w:val="20"/>
          <w:lang w:eastAsia="ar-SA"/>
        </w:rPr>
        <w:t xml:space="preserve"> - оплата осуществляется в рублях по безналичному расчету за поставленный товар согласно количеству и сроку поставки (указанной в Приложение № 1 к Контракту) путем перевода денежных средств на расчетный счет Поставщика, указанный в Контракте, в течение 10</w:t>
      </w:r>
      <w:r w:rsidRPr="00206D92">
        <w:rPr>
          <w:b/>
          <w:sz w:val="20"/>
          <w:szCs w:val="20"/>
          <w:lang w:eastAsia="ar-SA"/>
        </w:rPr>
        <w:t xml:space="preserve"> (десяти) </w:t>
      </w:r>
      <w:r w:rsidRPr="00206D92">
        <w:rPr>
          <w:bCs/>
          <w:sz w:val="20"/>
          <w:szCs w:val="20"/>
          <w:lang w:eastAsia="ar-SA"/>
        </w:rPr>
        <w:t>рабочих дней после подписания обеими сторонами акта сдачи-приемки Товара и представления Поставщиком счета, счета-фактуры и накладных на поставленный Товар.</w:t>
      </w:r>
    </w:p>
    <w:p w:rsidR="00550156" w:rsidRPr="00206D92" w:rsidRDefault="00550156" w:rsidP="00550156">
      <w:pPr>
        <w:suppressAutoHyphens/>
        <w:autoSpaceDE w:val="0"/>
        <w:autoSpaceDN w:val="0"/>
        <w:ind w:firstLine="709"/>
        <w:jc w:val="both"/>
        <w:rPr>
          <w:sz w:val="20"/>
          <w:szCs w:val="20"/>
          <w:lang w:eastAsia="ar-SA"/>
        </w:rPr>
      </w:pPr>
      <w:r w:rsidRPr="00206D92">
        <w:rPr>
          <w:sz w:val="20"/>
          <w:szCs w:val="20"/>
          <w:lang w:eastAsia="ar-SA"/>
        </w:rPr>
        <w:lastRenderedPageBreak/>
        <w:t xml:space="preserve">В случае изменения расчетного счета Поставщик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Контракте счет Поставщика, несет Поставщик. </w:t>
      </w:r>
    </w:p>
    <w:p w:rsidR="00550156" w:rsidRPr="00206D92" w:rsidRDefault="00550156" w:rsidP="00550156">
      <w:pPr>
        <w:tabs>
          <w:tab w:val="left" w:pos="930"/>
          <w:tab w:val="left" w:pos="5070"/>
        </w:tabs>
        <w:suppressAutoHyphens/>
        <w:ind w:firstLine="709"/>
        <w:jc w:val="both"/>
        <w:rPr>
          <w:rFonts w:eastAsia="Times New Roman CYR"/>
          <w:b/>
          <w:bCs/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11.Размер обеспечения заявки на участие</w:t>
      </w:r>
      <w:r w:rsidRPr="00206D92">
        <w:rPr>
          <w:sz w:val="20"/>
          <w:szCs w:val="20"/>
          <w:lang w:eastAsia="ar-SA"/>
        </w:rPr>
        <w:t xml:space="preserve">  – 1% от начальной максимальной цены контракта.</w:t>
      </w:r>
    </w:p>
    <w:p w:rsidR="00550156" w:rsidRPr="00206D92" w:rsidRDefault="00550156" w:rsidP="00550156">
      <w:pPr>
        <w:tabs>
          <w:tab w:val="left" w:pos="930"/>
          <w:tab w:val="left" w:pos="5070"/>
        </w:tabs>
        <w:suppressAutoHyphens/>
        <w:ind w:firstLine="709"/>
        <w:jc w:val="both"/>
        <w:rPr>
          <w:rFonts w:eastAsia="Times New Roman CYR"/>
          <w:b/>
          <w:bCs/>
          <w:sz w:val="20"/>
          <w:szCs w:val="20"/>
          <w:lang w:eastAsia="ar-SA"/>
        </w:rPr>
      </w:pPr>
      <w:r w:rsidRPr="00206D92">
        <w:rPr>
          <w:b/>
          <w:sz w:val="20"/>
          <w:szCs w:val="20"/>
          <w:lang w:eastAsia="ar-SA"/>
        </w:rPr>
        <w:t>12. Размер обеспечения исполнения государственного контракта</w:t>
      </w:r>
      <w:r w:rsidRPr="00206D92">
        <w:rPr>
          <w:sz w:val="20"/>
          <w:szCs w:val="20"/>
          <w:lang w:eastAsia="ar-SA"/>
        </w:rPr>
        <w:t xml:space="preserve"> – 5% начальной максимальной цены контракта.</w:t>
      </w:r>
    </w:p>
    <w:p w:rsidR="004177B6" w:rsidRDefault="004177B6">
      <w:bookmarkStart w:id="0" w:name="_GoBack"/>
      <w:bookmarkEnd w:id="0"/>
    </w:p>
    <w:sectPr w:rsidR="0041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  <w:sz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  <w:sz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20"/>
      </w:rPr>
    </w:lvl>
  </w:abstractNum>
  <w:abstractNum w:abstractNumId="2">
    <w:nsid w:val="00000003"/>
    <w:multiLevelType w:val="multilevel"/>
    <w:tmpl w:val="EC2A86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 CYR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993"/>
        </w:tabs>
        <w:ind w:left="993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7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370"/>
        </w:tabs>
        <w:ind w:left="237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530"/>
        </w:tabs>
        <w:ind w:left="45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690"/>
        </w:tabs>
        <w:ind w:left="6690" w:hanging="18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abstractNum w:abstractNumId="8">
    <w:nsid w:val="015E1679"/>
    <w:multiLevelType w:val="multilevel"/>
    <w:tmpl w:val="A2900A44"/>
    <w:styleLink w:val="WW8Num22"/>
    <w:lvl w:ilvl="0">
      <w:start w:val="1"/>
      <w:numFmt w:val="decimal"/>
      <w:lvlText w:val="%1."/>
      <w:lvlJc w:val="left"/>
      <w:rPr>
        <w:b/>
        <w:i/>
      </w:rPr>
    </w:lvl>
    <w:lvl w:ilvl="1">
      <w:start w:val="2"/>
      <w:numFmt w:val="decimal"/>
      <w:lvlText w:val="%2."/>
      <w:lvlJc w:val="left"/>
      <w:rPr>
        <w:rFonts w:eastAsia="Times New Roman CYR" w:cs="Times New Roman CYR"/>
        <w:b/>
        <w:bCs/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16C4288"/>
    <w:multiLevelType w:val="multilevel"/>
    <w:tmpl w:val="5FCEC4E2"/>
    <w:styleLink w:val="WW8Num31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2517D67"/>
    <w:multiLevelType w:val="hybridMultilevel"/>
    <w:tmpl w:val="C286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E6FE5"/>
    <w:multiLevelType w:val="multilevel"/>
    <w:tmpl w:val="DF36C6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0C251B5C"/>
    <w:multiLevelType w:val="hybridMultilevel"/>
    <w:tmpl w:val="DEFE34AE"/>
    <w:lvl w:ilvl="0" w:tplc="4D6CC0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A82107"/>
    <w:multiLevelType w:val="multilevel"/>
    <w:tmpl w:val="A2C28E9A"/>
    <w:styleLink w:val="WW8Num32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0552FDB"/>
    <w:multiLevelType w:val="hybridMultilevel"/>
    <w:tmpl w:val="496E5884"/>
    <w:lvl w:ilvl="0" w:tplc="3168B42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>
    <w:nsid w:val="10E258AD"/>
    <w:multiLevelType w:val="hybridMultilevel"/>
    <w:tmpl w:val="3F7A971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134560A3"/>
    <w:multiLevelType w:val="hybridMultilevel"/>
    <w:tmpl w:val="2746347E"/>
    <w:lvl w:ilvl="0" w:tplc="944C93E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F723BE"/>
    <w:multiLevelType w:val="multilevel"/>
    <w:tmpl w:val="C0A61DFE"/>
    <w:styleLink w:val="WW8Num2"/>
    <w:lvl w:ilvl="0">
      <w:start w:val="1"/>
      <w:numFmt w:val="decimal"/>
      <w:lvlText w:val="%1."/>
      <w:lvlJc w:val="left"/>
      <w:rPr>
        <w:b/>
        <w:i/>
      </w:rPr>
    </w:lvl>
    <w:lvl w:ilvl="1">
      <w:start w:val="2"/>
      <w:numFmt w:val="decimal"/>
      <w:lvlText w:val="%2."/>
      <w:lvlJc w:val="left"/>
      <w:rPr>
        <w:rFonts w:eastAsia="Times New Roman CYR" w:cs="Times New Roman CYR"/>
        <w:b/>
        <w:bCs/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7107F2B"/>
    <w:multiLevelType w:val="hybridMultilevel"/>
    <w:tmpl w:val="DCD460FE"/>
    <w:lvl w:ilvl="0" w:tplc="F90865D4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17C232A6"/>
    <w:multiLevelType w:val="hybridMultilevel"/>
    <w:tmpl w:val="5ABEB716"/>
    <w:lvl w:ilvl="0" w:tplc="F416A3EE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21A45AD5"/>
    <w:multiLevelType w:val="hybridMultilevel"/>
    <w:tmpl w:val="695A1E2E"/>
    <w:lvl w:ilvl="0" w:tplc="08D06E42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264857F3"/>
    <w:multiLevelType w:val="hybridMultilevel"/>
    <w:tmpl w:val="B73042F6"/>
    <w:lvl w:ilvl="0" w:tplc="01FA2A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9DF0CD6"/>
    <w:multiLevelType w:val="hybridMultilevel"/>
    <w:tmpl w:val="87A68A38"/>
    <w:lvl w:ilvl="0" w:tplc="F3968194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32262853"/>
    <w:multiLevelType w:val="hybridMultilevel"/>
    <w:tmpl w:val="497A2CDC"/>
    <w:lvl w:ilvl="0" w:tplc="B53687FC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3AA750F2"/>
    <w:multiLevelType w:val="hybridMultilevel"/>
    <w:tmpl w:val="3DF8D9CC"/>
    <w:lvl w:ilvl="0" w:tplc="4502C724">
      <w:start w:val="2"/>
      <w:numFmt w:val="decimal"/>
      <w:lvlText w:val="%1."/>
      <w:lvlJc w:val="left"/>
      <w:pPr>
        <w:ind w:left="1854" w:hanging="360"/>
      </w:pPr>
      <w:rPr>
        <w:rFonts w:eastAsia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1940E3B"/>
    <w:multiLevelType w:val="hybridMultilevel"/>
    <w:tmpl w:val="99C001EC"/>
    <w:lvl w:ilvl="0" w:tplc="2F6EDF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42920BB6"/>
    <w:multiLevelType w:val="hybridMultilevel"/>
    <w:tmpl w:val="FA10D364"/>
    <w:lvl w:ilvl="0" w:tplc="5CDA82BC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44AE1B36"/>
    <w:multiLevelType w:val="hybridMultilevel"/>
    <w:tmpl w:val="4D785A44"/>
    <w:lvl w:ilvl="0" w:tplc="32C65EF2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4FA41126"/>
    <w:multiLevelType w:val="multilevel"/>
    <w:tmpl w:val="0BB43EFE"/>
    <w:styleLink w:val="WW8Num21"/>
    <w:lvl w:ilvl="0">
      <w:start w:val="1"/>
      <w:numFmt w:val="decimal"/>
      <w:lvlText w:val="%1."/>
      <w:lvlJc w:val="left"/>
      <w:rPr>
        <w:b/>
        <w:i/>
      </w:rPr>
    </w:lvl>
    <w:lvl w:ilvl="1">
      <w:start w:val="2"/>
      <w:numFmt w:val="decimal"/>
      <w:lvlText w:val="%2."/>
      <w:lvlJc w:val="left"/>
      <w:rPr>
        <w:rFonts w:eastAsia="Times New Roman CYR" w:cs="Times New Roman CYR"/>
        <w:b/>
        <w:bCs/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3250AC6"/>
    <w:multiLevelType w:val="hybridMultilevel"/>
    <w:tmpl w:val="7F22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67296"/>
    <w:multiLevelType w:val="hybridMultilevel"/>
    <w:tmpl w:val="57363B94"/>
    <w:lvl w:ilvl="0" w:tplc="7C401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0597E"/>
    <w:multiLevelType w:val="hybridMultilevel"/>
    <w:tmpl w:val="A4C8FB02"/>
    <w:lvl w:ilvl="0" w:tplc="944C93E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61A6773E"/>
    <w:multiLevelType w:val="multilevel"/>
    <w:tmpl w:val="B2A261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33">
    <w:nsid w:val="67B855DE"/>
    <w:multiLevelType w:val="multilevel"/>
    <w:tmpl w:val="D8001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34">
    <w:nsid w:val="67F5741D"/>
    <w:multiLevelType w:val="multilevel"/>
    <w:tmpl w:val="D4C89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8344D90"/>
    <w:multiLevelType w:val="multilevel"/>
    <w:tmpl w:val="8A00C2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0E325B"/>
    <w:multiLevelType w:val="multilevel"/>
    <w:tmpl w:val="0D04CF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DA5A78"/>
    <w:multiLevelType w:val="multilevel"/>
    <w:tmpl w:val="C8C483FC"/>
    <w:styleLink w:val="WW8Num3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54D5399"/>
    <w:multiLevelType w:val="hybridMultilevel"/>
    <w:tmpl w:val="CA1888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A6EEA"/>
    <w:multiLevelType w:val="hybridMultilevel"/>
    <w:tmpl w:val="DEB2E5CC"/>
    <w:lvl w:ilvl="0" w:tplc="CC1285F8">
      <w:start w:val="9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28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29"/>
  </w:num>
  <w:num w:numId="11">
    <w:abstractNumId w:val="10"/>
  </w:num>
  <w:num w:numId="12">
    <w:abstractNumId w:val="1"/>
  </w:num>
  <w:num w:numId="13">
    <w:abstractNumId w:val="24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5"/>
  </w:num>
  <w:num w:numId="17">
    <w:abstractNumId w:val="30"/>
  </w:num>
  <w:num w:numId="18">
    <w:abstractNumId w:val="36"/>
  </w:num>
  <w:num w:numId="19">
    <w:abstractNumId w:val="5"/>
  </w:num>
  <w:num w:numId="20">
    <w:abstractNumId w:val="6"/>
  </w:num>
  <w:num w:numId="21">
    <w:abstractNumId w:val="2"/>
  </w:num>
  <w:num w:numId="22">
    <w:abstractNumId w:val="34"/>
  </w:num>
  <w:num w:numId="23">
    <w:abstractNumId w:val="11"/>
  </w:num>
  <w:num w:numId="24">
    <w:abstractNumId w:val="21"/>
  </w:num>
  <w:num w:numId="25">
    <w:abstractNumId w:val="20"/>
  </w:num>
  <w:num w:numId="26">
    <w:abstractNumId w:val="22"/>
  </w:num>
  <w:num w:numId="27">
    <w:abstractNumId w:val="26"/>
  </w:num>
  <w:num w:numId="28">
    <w:abstractNumId w:val="19"/>
  </w:num>
  <w:num w:numId="29">
    <w:abstractNumId w:val="23"/>
  </w:num>
  <w:num w:numId="30">
    <w:abstractNumId w:val="25"/>
  </w:num>
  <w:num w:numId="31">
    <w:abstractNumId w:val="14"/>
  </w:num>
  <w:num w:numId="32">
    <w:abstractNumId w:val="39"/>
  </w:num>
  <w:num w:numId="33">
    <w:abstractNumId w:val="18"/>
  </w:num>
  <w:num w:numId="34">
    <w:abstractNumId w:val="27"/>
  </w:num>
  <w:num w:numId="35">
    <w:abstractNumId w:val="7"/>
  </w:num>
  <w:num w:numId="36">
    <w:abstractNumId w:val="15"/>
  </w:num>
  <w:num w:numId="37">
    <w:abstractNumId w:val="31"/>
  </w:num>
  <w:num w:numId="38">
    <w:abstractNumId w:val="16"/>
  </w:num>
  <w:num w:numId="39">
    <w:abstractNumId w:val="33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48"/>
    <w:rsid w:val="004177B6"/>
    <w:rsid w:val="00550156"/>
    <w:rsid w:val="008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eader 1,H1"/>
    <w:basedOn w:val="a"/>
    <w:next w:val="a"/>
    <w:link w:val="10"/>
    <w:qFormat/>
    <w:rsid w:val="00550156"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eastAsia="Arial Unicode MS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550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015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501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0156"/>
    <w:pPr>
      <w:keepNext/>
      <w:ind w:firstLine="709"/>
      <w:jc w:val="center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0156"/>
    <w:pPr>
      <w:keepNext/>
      <w:tabs>
        <w:tab w:val="left" w:pos="-720"/>
      </w:tabs>
      <w:outlineLvl w:val="5"/>
    </w:pPr>
    <w:rPr>
      <w:i/>
      <w:i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5015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550156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156"/>
    <w:rPr>
      <w:rFonts w:ascii="Times New Roman" w:eastAsia="Arial Unicode MS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01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501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0156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0156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0"/>
    <w:link w:val="7"/>
    <w:rsid w:val="0055015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55015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550156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550156"/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1"/>
    <w:basedOn w:val="a"/>
    <w:rsid w:val="00550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501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0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550156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styleId="a6">
    <w:name w:val="Hyperlink"/>
    <w:uiPriority w:val="99"/>
    <w:rsid w:val="00550156"/>
    <w:rPr>
      <w:color w:val="0000FF"/>
      <w:u w:val="single"/>
    </w:rPr>
  </w:style>
  <w:style w:type="paragraph" w:customStyle="1" w:styleId="ConsPlusNormal">
    <w:name w:val="ConsPlusNormal"/>
    <w:rsid w:val="0055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 Знак Знак Знак"/>
    <w:basedOn w:val="a"/>
    <w:rsid w:val="00550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 Знак Знак Знак Знак Знак Знак"/>
    <w:basedOn w:val="a"/>
    <w:rsid w:val="00550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550156"/>
    <w:pPr>
      <w:keepNext/>
      <w:jc w:val="center"/>
    </w:pPr>
  </w:style>
  <w:style w:type="character" w:customStyle="1" w:styleId="a9">
    <w:name w:val="Гипертекстовая ссылка"/>
    <w:rsid w:val="00550156"/>
    <w:rPr>
      <w:rFonts w:cs="Times New Roman"/>
      <w:b/>
      <w:color w:val="106BBE"/>
      <w:sz w:val="26"/>
    </w:rPr>
  </w:style>
  <w:style w:type="paragraph" w:customStyle="1" w:styleId="12">
    <w:name w:val="Стиль1"/>
    <w:basedOn w:val="a"/>
    <w:rsid w:val="00550156"/>
    <w:pPr>
      <w:keepNext/>
      <w:keepLines/>
      <w:widowControl w:val="0"/>
      <w:suppressLineNumbers/>
      <w:tabs>
        <w:tab w:val="num" w:pos="705"/>
      </w:tabs>
      <w:suppressAutoHyphens/>
      <w:spacing w:after="60"/>
      <w:ind w:left="-2880"/>
    </w:pPr>
    <w:rPr>
      <w:b/>
      <w:sz w:val="28"/>
      <w:lang w:eastAsia="ar-SA"/>
    </w:rPr>
  </w:style>
  <w:style w:type="paragraph" w:customStyle="1" w:styleId="33">
    <w:name w:val="Стиль3"/>
    <w:basedOn w:val="a"/>
    <w:rsid w:val="00550156"/>
    <w:pPr>
      <w:widowControl w:val="0"/>
      <w:tabs>
        <w:tab w:val="num" w:pos="900"/>
      </w:tabs>
      <w:suppressAutoHyphens/>
      <w:spacing w:line="100" w:lineRule="atLeast"/>
      <w:ind w:left="-2880" w:hanging="360"/>
      <w:jc w:val="both"/>
      <w:textAlignment w:val="baseline"/>
    </w:pPr>
    <w:rPr>
      <w:szCs w:val="20"/>
      <w:lang w:eastAsia="ar-SA"/>
    </w:rPr>
  </w:style>
  <w:style w:type="paragraph" w:customStyle="1" w:styleId="wP161">
    <w:name w:val="wP161"/>
    <w:basedOn w:val="a"/>
    <w:rsid w:val="00550156"/>
    <w:pPr>
      <w:widowControl w:val="0"/>
      <w:suppressAutoHyphens/>
      <w:jc w:val="both"/>
    </w:pPr>
    <w:rPr>
      <w:kern w:val="2"/>
      <w:lang w:eastAsia="ar-SA"/>
    </w:rPr>
  </w:style>
  <w:style w:type="paragraph" w:customStyle="1" w:styleId="ConsPlusNonformat">
    <w:name w:val="ConsPlusNonformat"/>
    <w:rsid w:val="00550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">
    <w:name w:val="postbody"/>
    <w:basedOn w:val="a0"/>
    <w:rsid w:val="00550156"/>
  </w:style>
  <w:style w:type="paragraph" w:styleId="aa">
    <w:name w:val="Normal (Web)"/>
    <w:basedOn w:val="a"/>
    <w:qFormat/>
    <w:rsid w:val="005501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Strong"/>
    <w:qFormat/>
    <w:rsid w:val="00550156"/>
    <w:rPr>
      <w:b/>
      <w:bCs/>
    </w:rPr>
  </w:style>
  <w:style w:type="paragraph" w:customStyle="1" w:styleId="34">
    <w:name w:val="Стиль3 Знак Знак"/>
    <w:basedOn w:val="21"/>
    <w:rsid w:val="0055015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1">
    <w:name w:val="Body Text Indent 2"/>
    <w:basedOn w:val="a"/>
    <w:link w:val="22"/>
    <w:rsid w:val="00550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0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Стиль3 Знак Знак Знак"/>
    <w:locked/>
    <w:rsid w:val="00550156"/>
    <w:rPr>
      <w:sz w:val="24"/>
      <w:szCs w:val="24"/>
      <w:lang w:val="ru-RU" w:eastAsia="ru-RU" w:bidi="ar-SA"/>
    </w:rPr>
  </w:style>
  <w:style w:type="paragraph" w:styleId="ac">
    <w:name w:val="Subtitle"/>
    <w:basedOn w:val="a"/>
    <w:link w:val="ad"/>
    <w:qFormat/>
    <w:rsid w:val="005501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rsid w:val="0055015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1">
    <w:name w:val=" Знак Знак6"/>
    <w:locked/>
    <w:rsid w:val="00550156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rsid w:val="005501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550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550156"/>
  </w:style>
  <w:style w:type="paragraph" w:styleId="af1">
    <w:name w:val="Body Text Indent"/>
    <w:basedOn w:val="a"/>
    <w:link w:val="af2"/>
    <w:rsid w:val="00550156"/>
    <w:pPr>
      <w:autoSpaceDE w:val="0"/>
      <w:autoSpaceDN w:val="0"/>
      <w:adjustRightInd w:val="0"/>
      <w:ind w:firstLine="540"/>
      <w:jc w:val="both"/>
    </w:pPr>
    <w:rPr>
      <w:i/>
      <w:iCs/>
      <w:sz w:val="23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550156"/>
    <w:rPr>
      <w:rFonts w:ascii="Times New Roman" w:eastAsia="Times New Roman" w:hAnsi="Times New Roman" w:cs="Times New Roman"/>
      <w:i/>
      <w:iCs/>
      <w:sz w:val="23"/>
      <w:szCs w:val="24"/>
      <w:lang w:val="x-none" w:eastAsia="x-none"/>
    </w:rPr>
  </w:style>
  <w:style w:type="paragraph" w:styleId="36">
    <w:name w:val="Body Text Indent 3"/>
    <w:basedOn w:val="a"/>
    <w:link w:val="37"/>
    <w:rsid w:val="00550156"/>
    <w:pPr>
      <w:autoSpaceDE w:val="0"/>
      <w:autoSpaceDN w:val="0"/>
      <w:adjustRightInd w:val="0"/>
      <w:ind w:firstLine="540"/>
      <w:jc w:val="both"/>
    </w:pPr>
  </w:style>
  <w:style w:type="character" w:customStyle="1" w:styleId="37">
    <w:name w:val="Основной текст с отступом 3 Знак"/>
    <w:basedOn w:val="a0"/>
    <w:link w:val="36"/>
    <w:rsid w:val="00550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50156"/>
    <w:pPr>
      <w:widowControl w:val="0"/>
      <w:suppressAutoHyphens/>
      <w:spacing w:after="120" w:line="480" w:lineRule="auto"/>
    </w:pPr>
    <w:rPr>
      <w:sz w:val="22"/>
      <w:szCs w:val="22"/>
      <w:lang w:eastAsia="ar-SA"/>
    </w:rPr>
  </w:style>
  <w:style w:type="paragraph" w:styleId="af3">
    <w:name w:val="footnote text"/>
    <w:basedOn w:val="a"/>
    <w:link w:val="af4"/>
    <w:rsid w:val="0055015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50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50156"/>
    <w:rPr>
      <w:vertAlign w:val="superscript"/>
    </w:rPr>
  </w:style>
  <w:style w:type="character" w:styleId="af6">
    <w:name w:val="FollowedHyperlink"/>
    <w:uiPriority w:val="99"/>
    <w:rsid w:val="00550156"/>
    <w:rPr>
      <w:color w:val="800080"/>
      <w:u w:val="single"/>
    </w:rPr>
  </w:style>
  <w:style w:type="paragraph" w:customStyle="1" w:styleId="2-11">
    <w:name w:val="содержание2-11"/>
    <w:basedOn w:val="a"/>
    <w:rsid w:val="00550156"/>
    <w:pPr>
      <w:spacing w:after="60"/>
      <w:jc w:val="both"/>
    </w:pPr>
  </w:style>
  <w:style w:type="paragraph" w:styleId="23">
    <w:name w:val="Body Text 2"/>
    <w:basedOn w:val="a"/>
    <w:link w:val="24"/>
    <w:rsid w:val="00550156"/>
    <w:pPr>
      <w:jc w:val="both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501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"/>
    <w:basedOn w:val="a"/>
    <w:rsid w:val="00550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 Spacing"/>
    <w:qFormat/>
    <w:rsid w:val="0055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nhideWhenUsed/>
    <w:rsid w:val="00550156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5501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rmal">
    <w:name w:val="Normal"/>
    <w:rsid w:val="00550156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header"/>
    <w:basedOn w:val="a"/>
    <w:link w:val="afc"/>
    <w:rsid w:val="005501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basedOn w:val="a0"/>
    <w:link w:val="afb"/>
    <w:rsid w:val="00550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 New Roman"/>
    <w:basedOn w:val="a"/>
    <w:rsid w:val="00550156"/>
    <w:pPr>
      <w:widowControl w:val="0"/>
      <w:tabs>
        <w:tab w:val="left" w:pos="709"/>
      </w:tabs>
      <w:suppressAutoHyphens/>
    </w:pPr>
    <w:rPr>
      <w:rFonts w:ascii="Arial" w:eastAsia="Arial" w:hAnsi="Arial" w:cs="Mangal"/>
      <w:sz w:val="20"/>
      <w:lang w:eastAsia="hi-IN" w:bidi="hi-IN"/>
    </w:rPr>
  </w:style>
  <w:style w:type="table" w:styleId="afd">
    <w:name w:val="Table Grid"/>
    <w:basedOn w:val="a1"/>
    <w:rsid w:val="00550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qFormat/>
    <w:rsid w:val="00550156"/>
    <w:pPr>
      <w:ind w:left="720"/>
      <w:contextualSpacing/>
    </w:pPr>
    <w:rPr>
      <w:color w:val="000000"/>
      <w:szCs w:val="27"/>
    </w:rPr>
  </w:style>
  <w:style w:type="paragraph" w:customStyle="1" w:styleId="13">
    <w:name w:val="Обычный1"/>
    <w:rsid w:val="00550156"/>
    <w:pPr>
      <w:widowControl w:val="0"/>
      <w:suppressAutoHyphens/>
      <w:spacing w:after="0" w:line="240" w:lineRule="auto"/>
      <w:ind w:firstLine="400"/>
      <w:jc w:val="both"/>
    </w:pPr>
    <w:rPr>
      <w:rFonts w:ascii="Arial" w:eastAsia="Lucida Sans Unicode" w:hAnsi="Arial" w:cs="Mangal"/>
      <w:kern w:val="1"/>
      <w:sz w:val="24"/>
      <w:szCs w:val="20"/>
      <w:lang w:eastAsia="hi-IN" w:bidi="hi-IN"/>
    </w:rPr>
  </w:style>
  <w:style w:type="paragraph" w:customStyle="1" w:styleId="aff">
    <w:name w:val="ë‡žÖ’žŽ"/>
    <w:rsid w:val="0055015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0"/>
      <w:lang w:val="de-DE" w:eastAsia="hi-IN" w:bidi="hi-IN"/>
    </w:rPr>
  </w:style>
  <w:style w:type="character" w:customStyle="1" w:styleId="Absatz-Standardschriftart">
    <w:name w:val="Absatz-Standardschriftart"/>
    <w:rsid w:val="00550156"/>
  </w:style>
  <w:style w:type="character" w:customStyle="1" w:styleId="WW-Absatz-Standardschriftart">
    <w:name w:val="WW-Absatz-Standardschriftart"/>
    <w:rsid w:val="00550156"/>
  </w:style>
  <w:style w:type="character" w:customStyle="1" w:styleId="WW8Num3z0">
    <w:name w:val="WW8Num3z0"/>
    <w:rsid w:val="00550156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550156"/>
  </w:style>
  <w:style w:type="character" w:customStyle="1" w:styleId="WW8Num2z0">
    <w:name w:val="WW8Num2z0"/>
    <w:rsid w:val="00550156"/>
    <w:rPr>
      <w:rFonts w:ascii="Times New Roman" w:hAnsi="Times New Roman" w:cs="Times New Roman"/>
    </w:rPr>
  </w:style>
  <w:style w:type="character" w:customStyle="1" w:styleId="aff0">
    <w:name w:val="Символ нумерации"/>
    <w:rsid w:val="00550156"/>
  </w:style>
  <w:style w:type="paragraph" w:customStyle="1" w:styleId="aff1">
    <w:name w:val="Заголовок"/>
    <w:basedOn w:val="a"/>
    <w:next w:val="a3"/>
    <w:rsid w:val="0055015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3"/>
    <w:rsid w:val="00550156"/>
    <w:pPr>
      <w:widowControl/>
      <w:tabs>
        <w:tab w:val="clear" w:pos="927"/>
      </w:tabs>
      <w:suppressAutoHyphens/>
      <w:spacing w:line="240" w:lineRule="auto"/>
      <w:ind w:left="0" w:firstLine="0"/>
    </w:pPr>
    <w:rPr>
      <w:rFonts w:cs="Tahoma"/>
      <w:sz w:val="24"/>
      <w:szCs w:val="24"/>
      <w:lang w:eastAsia="ar-SA"/>
    </w:rPr>
  </w:style>
  <w:style w:type="paragraph" w:styleId="aff3">
    <w:name w:val="Title"/>
    <w:basedOn w:val="a"/>
    <w:link w:val="aff4"/>
    <w:qFormat/>
    <w:rsid w:val="00550156"/>
    <w:pPr>
      <w:suppressLineNumbers/>
      <w:suppressAutoHyphens/>
      <w:spacing w:before="120" w:after="120"/>
    </w:pPr>
    <w:rPr>
      <w:i/>
      <w:iCs/>
      <w:lang w:val="x-none" w:eastAsia="ar-SA"/>
    </w:rPr>
  </w:style>
  <w:style w:type="character" w:customStyle="1" w:styleId="aff4">
    <w:name w:val="Название Знак"/>
    <w:basedOn w:val="a0"/>
    <w:link w:val="aff3"/>
    <w:rsid w:val="0055015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550156"/>
    <w:pPr>
      <w:ind w:left="240" w:hanging="240"/>
    </w:pPr>
  </w:style>
  <w:style w:type="paragraph" w:styleId="aff5">
    <w:name w:val="index heading"/>
    <w:basedOn w:val="a"/>
    <w:semiHidden/>
    <w:rsid w:val="00550156"/>
    <w:pPr>
      <w:suppressLineNumbers/>
      <w:suppressAutoHyphens/>
    </w:pPr>
    <w:rPr>
      <w:rFonts w:cs="Tahoma"/>
      <w:lang w:eastAsia="ar-SA"/>
    </w:rPr>
  </w:style>
  <w:style w:type="paragraph" w:customStyle="1" w:styleId="aff6">
    <w:name w:val=" Знак Знак Знак Знак Знак Знак Знак Знак Знак Знак Знак Знак Знак Знак Знак Знак"/>
    <w:basedOn w:val="a"/>
    <w:rsid w:val="00550156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7">
    <w:name w:val="Заголовок таблицы"/>
    <w:basedOn w:val="a5"/>
    <w:rsid w:val="00550156"/>
    <w:pPr>
      <w:widowControl/>
      <w:jc w:val="center"/>
    </w:pPr>
    <w:rPr>
      <w:rFonts w:cs="Times New Roman"/>
      <w:b/>
      <w:bCs/>
      <w:color w:val="auto"/>
      <w:lang w:val="ru-RU" w:eastAsia="ar-SA"/>
    </w:rPr>
  </w:style>
  <w:style w:type="paragraph" w:styleId="aff8">
    <w:name w:val="Block Text"/>
    <w:basedOn w:val="a"/>
    <w:semiHidden/>
    <w:rsid w:val="00550156"/>
    <w:pPr>
      <w:keepNext/>
      <w:suppressAutoHyphens/>
      <w:ind w:left="567" w:right="5242" w:hanging="567"/>
    </w:pPr>
    <w:rPr>
      <w:lang w:eastAsia="ar-SA"/>
    </w:rPr>
  </w:style>
  <w:style w:type="paragraph" w:styleId="aff9">
    <w:name w:val="Document Map"/>
    <w:basedOn w:val="a"/>
    <w:link w:val="affa"/>
    <w:semiHidden/>
    <w:rsid w:val="00550156"/>
    <w:pPr>
      <w:shd w:val="clear" w:color="auto" w:fill="000080"/>
      <w:suppressAutoHyphens/>
    </w:pPr>
    <w:rPr>
      <w:rFonts w:ascii="Tahoma" w:hAnsi="Tahoma"/>
      <w:lang w:val="x-none" w:eastAsia="ar-SA"/>
    </w:rPr>
  </w:style>
  <w:style w:type="character" w:customStyle="1" w:styleId="affa">
    <w:name w:val="Схема документа Знак"/>
    <w:basedOn w:val="a0"/>
    <w:link w:val="aff9"/>
    <w:semiHidden/>
    <w:rsid w:val="00550156"/>
    <w:rPr>
      <w:rFonts w:ascii="Tahoma" w:eastAsia="Times New Roman" w:hAnsi="Tahoma" w:cs="Times New Roman"/>
      <w:sz w:val="24"/>
      <w:szCs w:val="24"/>
      <w:shd w:val="clear" w:color="auto" w:fill="000080"/>
      <w:lang w:val="x-none" w:eastAsia="ar-SA"/>
    </w:rPr>
  </w:style>
  <w:style w:type="paragraph" w:customStyle="1" w:styleId="ConsNonformat">
    <w:name w:val="ConsNonformat"/>
    <w:link w:val="ConsNonformat0"/>
    <w:rsid w:val="00550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550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"/>
    <w:basedOn w:val="Normal"/>
    <w:rsid w:val="00550156"/>
    <w:pPr>
      <w:widowControl/>
      <w:suppressAutoHyphens w:val="0"/>
      <w:ind w:firstLine="0"/>
      <w:jc w:val="center"/>
    </w:pPr>
    <w:rPr>
      <w:b/>
      <w:sz w:val="28"/>
      <w:lang w:eastAsia="ru-RU"/>
    </w:rPr>
  </w:style>
  <w:style w:type="paragraph" w:customStyle="1" w:styleId="Normal1">
    <w:name w:val="Normal1"/>
    <w:rsid w:val="005501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Indent2">
    <w:name w:val="Body Text Indent 2"/>
    <w:basedOn w:val="a"/>
    <w:rsid w:val="00550156"/>
    <w:pPr>
      <w:ind w:left="1418" w:hanging="698"/>
      <w:jc w:val="both"/>
    </w:pPr>
    <w:rPr>
      <w:sz w:val="22"/>
      <w:szCs w:val="20"/>
    </w:rPr>
  </w:style>
  <w:style w:type="paragraph" w:customStyle="1" w:styleId="BodyText3">
    <w:name w:val="Body Text 3"/>
    <w:basedOn w:val="a"/>
    <w:rsid w:val="00550156"/>
    <w:pPr>
      <w:jc w:val="both"/>
    </w:pPr>
    <w:rPr>
      <w:rFonts w:ascii="Arial" w:hAnsi="Arial"/>
      <w:sz w:val="22"/>
      <w:szCs w:val="20"/>
    </w:rPr>
  </w:style>
  <w:style w:type="paragraph" w:customStyle="1" w:styleId="BodyTextIndent3">
    <w:name w:val="Body Text Indent 3"/>
    <w:basedOn w:val="a"/>
    <w:rsid w:val="00550156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BodyText">
    <w:name w:val="Body Text"/>
    <w:basedOn w:val="a"/>
    <w:rsid w:val="00550156"/>
    <w:pPr>
      <w:spacing w:line="360" w:lineRule="auto"/>
      <w:jc w:val="both"/>
    </w:pPr>
    <w:rPr>
      <w:sz w:val="28"/>
      <w:szCs w:val="20"/>
    </w:rPr>
  </w:style>
  <w:style w:type="paragraph" w:customStyle="1" w:styleId="FR1">
    <w:name w:val="FR1"/>
    <w:rsid w:val="0055015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1Level1h1l1">
    <w:name w:val="Заголовок 1.Level 1.h1.l1"/>
    <w:basedOn w:val="a"/>
    <w:next w:val="a"/>
    <w:rsid w:val="00550156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550156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affb">
    <w:name w:val="!Основной"/>
    <w:link w:val="affc"/>
    <w:rsid w:val="0055015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c">
    <w:name w:val="!Основной Знак"/>
    <w:link w:val="affb"/>
    <w:locked/>
    <w:rsid w:val="00550156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a"/>
    <w:basedOn w:val="a"/>
    <w:rsid w:val="00550156"/>
    <w:pPr>
      <w:keepNext/>
      <w:ind w:firstLine="737"/>
      <w:jc w:val="both"/>
    </w:pPr>
  </w:style>
  <w:style w:type="paragraph" w:customStyle="1" w:styleId="62">
    <w:name w:val="заголовок 6"/>
    <w:basedOn w:val="a"/>
    <w:next w:val="a"/>
    <w:rsid w:val="00550156"/>
    <w:pPr>
      <w:keepNext/>
      <w:widowControl w:val="0"/>
      <w:tabs>
        <w:tab w:val="left" w:leader="underscore" w:pos="9639"/>
      </w:tabs>
      <w:autoSpaceDE w:val="0"/>
      <w:autoSpaceDN w:val="0"/>
      <w:spacing w:line="240" w:lineRule="atLeast"/>
      <w:ind w:firstLine="284"/>
      <w:jc w:val="center"/>
    </w:pPr>
    <w:rPr>
      <w:b/>
      <w:bCs/>
      <w:sz w:val="20"/>
      <w:szCs w:val="20"/>
      <w:lang w:eastAsia="en-US"/>
    </w:rPr>
  </w:style>
  <w:style w:type="paragraph" w:customStyle="1" w:styleId="affe">
    <w:name w:val="Знак"/>
    <w:basedOn w:val="a"/>
    <w:rsid w:val="00550156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character" w:customStyle="1" w:styleId="afff">
    <w:name w:val="Елена Синегубкина"/>
    <w:semiHidden/>
    <w:rsid w:val="00550156"/>
    <w:rPr>
      <w:rFonts w:ascii="Arial" w:hAnsi="Arial" w:cs="Arial"/>
      <w:color w:val="auto"/>
      <w:sz w:val="20"/>
      <w:szCs w:val="20"/>
    </w:rPr>
  </w:style>
  <w:style w:type="paragraph" w:customStyle="1" w:styleId="230">
    <w:name w:val="Основной текст 23"/>
    <w:basedOn w:val="a"/>
    <w:rsid w:val="00550156"/>
    <w:pPr>
      <w:widowControl w:val="0"/>
      <w:shd w:val="clear" w:color="auto" w:fill="FFFFFF"/>
      <w:suppressAutoHyphens/>
      <w:autoSpaceDE w:val="0"/>
      <w:jc w:val="both"/>
    </w:pPr>
    <w:rPr>
      <w:rFonts w:ascii="Times New Roman CYR" w:hAnsi="Times New Roman CYR" w:cs="Times New Roman CYR"/>
      <w:b/>
      <w:bCs/>
      <w:lang w:eastAsia="ar-SA"/>
    </w:rPr>
  </w:style>
  <w:style w:type="paragraph" w:customStyle="1" w:styleId="ConsPlusTitle">
    <w:name w:val="ConsPlusTitle"/>
    <w:rsid w:val="0055015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50156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character" w:customStyle="1" w:styleId="apple-style-span">
    <w:name w:val="apple-style-span"/>
    <w:rsid w:val="00550156"/>
  </w:style>
  <w:style w:type="paragraph" w:customStyle="1" w:styleId="Char1CharCharCharChar">
    <w:name w:val="Char1 Знак Char Char Знак Знак Char Char"/>
    <w:basedOn w:val="a"/>
    <w:rsid w:val="00550156"/>
    <w:pPr>
      <w:spacing w:after="160" w:line="240" w:lineRule="exact"/>
      <w:jc w:val="right"/>
    </w:pPr>
    <w:rPr>
      <w:noProof/>
      <w:sz w:val="20"/>
      <w:szCs w:val="20"/>
      <w:lang w:val="en-GB" w:eastAsia="ru-RU"/>
    </w:rPr>
  </w:style>
  <w:style w:type="paragraph" w:styleId="afff0">
    <w:name w:val="annotation text"/>
    <w:basedOn w:val="a"/>
    <w:link w:val="afff1"/>
    <w:semiHidden/>
    <w:rsid w:val="00550156"/>
    <w:rPr>
      <w:sz w:val="20"/>
      <w:szCs w:val="20"/>
      <w:lang w:val="en-US" w:eastAsia="en-US"/>
    </w:rPr>
  </w:style>
  <w:style w:type="character" w:customStyle="1" w:styleId="afff1">
    <w:name w:val="Текст примечания Знак"/>
    <w:basedOn w:val="a0"/>
    <w:link w:val="afff0"/>
    <w:semiHidden/>
    <w:rsid w:val="00550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24">
    <w:name w:val="xl24"/>
    <w:basedOn w:val="a"/>
    <w:rsid w:val="00550156"/>
    <w:pPr>
      <w:pBdr>
        <w:right w:val="single" w:sz="4" w:space="0" w:color="auto"/>
      </w:pBdr>
      <w:spacing w:before="100" w:after="100"/>
    </w:pPr>
    <w:rPr>
      <w:rFonts w:ascii="Arial" w:hAnsi="Arial" w:cs="Arial"/>
      <w:b/>
      <w:bCs/>
    </w:rPr>
  </w:style>
  <w:style w:type="paragraph" w:styleId="25">
    <w:name w:val="List Bullet 2"/>
    <w:basedOn w:val="a"/>
    <w:autoRedefine/>
    <w:rsid w:val="00550156"/>
    <w:pPr>
      <w:tabs>
        <w:tab w:val="num" w:pos="72"/>
      </w:tabs>
    </w:pPr>
    <w:rPr>
      <w:b/>
      <w:sz w:val="20"/>
      <w:szCs w:val="20"/>
    </w:rPr>
  </w:style>
  <w:style w:type="character" w:customStyle="1" w:styleId="apple-converted-space">
    <w:name w:val="apple-converted-space"/>
    <w:rsid w:val="00550156"/>
  </w:style>
  <w:style w:type="paragraph" w:customStyle="1" w:styleId="afff2">
    <w:name w:val=" Знак Знак Знак Знак Знак Знак Знак Знак Знак Знак"/>
    <w:basedOn w:val="a"/>
    <w:rsid w:val="0055015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f3f3f3f3f3f3f3f3f3f3f3f3f2">
    <w:name w:val="О3fс3fн3fо3fв3fн3fо3fй3f т3fе3fк3fс3fт3f (2)"/>
    <w:basedOn w:val="a"/>
    <w:next w:val="a"/>
    <w:rsid w:val="00550156"/>
    <w:pPr>
      <w:widowControl w:val="0"/>
      <w:suppressAutoHyphens/>
      <w:spacing w:after="120" w:line="240" w:lineRule="atLeast"/>
      <w:ind w:hanging="540"/>
    </w:pPr>
    <w:rPr>
      <w:b/>
      <w:bCs/>
      <w:sz w:val="23"/>
      <w:szCs w:val="23"/>
      <w:lang w:eastAsia="ar-SA"/>
    </w:rPr>
  </w:style>
  <w:style w:type="paragraph" w:customStyle="1" w:styleId="p3">
    <w:name w:val="p3"/>
    <w:basedOn w:val="a"/>
    <w:rsid w:val="00550156"/>
    <w:pPr>
      <w:spacing w:before="100" w:beforeAutospacing="1" w:after="100" w:afterAutospacing="1"/>
    </w:pPr>
  </w:style>
  <w:style w:type="character" w:customStyle="1" w:styleId="63">
    <w:name w:val="Основной шрифт абзаца6"/>
    <w:rsid w:val="00550156"/>
  </w:style>
  <w:style w:type="character" w:customStyle="1" w:styleId="38">
    <w:name w:val="Основной шрифт абзаца3"/>
    <w:rsid w:val="00550156"/>
  </w:style>
  <w:style w:type="numbering" w:customStyle="1" w:styleId="WW8Num2">
    <w:name w:val="WW8Num2"/>
    <w:basedOn w:val="a2"/>
    <w:rsid w:val="00550156"/>
    <w:pPr>
      <w:numPr>
        <w:numId w:val="2"/>
      </w:numPr>
    </w:pPr>
  </w:style>
  <w:style w:type="numbering" w:customStyle="1" w:styleId="WW8Num3">
    <w:name w:val="WW8Num3"/>
    <w:basedOn w:val="a2"/>
    <w:rsid w:val="00550156"/>
    <w:pPr>
      <w:numPr>
        <w:numId w:val="3"/>
      </w:numPr>
    </w:pPr>
  </w:style>
  <w:style w:type="character" w:customStyle="1" w:styleId="epm">
    <w:name w:val="epm"/>
    <w:rsid w:val="00550156"/>
  </w:style>
  <w:style w:type="numbering" w:customStyle="1" w:styleId="WW8Num21">
    <w:name w:val="WW8Num21"/>
    <w:basedOn w:val="a2"/>
    <w:rsid w:val="00550156"/>
    <w:pPr>
      <w:numPr>
        <w:numId w:val="4"/>
      </w:numPr>
    </w:pPr>
  </w:style>
  <w:style w:type="numbering" w:customStyle="1" w:styleId="WW8Num31">
    <w:name w:val="WW8Num31"/>
    <w:basedOn w:val="a2"/>
    <w:rsid w:val="00550156"/>
    <w:pPr>
      <w:numPr>
        <w:numId w:val="5"/>
      </w:numPr>
    </w:pPr>
  </w:style>
  <w:style w:type="numbering" w:customStyle="1" w:styleId="WW8Num22">
    <w:name w:val="WW8Num22"/>
    <w:basedOn w:val="a2"/>
    <w:rsid w:val="00550156"/>
    <w:pPr>
      <w:numPr>
        <w:numId w:val="6"/>
      </w:numPr>
    </w:pPr>
  </w:style>
  <w:style w:type="numbering" w:customStyle="1" w:styleId="WW8Num32">
    <w:name w:val="WW8Num32"/>
    <w:basedOn w:val="a2"/>
    <w:rsid w:val="00550156"/>
    <w:pPr>
      <w:numPr>
        <w:numId w:val="7"/>
      </w:numPr>
    </w:pPr>
  </w:style>
  <w:style w:type="paragraph" w:customStyle="1" w:styleId="xl62">
    <w:name w:val="xl62"/>
    <w:basedOn w:val="a"/>
    <w:qFormat/>
    <w:rsid w:val="0055015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550156"/>
  </w:style>
  <w:style w:type="character" w:customStyle="1" w:styleId="WW8Num1z0">
    <w:name w:val="WW8Num1z0"/>
    <w:rsid w:val="00550156"/>
  </w:style>
  <w:style w:type="character" w:customStyle="1" w:styleId="WW8Num1z1">
    <w:name w:val="WW8Num1z1"/>
    <w:rsid w:val="00550156"/>
  </w:style>
  <w:style w:type="character" w:customStyle="1" w:styleId="WW8Num1z2">
    <w:name w:val="WW8Num1z2"/>
    <w:rsid w:val="00550156"/>
  </w:style>
  <w:style w:type="character" w:customStyle="1" w:styleId="WW8Num1z3">
    <w:name w:val="WW8Num1z3"/>
    <w:rsid w:val="00550156"/>
  </w:style>
  <w:style w:type="character" w:customStyle="1" w:styleId="WW8Num1z4">
    <w:name w:val="WW8Num1z4"/>
    <w:rsid w:val="00550156"/>
  </w:style>
  <w:style w:type="character" w:customStyle="1" w:styleId="WW8Num1z5">
    <w:name w:val="WW8Num1z5"/>
    <w:rsid w:val="00550156"/>
  </w:style>
  <w:style w:type="character" w:customStyle="1" w:styleId="WW8Num1z6">
    <w:name w:val="WW8Num1z6"/>
    <w:rsid w:val="00550156"/>
  </w:style>
  <w:style w:type="character" w:customStyle="1" w:styleId="WW8Num1z7">
    <w:name w:val="WW8Num1z7"/>
    <w:rsid w:val="00550156"/>
  </w:style>
  <w:style w:type="character" w:customStyle="1" w:styleId="WW8Num1z8">
    <w:name w:val="WW8Num1z8"/>
    <w:rsid w:val="00550156"/>
  </w:style>
  <w:style w:type="character" w:customStyle="1" w:styleId="WW8Num3z1">
    <w:name w:val="WW8Num3z1"/>
    <w:rsid w:val="00550156"/>
  </w:style>
  <w:style w:type="character" w:customStyle="1" w:styleId="WW8Num3z2">
    <w:name w:val="WW8Num3z2"/>
    <w:rsid w:val="00550156"/>
  </w:style>
  <w:style w:type="character" w:customStyle="1" w:styleId="WW8Num3z3">
    <w:name w:val="WW8Num3z3"/>
    <w:rsid w:val="00550156"/>
  </w:style>
  <w:style w:type="character" w:customStyle="1" w:styleId="WW8Num3z4">
    <w:name w:val="WW8Num3z4"/>
    <w:rsid w:val="00550156"/>
  </w:style>
  <w:style w:type="character" w:customStyle="1" w:styleId="WW8Num3z5">
    <w:name w:val="WW8Num3z5"/>
    <w:rsid w:val="00550156"/>
  </w:style>
  <w:style w:type="character" w:customStyle="1" w:styleId="WW8Num3z6">
    <w:name w:val="WW8Num3z6"/>
    <w:rsid w:val="00550156"/>
  </w:style>
  <w:style w:type="character" w:customStyle="1" w:styleId="WW8Num3z7">
    <w:name w:val="WW8Num3z7"/>
    <w:rsid w:val="00550156"/>
  </w:style>
  <w:style w:type="character" w:customStyle="1" w:styleId="WW8Num3z8">
    <w:name w:val="WW8Num3z8"/>
    <w:rsid w:val="00550156"/>
  </w:style>
  <w:style w:type="character" w:customStyle="1" w:styleId="WW8Num4z0">
    <w:name w:val="WW8Num4z0"/>
    <w:rsid w:val="00550156"/>
    <w:rPr>
      <w:sz w:val="28"/>
      <w:szCs w:val="28"/>
    </w:rPr>
  </w:style>
  <w:style w:type="character" w:customStyle="1" w:styleId="WW8Num5z0">
    <w:name w:val="WW8Num5z0"/>
    <w:rsid w:val="00550156"/>
    <w:rPr>
      <w:rFonts w:ascii="Times New Roman" w:hAnsi="Times New Roman" w:cs="Times New Roman"/>
    </w:rPr>
  </w:style>
  <w:style w:type="character" w:customStyle="1" w:styleId="WW8Num6z0">
    <w:name w:val="WW8Num6z0"/>
    <w:rsid w:val="005501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50156"/>
    <w:rPr>
      <w:rFonts w:ascii="Symbol" w:eastAsia="Times New Roman" w:hAnsi="Symbol" w:cs="Times New Roman"/>
    </w:rPr>
  </w:style>
  <w:style w:type="character" w:customStyle="1" w:styleId="WW8Num7z1">
    <w:name w:val="WW8Num7z1"/>
    <w:rsid w:val="00550156"/>
    <w:rPr>
      <w:rFonts w:ascii="Courier New" w:hAnsi="Courier New" w:cs="Courier New"/>
    </w:rPr>
  </w:style>
  <w:style w:type="character" w:customStyle="1" w:styleId="WW8Num7z2">
    <w:name w:val="WW8Num7z2"/>
    <w:rsid w:val="00550156"/>
    <w:rPr>
      <w:rFonts w:ascii="Wingdings" w:hAnsi="Wingdings" w:cs="Wingdings"/>
    </w:rPr>
  </w:style>
  <w:style w:type="character" w:customStyle="1" w:styleId="WW8Num7z3">
    <w:name w:val="WW8Num7z3"/>
    <w:rsid w:val="00550156"/>
    <w:rPr>
      <w:rFonts w:ascii="Symbol" w:hAnsi="Symbol" w:cs="Symbol"/>
    </w:rPr>
  </w:style>
  <w:style w:type="character" w:customStyle="1" w:styleId="WW8Num7z4">
    <w:name w:val="WW8Num7z4"/>
    <w:rsid w:val="00550156"/>
  </w:style>
  <w:style w:type="character" w:customStyle="1" w:styleId="WW8Num7z5">
    <w:name w:val="WW8Num7z5"/>
    <w:rsid w:val="00550156"/>
  </w:style>
  <w:style w:type="character" w:customStyle="1" w:styleId="WW8Num7z6">
    <w:name w:val="WW8Num7z6"/>
    <w:rsid w:val="00550156"/>
  </w:style>
  <w:style w:type="character" w:customStyle="1" w:styleId="WW8Num7z7">
    <w:name w:val="WW8Num7z7"/>
    <w:rsid w:val="00550156"/>
  </w:style>
  <w:style w:type="character" w:customStyle="1" w:styleId="WW8Num7z8">
    <w:name w:val="WW8Num7z8"/>
    <w:rsid w:val="00550156"/>
  </w:style>
  <w:style w:type="character" w:customStyle="1" w:styleId="51">
    <w:name w:val="Основной шрифт абзаца5"/>
    <w:rsid w:val="00550156"/>
  </w:style>
  <w:style w:type="character" w:customStyle="1" w:styleId="41">
    <w:name w:val="Основной шрифт абзаца4"/>
    <w:rsid w:val="00550156"/>
  </w:style>
  <w:style w:type="character" w:customStyle="1" w:styleId="WW8Num4z1">
    <w:name w:val="WW8Num4z1"/>
    <w:rsid w:val="00550156"/>
  </w:style>
  <w:style w:type="character" w:customStyle="1" w:styleId="WW8Num4z2">
    <w:name w:val="WW8Num4z2"/>
    <w:rsid w:val="00550156"/>
  </w:style>
  <w:style w:type="character" w:customStyle="1" w:styleId="WW8Num4z3">
    <w:name w:val="WW8Num4z3"/>
    <w:rsid w:val="00550156"/>
  </w:style>
  <w:style w:type="character" w:customStyle="1" w:styleId="WW8Num4z4">
    <w:name w:val="WW8Num4z4"/>
    <w:rsid w:val="00550156"/>
  </w:style>
  <w:style w:type="character" w:customStyle="1" w:styleId="WW8Num4z5">
    <w:name w:val="WW8Num4z5"/>
    <w:rsid w:val="00550156"/>
  </w:style>
  <w:style w:type="character" w:customStyle="1" w:styleId="WW8Num4z6">
    <w:name w:val="WW8Num4z6"/>
    <w:rsid w:val="00550156"/>
  </w:style>
  <w:style w:type="character" w:customStyle="1" w:styleId="WW8Num4z7">
    <w:name w:val="WW8Num4z7"/>
    <w:rsid w:val="00550156"/>
  </w:style>
  <w:style w:type="character" w:customStyle="1" w:styleId="WW8Num4z8">
    <w:name w:val="WW8Num4z8"/>
    <w:rsid w:val="00550156"/>
  </w:style>
  <w:style w:type="character" w:customStyle="1" w:styleId="WW8Num5z1">
    <w:name w:val="WW8Num5z1"/>
    <w:rsid w:val="00550156"/>
  </w:style>
  <w:style w:type="character" w:customStyle="1" w:styleId="WW8Num5z2">
    <w:name w:val="WW8Num5z2"/>
    <w:rsid w:val="00550156"/>
  </w:style>
  <w:style w:type="character" w:customStyle="1" w:styleId="WW8Num5z3">
    <w:name w:val="WW8Num5z3"/>
    <w:rsid w:val="00550156"/>
  </w:style>
  <w:style w:type="character" w:customStyle="1" w:styleId="WW8Num5z4">
    <w:name w:val="WW8Num5z4"/>
    <w:rsid w:val="00550156"/>
  </w:style>
  <w:style w:type="character" w:customStyle="1" w:styleId="WW8Num5z5">
    <w:name w:val="WW8Num5z5"/>
    <w:rsid w:val="00550156"/>
  </w:style>
  <w:style w:type="character" w:customStyle="1" w:styleId="WW8Num5z6">
    <w:name w:val="WW8Num5z6"/>
    <w:rsid w:val="00550156"/>
  </w:style>
  <w:style w:type="character" w:customStyle="1" w:styleId="WW8Num5z7">
    <w:name w:val="WW8Num5z7"/>
    <w:rsid w:val="00550156"/>
  </w:style>
  <w:style w:type="character" w:customStyle="1" w:styleId="WW8Num5z8">
    <w:name w:val="WW8Num5z8"/>
    <w:rsid w:val="00550156"/>
  </w:style>
  <w:style w:type="character" w:customStyle="1" w:styleId="26">
    <w:name w:val="Основной шрифт абзаца2"/>
    <w:rsid w:val="00550156"/>
  </w:style>
  <w:style w:type="character" w:customStyle="1" w:styleId="WW-Absatz-Standardschriftart11">
    <w:name w:val="WW-Absatz-Standardschriftart11"/>
    <w:rsid w:val="00550156"/>
  </w:style>
  <w:style w:type="character" w:customStyle="1" w:styleId="WW-Absatz-Standardschriftart111">
    <w:name w:val="WW-Absatz-Standardschriftart111"/>
    <w:rsid w:val="00550156"/>
  </w:style>
  <w:style w:type="character" w:customStyle="1" w:styleId="WW-Absatz-Standardschriftart1111">
    <w:name w:val="WW-Absatz-Standardschriftart1111"/>
    <w:rsid w:val="00550156"/>
  </w:style>
  <w:style w:type="character" w:customStyle="1" w:styleId="WW-Absatz-Standardschriftart11111">
    <w:name w:val="WW-Absatz-Standardschriftart11111"/>
    <w:rsid w:val="00550156"/>
  </w:style>
  <w:style w:type="character" w:customStyle="1" w:styleId="WW-Absatz-Standardschriftart111111">
    <w:name w:val="WW-Absatz-Standardschriftart111111"/>
    <w:rsid w:val="00550156"/>
  </w:style>
  <w:style w:type="character" w:customStyle="1" w:styleId="WW-Absatz-Standardschriftart1111111">
    <w:name w:val="WW-Absatz-Standardschriftart1111111"/>
    <w:rsid w:val="00550156"/>
  </w:style>
  <w:style w:type="character" w:customStyle="1" w:styleId="WW-Absatz-Standardschriftart11111111">
    <w:name w:val="WW-Absatz-Standardschriftart11111111"/>
    <w:rsid w:val="00550156"/>
  </w:style>
  <w:style w:type="character" w:customStyle="1" w:styleId="WW-Absatz-Standardschriftart111111111">
    <w:name w:val="WW-Absatz-Standardschriftart111111111"/>
    <w:rsid w:val="00550156"/>
  </w:style>
  <w:style w:type="character" w:customStyle="1" w:styleId="WW-Absatz-Standardschriftart1111111111">
    <w:name w:val="WW-Absatz-Standardschriftart1111111111"/>
    <w:rsid w:val="00550156"/>
  </w:style>
  <w:style w:type="character" w:customStyle="1" w:styleId="WW-Absatz-Standardschriftart11111111111">
    <w:name w:val="WW-Absatz-Standardschriftart11111111111"/>
    <w:rsid w:val="00550156"/>
  </w:style>
  <w:style w:type="character" w:customStyle="1" w:styleId="WW-Absatz-Standardschriftart111111111111">
    <w:name w:val="WW-Absatz-Standardschriftart111111111111"/>
    <w:rsid w:val="00550156"/>
  </w:style>
  <w:style w:type="character" w:customStyle="1" w:styleId="WW-Absatz-Standardschriftart1111111111111">
    <w:name w:val="WW-Absatz-Standardschriftart1111111111111"/>
    <w:rsid w:val="00550156"/>
  </w:style>
  <w:style w:type="character" w:customStyle="1" w:styleId="WW8Num10z0">
    <w:name w:val="WW8Num10z0"/>
    <w:rsid w:val="00550156"/>
    <w:rPr>
      <w:rFonts w:ascii="Times New Roman" w:hAnsi="Times New Roman" w:cs="Times New Roman"/>
    </w:rPr>
  </w:style>
  <w:style w:type="character" w:customStyle="1" w:styleId="WW8Num11z0">
    <w:name w:val="WW8Num11z0"/>
    <w:rsid w:val="00550156"/>
    <w:rPr>
      <w:rFonts w:eastAsia="Times New Roman CYR"/>
      <w:b w:val="0"/>
    </w:rPr>
  </w:style>
  <w:style w:type="character" w:customStyle="1" w:styleId="WW8Num12z0">
    <w:name w:val="WW8Num12z0"/>
    <w:rsid w:val="0055015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0156"/>
    <w:rPr>
      <w:rFonts w:ascii="Courier New" w:hAnsi="Courier New" w:cs="Courier New"/>
    </w:rPr>
  </w:style>
  <w:style w:type="character" w:customStyle="1" w:styleId="WW8Num12z2">
    <w:name w:val="WW8Num12z2"/>
    <w:rsid w:val="00550156"/>
    <w:rPr>
      <w:rFonts w:ascii="Wingdings" w:hAnsi="Wingdings" w:cs="Wingdings"/>
    </w:rPr>
  </w:style>
  <w:style w:type="character" w:customStyle="1" w:styleId="WW8Num12z3">
    <w:name w:val="WW8Num12z3"/>
    <w:rsid w:val="00550156"/>
    <w:rPr>
      <w:rFonts w:ascii="Symbol" w:hAnsi="Symbol" w:cs="Symbol"/>
    </w:rPr>
  </w:style>
  <w:style w:type="character" w:customStyle="1" w:styleId="WW8Num16z0">
    <w:name w:val="WW8Num16z0"/>
    <w:rsid w:val="005501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50156"/>
    <w:rPr>
      <w:rFonts w:ascii="Courier New" w:hAnsi="Courier New" w:cs="Courier New"/>
    </w:rPr>
  </w:style>
  <w:style w:type="character" w:customStyle="1" w:styleId="WW8Num16z2">
    <w:name w:val="WW8Num16z2"/>
    <w:rsid w:val="00550156"/>
    <w:rPr>
      <w:rFonts w:ascii="Wingdings" w:hAnsi="Wingdings" w:cs="Wingdings"/>
    </w:rPr>
  </w:style>
  <w:style w:type="character" w:customStyle="1" w:styleId="WW8Num16z3">
    <w:name w:val="WW8Num16z3"/>
    <w:rsid w:val="00550156"/>
    <w:rPr>
      <w:rFonts w:ascii="Symbol" w:hAnsi="Symbol" w:cs="Symbol"/>
    </w:rPr>
  </w:style>
  <w:style w:type="character" w:customStyle="1" w:styleId="16">
    <w:name w:val="Основной шрифт абзаца1"/>
    <w:rsid w:val="00550156"/>
  </w:style>
  <w:style w:type="paragraph" w:customStyle="1" w:styleId="52">
    <w:name w:val="Название5"/>
    <w:basedOn w:val="a"/>
    <w:rsid w:val="005501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3">
    <w:name w:val="Указатель5"/>
    <w:basedOn w:val="a"/>
    <w:rsid w:val="00550156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5501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550156"/>
    <w:pPr>
      <w:suppressLineNumbers/>
      <w:suppressAutoHyphens/>
    </w:pPr>
    <w:rPr>
      <w:rFonts w:cs="Mangal"/>
      <w:lang w:eastAsia="ar-SA"/>
    </w:rPr>
  </w:style>
  <w:style w:type="paragraph" w:customStyle="1" w:styleId="39">
    <w:name w:val="Название3"/>
    <w:basedOn w:val="a"/>
    <w:rsid w:val="005501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a">
    <w:name w:val="Указатель3"/>
    <w:basedOn w:val="a"/>
    <w:rsid w:val="00550156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rsid w:val="0055015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8">
    <w:name w:val="Указатель2"/>
    <w:basedOn w:val="a"/>
    <w:rsid w:val="00550156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"/>
    <w:rsid w:val="0055015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8">
    <w:name w:val="Указатель1"/>
    <w:basedOn w:val="a"/>
    <w:rsid w:val="00550156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9">
    <w:name w:val="Цитата1"/>
    <w:basedOn w:val="a"/>
    <w:rsid w:val="00550156"/>
    <w:pPr>
      <w:keepNext/>
      <w:suppressAutoHyphens/>
      <w:ind w:left="567" w:right="5242" w:hanging="567"/>
    </w:pPr>
    <w:rPr>
      <w:lang w:eastAsia="ar-SA"/>
    </w:rPr>
  </w:style>
  <w:style w:type="paragraph" w:customStyle="1" w:styleId="310">
    <w:name w:val="Основной текст 31"/>
    <w:basedOn w:val="a"/>
    <w:rsid w:val="00550156"/>
    <w:pPr>
      <w:suppressAutoHyphens/>
      <w:jc w:val="both"/>
    </w:pPr>
    <w:rPr>
      <w:sz w:val="22"/>
      <w:lang w:eastAsia="ar-SA"/>
    </w:rPr>
  </w:style>
  <w:style w:type="paragraph" w:customStyle="1" w:styleId="111">
    <w:name w:val="çàãîëîâîê 11"/>
    <w:basedOn w:val="a"/>
    <w:next w:val="a"/>
    <w:rsid w:val="00550156"/>
    <w:pPr>
      <w:keepNext/>
      <w:suppressAutoHyphens/>
      <w:autoSpaceDE w:val="0"/>
      <w:jc w:val="center"/>
    </w:pPr>
    <w:rPr>
      <w:lang w:eastAsia="ar-SA"/>
    </w:rPr>
  </w:style>
  <w:style w:type="paragraph" w:customStyle="1" w:styleId="afff3">
    <w:name w:val="Содержимое врезки"/>
    <w:basedOn w:val="a3"/>
    <w:rsid w:val="00550156"/>
    <w:pPr>
      <w:widowControl/>
      <w:tabs>
        <w:tab w:val="clear" w:pos="927"/>
      </w:tabs>
      <w:suppressAutoHyphens/>
      <w:spacing w:line="240" w:lineRule="auto"/>
      <w:ind w:left="0" w:firstLine="0"/>
    </w:pPr>
    <w:rPr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"/>
    <w:rsid w:val="00550156"/>
    <w:pPr>
      <w:suppressAutoHyphens/>
      <w:ind w:firstLine="709"/>
      <w:jc w:val="both"/>
    </w:pPr>
    <w:rPr>
      <w:sz w:val="20"/>
      <w:lang w:eastAsia="ar-SA"/>
    </w:rPr>
  </w:style>
  <w:style w:type="paragraph" w:customStyle="1" w:styleId="1a">
    <w:name w:val="Название объекта1"/>
    <w:basedOn w:val="a"/>
    <w:next w:val="a"/>
    <w:rsid w:val="00550156"/>
    <w:pPr>
      <w:suppressAutoHyphens/>
      <w:autoSpaceDE w:val="0"/>
      <w:jc w:val="center"/>
    </w:pPr>
    <w:rPr>
      <w:b/>
      <w:sz w:val="20"/>
      <w:szCs w:val="20"/>
      <w:lang w:eastAsia="ar-SA"/>
    </w:rPr>
  </w:style>
  <w:style w:type="character" w:customStyle="1" w:styleId="WW8Num2z6">
    <w:name w:val="WW8Num2z6"/>
    <w:rsid w:val="00550156"/>
  </w:style>
  <w:style w:type="numbering" w:customStyle="1" w:styleId="29">
    <w:name w:val="Нет списка2"/>
    <w:next w:val="a2"/>
    <w:uiPriority w:val="99"/>
    <w:semiHidden/>
    <w:unhideWhenUsed/>
    <w:rsid w:val="00550156"/>
  </w:style>
  <w:style w:type="paragraph" w:customStyle="1" w:styleId="list-group-item-text">
    <w:name w:val="list-group-item-text"/>
    <w:basedOn w:val="a"/>
    <w:rsid w:val="00550156"/>
    <w:pPr>
      <w:spacing w:before="100" w:beforeAutospacing="1" w:after="100" w:afterAutospacing="1"/>
    </w:pPr>
  </w:style>
  <w:style w:type="numbering" w:customStyle="1" w:styleId="3b">
    <w:name w:val="Нет списка3"/>
    <w:next w:val="a2"/>
    <w:uiPriority w:val="99"/>
    <w:semiHidden/>
    <w:unhideWhenUsed/>
    <w:rsid w:val="00550156"/>
  </w:style>
  <w:style w:type="numbering" w:customStyle="1" w:styleId="44">
    <w:name w:val="Нет списка4"/>
    <w:next w:val="a2"/>
    <w:uiPriority w:val="99"/>
    <w:semiHidden/>
    <w:unhideWhenUsed/>
    <w:rsid w:val="0055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eader 1,H1"/>
    <w:basedOn w:val="a"/>
    <w:next w:val="a"/>
    <w:link w:val="10"/>
    <w:qFormat/>
    <w:rsid w:val="00550156"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eastAsia="Arial Unicode MS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550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015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501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0156"/>
    <w:pPr>
      <w:keepNext/>
      <w:ind w:firstLine="709"/>
      <w:jc w:val="center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0156"/>
    <w:pPr>
      <w:keepNext/>
      <w:tabs>
        <w:tab w:val="left" w:pos="-720"/>
      </w:tabs>
      <w:outlineLvl w:val="5"/>
    </w:pPr>
    <w:rPr>
      <w:i/>
      <w:i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5015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550156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156"/>
    <w:rPr>
      <w:rFonts w:ascii="Times New Roman" w:eastAsia="Arial Unicode MS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01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501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0156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0156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0"/>
    <w:link w:val="7"/>
    <w:rsid w:val="0055015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55015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550156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550156"/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1"/>
    <w:basedOn w:val="a"/>
    <w:rsid w:val="00550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501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0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550156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styleId="a6">
    <w:name w:val="Hyperlink"/>
    <w:uiPriority w:val="99"/>
    <w:rsid w:val="00550156"/>
    <w:rPr>
      <w:color w:val="0000FF"/>
      <w:u w:val="single"/>
    </w:rPr>
  </w:style>
  <w:style w:type="paragraph" w:customStyle="1" w:styleId="ConsPlusNormal">
    <w:name w:val="ConsPlusNormal"/>
    <w:rsid w:val="0055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 Знак Знак Знак"/>
    <w:basedOn w:val="a"/>
    <w:rsid w:val="00550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 Знак Знак Знак Знак Знак Знак"/>
    <w:basedOn w:val="a"/>
    <w:rsid w:val="00550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550156"/>
    <w:pPr>
      <w:keepNext/>
      <w:jc w:val="center"/>
    </w:pPr>
  </w:style>
  <w:style w:type="character" w:customStyle="1" w:styleId="a9">
    <w:name w:val="Гипертекстовая ссылка"/>
    <w:rsid w:val="00550156"/>
    <w:rPr>
      <w:rFonts w:cs="Times New Roman"/>
      <w:b/>
      <w:color w:val="106BBE"/>
      <w:sz w:val="26"/>
    </w:rPr>
  </w:style>
  <w:style w:type="paragraph" w:customStyle="1" w:styleId="12">
    <w:name w:val="Стиль1"/>
    <w:basedOn w:val="a"/>
    <w:rsid w:val="00550156"/>
    <w:pPr>
      <w:keepNext/>
      <w:keepLines/>
      <w:widowControl w:val="0"/>
      <w:suppressLineNumbers/>
      <w:tabs>
        <w:tab w:val="num" w:pos="705"/>
      </w:tabs>
      <w:suppressAutoHyphens/>
      <w:spacing w:after="60"/>
      <w:ind w:left="-2880"/>
    </w:pPr>
    <w:rPr>
      <w:b/>
      <w:sz w:val="28"/>
      <w:lang w:eastAsia="ar-SA"/>
    </w:rPr>
  </w:style>
  <w:style w:type="paragraph" w:customStyle="1" w:styleId="33">
    <w:name w:val="Стиль3"/>
    <w:basedOn w:val="a"/>
    <w:rsid w:val="00550156"/>
    <w:pPr>
      <w:widowControl w:val="0"/>
      <w:tabs>
        <w:tab w:val="num" w:pos="900"/>
      </w:tabs>
      <w:suppressAutoHyphens/>
      <w:spacing w:line="100" w:lineRule="atLeast"/>
      <w:ind w:left="-2880" w:hanging="360"/>
      <w:jc w:val="both"/>
      <w:textAlignment w:val="baseline"/>
    </w:pPr>
    <w:rPr>
      <w:szCs w:val="20"/>
      <w:lang w:eastAsia="ar-SA"/>
    </w:rPr>
  </w:style>
  <w:style w:type="paragraph" w:customStyle="1" w:styleId="wP161">
    <w:name w:val="wP161"/>
    <w:basedOn w:val="a"/>
    <w:rsid w:val="00550156"/>
    <w:pPr>
      <w:widowControl w:val="0"/>
      <w:suppressAutoHyphens/>
      <w:jc w:val="both"/>
    </w:pPr>
    <w:rPr>
      <w:kern w:val="2"/>
      <w:lang w:eastAsia="ar-SA"/>
    </w:rPr>
  </w:style>
  <w:style w:type="paragraph" w:customStyle="1" w:styleId="ConsPlusNonformat">
    <w:name w:val="ConsPlusNonformat"/>
    <w:rsid w:val="00550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">
    <w:name w:val="postbody"/>
    <w:basedOn w:val="a0"/>
    <w:rsid w:val="00550156"/>
  </w:style>
  <w:style w:type="paragraph" w:styleId="aa">
    <w:name w:val="Normal (Web)"/>
    <w:basedOn w:val="a"/>
    <w:qFormat/>
    <w:rsid w:val="005501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Strong"/>
    <w:qFormat/>
    <w:rsid w:val="00550156"/>
    <w:rPr>
      <w:b/>
      <w:bCs/>
    </w:rPr>
  </w:style>
  <w:style w:type="paragraph" w:customStyle="1" w:styleId="34">
    <w:name w:val="Стиль3 Знак Знак"/>
    <w:basedOn w:val="21"/>
    <w:rsid w:val="0055015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1">
    <w:name w:val="Body Text Indent 2"/>
    <w:basedOn w:val="a"/>
    <w:link w:val="22"/>
    <w:rsid w:val="00550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0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Стиль3 Знак Знак Знак"/>
    <w:locked/>
    <w:rsid w:val="00550156"/>
    <w:rPr>
      <w:sz w:val="24"/>
      <w:szCs w:val="24"/>
      <w:lang w:val="ru-RU" w:eastAsia="ru-RU" w:bidi="ar-SA"/>
    </w:rPr>
  </w:style>
  <w:style w:type="paragraph" w:styleId="ac">
    <w:name w:val="Subtitle"/>
    <w:basedOn w:val="a"/>
    <w:link w:val="ad"/>
    <w:qFormat/>
    <w:rsid w:val="005501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rsid w:val="0055015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1">
    <w:name w:val=" Знак Знак6"/>
    <w:locked/>
    <w:rsid w:val="00550156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rsid w:val="005501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550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550156"/>
  </w:style>
  <w:style w:type="paragraph" w:styleId="af1">
    <w:name w:val="Body Text Indent"/>
    <w:basedOn w:val="a"/>
    <w:link w:val="af2"/>
    <w:rsid w:val="00550156"/>
    <w:pPr>
      <w:autoSpaceDE w:val="0"/>
      <w:autoSpaceDN w:val="0"/>
      <w:adjustRightInd w:val="0"/>
      <w:ind w:firstLine="540"/>
      <w:jc w:val="both"/>
    </w:pPr>
    <w:rPr>
      <w:i/>
      <w:iCs/>
      <w:sz w:val="23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550156"/>
    <w:rPr>
      <w:rFonts w:ascii="Times New Roman" w:eastAsia="Times New Roman" w:hAnsi="Times New Roman" w:cs="Times New Roman"/>
      <w:i/>
      <w:iCs/>
      <w:sz w:val="23"/>
      <w:szCs w:val="24"/>
      <w:lang w:val="x-none" w:eastAsia="x-none"/>
    </w:rPr>
  </w:style>
  <w:style w:type="paragraph" w:styleId="36">
    <w:name w:val="Body Text Indent 3"/>
    <w:basedOn w:val="a"/>
    <w:link w:val="37"/>
    <w:rsid w:val="00550156"/>
    <w:pPr>
      <w:autoSpaceDE w:val="0"/>
      <w:autoSpaceDN w:val="0"/>
      <w:adjustRightInd w:val="0"/>
      <w:ind w:firstLine="540"/>
      <w:jc w:val="both"/>
    </w:pPr>
  </w:style>
  <w:style w:type="character" w:customStyle="1" w:styleId="37">
    <w:name w:val="Основной текст с отступом 3 Знак"/>
    <w:basedOn w:val="a0"/>
    <w:link w:val="36"/>
    <w:rsid w:val="00550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50156"/>
    <w:pPr>
      <w:widowControl w:val="0"/>
      <w:suppressAutoHyphens/>
      <w:spacing w:after="120" w:line="480" w:lineRule="auto"/>
    </w:pPr>
    <w:rPr>
      <w:sz w:val="22"/>
      <w:szCs w:val="22"/>
      <w:lang w:eastAsia="ar-SA"/>
    </w:rPr>
  </w:style>
  <w:style w:type="paragraph" w:styleId="af3">
    <w:name w:val="footnote text"/>
    <w:basedOn w:val="a"/>
    <w:link w:val="af4"/>
    <w:rsid w:val="0055015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50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50156"/>
    <w:rPr>
      <w:vertAlign w:val="superscript"/>
    </w:rPr>
  </w:style>
  <w:style w:type="character" w:styleId="af6">
    <w:name w:val="FollowedHyperlink"/>
    <w:uiPriority w:val="99"/>
    <w:rsid w:val="00550156"/>
    <w:rPr>
      <w:color w:val="800080"/>
      <w:u w:val="single"/>
    </w:rPr>
  </w:style>
  <w:style w:type="paragraph" w:customStyle="1" w:styleId="2-11">
    <w:name w:val="содержание2-11"/>
    <w:basedOn w:val="a"/>
    <w:rsid w:val="00550156"/>
    <w:pPr>
      <w:spacing w:after="60"/>
      <w:jc w:val="both"/>
    </w:pPr>
  </w:style>
  <w:style w:type="paragraph" w:styleId="23">
    <w:name w:val="Body Text 2"/>
    <w:basedOn w:val="a"/>
    <w:link w:val="24"/>
    <w:rsid w:val="00550156"/>
    <w:pPr>
      <w:jc w:val="both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501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"/>
    <w:basedOn w:val="a"/>
    <w:rsid w:val="00550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 Spacing"/>
    <w:qFormat/>
    <w:rsid w:val="0055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nhideWhenUsed/>
    <w:rsid w:val="00550156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5501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rmal">
    <w:name w:val="Normal"/>
    <w:rsid w:val="00550156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header"/>
    <w:basedOn w:val="a"/>
    <w:link w:val="afc"/>
    <w:rsid w:val="005501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basedOn w:val="a0"/>
    <w:link w:val="afb"/>
    <w:rsid w:val="00550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 New Roman"/>
    <w:basedOn w:val="a"/>
    <w:rsid w:val="00550156"/>
    <w:pPr>
      <w:widowControl w:val="0"/>
      <w:tabs>
        <w:tab w:val="left" w:pos="709"/>
      </w:tabs>
      <w:suppressAutoHyphens/>
    </w:pPr>
    <w:rPr>
      <w:rFonts w:ascii="Arial" w:eastAsia="Arial" w:hAnsi="Arial" w:cs="Mangal"/>
      <w:sz w:val="20"/>
      <w:lang w:eastAsia="hi-IN" w:bidi="hi-IN"/>
    </w:rPr>
  </w:style>
  <w:style w:type="table" w:styleId="afd">
    <w:name w:val="Table Grid"/>
    <w:basedOn w:val="a1"/>
    <w:rsid w:val="00550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qFormat/>
    <w:rsid w:val="00550156"/>
    <w:pPr>
      <w:ind w:left="720"/>
      <w:contextualSpacing/>
    </w:pPr>
    <w:rPr>
      <w:color w:val="000000"/>
      <w:szCs w:val="27"/>
    </w:rPr>
  </w:style>
  <w:style w:type="paragraph" w:customStyle="1" w:styleId="13">
    <w:name w:val="Обычный1"/>
    <w:rsid w:val="00550156"/>
    <w:pPr>
      <w:widowControl w:val="0"/>
      <w:suppressAutoHyphens/>
      <w:spacing w:after="0" w:line="240" w:lineRule="auto"/>
      <w:ind w:firstLine="400"/>
      <w:jc w:val="both"/>
    </w:pPr>
    <w:rPr>
      <w:rFonts w:ascii="Arial" w:eastAsia="Lucida Sans Unicode" w:hAnsi="Arial" w:cs="Mangal"/>
      <w:kern w:val="1"/>
      <w:sz w:val="24"/>
      <w:szCs w:val="20"/>
      <w:lang w:eastAsia="hi-IN" w:bidi="hi-IN"/>
    </w:rPr>
  </w:style>
  <w:style w:type="paragraph" w:customStyle="1" w:styleId="aff">
    <w:name w:val="ë‡žÖ’žŽ"/>
    <w:rsid w:val="0055015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0"/>
      <w:lang w:val="de-DE" w:eastAsia="hi-IN" w:bidi="hi-IN"/>
    </w:rPr>
  </w:style>
  <w:style w:type="character" w:customStyle="1" w:styleId="Absatz-Standardschriftart">
    <w:name w:val="Absatz-Standardschriftart"/>
    <w:rsid w:val="00550156"/>
  </w:style>
  <w:style w:type="character" w:customStyle="1" w:styleId="WW-Absatz-Standardschriftart">
    <w:name w:val="WW-Absatz-Standardschriftart"/>
    <w:rsid w:val="00550156"/>
  </w:style>
  <w:style w:type="character" w:customStyle="1" w:styleId="WW8Num3z0">
    <w:name w:val="WW8Num3z0"/>
    <w:rsid w:val="00550156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550156"/>
  </w:style>
  <w:style w:type="character" w:customStyle="1" w:styleId="WW8Num2z0">
    <w:name w:val="WW8Num2z0"/>
    <w:rsid w:val="00550156"/>
    <w:rPr>
      <w:rFonts w:ascii="Times New Roman" w:hAnsi="Times New Roman" w:cs="Times New Roman"/>
    </w:rPr>
  </w:style>
  <w:style w:type="character" w:customStyle="1" w:styleId="aff0">
    <w:name w:val="Символ нумерации"/>
    <w:rsid w:val="00550156"/>
  </w:style>
  <w:style w:type="paragraph" w:customStyle="1" w:styleId="aff1">
    <w:name w:val="Заголовок"/>
    <w:basedOn w:val="a"/>
    <w:next w:val="a3"/>
    <w:rsid w:val="0055015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3"/>
    <w:rsid w:val="00550156"/>
    <w:pPr>
      <w:widowControl/>
      <w:tabs>
        <w:tab w:val="clear" w:pos="927"/>
      </w:tabs>
      <w:suppressAutoHyphens/>
      <w:spacing w:line="240" w:lineRule="auto"/>
      <w:ind w:left="0" w:firstLine="0"/>
    </w:pPr>
    <w:rPr>
      <w:rFonts w:cs="Tahoma"/>
      <w:sz w:val="24"/>
      <w:szCs w:val="24"/>
      <w:lang w:eastAsia="ar-SA"/>
    </w:rPr>
  </w:style>
  <w:style w:type="paragraph" w:styleId="aff3">
    <w:name w:val="Title"/>
    <w:basedOn w:val="a"/>
    <w:link w:val="aff4"/>
    <w:qFormat/>
    <w:rsid w:val="00550156"/>
    <w:pPr>
      <w:suppressLineNumbers/>
      <w:suppressAutoHyphens/>
      <w:spacing w:before="120" w:after="120"/>
    </w:pPr>
    <w:rPr>
      <w:i/>
      <w:iCs/>
      <w:lang w:val="x-none" w:eastAsia="ar-SA"/>
    </w:rPr>
  </w:style>
  <w:style w:type="character" w:customStyle="1" w:styleId="aff4">
    <w:name w:val="Название Знак"/>
    <w:basedOn w:val="a0"/>
    <w:link w:val="aff3"/>
    <w:rsid w:val="0055015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550156"/>
    <w:pPr>
      <w:ind w:left="240" w:hanging="240"/>
    </w:pPr>
  </w:style>
  <w:style w:type="paragraph" w:styleId="aff5">
    <w:name w:val="index heading"/>
    <w:basedOn w:val="a"/>
    <w:semiHidden/>
    <w:rsid w:val="00550156"/>
    <w:pPr>
      <w:suppressLineNumbers/>
      <w:suppressAutoHyphens/>
    </w:pPr>
    <w:rPr>
      <w:rFonts w:cs="Tahoma"/>
      <w:lang w:eastAsia="ar-SA"/>
    </w:rPr>
  </w:style>
  <w:style w:type="paragraph" w:customStyle="1" w:styleId="aff6">
    <w:name w:val=" Знак Знак Знак Знак Знак Знак Знак Знак Знак Знак Знак Знак Знак Знак Знак Знак"/>
    <w:basedOn w:val="a"/>
    <w:rsid w:val="00550156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7">
    <w:name w:val="Заголовок таблицы"/>
    <w:basedOn w:val="a5"/>
    <w:rsid w:val="00550156"/>
    <w:pPr>
      <w:widowControl/>
      <w:jc w:val="center"/>
    </w:pPr>
    <w:rPr>
      <w:rFonts w:cs="Times New Roman"/>
      <w:b/>
      <w:bCs/>
      <w:color w:val="auto"/>
      <w:lang w:val="ru-RU" w:eastAsia="ar-SA"/>
    </w:rPr>
  </w:style>
  <w:style w:type="paragraph" w:styleId="aff8">
    <w:name w:val="Block Text"/>
    <w:basedOn w:val="a"/>
    <w:semiHidden/>
    <w:rsid w:val="00550156"/>
    <w:pPr>
      <w:keepNext/>
      <w:suppressAutoHyphens/>
      <w:ind w:left="567" w:right="5242" w:hanging="567"/>
    </w:pPr>
    <w:rPr>
      <w:lang w:eastAsia="ar-SA"/>
    </w:rPr>
  </w:style>
  <w:style w:type="paragraph" w:styleId="aff9">
    <w:name w:val="Document Map"/>
    <w:basedOn w:val="a"/>
    <w:link w:val="affa"/>
    <w:semiHidden/>
    <w:rsid w:val="00550156"/>
    <w:pPr>
      <w:shd w:val="clear" w:color="auto" w:fill="000080"/>
      <w:suppressAutoHyphens/>
    </w:pPr>
    <w:rPr>
      <w:rFonts w:ascii="Tahoma" w:hAnsi="Tahoma"/>
      <w:lang w:val="x-none" w:eastAsia="ar-SA"/>
    </w:rPr>
  </w:style>
  <w:style w:type="character" w:customStyle="1" w:styleId="affa">
    <w:name w:val="Схема документа Знак"/>
    <w:basedOn w:val="a0"/>
    <w:link w:val="aff9"/>
    <w:semiHidden/>
    <w:rsid w:val="00550156"/>
    <w:rPr>
      <w:rFonts w:ascii="Tahoma" w:eastAsia="Times New Roman" w:hAnsi="Tahoma" w:cs="Times New Roman"/>
      <w:sz w:val="24"/>
      <w:szCs w:val="24"/>
      <w:shd w:val="clear" w:color="auto" w:fill="000080"/>
      <w:lang w:val="x-none" w:eastAsia="ar-SA"/>
    </w:rPr>
  </w:style>
  <w:style w:type="paragraph" w:customStyle="1" w:styleId="ConsNonformat">
    <w:name w:val="ConsNonformat"/>
    <w:link w:val="ConsNonformat0"/>
    <w:rsid w:val="00550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550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"/>
    <w:basedOn w:val="Normal"/>
    <w:rsid w:val="00550156"/>
    <w:pPr>
      <w:widowControl/>
      <w:suppressAutoHyphens w:val="0"/>
      <w:ind w:firstLine="0"/>
      <w:jc w:val="center"/>
    </w:pPr>
    <w:rPr>
      <w:b/>
      <w:sz w:val="28"/>
      <w:lang w:eastAsia="ru-RU"/>
    </w:rPr>
  </w:style>
  <w:style w:type="paragraph" w:customStyle="1" w:styleId="Normal1">
    <w:name w:val="Normal1"/>
    <w:rsid w:val="005501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Indent2">
    <w:name w:val="Body Text Indent 2"/>
    <w:basedOn w:val="a"/>
    <w:rsid w:val="00550156"/>
    <w:pPr>
      <w:ind w:left="1418" w:hanging="698"/>
      <w:jc w:val="both"/>
    </w:pPr>
    <w:rPr>
      <w:sz w:val="22"/>
      <w:szCs w:val="20"/>
    </w:rPr>
  </w:style>
  <w:style w:type="paragraph" w:customStyle="1" w:styleId="BodyText3">
    <w:name w:val="Body Text 3"/>
    <w:basedOn w:val="a"/>
    <w:rsid w:val="00550156"/>
    <w:pPr>
      <w:jc w:val="both"/>
    </w:pPr>
    <w:rPr>
      <w:rFonts w:ascii="Arial" w:hAnsi="Arial"/>
      <w:sz w:val="22"/>
      <w:szCs w:val="20"/>
    </w:rPr>
  </w:style>
  <w:style w:type="paragraph" w:customStyle="1" w:styleId="BodyTextIndent3">
    <w:name w:val="Body Text Indent 3"/>
    <w:basedOn w:val="a"/>
    <w:rsid w:val="00550156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BodyText">
    <w:name w:val="Body Text"/>
    <w:basedOn w:val="a"/>
    <w:rsid w:val="00550156"/>
    <w:pPr>
      <w:spacing w:line="360" w:lineRule="auto"/>
      <w:jc w:val="both"/>
    </w:pPr>
    <w:rPr>
      <w:sz w:val="28"/>
      <w:szCs w:val="20"/>
    </w:rPr>
  </w:style>
  <w:style w:type="paragraph" w:customStyle="1" w:styleId="FR1">
    <w:name w:val="FR1"/>
    <w:rsid w:val="0055015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1Level1h1l1">
    <w:name w:val="Заголовок 1.Level 1.h1.l1"/>
    <w:basedOn w:val="a"/>
    <w:next w:val="a"/>
    <w:rsid w:val="00550156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550156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affb">
    <w:name w:val="!Основной"/>
    <w:link w:val="affc"/>
    <w:rsid w:val="0055015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c">
    <w:name w:val="!Основной Знак"/>
    <w:link w:val="affb"/>
    <w:locked/>
    <w:rsid w:val="00550156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a"/>
    <w:basedOn w:val="a"/>
    <w:rsid w:val="00550156"/>
    <w:pPr>
      <w:keepNext/>
      <w:ind w:firstLine="737"/>
      <w:jc w:val="both"/>
    </w:pPr>
  </w:style>
  <w:style w:type="paragraph" w:customStyle="1" w:styleId="62">
    <w:name w:val="заголовок 6"/>
    <w:basedOn w:val="a"/>
    <w:next w:val="a"/>
    <w:rsid w:val="00550156"/>
    <w:pPr>
      <w:keepNext/>
      <w:widowControl w:val="0"/>
      <w:tabs>
        <w:tab w:val="left" w:leader="underscore" w:pos="9639"/>
      </w:tabs>
      <w:autoSpaceDE w:val="0"/>
      <w:autoSpaceDN w:val="0"/>
      <w:spacing w:line="240" w:lineRule="atLeast"/>
      <w:ind w:firstLine="284"/>
      <w:jc w:val="center"/>
    </w:pPr>
    <w:rPr>
      <w:b/>
      <w:bCs/>
      <w:sz w:val="20"/>
      <w:szCs w:val="20"/>
      <w:lang w:eastAsia="en-US"/>
    </w:rPr>
  </w:style>
  <w:style w:type="paragraph" w:customStyle="1" w:styleId="affe">
    <w:name w:val="Знак"/>
    <w:basedOn w:val="a"/>
    <w:rsid w:val="00550156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character" w:customStyle="1" w:styleId="afff">
    <w:name w:val="Елена Синегубкина"/>
    <w:semiHidden/>
    <w:rsid w:val="00550156"/>
    <w:rPr>
      <w:rFonts w:ascii="Arial" w:hAnsi="Arial" w:cs="Arial"/>
      <w:color w:val="auto"/>
      <w:sz w:val="20"/>
      <w:szCs w:val="20"/>
    </w:rPr>
  </w:style>
  <w:style w:type="paragraph" w:customStyle="1" w:styleId="230">
    <w:name w:val="Основной текст 23"/>
    <w:basedOn w:val="a"/>
    <w:rsid w:val="00550156"/>
    <w:pPr>
      <w:widowControl w:val="0"/>
      <w:shd w:val="clear" w:color="auto" w:fill="FFFFFF"/>
      <w:suppressAutoHyphens/>
      <w:autoSpaceDE w:val="0"/>
      <w:jc w:val="both"/>
    </w:pPr>
    <w:rPr>
      <w:rFonts w:ascii="Times New Roman CYR" w:hAnsi="Times New Roman CYR" w:cs="Times New Roman CYR"/>
      <w:b/>
      <w:bCs/>
      <w:lang w:eastAsia="ar-SA"/>
    </w:rPr>
  </w:style>
  <w:style w:type="paragraph" w:customStyle="1" w:styleId="ConsPlusTitle">
    <w:name w:val="ConsPlusTitle"/>
    <w:rsid w:val="0055015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50156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character" w:customStyle="1" w:styleId="apple-style-span">
    <w:name w:val="apple-style-span"/>
    <w:rsid w:val="00550156"/>
  </w:style>
  <w:style w:type="paragraph" w:customStyle="1" w:styleId="Char1CharCharCharChar">
    <w:name w:val="Char1 Знак Char Char Знак Знак Char Char"/>
    <w:basedOn w:val="a"/>
    <w:rsid w:val="00550156"/>
    <w:pPr>
      <w:spacing w:after="160" w:line="240" w:lineRule="exact"/>
      <w:jc w:val="right"/>
    </w:pPr>
    <w:rPr>
      <w:noProof/>
      <w:sz w:val="20"/>
      <w:szCs w:val="20"/>
      <w:lang w:val="en-GB" w:eastAsia="ru-RU"/>
    </w:rPr>
  </w:style>
  <w:style w:type="paragraph" w:styleId="afff0">
    <w:name w:val="annotation text"/>
    <w:basedOn w:val="a"/>
    <w:link w:val="afff1"/>
    <w:semiHidden/>
    <w:rsid w:val="00550156"/>
    <w:rPr>
      <w:sz w:val="20"/>
      <w:szCs w:val="20"/>
      <w:lang w:val="en-US" w:eastAsia="en-US"/>
    </w:rPr>
  </w:style>
  <w:style w:type="character" w:customStyle="1" w:styleId="afff1">
    <w:name w:val="Текст примечания Знак"/>
    <w:basedOn w:val="a0"/>
    <w:link w:val="afff0"/>
    <w:semiHidden/>
    <w:rsid w:val="00550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24">
    <w:name w:val="xl24"/>
    <w:basedOn w:val="a"/>
    <w:rsid w:val="00550156"/>
    <w:pPr>
      <w:pBdr>
        <w:right w:val="single" w:sz="4" w:space="0" w:color="auto"/>
      </w:pBdr>
      <w:spacing w:before="100" w:after="100"/>
    </w:pPr>
    <w:rPr>
      <w:rFonts w:ascii="Arial" w:hAnsi="Arial" w:cs="Arial"/>
      <w:b/>
      <w:bCs/>
    </w:rPr>
  </w:style>
  <w:style w:type="paragraph" w:styleId="25">
    <w:name w:val="List Bullet 2"/>
    <w:basedOn w:val="a"/>
    <w:autoRedefine/>
    <w:rsid w:val="00550156"/>
    <w:pPr>
      <w:tabs>
        <w:tab w:val="num" w:pos="72"/>
      </w:tabs>
    </w:pPr>
    <w:rPr>
      <w:b/>
      <w:sz w:val="20"/>
      <w:szCs w:val="20"/>
    </w:rPr>
  </w:style>
  <w:style w:type="character" w:customStyle="1" w:styleId="apple-converted-space">
    <w:name w:val="apple-converted-space"/>
    <w:rsid w:val="00550156"/>
  </w:style>
  <w:style w:type="paragraph" w:customStyle="1" w:styleId="afff2">
    <w:name w:val=" Знак Знак Знак Знак Знак Знак Знак Знак Знак Знак"/>
    <w:basedOn w:val="a"/>
    <w:rsid w:val="0055015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f3f3f3f3f3f3f3f3f3f3f3f3f2">
    <w:name w:val="О3fс3fн3fо3fв3fн3fо3fй3f т3fе3fк3fс3fт3f (2)"/>
    <w:basedOn w:val="a"/>
    <w:next w:val="a"/>
    <w:rsid w:val="00550156"/>
    <w:pPr>
      <w:widowControl w:val="0"/>
      <w:suppressAutoHyphens/>
      <w:spacing w:after="120" w:line="240" w:lineRule="atLeast"/>
      <w:ind w:hanging="540"/>
    </w:pPr>
    <w:rPr>
      <w:b/>
      <w:bCs/>
      <w:sz w:val="23"/>
      <w:szCs w:val="23"/>
      <w:lang w:eastAsia="ar-SA"/>
    </w:rPr>
  </w:style>
  <w:style w:type="paragraph" w:customStyle="1" w:styleId="p3">
    <w:name w:val="p3"/>
    <w:basedOn w:val="a"/>
    <w:rsid w:val="00550156"/>
    <w:pPr>
      <w:spacing w:before="100" w:beforeAutospacing="1" w:after="100" w:afterAutospacing="1"/>
    </w:pPr>
  </w:style>
  <w:style w:type="character" w:customStyle="1" w:styleId="63">
    <w:name w:val="Основной шрифт абзаца6"/>
    <w:rsid w:val="00550156"/>
  </w:style>
  <w:style w:type="character" w:customStyle="1" w:styleId="38">
    <w:name w:val="Основной шрифт абзаца3"/>
    <w:rsid w:val="00550156"/>
  </w:style>
  <w:style w:type="numbering" w:customStyle="1" w:styleId="WW8Num2">
    <w:name w:val="WW8Num2"/>
    <w:basedOn w:val="a2"/>
    <w:rsid w:val="00550156"/>
    <w:pPr>
      <w:numPr>
        <w:numId w:val="2"/>
      </w:numPr>
    </w:pPr>
  </w:style>
  <w:style w:type="numbering" w:customStyle="1" w:styleId="WW8Num3">
    <w:name w:val="WW8Num3"/>
    <w:basedOn w:val="a2"/>
    <w:rsid w:val="00550156"/>
    <w:pPr>
      <w:numPr>
        <w:numId w:val="3"/>
      </w:numPr>
    </w:pPr>
  </w:style>
  <w:style w:type="character" w:customStyle="1" w:styleId="epm">
    <w:name w:val="epm"/>
    <w:rsid w:val="00550156"/>
  </w:style>
  <w:style w:type="numbering" w:customStyle="1" w:styleId="WW8Num21">
    <w:name w:val="WW8Num21"/>
    <w:basedOn w:val="a2"/>
    <w:rsid w:val="00550156"/>
    <w:pPr>
      <w:numPr>
        <w:numId w:val="4"/>
      </w:numPr>
    </w:pPr>
  </w:style>
  <w:style w:type="numbering" w:customStyle="1" w:styleId="WW8Num31">
    <w:name w:val="WW8Num31"/>
    <w:basedOn w:val="a2"/>
    <w:rsid w:val="00550156"/>
    <w:pPr>
      <w:numPr>
        <w:numId w:val="5"/>
      </w:numPr>
    </w:pPr>
  </w:style>
  <w:style w:type="numbering" w:customStyle="1" w:styleId="WW8Num22">
    <w:name w:val="WW8Num22"/>
    <w:basedOn w:val="a2"/>
    <w:rsid w:val="00550156"/>
    <w:pPr>
      <w:numPr>
        <w:numId w:val="6"/>
      </w:numPr>
    </w:pPr>
  </w:style>
  <w:style w:type="numbering" w:customStyle="1" w:styleId="WW8Num32">
    <w:name w:val="WW8Num32"/>
    <w:basedOn w:val="a2"/>
    <w:rsid w:val="00550156"/>
    <w:pPr>
      <w:numPr>
        <w:numId w:val="7"/>
      </w:numPr>
    </w:pPr>
  </w:style>
  <w:style w:type="paragraph" w:customStyle="1" w:styleId="xl62">
    <w:name w:val="xl62"/>
    <w:basedOn w:val="a"/>
    <w:qFormat/>
    <w:rsid w:val="0055015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550156"/>
  </w:style>
  <w:style w:type="character" w:customStyle="1" w:styleId="WW8Num1z0">
    <w:name w:val="WW8Num1z0"/>
    <w:rsid w:val="00550156"/>
  </w:style>
  <w:style w:type="character" w:customStyle="1" w:styleId="WW8Num1z1">
    <w:name w:val="WW8Num1z1"/>
    <w:rsid w:val="00550156"/>
  </w:style>
  <w:style w:type="character" w:customStyle="1" w:styleId="WW8Num1z2">
    <w:name w:val="WW8Num1z2"/>
    <w:rsid w:val="00550156"/>
  </w:style>
  <w:style w:type="character" w:customStyle="1" w:styleId="WW8Num1z3">
    <w:name w:val="WW8Num1z3"/>
    <w:rsid w:val="00550156"/>
  </w:style>
  <w:style w:type="character" w:customStyle="1" w:styleId="WW8Num1z4">
    <w:name w:val="WW8Num1z4"/>
    <w:rsid w:val="00550156"/>
  </w:style>
  <w:style w:type="character" w:customStyle="1" w:styleId="WW8Num1z5">
    <w:name w:val="WW8Num1z5"/>
    <w:rsid w:val="00550156"/>
  </w:style>
  <w:style w:type="character" w:customStyle="1" w:styleId="WW8Num1z6">
    <w:name w:val="WW8Num1z6"/>
    <w:rsid w:val="00550156"/>
  </w:style>
  <w:style w:type="character" w:customStyle="1" w:styleId="WW8Num1z7">
    <w:name w:val="WW8Num1z7"/>
    <w:rsid w:val="00550156"/>
  </w:style>
  <w:style w:type="character" w:customStyle="1" w:styleId="WW8Num1z8">
    <w:name w:val="WW8Num1z8"/>
    <w:rsid w:val="00550156"/>
  </w:style>
  <w:style w:type="character" w:customStyle="1" w:styleId="WW8Num3z1">
    <w:name w:val="WW8Num3z1"/>
    <w:rsid w:val="00550156"/>
  </w:style>
  <w:style w:type="character" w:customStyle="1" w:styleId="WW8Num3z2">
    <w:name w:val="WW8Num3z2"/>
    <w:rsid w:val="00550156"/>
  </w:style>
  <w:style w:type="character" w:customStyle="1" w:styleId="WW8Num3z3">
    <w:name w:val="WW8Num3z3"/>
    <w:rsid w:val="00550156"/>
  </w:style>
  <w:style w:type="character" w:customStyle="1" w:styleId="WW8Num3z4">
    <w:name w:val="WW8Num3z4"/>
    <w:rsid w:val="00550156"/>
  </w:style>
  <w:style w:type="character" w:customStyle="1" w:styleId="WW8Num3z5">
    <w:name w:val="WW8Num3z5"/>
    <w:rsid w:val="00550156"/>
  </w:style>
  <w:style w:type="character" w:customStyle="1" w:styleId="WW8Num3z6">
    <w:name w:val="WW8Num3z6"/>
    <w:rsid w:val="00550156"/>
  </w:style>
  <w:style w:type="character" w:customStyle="1" w:styleId="WW8Num3z7">
    <w:name w:val="WW8Num3z7"/>
    <w:rsid w:val="00550156"/>
  </w:style>
  <w:style w:type="character" w:customStyle="1" w:styleId="WW8Num3z8">
    <w:name w:val="WW8Num3z8"/>
    <w:rsid w:val="00550156"/>
  </w:style>
  <w:style w:type="character" w:customStyle="1" w:styleId="WW8Num4z0">
    <w:name w:val="WW8Num4z0"/>
    <w:rsid w:val="00550156"/>
    <w:rPr>
      <w:sz w:val="28"/>
      <w:szCs w:val="28"/>
    </w:rPr>
  </w:style>
  <w:style w:type="character" w:customStyle="1" w:styleId="WW8Num5z0">
    <w:name w:val="WW8Num5z0"/>
    <w:rsid w:val="00550156"/>
    <w:rPr>
      <w:rFonts w:ascii="Times New Roman" w:hAnsi="Times New Roman" w:cs="Times New Roman"/>
    </w:rPr>
  </w:style>
  <w:style w:type="character" w:customStyle="1" w:styleId="WW8Num6z0">
    <w:name w:val="WW8Num6z0"/>
    <w:rsid w:val="005501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50156"/>
    <w:rPr>
      <w:rFonts w:ascii="Symbol" w:eastAsia="Times New Roman" w:hAnsi="Symbol" w:cs="Times New Roman"/>
    </w:rPr>
  </w:style>
  <w:style w:type="character" w:customStyle="1" w:styleId="WW8Num7z1">
    <w:name w:val="WW8Num7z1"/>
    <w:rsid w:val="00550156"/>
    <w:rPr>
      <w:rFonts w:ascii="Courier New" w:hAnsi="Courier New" w:cs="Courier New"/>
    </w:rPr>
  </w:style>
  <w:style w:type="character" w:customStyle="1" w:styleId="WW8Num7z2">
    <w:name w:val="WW8Num7z2"/>
    <w:rsid w:val="00550156"/>
    <w:rPr>
      <w:rFonts w:ascii="Wingdings" w:hAnsi="Wingdings" w:cs="Wingdings"/>
    </w:rPr>
  </w:style>
  <w:style w:type="character" w:customStyle="1" w:styleId="WW8Num7z3">
    <w:name w:val="WW8Num7z3"/>
    <w:rsid w:val="00550156"/>
    <w:rPr>
      <w:rFonts w:ascii="Symbol" w:hAnsi="Symbol" w:cs="Symbol"/>
    </w:rPr>
  </w:style>
  <w:style w:type="character" w:customStyle="1" w:styleId="WW8Num7z4">
    <w:name w:val="WW8Num7z4"/>
    <w:rsid w:val="00550156"/>
  </w:style>
  <w:style w:type="character" w:customStyle="1" w:styleId="WW8Num7z5">
    <w:name w:val="WW8Num7z5"/>
    <w:rsid w:val="00550156"/>
  </w:style>
  <w:style w:type="character" w:customStyle="1" w:styleId="WW8Num7z6">
    <w:name w:val="WW8Num7z6"/>
    <w:rsid w:val="00550156"/>
  </w:style>
  <w:style w:type="character" w:customStyle="1" w:styleId="WW8Num7z7">
    <w:name w:val="WW8Num7z7"/>
    <w:rsid w:val="00550156"/>
  </w:style>
  <w:style w:type="character" w:customStyle="1" w:styleId="WW8Num7z8">
    <w:name w:val="WW8Num7z8"/>
    <w:rsid w:val="00550156"/>
  </w:style>
  <w:style w:type="character" w:customStyle="1" w:styleId="51">
    <w:name w:val="Основной шрифт абзаца5"/>
    <w:rsid w:val="00550156"/>
  </w:style>
  <w:style w:type="character" w:customStyle="1" w:styleId="41">
    <w:name w:val="Основной шрифт абзаца4"/>
    <w:rsid w:val="00550156"/>
  </w:style>
  <w:style w:type="character" w:customStyle="1" w:styleId="WW8Num4z1">
    <w:name w:val="WW8Num4z1"/>
    <w:rsid w:val="00550156"/>
  </w:style>
  <w:style w:type="character" w:customStyle="1" w:styleId="WW8Num4z2">
    <w:name w:val="WW8Num4z2"/>
    <w:rsid w:val="00550156"/>
  </w:style>
  <w:style w:type="character" w:customStyle="1" w:styleId="WW8Num4z3">
    <w:name w:val="WW8Num4z3"/>
    <w:rsid w:val="00550156"/>
  </w:style>
  <w:style w:type="character" w:customStyle="1" w:styleId="WW8Num4z4">
    <w:name w:val="WW8Num4z4"/>
    <w:rsid w:val="00550156"/>
  </w:style>
  <w:style w:type="character" w:customStyle="1" w:styleId="WW8Num4z5">
    <w:name w:val="WW8Num4z5"/>
    <w:rsid w:val="00550156"/>
  </w:style>
  <w:style w:type="character" w:customStyle="1" w:styleId="WW8Num4z6">
    <w:name w:val="WW8Num4z6"/>
    <w:rsid w:val="00550156"/>
  </w:style>
  <w:style w:type="character" w:customStyle="1" w:styleId="WW8Num4z7">
    <w:name w:val="WW8Num4z7"/>
    <w:rsid w:val="00550156"/>
  </w:style>
  <w:style w:type="character" w:customStyle="1" w:styleId="WW8Num4z8">
    <w:name w:val="WW8Num4z8"/>
    <w:rsid w:val="00550156"/>
  </w:style>
  <w:style w:type="character" w:customStyle="1" w:styleId="WW8Num5z1">
    <w:name w:val="WW8Num5z1"/>
    <w:rsid w:val="00550156"/>
  </w:style>
  <w:style w:type="character" w:customStyle="1" w:styleId="WW8Num5z2">
    <w:name w:val="WW8Num5z2"/>
    <w:rsid w:val="00550156"/>
  </w:style>
  <w:style w:type="character" w:customStyle="1" w:styleId="WW8Num5z3">
    <w:name w:val="WW8Num5z3"/>
    <w:rsid w:val="00550156"/>
  </w:style>
  <w:style w:type="character" w:customStyle="1" w:styleId="WW8Num5z4">
    <w:name w:val="WW8Num5z4"/>
    <w:rsid w:val="00550156"/>
  </w:style>
  <w:style w:type="character" w:customStyle="1" w:styleId="WW8Num5z5">
    <w:name w:val="WW8Num5z5"/>
    <w:rsid w:val="00550156"/>
  </w:style>
  <w:style w:type="character" w:customStyle="1" w:styleId="WW8Num5z6">
    <w:name w:val="WW8Num5z6"/>
    <w:rsid w:val="00550156"/>
  </w:style>
  <w:style w:type="character" w:customStyle="1" w:styleId="WW8Num5z7">
    <w:name w:val="WW8Num5z7"/>
    <w:rsid w:val="00550156"/>
  </w:style>
  <w:style w:type="character" w:customStyle="1" w:styleId="WW8Num5z8">
    <w:name w:val="WW8Num5z8"/>
    <w:rsid w:val="00550156"/>
  </w:style>
  <w:style w:type="character" w:customStyle="1" w:styleId="26">
    <w:name w:val="Основной шрифт абзаца2"/>
    <w:rsid w:val="00550156"/>
  </w:style>
  <w:style w:type="character" w:customStyle="1" w:styleId="WW-Absatz-Standardschriftart11">
    <w:name w:val="WW-Absatz-Standardschriftart11"/>
    <w:rsid w:val="00550156"/>
  </w:style>
  <w:style w:type="character" w:customStyle="1" w:styleId="WW-Absatz-Standardschriftart111">
    <w:name w:val="WW-Absatz-Standardschriftart111"/>
    <w:rsid w:val="00550156"/>
  </w:style>
  <w:style w:type="character" w:customStyle="1" w:styleId="WW-Absatz-Standardschriftart1111">
    <w:name w:val="WW-Absatz-Standardschriftart1111"/>
    <w:rsid w:val="00550156"/>
  </w:style>
  <w:style w:type="character" w:customStyle="1" w:styleId="WW-Absatz-Standardschriftart11111">
    <w:name w:val="WW-Absatz-Standardschriftart11111"/>
    <w:rsid w:val="00550156"/>
  </w:style>
  <w:style w:type="character" w:customStyle="1" w:styleId="WW-Absatz-Standardschriftart111111">
    <w:name w:val="WW-Absatz-Standardschriftart111111"/>
    <w:rsid w:val="00550156"/>
  </w:style>
  <w:style w:type="character" w:customStyle="1" w:styleId="WW-Absatz-Standardschriftart1111111">
    <w:name w:val="WW-Absatz-Standardschriftart1111111"/>
    <w:rsid w:val="00550156"/>
  </w:style>
  <w:style w:type="character" w:customStyle="1" w:styleId="WW-Absatz-Standardschriftart11111111">
    <w:name w:val="WW-Absatz-Standardschriftart11111111"/>
    <w:rsid w:val="00550156"/>
  </w:style>
  <w:style w:type="character" w:customStyle="1" w:styleId="WW-Absatz-Standardschriftart111111111">
    <w:name w:val="WW-Absatz-Standardschriftart111111111"/>
    <w:rsid w:val="00550156"/>
  </w:style>
  <w:style w:type="character" w:customStyle="1" w:styleId="WW-Absatz-Standardschriftart1111111111">
    <w:name w:val="WW-Absatz-Standardschriftart1111111111"/>
    <w:rsid w:val="00550156"/>
  </w:style>
  <w:style w:type="character" w:customStyle="1" w:styleId="WW-Absatz-Standardschriftart11111111111">
    <w:name w:val="WW-Absatz-Standardschriftart11111111111"/>
    <w:rsid w:val="00550156"/>
  </w:style>
  <w:style w:type="character" w:customStyle="1" w:styleId="WW-Absatz-Standardschriftart111111111111">
    <w:name w:val="WW-Absatz-Standardschriftart111111111111"/>
    <w:rsid w:val="00550156"/>
  </w:style>
  <w:style w:type="character" w:customStyle="1" w:styleId="WW-Absatz-Standardschriftart1111111111111">
    <w:name w:val="WW-Absatz-Standardschriftart1111111111111"/>
    <w:rsid w:val="00550156"/>
  </w:style>
  <w:style w:type="character" w:customStyle="1" w:styleId="WW8Num10z0">
    <w:name w:val="WW8Num10z0"/>
    <w:rsid w:val="00550156"/>
    <w:rPr>
      <w:rFonts w:ascii="Times New Roman" w:hAnsi="Times New Roman" w:cs="Times New Roman"/>
    </w:rPr>
  </w:style>
  <w:style w:type="character" w:customStyle="1" w:styleId="WW8Num11z0">
    <w:name w:val="WW8Num11z0"/>
    <w:rsid w:val="00550156"/>
    <w:rPr>
      <w:rFonts w:eastAsia="Times New Roman CYR"/>
      <w:b w:val="0"/>
    </w:rPr>
  </w:style>
  <w:style w:type="character" w:customStyle="1" w:styleId="WW8Num12z0">
    <w:name w:val="WW8Num12z0"/>
    <w:rsid w:val="0055015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0156"/>
    <w:rPr>
      <w:rFonts w:ascii="Courier New" w:hAnsi="Courier New" w:cs="Courier New"/>
    </w:rPr>
  </w:style>
  <w:style w:type="character" w:customStyle="1" w:styleId="WW8Num12z2">
    <w:name w:val="WW8Num12z2"/>
    <w:rsid w:val="00550156"/>
    <w:rPr>
      <w:rFonts w:ascii="Wingdings" w:hAnsi="Wingdings" w:cs="Wingdings"/>
    </w:rPr>
  </w:style>
  <w:style w:type="character" w:customStyle="1" w:styleId="WW8Num12z3">
    <w:name w:val="WW8Num12z3"/>
    <w:rsid w:val="00550156"/>
    <w:rPr>
      <w:rFonts w:ascii="Symbol" w:hAnsi="Symbol" w:cs="Symbol"/>
    </w:rPr>
  </w:style>
  <w:style w:type="character" w:customStyle="1" w:styleId="WW8Num16z0">
    <w:name w:val="WW8Num16z0"/>
    <w:rsid w:val="005501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50156"/>
    <w:rPr>
      <w:rFonts w:ascii="Courier New" w:hAnsi="Courier New" w:cs="Courier New"/>
    </w:rPr>
  </w:style>
  <w:style w:type="character" w:customStyle="1" w:styleId="WW8Num16z2">
    <w:name w:val="WW8Num16z2"/>
    <w:rsid w:val="00550156"/>
    <w:rPr>
      <w:rFonts w:ascii="Wingdings" w:hAnsi="Wingdings" w:cs="Wingdings"/>
    </w:rPr>
  </w:style>
  <w:style w:type="character" w:customStyle="1" w:styleId="WW8Num16z3">
    <w:name w:val="WW8Num16z3"/>
    <w:rsid w:val="00550156"/>
    <w:rPr>
      <w:rFonts w:ascii="Symbol" w:hAnsi="Symbol" w:cs="Symbol"/>
    </w:rPr>
  </w:style>
  <w:style w:type="character" w:customStyle="1" w:styleId="16">
    <w:name w:val="Основной шрифт абзаца1"/>
    <w:rsid w:val="00550156"/>
  </w:style>
  <w:style w:type="paragraph" w:customStyle="1" w:styleId="52">
    <w:name w:val="Название5"/>
    <w:basedOn w:val="a"/>
    <w:rsid w:val="005501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3">
    <w:name w:val="Указатель5"/>
    <w:basedOn w:val="a"/>
    <w:rsid w:val="00550156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5501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550156"/>
    <w:pPr>
      <w:suppressLineNumbers/>
      <w:suppressAutoHyphens/>
    </w:pPr>
    <w:rPr>
      <w:rFonts w:cs="Mangal"/>
      <w:lang w:eastAsia="ar-SA"/>
    </w:rPr>
  </w:style>
  <w:style w:type="paragraph" w:customStyle="1" w:styleId="39">
    <w:name w:val="Название3"/>
    <w:basedOn w:val="a"/>
    <w:rsid w:val="005501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a">
    <w:name w:val="Указатель3"/>
    <w:basedOn w:val="a"/>
    <w:rsid w:val="00550156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rsid w:val="0055015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8">
    <w:name w:val="Указатель2"/>
    <w:basedOn w:val="a"/>
    <w:rsid w:val="00550156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"/>
    <w:rsid w:val="0055015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8">
    <w:name w:val="Указатель1"/>
    <w:basedOn w:val="a"/>
    <w:rsid w:val="00550156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9">
    <w:name w:val="Цитата1"/>
    <w:basedOn w:val="a"/>
    <w:rsid w:val="00550156"/>
    <w:pPr>
      <w:keepNext/>
      <w:suppressAutoHyphens/>
      <w:ind w:left="567" w:right="5242" w:hanging="567"/>
    </w:pPr>
    <w:rPr>
      <w:lang w:eastAsia="ar-SA"/>
    </w:rPr>
  </w:style>
  <w:style w:type="paragraph" w:customStyle="1" w:styleId="310">
    <w:name w:val="Основной текст 31"/>
    <w:basedOn w:val="a"/>
    <w:rsid w:val="00550156"/>
    <w:pPr>
      <w:suppressAutoHyphens/>
      <w:jc w:val="both"/>
    </w:pPr>
    <w:rPr>
      <w:sz w:val="22"/>
      <w:lang w:eastAsia="ar-SA"/>
    </w:rPr>
  </w:style>
  <w:style w:type="paragraph" w:customStyle="1" w:styleId="111">
    <w:name w:val="çàãîëîâîê 11"/>
    <w:basedOn w:val="a"/>
    <w:next w:val="a"/>
    <w:rsid w:val="00550156"/>
    <w:pPr>
      <w:keepNext/>
      <w:suppressAutoHyphens/>
      <w:autoSpaceDE w:val="0"/>
      <w:jc w:val="center"/>
    </w:pPr>
    <w:rPr>
      <w:lang w:eastAsia="ar-SA"/>
    </w:rPr>
  </w:style>
  <w:style w:type="paragraph" w:customStyle="1" w:styleId="afff3">
    <w:name w:val="Содержимое врезки"/>
    <w:basedOn w:val="a3"/>
    <w:rsid w:val="00550156"/>
    <w:pPr>
      <w:widowControl/>
      <w:tabs>
        <w:tab w:val="clear" w:pos="927"/>
      </w:tabs>
      <w:suppressAutoHyphens/>
      <w:spacing w:line="240" w:lineRule="auto"/>
      <w:ind w:left="0" w:firstLine="0"/>
    </w:pPr>
    <w:rPr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"/>
    <w:rsid w:val="00550156"/>
    <w:pPr>
      <w:suppressAutoHyphens/>
      <w:ind w:firstLine="709"/>
      <w:jc w:val="both"/>
    </w:pPr>
    <w:rPr>
      <w:sz w:val="20"/>
      <w:lang w:eastAsia="ar-SA"/>
    </w:rPr>
  </w:style>
  <w:style w:type="paragraph" w:customStyle="1" w:styleId="1a">
    <w:name w:val="Название объекта1"/>
    <w:basedOn w:val="a"/>
    <w:next w:val="a"/>
    <w:rsid w:val="00550156"/>
    <w:pPr>
      <w:suppressAutoHyphens/>
      <w:autoSpaceDE w:val="0"/>
      <w:jc w:val="center"/>
    </w:pPr>
    <w:rPr>
      <w:b/>
      <w:sz w:val="20"/>
      <w:szCs w:val="20"/>
      <w:lang w:eastAsia="ar-SA"/>
    </w:rPr>
  </w:style>
  <w:style w:type="character" w:customStyle="1" w:styleId="WW8Num2z6">
    <w:name w:val="WW8Num2z6"/>
    <w:rsid w:val="00550156"/>
  </w:style>
  <w:style w:type="numbering" w:customStyle="1" w:styleId="29">
    <w:name w:val="Нет списка2"/>
    <w:next w:val="a2"/>
    <w:uiPriority w:val="99"/>
    <w:semiHidden/>
    <w:unhideWhenUsed/>
    <w:rsid w:val="00550156"/>
  </w:style>
  <w:style w:type="paragraph" w:customStyle="1" w:styleId="list-group-item-text">
    <w:name w:val="list-group-item-text"/>
    <w:basedOn w:val="a"/>
    <w:rsid w:val="00550156"/>
    <w:pPr>
      <w:spacing w:before="100" w:beforeAutospacing="1" w:after="100" w:afterAutospacing="1"/>
    </w:pPr>
  </w:style>
  <w:style w:type="numbering" w:customStyle="1" w:styleId="3b">
    <w:name w:val="Нет списка3"/>
    <w:next w:val="a2"/>
    <w:uiPriority w:val="99"/>
    <w:semiHidden/>
    <w:unhideWhenUsed/>
    <w:rsid w:val="00550156"/>
  </w:style>
  <w:style w:type="numbering" w:customStyle="1" w:styleId="44">
    <w:name w:val="Нет списка4"/>
    <w:next w:val="a2"/>
    <w:uiPriority w:val="99"/>
    <w:semiHidden/>
    <w:unhideWhenUsed/>
    <w:rsid w:val="0055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2754</Words>
  <Characters>15702</Characters>
  <Application>Microsoft Office Word</Application>
  <DocSecurity>0</DocSecurity>
  <Lines>130</Lines>
  <Paragraphs>36</Paragraphs>
  <ScaleCrop>false</ScaleCrop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2018-06-14T00:17:00Z</dcterms:created>
  <dcterms:modified xsi:type="dcterms:W3CDTF">2018-06-14T00:18:00Z</dcterms:modified>
</cp:coreProperties>
</file>