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63F" w:rsidRPr="00321E8B" w:rsidRDefault="0021563F" w:rsidP="0021563F">
      <w:pPr>
        <w:pStyle w:val="ab"/>
        <w:keepNext/>
        <w:keepLines/>
        <w:ind w:left="0"/>
        <w:jc w:val="center"/>
        <w:rPr>
          <w:b/>
          <w:sz w:val="22"/>
        </w:rPr>
      </w:pPr>
      <w:r w:rsidRPr="00321E8B">
        <w:rPr>
          <w:b/>
          <w:sz w:val="22"/>
        </w:rPr>
        <w:t>Техническое задание</w:t>
      </w:r>
    </w:p>
    <w:p w:rsidR="0021563F" w:rsidRPr="00FF2885" w:rsidRDefault="0021563F" w:rsidP="0021563F">
      <w:pPr>
        <w:jc w:val="center"/>
        <w:rPr>
          <w:sz w:val="22"/>
          <w:szCs w:val="22"/>
        </w:rPr>
      </w:pPr>
      <w:proofErr w:type="gramStart"/>
      <w:r w:rsidRPr="00321E8B">
        <w:rPr>
          <w:b/>
          <w:sz w:val="22"/>
          <w:szCs w:val="22"/>
        </w:rPr>
        <w:t>оказание услуг по медицинской реабилитации пострадавших вследствие несчастных случаев на производстве и профессиональных заболеваний, в организации, оказывающей санаторно-курортное лечение</w:t>
      </w:r>
      <w:r>
        <w:rPr>
          <w:b/>
          <w:sz w:val="22"/>
          <w:szCs w:val="22"/>
        </w:rPr>
        <w:t>,</w:t>
      </w:r>
      <w:r w:rsidRPr="00321E8B">
        <w:rPr>
          <w:b/>
          <w:sz w:val="22"/>
          <w:szCs w:val="22"/>
        </w:rPr>
        <w:t xml:space="preserve"> по профилям лечения: </w:t>
      </w:r>
      <w:r w:rsidRPr="000D613D">
        <w:rPr>
          <w:b/>
        </w:rPr>
        <w:t>заболевания по Классу IV МКБ-10 "Болезни эндокринной системы, расстройства питания и нарушения обмена веществ", по Классу XI МКБ-10 "Болезни органов пищеварения", по Классу XIII МКБ-10 "Болезни костно-мышечной системы", по Классу IX МКБ-10 "Болезни системы кровообращения".</w:t>
      </w:r>
      <w:proofErr w:type="gramEnd"/>
    </w:p>
    <w:p w:rsidR="0021563F" w:rsidRPr="00AF07AC" w:rsidRDefault="0021563F" w:rsidP="0021563F">
      <w:pPr>
        <w:pStyle w:val="a0"/>
        <w:numPr>
          <w:ilvl w:val="2"/>
          <w:numId w:val="7"/>
        </w:numPr>
        <w:shd w:val="clear" w:color="auto" w:fill="FFFFFF"/>
        <w:tabs>
          <w:tab w:val="clear" w:pos="0"/>
        </w:tabs>
        <w:spacing w:before="120" w:after="0"/>
        <w:ind w:left="0" w:firstLine="709"/>
        <w:jc w:val="both"/>
        <w:rPr>
          <w:sz w:val="22"/>
          <w:szCs w:val="22"/>
        </w:rPr>
      </w:pPr>
      <w:r>
        <w:rPr>
          <w:sz w:val="22"/>
          <w:szCs w:val="22"/>
        </w:rPr>
        <w:t xml:space="preserve">1. </w:t>
      </w:r>
      <w:r w:rsidRPr="00AF07AC">
        <w:rPr>
          <w:sz w:val="22"/>
          <w:szCs w:val="22"/>
        </w:rPr>
        <w:t xml:space="preserve">Услуги по медицинской реабилитации застрахованным лицам, пострадавшим в результате несчастных случаев на производстве и профессиональных заболеваний (далее - Пострадавшим) соответствуют ГОСТу </w:t>
      </w:r>
      <w:proofErr w:type="gramStart"/>
      <w:r w:rsidRPr="00AF07AC">
        <w:rPr>
          <w:sz w:val="22"/>
          <w:szCs w:val="22"/>
        </w:rPr>
        <w:t>Р</w:t>
      </w:r>
      <w:proofErr w:type="gramEnd"/>
      <w:r w:rsidRPr="00AF07AC">
        <w:rPr>
          <w:sz w:val="22"/>
          <w:szCs w:val="22"/>
        </w:rPr>
        <w:t xml:space="preserve"> 54599-2011 «Услуги средств размещения. Общие требования к услугам санаториев, пансионатов, центров отдыха» (Государственный стандарт Ростехрегулирования от 01 июля 2012 года № ГОСТ </w:t>
      </w:r>
      <w:proofErr w:type="gramStart"/>
      <w:r w:rsidRPr="00AF07AC">
        <w:rPr>
          <w:sz w:val="22"/>
          <w:szCs w:val="22"/>
        </w:rPr>
        <w:t>Р</w:t>
      </w:r>
      <w:proofErr w:type="gramEnd"/>
      <w:r w:rsidRPr="00AF07AC">
        <w:rPr>
          <w:sz w:val="22"/>
          <w:szCs w:val="22"/>
        </w:rPr>
        <w:t xml:space="preserve"> 54599-2011).</w:t>
      </w:r>
    </w:p>
    <w:p w:rsidR="0021563F" w:rsidRPr="00AF07AC" w:rsidRDefault="0021563F" w:rsidP="0021563F">
      <w:pPr>
        <w:pStyle w:val="a0"/>
        <w:numPr>
          <w:ilvl w:val="2"/>
          <w:numId w:val="7"/>
        </w:numPr>
        <w:shd w:val="clear" w:color="auto" w:fill="FFFFFF"/>
        <w:tabs>
          <w:tab w:val="clear" w:pos="0"/>
          <w:tab w:val="left" w:pos="709"/>
          <w:tab w:val="num" w:pos="1440"/>
        </w:tabs>
        <w:spacing w:after="0"/>
        <w:ind w:left="0" w:firstLine="709"/>
        <w:jc w:val="both"/>
        <w:rPr>
          <w:sz w:val="22"/>
          <w:szCs w:val="22"/>
          <w:shd w:val="clear" w:color="auto" w:fill="FFFFFF"/>
        </w:rPr>
      </w:pPr>
      <w:r>
        <w:rPr>
          <w:sz w:val="22"/>
          <w:szCs w:val="22"/>
          <w:shd w:val="clear" w:color="auto" w:fill="FFFFFF"/>
        </w:rPr>
        <w:t xml:space="preserve">2. </w:t>
      </w:r>
      <w:r w:rsidRPr="00AF07AC">
        <w:rPr>
          <w:sz w:val="22"/>
          <w:szCs w:val="22"/>
          <w:shd w:val="clear" w:color="auto" w:fill="FFFFFF"/>
        </w:rPr>
        <w:t xml:space="preserve">Расположение организации (учреждения), оказывающей санаторно-курортные услуги в местности с благоприятными </w:t>
      </w:r>
      <w:proofErr w:type="gramStart"/>
      <w:r w:rsidRPr="00AF07AC">
        <w:rPr>
          <w:sz w:val="22"/>
          <w:szCs w:val="22"/>
          <w:shd w:val="clear" w:color="auto" w:fill="FFFFFF"/>
        </w:rPr>
        <w:t>климато-географическими</w:t>
      </w:r>
      <w:proofErr w:type="gramEnd"/>
      <w:r w:rsidRPr="00AF07AC">
        <w:rPr>
          <w:sz w:val="22"/>
          <w:szCs w:val="22"/>
          <w:shd w:val="clear" w:color="auto" w:fill="FFFFFF"/>
        </w:rPr>
        <w:t xml:space="preserve"> условиями, позволяющими использовать природные лечебные факторы.</w:t>
      </w:r>
    </w:p>
    <w:p w:rsidR="0021563F" w:rsidRPr="00AF07AC" w:rsidRDefault="0021563F" w:rsidP="0021563F">
      <w:pPr>
        <w:pStyle w:val="a0"/>
        <w:numPr>
          <w:ilvl w:val="2"/>
          <w:numId w:val="7"/>
        </w:numPr>
        <w:shd w:val="clear" w:color="auto" w:fill="FFFFFF"/>
        <w:tabs>
          <w:tab w:val="clear" w:pos="0"/>
          <w:tab w:val="left" w:pos="709"/>
          <w:tab w:val="num" w:pos="1440"/>
        </w:tabs>
        <w:spacing w:after="0"/>
        <w:ind w:left="0" w:firstLine="709"/>
        <w:jc w:val="both"/>
        <w:rPr>
          <w:color w:val="000000"/>
          <w:sz w:val="22"/>
          <w:szCs w:val="22"/>
        </w:rPr>
      </w:pPr>
      <w:r>
        <w:rPr>
          <w:sz w:val="22"/>
          <w:szCs w:val="22"/>
        </w:rPr>
        <w:t xml:space="preserve">3. </w:t>
      </w:r>
      <w:proofErr w:type="gramStart"/>
      <w:r w:rsidRPr="00AF07AC">
        <w:rPr>
          <w:sz w:val="22"/>
          <w:szCs w:val="22"/>
        </w:rPr>
        <w:t>Наличие у санаторно-курортной организации (учреждения) Лицензии на осуществление медицинской деятельности, выданную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Российской Федерации от 16.04.2012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w:t>
      </w:r>
      <w:proofErr w:type="gramEnd"/>
      <w:r w:rsidRPr="00AF07AC">
        <w:rPr>
          <w:sz w:val="22"/>
          <w:szCs w:val="22"/>
        </w:rPr>
        <w:t xml:space="preserve"> территории инновационного центра «Сколково»)», с указанием в приложениях следующих работ (услуг): при оказании медицинской помощи при санаторно-курортном лечении </w:t>
      </w:r>
      <w:proofErr w:type="gramStart"/>
      <w:r w:rsidRPr="00AF07AC">
        <w:rPr>
          <w:sz w:val="22"/>
          <w:szCs w:val="22"/>
        </w:rPr>
        <w:t>организуется</w:t>
      </w:r>
      <w:proofErr w:type="gramEnd"/>
      <w:r w:rsidRPr="00AF07AC">
        <w:rPr>
          <w:sz w:val="22"/>
          <w:szCs w:val="22"/>
        </w:rPr>
        <w:t xml:space="preserve"> и выполняются работы (услуги) по:</w:t>
      </w:r>
      <w:r>
        <w:rPr>
          <w:color w:val="000000"/>
          <w:sz w:val="22"/>
          <w:szCs w:val="22"/>
        </w:rPr>
        <w:t xml:space="preserve"> эндокринологии, диетологии, гастроэнтерологии, </w:t>
      </w:r>
      <w:r w:rsidRPr="00AF07AC">
        <w:rPr>
          <w:color w:val="000000"/>
          <w:sz w:val="22"/>
          <w:szCs w:val="22"/>
          <w:shd w:val="clear" w:color="auto" w:fill="FFFFFF"/>
        </w:rPr>
        <w:t>травматологии и ортопедии</w:t>
      </w:r>
      <w:r>
        <w:rPr>
          <w:color w:val="000000"/>
          <w:sz w:val="22"/>
          <w:szCs w:val="22"/>
          <w:shd w:val="clear" w:color="auto" w:fill="FFFFFF"/>
        </w:rPr>
        <w:t>, кардиологии</w:t>
      </w:r>
      <w:r w:rsidRPr="00AF07AC">
        <w:rPr>
          <w:color w:val="000000"/>
          <w:sz w:val="22"/>
          <w:szCs w:val="22"/>
        </w:rPr>
        <w:t>.</w:t>
      </w:r>
    </w:p>
    <w:p w:rsidR="0021563F" w:rsidRPr="00AF07AC" w:rsidRDefault="0021563F" w:rsidP="0021563F">
      <w:pPr>
        <w:pStyle w:val="a0"/>
        <w:numPr>
          <w:ilvl w:val="2"/>
          <w:numId w:val="7"/>
        </w:numPr>
        <w:shd w:val="clear" w:color="auto" w:fill="FFFFFF"/>
        <w:tabs>
          <w:tab w:val="clear" w:pos="0"/>
          <w:tab w:val="left" w:pos="709"/>
          <w:tab w:val="num" w:pos="1440"/>
        </w:tabs>
        <w:spacing w:after="0"/>
        <w:ind w:left="0" w:firstLine="709"/>
        <w:jc w:val="both"/>
        <w:rPr>
          <w:sz w:val="22"/>
          <w:szCs w:val="22"/>
        </w:rPr>
      </w:pPr>
      <w:r>
        <w:rPr>
          <w:sz w:val="22"/>
          <w:szCs w:val="22"/>
        </w:rPr>
        <w:t xml:space="preserve">4. </w:t>
      </w:r>
      <w:r w:rsidRPr="00AF07AC">
        <w:rPr>
          <w:sz w:val="22"/>
          <w:szCs w:val="22"/>
        </w:rPr>
        <w:t xml:space="preserve">Услуги по медицинской реабилитации Пострадавшим  оказываются врачами-специалистами, </w:t>
      </w:r>
      <w:proofErr w:type="gramStart"/>
      <w:r w:rsidRPr="00AF07AC">
        <w:rPr>
          <w:sz w:val="22"/>
          <w:szCs w:val="22"/>
        </w:rPr>
        <w:t>соответствующих</w:t>
      </w:r>
      <w:proofErr w:type="gramEnd"/>
      <w:r w:rsidRPr="00AF07AC">
        <w:rPr>
          <w:sz w:val="22"/>
          <w:szCs w:val="22"/>
        </w:rPr>
        <w:t xml:space="preserve"> профилю лечения.</w:t>
      </w:r>
    </w:p>
    <w:p w:rsidR="0021563F" w:rsidRPr="00AF07AC" w:rsidRDefault="0021563F" w:rsidP="0021563F">
      <w:pPr>
        <w:pStyle w:val="a0"/>
        <w:numPr>
          <w:ilvl w:val="2"/>
          <w:numId w:val="7"/>
        </w:numPr>
        <w:shd w:val="clear" w:color="auto" w:fill="FFFFFF"/>
        <w:tabs>
          <w:tab w:val="clear" w:pos="0"/>
          <w:tab w:val="left" w:pos="709"/>
          <w:tab w:val="num" w:pos="1440"/>
        </w:tabs>
        <w:spacing w:after="0"/>
        <w:ind w:left="0" w:firstLine="709"/>
        <w:jc w:val="both"/>
        <w:rPr>
          <w:sz w:val="22"/>
          <w:szCs w:val="22"/>
        </w:rPr>
      </w:pPr>
      <w:r>
        <w:rPr>
          <w:sz w:val="22"/>
          <w:szCs w:val="22"/>
        </w:rPr>
        <w:t xml:space="preserve">5. </w:t>
      </w:r>
      <w:r w:rsidRPr="00AF07AC">
        <w:rPr>
          <w:sz w:val="22"/>
          <w:szCs w:val="22"/>
        </w:rPr>
        <w:t>Услуги по медицинской реабилитации Пострадавшим оказываются с надлежащим качеством и в объемах, определенных разработанными Министерством здравоохранения и социального развития Российской Федерации медико-экономическими стандартами санаторно-курортного лечения в соответствии с приказами Минздравсоцразвития РФ</w:t>
      </w:r>
      <w:proofErr w:type="gramStart"/>
      <w:r w:rsidRPr="00AF07AC">
        <w:rPr>
          <w:sz w:val="22"/>
          <w:szCs w:val="22"/>
        </w:rPr>
        <w:t xml:space="preserve"> :</w:t>
      </w:r>
      <w:proofErr w:type="gramEnd"/>
      <w:r w:rsidRPr="00AF07AC">
        <w:rPr>
          <w:sz w:val="22"/>
          <w:szCs w:val="22"/>
        </w:rPr>
        <w:t xml:space="preserve"> </w:t>
      </w:r>
    </w:p>
    <w:p w:rsidR="0021563F" w:rsidRPr="001271B3" w:rsidRDefault="0021563F" w:rsidP="0021563F">
      <w:pPr>
        <w:pStyle w:val="a0"/>
        <w:numPr>
          <w:ilvl w:val="2"/>
          <w:numId w:val="7"/>
        </w:numPr>
        <w:shd w:val="clear" w:color="auto" w:fill="FFFFFF"/>
        <w:tabs>
          <w:tab w:val="clear" w:pos="0"/>
        </w:tabs>
        <w:spacing w:after="0"/>
        <w:ind w:left="0" w:firstLine="709"/>
        <w:jc w:val="both"/>
        <w:rPr>
          <w:sz w:val="22"/>
          <w:szCs w:val="22"/>
        </w:rPr>
      </w:pPr>
      <w:r>
        <w:rPr>
          <w:sz w:val="22"/>
          <w:szCs w:val="22"/>
        </w:rPr>
        <w:t xml:space="preserve">- </w:t>
      </w:r>
      <w:r w:rsidRPr="001271B3">
        <w:rPr>
          <w:sz w:val="22"/>
          <w:szCs w:val="22"/>
        </w:rPr>
        <w:t>приказом от 22.11.2004 №220 «Об утверждении стандарта санаторно-курортной по</w:t>
      </w:r>
      <w:r>
        <w:rPr>
          <w:sz w:val="22"/>
          <w:szCs w:val="22"/>
        </w:rPr>
        <w:t>мощи больным сахарным диабетом»;</w:t>
      </w:r>
    </w:p>
    <w:p w:rsidR="0021563F" w:rsidRPr="001271B3" w:rsidRDefault="0021563F" w:rsidP="0021563F">
      <w:pPr>
        <w:pStyle w:val="a0"/>
        <w:numPr>
          <w:ilvl w:val="2"/>
          <w:numId w:val="7"/>
        </w:numPr>
        <w:shd w:val="clear" w:color="auto" w:fill="FFFFFF"/>
        <w:tabs>
          <w:tab w:val="clear" w:pos="0"/>
        </w:tabs>
        <w:spacing w:after="0"/>
        <w:ind w:left="0" w:firstLine="709"/>
        <w:jc w:val="both"/>
        <w:rPr>
          <w:sz w:val="22"/>
          <w:szCs w:val="22"/>
        </w:rPr>
      </w:pPr>
      <w:r>
        <w:rPr>
          <w:sz w:val="22"/>
          <w:szCs w:val="22"/>
        </w:rPr>
        <w:t xml:space="preserve">- </w:t>
      </w:r>
      <w:r w:rsidRPr="001271B3">
        <w:rPr>
          <w:sz w:val="22"/>
          <w:szCs w:val="22"/>
        </w:rPr>
        <w:t>приказом от 22.11.2004 №223 «Об утверждении стандарта санаторно-курортной помощи больным с ожирением и другим видами избыточного питания, нарушения обмена липопротеинов и другими липопротеинемия</w:t>
      </w:r>
      <w:r>
        <w:rPr>
          <w:sz w:val="22"/>
          <w:szCs w:val="22"/>
        </w:rPr>
        <w:t>ми»;</w:t>
      </w:r>
    </w:p>
    <w:p w:rsidR="0021563F" w:rsidRDefault="0021563F" w:rsidP="0021563F">
      <w:pPr>
        <w:pStyle w:val="a0"/>
        <w:numPr>
          <w:ilvl w:val="2"/>
          <w:numId w:val="7"/>
        </w:numPr>
        <w:shd w:val="clear" w:color="auto" w:fill="FFFFFF"/>
        <w:tabs>
          <w:tab w:val="clear" w:pos="0"/>
        </w:tabs>
        <w:spacing w:after="0"/>
        <w:ind w:left="0" w:firstLine="709"/>
        <w:jc w:val="both"/>
        <w:rPr>
          <w:sz w:val="22"/>
          <w:szCs w:val="22"/>
        </w:rPr>
      </w:pPr>
      <w:r>
        <w:rPr>
          <w:sz w:val="22"/>
          <w:szCs w:val="22"/>
        </w:rPr>
        <w:t xml:space="preserve">- </w:t>
      </w:r>
      <w:r w:rsidRPr="001271B3">
        <w:rPr>
          <w:sz w:val="22"/>
          <w:szCs w:val="22"/>
        </w:rPr>
        <w:t>приказом от 22.11.2004 №224 «Об утверждении стандарта санаторно-курортной помощи больным с болезнями щитовидной железы»</w:t>
      </w:r>
      <w:r>
        <w:rPr>
          <w:sz w:val="22"/>
          <w:szCs w:val="22"/>
        </w:rPr>
        <w:t>;</w:t>
      </w:r>
    </w:p>
    <w:p w:rsidR="0021563F" w:rsidRDefault="0021563F" w:rsidP="0021563F">
      <w:pPr>
        <w:pStyle w:val="a0"/>
        <w:numPr>
          <w:ilvl w:val="2"/>
          <w:numId w:val="7"/>
        </w:numPr>
        <w:shd w:val="clear" w:color="auto" w:fill="FFFFFF"/>
        <w:tabs>
          <w:tab w:val="clear" w:pos="0"/>
        </w:tabs>
        <w:spacing w:after="0"/>
        <w:ind w:left="0" w:firstLine="709"/>
        <w:jc w:val="both"/>
        <w:rPr>
          <w:sz w:val="22"/>
          <w:szCs w:val="22"/>
        </w:rPr>
      </w:pPr>
      <w:r>
        <w:rPr>
          <w:sz w:val="22"/>
          <w:szCs w:val="22"/>
        </w:rPr>
        <w:t>-</w:t>
      </w:r>
      <w:r w:rsidRPr="001271B3">
        <w:rPr>
          <w:sz w:val="22"/>
          <w:szCs w:val="22"/>
        </w:rPr>
        <w:t xml:space="preserve"> приказом от 23.11.2004 № 278 «Об утверждении стандарта санаторно-курортной помощи больным с болезнями пищевода, желудка и двенадца</w:t>
      </w:r>
      <w:r>
        <w:rPr>
          <w:sz w:val="22"/>
          <w:szCs w:val="22"/>
        </w:rPr>
        <w:t>типерстной кишки, кишечника»;</w:t>
      </w:r>
    </w:p>
    <w:p w:rsidR="0021563F" w:rsidRDefault="0021563F" w:rsidP="0021563F">
      <w:pPr>
        <w:pStyle w:val="a0"/>
        <w:numPr>
          <w:ilvl w:val="2"/>
          <w:numId w:val="7"/>
        </w:numPr>
        <w:shd w:val="clear" w:color="auto" w:fill="FFFFFF"/>
        <w:tabs>
          <w:tab w:val="clear" w:pos="0"/>
        </w:tabs>
        <w:spacing w:after="0"/>
        <w:ind w:left="0" w:firstLine="709"/>
        <w:jc w:val="both"/>
        <w:rPr>
          <w:sz w:val="22"/>
          <w:szCs w:val="22"/>
        </w:rPr>
      </w:pPr>
      <w:r>
        <w:rPr>
          <w:sz w:val="22"/>
          <w:szCs w:val="22"/>
        </w:rPr>
        <w:t>-</w:t>
      </w:r>
      <w:r w:rsidRPr="001271B3">
        <w:rPr>
          <w:sz w:val="22"/>
          <w:szCs w:val="22"/>
        </w:rPr>
        <w:t xml:space="preserve"> приказом от 22.11.2004 № 208 «Об утверждении стандарта санаторно-курортной помощи больным с болезнями костно-мышечной системы и соединительной ткани (дорсопатии, болезни мягких тканей, остеопатии и хондропатии)»</w:t>
      </w:r>
      <w:r>
        <w:rPr>
          <w:sz w:val="22"/>
          <w:szCs w:val="22"/>
        </w:rPr>
        <w:t>;</w:t>
      </w:r>
    </w:p>
    <w:p w:rsidR="0021563F" w:rsidRPr="001271B3" w:rsidRDefault="0021563F" w:rsidP="0021563F">
      <w:pPr>
        <w:pStyle w:val="a0"/>
        <w:numPr>
          <w:ilvl w:val="2"/>
          <w:numId w:val="7"/>
        </w:numPr>
        <w:shd w:val="clear" w:color="auto" w:fill="FFFFFF"/>
        <w:tabs>
          <w:tab w:val="clear" w:pos="0"/>
        </w:tabs>
        <w:spacing w:after="0"/>
        <w:ind w:left="0" w:firstLine="709"/>
        <w:jc w:val="both"/>
        <w:rPr>
          <w:sz w:val="22"/>
          <w:szCs w:val="22"/>
        </w:rPr>
      </w:pPr>
      <w:r>
        <w:rPr>
          <w:sz w:val="22"/>
          <w:szCs w:val="22"/>
        </w:rPr>
        <w:t>-</w:t>
      </w:r>
      <w:r w:rsidRPr="001271B3">
        <w:rPr>
          <w:sz w:val="22"/>
          <w:szCs w:val="22"/>
        </w:rPr>
        <w:t xml:space="preserve"> приказом от 2</w:t>
      </w:r>
      <w:r>
        <w:rPr>
          <w:sz w:val="22"/>
          <w:szCs w:val="22"/>
        </w:rPr>
        <w:t xml:space="preserve">2.11.2004 </w:t>
      </w:r>
      <w:r w:rsidRPr="001271B3">
        <w:rPr>
          <w:sz w:val="22"/>
          <w:szCs w:val="22"/>
        </w:rPr>
        <w:t xml:space="preserve">№211 «Об утверждении стандарта санаторно-курортной помощи больным с болезнями вен»; </w:t>
      </w:r>
    </w:p>
    <w:p w:rsidR="0021563F" w:rsidRPr="001271B3" w:rsidRDefault="0021563F" w:rsidP="0021563F">
      <w:pPr>
        <w:pStyle w:val="a0"/>
        <w:numPr>
          <w:ilvl w:val="2"/>
          <w:numId w:val="7"/>
        </w:numPr>
        <w:shd w:val="clear" w:color="auto" w:fill="FFFFFF"/>
        <w:spacing w:after="0"/>
        <w:ind w:left="0" w:firstLine="709"/>
        <w:jc w:val="both"/>
        <w:rPr>
          <w:sz w:val="22"/>
          <w:szCs w:val="22"/>
        </w:rPr>
      </w:pPr>
      <w:r>
        <w:rPr>
          <w:sz w:val="22"/>
          <w:szCs w:val="22"/>
        </w:rPr>
        <w:t xml:space="preserve">- </w:t>
      </w:r>
      <w:r w:rsidRPr="001271B3">
        <w:rPr>
          <w:sz w:val="22"/>
          <w:szCs w:val="22"/>
        </w:rPr>
        <w:t>приказом от 22.11.2004 №221 «Об утверждении стандарта санаторно-курортной помощи больным с ишемической болезнью сердца: стенокардией, хронической ИБС»</w:t>
      </w:r>
      <w:r>
        <w:rPr>
          <w:sz w:val="22"/>
          <w:szCs w:val="22"/>
        </w:rPr>
        <w:t>;</w:t>
      </w:r>
    </w:p>
    <w:p w:rsidR="0021563F" w:rsidRDefault="0021563F" w:rsidP="0021563F">
      <w:pPr>
        <w:pStyle w:val="a0"/>
        <w:numPr>
          <w:ilvl w:val="2"/>
          <w:numId w:val="7"/>
        </w:numPr>
        <w:shd w:val="clear" w:color="auto" w:fill="FFFFFF"/>
        <w:spacing w:after="0"/>
        <w:ind w:left="0" w:firstLine="709"/>
        <w:jc w:val="both"/>
        <w:rPr>
          <w:sz w:val="22"/>
          <w:szCs w:val="22"/>
        </w:rPr>
      </w:pPr>
      <w:r>
        <w:rPr>
          <w:sz w:val="22"/>
          <w:szCs w:val="22"/>
        </w:rPr>
        <w:t xml:space="preserve">- </w:t>
      </w:r>
      <w:r w:rsidRPr="001271B3">
        <w:rPr>
          <w:sz w:val="22"/>
          <w:szCs w:val="22"/>
        </w:rPr>
        <w:t>приказом от 22.11.2004 №222 «Об утверждении стандарта санаторно-курортной помощи больным с болезнями, характеризующими повышенным кровяным давлением».</w:t>
      </w:r>
    </w:p>
    <w:p w:rsidR="0021563F" w:rsidRPr="00AF07AC" w:rsidRDefault="0021563F" w:rsidP="0021563F">
      <w:pPr>
        <w:pStyle w:val="a0"/>
        <w:numPr>
          <w:ilvl w:val="2"/>
          <w:numId w:val="7"/>
        </w:numPr>
        <w:shd w:val="clear" w:color="auto" w:fill="FFFFFF"/>
        <w:tabs>
          <w:tab w:val="clear" w:pos="0"/>
        </w:tabs>
        <w:spacing w:after="0"/>
        <w:ind w:left="0" w:firstLine="567"/>
        <w:jc w:val="both"/>
        <w:rPr>
          <w:sz w:val="22"/>
          <w:szCs w:val="22"/>
        </w:rPr>
      </w:pPr>
      <w:r>
        <w:rPr>
          <w:sz w:val="22"/>
          <w:szCs w:val="22"/>
        </w:rPr>
        <w:t xml:space="preserve">6. </w:t>
      </w:r>
      <w:r w:rsidRPr="00AF07AC">
        <w:rPr>
          <w:sz w:val="22"/>
          <w:szCs w:val="22"/>
        </w:rPr>
        <w:t>Укомплектованность  организации, оказывающей санаторно-курортные услуги врачами, специалистами, соответствующими профилю лечения по заявленным профилям, соответствуют Методическим указаниям Минздрава России от 2 октября 2001г. №2001/140 «Организация санаторного лечения лиц, пострадавших вследствие несчастных случаев на производстве и профессиональных заболеваний».</w:t>
      </w:r>
    </w:p>
    <w:p w:rsidR="0021563F" w:rsidRDefault="0021563F" w:rsidP="0021563F">
      <w:pPr>
        <w:pStyle w:val="a0"/>
        <w:numPr>
          <w:ilvl w:val="2"/>
          <w:numId w:val="7"/>
        </w:numPr>
        <w:shd w:val="clear" w:color="auto" w:fill="FFFFFF"/>
        <w:tabs>
          <w:tab w:val="clear" w:pos="0"/>
          <w:tab w:val="left" w:pos="709"/>
          <w:tab w:val="num" w:pos="1440"/>
        </w:tabs>
        <w:spacing w:after="0"/>
        <w:ind w:left="0" w:firstLine="709"/>
        <w:jc w:val="both"/>
        <w:rPr>
          <w:sz w:val="22"/>
          <w:szCs w:val="22"/>
        </w:rPr>
      </w:pPr>
      <w:r>
        <w:rPr>
          <w:sz w:val="22"/>
          <w:szCs w:val="22"/>
        </w:rPr>
        <w:t xml:space="preserve">7. </w:t>
      </w:r>
      <w:r w:rsidRPr="00AF07AC">
        <w:rPr>
          <w:sz w:val="22"/>
          <w:szCs w:val="22"/>
        </w:rPr>
        <w:t>Размещение Пострадавших, а в случае необходимости и сопровождающих их лиц, осуществляется в</w:t>
      </w:r>
      <w:r w:rsidRPr="00FF2885">
        <w:rPr>
          <w:bCs/>
          <w:sz w:val="22"/>
          <w:szCs w:val="22"/>
        </w:rPr>
        <w:t xml:space="preserve"> 2-х местных номерах площадью не </w:t>
      </w:r>
      <w:proofErr w:type="gramStart"/>
      <w:r w:rsidRPr="00FF2885">
        <w:rPr>
          <w:bCs/>
          <w:sz w:val="22"/>
          <w:szCs w:val="22"/>
        </w:rPr>
        <w:t>менее двенадцать</w:t>
      </w:r>
      <w:proofErr w:type="gramEnd"/>
      <w:r w:rsidRPr="00FF2885">
        <w:rPr>
          <w:bCs/>
          <w:sz w:val="22"/>
          <w:szCs w:val="22"/>
        </w:rPr>
        <w:t xml:space="preserve"> квадратных метров со всеми удобствами (за исключением номеров повышенной комфортности), включая возможность соблюдения </w:t>
      </w:r>
      <w:r w:rsidRPr="00FF2885">
        <w:rPr>
          <w:bCs/>
          <w:sz w:val="22"/>
          <w:szCs w:val="22"/>
        </w:rPr>
        <w:lastRenderedPageBreak/>
        <w:t>личной гигиены (душ, ванна, санузел) в номере</w:t>
      </w:r>
      <w:r>
        <w:rPr>
          <w:bCs/>
          <w:sz w:val="22"/>
          <w:szCs w:val="22"/>
        </w:rPr>
        <w:t xml:space="preserve"> или в </w:t>
      </w:r>
      <w:r w:rsidRPr="00FF2885">
        <w:rPr>
          <w:bCs/>
          <w:sz w:val="22"/>
          <w:szCs w:val="22"/>
        </w:rPr>
        <w:t>блоке на два номера</w:t>
      </w:r>
      <w:r w:rsidRPr="00AF07AC">
        <w:rPr>
          <w:sz w:val="22"/>
          <w:szCs w:val="22"/>
        </w:rPr>
        <w:t>.</w:t>
      </w:r>
    </w:p>
    <w:p w:rsidR="0021563F" w:rsidRDefault="0021563F" w:rsidP="0021563F">
      <w:pPr>
        <w:pStyle w:val="a0"/>
        <w:numPr>
          <w:ilvl w:val="2"/>
          <w:numId w:val="7"/>
        </w:numPr>
        <w:shd w:val="clear" w:color="auto" w:fill="FFFFFF"/>
        <w:tabs>
          <w:tab w:val="clear" w:pos="0"/>
          <w:tab w:val="left" w:pos="709"/>
          <w:tab w:val="num" w:pos="1440"/>
        </w:tabs>
        <w:spacing w:after="0"/>
        <w:ind w:left="0" w:firstLine="709"/>
        <w:jc w:val="both"/>
        <w:rPr>
          <w:sz w:val="22"/>
          <w:szCs w:val="22"/>
        </w:rPr>
      </w:pPr>
      <w:r>
        <w:rPr>
          <w:sz w:val="22"/>
          <w:szCs w:val="22"/>
        </w:rPr>
        <w:t xml:space="preserve">8. </w:t>
      </w:r>
      <w:r w:rsidRPr="00AF07AC">
        <w:rPr>
          <w:sz w:val="22"/>
          <w:szCs w:val="22"/>
        </w:rPr>
        <w:t xml:space="preserve">Здания и сооружения </w:t>
      </w:r>
      <w:proofErr w:type="gramStart"/>
      <w:r w:rsidRPr="00AF07AC">
        <w:rPr>
          <w:sz w:val="22"/>
          <w:szCs w:val="22"/>
        </w:rPr>
        <w:t>организации, оказывающей санаторно-курортные услуги соответствуют</w:t>
      </w:r>
      <w:proofErr w:type="gramEnd"/>
      <w:r w:rsidRPr="00AF07AC">
        <w:rPr>
          <w:sz w:val="22"/>
          <w:szCs w:val="22"/>
        </w:rPr>
        <w:t xml:space="preserve"> требованиям СП 59 13330.2012 «Доступность зданий и сооружений для маломобильных групп населения». Имеются пандусы, безбарьерная среда доступа для колясочных больных.</w:t>
      </w:r>
    </w:p>
    <w:p w:rsidR="0021563F" w:rsidRPr="00AF07AC" w:rsidRDefault="0021563F" w:rsidP="0021563F">
      <w:pPr>
        <w:pStyle w:val="a0"/>
        <w:numPr>
          <w:ilvl w:val="2"/>
          <w:numId w:val="7"/>
        </w:numPr>
        <w:shd w:val="clear" w:color="auto" w:fill="FFFFFF"/>
        <w:tabs>
          <w:tab w:val="clear" w:pos="0"/>
          <w:tab w:val="left" w:pos="709"/>
          <w:tab w:val="num" w:pos="1440"/>
        </w:tabs>
        <w:spacing w:after="0"/>
        <w:ind w:left="0" w:firstLine="709"/>
        <w:jc w:val="both"/>
        <w:rPr>
          <w:sz w:val="22"/>
          <w:szCs w:val="22"/>
        </w:rPr>
      </w:pPr>
      <w:r>
        <w:rPr>
          <w:bCs/>
          <w:sz w:val="22"/>
          <w:szCs w:val="22"/>
        </w:rPr>
        <w:t xml:space="preserve">9. </w:t>
      </w:r>
      <w:r w:rsidRPr="00FF2885">
        <w:rPr>
          <w:bCs/>
          <w:sz w:val="22"/>
          <w:szCs w:val="22"/>
        </w:rPr>
        <w:t xml:space="preserve">Номер должен быть оснащен мебелью, инвентарем и санитарно-гигиеническими предметами (ГОСТ </w:t>
      </w:r>
      <w:proofErr w:type="gramStart"/>
      <w:r w:rsidRPr="00FF2885">
        <w:rPr>
          <w:bCs/>
          <w:sz w:val="22"/>
          <w:szCs w:val="22"/>
        </w:rPr>
        <w:t>Р</w:t>
      </w:r>
      <w:proofErr w:type="gramEnd"/>
      <w:r w:rsidRPr="00FF2885">
        <w:rPr>
          <w:bCs/>
          <w:sz w:val="22"/>
          <w:szCs w:val="22"/>
        </w:rPr>
        <w:t xml:space="preserve"> 54599-2011). Должна проводится ежедневная уборка номера горничной, включая заправку постели, смена постельного белья од</w:t>
      </w:r>
      <w:r>
        <w:rPr>
          <w:bCs/>
          <w:sz w:val="22"/>
          <w:szCs w:val="22"/>
        </w:rPr>
        <w:t>и</w:t>
      </w:r>
      <w:r w:rsidRPr="00FF2885">
        <w:rPr>
          <w:bCs/>
          <w:sz w:val="22"/>
          <w:szCs w:val="22"/>
        </w:rPr>
        <w:t>н раз в пять дней, смена полотенец од</w:t>
      </w:r>
      <w:r>
        <w:rPr>
          <w:bCs/>
          <w:sz w:val="22"/>
          <w:szCs w:val="22"/>
        </w:rPr>
        <w:t>и</w:t>
      </w:r>
      <w:r w:rsidRPr="00FF2885">
        <w:rPr>
          <w:bCs/>
          <w:sz w:val="22"/>
          <w:szCs w:val="22"/>
        </w:rPr>
        <w:t xml:space="preserve">н раза в три дня (ГОСТ </w:t>
      </w:r>
      <w:proofErr w:type="gramStart"/>
      <w:r w:rsidRPr="00FF2885">
        <w:rPr>
          <w:bCs/>
          <w:sz w:val="22"/>
          <w:szCs w:val="22"/>
        </w:rPr>
        <w:t>Р</w:t>
      </w:r>
      <w:proofErr w:type="gramEnd"/>
      <w:r w:rsidRPr="00FF2885">
        <w:rPr>
          <w:bCs/>
          <w:sz w:val="22"/>
          <w:szCs w:val="22"/>
        </w:rPr>
        <w:t xml:space="preserve"> 54599-2011). Должны предоставляться средства личной гигиены (мыло, туалетная бумага и т.д.) (ГОСТ </w:t>
      </w:r>
      <w:proofErr w:type="gramStart"/>
      <w:r w:rsidRPr="00FF2885">
        <w:rPr>
          <w:bCs/>
          <w:sz w:val="22"/>
          <w:szCs w:val="22"/>
        </w:rPr>
        <w:t>Р</w:t>
      </w:r>
      <w:proofErr w:type="gramEnd"/>
      <w:r w:rsidRPr="00FF2885">
        <w:rPr>
          <w:bCs/>
          <w:sz w:val="22"/>
          <w:szCs w:val="22"/>
        </w:rPr>
        <w:t xml:space="preserve"> 54599-2011). Должно быть обеспечено удаление отходов и защита от насекомых и грызунов</w:t>
      </w:r>
      <w:r>
        <w:rPr>
          <w:bCs/>
          <w:sz w:val="22"/>
          <w:szCs w:val="22"/>
        </w:rPr>
        <w:t>.</w:t>
      </w:r>
    </w:p>
    <w:p w:rsidR="0021563F" w:rsidRPr="00AF07AC" w:rsidRDefault="0021563F" w:rsidP="0021563F">
      <w:pPr>
        <w:pStyle w:val="a0"/>
        <w:numPr>
          <w:ilvl w:val="2"/>
          <w:numId w:val="7"/>
        </w:numPr>
        <w:shd w:val="clear" w:color="auto" w:fill="FFFFFF"/>
        <w:tabs>
          <w:tab w:val="clear" w:pos="0"/>
          <w:tab w:val="left" w:pos="709"/>
          <w:tab w:val="num" w:pos="1440"/>
        </w:tabs>
        <w:spacing w:after="0"/>
        <w:ind w:left="0" w:firstLine="709"/>
        <w:jc w:val="both"/>
        <w:rPr>
          <w:sz w:val="22"/>
          <w:szCs w:val="22"/>
        </w:rPr>
      </w:pPr>
      <w:r>
        <w:rPr>
          <w:sz w:val="22"/>
          <w:szCs w:val="22"/>
        </w:rPr>
        <w:t xml:space="preserve">10. </w:t>
      </w:r>
      <w:r w:rsidRPr="00AF07AC">
        <w:rPr>
          <w:sz w:val="22"/>
          <w:szCs w:val="22"/>
        </w:rPr>
        <w:t>При оказании услуги Пострадавшие и сопровождающие их лица получают полноценное, в том числе диетическое и лечебное питание в санаторно-курортном учреждении, имеющем сертификат соответствия на питание, выданный в  порядке, имеющем сертификат соответствия на питание, выданный в порядке, установленном законодательством Российской Федерации. Питание  организовано в соответствии с приказом Минздрава РФ от 05.08.2003 № 330 «О мерах по совершенствованию лечебного питания в лечебно-профилактических учреждениях Российской Федерации».</w:t>
      </w:r>
    </w:p>
    <w:p w:rsidR="0021563F" w:rsidRPr="00AF07AC" w:rsidRDefault="0021563F" w:rsidP="0021563F">
      <w:pPr>
        <w:pStyle w:val="a0"/>
        <w:numPr>
          <w:ilvl w:val="2"/>
          <w:numId w:val="7"/>
        </w:numPr>
        <w:shd w:val="clear" w:color="auto" w:fill="FFFFFF"/>
        <w:tabs>
          <w:tab w:val="clear" w:pos="0"/>
          <w:tab w:val="left" w:pos="709"/>
          <w:tab w:val="num" w:pos="1440"/>
        </w:tabs>
        <w:spacing w:after="0"/>
        <w:ind w:left="0" w:firstLine="709"/>
        <w:jc w:val="both"/>
        <w:rPr>
          <w:sz w:val="22"/>
          <w:szCs w:val="22"/>
        </w:rPr>
      </w:pPr>
      <w:r>
        <w:rPr>
          <w:sz w:val="22"/>
          <w:szCs w:val="22"/>
        </w:rPr>
        <w:t xml:space="preserve">11. </w:t>
      </w:r>
      <w:r w:rsidRPr="00AF07AC">
        <w:rPr>
          <w:sz w:val="22"/>
          <w:szCs w:val="22"/>
        </w:rPr>
        <w:t>При оказании услуг по медицинской реабилитации Пострадавшим медицинская документация ведется по установленным формам, утвержденным Минздравсоцразвитием Российской Федерации.</w:t>
      </w:r>
    </w:p>
    <w:p w:rsidR="0021563F" w:rsidRPr="00AF07AC" w:rsidRDefault="0021563F" w:rsidP="0021563F">
      <w:pPr>
        <w:pStyle w:val="a0"/>
        <w:numPr>
          <w:ilvl w:val="2"/>
          <w:numId w:val="7"/>
        </w:numPr>
        <w:shd w:val="clear" w:color="auto" w:fill="FFFFFF"/>
        <w:tabs>
          <w:tab w:val="clear" w:pos="0"/>
          <w:tab w:val="left" w:pos="709"/>
          <w:tab w:val="num" w:pos="1440"/>
        </w:tabs>
        <w:spacing w:after="0"/>
        <w:ind w:left="0" w:firstLine="709"/>
        <w:jc w:val="both"/>
        <w:rPr>
          <w:sz w:val="22"/>
          <w:szCs w:val="22"/>
        </w:rPr>
      </w:pPr>
      <w:r>
        <w:rPr>
          <w:bCs/>
          <w:sz w:val="22"/>
          <w:szCs w:val="22"/>
        </w:rPr>
        <w:t xml:space="preserve">12. </w:t>
      </w:r>
      <w:r w:rsidRPr="00FF2885">
        <w:rPr>
          <w:bCs/>
          <w:sz w:val="22"/>
          <w:szCs w:val="22"/>
        </w:rPr>
        <w:t>Здания и сооружения организации, оказывающей санаторно-курортные услуги должны быть:</w:t>
      </w:r>
    </w:p>
    <w:p w:rsidR="0021563F" w:rsidRPr="00AF07AC" w:rsidRDefault="0021563F" w:rsidP="0021563F">
      <w:pPr>
        <w:shd w:val="clear" w:color="auto" w:fill="FFFFFF"/>
        <w:ind w:firstLine="567"/>
        <w:jc w:val="both"/>
        <w:rPr>
          <w:sz w:val="22"/>
          <w:szCs w:val="22"/>
        </w:rPr>
      </w:pPr>
      <w:r w:rsidRPr="00AF07AC">
        <w:rPr>
          <w:sz w:val="22"/>
          <w:szCs w:val="22"/>
        </w:rPr>
        <w:t xml:space="preserve">- соответствует оснащённости лечебно-диагностических  отделений и кабинетов согласно </w:t>
      </w:r>
      <w:proofErr w:type="gramStart"/>
      <w:r w:rsidRPr="00AF07AC">
        <w:rPr>
          <w:sz w:val="22"/>
          <w:szCs w:val="22"/>
        </w:rPr>
        <w:t>Методическим</w:t>
      </w:r>
      <w:proofErr w:type="gramEnd"/>
      <w:r w:rsidRPr="00AF07AC">
        <w:rPr>
          <w:sz w:val="22"/>
          <w:szCs w:val="22"/>
        </w:rPr>
        <w:t xml:space="preserve"> указаниями Минздрава России от 2 октября 2001г. №2001/140 «Организация санаторного лечения лиц, пострадавших вследствие несчастных случаев на производстве и профессиональных заболеваний»;</w:t>
      </w:r>
    </w:p>
    <w:p w:rsidR="0021563F" w:rsidRPr="001C2F42" w:rsidRDefault="0021563F" w:rsidP="0021563F">
      <w:pPr>
        <w:keepNext/>
        <w:ind w:firstLine="567"/>
        <w:jc w:val="both"/>
        <w:rPr>
          <w:bCs/>
          <w:sz w:val="22"/>
          <w:szCs w:val="22"/>
        </w:rPr>
      </w:pPr>
      <w:r w:rsidRPr="00857209">
        <w:rPr>
          <w:bCs/>
          <w:sz w:val="22"/>
          <w:szCs w:val="22"/>
        </w:rPr>
        <w:t>-оборудованы системами аварийного освещения и аварийного энергоснабжения (стационарный генератор</w:t>
      </w:r>
      <w:r w:rsidRPr="001C2F42">
        <w:rPr>
          <w:bCs/>
          <w:sz w:val="22"/>
          <w:szCs w:val="22"/>
        </w:rPr>
        <w:t>, обеспечивающий основное освещение и работу оборудования в течение не менее 24 часов);</w:t>
      </w:r>
    </w:p>
    <w:p w:rsidR="0021563F" w:rsidRPr="001C2F42" w:rsidRDefault="0021563F" w:rsidP="0021563F">
      <w:pPr>
        <w:keepNext/>
        <w:ind w:firstLine="567"/>
        <w:jc w:val="both"/>
        <w:rPr>
          <w:bCs/>
          <w:sz w:val="22"/>
          <w:szCs w:val="22"/>
        </w:rPr>
      </w:pPr>
      <w:r w:rsidRPr="001C2F42">
        <w:rPr>
          <w:bCs/>
          <w:sz w:val="22"/>
          <w:szCs w:val="22"/>
        </w:rPr>
        <w:t>- оборудованы системами холодного и горячего водоснабжения;</w:t>
      </w:r>
    </w:p>
    <w:p w:rsidR="0021563F" w:rsidRPr="001C2F42" w:rsidRDefault="0021563F" w:rsidP="0021563F">
      <w:pPr>
        <w:keepNext/>
        <w:ind w:firstLine="567"/>
        <w:jc w:val="both"/>
        <w:rPr>
          <w:bCs/>
          <w:sz w:val="22"/>
          <w:szCs w:val="22"/>
        </w:rPr>
      </w:pPr>
      <w:proofErr w:type="gramStart"/>
      <w:r w:rsidRPr="001C2F42">
        <w:rPr>
          <w:bCs/>
          <w:sz w:val="22"/>
          <w:szCs w:val="22"/>
        </w:rPr>
        <w:t>- оборудованы системами для обеспечения пациентов питьевой водой круглосуточно;</w:t>
      </w:r>
      <w:proofErr w:type="gramEnd"/>
    </w:p>
    <w:p w:rsidR="0021563F" w:rsidRPr="001C2F42" w:rsidRDefault="0021563F" w:rsidP="0021563F">
      <w:pPr>
        <w:keepNext/>
        <w:ind w:firstLine="567"/>
        <w:jc w:val="both"/>
        <w:rPr>
          <w:bCs/>
          <w:sz w:val="22"/>
          <w:szCs w:val="22"/>
        </w:rPr>
      </w:pPr>
      <w:proofErr w:type="gramStart"/>
      <w:r w:rsidRPr="001C2F42">
        <w:rPr>
          <w:bCs/>
          <w:sz w:val="22"/>
          <w:szCs w:val="22"/>
        </w:rPr>
        <w:t>- оборудованы системами отопления, обеспечивающими комфортный температурный режим в зданиях;</w:t>
      </w:r>
      <w:proofErr w:type="gramEnd"/>
    </w:p>
    <w:p w:rsidR="0021563F" w:rsidRPr="001C2F42" w:rsidRDefault="0021563F" w:rsidP="0021563F">
      <w:pPr>
        <w:keepNext/>
        <w:ind w:firstLine="567"/>
        <w:jc w:val="both"/>
        <w:rPr>
          <w:bCs/>
          <w:sz w:val="22"/>
          <w:szCs w:val="22"/>
        </w:rPr>
      </w:pPr>
      <w:r w:rsidRPr="001C2F42">
        <w:rPr>
          <w:bCs/>
          <w:sz w:val="22"/>
          <w:szCs w:val="22"/>
        </w:rPr>
        <w:t>- служб</w:t>
      </w:r>
      <w:r>
        <w:rPr>
          <w:bCs/>
          <w:sz w:val="22"/>
          <w:szCs w:val="22"/>
        </w:rPr>
        <w:t>а приема (круглосуточный прием).</w:t>
      </w:r>
    </w:p>
    <w:p w:rsidR="0021563F" w:rsidRPr="001C2F42" w:rsidRDefault="0021563F" w:rsidP="0021563F">
      <w:pPr>
        <w:keepNext/>
        <w:ind w:firstLine="567"/>
        <w:jc w:val="both"/>
        <w:rPr>
          <w:bCs/>
          <w:sz w:val="22"/>
          <w:szCs w:val="22"/>
        </w:rPr>
      </w:pPr>
      <w:r w:rsidRPr="001C2F42">
        <w:rPr>
          <w:bCs/>
          <w:sz w:val="22"/>
          <w:szCs w:val="22"/>
        </w:rPr>
        <w:t xml:space="preserve">13. Обеспечить оказание бесплатных транспортных услуг по доставке </w:t>
      </w:r>
      <w:r w:rsidRPr="001C2F42">
        <w:rPr>
          <w:sz w:val="22"/>
          <w:szCs w:val="22"/>
        </w:rPr>
        <w:t>Пострадавшим</w:t>
      </w:r>
      <w:r w:rsidRPr="001C2F42">
        <w:rPr>
          <w:bCs/>
          <w:sz w:val="22"/>
          <w:szCs w:val="22"/>
        </w:rPr>
        <w:t>, и сопровождающих лиц от места прибытия (ближайшая к месту нахождения санаторно</w:t>
      </w:r>
      <w:r>
        <w:rPr>
          <w:bCs/>
          <w:sz w:val="22"/>
          <w:szCs w:val="22"/>
        </w:rPr>
        <w:t>-</w:t>
      </w:r>
      <w:r w:rsidRPr="001C2F42">
        <w:rPr>
          <w:bCs/>
          <w:sz w:val="22"/>
          <w:szCs w:val="22"/>
        </w:rPr>
        <w:t>курортного учреждения железнодорожная станция, аэропорт, автовокзал) к месту санаторно-курортного лечения и обратно</w:t>
      </w:r>
      <w:r>
        <w:rPr>
          <w:bCs/>
          <w:sz w:val="22"/>
          <w:szCs w:val="22"/>
        </w:rPr>
        <w:t>.</w:t>
      </w:r>
    </w:p>
    <w:p w:rsidR="0021563F" w:rsidRPr="001C2F42" w:rsidRDefault="0021563F" w:rsidP="0021563F">
      <w:pPr>
        <w:shd w:val="clear" w:color="auto" w:fill="FFFFFF"/>
        <w:tabs>
          <w:tab w:val="left" w:pos="709"/>
        </w:tabs>
        <w:spacing w:after="120"/>
        <w:ind w:firstLine="567"/>
        <w:jc w:val="both"/>
        <w:rPr>
          <w:rStyle w:val="11"/>
          <w:rFonts w:cs="Arial"/>
          <w:b w:val="0"/>
          <w:color w:val="000000"/>
          <w:spacing w:val="-2"/>
          <w:sz w:val="22"/>
          <w:szCs w:val="22"/>
          <w:shd w:val="clear" w:color="auto" w:fill="FFFFFF"/>
        </w:rPr>
      </w:pPr>
      <w:r w:rsidRPr="001C2F42">
        <w:rPr>
          <w:rStyle w:val="11"/>
          <w:rFonts w:cs="Arial"/>
          <w:b w:val="0"/>
          <w:color w:val="000000"/>
          <w:spacing w:val="-2"/>
          <w:sz w:val="22"/>
          <w:szCs w:val="22"/>
          <w:shd w:val="clear" w:color="auto" w:fill="FFFFFF"/>
        </w:rPr>
        <w:t xml:space="preserve">14. Организация, оказывающая санаторно-курортные услуги </w:t>
      </w:r>
      <w:r w:rsidRPr="001C2F42">
        <w:rPr>
          <w:sz w:val="22"/>
          <w:szCs w:val="22"/>
        </w:rPr>
        <w:t>Пострадавшим</w:t>
      </w:r>
      <w:r w:rsidRPr="001C2F42">
        <w:rPr>
          <w:rStyle w:val="11"/>
          <w:rFonts w:cs="Arial"/>
          <w:b w:val="0"/>
          <w:color w:val="000000"/>
          <w:spacing w:val="-2"/>
          <w:sz w:val="22"/>
          <w:szCs w:val="22"/>
          <w:shd w:val="clear" w:color="auto" w:fill="FFFFFF"/>
        </w:rPr>
        <w:t>, предоставляет разнообразный досуг в течение всего срока действия путевки</w:t>
      </w:r>
      <w:r>
        <w:rPr>
          <w:rStyle w:val="11"/>
          <w:rFonts w:cs="Arial"/>
          <w:b w:val="0"/>
          <w:color w:val="000000"/>
          <w:spacing w:val="-2"/>
          <w:sz w:val="22"/>
          <w:szCs w:val="22"/>
          <w:shd w:val="clear" w:color="auto" w:fill="FFFFFF"/>
        </w:rPr>
        <w:t>.</w:t>
      </w:r>
    </w:p>
    <w:p w:rsidR="004C75CF" w:rsidRPr="0021563F" w:rsidRDefault="004C75CF" w:rsidP="0021563F">
      <w:bookmarkStart w:id="0" w:name="_GoBack"/>
      <w:bookmarkEnd w:id="0"/>
    </w:p>
    <w:sectPr w:rsidR="004C75CF" w:rsidRPr="0021563F" w:rsidSect="00303D47">
      <w:footerReference w:type="even" r:id="rId9"/>
      <w:footerReference w:type="default" r:id="rId10"/>
      <w:pgSz w:w="11906" w:h="16838"/>
      <w:pgMar w:top="851" w:right="680" w:bottom="1072" w:left="1247"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2D0" w:rsidRDefault="001362D0">
      <w:r>
        <w:separator/>
      </w:r>
    </w:p>
  </w:endnote>
  <w:endnote w:type="continuationSeparator" w:id="0">
    <w:p w:rsidR="001362D0" w:rsidRDefault="00136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lbany AMT">
    <w:altName w:val="Arial"/>
    <w:charset w:val="CC"/>
    <w:family w:val="auto"/>
    <w:pitch w:val="variable"/>
  </w:font>
  <w:font w:name="Arial">
    <w:panose1 w:val="020B0604020202020204"/>
    <w:charset w:val="CC"/>
    <w:family w:val="swiss"/>
    <w:pitch w:val="variable"/>
    <w:sig w:usb0="20002A87" w:usb1="00000000" w:usb2="00000000" w:usb3="00000000" w:csb0="000001FF" w:csb1="00000000"/>
  </w:font>
  <w:font w:name="DejaVu Sans">
    <w:panose1 w:val="020B0603030804020204"/>
    <w:charset w:val="CC"/>
    <w:family w:val="swiss"/>
    <w:pitch w:val="variable"/>
    <w:sig w:usb0="E7000EFF" w:usb1="5200FDFF" w:usb2="0A042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E1B" w:rsidRDefault="00C1151D">
    <w:pPr>
      <w:pStyle w:val="a4"/>
      <w:jc w:val="center"/>
    </w:pPr>
    <w:r>
      <w:fldChar w:fldCharType="begin"/>
    </w:r>
    <w:r>
      <w:instrText xml:space="preserve"> PAGE \*Arabic </w:instrText>
    </w:r>
    <w:r>
      <w:fldChar w:fldCharType="separate"/>
    </w:r>
    <w:r>
      <w:rPr>
        <w:noProof/>
      </w:rPr>
      <w:t>24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E1B" w:rsidRDefault="00C1151D">
    <w:pPr>
      <w:pStyle w:val="a4"/>
      <w:jc w:val="center"/>
    </w:pPr>
    <w:r>
      <w:fldChar w:fldCharType="begin"/>
    </w:r>
    <w:r>
      <w:instrText xml:space="preserve"> PAGE \*Arabic </w:instrText>
    </w:r>
    <w:r>
      <w:fldChar w:fldCharType="separate"/>
    </w:r>
    <w:r w:rsidR="0021563F">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2D0" w:rsidRDefault="001362D0">
      <w:r>
        <w:separator/>
      </w:r>
    </w:p>
  </w:footnote>
  <w:footnote w:type="continuationSeparator" w:id="0">
    <w:p w:rsidR="001362D0" w:rsidRDefault="001362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b/>
        <w:bCs/>
        <w:sz w:val="24"/>
        <w:szCs w:val="24"/>
        <w:shd w:val="clear" w:color="auto" w:fill="FFFFFF"/>
      </w:rPr>
    </w:lvl>
    <w:lvl w:ilvl="1">
      <w:start w:val="1"/>
      <w:numFmt w:val="bullet"/>
      <w:lvlText w:val=""/>
      <w:lvlJc w:val="left"/>
      <w:pPr>
        <w:tabs>
          <w:tab w:val="num" w:pos="1080"/>
        </w:tabs>
        <w:ind w:left="1080" w:hanging="360"/>
      </w:pPr>
      <w:rPr>
        <w:rFonts w:ascii="Symbol" w:hAnsi="Symbol" w:cs="StarSymbol"/>
        <w:b/>
        <w:bCs/>
        <w:sz w:val="24"/>
        <w:szCs w:val="24"/>
        <w:shd w:val="clear" w:color="auto" w:fill="FFFFFF"/>
      </w:rPr>
    </w:lvl>
    <w:lvl w:ilvl="2">
      <w:start w:val="1"/>
      <w:numFmt w:val="bullet"/>
      <w:lvlText w:val=""/>
      <w:lvlJc w:val="left"/>
      <w:pPr>
        <w:tabs>
          <w:tab w:val="num" w:pos="1440"/>
        </w:tabs>
        <w:ind w:left="1440" w:hanging="360"/>
      </w:pPr>
      <w:rPr>
        <w:rFonts w:ascii="Symbol" w:hAnsi="Symbol" w:cs="StarSymbol"/>
        <w:b/>
        <w:bCs/>
        <w:sz w:val="24"/>
        <w:szCs w:val="24"/>
        <w:shd w:val="clear" w:color="auto" w:fill="FFFFFF"/>
      </w:rPr>
    </w:lvl>
    <w:lvl w:ilvl="3">
      <w:start w:val="1"/>
      <w:numFmt w:val="bullet"/>
      <w:lvlText w:val=""/>
      <w:lvlJc w:val="left"/>
      <w:pPr>
        <w:tabs>
          <w:tab w:val="num" w:pos="1800"/>
        </w:tabs>
        <w:ind w:left="1800" w:hanging="360"/>
      </w:pPr>
      <w:rPr>
        <w:rFonts w:ascii="Symbol" w:hAnsi="Symbol" w:cs="StarSymbol"/>
        <w:b/>
        <w:bCs/>
        <w:sz w:val="24"/>
        <w:szCs w:val="24"/>
        <w:shd w:val="clear" w:color="auto" w:fill="FFFFFF"/>
      </w:rPr>
    </w:lvl>
    <w:lvl w:ilvl="4">
      <w:start w:val="1"/>
      <w:numFmt w:val="bullet"/>
      <w:lvlText w:val=""/>
      <w:lvlJc w:val="left"/>
      <w:pPr>
        <w:tabs>
          <w:tab w:val="num" w:pos="2160"/>
        </w:tabs>
        <w:ind w:left="2160" w:hanging="360"/>
      </w:pPr>
      <w:rPr>
        <w:rFonts w:ascii="Symbol" w:hAnsi="Symbol" w:cs="StarSymbol"/>
        <w:b/>
        <w:bCs/>
        <w:sz w:val="24"/>
        <w:szCs w:val="24"/>
        <w:shd w:val="clear" w:color="auto" w:fill="FFFFFF"/>
      </w:rPr>
    </w:lvl>
    <w:lvl w:ilvl="5">
      <w:start w:val="1"/>
      <w:numFmt w:val="bullet"/>
      <w:lvlText w:val=""/>
      <w:lvlJc w:val="left"/>
      <w:pPr>
        <w:tabs>
          <w:tab w:val="num" w:pos="2520"/>
        </w:tabs>
        <w:ind w:left="2520" w:hanging="360"/>
      </w:pPr>
      <w:rPr>
        <w:rFonts w:ascii="Symbol" w:hAnsi="Symbol" w:cs="StarSymbol"/>
        <w:b/>
        <w:bCs/>
        <w:sz w:val="24"/>
        <w:szCs w:val="24"/>
        <w:shd w:val="clear" w:color="auto" w:fill="FFFFFF"/>
      </w:rPr>
    </w:lvl>
    <w:lvl w:ilvl="6">
      <w:start w:val="1"/>
      <w:numFmt w:val="bullet"/>
      <w:lvlText w:val=""/>
      <w:lvlJc w:val="left"/>
      <w:pPr>
        <w:tabs>
          <w:tab w:val="num" w:pos="2880"/>
        </w:tabs>
        <w:ind w:left="2880" w:hanging="360"/>
      </w:pPr>
      <w:rPr>
        <w:rFonts w:ascii="Symbol" w:hAnsi="Symbol" w:cs="StarSymbol"/>
        <w:b/>
        <w:bCs/>
        <w:sz w:val="24"/>
        <w:szCs w:val="24"/>
        <w:shd w:val="clear" w:color="auto" w:fill="FFFFFF"/>
      </w:rPr>
    </w:lvl>
    <w:lvl w:ilvl="7">
      <w:start w:val="1"/>
      <w:numFmt w:val="bullet"/>
      <w:lvlText w:val=""/>
      <w:lvlJc w:val="left"/>
      <w:pPr>
        <w:tabs>
          <w:tab w:val="num" w:pos="3240"/>
        </w:tabs>
        <w:ind w:left="3240" w:hanging="360"/>
      </w:pPr>
      <w:rPr>
        <w:rFonts w:ascii="Symbol" w:hAnsi="Symbol" w:cs="StarSymbol"/>
        <w:b/>
        <w:bCs/>
        <w:sz w:val="24"/>
        <w:szCs w:val="24"/>
        <w:shd w:val="clear" w:color="auto" w:fill="FFFFFF"/>
      </w:rPr>
    </w:lvl>
    <w:lvl w:ilvl="8">
      <w:start w:val="1"/>
      <w:numFmt w:val="bullet"/>
      <w:lvlText w:val=""/>
      <w:lvlJc w:val="left"/>
      <w:pPr>
        <w:tabs>
          <w:tab w:val="num" w:pos="3600"/>
        </w:tabs>
        <w:ind w:left="3600" w:hanging="360"/>
      </w:pPr>
      <w:rPr>
        <w:rFonts w:ascii="Symbol" w:hAnsi="Symbol" w:cs="StarSymbol"/>
        <w:b/>
        <w:bCs/>
        <w:sz w:val="24"/>
        <w:szCs w:val="24"/>
        <w:shd w:val="clear" w:color="auto" w:fill="FFFFFF"/>
      </w:rPr>
    </w:lvl>
  </w:abstractNum>
  <w:abstractNum w:abstractNumId="2">
    <w:nsid w:val="00000004"/>
    <w:multiLevelType w:val="singleLevel"/>
    <w:tmpl w:val="00000004"/>
    <w:name w:val="WW8Num5"/>
    <w:lvl w:ilvl="0">
      <w:start w:val="1"/>
      <w:numFmt w:val="bullet"/>
      <w:lvlText w:val=""/>
      <w:lvlJc w:val="left"/>
      <w:pPr>
        <w:tabs>
          <w:tab w:val="num" w:pos="0"/>
        </w:tabs>
        <w:ind w:left="720" w:hanging="360"/>
      </w:pPr>
      <w:rPr>
        <w:rFonts w:ascii="Symbol" w:hAnsi="Symbol" w:cs="Symbol"/>
        <w:color w:val="222222"/>
        <w:kern w:val="1"/>
      </w:rPr>
    </w:lvl>
  </w:abstractNum>
  <w:abstractNum w:abstractNumId="3">
    <w:nsid w:val="00000005"/>
    <w:multiLevelType w:val="singleLevel"/>
    <w:tmpl w:val="00000005"/>
    <w:name w:val="WW8Num6"/>
    <w:lvl w:ilvl="0">
      <w:start w:val="1"/>
      <w:numFmt w:val="bullet"/>
      <w:lvlText w:val=""/>
      <w:lvlJc w:val="left"/>
      <w:pPr>
        <w:tabs>
          <w:tab w:val="num" w:pos="0"/>
        </w:tabs>
        <w:ind w:left="720" w:hanging="360"/>
      </w:pPr>
      <w:rPr>
        <w:rFonts w:ascii="Symbol" w:hAnsi="Symbol"/>
        <w:color w:val="222222"/>
        <w:kern w:val="1"/>
      </w:rPr>
    </w:lvl>
  </w:abstractNum>
  <w:abstractNum w:abstractNumId="4">
    <w:nsid w:val="05AF4856"/>
    <w:multiLevelType w:val="hybridMultilevel"/>
    <w:tmpl w:val="88ACB66C"/>
    <w:lvl w:ilvl="0" w:tplc="9AEA77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13523D"/>
    <w:multiLevelType w:val="multilevel"/>
    <w:tmpl w:val="82D22860"/>
    <w:lvl w:ilvl="0">
      <w:start w:val="1"/>
      <w:numFmt w:val="decimal"/>
      <w:lvlText w:val="%1"/>
      <w:lvlJc w:val="left"/>
      <w:pPr>
        <w:ind w:left="360" w:hanging="360"/>
      </w:pPr>
      <w:rPr>
        <w:rFonts w:hint="default"/>
      </w:rPr>
    </w:lvl>
    <w:lvl w:ilvl="1">
      <w:start w:val="1"/>
      <w:numFmt w:val="decimal"/>
      <w:lvlText w:val="%1.%2"/>
      <w:lvlJc w:val="left"/>
      <w:pPr>
        <w:ind w:left="1931" w:hanging="36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6">
    <w:nsid w:val="17E73B05"/>
    <w:multiLevelType w:val="multilevel"/>
    <w:tmpl w:val="CC74FC18"/>
    <w:lvl w:ilvl="0">
      <w:start w:val="2"/>
      <w:numFmt w:val="decimal"/>
      <w:lvlText w:val="%1"/>
      <w:lvlJc w:val="left"/>
      <w:pPr>
        <w:ind w:left="360" w:hanging="360"/>
      </w:pPr>
      <w:rPr>
        <w:rFonts w:hint="default"/>
      </w:rPr>
    </w:lvl>
    <w:lvl w:ilvl="1">
      <w:start w:val="1"/>
      <w:numFmt w:val="decimal"/>
      <w:lvlText w:val="%1.%2"/>
      <w:lvlJc w:val="left"/>
      <w:pPr>
        <w:ind w:left="2651" w:hanging="360"/>
      </w:pPr>
      <w:rPr>
        <w:rFonts w:hint="default"/>
      </w:rPr>
    </w:lvl>
    <w:lvl w:ilvl="2">
      <w:start w:val="1"/>
      <w:numFmt w:val="decimal"/>
      <w:lvlText w:val="%1.%2.%3"/>
      <w:lvlJc w:val="left"/>
      <w:pPr>
        <w:ind w:left="5302" w:hanging="720"/>
      </w:pPr>
      <w:rPr>
        <w:rFonts w:hint="default"/>
      </w:rPr>
    </w:lvl>
    <w:lvl w:ilvl="3">
      <w:start w:val="1"/>
      <w:numFmt w:val="decimal"/>
      <w:lvlText w:val="%1.%2.%3.%4"/>
      <w:lvlJc w:val="left"/>
      <w:pPr>
        <w:ind w:left="7593" w:hanging="720"/>
      </w:pPr>
      <w:rPr>
        <w:rFonts w:hint="default"/>
      </w:rPr>
    </w:lvl>
    <w:lvl w:ilvl="4">
      <w:start w:val="1"/>
      <w:numFmt w:val="decimal"/>
      <w:lvlText w:val="%1.%2.%3.%4.%5"/>
      <w:lvlJc w:val="left"/>
      <w:pPr>
        <w:ind w:left="10244" w:hanging="1080"/>
      </w:pPr>
      <w:rPr>
        <w:rFonts w:hint="default"/>
      </w:rPr>
    </w:lvl>
    <w:lvl w:ilvl="5">
      <w:start w:val="1"/>
      <w:numFmt w:val="decimal"/>
      <w:lvlText w:val="%1.%2.%3.%4.%5.%6"/>
      <w:lvlJc w:val="left"/>
      <w:pPr>
        <w:ind w:left="12535" w:hanging="1080"/>
      </w:pPr>
      <w:rPr>
        <w:rFonts w:hint="default"/>
      </w:rPr>
    </w:lvl>
    <w:lvl w:ilvl="6">
      <w:start w:val="1"/>
      <w:numFmt w:val="decimal"/>
      <w:lvlText w:val="%1.%2.%3.%4.%5.%6.%7"/>
      <w:lvlJc w:val="left"/>
      <w:pPr>
        <w:ind w:left="15186" w:hanging="1440"/>
      </w:pPr>
      <w:rPr>
        <w:rFonts w:hint="default"/>
      </w:rPr>
    </w:lvl>
    <w:lvl w:ilvl="7">
      <w:start w:val="1"/>
      <w:numFmt w:val="decimal"/>
      <w:lvlText w:val="%1.%2.%3.%4.%5.%6.%7.%8"/>
      <w:lvlJc w:val="left"/>
      <w:pPr>
        <w:ind w:left="17477" w:hanging="1440"/>
      </w:pPr>
      <w:rPr>
        <w:rFonts w:hint="default"/>
      </w:rPr>
    </w:lvl>
    <w:lvl w:ilvl="8">
      <w:start w:val="1"/>
      <w:numFmt w:val="decimal"/>
      <w:lvlText w:val="%1.%2.%3.%4.%5.%6.%7.%8.%9"/>
      <w:lvlJc w:val="left"/>
      <w:pPr>
        <w:ind w:left="20128" w:hanging="1800"/>
      </w:pPr>
      <w:rPr>
        <w:rFonts w:hint="default"/>
      </w:rPr>
    </w:lvl>
  </w:abstractNum>
  <w:abstractNum w:abstractNumId="7">
    <w:nsid w:val="4FE9530C"/>
    <w:multiLevelType w:val="multilevel"/>
    <w:tmpl w:val="4B8EE30E"/>
    <w:lvl w:ilvl="0">
      <w:start w:val="1"/>
      <w:numFmt w:val="decimal"/>
      <w:pStyle w:val="1"/>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931"/>
        </w:tabs>
        <w:ind w:left="1931" w:hanging="360"/>
      </w:pPr>
    </w:lvl>
    <w:lvl w:ilvl="2">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8">
    <w:nsid w:val="5CB2749B"/>
    <w:multiLevelType w:val="hybridMultilevel"/>
    <w:tmpl w:val="637049A2"/>
    <w:lvl w:ilvl="0" w:tplc="04190001">
      <w:start w:val="1"/>
      <w:numFmt w:val="bullet"/>
      <w:lvlText w:val=""/>
      <w:lvlJc w:val="left"/>
      <w:pPr>
        <w:ind w:left="1439" w:hanging="360"/>
      </w:pPr>
      <w:rPr>
        <w:rFonts w:ascii="Symbol" w:hAnsi="Symbol"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9">
    <w:nsid w:val="689D0B57"/>
    <w:multiLevelType w:val="multilevel"/>
    <w:tmpl w:val="70FCE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78E66694"/>
    <w:multiLevelType w:val="multilevel"/>
    <w:tmpl w:val="FF0AD19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7"/>
  </w:num>
  <w:num w:numId="2">
    <w:abstractNumId w:val="5"/>
  </w:num>
  <w:num w:numId="3">
    <w:abstractNumId w:val="6"/>
  </w:num>
  <w:num w:numId="4">
    <w:abstractNumId w:val="10"/>
  </w:num>
  <w:num w:numId="5">
    <w:abstractNumId w:val="1"/>
  </w:num>
  <w:num w:numId="6">
    <w:abstractNumId w:val="8"/>
  </w:num>
  <w:num w:numId="7">
    <w:abstractNumId w:val="0"/>
  </w:num>
  <w:num w:numId="8">
    <w:abstractNumId w:val="2"/>
  </w:num>
  <w:num w:numId="9">
    <w:abstractNumId w:val="3"/>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F44"/>
    <w:rsid w:val="00007CCF"/>
    <w:rsid w:val="00086F44"/>
    <w:rsid w:val="0009675A"/>
    <w:rsid w:val="001132C4"/>
    <w:rsid w:val="001362D0"/>
    <w:rsid w:val="00175C19"/>
    <w:rsid w:val="0018779E"/>
    <w:rsid w:val="00187A39"/>
    <w:rsid w:val="001A1FE4"/>
    <w:rsid w:val="00212F2B"/>
    <w:rsid w:val="0021563F"/>
    <w:rsid w:val="00241386"/>
    <w:rsid w:val="002A7B6A"/>
    <w:rsid w:val="002C401A"/>
    <w:rsid w:val="002E1144"/>
    <w:rsid w:val="002E7962"/>
    <w:rsid w:val="002F59DC"/>
    <w:rsid w:val="0030010F"/>
    <w:rsid w:val="00303D47"/>
    <w:rsid w:val="00350579"/>
    <w:rsid w:val="00366146"/>
    <w:rsid w:val="00392BC1"/>
    <w:rsid w:val="00396C51"/>
    <w:rsid w:val="003A2D9B"/>
    <w:rsid w:val="00406968"/>
    <w:rsid w:val="00417FF9"/>
    <w:rsid w:val="004325F3"/>
    <w:rsid w:val="00436D5A"/>
    <w:rsid w:val="00466DD8"/>
    <w:rsid w:val="004A0C0F"/>
    <w:rsid w:val="004B764E"/>
    <w:rsid w:val="004C75CF"/>
    <w:rsid w:val="004D08F0"/>
    <w:rsid w:val="004E5D03"/>
    <w:rsid w:val="00564842"/>
    <w:rsid w:val="005A0F8B"/>
    <w:rsid w:val="005B71B0"/>
    <w:rsid w:val="005F2553"/>
    <w:rsid w:val="00615AE8"/>
    <w:rsid w:val="00626397"/>
    <w:rsid w:val="00667D8C"/>
    <w:rsid w:val="00677CDE"/>
    <w:rsid w:val="006A1A26"/>
    <w:rsid w:val="006B1267"/>
    <w:rsid w:val="00715798"/>
    <w:rsid w:val="00741225"/>
    <w:rsid w:val="007A5992"/>
    <w:rsid w:val="007D39DB"/>
    <w:rsid w:val="007F73C4"/>
    <w:rsid w:val="0082708F"/>
    <w:rsid w:val="00840AAF"/>
    <w:rsid w:val="00855A51"/>
    <w:rsid w:val="00867FA5"/>
    <w:rsid w:val="00891EC0"/>
    <w:rsid w:val="00894623"/>
    <w:rsid w:val="008E40F3"/>
    <w:rsid w:val="00901A76"/>
    <w:rsid w:val="00925004"/>
    <w:rsid w:val="00944786"/>
    <w:rsid w:val="00946EE1"/>
    <w:rsid w:val="009C3E54"/>
    <w:rsid w:val="00A113F2"/>
    <w:rsid w:val="00A40A93"/>
    <w:rsid w:val="00A96E55"/>
    <w:rsid w:val="00AB4F9E"/>
    <w:rsid w:val="00AE2BC4"/>
    <w:rsid w:val="00B34F47"/>
    <w:rsid w:val="00B9328A"/>
    <w:rsid w:val="00B95179"/>
    <w:rsid w:val="00B97FCB"/>
    <w:rsid w:val="00BA1C9C"/>
    <w:rsid w:val="00BC652E"/>
    <w:rsid w:val="00C020F1"/>
    <w:rsid w:val="00C031F3"/>
    <w:rsid w:val="00C1151D"/>
    <w:rsid w:val="00CB7012"/>
    <w:rsid w:val="00CF7042"/>
    <w:rsid w:val="00D01D22"/>
    <w:rsid w:val="00D2363D"/>
    <w:rsid w:val="00D540E7"/>
    <w:rsid w:val="00D541DB"/>
    <w:rsid w:val="00D56222"/>
    <w:rsid w:val="00DB00F3"/>
    <w:rsid w:val="00DE65C9"/>
    <w:rsid w:val="00DF352C"/>
    <w:rsid w:val="00E053ED"/>
    <w:rsid w:val="00EB0D76"/>
    <w:rsid w:val="00F2719F"/>
    <w:rsid w:val="00F56D2C"/>
    <w:rsid w:val="00FA315A"/>
    <w:rsid w:val="00FC1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51D"/>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
    <w:next w:val="a0"/>
    <w:link w:val="10"/>
    <w:qFormat/>
    <w:rsid w:val="004B764E"/>
    <w:pPr>
      <w:keepNext/>
      <w:numPr>
        <w:numId w:val="1"/>
      </w:numPr>
      <w:spacing w:before="240" w:after="120"/>
      <w:jc w:val="center"/>
      <w:outlineLvl w:val="0"/>
    </w:pPr>
    <w:rPr>
      <w:rFonts w:ascii="Arial" w:hAnsi="Arial" w:cs="Albany AMT"/>
      <w:b/>
      <w:bCs/>
      <w:cap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1"/>
    <w:rsid w:val="00C1151D"/>
    <w:rPr>
      <w:rFonts w:ascii="Times New Roman" w:hAnsi="Times New Roman" w:cs="Times New Roman"/>
      <w:b/>
      <w:sz w:val="28"/>
      <w:szCs w:val="18"/>
      <w:lang w:val="ru-RU" w:eastAsia="ar-SA" w:bidi="ar-SA"/>
    </w:rPr>
  </w:style>
  <w:style w:type="paragraph" w:styleId="a4">
    <w:name w:val="footer"/>
    <w:basedOn w:val="a"/>
    <w:link w:val="a5"/>
    <w:rsid w:val="00C1151D"/>
    <w:pPr>
      <w:tabs>
        <w:tab w:val="center" w:pos="4320"/>
        <w:tab w:val="right" w:pos="8640"/>
      </w:tabs>
    </w:pPr>
  </w:style>
  <w:style w:type="character" w:customStyle="1" w:styleId="a5">
    <w:name w:val="Нижний колонтитул Знак"/>
    <w:basedOn w:val="a1"/>
    <w:link w:val="a4"/>
    <w:uiPriority w:val="99"/>
    <w:rsid w:val="00C1151D"/>
    <w:rPr>
      <w:rFonts w:ascii="Times New Roman" w:eastAsia="Albany AMT" w:hAnsi="Times New Roman" w:cs="Times New Roman"/>
      <w:kern w:val="1"/>
      <w:sz w:val="24"/>
      <w:szCs w:val="24"/>
      <w:lang w:eastAsia="ar-SA"/>
    </w:rPr>
  </w:style>
  <w:style w:type="paragraph" w:styleId="a6">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link w:val="a7"/>
    <w:uiPriority w:val="99"/>
    <w:rsid w:val="00C1151D"/>
    <w:pPr>
      <w:widowControl w:val="0"/>
      <w:suppressAutoHyphens/>
    </w:pPr>
    <w:rPr>
      <w:rFonts w:ascii="Calibri" w:eastAsia="DejaVu Sans" w:hAnsi="Calibri" w:cs="Times New Roman"/>
      <w:kern w:val="1"/>
      <w:lang w:eastAsia="ar-SA"/>
    </w:rPr>
  </w:style>
  <w:style w:type="character" w:customStyle="1" w:styleId="a7">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6"/>
    <w:locked/>
    <w:rsid w:val="00C1151D"/>
    <w:rPr>
      <w:rFonts w:ascii="Calibri" w:eastAsia="DejaVu Sans" w:hAnsi="Calibri" w:cs="Times New Roman"/>
      <w:kern w:val="1"/>
      <w:lang w:eastAsia="ar-SA"/>
    </w:rPr>
  </w:style>
  <w:style w:type="paragraph" w:customStyle="1" w:styleId="a8">
    <w:name w:val="Содержимое таблицы"/>
    <w:basedOn w:val="a"/>
    <w:rsid w:val="00D56222"/>
    <w:pPr>
      <w:suppressLineNumbers/>
    </w:pPr>
  </w:style>
  <w:style w:type="paragraph" w:styleId="a9">
    <w:name w:val="List Paragraph"/>
    <w:basedOn w:val="a"/>
    <w:uiPriority w:val="34"/>
    <w:qFormat/>
    <w:rsid w:val="00CB7012"/>
    <w:pPr>
      <w:widowControl/>
      <w:suppressAutoHyphens w:val="0"/>
      <w:ind w:left="708"/>
    </w:pPr>
    <w:rPr>
      <w:rFonts w:eastAsia="Times New Roman"/>
    </w:rPr>
  </w:style>
  <w:style w:type="paragraph" w:customStyle="1" w:styleId="western">
    <w:name w:val="western"/>
    <w:basedOn w:val="a"/>
    <w:rsid w:val="00CB7012"/>
    <w:pPr>
      <w:widowControl/>
      <w:suppressAutoHyphens w:val="0"/>
      <w:spacing w:before="100" w:beforeAutospacing="1" w:after="119"/>
    </w:pPr>
    <w:rPr>
      <w:rFonts w:eastAsia="Times New Roman"/>
      <w:kern w:val="0"/>
      <w:lang w:eastAsia="ru-RU"/>
    </w:rPr>
  </w:style>
  <w:style w:type="paragraph" w:styleId="a0">
    <w:name w:val="Body Text"/>
    <w:basedOn w:val="a"/>
    <w:link w:val="aa"/>
    <w:rsid w:val="002C401A"/>
    <w:pPr>
      <w:spacing w:after="120"/>
    </w:pPr>
  </w:style>
  <w:style w:type="character" w:customStyle="1" w:styleId="aa">
    <w:name w:val="Основной текст Знак"/>
    <w:basedOn w:val="a1"/>
    <w:link w:val="a0"/>
    <w:rsid w:val="002C401A"/>
    <w:rPr>
      <w:rFonts w:ascii="Times New Roman" w:eastAsia="Albany AMT" w:hAnsi="Times New Roman" w:cs="Times New Roman"/>
      <w:kern w:val="1"/>
      <w:sz w:val="24"/>
      <w:szCs w:val="24"/>
      <w:lang w:eastAsia="ar-SA"/>
    </w:rPr>
  </w:style>
  <w:style w:type="paragraph" w:customStyle="1" w:styleId="12">
    <w:name w:val="Абзац списка1"/>
    <w:basedOn w:val="a"/>
    <w:rsid w:val="002C401A"/>
    <w:pPr>
      <w:suppressAutoHyphens w:val="0"/>
      <w:ind w:left="720"/>
      <w:jc w:val="both"/>
    </w:pPr>
    <w:rPr>
      <w:rFonts w:eastAsia="Calibri"/>
      <w:sz w:val="20"/>
      <w:szCs w:val="20"/>
      <w:lang w:val="en-US"/>
    </w:rPr>
  </w:style>
  <w:style w:type="paragraph" w:customStyle="1" w:styleId="ConsPlusNormal">
    <w:name w:val="ConsPlusNormal"/>
    <w:rsid w:val="002C401A"/>
    <w:pPr>
      <w:widowControl w:val="0"/>
      <w:suppressAutoHyphens/>
      <w:autoSpaceDE w:val="0"/>
      <w:spacing w:after="0" w:line="240" w:lineRule="auto"/>
    </w:pPr>
    <w:rPr>
      <w:rFonts w:ascii="Arial" w:eastAsia="Arial" w:hAnsi="Arial" w:cs="Arial"/>
      <w:sz w:val="20"/>
      <w:szCs w:val="20"/>
      <w:lang w:eastAsia="ar-SA"/>
    </w:rPr>
  </w:style>
  <w:style w:type="paragraph" w:customStyle="1" w:styleId="2">
    <w:name w:val="Абзац списка2"/>
    <w:basedOn w:val="a"/>
    <w:rsid w:val="00212F2B"/>
    <w:pPr>
      <w:suppressAutoHyphens w:val="0"/>
      <w:ind w:left="720"/>
      <w:jc w:val="both"/>
    </w:pPr>
    <w:rPr>
      <w:rFonts w:eastAsia="Calibri"/>
      <w:sz w:val="20"/>
      <w:szCs w:val="20"/>
      <w:lang w:val="en-US"/>
    </w:rPr>
  </w:style>
  <w:style w:type="paragraph" w:customStyle="1" w:styleId="3">
    <w:name w:val="Абзац списка3"/>
    <w:basedOn w:val="a"/>
    <w:rsid w:val="00A96E55"/>
    <w:pPr>
      <w:suppressAutoHyphens w:val="0"/>
      <w:ind w:left="720"/>
      <w:jc w:val="both"/>
    </w:pPr>
    <w:rPr>
      <w:rFonts w:eastAsia="Calibri"/>
      <w:sz w:val="20"/>
      <w:szCs w:val="20"/>
      <w:lang w:val="en-US"/>
    </w:rPr>
  </w:style>
  <w:style w:type="paragraph" w:customStyle="1" w:styleId="4">
    <w:name w:val="Абзац списка4"/>
    <w:basedOn w:val="a"/>
    <w:rsid w:val="007F73C4"/>
    <w:pPr>
      <w:suppressAutoHyphens w:val="0"/>
      <w:ind w:left="720"/>
      <w:jc w:val="both"/>
    </w:pPr>
    <w:rPr>
      <w:rFonts w:eastAsia="Calibri"/>
      <w:sz w:val="20"/>
      <w:szCs w:val="20"/>
      <w:lang w:val="en-US"/>
    </w:rPr>
  </w:style>
  <w:style w:type="paragraph" w:customStyle="1" w:styleId="5">
    <w:name w:val="Абзац списка5"/>
    <w:basedOn w:val="a"/>
    <w:rsid w:val="00175C19"/>
    <w:pPr>
      <w:suppressAutoHyphens w:val="0"/>
      <w:ind w:left="720"/>
      <w:jc w:val="both"/>
    </w:pPr>
    <w:rPr>
      <w:rFonts w:eastAsia="Calibri"/>
      <w:sz w:val="20"/>
      <w:szCs w:val="20"/>
      <w:lang w:val="en-US"/>
    </w:rPr>
  </w:style>
  <w:style w:type="paragraph" w:customStyle="1" w:styleId="6">
    <w:name w:val="Абзац списка6"/>
    <w:basedOn w:val="a"/>
    <w:rsid w:val="005A0F8B"/>
    <w:pPr>
      <w:suppressAutoHyphens w:val="0"/>
      <w:ind w:left="720"/>
      <w:jc w:val="both"/>
    </w:pPr>
    <w:rPr>
      <w:rFonts w:eastAsia="Calibri"/>
      <w:sz w:val="20"/>
      <w:szCs w:val="20"/>
      <w:lang w:val="en-US"/>
    </w:rPr>
  </w:style>
  <w:style w:type="paragraph" w:customStyle="1" w:styleId="7">
    <w:name w:val="Абзац списка7"/>
    <w:basedOn w:val="a"/>
    <w:rsid w:val="00417FF9"/>
    <w:pPr>
      <w:suppressAutoHyphens w:val="0"/>
      <w:ind w:left="720"/>
      <w:jc w:val="both"/>
    </w:pPr>
    <w:rPr>
      <w:rFonts w:eastAsia="Calibri"/>
      <w:sz w:val="20"/>
      <w:szCs w:val="20"/>
      <w:lang w:val="en-US"/>
    </w:rPr>
  </w:style>
  <w:style w:type="paragraph" w:customStyle="1" w:styleId="8">
    <w:name w:val="Абзац списка8"/>
    <w:basedOn w:val="a"/>
    <w:rsid w:val="00667D8C"/>
    <w:pPr>
      <w:suppressAutoHyphens w:val="0"/>
      <w:ind w:left="720"/>
      <w:jc w:val="both"/>
    </w:pPr>
    <w:rPr>
      <w:rFonts w:eastAsia="Calibri"/>
      <w:sz w:val="20"/>
      <w:szCs w:val="20"/>
      <w:lang w:val="en-US"/>
    </w:rPr>
  </w:style>
  <w:style w:type="paragraph" w:customStyle="1" w:styleId="9">
    <w:name w:val="Абзац списка9"/>
    <w:basedOn w:val="a"/>
    <w:rsid w:val="00187A39"/>
    <w:pPr>
      <w:suppressAutoHyphens w:val="0"/>
      <w:ind w:left="720"/>
      <w:jc w:val="both"/>
    </w:pPr>
    <w:rPr>
      <w:rFonts w:eastAsia="Calibri"/>
      <w:sz w:val="20"/>
      <w:szCs w:val="20"/>
      <w:lang w:val="en-US"/>
    </w:rPr>
  </w:style>
  <w:style w:type="paragraph" w:customStyle="1" w:styleId="100">
    <w:name w:val="Абзац списка10"/>
    <w:basedOn w:val="a"/>
    <w:rsid w:val="00894623"/>
    <w:pPr>
      <w:suppressAutoHyphens w:val="0"/>
      <w:ind w:left="720"/>
      <w:jc w:val="both"/>
    </w:pPr>
    <w:rPr>
      <w:rFonts w:eastAsia="Calibri"/>
      <w:sz w:val="20"/>
      <w:szCs w:val="20"/>
      <w:lang w:val="en-US"/>
    </w:rPr>
  </w:style>
  <w:style w:type="paragraph" w:customStyle="1" w:styleId="110">
    <w:name w:val="Абзац списка11"/>
    <w:basedOn w:val="a"/>
    <w:rsid w:val="00677CDE"/>
    <w:pPr>
      <w:suppressAutoHyphens w:val="0"/>
      <w:ind w:left="720"/>
      <w:jc w:val="both"/>
    </w:pPr>
    <w:rPr>
      <w:rFonts w:eastAsia="Calibri"/>
      <w:sz w:val="20"/>
      <w:szCs w:val="20"/>
      <w:lang w:val="en-US"/>
    </w:rPr>
  </w:style>
  <w:style w:type="paragraph" w:customStyle="1" w:styleId="13">
    <w:name w:val="Обычный1"/>
    <w:rsid w:val="00DB00F3"/>
    <w:pPr>
      <w:widowControl w:val="0"/>
      <w:tabs>
        <w:tab w:val="num" w:pos="0"/>
      </w:tabs>
      <w:suppressAutoHyphens/>
      <w:spacing w:after="0" w:line="300" w:lineRule="auto"/>
      <w:ind w:left="-360"/>
    </w:pPr>
    <w:rPr>
      <w:rFonts w:ascii="Times New Roman" w:eastAsia="Arial" w:hAnsi="Times New Roman" w:cs="Times New Roman"/>
      <w:kern w:val="1"/>
      <w:szCs w:val="20"/>
      <w:lang w:eastAsia="ar-SA"/>
    </w:rPr>
  </w:style>
  <w:style w:type="paragraph" w:customStyle="1" w:styleId="120">
    <w:name w:val="Абзац списка12"/>
    <w:basedOn w:val="a"/>
    <w:rsid w:val="007D39DB"/>
    <w:pPr>
      <w:suppressAutoHyphens w:val="0"/>
      <w:ind w:left="720"/>
      <w:jc w:val="both"/>
    </w:pPr>
    <w:rPr>
      <w:rFonts w:eastAsia="Calibri"/>
      <w:sz w:val="20"/>
      <w:szCs w:val="20"/>
      <w:lang w:val="en-US"/>
    </w:rPr>
  </w:style>
  <w:style w:type="character" w:customStyle="1" w:styleId="10">
    <w:name w:val="Заголовок 1 Знак"/>
    <w:basedOn w:val="a1"/>
    <w:link w:val="1"/>
    <w:rsid w:val="004B764E"/>
    <w:rPr>
      <w:rFonts w:ascii="Arial" w:eastAsia="Albany AMT" w:hAnsi="Arial" w:cs="Albany AMT"/>
      <w:b/>
      <w:bCs/>
      <w:caps/>
      <w:kern w:val="1"/>
      <w:sz w:val="32"/>
      <w:szCs w:val="32"/>
      <w:lang w:eastAsia="ar-SA"/>
    </w:rPr>
  </w:style>
  <w:style w:type="character" w:customStyle="1" w:styleId="9pt">
    <w:name w:val="Основной текст + 9 pt"/>
    <w:rsid w:val="004B764E"/>
    <w:rPr>
      <w:rFonts w:ascii="Times New Roman" w:hAnsi="Times New Roman" w:cs="Times New Roman"/>
      <w:sz w:val="18"/>
      <w:u w:val="none"/>
    </w:rPr>
  </w:style>
  <w:style w:type="paragraph" w:customStyle="1" w:styleId="130">
    <w:name w:val="Абзац списка13"/>
    <w:basedOn w:val="a"/>
    <w:rsid w:val="002A7B6A"/>
    <w:pPr>
      <w:suppressAutoHyphens w:val="0"/>
      <w:ind w:left="720"/>
      <w:jc w:val="both"/>
    </w:pPr>
    <w:rPr>
      <w:rFonts w:eastAsia="Calibri"/>
      <w:sz w:val="20"/>
      <w:szCs w:val="20"/>
      <w:lang w:val="en-US"/>
    </w:rPr>
  </w:style>
  <w:style w:type="paragraph" w:customStyle="1" w:styleId="111">
    <w:name w:val="заголовок 11"/>
    <w:basedOn w:val="a"/>
    <w:next w:val="a"/>
    <w:rsid w:val="00626397"/>
    <w:pPr>
      <w:keepNext/>
      <w:widowControl/>
      <w:suppressAutoHyphens w:val="0"/>
      <w:jc w:val="center"/>
    </w:pPr>
    <w:rPr>
      <w:rFonts w:eastAsia="Times New Roman"/>
      <w:szCs w:val="20"/>
    </w:rPr>
  </w:style>
  <w:style w:type="paragraph" w:customStyle="1" w:styleId="20">
    <w:name w:val="Обычный2"/>
    <w:rsid w:val="009C3E54"/>
    <w:pPr>
      <w:widowControl w:val="0"/>
      <w:tabs>
        <w:tab w:val="num" w:pos="0"/>
      </w:tabs>
      <w:suppressAutoHyphens/>
      <w:spacing w:after="0" w:line="300" w:lineRule="auto"/>
      <w:ind w:left="-360"/>
    </w:pPr>
    <w:rPr>
      <w:rFonts w:ascii="Times New Roman" w:eastAsia="Arial" w:hAnsi="Times New Roman" w:cs="Times New Roman"/>
      <w:kern w:val="1"/>
      <w:szCs w:val="20"/>
      <w:lang w:eastAsia="ar-SA"/>
    </w:rPr>
  </w:style>
  <w:style w:type="paragraph" w:customStyle="1" w:styleId="14">
    <w:name w:val="Абзац списка14"/>
    <w:basedOn w:val="a"/>
    <w:rsid w:val="00303D47"/>
    <w:pPr>
      <w:suppressAutoHyphens w:val="0"/>
      <w:ind w:left="720"/>
      <w:jc w:val="both"/>
    </w:pPr>
    <w:rPr>
      <w:rFonts w:eastAsia="Calibri"/>
      <w:sz w:val="20"/>
      <w:szCs w:val="20"/>
      <w:lang w:val="en-US"/>
    </w:rPr>
  </w:style>
  <w:style w:type="paragraph" w:customStyle="1" w:styleId="15">
    <w:name w:val="Абзац списка15"/>
    <w:basedOn w:val="a"/>
    <w:rsid w:val="00FC1795"/>
    <w:pPr>
      <w:suppressAutoHyphens w:val="0"/>
      <w:ind w:left="720"/>
      <w:jc w:val="both"/>
    </w:pPr>
    <w:rPr>
      <w:rFonts w:eastAsia="Calibri"/>
      <w:sz w:val="20"/>
      <w:szCs w:val="20"/>
      <w:lang w:val="en-US"/>
    </w:rPr>
  </w:style>
  <w:style w:type="paragraph" w:customStyle="1" w:styleId="16">
    <w:name w:val="Абзац списка16"/>
    <w:basedOn w:val="a"/>
    <w:rsid w:val="004325F3"/>
    <w:pPr>
      <w:suppressAutoHyphens w:val="0"/>
      <w:ind w:left="720"/>
      <w:jc w:val="both"/>
    </w:pPr>
    <w:rPr>
      <w:rFonts w:eastAsia="Calibri"/>
      <w:sz w:val="20"/>
      <w:szCs w:val="20"/>
      <w:lang w:val="en-US"/>
    </w:rPr>
  </w:style>
  <w:style w:type="paragraph" w:styleId="ab">
    <w:name w:val="Body Text Indent"/>
    <w:basedOn w:val="a"/>
    <w:link w:val="ac"/>
    <w:uiPriority w:val="99"/>
    <w:semiHidden/>
    <w:unhideWhenUsed/>
    <w:rsid w:val="002E7962"/>
    <w:pPr>
      <w:spacing w:after="120"/>
      <w:ind w:left="283"/>
    </w:pPr>
  </w:style>
  <w:style w:type="character" w:customStyle="1" w:styleId="ac">
    <w:name w:val="Основной текст с отступом Знак"/>
    <w:basedOn w:val="a1"/>
    <w:link w:val="ab"/>
    <w:uiPriority w:val="99"/>
    <w:semiHidden/>
    <w:rsid w:val="002E7962"/>
    <w:rPr>
      <w:rFonts w:ascii="Times New Roman" w:eastAsia="Albany AMT" w:hAnsi="Times New Roman" w:cs="Times New Roman"/>
      <w:kern w:val="1"/>
      <w:sz w:val="24"/>
      <w:szCs w:val="24"/>
      <w:lang w:eastAsia="ar-SA"/>
    </w:rPr>
  </w:style>
  <w:style w:type="paragraph" w:customStyle="1" w:styleId="ad">
    <w:name w:val="Îáû÷íûé"/>
    <w:rsid w:val="002E7962"/>
    <w:pPr>
      <w:spacing w:after="0" w:line="240" w:lineRule="auto"/>
    </w:pPr>
    <w:rPr>
      <w:rFonts w:ascii="Times New Roman" w:eastAsia="Times New Roman" w:hAnsi="Times New Roman" w:cs="Times New Roman"/>
      <w:sz w:val="20"/>
      <w:szCs w:val="20"/>
      <w:lang w:eastAsia="ru-RU"/>
    </w:rPr>
  </w:style>
  <w:style w:type="paragraph" w:customStyle="1" w:styleId="21">
    <w:name w:val="Основной текст 21"/>
    <w:basedOn w:val="a"/>
    <w:rsid w:val="002E7962"/>
    <w:pPr>
      <w:keepNext/>
      <w:widowControl/>
      <w:spacing w:line="100" w:lineRule="atLeast"/>
      <w:jc w:val="center"/>
    </w:pPr>
    <w:rPr>
      <w:rFonts w:eastAsia="Times New Roman"/>
      <w:b/>
      <w:bCs/>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51D"/>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
    <w:next w:val="a0"/>
    <w:link w:val="10"/>
    <w:qFormat/>
    <w:rsid w:val="004B764E"/>
    <w:pPr>
      <w:keepNext/>
      <w:numPr>
        <w:numId w:val="1"/>
      </w:numPr>
      <w:spacing w:before="240" w:after="120"/>
      <w:jc w:val="center"/>
      <w:outlineLvl w:val="0"/>
    </w:pPr>
    <w:rPr>
      <w:rFonts w:ascii="Arial" w:hAnsi="Arial" w:cs="Albany AMT"/>
      <w:b/>
      <w:bCs/>
      <w:cap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1"/>
    <w:rsid w:val="00C1151D"/>
    <w:rPr>
      <w:rFonts w:ascii="Times New Roman" w:hAnsi="Times New Roman" w:cs="Times New Roman"/>
      <w:b/>
      <w:sz w:val="28"/>
      <w:szCs w:val="18"/>
      <w:lang w:val="ru-RU" w:eastAsia="ar-SA" w:bidi="ar-SA"/>
    </w:rPr>
  </w:style>
  <w:style w:type="paragraph" w:styleId="a4">
    <w:name w:val="footer"/>
    <w:basedOn w:val="a"/>
    <w:link w:val="a5"/>
    <w:rsid w:val="00C1151D"/>
    <w:pPr>
      <w:tabs>
        <w:tab w:val="center" w:pos="4320"/>
        <w:tab w:val="right" w:pos="8640"/>
      </w:tabs>
    </w:pPr>
  </w:style>
  <w:style w:type="character" w:customStyle="1" w:styleId="a5">
    <w:name w:val="Нижний колонтитул Знак"/>
    <w:basedOn w:val="a1"/>
    <w:link w:val="a4"/>
    <w:uiPriority w:val="99"/>
    <w:rsid w:val="00C1151D"/>
    <w:rPr>
      <w:rFonts w:ascii="Times New Roman" w:eastAsia="Albany AMT" w:hAnsi="Times New Roman" w:cs="Times New Roman"/>
      <w:kern w:val="1"/>
      <w:sz w:val="24"/>
      <w:szCs w:val="24"/>
      <w:lang w:eastAsia="ar-SA"/>
    </w:rPr>
  </w:style>
  <w:style w:type="paragraph" w:styleId="a6">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link w:val="a7"/>
    <w:uiPriority w:val="99"/>
    <w:rsid w:val="00C1151D"/>
    <w:pPr>
      <w:widowControl w:val="0"/>
      <w:suppressAutoHyphens/>
    </w:pPr>
    <w:rPr>
      <w:rFonts w:ascii="Calibri" w:eastAsia="DejaVu Sans" w:hAnsi="Calibri" w:cs="Times New Roman"/>
      <w:kern w:val="1"/>
      <w:lang w:eastAsia="ar-SA"/>
    </w:rPr>
  </w:style>
  <w:style w:type="character" w:customStyle="1" w:styleId="a7">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6"/>
    <w:locked/>
    <w:rsid w:val="00C1151D"/>
    <w:rPr>
      <w:rFonts w:ascii="Calibri" w:eastAsia="DejaVu Sans" w:hAnsi="Calibri" w:cs="Times New Roman"/>
      <w:kern w:val="1"/>
      <w:lang w:eastAsia="ar-SA"/>
    </w:rPr>
  </w:style>
  <w:style w:type="paragraph" w:customStyle="1" w:styleId="a8">
    <w:name w:val="Содержимое таблицы"/>
    <w:basedOn w:val="a"/>
    <w:rsid w:val="00D56222"/>
    <w:pPr>
      <w:suppressLineNumbers/>
    </w:pPr>
  </w:style>
  <w:style w:type="paragraph" w:styleId="a9">
    <w:name w:val="List Paragraph"/>
    <w:basedOn w:val="a"/>
    <w:uiPriority w:val="34"/>
    <w:qFormat/>
    <w:rsid w:val="00CB7012"/>
    <w:pPr>
      <w:widowControl/>
      <w:suppressAutoHyphens w:val="0"/>
      <w:ind w:left="708"/>
    </w:pPr>
    <w:rPr>
      <w:rFonts w:eastAsia="Times New Roman"/>
    </w:rPr>
  </w:style>
  <w:style w:type="paragraph" w:customStyle="1" w:styleId="western">
    <w:name w:val="western"/>
    <w:basedOn w:val="a"/>
    <w:rsid w:val="00CB7012"/>
    <w:pPr>
      <w:widowControl/>
      <w:suppressAutoHyphens w:val="0"/>
      <w:spacing w:before="100" w:beforeAutospacing="1" w:after="119"/>
    </w:pPr>
    <w:rPr>
      <w:rFonts w:eastAsia="Times New Roman"/>
      <w:kern w:val="0"/>
      <w:lang w:eastAsia="ru-RU"/>
    </w:rPr>
  </w:style>
  <w:style w:type="paragraph" w:styleId="a0">
    <w:name w:val="Body Text"/>
    <w:basedOn w:val="a"/>
    <w:link w:val="aa"/>
    <w:rsid w:val="002C401A"/>
    <w:pPr>
      <w:spacing w:after="120"/>
    </w:pPr>
  </w:style>
  <w:style w:type="character" w:customStyle="1" w:styleId="aa">
    <w:name w:val="Основной текст Знак"/>
    <w:basedOn w:val="a1"/>
    <w:link w:val="a0"/>
    <w:rsid w:val="002C401A"/>
    <w:rPr>
      <w:rFonts w:ascii="Times New Roman" w:eastAsia="Albany AMT" w:hAnsi="Times New Roman" w:cs="Times New Roman"/>
      <w:kern w:val="1"/>
      <w:sz w:val="24"/>
      <w:szCs w:val="24"/>
      <w:lang w:eastAsia="ar-SA"/>
    </w:rPr>
  </w:style>
  <w:style w:type="paragraph" w:customStyle="1" w:styleId="12">
    <w:name w:val="Абзац списка1"/>
    <w:basedOn w:val="a"/>
    <w:rsid w:val="002C401A"/>
    <w:pPr>
      <w:suppressAutoHyphens w:val="0"/>
      <w:ind w:left="720"/>
      <w:jc w:val="both"/>
    </w:pPr>
    <w:rPr>
      <w:rFonts w:eastAsia="Calibri"/>
      <w:sz w:val="20"/>
      <w:szCs w:val="20"/>
      <w:lang w:val="en-US"/>
    </w:rPr>
  </w:style>
  <w:style w:type="paragraph" w:customStyle="1" w:styleId="ConsPlusNormal">
    <w:name w:val="ConsPlusNormal"/>
    <w:rsid w:val="002C401A"/>
    <w:pPr>
      <w:widowControl w:val="0"/>
      <w:suppressAutoHyphens/>
      <w:autoSpaceDE w:val="0"/>
      <w:spacing w:after="0" w:line="240" w:lineRule="auto"/>
    </w:pPr>
    <w:rPr>
      <w:rFonts w:ascii="Arial" w:eastAsia="Arial" w:hAnsi="Arial" w:cs="Arial"/>
      <w:sz w:val="20"/>
      <w:szCs w:val="20"/>
      <w:lang w:eastAsia="ar-SA"/>
    </w:rPr>
  </w:style>
  <w:style w:type="paragraph" w:customStyle="1" w:styleId="2">
    <w:name w:val="Абзац списка2"/>
    <w:basedOn w:val="a"/>
    <w:rsid w:val="00212F2B"/>
    <w:pPr>
      <w:suppressAutoHyphens w:val="0"/>
      <w:ind w:left="720"/>
      <w:jc w:val="both"/>
    </w:pPr>
    <w:rPr>
      <w:rFonts w:eastAsia="Calibri"/>
      <w:sz w:val="20"/>
      <w:szCs w:val="20"/>
      <w:lang w:val="en-US"/>
    </w:rPr>
  </w:style>
  <w:style w:type="paragraph" w:customStyle="1" w:styleId="3">
    <w:name w:val="Абзац списка3"/>
    <w:basedOn w:val="a"/>
    <w:rsid w:val="00A96E55"/>
    <w:pPr>
      <w:suppressAutoHyphens w:val="0"/>
      <w:ind w:left="720"/>
      <w:jc w:val="both"/>
    </w:pPr>
    <w:rPr>
      <w:rFonts w:eastAsia="Calibri"/>
      <w:sz w:val="20"/>
      <w:szCs w:val="20"/>
      <w:lang w:val="en-US"/>
    </w:rPr>
  </w:style>
  <w:style w:type="paragraph" w:customStyle="1" w:styleId="4">
    <w:name w:val="Абзац списка4"/>
    <w:basedOn w:val="a"/>
    <w:rsid w:val="007F73C4"/>
    <w:pPr>
      <w:suppressAutoHyphens w:val="0"/>
      <w:ind w:left="720"/>
      <w:jc w:val="both"/>
    </w:pPr>
    <w:rPr>
      <w:rFonts w:eastAsia="Calibri"/>
      <w:sz w:val="20"/>
      <w:szCs w:val="20"/>
      <w:lang w:val="en-US"/>
    </w:rPr>
  </w:style>
  <w:style w:type="paragraph" w:customStyle="1" w:styleId="5">
    <w:name w:val="Абзац списка5"/>
    <w:basedOn w:val="a"/>
    <w:rsid w:val="00175C19"/>
    <w:pPr>
      <w:suppressAutoHyphens w:val="0"/>
      <w:ind w:left="720"/>
      <w:jc w:val="both"/>
    </w:pPr>
    <w:rPr>
      <w:rFonts w:eastAsia="Calibri"/>
      <w:sz w:val="20"/>
      <w:szCs w:val="20"/>
      <w:lang w:val="en-US"/>
    </w:rPr>
  </w:style>
  <w:style w:type="paragraph" w:customStyle="1" w:styleId="6">
    <w:name w:val="Абзац списка6"/>
    <w:basedOn w:val="a"/>
    <w:rsid w:val="005A0F8B"/>
    <w:pPr>
      <w:suppressAutoHyphens w:val="0"/>
      <w:ind w:left="720"/>
      <w:jc w:val="both"/>
    </w:pPr>
    <w:rPr>
      <w:rFonts w:eastAsia="Calibri"/>
      <w:sz w:val="20"/>
      <w:szCs w:val="20"/>
      <w:lang w:val="en-US"/>
    </w:rPr>
  </w:style>
  <w:style w:type="paragraph" w:customStyle="1" w:styleId="7">
    <w:name w:val="Абзац списка7"/>
    <w:basedOn w:val="a"/>
    <w:rsid w:val="00417FF9"/>
    <w:pPr>
      <w:suppressAutoHyphens w:val="0"/>
      <w:ind w:left="720"/>
      <w:jc w:val="both"/>
    </w:pPr>
    <w:rPr>
      <w:rFonts w:eastAsia="Calibri"/>
      <w:sz w:val="20"/>
      <w:szCs w:val="20"/>
      <w:lang w:val="en-US"/>
    </w:rPr>
  </w:style>
  <w:style w:type="paragraph" w:customStyle="1" w:styleId="8">
    <w:name w:val="Абзац списка8"/>
    <w:basedOn w:val="a"/>
    <w:rsid w:val="00667D8C"/>
    <w:pPr>
      <w:suppressAutoHyphens w:val="0"/>
      <w:ind w:left="720"/>
      <w:jc w:val="both"/>
    </w:pPr>
    <w:rPr>
      <w:rFonts w:eastAsia="Calibri"/>
      <w:sz w:val="20"/>
      <w:szCs w:val="20"/>
      <w:lang w:val="en-US"/>
    </w:rPr>
  </w:style>
  <w:style w:type="paragraph" w:customStyle="1" w:styleId="9">
    <w:name w:val="Абзац списка9"/>
    <w:basedOn w:val="a"/>
    <w:rsid w:val="00187A39"/>
    <w:pPr>
      <w:suppressAutoHyphens w:val="0"/>
      <w:ind w:left="720"/>
      <w:jc w:val="both"/>
    </w:pPr>
    <w:rPr>
      <w:rFonts w:eastAsia="Calibri"/>
      <w:sz w:val="20"/>
      <w:szCs w:val="20"/>
      <w:lang w:val="en-US"/>
    </w:rPr>
  </w:style>
  <w:style w:type="paragraph" w:customStyle="1" w:styleId="100">
    <w:name w:val="Абзац списка10"/>
    <w:basedOn w:val="a"/>
    <w:rsid w:val="00894623"/>
    <w:pPr>
      <w:suppressAutoHyphens w:val="0"/>
      <w:ind w:left="720"/>
      <w:jc w:val="both"/>
    </w:pPr>
    <w:rPr>
      <w:rFonts w:eastAsia="Calibri"/>
      <w:sz w:val="20"/>
      <w:szCs w:val="20"/>
      <w:lang w:val="en-US"/>
    </w:rPr>
  </w:style>
  <w:style w:type="paragraph" w:customStyle="1" w:styleId="110">
    <w:name w:val="Абзац списка11"/>
    <w:basedOn w:val="a"/>
    <w:rsid w:val="00677CDE"/>
    <w:pPr>
      <w:suppressAutoHyphens w:val="0"/>
      <w:ind w:left="720"/>
      <w:jc w:val="both"/>
    </w:pPr>
    <w:rPr>
      <w:rFonts w:eastAsia="Calibri"/>
      <w:sz w:val="20"/>
      <w:szCs w:val="20"/>
      <w:lang w:val="en-US"/>
    </w:rPr>
  </w:style>
  <w:style w:type="paragraph" w:customStyle="1" w:styleId="13">
    <w:name w:val="Обычный1"/>
    <w:rsid w:val="00DB00F3"/>
    <w:pPr>
      <w:widowControl w:val="0"/>
      <w:tabs>
        <w:tab w:val="num" w:pos="0"/>
      </w:tabs>
      <w:suppressAutoHyphens/>
      <w:spacing w:after="0" w:line="300" w:lineRule="auto"/>
      <w:ind w:left="-360"/>
    </w:pPr>
    <w:rPr>
      <w:rFonts w:ascii="Times New Roman" w:eastAsia="Arial" w:hAnsi="Times New Roman" w:cs="Times New Roman"/>
      <w:kern w:val="1"/>
      <w:szCs w:val="20"/>
      <w:lang w:eastAsia="ar-SA"/>
    </w:rPr>
  </w:style>
  <w:style w:type="paragraph" w:customStyle="1" w:styleId="120">
    <w:name w:val="Абзац списка12"/>
    <w:basedOn w:val="a"/>
    <w:rsid w:val="007D39DB"/>
    <w:pPr>
      <w:suppressAutoHyphens w:val="0"/>
      <w:ind w:left="720"/>
      <w:jc w:val="both"/>
    </w:pPr>
    <w:rPr>
      <w:rFonts w:eastAsia="Calibri"/>
      <w:sz w:val="20"/>
      <w:szCs w:val="20"/>
      <w:lang w:val="en-US"/>
    </w:rPr>
  </w:style>
  <w:style w:type="character" w:customStyle="1" w:styleId="10">
    <w:name w:val="Заголовок 1 Знак"/>
    <w:basedOn w:val="a1"/>
    <w:link w:val="1"/>
    <w:rsid w:val="004B764E"/>
    <w:rPr>
      <w:rFonts w:ascii="Arial" w:eastAsia="Albany AMT" w:hAnsi="Arial" w:cs="Albany AMT"/>
      <w:b/>
      <w:bCs/>
      <w:caps/>
      <w:kern w:val="1"/>
      <w:sz w:val="32"/>
      <w:szCs w:val="32"/>
      <w:lang w:eastAsia="ar-SA"/>
    </w:rPr>
  </w:style>
  <w:style w:type="character" w:customStyle="1" w:styleId="9pt">
    <w:name w:val="Основной текст + 9 pt"/>
    <w:rsid w:val="004B764E"/>
    <w:rPr>
      <w:rFonts w:ascii="Times New Roman" w:hAnsi="Times New Roman" w:cs="Times New Roman"/>
      <w:sz w:val="18"/>
      <w:u w:val="none"/>
    </w:rPr>
  </w:style>
  <w:style w:type="paragraph" w:customStyle="1" w:styleId="130">
    <w:name w:val="Абзац списка13"/>
    <w:basedOn w:val="a"/>
    <w:rsid w:val="002A7B6A"/>
    <w:pPr>
      <w:suppressAutoHyphens w:val="0"/>
      <w:ind w:left="720"/>
      <w:jc w:val="both"/>
    </w:pPr>
    <w:rPr>
      <w:rFonts w:eastAsia="Calibri"/>
      <w:sz w:val="20"/>
      <w:szCs w:val="20"/>
      <w:lang w:val="en-US"/>
    </w:rPr>
  </w:style>
  <w:style w:type="paragraph" w:customStyle="1" w:styleId="111">
    <w:name w:val="заголовок 11"/>
    <w:basedOn w:val="a"/>
    <w:next w:val="a"/>
    <w:rsid w:val="00626397"/>
    <w:pPr>
      <w:keepNext/>
      <w:widowControl/>
      <w:suppressAutoHyphens w:val="0"/>
      <w:jc w:val="center"/>
    </w:pPr>
    <w:rPr>
      <w:rFonts w:eastAsia="Times New Roman"/>
      <w:szCs w:val="20"/>
    </w:rPr>
  </w:style>
  <w:style w:type="paragraph" w:customStyle="1" w:styleId="20">
    <w:name w:val="Обычный2"/>
    <w:rsid w:val="009C3E54"/>
    <w:pPr>
      <w:widowControl w:val="0"/>
      <w:tabs>
        <w:tab w:val="num" w:pos="0"/>
      </w:tabs>
      <w:suppressAutoHyphens/>
      <w:spacing w:after="0" w:line="300" w:lineRule="auto"/>
      <w:ind w:left="-360"/>
    </w:pPr>
    <w:rPr>
      <w:rFonts w:ascii="Times New Roman" w:eastAsia="Arial" w:hAnsi="Times New Roman" w:cs="Times New Roman"/>
      <w:kern w:val="1"/>
      <w:szCs w:val="20"/>
      <w:lang w:eastAsia="ar-SA"/>
    </w:rPr>
  </w:style>
  <w:style w:type="paragraph" w:customStyle="1" w:styleId="14">
    <w:name w:val="Абзац списка14"/>
    <w:basedOn w:val="a"/>
    <w:rsid w:val="00303D47"/>
    <w:pPr>
      <w:suppressAutoHyphens w:val="0"/>
      <w:ind w:left="720"/>
      <w:jc w:val="both"/>
    </w:pPr>
    <w:rPr>
      <w:rFonts w:eastAsia="Calibri"/>
      <w:sz w:val="20"/>
      <w:szCs w:val="20"/>
      <w:lang w:val="en-US"/>
    </w:rPr>
  </w:style>
  <w:style w:type="paragraph" w:customStyle="1" w:styleId="15">
    <w:name w:val="Абзац списка15"/>
    <w:basedOn w:val="a"/>
    <w:rsid w:val="00FC1795"/>
    <w:pPr>
      <w:suppressAutoHyphens w:val="0"/>
      <w:ind w:left="720"/>
      <w:jc w:val="both"/>
    </w:pPr>
    <w:rPr>
      <w:rFonts w:eastAsia="Calibri"/>
      <w:sz w:val="20"/>
      <w:szCs w:val="20"/>
      <w:lang w:val="en-US"/>
    </w:rPr>
  </w:style>
  <w:style w:type="paragraph" w:customStyle="1" w:styleId="16">
    <w:name w:val="Абзац списка16"/>
    <w:basedOn w:val="a"/>
    <w:rsid w:val="004325F3"/>
    <w:pPr>
      <w:suppressAutoHyphens w:val="0"/>
      <w:ind w:left="720"/>
      <w:jc w:val="both"/>
    </w:pPr>
    <w:rPr>
      <w:rFonts w:eastAsia="Calibri"/>
      <w:sz w:val="20"/>
      <w:szCs w:val="20"/>
      <w:lang w:val="en-US"/>
    </w:rPr>
  </w:style>
  <w:style w:type="paragraph" w:styleId="ab">
    <w:name w:val="Body Text Indent"/>
    <w:basedOn w:val="a"/>
    <w:link w:val="ac"/>
    <w:uiPriority w:val="99"/>
    <w:semiHidden/>
    <w:unhideWhenUsed/>
    <w:rsid w:val="002E7962"/>
    <w:pPr>
      <w:spacing w:after="120"/>
      <w:ind w:left="283"/>
    </w:pPr>
  </w:style>
  <w:style w:type="character" w:customStyle="1" w:styleId="ac">
    <w:name w:val="Основной текст с отступом Знак"/>
    <w:basedOn w:val="a1"/>
    <w:link w:val="ab"/>
    <w:uiPriority w:val="99"/>
    <w:semiHidden/>
    <w:rsid w:val="002E7962"/>
    <w:rPr>
      <w:rFonts w:ascii="Times New Roman" w:eastAsia="Albany AMT" w:hAnsi="Times New Roman" w:cs="Times New Roman"/>
      <w:kern w:val="1"/>
      <w:sz w:val="24"/>
      <w:szCs w:val="24"/>
      <w:lang w:eastAsia="ar-SA"/>
    </w:rPr>
  </w:style>
  <w:style w:type="paragraph" w:customStyle="1" w:styleId="ad">
    <w:name w:val="Îáû÷íûé"/>
    <w:rsid w:val="002E7962"/>
    <w:pPr>
      <w:spacing w:after="0" w:line="240" w:lineRule="auto"/>
    </w:pPr>
    <w:rPr>
      <w:rFonts w:ascii="Times New Roman" w:eastAsia="Times New Roman" w:hAnsi="Times New Roman" w:cs="Times New Roman"/>
      <w:sz w:val="20"/>
      <w:szCs w:val="20"/>
      <w:lang w:eastAsia="ru-RU"/>
    </w:rPr>
  </w:style>
  <w:style w:type="paragraph" w:customStyle="1" w:styleId="21">
    <w:name w:val="Основной текст 21"/>
    <w:basedOn w:val="a"/>
    <w:rsid w:val="002E7962"/>
    <w:pPr>
      <w:keepNext/>
      <w:widowControl/>
      <w:spacing w:line="100" w:lineRule="atLeast"/>
      <w:jc w:val="center"/>
    </w:pPr>
    <w:rPr>
      <w:rFonts w:eastAsia="Times New Roman"/>
      <w:b/>
      <w:bCs/>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C211E-71C3-47C0-98C3-A478719C1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1050</Words>
  <Characters>5987</Characters>
  <Application>Microsoft Office Word</Application>
  <DocSecurity>0</DocSecurity>
  <Lines>49</Lines>
  <Paragraphs>14</Paragraphs>
  <ScaleCrop>false</ScaleCrop>
  <Company/>
  <LinksUpToDate>false</LinksUpToDate>
  <CharactersWithSpaces>7023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Polikarpova Anna Michailovna</dc:creator>
  <cp:keywords/>
  <dc:description/>
  <cp:lastModifiedBy>Polikarpova Anna Michailovna</cp:lastModifiedBy>
  <cp:revision>46</cp:revision>
  <dcterms:created xsi:type="dcterms:W3CDTF">2018-02-13T08:34:00Z</dcterms:created>
  <dcterms:modified xsi:type="dcterms:W3CDTF">2018-05-23T08:23:00Z</dcterms:modified>
</cp:coreProperties>
</file>