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55" w:rsidRPr="00151093" w:rsidRDefault="005B4B55" w:rsidP="005B4B55">
      <w:pPr>
        <w:keepNext/>
        <w:suppressAutoHyphens w:val="0"/>
        <w:ind w:firstLine="680"/>
        <w:jc w:val="center"/>
        <w:rPr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Техническое задание</w:t>
      </w:r>
    </w:p>
    <w:p w:rsidR="0044328B" w:rsidRPr="004C0F9F" w:rsidRDefault="0044328B" w:rsidP="0044328B">
      <w:pPr>
        <w:keepNext/>
        <w:suppressAutoHyphens w:val="0"/>
        <w:ind w:firstLine="709"/>
        <w:jc w:val="both"/>
        <w:rPr>
          <w:color w:val="000000"/>
        </w:rPr>
      </w:pPr>
      <w:bookmarkStart w:id="0" w:name="_GoBack"/>
      <w:bookmarkEnd w:id="0"/>
      <w:r w:rsidRPr="004C0F9F">
        <w:rPr>
          <w:color w:val="000000"/>
        </w:rPr>
        <w:t xml:space="preserve">Протезы </w:t>
      </w:r>
      <w:r w:rsidRPr="004C0F9F">
        <w:rPr>
          <w:bCs/>
        </w:rPr>
        <w:t xml:space="preserve">верхних </w:t>
      </w:r>
      <w:r w:rsidRPr="004C0F9F">
        <w:rPr>
          <w:color w:val="000000"/>
        </w:rPr>
        <w:t>конечностей должны отвечать требованиям Национального стандарта Российской Федерации ГОСТ Р 56138-2014 «Протезы верхних конечностей. Технические требования».</w:t>
      </w:r>
    </w:p>
    <w:p w:rsidR="0044328B" w:rsidRPr="004C0F9F" w:rsidRDefault="0044328B" w:rsidP="0044328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4C0F9F">
        <w:t xml:space="preserve">Выполняемые работы </w:t>
      </w:r>
      <w:r w:rsidRPr="00FE73AD">
        <w:rPr>
          <w:bCs/>
        </w:rPr>
        <w:t xml:space="preserve">по изготовлению протезов верхних конечностей для обеспечения инвалидов и отдельных категорий граждан из числа ветеранов </w:t>
      </w:r>
      <w:r w:rsidRPr="004C0F9F">
        <w:rPr>
          <w:color w:val="000000"/>
          <w:spacing w:val="-2"/>
        </w:rPr>
        <w:t xml:space="preserve">содержат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4C0F9F">
        <w:rPr>
          <w:color w:val="000000"/>
          <w:spacing w:val="-2"/>
        </w:rPr>
        <w:t>Р</w:t>
      </w:r>
      <w:proofErr w:type="gramEnd"/>
      <w:r w:rsidRPr="004C0F9F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44328B" w:rsidRPr="004C0F9F" w:rsidRDefault="0044328B" w:rsidP="0044328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4C0F9F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 (или) устранение косметических дефектов </w:t>
      </w:r>
      <w:r w:rsidRPr="004C0F9F">
        <w:rPr>
          <w:bCs/>
        </w:rPr>
        <w:t xml:space="preserve">верхних </w:t>
      </w:r>
      <w:r w:rsidRPr="004C0F9F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4C0F9F">
        <w:rPr>
          <w:color w:val="000000"/>
          <w:spacing w:val="-2"/>
        </w:rPr>
        <w:t>Р</w:t>
      </w:r>
      <w:proofErr w:type="gramEnd"/>
      <w:r w:rsidRPr="004C0F9F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44328B" w:rsidRPr="006B3DBC" w:rsidRDefault="0044328B" w:rsidP="0044328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6B3DBC">
        <w:rPr>
          <w:color w:val="000000"/>
          <w:spacing w:val="-2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44328B" w:rsidRPr="006B3DBC" w:rsidRDefault="0044328B" w:rsidP="0044328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6B3DBC">
        <w:rPr>
          <w:color w:val="000000"/>
          <w:spacing w:val="-2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44328B" w:rsidRPr="006B3DBC" w:rsidRDefault="0044328B" w:rsidP="0044328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6B3DBC">
        <w:rPr>
          <w:color w:val="000000"/>
          <w:spacing w:val="-2"/>
        </w:rPr>
        <w:t xml:space="preserve">Косметический протез конечности восполняет </w:t>
      </w:r>
      <w:proofErr w:type="gramStart"/>
      <w:r w:rsidRPr="006B3DBC">
        <w:rPr>
          <w:color w:val="000000"/>
          <w:spacing w:val="-2"/>
        </w:rPr>
        <w:t>форму</w:t>
      </w:r>
      <w:proofErr w:type="gramEnd"/>
      <w:r w:rsidRPr="006B3DBC">
        <w:rPr>
          <w:color w:val="000000"/>
          <w:spacing w:val="-2"/>
        </w:rPr>
        <w:t xml:space="preserve"> и внешний вид отсутствующей ее части.</w:t>
      </w:r>
    </w:p>
    <w:p w:rsidR="0044328B" w:rsidRPr="006B3DBC" w:rsidRDefault="0044328B" w:rsidP="0044328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u w:val="single"/>
        </w:rPr>
      </w:pPr>
      <w:r w:rsidRPr="006B3DBC">
        <w:rPr>
          <w:color w:val="000000"/>
          <w:spacing w:val="-2"/>
          <w:u w:val="single"/>
        </w:rPr>
        <w:t xml:space="preserve">В состав протезов верхних конечностей должны входить сопутствующие изделия: </w:t>
      </w:r>
    </w:p>
    <w:p w:rsidR="0044328B" w:rsidRPr="006B3DBC" w:rsidRDefault="0044328B" w:rsidP="0044328B">
      <w:pPr>
        <w:keepNext/>
        <w:shd w:val="clear" w:color="auto" w:fill="FFFFFF"/>
        <w:tabs>
          <w:tab w:val="left" w:pos="1387"/>
        </w:tabs>
        <w:ind w:right="5" w:firstLine="709"/>
        <w:jc w:val="both"/>
        <w:rPr>
          <w:bCs/>
        </w:rPr>
      </w:pPr>
      <w:r w:rsidRPr="006B3DBC">
        <w:rPr>
          <w:bCs/>
        </w:rPr>
        <w:t>- оболочка косметическая латексная или оболочка косметическая — 1 шт.;</w:t>
      </w:r>
    </w:p>
    <w:p w:rsidR="0044328B" w:rsidRPr="006B3DBC" w:rsidRDefault="0044328B" w:rsidP="0044328B">
      <w:pPr>
        <w:keepNext/>
        <w:shd w:val="clear" w:color="auto" w:fill="FFFFFF"/>
        <w:tabs>
          <w:tab w:val="left" w:pos="1387"/>
        </w:tabs>
        <w:ind w:right="5" w:firstLine="709"/>
        <w:jc w:val="both"/>
        <w:rPr>
          <w:bCs/>
        </w:rPr>
      </w:pPr>
      <w:r w:rsidRPr="006B3DBC">
        <w:rPr>
          <w:bCs/>
        </w:rPr>
        <w:t>- перчатки шерстяные, кожаные или эластичные — 1 пара;</w:t>
      </w:r>
    </w:p>
    <w:p w:rsidR="0044328B" w:rsidRPr="006B3DBC" w:rsidRDefault="0044328B" w:rsidP="0044328B">
      <w:pPr>
        <w:keepNext/>
        <w:shd w:val="clear" w:color="auto" w:fill="FFFFFF"/>
        <w:tabs>
          <w:tab w:val="left" w:pos="1387"/>
        </w:tabs>
        <w:ind w:right="5" w:firstLine="709"/>
        <w:jc w:val="both"/>
        <w:rPr>
          <w:bCs/>
        </w:rPr>
      </w:pPr>
      <w:r w:rsidRPr="006B3DBC">
        <w:rPr>
          <w:bCs/>
        </w:rPr>
        <w:t>- чехол хлопчатобумажный — 2 шт.</w:t>
      </w:r>
    </w:p>
    <w:p w:rsidR="0044328B" w:rsidRPr="00FE73AD" w:rsidRDefault="0044328B" w:rsidP="0044328B">
      <w:pPr>
        <w:keepNext/>
        <w:suppressAutoHyphens w:val="0"/>
        <w:ind w:firstLine="709"/>
        <w:jc w:val="both"/>
      </w:pPr>
      <w:r w:rsidRPr="006B3DBC">
        <w:t xml:space="preserve">Протезы </w:t>
      </w:r>
      <w:r w:rsidRPr="006B3DBC">
        <w:rPr>
          <w:bCs/>
        </w:rPr>
        <w:t xml:space="preserve">верхних </w:t>
      </w:r>
      <w:r w:rsidRPr="006B3DBC">
        <w:t xml:space="preserve">конечностей должны иметь действующие декларации о соответствии. В случае если ранее (в соответствии с нормативно-правовыми актами Российской Федерации) протезы подлежали государственной регистрации, допускается обеспечение протезами, имеющими действующие регистрационные удостоверения. </w:t>
      </w:r>
      <w:proofErr w:type="gramStart"/>
      <w:r w:rsidRPr="00FE73AD">
        <w:t>(Постановление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Приказ Министерства здравоохранения Российской Федерации от 14.10.2013г. №737н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изделий», Постановление Правительства</w:t>
      </w:r>
      <w:proofErr w:type="gramEnd"/>
      <w:r w:rsidRPr="00FE73AD">
        <w:t xml:space="preserve"> </w:t>
      </w:r>
      <w:proofErr w:type="gramStart"/>
      <w:r w:rsidRPr="00FE73AD">
        <w:t>РФ от 27.12.2012г. №1416 «Об утверждении правил государственной регистрации медицинских изделий»).</w:t>
      </w:r>
      <w:proofErr w:type="gramEnd"/>
    </w:p>
    <w:p w:rsidR="0044328B" w:rsidRPr="006B3DBC" w:rsidRDefault="0044328B" w:rsidP="0044328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6B3DBC">
        <w:rPr>
          <w:color w:val="000000"/>
          <w:spacing w:val="-2"/>
        </w:rPr>
        <w:t xml:space="preserve">Работы </w:t>
      </w:r>
      <w:r w:rsidRPr="00FE73AD">
        <w:rPr>
          <w:bCs/>
        </w:rPr>
        <w:t xml:space="preserve">по изготовлению протезов верхних конечностей для обеспечения инвалидов и отдельных категорий граждан из числа ветеранов </w:t>
      </w:r>
      <w:r w:rsidRPr="006B3DBC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</w:t>
      </w:r>
      <w:r w:rsidRPr="00FE73AD">
        <w:rPr>
          <w:bCs/>
        </w:rPr>
        <w:t xml:space="preserve">по изготовлению протезов верхних конечностей для обеспечения инвалидов и отдельных категорий граждан из числа ветеранов </w:t>
      </w:r>
      <w:r w:rsidRPr="006B3DBC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44328B" w:rsidRPr="004C0F9F" w:rsidRDefault="0044328B" w:rsidP="0044328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4C0F9F">
        <w:rPr>
          <w:color w:val="000000"/>
          <w:spacing w:val="-2"/>
        </w:rPr>
        <w:t xml:space="preserve">Маркировка протезов должна соответствовать требованиям ГОСТ </w:t>
      </w:r>
      <w:proofErr w:type="gramStart"/>
      <w:r w:rsidRPr="004C0F9F">
        <w:rPr>
          <w:color w:val="000000"/>
          <w:spacing w:val="-2"/>
        </w:rPr>
        <w:t>Р</w:t>
      </w:r>
      <w:proofErr w:type="gramEnd"/>
      <w:r w:rsidRPr="004C0F9F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44328B" w:rsidRPr="004C0F9F" w:rsidRDefault="0044328B" w:rsidP="0044328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4C0F9F">
        <w:rPr>
          <w:color w:val="000000"/>
          <w:spacing w:val="-2"/>
        </w:rPr>
        <w:t xml:space="preserve">При необходимости отправка протезов к месту нахождения граждан осуществляется с соблюдением требований ГОСТ 20790-93/ГОСТ </w:t>
      </w:r>
      <w:proofErr w:type="gramStart"/>
      <w:r w:rsidRPr="004C0F9F">
        <w:rPr>
          <w:color w:val="000000"/>
          <w:spacing w:val="-2"/>
        </w:rPr>
        <w:t>Р</w:t>
      </w:r>
      <w:proofErr w:type="gramEnd"/>
      <w:r w:rsidRPr="004C0F9F">
        <w:rPr>
          <w:color w:val="000000"/>
          <w:spacing w:val="-2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4C0F9F">
        <w:rPr>
          <w:color w:val="000000"/>
          <w:spacing w:val="-2"/>
        </w:rPr>
        <w:t>Р</w:t>
      </w:r>
      <w:proofErr w:type="gramEnd"/>
      <w:r w:rsidRPr="004C0F9F">
        <w:rPr>
          <w:color w:val="000000"/>
          <w:spacing w:val="-2"/>
        </w:rPr>
        <w:t xml:space="preserve"> 50267.0-92(МЭК 601-1-88) «Изделия медицинские электрические. Часть 1. Общие требования безопасности» и </w:t>
      </w:r>
      <w:r w:rsidRPr="004C0F9F">
        <w:rPr>
          <w:color w:val="000000"/>
        </w:rPr>
        <w:t xml:space="preserve">ГОСТ </w:t>
      </w:r>
      <w:proofErr w:type="gramStart"/>
      <w:r w:rsidRPr="004C0F9F">
        <w:rPr>
          <w:color w:val="000000"/>
        </w:rPr>
        <w:t>Р</w:t>
      </w:r>
      <w:proofErr w:type="gramEnd"/>
      <w:r w:rsidRPr="004C0F9F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4C0F9F">
        <w:rPr>
          <w:color w:val="000000"/>
          <w:spacing w:val="-2"/>
        </w:rPr>
        <w:t xml:space="preserve"> к упаковке, хранению и транспортировке.</w:t>
      </w:r>
    </w:p>
    <w:p w:rsidR="0044328B" w:rsidRPr="004C0F9F" w:rsidRDefault="0044328B" w:rsidP="0044328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4C0F9F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44328B" w:rsidRPr="004C0F9F" w:rsidRDefault="0044328B" w:rsidP="0044328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4C0F9F">
        <w:rPr>
          <w:color w:val="000000"/>
          <w:spacing w:val="-2"/>
        </w:rPr>
        <w:lastRenderedPageBreak/>
        <w:t xml:space="preserve">Металлические детали протезов </w:t>
      </w:r>
      <w:r w:rsidRPr="004C0F9F">
        <w:rPr>
          <w:bCs/>
        </w:rPr>
        <w:t xml:space="preserve">верхних </w:t>
      </w:r>
      <w:r w:rsidRPr="004C0F9F">
        <w:rPr>
          <w:color w:val="000000"/>
          <w:spacing w:val="-2"/>
        </w:rPr>
        <w:t>конечностей должны быть изготовлены из коррози</w:t>
      </w:r>
      <w:r>
        <w:rPr>
          <w:color w:val="000000"/>
          <w:spacing w:val="-2"/>
        </w:rPr>
        <w:t>й</w:t>
      </w:r>
      <w:r w:rsidRPr="004C0F9F">
        <w:rPr>
          <w:color w:val="000000"/>
          <w:spacing w:val="-2"/>
        </w:rPr>
        <w:t>но</w:t>
      </w:r>
      <w:r>
        <w:rPr>
          <w:color w:val="000000"/>
          <w:spacing w:val="-2"/>
        </w:rPr>
        <w:t>-</w:t>
      </w:r>
      <w:r w:rsidRPr="004C0F9F">
        <w:rPr>
          <w:color w:val="000000"/>
          <w:spacing w:val="-2"/>
        </w:rPr>
        <w:t>стойких материалов или иметь защитные или защитно-декоративные покрытия по ГОСТ 9.301-86.</w:t>
      </w:r>
    </w:p>
    <w:p w:rsidR="0044328B" w:rsidRDefault="0044328B" w:rsidP="0044328B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 w:rsidR="00953F9D">
        <w:t xml:space="preserve">должен </w:t>
      </w:r>
      <w:r w:rsidRPr="00114567">
        <w:t>гарантир</w:t>
      </w:r>
      <w:r w:rsidR="00953F9D">
        <w:t>овать</w:t>
      </w:r>
      <w:r w:rsidRPr="00114567">
        <w:t>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44328B" w:rsidRDefault="0044328B" w:rsidP="0044328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rStyle w:val="6"/>
          <w:color w:val="000000"/>
          <w:spacing w:val="2"/>
        </w:rPr>
      </w:pPr>
      <w:r w:rsidRPr="00151093">
        <w:rPr>
          <w:color w:val="000000"/>
          <w:spacing w:val="-2"/>
        </w:rPr>
        <w:t xml:space="preserve">Срок службы на протезы устанавливается </w:t>
      </w:r>
      <w:proofErr w:type="gramStart"/>
      <w:r w:rsidRPr="00151093">
        <w:rPr>
          <w:rStyle w:val="6"/>
          <w:color w:val="000000"/>
          <w:spacing w:val="2"/>
        </w:rPr>
        <w:t>с даты подписания</w:t>
      </w:r>
      <w:proofErr w:type="gramEnd"/>
      <w:r w:rsidRPr="00151093">
        <w:rPr>
          <w:rStyle w:val="6"/>
          <w:color w:val="000000"/>
          <w:spacing w:val="2"/>
        </w:rPr>
        <w:t xml:space="preserve"> Акта о приемке работ Получателем</w:t>
      </w:r>
      <w:r>
        <w:rPr>
          <w:rStyle w:val="6"/>
          <w:color w:val="000000"/>
          <w:spacing w:val="2"/>
        </w:rPr>
        <w:t xml:space="preserve"> и составляет: </w:t>
      </w:r>
    </w:p>
    <w:p w:rsidR="0044328B" w:rsidRPr="00A45758" w:rsidRDefault="0044328B" w:rsidP="0044328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A45758">
        <w:rPr>
          <w:color w:val="000000"/>
          <w:spacing w:val="-2"/>
        </w:rPr>
        <w:t>- на протезы кисти косметические – не менее 3 месяцев,</w:t>
      </w:r>
    </w:p>
    <w:p w:rsidR="0044328B" w:rsidRPr="00A45758" w:rsidRDefault="0044328B" w:rsidP="0044328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A45758">
        <w:rPr>
          <w:color w:val="000000"/>
          <w:spacing w:val="-2"/>
        </w:rPr>
        <w:t>- на протезы кисти рабочие, протезы плеча и предплечья – не менее 2 лет.</w:t>
      </w:r>
    </w:p>
    <w:p w:rsidR="0044328B" w:rsidRPr="009A20FE" w:rsidRDefault="0044328B" w:rsidP="0044328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A20FE">
        <w:rPr>
          <w:color w:val="000000"/>
          <w:spacing w:val="-2"/>
        </w:rPr>
        <w:t xml:space="preserve">Гарантийный срок на протезы устанавливается </w:t>
      </w:r>
      <w:proofErr w:type="gramStart"/>
      <w:r w:rsidRPr="009A20FE">
        <w:rPr>
          <w:rStyle w:val="6"/>
          <w:color w:val="000000"/>
          <w:spacing w:val="2"/>
        </w:rPr>
        <w:t>с даты подписания</w:t>
      </w:r>
      <w:proofErr w:type="gramEnd"/>
      <w:r w:rsidRPr="009A20FE">
        <w:rPr>
          <w:rStyle w:val="6"/>
          <w:color w:val="000000"/>
          <w:spacing w:val="2"/>
        </w:rPr>
        <w:t xml:space="preserve"> Акта о приемке работ Получателем</w:t>
      </w:r>
      <w:r w:rsidRPr="009A20FE">
        <w:rPr>
          <w:color w:val="000000"/>
          <w:spacing w:val="-2"/>
        </w:rPr>
        <w:t xml:space="preserve"> и составляет:</w:t>
      </w:r>
    </w:p>
    <w:p w:rsidR="0044328B" w:rsidRPr="009A20FE" w:rsidRDefault="0044328B" w:rsidP="0044328B">
      <w:pPr>
        <w:keepNext/>
        <w:shd w:val="clear" w:color="auto" w:fill="FFFFFF"/>
        <w:tabs>
          <w:tab w:val="left" w:pos="1387"/>
        </w:tabs>
        <w:ind w:left="19" w:right="5" w:firstLine="690"/>
        <w:jc w:val="both"/>
        <w:rPr>
          <w:color w:val="000000"/>
          <w:spacing w:val="-2"/>
        </w:rPr>
      </w:pPr>
      <w:r w:rsidRPr="009A20FE">
        <w:rPr>
          <w:color w:val="000000"/>
          <w:spacing w:val="-2"/>
        </w:rPr>
        <w:t xml:space="preserve">-  на протезы кисти </w:t>
      </w:r>
      <w:r w:rsidRPr="00A45758">
        <w:rPr>
          <w:color w:val="000000"/>
          <w:spacing w:val="-2"/>
        </w:rPr>
        <w:t>косметические</w:t>
      </w:r>
      <w:r w:rsidRPr="009A20FE">
        <w:rPr>
          <w:color w:val="000000"/>
          <w:spacing w:val="-2"/>
        </w:rPr>
        <w:t xml:space="preserve"> - не менее 2 месяцев,</w:t>
      </w:r>
    </w:p>
    <w:p w:rsidR="0044328B" w:rsidRPr="009A20FE" w:rsidRDefault="0044328B" w:rsidP="0044328B">
      <w:pPr>
        <w:keepNext/>
        <w:shd w:val="clear" w:color="auto" w:fill="FFFFFF"/>
        <w:tabs>
          <w:tab w:val="left" w:pos="1387"/>
        </w:tabs>
        <w:ind w:left="19" w:right="5" w:firstLine="690"/>
        <w:jc w:val="both"/>
        <w:rPr>
          <w:color w:val="000000"/>
          <w:spacing w:val="-2"/>
        </w:rPr>
      </w:pPr>
      <w:r w:rsidRPr="009A20FE">
        <w:rPr>
          <w:color w:val="000000"/>
          <w:spacing w:val="-2"/>
        </w:rPr>
        <w:t xml:space="preserve"> - на протезы </w:t>
      </w:r>
      <w:r w:rsidRPr="00A45758">
        <w:rPr>
          <w:color w:val="000000"/>
          <w:spacing w:val="-2"/>
        </w:rPr>
        <w:t xml:space="preserve">кисти рабочие, </w:t>
      </w:r>
      <w:r w:rsidRPr="009A20FE">
        <w:rPr>
          <w:color w:val="000000"/>
          <w:spacing w:val="-2"/>
        </w:rPr>
        <w:t>плеча и предплечья – не менее 7 месяцев.</w:t>
      </w:r>
    </w:p>
    <w:p w:rsidR="0044328B" w:rsidRPr="009A20FE" w:rsidRDefault="0044328B" w:rsidP="0044328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A20FE">
        <w:rPr>
          <w:color w:val="000000"/>
          <w:spacing w:val="-2"/>
        </w:rPr>
        <w:t>В течение этого срока предприятие-изготовитель производит замену или ремонт изделия бесплатно.</w:t>
      </w:r>
    </w:p>
    <w:p w:rsidR="0044328B" w:rsidRPr="009A20FE" w:rsidRDefault="0044328B" w:rsidP="0044328B">
      <w:pPr>
        <w:keepNext/>
        <w:suppressAutoHyphens w:val="0"/>
        <w:ind w:firstLine="709"/>
        <w:jc w:val="both"/>
      </w:pPr>
      <w:r w:rsidRPr="009A20FE">
        <w:t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</w:t>
      </w:r>
      <w:proofErr w:type="gramStart"/>
      <w:r w:rsidRPr="009A20FE">
        <w:t>дств пр</w:t>
      </w:r>
      <w:proofErr w:type="gramEnd"/>
      <w:r w:rsidRPr="009A20FE">
        <w:t>оизводится Исполнителем в течение 30 дней с даты обращения Получателя.</w:t>
      </w:r>
    </w:p>
    <w:p w:rsidR="0044328B" w:rsidRDefault="0044328B" w:rsidP="0044328B">
      <w:pPr>
        <w:keepNext/>
        <w:suppressAutoHyphens w:val="0"/>
        <w:ind w:firstLine="709"/>
        <w:jc w:val="both"/>
        <w:rPr>
          <w:color w:val="000000"/>
          <w:spacing w:val="-2"/>
        </w:rPr>
      </w:pPr>
      <w:r w:rsidRPr="006B3DBC">
        <w:rPr>
          <w:color w:val="000000"/>
          <w:spacing w:val="-2"/>
        </w:rPr>
        <w:t>В соответствии с приказом от 24.05.2013г. № 215н Минтруда России «Об утверждени</w:t>
      </w:r>
      <w:r>
        <w:rPr>
          <w:color w:val="000000"/>
          <w:spacing w:val="-2"/>
        </w:rPr>
        <w:t>и</w:t>
      </w:r>
      <w:r w:rsidRPr="006B3DBC">
        <w:rPr>
          <w:color w:val="000000"/>
          <w:spacing w:val="-2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</w:t>
      </w:r>
      <w:proofErr w:type="gramStart"/>
      <w:r w:rsidRPr="006B3DBC">
        <w:rPr>
          <w:color w:val="000000"/>
          <w:spacing w:val="-2"/>
        </w:rPr>
        <w:t>с даты предоставления</w:t>
      </w:r>
      <w:proofErr w:type="gramEnd"/>
      <w:r w:rsidRPr="006B3DBC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Фонда по истечении сроков службы, установленных изготовителем Т</w:t>
      </w:r>
      <w:proofErr w:type="gramStart"/>
      <w:r w:rsidRPr="006B3DBC">
        <w:rPr>
          <w:color w:val="000000"/>
          <w:spacing w:val="-2"/>
          <w:lang w:val="en-US"/>
        </w:rPr>
        <w:t>C</w:t>
      </w:r>
      <w:proofErr w:type="gramEnd"/>
      <w:r w:rsidRPr="006B3DBC">
        <w:rPr>
          <w:color w:val="000000"/>
          <w:spacing w:val="-2"/>
        </w:rPr>
        <w:t xml:space="preserve">Р. </w:t>
      </w:r>
    </w:p>
    <w:p w:rsidR="00C01617" w:rsidRPr="00102CA7" w:rsidRDefault="00C01617" w:rsidP="005F6397">
      <w:pPr>
        <w:keepNext/>
        <w:autoSpaceDE w:val="0"/>
        <w:ind w:hanging="45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7655"/>
        <w:gridCol w:w="1134"/>
      </w:tblGrid>
      <w:tr w:rsidR="00782E91" w:rsidRPr="00E818B6" w:rsidTr="00953F9D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2E91" w:rsidRPr="00E818B6" w:rsidRDefault="00782E91" w:rsidP="005F6397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Наименование</w:t>
            </w:r>
          </w:p>
          <w:p w:rsidR="00782E91" w:rsidRPr="00E818B6" w:rsidRDefault="00F02A70" w:rsidP="005F6397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E818B6">
              <w:rPr>
                <w:sz w:val="20"/>
                <w:szCs w:val="20"/>
              </w:rPr>
              <w:t>р</w:t>
            </w:r>
            <w:r w:rsidR="00782E91" w:rsidRPr="00E818B6">
              <w:rPr>
                <w:sz w:val="20"/>
                <w:szCs w:val="20"/>
              </w:rPr>
              <w:t>абот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2E91" w:rsidRPr="00E818B6" w:rsidRDefault="00782E91" w:rsidP="005F6397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Характеристик</w:t>
            </w:r>
            <w:r w:rsidR="00847B75" w:rsidRPr="00E818B6">
              <w:rPr>
                <w:sz w:val="20"/>
                <w:szCs w:val="20"/>
              </w:rPr>
              <w:t>а</w:t>
            </w:r>
            <w:r w:rsidRPr="00E818B6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E91" w:rsidRPr="00E818B6" w:rsidRDefault="00782E91" w:rsidP="005F6397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Объем выполненных работ, ед.</w:t>
            </w:r>
          </w:p>
        </w:tc>
      </w:tr>
      <w:tr w:rsidR="0044328B" w:rsidTr="0095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843" w:type="dxa"/>
            <w:shd w:val="clear" w:color="auto" w:fill="auto"/>
          </w:tcPr>
          <w:p w:rsidR="0044328B" w:rsidRPr="009F38B8" w:rsidRDefault="0044328B" w:rsidP="00A206B5">
            <w:pPr>
              <w:keepNext/>
              <w:rPr>
                <w:sz w:val="22"/>
                <w:szCs w:val="22"/>
              </w:rPr>
            </w:pPr>
            <w:r w:rsidRPr="009F38B8">
              <w:rPr>
                <w:sz w:val="22"/>
                <w:szCs w:val="22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7655" w:type="dxa"/>
            <w:shd w:val="clear" w:color="auto" w:fill="auto"/>
          </w:tcPr>
          <w:p w:rsidR="0044328B" w:rsidRPr="009F38B8" w:rsidRDefault="0044328B" w:rsidP="00A206B5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F38B8">
              <w:rPr>
                <w:color w:val="000000"/>
                <w:sz w:val="21"/>
                <w:szCs w:val="21"/>
              </w:rPr>
              <w:t>Протез кисти косметический</w:t>
            </w:r>
            <w:r w:rsidRPr="0080497D">
              <w:rPr>
                <w:color w:val="000000"/>
                <w:sz w:val="21"/>
                <w:szCs w:val="21"/>
              </w:rPr>
              <w:t xml:space="preserve"> должен быть предназначен</w:t>
            </w:r>
            <w:r w:rsidRPr="009F38B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</w:t>
            </w:r>
            <w:r w:rsidRPr="009F38B8">
              <w:rPr>
                <w:color w:val="000000"/>
                <w:sz w:val="21"/>
                <w:szCs w:val="21"/>
              </w:rPr>
              <w:t xml:space="preserve">ри ампутации и врожденном дефекте верхних конечностей в пределах кисти. Управление функциями протеза </w:t>
            </w:r>
            <w:r>
              <w:rPr>
                <w:color w:val="000000"/>
                <w:sz w:val="21"/>
                <w:szCs w:val="21"/>
              </w:rPr>
              <w:t xml:space="preserve">должно </w:t>
            </w:r>
            <w:r w:rsidRPr="009F38B8">
              <w:rPr>
                <w:color w:val="000000"/>
                <w:sz w:val="21"/>
                <w:szCs w:val="21"/>
              </w:rPr>
              <w:t>осуществля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9F38B8">
              <w:rPr>
                <w:color w:val="000000"/>
                <w:sz w:val="21"/>
                <w:szCs w:val="21"/>
              </w:rPr>
              <w:t>ся пассивно здоровой рукой и приспособительными движениями.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F38B8">
              <w:rPr>
                <w:color w:val="000000"/>
                <w:sz w:val="21"/>
                <w:szCs w:val="21"/>
              </w:rPr>
              <w:t xml:space="preserve">Кисть косметическая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9F38B8">
              <w:rPr>
                <w:color w:val="000000"/>
                <w:sz w:val="21"/>
                <w:szCs w:val="21"/>
              </w:rPr>
              <w:t xml:space="preserve">силиконовая с  армирующей сеткой. Приемная гильза (полость)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9F38B8">
              <w:rPr>
                <w:color w:val="000000"/>
                <w:sz w:val="21"/>
                <w:szCs w:val="21"/>
              </w:rPr>
              <w:t xml:space="preserve">из  композиционного материала.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9F38B8">
              <w:rPr>
                <w:color w:val="000000"/>
                <w:sz w:val="21"/>
                <w:szCs w:val="21"/>
              </w:rPr>
              <w:t xml:space="preserve">по желанию инвалида: за счет формы приемной полости (гильзы), при помощи застежки-молнии. </w:t>
            </w:r>
          </w:p>
        </w:tc>
        <w:tc>
          <w:tcPr>
            <w:tcW w:w="1134" w:type="dxa"/>
          </w:tcPr>
          <w:p w:rsidR="0044328B" w:rsidRDefault="00953F9D" w:rsidP="00443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4328B" w:rsidTr="0095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843" w:type="dxa"/>
            <w:shd w:val="clear" w:color="auto" w:fill="auto"/>
          </w:tcPr>
          <w:p w:rsidR="0044328B" w:rsidRPr="009F38B8" w:rsidRDefault="0044328B" w:rsidP="00A206B5">
            <w:pPr>
              <w:keepNext/>
              <w:rPr>
                <w:sz w:val="22"/>
                <w:szCs w:val="22"/>
              </w:rPr>
            </w:pPr>
            <w:r w:rsidRPr="009F38B8">
              <w:rPr>
                <w:sz w:val="22"/>
                <w:szCs w:val="22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7655" w:type="dxa"/>
            <w:shd w:val="clear" w:color="auto" w:fill="auto"/>
          </w:tcPr>
          <w:p w:rsidR="0044328B" w:rsidRPr="009F38B8" w:rsidRDefault="0044328B" w:rsidP="00A206B5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F38B8">
              <w:rPr>
                <w:color w:val="000000"/>
                <w:sz w:val="21"/>
                <w:szCs w:val="21"/>
              </w:rPr>
              <w:t xml:space="preserve">Протез кисти рабочий </w:t>
            </w:r>
            <w:r w:rsidRPr="0080497D">
              <w:rPr>
                <w:color w:val="000000"/>
                <w:sz w:val="21"/>
                <w:szCs w:val="21"/>
              </w:rPr>
              <w:t xml:space="preserve">должен быть </w:t>
            </w:r>
            <w:r w:rsidRPr="009F38B8">
              <w:rPr>
                <w:color w:val="000000"/>
                <w:sz w:val="21"/>
                <w:szCs w:val="21"/>
              </w:rPr>
              <w:t>с комплектом рабочих насадок. Без ротации, с цилиндрическим хвостиком диаметром</w:t>
            </w:r>
            <w:r>
              <w:rPr>
                <w:color w:val="000000"/>
                <w:sz w:val="21"/>
                <w:szCs w:val="21"/>
              </w:rPr>
              <w:t xml:space="preserve"> не более </w:t>
            </w:r>
            <w:r w:rsidRPr="009F38B8">
              <w:rPr>
                <w:color w:val="000000"/>
                <w:sz w:val="21"/>
                <w:szCs w:val="21"/>
              </w:rPr>
              <w:t>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F38B8">
              <w:rPr>
                <w:color w:val="000000"/>
                <w:sz w:val="21"/>
                <w:szCs w:val="21"/>
              </w:rPr>
              <w:t xml:space="preserve">мм; гильза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быть </w:t>
            </w:r>
            <w:r w:rsidRPr="009F38B8">
              <w:rPr>
                <w:color w:val="000000"/>
                <w:sz w:val="21"/>
                <w:szCs w:val="21"/>
              </w:rPr>
              <w:t>индивидуальная одинарная или составная. Гильза индивидуальная</w:t>
            </w:r>
            <w:r w:rsidRPr="0080497D">
              <w:rPr>
                <w:color w:val="000000"/>
                <w:sz w:val="21"/>
                <w:szCs w:val="21"/>
              </w:rPr>
              <w:t xml:space="preserve"> 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быть</w:t>
            </w:r>
            <w:r w:rsidRPr="009F38B8">
              <w:rPr>
                <w:color w:val="000000"/>
                <w:sz w:val="21"/>
                <w:szCs w:val="21"/>
              </w:rPr>
              <w:t xml:space="preserve"> из листового термопласта или литьевого слоистого пластика на основе связующих смол. Крепление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80497D">
              <w:rPr>
                <w:color w:val="000000"/>
                <w:sz w:val="21"/>
                <w:szCs w:val="21"/>
              </w:rPr>
              <w:t xml:space="preserve"> быть </w:t>
            </w:r>
            <w:r w:rsidRPr="009F38B8">
              <w:rPr>
                <w:color w:val="000000"/>
                <w:sz w:val="21"/>
                <w:szCs w:val="21"/>
              </w:rPr>
              <w:t>индивидуальное, подгоночное.</w:t>
            </w:r>
          </w:p>
        </w:tc>
        <w:tc>
          <w:tcPr>
            <w:tcW w:w="1134" w:type="dxa"/>
          </w:tcPr>
          <w:p w:rsidR="0044328B" w:rsidRDefault="00953F9D" w:rsidP="00443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4328B" w:rsidTr="0095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1"/>
        </w:trPr>
        <w:tc>
          <w:tcPr>
            <w:tcW w:w="1843" w:type="dxa"/>
            <w:shd w:val="clear" w:color="auto" w:fill="auto"/>
          </w:tcPr>
          <w:p w:rsidR="0044328B" w:rsidRPr="009F38B8" w:rsidRDefault="0044328B" w:rsidP="00A206B5">
            <w:pPr>
              <w:keepNext/>
              <w:rPr>
                <w:sz w:val="22"/>
                <w:szCs w:val="22"/>
              </w:rPr>
            </w:pPr>
            <w:r w:rsidRPr="009F38B8">
              <w:rPr>
                <w:sz w:val="22"/>
                <w:szCs w:val="22"/>
              </w:rPr>
              <w:t>Протез предплечья косметический</w:t>
            </w:r>
          </w:p>
        </w:tc>
        <w:tc>
          <w:tcPr>
            <w:tcW w:w="7655" w:type="dxa"/>
            <w:shd w:val="clear" w:color="auto" w:fill="auto"/>
          </w:tcPr>
          <w:p w:rsidR="0044328B" w:rsidRPr="009F38B8" w:rsidRDefault="0044328B" w:rsidP="00A206B5">
            <w:pPr>
              <w:keepNext/>
              <w:spacing w:after="240"/>
              <w:jc w:val="both"/>
              <w:rPr>
                <w:color w:val="000000"/>
                <w:sz w:val="21"/>
                <w:szCs w:val="21"/>
              </w:rPr>
            </w:pPr>
            <w:r w:rsidRPr="009F38B8">
              <w:rPr>
                <w:color w:val="000000"/>
                <w:sz w:val="21"/>
                <w:szCs w:val="21"/>
              </w:rPr>
              <w:t xml:space="preserve">Протез предплечья </w:t>
            </w:r>
            <w:r w:rsidRPr="0080497D">
              <w:rPr>
                <w:color w:val="000000"/>
                <w:sz w:val="21"/>
                <w:szCs w:val="21"/>
              </w:rPr>
              <w:t xml:space="preserve">должен быть </w:t>
            </w:r>
            <w:r w:rsidRPr="009F38B8">
              <w:rPr>
                <w:color w:val="000000"/>
                <w:sz w:val="21"/>
                <w:szCs w:val="21"/>
              </w:rPr>
              <w:t xml:space="preserve">косметический. Приёмная гильза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быть </w:t>
            </w:r>
            <w:r w:rsidRPr="009F38B8">
              <w:rPr>
                <w:color w:val="000000"/>
                <w:sz w:val="21"/>
                <w:szCs w:val="21"/>
              </w:rPr>
              <w:t>индивидуальная по слепку с культи инвалида. Материал приемной гильзы</w:t>
            </w:r>
            <w:r w:rsidRPr="0080497D">
              <w:rPr>
                <w:color w:val="000000"/>
                <w:sz w:val="21"/>
                <w:szCs w:val="21"/>
              </w:rPr>
              <w:t xml:space="preserve"> должен быть</w:t>
            </w:r>
            <w:r>
              <w:rPr>
                <w:color w:val="000000"/>
                <w:sz w:val="21"/>
                <w:szCs w:val="21"/>
              </w:rPr>
              <w:t>:</w:t>
            </w:r>
            <w:r w:rsidRPr="009F38B8">
              <w:rPr>
                <w:color w:val="000000"/>
                <w:sz w:val="21"/>
                <w:szCs w:val="21"/>
              </w:rPr>
              <w:t xml:space="preserve"> литьево</w:t>
            </w:r>
            <w:r>
              <w:rPr>
                <w:color w:val="000000"/>
                <w:sz w:val="21"/>
                <w:szCs w:val="21"/>
              </w:rPr>
              <w:t>й</w:t>
            </w:r>
            <w:r w:rsidRPr="009F38B8">
              <w:rPr>
                <w:color w:val="000000"/>
                <w:sz w:val="21"/>
                <w:szCs w:val="21"/>
              </w:rPr>
              <w:t xml:space="preserve"> слоист</w:t>
            </w:r>
            <w:r>
              <w:rPr>
                <w:color w:val="000000"/>
                <w:sz w:val="21"/>
                <w:szCs w:val="21"/>
              </w:rPr>
              <w:t>ый</w:t>
            </w:r>
            <w:r w:rsidRPr="009F38B8">
              <w:rPr>
                <w:color w:val="000000"/>
                <w:sz w:val="21"/>
                <w:szCs w:val="21"/>
              </w:rPr>
              <w:t xml:space="preserve"> пластик на основе связующих смол, листово</w:t>
            </w:r>
            <w:r>
              <w:rPr>
                <w:color w:val="000000"/>
                <w:sz w:val="21"/>
                <w:szCs w:val="21"/>
              </w:rPr>
              <w:t>й</w:t>
            </w:r>
            <w:r w:rsidRPr="009F38B8">
              <w:rPr>
                <w:color w:val="000000"/>
                <w:sz w:val="21"/>
                <w:szCs w:val="21"/>
              </w:rPr>
              <w:t xml:space="preserve"> термопласт. Материал примерочной гильзы </w:t>
            </w:r>
            <w:r w:rsidRPr="0080497D">
              <w:rPr>
                <w:color w:val="000000"/>
                <w:sz w:val="21"/>
                <w:szCs w:val="21"/>
              </w:rPr>
              <w:t>должен быть</w:t>
            </w:r>
            <w:r>
              <w:rPr>
                <w:color w:val="000000"/>
                <w:sz w:val="21"/>
                <w:szCs w:val="21"/>
              </w:rPr>
              <w:t>:</w:t>
            </w:r>
            <w:r w:rsidRPr="0080497D">
              <w:rPr>
                <w:color w:val="000000"/>
                <w:sz w:val="21"/>
                <w:szCs w:val="21"/>
              </w:rPr>
              <w:t xml:space="preserve"> </w:t>
            </w:r>
            <w:r w:rsidRPr="009F38B8">
              <w:rPr>
                <w:color w:val="000000"/>
                <w:sz w:val="21"/>
                <w:szCs w:val="21"/>
              </w:rPr>
              <w:t>литьево</w:t>
            </w:r>
            <w:r>
              <w:rPr>
                <w:color w:val="000000"/>
                <w:sz w:val="21"/>
                <w:szCs w:val="21"/>
              </w:rPr>
              <w:t>й</w:t>
            </w:r>
            <w:r w:rsidRPr="009F38B8">
              <w:rPr>
                <w:color w:val="000000"/>
                <w:sz w:val="21"/>
                <w:szCs w:val="21"/>
              </w:rPr>
              <w:t xml:space="preserve"> слоист</w:t>
            </w:r>
            <w:r>
              <w:rPr>
                <w:color w:val="000000"/>
                <w:sz w:val="21"/>
                <w:szCs w:val="21"/>
              </w:rPr>
              <w:t>ый</w:t>
            </w:r>
            <w:r w:rsidRPr="009F38B8">
              <w:rPr>
                <w:color w:val="000000"/>
                <w:sz w:val="21"/>
                <w:szCs w:val="21"/>
              </w:rPr>
              <w:t xml:space="preserve"> пластик на основе связующих смол,  листово</w:t>
            </w:r>
            <w:r>
              <w:rPr>
                <w:color w:val="000000"/>
                <w:sz w:val="21"/>
                <w:szCs w:val="21"/>
              </w:rPr>
              <w:t>й</w:t>
            </w:r>
            <w:r w:rsidRPr="009F38B8">
              <w:rPr>
                <w:color w:val="000000"/>
                <w:sz w:val="21"/>
                <w:szCs w:val="21"/>
              </w:rPr>
              <w:t xml:space="preserve"> термопласт. Кисть</w:t>
            </w:r>
            <w:r w:rsidRPr="0080497D">
              <w:rPr>
                <w:color w:val="000000"/>
                <w:sz w:val="21"/>
                <w:szCs w:val="21"/>
              </w:rPr>
              <w:t xml:space="preserve"> 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быть </w:t>
            </w:r>
            <w:r w:rsidRPr="009F38B8">
              <w:rPr>
                <w:color w:val="000000"/>
                <w:sz w:val="21"/>
                <w:szCs w:val="21"/>
              </w:rPr>
              <w:t xml:space="preserve">унифицированная косметическая, пластмассовая. 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9F38B8">
              <w:rPr>
                <w:color w:val="000000"/>
                <w:sz w:val="21"/>
                <w:szCs w:val="21"/>
              </w:rPr>
              <w:t>болочк</w:t>
            </w:r>
            <w:r>
              <w:rPr>
                <w:color w:val="000000"/>
                <w:sz w:val="21"/>
                <w:szCs w:val="21"/>
              </w:rPr>
              <w:t>а</w:t>
            </w:r>
            <w:r w:rsidRPr="009F38B8">
              <w:rPr>
                <w:color w:val="000000"/>
                <w:sz w:val="21"/>
                <w:szCs w:val="21"/>
              </w:rPr>
              <w:t xml:space="preserve"> кисти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быть </w:t>
            </w:r>
            <w:r w:rsidRPr="009F38B8">
              <w:rPr>
                <w:color w:val="000000"/>
                <w:sz w:val="21"/>
                <w:szCs w:val="21"/>
              </w:rPr>
              <w:t>силикон</w:t>
            </w:r>
            <w:r>
              <w:rPr>
                <w:color w:val="000000"/>
                <w:sz w:val="21"/>
                <w:szCs w:val="21"/>
              </w:rPr>
              <w:t xml:space="preserve">овая. Протез </w:t>
            </w:r>
            <w:r w:rsidRPr="0080497D">
              <w:rPr>
                <w:color w:val="000000"/>
                <w:sz w:val="21"/>
                <w:szCs w:val="21"/>
              </w:rPr>
              <w:t xml:space="preserve">должен быть </w:t>
            </w:r>
            <w:r>
              <w:rPr>
                <w:color w:val="000000"/>
                <w:sz w:val="21"/>
                <w:szCs w:val="21"/>
              </w:rPr>
              <w:t>б</w:t>
            </w:r>
            <w:r w:rsidRPr="009F38B8">
              <w:rPr>
                <w:color w:val="000000"/>
                <w:sz w:val="21"/>
                <w:szCs w:val="21"/>
              </w:rPr>
              <w:t>ез косметической облицовки или с косметической облицовкой, повторяющей контуры здоровой руки</w:t>
            </w:r>
            <w:r>
              <w:rPr>
                <w:color w:val="000000"/>
                <w:sz w:val="21"/>
                <w:szCs w:val="21"/>
              </w:rPr>
              <w:t>;</w:t>
            </w:r>
            <w:r w:rsidRPr="009F38B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с</w:t>
            </w:r>
            <w:r w:rsidRPr="009F38B8">
              <w:rPr>
                <w:color w:val="000000"/>
                <w:sz w:val="21"/>
                <w:szCs w:val="21"/>
              </w:rPr>
              <w:t xml:space="preserve"> вкладышем в гильзу из термопластичных материалов или без него. Крепление протеза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80497D">
              <w:rPr>
                <w:color w:val="000000"/>
                <w:sz w:val="21"/>
                <w:szCs w:val="21"/>
              </w:rPr>
              <w:t xml:space="preserve"> быть </w:t>
            </w:r>
            <w:r w:rsidRPr="009F38B8">
              <w:rPr>
                <w:color w:val="000000"/>
                <w:sz w:val="21"/>
                <w:szCs w:val="21"/>
              </w:rPr>
              <w:t>за счет формы приемной гильзы, индивидуальное, специальное.</w:t>
            </w:r>
          </w:p>
        </w:tc>
        <w:tc>
          <w:tcPr>
            <w:tcW w:w="1134" w:type="dxa"/>
          </w:tcPr>
          <w:p w:rsidR="0044328B" w:rsidRDefault="00953F9D" w:rsidP="00443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44328B" w:rsidTr="00B53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0"/>
        </w:trPr>
        <w:tc>
          <w:tcPr>
            <w:tcW w:w="1843" w:type="dxa"/>
            <w:shd w:val="clear" w:color="auto" w:fill="auto"/>
          </w:tcPr>
          <w:p w:rsidR="0044328B" w:rsidRPr="009F38B8" w:rsidRDefault="0044328B" w:rsidP="00A206B5">
            <w:pPr>
              <w:keepNext/>
              <w:rPr>
                <w:sz w:val="22"/>
                <w:szCs w:val="22"/>
              </w:rPr>
            </w:pPr>
            <w:r w:rsidRPr="009F38B8">
              <w:rPr>
                <w:sz w:val="22"/>
                <w:szCs w:val="22"/>
              </w:rPr>
              <w:lastRenderedPageBreak/>
              <w:t>Протез предплечья активный</w:t>
            </w:r>
          </w:p>
        </w:tc>
        <w:tc>
          <w:tcPr>
            <w:tcW w:w="7655" w:type="dxa"/>
            <w:shd w:val="clear" w:color="auto" w:fill="auto"/>
          </w:tcPr>
          <w:p w:rsidR="0044328B" w:rsidRPr="009F38B8" w:rsidRDefault="0044328B" w:rsidP="00A206B5">
            <w:pPr>
              <w:keepNext/>
              <w:spacing w:after="240"/>
              <w:jc w:val="both"/>
              <w:rPr>
                <w:color w:val="000000"/>
                <w:sz w:val="21"/>
                <w:szCs w:val="21"/>
              </w:rPr>
            </w:pPr>
            <w:r w:rsidRPr="009F38B8">
              <w:rPr>
                <w:color w:val="000000"/>
                <w:sz w:val="21"/>
                <w:szCs w:val="21"/>
              </w:rPr>
              <w:t>Протез предплечья активный</w:t>
            </w:r>
            <w:r w:rsidRPr="0080497D">
              <w:rPr>
                <w:color w:val="000000"/>
                <w:sz w:val="21"/>
                <w:szCs w:val="21"/>
              </w:rPr>
              <w:t xml:space="preserve"> должен быть</w:t>
            </w:r>
            <w:r>
              <w:rPr>
                <w:color w:val="000000"/>
                <w:sz w:val="21"/>
                <w:szCs w:val="21"/>
              </w:rPr>
              <w:t xml:space="preserve"> с </w:t>
            </w:r>
            <w:r w:rsidRPr="009F38B8">
              <w:rPr>
                <w:color w:val="000000"/>
                <w:sz w:val="21"/>
                <w:szCs w:val="21"/>
              </w:rPr>
              <w:t>механическ</w:t>
            </w:r>
            <w:r>
              <w:rPr>
                <w:color w:val="000000"/>
                <w:sz w:val="21"/>
                <w:szCs w:val="21"/>
              </w:rPr>
              <w:t>ой</w:t>
            </w:r>
            <w:r w:rsidRPr="009F38B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с</w:t>
            </w:r>
            <w:r w:rsidRPr="009F38B8">
              <w:rPr>
                <w:color w:val="000000"/>
                <w:sz w:val="21"/>
                <w:szCs w:val="21"/>
              </w:rPr>
              <w:t>истем</w:t>
            </w:r>
            <w:r>
              <w:rPr>
                <w:color w:val="000000"/>
                <w:sz w:val="21"/>
                <w:szCs w:val="21"/>
              </w:rPr>
              <w:t>ой</w:t>
            </w:r>
            <w:r w:rsidRPr="009F38B8">
              <w:rPr>
                <w:color w:val="000000"/>
                <w:sz w:val="21"/>
                <w:szCs w:val="21"/>
              </w:rPr>
              <w:t xml:space="preserve"> управления. Кисть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быть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F38B8">
              <w:rPr>
                <w:color w:val="000000"/>
                <w:sz w:val="21"/>
                <w:szCs w:val="21"/>
              </w:rPr>
              <w:t xml:space="preserve">с активным раскрытием или </w:t>
            </w:r>
            <w:proofErr w:type="spellStart"/>
            <w:r w:rsidRPr="009F38B8">
              <w:rPr>
                <w:color w:val="000000"/>
                <w:sz w:val="21"/>
                <w:szCs w:val="21"/>
              </w:rPr>
              <w:t>схватом</w:t>
            </w:r>
            <w:proofErr w:type="spellEnd"/>
            <w:r w:rsidRPr="009F38B8">
              <w:rPr>
                <w:color w:val="000000"/>
                <w:sz w:val="21"/>
                <w:szCs w:val="21"/>
              </w:rPr>
              <w:t>, гибкой тягой</w:t>
            </w:r>
            <w:r>
              <w:rPr>
                <w:color w:val="000000"/>
                <w:sz w:val="21"/>
                <w:szCs w:val="21"/>
              </w:rPr>
              <w:t>,</w:t>
            </w:r>
            <w:r w:rsidRPr="009F38B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с</w:t>
            </w:r>
            <w:r w:rsidRPr="009F38B8">
              <w:rPr>
                <w:color w:val="000000"/>
                <w:sz w:val="21"/>
                <w:szCs w:val="21"/>
              </w:rPr>
              <w:t>осто</w:t>
            </w:r>
            <w:r>
              <w:rPr>
                <w:color w:val="000000"/>
                <w:sz w:val="21"/>
                <w:szCs w:val="21"/>
              </w:rPr>
              <w:t>ять</w:t>
            </w:r>
            <w:r w:rsidRPr="009F38B8">
              <w:rPr>
                <w:color w:val="000000"/>
                <w:sz w:val="21"/>
                <w:szCs w:val="21"/>
              </w:rPr>
              <w:t xml:space="preserve"> из  корпуса с механическим узлом, формообразующего каркаса и косметической перчатки. Ротатор кистевой </w:t>
            </w:r>
            <w:r w:rsidRPr="0080497D">
              <w:rPr>
                <w:color w:val="000000"/>
                <w:sz w:val="21"/>
                <w:szCs w:val="21"/>
              </w:rPr>
              <w:t>должен быть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F38B8">
              <w:rPr>
                <w:color w:val="000000"/>
                <w:sz w:val="21"/>
                <w:szCs w:val="21"/>
              </w:rPr>
              <w:t>с адаптером для присоединения кисти.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F38B8">
              <w:rPr>
                <w:color w:val="000000"/>
                <w:sz w:val="21"/>
                <w:szCs w:val="21"/>
              </w:rPr>
              <w:t xml:space="preserve">Приемная гильза предплечья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быть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F38B8">
              <w:rPr>
                <w:color w:val="000000"/>
                <w:sz w:val="21"/>
                <w:szCs w:val="21"/>
              </w:rPr>
              <w:t xml:space="preserve">индивидуальная (по  слепку с культи инвалида). Материал приемной гильзы  </w:t>
            </w:r>
            <w:r w:rsidRPr="0080497D">
              <w:rPr>
                <w:color w:val="000000"/>
                <w:sz w:val="21"/>
                <w:szCs w:val="21"/>
              </w:rPr>
              <w:t>должен быть</w:t>
            </w:r>
            <w:r>
              <w:rPr>
                <w:color w:val="000000"/>
                <w:sz w:val="21"/>
                <w:szCs w:val="21"/>
              </w:rPr>
              <w:t xml:space="preserve">: </w:t>
            </w:r>
            <w:r w:rsidRPr="009F38B8">
              <w:rPr>
                <w:color w:val="000000"/>
                <w:sz w:val="21"/>
                <w:szCs w:val="21"/>
              </w:rPr>
              <w:t>литьевой слоистый пластик или листовой термопласт. Может быть с вкладной гильзой из эластичного термопласта в приемной гильзе из литьевого слоистого пластика (</w:t>
            </w:r>
            <w:proofErr w:type="spellStart"/>
            <w:r w:rsidRPr="009F38B8">
              <w:rPr>
                <w:color w:val="000000"/>
                <w:sz w:val="21"/>
                <w:szCs w:val="21"/>
              </w:rPr>
              <w:t>блокуется</w:t>
            </w:r>
            <w:proofErr w:type="spellEnd"/>
            <w:r w:rsidRPr="009F38B8">
              <w:rPr>
                <w:color w:val="000000"/>
                <w:sz w:val="21"/>
                <w:szCs w:val="21"/>
              </w:rPr>
              <w:t xml:space="preserve"> по индивидуальному слепку). Крепление протеза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80497D">
              <w:rPr>
                <w:color w:val="000000"/>
                <w:sz w:val="21"/>
                <w:szCs w:val="21"/>
              </w:rPr>
              <w:t xml:space="preserve"> быть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F38B8">
              <w:rPr>
                <w:color w:val="000000"/>
                <w:sz w:val="21"/>
                <w:szCs w:val="21"/>
              </w:rPr>
              <w:t>индивидуальное, специальное.</w:t>
            </w:r>
          </w:p>
        </w:tc>
        <w:tc>
          <w:tcPr>
            <w:tcW w:w="1134" w:type="dxa"/>
          </w:tcPr>
          <w:p w:rsidR="0044328B" w:rsidRDefault="00953F9D" w:rsidP="00443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4328B" w:rsidTr="0095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843" w:type="dxa"/>
            <w:shd w:val="clear" w:color="auto" w:fill="auto"/>
          </w:tcPr>
          <w:p w:rsidR="0044328B" w:rsidRPr="009F38B8" w:rsidRDefault="0044328B" w:rsidP="00A206B5">
            <w:pPr>
              <w:keepNext/>
              <w:rPr>
                <w:sz w:val="22"/>
                <w:szCs w:val="22"/>
              </w:rPr>
            </w:pPr>
            <w:r w:rsidRPr="009F38B8">
              <w:rPr>
                <w:sz w:val="22"/>
                <w:szCs w:val="22"/>
              </w:rPr>
              <w:t>Протез плеча косметический</w:t>
            </w:r>
          </w:p>
        </w:tc>
        <w:tc>
          <w:tcPr>
            <w:tcW w:w="7655" w:type="dxa"/>
            <w:shd w:val="clear" w:color="auto" w:fill="auto"/>
          </w:tcPr>
          <w:p w:rsidR="0044328B" w:rsidRPr="00A45758" w:rsidRDefault="0044328B" w:rsidP="00A206B5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A45758">
              <w:rPr>
                <w:color w:val="000000"/>
                <w:sz w:val="21"/>
                <w:szCs w:val="21"/>
              </w:rPr>
              <w:t xml:space="preserve">Протез плеча </w:t>
            </w:r>
            <w:r w:rsidRPr="0080497D">
              <w:rPr>
                <w:color w:val="000000"/>
                <w:sz w:val="21"/>
                <w:szCs w:val="21"/>
              </w:rPr>
              <w:t>должен быть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45758">
              <w:rPr>
                <w:color w:val="000000"/>
                <w:sz w:val="21"/>
                <w:szCs w:val="21"/>
              </w:rPr>
              <w:t>косметический.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45758">
              <w:rPr>
                <w:color w:val="000000"/>
                <w:sz w:val="21"/>
                <w:szCs w:val="21"/>
              </w:rPr>
              <w:t xml:space="preserve">Приёмная гильза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быть</w:t>
            </w:r>
            <w:r w:rsidRPr="00A45758">
              <w:rPr>
                <w:color w:val="000000"/>
                <w:sz w:val="21"/>
                <w:szCs w:val="21"/>
              </w:rPr>
              <w:t xml:space="preserve"> индивидуальная по слепку с культи инвалида. Материал приемной гильзы </w:t>
            </w:r>
            <w:r w:rsidRPr="0080497D">
              <w:rPr>
                <w:color w:val="000000"/>
                <w:sz w:val="21"/>
                <w:szCs w:val="21"/>
              </w:rPr>
              <w:t>должен быть</w:t>
            </w:r>
            <w:r w:rsidRPr="00A45758">
              <w:rPr>
                <w:color w:val="000000"/>
                <w:sz w:val="21"/>
                <w:szCs w:val="21"/>
              </w:rPr>
              <w:t>: литьево</w:t>
            </w:r>
            <w:r>
              <w:rPr>
                <w:color w:val="000000"/>
                <w:sz w:val="21"/>
                <w:szCs w:val="21"/>
              </w:rPr>
              <w:t>й</w:t>
            </w:r>
            <w:r w:rsidRPr="00A45758">
              <w:rPr>
                <w:color w:val="000000"/>
                <w:sz w:val="21"/>
                <w:szCs w:val="21"/>
              </w:rPr>
              <w:t xml:space="preserve"> слоист</w:t>
            </w:r>
            <w:r>
              <w:rPr>
                <w:color w:val="000000"/>
                <w:sz w:val="21"/>
                <w:szCs w:val="21"/>
              </w:rPr>
              <w:t>ый</w:t>
            </w:r>
            <w:r w:rsidRPr="00A45758">
              <w:rPr>
                <w:color w:val="000000"/>
                <w:sz w:val="21"/>
                <w:szCs w:val="21"/>
              </w:rPr>
              <w:t xml:space="preserve"> пластик на основе связующих смол, листово</w:t>
            </w:r>
            <w:r>
              <w:rPr>
                <w:color w:val="000000"/>
                <w:sz w:val="21"/>
                <w:szCs w:val="21"/>
              </w:rPr>
              <w:t>й термопласт</w:t>
            </w:r>
            <w:r w:rsidRPr="00A45758">
              <w:rPr>
                <w:color w:val="000000"/>
                <w:sz w:val="21"/>
                <w:szCs w:val="21"/>
              </w:rPr>
              <w:t xml:space="preserve">. Материал примерочной гильзы </w:t>
            </w:r>
            <w:r>
              <w:rPr>
                <w:color w:val="000000"/>
                <w:sz w:val="21"/>
                <w:szCs w:val="21"/>
              </w:rPr>
              <w:t xml:space="preserve">должен быть: </w:t>
            </w:r>
            <w:r w:rsidRPr="00A45758">
              <w:rPr>
                <w:color w:val="000000"/>
                <w:sz w:val="21"/>
                <w:szCs w:val="21"/>
              </w:rPr>
              <w:t>литьево</w:t>
            </w:r>
            <w:r>
              <w:rPr>
                <w:color w:val="000000"/>
                <w:sz w:val="21"/>
                <w:szCs w:val="21"/>
              </w:rPr>
              <w:t>й</w:t>
            </w:r>
            <w:r w:rsidRPr="00A45758">
              <w:rPr>
                <w:color w:val="000000"/>
                <w:sz w:val="21"/>
                <w:szCs w:val="21"/>
              </w:rPr>
              <w:t xml:space="preserve"> слоист</w:t>
            </w:r>
            <w:r>
              <w:rPr>
                <w:color w:val="000000"/>
                <w:sz w:val="21"/>
                <w:szCs w:val="21"/>
              </w:rPr>
              <w:t>ый пластик</w:t>
            </w:r>
            <w:r w:rsidRPr="00A45758">
              <w:rPr>
                <w:color w:val="000000"/>
                <w:sz w:val="21"/>
                <w:szCs w:val="21"/>
              </w:rPr>
              <w:t xml:space="preserve"> на основе связующих смол, листово</w:t>
            </w:r>
            <w:r>
              <w:rPr>
                <w:color w:val="000000"/>
                <w:sz w:val="21"/>
                <w:szCs w:val="21"/>
              </w:rPr>
              <w:t>й</w:t>
            </w:r>
            <w:r w:rsidRPr="00A45758">
              <w:rPr>
                <w:color w:val="000000"/>
                <w:sz w:val="21"/>
                <w:szCs w:val="21"/>
              </w:rPr>
              <w:t xml:space="preserve"> термопласт. Кисть</w:t>
            </w:r>
            <w:r w:rsidRPr="0080497D">
              <w:rPr>
                <w:color w:val="000000"/>
                <w:sz w:val="21"/>
                <w:szCs w:val="21"/>
              </w:rPr>
              <w:t xml:space="preserve"> 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быть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45758">
              <w:rPr>
                <w:color w:val="000000"/>
                <w:sz w:val="21"/>
                <w:szCs w:val="21"/>
              </w:rPr>
              <w:t xml:space="preserve">унифицированная косметическая, пластмассовая. Узел локоть-предплечье </w:t>
            </w:r>
            <w:r w:rsidRPr="0080497D">
              <w:rPr>
                <w:color w:val="000000"/>
                <w:sz w:val="21"/>
                <w:szCs w:val="21"/>
              </w:rPr>
              <w:t>должен быть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45758">
              <w:rPr>
                <w:color w:val="000000"/>
                <w:sz w:val="21"/>
                <w:szCs w:val="21"/>
              </w:rPr>
              <w:t>экзоскелетного</w:t>
            </w:r>
            <w:proofErr w:type="spellEnd"/>
            <w:r w:rsidRPr="00A45758">
              <w:rPr>
                <w:color w:val="000000"/>
                <w:sz w:val="21"/>
                <w:szCs w:val="21"/>
              </w:rPr>
              <w:t xml:space="preserve"> типа с бесступенчатой фиксацией.</w:t>
            </w:r>
            <w:r>
              <w:rPr>
                <w:color w:val="000000"/>
                <w:sz w:val="21"/>
                <w:szCs w:val="21"/>
              </w:rPr>
              <w:t xml:space="preserve"> О</w:t>
            </w:r>
            <w:r w:rsidRPr="009F38B8">
              <w:rPr>
                <w:color w:val="000000"/>
                <w:sz w:val="21"/>
                <w:szCs w:val="21"/>
              </w:rPr>
              <w:t>болочк</w:t>
            </w:r>
            <w:r>
              <w:rPr>
                <w:color w:val="000000"/>
                <w:sz w:val="21"/>
                <w:szCs w:val="21"/>
              </w:rPr>
              <w:t>а</w:t>
            </w:r>
            <w:r w:rsidRPr="009F38B8">
              <w:rPr>
                <w:color w:val="000000"/>
                <w:sz w:val="21"/>
                <w:szCs w:val="21"/>
              </w:rPr>
              <w:t xml:space="preserve"> кисти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быть </w:t>
            </w:r>
            <w:r w:rsidRPr="009F38B8">
              <w:rPr>
                <w:color w:val="000000"/>
                <w:sz w:val="21"/>
                <w:szCs w:val="21"/>
              </w:rPr>
              <w:t>силикон</w:t>
            </w:r>
            <w:r>
              <w:rPr>
                <w:color w:val="000000"/>
                <w:sz w:val="21"/>
                <w:szCs w:val="21"/>
              </w:rPr>
              <w:t>овая.</w:t>
            </w:r>
            <w:r w:rsidRPr="00A4575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Протез </w:t>
            </w:r>
            <w:r w:rsidRPr="0080497D">
              <w:rPr>
                <w:color w:val="000000"/>
                <w:sz w:val="21"/>
                <w:szCs w:val="21"/>
              </w:rPr>
              <w:t>должен быть</w:t>
            </w:r>
            <w:r>
              <w:rPr>
                <w:color w:val="000000"/>
                <w:sz w:val="21"/>
                <w:szCs w:val="21"/>
              </w:rPr>
              <w:t xml:space="preserve"> б</w:t>
            </w:r>
            <w:r w:rsidRPr="00A45758">
              <w:rPr>
                <w:color w:val="000000"/>
                <w:sz w:val="21"/>
                <w:szCs w:val="21"/>
              </w:rPr>
              <w:t>ез косметической облицовки или с косметической облицовкой, повторяющей контуры здоровой руки</w:t>
            </w:r>
            <w:r>
              <w:rPr>
                <w:color w:val="000000"/>
                <w:sz w:val="21"/>
                <w:szCs w:val="21"/>
              </w:rPr>
              <w:t>;</w:t>
            </w:r>
            <w:r w:rsidRPr="00A4575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с</w:t>
            </w:r>
            <w:r w:rsidRPr="00A45758">
              <w:rPr>
                <w:color w:val="000000"/>
                <w:sz w:val="21"/>
                <w:szCs w:val="21"/>
              </w:rPr>
              <w:t xml:space="preserve"> вкладышем в гильзу из термопластичных материалов или без него. Крепление протеза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80497D">
              <w:rPr>
                <w:color w:val="000000"/>
                <w:sz w:val="21"/>
                <w:szCs w:val="21"/>
              </w:rPr>
              <w:t xml:space="preserve"> быть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45758">
              <w:rPr>
                <w:color w:val="000000"/>
                <w:sz w:val="21"/>
                <w:szCs w:val="21"/>
              </w:rPr>
              <w:t>за счет формы приемной гильзы, индивидуальное, специальное.</w:t>
            </w:r>
          </w:p>
        </w:tc>
        <w:tc>
          <w:tcPr>
            <w:tcW w:w="1134" w:type="dxa"/>
          </w:tcPr>
          <w:p w:rsidR="0044328B" w:rsidRDefault="00953F9D" w:rsidP="00443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53F9D" w:rsidTr="00DE6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843" w:type="dxa"/>
            <w:shd w:val="clear" w:color="auto" w:fill="auto"/>
          </w:tcPr>
          <w:p w:rsidR="00953F9D" w:rsidRPr="009F38B8" w:rsidRDefault="00953F9D" w:rsidP="00953F9D">
            <w:pPr>
              <w:keepNext/>
              <w:rPr>
                <w:sz w:val="22"/>
                <w:szCs w:val="22"/>
              </w:rPr>
            </w:pPr>
            <w:r w:rsidRPr="009F38B8">
              <w:rPr>
                <w:sz w:val="22"/>
                <w:szCs w:val="22"/>
              </w:rPr>
              <w:t xml:space="preserve">Протез плеча </w:t>
            </w:r>
            <w:r>
              <w:rPr>
                <w:sz w:val="22"/>
                <w:szCs w:val="22"/>
              </w:rPr>
              <w:t>активный</w:t>
            </w:r>
          </w:p>
        </w:tc>
        <w:tc>
          <w:tcPr>
            <w:tcW w:w="7655" w:type="dxa"/>
            <w:shd w:val="clear" w:color="auto" w:fill="auto"/>
            <w:vAlign w:val="bottom"/>
          </w:tcPr>
          <w:p w:rsidR="00953F9D" w:rsidRPr="00B5349C" w:rsidRDefault="00953F9D" w:rsidP="0094685C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5349C">
              <w:rPr>
                <w:color w:val="000000"/>
                <w:sz w:val="21"/>
                <w:szCs w:val="21"/>
              </w:rPr>
              <w:t xml:space="preserve">Протез плеча активный (тяговый) должен быть с управлением за счет собственных усилий пациента, должен иметь приемную и несущую гильзы индивидуального изготовления из слоистого пластика на основе </w:t>
            </w:r>
            <w:r w:rsidRPr="00B5349C">
              <w:rPr>
                <w:spacing w:val="-1"/>
                <w:sz w:val="21"/>
                <w:szCs w:val="21"/>
                <w:lang w:eastAsia="ar-SA"/>
              </w:rPr>
              <w:t>акриловых</w:t>
            </w:r>
            <w:r w:rsidRPr="00B5349C">
              <w:rPr>
                <w:color w:val="000000"/>
                <w:sz w:val="21"/>
                <w:szCs w:val="21"/>
              </w:rPr>
              <w:t xml:space="preserve"> смол; лучезапястный шарнир с защелкой (для жесткой фиксации кисти) или без нее; узел локоть-предплечье, снабженный односторонним поворотным тяговым замком и вращающимся плечевым шарниром, с пластмассовым предплечьем телесного цвета;</w:t>
            </w:r>
            <w:proofErr w:type="gramEnd"/>
            <w:r w:rsidRPr="00B5349C">
              <w:rPr>
                <w:color w:val="000000"/>
                <w:sz w:val="21"/>
                <w:szCs w:val="21"/>
              </w:rPr>
              <w:t xml:space="preserve"> системную кисть с одной </w:t>
            </w:r>
            <w:proofErr w:type="spellStart"/>
            <w:r w:rsidRPr="00B5349C">
              <w:rPr>
                <w:color w:val="000000"/>
                <w:sz w:val="21"/>
                <w:szCs w:val="21"/>
              </w:rPr>
              <w:t>перлоновой</w:t>
            </w:r>
            <w:proofErr w:type="spellEnd"/>
            <w:r w:rsidRPr="00B5349C">
              <w:rPr>
                <w:color w:val="000000"/>
                <w:sz w:val="21"/>
                <w:szCs w:val="21"/>
              </w:rPr>
              <w:t xml:space="preserve"> или стальной тягой (активно открывается с помощью тяги и закрывается самостоятельно с одновременной фиксацией). Форма, цвет и структура косметической оболочки должны воспроизводить естественную кисть. Крепление должно быть индивидуальное.</w:t>
            </w:r>
          </w:p>
        </w:tc>
        <w:tc>
          <w:tcPr>
            <w:tcW w:w="1134" w:type="dxa"/>
          </w:tcPr>
          <w:p w:rsidR="00953F9D" w:rsidRDefault="00953F9D" w:rsidP="00443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53F9D" w:rsidRPr="00F71C9C" w:rsidTr="00953F9D">
        <w:trPr>
          <w:trHeight w:val="3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F9D" w:rsidRPr="00F71C9C" w:rsidRDefault="00953F9D" w:rsidP="005F6397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3F9D" w:rsidRPr="00F71C9C" w:rsidRDefault="00953F9D" w:rsidP="005F6397">
            <w:pPr>
              <w:keepNext/>
              <w:snapToGrid w:val="0"/>
              <w:jc w:val="right"/>
              <w:rPr>
                <w:sz w:val="22"/>
                <w:szCs w:val="22"/>
              </w:rPr>
            </w:pPr>
            <w:r w:rsidRPr="00F71C9C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F9D" w:rsidRPr="00F71C9C" w:rsidRDefault="00953F9D" w:rsidP="005F6397">
            <w:pPr>
              <w:keepNext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</w:tbl>
    <w:p w:rsidR="008E08C6" w:rsidRDefault="008E08C6" w:rsidP="005F6397">
      <w:pPr>
        <w:keepNext/>
        <w:snapToGrid w:val="0"/>
        <w:rPr>
          <w:b/>
          <w:bCs/>
          <w:iCs/>
        </w:rPr>
      </w:pPr>
    </w:p>
    <w:p w:rsidR="000D0723" w:rsidRPr="001653BC" w:rsidRDefault="007864DD" w:rsidP="005F6397">
      <w:pPr>
        <w:keepNext/>
        <w:numPr>
          <w:ilvl w:val="0"/>
          <w:numId w:val="2"/>
        </w:numPr>
        <w:shd w:val="clear" w:color="auto" w:fill="FFFFFF"/>
        <w:autoSpaceDE w:val="0"/>
        <w:jc w:val="both"/>
        <w:rPr>
          <w:rFonts w:eastAsia="Times New Roman CYR" w:cs="Times New Roman CYR"/>
          <w:b/>
          <w:bCs/>
          <w:spacing w:val="-2"/>
        </w:rPr>
      </w:pPr>
      <w:r w:rsidRPr="001653BC">
        <w:rPr>
          <w:rFonts w:eastAsia="Courier New CYR"/>
        </w:rPr>
        <w:t xml:space="preserve">                             </w:t>
      </w:r>
      <w:r w:rsidR="00C46E6F" w:rsidRPr="001653BC">
        <w:rPr>
          <w:rFonts w:eastAsia="Courier New CYR"/>
        </w:rPr>
        <w:t xml:space="preserve">          </w:t>
      </w:r>
    </w:p>
    <w:sectPr w:rsidR="000D0723" w:rsidRPr="001653BC" w:rsidSect="001653BC">
      <w:pgSz w:w="11906" w:h="16838"/>
      <w:pgMar w:top="567" w:right="595" w:bottom="567" w:left="851" w:header="68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71" w:rsidRDefault="00C30171" w:rsidP="001653BC">
      <w:r>
        <w:separator/>
      </w:r>
    </w:p>
  </w:endnote>
  <w:endnote w:type="continuationSeparator" w:id="0">
    <w:p w:rsidR="00C30171" w:rsidRDefault="00C30171" w:rsidP="001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71" w:rsidRDefault="00C30171" w:rsidP="001653BC">
      <w:r>
        <w:separator/>
      </w:r>
    </w:p>
  </w:footnote>
  <w:footnote w:type="continuationSeparator" w:id="0">
    <w:p w:rsidR="00C30171" w:rsidRDefault="00C30171" w:rsidP="0016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92A8F"/>
    <w:rsid w:val="000A13DA"/>
    <w:rsid w:val="000B4CE7"/>
    <w:rsid w:val="000C2824"/>
    <w:rsid w:val="000D0723"/>
    <w:rsid w:val="000E0EED"/>
    <w:rsid w:val="000E12C2"/>
    <w:rsid w:val="000F043C"/>
    <w:rsid w:val="000F46E6"/>
    <w:rsid w:val="00100434"/>
    <w:rsid w:val="00102CA7"/>
    <w:rsid w:val="00106A63"/>
    <w:rsid w:val="00106EE7"/>
    <w:rsid w:val="00156A68"/>
    <w:rsid w:val="00156B1F"/>
    <w:rsid w:val="001632BB"/>
    <w:rsid w:val="001653BC"/>
    <w:rsid w:val="001829CA"/>
    <w:rsid w:val="00183480"/>
    <w:rsid w:val="00185FDD"/>
    <w:rsid w:val="001A19DE"/>
    <w:rsid w:val="001A3C7C"/>
    <w:rsid w:val="001B173F"/>
    <w:rsid w:val="001B36AF"/>
    <w:rsid w:val="001C1386"/>
    <w:rsid w:val="001C2427"/>
    <w:rsid w:val="001E0669"/>
    <w:rsid w:val="001E5742"/>
    <w:rsid w:val="001F3DBC"/>
    <w:rsid w:val="00200690"/>
    <w:rsid w:val="00221418"/>
    <w:rsid w:val="002374FA"/>
    <w:rsid w:val="0026053E"/>
    <w:rsid w:val="0026519D"/>
    <w:rsid w:val="00280E47"/>
    <w:rsid w:val="00291507"/>
    <w:rsid w:val="00292C46"/>
    <w:rsid w:val="002A0623"/>
    <w:rsid w:val="002A2C47"/>
    <w:rsid w:val="002A40D0"/>
    <w:rsid w:val="002A72FD"/>
    <w:rsid w:val="002E366C"/>
    <w:rsid w:val="002E7EEE"/>
    <w:rsid w:val="002E7FA8"/>
    <w:rsid w:val="00314E0E"/>
    <w:rsid w:val="003215F0"/>
    <w:rsid w:val="00327070"/>
    <w:rsid w:val="00331BD2"/>
    <w:rsid w:val="00332DF4"/>
    <w:rsid w:val="003367A6"/>
    <w:rsid w:val="00345839"/>
    <w:rsid w:val="00352163"/>
    <w:rsid w:val="003657F3"/>
    <w:rsid w:val="00365C50"/>
    <w:rsid w:val="00366822"/>
    <w:rsid w:val="00370186"/>
    <w:rsid w:val="00374354"/>
    <w:rsid w:val="0038168E"/>
    <w:rsid w:val="003960FD"/>
    <w:rsid w:val="003B547F"/>
    <w:rsid w:val="003B78B5"/>
    <w:rsid w:val="003C037D"/>
    <w:rsid w:val="003D70DD"/>
    <w:rsid w:val="003E3C67"/>
    <w:rsid w:val="003F4902"/>
    <w:rsid w:val="00403F23"/>
    <w:rsid w:val="00406252"/>
    <w:rsid w:val="00411845"/>
    <w:rsid w:val="004206CF"/>
    <w:rsid w:val="00434E34"/>
    <w:rsid w:val="0044328B"/>
    <w:rsid w:val="004518AA"/>
    <w:rsid w:val="004530C8"/>
    <w:rsid w:val="00453AD5"/>
    <w:rsid w:val="00455D5F"/>
    <w:rsid w:val="00476FA1"/>
    <w:rsid w:val="00480FF8"/>
    <w:rsid w:val="00487DCD"/>
    <w:rsid w:val="00491CDC"/>
    <w:rsid w:val="00492A0D"/>
    <w:rsid w:val="00496D41"/>
    <w:rsid w:val="004A4067"/>
    <w:rsid w:val="004B0998"/>
    <w:rsid w:val="004B4E7D"/>
    <w:rsid w:val="004D2263"/>
    <w:rsid w:val="004D40AC"/>
    <w:rsid w:val="004D4DBA"/>
    <w:rsid w:val="004E1D2F"/>
    <w:rsid w:val="004E41BE"/>
    <w:rsid w:val="004E5628"/>
    <w:rsid w:val="00500309"/>
    <w:rsid w:val="00515692"/>
    <w:rsid w:val="00533252"/>
    <w:rsid w:val="0054722D"/>
    <w:rsid w:val="0055342D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75FB"/>
    <w:rsid w:val="005B4B55"/>
    <w:rsid w:val="005C28F3"/>
    <w:rsid w:val="005C72AD"/>
    <w:rsid w:val="005D341D"/>
    <w:rsid w:val="005D7473"/>
    <w:rsid w:val="005F5DFB"/>
    <w:rsid w:val="005F6397"/>
    <w:rsid w:val="00603C14"/>
    <w:rsid w:val="00605D03"/>
    <w:rsid w:val="00643CAA"/>
    <w:rsid w:val="00645751"/>
    <w:rsid w:val="0066063E"/>
    <w:rsid w:val="00663122"/>
    <w:rsid w:val="00671267"/>
    <w:rsid w:val="00671F64"/>
    <w:rsid w:val="0068124D"/>
    <w:rsid w:val="00683311"/>
    <w:rsid w:val="0068718A"/>
    <w:rsid w:val="006A1AAE"/>
    <w:rsid w:val="006B3727"/>
    <w:rsid w:val="006D3365"/>
    <w:rsid w:val="006D376A"/>
    <w:rsid w:val="006E7BCF"/>
    <w:rsid w:val="006F42EA"/>
    <w:rsid w:val="006F5248"/>
    <w:rsid w:val="0072040C"/>
    <w:rsid w:val="00744ACD"/>
    <w:rsid w:val="0076389A"/>
    <w:rsid w:val="00770F89"/>
    <w:rsid w:val="007767BD"/>
    <w:rsid w:val="00777F90"/>
    <w:rsid w:val="00782E91"/>
    <w:rsid w:val="00783204"/>
    <w:rsid w:val="007864DD"/>
    <w:rsid w:val="00794D98"/>
    <w:rsid w:val="007C0354"/>
    <w:rsid w:val="007C23CB"/>
    <w:rsid w:val="007C2F0A"/>
    <w:rsid w:val="007D5F65"/>
    <w:rsid w:val="0080272A"/>
    <w:rsid w:val="00806FE6"/>
    <w:rsid w:val="008246DD"/>
    <w:rsid w:val="008359BE"/>
    <w:rsid w:val="00841060"/>
    <w:rsid w:val="008413C3"/>
    <w:rsid w:val="00847B75"/>
    <w:rsid w:val="008538A9"/>
    <w:rsid w:val="008657D5"/>
    <w:rsid w:val="00874DCD"/>
    <w:rsid w:val="0088401F"/>
    <w:rsid w:val="008A5A59"/>
    <w:rsid w:val="008A741B"/>
    <w:rsid w:val="008B3932"/>
    <w:rsid w:val="008B7E0B"/>
    <w:rsid w:val="008C4531"/>
    <w:rsid w:val="008E08C6"/>
    <w:rsid w:val="008E17B9"/>
    <w:rsid w:val="008F1F3E"/>
    <w:rsid w:val="0090137E"/>
    <w:rsid w:val="009144DE"/>
    <w:rsid w:val="00920DBC"/>
    <w:rsid w:val="009220A5"/>
    <w:rsid w:val="009251D6"/>
    <w:rsid w:val="009273EF"/>
    <w:rsid w:val="009407EA"/>
    <w:rsid w:val="00941F84"/>
    <w:rsid w:val="00945041"/>
    <w:rsid w:val="0095304E"/>
    <w:rsid w:val="00953F9D"/>
    <w:rsid w:val="00963949"/>
    <w:rsid w:val="00991E20"/>
    <w:rsid w:val="009A04FF"/>
    <w:rsid w:val="009A18C8"/>
    <w:rsid w:val="009A7887"/>
    <w:rsid w:val="009B26F0"/>
    <w:rsid w:val="009B6B23"/>
    <w:rsid w:val="009B723D"/>
    <w:rsid w:val="009C0D70"/>
    <w:rsid w:val="009C5BD7"/>
    <w:rsid w:val="009C7A56"/>
    <w:rsid w:val="009E070D"/>
    <w:rsid w:val="009F2DD3"/>
    <w:rsid w:val="009F67AC"/>
    <w:rsid w:val="00A13515"/>
    <w:rsid w:val="00A174B7"/>
    <w:rsid w:val="00A206B5"/>
    <w:rsid w:val="00A2108C"/>
    <w:rsid w:val="00A25AEE"/>
    <w:rsid w:val="00A2726E"/>
    <w:rsid w:val="00A2761B"/>
    <w:rsid w:val="00A30193"/>
    <w:rsid w:val="00A76A43"/>
    <w:rsid w:val="00A918E3"/>
    <w:rsid w:val="00AA4C12"/>
    <w:rsid w:val="00AB1AFC"/>
    <w:rsid w:val="00AB5084"/>
    <w:rsid w:val="00AD70E4"/>
    <w:rsid w:val="00AE5AE4"/>
    <w:rsid w:val="00B01BA1"/>
    <w:rsid w:val="00B159C7"/>
    <w:rsid w:val="00B216E9"/>
    <w:rsid w:val="00B252C9"/>
    <w:rsid w:val="00B34982"/>
    <w:rsid w:val="00B3528D"/>
    <w:rsid w:val="00B44525"/>
    <w:rsid w:val="00B5349C"/>
    <w:rsid w:val="00B71012"/>
    <w:rsid w:val="00B91F05"/>
    <w:rsid w:val="00BA1A63"/>
    <w:rsid w:val="00BA28F2"/>
    <w:rsid w:val="00BA6628"/>
    <w:rsid w:val="00BC4505"/>
    <w:rsid w:val="00BC5280"/>
    <w:rsid w:val="00BD3C11"/>
    <w:rsid w:val="00BE559A"/>
    <w:rsid w:val="00BE5B6D"/>
    <w:rsid w:val="00C01617"/>
    <w:rsid w:val="00C0343F"/>
    <w:rsid w:val="00C0363B"/>
    <w:rsid w:val="00C07074"/>
    <w:rsid w:val="00C14479"/>
    <w:rsid w:val="00C30171"/>
    <w:rsid w:val="00C316AF"/>
    <w:rsid w:val="00C458FB"/>
    <w:rsid w:val="00C46E6F"/>
    <w:rsid w:val="00C51F00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619A"/>
    <w:rsid w:val="00CE63B0"/>
    <w:rsid w:val="00CF35B7"/>
    <w:rsid w:val="00CF4F15"/>
    <w:rsid w:val="00D11605"/>
    <w:rsid w:val="00D14E84"/>
    <w:rsid w:val="00D30B21"/>
    <w:rsid w:val="00D31674"/>
    <w:rsid w:val="00D3238A"/>
    <w:rsid w:val="00D378CC"/>
    <w:rsid w:val="00D8106B"/>
    <w:rsid w:val="00D96103"/>
    <w:rsid w:val="00DA0115"/>
    <w:rsid w:val="00DB09FF"/>
    <w:rsid w:val="00DB3E70"/>
    <w:rsid w:val="00DE4CDF"/>
    <w:rsid w:val="00DE4D58"/>
    <w:rsid w:val="00DF3EE6"/>
    <w:rsid w:val="00DF6E9B"/>
    <w:rsid w:val="00DF7621"/>
    <w:rsid w:val="00E0486D"/>
    <w:rsid w:val="00E11B12"/>
    <w:rsid w:val="00E132E1"/>
    <w:rsid w:val="00E13607"/>
    <w:rsid w:val="00E17A40"/>
    <w:rsid w:val="00E25D39"/>
    <w:rsid w:val="00E25EF8"/>
    <w:rsid w:val="00E32804"/>
    <w:rsid w:val="00E51EBE"/>
    <w:rsid w:val="00E60050"/>
    <w:rsid w:val="00E8138E"/>
    <w:rsid w:val="00E818B6"/>
    <w:rsid w:val="00E85357"/>
    <w:rsid w:val="00E95C87"/>
    <w:rsid w:val="00EB4099"/>
    <w:rsid w:val="00EB68B4"/>
    <w:rsid w:val="00EC0DFB"/>
    <w:rsid w:val="00ED56A0"/>
    <w:rsid w:val="00EE0434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557D7"/>
    <w:rsid w:val="00F61C1F"/>
    <w:rsid w:val="00F709D4"/>
    <w:rsid w:val="00F70BD3"/>
    <w:rsid w:val="00F71C9C"/>
    <w:rsid w:val="00F8019C"/>
    <w:rsid w:val="00F80210"/>
    <w:rsid w:val="00F81AFB"/>
    <w:rsid w:val="00F971D2"/>
    <w:rsid w:val="00FA1CEE"/>
    <w:rsid w:val="00FA2DD0"/>
    <w:rsid w:val="00FB58E7"/>
    <w:rsid w:val="00FC3159"/>
    <w:rsid w:val="00FC57CE"/>
    <w:rsid w:val="00FD6C5A"/>
    <w:rsid w:val="00FF29E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C47F-9AA0-4EEF-8EBD-A42653F9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10273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4</cp:revision>
  <cp:lastPrinted>2017-03-16T09:52:00Z</cp:lastPrinted>
  <dcterms:created xsi:type="dcterms:W3CDTF">2018-02-07T07:45:00Z</dcterms:created>
  <dcterms:modified xsi:type="dcterms:W3CDTF">2018-02-07T12:19:00Z</dcterms:modified>
</cp:coreProperties>
</file>