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9A1" w:rsidRPr="002109A1" w:rsidRDefault="002109A1" w:rsidP="002109A1">
      <w:pPr>
        <w:ind w:firstLine="567"/>
        <w:jc w:val="right"/>
      </w:pPr>
      <w:r w:rsidRPr="002109A1">
        <w:t>Приложение № 2</w:t>
      </w:r>
    </w:p>
    <w:p w:rsidR="002109A1" w:rsidRPr="002109A1" w:rsidRDefault="002109A1" w:rsidP="002109A1">
      <w:pPr>
        <w:ind w:firstLine="567"/>
        <w:jc w:val="right"/>
      </w:pPr>
      <w:r w:rsidRPr="002109A1">
        <w:t>к документации об аукционе</w:t>
      </w:r>
    </w:p>
    <w:p w:rsidR="002109A1" w:rsidRPr="002109A1" w:rsidRDefault="002109A1" w:rsidP="002109A1">
      <w:pPr>
        <w:ind w:firstLine="567"/>
        <w:jc w:val="right"/>
      </w:pPr>
      <w:r w:rsidRPr="002109A1">
        <w:t xml:space="preserve"> в электронной форме</w:t>
      </w:r>
    </w:p>
    <w:p w:rsidR="002109A1" w:rsidRPr="002109A1" w:rsidRDefault="002109A1" w:rsidP="002109A1">
      <w:pPr>
        <w:ind w:firstLine="567"/>
        <w:jc w:val="center"/>
      </w:pPr>
    </w:p>
    <w:p w:rsidR="002109A1" w:rsidRPr="002109A1" w:rsidRDefault="002109A1" w:rsidP="002109A1">
      <w:pPr>
        <w:ind w:firstLine="567"/>
        <w:jc w:val="center"/>
        <w:rPr>
          <w:b/>
        </w:rPr>
      </w:pPr>
      <w:r w:rsidRPr="002109A1">
        <w:rPr>
          <w:b/>
        </w:rPr>
        <w:t>Описание объекта закупки</w:t>
      </w:r>
    </w:p>
    <w:p w:rsidR="002109A1" w:rsidRPr="002109A1" w:rsidRDefault="002109A1" w:rsidP="002109A1">
      <w:pPr>
        <w:shd w:val="clear" w:color="auto" w:fill="FFFFFF"/>
        <w:tabs>
          <w:tab w:val="left" w:pos="10230"/>
        </w:tabs>
        <w:ind w:left="120" w:firstLine="582"/>
        <w:jc w:val="both"/>
      </w:pPr>
    </w:p>
    <w:p w:rsidR="003A66E4" w:rsidRPr="003A66E4" w:rsidRDefault="003A66E4" w:rsidP="003A66E4">
      <w:pPr>
        <w:spacing w:after="160" w:line="259" w:lineRule="auto"/>
        <w:jc w:val="center"/>
        <w:rPr>
          <w:rFonts w:eastAsia="Calibri"/>
          <w:sz w:val="22"/>
          <w:szCs w:val="22"/>
          <w:lang w:eastAsia="en-US"/>
        </w:rPr>
      </w:pPr>
      <w:r w:rsidRPr="003A66E4">
        <w:rPr>
          <w:rFonts w:eastAsia="Calibri"/>
          <w:b/>
          <w:sz w:val="22"/>
          <w:szCs w:val="22"/>
          <w:lang w:eastAsia="en-US"/>
        </w:rPr>
        <w:t>Сведения о качественных,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об аукционе в электронной форме:</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7"/>
        <w:gridCol w:w="1605"/>
        <w:gridCol w:w="2472"/>
        <w:gridCol w:w="2537"/>
        <w:gridCol w:w="2350"/>
        <w:gridCol w:w="1146"/>
      </w:tblGrid>
      <w:tr w:rsidR="003A66E4" w:rsidRPr="003A66E4" w:rsidTr="006B4F51">
        <w:trPr>
          <w:trHeight w:val="769"/>
          <w:jc w:val="center"/>
        </w:trPr>
        <w:tc>
          <w:tcPr>
            <w:tcW w:w="517" w:type="dxa"/>
            <w:shd w:val="clear" w:color="auto" w:fill="auto"/>
            <w:vAlign w:val="center"/>
          </w:tcPr>
          <w:p w:rsidR="003A66E4" w:rsidRPr="003A66E4" w:rsidRDefault="003A66E4" w:rsidP="003A66E4">
            <w:pPr>
              <w:rPr>
                <w:rFonts w:ascii="Calibri" w:eastAsia="Calibri" w:hAnsi="Calibri"/>
                <w:b/>
                <w:sz w:val="20"/>
                <w:szCs w:val="20"/>
                <w:lang w:eastAsia="en-US"/>
              </w:rPr>
            </w:pPr>
          </w:p>
          <w:p w:rsidR="003A66E4" w:rsidRPr="003A66E4" w:rsidRDefault="003A66E4" w:rsidP="003A66E4">
            <w:pPr>
              <w:rPr>
                <w:rFonts w:ascii="Calibri" w:eastAsia="Calibri" w:hAnsi="Calibri"/>
                <w:b/>
                <w:sz w:val="20"/>
                <w:szCs w:val="20"/>
                <w:lang w:eastAsia="en-US"/>
              </w:rPr>
            </w:pPr>
            <w:r w:rsidRPr="003A66E4">
              <w:rPr>
                <w:rFonts w:ascii="Calibri" w:eastAsia="Calibri" w:hAnsi="Calibri"/>
                <w:b/>
                <w:sz w:val="20"/>
                <w:szCs w:val="20"/>
                <w:lang w:eastAsia="en-US"/>
              </w:rPr>
              <w:t>№ п</w:t>
            </w:r>
            <w:r w:rsidRPr="003A66E4">
              <w:rPr>
                <w:rFonts w:ascii="Calibri" w:eastAsia="Calibri" w:hAnsi="Calibri"/>
                <w:b/>
                <w:sz w:val="20"/>
                <w:szCs w:val="20"/>
                <w:lang w:val="en-US" w:eastAsia="en-US"/>
              </w:rPr>
              <w:t>/</w:t>
            </w:r>
            <w:r w:rsidRPr="003A66E4">
              <w:rPr>
                <w:rFonts w:ascii="Calibri" w:eastAsia="Calibri" w:hAnsi="Calibri"/>
                <w:b/>
                <w:sz w:val="20"/>
                <w:szCs w:val="20"/>
                <w:lang w:eastAsia="en-US"/>
              </w:rPr>
              <w:t>п</w:t>
            </w:r>
          </w:p>
        </w:tc>
        <w:tc>
          <w:tcPr>
            <w:tcW w:w="1605" w:type="dxa"/>
            <w:shd w:val="clear" w:color="auto" w:fill="auto"/>
            <w:vAlign w:val="center"/>
          </w:tcPr>
          <w:p w:rsidR="003A66E4" w:rsidRPr="003A66E4" w:rsidRDefault="003A66E4" w:rsidP="003A66E4">
            <w:pPr>
              <w:rPr>
                <w:rFonts w:ascii="Calibri" w:eastAsia="Calibri" w:hAnsi="Calibri"/>
                <w:b/>
                <w:sz w:val="20"/>
                <w:szCs w:val="20"/>
                <w:lang w:eastAsia="en-US"/>
              </w:rPr>
            </w:pPr>
            <w:r w:rsidRPr="003A66E4">
              <w:rPr>
                <w:rFonts w:ascii="Calibri" w:eastAsia="Calibri" w:hAnsi="Calibri"/>
                <w:b/>
                <w:sz w:val="20"/>
                <w:szCs w:val="20"/>
                <w:lang w:eastAsia="en-US"/>
              </w:rPr>
              <w:t>Наименование товара</w:t>
            </w:r>
          </w:p>
        </w:tc>
        <w:tc>
          <w:tcPr>
            <w:tcW w:w="2472" w:type="dxa"/>
            <w:shd w:val="clear" w:color="auto" w:fill="auto"/>
            <w:vAlign w:val="center"/>
          </w:tcPr>
          <w:p w:rsidR="003A66E4" w:rsidRPr="003A66E4" w:rsidRDefault="003A66E4" w:rsidP="003A66E4">
            <w:pPr>
              <w:rPr>
                <w:rFonts w:ascii="Calibri" w:eastAsia="Calibri" w:hAnsi="Calibri"/>
                <w:b/>
                <w:sz w:val="20"/>
                <w:szCs w:val="20"/>
                <w:lang w:eastAsia="en-US"/>
              </w:rPr>
            </w:pPr>
            <w:r w:rsidRPr="003A66E4">
              <w:rPr>
                <w:rFonts w:ascii="Calibri" w:eastAsia="Calibri" w:hAnsi="Calibri"/>
                <w:b/>
                <w:sz w:val="20"/>
                <w:szCs w:val="20"/>
                <w:lang w:eastAsia="en-US"/>
              </w:rPr>
              <w:t>Требуемый параметр</w:t>
            </w:r>
          </w:p>
        </w:tc>
        <w:tc>
          <w:tcPr>
            <w:tcW w:w="2537" w:type="dxa"/>
            <w:shd w:val="clear" w:color="auto" w:fill="auto"/>
            <w:vAlign w:val="center"/>
          </w:tcPr>
          <w:p w:rsidR="003A66E4" w:rsidRPr="003A66E4" w:rsidRDefault="003A66E4" w:rsidP="003A66E4">
            <w:pPr>
              <w:rPr>
                <w:rFonts w:ascii="Calibri" w:eastAsia="Calibri" w:hAnsi="Calibri"/>
                <w:b/>
                <w:sz w:val="20"/>
                <w:szCs w:val="20"/>
                <w:lang w:eastAsia="en-US"/>
              </w:rPr>
            </w:pPr>
            <w:r w:rsidRPr="003A66E4">
              <w:rPr>
                <w:rFonts w:ascii="Calibri" w:eastAsia="Calibri" w:hAnsi="Calibri"/>
                <w:b/>
                <w:sz w:val="20"/>
                <w:szCs w:val="20"/>
                <w:lang w:eastAsia="en-US"/>
              </w:rPr>
              <w:t>Требуемое значение</w:t>
            </w:r>
          </w:p>
        </w:tc>
        <w:tc>
          <w:tcPr>
            <w:tcW w:w="2350" w:type="dxa"/>
            <w:shd w:val="clear" w:color="auto" w:fill="auto"/>
            <w:vAlign w:val="center"/>
          </w:tcPr>
          <w:p w:rsidR="003A66E4" w:rsidRPr="003A66E4" w:rsidRDefault="003A66E4" w:rsidP="003A66E4">
            <w:pPr>
              <w:rPr>
                <w:rFonts w:ascii="Calibri" w:eastAsia="Calibri" w:hAnsi="Calibri"/>
                <w:b/>
                <w:sz w:val="20"/>
                <w:szCs w:val="20"/>
                <w:lang w:eastAsia="en-US"/>
              </w:rPr>
            </w:pPr>
          </w:p>
        </w:tc>
        <w:tc>
          <w:tcPr>
            <w:tcW w:w="1146" w:type="dxa"/>
            <w:shd w:val="clear" w:color="auto" w:fill="auto"/>
            <w:vAlign w:val="center"/>
          </w:tcPr>
          <w:p w:rsidR="003A66E4" w:rsidRPr="003A66E4" w:rsidRDefault="003A66E4" w:rsidP="003A66E4">
            <w:pPr>
              <w:rPr>
                <w:rFonts w:ascii="Calibri" w:eastAsia="Calibri" w:hAnsi="Calibri"/>
                <w:b/>
                <w:sz w:val="20"/>
                <w:szCs w:val="20"/>
                <w:lang w:eastAsia="en-US"/>
              </w:rPr>
            </w:pPr>
            <w:r w:rsidRPr="003A66E4">
              <w:rPr>
                <w:rFonts w:ascii="Calibri" w:eastAsia="Calibri" w:hAnsi="Calibri"/>
                <w:b/>
                <w:sz w:val="20"/>
                <w:szCs w:val="20"/>
                <w:lang w:eastAsia="en-US"/>
              </w:rPr>
              <w:t>Ед. изм.</w:t>
            </w:r>
          </w:p>
        </w:tc>
      </w:tr>
      <w:tr w:rsidR="003A66E4" w:rsidRPr="003A66E4" w:rsidTr="006B4F51">
        <w:trPr>
          <w:jc w:val="center"/>
        </w:trPr>
        <w:tc>
          <w:tcPr>
            <w:tcW w:w="517" w:type="dxa"/>
            <w:vMerge w:val="restart"/>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1.</w:t>
            </w:r>
          </w:p>
        </w:tc>
        <w:tc>
          <w:tcPr>
            <w:tcW w:w="1605" w:type="dxa"/>
            <w:vMerge w:val="restart"/>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Плиты из керамогранита</w:t>
            </w: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Нормативные документы</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Требуется соответствие ГОСТ Р 57141-2016 Плиты керамические (керамогранитные). Технические условия</w:t>
            </w:r>
          </w:p>
        </w:tc>
        <w:tc>
          <w:tcPr>
            <w:tcW w:w="2350" w:type="dxa"/>
            <w:shd w:val="clear" w:color="auto" w:fill="auto"/>
            <w:vAlign w:val="center"/>
          </w:tcPr>
          <w:p w:rsidR="003A66E4" w:rsidRPr="003A66E4" w:rsidRDefault="00EF13D1"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Описание</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дол</w:t>
            </w:r>
            <w:r w:rsidR="00DC7E82">
              <w:rPr>
                <w:rFonts w:ascii="Calibri" w:eastAsia="Calibri" w:hAnsi="Calibri"/>
                <w:sz w:val="20"/>
                <w:szCs w:val="20"/>
                <w:lang w:eastAsia="en-US"/>
              </w:rPr>
              <w:t>жны быть керамогранитные плиты</w:t>
            </w:r>
          </w:p>
        </w:tc>
        <w:tc>
          <w:tcPr>
            <w:tcW w:w="2350"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 xml:space="preserve">Назначение </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требуется для устройства вентилируемых фасадов зданий</w:t>
            </w:r>
          </w:p>
        </w:tc>
        <w:tc>
          <w:tcPr>
            <w:tcW w:w="2350"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Покрытие</w:t>
            </w:r>
          </w:p>
        </w:tc>
        <w:tc>
          <w:tcPr>
            <w:tcW w:w="2537" w:type="dxa"/>
            <w:shd w:val="clear" w:color="auto" w:fill="auto"/>
          </w:tcPr>
          <w:p w:rsidR="003A66E4" w:rsidRPr="003A66E4" w:rsidRDefault="00DC7E82" w:rsidP="003A024A">
            <w:pPr>
              <w:rPr>
                <w:rFonts w:ascii="Calibri" w:eastAsia="Calibri" w:hAnsi="Calibri"/>
                <w:sz w:val="20"/>
                <w:szCs w:val="20"/>
                <w:lang w:eastAsia="en-US"/>
              </w:rPr>
            </w:pPr>
            <w:r>
              <w:rPr>
                <w:rFonts w:ascii="Calibri" w:eastAsia="Calibri" w:hAnsi="Calibri"/>
                <w:sz w:val="20"/>
                <w:szCs w:val="20"/>
                <w:lang w:eastAsia="en-US"/>
              </w:rPr>
              <w:t>м</w:t>
            </w:r>
            <w:r w:rsidR="003A66E4" w:rsidRPr="003A66E4">
              <w:rPr>
                <w:rFonts w:ascii="Calibri" w:eastAsia="Calibri" w:hAnsi="Calibri"/>
                <w:sz w:val="20"/>
                <w:szCs w:val="20"/>
                <w:lang w:eastAsia="en-US"/>
              </w:rPr>
              <w:t xml:space="preserve">атовая </w:t>
            </w:r>
          </w:p>
        </w:tc>
        <w:tc>
          <w:tcPr>
            <w:tcW w:w="2350" w:type="dxa"/>
            <w:shd w:val="clear" w:color="auto" w:fill="auto"/>
            <w:vAlign w:val="center"/>
          </w:tcPr>
          <w:p w:rsidR="003A66E4" w:rsidRPr="003A66E4" w:rsidRDefault="003A024A"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p>
        </w:tc>
      </w:tr>
      <w:tr w:rsidR="003A66E4" w:rsidRPr="003A66E4" w:rsidTr="006B4F51">
        <w:trPr>
          <w:jc w:val="center"/>
        </w:trPr>
        <w:tc>
          <w:tcPr>
            <w:tcW w:w="517" w:type="dxa"/>
            <w:vMerge w:val="restart"/>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2.</w:t>
            </w:r>
          </w:p>
        </w:tc>
        <w:tc>
          <w:tcPr>
            <w:tcW w:w="1605" w:type="dxa"/>
            <w:vMerge w:val="restart"/>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Пленка гидроизоляционная</w:t>
            </w: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 xml:space="preserve">Нормативные документы </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Требуется соответствие ГОСТ Р 56704-2015 Мембрана полимерная гидроизоляционная из поливинилхлорида. Технические условия</w:t>
            </w:r>
          </w:p>
        </w:tc>
        <w:tc>
          <w:tcPr>
            <w:tcW w:w="2350" w:type="dxa"/>
            <w:shd w:val="clear" w:color="auto" w:fill="auto"/>
            <w:vAlign w:val="center"/>
          </w:tcPr>
          <w:p w:rsidR="003A66E4" w:rsidRPr="003A66E4" w:rsidRDefault="00EF13D1"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 xml:space="preserve">Описание </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Должна быть мембрана полимерная гидроизоляционная из поливинилхлорида, применяемая в промышленном и гражданском строительстве</w:t>
            </w:r>
          </w:p>
        </w:tc>
        <w:tc>
          <w:tcPr>
            <w:tcW w:w="2350"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p>
        </w:tc>
      </w:tr>
      <w:tr w:rsidR="00B269BA" w:rsidRPr="003A66E4" w:rsidTr="00BD563E">
        <w:trPr>
          <w:jc w:val="center"/>
        </w:trPr>
        <w:tc>
          <w:tcPr>
            <w:tcW w:w="517" w:type="dxa"/>
            <w:vMerge/>
            <w:shd w:val="clear" w:color="auto" w:fill="auto"/>
          </w:tcPr>
          <w:p w:rsidR="00B269BA" w:rsidRPr="003A66E4" w:rsidRDefault="00B269BA" w:rsidP="00B269BA">
            <w:pPr>
              <w:rPr>
                <w:rFonts w:ascii="Calibri" w:eastAsia="Calibri" w:hAnsi="Calibri"/>
                <w:sz w:val="20"/>
                <w:szCs w:val="20"/>
                <w:lang w:eastAsia="en-US"/>
              </w:rPr>
            </w:pPr>
          </w:p>
        </w:tc>
        <w:tc>
          <w:tcPr>
            <w:tcW w:w="1605" w:type="dxa"/>
            <w:vMerge/>
            <w:shd w:val="clear" w:color="auto" w:fill="auto"/>
          </w:tcPr>
          <w:p w:rsidR="00B269BA" w:rsidRPr="003A66E4" w:rsidRDefault="00B269BA" w:rsidP="00B269BA">
            <w:pPr>
              <w:rPr>
                <w:rFonts w:ascii="Calibri" w:eastAsia="Calibri" w:hAnsi="Calibri"/>
                <w:sz w:val="20"/>
                <w:szCs w:val="20"/>
                <w:lang w:eastAsia="en-US"/>
              </w:rPr>
            </w:pPr>
          </w:p>
        </w:tc>
        <w:tc>
          <w:tcPr>
            <w:tcW w:w="2472" w:type="dxa"/>
            <w:shd w:val="clear" w:color="auto" w:fill="auto"/>
          </w:tcPr>
          <w:p w:rsidR="00B269BA" w:rsidRPr="003A66E4" w:rsidRDefault="00B269BA" w:rsidP="00B269BA">
            <w:pPr>
              <w:rPr>
                <w:rFonts w:ascii="Calibri" w:eastAsia="Calibri" w:hAnsi="Calibri"/>
                <w:sz w:val="20"/>
                <w:szCs w:val="20"/>
                <w:lang w:eastAsia="en-US"/>
              </w:rPr>
            </w:pPr>
            <w:r w:rsidRPr="00B269BA">
              <w:rPr>
                <w:rFonts w:ascii="Calibri" w:eastAsia="Calibri" w:hAnsi="Calibri"/>
                <w:sz w:val="20"/>
                <w:szCs w:val="20"/>
                <w:lang w:eastAsia="en-US"/>
              </w:rPr>
              <w:t>Группа горючести</w:t>
            </w:r>
          </w:p>
        </w:tc>
        <w:tc>
          <w:tcPr>
            <w:tcW w:w="2537" w:type="dxa"/>
            <w:shd w:val="clear" w:color="auto" w:fill="auto"/>
          </w:tcPr>
          <w:p w:rsidR="00B269BA" w:rsidRPr="003A66E4" w:rsidRDefault="00B269BA" w:rsidP="00B269BA">
            <w:pPr>
              <w:rPr>
                <w:rFonts w:ascii="Calibri" w:eastAsia="Calibri" w:hAnsi="Calibri"/>
                <w:sz w:val="20"/>
                <w:szCs w:val="20"/>
                <w:lang w:eastAsia="en-US"/>
              </w:rPr>
            </w:pPr>
            <w:r w:rsidRPr="00B269BA">
              <w:rPr>
                <w:rFonts w:ascii="Calibri" w:eastAsia="Calibri" w:hAnsi="Calibri"/>
                <w:sz w:val="20"/>
                <w:szCs w:val="20"/>
                <w:lang w:eastAsia="en-US"/>
              </w:rPr>
              <w:t>должна соответствовать ГОСТ 30244 - 94</w:t>
            </w:r>
          </w:p>
        </w:tc>
        <w:tc>
          <w:tcPr>
            <w:tcW w:w="2350" w:type="dxa"/>
            <w:shd w:val="clear" w:color="auto" w:fill="auto"/>
          </w:tcPr>
          <w:p w:rsidR="00B269BA" w:rsidRPr="003A66E4" w:rsidRDefault="00EF13D1" w:rsidP="00B269BA">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tcPr>
          <w:p w:rsidR="00B269BA" w:rsidRPr="003A66E4" w:rsidRDefault="00B269BA" w:rsidP="00B269BA">
            <w:pPr>
              <w:rPr>
                <w:rFonts w:ascii="Calibri" w:eastAsia="Calibri" w:hAnsi="Calibri"/>
                <w:sz w:val="20"/>
                <w:szCs w:val="20"/>
                <w:lang w:eastAsia="en-US"/>
              </w:rPr>
            </w:pP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Группа воспламеняемости</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 xml:space="preserve">не хуже В1 </w:t>
            </w:r>
          </w:p>
        </w:tc>
        <w:tc>
          <w:tcPr>
            <w:tcW w:w="2350" w:type="dxa"/>
            <w:shd w:val="clear" w:color="auto" w:fill="auto"/>
            <w:vAlign w:val="center"/>
          </w:tcPr>
          <w:p w:rsidR="003A66E4" w:rsidRPr="003A66E4" w:rsidRDefault="00FE4730"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Ширина</w:t>
            </w:r>
          </w:p>
        </w:tc>
        <w:tc>
          <w:tcPr>
            <w:tcW w:w="2537" w:type="dxa"/>
            <w:shd w:val="clear" w:color="auto" w:fill="auto"/>
          </w:tcPr>
          <w:p w:rsidR="003A66E4" w:rsidRPr="0080135D" w:rsidRDefault="003A66E4" w:rsidP="003A66E4">
            <w:pPr>
              <w:rPr>
                <w:rFonts w:ascii="Calibri" w:eastAsia="Calibri" w:hAnsi="Calibri"/>
                <w:color w:val="000000" w:themeColor="text1"/>
                <w:sz w:val="20"/>
                <w:szCs w:val="20"/>
                <w:lang w:eastAsia="en-US"/>
              </w:rPr>
            </w:pPr>
            <w:r w:rsidRPr="0080135D">
              <w:rPr>
                <w:rFonts w:ascii="Calibri" w:eastAsia="Calibri" w:hAnsi="Calibri"/>
                <w:color w:val="000000" w:themeColor="text1"/>
                <w:sz w:val="20"/>
                <w:szCs w:val="20"/>
                <w:lang w:eastAsia="en-US"/>
              </w:rPr>
              <w:t>не менее 1,5</w:t>
            </w:r>
          </w:p>
        </w:tc>
        <w:tc>
          <w:tcPr>
            <w:tcW w:w="2350" w:type="dxa"/>
            <w:shd w:val="clear" w:color="auto" w:fill="auto"/>
            <w:vAlign w:val="center"/>
          </w:tcPr>
          <w:p w:rsidR="003A66E4" w:rsidRPr="003A66E4" w:rsidRDefault="00FE4730"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м</w:t>
            </w:r>
          </w:p>
        </w:tc>
      </w:tr>
      <w:tr w:rsidR="003A66E4" w:rsidRPr="003A66E4" w:rsidTr="006B4F51">
        <w:trPr>
          <w:trHeight w:val="70"/>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Плотность</w:t>
            </w:r>
          </w:p>
        </w:tc>
        <w:tc>
          <w:tcPr>
            <w:tcW w:w="2537" w:type="dxa"/>
            <w:shd w:val="clear" w:color="auto" w:fill="auto"/>
          </w:tcPr>
          <w:p w:rsidR="003A66E4" w:rsidRPr="0080135D" w:rsidRDefault="00FE4730" w:rsidP="003A66E4">
            <w:pPr>
              <w:rPr>
                <w:rFonts w:ascii="Calibri" w:eastAsia="Calibri" w:hAnsi="Calibri"/>
                <w:color w:val="000000" w:themeColor="text1"/>
                <w:sz w:val="20"/>
                <w:szCs w:val="20"/>
                <w:lang w:eastAsia="en-US"/>
              </w:rPr>
            </w:pPr>
            <w:r w:rsidRPr="0080135D">
              <w:rPr>
                <w:rFonts w:ascii="Calibri" w:eastAsia="Calibri" w:hAnsi="Calibri"/>
                <w:color w:val="000000" w:themeColor="text1"/>
                <w:sz w:val="20"/>
                <w:szCs w:val="20"/>
                <w:lang w:eastAsia="en-US"/>
              </w:rPr>
              <w:t>не менее</w:t>
            </w:r>
            <w:r w:rsidR="003A66E4" w:rsidRPr="0080135D">
              <w:rPr>
                <w:rFonts w:ascii="Calibri" w:eastAsia="Calibri" w:hAnsi="Calibri"/>
                <w:color w:val="000000" w:themeColor="text1"/>
                <w:sz w:val="20"/>
                <w:szCs w:val="20"/>
                <w:lang w:eastAsia="en-US"/>
              </w:rPr>
              <w:t xml:space="preserve"> 105</w:t>
            </w:r>
          </w:p>
        </w:tc>
        <w:tc>
          <w:tcPr>
            <w:tcW w:w="2350" w:type="dxa"/>
            <w:shd w:val="clear" w:color="auto" w:fill="auto"/>
            <w:vAlign w:val="center"/>
          </w:tcPr>
          <w:p w:rsidR="003A66E4" w:rsidRPr="003A66E4" w:rsidRDefault="00FE4730"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г/м</w:t>
            </w:r>
            <w:r w:rsidRPr="003A66E4">
              <w:rPr>
                <w:rFonts w:ascii="Calibri" w:eastAsia="Calibri" w:hAnsi="Calibri"/>
                <w:sz w:val="20"/>
                <w:szCs w:val="20"/>
                <w:vertAlign w:val="superscript"/>
                <w:lang w:eastAsia="en-US"/>
              </w:rPr>
              <w:t>2</w:t>
            </w: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Толщина</w:t>
            </w:r>
          </w:p>
        </w:tc>
        <w:tc>
          <w:tcPr>
            <w:tcW w:w="2537" w:type="dxa"/>
            <w:shd w:val="clear" w:color="auto" w:fill="auto"/>
          </w:tcPr>
          <w:p w:rsidR="003A66E4" w:rsidRPr="0080135D" w:rsidRDefault="00FE4730" w:rsidP="003A66E4">
            <w:pPr>
              <w:rPr>
                <w:rFonts w:ascii="Calibri" w:eastAsia="Calibri" w:hAnsi="Calibri"/>
                <w:color w:val="000000" w:themeColor="text1"/>
                <w:sz w:val="20"/>
                <w:szCs w:val="20"/>
                <w:lang w:eastAsia="en-US"/>
              </w:rPr>
            </w:pPr>
            <w:r w:rsidRPr="0080135D">
              <w:rPr>
                <w:rFonts w:ascii="Calibri" w:eastAsia="Calibri" w:hAnsi="Calibri"/>
                <w:color w:val="000000" w:themeColor="text1"/>
                <w:sz w:val="20"/>
                <w:szCs w:val="20"/>
                <w:lang w:eastAsia="en-US"/>
              </w:rPr>
              <w:t>не менее</w:t>
            </w:r>
            <w:r w:rsidR="003A66E4" w:rsidRPr="0080135D">
              <w:rPr>
                <w:rFonts w:ascii="Calibri" w:eastAsia="Calibri" w:hAnsi="Calibri"/>
                <w:color w:val="000000" w:themeColor="text1"/>
                <w:sz w:val="20"/>
                <w:szCs w:val="20"/>
                <w:lang w:eastAsia="en-US"/>
              </w:rPr>
              <w:t xml:space="preserve"> 0,15</w:t>
            </w:r>
          </w:p>
        </w:tc>
        <w:tc>
          <w:tcPr>
            <w:tcW w:w="2350" w:type="dxa"/>
            <w:shd w:val="clear" w:color="auto" w:fill="auto"/>
            <w:vAlign w:val="center"/>
          </w:tcPr>
          <w:p w:rsidR="003A66E4" w:rsidRPr="003A66E4" w:rsidRDefault="00FE4730" w:rsidP="00FE4730">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мм</w:t>
            </w:r>
          </w:p>
        </w:tc>
      </w:tr>
      <w:tr w:rsidR="003A66E4" w:rsidRPr="003A66E4" w:rsidTr="006B4F51">
        <w:trPr>
          <w:trHeight w:val="324"/>
          <w:jc w:val="center"/>
        </w:trPr>
        <w:tc>
          <w:tcPr>
            <w:tcW w:w="517" w:type="dxa"/>
            <w:vMerge w:val="restart"/>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3.</w:t>
            </w:r>
          </w:p>
        </w:tc>
        <w:tc>
          <w:tcPr>
            <w:tcW w:w="1605" w:type="dxa"/>
            <w:vMerge w:val="restart"/>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 xml:space="preserve">Дюбель распорный </w:t>
            </w:r>
          </w:p>
        </w:tc>
        <w:tc>
          <w:tcPr>
            <w:tcW w:w="2472" w:type="dxa"/>
            <w:shd w:val="clear" w:color="auto" w:fill="auto"/>
          </w:tcPr>
          <w:p w:rsidR="003A66E4" w:rsidRPr="003A66E4" w:rsidRDefault="003A66E4" w:rsidP="003A66E4">
            <w:pPr>
              <w:rPr>
                <w:rFonts w:ascii="Calibri" w:eastAsia="Calibri" w:hAnsi="Calibri"/>
                <w:color w:val="FF0000"/>
                <w:sz w:val="20"/>
                <w:szCs w:val="20"/>
                <w:lang w:eastAsia="en-US"/>
              </w:rPr>
            </w:pPr>
            <w:r w:rsidRPr="003A66E4">
              <w:rPr>
                <w:rFonts w:ascii="Calibri" w:eastAsia="Calibri" w:hAnsi="Calibri"/>
                <w:sz w:val="20"/>
                <w:szCs w:val="20"/>
                <w:lang w:eastAsia="en-US"/>
              </w:rPr>
              <w:t>Диаметр дюбеля</w:t>
            </w:r>
          </w:p>
        </w:tc>
        <w:tc>
          <w:tcPr>
            <w:tcW w:w="2537" w:type="dxa"/>
            <w:shd w:val="clear" w:color="auto" w:fill="auto"/>
          </w:tcPr>
          <w:p w:rsidR="003A66E4" w:rsidRPr="003A66E4" w:rsidRDefault="003A66E4" w:rsidP="003A66E4">
            <w:pPr>
              <w:rPr>
                <w:rFonts w:ascii="Calibri" w:eastAsia="Calibri" w:hAnsi="Calibri"/>
                <w:color w:val="FF0000"/>
                <w:sz w:val="20"/>
                <w:szCs w:val="20"/>
                <w:lang w:eastAsia="en-US"/>
              </w:rPr>
            </w:pPr>
            <w:r w:rsidRPr="003A66E4">
              <w:rPr>
                <w:rFonts w:ascii="Calibri" w:eastAsia="Calibri" w:hAnsi="Calibri"/>
                <w:sz w:val="20"/>
                <w:szCs w:val="20"/>
                <w:lang w:eastAsia="en-US"/>
              </w:rPr>
              <w:t>10</w:t>
            </w:r>
          </w:p>
        </w:tc>
        <w:tc>
          <w:tcPr>
            <w:tcW w:w="2350" w:type="dxa"/>
            <w:shd w:val="clear" w:color="auto" w:fill="auto"/>
            <w:vAlign w:val="center"/>
          </w:tcPr>
          <w:p w:rsidR="003A66E4" w:rsidRPr="003A66E4" w:rsidRDefault="003A66E4" w:rsidP="003A66E4">
            <w:pPr>
              <w:rPr>
                <w:rFonts w:ascii="Calibri" w:eastAsia="Calibri" w:hAnsi="Calibri"/>
                <w:color w:val="FF0000"/>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мм</w:t>
            </w: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Длина дюбеля</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200</w:t>
            </w:r>
          </w:p>
        </w:tc>
        <w:tc>
          <w:tcPr>
            <w:tcW w:w="2350"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мм</w:t>
            </w:r>
          </w:p>
        </w:tc>
      </w:tr>
      <w:tr w:rsidR="003A66E4" w:rsidRPr="003A66E4" w:rsidTr="006B4F51">
        <w:trPr>
          <w:jc w:val="center"/>
        </w:trPr>
        <w:tc>
          <w:tcPr>
            <w:tcW w:w="517" w:type="dxa"/>
            <w:vMerge w:val="restart"/>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 xml:space="preserve">4. </w:t>
            </w:r>
          </w:p>
        </w:tc>
        <w:tc>
          <w:tcPr>
            <w:tcW w:w="1605" w:type="dxa"/>
            <w:vMerge w:val="restart"/>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Профили стальные оцинкованные в комплекте с направляющими и стоечными</w:t>
            </w: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Нормативные документы</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должны соответствовать ГОСТ 14918-80 Сталь тонколистовая оцинкованная с непрерывных линий. Технические условия (с Изменениями N 1, 2)</w:t>
            </w:r>
          </w:p>
        </w:tc>
        <w:tc>
          <w:tcPr>
            <w:tcW w:w="2350" w:type="dxa"/>
            <w:shd w:val="clear" w:color="auto" w:fill="auto"/>
            <w:vAlign w:val="center"/>
          </w:tcPr>
          <w:p w:rsidR="003A66E4" w:rsidRPr="003A66E4" w:rsidRDefault="00890508"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 xml:space="preserve">длина </w:t>
            </w:r>
          </w:p>
        </w:tc>
        <w:tc>
          <w:tcPr>
            <w:tcW w:w="2537" w:type="dxa"/>
            <w:shd w:val="clear" w:color="auto" w:fill="auto"/>
          </w:tcPr>
          <w:p w:rsidR="003A66E4" w:rsidRPr="003A024A" w:rsidRDefault="003A66E4" w:rsidP="003A66E4">
            <w:pPr>
              <w:rPr>
                <w:rFonts w:ascii="Calibri" w:eastAsia="Calibri" w:hAnsi="Calibri"/>
                <w:color w:val="000000" w:themeColor="text1"/>
                <w:sz w:val="20"/>
                <w:szCs w:val="20"/>
                <w:lang w:eastAsia="en-US"/>
              </w:rPr>
            </w:pPr>
            <w:r w:rsidRPr="003A024A">
              <w:rPr>
                <w:rFonts w:ascii="Calibri" w:eastAsia="Calibri" w:hAnsi="Calibri"/>
                <w:color w:val="000000" w:themeColor="text1"/>
                <w:sz w:val="20"/>
                <w:szCs w:val="20"/>
                <w:lang w:eastAsia="en-US"/>
              </w:rPr>
              <w:t xml:space="preserve"> 2 - 6, крайние значения включаются</w:t>
            </w:r>
          </w:p>
        </w:tc>
        <w:tc>
          <w:tcPr>
            <w:tcW w:w="2350" w:type="dxa"/>
            <w:shd w:val="clear" w:color="auto" w:fill="auto"/>
            <w:vAlign w:val="center"/>
          </w:tcPr>
          <w:p w:rsidR="003A66E4" w:rsidRPr="003A66E4" w:rsidRDefault="006D3B45"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м</w:t>
            </w: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толщина</w:t>
            </w:r>
          </w:p>
        </w:tc>
        <w:tc>
          <w:tcPr>
            <w:tcW w:w="2537" w:type="dxa"/>
            <w:shd w:val="clear" w:color="auto" w:fill="auto"/>
          </w:tcPr>
          <w:p w:rsidR="003A66E4" w:rsidRPr="003A024A" w:rsidRDefault="003A66E4" w:rsidP="003A66E4">
            <w:pPr>
              <w:rPr>
                <w:rFonts w:ascii="Calibri" w:eastAsia="Calibri" w:hAnsi="Calibri"/>
                <w:color w:val="000000" w:themeColor="text1"/>
                <w:sz w:val="20"/>
                <w:szCs w:val="20"/>
                <w:lang w:eastAsia="en-US"/>
              </w:rPr>
            </w:pPr>
            <w:r w:rsidRPr="003A024A">
              <w:rPr>
                <w:rFonts w:ascii="Calibri" w:eastAsia="Calibri" w:hAnsi="Calibri"/>
                <w:color w:val="000000" w:themeColor="text1"/>
                <w:sz w:val="20"/>
                <w:szCs w:val="20"/>
                <w:lang w:eastAsia="en-US"/>
              </w:rPr>
              <w:t xml:space="preserve">должна быть 0,5-0,8, </w:t>
            </w:r>
            <w:r w:rsidRPr="003A024A">
              <w:rPr>
                <w:rFonts w:ascii="Calibri" w:eastAsia="Calibri" w:hAnsi="Calibri"/>
                <w:color w:val="000000" w:themeColor="text1"/>
                <w:sz w:val="20"/>
                <w:szCs w:val="20"/>
                <w:lang w:eastAsia="en-US"/>
              </w:rPr>
              <w:lastRenderedPageBreak/>
              <w:t>крайние значения включаются</w:t>
            </w:r>
          </w:p>
        </w:tc>
        <w:tc>
          <w:tcPr>
            <w:tcW w:w="2350" w:type="dxa"/>
            <w:shd w:val="clear" w:color="auto" w:fill="auto"/>
            <w:vAlign w:val="center"/>
          </w:tcPr>
          <w:p w:rsidR="003A66E4" w:rsidRPr="003A66E4" w:rsidRDefault="00BD563E" w:rsidP="003A66E4">
            <w:pPr>
              <w:rPr>
                <w:rFonts w:ascii="Calibri" w:eastAsia="Calibri" w:hAnsi="Calibri"/>
                <w:sz w:val="20"/>
                <w:szCs w:val="20"/>
                <w:lang w:eastAsia="en-US"/>
              </w:rPr>
            </w:pPr>
            <w:r w:rsidRPr="003A66E4">
              <w:rPr>
                <w:rFonts w:ascii="Calibri" w:eastAsia="Calibri" w:hAnsi="Calibri"/>
                <w:sz w:val="20"/>
                <w:szCs w:val="20"/>
                <w:lang w:eastAsia="en-US"/>
              </w:rPr>
              <w:lastRenderedPageBreak/>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мм</w:t>
            </w:r>
          </w:p>
        </w:tc>
      </w:tr>
      <w:tr w:rsidR="003A66E4" w:rsidRPr="003A66E4" w:rsidTr="006B4F51">
        <w:trPr>
          <w:jc w:val="center"/>
        </w:trPr>
        <w:tc>
          <w:tcPr>
            <w:tcW w:w="51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lastRenderedPageBreak/>
              <w:t>5.</w:t>
            </w:r>
          </w:p>
        </w:tc>
        <w:tc>
          <w:tcPr>
            <w:tcW w:w="1605"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Грунтовка ГФ-021</w:t>
            </w: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 xml:space="preserve">Нормативные документы </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Требуется соответствие ГОСТ 25129-82. Грунтовка ГФ-021. Технические условия (с Изменениями N 1, 2), ГОСТ 19433-88 Грузы опасные. Классификация и маркировка (с Изменением N 1)</w:t>
            </w:r>
          </w:p>
        </w:tc>
        <w:tc>
          <w:tcPr>
            <w:tcW w:w="2350" w:type="dxa"/>
            <w:shd w:val="clear" w:color="auto" w:fill="auto"/>
            <w:vAlign w:val="center"/>
          </w:tcPr>
          <w:p w:rsidR="003A66E4" w:rsidRPr="003A66E4" w:rsidRDefault="00890508"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p>
        </w:tc>
      </w:tr>
      <w:tr w:rsidR="003A66E4" w:rsidRPr="003A66E4" w:rsidTr="006B4F51">
        <w:trPr>
          <w:jc w:val="center"/>
        </w:trPr>
        <w:tc>
          <w:tcPr>
            <w:tcW w:w="517" w:type="dxa"/>
            <w:vMerge w:val="restart"/>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6.</w:t>
            </w:r>
          </w:p>
        </w:tc>
        <w:tc>
          <w:tcPr>
            <w:tcW w:w="1605" w:type="dxa"/>
            <w:vMerge w:val="restart"/>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Эмаль ФЛ-412</w:t>
            </w: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Описание</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Должна представлять собой материал трехкомпонентный на основе бакелитового лака, спиртовой пасты цинкового крона и алюминиевой пудры.</w:t>
            </w:r>
          </w:p>
        </w:tc>
        <w:tc>
          <w:tcPr>
            <w:tcW w:w="2350"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Назначение</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должна быть для покрытия поверхности стальных аппаратов, подвергающихся воздействию горячей воды и пара, масел; для покраски металлических труб;</w:t>
            </w:r>
          </w:p>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для защиты от коррозии с температурой рабочей среды до 200ºС.</w:t>
            </w:r>
          </w:p>
        </w:tc>
        <w:tc>
          <w:tcPr>
            <w:tcW w:w="2350"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Время высыхания до степени 3 при температуре 20±2ºС</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не более 2</w:t>
            </w:r>
          </w:p>
        </w:tc>
        <w:tc>
          <w:tcPr>
            <w:tcW w:w="2350" w:type="dxa"/>
            <w:shd w:val="clear" w:color="auto" w:fill="auto"/>
            <w:vAlign w:val="center"/>
          </w:tcPr>
          <w:p w:rsidR="003A66E4" w:rsidRPr="003A66E4" w:rsidRDefault="00B16AF7"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час</w:t>
            </w: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Расход эмали на один слой</w:t>
            </w:r>
          </w:p>
        </w:tc>
        <w:tc>
          <w:tcPr>
            <w:tcW w:w="2537" w:type="dxa"/>
            <w:shd w:val="clear" w:color="auto" w:fill="auto"/>
          </w:tcPr>
          <w:p w:rsidR="003A66E4" w:rsidRPr="003A66E4" w:rsidRDefault="003A66E4" w:rsidP="00B16AF7">
            <w:pPr>
              <w:rPr>
                <w:rFonts w:ascii="Calibri" w:eastAsia="Calibri" w:hAnsi="Calibri"/>
                <w:sz w:val="20"/>
                <w:szCs w:val="20"/>
                <w:lang w:eastAsia="en-US"/>
              </w:rPr>
            </w:pPr>
            <w:r w:rsidRPr="003A66E4">
              <w:rPr>
                <w:rFonts w:ascii="Calibri" w:eastAsia="Calibri" w:hAnsi="Calibri"/>
                <w:sz w:val="20"/>
                <w:szCs w:val="20"/>
                <w:lang w:eastAsia="en-US"/>
              </w:rPr>
              <w:t>в диапазоне 130-170, крайние значения включаются</w:t>
            </w:r>
          </w:p>
        </w:tc>
        <w:tc>
          <w:tcPr>
            <w:tcW w:w="2350" w:type="dxa"/>
            <w:shd w:val="clear" w:color="auto" w:fill="auto"/>
            <w:vAlign w:val="center"/>
          </w:tcPr>
          <w:p w:rsidR="003A66E4" w:rsidRPr="003A66E4" w:rsidRDefault="00B16AF7"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г/м</w:t>
            </w:r>
            <w:r w:rsidRPr="003A66E4">
              <w:rPr>
                <w:rFonts w:ascii="Calibri" w:eastAsia="Calibri" w:hAnsi="Calibri"/>
                <w:sz w:val="20"/>
                <w:szCs w:val="20"/>
                <w:vertAlign w:val="superscript"/>
                <w:lang w:eastAsia="en-US"/>
              </w:rPr>
              <w:t>2</w:t>
            </w: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Гарантийный срок хранения</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не менее 6</w:t>
            </w:r>
          </w:p>
        </w:tc>
        <w:tc>
          <w:tcPr>
            <w:tcW w:w="2350" w:type="dxa"/>
            <w:shd w:val="clear" w:color="auto" w:fill="auto"/>
            <w:vAlign w:val="center"/>
          </w:tcPr>
          <w:p w:rsidR="003A66E4" w:rsidRPr="003A66E4" w:rsidRDefault="00B16AF7"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месяц</w:t>
            </w: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толщина одного слоя</w:t>
            </w:r>
          </w:p>
        </w:tc>
        <w:tc>
          <w:tcPr>
            <w:tcW w:w="2537" w:type="dxa"/>
            <w:shd w:val="clear" w:color="auto" w:fill="auto"/>
          </w:tcPr>
          <w:p w:rsidR="003A66E4" w:rsidRPr="003A66E4" w:rsidRDefault="003A66E4" w:rsidP="00B16AF7">
            <w:pPr>
              <w:rPr>
                <w:rFonts w:ascii="Calibri" w:eastAsia="Calibri" w:hAnsi="Calibri"/>
                <w:sz w:val="20"/>
                <w:szCs w:val="20"/>
                <w:lang w:eastAsia="en-US"/>
              </w:rPr>
            </w:pPr>
            <w:r w:rsidRPr="003A66E4">
              <w:rPr>
                <w:rFonts w:ascii="Calibri" w:eastAsia="Calibri" w:hAnsi="Calibri"/>
                <w:sz w:val="20"/>
                <w:szCs w:val="20"/>
                <w:lang w:eastAsia="en-US"/>
              </w:rPr>
              <w:t>в диапазоне 18-25, крайние значения включаются</w:t>
            </w:r>
          </w:p>
        </w:tc>
        <w:tc>
          <w:tcPr>
            <w:tcW w:w="2350" w:type="dxa"/>
            <w:shd w:val="clear" w:color="auto" w:fill="auto"/>
            <w:vAlign w:val="center"/>
          </w:tcPr>
          <w:p w:rsidR="003A66E4" w:rsidRPr="003A66E4" w:rsidRDefault="00B16AF7"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мкм</w:t>
            </w:r>
          </w:p>
        </w:tc>
      </w:tr>
      <w:tr w:rsidR="003A66E4" w:rsidRPr="003A66E4" w:rsidTr="006B4F51">
        <w:trPr>
          <w:jc w:val="center"/>
        </w:trPr>
        <w:tc>
          <w:tcPr>
            <w:tcW w:w="517" w:type="dxa"/>
            <w:vMerge w:val="restart"/>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7.</w:t>
            </w:r>
          </w:p>
        </w:tc>
        <w:tc>
          <w:tcPr>
            <w:tcW w:w="1605" w:type="dxa"/>
            <w:vMerge w:val="restart"/>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 xml:space="preserve">Раствор готовый цементный </w:t>
            </w: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Нормативные документы</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Требуется соответствие ГОСТ 28013-98. Растворы строительные. Общие технические условия (с Изменением N 1), ГОСТ 25328-82 Цемент для строительных растворов. Технические условия, ГОСТ 10178-85 Портландцемент и шлакопортландцемент. Технические условия (С Изменениями N 1, 2)</w:t>
            </w:r>
          </w:p>
        </w:tc>
        <w:tc>
          <w:tcPr>
            <w:tcW w:w="2350" w:type="dxa"/>
            <w:shd w:val="clear" w:color="auto" w:fill="auto"/>
            <w:vAlign w:val="center"/>
          </w:tcPr>
          <w:p w:rsidR="003A66E4" w:rsidRPr="003A66E4" w:rsidRDefault="00890508"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По основному назначению</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требуется кладочный</w:t>
            </w:r>
          </w:p>
        </w:tc>
        <w:tc>
          <w:tcPr>
            <w:tcW w:w="2350"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4C7A0E" w:rsidRDefault="003A66E4" w:rsidP="003A66E4">
            <w:pPr>
              <w:rPr>
                <w:rFonts w:ascii="Calibri" w:eastAsia="Calibri" w:hAnsi="Calibri"/>
                <w:sz w:val="20"/>
                <w:szCs w:val="20"/>
                <w:lang w:eastAsia="en-US"/>
              </w:rPr>
            </w:pPr>
            <w:r w:rsidRPr="004C7A0E">
              <w:rPr>
                <w:rFonts w:ascii="Calibri" w:eastAsia="Calibri" w:hAnsi="Calibri"/>
                <w:sz w:val="20"/>
                <w:szCs w:val="20"/>
                <w:lang w:eastAsia="en-US"/>
              </w:rPr>
              <w:t>марка</w:t>
            </w:r>
          </w:p>
        </w:tc>
        <w:tc>
          <w:tcPr>
            <w:tcW w:w="2537" w:type="dxa"/>
            <w:shd w:val="clear" w:color="auto" w:fill="auto"/>
          </w:tcPr>
          <w:p w:rsidR="003A66E4" w:rsidRPr="004C7A0E" w:rsidRDefault="003A66E4" w:rsidP="003A66E4">
            <w:pPr>
              <w:rPr>
                <w:rFonts w:ascii="Calibri" w:eastAsia="Calibri" w:hAnsi="Calibri"/>
                <w:sz w:val="20"/>
                <w:szCs w:val="20"/>
                <w:lang w:eastAsia="en-US"/>
              </w:rPr>
            </w:pPr>
            <w:r w:rsidRPr="004C7A0E">
              <w:rPr>
                <w:rFonts w:ascii="Calibri" w:eastAsia="Calibri" w:hAnsi="Calibri"/>
                <w:sz w:val="20"/>
                <w:szCs w:val="20"/>
                <w:lang w:eastAsia="en-US"/>
              </w:rPr>
              <w:t>должна быть 75</w:t>
            </w:r>
          </w:p>
        </w:tc>
        <w:tc>
          <w:tcPr>
            <w:tcW w:w="2350"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0E5626" w:rsidP="003A66E4">
            <w:pPr>
              <w:rPr>
                <w:rFonts w:ascii="Calibri" w:eastAsia="Calibri" w:hAnsi="Calibri"/>
                <w:sz w:val="20"/>
                <w:szCs w:val="20"/>
                <w:lang w:eastAsia="en-US"/>
              </w:rPr>
            </w:pPr>
            <w:r>
              <w:rPr>
                <w:rFonts w:ascii="Calibri" w:eastAsia="Calibri" w:hAnsi="Calibri"/>
                <w:sz w:val="20"/>
                <w:szCs w:val="20"/>
                <w:lang w:eastAsia="en-US"/>
              </w:rPr>
              <w:t>м</w:t>
            </w:r>
            <w:r w:rsidR="003A66E4" w:rsidRPr="003A66E4">
              <w:rPr>
                <w:rFonts w:ascii="Calibri" w:eastAsia="Calibri" w:hAnsi="Calibri"/>
                <w:sz w:val="20"/>
                <w:szCs w:val="20"/>
                <w:lang w:eastAsia="en-US"/>
              </w:rPr>
              <w:t>арка по морозостойкости</w:t>
            </w:r>
          </w:p>
        </w:tc>
        <w:tc>
          <w:tcPr>
            <w:tcW w:w="2537" w:type="dxa"/>
            <w:shd w:val="clear" w:color="auto" w:fill="auto"/>
          </w:tcPr>
          <w:p w:rsidR="003A66E4" w:rsidRPr="0080135D" w:rsidRDefault="000E5626" w:rsidP="003A66E4">
            <w:pPr>
              <w:rPr>
                <w:rFonts w:ascii="Calibri" w:eastAsia="Calibri" w:hAnsi="Calibri"/>
                <w:color w:val="000000" w:themeColor="text1"/>
                <w:sz w:val="20"/>
                <w:szCs w:val="20"/>
                <w:lang w:eastAsia="en-US"/>
              </w:rPr>
            </w:pPr>
            <w:r w:rsidRPr="0080135D">
              <w:rPr>
                <w:rFonts w:ascii="Calibri" w:eastAsia="Calibri" w:hAnsi="Calibri"/>
                <w:color w:val="000000" w:themeColor="text1"/>
                <w:sz w:val="20"/>
                <w:szCs w:val="20"/>
                <w:lang w:eastAsia="en-US"/>
              </w:rPr>
              <w:t>не менее</w:t>
            </w:r>
            <w:r w:rsidR="003A66E4" w:rsidRPr="0080135D">
              <w:rPr>
                <w:rFonts w:ascii="Calibri" w:eastAsia="Calibri" w:hAnsi="Calibri"/>
                <w:color w:val="000000" w:themeColor="text1"/>
                <w:sz w:val="20"/>
                <w:szCs w:val="20"/>
                <w:lang w:eastAsia="en-US"/>
              </w:rPr>
              <w:t xml:space="preserve"> F25</w:t>
            </w:r>
          </w:p>
        </w:tc>
        <w:tc>
          <w:tcPr>
            <w:tcW w:w="2350" w:type="dxa"/>
            <w:shd w:val="clear" w:color="auto" w:fill="auto"/>
            <w:vAlign w:val="center"/>
          </w:tcPr>
          <w:p w:rsidR="003A66E4" w:rsidRPr="003A66E4" w:rsidRDefault="000E5626"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p>
        </w:tc>
      </w:tr>
      <w:tr w:rsidR="003A66E4" w:rsidRPr="003A66E4" w:rsidTr="006B4F51">
        <w:trPr>
          <w:jc w:val="center"/>
        </w:trPr>
        <w:tc>
          <w:tcPr>
            <w:tcW w:w="517" w:type="dxa"/>
            <w:vMerge w:val="restart"/>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8.</w:t>
            </w:r>
          </w:p>
        </w:tc>
        <w:tc>
          <w:tcPr>
            <w:tcW w:w="1605" w:type="dxa"/>
            <w:vMerge w:val="restart"/>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Кирпич керамический одинарный</w:t>
            </w: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Нормативные документы</w:t>
            </w:r>
          </w:p>
        </w:tc>
        <w:tc>
          <w:tcPr>
            <w:tcW w:w="2537" w:type="dxa"/>
            <w:shd w:val="clear" w:color="auto" w:fill="auto"/>
          </w:tcPr>
          <w:p w:rsidR="003A66E4" w:rsidRPr="003A66E4" w:rsidRDefault="00E949C8" w:rsidP="003A66E4">
            <w:pPr>
              <w:rPr>
                <w:rFonts w:ascii="Calibri" w:eastAsia="Calibri" w:hAnsi="Calibri"/>
                <w:sz w:val="20"/>
                <w:szCs w:val="20"/>
                <w:lang w:eastAsia="en-US"/>
              </w:rPr>
            </w:pPr>
            <w:r>
              <w:rPr>
                <w:rFonts w:ascii="Calibri" w:eastAsia="Calibri" w:hAnsi="Calibri"/>
                <w:sz w:val="20"/>
                <w:szCs w:val="20"/>
                <w:lang w:eastAsia="en-US"/>
              </w:rPr>
              <w:t>т</w:t>
            </w:r>
            <w:r w:rsidR="003A66E4" w:rsidRPr="003A66E4">
              <w:rPr>
                <w:rFonts w:ascii="Calibri" w:eastAsia="Calibri" w:hAnsi="Calibri"/>
                <w:sz w:val="20"/>
                <w:szCs w:val="20"/>
                <w:lang w:eastAsia="en-US"/>
              </w:rPr>
              <w:t xml:space="preserve">ребуется соответствие ГОСТ 530-2012 Кирпич и камень керамические. Общие технические </w:t>
            </w:r>
            <w:r w:rsidR="003A66E4" w:rsidRPr="003A66E4">
              <w:rPr>
                <w:rFonts w:ascii="Calibri" w:eastAsia="Calibri" w:hAnsi="Calibri"/>
                <w:sz w:val="20"/>
                <w:szCs w:val="20"/>
                <w:lang w:eastAsia="en-US"/>
              </w:rPr>
              <w:lastRenderedPageBreak/>
              <w:t>условия</w:t>
            </w:r>
          </w:p>
        </w:tc>
        <w:tc>
          <w:tcPr>
            <w:tcW w:w="2350" w:type="dxa"/>
            <w:shd w:val="clear" w:color="auto" w:fill="auto"/>
            <w:vAlign w:val="center"/>
          </w:tcPr>
          <w:p w:rsidR="003A66E4" w:rsidRPr="003A66E4" w:rsidRDefault="00890508" w:rsidP="003A66E4">
            <w:pPr>
              <w:rPr>
                <w:rFonts w:ascii="Calibri" w:eastAsia="Calibri" w:hAnsi="Calibri"/>
                <w:sz w:val="20"/>
                <w:szCs w:val="20"/>
                <w:lang w:eastAsia="en-US"/>
              </w:rPr>
            </w:pPr>
            <w:r w:rsidRPr="003A66E4">
              <w:rPr>
                <w:rFonts w:ascii="Calibri" w:eastAsia="Calibri" w:hAnsi="Calibri"/>
                <w:sz w:val="20"/>
                <w:szCs w:val="20"/>
                <w:lang w:eastAsia="en-US"/>
              </w:rPr>
              <w:lastRenderedPageBreak/>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Область применения</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должен применяться для кладки и облицовки несущих, самонесущих и ненесущих стен и других элементов зданий и сооружений</w:t>
            </w:r>
          </w:p>
        </w:tc>
        <w:tc>
          <w:tcPr>
            <w:tcW w:w="2350"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tabs>
                <w:tab w:val="left" w:pos="1039"/>
              </w:tabs>
              <w:rPr>
                <w:rFonts w:ascii="Calibri" w:eastAsia="Calibri" w:hAnsi="Calibri"/>
                <w:sz w:val="20"/>
                <w:szCs w:val="20"/>
                <w:lang w:eastAsia="en-US"/>
              </w:rPr>
            </w:pPr>
            <w:r w:rsidRPr="003A66E4">
              <w:rPr>
                <w:rFonts w:ascii="Calibri" w:eastAsia="Calibri" w:hAnsi="Calibri"/>
                <w:sz w:val="20"/>
                <w:szCs w:val="20"/>
                <w:lang w:eastAsia="en-US"/>
              </w:rPr>
              <w:t>Марка по прочности</w:t>
            </w:r>
          </w:p>
        </w:tc>
        <w:tc>
          <w:tcPr>
            <w:tcW w:w="2537" w:type="dxa"/>
            <w:shd w:val="clear" w:color="auto" w:fill="auto"/>
          </w:tcPr>
          <w:p w:rsidR="003A66E4" w:rsidRPr="004240C7" w:rsidRDefault="003F34AD" w:rsidP="003F34AD">
            <w:pPr>
              <w:rPr>
                <w:rFonts w:ascii="Calibri" w:eastAsia="Calibri" w:hAnsi="Calibri"/>
                <w:color w:val="000000" w:themeColor="text1"/>
                <w:sz w:val="20"/>
                <w:szCs w:val="20"/>
                <w:lang w:eastAsia="en-US"/>
              </w:rPr>
            </w:pPr>
            <w:r w:rsidRPr="004240C7">
              <w:rPr>
                <w:rFonts w:ascii="Calibri" w:eastAsia="Calibri" w:hAnsi="Calibri"/>
                <w:color w:val="000000" w:themeColor="text1"/>
                <w:sz w:val="20"/>
                <w:szCs w:val="20"/>
                <w:lang w:eastAsia="en-US"/>
              </w:rPr>
              <w:t xml:space="preserve">не хуже </w:t>
            </w:r>
            <w:r w:rsidR="003A66E4" w:rsidRPr="004240C7">
              <w:rPr>
                <w:rFonts w:ascii="Calibri" w:eastAsia="Calibri" w:hAnsi="Calibri"/>
                <w:color w:val="000000" w:themeColor="text1"/>
                <w:sz w:val="20"/>
                <w:szCs w:val="20"/>
                <w:lang w:eastAsia="en-US"/>
              </w:rPr>
              <w:t>М75</w:t>
            </w:r>
          </w:p>
        </w:tc>
        <w:tc>
          <w:tcPr>
            <w:tcW w:w="2350" w:type="dxa"/>
            <w:shd w:val="clear" w:color="auto" w:fill="auto"/>
            <w:vAlign w:val="center"/>
          </w:tcPr>
          <w:p w:rsidR="003A66E4" w:rsidRPr="003A66E4" w:rsidRDefault="003F34AD"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Высота</w:t>
            </w:r>
          </w:p>
        </w:tc>
        <w:tc>
          <w:tcPr>
            <w:tcW w:w="2537" w:type="dxa"/>
            <w:shd w:val="clear" w:color="auto" w:fill="auto"/>
          </w:tcPr>
          <w:p w:rsidR="003A66E4" w:rsidRPr="004240C7" w:rsidRDefault="003A66E4" w:rsidP="003A66E4">
            <w:pPr>
              <w:rPr>
                <w:rFonts w:ascii="Calibri" w:eastAsia="Calibri" w:hAnsi="Calibri"/>
                <w:color w:val="000000" w:themeColor="text1"/>
                <w:sz w:val="20"/>
                <w:szCs w:val="20"/>
                <w:lang w:eastAsia="en-US"/>
              </w:rPr>
            </w:pPr>
            <w:r w:rsidRPr="004240C7">
              <w:rPr>
                <w:rFonts w:ascii="Calibri" w:eastAsia="Calibri" w:hAnsi="Calibri"/>
                <w:color w:val="000000" w:themeColor="text1"/>
                <w:sz w:val="20"/>
                <w:szCs w:val="20"/>
                <w:lang w:eastAsia="en-US"/>
              </w:rPr>
              <w:t>65</w:t>
            </w:r>
          </w:p>
        </w:tc>
        <w:tc>
          <w:tcPr>
            <w:tcW w:w="2350"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мм</w:t>
            </w: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Марка по морозостойкости</w:t>
            </w:r>
          </w:p>
        </w:tc>
        <w:tc>
          <w:tcPr>
            <w:tcW w:w="2537" w:type="dxa"/>
            <w:shd w:val="clear" w:color="auto" w:fill="auto"/>
          </w:tcPr>
          <w:p w:rsidR="003A66E4" w:rsidRPr="004240C7" w:rsidRDefault="003A66E4" w:rsidP="003A66E4">
            <w:pPr>
              <w:rPr>
                <w:rFonts w:ascii="Calibri" w:eastAsia="Calibri" w:hAnsi="Calibri"/>
                <w:color w:val="000000" w:themeColor="text1"/>
                <w:sz w:val="20"/>
                <w:szCs w:val="20"/>
                <w:lang w:eastAsia="en-US"/>
              </w:rPr>
            </w:pPr>
            <w:r w:rsidRPr="004240C7">
              <w:rPr>
                <w:rFonts w:ascii="Calibri" w:eastAsia="Calibri" w:hAnsi="Calibri"/>
                <w:color w:val="000000" w:themeColor="text1"/>
                <w:sz w:val="20"/>
                <w:szCs w:val="20"/>
                <w:lang w:eastAsia="en-US"/>
              </w:rPr>
              <w:t>не хуже F25</w:t>
            </w:r>
          </w:p>
        </w:tc>
        <w:tc>
          <w:tcPr>
            <w:tcW w:w="2350" w:type="dxa"/>
            <w:shd w:val="clear" w:color="auto" w:fill="auto"/>
            <w:vAlign w:val="center"/>
          </w:tcPr>
          <w:p w:rsidR="003A66E4" w:rsidRPr="003A66E4" w:rsidRDefault="003F34AD"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Длина</w:t>
            </w:r>
          </w:p>
        </w:tc>
        <w:tc>
          <w:tcPr>
            <w:tcW w:w="2537" w:type="dxa"/>
            <w:shd w:val="clear" w:color="auto" w:fill="auto"/>
          </w:tcPr>
          <w:p w:rsidR="003A66E4" w:rsidRPr="004240C7" w:rsidRDefault="003A66E4" w:rsidP="003A66E4">
            <w:pPr>
              <w:rPr>
                <w:rFonts w:ascii="Calibri" w:eastAsia="Calibri" w:hAnsi="Calibri"/>
                <w:color w:val="000000" w:themeColor="text1"/>
                <w:sz w:val="20"/>
                <w:szCs w:val="20"/>
                <w:lang w:eastAsia="en-US"/>
              </w:rPr>
            </w:pPr>
            <w:r w:rsidRPr="004240C7">
              <w:rPr>
                <w:rFonts w:ascii="Calibri" w:eastAsia="Calibri" w:hAnsi="Calibri"/>
                <w:color w:val="000000" w:themeColor="text1"/>
                <w:sz w:val="20"/>
                <w:szCs w:val="20"/>
                <w:lang w:eastAsia="en-US"/>
              </w:rPr>
              <w:t>250</w:t>
            </w:r>
          </w:p>
        </w:tc>
        <w:tc>
          <w:tcPr>
            <w:tcW w:w="2350"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мм</w:t>
            </w: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Обозначение размера изделия</w:t>
            </w:r>
          </w:p>
        </w:tc>
        <w:tc>
          <w:tcPr>
            <w:tcW w:w="2537" w:type="dxa"/>
            <w:shd w:val="clear" w:color="auto" w:fill="auto"/>
          </w:tcPr>
          <w:p w:rsidR="003A66E4" w:rsidRPr="004240C7" w:rsidRDefault="003A66E4" w:rsidP="003A66E4">
            <w:pPr>
              <w:rPr>
                <w:rFonts w:ascii="Calibri" w:eastAsia="Calibri" w:hAnsi="Calibri"/>
                <w:color w:val="000000" w:themeColor="text1"/>
                <w:sz w:val="20"/>
                <w:szCs w:val="20"/>
                <w:lang w:eastAsia="en-US"/>
              </w:rPr>
            </w:pPr>
            <w:bookmarkStart w:id="0" w:name="_GoBack"/>
            <w:r w:rsidRPr="004240C7">
              <w:rPr>
                <w:rFonts w:ascii="Calibri" w:eastAsia="Calibri" w:hAnsi="Calibri"/>
                <w:color w:val="000000" w:themeColor="text1"/>
                <w:sz w:val="20"/>
                <w:szCs w:val="20"/>
                <w:lang w:eastAsia="en-US"/>
              </w:rPr>
              <w:t>1 НФ</w:t>
            </w:r>
            <w:bookmarkEnd w:id="0"/>
          </w:p>
        </w:tc>
        <w:tc>
          <w:tcPr>
            <w:tcW w:w="2350"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Ширина</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120</w:t>
            </w:r>
          </w:p>
        </w:tc>
        <w:tc>
          <w:tcPr>
            <w:tcW w:w="2350"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мм</w:t>
            </w:r>
          </w:p>
        </w:tc>
      </w:tr>
      <w:tr w:rsidR="003A66E4" w:rsidRPr="003A66E4" w:rsidTr="006B4F51">
        <w:trPr>
          <w:jc w:val="center"/>
        </w:trPr>
        <w:tc>
          <w:tcPr>
            <w:tcW w:w="517" w:type="dxa"/>
            <w:vMerge w:val="restart"/>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9.</w:t>
            </w:r>
          </w:p>
        </w:tc>
        <w:tc>
          <w:tcPr>
            <w:tcW w:w="1605" w:type="dxa"/>
            <w:vMerge w:val="restart"/>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 xml:space="preserve">Доски для покрытия полов со шпунтом и гребнем из древесины антисептированные </w:t>
            </w: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Нормативные документы</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Требуется соответствие ГОСТ 8242-88 Детали профильные из древесины и древесных материалов для строительства. Технические условия</w:t>
            </w:r>
          </w:p>
        </w:tc>
        <w:tc>
          <w:tcPr>
            <w:tcW w:w="2350" w:type="dxa"/>
            <w:shd w:val="clear" w:color="auto" w:fill="auto"/>
            <w:vAlign w:val="center"/>
          </w:tcPr>
          <w:p w:rsidR="003A66E4" w:rsidRPr="003A66E4" w:rsidRDefault="00890508"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C70A79" w:rsidP="003A66E4">
            <w:pPr>
              <w:rPr>
                <w:rFonts w:ascii="Calibri" w:eastAsia="Calibri" w:hAnsi="Calibri"/>
                <w:sz w:val="20"/>
                <w:szCs w:val="20"/>
                <w:lang w:eastAsia="en-US"/>
              </w:rPr>
            </w:pPr>
            <w:r>
              <w:rPr>
                <w:rFonts w:ascii="Calibri" w:eastAsia="Calibri" w:hAnsi="Calibri"/>
                <w:sz w:val="20"/>
                <w:szCs w:val="20"/>
                <w:lang w:eastAsia="en-US"/>
              </w:rPr>
              <w:t>т</w:t>
            </w:r>
            <w:r w:rsidR="003A66E4" w:rsidRPr="003A66E4">
              <w:rPr>
                <w:rFonts w:ascii="Calibri" w:eastAsia="Calibri" w:hAnsi="Calibri"/>
                <w:sz w:val="20"/>
                <w:szCs w:val="20"/>
                <w:lang w:eastAsia="en-US"/>
              </w:rPr>
              <w:t xml:space="preserve">ип </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ДП-35</w:t>
            </w:r>
          </w:p>
        </w:tc>
        <w:tc>
          <w:tcPr>
            <w:tcW w:w="2350"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ширина без гребня</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от 100 до 140, крайние значения включаются</w:t>
            </w:r>
          </w:p>
        </w:tc>
        <w:tc>
          <w:tcPr>
            <w:tcW w:w="2350" w:type="dxa"/>
            <w:shd w:val="clear" w:color="auto" w:fill="auto"/>
            <w:vAlign w:val="center"/>
          </w:tcPr>
          <w:p w:rsidR="003A66E4" w:rsidRPr="003A66E4" w:rsidRDefault="00C70A79"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мм</w:t>
            </w: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толщина</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35</w:t>
            </w:r>
          </w:p>
        </w:tc>
        <w:tc>
          <w:tcPr>
            <w:tcW w:w="2350"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мм</w:t>
            </w:r>
          </w:p>
        </w:tc>
      </w:tr>
      <w:tr w:rsidR="003A66E4" w:rsidRPr="003A66E4" w:rsidTr="006B4F51">
        <w:trPr>
          <w:jc w:val="center"/>
        </w:trPr>
        <w:tc>
          <w:tcPr>
            <w:tcW w:w="517" w:type="dxa"/>
            <w:vMerge w:val="restart"/>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10.</w:t>
            </w:r>
          </w:p>
        </w:tc>
        <w:tc>
          <w:tcPr>
            <w:tcW w:w="1605" w:type="dxa"/>
            <w:vMerge w:val="restart"/>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 xml:space="preserve">Фанера </w:t>
            </w: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Нормативные документы</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Должна соответствовать ГОСТ 3916.1-96 Фанера общего назначения с наружными слоями из шпона лиственных пород. Технические условия (с Изменениями N 1, 2, с Поправкой)</w:t>
            </w:r>
          </w:p>
        </w:tc>
        <w:tc>
          <w:tcPr>
            <w:tcW w:w="2350" w:type="dxa"/>
            <w:shd w:val="clear" w:color="auto" w:fill="auto"/>
            <w:vAlign w:val="center"/>
          </w:tcPr>
          <w:p w:rsidR="003A66E4" w:rsidRPr="003A66E4" w:rsidRDefault="00890508"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Марка</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требуется водостойкая для внутреннего использования</w:t>
            </w:r>
          </w:p>
        </w:tc>
        <w:tc>
          <w:tcPr>
            <w:tcW w:w="2350"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Размер</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должен быть 1525х1525</w:t>
            </w:r>
          </w:p>
        </w:tc>
        <w:tc>
          <w:tcPr>
            <w:tcW w:w="2350"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мм</w:t>
            </w:r>
          </w:p>
        </w:tc>
      </w:tr>
      <w:tr w:rsidR="003A66E4" w:rsidRPr="003A66E4" w:rsidTr="006B4F51">
        <w:trPr>
          <w:jc w:val="center"/>
        </w:trPr>
        <w:tc>
          <w:tcPr>
            <w:tcW w:w="517" w:type="dxa"/>
            <w:vMerge w:val="restart"/>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11.</w:t>
            </w:r>
          </w:p>
        </w:tc>
        <w:tc>
          <w:tcPr>
            <w:tcW w:w="1605" w:type="dxa"/>
            <w:vMerge w:val="restart"/>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Линолеум ПВХ</w:t>
            </w: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Нормативные документы</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Должен соответствовать ГОСТ 7251-2016 Линолеум поливинилхлоридный на тканой и нетканой подоснове. Технические условия</w:t>
            </w:r>
          </w:p>
        </w:tc>
        <w:tc>
          <w:tcPr>
            <w:tcW w:w="2350" w:type="dxa"/>
            <w:shd w:val="clear" w:color="auto" w:fill="auto"/>
            <w:vAlign w:val="center"/>
          </w:tcPr>
          <w:p w:rsidR="003A66E4" w:rsidRPr="003A66E4" w:rsidRDefault="00890508"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Назначение</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должен предназначаться для устройства полов в помещениях жилых, общественных и производственных зданий.</w:t>
            </w:r>
          </w:p>
        </w:tc>
        <w:tc>
          <w:tcPr>
            <w:tcW w:w="2350"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Длина</w:t>
            </w:r>
          </w:p>
        </w:tc>
        <w:tc>
          <w:tcPr>
            <w:tcW w:w="2537" w:type="dxa"/>
            <w:shd w:val="clear" w:color="auto" w:fill="auto"/>
          </w:tcPr>
          <w:p w:rsidR="003A66E4" w:rsidRPr="0080135D" w:rsidRDefault="003A66E4" w:rsidP="003A66E4">
            <w:pPr>
              <w:rPr>
                <w:rFonts w:ascii="Calibri" w:eastAsia="Calibri" w:hAnsi="Calibri"/>
                <w:color w:val="000000" w:themeColor="text1"/>
                <w:sz w:val="20"/>
                <w:szCs w:val="20"/>
                <w:lang w:eastAsia="en-US"/>
              </w:rPr>
            </w:pPr>
            <w:r w:rsidRPr="0080135D">
              <w:rPr>
                <w:rFonts w:ascii="Calibri" w:eastAsia="Calibri" w:hAnsi="Calibri"/>
                <w:color w:val="000000" w:themeColor="text1"/>
                <w:sz w:val="20"/>
                <w:szCs w:val="20"/>
                <w:lang w:eastAsia="en-US"/>
              </w:rPr>
              <w:t>должна быть от 12000 до 24000, крайние значения включаются</w:t>
            </w:r>
          </w:p>
        </w:tc>
        <w:tc>
          <w:tcPr>
            <w:tcW w:w="2350"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Указать конкретное значение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мм</w:t>
            </w: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Ширина</w:t>
            </w:r>
          </w:p>
        </w:tc>
        <w:tc>
          <w:tcPr>
            <w:tcW w:w="2537" w:type="dxa"/>
            <w:shd w:val="clear" w:color="auto" w:fill="auto"/>
          </w:tcPr>
          <w:p w:rsidR="003A66E4" w:rsidRPr="0080135D" w:rsidRDefault="003A66E4" w:rsidP="003A66E4">
            <w:pPr>
              <w:rPr>
                <w:rFonts w:ascii="Calibri" w:eastAsia="Calibri" w:hAnsi="Calibri"/>
                <w:color w:val="000000" w:themeColor="text1"/>
                <w:sz w:val="20"/>
                <w:szCs w:val="20"/>
                <w:lang w:eastAsia="en-US"/>
              </w:rPr>
            </w:pPr>
            <w:r w:rsidRPr="0080135D">
              <w:rPr>
                <w:rFonts w:ascii="Calibri" w:eastAsia="Calibri" w:hAnsi="Calibri"/>
                <w:color w:val="000000" w:themeColor="text1"/>
                <w:sz w:val="20"/>
                <w:szCs w:val="20"/>
                <w:lang w:eastAsia="en-US"/>
              </w:rPr>
              <w:t>требуется от 1200 до 2400, крайние значения включаются</w:t>
            </w:r>
          </w:p>
        </w:tc>
        <w:tc>
          <w:tcPr>
            <w:tcW w:w="2350"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Указать конкретное значение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мм</w:t>
            </w: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общая толщина</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требуется 2,0</w:t>
            </w:r>
          </w:p>
        </w:tc>
        <w:tc>
          <w:tcPr>
            <w:tcW w:w="2350"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мм</w:t>
            </w:r>
          </w:p>
        </w:tc>
      </w:tr>
      <w:tr w:rsidR="003A66E4" w:rsidRPr="003A66E4" w:rsidTr="006B4F51">
        <w:trPr>
          <w:jc w:val="center"/>
        </w:trPr>
        <w:tc>
          <w:tcPr>
            <w:tcW w:w="517" w:type="dxa"/>
            <w:vMerge w:val="restart"/>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12.</w:t>
            </w:r>
          </w:p>
        </w:tc>
        <w:tc>
          <w:tcPr>
            <w:tcW w:w="1605" w:type="dxa"/>
            <w:vMerge w:val="restart"/>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 xml:space="preserve">Плинтуса для полов с кабель-каналом </w:t>
            </w:r>
            <w:r w:rsidRPr="003A66E4">
              <w:rPr>
                <w:rFonts w:ascii="Calibri" w:eastAsia="Calibri" w:hAnsi="Calibri"/>
                <w:sz w:val="20"/>
                <w:szCs w:val="20"/>
                <w:lang w:eastAsia="en-US"/>
              </w:rPr>
              <w:lastRenderedPageBreak/>
              <w:t>пластиковые</w:t>
            </w: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lastRenderedPageBreak/>
              <w:t>Нормативные документы</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 xml:space="preserve">Требуется соответствие ГОСТ 19111-2001 Изделия погонажные профильные </w:t>
            </w:r>
            <w:r w:rsidRPr="003A66E4">
              <w:rPr>
                <w:rFonts w:ascii="Calibri" w:eastAsia="Calibri" w:hAnsi="Calibri"/>
                <w:sz w:val="20"/>
                <w:szCs w:val="20"/>
                <w:lang w:eastAsia="en-US"/>
              </w:rPr>
              <w:lastRenderedPageBreak/>
              <w:t>поливинилхлоридные для внутренней отделки. Технические условия</w:t>
            </w:r>
          </w:p>
        </w:tc>
        <w:tc>
          <w:tcPr>
            <w:tcW w:w="2350" w:type="dxa"/>
            <w:shd w:val="clear" w:color="auto" w:fill="auto"/>
            <w:vAlign w:val="center"/>
          </w:tcPr>
          <w:p w:rsidR="003A66E4" w:rsidRPr="003A66E4" w:rsidRDefault="00890508" w:rsidP="003A66E4">
            <w:pPr>
              <w:rPr>
                <w:rFonts w:ascii="Calibri" w:eastAsia="Calibri" w:hAnsi="Calibri"/>
                <w:sz w:val="20"/>
                <w:szCs w:val="20"/>
                <w:lang w:eastAsia="en-US"/>
              </w:rPr>
            </w:pPr>
            <w:r w:rsidRPr="003A66E4">
              <w:rPr>
                <w:rFonts w:ascii="Calibri" w:eastAsia="Calibri" w:hAnsi="Calibri"/>
                <w:sz w:val="20"/>
                <w:szCs w:val="20"/>
                <w:lang w:eastAsia="en-US"/>
              </w:rPr>
              <w:lastRenderedPageBreak/>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 xml:space="preserve">высота </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49</w:t>
            </w:r>
          </w:p>
        </w:tc>
        <w:tc>
          <w:tcPr>
            <w:tcW w:w="2350"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мм</w:t>
            </w: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ширина</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22</w:t>
            </w:r>
          </w:p>
        </w:tc>
        <w:tc>
          <w:tcPr>
            <w:tcW w:w="2350"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мм</w:t>
            </w:r>
          </w:p>
        </w:tc>
      </w:tr>
      <w:tr w:rsidR="003A66E4" w:rsidRPr="003A66E4" w:rsidTr="006B4F51">
        <w:trPr>
          <w:jc w:val="center"/>
        </w:trPr>
        <w:tc>
          <w:tcPr>
            <w:tcW w:w="51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13.</w:t>
            </w:r>
          </w:p>
        </w:tc>
        <w:tc>
          <w:tcPr>
            <w:tcW w:w="1605"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Грунтовка акриловая: ВД-АК-133</w:t>
            </w: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Нормативные документы</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Должна соответствовать ГОСТ Р 52020-2003 Материалы лакокрасочные водно-дисперсионные. Общие технические условия</w:t>
            </w:r>
          </w:p>
        </w:tc>
        <w:tc>
          <w:tcPr>
            <w:tcW w:w="2350" w:type="dxa"/>
            <w:shd w:val="clear" w:color="auto" w:fill="auto"/>
            <w:vAlign w:val="center"/>
          </w:tcPr>
          <w:p w:rsidR="003A66E4" w:rsidRPr="003A66E4" w:rsidRDefault="00890508"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p>
        </w:tc>
      </w:tr>
      <w:tr w:rsidR="003A66E4" w:rsidRPr="003A66E4" w:rsidTr="006B4F51">
        <w:trPr>
          <w:jc w:val="center"/>
        </w:trPr>
        <w:tc>
          <w:tcPr>
            <w:tcW w:w="517" w:type="dxa"/>
            <w:vMerge w:val="restart"/>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14.</w:t>
            </w:r>
          </w:p>
        </w:tc>
        <w:tc>
          <w:tcPr>
            <w:tcW w:w="1605" w:type="dxa"/>
            <w:vMerge w:val="restart"/>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 xml:space="preserve">Замок врезной оцинкованный </w:t>
            </w: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Нормативные документы</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Требуется соответствие ГОСТ 5089-2011. Замки, защелки, механизмы цилиндровые. Технические условия</w:t>
            </w:r>
          </w:p>
        </w:tc>
        <w:tc>
          <w:tcPr>
            <w:tcW w:w="2350" w:type="dxa"/>
            <w:shd w:val="clear" w:color="auto" w:fill="auto"/>
            <w:vAlign w:val="center"/>
          </w:tcPr>
          <w:p w:rsidR="003A66E4" w:rsidRPr="003A66E4" w:rsidRDefault="00890508"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По типу конструктивного исполнения</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требуется цилиндровый</w:t>
            </w:r>
          </w:p>
        </w:tc>
        <w:tc>
          <w:tcPr>
            <w:tcW w:w="2350"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 xml:space="preserve">Класс </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не хуже 3</w:t>
            </w:r>
          </w:p>
        </w:tc>
        <w:tc>
          <w:tcPr>
            <w:tcW w:w="2350" w:type="dxa"/>
            <w:shd w:val="clear" w:color="auto" w:fill="auto"/>
            <w:vAlign w:val="center"/>
          </w:tcPr>
          <w:p w:rsidR="003A66E4" w:rsidRPr="003A66E4" w:rsidRDefault="003226F3"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 xml:space="preserve">Количество оборотов </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более 1</w:t>
            </w:r>
          </w:p>
        </w:tc>
        <w:tc>
          <w:tcPr>
            <w:tcW w:w="2350" w:type="dxa"/>
            <w:shd w:val="clear" w:color="auto" w:fill="auto"/>
            <w:vAlign w:val="center"/>
          </w:tcPr>
          <w:p w:rsidR="003A66E4" w:rsidRPr="003A66E4" w:rsidRDefault="003226F3"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Габариты</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более 120х70х12</w:t>
            </w:r>
            <w:r w:rsidR="003226F3">
              <w:rPr>
                <w:rFonts w:ascii="Calibri" w:eastAsia="Calibri" w:hAnsi="Calibri"/>
                <w:sz w:val="20"/>
                <w:szCs w:val="20"/>
                <w:lang w:eastAsia="en-US"/>
              </w:rPr>
              <w:t>,</w:t>
            </w:r>
            <w:r w:rsidRPr="003A66E4">
              <w:rPr>
                <w:rFonts w:ascii="Calibri" w:eastAsia="Calibri" w:hAnsi="Calibri"/>
                <w:sz w:val="20"/>
                <w:szCs w:val="20"/>
                <w:lang w:eastAsia="en-US"/>
              </w:rPr>
              <w:t xml:space="preserve"> менее 160х90х20, крайние значения включаются</w:t>
            </w:r>
          </w:p>
        </w:tc>
        <w:tc>
          <w:tcPr>
            <w:tcW w:w="2350" w:type="dxa"/>
            <w:shd w:val="clear" w:color="auto" w:fill="auto"/>
            <w:vAlign w:val="center"/>
          </w:tcPr>
          <w:p w:rsidR="003A66E4" w:rsidRPr="003A66E4" w:rsidRDefault="003226F3"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мм</w:t>
            </w:r>
          </w:p>
        </w:tc>
      </w:tr>
      <w:tr w:rsidR="003A66E4" w:rsidRPr="003A66E4" w:rsidTr="006B4F51">
        <w:trPr>
          <w:jc w:val="center"/>
        </w:trPr>
        <w:tc>
          <w:tcPr>
            <w:tcW w:w="517" w:type="dxa"/>
            <w:vMerge w:val="restart"/>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15.</w:t>
            </w:r>
          </w:p>
        </w:tc>
        <w:tc>
          <w:tcPr>
            <w:tcW w:w="1605" w:type="dxa"/>
            <w:vMerge w:val="restart"/>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 xml:space="preserve">Ручка-скоба </w:t>
            </w: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Нормативные документы</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Должна соответствовать ГОСТ 5090-2016 Изделия скобяные для деревянных окон и дверей. Технические условия</w:t>
            </w:r>
          </w:p>
        </w:tc>
        <w:tc>
          <w:tcPr>
            <w:tcW w:w="2350" w:type="dxa"/>
            <w:shd w:val="clear" w:color="auto" w:fill="auto"/>
            <w:vAlign w:val="center"/>
          </w:tcPr>
          <w:p w:rsidR="003A66E4" w:rsidRPr="003A66E4" w:rsidRDefault="00890508"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Материал</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алюминиевый сплав</w:t>
            </w:r>
          </w:p>
        </w:tc>
        <w:tc>
          <w:tcPr>
            <w:tcW w:w="2350"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Поверхность</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андонированная</w:t>
            </w:r>
          </w:p>
        </w:tc>
        <w:tc>
          <w:tcPr>
            <w:tcW w:w="2350"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p>
        </w:tc>
      </w:tr>
      <w:tr w:rsidR="003A66E4" w:rsidRPr="003A66E4" w:rsidTr="006B4F51">
        <w:trPr>
          <w:jc w:val="center"/>
        </w:trPr>
        <w:tc>
          <w:tcPr>
            <w:tcW w:w="517" w:type="dxa"/>
            <w:vMerge w:val="restart"/>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16.</w:t>
            </w:r>
          </w:p>
        </w:tc>
        <w:tc>
          <w:tcPr>
            <w:tcW w:w="1605" w:type="dxa"/>
            <w:vMerge w:val="restart"/>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Оконные блоки из ПВХ профилей</w:t>
            </w: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Нормативные документы</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Требуется соответствие ГОСТ 30674-99 Блоки оконные из поливинилхлоридных профилей. Технические условия (с Поправкой), ГОСТ 30673-2013 Профили поливинилхлоридные для оконных и дверных блоков. Технические условия, ГОСТ 24866-2014 Стеклопакеты клееные. Технические условия</w:t>
            </w:r>
          </w:p>
        </w:tc>
        <w:tc>
          <w:tcPr>
            <w:tcW w:w="2350" w:type="dxa"/>
            <w:shd w:val="clear" w:color="auto" w:fill="auto"/>
            <w:vAlign w:val="center"/>
          </w:tcPr>
          <w:p w:rsidR="003A66E4" w:rsidRPr="003A66E4" w:rsidRDefault="00890508"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Площадь проема</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более 2</w:t>
            </w:r>
          </w:p>
        </w:tc>
        <w:tc>
          <w:tcPr>
            <w:tcW w:w="2350" w:type="dxa"/>
            <w:shd w:val="clear" w:color="auto" w:fill="auto"/>
            <w:vAlign w:val="center"/>
          </w:tcPr>
          <w:p w:rsidR="003A66E4" w:rsidRPr="003A66E4" w:rsidRDefault="00221D95" w:rsidP="006C6228">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м</w:t>
            </w:r>
            <w:r w:rsidRPr="003A66E4">
              <w:rPr>
                <w:rFonts w:ascii="Calibri" w:eastAsia="Calibri" w:hAnsi="Calibri"/>
                <w:sz w:val="20"/>
                <w:szCs w:val="20"/>
                <w:vertAlign w:val="superscript"/>
                <w:lang w:eastAsia="en-US"/>
              </w:rPr>
              <w:t>2</w:t>
            </w: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Блокиратор ошибочного открывания</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требуется наличие</w:t>
            </w:r>
          </w:p>
        </w:tc>
        <w:tc>
          <w:tcPr>
            <w:tcW w:w="2350"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p>
        </w:tc>
      </w:tr>
      <w:tr w:rsidR="003A66E4" w:rsidRPr="003A66E4" w:rsidTr="006B4F51">
        <w:trPr>
          <w:jc w:val="center"/>
        </w:trPr>
        <w:tc>
          <w:tcPr>
            <w:tcW w:w="517" w:type="dxa"/>
            <w:vMerge w:val="restart"/>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17.</w:t>
            </w:r>
          </w:p>
        </w:tc>
        <w:tc>
          <w:tcPr>
            <w:tcW w:w="1605" w:type="dxa"/>
            <w:vMerge w:val="restart"/>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Доски подоконные ПВХ</w:t>
            </w: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Ширина</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400</w:t>
            </w:r>
          </w:p>
        </w:tc>
        <w:tc>
          <w:tcPr>
            <w:tcW w:w="2350"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мм</w:t>
            </w: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длина</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более 5000</w:t>
            </w:r>
          </w:p>
        </w:tc>
        <w:tc>
          <w:tcPr>
            <w:tcW w:w="2350" w:type="dxa"/>
            <w:shd w:val="clear" w:color="auto" w:fill="auto"/>
            <w:vAlign w:val="center"/>
          </w:tcPr>
          <w:p w:rsidR="003A66E4" w:rsidRPr="003A66E4" w:rsidRDefault="0050238C"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мм</w:t>
            </w: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 xml:space="preserve">толщина </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не менее 20</w:t>
            </w:r>
          </w:p>
        </w:tc>
        <w:tc>
          <w:tcPr>
            <w:tcW w:w="2350" w:type="dxa"/>
            <w:shd w:val="clear" w:color="auto" w:fill="auto"/>
            <w:vAlign w:val="center"/>
          </w:tcPr>
          <w:p w:rsidR="003A66E4" w:rsidRPr="003A66E4" w:rsidRDefault="0050238C"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мм</w:t>
            </w: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 xml:space="preserve">цвет </w:t>
            </w:r>
          </w:p>
        </w:tc>
        <w:tc>
          <w:tcPr>
            <w:tcW w:w="2537" w:type="dxa"/>
            <w:shd w:val="clear" w:color="auto" w:fill="auto"/>
          </w:tcPr>
          <w:p w:rsidR="003A66E4" w:rsidRPr="00C97F7B" w:rsidRDefault="00C97F7B" w:rsidP="003A66E4">
            <w:pPr>
              <w:rPr>
                <w:rFonts w:ascii="Calibri" w:eastAsia="Calibri" w:hAnsi="Calibri"/>
                <w:sz w:val="20"/>
                <w:szCs w:val="20"/>
                <w:lang w:val="en-US" w:eastAsia="en-US"/>
              </w:rPr>
            </w:pPr>
            <w:r>
              <w:rPr>
                <w:rFonts w:ascii="Calibri" w:eastAsia="Calibri" w:hAnsi="Calibri"/>
                <w:sz w:val="20"/>
                <w:szCs w:val="20"/>
                <w:lang w:eastAsia="en-US"/>
              </w:rPr>
              <w:t>белый</w:t>
            </w:r>
          </w:p>
        </w:tc>
        <w:tc>
          <w:tcPr>
            <w:tcW w:w="2350" w:type="dxa"/>
            <w:shd w:val="clear" w:color="auto" w:fill="auto"/>
            <w:vAlign w:val="center"/>
          </w:tcPr>
          <w:p w:rsidR="003A66E4" w:rsidRPr="003A66E4" w:rsidRDefault="00C97F7B"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p>
        </w:tc>
      </w:tr>
      <w:tr w:rsidR="003A66E4" w:rsidRPr="003A66E4" w:rsidTr="006B4F51">
        <w:trPr>
          <w:jc w:val="center"/>
        </w:trPr>
        <w:tc>
          <w:tcPr>
            <w:tcW w:w="517" w:type="dxa"/>
            <w:vMerge w:val="restart"/>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18.</w:t>
            </w:r>
          </w:p>
        </w:tc>
        <w:tc>
          <w:tcPr>
            <w:tcW w:w="1605" w:type="dxa"/>
            <w:vMerge w:val="restart"/>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Сталь листовая оцинкованная</w:t>
            </w: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Нормативные документы</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Должна соответствовать ГОСТ 14918-80. Сталь тонколистовая оцинкованная с непрерывных линий. Технические условия (с Изменениями N 1, 2)</w:t>
            </w:r>
          </w:p>
        </w:tc>
        <w:tc>
          <w:tcPr>
            <w:tcW w:w="2350" w:type="dxa"/>
            <w:shd w:val="clear" w:color="auto" w:fill="auto"/>
            <w:vAlign w:val="center"/>
          </w:tcPr>
          <w:p w:rsidR="003A66E4" w:rsidRPr="003A66E4" w:rsidRDefault="00C97F7B"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Толщина</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требуется 0,7</w:t>
            </w:r>
          </w:p>
        </w:tc>
        <w:tc>
          <w:tcPr>
            <w:tcW w:w="2350"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мм</w:t>
            </w:r>
          </w:p>
        </w:tc>
      </w:tr>
      <w:tr w:rsidR="003A66E4" w:rsidRPr="003A66E4" w:rsidTr="006B4F51">
        <w:trPr>
          <w:jc w:val="center"/>
        </w:trPr>
        <w:tc>
          <w:tcPr>
            <w:tcW w:w="517" w:type="dxa"/>
            <w:vMerge w:val="restart"/>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19.</w:t>
            </w:r>
          </w:p>
        </w:tc>
        <w:tc>
          <w:tcPr>
            <w:tcW w:w="1605" w:type="dxa"/>
            <w:vMerge w:val="restart"/>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 xml:space="preserve">Клей </w:t>
            </w:r>
            <w:r w:rsidRPr="003A66E4">
              <w:rPr>
                <w:rFonts w:ascii="Calibri" w:eastAsia="Calibri" w:hAnsi="Calibri"/>
                <w:sz w:val="20"/>
                <w:szCs w:val="20"/>
                <w:lang w:eastAsia="en-US"/>
              </w:rPr>
              <w:lastRenderedPageBreak/>
              <w:t>монтажный для пенополистирола</w:t>
            </w: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lastRenderedPageBreak/>
              <w:t>Состав</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 xml:space="preserve">должен быть смесь </w:t>
            </w:r>
            <w:r w:rsidRPr="003A66E4">
              <w:rPr>
                <w:rFonts w:ascii="Calibri" w:eastAsia="Calibri" w:hAnsi="Calibri"/>
                <w:sz w:val="20"/>
                <w:szCs w:val="20"/>
                <w:lang w:eastAsia="en-US"/>
              </w:rPr>
              <w:lastRenderedPageBreak/>
              <w:t>цемента,</w:t>
            </w:r>
          </w:p>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минеральных заполнителей</w:t>
            </w:r>
          </w:p>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и полимерных</w:t>
            </w:r>
          </w:p>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модификаторов</w:t>
            </w:r>
          </w:p>
        </w:tc>
        <w:tc>
          <w:tcPr>
            <w:tcW w:w="2350"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lastRenderedPageBreak/>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Температура применения</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в интервале не менее 0…+35</w:t>
            </w:r>
          </w:p>
        </w:tc>
        <w:tc>
          <w:tcPr>
            <w:tcW w:w="2350"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Указать интервал</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vertAlign w:val="superscript"/>
                <w:lang w:eastAsia="en-US"/>
              </w:rPr>
              <w:t>о</w:t>
            </w:r>
            <w:r w:rsidRPr="003A66E4">
              <w:rPr>
                <w:rFonts w:ascii="Calibri" w:eastAsia="Calibri" w:hAnsi="Calibri"/>
                <w:sz w:val="20"/>
                <w:szCs w:val="20"/>
                <w:lang w:eastAsia="en-US"/>
              </w:rPr>
              <w:t>С</w:t>
            </w: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Морозостойкость</w:t>
            </w:r>
          </w:p>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затвердевшего раствора</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не менее 100</w:t>
            </w:r>
          </w:p>
        </w:tc>
        <w:tc>
          <w:tcPr>
            <w:tcW w:w="2350"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Указать конкретное значение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цикл</w:t>
            </w: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Группа горючести</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требуется НГ</w:t>
            </w:r>
          </w:p>
        </w:tc>
        <w:tc>
          <w:tcPr>
            <w:tcW w:w="2350"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Расход сухой смеси</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от 5</w:t>
            </w:r>
          </w:p>
        </w:tc>
        <w:tc>
          <w:tcPr>
            <w:tcW w:w="2350"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Указать конкретное значение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кг/м</w:t>
            </w:r>
            <w:r w:rsidRPr="003A66E4">
              <w:rPr>
                <w:rFonts w:ascii="Calibri" w:eastAsia="Calibri" w:hAnsi="Calibri"/>
                <w:sz w:val="20"/>
                <w:szCs w:val="20"/>
                <w:vertAlign w:val="superscript"/>
                <w:lang w:eastAsia="en-US"/>
              </w:rPr>
              <w:t>2</w:t>
            </w:r>
          </w:p>
        </w:tc>
      </w:tr>
      <w:tr w:rsidR="003A66E4" w:rsidRPr="003A66E4" w:rsidTr="006B4F51">
        <w:trPr>
          <w:jc w:val="center"/>
        </w:trPr>
        <w:tc>
          <w:tcPr>
            <w:tcW w:w="51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20.</w:t>
            </w:r>
          </w:p>
        </w:tc>
        <w:tc>
          <w:tcPr>
            <w:tcW w:w="1605"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Плитки керамические глазурованные без завала</w:t>
            </w: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Нормативные документы</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Должны соответствовать ГОСТ 6141-91. Плитки керамические глазурованные для внутренней облицовки стен. Технические условия</w:t>
            </w:r>
          </w:p>
        </w:tc>
        <w:tc>
          <w:tcPr>
            <w:tcW w:w="2350" w:type="dxa"/>
            <w:shd w:val="clear" w:color="auto" w:fill="auto"/>
            <w:vAlign w:val="center"/>
          </w:tcPr>
          <w:p w:rsidR="003A66E4" w:rsidRPr="003A66E4" w:rsidRDefault="00C97F7B"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p>
        </w:tc>
      </w:tr>
      <w:tr w:rsidR="003A66E4" w:rsidRPr="003A66E4" w:rsidTr="006B4F51">
        <w:trPr>
          <w:jc w:val="center"/>
        </w:trPr>
        <w:tc>
          <w:tcPr>
            <w:tcW w:w="517" w:type="dxa"/>
            <w:vMerge w:val="restart"/>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21.</w:t>
            </w:r>
          </w:p>
        </w:tc>
        <w:tc>
          <w:tcPr>
            <w:tcW w:w="1605" w:type="dxa"/>
            <w:vMerge w:val="restart"/>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Кабель силовой</w:t>
            </w:r>
          </w:p>
          <w:p w:rsidR="003A66E4" w:rsidRPr="003A66E4" w:rsidRDefault="003A66E4" w:rsidP="003A66E4">
            <w:pPr>
              <w:rPr>
                <w:rFonts w:ascii="Calibri" w:eastAsia="Calibri" w:hAnsi="Calibri"/>
                <w:sz w:val="20"/>
                <w:szCs w:val="20"/>
                <w:lang w:eastAsia="en-US"/>
              </w:rPr>
            </w:pPr>
          </w:p>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Нормативные документы</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Требуется соответствие ГОСТ 31996-2012 Кабели силовые с пластмассовой изоляцией на номинальное напряжение 0,66; 1 и 3 кВ. Общие технические условия</w:t>
            </w:r>
          </w:p>
        </w:tc>
        <w:tc>
          <w:tcPr>
            <w:tcW w:w="2350" w:type="dxa"/>
            <w:shd w:val="clear" w:color="auto" w:fill="auto"/>
            <w:vAlign w:val="center"/>
          </w:tcPr>
          <w:p w:rsidR="003A66E4" w:rsidRPr="003A66E4" w:rsidRDefault="00C97F7B"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номинальное напряжение</w:t>
            </w:r>
          </w:p>
        </w:tc>
        <w:tc>
          <w:tcPr>
            <w:tcW w:w="2537" w:type="dxa"/>
            <w:shd w:val="clear" w:color="auto" w:fill="auto"/>
          </w:tcPr>
          <w:p w:rsidR="003A66E4" w:rsidRPr="003A66E4" w:rsidRDefault="003A66E4" w:rsidP="008831F8">
            <w:pPr>
              <w:rPr>
                <w:rFonts w:ascii="Calibri" w:eastAsia="Calibri" w:hAnsi="Calibri"/>
                <w:sz w:val="20"/>
                <w:szCs w:val="20"/>
                <w:lang w:eastAsia="en-US"/>
              </w:rPr>
            </w:pPr>
            <w:r w:rsidRPr="003A66E4">
              <w:rPr>
                <w:rFonts w:ascii="Calibri" w:eastAsia="Calibri" w:hAnsi="Calibri"/>
                <w:sz w:val="20"/>
                <w:szCs w:val="20"/>
                <w:lang w:eastAsia="en-US"/>
              </w:rPr>
              <w:t xml:space="preserve">должно быть </w:t>
            </w:r>
            <w:r w:rsidR="008831F8">
              <w:rPr>
                <w:rFonts w:ascii="Calibri" w:eastAsia="Calibri" w:hAnsi="Calibri"/>
                <w:sz w:val="20"/>
                <w:szCs w:val="20"/>
                <w:lang w:eastAsia="en-US"/>
              </w:rPr>
              <w:t>менее</w:t>
            </w:r>
            <w:r w:rsidRPr="003A66E4">
              <w:rPr>
                <w:rFonts w:ascii="Calibri" w:eastAsia="Calibri" w:hAnsi="Calibri"/>
                <w:sz w:val="20"/>
                <w:szCs w:val="20"/>
                <w:lang w:eastAsia="en-US"/>
              </w:rPr>
              <w:t xml:space="preserve"> 1</w:t>
            </w:r>
          </w:p>
        </w:tc>
        <w:tc>
          <w:tcPr>
            <w:tcW w:w="2350" w:type="dxa"/>
            <w:shd w:val="clear" w:color="auto" w:fill="auto"/>
            <w:vAlign w:val="center"/>
          </w:tcPr>
          <w:p w:rsidR="003A66E4" w:rsidRPr="003A66E4" w:rsidRDefault="003A66E4" w:rsidP="008831F8">
            <w:pPr>
              <w:rPr>
                <w:rFonts w:ascii="Calibri" w:eastAsia="Calibri" w:hAnsi="Calibri"/>
                <w:sz w:val="20"/>
                <w:szCs w:val="20"/>
                <w:lang w:eastAsia="en-US"/>
              </w:rPr>
            </w:pPr>
            <w:r w:rsidRPr="003A66E4">
              <w:rPr>
                <w:rFonts w:ascii="Calibri" w:eastAsia="Calibri" w:hAnsi="Calibri"/>
                <w:sz w:val="20"/>
                <w:szCs w:val="20"/>
                <w:lang w:eastAsia="en-US"/>
              </w:rPr>
              <w:t xml:space="preserve">Указать конкретное значение </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кВ</w:t>
            </w: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число жил</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требуется 3</w:t>
            </w:r>
          </w:p>
        </w:tc>
        <w:tc>
          <w:tcPr>
            <w:tcW w:w="2350"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сечение</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должно быть 2,5</w:t>
            </w:r>
          </w:p>
        </w:tc>
        <w:tc>
          <w:tcPr>
            <w:tcW w:w="2350"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мм</w:t>
            </w:r>
            <w:r w:rsidRPr="003A66E4">
              <w:rPr>
                <w:rFonts w:ascii="Calibri" w:eastAsia="Calibri" w:hAnsi="Calibri"/>
                <w:sz w:val="20"/>
                <w:szCs w:val="20"/>
                <w:vertAlign w:val="superscript"/>
                <w:lang w:eastAsia="en-US"/>
              </w:rPr>
              <w:t>2</w:t>
            </w: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Материал изоляции</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требуется поливинилхлоридный пластикат</w:t>
            </w:r>
          </w:p>
        </w:tc>
        <w:tc>
          <w:tcPr>
            <w:tcW w:w="2350"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Внешняя оболочка</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должна быть из поливинилхлорида</w:t>
            </w:r>
          </w:p>
        </w:tc>
        <w:tc>
          <w:tcPr>
            <w:tcW w:w="2350"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Защитный покров</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требуется отсутствие</w:t>
            </w:r>
          </w:p>
        </w:tc>
        <w:tc>
          <w:tcPr>
            <w:tcW w:w="2350"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p>
        </w:tc>
      </w:tr>
      <w:tr w:rsidR="003A66E4" w:rsidRPr="003A66E4" w:rsidTr="006B4F51">
        <w:trPr>
          <w:jc w:val="center"/>
        </w:trPr>
        <w:tc>
          <w:tcPr>
            <w:tcW w:w="517" w:type="dxa"/>
            <w:vMerge w:val="restart"/>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22.</w:t>
            </w:r>
          </w:p>
        </w:tc>
        <w:tc>
          <w:tcPr>
            <w:tcW w:w="1605" w:type="dxa"/>
            <w:vMerge w:val="restart"/>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 xml:space="preserve">Листы гипсокартонные: ГКЛ </w:t>
            </w: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Нормативные документы</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должны соответствовать ГОСТ 6266-97. Листы гипсокартонные. Технические условия</w:t>
            </w:r>
          </w:p>
        </w:tc>
        <w:tc>
          <w:tcPr>
            <w:tcW w:w="2350" w:type="dxa"/>
            <w:shd w:val="clear" w:color="auto" w:fill="auto"/>
            <w:vAlign w:val="center"/>
          </w:tcPr>
          <w:p w:rsidR="003A66E4" w:rsidRPr="003A66E4" w:rsidRDefault="00C97F7B"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vertAlign w:val="superscript"/>
                <w:lang w:eastAsia="en-US"/>
              </w:rPr>
            </w:pP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Описание</w:t>
            </w:r>
          </w:p>
        </w:tc>
        <w:tc>
          <w:tcPr>
            <w:tcW w:w="2537" w:type="dxa"/>
            <w:shd w:val="clear" w:color="auto" w:fill="auto"/>
          </w:tcPr>
          <w:p w:rsidR="003A66E4" w:rsidRPr="003A66E4" w:rsidRDefault="003A66E4" w:rsidP="00C97F7B">
            <w:pPr>
              <w:rPr>
                <w:rFonts w:ascii="Calibri" w:eastAsia="Calibri" w:hAnsi="Calibri"/>
                <w:sz w:val="20"/>
                <w:szCs w:val="20"/>
                <w:lang w:eastAsia="en-US"/>
              </w:rPr>
            </w:pPr>
            <w:r w:rsidRPr="003A66E4">
              <w:rPr>
                <w:rFonts w:ascii="Calibri" w:eastAsia="Calibri" w:hAnsi="Calibri"/>
                <w:sz w:val="20"/>
                <w:szCs w:val="20"/>
                <w:lang w:eastAsia="en-US"/>
              </w:rPr>
              <w:t>Должны быть предназначены для отделки стен, устройства перегородок, подвесных потолков.</w:t>
            </w:r>
          </w:p>
        </w:tc>
        <w:tc>
          <w:tcPr>
            <w:tcW w:w="2350"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 xml:space="preserve">Толщина </w:t>
            </w:r>
          </w:p>
        </w:tc>
        <w:tc>
          <w:tcPr>
            <w:tcW w:w="2537" w:type="dxa"/>
            <w:shd w:val="clear" w:color="auto" w:fill="auto"/>
          </w:tcPr>
          <w:p w:rsidR="003A66E4" w:rsidRPr="003A66E4" w:rsidRDefault="003A66E4" w:rsidP="008831F8">
            <w:pPr>
              <w:rPr>
                <w:rFonts w:ascii="Calibri" w:eastAsia="Calibri" w:hAnsi="Calibri"/>
                <w:sz w:val="20"/>
                <w:szCs w:val="20"/>
                <w:lang w:eastAsia="en-US"/>
              </w:rPr>
            </w:pPr>
            <w:r w:rsidRPr="003A66E4">
              <w:rPr>
                <w:rFonts w:ascii="Calibri" w:eastAsia="Calibri" w:hAnsi="Calibri"/>
                <w:sz w:val="20"/>
                <w:szCs w:val="20"/>
                <w:lang w:eastAsia="en-US"/>
              </w:rPr>
              <w:t>12,5</w:t>
            </w:r>
          </w:p>
        </w:tc>
        <w:tc>
          <w:tcPr>
            <w:tcW w:w="2350"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мм</w:t>
            </w:r>
          </w:p>
        </w:tc>
      </w:tr>
      <w:tr w:rsidR="003A66E4" w:rsidRPr="003A66E4" w:rsidTr="006B4F51">
        <w:trPr>
          <w:jc w:val="center"/>
        </w:trPr>
        <w:tc>
          <w:tcPr>
            <w:tcW w:w="517" w:type="dxa"/>
            <w:vMerge w:val="restart"/>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23.</w:t>
            </w:r>
          </w:p>
        </w:tc>
        <w:tc>
          <w:tcPr>
            <w:tcW w:w="1605" w:type="dxa"/>
            <w:vMerge w:val="restart"/>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Брусчатка вибропрессованная двухслойная: гладкая серая</w:t>
            </w: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Нормативные документы</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Требуется соответствие ГОСТ 17608-2017 Плиты бетонные тротуарные. Технические условия</w:t>
            </w:r>
          </w:p>
        </w:tc>
        <w:tc>
          <w:tcPr>
            <w:tcW w:w="2350" w:type="dxa"/>
            <w:shd w:val="clear" w:color="auto" w:fill="auto"/>
            <w:vAlign w:val="center"/>
          </w:tcPr>
          <w:p w:rsidR="003A66E4" w:rsidRPr="003A66E4" w:rsidRDefault="00C97F7B"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 xml:space="preserve">Толщина </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требуется 60</w:t>
            </w:r>
          </w:p>
        </w:tc>
        <w:tc>
          <w:tcPr>
            <w:tcW w:w="2350"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мм</w:t>
            </w:r>
          </w:p>
        </w:tc>
      </w:tr>
      <w:tr w:rsidR="003A66E4" w:rsidRPr="003A66E4" w:rsidTr="006B4F51">
        <w:trPr>
          <w:jc w:val="center"/>
        </w:trPr>
        <w:tc>
          <w:tcPr>
            <w:tcW w:w="517" w:type="dxa"/>
            <w:vMerge w:val="restart"/>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 xml:space="preserve">24. </w:t>
            </w:r>
          </w:p>
        </w:tc>
        <w:tc>
          <w:tcPr>
            <w:tcW w:w="1605" w:type="dxa"/>
            <w:vMerge w:val="restart"/>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 xml:space="preserve">Двухуровневые поручни </w:t>
            </w: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Описание</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должны быть предназначены для облегчения спуска и подъема людей</w:t>
            </w:r>
          </w:p>
        </w:tc>
        <w:tc>
          <w:tcPr>
            <w:tcW w:w="2350"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Материал</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должен быть нержавеющая сталь</w:t>
            </w:r>
          </w:p>
        </w:tc>
        <w:tc>
          <w:tcPr>
            <w:tcW w:w="2350"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 xml:space="preserve">диаметр трубы </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не менее 38</w:t>
            </w:r>
          </w:p>
        </w:tc>
        <w:tc>
          <w:tcPr>
            <w:tcW w:w="2350"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Указать конкретное значение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мм</w:t>
            </w:r>
          </w:p>
        </w:tc>
      </w:tr>
      <w:tr w:rsidR="003A66E4" w:rsidRPr="003A66E4" w:rsidTr="006B4F51">
        <w:trPr>
          <w:jc w:val="center"/>
        </w:trPr>
        <w:tc>
          <w:tcPr>
            <w:tcW w:w="517" w:type="dxa"/>
            <w:vMerge w:val="restart"/>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25.</w:t>
            </w:r>
          </w:p>
        </w:tc>
        <w:tc>
          <w:tcPr>
            <w:tcW w:w="1605" w:type="dxa"/>
            <w:vMerge w:val="restart"/>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 xml:space="preserve">Поликарбонат </w:t>
            </w:r>
            <w:r w:rsidRPr="003A66E4">
              <w:rPr>
                <w:rFonts w:ascii="Calibri" w:eastAsia="Calibri" w:hAnsi="Calibri"/>
                <w:sz w:val="20"/>
                <w:szCs w:val="20"/>
                <w:lang w:eastAsia="en-US"/>
              </w:rPr>
              <w:lastRenderedPageBreak/>
              <w:t>сотовый прозрачный</w:t>
            </w: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lastRenderedPageBreak/>
              <w:t>Описание</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 xml:space="preserve">Должен представлять </w:t>
            </w:r>
            <w:r w:rsidRPr="003A66E4">
              <w:rPr>
                <w:rFonts w:ascii="Calibri" w:eastAsia="Calibri" w:hAnsi="Calibri"/>
                <w:sz w:val="20"/>
                <w:szCs w:val="20"/>
                <w:lang w:eastAsia="en-US"/>
              </w:rPr>
              <w:lastRenderedPageBreak/>
              <w:t>собой пустотелый полимерный лист с ячеистой внутренней структурой. Между слоями поликарбоната должен находиться слой воздуха, обеспечивающий поликарбонату высокие теплоизоляционные свойства</w:t>
            </w:r>
          </w:p>
        </w:tc>
        <w:tc>
          <w:tcPr>
            <w:tcW w:w="2350"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lastRenderedPageBreak/>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Минимальный радиус изгиба</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не менее 2000</w:t>
            </w:r>
          </w:p>
        </w:tc>
        <w:tc>
          <w:tcPr>
            <w:tcW w:w="2350"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Указать конкретное значение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мм</w:t>
            </w: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Толщина</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требуется 10</w:t>
            </w:r>
          </w:p>
        </w:tc>
        <w:tc>
          <w:tcPr>
            <w:tcW w:w="2350"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мм</w:t>
            </w:r>
          </w:p>
        </w:tc>
      </w:tr>
      <w:tr w:rsidR="003A66E4" w:rsidRPr="003A66E4" w:rsidTr="006B4F51">
        <w:trPr>
          <w:jc w:val="center"/>
        </w:trPr>
        <w:tc>
          <w:tcPr>
            <w:tcW w:w="517" w:type="dxa"/>
            <w:vMerge w:val="restart"/>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 xml:space="preserve">26. </w:t>
            </w:r>
          </w:p>
        </w:tc>
        <w:tc>
          <w:tcPr>
            <w:tcW w:w="1605" w:type="dxa"/>
            <w:vMerge w:val="restart"/>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 xml:space="preserve">Выключатель одноклавишный для скрытой проводки, марка: С16-053-с </w:t>
            </w: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Номинальное напряжение</w:t>
            </w:r>
          </w:p>
        </w:tc>
        <w:tc>
          <w:tcPr>
            <w:tcW w:w="2537" w:type="dxa"/>
            <w:shd w:val="clear" w:color="auto" w:fill="auto"/>
          </w:tcPr>
          <w:p w:rsidR="003A66E4" w:rsidRPr="003A66E4" w:rsidRDefault="003A66E4" w:rsidP="00BE6439">
            <w:pPr>
              <w:rPr>
                <w:rFonts w:ascii="Calibri" w:eastAsia="Calibri" w:hAnsi="Calibri"/>
                <w:sz w:val="20"/>
                <w:szCs w:val="20"/>
                <w:lang w:eastAsia="en-US"/>
              </w:rPr>
            </w:pPr>
            <w:r w:rsidRPr="003A66E4">
              <w:rPr>
                <w:rFonts w:ascii="Calibri" w:eastAsia="Calibri" w:hAnsi="Calibri"/>
                <w:sz w:val="20"/>
                <w:szCs w:val="20"/>
                <w:lang w:eastAsia="en-US"/>
              </w:rPr>
              <w:t xml:space="preserve">требуется в интервале 220-250, крайние значения включаются </w:t>
            </w:r>
          </w:p>
        </w:tc>
        <w:tc>
          <w:tcPr>
            <w:tcW w:w="2350" w:type="dxa"/>
            <w:shd w:val="clear" w:color="auto" w:fill="auto"/>
            <w:vAlign w:val="center"/>
          </w:tcPr>
          <w:p w:rsidR="003A66E4" w:rsidRPr="003A66E4" w:rsidRDefault="00BE6439"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В</w:t>
            </w: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Степень защиты</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не хуже IP20</w:t>
            </w:r>
          </w:p>
        </w:tc>
        <w:tc>
          <w:tcPr>
            <w:tcW w:w="2350" w:type="dxa"/>
            <w:shd w:val="clear" w:color="auto" w:fill="auto"/>
            <w:vAlign w:val="center"/>
          </w:tcPr>
          <w:p w:rsidR="003A66E4" w:rsidRPr="003A66E4" w:rsidRDefault="00BE6439"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 xml:space="preserve">Подсветка </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должен быть светодиод</w:t>
            </w:r>
          </w:p>
        </w:tc>
        <w:tc>
          <w:tcPr>
            <w:tcW w:w="2350"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цвет</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требуется бежевый</w:t>
            </w:r>
          </w:p>
        </w:tc>
        <w:tc>
          <w:tcPr>
            <w:tcW w:w="2350"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p>
        </w:tc>
      </w:tr>
      <w:tr w:rsidR="003A66E4" w:rsidRPr="003A66E4" w:rsidTr="006B4F51">
        <w:trPr>
          <w:jc w:val="center"/>
        </w:trPr>
        <w:tc>
          <w:tcPr>
            <w:tcW w:w="517" w:type="dxa"/>
            <w:vMerge w:val="restart"/>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val="en-US" w:eastAsia="en-US"/>
              </w:rPr>
              <w:t>2</w:t>
            </w:r>
            <w:r w:rsidRPr="003A66E4">
              <w:rPr>
                <w:rFonts w:ascii="Calibri" w:eastAsia="Calibri" w:hAnsi="Calibri"/>
                <w:sz w:val="20"/>
                <w:szCs w:val="20"/>
                <w:lang w:eastAsia="en-US"/>
              </w:rPr>
              <w:t xml:space="preserve">7. </w:t>
            </w:r>
          </w:p>
        </w:tc>
        <w:tc>
          <w:tcPr>
            <w:tcW w:w="1605" w:type="dxa"/>
            <w:vMerge w:val="restart"/>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Умывальники</w:t>
            </w: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Нормативные документы</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 xml:space="preserve">Должно быть соответствие ГОСТ 15167-93 Изделия санитарные керамические. Общие технические условия (с Изменением N 1); ГОСТ 30493-2017 Изделия санитарные керамические. Классификация и основные размеры </w:t>
            </w:r>
          </w:p>
        </w:tc>
        <w:tc>
          <w:tcPr>
            <w:tcW w:w="2350" w:type="dxa"/>
            <w:shd w:val="clear" w:color="auto" w:fill="auto"/>
            <w:vAlign w:val="center"/>
          </w:tcPr>
          <w:p w:rsidR="003A66E4" w:rsidRPr="003A66E4" w:rsidRDefault="00C97F7B"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Размер</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 xml:space="preserve">должен быть 650х500х150 </w:t>
            </w:r>
          </w:p>
        </w:tc>
        <w:tc>
          <w:tcPr>
            <w:tcW w:w="2350"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мм</w:t>
            </w: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6B4F51">
            <w:pPr>
              <w:ind w:hanging="15"/>
              <w:rPr>
                <w:rFonts w:ascii="Calibri" w:eastAsia="Calibri" w:hAnsi="Calibri"/>
                <w:sz w:val="20"/>
                <w:szCs w:val="20"/>
                <w:lang w:eastAsia="en-US"/>
              </w:rPr>
            </w:pPr>
            <w:r w:rsidRPr="003A66E4">
              <w:rPr>
                <w:rFonts w:ascii="Calibri" w:eastAsia="Calibri" w:hAnsi="Calibri"/>
                <w:sz w:val="20"/>
                <w:szCs w:val="20"/>
                <w:lang w:eastAsia="en-US"/>
              </w:rPr>
              <w:t>Комплектация</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 xml:space="preserve">требуются со смесителем с верхней камерой смешивания, кронштейнами, сифоном бутылочным латунным и выпуском / со скрытыми установочными поверхностями без спинки </w:t>
            </w:r>
          </w:p>
        </w:tc>
        <w:tc>
          <w:tcPr>
            <w:tcW w:w="2350"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p>
        </w:tc>
      </w:tr>
      <w:tr w:rsidR="003A66E4" w:rsidRPr="003A66E4" w:rsidTr="006B4F51">
        <w:trPr>
          <w:jc w:val="center"/>
        </w:trPr>
        <w:tc>
          <w:tcPr>
            <w:tcW w:w="517" w:type="dxa"/>
            <w:vMerge w:val="restart"/>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 xml:space="preserve">28. </w:t>
            </w:r>
          </w:p>
        </w:tc>
        <w:tc>
          <w:tcPr>
            <w:tcW w:w="1605" w:type="dxa"/>
            <w:vMerge w:val="restart"/>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 xml:space="preserve">Светильники светодиодные  встраиваемые ARS </w:t>
            </w: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Количество ламп</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требуется 4</w:t>
            </w:r>
          </w:p>
        </w:tc>
        <w:tc>
          <w:tcPr>
            <w:tcW w:w="2350"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шт</w:t>
            </w: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Цоколь</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G5</w:t>
            </w:r>
          </w:p>
        </w:tc>
        <w:tc>
          <w:tcPr>
            <w:tcW w:w="2350"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Мощность светильника</w:t>
            </w:r>
          </w:p>
        </w:tc>
        <w:tc>
          <w:tcPr>
            <w:tcW w:w="2537" w:type="dxa"/>
            <w:shd w:val="clear" w:color="auto" w:fill="auto"/>
          </w:tcPr>
          <w:p w:rsidR="003A66E4" w:rsidRPr="003A66E4" w:rsidRDefault="009C3BD6" w:rsidP="003A66E4">
            <w:pPr>
              <w:rPr>
                <w:rFonts w:ascii="Calibri" w:eastAsia="Calibri" w:hAnsi="Calibri"/>
                <w:sz w:val="20"/>
                <w:szCs w:val="20"/>
                <w:lang w:eastAsia="en-US"/>
              </w:rPr>
            </w:pPr>
            <w:r>
              <w:rPr>
                <w:rFonts w:ascii="Calibri" w:eastAsia="Calibri" w:hAnsi="Calibri"/>
                <w:sz w:val="20"/>
                <w:szCs w:val="20"/>
                <w:lang w:eastAsia="en-US"/>
              </w:rPr>
              <w:t>более</w:t>
            </w:r>
            <w:r w:rsidR="003A66E4" w:rsidRPr="003A66E4">
              <w:rPr>
                <w:rFonts w:ascii="Calibri" w:eastAsia="Calibri" w:hAnsi="Calibri"/>
                <w:sz w:val="20"/>
                <w:szCs w:val="20"/>
                <w:lang w:eastAsia="en-US"/>
              </w:rPr>
              <w:t xml:space="preserve"> 55</w:t>
            </w:r>
          </w:p>
        </w:tc>
        <w:tc>
          <w:tcPr>
            <w:tcW w:w="2350" w:type="dxa"/>
            <w:shd w:val="clear" w:color="auto" w:fill="auto"/>
            <w:vAlign w:val="center"/>
          </w:tcPr>
          <w:p w:rsidR="003A66E4" w:rsidRPr="003A66E4" w:rsidRDefault="009C3BD6" w:rsidP="003A66E4">
            <w:pPr>
              <w:rPr>
                <w:rFonts w:ascii="Calibri" w:eastAsia="Calibri" w:hAnsi="Calibri"/>
                <w:sz w:val="20"/>
                <w:szCs w:val="20"/>
                <w:lang w:eastAsia="en-US"/>
              </w:rPr>
            </w:pPr>
            <w:r w:rsidRPr="003A66E4">
              <w:rPr>
                <w:rFonts w:ascii="Calibri" w:eastAsia="Calibri" w:hAnsi="Calibri"/>
                <w:sz w:val="20"/>
                <w:szCs w:val="20"/>
                <w:lang w:eastAsia="en-US"/>
              </w:rPr>
              <w:t>Указать конкретное значение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Ватт</w:t>
            </w: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ширина</w:t>
            </w:r>
          </w:p>
        </w:tc>
        <w:tc>
          <w:tcPr>
            <w:tcW w:w="2537"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не менее 595</w:t>
            </w:r>
          </w:p>
        </w:tc>
        <w:tc>
          <w:tcPr>
            <w:tcW w:w="2350" w:type="dxa"/>
            <w:shd w:val="clear" w:color="auto" w:fill="auto"/>
            <w:vAlign w:val="center"/>
          </w:tcPr>
          <w:p w:rsidR="003A66E4" w:rsidRPr="003A66E4" w:rsidRDefault="00F77C6B" w:rsidP="003A66E4">
            <w:pPr>
              <w:rPr>
                <w:rFonts w:ascii="Calibri" w:eastAsia="Calibri" w:hAnsi="Calibri"/>
                <w:sz w:val="20"/>
                <w:szCs w:val="20"/>
                <w:lang w:eastAsia="en-US"/>
              </w:rPr>
            </w:pPr>
            <w:r w:rsidRPr="003A66E4">
              <w:rPr>
                <w:rFonts w:ascii="Calibri" w:eastAsia="Calibri" w:hAnsi="Calibri"/>
                <w:sz w:val="20"/>
                <w:szCs w:val="20"/>
                <w:lang w:eastAsia="en-US"/>
              </w:rPr>
              <w:t>Указать конкретное значение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мм</w:t>
            </w:r>
          </w:p>
        </w:tc>
      </w:tr>
      <w:tr w:rsidR="00F77C6B" w:rsidRPr="003A66E4" w:rsidTr="006B4F51">
        <w:trPr>
          <w:jc w:val="center"/>
        </w:trPr>
        <w:tc>
          <w:tcPr>
            <w:tcW w:w="517" w:type="dxa"/>
            <w:vMerge/>
            <w:shd w:val="clear" w:color="auto" w:fill="auto"/>
          </w:tcPr>
          <w:p w:rsidR="00F77C6B" w:rsidRPr="003A66E4" w:rsidRDefault="00F77C6B" w:rsidP="003A66E4">
            <w:pPr>
              <w:rPr>
                <w:rFonts w:ascii="Calibri" w:eastAsia="Calibri" w:hAnsi="Calibri"/>
                <w:sz w:val="20"/>
                <w:szCs w:val="20"/>
                <w:lang w:eastAsia="en-US"/>
              </w:rPr>
            </w:pPr>
          </w:p>
        </w:tc>
        <w:tc>
          <w:tcPr>
            <w:tcW w:w="1605" w:type="dxa"/>
            <w:vMerge/>
            <w:shd w:val="clear" w:color="auto" w:fill="auto"/>
          </w:tcPr>
          <w:p w:rsidR="00F77C6B" w:rsidRPr="003A66E4" w:rsidRDefault="00F77C6B" w:rsidP="003A66E4">
            <w:pPr>
              <w:rPr>
                <w:rFonts w:ascii="Calibri" w:eastAsia="Calibri" w:hAnsi="Calibri"/>
                <w:sz w:val="20"/>
                <w:szCs w:val="20"/>
                <w:lang w:eastAsia="en-US"/>
              </w:rPr>
            </w:pPr>
          </w:p>
        </w:tc>
        <w:tc>
          <w:tcPr>
            <w:tcW w:w="2472" w:type="dxa"/>
            <w:shd w:val="clear" w:color="auto" w:fill="auto"/>
          </w:tcPr>
          <w:p w:rsidR="00F77C6B" w:rsidRDefault="00F77C6B" w:rsidP="003A66E4">
            <w:pPr>
              <w:rPr>
                <w:rFonts w:ascii="Calibri" w:eastAsia="Calibri" w:hAnsi="Calibri"/>
                <w:sz w:val="20"/>
                <w:szCs w:val="20"/>
                <w:lang w:eastAsia="en-US"/>
              </w:rPr>
            </w:pPr>
            <w:r>
              <w:rPr>
                <w:rFonts w:ascii="Calibri" w:eastAsia="Calibri" w:hAnsi="Calibri"/>
                <w:sz w:val="20"/>
                <w:szCs w:val="20"/>
                <w:lang w:eastAsia="en-US"/>
              </w:rPr>
              <w:t>длина</w:t>
            </w:r>
          </w:p>
        </w:tc>
        <w:tc>
          <w:tcPr>
            <w:tcW w:w="2537" w:type="dxa"/>
            <w:shd w:val="clear" w:color="auto" w:fill="auto"/>
          </w:tcPr>
          <w:p w:rsidR="00F77C6B" w:rsidRPr="003A66E4" w:rsidRDefault="00F77C6B" w:rsidP="003A66E4">
            <w:pPr>
              <w:rPr>
                <w:rFonts w:ascii="Calibri" w:eastAsia="Calibri" w:hAnsi="Calibri"/>
                <w:sz w:val="20"/>
                <w:szCs w:val="20"/>
                <w:lang w:eastAsia="en-US"/>
              </w:rPr>
            </w:pPr>
            <w:r w:rsidRPr="003A66E4">
              <w:rPr>
                <w:rFonts w:ascii="Calibri" w:eastAsia="Calibri" w:hAnsi="Calibri"/>
                <w:sz w:val="20"/>
                <w:szCs w:val="20"/>
                <w:lang w:eastAsia="en-US"/>
              </w:rPr>
              <w:t>не менее 595</w:t>
            </w:r>
          </w:p>
        </w:tc>
        <w:tc>
          <w:tcPr>
            <w:tcW w:w="2350" w:type="dxa"/>
            <w:shd w:val="clear" w:color="auto" w:fill="auto"/>
            <w:vAlign w:val="center"/>
          </w:tcPr>
          <w:p w:rsidR="00F77C6B" w:rsidRPr="003A66E4" w:rsidRDefault="00F77C6B" w:rsidP="003A66E4">
            <w:pPr>
              <w:rPr>
                <w:rFonts w:ascii="Calibri" w:eastAsia="Calibri" w:hAnsi="Calibri"/>
                <w:sz w:val="20"/>
                <w:szCs w:val="20"/>
                <w:lang w:eastAsia="en-US"/>
              </w:rPr>
            </w:pPr>
            <w:r w:rsidRPr="003A66E4">
              <w:rPr>
                <w:rFonts w:ascii="Calibri" w:eastAsia="Calibri" w:hAnsi="Calibri"/>
                <w:sz w:val="20"/>
                <w:szCs w:val="20"/>
                <w:lang w:eastAsia="en-US"/>
              </w:rPr>
              <w:t>Указать конкретное значение</w:t>
            </w:r>
          </w:p>
        </w:tc>
        <w:tc>
          <w:tcPr>
            <w:tcW w:w="1146" w:type="dxa"/>
            <w:shd w:val="clear" w:color="auto" w:fill="auto"/>
            <w:vAlign w:val="center"/>
          </w:tcPr>
          <w:p w:rsidR="00F77C6B" w:rsidRPr="003A66E4" w:rsidRDefault="00F77C6B" w:rsidP="003A66E4">
            <w:pPr>
              <w:rPr>
                <w:rFonts w:ascii="Calibri" w:eastAsia="Calibri" w:hAnsi="Calibri"/>
                <w:sz w:val="20"/>
                <w:szCs w:val="20"/>
                <w:lang w:eastAsia="en-US"/>
              </w:rPr>
            </w:pPr>
            <w:r w:rsidRPr="003A66E4">
              <w:rPr>
                <w:rFonts w:ascii="Calibri" w:eastAsia="Calibri" w:hAnsi="Calibri"/>
                <w:sz w:val="20"/>
                <w:szCs w:val="20"/>
                <w:lang w:eastAsia="en-US"/>
              </w:rPr>
              <w:t>мм</w:t>
            </w:r>
          </w:p>
        </w:tc>
      </w:tr>
      <w:tr w:rsidR="003A66E4" w:rsidRPr="003A66E4" w:rsidTr="006B4F51">
        <w:trPr>
          <w:jc w:val="center"/>
        </w:trPr>
        <w:tc>
          <w:tcPr>
            <w:tcW w:w="517" w:type="dxa"/>
            <w:vMerge/>
            <w:shd w:val="clear" w:color="auto" w:fill="auto"/>
          </w:tcPr>
          <w:p w:rsidR="003A66E4" w:rsidRPr="003A66E4" w:rsidRDefault="003A66E4" w:rsidP="003A66E4">
            <w:pPr>
              <w:rPr>
                <w:rFonts w:ascii="Calibri" w:eastAsia="Calibri" w:hAnsi="Calibri"/>
                <w:sz w:val="20"/>
                <w:szCs w:val="20"/>
                <w:lang w:eastAsia="en-US"/>
              </w:rPr>
            </w:pPr>
          </w:p>
        </w:tc>
        <w:tc>
          <w:tcPr>
            <w:tcW w:w="1605" w:type="dxa"/>
            <w:vMerge/>
            <w:shd w:val="clear" w:color="auto" w:fill="auto"/>
          </w:tcPr>
          <w:p w:rsidR="003A66E4" w:rsidRPr="003A66E4" w:rsidRDefault="003A66E4" w:rsidP="003A66E4">
            <w:pPr>
              <w:rPr>
                <w:rFonts w:ascii="Calibri" w:eastAsia="Calibri" w:hAnsi="Calibri"/>
                <w:sz w:val="20"/>
                <w:szCs w:val="20"/>
                <w:lang w:eastAsia="en-US"/>
              </w:rPr>
            </w:pPr>
          </w:p>
        </w:tc>
        <w:tc>
          <w:tcPr>
            <w:tcW w:w="2472" w:type="dxa"/>
            <w:shd w:val="clear" w:color="auto" w:fill="auto"/>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Мощность одной лампы</w:t>
            </w:r>
          </w:p>
        </w:tc>
        <w:tc>
          <w:tcPr>
            <w:tcW w:w="2537" w:type="dxa"/>
            <w:shd w:val="clear" w:color="auto" w:fill="auto"/>
          </w:tcPr>
          <w:p w:rsidR="003A66E4" w:rsidRPr="003A66E4" w:rsidRDefault="0006165B" w:rsidP="003A66E4">
            <w:pPr>
              <w:rPr>
                <w:rFonts w:ascii="Calibri" w:eastAsia="Calibri" w:hAnsi="Calibri"/>
                <w:sz w:val="20"/>
                <w:szCs w:val="20"/>
                <w:lang w:eastAsia="en-US"/>
              </w:rPr>
            </w:pPr>
            <w:r>
              <w:rPr>
                <w:rFonts w:ascii="Calibri" w:eastAsia="Calibri" w:hAnsi="Calibri"/>
                <w:sz w:val="20"/>
                <w:szCs w:val="20"/>
                <w:lang w:eastAsia="en-US"/>
              </w:rPr>
              <w:t>более</w:t>
            </w:r>
            <w:r w:rsidR="003A66E4" w:rsidRPr="003A66E4">
              <w:rPr>
                <w:rFonts w:ascii="Calibri" w:eastAsia="Calibri" w:hAnsi="Calibri"/>
                <w:sz w:val="20"/>
                <w:szCs w:val="20"/>
                <w:lang w:eastAsia="en-US"/>
              </w:rPr>
              <w:t xml:space="preserve"> 18</w:t>
            </w:r>
          </w:p>
        </w:tc>
        <w:tc>
          <w:tcPr>
            <w:tcW w:w="2350" w:type="dxa"/>
            <w:shd w:val="clear" w:color="auto" w:fill="auto"/>
            <w:vAlign w:val="center"/>
          </w:tcPr>
          <w:p w:rsidR="003A66E4" w:rsidRPr="003A66E4" w:rsidRDefault="0006165B" w:rsidP="003A66E4">
            <w:pPr>
              <w:rPr>
                <w:rFonts w:ascii="Calibri" w:eastAsia="Calibri" w:hAnsi="Calibri"/>
                <w:sz w:val="20"/>
                <w:szCs w:val="20"/>
                <w:lang w:eastAsia="en-US"/>
              </w:rPr>
            </w:pPr>
            <w:r w:rsidRPr="003A66E4">
              <w:rPr>
                <w:rFonts w:ascii="Calibri" w:eastAsia="Calibri" w:hAnsi="Calibri"/>
                <w:sz w:val="20"/>
                <w:szCs w:val="20"/>
                <w:lang w:eastAsia="en-US"/>
              </w:rPr>
              <w:t>Указать соответствие</w:t>
            </w:r>
          </w:p>
        </w:tc>
        <w:tc>
          <w:tcPr>
            <w:tcW w:w="1146" w:type="dxa"/>
            <w:shd w:val="clear" w:color="auto" w:fill="auto"/>
            <w:vAlign w:val="center"/>
          </w:tcPr>
          <w:p w:rsidR="003A66E4" w:rsidRPr="003A66E4" w:rsidRDefault="003A66E4" w:rsidP="003A66E4">
            <w:pPr>
              <w:rPr>
                <w:rFonts w:ascii="Calibri" w:eastAsia="Calibri" w:hAnsi="Calibri"/>
                <w:sz w:val="20"/>
                <w:szCs w:val="20"/>
                <w:lang w:eastAsia="en-US"/>
              </w:rPr>
            </w:pPr>
            <w:r w:rsidRPr="003A66E4">
              <w:rPr>
                <w:rFonts w:ascii="Calibri" w:eastAsia="Calibri" w:hAnsi="Calibri"/>
                <w:sz w:val="20"/>
                <w:szCs w:val="20"/>
                <w:lang w:eastAsia="en-US"/>
              </w:rPr>
              <w:t>Ватт</w:t>
            </w:r>
          </w:p>
        </w:tc>
      </w:tr>
    </w:tbl>
    <w:p w:rsidR="00F13C76" w:rsidRDefault="00F13C76" w:rsidP="009A2F00"/>
    <w:sectPr w:rsidR="00F13C76" w:rsidSect="0020567A">
      <w:footerReference w:type="default" r:id="rId8"/>
      <w:pgSz w:w="11906" w:h="16838"/>
      <w:pgMar w:top="964" w:right="964" w:bottom="550" w:left="850" w:header="720" w:footer="55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F9B83E" w15:done="0"/>
  <w15:commentEx w15:paraId="4125EA08" w15:done="0"/>
  <w15:commentEx w15:paraId="3F3F1D17" w15:done="0"/>
  <w15:commentEx w15:paraId="4564957A" w15:done="0"/>
  <w15:commentEx w15:paraId="5537100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4C5" w:rsidRDefault="00A354C5">
      <w:r>
        <w:separator/>
      </w:r>
    </w:p>
  </w:endnote>
  <w:endnote w:type="continuationSeparator" w:id="0">
    <w:p w:rsidR="00A354C5" w:rsidRDefault="00A354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NewRomanPS-BoldItalicMT">
    <w:altName w:val="Brush Script MT"/>
    <w:charset w:val="CC"/>
    <w:family w:val="script"/>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 Narrow">
    <w:panose1 w:val="020B0506020202030204"/>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00000000" w:usb1="00000000" w:usb2="00000000" w:usb3="00000000" w:csb0="00000000" w:csb1="00000000"/>
  </w:font>
  <w:font w:name="DejaVu Sans">
    <w:charset w:val="CC"/>
    <w:family w:val="swiss"/>
    <w:pitch w:val="variable"/>
    <w:sig w:usb0="E7002EFF" w:usb1="D200FDFF" w:usb2="0A246029" w:usb3="00000000" w:csb0="000001FF" w:csb1="00000000"/>
  </w:font>
  <w:font w:name="Lohit Hindi">
    <w:altName w:val="Times New Roman"/>
    <w:charset w:val="00"/>
    <w:family w:val="auto"/>
    <w:pitch w:val="default"/>
    <w:sig w:usb0="00000000" w:usb1="00000000" w:usb2="00000000" w:usb3="00000000" w:csb0="00000000" w:csb1="00000000"/>
  </w:font>
  <w:font w:name="GaramondC">
    <w:altName w:val="Times New Roman"/>
    <w:charset w:val="CC"/>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3D1" w:rsidRDefault="00EF13D1">
    <w:pPr>
      <w:pStyle w:val="af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4C5" w:rsidRDefault="00A354C5">
      <w:r>
        <w:separator/>
      </w:r>
    </w:p>
  </w:footnote>
  <w:footnote w:type="continuationSeparator" w:id="0">
    <w:p w:rsidR="00A354C5" w:rsidRDefault="00A354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DDCBB96"/>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
      <w:lvlJc w:val="left"/>
      <w:pPr>
        <w:tabs>
          <w:tab w:val="num" w:pos="0"/>
        </w:tabs>
        <w:ind w:left="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1080"/>
        </w:tabs>
        <w:ind w:left="1080" w:hanging="360"/>
      </w:pPr>
      <w:rPr>
        <w:rFonts w:ascii="Symbol" w:hAnsi="Symbol"/>
      </w:rPr>
    </w:lvl>
  </w:abstractNum>
  <w:abstractNum w:abstractNumId="4">
    <w:nsid w:val="00000004"/>
    <w:multiLevelType w:val="singleLevel"/>
    <w:tmpl w:val="7B8E967A"/>
    <w:name w:val="WW8Num4"/>
    <w:lvl w:ilvl="0">
      <w:start w:val="1"/>
      <w:numFmt w:val="decimal"/>
      <w:lvlText w:val="%1."/>
      <w:lvlJc w:val="left"/>
      <w:pPr>
        <w:tabs>
          <w:tab w:val="num" w:pos="720"/>
        </w:tabs>
        <w:ind w:left="720" w:hanging="360"/>
      </w:pPr>
      <w:rPr>
        <w:rFonts w:ascii="Times New Roman" w:eastAsia="Times New Roman" w:hAnsi="Times New Roman" w:cs="Times New Roman"/>
        <w:sz w:val="18"/>
        <w:szCs w:val="18"/>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nsid w:val="029828E5"/>
    <w:multiLevelType w:val="hybridMultilevel"/>
    <w:tmpl w:val="B2281590"/>
    <w:lvl w:ilvl="0" w:tplc="D3921A7E">
      <w:start w:val="21"/>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386D19"/>
    <w:multiLevelType w:val="multilevel"/>
    <w:tmpl w:val="F6467D58"/>
    <w:lvl w:ilvl="0">
      <w:start w:val="1"/>
      <w:numFmt w:val="decimal"/>
      <w:lvlText w:val="%1."/>
      <w:lvlJc w:val="left"/>
      <w:pPr>
        <w:ind w:left="643" w:hanging="360"/>
      </w:p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8">
    <w:nsid w:val="19713C9C"/>
    <w:multiLevelType w:val="hybridMultilevel"/>
    <w:tmpl w:val="9EEE9040"/>
    <w:lvl w:ilvl="0" w:tplc="841ED28A">
      <w:start w:val="1"/>
      <w:numFmt w:val="decimal"/>
      <w:lvlText w:val="%1."/>
      <w:lvlJc w:val="left"/>
      <w:pPr>
        <w:ind w:left="1068" w:hanging="360"/>
      </w:pPr>
      <w:rPr>
        <w:rFonts w:ascii="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A277983"/>
    <w:multiLevelType w:val="hybridMultilevel"/>
    <w:tmpl w:val="5DA299CA"/>
    <w:lvl w:ilvl="0" w:tplc="CA8AC09A">
      <w:start w:val="2"/>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571AD9"/>
    <w:multiLevelType w:val="multilevel"/>
    <w:tmpl w:val="3EE09C82"/>
    <w:lvl w:ilvl="0">
      <w:start w:val="1"/>
      <w:numFmt w:val="decimal"/>
      <w:lvlText w:val="%1."/>
      <w:lvlJc w:val="center"/>
      <w:pPr>
        <w:tabs>
          <w:tab w:val="num" w:pos="0"/>
        </w:tabs>
        <w:ind w:left="0" w:firstLine="0"/>
      </w:pPr>
      <w:rPr>
        <w:rFonts w:hint="default"/>
        <w:b/>
        <w:i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1">
    <w:nsid w:val="1F4435A5"/>
    <w:multiLevelType w:val="hybridMultilevel"/>
    <w:tmpl w:val="9A8A4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1727DF"/>
    <w:multiLevelType w:val="multilevel"/>
    <w:tmpl w:val="C32E5176"/>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2751502"/>
    <w:multiLevelType w:val="hybridMultilevel"/>
    <w:tmpl w:val="06B0EAF2"/>
    <w:lvl w:ilvl="0" w:tplc="6060C5C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58E6828"/>
    <w:multiLevelType w:val="hybridMultilevel"/>
    <w:tmpl w:val="A22620E0"/>
    <w:lvl w:ilvl="0" w:tplc="3A40F4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C3765EE"/>
    <w:multiLevelType w:val="multilevel"/>
    <w:tmpl w:val="53A8D8A2"/>
    <w:lvl w:ilvl="0">
      <w:start w:val="6"/>
      <w:numFmt w:val="decimal"/>
      <w:lvlText w:val="%1."/>
      <w:lvlJc w:val="left"/>
      <w:pPr>
        <w:ind w:left="360" w:hanging="360"/>
      </w:pPr>
      <w:rPr>
        <w:rFonts w:hint="default"/>
      </w:rPr>
    </w:lvl>
    <w:lvl w:ilvl="1">
      <w:start w:val="1"/>
      <w:numFmt w:val="decimal"/>
      <w:lvlText w:val="%1.%2."/>
      <w:lvlJc w:val="left"/>
      <w:pPr>
        <w:ind w:left="1279" w:hanging="360"/>
      </w:pPr>
      <w:rPr>
        <w:rFonts w:hint="default"/>
      </w:rPr>
    </w:lvl>
    <w:lvl w:ilvl="2">
      <w:start w:val="1"/>
      <w:numFmt w:val="decimal"/>
      <w:lvlText w:val="%1.%2.%3."/>
      <w:lvlJc w:val="left"/>
      <w:pPr>
        <w:ind w:left="2558" w:hanging="720"/>
      </w:pPr>
      <w:rPr>
        <w:rFonts w:hint="default"/>
      </w:rPr>
    </w:lvl>
    <w:lvl w:ilvl="3">
      <w:start w:val="1"/>
      <w:numFmt w:val="decimal"/>
      <w:lvlText w:val="%1.%2.%3.%4."/>
      <w:lvlJc w:val="left"/>
      <w:pPr>
        <w:ind w:left="3477" w:hanging="720"/>
      </w:pPr>
      <w:rPr>
        <w:rFonts w:hint="default"/>
      </w:rPr>
    </w:lvl>
    <w:lvl w:ilvl="4">
      <w:start w:val="1"/>
      <w:numFmt w:val="decimal"/>
      <w:lvlText w:val="%1.%2.%3.%4.%5."/>
      <w:lvlJc w:val="left"/>
      <w:pPr>
        <w:ind w:left="4756" w:hanging="1080"/>
      </w:pPr>
      <w:rPr>
        <w:rFonts w:hint="default"/>
      </w:rPr>
    </w:lvl>
    <w:lvl w:ilvl="5">
      <w:start w:val="1"/>
      <w:numFmt w:val="decimal"/>
      <w:lvlText w:val="%1.%2.%3.%4.%5.%6."/>
      <w:lvlJc w:val="left"/>
      <w:pPr>
        <w:ind w:left="5675" w:hanging="1080"/>
      </w:pPr>
      <w:rPr>
        <w:rFonts w:hint="default"/>
      </w:rPr>
    </w:lvl>
    <w:lvl w:ilvl="6">
      <w:start w:val="1"/>
      <w:numFmt w:val="decimal"/>
      <w:lvlText w:val="%1.%2.%3.%4.%5.%6.%7."/>
      <w:lvlJc w:val="left"/>
      <w:pPr>
        <w:ind w:left="6954" w:hanging="1440"/>
      </w:pPr>
      <w:rPr>
        <w:rFonts w:hint="default"/>
      </w:rPr>
    </w:lvl>
    <w:lvl w:ilvl="7">
      <w:start w:val="1"/>
      <w:numFmt w:val="decimal"/>
      <w:lvlText w:val="%1.%2.%3.%4.%5.%6.%7.%8."/>
      <w:lvlJc w:val="left"/>
      <w:pPr>
        <w:ind w:left="7873" w:hanging="1440"/>
      </w:pPr>
      <w:rPr>
        <w:rFonts w:hint="default"/>
      </w:rPr>
    </w:lvl>
    <w:lvl w:ilvl="8">
      <w:start w:val="1"/>
      <w:numFmt w:val="decimal"/>
      <w:lvlText w:val="%1.%2.%3.%4.%5.%6.%7.%8.%9."/>
      <w:lvlJc w:val="left"/>
      <w:pPr>
        <w:ind w:left="9152" w:hanging="1800"/>
      </w:pPr>
      <w:rPr>
        <w:rFonts w:hint="default"/>
      </w:rPr>
    </w:lvl>
  </w:abstractNum>
  <w:abstractNum w:abstractNumId="16">
    <w:nsid w:val="2C83471F"/>
    <w:multiLevelType w:val="hybridMultilevel"/>
    <w:tmpl w:val="3C5C24C0"/>
    <w:lvl w:ilvl="0" w:tplc="715E84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B347B0D"/>
    <w:multiLevelType w:val="hybridMultilevel"/>
    <w:tmpl w:val="9118AD7C"/>
    <w:lvl w:ilvl="0" w:tplc="38D6B5C4">
      <w:start w:val="1"/>
      <w:numFmt w:val="decimal"/>
      <w:lvlText w:val="%1."/>
      <w:lvlJc w:val="left"/>
      <w:pPr>
        <w:ind w:left="1068" w:hanging="360"/>
      </w:pPr>
      <w:rPr>
        <w:rFonts w:ascii="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DC27F17"/>
    <w:multiLevelType w:val="hybridMultilevel"/>
    <w:tmpl w:val="F6467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2D75DC"/>
    <w:multiLevelType w:val="hybridMultilevel"/>
    <w:tmpl w:val="B4C8D3B2"/>
    <w:lvl w:ilvl="0" w:tplc="0419000F">
      <w:start w:val="1"/>
      <w:numFmt w:val="decimal"/>
      <w:lvlText w:val="%1."/>
      <w:lvlJc w:val="left"/>
      <w:pPr>
        <w:ind w:left="751" w:hanging="360"/>
      </w:p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20">
    <w:nsid w:val="41D542B8"/>
    <w:multiLevelType w:val="hybridMultilevel"/>
    <w:tmpl w:val="E7067D28"/>
    <w:lvl w:ilvl="0" w:tplc="0419000F">
      <w:start w:val="1"/>
      <w:numFmt w:val="decimal"/>
      <w:lvlText w:val="%1."/>
      <w:lvlJc w:val="left"/>
      <w:pPr>
        <w:ind w:left="751" w:hanging="360"/>
      </w:p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21">
    <w:nsid w:val="42CE2398"/>
    <w:multiLevelType w:val="hybridMultilevel"/>
    <w:tmpl w:val="AACCE568"/>
    <w:lvl w:ilvl="0" w:tplc="AFA83C2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2">
    <w:nsid w:val="6C8159C0"/>
    <w:multiLevelType w:val="multilevel"/>
    <w:tmpl w:val="AEA2F81A"/>
    <w:lvl w:ilvl="0">
      <w:start w:val="6"/>
      <w:numFmt w:val="decimal"/>
      <w:lvlText w:val="%1."/>
      <w:lvlJc w:val="left"/>
      <w:pPr>
        <w:ind w:left="360" w:hanging="360"/>
      </w:pPr>
      <w:rPr>
        <w:rFonts w:cs="Times New Roman" w:hint="default"/>
        <w:sz w:val="24"/>
      </w:rPr>
    </w:lvl>
    <w:lvl w:ilvl="1">
      <w:start w:val="1"/>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23">
    <w:nsid w:val="7236580C"/>
    <w:multiLevelType w:val="multilevel"/>
    <w:tmpl w:val="3C5E4CBA"/>
    <w:lvl w:ilvl="0">
      <w:start w:val="6"/>
      <w:numFmt w:val="decimal"/>
      <w:lvlText w:val="%1."/>
      <w:lvlJc w:val="left"/>
      <w:pPr>
        <w:ind w:left="360" w:hanging="360"/>
      </w:pPr>
      <w:rPr>
        <w:rFonts w:hint="default"/>
      </w:rPr>
    </w:lvl>
    <w:lvl w:ilvl="1">
      <w:start w:val="6"/>
      <w:numFmt w:val="decimal"/>
      <w:lvlText w:val="%1.%2."/>
      <w:lvlJc w:val="left"/>
      <w:pPr>
        <w:ind w:left="919" w:hanging="360"/>
      </w:pPr>
      <w:rPr>
        <w:rFonts w:hint="default"/>
      </w:rPr>
    </w:lvl>
    <w:lvl w:ilvl="2">
      <w:start w:val="1"/>
      <w:numFmt w:val="decimal"/>
      <w:lvlText w:val="%1.%2.%3."/>
      <w:lvlJc w:val="left"/>
      <w:pPr>
        <w:ind w:left="1838" w:hanging="720"/>
      </w:pPr>
      <w:rPr>
        <w:rFonts w:hint="default"/>
      </w:rPr>
    </w:lvl>
    <w:lvl w:ilvl="3">
      <w:start w:val="1"/>
      <w:numFmt w:val="decimal"/>
      <w:lvlText w:val="%1.%2.%3.%4."/>
      <w:lvlJc w:val="left"/>
      <w:pPr>
        <w:ind w:left="2397" w:hanging="720"/>
      </w:pPr>
      <w:rPr>
        <w:rFonts w:hint="default"/>
      </w:rPr>
    </w:lvl>
    <w:lvl w:ilvl="4">
      <w:start w:val="1"/>
      <w:numFmt w:val="decimal"/>
      <w:lvlText w:val="%1.%2.%3.%4.%5."/>
      <w:lvlJc w:val="left"/>
      <w:pPr>
        <w:ind w:left="3316" w:hanging="1080"/>
      </w:pPr>
      <w:rPr>
        <w:rFonts w:hint="default"/>
      </w:rPr>
    </w:lvl>
    <w:lvl w:ilvl="5">
      <w:start w:val="1"/>
      <w:numFmt w:val="decimal"/>
      <w:lvlText w:val="%1.%2.%3.%4.%5.%6."/>
      <w:lvlJc w:val="left"/>
      <w:pPr>
        <w:ind w:left="3875" w:hanging="1080"/>
      </w:pPr>
      <w:rPr>
        <w:rFonts w:hint="default"/>
      </w:rPr>
    </w:lvl>
    <w:lvl w:ilvl="6">
      <w:start w:val="1"/>
      <w:numFmt w:val="decimal"/>
      <w:lvlText w:val="%1.%2.%3.%4.%5.%6.%7."/>
      <w:lvlJc w:val="left"/>
      <w:pPr>
        <w:ind w:left="4794" w:hanging="1440"/>
      </w:pPr>
      <w:rPr>
        <w:rFonts w:hint="default"/>
      </w:rPr>
    </w:lvl>
    <w:lvl w:ilvl="7">
      <w:start w:val="1"/>
      <w:numFmt w:val="decimal"/>
      <w:lvlText w:val="%1.%2.%3.%4.%5.%6.%7.%8."/>
      <w:lvlJc w:val="left"/>
      <w:pPr>
        <w:ind w:left="5353" w:hanging="1440"/>
      </w:pPr>
      <w:rPr>
        <w:rFonts w:hint="default"/>
      </w:rPr>
    </w:lvl>
    <w:lvl w:ilvl="8">
      <w:start w:val="1"/>
      <w:numFmt w:val="decimal"/>
      <w:lvlText w:val="%1.%2.%3.%4.%5.%6.%7.%8.%9."/>
      <w:lvlJc w:val="left"/>
      <w:pPr>
        <w:ind w:left="6272" w:hanging="1800"/>
      </w:pPr>
      <w:rPr>
        <w:rFonts w:hint="default"/>
      </w:rPr>
    </w:lvl>
  </w:abstractNum>
  <w:abstractNum w:abstractNumId="24">
    <w:nsid w:val="72742AF8"/>
    <w:multiLevelType w:val="hybridMultilevel"/>
    <w:tmpl w:val="9A54347A"/>
    <w:lvl w:ilvl="0" w:tplc="58C26776">
      <w:start w:val="1"/>
      <w:numFmt w:val="decimal"/>
      <w:lvlText w:val="%1."/>
      <w:lvlJc w:val="left"/>
      <w:pPr>
        <w:ind w:left="817" w:hanging="360"/>
      </w:pPr>
      <w:rPr>
        <w:rFonts w:hint="default"/>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5">
    <w:nsid w:val="727C45D6"/>
    <w:multiLevelType w:val="hybridMultilevel"/>
    <w:tmpl w:val="AECA23EC"/>
    <w:lvl w:ilvl="0" w:tplc="0419000F">
      <w:start w:val="1"/>
      <w:numFmt w:val="decimal"/>
      <w:lvlText w:val="%1."/>
      <w:lvlJc w:val="left"/>
      <w:pPr>
        <w:ind w:left="858" w:hanging="360"/>
      </w:pPr>
    </w:lvl>
    <w:lvl w:ilvl="1" w:tplc="04190019" w:tentative="1">
      <w:start w:val="1"/>
      <w:numFmt w:val="lowerLetter"/>
      <w:lvlText w:val="%2."/>
      <w:lvlJc w:val="left"/>
      <w:pPr>
        <w:ind w:left="1578" w:hanging="360"/>
      </w:pPr>
    </w:lvl>
    <w:lvl w:ilvl="2" w:tplc="0419001B" w:tentative="1">
      <w:start w:val="1"/>
      <w:numFmt w:val="lowerRoman"/>
      <w:lvlText w:val="%3."/>
      <w:lvlJc w:val="right"/>
      <w:pPr>
        <w:ind w:left="2298" w:hanging="180"/>
      </w:pPr>
    </w:lvl>
    <w:lvl w:ilvl="3" w:tplc="0419000F" w:tentative="1">
      <w:start w:val="1"/>
      <w:numFmt w:val="decimal"/>
      <w:lvlText w:val="%4."/>
      <w:lvlJc w:val="left"/>
      <w:pPr>
        <w:ind w:left="3018" w:hanging="360"/>
      </w:pPr>
    </w:lvl>
    <w:lvl w:ilvl="4" w:tplc="04190019" w:tentative="1">
      <w:start w:val="1"/>
      <w:numFmt w:val="lowerLetter"/>
      <w:lvlText w:val="%5."/>
      <w:lvlJc w:val="left"/>
      <w:pPr>
        <w:ind w:left="3738" w:hanging="360"/>
      </w:pPr>
    </w:lvl>
    <w:lvl w:ilvl="5" w:tplc="0419001B" w:tentative="1">
      <w:start w:val="1"/>
      <w:numFmt w:val="lowerRoman"/>
      <w:lvlText w:val="%6."/>
      <w:lvlJc w:val="right"/>
      <w:pPr>
        <w:ind w:left="4458" w:hanging="180"/>
      </w:pPr>
    </w:lvl>
    <w:lvl w:ilvl="6" w:tplc="0419000F" w:tentative="1">
      <w:start w:val="1"/>
      <w:numFmt w:val="decimal"/>
      <w:lvlText w:val="%7."/>
      <w:lvlJc w:val="left"/>
      <w:pPr>
        <w:ind w:left="5178" w:hanging="360"/>
      </w:pPr>
    </w:lvl>
    <w:lvl w:ilvl="7" w:tplc="04190019" w:tentative="1">
      <w:start w:val="1"/>
      <w:numFmt w:val="lowerLetter"/>
      <w:lvlText w:val="%8."/>
      <w:lvlJc w:val="left"/>
      <w:pPr>
        <w:ind w:left="5898" w:hanging="360"/>
      </w:pPr>
    </w:lvl>
    <w:lvl w:ilvl="8" w:tplc="0419001B" w:tentative="1">
      <w:start w:val="1"/>
      <w:numFmt w:val="lowerRoman"/>
      <w:lvlText w:val="%9."/>
      <w:lvlJc w:val="right"/>
      <w:pPr>
        <w:ind w:left="6618" w:hanging="180"/>
      </w:pPr>
    </w:lvl>
  </w:abstractNum>
  <w:abstractNum w:abstractNumId="26">
    <w:nsid w:val="75952ECE"/>
    <w:multiLevelType w:val="hybridMultilevel"/>
    <w:tmpl w:val="C37E558A"/>
    <w:lvl w:ilvl="0" w:tplc="0419000F">
      <w:start w:val="1"/>
      <w:numFmt w:val="decimal"/>
      <w:lvlText w:val="%1."/>
      <w:lvlJc w:val="left"/>
      <w:pPr>
        <w:ind w:left="751" w:hanging="360"/>
      </w:p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27">
    <w:nsid w:val="7E9E493F"/>
    <w:multiLevelType w:val="multilevel"/>
    <w:tmpl w:val="56EAE41C"/>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18"/>
  </w:num>
  <w:num w:numId="3">
    <w:abstractNumId w:val="1"/>
  </w:num>
  <w:num w:numId="4">
    <w:abstractNumId w:val="4"/>
  </w:num>
  <w:num w:numId="5">
    <w:abstractNumId w:val="27"/>
  </w:num>
  <w:num w:numId="6">
    <w:abstractNumId w:val="3"/>
  </w:num>
  <w:num w:numId="7">
    <w:abstractNumId w:val="12"/>
  </w:num>
  <w:num w:numId="8">
    <w:abstractNumId w:val="23"/>
  </w:num>
  <w:num w:numId="9">
    <w:abstractNumId w:val="15"/>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6"/>
  </w:num>
  <w:num w:numId="15">
    <w:abstractNumId w:val="14"/>
  </w:num>
  <w:num w:numId="16">
    <w:abstractNumId w:val="13"/>
  </w:num>
  <w:num w:numId="17">
    <w:abstractNumId w:val="22"/>
  </w:num>
  <w:num w:numId="18">
    <w:abstractNumId w:val="9"/>
  </w:num>
  <w:num w:numId="19">
    <w:abstractNumId w:val="6"/>
  </w:num>
  <w:num w:numId="20">
    <w:abstractNumId w:val="0"/>
  </w:num>
  <w:num w:numId="21">
    <w:abstractNumId w:val="10"/>
  </w:num>
  <w:num w:numId="22">
    <w:abstractNumId w:val="8"/>
  </w:num>
  <w:num w:numId="23">
    <w:abstractNumId w:val="19"/>
  </w:num>
  <w:num w:numId="24">
    <w:abstractNumId w:val="20"/>
  </w:num>
  <w:num w:numId="25">
    <w:abstractNumId w:val="26"/>
  </w:num>
  <w:num w:numId="26">
    <w:abstractNumId w:val="25"/>
  </w:num>
  <w:num w:numId="27">
    <w:abstractNumId w:val="24"/>
  </w:num>
  <w:num w:numId="28">
    <w:abstractNumId w:val="7"/>
  </w:num>
  <w:num w:numId="29">
    <w:abstractNumId w:val="17"/>
  </w:num>
  <w:num w:numId="30">
    <w:abstractNumId w:val="2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Яковлева Алла Олеговна">
    <w15:presenceInfo w15:providerId="AD" w15:userId="S-1-5-21-113206189-1767924139-1119775158-134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C808F5"/>
    <w:rsid w:val="0000297D"/>
    <w:rsid w:val="00003F65"/>
    <w:rsid w:val="00003FC7"/>
    <w:rsid w:val="00006911"/>
    <w:rsid w:val="00011086"/>
    <w:rsid w:val="00011395"/>
    <w:rsid w:val="00014DDE"/>
    <w:rsid w:val="00015F47"/>
    <w:rsid w:val="000163B8"/>
    <w:rsid w:val="000167B2"/>
    <w:rsid w:val="00016D00"/>
    <w:rsid w:val="00025DB7"/>
    <w:rsid w:val="0002640C"/>
    <w:rsid w:val="00032A76"/>
    <w:rsid w:val="00032E54"/>
    <w:rsid w:val="000361E5"/>
    <w:rsid w:val="00042DDB"/>
    <w:rsid w:val="00050D3A"/>
    <w:rsid w:val="000526B8"/>
    <w:rsid w:val="00053BDB"/>
    <w:rsid w:val="00054BAE"/>
    <w:rsid w:val="0005690E"/>
    <w:rsid w:val="00060F25"/>
    <w:rsid w:val="0006165B"/>
    <w:rsid w:val="00063AA9"/>
    <w:rsid w:val="0006419E"/>
    <w:rsid w:val="00065606"/>
    <w:rsid w:val="0008127B"/>
    <w:rsid w:val="00083E6F"/>
    <w:rsid w:val="0009444B"/>
    <w:rsid w:val="00095302"/>
    <w:rsid w:val="000A6796"/>
    <w:rsid w:val="000B0AEE"/>
    <w:rsid w:val="000B2D25"/>
    <w:rsid w:val="000B3996"/>
    <w:rsid w:val="000C2841"/>
    <w:rsid w:val="000C2BE9"/>
    <w:rsid w:val="000C5404"/>
    <w:rsid w:val="000C58F2"/>
    <w:rsid w:val="000C6D90"/>
    <w:rsid w:val="000D3747"/>
    <w:rsid w:val="000D44F6"/>
    <w:rsid w:val="000E5626"/>
    <w:rsid w:val="000F6589"/>
    <w:rsid w:val="000F6FFE"/>
    <w:rsid w:val="00104EEC"/>
    <w:rsid w:val="00110114"/>
    <w:rsid w:val="001234AE"/>
    <w:rsid w:val="0012470F"/>
    <w:rsid w:val="00125A6C"/>
    <w:rsid w:val="00126F18"/>
    <w:rsid w:val="00134AF1"/>
    <w:rsid w:val="00136117"/>
    <w:rsid w:val="00136DF2"/>
    <w:rsid w:val="0014064D"/>
    <w:rsid w:val="00144A7F"/>
    <w:rsid w:val="0014660B"/>
    <w:rsid w:val="00150FFA"/>
    <w:rsid w:val="00161279"/>
    <w:rsid w:val="00162B15"/>
    <w:rsid w:val="001740F7"/>
    <w:rsid w:val="001778C5"/>
    <w:rsid w:val="00177EC4"/>
    <w:rsid w:val="0018111C"/>
    <w:rsid w:val="00181BCD"/>
    <w:rsid w:val="00182058"/>
    <w:rsid w:val="00183960"/>
    <w:rsid w:val="00187E32"/>
    <w:rsid w:val="00191DD6"/>
    <w:rsid w:val="00192AC6"/>
    <w:rsid w:val="0019565B"/>
    <w:rsid w:val="0019605F"/>
    <w:rsid w:val="001A363E"/>
    <w:rsid w:val="001B14E4"/>
    <w:rsid w:val="001B1EC0"/>
    <w:rsid w:val="001B22B4"/>
    <w:rsid w:val="001B2E49"/>
    <w:rsid w:val="001B4186"/>
    <w:rsid w:val="001B7C48"/>
    <w:rsid w:val="001C5AFA"/>
    <w:rsid w:val="001C6C55"/>
    <w:rsid w:val="001D001E"/>
    <w:rsid w:val="001D21EE"/>
    <w:rsid w:val="001D69D8"/>
    <w:rsid w:val="001E0662"/>
    <w:rsid w:val="001E46DE"/>
    <w:rsid w:val="001F17CC"/>
    <w:rsid w:val="001F7407"/>
    <w:rsid w:val="0020567A"/>
    <w:rsid w:val="002060C9"/>
    <w:rsid w:val="002109A1"/>
    <w:rsid w:val="0021623D"/>
    <w:rsid w:val="00217E7F"/>
    <w:rsid w:val="00221D95"/>
    <w:rsid w:val="0022551E"/>
    <w:rsid w:val="0022571F"/>
    <w:rsid w:val="0022585C"/>
    <w:rsid w:val="00230FCC"/>
    <w:rsid w:val="00232A81"/>
    <w:rsid w:val="002344FC"/>
    <w:rsid w:val="002375EB"/>
    <w:rsid w:val="00237665"/>
    <w:rsid w:val="00240775"/>
    <w:rsid w:val="002409E7"/>
    <w:rsid w:val="00247AD0"/>
    <w:rsid w:val="002521F2"/>
    <w:rsid w:val="00252ED5"/>
    <w:rsid w:val="0025571F"/>
    <w:rsid w:val="00256B14"/>
    <w:rsid w:val="002604A8"/>
    <w:rsid w:val="00260851"/>
    <w:rsid w:val="002630AB"/>
    <w:rsid w:val="0026514E"/>
    <w:rsid w:val="00271E6E"/>
    <w:rsid w:val="00272744"/>
    <w:rsid w:val="002755C2"/>
    <w:rsid w:val="00277928"/>
    <w:rsid w:val="00282CC2"/>
    <w:rsid w:val="0028431E"/>
    <w:rsid w:val="0028779F"/>
    <w:rsid w:val="00297470"/>
    <w:rsid w:val="002A5040"/>
    <w:rsid w:val="002B5242"/>
    <w:rsid w:val="002B5497"/>
    <w:rsid w:val="002C1060"/>
    <w:rsid w:val="002C4610"/>
    <w:rsid w:val="002D1F71"/>
    <w:rsid w:val="002D3A7E"/>
    <w:rsid w:val="002D4CED"/>
    <w:rsid w:val="002D7505"/>
    <w:rsid w:val="002D7F67"/>
    <w:rsid w:val="002E0E46"/>
    <w:rsid w:val="002E347A"/>
    <w:rsid w:val="002E3938"/>
    <w:rsid w:val="002E4908"/>
    <w:rsid w:val="002E6044"/>
    <w:rsid w:val="002F0987"/>
    <w:rsid w:val="002F27EB"/>
    <w:rsid w:val="002F6D34"/>
    <w:rsid w:val="002F7F5D"/>
    <w:rsid w:val="00301D55"/>
    <w:rsid w:val="0030756F"/>
    <w:rsid w:val="0031368D"/>
    <w:rsid w:val="0032193A"/>
    <w:rsid w:val="003226F3"/>
    <w:rsid w:val="003230AE"/>
    <w:rsid w:val="00324323"/>
    <w:rsid w:val="00326723"/>
    <w:rsid w:val="00326E8F"/>
    <w:rsid w:val="003274A4"/>
    <w:rsid w:val="0033326E"/>
    <w:rsid w:val="00333698"/>
    <w:rsid w:val="003337FF"/>
    <w:rsid w:val="00334ACC"/>
    <w:rsid w:val="003351C5"/>
    <w:rsid w:val="0033536C"/>
    <w:rsid w:val="00336021"/>
    <w:rsid w:val="00337088"/>
    <w:rsid w:val="003401BE"/>
    <w:rsid w:val="003413E4"/>
    <w:rsid w:val="00341C09"/>
    <w:rsid w:val="00347845"/>
    <w:rsid w:val="003527B0"/>
    <w:rsid w:val="00354A7A"/>
    <w:rsid w:val="00354F20"/>
    <w:rsid w:val="00360D4E"/>
    <w:rsid w:val="003610B6"/>
    <w:rsid w:val="00361385"/>
    <w:rsid w:val="00362590"/>
    <w:rsid w:val="00362906"/>
    <w:rsid w:val="00364DDC"/>
    <w:rsid w:val="00366A43"/>
    <w:rsid w:val="0037372F"/>
    <w:rsid w:val="003829C1"/>
    <w:rsid w:val="003845F6"/>
    <w:rsid w:val="00386442"/>
    <w:rsid w:val="00387EF1"/>
    <w:rsid w:val="0039266E"/>
    <w:rsid w:val="003928A5"/>
    <w:rsid w:val="003955FE"/>
    <w:rsid w:val="00395FDF"/>
    <w:rsid w:val="0039616E"/>
    <w:rsid w:val="003A024A"/>
    <w:rsid w:val="003A10EB"/>
    <w:rsid w:val="003A1C9E"/>
    <w:rsid w:val="003A287C"/>
    <w:rsid w:val="003A66E4"/>
    <w:rsid w:val="003B3FB9"/>
    <w:rsid w:val="003B5D22"/>
    <w:rsid w:val="003B62F2"/>
    <w:rsid w:val="003B6E07"/>
    <w:rsid w:val="003B7586"/>
    <w:rsid w:val="003C21E6"/>
    <w:rsid w:val="003C39B6"/>
    <w:rsid w:val="003D07E6"/>
    <w:rsid w:val="003D3733"/>
    <w:rsid w:val="003D543D"/>
    <w:rsid w:val="003E0922"/>
    <w:rsid w:val="003E0E39"/>
    <w:rsid w:val="003E1B32"/>
    <w:rsid w:val="003E231E"/>
    <w:rsid w:val="003E7BA2"/>
    <w:rsid w:val="003F1E03"/>
    <w:rsid w:val="003F20D9"/>
    <w:rsid w:val="003F34AD"/>
    <w:rsid w:val="003F776A"/>
    <w:rsid w:val="00400E6D"/>
    <w:rsid w:val="00412BC8"/>
    <w:rsid w:val="00415A91"/>
    <w:rsid w:val="00415B49"/>
    <w:rsid w:val="00415BB1"/>
    <w:rsid w:val="00416750"/>
    <w:rsid w:val="00420231"/>
    <w:rsid w:val="00421D45"/>
    <w:rsid w:val="0042219D"/>
    <w:rsid w:val="004240C7"/>
    <w:rsid w:val="00425DB8"/>
    <w:rsid w:val="00430AB3"/>
    <w:rsid w:val="00434608"/>
    <w:rsid w:val="004406FA"/>
    <w:rsid w:val="00445609"/>
    <w:rsid w:val="004458EF"/>
    <w:rsid w:val="00445B99"/>
    <w:rsid w:val="00447880"/>
    <w:rsid w:val="00447B97"/>
    <w:rsid w:val="0045018A"/>
    <w:rsid w:val="00451634"/>
    <w:rsid w:val="00452233"/>
    <w:rsid w:val="004529BC"/>
    <w:rsid w:val="0046087B"/>
    <w:rsid w:val="00462E87"/>
    <w:rsid w:val="00463BFC"/>
    <w:rsid w:val="00465636"/>
    <w:rsid w:val="00471012"/>
    <w:rsid w:val="004714E2"/>
    <w:rsid w:val="00472E5A"/>
    <w:rsid w:val="00474483"/>
    <w:rsid w:val="00474A9E"/>
    <w:rsid w:val="0048030A"/>
    <w:rsid w:val="00480D60"/>
    <w:rsid w:val="00482654"/>
    <w:rsid w:val="004834EC"/>
    <w:rsid w:val="0048429E"/>
    <w:rsid w:val="004865F8"/>
    <w:rsid w:val="0048675E"/>
    <w:rsid w:val="00487367"/>
    <w:rsid w:val="00491325"/>
    <w:rsid w:val="00492E68"/>
    <w:rsid w:val="00495968"/>
    <w:rsid w:val="00496F0A"/>
    <w:rsid w:val="004A139A"/>
    <w:rsid w:val="004A1B4D"/>
    <w:rsid w:val="004A2292"/>
    <w:rsid w:val="004A5422"/>
    <w:rsid w:val="004B29CF"/>
    <w:rsid w:val="004B3117"/>
    <w:rsid w:val="004B4D76"/>
    <w:rsid w:val="004C01F8"/>
    <w:rsid w:val="004C1224"/>
    <w:rsid w:val="004C7A0E"/>
    <w:rsid w:val="004C7FC3"/>
    <w:rsid w:val="004D3783"/>
    <w:rsid w:val="004E2635"/>
    <w:rsid w:val="004E3A96"/>
    <w:rsid w:val="004E42B5"/>
    <w:rsid w:val="004E648A"/>
    <w:rsid w:val="004E7BF6"/>
    <w:rsid w:val="004F012F"/>
    <w:rsid w:val="004F0562"/>
    <w:rsid w:val="004F41C5"/>
    <w:rsid w:val="004F56F6"/>
    <w:rsid w:val="005005F9"/>
    <w:rsid w:val="005016CF"/>
    <w:rsid w:val="005020D2"/>
    <w:rsid w:val="0050238C"/>
    <w:rsid w:val="005027A1"/>
    <w:rsid w:val="005063A7"/>
    <w:rsid w:val="00522FE3"/>
    <w:rsid w:val="005238C8"/>
    <w:rsid w:val="005250E5"/>
    <w:rsid w:val="0052791C"/>
    <w:rsid w:val="00530846"/>
    <w:rsid w:val="00530BD7"/>
    <w:rsid w:val="00534CE2"/>
    <w:rsid w:val="005350DA"/>
    <w:rsid w:val="0053623B"/>
    <w:rsid w:val="00547719"/>
    <w:rsid w:val="00551AB4"/>
    <w:rsid w:val="00551EE0"/>
    <w:rsid w:val="005521C4"/>
    <w:rsid w:val="0055281F"/>
    <w:rsid w:val="00554146"/>
    <w:rsid w:val="00561FBA"/>
    <w:rsid w:val="005634A0"/>
    <w:rsid w:val="0056513F"/>
    <w:rsid w:val="0056622E"/>
    <w:rsid w:val="005712FD"/>
    <w:rsid w:val="00572454"/>
    <w:rsid w:val="00573C96"/>
    <w:rsid w:val="0057482B"/>
    <w:rsid w:val="0058122D"/>
    <w:rsid w:val="00581622"/>
    <w:rsid w:val="00585BEA"/>
    <w:rsid w:val="0059075E"/>
    <w:rsid w:val="0059721A"/>
    <w:rsid w:val="005A1B8A"/>
    <w:rsid w:val="005A3BC3"/>
    <w:rsid w:val="005A4359"/>
    <w:rsid w:val="005B1699"/>
    <w:rsid w:val="005B34C5"/>
    <w:rsid w:val="005B7142"/>
    <w:rsid w:val="005C6512"/>
    <w:rsid w:val="005D190F"/>
    <w:rsid w:val="005D2987"/>
    <w:rsid w:val="005D4D06"/>
    <w:rsid w:val="005E0DC6"/>
    <w:rsid w:val="005E0E55"/>
    <w:rsid w:val="005E12F6"/>
    <w:rsid w:val="005E5312"/>
    <w:rsid w:val="005F0DA8"/>
    <w:rsid w:val="005F2336"/>
    <w:rsid w:val="005F2500"/>
    <w:rsid w:val="005F5B1A"/>
    <w:rsid w:val="005F5F13"/>
    <w:rsid w:val="00600775"/>
    <w:rsid w:val="006022A3"/>
    <w:rsid w:val="00604C67"/>
    <w:rsid w:val="006062F5"/>
    <w:rsid w:val="00606D9F"/>
    <w:rsid w:val="00607B63"/>
    <w:rsid w:val="00612C46"/>
    <w:rsid w:val="006219EA"/>
    <w:rsid w:val="00624216"/>
    <w:rsid w:val="00630CD3"/>
    <w:rsid w:val="00633946"/>
    <w:rsid w:val="00635DD9"/>
    <w:rsid w:val="00637754"/>
    <w:rsid w:val="00637880"/>
    <w:rsid w:val="00637C80"/>
    <w:rsid w:val="00640254"/>
    <w:rsid w:val="00643ABA"/>
    <w:rsid w:val="00646EDE"/>
    <w:rsid w:val="00647A9E"/>
    <w:rsid w:val="00653A58"/>
    <w:rsid w:val="006643F6"/>
    <w:rsid w:val="006701B2"/>
    <w:rsid w:val="006760D5"/>
    <w:rsid w:val="00677514"/>
    <w:rsid w:val="00677A88"/>
    <w:rsid w:val="006824F5"/>
    <w:rsid w:val="00683638"/>
    <w:rsid w:val="00692E71"/>
    <w:rsid w:val="00693497"/>
    <w:rsid w:val="006957B0"/>
    <w:rsid w:val="006A1BC4"/>
    <w:rsid w:val="006A3338"/>
    <w:rsid w:val="006A4698"/>
    <w:rsid w:val="006A5205"/>
    <w:rsid w:val="006B0536"/>
    <w:rsid w:val="006B1A67"/>
    <w:rsid w:val="006B247F"/>
    <w:rsid w:val="006B4F51"/>
    <w:rsid w:val="006B5C5E"/>
    <w:rsid w:val="006B68C6"/>
    <w:rsid w:val="006C1EF5"/>
    <w:rsid w:val="006C2635"/>
    <w:rsid w:val="006C2830"/>
    <w:rsid w:val="006C6228"/>
    <w:rsid w:val="006D2AB3"/>
    <w:rsid w:val="006D3B45"/>
    <w:rsid w:val="006D6D5F"/>
    <w:rsid w:val="006E0B3C"/>
    <w:rsid w:val="006E1A0C"/>
    <w:rsid w:val="006E4704"/>
    <w:rsid w:val="006F09B7"/>
    <w:rsid w:val="006F4DD1"/>
    <w:rsid w:val="00702C4D"/>
    <w:rsid w:val="007038CA"/>
    <w:rsid w:val="00713C8C"/>
    <w:rsid w:val="00717101"/>
    <w:rsid w:val="007203F4"/>
    <w:rsid w:val="0072057F"/>
    <w:rsid w:val="007216B4"/>
    <w:rsid w:val="007227BA"/>
    <w:rsid w:val="0072463E"/>
    <w:rsid w:val="00726240"/>
    <w:rsid w:val="00732B86"/>
    <w:rsid w:val="00733606"/>
    <w:rsid w:val="007413D7"/>
    <w:rsid w:val="00742B6D"/>
    <w:rsid w:val="00743FDA"/>
    <w:rsid w:val="00746735"/>
    <w:rsid w:val="00755F9F"/>
    <w:rsid w:val="0075729E"/>
    <w:rsid w:val="007665F6"/>
    <w:rsid w:val="00766AF6"/>
    <w:rsid w:val="00770A88"/>
    <w:rsid w:val="00770FBD"/>
    <w:rsid w:val="00773739"/>
    <w:rsid w:val="00777FAC"/>
    <w:rsid w:val="00787E23"/>
    <w:rsid w:val="007938E0"/>
    <w:rsid w:val="00796B75"/>
    <w:rsid w:val="00797373"/>
    <w:rsid w:val="007A0619"/>
    <w:rsid w:val="007A091C"/>
    <w:rsid w:val="007A10E2"/>
    <w:rsid w:val="007A3DA3"/>
    <w:rsid w:val="007B04EC"/>
    <w:rsid w:val="007B151D"/>
    <w:rsid w:val="007B1B71"/>
    <w:rsid w:val="007C3B82"/>
    <w:rsid w:val="007D32EA"/>
    <w:rsid w:val="007D5629"/>
    <w:rsid w:val="007D66E4"/>
    <w:rsid w:val="007D7898"/>
    <w:rsid w:val="007E18E7"/>
    <w:rsid w:val="007E49DF"/>
    <w:rsid w:val="007E4D87"/>
    <w:rsid w:val="007E6AF8"/>
    <w:rsid w:val="007F0401"/>
    <w:rsid w:val="007F13A0"/>
    <w:rsid w:val="007F210D"/>
    <w:rsid w:val="007F420A"/>
    <w:rsid w:val="007F5E56"/>
    <w:rsid w:val="007F68E6"/>
    <w:rsid w:val="0080135D"/>
    <w:rsid w:val="0080299B"/>
    <w:rsid w:val="00806B0E"/>
    <w:rsid w:val="00807DE0"/>
    <w:rsid w:val="00810584"/>
    <w:rsid w:val="0081267D"/>
    <w:rsid w:val="00812839"/>
    <w:rsid w:val="00813971"/>
    <w:rsid w:val="00814258"/>
    <w:rsid w:val="0081788C"/>
    <w:rsid w:val="00824262"/>
    <w:rsid w:val="008268F9"/>
    <w:rsid w:val="008276AB"/>
    <w:rsid w:val="00827A8C"/>
    <w:rsid w:val="0083155B"/>
    <w:rsid w:val="008325D4"/>
    <w:rsid w:val="0083757B"/>
    <w:rsid w:val="00840321"/>
    <w:rsid w:val="00841663"/>
    <w:rsid w:val="008424EC"/>
    <w:rsid w:val="00843227"/>
    <w:rsid w:val="00843314"/>
    <w:rsid w:val="00843DC4"/>
    <w:rsid w:val="00846DC8"/>
    <w:rsid w:val="00851DAE"/>
    <w:rsid w:val="008524EE"/>
    <w:rsid w:val="00861684"/>
    <w:rsid w:val="008636C5"/>
    <w:rsid w:val="008666E4"/>
    <w:rsid w:val="00873A3F"/>
    <w:rsid w:val="008764D3"/>
    <w:rsid w:val="008807CC"/>
    <w:rsid w:val="008831F8"/>
    <w:rsid w:val="00890508"/>
    <w:rsid w:val="00897A49"/>
    <w:rsid w:val="008A1C40"/>
    <w:rsid w:val="008A3EE9"/>
    <w:rsid w:val="008A4CDA"/>
    <w:rsid w:val="008A625B"/>
    <w:rsid w:val="008A649E"/>
    <w:rsid w:val="008B5387"/>
    <w:rsid w:val="008B5873"/>
    <w:rsid w:val="008D0177"/>
    <w:rsid w:val="008D0551"/>
    <w:rsid w:val="008D181D"/>
    <w:rsid w:val="008D6126"/>
    <w:rsid w:val="008D6687"/>
    <w:rsid w:val="008D7D20"/>
    <w:rsid w:val="008E2543"/>
    <w:rsid w:val="008E7E7C"/>
    <w:rsid w:val="008F0F46"/>
    <w:rsid w:val="008F791F"/>
    <w:rsid w:val="00901642"/>
    <w:rsid w:val="00901A06"/>
    <w:rsid w:val="009100C7"/>
    <w:rsid w:val="00912904"/>
    <w:rsid w:val="00913308"/>
    <w:rsid w:val="00922B1D"/>
    <w:rsid w:val="00925207"/>
    <w:rsid w:val="00930BBB"/>
    <w:rsid w:val="009310CD"/>
    <w:rsid w:val="00933ED5"/>
    <w:rsid w:val="00937694"/>
    <w:rsid w:val="0094546D"/>
    <w:rsid w:val="0094593C"/>
    <w:rsid w:val="009478D9"/>
    <w:rsid w:val="00950532"/>
    <w:rsid w:val="0095063A"/>
    <w:rsid w:val="00955B66"/>
    <w:rsid w:val="00960E89"/>
    <w:rsid w:val="00963F47"/>
    <w:rsid w:val="009714FA"/>
    <w:rsid w:val="0097193C"/>
    <w:rsid w:val="00973BFA"/>
    <w:rsid w:val="0097492B"/>
    <w:rsid w:val="00981BA6"/>
    <w:rsid w:val="00995E6A"/>
    <w:rsid w:val="00996391"/>
    <w:rsid w:val="00997CCC"/>
    <w:rsid w:val="009A2F00"/>
    <w:rsid w:val="009A72D7"/>
    <w:rsid w:val="009B310F"/>
    <w:rsid w:val="009B42D7"/>
    <w:rsid w:val="009B6FB3"/>
    <w:rsid w:val="009C3212"/>
    <w:rsid w:val="009C3BD6"/>
    <w:rsid w:val="009C3D3F"/>
    <w:rsid w:val="009C6EC2"/>
    <w:rsid w:val="009D2764"/>
    <w:rsid w:val="009D7073"/>
    <w:rsid w:val="009E58BB"/>
    <w:rsid w:val="009E5999"/>
    <w:rsid w:val="009E6593"/>
    <w:rsid w:val="009E6B17"/>
    <w:rsid w:val="009E6BE5"/>
    <w:rsid w:val="009F1006"/>
    <w:rsid w:val="009F30AE"/>
    <w:rsid w:val="00A014A1"/>
    <w:rsid w:val="00A04064"/>
    <w:rsid w:val="00A11672"/>
    <w:rsid w:val="00A1264B"/>
    <w:rsid w:val="00A1561A"/>
    <w:rsid w:val="00A2658E"/>
    <w:rsid w:val="00A301BC"/>
    <w:rsid w:val="00A31A5D"/>
    <w:rsid w:val="00A354C5"/>
    <w:rsid w:val="00A361C3"/>
    <w:rsid w:val="00A365EB"/>
    <w:rsid w:val="00A4016D"/>
    <w:rsid w:val="00A50769"/>
    <w:rsid w:val="00A5713F"/>
    <w:rsid w:val="00A5714E"/>
    <w:rsid w:val="00A6044C"/>
    <w:rsid w:val="00A60B14"/>
    <w:rsid w:val="00A62AD7"/>
    <w:rsid w:val="00A6303F"/>
    <w:rsid w:val="00A63E67"/>
    <w:rsid w:val="00A65D9F"/>
    <w:rsid w:val="00A71FAA"/>
    <w:rsid w:val="00A7367B"/>
    <w:rsid w:val="00A743C9"/>
    <w:rsid w:val="00A84D7C"/>
    <w:rsid w:val="00A972DD"/>
    <w:rsid w:val="00AA4F52"/>
    <w:rsid w:val="00AA6060"/>
    <w:rsid w:val="00AB5930"/>
    <w:rsid w:val="00AC0444"/>
    <w:rsid w:val="00AC10ED"/>
    <w:rsid w:val="00AC4958"/>
    <w:rsid w:val="00AC661D"/>
    <w:rsid w:val="00AC7085"/>
    <w:rsid w:val="00AD2541"/>
    <w:rsid w:val="00AD29F9"/>
    <w:rsid w:val="00AD3C74"/>
    <w:rsid w:val="00AD5955"/>
    <w:rsid w:val="00AD59F7"/>
    <w:rsid w:val="00AE06A7"/>
    <w:rsid w:val="00AE333E"/>
    <w:rsid w:val="00AE74A4"/>
    <w:rsid w:val="00AF0576"/>
    <w:rsid w:val="00AF24A0"/>
    <w:rsid w:val="00AF31AF"/>
    <w:rsid w:val="00AF3C0B"/>
    <w:rsid w:val="00AF3C30"/>
    <w:rsid w:val="00AF44AF"/>
    <w:rsid w:val="00AF4A6C"/>
    <w:rsid w:val="00B04088"/>
    <w:rsid w:val="00B05D87"/>
    <w:rsid w:val="00B05EF7"/>
    <w:rsid w:val="00B07324"/>
    <w:rsid w:val="00B12F32"/>
    <w:rsid w:val="00B15EFE"/>
    <w:rsid w:val="00B16AF7"/>
    <w:rsid w:val="00B21EE4"/>
    <w:rsid w:val="00B22BAD"/>
    <w:rsid w:val="00B24863"/>
    <w:rsid w:val="00B269BA"/>
    <w:rsid w:val="00B305F1"/>
    <w:rsid w:val="00B31A05"/>
    <w:rsid w:val="00B341A4"/>
    <w:rsid w:val="00B34372"/>
    <w:rsid w:val="00B35622"/>
    <w:rsid w:val="00B36A8D"/>
    <w:rsid w:val="00B41CFE"/>
    <w:rsid w:val="00B43F30"/>
    <w:rsid w:val="00B45B43"/>
    <w:rsid w:val="00B51DBE"/>
    <w:rsid w:val="00B5283D"/>
    <w:rsid w:val="00B54F22"/>
    <w:rsid w:val="00B5669A"/>
    <w:rsid w:val="00B634D5"/>
    <w:rsid w:val="00B66931"/>
    <w:rsid w:val="00B67E13"/>
    <w:rsid w:val="00B728BE"/>
    <w:rsid w:val="00B734DB"/>
    <w:rsid w:val="00B750DC"/>
    <w:rsid w:val="00B77ED8"/>
    <w:rsid w:val="00B80485"/>
    <w:rsid w:val="00B8498D"/>
    <w:rsid w:val="00B87008"/>
    <w:rsid w:val="00B90144"/>
    <w:rsid w:val="00B942EF"/>
    <w:rsid w:val="00BA0C34"/>
    <w:rsid w:val="00BA4A95"/>
    <w:rsid w:val="00BA7DD5"/>
    <w:rsid w:val="00BB3439"/>
    <w:rsid w:val="00BB3DA4"/>
    <w:rsid w:val="00BB4597"/>
    <w:rsid w:val="00BB537E"/>
    <w:rsid w:val="00BC04E9"/>
    <w:rsid w:val="00BC2A5D"/>
    <w:rsid w:val="00BC3C2A"/>
    <w:rsid w:val="00BC52C9"/>
    <w:rsid w:val="00BD1C63"/>
    <w:rsid w:val="00BD1D21"/>
    <w:rsid w:val="00BD1D9E"/>
    <w:rsid w:val="00BD2993"/>
    <w:rsid w:val="00BD2C29"/>
    <w:rsid w:val="00BD3034"/>
    <w:rsid w:val="00BD563E"/>
    <w:rsid w:val="00BE225B"/>
    <w:rsid w:val="00BE4688"/>
    <w:rsid w:val="00BE4ABB"/>
    <w:rsid w:val="00BE51EF"/>
    <w:rsid w:val="00BE6439"/>
    <w:rsid w:val="00BE6AB5"/>
    <w:rsid w:val="00BE6BC7"/>
    <w:rsid w:val="00BF16D9"/>
    <w:rsid w:val="00BF1EE3"/>
    <w:rsid w:val="00BF4642"/>
    <w:rsid w:val="00BF6347"/>
    <w:rsid w:val="00C00819"/>
    <w:rsid w:val="00C0182C"/>
    <w:rsid w:val="00C032B6"/>
    <w:rsid w:val="00C06032"/>
    <w:rsid w:val="00C10DA7"/>
    <w:rsid w:val="00C119A4"/>
    <w:rsid w:val="00C13053"/>
    <w:rsid w:val="00C1348F"/>
    <w:rsid w:val="00C266D4"/>
    <w:rsid w:val="00C268D7"/>
    <w:rsid w:val="00C2690A"/>
    <w:rsid w:val="00C31147"/>
    <w:rsid w:val="00C315DB"/>
    <w:rsid w:val="00C32C83"/>
    <w:rsid w:val="00C37E50"/>
    <w:rsid w:val="00C42D77"/>
    <w:rsid w:val="00C42E10"/>
    <w:rsid w:val="00C512F0"/>
    <w:rsid w:val="00C54872"/>
    <w:rsid w:val="00C55D61"/>
    <w:rsid w:val="00C60FF7"/>
    <w:rsid w:val="00C61F75"/>
    <w:rsid w:val="00C622CF"/>
    <w:rsid w:val="00C625C3"/>
    <w:rsid w:val="00C62B1D"/>
    <w:rsid w:val="00C635D3"/>
    <w:rsid w:val="00C63A62"/>
    <w:rsid w:val="00C65108"/>
    <w:rsid w:val="00C65C40"/>
    <w:rsid w:val="00C65EC8"/>
    <w:rsid w:val="00C670C1"/>
    <w:rsid w:val="00C7038C"/>
    <w:rsid w:val="00C70A79"/>
    <w:rsid w:val="00C734BA"/>
    <w:rsid w:val="00C73EB6"/>
    <w:rsid w:val="00C74156"/>
    <w:rsid w:val="00C752BE"/>
    <w:rsid w:val="00C80335"/>
    <w:rsid w:val="00C808F5"/>
    <w:rsid w:val="00C809EA"/>
    <w:rsid w:val="00C8153F"/>
    <w:rsid w:val="00C8154A"/>
    <w:rsid w:val="00C81CD6"/>
    <w:rsid w:val="00C849AB"/>
    <w:rsid w:val="00C86228"/>
    <w:rsid w:val="00C87D0B"/>
    <w:rsid w:val="00C91DDF"/>
    <w:rsid w:val="00C930CD"/>
    <w:rsid w:val="00C94E08"/>
    <w:rsid w:val="00C95AB9"/>
    <w:rsid w:val="00C97F7B"/>
    <w:rsid w:val="00CA1B8A"/>
    <w:rsid w:val="00CA3771"/>
    <w:rsid w:val="00CA483B"/>
    <w:rsid w:val="00CA5445"/>
    <w:rsid w:val="00CB0C41"/>
    <w:rsid w:val="00CB7125"/>
    <w:rsid w:val="00CC1251"/>
    <w:rsid w:val="00CC23EE"/>
    <w:rsid w:val="00CC3471"/>
    <w:rsid w:val="00CC3AF1"/>
    <w:rsid w:val="00CC6AEF"/>
    <w:rsid w:val="00CD1C06"/>
    <w:rsid w:val="00CD45EE"/>
    <w:rsid w:val="00CD509D"/>
    <w:rsid w:val="00CD6934"/>
    <w:rsid w:val="00CE1D9F"/>
    <w:rsid w:val="00CE2A86"/>
    <w:rsid w:val="00CE40C5"/>
    <w:rsid w:val="00CF50CB"/>
    <w:rsid w:val="00CF5869"/>
    <w:rsid w:val="00D01912"/>
    <w:rsid w:val="00D01B68"/>
    <w:rsid w:val="00D02337"/>
    <w:rsid w:val="00D02B5A"/>
    <w:rsid w:val="00D04FD5"/>
    <w:rsid w:val="00D126CA"/>
    <w:rsid w:val="00D12FDF"/>
    <w:rsid w:val="00D157E9"/>
    <w:rsid w:val="00D2159B"/>
    <w:rsid w:val="00D21995"/>
    <w:rsid w:val="00D246D5"/>
    <w:rsid w:val="00D27162"/>
    <w:rsid w:val="00D32047"/>
    <w:rsid w:val="00D335A7"/>
    <w:rsid w:val="00D3402A"/>
    <w:rsid w:val="00D408CB"/>
    <w:rsid w:val="00D4407E"/>
    <w:rsid w:val="00D477DC"/>
    <w:rsid w:val="00D50456"/>
    <w:rsid w:val="00D50492"/>
    <w:rsid w:val="00D51991"/>
    <w:rsid w:val="00D523C8"/>
    <w:rsid w:val="00D656B3"/>
    <w:rsid w:val="00D66F9A"/>
    <w:rsid w:val="00D67253"/>
    <w:rsid w:val="00D67BAE"/>
    <w:rsid w:val="00D70A66"/>
    <w:rsid w:val="00D71D6F"/>
    <w:rsid w:val="00D728F7"/>
    <w:rsid w:val="00D81AB2"/>
    <w:rsid w:val="00D81FCF"/>
    <w:rsid w:val="00D93D9D"/>
    <w:rsid w:val="00D9437B"/>
    <w:rsid w:val="00D96F66"/>
    <w:rsid w:val="00DA695D"/>
    <w:rsid w:val="00DB2EA7"/>
    <w:rsid w:val="00DB4C44"/>
    <w:rsid w:val="00DC30F9"/>
    <w:rsid w:val="00DC5961"/>
    <w:rsid w:val="00DC79E5"/>
    <w:rsid w:val="00DC7E82"/>
    <w:rsid w:val="00DD1935"/>
    <w:rsid w:val="00DD5CBC"/>
    <w:rsid w:val="00DE13A7"/>
    <w:rsid w:val="00DE1A3D"/>
    <w:rsid w:val="00DE1BEA"/>
    <w:rsid w:val="00DE2C96"/>
    <w:rsid w:val="00DE6621"/>
    <w:rsid w:val="00DE71B2"/>
    <w:rsid w:val="00DE7DD6"/>
    <w:rsid w:val="00DF35EE"/>
    <w:rsid w:val="00DF3FBE"/>
    <w:rsid w:val="00DF4E0E"/>
    <w:rsid w:val="00DF6D3A"/>
    <w:rsid w:val="00DF7EF7"/>
    <w:rsid w:val="00E02BDA"/>
    <w:rsid w:val="00E05F3E"/>
    <w:rsid w:val="00E06C20"/>
    <w:rsid w:val="00E07755"/>
    <w:rsid w:val="00E10B80"/>
    <w:rsid w:val="00E12DEC"/>
    <w:rsid w:val="00E133B8"/>
    <w:rsid w:val="00E17256"/>
    <w:rsid w:val="00E20DA1"/>
    <w:rsid w:val="00E2137E"/>
    <w:rsid w:val="00E23CC9"/>
    <w:rsid w:val="00E23FEE"/>
    <w:rsid w:val="00E26D16"/>
    <w:rsid w:val="00E278BE"/>
    <w:rsid w:val="00E2793D"/>
    <w:rsid w:val="00E31863"/>
    <w:rsid w:val="00E34B31"/>
    <w:rsid w:val="00E46369"/>
    <w:rsid w:val="00E47E81"/>
    <w:rsid w:val="00E50A25"/>
    <w:rsid w:val="00E51960"/>
    <w:rsid w:val="00E51A4A"/>
    <w:rsid w:val="00E53A75"/>
    <w:rsid w:val="00E54C9B"/>
    <w:rsid w:val="00E55F05"/>
    <w:rsid w:val="00E57AE1"/>
    <w:rsid w:val="00E603E4"/>
    <w:rsid w:val="00E63530"/>
    <w:rsid w:val="00E63F64"/>
    <w:rsid w:val="00E65F1D"/>
    <w:rsid w:val="00E72929"/>
    <w:rsid w:val="00E76399"/>
    <w:rsid w:val="00E7756E"/>
    <w:rsid w:val="00E81BD2"/>
    <w:rsid w:val="00E82C23"/>
    <w:rsid w:val="00E837D8"/>
    <w:rsid w:val="00E8641C"/>
    <w:rsid w:val="00E868DB"/>
    <w:rsid w:val="00E87DCA"/>
    <w:rsid w:val="00E90528"/>
    <w:rsid w:val="00E9091A"/>
    <w:rsid w:val="00E91326"/>
    <w:rsid w:val="00E93C0A"/>
    <w:rsid w:val="00E949C8"/>
    <w:rsid w:val="00EA1947"/>
    <w:rsid w:val="00EA5EFF"/>
    <w:rsid w:val="00EB3C2E"/>
    <w:rsid w:val="00EB4636"/>
    <w:rsid w:val="00EB7317"/>
    <w:rsid w:val="00EB7F6B"/>
    <w:rsid w:val="00EC31EB"/>
    <w:rsid w:val="00EC48C4"/>
    <w:rsid w:val="00EC77AF"/>
    <w:rsid w:val="00ED2254"/>
    <w:rsid w:val="00ED2C3D"/>
    <w:rsid w:val="00ED5DF9"/>
    <w:rsid w:val="00EF13D1"/>
    <w:rsid w:val="00EF4234"/>
    <w:rsid w:val="00EF5823"/>
    <w:rsid w:val="00F008C9"/>
    <w:rsid w:val="00F011CF"/>
    <w:rsid w:val="00F0127D"/>
    <w:rsid w:val="00F01399"/>
    <w:rsid w:val="00F100E0"/>
    <w:rsid w:val="00F13C76"/>
    <w:rsid w:val="00F14110"/>
    <w:rsid w:val="00F14A3F"/>
    <w:rsid w:val="00F21A55"/>
    <w:rsid w:val="00F257C7"/>
    <w:rsid w:val="00F279A3"/>
    <w:rsid w:val="00F31F59"/>
    <w:rsid w:val="00F320BF"/>
    <w:rsid w:val="00F35A2D"/>
    <w:rsid w:val="00F362D1"/>
    <w:rsid w:val="00F404DE"/>
    <w:rsid w:val="00F41828"/>
    <w:rsid w:val="00F42F10"/>
    <w:rsid w:val="00F439C0"/>
    <w:rsid w:val="00F43DC6"/>
    <w:rsid w:val="00F450DE"/>
    <w:rsid w:val="00F46AFA"/>
    <w:rsid w:val="00F50A99"/>
    <w:rsid w:val="00F52729"/>
    <w:rsid w:val="00F576C2"/>
    <w:rsid w:val="00F57A73"/>
    <w:rsid w:val="00F731A7"/>
    <w:rsid w:val="00F731F5"/>
    <w:rsid w:val="00F760B7"/>
    <w:rsid w:val="00F77C6B"/>
    <w:rsid w:val="00F833E9"/>
    <w:rsid w:val="00F8432E"/>
    <w:rsid w:val="00F85F13"/>
    <w:rsid w:val="00F86716"/>
    <w:rsid w:val="00F9570C"/>
    <w:rsid w:val="00FA0527"/>
    <w:rsid w:val="00FA2346"/>
    <w:rsid w:val="00FB1BE1"/>
    <w:rsid w:val="00FB3D42"/>
    <w:rsid w:val="00FB7F05"/>
    <w:rsid w:val="00FC2A11"/>
    <w:rsid w:val="00FC4F0C"/>
    <w:rsid w:val="00FC7938"/>
    <w:rsid w:val="00FD1141"/>
    <w:rsid w:val="00FE0427"/>
    <w:rsid w:val="00FE04F6"/>
    <w:rsid w:val="00FE2103"/>
    <w:rsid w:val="00FE3727"/>
    <w:rsid w:val="00FE3E82"/>
    <w:rsid w:val="00FE4730"/>
    <w:rsid w:val="00FE4DDF"/>
    <w:rsid w:val="00FF2E6C"/>
    <w:rsid w:val="00FF5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1"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uiPriority="99" w:qFormat="1"/>
    <w:lsdException w:name="footer" w:uiPriority="99" w:qFormat="1"/>
    <w:lsdException w:name="index heading" w:uiPriority="99"/>
    <w:lsdException w:name="caption" w:qFormat="1"/>
    <w:lsdException w:name="table of figures" w:uiPriority="99"/>
    <w:lsdException w:name="envelope address" w:qFormat="1"/>
    <w:lsdException w:name="envelope return" w:qFormat="1"/>
    <w:lsdException w:name="footnote reference" w:uiPriority="99"/>
    <w:lsdException w:name="endnote reference" w:uiPriority="99"/>
    <w:lsdException w:name="endnote text" w:uiPriority="99" w:qFormat="1"/>
    <w:lsdException w:name="table of authorities" w:uiPriority="99"/>
    <w:lsdException w:name="macro" w:uiPriority="99"/>
    <w:lsdException w:name="toa heading" w:uiPriority="99"/>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iPriority="10" w:unhideWhenUsed="0" w:qFormat="1"/>
    <w:lsdException w:name="Closing" w:qFormat="1"/>
    <w:lsdException w:name="Signature" w:qFormat="1"/>
    <w:lsdException w:name="Default Paragraph Font" w:uiPriority="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semiHidden="0" w:unhideWhenUsed="0"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FollowedHyperlink" w:uiPriority="99"/>
    <w:lsdException w:name="Strong" w:semiHidden="0" w:uiPriority="22" w:unhideWhenUsed="0" w:qFormat="1"/>
    <w:lsdException w:name="Emphasis" w:semiHidden="0" w:uiPriority="20" w:unhideWhenUsed="0" w:qFormat="1"/>
    <w:lsdException w:name="Document Map" w:qFormat="1"/>
    <w:lsdException w:name="Plain Text" w:qFormat="1"/>
    <w:lsdException w:name="E-mail Signature" w:qFormat="1"/>
    <w:lsdException w:name="Normal (Web)"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C3D"/>
    <w:rPr>
      <w:sz w:val="24"/>
      <w:szCs w:val="24"/>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
    <w:next w:val="a"/>
    <w:link w:val="10"/>
    <w:qFormat/>
    <w:rsid w:val="00ED2C3D"/>
    <w:pPr>
      <w:keepNext/>
      <w:tabs>
        <w:tab w:val="num" w:pos="0"/>
      </w:tabs>
      <w:suppressAutoHyphens/>
      <w:ind w:right="-228"/>
      <w:jc w:val="both"/>
      <w:outlineLvl w:val="0"/>
    </w:pPr>
    <w:rPr>
      <w:szCs w:val="20"/>
      <w:lang w:eastAsia="ar-SA"/>
    </w:rPr>
  </w:style>
  <w:style w:type="paragraph" w:styleId="20">
    <w:name w:val="heading 2"/>
    <w:aliases w:val="H2"/>
    <w:basedOn w:val="a"/>
    <w:next w:val="a"/>
    <w:link w:val="21"/>
    <w:qFormat/>
    <w:rsid w:val="00ED2C3D"/>
    <w:pPr>
      <w:keepNext/>
      <w:jc w:val="center"/>
      <w:outlineLvl w:val="1"/>
    </w:pPr>
    <w:rPr>
      <w:rFonts w:eastAsia="TimesNewRomanPS-BoldItalicMT"/>
      <w:b/>
      <w:bCs/>
      <w:color w:val="212121"/>
      <w:spacing w:val="-1"/>
      <w:sz w:val="26"/>
      <w:szCs w:val="26"/>
    </w:rPr>
  </w:style>
  <w:style w:type="paragraph" w:styleId="3">
    <w:name w:val="heading 3"/>
    <w:aliases w:val="H3"/>
    <w:basedOn w:val="a"/>
    <w:next w:val="a"/>
    <w:link w:val="31"/>
    <w:qFormat/>
    <w:rsid w:val="00ED2C3D"/>
    <w:pPr>
      <w:keepNext/>
      <w:autoSpaceDE w:val="0"/>
      <w:autoSpaceDN w:val="0"/>
      <w:adjustRightInd w:val="0"/>
      <w:jc w:val="center"/>
      <w:outlineLvl w:val="2"/>
    </w:pPr>
    <w:rPr>
      <w:b/>
      <w:bCs/>
      <w:szCs w:val="28"/>
    </w:rPr>
  </w:style>
  <w:style w:type="paragraph" w:styleId="4">
    <w:name w:val="heading 4"/>
    <w:aliases w:val="Параграф"/>
    <w:basedOn w:val="a"/>
    <w:next w:val="a"/>
    <w:link w:val="40"/>
    <w:qFormat/>
    <w:rsid w:val="00ED2C3D"/>
    <w:pPr>
      <w:keepNext/>
      <w:suppressAutoHyphens/>
      <w:snapToGrid w:val="0"/>
      <w:spacing w:line="100" w:lineRule="atLeast"/>
      <w:ind w:right="1362"/>
      <w:jc w:val="both"/>
      <w:outlineLvl w:val="3"/>
    </w:pPr>
    <w:rPr>
      <w:lang w:eastAsia="ar-SA"/>
    </w:rPr>
  </w:style>
  <w:style w:type="paragraph" w:styleId="5">
    <w:name w:val="heading 5"/>
    <w:basedOn w:val="a"/>
    <w:next w:val="a"/>
    <w:link w:val="50"/>
    <w:qFormat/>
    <w:rsid w:val="00ED2C3D"/>
    <w:pPr>
      <w:keepNext/>
      <w:suppressAutoHyphens/>
      <w:ind w:firstLine="709"/>
      <w:jc w:val="center"/>
      <w:outlineLvl w:val="4"/>
    </w:pPr>
    <w:rPr>
      <w:b/>
      <w:bCs/>
      <w:i/>
      <w:iCs/>
      <w:sz w:val="26"/>
      <w:szCs w:val="26"/>
      <w:lang w:eastAsia="ar-SA"/>
    </w:rPr>
  </w:style>
  <w:style w:type="paragraph" w:styleId="6">
    <w:name w:val="heading 6"/>
    <w:basedOn w:val="a"/>
    <w:next w:val="a"/>
    <w:link w:val="60"/>
    <w:qFormat/>
    <w:rsid w:val="00ED2C3D"/>
    <w:pPr>
      <w:keepNext/>
      <w:spacing w:line="360" w:lineRule="auto"/>
      <w:jc w:val="right"/>
      <w:outlineLvl w:val="5"/>
    </w:pPr>
    <w:rPr>
      <w:b/>
      <w:bCs/>
    </w:rPr>
  </w:style>
  <w:style w:type="paragraph" w:styleId="7">
    <w:name w:val="heading 7"/>
    <w:basedOn w:val="a"/>
    <w:next w:val="a"/>
    <w:link w:val="70"/>
    <w:qFormat/>
    <w:rsid w:val="00ED2C3D"/>
    <w:pPr>
      <w:keepNext/>
      <w:outlineLvl w:val="6"/>
    </w:pPr>
    <w:rPr>
      <w:b/>
      <w:bCs/>
    </w:rPr>
  </w:style>
  <w:style w:type="paragraph" w:styleId="8">
    <w:name w:val="heading 8"/>
    <w:basedOn w:val="a"/>
    <w:next w:val="a"/>
    <w:link w:val="80"/>
    <w:qFormat/>
    <w:rsid w:val="00495968"/>
    <w:pPr>
      <w:tabs>
        <w:tab w:val="num" w:pos="1440"/>
      </w:tabs>
      <w:spacing w:before="240" w:after="60"/>
      <w:ind w:left="1440" w:hanging="1440"/>
      <w:jc w:val="both"/>
      <w:outlineLvl w:val="7"/>
    </w:pPr>
    <w:rPr>
      <w:rFonts w:ascii="Arial" w:hAnsi="Arial"/>
      <w:i/>
      <w:iCs/>
      <w:sz w:val="20"/>
      <w:szCs w:val="20"/>
    </w:rPr>
  </w:style>
  <w:style w:type="paragraph" w:styleId="9">
    <w:name w:val="heading 9"/>
    <w:basedOn w:val="a"/>
    <w:next w:val="a"/>
    <w:link w:val="90"/>
    <w:qFormat/>
    <w:rsid w:val="00495968"/>
    <w:pPr>
      <w:tabs>
        <w:tab w:val="num" w:pos="1584"/>
      </w:tabs>
      <w:spacing w:before="240" w:after="60"/>
      <w:ind w:left="1584" w:hanging="1584"/>
      <w:jc w:val="both"/>
      <w:outlineLvl w:val="8"/>
    </w:pPr>
    <w:rPr>
      <w:rFonts w:ascii="Arial" w:hAnsi="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qFormat/>
    <w:rsid w:val="00ED2C3D"/>
    <w:pPr>
      <w:suppressLineNumbers/>
      <w:suppressAutoHyphens/>
      <w:jc w:val="center"/>
    </w:pPr>
    <w:rPr>
      <w:sz w:val="20"/>
      <w:szCs w:val="20"/>
      <w:lang w:eastAsia="ar-SA"/>
    </w:rPr>
  </w:style>
  <w:style w:type="paragraph" w:customStyle="1" w:styleId="30">
    <w:name w:val="Стиль3 Знак Знак"/>
    <w:basedOn w:val="22"/>
    <w:qFormat/>
    <w:rsid w:val="00ED2C3D"/>
    <w:pPr>
      <w:tabs>
        <w:tab w:val="left" w:pos="-133"/>
      </w:tabs>
      <w:suppressAutoHyphens/>
      <w:spacing w:after="0" w:line="100" w:lineRule="atLeast"/>
      <w:ind w:left="360"/>
      <w:jc w:val="both"/>
    </w:pPr>
    <w:rPr>
      <w:szCs w:val="20"/>
      <w:lang w:eastAsia="ar-SA"/>
    </w:rPr>
  </w:style>
  <w:style w:type="paragraph" w:styleId="22">
    <w:name w:val="Body Text Indent 2"/>
    <w:basedOn w:val="a"/>
    <w:link w:val="23"/>
    <w:qFormat/>
    <w:rsid w:val="00ED2C3D"/>
    <w:pPr>
      <w:spacing w:after="120" w:line="480" w:lineRule="auto"/>
      <w:ind w:left="283"/>
    </w:pPr>
  </w:style>
  <w:style w:type="paragraph" w:styleId="11">
    <w:name w:val="toc 1"/>
    <w:basedOn w:val="a"/>
    <w:next w:val="a"/>
    <w:autoRedefine/>
    <w:qFormat/>
    <w:rsid w:val="00ED2C3D"/>
    <w:pPr>
      <w:tabs>
        <w:tab w:val="right" w:leader="dot" w:pos="9628"/>
      </w:tabs>
      <w:jc w:val="both"/>
    </w:pPr>
    <w:rPr>
      <w:sz w:val="28"/>
      <w:szCs w:val="28"/>
    </w:rPr>
  </w:style>
  <w:style w:type="character" w:styleId="a4">
    <w:name w:val="Hyperlink"/>
    <w:rsid w:val="00ED2C3D"/>
    <w:rPr>
      <w:color w:val="0000FF"/>
      <w:u w:val="single"/>
    </w:rPr>
  </w:style>
  <w:style w:type="paragraph" w:styleId="a5">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
    <w:basedOn w:val="a"/>
    <w:link w:val="12"/>
    <w:qFormat/>
    <w:rsid w:val="00ED2C3D"/>
    <w:pPr>
      <w:autoSpaceDE w:val="0"/>
      <w:autoSpaceDN w:val="0"/>
      <w:adjustRightInd w:val="0"/>
      <w:ind w:firstLine="720"/>
      <w:jc w:val="both"/>
    </w:pPr>
    <w:rPr>
      <w:szCs w:val="28"/>
    </w:rPr>
  </w:style>
  <w:style w:type="paragraph" w:customStyle="1" w:styleId="2-11">
    <w:name w:val="содержание2-11"/>
    <w:basedOn w:val="a"/>
    <w:qFormat/>
    <w:rsid w:val="00ED2C3D"/>
    <w:pPr>
      <w:suppressAutoHyphens/>
      <w:spacing w:after="60"/>
      <w:jc w:val="both"/>
    </w:pPr>
    <w:rPr>
      <w:lang w:eastAsia="ar-SA"/>
    </w:rPr>
  </w:style>
  <w:style w:type="character" w:styleId="a6">
    <w:name w:val="page number"/>
    <w:basedOn w:val="a0"/>
    <w:rsid w:val="00ED2C3D"/>
  </w:style>
  <w:style w:type="paragraph" w:styleId="a7">
    <w:name w:val="header"/>
    <w:basedOn w:val="a"/>
    <w:uiPriority w:val="99"/>
    <w:qFormat/>
    <w:rsid w:val="00ED2C3D"/>
    <w:pPr>
      <w:tabs>
        <w:tab w:val="center" w:pos="4677"/>
        <w:tab w:val="right" w:pos="9355"/>
      </w:tabs>
    </w:pPr>
  </w:style>
  <w:style w:type="paragraph" w:customStyle="1" w:styleId="13">
    <w:name w:val="Абзац списка1"/>
    <w:basedOn w:val="a"/>
    <w:qFormat/>
    <w:rsid w:val="00ED2C3D"/>
    <w:pPr>
      <w:ind w:left="720"/>
    </w:pPr>
  </w:style>
  <w:style w:type="paragraph" w:styleId="14">
    <w:name w:val="index 1"/>
    <w:basedOn w:val="a"/>
    <w:next w:val="a"/>
    <w:autoRedefine/>
    <w:semiHidden/>
    <w:qFormat/>
    <w:rsid w:val="00ED2C3D"/>
    <w:pPr>
      <w:ind w:left="240" w:hanging="240"/>
    </w:pPr>
  </w:style>
  <w:style w:type="paragraph" w:customStyle="1" w:styleId="-">
    <w:name w:val="Контракт-раздел"/>
    <w:basedOn w:val="a"/>
    <w:next w:val="-0"/>
    <w:qFormat/>
    <w:rsid w:val="00ED2C3D"/>
    <w:pPr>
      <w:keepNext/>
      <w:tabs>
        <w:tab w:val="left" w:pos="540"/>
      </w:tabs>
      <w:suppressAutoHyphens/>
      <w:spacing w:before="360" w:after="120"/>
      <w:jc w:val="center"/>
      <w:outlineLvl w:val="0"/>
    </w:pPr>
    <w:rPr>
      <w:b/>
      <w:bCs/>
      <w:caps/>
      <w:smallCaps/>
      <w:sz w:val="22"/>
      <w:szCs w:val="22"/>
    </w:rPr>
  </w:style>
  <w:style w:type="paragraph" w:customStyle="1" w:styleId="-0">
    <w:name w:val="Контракт-пункт"/>
    <w:basedOn w:val="a"/>
    <w:qFormat/>
    <w:rsid w:val="00ED2C3D"/>
    <w:pPr>
      <w:tabs>
        <w:tab w:val="num" w:pos="2471"/>
      </w:tabs>
      <w:ind w:left="2471" w:hanging="851"/>
      <w:jc w:val="both"/>
    </w:pPr>
    <w:rPr>
      <w:sz w:val="28"/>
      <w:szCs w:val="28"/>
    </w:rPr>
  </w:style>
  <w:style w:type="paragraph" w:customStyle="1" w:styleId="-1">
    <w:name w:val="Контракт-подпункт"/>
    <w:basedOn w:val="a"/>
    <w:qFormat/>
    <w:rsid w:val="00ED2C3D"/>
    <w:pPr>
      <w:tabs>
        <w:tab w:val="num" w:pos="851"/>
      </w:tabs>
      <w:ind w:left="851" w:hanging="851"/>
      <w:jc w:val="both"/>
    </w:pPr>
    <w:rPr>
      <w:sz w:val="28"/>
      <w:szCs w:val="28"/>
    </w:rPr>
  </w:style>
  <w:style w:type="paragraph" w:customStyle="1" w:styleId="-2">
    <w:name w:val="Контракт-подподпункт"/>
    <w:basedOn w:val="a"/>
    <w:qFormat/>
    <w:rsid w:val="00ED2C3D"/>
    <w:pPr>
      <w:tabs>
        <w:tab w:val="num" w:pos="1418"/>
      </w:tabs>
      <w:ind w:left="1418" w:hanging="567"/>
      <w:jc w:val="both"/>
    </w:pPr>
    <w:rPr>
      <w:sz w:val="28"/>
      <w:szCs w:val="28"/>
    </w:rPr>
  </w:style>
  <w:style w:type="paragraph" w:styleId="32">
    <w:name w:val="Body Text Indent 3"/>
    <w:basedOn w:val="a"/>
    <w:link w:val="33"/>
    <w:qFormat/>
    <w:rsid w:val="00ED2C3D"/>
    <w:pPr>
      <w:ind w:firstLine="540"/>
      <w:jc w:val="both"/>
    </w:pPr>
    <w:rPr>
      <w:szCs w:val="27"/>
    </w:rPr>
  </w:style>
  <w:style w:type="character" w:styleId="a8">
    <w:name w:val="FollowedHyperlink"/>
    <w:uiPriority w:val="99"/>
    <w:rsid w:val="00ED2C3D"/>
    <w:rPr>
      <w:color w:val="800080"/>
      <w:u w:val="single"/>
    </w:rPr>
  </w:style>
  <w:style w:type="paragraph" w:styleId="24">
    <w:name w:val="Body Text 2"/>
    <w:aliases w:val=" Знак21,Знак21"/>
    <w:basedOn w:val="a"/>
    <w:link w:val="25"/>
    <w:qFormat/>
    <w:rsid w:val="00ED2C3D"/>
    <w:pPr>
      <w:spacing w:after="120" w:line="480" w:lineRule="auto"/>
    </w:pPr>
    <w:rPr>
      <w:sz w:val="28"/>
      <w:szCs w:val="28"/>
    </w:rPr>
  </w:style>
  <w:style w:type="paragraph" w:styleId="a9">
    <w:name w:val="Body Text"/>
    <w:basedOn w:val="a"/>
    <w:link w:val="aa"/>
    <w:qFormat/>
    <w:rsid w:val="00ED2C3D"/>
    <w:pPr>
      <w:widowControl w:val="0"/>
      <w:suppressLineNumbers/>
      <w:suppressAutoHyphens/>
      <w:spacing w:after="120" w:line="300" w:lineRule="auto"/>
    </w:pPr>
    <w:rPr>
      <w:sz w:val="22"/>
      <w:szCs w:val="22"/>
      <w:lang w:eastAsia="ar-SA"/>
    </w:rPr>
  </w:style>
  <w:style w:type="paragraph" w:customStyle="1" w:styleId="15">
    <w:name w:val="Обычный1"/>
    <w:qFormat/>
    <w:rsid w:val="00ED2C3D"/>
    <w:pPr>
      <w:widowControl w:val="0"/>
      <w:spacing w:before="100" w:after="100"/>
    </w:pPr>
    <w:rPr>
      <w:snapToGrid w:val="0"/>
      <w:sz w:val="24"/>
    </w:rPr>
  </w:style>
  <w:style w:type="character" w:styleId="ab">
    <w:name w:val="Strong"/>
    <w:uiPriority w:val="22"/>
    <w:qFormat/>
    <w:rsid w:val="00ED2C3D"/>
    <w:rPr>
      <w:b/>
      <w:bCs/>
    </w:rPr>
  </w:style>
  <w:style w:type="character" w:styleId="ac">
    <w:name w:val="footnote reference"/>
    <w:uiPriority w:val="99"/>
    <w:rsid w:val="00ED2C3D"/>
    <w:rPr>
      <w:vertAlign w:val="superscript"/>
    </w:rPr>
  </w:style>
  <w:style w:type="character" w:customStyle="1" w:styleId="postbody1">
    <w:name w:val="postbody1"/>
    <w:rsid w:val="00ED2C3D"/>
    <w:rPr>
      <w:sz w:val="18"/>
      <w:szCs w:val="18"/>
    </w:rPr>
  </w:style>
  <w:style w:type="paragraph" w:customStyle="1" w:styleId="Default">
    <w:name w:val="Default"/>
    <w:qFormat/>
    <w:rsid w:val="00ED2C3D"/>
    <w:pPr>
      <w:autoSpaceDE w:val="0"/>
      <w:autoSpaceDN w:val="0"/>
      <w:adjustRightInd w:val="0"/>
    </w:pPr>
    <w:rPr>
      <w:color w:val="000000"/>
      <w:sz w:val="24"/>
      <w:szCs w:val="24"/>
    </w:rPr>
  </w:style>
  <w:style w:type="paragraph" w:customStyle="1" w:styleId="ConsPlusNormal">
    <w:name w:val="ConsPlusNormal"/>
    <w:qFormat/>
    <w:rsid w:val="00ED2C3D"/>
    <w:pPr>
      <w:widowControl w:val="0"/>
      <w:suppressAutoHyphens/>
      <w:autoSpaceDE w:val="0"/>
      <w:ind w:firstLine="720"/>
    </w:pPr>
    <w:rPr>
      <w:rFonts w:ascii="Arial" w:eastAsia="Arial" w:hAnsi="Arial" w:cs="Arial"/>
      <w:lang w:eastAsia="ar-SA"/>
    </w:rPr>
  </w:style>
  <w:style w:type="paragraph" w:customStyle="1" w:styleId="-3">
    <w:name w:val="Контракт-подпункт Знак"/>
    <w:basedOn w:val="a"/>
    <w:qFormat/>
    <w:rsid w:val="00ED2C3D"/>
    <w:pPr>
      <w:tabs>
        <w:tab w:val="num" w:pos="851"/>
      </w:tabs>
      <w:ind w:left="851" w:hanging="851"/>
      <w:jc w:val="both"/>
    </w:pPr>
  </w:style>
  <w:style w:type="paragraph" w:customStyle="1" w:styleId="ad">
    <w:name w:val="Таблица текст"/>
    <w:basedOn w:val="a"/>
    <w:qFormat/>
    <w:rsid w:val="00ED2C3D"/>
    <w:pPr>
      <w:spacing w:before="40" w:after="40"/>
      <w:ind w:left="57" w:right="57"/>
    </w:pPr>
    <w:rPr>
      <w:sz w:val="22"/>
      <w:szCs w:val="22"/>
    </w:rPr>
  </w:style>
  <w:style w:type="paragraph" w:customStyle="1" w:styleId="ae">
    <w:name w:val="Таблица шапка"/>
    <w:basedOn w:val="a"/>
    <w:qFormat/>
    <w:rsid w:val="00ED2C3D"/>
    <w:pPr>
      <w:keepNext/>
      <w:spacing w:before="40" w:after="40"/>
      <w:ind w:left="57" w:right="57"/>
    </w:pPr>
    <w:rPr>
      <w:sz w:val="18"/>
      <w:szCs w:val="18"/>
    </w:rPr>
  </w:style>
  <w:style w:type="paragraph" w:styleId="af">
    <w:name w:val="Title"/>
    <w:basedOn w:val="a"/>
    <w:link w:val="af0"/>
    <w:uiPriority w:val="10"/>
    <w:qFormat/>
    <w:rsid w:val="00ED2C3D"/>
    <w:pPr>
      <w:spacing w:before="240" w:after="60"/>
      <w:jc w:val="center"/>
      <w:outlineLvl w:val="0"/>
    </w:pPr>
    <w:rPr>
      <w:rFonts w:ascii="Arial" w:hAnsi="Arial"/>
      <w:b/>
      <w:kern w:val="28"/>
      <w:sz w:val="32"/>
      <w:szCs w:val="20"/>
    </w:rPr>
  </w:style>
  <w:style w:type="paragraph" w:styleId="af1">
    <w:name w:val="No Spacing"/>
    <w:link w:val="af2"/>
    <w:uiPriority w:val="1"/>
    <w:qFormat/>
    <w:rsid w:val="00ED2C3D"/>
    <w:rPr>
      <w:sz w:val="24"/>
      <w:szCs w:val="24"/>
    </w:rPr>
  </w:style>
  <w:style w:type="character" w:customStyle="1" w:styleId="apple-style-span">
    <w:name w:val="apple-style-span"/>
    <w:rsid w:val="00ED2C3D"/>
    <w:rPr>
      <w:rFonts w:cs="Times New Roman"/>
    </w:rPr>
  </w:style>
  <w:style w:type="paragraph" w:styleId="2">
    <w:name w:val="List Bullet 2"/>
    <w:basedOn w:val="a"/>
    <w:autoRedefine/>
    <w:qFormat/>
    <w:rsid w:val="00ED2C3D"/>
    <w:pPr>
      <w:numPr>
        <w:numId w:val="1"/>
      </w:numPr>
      <w:spacing w:after="60"/>
      <w:jc w:val="both"/>
    </w:pPr>
    <w:rPr>
      <w:szCs w:val="20"/>
    </w:rPr>
  </w:style>
  <w:style w:type="paragraph" w:customStyle="1" w:styleId="af3">
    <w:name w:val="Таблицы (моноширинный)"/>
    <w:basedOn w:val="a"/>
    <w:next w:val="a"/>
    <w:uiPriority w:val="99"/>
    <w:qFormat/>
    <w:rsid w:val="00ED2C3D"/>
    <w:pPr>
      <w:autoSpaceDE w:val="0"/>
      <w:autoSpaceDN w:val="0"/>
      <w:adjustRightInd w:val="0"/>
      <w:jc w:val="both"/>
    </w:pPr>
    <w:rPr>
      <w:rFonts w:ascii="Courier New" w:hAnsi="Courier New" w:cs="Courier New"/>
      <w:sz w:val="22"/>
      <w:szCs w:val="22"/>
    </w:rPr>
  </w:style>
  <w:style w:type="paragraph" w:styleId="34">
    <w:name w:val="Body Text 3"/>
    <w:basedOn w:val="a"/>
    <w:unhideWhenUsed/>
    <w:qFormat/>
    <w:rsid w:val="00ED2C3D"/>
    <w:pPr>
      <w:spacing w:after="120"/>
    </w:pPr>
    <w:rPr>
      <w:sz w:val="16"/>
      <w:szCs w:val="16"/>
    </w:rPr>
  </w:style>
  <w:style w:type="character" w:customStyle="1" w:styleId="35">
    <w:name w:val="Основной текст 3 Знак"/>
    <w:rsid w:val="00ED2C3D"/>
    <w:rPr>
      <w:sz w:val="16"/>
      <w:szCs w:val="16"/>
    </w:rPr>
  </w:style>
  <w:style w:type="paragraph" w:styleId="af4">
    <w:name w:val="List Paragraph"/>
    <w:basedOn w:val="a"/>
    <w:link w:val="af5"/>
    <w:uiPriority w:val="34"/>
    <w:qFormat/>
    <w:rsid w:val="00ED2C3D"/>
    <w:pPr>
      <w:ind w:left="720"/>
    </w:pPr>
    <w:rPr>
      <w:color w:val="000000"/>
      <w:szCs w:val="20"/>
    </w:rPr>
  </w:style>
  <w:style w:type="paragraph" w:styleId="af6">
    <w:name w:val="footer"/>
    <w:basedOn w:val="a"/>
    <w:uiPriority w:val="99"/>
    <w:qFormat/>
    <w:rsid w:val="00ED2C3D"/>
    <w:pPr>
      <w:tabs>
        <w:tab w:val="center" w:pos="4153"/>
        <w:tab w:val="right" w:pos="8306"/>
      </w:tabs>
      <w:spacing w:before="60" w:after="60" w:line="312" w:lineRule="auto"/>
      <w:jc w:val="both"/>
    </w:pPr>
    <w:rPr>
      <w:lang w:eastAsia="zh-CN"/>
    </w:rPr>
  </w:style>
  <w:style w:type="character" w:customStyle="1" w:styleId="af7">
    <w:name w:val="Нижний колонтитул Знак"/>
    <w:uiPriority w:val="99"/>
    <w:rsid w:val="00ED2C3D"/>
    <w:rPr>
      <w:sz w:val="24"/>
      <w:szCs w:val="24"/>
      <w:lang w:eastAsia="zh-CN"/>
    </w:rPr>
  </w:style>
  <w:style w:type="character" w:customStyle="1" w:styleId="af8">
    <w:name w:val="Верхний колонтитул Знак"/>
    <w:uiPriority w:val="99"/>
    <w:rsid w:val="00ED2C3D"/>
    <w:rPr>
      <w:sz w:val="24"/>
      <w:szCs w:val="24"/>
    </w:rPr>
  </w:style>
  <w:style w:type="paragraph" w:customStyle="1" w:styleId="16">
    <w:name w:val="Основной текст с отступом1"/>
    <w:basedOn w:val="a"/>
    <w:qFormat/>
    <w:rsid w:val="00C808F5"/>
    <w:pPr>
      <w:autoSpaceDE w:val="0"/>
      <w:autoSpaceDN w:val="0"/>
      <w:adjustRightInd w:val="0"/>
      <w:ind w:firstLine="720"/>
      <w:jc w:val="both"/>
    </w:pPr>
    <w:rPr>
      <w:szCs w:val="28"/>
    </w:rPr>
  </w:style>
  <w:style w:type="paragraph" w:styleId="af9">
    <w:name w:val="Balloon Text"/>
    <w:basedOn w:val="a"/>
    <w:uiPriority w:val="99"/>
    <w:unhideWhenUsed/>
    <w:qFormat/>
    <w:rsid w:val="00ED2C3D"/>
    <w:rPr>
      <w:rFonts w:ascii="Tahoma" w:hAnsi="Tahoma" w:cs="Tahoma"/>
      <w:sz w:val="16"/>
      <w:szCs w:val="16"/>
    </w:rPr>
  </w:style>
  <w:style w:type="character" w:customStyle="1" w:styleId="afa">
    <w:name w:val="Текст выноски Знак"/>
    <w:uiPriority w:val="99"/>
    <w:rsid w:val="00ED2C3D"/>
    <w:rPr>
      <w:rFonts w:ascii="Tahoma" w:hAnsi="Tahoma" w:cs="Tahoma"/>
      <w:sz w:val="16"/>
      <w:szCs w:val="16"/>
    </w:rPr>
  </w:style>
  <w:style w:type="character" w:customStyle="1" w:styleId="apple-converted-space">
    <w:name w:val="apple-converted-space"/>
    <w:rsid w:val="00ED2C3D"/>
  </w:style>
  <w:style w:type="paragraph" w:customStyle="1" w:styleId="ConsNonformat">
    <w:name w:val="ConsNonformat"/>
    <w:qFormat/>
    <w:rsid w:val="005A1B8A"/>
    <w:pPr>
      <w:widowControl w:val="0"/>
      <w:suppressAutoHyphens/>
      <w:ind w:right="19772"/>
    </w:pPr>
    <w:rPr>
      <w:rFonts w:ascii="Courier New" w:eastAsia="Arial" w:hAnsi="Courier New"/>
      <w:lang w:eastAsia="ar-SA"/>
    </w:rPr>
  </w:style>
  <w:style w:type="paragraph" w:customStyle="1" w:styleId="Normal1">
    <w:name w:val="Normal1"/>
    <w:qFormat/>
    <w:rsid w:val="005A1B8A"/>
    <w:pPr>
      <w:widowControl w:val="0"/>
      <w:suppressAutoHyphens/>
    </w:pPr>
    <w:rPr>
      <w:kern w:val="1"/>
      <w:sz w:val="24"/>
      <w:lang w:eastAsia="ar-SA"/>
    </w:rPr>
  </w:style>
  <w:style w:type="character" w:customStyle="1" w:styleId="91">
    <w:name w:val="Основной шрифт абзаца9"/>
    <w:rsid w:val="003413E4"/>
  </w:style>
  <w:style w:type="character" w:customStyle="1" w:styleId="81">
    <w:name w:val="Основной шрифт абзаца8"/>
    <w:rsid w:val="003413E4"/>
  </w:style>
  <w:style w:type="character" w:customStyle="1" w:styleId="71">
    <w:name w:val="Основной шрифт абзаца7"/>
    <w:rsid w:val="003413E4"/>
  </w:style>
  <w:style w:type="character" w:customStyle="1" w:styleId="61">
    <w:name w:val="Основной шрифт абзаца6"/>
    <w:rsid w:val="003413E4"/>
  </w:style>
  <w:style w:type="character" w:customStyle="1" w:styleId="Absatz-Standardschriftart">
    <w:name w:val="Absatz-Standardschriftart"/>
    <w:rsid w:val="003413E4"/>
  </w:style>
  <w:style w:type="character" w:customStyle="1" w:styleId="51">
    <w:name w:val="Основной шрифт абзаца5"/>
    <w:rsid w:val="003413E4"/>
  </w:style>
  <w:style w:type="character" w:customStyle="1" w:styleId="WW-Absatz-Standardschriftart">
    <w:name w:val="WW-Absatz-Standardschriftart"/>
    <w:rsid w:val="003413E4"/>
  </w:style>
  <w:style w:type="character" w:customStyle="1" w:styleId="WW-Absatz-Standardschriftart1">
    <w:name w:val="WW-Absatz-Standardschriftart1"/>
    <w:rsid w:val="003413E4"/>
  </w:style>
  <w:style w:type="character" w:customStyle="1" w:styleId="WW-Absatz-Standardschriftart11">
    <w:name w:val="WW-Absatz-Standardschriftart11"/>
    <w:rsid w:val="003413E4"/>
  </w:style>
  <w:style w:type="character" w:customStyle="1" w:styleId="WW-Absatz-Standardschriftart111">
    <w:name w:val="WW-Absatz-Standardschriftart111"/>
    <w:rsid w:val="003413E4"/>
  </w:style>
  <w:style w:type="character" w:customStyle="1" w:styleId="WW-Absatz-Standardschriftart1111">
    <w:name w:val="WW-Absatz-Standardschriftart1111"/>
    <w:rsid w:val="003413E4"/>
  </w:style>
  <w:style w:type="character" w:customStyle="1" w:styleId="WW-Absatz-Standardschriftart11111">
    <w:name w:val="WW-Absatz-Standardschriftart11111"/>
    <w:rsid w:val="003413E4"/>
  </w:style>
  <w:style w:type="character" w:customStyle="1" w:styleId="WW-Absatz-Standardschriftart111111">
    <w:name w:val="WW-Absatz-Standardschriftart111111"/>
    <w:rsid w:val="003413E4"/>
  </w:style>
  <w:style w:type="character" w:customStyle="1" w:styleId="WW-Absatz-Standardschriftart1111111">
    <w:name w:val="WW-Absatz-Standardschriftart1111111"/>
    <w:rsid w:val="003413E4"/>
  </w:style>
  <w:style w:type="character" w:customStyle="1" w:styleId="WW-Absatz-Standardschriftart11111111">
    <w:name w:val="WW-Absatz-Standardschriftart11111111"/>
    <w:rsid w:val="003413E4"/>
  </w:style>
  <w:style w:type="character" w:customStyle="1" w:styleId="WW-Absatz-Standardschriftart111111111">
    <w:name w:val="WW-Absatz-Standardschriftart111111111"/>
    <w:rsid w:val="003413E4"/>
  </w:style>
  <w:style w:type="character" w:customStyle="1" w:styleId="WW-Absatz-Standardschriftart1111111111">
    <w:name w:val="WW-Absatz-Standardschriftart1111111111"/>
    <w:rsid w:val="003413E4"/>
  </w:style>
  <w:style w:type="character" w:customStyle="1" w:styleId="WW-Absatz-Standardschriftart11111111111">
    <w:name w:val="WW-Absatz-Standardschriftart11111111111"/>
    <w:rsid w:val="003413E4"/>
  </w:style>
  <w:style w:type="character" w:customStyle="1" w:styleId="WW-Absatz-Standardschriftart111111111111">
    <w:name w:val="WW-Absatz-Standardschriftart111111111111"/>
    <w:rsid w:val="003413E4"/>
  </w:style>
  <w:style w:type="character" w:customStyle="1" w:styleId="WW-Absatz-Standardschriftart1111111111111">
    <w:name w:val="WW-Absatz-Standardschriftart1111111111111"/>
    <w:rsid w:val="003413E4"/>
  </w:style>
  <w:style w:type="character" w:customStyle="1" w:styleId="WW-Absatz-Standardschriftart11111111111111">
    <w:name w:val="WW-Absatz-Standardschriftart11111111111111"/>
    <w:rsid w:val="003413E4"/>
  </w:style>
  <w:style w:type="character" w:customStyle="1" w:styleId="WW-Absatz-Standardschriftart111111111111111">
    <w:name w:val="WW-Absatz-Standardschriftart111111111111111"/>
    <w:rsid w:val="003413E4"/>
  </w:style>
  <w:style w:type="character" w:customStyle="1" w:styleId="WW-Absatz-Standardschriftart1111111111111111">
    <w:name w:val="WW-Absatz-Standardschriftart1111111111111111"/>
    <w:rsid w:val="003413E4"/>
  </w:style>
  <w:style w:type="character" w:customStyle="1" w:styleId="WW-Absatz-Standardschriftart11111111111111111">
    <w:name w:val="WW-Absatz-Standardschriftart11111111111111111"/>
    <w:rsid w:val="003413E4"/>
  </w:style>
  <w:style w:type="character" w:customStyle="1" w:styleId="WW-Absatz-Standardschriftart111111111111111111">
    <w:name w:val="WW-Absatz-Standardschriftart111111111111111111"/>
    <w:rsid w:val="003413E4"/>
  </w:style>
  <w:style w:type="character" w:customStyle="1" w:styleId="WW-Absatz-Standardschriftart1111111111111111111">
    <w:name w:val="WW-Absatz-Standardschriftart1111111111111111111"/>
    <w:rsid w:val="003413E4"/>
  </w:style>
  <w:style w:type="character" w:customStyle="1" w:styleId="41">
    <w:name w:val="Основной шрифт абзаца4"/>
    <w:rsid w:val="003413E4"/>
  </w:style>
  <w:style w:type="character" w:customStyle="1" w:styleId="36">
    <w:name w:val="Основной шрифт абзаца3"/>
    <w:rsid w:val="003413E4"/>
  </w:style>
  <w:style w:type="character" w:customStyle="1" w:styleId="26">
    <w:name w:val="Основной шрифт абзаца2"/>
    <w:rsid w:val="003413E4"/>
  </w:style>
  <w:style w:type="character" w:customStyle="1" w:styleId="WW-Absatz-Standardschriftart11111111111111111111">
    <w:name w:val="WW-Absatz-Standardschriftart11111111111111111111"/>
    <w:rsid w:val="003413E4"/>
  </w:style>
  <w:style w:type="character" w:customStyle="1" w:styleId="WW-Absatz-Standardschriftart111111111111111111111">
    <w:name w:val="WW-Absatz-Standardschriftart111111111111111111111"/>
    <w:rsid w:val="003413E4"/>
  </w:style>
  <w:style w:type="character" w:customStyle="1" w:styleId="WW-Absatz-Standardschriftart1111111111111111111111">
    <w:name w:val="WW-Absatz-Standardschriftart1111111111111111111111"/>
    <w:rsid w:val="003413E4"/>
  </w:style>
  <w:style w:type="character" w:customStyle="1" w:styleId="WW-Absatz-Standardschriftart11111111111111111111111">
    <w:name w:val="WW-Absatz-Standardschriftart11111111111111111111111"/>
    <w:rsid w:val="003413E4"/>
  </w:style>
  <w:style w:type="character" w:customStyle="1" w:styleId="WW-Absatz-Standardschriftart111111111111111111111111">
    <w:name w:val="WW-Absatz-Standardschriftart111111111111111111111111"/>
    <w:rsid w:val="003413E4"/>
  </w:style>
  <w:style w:type="character" w:customStyle="1" w:styleId="WW8Num5z0">
    <w:name w:val="WW8Num5z0"/>
    <w:rsid w:val="003413E4"/>
    <w:rPr>
      <w:rFonts w:ascii="Times New Roman" w:hAnsi="Times New Roman" w:cs="Times New Roman"/>
      <w:sz w:val="24"/>
      <w:szCs w:val="24"/>
    </w:rPr>
  </w:style>
  <w:style w:type="character" w:customStyle="1" w:styleId="WW8Num5z1">
    <w:name w:val="WW8Num5z1"/>
    <w:rsid w:val="003413E4"/>
    <w:rPr>
      <w:rFonts w:ascii="Courier New" w:hAnsi="Courier New" w:cs="Courier New"/>
    </w:rPr>
  </w:style>
  <w:style w:type="character" w:customStyle="1" w:styleId="WW8Num5z2">
    <w:name w:val="WW8Num5z2"/>
    <w:rsid w:val="003413E4"/>
    <w:rPr>
      <w:rFonts w:ascii="Wingdings" w:hAnsi="Wingdings" w:cs="Wingdings"/>
    </w:rPr>
  </w:style>
  <w:style w:type="character" w:customStyle="1" w:styleId="WW8Num5z3">
    <w:name w:val="WW8Num5z3"/>
    <w:rsid w:val="003413E4"/>
    <w:rPr>
      <w:rFonts w:ascii="Symbol" w:hAnsi="Symbol" w:cs="Symbol"/>
    </w:rPr>
  </w:style>
  <w:style w:type="character" w:customStyle="1" w:styleId="WW8Num12z0">
    <w:name w:val="WW8Num12z0"/>
    <w:rsid w:val="003413E4"/>
    <w:rPr>
      <w:color w:val="auto"/>
    </w:rPr>
  </w:style>
  <w:style w:type="character" w:customStyle="1" w:styleId="WW8Num15z0">
    <w:name w:val="WW8Num15z0"/>
    <w:rsid w:val="003413E4"/>
    <w:rPr>
      <w:rFonts w:ascii="Symbol" w:hAnsi="Symbol" w:cs="Symbol"/>
    </w:rPr>
  </w:style>
  <w:style w:type="character" w:customStyle="1" w:styleId="WW8Num15z1">
    <w:name w:val="WW8Num15z1"/>
    <w:rsid w:val="003413E4"/>
    <w:rPr>
      <w:rFonts w:ascii="Courier New" w:hAnsi="Courier New" w:cs="Courier New"/>
    </w:rPr>
  </w:style>
  <w:style w:type="character" w:customStyle="1" w:styleId="WW8Num15z2">
    <w:name w:val="WW8Num15z2"/>
    <w:rsid w:val="003413E4"/>
    <w:rPr>
      <w:rFonts w:ascii="Wingdings" w:hAnsi="Wingdings" w:cs="Wingdings"/>
    </w:rPr>
  </w:style>
  <w:style w:type="character" w:customStyle="1" w:styleId="WW8Num19z0">
    <w:name w:val="WW8Num19z0"/>
    <w:rsid w:val="003413E4"/>
    <w:rPr>
      <w:rFonts w:ascii="Times New Roman" w:hAnsi="Times New Roman" w:cs="Times New Roman"/>
      <w:sz w:val="24"/>
      <w:szCs w:val="24"/>
    </w:rPr>
  </w:style>
  <w:style w:type="character" w:customStyle="1" w:styleId="WW8Num19z1">
    <w:name w:val="WW8Num19z1"/>
    <w:rsid w:val="003413E4"/>
    <w:rPr>
      <w:rFonts w:ascii="Courier New" w:hAnsi="Courier New" w:cs="Courier New"/>
    </w:rPr>
  </w:style>
  <w:style w:type="character" w:customStyle="1" w:styleId="WW8Num19z2">
    <w:name w:val="WW8Num19z2"/>
    <w:rsid w:val="003413E4"/>
    <w:rPr>
      <w:rFonts w:ascii="Wingdings" w:hAnsi="Wingdings" w:cs="Wingdings"/>
    </w:rPr>
  </w:style>
  <w:style w:type="character" w:customStyle="1" w:styleId="WW8Num19z3">
    <w:name w:val="WW8Num19z3"/>
    <w:rsid w:val="003413E4"/>
    <w:rPr>
      <w:rFonts w:ascii="Symbol" w:hAnsi="Symbol" w:cs="Symbol"/>
    </w:rPr>
  </w:style>
  <w:style w:type="character" w:customStyle="1" w:styleId="WW8Num27z0">
    <w:name w:val="WW8Num27z0"/>
    <w:rsid w:val="003413E4"/>
    <w:rPr>
      <w:rFonts w:ascii="Times New Roman" w:eastAsia="Times New Roman" w:hAnsi="Times New Roman" w:cs="Times New Roman"/>
    </w:rPr>
  </w:style>
  <w:style w:type="character" w:customStyle="1" w:styleId="WW8Num27z1">
    <w:name w:val="WW8Num27z1"/>
    <w:rsid w:val="003413E4"/>
    <w:rPr>
      <w:rFonts w:ascii="Courier New" w:hAnsi="Courier New" w:cs="Courier New"/>
    </w:rPr>
  </w:style>
  <w:style w:type="character" w:customStyle="1" w:styleId="WW8Num27z2">
    <w:name w:val="WW8Num27z2"/>
    <w:rsid w:val="003413E4"/>
    <w:rPr>
      <w:rFonts w:ascii="Wingdings" w:hAnsi="Wingdings" w:cs="Wingdings"/>
    </w:rPr>
  </w:style>
  <w:style w:type="character" w:customStyle="1" w:styleId="WW8Num27z3">
    <w:name w:val="WW8Num27z3"/>
    <w:rsid w:val="003413E4"/>
    <w:rPr>
      <w:rFonts w:ascii="Symbol" w:hAnsi="Symbol" w:cs="Symbol"/>
    </w:rPr>
  </w:style>
  <w:style w:type="character" w:customStyle="1" w:styleId="WW8Num29z0">
    <w:name w:val="WW8Num29z0"/>
    <w:rsid w:val="003413E4"/>
    <w:rPr>
      <w:rFonts w:cs="Arial"/>
      <w:color w:val="000000"/>
    </w:rPr>
  </w:style>
  <w:style w:type="character" w:customStyle="1" w:styleId="WW8Num29z1">
    <w:name w:val="WW8Num29z1"/>
    <w:rsid w:val="003413E4"/>
    <w:rPr>
      <w:rFonts w:ascii="Courier New" w:hAnsi="Courier New" w:cs="Courier New"/>
    </w:rPr>
  </w:style>
  <w:style w:type="character" w:customStyle="1" w:styleId="WW8Num29z2">
    <w:name w:val="WW8Num29z2"/>
    <w:rsid w:val="003413E4"/>
    <w:rPr>
      <w:rFonts w:ascii="Wingdings" w:hAnsi="Wingdings" w:cs="Wingdings"/>
    </w:rPr>
  </w:style>
  <w:style w:type="character" w:customStyle="1" w:styleId="WW8Num29z3">
    <w:name w:val="WW8Num29z3"/>
    <w:rsid w:val="003413E4"/>
    <w:rPr>
      <w:rFonts w:ascii="Symbol" w:hAnsi="Symbol" w:cs="Symbol"/>
    </w:rPr>
  </w:style>
  <w:style w:type="character" w:customStyle="1" w:styleId="WW8Num31z2">
    <w:name w:val="WW8Num31z2"/>
    <w:rsid w:val="003413E4"/>
    <w:rPr>
      <w:color w:val="auto"/>
    </w:rPr>
  </w:style>
  <w:style w:type="character" w:customStyle="1" w:styleId="WW8Num37z0">
    <w:name w:val="WW8Num37z0"/>
    <w:rsid w:val="003413E4"/>
    <w:rPr>
      <w:rFonts w:ascii="Times New Roman" w:hAnsi="Times New Roman" w:cs="Times New Roman"/>
      <w:sz w:val="24"/>
      <w:szCs w:val="24"/>
    </w:rPr>
  </w:style>
  <w:style w:type="character" w:customStyle="1" w:styleId="WW8Num37z1">
    <w:name w:val="WW8Num37z1"/>
    <w:rsid w:val="003413E4"/>
    <w:rPr>
      <w:rFonts w:ascii="Courier New" w:hAnsi="Courier New" w:cs="Courier New"/>
    </w:rPr>
  </w:style>
  <w:style w:type="character" w:customStyle="1" w:styleId="WW8Num37z2">
    <w:name w:val="WW8Num37z2"/>
    <w:rsid w:val="003413E4"/>
    <w:rPr>
      <w:rFonts w:ascii="Wingdings" w:hAnsi="Wingdings" w:cs="Wingdings"/>
    </w:rPr>
  </w:style>
  <w:style w:type="character" w:customStyle="1" w:styleId="WW8Num37z3">
    <w:name w:val="WW8Num37z3"/>
    <w:rsid w:val="003413E4"/>
    <w:rPr>
      <w:rFonts w:ascii="Symbol" w:hAnsi="Symbol" w:cs="Symbol"/>
    </w:rPr>
  </w:style>
  <w:style w:type="character" w:customStyle="1" w:styleId="17">
    <w:name w:val="Основной шрифт абзаца1"/>
    <w:rsid w:val="003413E4"/>
  </w:style>
  <w:style w:type="character" w:customStyle="1" w:styleId="18">
    <w:name w:val="Знак Знак1"/>
    <w:rsid w:val="003413E4"/>
    <w:rPr>
      <w:b/>
      <w:kern w:val="1"/>
      <w:sz w:val="32"/>
      <w:lang w:val="ru-RU" w:bidi="ar-SA"/>
    </w:rPr>
  </w:style>
  <w:style w:type="character" w:customStyle="1" w:styleId="afb">
    <w:name w:val="Цветовое выделение"/>
    <w:uiPriority w:val="99"/>
    <w:rsid w:val="003413E4"/>
    <w:rPr>
      <w:b/>
      <w:bCs/>
      <w:color w:val="000080"/>
      <w:sz w:val="20"/>
      <w:szCs w:val="20"/>
    </w:rPr>
  </w:style>
  <w:style w:type="character" w:customStyle="1" w:styleId="afc">
    <w:name w:val="Гипертекстовая ссылка"/>
    <w:uiPriority w:val="99"/>
    <w:rsid w:val="003413E4"/>
    <w:rPr>
      <w:b/>
      <w:bCs/>
      <w:color w:val="008000"/>
      <w:sz w:val="20"/>
      <w:szCs w:val="20"/>
      <w:u w:val="single"/>
    </w:rPr>
  </w:style>
  <w:style w:type="character" w:customStyle="1" w:styleId="postbody">
    <w:name w:val="postbody"/>
    <w:basedOn w:val="17"/>
    <w:rsid w:val="003413E4"/>
  </w:style>
  <w:style w:type="character" w:customStyle="1" w:styleId="afd">
    <w:name w:val="Знак Знак"/>
    <w:rsid w:val="003413E4"/>
    <w:rPr>
      <w:sz w:val="24"/>
      <w:szCs w:val="24"/>
      <w:lang w:val="ru-RU" w:bidi="ar-SA"/>
    </w:rPr>
  </w:style>
  <w:style w:type="character" w:customStyle="1" w:styleId="afe">
    <w:name w:val="Символ нумерации"/>
    <w:rsid w:val="003413E4"/>
  </w:style>
  <w:style w:type="paragraph" w:customStyle="1" w:styleId="aff">
    <w:name w:val="Заголовок"/>
    <w:basedOn w:val="a"/>
    <w:next w:val="a9"/>
    <w:qFormat/>
    <w:rsid w:val="003413E4"/>
    <w:pPr>
      <w:keepNext/>
      <w:suppressAutoHyphens/>
      <w:spacing w:before="240" w:after="120"/>
    </w:pPr>
    <w:rPr>
      <w:rFonts w:ascii="Arial" w:eastAsia="Microsoft YaHei" w:hAnsi="Arial" w:cs="Mangal"/>
      <w:sz w:val="28"/>
      <w:szCs w:val="28"/>
      <w:lang w:eastAsia="zh-CN"/>
    </w:rPr>
  </w:style>
  <w:style w:type="paragraph" w:styleId="aff0">
    <w:name w:val="List"/>
    <w:basedOn w:val="a9"/>
    <w:qFormat/>
    <w:rsid w:val="003413E4"/>
    <w:pPr>
      <w:widowControl/>
      <w:suppressLineNumbers w:val="0"/>
      <w:spacing w:line="240" w:lineRule="auto"/>
    </w:pPr>
    <w:rPr>
      <w:rFonts w:cs="Mangal"/>
      <w:sz w:val="24"/>
      <w:szCs w:val="24"/>
      <w:lang w:eastAsia="zh-CN"/>
    </w:rPr>
  </w:style>
  <w:style w:type="paragraph" w:styleId="aff1">
    <w:name w:val="caption"/>
    <w:basedOn w:val="a"/>
    <w:qFormat/>
    <w:rsid w:val="003413E4"/>
    <w:pPr>
      <w:suppressLineNumbers/>
      <w:suppressAutoHyphens/>
      <w:spacing w:before="120" w:after="120"/>
    </w:pPr>
    <w:rPr>
      <w:rFonts w:cs="Mangal"/>
      <w:i/>
      <w:iCs/>
      <w:lang w:eastAsia="zh-CN"/>
    </w:rPr>
  </w:style>
  <w:style w:type="paragraph" w:customStyle="1" w:styleId="92">
    <w:name w:val="Указатель9"/>
    <w:basedOn w:val="a"/>
    <w:qFormat/>
    <w:rsid w:val="003413E4"/>
    <w:pPr>
      <w:suppressLineNumbers/>
      <w:suppressAutoHyphens/>
    </w:pPr>
    <w:rPr>
      <w:rFonts w:cs="Mangal"/>
      <w:lang w:eastAsia="zh-CN"/>
    </w:rPr>
  </w:style>
  <w:style w:type="paragraph" w:customStyle="1" w:styleId="82">
    <w:name w:val="Название объекта8"/>
    <w:basedOn w:val="a"/>
    <w:qFormat/>
    <w:rsid w:val="003413E4"/>
    <w:pPr>
      <w:suppressLineNumbers/>
      <w:suppressAutoHyphens/>
      <w:spacing w:before="120" w:after="120"/>
    </w:pPr>
    <w:rPr>
      <w:rFonts w:cs="Mangal"/>
      <w:i/>
      <w:iCs/>
      <w:lang w:eastAsia="zh-CN"/>
    </w:rPr>
  </w:style>
  <w:style w:type="paragraph" w:customStyle="1" w:styleId="83">
    <w:name w:val="Указатель8"/>
    <w:basedOn w:val="a"/>
    <w:qFormat/>
    <w:rsid w:val="003413E4"/>
    <w:pPr>
      <w:suppressLineNumbers/>
      <w:suppressAutoHyphens/>
    </w:pPr>
    <w:rPr>
      <w:rFonts w:cs="Mangal"/>
      <w:lang w:eastAsia="zh-CN"/>
    </w:rPr>
  </w:style>
  <w:style w:type="paragraph" w:customStyle="1" w:styleId="72">
    <w:name w:val="Название объекта7"/>
    <w:basedOn w:val="a"/>
    <w:qFormat/>
    <w:rsid w:val="003413E4"/>
    <w:pPr>
      <w:suppressLineNumbers/>
      <w:suppressAutoHyphens/>
      <w:spacing w:before="120" w:after="120"/>
    </w:pPr>
    <w:rPr>
      <w:rFonts w:cs="Mangal"/>
      <w:i/>
      <w:iCs/>
      <w:lang w:eastAsia="zh-CN"/>
    </w:rPr>
  </w:style>
  <w:style w:type="paragraph" w:customStyle="1" w:styleId="73">
    <w:name w:val="Указатель7"/>
    <w:basedOn w:val="a"/>
    <w:qFormat/>
    <w:rsid w:val="003413E4"/>
    <w:pPr>
      <w:suppressLineNumbers/>
      <w:suppressAutoHyphens/>
    </w:pPr>
    <w:rPr>
      <w:rFonts w:cs="Mangal"/>
      <w:lang w:eastAsia="zh-CN"/>
    </w:rPr>
  </w:style>
  <w:style w:type="paragraph" w:customStyle="1" w:styleId="62">
    <w:name w:val="Название объекта6"/>
    <w:basedOn w:val="a"/>
    <w:qFormat/>
    <w:rsid w:val="003413E4"/>
    <w:pPr>
      <w:suppressLineNumbers/>
      <w:suppressAutoHyphens/>
      <w:spacing w:before="120" w:after="120"/>
    </w:pPr>
    <w:rPr>
      <w:rFonts w:cs="Mangal"/>
      <w:i/>
      <w:iCs/>
      <w:lang w:eastAsia="zh-CN"/>
    </w:rPr>
  </w:style>
  <w:style w:type="paragraph" w:customStyle="1" w:styleId="63">
    <w:name w:val="Указатель6"/>
    <w:basedOn w:val="a"/>
    <w:qFormat/>
    <w:rsid w:val="003413E4"/>
    <w:pPr>
      <w:suppressLineNumbers/>
      <w:suppressAutoHyphens/>
    </w:pPr>
    <w:rPr>
      <w:rFonts w:cs="Mangal"/>
      <w:lang w:eastAsia="zh-CN"/>
    </w:rPr>
  </w:style>
  <w:style w:type="paragraph" w:customStyle="1" w:styleId="52">
    <w:name w:val="Название объекта5"/>
    <w:basedOn w:val="a"/>
    <w:qFormat/>
    <w:rsid w:val="003413E4"/>
    <w:pPr>
      <w:suppressLineNumbers/>
      <w:suppressAutoHyphens/>
      <w:spacing w:before="120" w:after="120"/>
    </w:pPr>
    <w:rPr>
      <w:rFonts w:cs="Mangal"/>
      <w:i/>
      <w:iCs/>
      <w:lang w:eastAsia="zh-CN"/>
    </w:rPr>
  </w:style>
  <w:style w:type="paragraph" w:customStyle="1" w:styleId="53">
    <w:name w:val="Указатель5"/>
    <w:basedOn w:val="a"/>
    <w:qFormat/>
    <w:rsid w:val="003413E4"/>
    <w:pPr>
      <w:suppressLineNumbers/>
      <w:suppressAutoHyphens/>
    </w:pPr>
    <w:rPr>
      <w:rFonts w:cs="Mangal"/>
      <w:lang w:eastAsia="zh-CN"/>
    </w:rPr>
  </w:style>
  <w:style w:type="paragraph" w:customStyle="1" w:styleId="42">
    <w:name w:val="Название объекта4"/>
    <w:basedOn w:val="a"/>
    <w:qFormat/>
    <w:rsid w:val="003413E4"/>
    <w:pPr>
      <w:suppressLineNumbers/>
      <w:suppressAutoHyphens/>
      <w:spacing w:before="120" w:after="120"/>
    </w:pPr>
    <w:rPr>
      <w:rFonts w:cs="Mangal"/>
      <w:i/>
      <w:iCs/>
      <w:lang w:eastAsia="zh-CN"/>
    </w:rPr>
  </w:style>
  <w:style w:type="paragraph" w:customStyle="1" w:styleId="43">
    <w:name w:val="Указатель4"/>
    <w:basedOn w:val="a"/>
    <w:qFormat/>
    <w:rsid w:val="003413E4"/>
    <w:pPr>
      <w:suppressLineNumbers/>
      <w:suppressAutoHyphens/>
    </w:pPr>
    <w:rPr>
      <w:rFonts w:cs="Mangal"/>
      <w:lang w:eastAsia="zh-CN"/>
    </w:rPr>
  </w:style>
  <w:style w:type="paragraph" w:customStyle="1" w:styleId="37">
    <w:name w:val="Название объекта3"/>
    <w:basedOn w:val="a"/>
    <w:qFormat/>
    <w:rsid w:val="003413E4"/>
    <w:pPr>
      <w:suppressLineNumbers/>
      <w:suppressAutoHyphens/>
      <w:spacing w:before="120" w:after="120"/>
    </w:pPr>
    <w:rPr>
      <w:rFonts w:cs="Mangal"/>
      <w:i/>
      <w:iCs/>
      <w:lang w:eastAsia="zh-CN"/>
    </w:rPr>
  </w:style>
  <w:style w:type="paragraph" w:customStyle="1" w:styleId="38">
    <w:name w:val="Указатель3"/>
    <w:basedOn w:val="a"/>
    <w:qFormat/>
    <w:rsid w:val="003413E4"/>
    <w:pPr>
      <w:suppressLineNumbers/>
      <w:suppressAutoHyphens/>
    </w:pPr>
    <w:rPr>
      <w:rFonts w:cs="Mangal"/>
      <w:lang w:eastAsia="zh-CN"/>
    </w:rPr>
  </w:style>
  <w:style w:type="paragraph" w:customStyle="1" w:styleId="27">
    <w:name w:val="Название объекта2"/>
    <w:basedOn w:val="a"/>
    <w:qFormat/>
    <w:rsid w:val="003413E4"/>
    <w:pPr>
      <w:suppressLineNumbers/>
      <w:suppressAutoHyphens/>
      <w:spacing w:before="120" w:after="120"/>
    </w:pPr>
    <w:rPr>
      <w:rFonts w:cs="Mangal"/>
      <w:i/>
      <w:iCs/>
      <w:lang w:eastAsia="zh-CN"/>
    </w:rPr>
  </w:style>
  <w:style w:type="paragraph" w:customStyle="1" w:styleId="28">
    <w:name w:val="Указатель2"/>
    <w:basedOn w:val="a"/>
    <w:qFormat/>
    <w:rsid w:val="003413E4"/>
    <w:pPr>
      <w:suppressLineNumbers/>
      <w:suppressAutoHyphens/>
    </w:pPr>
    <w:rPr>
      <w:rFonts w:cs="Mangal"/>
      <w:lang w:eastAsia="zh-CN"/>
    </w:rPr>
  </w:style>
  <w:style w:type="paragraph" w:customStyle="1" w:styleId="19">
    <w:name w:val="Название объекта1"/>
    <w:basedOn w:val="a"/>
    <w:qFormat/>
    <w:rsid w:val="003413E4"/>
    <w:pPr>
      <w:suppressLineNumbers/>
      <w:suppressAutoHyphens/>
      <w:spacing w:before="120" w:after="120"/>
    </w:pPr>
    <w:rPr>
      <w:rFonts w:cs="Mangal"/>
      <w:i/>
      <w:iCs/>
      <w:lang w:eastAsia="zh-CN"/>
    </w:rPr>
  </w:style>
  <w:style w:type="paragraph" w:customStyle="1" w:styleId="1a">
    <w:name w:val="Указатель1"/>
    <w:basedOn w:val="a"/>
    <w:qFormat/>
    <w:rsid w:val="003413E4"/>
    <w:pPr>
      <w:suppressLineNumbers/>
      <w:suppressAutoHyphens/>
    </w:pPr>
    <w:rPr>
      <w:rFonts w:cs="Mangal"/>
      <w:lang w:eastAsia="zh-CN"/>
    </w:rPr>
  </w:style>
  <w:style w:type="paragraph" w:customStyle="1" w:styleId="ConsNormal">
    <w:name w:val="ConsNormal"/>
    <w:link w:val="ConsNormal0"/>
    <w:uiPriority w:val="99"/>
    <w:qFormat/>
    <w:rsid w:val="003413E4"/>
    <w:pPr>
      <w:widowControl w:val="0"/>
      <w:suppressAutoHyphens/>
      <w:autoSpaceDE w:val="0"/>
      <w:ind w:right="19772" w:firstLine="720"/>
    </w:pPr>
    <w:rPr>
      <w:rFonts w:ascii="Arial" w:hAnsi="Arial" w:cs="Arial"/>
      <w:lang w:eastAsia="zh-CN"/>
    </w:rPr>
  </w:style>
  <w:style w:type="paragraph" w:customStyle="1" w:styleId="210">
    <w:name w:val="Основной текст с отступом 21"/>
    <w:basedOn w:val="a"/>
    <w:qFormat/>
    <w:rsid w:val="003413E4"/>
    <w:pPr>
      <w:suppressAutoHyphens/>
      <w:spacing w:after="120" w:line="480" w:lineRule="auto"/>
      <w:ind w:left="283"/>
    </w:pPr>
    <w:rPr>
      <w:lang w:eastAsia="zh-CN"/>
    </w:rPr>
  </w:style>
  <w:style w:type="paragraph" w:customStyle="1" w:styleId="aff2">
    <w:name w:val="Заголовок статьи"/>
    <w:basedOn w:val="a"/>
    <w:next w:val="a"/>
    <w:qFormat/>
    <w:rsid w:val="003413E4"/>
    <w:pPr>
      <w:suppressAutoHyphens/>
      <w:autoSpaceDE w:val="0"/>
      <w:ind w:left="1612" w:hanging="892"/>
      <w:jc w:val="both"/>
    </w:pPr>
    <w:rPr>
      <w:rFonts w:ascii="Arial" w:hAnsi="Arial" w:cs="Arial"/>
      <w:sz w:val="20"/>
      <w:szCs w:val="20"/>
      <w:lang w:eastAsia="zh-CN"/>
    </w:rPr>
  </w:style>
  <w:style w:type="paragraph" w:customStyle="1" w:styleId="aff3">
    <w:name w:val="Комментарий"/>
    <w:basedOn w:val="a"/>
    <w:next w:val="a"/>
    <w:qFormat/>
    <w:rsid w:val="003413E4"/>
    <w:pPr>
      <w:suppressAutoHyphens/>
      <w:autoSpaceDE w:val="0"/>
      <w:ind w:left="170"/>
      <w:jc w:val="both"/>
    </w:pPr>
    <w:rPr>
      <w:rFonts w:ascii="Arial" w:hAnsi="Arial" w:cs="Arial"/>
      <w:i/>
      <w:iCs/>
      <w:color w:val="800080"/>
      <w:sz w:val="20"/>
      <w:szCs w:val="20"/>
      <w:lang w:eastAsia="zh-CN"/>
    </w:rPr>
  </w:style>
  <w:style w:type="paragraph" w:customStyle="1" w:styleId="39">
    <w:name w:val="Стиль3"/>
    <w:basedOn w:val="210"/>
    <w:qFormat/>
    <w:rsid w:val="003413E4"/>
    <w:pPr>
      <w:widowControl w:val="0"/>
      <w:tabs>
        <w:tab w:val="left" w:pos="1307"/>
      </w:tabs>
      <w:spacing w:after="0" w:line="240" w:lineRule="auto"/>
      <w:ind w:left="1080"/>
      <w:jc w:val="both"/>
      <w:textAlignment w:val="baseline"/>
    </w:pPr>
    <w:rPr>
      <w:szCs w:val="20"/>
    </w:rPr>
  </w:style>
  <w:style w:type="paragraph" w:customStyle="1" w:styleId="3a">
    <w:name w:val="3"/>
    <w:basedOn w:val="a"/>
    <w:qFormat/>
    <w:rsid w:val="003413E4"/>
    <w:pPr>
      <w:suppressAutoHyphens/>
      <w:spacing w:before="136" w:after="136"/>
      <w:ind w:left="136" w:right="136"/>
    </w:pPr>
    <w:rPr>
      <w:lang w:eastAsia="zh-CN"/>
    </w:rPr>
  </w:style>
  <w:style w:type="paragraph" w:customStyle="1" w:styleId="consnormal1">
    <w:name w:val="consnormal"/>
    <w:basedOn w:val="a"/>
    <w:qFormat/>
    <w:rsid w:val="003413E4"/>
    <w:pPr>
      <w:suppressAutoHyphens/>
      <w:spacing w:before="136" w:after="136"/>
      <w:ind w:left="136" w:right="136"/>
    </w:pPr>
    <w:rPr>
      <w:lang w:eastAsia="zh-CN"/>
    </w:rPr>
  </w:style>
  <w:style w:type="paragraph" w:customStyle="1" w:styleId="200">
    <w:name w:val="20"/>
    <w:basedOn w:val="a"/>
    <w:qFormat/>
    <w:rsid w:val="003413E4"/>
    <w:pPr>
      <w:suppressAutoHyphens/>
      <w:spacing w:before="136" w:after="136"/>
      <w:ind w:left="136" w:right="136"/>
    </w:pPr>
    <w:rPr>
      <w:lang w:eastAsia="zh-CN"/>
    </w:rPr>
  </w:style>
  <w:style w:type="paragraph" w:customStyle="1" w:styleId="54">
    <w:name w:val="заголовок 5"/>
    <w:basedOn w:val="a"/>
    <w:next w:val="a"/>
    <w:qFormat/>
    <w:rsid w:val="003413E4"/>
    <w:pPr>
      <w:keepNext/>
      <w:suppressAutoHyphens/>
      <w:jc w:val="both"/>
    </w:pPr>
    <w:rPr>
      <w:b/>
      <w:szCs w:val="20"/>
      <w:lang w:eastAsia="zh-CN"/>
    </w:rPr>
  </w:style>
  <w:style w:type="paragraph" w:customStyle="1" w:styleId="1b">
    <w:name w:val="Нумерованный список1"/>
    <w:basedOn w:val="a"/>
    <w:qFormat/>
    <w:rsid w:val="003413E4"/>
    <w:pPr>
      <w:suppressAutoHyphens/>
      <w:autoSpaceDE w:val="0"/>
      <w:spacing w:before="60" w:line="360" w:lineRule="auto"/>
      <w:jc w:val="both"/>
    </w:pPr>
    <w:rPr>
      <w:sz w:val="28"/>
      <w:lang w:eastAsia="zh-CN"/>
    </w:rPr>
  </w:style>
  <w:style w:type="paragraph" w:customStyle="1" w:styleId="211">
    <w:name w:val="Основной текст 21"/>
    <w:basedOn w:val="a"/>
    <w:qFormat/>
    <w:rsid w:val="003413E4"/>
    <w:pPr>
      <w:suppressAutoHyphens/>
    </w:pPr>
    <w:rPr>
      <w:szCs w:val="20"/>
      <w:lang w:eastAsia="zh-CN"/>
    </w:rPr>
  </w:style>
  <w:style w:type="paragraph" w:styleId="29">
    <w:name w:val="List Number 2"/>
    <w:basedOn w:val="a"/>
    <w:qFormat/>
    <w:rsid w:val="003413E4"/>
    <w:pPr>
      <w:tabs>
        <w:tab w:val="left" w:pos="432"/>
      </w:tabs>
      <w:suppressAutoHyphens/>
      <w:ind w:left="432" w:hanging="432"/>
    </w:pPr>
    <w:rPr>
      <w:lang w:eastAsia="zh-CN"/>
    </w:rPr>
  </w:style>
  <w:style w:type="paragraph" w:customStyle="1" w:styleId="2a">
    <w:name w:val="Стиль2"/>
    <w:basedOn w:val="29"/>
    <w:qFormat/>
    <w:rsid w:val="003413E4"/>
    <w:pPr>
      <w:keepNext/>
      <w:keepLines/>
      <w:widowControl w:val="0"/>
      <w:suppressLineNumbers/>
      <w:tabs>
        <w:tab w:val="left" w:pos="576"/>
      </w:tabs>
      <w:spacing w:after="60"/>
      <w:ind w:left="576" w:hanging="576"/>
      <w:jc w:val="both"/>
    </w:pPr>
    <w:rPr>
      <w:b/>
      <w:szCs w:val="20"/>
    </w:rPr>
  </w:style>
  <w:style w:type="paragraph" w:customStyle="1" w:styleId="1c">
    <w:name w:val="Дата1"/>
    <w:basedOn w:val="a"/>
    <w:next w:val="a"/>
    <w:qFormat/>
    <w:rsid w:val="003413E4"/>
    <w:pPr>
      <w:suppressAutoHyphens/>
      <w:spacing w:after="60"/>
      <w:jc w:val="both"/>
    </w:pPr>
    <w:rPr>
      <w:szCs w:val="20"/>
      <w:lang w:eastAsia="zh-CN"/>
    </w:rPr>
  </w:style>
  <w:style w:type="paragraph" w:styleId="aff4">
    <w:name w:val="Normal (Web)"/>
    <w:basedOn w:val="a"/>
    <w:qFormat/>
    <w:rsid w:val="003413E4"/>
    <w:pPr>
      <w:suppressAutoHyphens/>
      <w:spacing w:before="280" w:after="280"/>
    </w:pPr>
    <w:rPr>
      <w:lang w:eastAsia="zh-CN"/>
    </w:rPr>
  </w:style>
  <w:style w:type="paragraph" w:customStyle="1" w:styleId="3b">
    <w:name w:val="Стиль3 Знак"/>
    <w:basedOn w:val="210"/>
    <w:qFormat/>
    <w:rsid w:val="003413E4"/>
    <w:pPr>
      <w:widowControl w:val="0"/>
      <w:tabs>
        <w:tab w:val="left" w:pos="1307"/>
      </w:tabs>
      <w:spacing w:after="0" w:line="240" w:lineRule="auto"/>
      <w:ind w:left="1080"/>
      <w:jc w:val="both"/>
      <w:textAlignment w:val="baseline"/>
    </w:pPr>
    <w:rPr>
      <w:szCs w:val="20"/>
    </w:rPr>
  </w:style>
  <w:style w:type="paragraph" w:customStyle="1" w:styleId="Heading">
    <w:name w:val="Heading"/>
    <w:qFormat/>
    <w:rsid w:val="003413E4"/>
    <w:pPr>
      <w:widowControl w:val="0"/>
      <w:suppressAutoHyphens/>
      <w:autoSpaceDE w:val="0"/>
    </w:pPr>
    <w:rPr>
      <w:rFonts w:ascii="Arial" w:hAnsi="Arial" w:cs="Arial"/>
      <w:b/>
      <w:bCs/>
      <w:sz w:val="22"/>
      <w:szCs w:val="22"/>
      <w:lang w:eastAsia="zh-CN"/>
    </w:rPr>
  </w:style>
  <w:style w:type="paragraph" w:customStyle="1" w:styleId="310">
    <w:name w:val="Основной текст с отступом 31"/>
    <w:basedOn w:val="a"/>
    <w:qFormat/>
    <w:rsid w:val="003413E4"/>
    <w:pPr>
      <w:suppressAutoHyphens/>
      <w:spacing w:after="120"/>
      <w:ind w:left="283"/>
    </w:pPr>
    <w:rPr>
      <w:sz w:val="16"/>
      <w:szCs w:val="16"/>
      <w:lang w:eastAsia="zh-CN"/>
    </w:rPr>
  </w:style>
  <w:style w:type="paragraph" w:customStyle="1" w:styleId="1d">
    <w:name w:val="Цитата1"/>
    <w:basedOn w:val="a"/>
    <w:qFormat/>
    <w:rsid w:val="003413E4"/>
    <w:pPr>
      <w:suppressAutoHyphens/>
      <w:spacing w:after="120"/>
      <w:ind w:left="1440" w:right="1440"/>
      <w:jc w:val="both"/>
    </w:pPr>
    <w:rPr>
      <w:szCs w:val="20"/>
      <w:lang w:eastAsia="zh-CN"/>
    </w:rPr>
  </w:style>
  <w:style w:type="paragraph" w:customStyle="1" w:styleId="311">
    <w:name w:val="Основной текст 31"/>
    <w:basedOn w:val="a"/>
    <w:qFormat/>
    <w:rsid w:val="003413E4"/>
    <w:pPr>
      <w:suppressAutoHyphens/>
      <w:spacing w:after="120"/>
    </w:pPr>
    <w:rPr>
      <w:sz w:val="16"/>
      <w:szCs w:val="16"/>
      <w:lang w:eastAsia="zh-CN"/>
    </w:rPr>
  </w:style>
  <w:style w:type="paragraph" w:customStyle="1" w:styleId="ConsPlusNonformat">
    <w:name w:val="ConsPlusNonformat"/>
    <w:rsid w:val="003413E4"/>
    <w:pPr>
      <w:widowControl w:val="0"/>
      <w:suppressAutoHyphens/>
      <w:autoSpaceDE w:val="0"/>
    </w:pPr>
    <w:rPr>
      <w:rFonts w:ascii="Courier New" w:hAnsi="Courier New" w:cs="Courier New"/>
      <w:lang w:eastAsia="zh-CN"/>
    </w:rPr>
  </w:style>
  <w:style w:type="paragraph" w:customStyle="1" w:styleId="Pa21">
    <w:name w:val="Pa21"/>
    <w:basedOn w:val="a"/>
    <w:next w:val="a"/>
    <w:qFormat/>
    <w:rsid w:val="003413E4"/>
    <w:pPr>
      <w:suppressAutoHyphens/>
      <w:autoSpaceDE w:val="0"/>
      <w:spacing w:before="120" w:line="211" w:lineRule="atLeast"/>
    </w:pPr>
    <w:rPr>
      <w:rFonts w:ascii="GaramondNarrowC" w:hAnsi="GaramondNarrowC" w:cs="GaramondNarrowC"/>
      <w:lang w:eastAsia="zh-CN"/>
    </w:rPr>
  </w:style>
  <w:style w:type="paragraph" w:customStyle="1" w:styleId="Pa26">
    <w:name w:val="Pa26"/>
    <w:basedOn w:val="a"/>
    <w:next w:val="a"/>
    <w:qFormat/>
    <w:rsid w:val="003413E4"/>
    <w:pPr>
      <w:suppressAutoHyphens/>
      <w:autoSpaceDE w:val="0"/>
      <w:spacing w:before="100" w:line="211" w:lineRule="atLeast"/>
    </w:pPr>
    <w:rPr>
      <w:rFonts w:ascii="GaramondNarrowC" w:hAnsi="GaramondNarrowC" w:cs="GaramondNarrowC"/>
      <w:lang w:eastAsia="zh-CN"/>
    </w:rPr>
  </w:style>
  <w:style w:type="paragraph" w:customStyle="1" w:styleId="Pa82">
    <w:name w:val="Pa8+2"/>
    <w:basedOn w:val="a"/>
    <w:next w:val="a"/>
    <w:qFormat/>
    <w:rsid w:val="003413E4"/>
    <w:pPr>
      <w:suppressAutoHyphens/>
      <w:autoSpaceDE w:val="0"/>
      <w:spacing w:line="241" w:lineRule="atLeast"/>
    </w:pPr>
    <w:rPr>
      <w:lang w:eastAsia="zh-CN"/>
    </w:rPr>
  </w:style>
  <w:style w:type="paragraph" w:styleId="HTML">
    <w:name w:val="HTML Preformatted"/>
    <w:basedOn w:val="a"/>
    <w:link w:val="HTML0"/>
    <w:rsid w:val="00341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zh-CN"/>
    </w:rPr>
  </w:style>
  <w:style w:type="character" w:customStyle="1" w:styleId="HTML0">
    <w:name w:val="Стандартный HTML Знак"/>
    <w:link w:val="HTML"/>
    <w:rsid w:val="003413E4"/>
    <w:rPr>
      <w:rFonts w:ascii="Courier New" w:hAnsi="Courier New" w:cs="Courier New"/>
      <w:lang w:eastAsia="zh-CN"/>
    </w:rPr>
  </w:style>
  <w:style w:type="paragraph" w:customStyle="1" w:styleId="aff5">
    <w:name w:val="Знак Знак Знак Знак"/>
    <w:basedOn w:val="a"/>
    <w:qFormat/>
    <w:rsid w:val="003413E4"/>
    <w:pPr>
      <w:suppressAutoHyphens/>
      <w:spacing w:after="160" w:line="240" w:lineRule="exact"/>
    </w:pPr>
    <w:rPr>
      <w:rFonts w:ascii="Verdana" w:hAnsi="Verdana" w:cs="Verdana"/>
      <w:lang w:val="en-US" w:eastAsia="zh-CN"/>
    </w:rPr>
  </w:style>
  <w:style w:type="paragraph" w:customStyle="1" w:styleId="aff6">
    <w:name w:val="Заголовок таблицы"/>
    <w:basedOn w:val="a3"/>
    <w:qFormat/>
    <w:rsid w:val="003413E4"/>
    <w:rPr>
      <w:b/>
      <w:bCs/>
      <w:sz w:val="24"/>
      <w:szCs w:val="24"/>
      <w:lang w:eastAsia="zh-CN"/>
    </w:rPr>
  </w:style>
  <w:style w:type="paragraph" w:styleId="2b">
    <w:name w:val="toc 2"/>
    <w:basedOn w:val="1a"/>
    <w:qFormat/>
    <w:rsid w:val="003413E4"/>
    <w:pPr>
      <w:tabs>
        <w:tab w:val="right" w:leader="dot" w:pos="9355"/>
      </w:tabs>
      <w:ind w:left="283"/>
    </w:pPr>
  </w:style>
  <w:style w:type="paragraph" w:styleId="3c">
    <w:name w:val="toc 3"/>
    <w:basedOn w:val="1a"/>
    <w:qFormat/>
    <w:rsid w:val="003413E4"/>
    <w:pPr>
      <w:tabs>
        <w:tab w:val="right" w:leader="dot" w:pos="9072"/>
      </w:tabs>
      <w:ind w:left="566"/>
    </w:pPr>
  </w:style>
  <w:style w:type="paragraph" w:styleId="44">
    <w:name w:val="toc 4"/>
    <w:basedOn w:val="1a"/>
    <w:qFormat/>
    <w:rsid w:val="003413E4"/>
    <w:pPr>
      <w:tabs>
        <w:tab w:val="right" w:leader="dot" w:pos="8789"/>
      </w:tabs>
      <w:ind w:left="849"/>
    </w:pPr>
  </w:style>
  <w:style w:type="paragraph" w:styleId="55">
    <w:name w:val="toc 5"/>
    <w:basedOn w:val="1a"/>
    <w:qFormat/>
    <w:rsid w:val="003413E4"/>
    <w:pPr>
      <w:tabs>
        <w:tab w:val="right" w:leader="dot" w:pos="8506"/>
      </w:tabs>
      <w:ind w:left="1132"/>
    </w:pPr>
  </w:style>
  <w:style w:type="paragraph" w:styleId="64">
    <w:name w:val="toc 6"/>
    <w:basedOn w:val="1a"/>
    <w:qFormat/>
    <w:rsid w:val="003413E4"/>
    <w:pPr>
      <w:tabs>
        <w:tab w:val="right" w:leader="dot" w:pos="8223"/>
      </w:tabs>
      <w:ind w:left="1415"/>
    </w:pPr>
  </w:style>
  <w:style w:type="paragraph" w:styleId="74">
    <w:name w:val="toc 7"/>
    <w:basedOn w:val="1a"/>
    <w:qFormat/>
    <w:rsid w:val="003413E4"/>
    <w:pPr>
      <w:tabs>
        <w:tab w:val="right" w:leader="dot" w:pos="7940"/>
      </w:tabs>
      <w:ind w:left="1698"/>
    </w:pPr>
  </w:style>
  <w:style w:type="paragraph" w:styleId="84">
    <w:name w:val="toc 8"/>
    <w:basedOn w:val="1a"/>
    <w:qFormat/>
    <w:rsid w:val="003413E4"/>
    <w:pPr>
      <w:tabs>
        <w:tab w:val="right" w:leader="dot" w:pos="7657"/>
      </w:tabs>
      <w:ind w:left="1981"/>
    </w:pPr>
  </w:style>
  <w:style w:type="paragraph" w:styleId="93">
    <w:name w:val="toc 9"/>
    <w:basedOn w:val="1a"/>
    <w:qFormat/>
    <w:rsid w:val="003413E4"/>
    <w:pPr>
      <w:tabs>
        <w:tab w:val="right" w:leader="dot" w:pos="7374"/>
      </w:tabs>
      <w:ind w:left="2264"/>
    </w:pPr>
  </w:style>
  <w:style w:type="paragraph" w:customStyle="1" w:styleId="100">
    <w:name w:val="Оглавление 10"/>
    <w:basedOn w:val="1a"/>
    <w:qFormat/>
    <w:rsid w:val="003413E4"/>
    <w:pPr>
      <w:tabs>
        <w:tab w:val="right" w:leader="dot" w:pos="7091"/>
      </w:tabs>
      <w:ind w:left="2547"/>
    </w:pPr>
  </w:style>
  <w:style w:type="paragraph" w:customStyle="1" w:styleId="aff7">
    <w:name w:val="Содержимое врезки"/>
    <w:basedOn w:val="a9"/>
    <w:qFormat/>
    <w:rsid w:val="003413E4"/>
    <w:pPr>
      <w:widowControl/>
      <w:suppressLineNumbers w:val="0"/>
      <w:spacing w:line="240" w:lineRule="auto"/>
    </w:pPr>
    <w:rPr>
      <w:sz w:val="24"/>
      <w:szCs w:val="24"/>
      <w:lang w:eastAsia="zh-CN"/>
    </w:rPr>
  </w:style>
  <w:style w:type="paragraph" w:customStyle="1" w:styleId="ConsPlusDocList">
    <w:name w:val="ConsPlusDocList"/>
    <w:next w:val="a"/>
    <w:rsid w:val="003413E4"/>
    <w:pPr>
      <w:widowControl w:val="0"/>
      <w:suppressAutoHyphens/>
      <w:autoSpaceDE w:val="0"/>
    </w:pPr>
    <w:rPr>
      <w:rFonts w:ascii="Arial" w:eastAsia="Arial" w:hAnsi="Arial" w:cs="Arial"/>
      <w:lang w:eastAsia="zh-CN" w:bidi="hi-IN"/>
    </w:rPr>
  </w:style>
  <w:style w:type="paragraph" w:customStyle="1" w:styleId="ConsPlusCell">
    <w:name w:val="ConsPlusCell"/>
    <w:next w:val="a"/>
    <w:uiPriority w:val="99"/>
    <w:qFormat/>
    <w:rsid w:val="003413E4"/>
    <w:pPr>
      <w:widowControl w:val="0"/>
      <w:suppressAutoHyphens/>
      <w:autoSpaceDE w:val="0"/>
    </w:pPr>
    <w:rPr>
      <w:rFonts w:ascii="Arial" w:eastAsia="Arial" w:hAnsi="Arial" w:cs="Arial"/>
      <w:lang w:eastAsia="zh-CN" w:bidi="hi-IN"/>
    </w:rPr>
  </w:style>
  <w:style w:type="paragraph" w:customStyle="1" w:styleId="ConsPlusNonformat0">
    <w:name w:val="ConsPlusNonformat"/>
    <w:next w:val="a"/>
    <w:uiPriority w:val="99"/>
    <w:qFormat/>
    <w:rsid w:val="003413E4"/>
    <w:pPr>
      <w:widowControl w:val="0"/>
      <w:suppressAutoHyphens/>
      <w:autoSpaceDE w:val="0"/>
    </w:pPr>
    <w:rPr>
      <w:rFonts w:ascii="Courier New" w:eastAsia="Courier New" w:hAnsi="Courier New" w:cs="Courier New"/>
      <w:lang w:eastAsia="zh-CN" w:bidi="hi-IN"/>
    </w:rPr>
  </w:style>
  <w:style w:type="paragraph" w:customStyle="1" w:styleId="ConsPlusTitle">
    <w:name w:val="ConsPlusTitle"/>
    <w:next w:val="a"/>
    <w:uiPriority w:val="99"/>
    <w:qFormat/>
    <w:rsid w:val="003413E4"/>
    <w:pPr>
      <w:widowControl w:val="0"/>
      <w:suppressAutoHyphens/>
      <w:autoSpaceDE w:val="0"/>
    </w:pPr>
    <w:rPr>
      <w:rFonts w:ascii="Arial" w:eastAsia="Arial" w:hAnsi="Arial" w:cs="Arial"/>
      <w:b/>
      <w:bCs/>
      <w:lang w:eastAsia="zh-CN" w:bidi="hi-IN"/>
    </w:rPr>
  </w:style>
  <w:style w:type="character" w:customStyle="1" w:styleId="label">
    <w:name w:val="label"/>
    <w:rsid w:val="00050D3A"/>
  </w:style>
  <w:style w:type="paragraph" w:customStyle="1" w:styleId="220">
    <w:name w:val="Основной текст 22"/>
    <w:basedOn w:val="a"/>
    <w:rsid w:val="00DB4C44"/>
    <w:pPr>
      <w:widowControl w:val="0"/>
      <w:suppressAutoHyphens/>
      <w:overflowPunct w:val="0"/>
      <w:autoSpaceDE w:val="0"/>
      <w:jc w:val="center"/>
      <w:textAlignment w:val="baseline"/>
    </w:pPr>
    <w:rPr>
      <w:rFonts w:ascii="Arial" w:eastAsia="Lucida Sans Unicode" w:hAnsi="Arial"/>
      <w:b/>
      <w:kern w:val="1"/>
      <w:sz w:val="28"/>
      <w:lang w:eastAsia="ar-SA"/>
    </w:rPr>
  </w:style>
  <w:style w:type="paragraph" w:customStyle="1" w:styleId="221">
    <w:name w:val="Основной текст 22"/>
    <w:basedOn w:val="a"/>
    <w:qFormat/>
    <w:rsid w:val="00187E32"/>
    <w:pPr>
      <w:spacing w:after="120" w:line="480" w:lineRule="auto"/>
    </w:pPr>
    <w:rPr>
      <w:kern w:val="1"/>
      <w:sz w:val="28"/>
      <w:szCs w:val="28"/>
      <w:lang w:eastAsia="ar-SA"/>
    </w:rPr>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link w:val="1"/>
    <w:rsid w:val="00362906"/>
    <w:rPr>
      <w:sz w:val="24"/>
      <w:lang w:eastAsia="ar-SA"/>
    </w:rPr>
  </w:style>
  <w:style w:type="paragraph" w:styleId="aff8">
    <w:name w:val="endnote text"/>
    <w:basedOn w:val="a"/>
    <w:link w:val="aff9"/>
    <w:uiPriority w:val="99"/>
    <w:semiHidden/>
    <w:unhideWhenUsed/>
    <w:qFormat/>
    <w:rsid w:val="00693497"/>
    <w:rPr>
      <w:sz w:val="20"/>
      <w:szCs w:val="20"/>
    </w:rPr>
  </w:style>
  <w:style w:type="character" w:customStyle="1" w:styleId="aff9">
    <w:name w:val="Текст концевой сноски Знак"/>
    <w:basedOn w:val="a0"/>
    <w:link w:val="aff8"/>
    <w:uiPriority w:val="99"/>
    <w:semiHidden/>
    <w:rsid w:val="00693497"/>
  </w:style>
  <w:style w:type="character" w:styleId="affa">
    <w:name w:val="endnote reference"/>
    <w:uiPriority w:val="99"/>
    <w:semiHidden/>
    <w:unhideWhenUsed/>
    <w:rsid w:val="00693497"/>
    <w:rPr>
      <w:vertAlign w:val="superscript"/>
    </w:rPr>
  </w:style>
  <w:style w:type="paragraph" w:styleId="affb">
    <w:name w:val="footnote text"/>
    <w:aliases w:val=" Знак16,Знак16"/>
    <w:basedOn w:val="a"/>
    <w:link w:val="affc"/>
    <w:semiHidden/>
    <w:unhideWhenUsed/>
    <w:qFormat/>
    <w:rsid w:val="00693497"/>
    <w:rPr>
      <w:sz w:val="20"/>
      <w:szCs w:val="20"/>
    </w:rPr>
  </w:style>
  <w:style w:type="character" w:customStyle="1" w:styleId="affc">
    <w:name w:val="Текст сноски Знак"/>
    <w:aliases w:val=" Знак16 Знак,Знак16 Знак"/>
    <w:basedOn w:val="a0"/>
    <w:link w:val="affb"/>
    <w:semiHidden/>
    <w:rsid w:val="00693497"/>
  </w:style>
  <w:style w:type="paragraph" w:customStyle="1" w:styleId="ConsPlusDocList0">
    <w:name w:val="ConsPlusDocList"/>
    <w:next w:val="a"/>
    <w:rsid w:val="00341C09"/>
    <w:pPr>
      <w:widowControl w:val="0"/>
      <w:suppressAutoHyphens/>
      <w:autoSpaceDE w:val="0"/>
    </w:pPr>
    <w:rPr>
      <w:rFonts w:ascii="Arial" w:eastAsia="Arial" w:hAnsi="Arial" w:cs="Arial"/>
      <w:lang w:eastAsia="zh-CN" w:bidi="hi-IN"/>
    </w:rPr>
  </w:style>
  <w:style w:type="paragraph" w:customStyle="1" w:styleId="affd">
    <w:name w:val="Базовый"/>
    <w:qFormat/>
    <w:rsid w:val="00F731F5"/>
    <w:pPr>
      <w:tabs>
        <w:tab w:val="left" w:pos="709"/>
      </w:tabs>
      <w:suppressAutoHyphens/>
      <w:spacing w:line="200" w:lineRule="atLeast"/>
    </w:pPr>
    <w:rPr>
      <w:color w:val="00000A"/>
      <w:sz w:val="24"/>
      <w:szCs w:val="24"/>
      <w:lang w:eastAsia="ar-SA"/>
    </w:rPr>
  </w:style>
  <w:style w:type="paragraph" w:customStyle="1" w:styleId="WW-">
    <w:name w:val="WW-Базовый"/>
    <w:qFormat/>
    <w:rsid w:val="00EC31EB"/>
    <w:pPr>
      <w:tabs>
        <w:tab w:val="left" w:pos="709"/>
      </w:tabs>
      <w:suppressAutoHyphens/>
      <w:spacing w:line="100" w:lineRule="atLeast"/>
    </w:pPr>
    <w:rPr>
      <w:rFonts w:ascii="Arial" w:eastAsia="Arial" w:hAnsi="Arial" w:cs="Arial"/>
      <w:color w:val="00000A"/>
      <w:lang w:eastAsia="ar-SA"/>
    </w:rPr>
  </w:style>
  <w:style w:type="character" w:customStyle="1" w:styleId="aa">
    <w:name w:val="Основной текст Знак"/>
    <w:link w:val="a9"/>
    <w:rsid w:val="007B1B71"/>
    <w:rPr>
      <w:sz w:val="22"/>
      <w:szCs w:val="22"/>
      <w:lang w:eastAsia="ar-SA"/>
    </w:rPr>
  </w:style>
  <w:style w:type="character" w:customStyle="1" w:styleId="WW8Num1z0">
    <w:name w:val="WW8Num1z0"/>
    <w:rsid w:val="0026514E"/>
    <w:rPr>
      <w:u w:val="none"/>
    </w:rPr>
  </w:style>
  <w:style w:type="character" w:styleId="affe">
    <w:name w:val="Emphasis"/>
    <w:uiPriority w:val="20"/>
    <w:qFormat/>
    <w:rsid w:val="0026514E"/>
    <w:rPr>
      <w:i/>
      <w:iCs/>
    </w:rPr>
  </w:style>
  <w:style w:type="table" w:styleId="afff">
    <w:name w:val="Table Grid"/>
    <w:basedOn w:val="a1"/>
    <w:rsid w:val="00BC2A5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1">
    <w:name w:val="ConsPlusDocList"/>
    <w:next w:val="a"/>
    <w:rsid w:val="00C7038C"/>
    <w:pPr>
      <w:widowControl w:val="0"/>
      <w:suppressAutoHyphens/>
      <w:autoSpaceDE w:val="0"/>
    </w:pPr>
    <w:rPr>
      <w:rFonts w:ascii="Arial" w:eastAsia="Arial" w:hAnsi="Arial" w:cs="Arial"/>
      <w:lang w:eastAsia="zh-CN" w:bidi="hi-IN"/>
    </w:rPr>
  </w:style>
  <w:style w:type="paragraph" w:customStyle="1" w:styleId="1e">
    <w:name w:val="Текст1"/>
    <w:basedOn w:val="a"/>
    <w:qFormat/>
    <w:rsid w:val="00770FBD"/>
    <w:pPr>
      <w:suppressAutoHyphens/>
    </w:pPr>
    <w:rPr>
      <w:rFonts w:ascii="Courier New" w:hAnsi="Courier New"/>
      <w:sz w:val="20"/>
      <w:szCs w:val="20"/>
      <w:lang w:eastAsia="ar-SA"/>
    </w:rPr>
  </w:style>
  <w:style w:type="paragraph" w:customStyle="1" w:styleId="ConsPlusDocList2">
    <w:name w:val="ConsPlusDocList"/>
    <w:next w:val="a"/>
    <w:rsid w:val="008D6126"/>
    <w:pPr>
      <w:widowControl w:val="0"/>
      <w:suppressAutoHyphens/>
      <w:autoSpaceDE w:val="0"/>
    </w:pPr>
    <w:rPr>
      <w:rFonts w:ascii="Arial" w:eastAsia="Arial" w:hAnsi="Arial" w:cs="Arial"/>
      <w:lang w:eastAsia="zh-CN" w:bidi="hi-IN"/>
    </w:rPr>
  </w:style>
  <w:style w:type="paragraph" w:customStyle="1" w:styleId="ConsPlusDocList3">
    <w:name w:val="ConsPlusDocList"/>
    <w:next w:val="a"/>
    <w:uiPriority w:val="99"/>
    <w:rsid w:val="00CC23EE"/>
    <w:pPr>
      <w:widowControl w:val="0"/>
      <w:suppressAutoHyphens/>
      <w:autoSpaceDE w:val="0"/>
    </w:pPr>
    <w:rPr>
      <w:rFonts w:ascii="Arial" w:eastAsia="Arial" w:hAnsi="Arial" w:cs="Arial"/>
      <w:lang w:eastAsia="zh-CN" w:bidi="hi-IN"/>
    </w:rPr>
  </w:style>
  <w:style w:type="character" w:customStyle="1" w:styleId="80">
    <w:name w:val="Заголовок 8 Знак"/>
    <w:basedOn w:val="a0"/>
    <w:link w:val="8"/>
    <w:rsid w:val="00495968"/>
    <w:rPr>
      <w:rFonts w:ascii="Arial" w:hAnsi="Arial"/>
      <w:i/>
      <w:iCs/>
    </w:rPr>
  </w:style>
  <w:style w:type="character" w:customStyle="1" w:styleId="90">
    <w:name w:val="Заголовок 9 Знак"/>
    <w:basedOn w:val="a0"/>
    <w:link w:val="9"/>
    <w:rsid w:val="00495968"/>
    <w:rPr>
      <w:rFonts w:ascii="Arial" w:hAnsi="Arial"/>
      <w:b/>
      <w:bCs/>
      <w:i/>
      <w:iCs/>
      <w:sz w:val="18"/>
      <w:szCs w:val="18"/>
    </w:rPr>
  </w:style>
  <w:style w:type="character" w:customStyle="1" w:styleId="21">
    <w:name w:val="Заголовок 2 Знак"/>
    <w:aliases w:val="H2 Знак"/>
    <w:basedOn w:val="a0"/>
    <w:link w:val="20"/>
    <w:rsid w:val="00495968"/>
    <w:rPr>
      <w:rFonts w:eastAsia="TimesNewRomanPS-BoldItalicMT"/>
      <w:b/>
      <w:bCs/>
      <w:color w:val="212121"/>
      <w:spacing w:val="-1"/>
      <w:sz w:val="26"/>
      <w:szCs w:val="26"/>
    </w:rPr>
  </w:style>
  <w:style w:type="character" w:customStyle="1" w:styleId="3d">
    <w:name w:val="Заголовок 3 Знак"/>
    <w:aliases w:val="H3 Знак"/>
    <w:basedOn w:val="a0"/>
    <w:uiPriority w:val="9"/>
    <w:rsid w:val="00495968"/>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aliases w:val="Параграф Знак"/>
    <w:basedOn w:val="a0"/>
    <w:link w:val="4"/>
    <w:rsid w:val="00495968"/>
    <w:rPr>
      <w:sz w:val="24"/>
      <w:szCs w:val="24"/>
      <w:lang w:eastAsia="ar-SA"/>
    </w:rPr>
  </w:style>
  <w:style w:type="character" w:customStyle="1" w:styleId="50">
    <w:name w:val="Заголовок 5 Знак"/>
    <w:basedOn w:val="a0"/>
    <w:link w:val="5"/>
    <w:rsid w:val="00495968"/>
    <w:rPr>
      <w:b/>
      <w:bCs/>
      <w:i/>
      <w:iCs/>
      <w:sz w:val="26"/>
      <w:szCs w:val="26"/>
      <w:lang w:eastAsia="ar-SA"/>
    </w:rPr>
  </w:style>
  <w:style w:type="character" w:customStyle="1" w:styleId="60">
    <w:name w:val="Заголовок 6 Знак"/>
    <w:basedOn w:val="a0"/>
    <w:link w:val="6"/>
    <w:rsid w:val="00495968"/>
    <w:rPr>
      <w:b/>
      <w:bCs/>
      <w:sz w:val="24"/>
      <w:szCs w:val="24"/>
    </w:rPr>
  </w:style>
  <w:style w:type="character" w:customStyle="1" w:styleId="70">
    <w:name w:val="Заголовок 7 Знак"/>
    <w:basedOn w:val="a0"/>
    <w:link w:val="7"/>
    <w:rsid w:val="00495968"/>
    <w:rPr>
      <w:b/>
      <w:bCs/>
      <w:sz w:val="24"/>
      <w:szCs w:val="24"/>
    </w:rPr>
  </w:style>
  <w:style w:type="character" w:customStyle="1" w:styleId="31">
    <w:name w:val="Заголовок 3 Знак1"/>
    <w:aliases w:val="H3 Знак1"/>
    <w:link w:val="3"/>
    <w:rsid w:val="00495968"/>
    <w:rPr>
      <w:b/>
      <w:bCs/>
      <w:sz w:val="24"/>
      <w:szCs w:val="28"/>
    </w:rPr>
  </w:style>
  <w:style w:type="paragraph" w:customStyle="1" w:styleId="1f">
    <w:name w:val="Стиль1"/>
    <w:basedOn w:val="a"/>
    <w:qFormat/>
    <w:rsid w:val="00495968"/>
    <w:pPr>
      <w:keepNext/>
      <w:keepLines/>
      <w:widowControl w:val="0"/>
      <w:suppressLineNumbers/>
      <w:tabs>
        <w:tab w:val="num" w:pos="432"/>
      </w:tabs>
      <w:suppressAutoHyphens/>
      <w:spacing w:after="60"/>
      <w:ind w:left="432" w:hanging="432"/>
      <w:jc w:val="both"/>
    </w:pPr>
    <w:rPr>
      <w:b/>
      <w:sz w:val="28"/>
    </w:rPr>
  </w:style>
  <w:style w:type="character" w:customStyle="1" w:styleId="23">
    <w:name w:val="Основной текст с отступом 2 Знак"/>
    <w:basedOn w:val="a0"/>
    <w:link w:val="22"/>
    <w:rsid w:val="00495968"/>
    <w:rPr>
      <w:sz w:val="24"/>
      <w:szCs w:val="24"/>
    </w:rPr>
  </w:style>
  <w:style w:type="paragraph" w:customStyle="1" w:styleId="afff0">
    <w:name w:val="Знак"/>
    <w:basedOn w:val="a"/>
    <w:qFormat/>
    <w:rsid w:val="00495968"/>
    <w:pPr>
      <w:spacing w:after="160" w:line="240" w:lineRule="exact"/>
    </w:pPr>
    <w:rPr>
      <w:rFonts w:eastAsia="Calibri"/>
      <w:sz w:val="20"/>
      <w:szCs w:val="20"/>
      <w:lang w:eastAsia="zh-CN"/>
    </w:rPr>
  </w:style>
  <w:style w:type="character" w:customStyle="1" w:styleId="article">
    <w:name w:val="article"/>
    <w:basedOn w:val="a0"/>
    <w:rsid w:val="00495968"/>
  </w:style>
  <w:style w:type="character" w:customStyle="1" w:styleId="33">
    <w:name w:val="Основной текст с отступом 3 Знак"/>
    <w:basedOn w:val="a0"/>
    <w:link w:val="32"/>
    <w:rsid w:val="00495968"/>
    <w:rPr>
      <w:sz w:val="24"/>
      <w:szCs w:val="27"/>
    </w:rPr>
  </w:style>
  <w:style w:type="character" w:customStyle="1" w:styleId="afff1">
    <w:name w:val="Основной текст с отступом Знак"/>
    <w:aliases w:val="Основной текст с отступом Знак2 Знак Знак1,Основной текст с отступом Знак1 Знак Знак Знак1,Основной текст с отступом Знак Знак Знак Знак Знак1,Основной текст с отступом Знак Знак1 Знак Знак1,Body Text Indent Знак1"/>
    <w:basedOn w:val="a0"/>
    <w:uiPriority w:val="99"/>
    <w:rsid w:val="00495968"/>
    <w:rPr>
      <w:rFonts w:ascii="Times New Roman" w:eastAsia="Times New Roman" w:hAnsi="Times New Roman" w:cs="Times New Roman"/>
      <w:sz w:val="24"/>
      <w:szCs w:val="24"/>
      <w:lang w:eastAsia="ru-RU"/>
    </w:rPr>
  </w:style>
  <w:style w:type="paragraph" w:customStyle="1" w:styleId="1f0">
    <w:name w:val="Основной текст1"/>
    <w:basedOn w:val="a"/>
    <w:qFormat/>
    <w:rsid w:val="00495968"/>
    <w:pPr>
      <w:widowControl w:val="0"/>
      <w:jc w:val="both"/>
    </w:pPr>
    <w:rPr>
      <w:szCs w:val="20"/>
    </w:rPr>
  </w:style>
  <w:style w:type="paragraph" w:styleId="afff2">
    <w:name w:val="Document Map"/>
    <w:basedOn w:val="a"/>
    <w:link w:val="afff3"/>
    <w:semiHidden/>
    <w:qFormat/>
    <w:rsid w:val="00495968"/>
    <w:pPr>
      <w:shd w:val="clear" w:color="auto" w:fill="000080"/>
      <w:jc w:val="both"/>
    </w:pPr>
    <w:rPr>
      <w:rFonts w:ascii="Tahoma" w:hAnsi="Tahoma"/>
      <w:sz w:val="20"/>
      <w:szCs w:val="20"/>
    </w:rPr>
  </w:style>
  <w:style w:type="character" w:customStyle="1" w:styleId="afff3">
    <w:name w:val="Схема документа Знак"/>
    <w:basedOn w:val="a0"/>
    <w:link w:val="afff2"/>
    <w:semiHidden/>
    <w:rsid w:val="00495968"/>
    <w:rPr>
      <w:rFonts w:ascii="Tahoma" w:hAnsi="Tahoma"/>
      <w:shd w:val="clear" w:color="auto" w:fill="000080"/>
    </w:rPr>
  </w:style>
  <w:style w:type="paragraph" w:customStyle="1" w:styleId="2c">
    <w:name w:val="Знак Знак Знак2 Знак"/>
    <w:basedOn w:val="a"/>
    <w:qFormat/>
    <w:rsid w:val="00495968"/>
    <w:pPr>
      <w:widowControl w:val="0"/>
      <w:adjustRightInd w:val="0"/>
      <w:spacing w:after="160" w:line="240" w:lineRule="exact"/>
      <w:jc w:val="right"/>
    </w:pPr>
    <w:rPr>
      <w:sz w:val="20"/>
      <w:szCs w:val="20"/>
      <w:lang w:val="en-GB" w:eastAsia="en-US"/>
    </w:rPr>
  </w:style>
  <w:style w:type="character" w:customStyle="1" w:styleId="45">
    <w:name w:val="Знак Знак4"/>
    <w:rsid w:val="00495968"/>
    <w:rPr>
      <w:rFonts w:ascii="Arial" w:hAnsi="Arial" w:cs="Arial"/>
      <w:b/>
      <w:bCs/>
      <w:kern w:val="32"/>
      <w:sz w:val="32"/>
      <w:szCs w:val="32"/>
      <w:lang w:val="ru-RU" w:eastAsia="ru-RU" w:bidi="ar-SA"/>
    </w:rPr>
  </w:style>
  <w:style w:type="paragraph" w:customStyle="1" w:styleId="2d">
    <w:name w:val="Знак2"/>
    <w:basedOn w:val="a"/>
    <w:next w:val="20"/>
    <w:autoRedefine/>
    <w:qFormat/>
    <w:rsid w:val="00495968"/>
    <w:pPr>
      <w:spacing w:after="160" w:line="240" w:lineRule="exact"/>
    </w:pPr>
    <w:rPr>
      <w:szCs w:val="20"/>
      <w:lang w:val="en-US" w:eastAsia="en-US"/>
    </w:rPr>
  </w:style>
  <w:style w:type="character" w:customStyle="1" w:styleId="grame">
    <w:name w:val="grame"/>
    <w:basedOn w:val="a0"/>
    <w:rsid w:val="00495968"/>
  </w:style>
  <w:style w:type="character" w:customStyle="1" w:styleId="spelle">
    <w:name w:val="spelle"/>
    <w:basedOn w:val="a0"/>
    <w:rsid w:val="00495968"/>
  </w:style>
  <w:style w:type="paragraph" w:customStyle="1" w:styleId="item2text">
    <w:name w:val="item2_text"/>
    <w:basedOn w:val="a"/>
    <w:qFormat/>
    <w:rsid w:val="00495968"/>
    <w:pPr>
      <w:spacing w:before="100" w:beforeAutospacing="1" w:after="100" w:afterAutospacing="1"/>
    </w:pPr>
    <w:rPr>
      <w:rFonts w:ascii="Arial" w:hAnsi="Arial" w:cs="Arial"/>
      <w:color w:val="000000"/>
      <w:sz w:val="10"/>
      <w:szCs w:val="10"/>
    </w:rPr>
  </w:style>
  <w:style w:type="paragraph" w:customStyle="1" w:styleId="text">
    <w:name w:val="text"/>
    <w:basedOn w:val="a"/>
    <w:qFormat/>
    <w:rsid w:val="00495968"/>
    <w:pPr>
      <w:spacing w:before="100" w:beforeAutospacing="1" w:after="100" w:afterAutospacing="1"/>
    </w:pPr>
  </w:style>
  <w:style w:type="character" w:customStyle="1" w:styleId="75">
    <w:name w:val="Знак Знак7"/>
    <w:rsid w:val="00495968"/>
    <w:rPr>
      <w:rFonts w:ascii="Cambria" w:eastAsia="Times New Roman" w:hAnsi="Cambria" w:cs="Times New Roman"/>
      <w:b/>
      <w:bCs/>
      <w:kern w:val="32"/>
      <w:sz w:val="32"/>
      <w:szCs w:val="32"/>
      <w:lang w:eastAsia="en-US"/>
    </w:rPr>
  </w:style>
  <w:style w:type="paragraph" w:customStyle="1" w:styleId="rt161">
    <w:name w:val="rt161"/>
    <w:basedOn w:val="a"/>
    <w:qFormat/>
    <w:rsid w:val="00495968"/>
    <w:pPr>
      <w:spacing w:before="100" w:beforeAutospacing="1" w:after="100" w:afterAutospacing="1"/>
    </w:pPr>
    <w:rPr>
      <w:sz w:val="10"/>
      <w:szCs w:val="10"/>
    </w:rPr>
  </w:style>
  <w:style w:type="paragraph" w:customStyle="1" w:styleId="afff4">
    <w:name w:val="Пункт"/>
    <w:basedOn w:val="a"/>
    <w:qFormat/>
    <w:rsid w:val="00495968"/>
    <w:pPr>
      <w:tabs>
        <w:tab w:val="num" w:pos="1980"/>
      </w:tabs>
      <w:ind w:left="1404" w:hanging="504"/>
      <w:jc w:val="both"/>
    </w:pPr>
  </w:style>
  <w:style w:type="paragraph" w:customStyle="1" w:styleId="1f1">
    <w:name w:val="Знак1 Знак Знак Знак Знак Знак Знак Знак Знак Знак Знак Знак Знак Знак Знак Знак"/>
    <w:basedOn w:val="a"/>
    <w:next w:val="20"/>
    <w:autoRedefine/>
    <w:qFormat/>
    <w:rsid w:val="00495968"/>
    <w:pPr>
      <w:spacing w:after="160" w:line="240" w:lineRule="exact"/>
    </w:pPr>
    <w:rPr>
      <w:szCs w:val="20"/>
      <w:lang w:val="en-US" w:eastAsia="en-US"/>
    </w:rPr>
  </w:style>
  <w:style w:type="paragraph" w:customStyle="1" w:styleId="txtkatsm">
    <w:name w:val="txt_kat_sm"/>
    <w:basedOn w:val="a"/>
    <w:qFormat/>
    <w:rsid w:val="00495968"/>
    <w:pPr>
      <w:spacing w:before="100" w:beforeAutospacing="1" w:after="100" w:afterAutospacing="1"/>
    </w:pPr>
  </w:style>
  <w:style w:type="character" w:customStyle="1" w:styleId="podrazdel">
    <w:name w:val="podrazdel"/>
    <w:basedOn w:val="a0"/>
    <w:rsid w:val="00495968"/>
  </w:style>
  <w:style w:type="character" w:customStyle="1" w:styleId="pricehead">
    <w:name w:val="pricehead"/>
    <w:basedOn w:val="a0"/>
    <w:rsid w:val="00495968"/>
  </w:style>
  <w:style w:type="paragraph" w:styleId="z-">
    <w:name w:val="HTML Top of Form"/>
    <w:basedOn w:val="a"/>
    <w:next w:val="a"/>
    <w:link w:val="z-0"/>
    <w:hidden/>
    <w:rsid w:val="00495968"/>
    <w:pPr>
      <w:pBdr>
        <w:bottom w:val="single" w:sz="6" w:space="1" w:color="auto"/>
      </w:pBdr>
      <w:jc w:val="center"/>
    </w:pPr>
    <w:rPr>
      <w:rFonts w:ascii="Arial" w:hAnsi="Arial"/>
      <w:vanish/>
      <w:sz w:val="16"/>
      <w:szCs w:val="16"/>
    </w:rPr>
  </w:style>
  <w:style w:type="character" w:customStyle="1" w:styleId="z-0">
    <w:name w:val="z-Начало формы Знак"/>
    <w:basedOn w:val="a0"/>
    <w:link w:val="z-"/>
    <w:rsid w:val="00495968"/>
    <w:rPr>
      <w:rFonts w:ascii="Arial" w:hAnsi="Arial"/>
      <w:vanish/>
      <w:sz w:val="16"/>
      <w:szCs w:val="16"/>
    </w:rPr>
  </w:style>
  <w:style w:type="paragraph" w:styleId="z-1">
    <w:name w:val="HTML Bottom of Form"/>
    <w:basedOn w:val="a"/>
    <w:next w:val="a"/>
    <w:link w:val="z-2"/>
    <w:hidden/>
    <w:rsid w:val="00495968"/>
    <w:pPr>
      <w:pBdr>
        <w:top w:val="single" w:sz="6" w:space="1" w:color="auto"/>
      </w:pBdr>
      <w:jc w:val="center"/>
    </w:pPr>
    <w:rPr>
      <w:rFonts w:ascii="Arial" w:hAnsi="Arial"/>
      <w:vanish/>
      <w:sz w:val="16"/>
      <w:szCs w:val="16"/>
    </w:rPr>
  </w:style>
  <w:style w:type="character" w:customStyle="1" w:styleId="z-2">
    <w:name w:val="z-Конец формы Знак"/>
    <w:basedOn w:val="a0"/>
    <w:link w:val="z-1"/>
    <w:rsid w:val="00495968"/>
    <w:rPr>
      <w:rFonts w:ascii="Arial" w:hAnsi="Arial"/>
      <w:vanish/>
      <w:sz w:val="16"/>
      <w:szCs w:val="16"/>
    </w:rPr>
  </w:style>
  <w:style w:type="character" w:customStyle="1" w:styleId="pathseparator">
    <w:name w:val="pathseparator"/>
    <w:basedOn w:val="a0"/>
    <w:rsid w:val="00495968"/>
  </w:style>
  <w:style w:type="paragraph" w:customStyle="1" w:styleId="normaltext">
    <w:name w:val="normaltext"/>
    <w:basedOn w:val="a"/>
    <w:qFormat/>
    <w:rsid w:val="00495968"/>
    <w:pPr>
      <w:spacing w:before="100" w:beforeAutospacing="1" w:after="100" w:afterAutospacing="1"/>
    </w:pPr>
  </w:style>
  <w:style w:type="paragraph" w:customStyle="1" w:styleId="upperlinks">
    <w:name w:val="upperlinks"/>
    <w:basedOn w:val="a"/>
    <w:qFormat/>
    <w:rsid w:val="00495968"/>
    <w:pPr>
      <w:spacing w:before="100" w:beforeAutospacing="1" w:after="100" w:afterAutospacing="1"/>
    </w:pPr>
  </w:style>
  <w:style w:type="paragraph" w:customStyle="1" w:styleId="mark">
    <w:name w:val="mark"/>
    <w:basedOn w:val="a"/>
    <w:qFormat/>
    <w:rsid w:val="00495968"/>
    <w:pPr>
      <w:spacing w:before="100" w:beforeAutospacing="1" w:after="100" w:afterAutospacing="1"/>
    </w:pPr>
  </w:style>
  <w:style w:type="paragraph" w:customStyle="1" w:styleId="desc044">
    <w:name w:val="desc044"/>
    <w:basedOn w:val="a"/>
    <w:qFormat/>
    <w:rsid w:val="00495968"/>
    <w:pPr>
      <w:spacing w:before="100" w:beforeAutospacing="1" w:after="100" w:afterAutospacing="1"/>
    </w:pPr>
  </w:style>
  <w:style w:type="paragraph" w:customStyle="1" w:styleId="desc44">
    <w:name w:val="desc44"/>
    <w:basedOn w:val="a"/>
    <w:qFormat/>
    <w:rsid w:val="00495968"/>
    <w:pPr>
      <w:spacing w:before="100" w:beforeAutospacing="1" w:after="100" w:afterAutospacing="1"/>
    </w:pPr>
  </w:style>
  <w:style w:type="paragraph" w:customStyle="1" w:styleId="desc045">
    <w:name w:val="desc045"/>
    <w:basedOn w:val="a"/>
    <w:qFormat/>
    <w:rsid w:val="00495968"/>
    <w:pPr>
      <w:spacing w:before="100" w:beforeAutospacing="1" w:after="100" w:afterAutospacing="1"/>
    </w:pPr>
  </w:style>
  <w:style w:type="paragraph" w:customStyle="1" w:styleId="desc45">
    <w:name w:val="desc45"/>
    <w:basedOn w:val="a"/>
    <w:qFormat/>
    <w:rsid w:val="00495968"/>
    <w:pPr>
      <w:spacing w:before="100" w:beforeAutospacing="1" w:after="100" w:afterAutospacing="1"/>
    </w:pPr>
  </w:style>
  <w:style w:type="paragraph" w:customStyle="1" w:styleId="desc046">
    <w:name w:val="desc046"/>
    <w:basedOn w:val="a"/>
    <w:qFormat/>
    <w:rsid w:val="00495968"/>
    <w:pPr>
      <w:spacing w:before="100" w:beforeAutospacing="1" w:after="100" w:afterAutospacing="1"/>
    </w:pPr>
  </w:style>
  <w:style w:type="paragraph" w:customStyle="1" w:styleId="desc46">
    <w:name w:val="desc46"/>
    <w:basedOn w:val="a"/>
    <w:qFormat/>
    <w:rsid w:val="00495968"/>
    <w:pPr>
      <w:spacing w:before="100" w:beforeAutospacing="1" w:after="100" w:afterAutospacing="1"/>
    </w:pPr>
  </w:style>
  <w:style w:type="paragraph" w:customStyle="1" w:styleId="desc047">
    <w:name w:val="desc047"/>
    <w:basedOn w:val="a"/>
    <w:qFormat/>
    <w:rsid w:val="00495968"/>
    <w:pPr>
      <w:spacing w:before="100" w:beforeAutospacing="1" w:after="100" w:afterAutospacing="1"/>
    </w:pPr>
  </w:style>
  <w:style w:type="paragraph" w:customStyle="1" w:styleId="desc47">
    <w:name w:val="desc47"/>
    <w:basedOn w:val="a"/>
    <w:qFormat/>
    <w:rsid w:val="00495968"/>
    <w:pPr>
      <w:spacing w:before="100" w:beforeAutospacing="1" w:after="100" w:afterAutospacing="1"/>
    </w:pPr>
  </w:style>
  <w:style w:type="paragraph" w:customStyle="1" w:styleId="desc048">
    <w:name w:val="desc048"/>
    <w:basedOn w:val="a"/>
    <w:qFormat/>
    <w:rsid w:val="00495968"/>
    <w:pPr>
      <w:spacing w:before="100" w:beforeAutospacing="1" w:after="100" w:afterAutospacing="1"/>
    </w:pPr>
  </w:style>
  <w:style w:type="paragraph" w:customStyle="1" w:styleId="desc48">
    <w:name w:val="desc48"/>
    <w:basedOn w:val="a"/>
    <w:qFormat/>
    <w:rsid w:val="00495968"/>
    <w:pPr>
      <w:spacing w:before="100" w:beforeAutospacing="1" w:after="100" w:afterAutospacing="1"/>
    </w:pPr>
  </w:style>
  <w:style w:type="paragraph" w:customStyle="1" w:styleId="copyright">
    <w:name w:val="copyright"/>
    <w:basedOn w:val="a"/>
    <w:qFormat/>
    <w:rsid w:val="00495968"/>
    <w:pPr>
      <w:spacing w:before="100" w:beforeAutospacing="1" w:after="100" w:afterAutospacing="1"/>
    </w:pPr>
  </w:style>
  <w:style w:type="character" w:customStyle="1" w:styleId="3e">
    <w:name w:val="стиль3"/>
    <w:basedOn w:val="a0"/>
    <w:rsid w:val="00495968"/>
  </w:style>
  <w:style w:type="character" w:customStyle="1" w:styleId="1f2">
    <w:name w:val="стиль1"/>
    <w:basedOn w:val="a0"/>
    <w:rsid w:val="00495968"/>
  </w:style>
  <w:style w:type="paragraph" w:customStyle="1" w:styleId="110">
    <w:name w:val="стиль11"/>
    <w:basedOn w:val="a"/>
    <w:qFormat/>
    <w:rsid w:val="00495968"/>
    <w:pPr>
      <w:spacing w:before="100" w:beforeAutospacing="1" w:after="100" w:afterAutospacing="1"/>
    </w:pPr>
  </w:style>
  <w:style w:type="character" w:customStyle="1" w:styleId="red-1">
    <w:name w:val="red-1"/>
    <w:basedOn w:val="a0"/>
    <w:rsid w:val="00495968"/>
  </w:style>
  <w:style w:type="paragraph" w:customStyle="1" w:styleId="subtitle2dark">
    <w:name w:val="subtitle2_dark"/>
    <w:basedOn w:val="a"/>
    <w:qFormat/>
    <w:rsid w:val="00495968"/>
    <w:pPr>
      <w:spacing w:before="100" w:beforeAutospacing="1" w:after="100" w:afterAutospacing="1"/>
    </w:pPr>
  </w:style>
  <w:style w:type="paragraph" w:customStyle="1" w:styleId="textpagebig">
    <w:name w:val="text_page_big"/>
    <w:basedOn w:val="a"/>
    <w:qFormat/>
    <w:rsid w:val="00495968"/>
    <w:pPr>
      <w:spacing w:before="100" w:beforeAutospacing="1" w:after="100" w:afterAutospacing="1"/>
    </w:pPr>
  </w:style>
  <w:style w:type="character" w:customStyle="1" w:styleId="style3">
    <w:name w:val="style3"/>
    <w:basedOn w:val="a0"/>
    <w:rsid w:val="00495968"/>
  </w:style>
  <w:style w:type="paragraph" w:customStyle="1" w:styleId="1f3">
    <w:name w:val="Знак1"/>
    <w:basedOn w:val="a"/>
    <w:next w:val="20"/>
    <w:autoRedefine/>
    <w:qFormat/>
    <w:rsid w:val="00495968"/>
    <w:pPr>
      <w:spacing w:after="160" w:line="240" w:lineRule="exact"/>
    </w:pPr>
    <w:rPr>
      <w:szCs w:val="20"/>
      <w:lang w:val="en-US" w:eastAsia="en-US"/>
    </w:rPr>
  </w:style>
  <w:style w:type="paragraph" w:customStyle="1" w:styleId="afff5">
    <w:name w:val="Знак Знак Знак Знак Знак Знак Знак"/>
    <w:basedOn w:val="a"/>
    <w:qFormat/>
    <w:rsid w:val="00495968"/>
    <w:pPr>
      <w:spacing w:before="100" w:beforeAutospacing="1" w:after="100" w:afterAutospacing="1"/>
    </w:pPr>
    <w:rPr>
      <w:rFonts w:ascii="Tahoma" w:hAnsi="Tahoma" w:cs="Tahoma"/>
      <w:sz w:val="20"/>
      <w:szCs w:val="20"/>
      <w:lang w:val="en-US" w:eastAsia="en-US"/>
    </w:rPr>
  </w:style>
  <w:style w:type="paragraph" w:customStyle="1" w:styleId="1f4">
    <w:name w:val="Знак1 Знак Знак Знак Знак Знак Знак"/>
    <w:basedOn w:val="a"/>
    <w:qFormat/>
    <w:rsid w:val="00495968"/>
    <w:pPr>
      <w:spacing w:before="100" w:beforeAutospacing="1" w:after="100" w:afterAutospacing="1"/>
    </w:pPr>
    <w:rPr>
      <w:rFonts w:ascii="Tahoma" w:hAnsi="Tahoma" w:cs="Tahoma"/>
      <w:sz w:val="20"/>
      <w:szCs w:val="20"/>
      <w:lang w:val="en-US" w:eastAsia="en-US"/>
    </w:rPr>
  </w:style>
  <w:style w:type="paragraph" w:customStyle="1" w:styleId="afff6">
    <w:name w:val="Ошевский"/>
    <w:basedOn w:val="1"/>
    <w:autoRedefine/>
    <w:qFormat/>
    <w:rsid w:val="00495968"/>
    <w:pPr>
      <w:tabs>
        <w:tab w:val="clear" w:pos="0"/>
      </w:tabs>
      <w:suppressAutoHyphens w:val="0"/>
      <w:spacing w:before="240" w:after="60"/>
      <w:ind w:right="0"/>
      <w:jc w:val="center"/>
    </w:pPr>
    <w:rPr>
      <w:b/>
      <w:bCs/>
      <w:caps/>
      <w:kern w:val="32"/>
      <w:sz w:val="56"/>
      <w:szCs w:val="56"/>
      <w:lang w:eastAsia="ru-RU"/>
    </w:rPr>
  </w:style>
  <w:style w:type="character" w:customStyle="1" w:styleId="25">
    <w:name w:val="Основной текст 2 Знак"/>
    <w:aliases w:val=" Знак21 Знак,Знак21 Знак"/>
    <w:basedOn w:val="a0"/>
    <w:link w:val="24"/>
    <w:rsid w:val="00495968"/>
    <w:rPr>
      <w:sz w:val="28"/>
      <w:szCs w:val="28"/>
    </w:rPr>
  </w:style>
  <w:style w:type="paragraph" w:customStyle="1" w:styleId="afff7">
    <w:name w:val="Условия контракта"/>
    <w:basedOn w:val="a"/>
    <w:qFormat/>
    <w:rsid w:val="00495968"/>
    <w:pPr>
      <w:tabs>
        <w:tab w:val="num" w:pos="5184"/>
      </w:tabs>
      <w:spacing w:before="240" w:after="120"/>
      <w:ind w:left="5184" w:hanging="567"/>
      <w:jc w:val="both"/>
    </w:pPr>
    <w:rPr>
      <w:b/>
      <w:bCs/>
    </w:rPr>
  </w:style>
  <w:style w:type="paragraph" w:customStyle="1" w:styleId="Centerl">
    <w:name w:val="Centerl"/>
    <w:basedOn w:val="a"/>
    <w:qFormat/>
    <w:rsid w:val="00495968"/>
    <w:pPr>
      <w:spacing w:before="240" w:line="360" w:lineRule="atLeast"/>
      <w:ind w:left="567" w:right="57"/>
      <w:jc w:val="center"/>
    </w:pPr>
    <w:rPr>
      <w:sz w:val="20"/>
      <w:szCs w:val="20"/>
    </w:rPr>
  </w:style>
  <w:style w:type="character" w:customStyle="1" w:styleId="2e">
    <w:name w:val="Основной текст (2)_"/>
    <w:link w:val="2f"/>
    <w:rsid w:val="00495968"/>
    <w:rPr>
      <w:sz w:val="23"/>
      <w:szCs w:val="23"/>
      <w:shd w:val="clear" w:color="auto" w:fill="FFFFFF"/>
    </w:rPr>
  </w:style>
  <w:style w:type="character" w:customStyle="1" w:styleId="afff8">
    <w:name w:val="Основной текст_"/>
    <w:link w:val="2f0"/>
    <w:rsid w:val="00495968"/>
    <w:rPr>
      <w:sz w:val="23"/>
      <w:szCs w:val="23"/>
      <w:shd w:val="clear" w:color="auto" w:fill="FFFFFF"/>
    </w:rPr>
  </w:style>
  <w:style w:type="character" w:customStyle="1" w:styleId="2f1">
    <w:name w:val="Основной текст (2) + Не полужирный"/>
    <w:rsid w:val="00495968"/>
    <w:rPr>
      <w:rFonts w:ascii="Times New Roman" w:eastAsia="Times New Roman" w:hAnsi="Times New Roman" w:cs="Times New Roman"/>
      <w:b/>
      <w:bCs/>
      <w:i w:val="0"/>
      <w:iCs w:val="0"/>
      <w:smallCaps w:val="0"/>
      <w:strike w:val="0"/>
      <w:spacing w:val="0"/>
      <w:sz w:val="23"/>
      <w:szCs w:val="23"/>
    </w:rPr>
  </w:style>
  <w:style w:type="character" w:customStyle="1" w:styleId="2f2">
    <w:name w:val="Заголовок №2_"/>
    <w:rsid w:val="00495968"/>
    <w:rPr>
      <w:rFonts w:ascii="Times New Roman" w:eastAsia="Times New Roman" w:hAnsi="Times New Roman" w:cs="Times New Roman"/>
      <w:b w:val="0"/>
      <w:bCs w:val="0"/>
      <w:i w:val="0"/>
      <w:iCs w:val="0"/>
      <w:smallCaps w:val="0"/>
      <w:strike w:val="0"/>
      <w:spacing w:val="0"/>
      <w:sz w:val="23"/>
      <w:szCs w:val="23"/>
    </w:rPr>
  </w:style>
  <w:style w:type="character" w:customStyle="1" w:styleId="2f3">
    <w:name w:val="Заголовок №2 + Не полужирный"/>
    <w:rsid w:val="00495968"/>
    <w:rPr>
      <w:rFonts w:ascii="Times New Roman" w:eastAsia="Times New Roman" w:hAnsi="Times New Roman" w:cs="Times New Roman"/>
      <w:b/>
      <w:bCs/>
      <w:i w:val="0"/>
      <w:iCs w:val="0"/>
      <w:smallCaps w:val="0"/>
      <w:strike w:val="0"/>
      <w:spacing w:val="0"/>
      <w:sz w:val="23"/>
      <w:szCs w:val="23"/>
    </w:rPr>
  </w:style>
  <w:style w:type="character" w:customStyle="1" w:styleId="2f4">
    <w:name w:val="Заголовок №2"/>
    <w:rsid w:val="0049596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ff9">
    <w:name w:val="Основной текст + Полужирный"/>
    <w:rsid w:val="00495968"/>
    <w:rPr>
      <w:rFonts w:ascii="Times New Roman" w:eastAsia="Times New Roman" w:hAnsi="Times New Roman" w:cs="Times New Roman"/>
      <w:b/>
      <w:bCs/>
      <w:i w:val="0"/>
      <w:iCs w:val="0"/>
      <w:smallCaps w:val="0"/>
      <w:strike w:val="0"/>
      <w:spacing w:val="0"/>
      <w:sz w:val="23"/>
      <w:szCs w:val="23"/>
    </w:rPr>
  </w:style>
  <w:style w:type="character" w:customStyle="1" w:styleId="3f">
    <w:name w:val="Основной текст (3)_"/>
    <w:link w:val="3f0"/>
    <w:rsid w:val="00495968"/>
    <w:rPr>
      <w:shd w:val="clear" w:color="auto" w:fill="FFFFFF"/>
    </w:rPr>
  </w:style>
  <w:style w:type="character" w:customStyle="1" w:styleId="afffa">
    <w:name w:val="Подпись к таблице_"/>
    <w:rsid w:val="00495968"/>
    <w:rPr>
      <w:rFonts w:ascii="Times New Roman" w:eastAsia="Times New Roman" w:hAnsi="Times New Roman" w:cs="Times New Roman"/>
      <w:b w:val="0"/>
      <w:bCs w:val="0"/>
      <w:i w:val="0"/>
      <w:iCs w:val="0"/>
      <w:smallCaps w:val="0"/>
      <w:strike w:val="0"/>
      <w:spacing w:val="0"/>
      <w:sz w:val="23"/>
      <w:szCs w:val="23"/>
    </w:rPr>
  </w:style>
  <w:style w:type="character" w:customStyle="1" w:styleId="afffb">
    <w:name w:val="Подпись к таблице"/>
    <w:rsid w:val="0049596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46">
    <w:name w:val="Основной текст (4)_"/>
    <w:rsid w:val="00495968"/>
    <w:rPr>
      <w:rFonts w:ascii="Times New Roman" w:eastAsia="Times New Roman" w:hAnsi="Times New Roman" w:cs="Times New Roman"/>
      <w:b w:val="0"/>
      <w:bCs w:val="0"/>
      <w:i w:val="0"/>
      <w:iCs w:val="0"/>
      <w:smallCaps w:val="0"/>
      <w:strike w:val="0"/>
      <w:spacing w:val="0"/>
      <w:sz w:val="27"/>
      <w:szCs w:val="27"/>
    </w:rPr>
  </w:style>
  <w:style w:type="character" w:customStyle="1" w:styleId="1f5">
    <w:name w:val="Заголовок №1_"/>
    <w:link w:val="1f6"/>
    <w:rsid w:val="00495968"/>
    <w:rPr>
      <w:sz w:val="27"/>
      <w:szCs w:val="27"/>
      <w:shd w:val="clear" w:color="auto" w:fill="FFFFFF"/>
    </w:rPr>
  </w:style>
  <w:style w:type="character" w:customStyle="1" w:styleId="47">
    <w:name w:val="Основной текст (4)"/>
    <w:rsid w:val="00495968"/>
    <w:rPr>
      <w:rFonts w:ascii="Times New Roman" w:eastAsia="Times New Roman" w:hAnsi="Times New Roman" w:cs="Times New Roman"/>
      <w:b w:val="0"/>
      <w:bCs w:val="0"/>
      <w:i w:val="0"/>
      <w:iCs w:val="0"/>
      <w:smallCaps w:val="0"/>
      <w:strike w:val="0"/>
      <w:spacing w:val="0"/>
      <w:sz w:val="27"/>
      <w:szCs w:val="27"/>
    </w:rPr>
  </w:style>
  <w:style w:type="paragraph" w:customStyle="1" w:styleId="2f">
    <w:name w:val="Основной текст (2)"/>
    <w:basedOn w:val="a"/>
    <w:link w:val="2e"/>
    <w:qFormat/>
    <w:rsid w:val="00495968"/>
    <w:pPr>
      <w:shd w:val="clear" w:color="auto" w:fill="FFFFFF"/>
      <w:spacing w:after="420" w:line="0" w:lineRule="atLeast"/>
      <w:jc w:val="center"/>
    </w:pPr>
    <w:rPr>
      <w:sz w:val="23"/>
      <w:szCs w:val="23"/>
    </w:rPr>
  </w:style>
  <w:style w:type="paragraph" w:customStyle="1" w:styleId="2f0">
    <w:name w:val="Основной текст2"/>
    <w:basedOn w:val="a"/>
    <w:link w:val="afff8"/>
    <w:qFormat/>
    <w:rsid w:val="00495968"/>
    <w:pPr>
      <w:shd w:val="clear" w:color="auto" w:fill="FFFFFF"/>
      <w:spacing w:before="420" w:after="240" w:line="586" w:lineRule="exact"/>
      <w:ind w:hanging="360"/>
      <w:jc w:val="right"/>
    </w:pPr>
    <w:rPr>
      <w:sz w:val="23"/>
      <w:szCs w:val="23"/>
    </w:rPr>
  </w:style>
  <w:style w:type="paragraph" w:customStyle="1" w:styleId="3f0">
    <w:name w:val="Основной текст (3)"/>
    <w:basedOn w:val="a"/>
    <w:link w:val="3f"/>
    <w:qFormat/>
    <w:rsid w:val="00495968"/>
    <w:pPr>
      <w:shd w:val="clear" w:color="auto" w:fill="FFFFFF"/>
      <w:spacing w:line="0" w:lineRule="atLeast"/>
    </w:pPr>
    <w:rPr>
      <w:sz w:val="20"/>
      <w:szCs w:val="20"/>
    </w:rPr>
  </w:style>
  <w:style w:type="paragraph" w:customStyle="1" w:styleId="1f6">
    <w:name w:val="Заголовок №1"/>
    <w:basedOn w:val="a"/>
    <w:link w:val="1f5"/>
    <w:qFormat/>
    <w:rsid w:val="00495968"/>
    <w:pPr>
      <w:shd w:val="clear" w:color="auto" w:fill="FFFFFF"/>
      <w:spacing w:after="300" w:line="0" w:lineRule="atLeast"/>
      <w:outlineLvl w:val="0"/>
    </w:pPr>
    <w:rPr>
      <w:sz w:val="27"/>
      <w:szCs w:val="27"/>
    </w:rPr>
  </w:style>
  <w:style w:type="paragraph" w:customStyle="1" w:styleId="Style1">
    <w:name w:val="Style1"/>
    <w:basedOn w:val="a"/>
    <w:qFormat/>
    <w:rsid w:val="00495968"/>
    <w:pPr>
      <w:widowControl w:val="0"/>
      <w:autoSpaceDE w:val="0"/>
      <w:autoSpaceDN w:val="0"/>
      <w:adjustRightInd w:val="0"/>
    </w:pPr>
    <w:rPr>
      <w:lang w:eastAsia="zh-CN"/>
    </w:rPr>
  </w:style>
  <w:style w:type="paragraph" w:customStyle="1" w:styleId="textb">
    <w:name w:val="textb"/>
    <w:basedOn w:val="a"/>
    <w:qFormat/>
    <w:rsid w:val="00495968"/>
    <w:pPr>
      <w:spacing w:before="100" w:beforeAutospacing="1" w:after="100" w:afterAutospacing="1"/>
    </w:pPr>
    <w:rPr>
      <w:rFonts w:eastAsia="Calibri"/>
    </w:rPr>
  </w:style>
  <w:style w:type="paragraph" w:customStyle="1" w:styleId="Style2">
    <w:name w:val="Style2"/>
    <w:basedOn w:val="a"/>
    <w:qFormat/>
    <w:rsid w:val="00495968"/>
    <w:pPr>
      <w:widowControl w:val="0"/>
      <w:autoSpaceDE w:val="0"/>
      <w:autoSpaceDN w:val="0"/>
      <w:adjustRightInd w:val="0"/>
    </w:pPr>
    <w:rPr>
      <w:lang w:eastAsia="zh-CN"/>
    </w:rPr>
  </w:style>
  <w:style w:type="paragraph" w:customStyle="1" w:styleId="Style4">
    <w:name w:val="Style4"/>
    <w:basedOn w:val="a"/>
    <w:qFormat/>
    <w:rsid w:val="00495968"/>
    <w:pPr>
      <w:widowControl w:val="0"/>
      <w:autoSpaceDE w:val="0"/>
      <w:autoSpaceDN w:val="0"/>
      <w:adjustRightInd w:val="0"/>
      <w:spacing w:line="262" w:lineRule="exact"/>
    </w:pPr>
    <w:rPr>
      <w:lang w:eastAsia="zh-CN"/>
    </w:rPr>
  </w:style>
  <w:style w:type="character" w:customStyle="1" w:styleId="FontStyle11">
    <w:name w:val="Font Style11"/>
    <w:rsid w:val="00495968"/>
    <w:rPr>
      <w:rFonts w:ascii="Times New Roman" w:hAnsi="Times New Roman" w:cs="Times New Roman"/>
      <w:b/>
      <w:bCs/>
      <w:i/>
      <w:iCs/>
      <w:sz w:val="20"/>
      <w:szCs w:val="20"/>
    </w:rPr>
  </w:style>
  <w:style w:type="character" w:customStyle="1" w:styleId="FontStyle12">
    <w:name w:val="Font Style12"/>
    <w:rsid w:val="00495968"/>
    <w:rPr>
      <w:rFonts w:ascii="Times New Roman" w:hAnsi="Times New Roman" w:cs="Times New Roman"/>
      <w:sz w:val="20"/>
      <w:szCs w:val="20"/>
    </w:rPr>
  </w:style>
  <w:style w:type="character" w:customStyle="1" w:styleId="af0">
    <w:name w:val="Название Знак"/>
    <w:basedOn w:val="a0"/>
    <w:link w:val="af"/>
    <w:uiPriority w:val="10"/>
    <w:rsid w:val="00495968"/>
    <w:rPr>
      <w:rFonts w:ascii="Arial" w:hAnsi="Arial"/>
      <w:b/>
      <w:kern w:val="28"/>
      <w:sz w:val="32"/>
    </w:rPr>
  </w:style>
  <w:style w:type="paragraph" w:customStyle="1" w:styleId="rtecenter">
    <w:name w:val="rtecenter"/>
    <w:basedOn w:val="a"/>
    <w:qFormat/>
    <w:rsid w:val="00495968"/>
    <w:pPr>
      <w:spacing w:before="100" w:beforeAutospacing="1" w:after="100" w:afterAutospacing="1"/>
    </w:pPr>
  </w:style>
  <w:style w:type="paragraph" w:customStyle="1" w:styleId="rtejustify">
    <w:name w:val="rtejustify"/>
    <w:basedOn w:val="a"/>
    <w:qFormat/>
    <w:rsid w:val="00495968"/>
    <w:pPr>
      <w:spacing w:before="100" w:beforeAutospacing="1" w:after="100" w:afterAutospacing="1"/>
    </w:pPr>
  </w:style>
  <w:style w:type="character" w:customStyle="1" w:styleId="vppriceb">
    <w:name w:val="vppriceb"/>
    <w:basedOn w:val="a0"/>
    <w:rsid w:val="00495968"/>
  </w:style>
  <w:style w:type="paragraph" w:styleId="afffc">
    <w:name w:val="List Bullet"/>
    <w:basedOn w:val="a"/>
    <w:autoRedefine/>
    <w:qFormat/>
    <w:rsid w:val="00495968"/>
    <w:pPr>
      <w:widowControl w:val="0"/>
      <w:spacing w:after="60"/>
      <w:jc w:val="both"/>
    </w:pPr>
  </w:style>
  <w:style w:type="paragraph" w:styleId="3f1">
    <w:name w:val="List Bullet 3"/>
    <w:basedOn w:val="a"/>
    <w:autoRedefine/>
    <w:qFormat/>
    <w:rsid w:val="00495968"/>
    <w:pPr>
      <w:tabs>
        <w:tab w:val="num" w:pos="926"/>
      </w:tabs>
      <w:spacing w:after="60"/>
      <w:ind w:left="926" w:hanging="360"/>
      <w:jc w:val="both"/>
    </w:pPr>
  </w:style>
  <w:style w:type="paragraph" w:styleId="48">
    <w:name w:val="List Bullet 4"/>
    <w:basedOn w:val="a"/>
    <w:autoRedefine/>
    <w:qFormat/>
    <w:rsid w:val="00495968"/>
    <w:pPr>
      <w:tabs>
        <w:tab w:val="num" w:pos="1209"/>
      </w:tabs>
      <w:spacing w:after="60"/>
      <w:ind w:left="1209" w:hanging="360"/>
      <w:jc w:val="both"/>
    </w:pPr>
  </w:style>
  <w:style w:type="paragraph" w:styleId="56">
    <w:name w:val="List Bullet 5"/>
    <w:basedOn w:val="a"/>
    <w:autoRedefine/>
    <w:qFormat/>
    <w:rsid w:val="00495968"/>
    <w:pPr>
      <w:tabs>
        <w:tab w:val="num" w:pos="1492"/>
      </w:tabs>
      <w:spacing w:after="60"/>
      <w:ind w:left="1492" w:hanging="360"/>
      <w:jc w:val="both"/>
    </w:pPr>
  </w:style>
  <w:style w:type="paragraph" w:styleId="afffd">
    <w:name w:val="List Number"/>
    <w:basedOn w:val="a"/>
    <w:qFormat/>
    <w:rsid w:val="00495968"/>
    <w:pPr>
      <w:tabs>
        <w:tab w:val="num" w:pos="360"/>
      </w:tabs>
      <w:spacing w:after="60"/>
      <w:ind w:left="360" w:hanging="360"/>
      <w:jc w:val="both"/>
    </w:pPr>
  </w:style>
  <w:style w:type="paragraph" w:styleId="3f2">
    <w:name w:val="List Number 3"/>
    <w:basedOn w:val="a"/>
    <w:qFormat/>
    <w:rsid w:val="00495968"/>
    <w:pPr>
      <w:tabs>
        <w:tab w:val="num" w:pos="926"/>
      </w:tabs>
      <w:spacing w:after="60"/>
      <w:ind w:left="926" w:hanging="360"/>
      <w:jc w:val="both"/>
    </w:pPr>
  </w:style>
  <w:style w:type="paragraph" w:styleId="49">
    <w:name w:val="List Number 4"/>
    <w:basedOn w:val="a"/>
    <w:qFormat/>
    <w:rsid w:val="00495968"/>
    <w:pPr>
      <w:tabs>
        <w:tab w:val="num" w:pos="1209"/>
      </w:tabs>
      <w:spacing w:after="60"/>
      <w:ind w:left="1209" w:hanging="360"/>
      <w:jc w:val="both"/>
    </w:pPr>
  </w:style>
  <w:style w:type="paragraph" w:styleId="57">
    <w:name w:val="List Number 5"/>
    <w:basedOn w:val="a"/>
    <w:qFormat/>
    <w:rsid w:val="00495968"/>
    <w:pPr>
      <w:tabs>
        <w:tab w:val="num" w:pos="1492"/>
      </w:tabs>
      <w:spacing w:after="60"/>
      <w:ind w:left="1492" w:hanging="360"/>
      <w:jc w:val="both"/>
    </w:pPr>
  </w:style>
  <w:style w:type="paragraph" w:customStyle="1" w:styleId="afffe">
    <w:name w:val="Раздел"/>
    <w:basedOn w:val="a"/>
    <w:qFormat/>
    <w:rsid w:val="00495968"/>
    <w:pPr>
      <w:tabs>
        <w:tab w:val="num" w:pos="1440"/>
      </w:tabs>
      <w:spacing w:before="120" w:after="120"/>
      <w:ind w:left="720" w:hanging="720"/>
      <w:jc w:val="center"/>
    </w:pPr>
    <w:rPr>
      <w:rFonts w:ascii="Arial Narrow" w:hAnsi="Arial Narrow" w:cs="Arial Narrow"/>
      <w:b/>
      <w:bCs/>
      <w:sz w:val="28"/>
      <w:szCs w:val="28"/>
    </w:rPr>
  </w:style>
  <w:style w:type="paragraph" w:customStyle="1" w:styleId="affff">
    <w:name w:val="Часть"/>
    <w:basedOn w:val="a"/>
    <w:qFormat/>
    <w:rsid w:val="00495968"/>
    <w:pPr>
      <w:spacing w:after="60"/>
      <w:jc w:val="center"/>
    </w:pPr>
    <w:rPr>
      <w:rFonts w:ascii="Arial" w:hAnsi="Arial" w:cs="Arial"/>
      <w:b/>
      <w:bCs/>
      <w:caps/>
      <w:sz w:val="32"/>
      <w:szCs w:val="32"/>
    </w:rPr>
  </w:style>
  <w:style w:type="paragraph" w:customStyle="1" w:styleId="3f3">
    <w:name w:val="Раздел 3"/>
    <w:basedOn w:val="a"/>
    <w:qFormat/>
    <w:rsid w:val="00495968"/>
    <w:pPr>
      <w:tabs>
        <w:tab w:val="num" w:pos="360"/>
      </w:tabs>
      <w:spacing w:before="120" w:after="120"/>
      <w:ind w:left="360" w:hanging="360"/>
      <w:jc w:val="center"/>
    </w:pPr>
    <w:rPr>
      <w:b/>
      <w:bCs/>
    </w:rPr>
  </w:style>
  <w:style w:type="paragraph" w:customStyle="1" w:styleId="Instruction">
    <w:name w:val="Instruction"/>
    <w:basedOn w:val="24"/>
    <w:qFormat/>
    <w:rsid w:val="00495968"/>
    <w:pPr>
      <w:tabs>
        <w:tab w:val="num" w:pos="360"/>
      </w:tabs>
      <w:spacing w:before="180" w:after="60" w:line="240" w:lineRule="auto"/>
      <w:ind w:left="360" w:hanging="360"/>
      <w:jc w:val="both"/>
    </w:pPr>
    <w:rPr>
      <w:b/>
      <w:bCs/>
      <w:sz w:val="24"/>
      <w:szCs w:val="24"/>
    </w:rPr>
  </w:style>
  <w:style w:type="paragraph" w:styleId="affff0">
    <w:name w:val="Subtitle"/>
    <w:basedOn w:val="a"/>
    <w:link w:val="affff1"/>
    <w:qFormat/>
    <w:rsid w:val="00495968"/>
    <w:pPr>
      <w:spacing w:after="60"/>
      <w:jc w:val="center"/>
      <w:outlineLvl w:val="1"/>
    </w:pPr>
    <w:rPr>
      <w:rFonts w:ascii="Arial" w:hAnsi="Arial"/>
    </w:rPr>
  </w:style>
  <w:style w:type="character" w:customStyle="1" w:styleId="affff1">
    <w:name w:val="Подзаголовок Знак"/>
    <w:basedOn w:val="a0"/>
    <w:link w:val="affff0"/>
    <w:rsid w:val="00495968"/>
    <w:rPr>
      <w:rFonts w:ascii="Arial" w:hAnsi="Arial"/>
      <w:sz w:val="24"/>
      <w:szCs w:val="24"/>
    </w:rPr>
  </w:style>
  <w:style w:type="paragraph" w:customStyle="1" w:styleId="affff2">
    <w:name w:val="Тендерные данные"/>
    <w:basedOn w:val="a"/>
    <w:qFormat/>
    <w:rsid w:val="00495968"/>
    <w:pPr>
      <w:tabs>
        <w:tab w:val="left" w:pos="1985"/>
      </w:tabs>
      <w:spacing w:before="120" w:after="60"/>
      <w:jc w:val="both"/>
    </w:pPr>
    <w:rPr>
      <w:b/>
      <w:bCs/>
    </w:rPr>
  </w:style>
  <w:style w:type="paragraph" w:styleId="affff3">
    <w:name w:val="Date"/>
    <w:basedOn w:val="a"/>
    <w:next w:val="a"/>
    <w:link w:val="affff4"/>
    <w:qFormat/>
    <w:rsid w:val="00495968"/>
    <w:pPr>
      <w:spacing w:after="60"/>
      <w:jc w:val="both"/>
    </w:pPr>
  </w:style>
  <w:style w:type="character" w:customStyle="1" w:styleId="affff4">
    <w:name w:val="Дата Знак"/>
    <w:basedOn w:val="a0"/>
    <w:link w:val="affff3"/>
    <w:rsid w:val="00495968"/>
    <w:rPr>
      <w:sz w:val="24"/>
      <w:szCs w:val="24"/>
    </w:rPr>
  </w:style>
  <w:style w:type="paragraph" w:customStyle="1" w:styleId="affff5">
    <w:name w:val="Îáû÷íûé"/>
    <w:qFormat/>
    <w:rsid w:val="00495968"/>
  </w:style>
  <w:style w:type="paragraph" w:customStyle="1" w:styleId="affff6">
    <w:name w:val="Íîðìàëüíûé"/>
    <w:qFormat/>
    <w:rsid w:val="00495968"/>
    <w:rPr>
      <w:rFonts w:ascii="Courier" w:hAnsi="Courier" w:cs="Courier"/>
      <w:sz w:val="24"/>
      <w:szCs w:val="24"/>
      <w:lang w:val="en-GB"/>
    </w:rPr>
  </w:style>
  <w:style w:type="paragraph" w:customStyle="1" w:styleId="affff7">
    <w:name w:val="Подраздел"/>
    <w:basedOn w:val="a"/>
    <w:qFormat/>
    <w:rsid w:val="00495968"/>
    <w:pPr>
      <w:suppressAutoHyphens/>
      <w:spacing w:before="240" w:after="120"/>
      <w:jc w:val="center"/>
    </w:pPr>
    <w:rPr>
      <w:rFonts w:ascii="TimesDL" w:hAnsi="TimesDL" w:cs="TimesDL"/>
      <w:b/>
      <w:bCs/>
      <w:smallCaps/>
      <w:spacing w:val="-2"/>
    </w:rPr>
  </w:style>
  <w:style w:type="paragraph" w:styleId="affff8">
    <w:name w:val="Block Text"/>
    <w:basedOn w:val="a"/>
    <w:qFormat/>
    <w:rsid w:val="00495968"/>
    <w:pPr>
      <w:spacing w:after="120"/>
      <w:ind w:left="1440" w:right="1440"/>
      <w:jc w:val="both"/>
    </w:pPr>
  </w:style>
  <w:style w:type="paragraph" w:styleId="affff9">
    <w:name w:val="Plain Text"/>
    <w:basedOn w:val="a"/>
    <w:link w:val="affffa"/>
    <w:qFormat/>
    <w:rsid w:val="00495968"/>
    <w:rPr>
      <w:rFonts w:ascii="Courier New" w:hAnsi="Courier New"/>
      <w:sz w:val="20"/>
      <w:szCs w:val="20"/>
    </w:rPr>
  </w:style>
  <w:style w:type="character" w:customStyle="1" w:styleId="affffa">
    <w:name w:val="Текст Знак"/>
    <w:basedOn w:val="a0"/>
    <w:link w:val="affff9"/>
    <w:rsid w:val="00495968"/>
    <w:rPr>
      <w:rFonts w:ascii="Courier New" w:hAnsi="Courier New"/>
    </w:rPr>
  </w:style>
  <w:style w:type="character" w:customStyle="1" w:styleId="affffb">
    <w:name w:val="Основной шрифт"/>
    <w:rsid w:val="00495968"/>
  </w:style>
  <w:style w:type="paragraph" w:styleId="HTML1">
    <w:name w:val="HTML Address"/>
    <w:basedOn w:val="a"/>
    <w:link w:val="HTML2"/>
    <w:rsid w:val="00495968"/>
    <w:pPr>
      <w:spacing w:after="60"/>
      <w:jc w:val="both"/>
    </w:pPr>
    <w:rPr>
      <w:i/>
      <w:iCs/>
    </w:rPr>
  </w:style>
  <w:style w:type="character" w:customStyle="1" w:styleId="HTML2">
    <w:name w:val="Адрес HTML Знак"/>
    <w:basedOn w:val="a0"/>
    <w:link w:val="HTML1"/>
    <w:rsid w:val="00495968"/>
    <w:rPr>
      <w:i/>
      <w:iCs/>
      <w:sz w:val="24"/>
      <w:szCs w:val="24"/>
    </w:rPr>
  </w:style>
  <w:style w:type="paragraph" w:styleId="affffc">
    <w:name w:val="envelope address"/>
    <w:basedOn w:val="a"/>
    <w:qFormat/>
    <w:rsid w:val="00495968"/>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0"/>
    <w:rsid w:val="00495968"/>
  </w:style>
  <w:style w:type="paragraph" w:styleId="affffd">
    <w:name w:val="Note Heading"/>
    <w:basedOn w:val="a"/>
    <w:next w:val="a"/>
    <w:link w:val="affffe"/>
    <w:qFormat/>
    <w:rsid w:val="00495968"/>
    <w:pPr>
      <w:spacing w:after="60"/>
      <w:jc w:val="both"/>
    </w:pPr>
  </w:style>
  <w:style w:type="character" w:customStyle="1" w:styleId="affffe">
    <w:name w:val="Заголовок записки Знак"/>
    <w:basedOn w:val="a0"/>
    <w:link w:val="affffd"/>
    <w:rsid w:val="00495968"/>
    <w:rPr>
      <w:sz w:val="24"/>
      <w:szCs w:val="24"/>
    </w:rPr>
  </w:style>
  <w:style w:type="character" w:styleId="HTML4">
    <w:name w:val="HTML Keyboard"/>
    <w:rsid w:val="00495968"/>
    <w:rPr>
      <w:rFonts w:ascii="Courier New" w:hAnsi="Courier New" w:cs="Courier New"/>
      <w:sz w:val="20"/>
      <w:szCs w:val="20"/>
    </w:rPr>
  </w:style>
  <w:style w:type="character" w:styleId="HTML5">
    <w:name w:val="HTML Code"/>
    <w:rsid w:val="00495968"/>
    <w:rPr>
      <w:rFonts w:ascii="Courier New" w:hAnsi="Courier New" w:cs="Courier New"/>
      <w:sz w:val="20"/>
      <w:szCs w:val="20"/>
    </w:rPr>
  </w:style>
  <w:style w:type="paragraph" w:styleId="afffff">
    <w:name w:val="Body Text First Indent"/>
    <w:basedOn w:val="a9"/>
    <w:link w:val="afffff0"/>
    <w:qFormat/>
    <w:rsid w:val="00495968"/>
    <w:pPr>
      <w:widowControl/>
      <w:suppressLineNumbers w:val="0"/>
      <w:suppressAutoHyphens w:val="0"/>
      <w:spacing w:line="240" w:lineRule="auto"/>
      <w:ind w:firstLine="210"/>
      <w:jc w:val="both"/>
    </w:pPr>
    <w:rPr>
      <w:sz w:val="24"/>
      <w:szCs w:val="24"/>
    </w:rPr>
  </w:style>
  <w:style w:type="character" w:customStyle="1" w:styleId="afffff0">
    <w:name w:val="Красная строка Знак"/>
    <w:basedOn w:val="aa"/>
    <w:link w:val="afffff"/>
    <w:rsid w:val="00495968"/>
    <w:rPr>
      <w:sz w:val="24"/>
      <w:szCs w:val="24"/>
      <w:lang w:eastAsia="ar-SA"/>
    </w:rPr>
  </w:style>
  <w:style w:type="character" w:customStyle="1" w:styleId="1f7">
    <w:name w:val="Основной текст Знак1"/>
    <w:rsid w:val="00495968"/>
    <w:rPr>
      <w:rFonts w:ascii="Times New Roman" w:eastAsia="Times New Roman" w:hAnsi="Times New Roman" w:cs="Times New Roman"/>
      <w:sz w:val="24"/>
      <w:szCs w:val="20"/>
    </w:rPr>
  </w:style>
  <w:style w:type="paragraph" w:styleId="2f5">
    <w:name w:val="Body Text First Indent 2"/>
    <w:basedOn w:val="24"/>
    <w:link w:val="2f6"/>
    <w:qFormat/>
    <w:rsid w:val="00495968"/>
    <w:pPr>
      <w:spacing w:line="240" w:lineRule="auto"/>
      <w:ind w:left="283" w:firstLine="210"/>
      <w:jc w:val="both"/>
    </w:pPr>
    <w:rPr>
      <w:sz w:val="24"/>
      <w:szCs w:val="24"/>
    </w:rPr>
  </w:style>
  <w:style w:type="character" w:customStyle="1" w:styleId="12">
    <w:name w:val="Основной текст с отступом Знак1"/>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basedOn w:val="a0"/>
    <w:link w:val="a5"/>
    <w:uiPriority w:val="99"/>
    <w:rsid w:val="00495968"/>
    <w:rPr>
      <w:sz w:val="24"/>
      <w:szCs w:val="28"/>
    </w:rPr>
  </w:style>
  <w:style w:type="character" w:customStyle="1" w:styleId="2f6">
    <w:name w:val="Красная строка 2 Знак"/>
    <w:basedOn w:val="12"/>
    <w:link w:val="2f5"/>
    <w:rsid w:val="00495968"/>
    <w:rPr>
      <w:sz w:val="24"/>
      <w:szCs w:val="24"/>
    </w:rPr>
  </w:style>
  <w:style w:type="character" w:customStyle="1" w:styleId="111">
    <w:name w:val="Знак11 Знак"/>
    <w:rsid w:val="00495968"/>
    <w:rPr>
      <w:sz w:val="24"/>
      <w:szCs w:val="24"/>
      <w:lang w:val="ru-RU" w:eastAsia="ru-RU" w:bidi="ar-SA"/>
    </w:rPr>
  </w:style>
  <w:style w:type="character" w:styleId="afffff1">
    <w:name w:val="line number"/>
    <w:basedOn w:val="a0"/>
    <w:rsid w:val="00495968"/>
  </w:style>
  <w:style w:type="character" w:styleId="HTML6">
    <w:name w:val="HTML Sample"/>
    <w:rsid w:val="00495968"/>
    <w:rPr>
      <w:rFonts w:ascii="Courier New" w:hAnsi="Courier New" w:cs="Courier New"/>
    </w:rPr>
  </w:style>
  <w:style w:type="paragraph" w:styleId="2f7">
    <w:name w:val="envelope return"/>
    <w:basedOn w:val="a"/>
    <w:qFormat/>
    <w:rsid w:val="00495968"/>
    <w:pPr>
      <w:spacing w:after="60"/>
      <w:jc w:val="both"/>
    </w:pPr>
    <w:rPr>
      <w:rFonts w:ascii="Arial" w:hAnsi="Arial" w:cs="Arial"/>
      <w:sz w:val="20"/>
      <w:szCs w:val="20"/>
    </w:rPr>
  </w:style>
  <w:style w:type="paragraph" w:styleId="afffff2">
    <w:name w:val="Normal Indent"/>
    <w:basedOn w:val="a"/>
    <w:qFormat/>
    <w:rsid w:val="00495968"/>
    <w:pPr>
      <w:spacing w:after="60"/>
      <w:ind w:left="708"/>
      <w:jc w:val="both"/>
    </w:pPr>
  </w:style>
  <w:style w:type="character" w:styleId="HTML7">
    <w:name w:val="HTML Definition"/>
    <w:rsid w:val="00495968"/>
    <w:rPr>
      <w:i/>
      <w:iCs/>
    </w:rPr>
  </w:style>
  <w:style w:type="character" w:styleId="HTML8">
    <w:name w:val="HTML Variable"/>
    <w:rsid w:val="00495968"/>
    <w:rPr>
      <w:i/>
      <w:iCs/>
    </w:rPr>
  </w:style>
  <w:style w:type="character" w:styleId="HTML9">
    <w:name w:val="HTML Typewriter"/>
    <w:rsid w:val="00495968"/>
    <w:rPr>
      <w:rFonts w:ascii="Courier New" w:hAnsi="Courier New" w:cs="Courier New"/>
      <w:sz w:val="20"/>
      <w:szCs w:val="20"/>
    </w:rPr>
  </w:style>
  <w:style w:type="paragraph" w:styleId="afffff3">
    <w:name w:val="Signature"/>
    <w:basedOn w:val="a"/>
    <w:link w:val="afffff4"/>
    <w:qFormat/>
    <w:rsid w:val="00495968"/>
    <w:pPr>
      <w:spacing w:after="60"/>
      <w:ind w:left="4252"/>
      <w:jc w:val="both"/>
    </w:pPr>
  </w:style>
  <w:style w:type="character" w:customStyle="1" w:styleId="afffff4">
    <w:name w:val="Подпись Знак"/>
    <w:basedOn w:val="a0"/>
    <w:link w:val="afffff3"/>
    <w:rsid w:val="00495968"/>
    <w:rPr>
      <w:sz w:val="24"/>
      <w:szCs w:val="24"/>
    </w:rPr>
  </w:style>
  <w:style w:type="paragraph" w:styleId="afffff5">
    <w:name w:val="Salutation"/>
    <w:basedOn w:val="a"/>
    <w:next w:val="a"/>
    <w:link w:val="afffff6"/>
    <w:qFormat/>
    <w:rsid w:val="00495968"/>
    <w:pPr>
      <w:spacing w:after="60"/>
      <w:jc w:val="both"/>
    </w:pPr>
  </w:style>
  <w:style w:type="character" w:customStyle="1" w:styleId="afffff6">
    <w:name w:val="Приветствие Знак"/>
    <w:basedOn w:val="a0"/>
    <w:link w:val="afffff5"/>
    <w:rsid w:val="00495968"/>
    <w:rPr>
      <w:sz w:val="24"/>
      <w:szCs w:val="24"/>
    </w:rPr>
  </w:style>
  <w:style w:type="paragraph" w:styleId="afffff7">
    <w:name w:val="List Continue"/>
    <w:basedOn w:val="a"/>
    <w:qFormat/>
    <w:rsid w:val="00495968"/>
    <w:pPr>
      <w:spacing w:after="120"/>
      <w:ind w:left="283"/>
      <w:jc w:val="both"/>
    </w:pPr>
  </w:style>
  <w:style w:type="paragraph" w:styleId="2f8">
    <w:name w:val="List Continue 2"/>
    <w:basedOn w:val="a"/>
    <w:qFormat/>
    <w:rsid w:val="00495968"/>
    <w:pPr>
      <w:spacing w:after="120"/>
      <w:ind w:left="566"/>
      <w:jc w:val="both"/>
    </w:pPr>
  </w:style>
  <w:style w:type="paragraph" w:styleId="3f4">
    <w:name w:val="List Continue 3"/>
    <w:basedOn w:val="a"/>
    <w:qFormat/>
    <w:rsid w:val="00495968"/>
    <w:pPr>
      <w:spacing w:after="120"/>
      <w:ind w:left="849"/>
      <w:jc w:val="both"/>
    </w:pPr>
  </w:style>
  <w:style w:type="paragraph" w:styleId="4a">
    <w:name w:val="List Continue 4"/>
    <w:basedOn w:val="a"/>
    <w:qFormat/>
    <w:rsid w:val="00495968"/>
    <w:pPr>
      <w:spacing w:after="120"/>
      <w:ind w:left="1132"/>
      <w:jc w:val="both"/>
    </w:pPr>
  </w:style>
  <w:style w:type="paragraph" w:styleId="58">
    <w:name w:val="List Continue 5"/>
    <w:basedOn w:val="a"/>
    <w:qFormat/>
    <w:rsid w:val="00495968"/>
    <w:pPr>
      <w:spacing w:after="120"/>
      <w:ind w:left="1415"/>
      <w:jc w:val="both"/>
    </w:pPr>
  </w:style>
  <w:style w:type="paragraph" w:styleId="afffff8">
    <w:name w:val="Closing"/>
    <w:basedOn w:val="a"/>
    <w:link w:val="afffff9"/>
    <w:qFormat/>
    <w:rsid w:val="00495968"/>
    <w:pPr>
      <w:spacing w:after="60"/>
      <w:ind w:left="4252"/>
      <w:jc w:val="both"/>
    </w:pPr>
  </w:style>
  <w:style w:type="character" w:customStyle="1" w:styleId="afffff9">
    <w:name w:val="Прощание Знак"/>
    <w:basedOn w:val="a0"/>
    <w:link w:val="afffff8"/>
    <w:rsid w:val="00495968"/>
    <w:rPr>
      <w:sz w:val="24"/>
      <w:szCs w:val="24"/>
    </w:rPr>
  </w:style>
  <w:style w:type="paragraph" w:styleId="2f9">
    <w:name w:val="List 2"/>
    <w:basedOn w:val="a"/>
    <w:qFormat/>
    <w:rsid w:val="00495968"/>
    <w:pPr>
      <w:spacing w:after="60"/>
      <w:ind w:left="566" w:hanging="283"/>
      <w:jc w:val="both"/>
    </w:pPr>
  </w:style>
  <w:style w:type="paragraph" w:styleId="3f5">
    <w:name w:val="List 3"/>
    <w:basedOn w:val="a"/>
    <w:qFormat/>
    <w:rsid w:val="00495968"/>
    <w:pPr>
      <w:spacing w:after="60"/>
      <w:ind w:left="849" w:hanging="283"/>
      <w:jc w:val="both"/>
    </w:pPr>
  </w:style>
  <w:style w:type="paragraph" w:styleId="4b">
    <w:name w:val="List 4"/>
    <w:basedOn w:val="a"/>
    <w:qFormat/>
    <w:rsid w:val="00495968"/>
    <w:pPr>
      <w:spacing w:after="60"/>
      <w:ind w:left="1132" w:hanging="283"/>
      <w:jc w:val="both"/>
    </w:pPr>
  </w:style>
  <w:style w:type="paragraph" w:styleId="59">
    <w:name w:val="List 5"/>
    <w:basedOn w:val="a"/>
    <w:qFormat/>
    <w:rsid w:val="00495968"/>
    <w:pPr>
      <w:spacing w:after="60"/>
      <w:ind w:left="1415" w:hanging="283"/>
      <w:jc w:val="both"/>
    </w:pPr>
  </w:style>
  <w:style w:type="character" w:styleId="HTMLa">
    <w:name w:val="HTML Cite"/>
    <w:rsid w:val="00495968"/>
    <w:rPr>
      <w:i/>
      <w:iCs/>
    </w:rPr>
  </w:style>
  <w:style w:type="paragraph" w:styleId="afffffa">
    <w:name w:val="Message Header"/>
    <w:basedOn w:val="a"/>
    <w:link w:val="afffffb"/>
    <w:qFormat/>
    <w:rsid w:val="00495968"/>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rPr>
  </w:style>
  <w:style w:type="character" w:customStyle="1" w:styleId="afffffb">
    <w:name w:val="Шапка Знак"/>
    <w:basedOn w:val="a0"/>
    <w:link w:val="afffffa"/>
    <w:rsid w:val="00495968"/>
    <w:rPr>
      <w:rFonts w:ascii="Arial" w:hAnsi="Arial"/>
      <w:sz w:val="24"/>
      <w:szCs w:val="24"/>
      <w:shd w:val="pct20" w:color="auto" w:fill="auto"/>
    </w:rPr>
  </w:style>
  <w:style w:type="paragraph" w:styleId="afffffc">
    <w:name w:val="E-mail Signature"/>
    <w:basedOn w:val="a"/>
    <w:link w:val="afffffd"/>
    <w:qFormat/>
    <w:rsid w:val="00495968"/>
    <w:pPr>
      <w:spacing w:after="60"/>
      <w:jc w:val="both"/>
    </w:pPr>
  </w:style>
  <w:style w:type="character" w:customStyle="1" w:styleId="afffffd">
    <w:name w:val="Электронная подпись Знак"/>
    <w:basedOn w:val="a0"/>
    <w:link w:val="afffffc"/>
    <w:rsid w:val="00495968"/>
    <w:rPr>
      <w:sz w:val="24"/>
      <w:szCs w:val="24"/>
    </w:rPr>
  </w:style>
  <w:style w:type="paragraph" w:customStyle="1" w:styleId="2-1">
    <w:name w:val="содержание2-1"/>
    <w:basedOn w:val="3"/>
    <w:next w:val="a"/>
    <w:qFormat/>
    <w:rsid w:val="00495968"/>
    <w:pPr>
      <w:numPr>
        <w:ilvl w:val="2"/>
      </w:numPr>
      <w:tabs>
        <w:tab w:val="num" w:pos="530"/>
      </w:tabs>
      <w:autoSpaceDE/>
      <w:autoSpaceDN/>
      <w:adjustRightInd/>
      <w:spacing w:before="240" w:after="60"/>
      <w:ind w:left="1080" w:hanging="720"/>
      <w:jc w:val="both"/>
    </w:pPr>
    <w:rPr>
      <w:rFonts w:ascii="Arial" w:hAnsi="Arial" w:cs="Arial"/>
      <w:szCs w:val="24"/>
    </w:rPr>
  </w:style>
  <w:style w:type="paragraph" w:customStyle="1" w:styleId="212">
    <w:name w:val="Заголовок 2.1"/>
    <w:basedOn w:val="1"/>
    <w:qFormat/>
    <w:rsid w:val="00495968"/>
    <w:pPr>
      <w:keepLines/>
      <w:widowControl w:val="0"/>
      <w:suppressLineNumbers/>
      <w:tabs>
        <w:tab w:val="clear" w:pos="0"/>
        <w:tab w:val="num" w:pos="432"/>
      </w:tabs>
      <w:spacing w:before="240" w:after="60"/>
      <w:ind w:left="432" w:right="0" w:hanging="432"/>
      <w:jc w:val="center"/>
    </w:pPr>
    <w:rPr>
      <w:b/>
      <w:bCs/>
      <w:caps/>
      <w:kern w:val="28"/>
      <w:sz w:val="36"/>
      <w:szCs w:val="36"/>
      <w:lang w:eastAsia="ru-RU"/>
    </w:rPr>
  </w:style>
  <w:style w:type="paragraph" w:customStyle="1" w:styleId="4c">
    <w:name w:val="Стиль4"/>
    <w:basedOn w:val="20"/>
    <w:next w:val="a"/>
    <w:qFormat/>
    <w:rsid w:val="00495968"/>
    <w:pPr>
      <w:keepLines/>
      <w:widowControl w:val="0"/>
      <w:suppressLineNumbers/>
      <w:tabs>
        <w:tab w:val="num" w:pos="1296"/>
      </w:tabs>
      <w:suppressAutoHyphens/>
      <w:spacing w:after="60"/>
      <w:ind w:left="1296" w:firstLine="567"/>
    </w:pPr>
    <w:rPr>
      <w:rFonts w:eastAsia="Times New Roman"/>
      <w:color w:val="auto"/>
      <w:spacing w:val="0"/>
      <w:sz w:val="30"/>
      <w:szCs w:val="30"/>
    </w:rPr>
  </w:style>
  <w:style w:type="paragraph" w:customStyle="1" w:styleId="afffffe">
    <w:name w:val="Таблица заголовок"/>
    <w:basedOn w:val="a"/>
    <w:qFormat/>
    <w:rsid w:val="00495968"/>
    <w:pPr>
      <w:spacing w:before="120" w:after="120" w:line="360" w:lineRule="auto"/>
      <w:jc w:val="right"/>
    </w:pPr>
    <w:rPr>
      <w:b/>
      <w:bCs/>
      <w:sz w:val="28"/>
      <w:szCs w:val="28"/>
    </w:rPr>
  </w:style>
  <w:style w:type="paragraph" w:customStyle="1" w:styleId="affffff">
    <w:name w:val="текст таблицы"/>
    <w:basedOn w:val="a"/>
    <w:qFormat/>
    <w:rsid w:val="00495968"/>
    <w:pPr>
      <w:spacing w:before="120"/>
      <w:ind w:right="-102"/>
    </w:pPr>
  </w:style>
  <w:style w:type="paragraph" w:customStyle="1" w:styleId="affffff0">
    <w:name w:val="Пункт Знак"/>
    <w:basedOn w:val="a"/>
    <w:qFormat/>
    <w:rsid w:val="00495968"/>
    <w:pPr>
      <w:tabs>
        <w:tab w:val="num" w:pos="1134"/>
        <w:tab w:val="left" w:pos="1701"/>
      </w:tabs>
      <w:snapToGrid w:val="0"/>
      <w:spacing w:line="360" w:lineRule="auto"/>
      <w:ind w:left="1134" w:hanging="567"/>
      <w:jc w:val="both"/>
    </w:pPr>
    <w:rPr>
      <w:sz w:val="28"/>
      <w:szCs w:val="28"/>
    </w:rPr>
  </w:style>
  <w:style w:type="paragraph" w:customStyle="1" w:styleId="affffff1">
    <w:name w:val="a"/>
    <w:basedOn w:val="a"/>
    <w:qFormat/>
    <w:rsid w:val="00495968"/>
    <w:pPr>
      <w:snapToGrid w:val="0"/>
      <w:spacing w:line="360" w:lineRule="auto"/>
      <w:ind w:left="1134" w:hanging="567"/>
      <w:jc w:val="both"/>
    </w:pPr>
    <w:rPr>
      <w:sz w:val="28"/>
      <w:szCs w:val="28"/>
    </w:rPr>
  </w:style>
  <w:style w:type="paragraph" w:customStyle="1" w:styleId="affffff2">
    <w:name w:val="Словарная статья"/>
    <w:basedOn w:val="a"/>
    <w:next w:val="a"/>
    <w:qFormat/>
    <w:rsid w:val="00495968"/>
    <w:pPr>
      <w:autoSpaceDE w:val="0"/>
      <w:autoSpaceDN w:val="0"/>
      <w:adjustRightInd w:val="0"/>
      <w:ind w:right="118"/>
      <w:jc w:val="both"/>
    </w:pPr>
    <w:rPr>
      <w:rFonts w:ascii="Arial" w:hAnsi="Arial" w:cs="Arial"/>
      <w:sz w:val="20"/>
      <w:szCs w:val="20"/>
    </w:rPr>
  </w:style>
  <w:style w:type="paragraph" w:customStyle="1" w:styleId="affffff3">
    <w:name w:val="Комментарий пользователя"/>
    <w:basedOn w:val="a"/>
    <w:next w:val="a"/>
    <w:qFormat/>
    <w:rsid w:val="00495968"/>
    <w:pPr>
      <w:autoSpaceDE w:val="0"/>
      <w:autoSpaceDN w:val="0"/>
      <w:adjustRightInd w:val="0"/>
      <w:ind w:left="170"/>
    </w:pPr>
    <w:rPr>
      <w:rFonts w:ascii="Arial" w:hAnsi="Arial" w:cs="Arial"/>
      <w:i/>
      <w:iCs/>
      <w:color w:val="000080"/>
      <w:sz w:val="20"/>
      <w:szCs w:val="20"/>
    </w:rPr>
  </w:style>
  <w:style w:type="character" w:customStyle="1" w:styleId="labelbodytext1">
    <w:name w:val="label_body_text_1"/>
    <w:basedOn w:val="a0"/>
    <w:rsid w:val="00495968"/>
  </w:style>
  <w:style w:type="paragraph" w:customStyle="1" w:styleId="1DocumentHeader1">
    <w:name w:val="Заголовок 1.Document Header1"/>
    <w:basedOn w:val="a"/>
    <w:next w:val="a"/>
    <w:qFormat/>
    <w:rsid w:val="00495968"/>
    <w:pPr>
      <w:keepNext/>
      <w:spacing w:before="240" w:after="60"/>
      <w:jc w:val="center"/>
      <w:outlineLvl w:val="0"/>
    </w:pPr>
    <w:rPr>
      <w:kern w:val="28"/>
      <w:sz w:val="36"/>
      <w:szCs w:val="36"/>
    </w:rPr>
  </w:style>
  <w:style w:type="paragraph" w:customStyle="1" w:styleId="ConsPlusNormal0">
    <w:name w:val="ConsPlusNormal Знак"/>
    <w:link w:val="ConsPlusNormal1"/>
    <w:qFormat/>
    <w:rsid w:val="00495968"/>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495968"/>
    <w:rPr>
      <w:rFonts w:ascii="Arial" w:hAnsi="Arial" w:cs="Arial"/>
    </w:rPr>
  </w:style>
  <w:style w:type="character" w:customStyle="1" w:styleId="112">
    <w:name w:val="Знак Знак11"/>
    <w:rsid w:val="00495968"/>
    <w:rPr>
      <w:sz w:val="24"/>
      <w:szCs w:val="24"/>
      <w:lang w:val="ru-RU" w:eastAsia="ru-RU"/>
    </w:rPr>
  </w:style>
  <w:style w:type="character" w:styleId="affffff4">
    <w:name w:val="annotation reference"/>
    <w:rsid w:val="00495968"/>
    <w:rPr>
      <w:sz w:val="16"/>
      <w:szCs w:val="16"/>
    </w:rPr>
  </w:style>
  <w:style w:type="paragraph" w:styleId="affffff5">
    <w:name w:val="annotation text"/>
    <w:basedOn w:val="a"/>
    <w:link w:val="affffff6"/>
    <w:qFormat/>
    <w:rsid w:val="00495968"/>
    <w:pPr>
      <w:spacing w:after="60"/>
      <w:jc w:val="both"/>
    </w:pPr>
    <w:rPr>
      <w:sz w:val="20"/>
      <w:szCs w:val="20"/>
    </w:rPr>
  </w:style>
  <w:style w:type="character" w:customStyle="1" w:styleId="affffff6">
    <w:name w:val="Текст примечания Знак"/>
    <w:basedOn w:val="a0"/>
    <w:link w:val="affffff5"/>
    <w:rsid w:val="00495968"/>
  </w:style>
  <w:style w:type="paragraph" w:styleId="affffff7">
    <w:name w:val="annotation subject"/>
    <w:basedOn w:val="affffff5"/>
    <w:next w:val="affffff5"/>
    <w:link w:val="affffff8"/>
    <w:qFormat/>
    <w:rsid w:val="00495968"/>
    <w:rPr>
      <w:b/>
      <w:bCs/>
    </w:rPr>
  </w:style>
  <w:style w:type="character" w:customStyle="1" w:styleId="affffff8">
    <w:name w:val="Тема примечания Знак"/>
    <w:basedOn w:val="affffff6"/>
    <w:link w:val="affffff7"/>
    <w:rsid w:val="00495968"/>
    <w:rPr>
      <w:b/>
      <w:bCs/>
    </w:rPr>
  </w:style>
  <w:style w:type="paragraph" w:customStyle="1" w:styleId="affffff9">
    <w:name w:val="Подпункт"/>
    <w:basedOn w:val="afff4"/>
    <w:qFormat/>
    <w:rsid w:val="00495968"/>
    <w:pPr>
      <w:tabs>
        <w:tab w:val="clear" w:pos="1980"/>
        <w:tab w:val="num" w:pos="2520"/>
      </w:tabs>
      <w:ind w:left="1728" w:hanging="648"/>
    </w:pPr>
  </w:style>
  <w:style w:type="paragraph" w:customStyle="1" w:styleId="affffffa">
    <w:name w:val="пункт"/>
    <w:basedOn w:val="a"/>
    <w:qFormat/>
    <w:rsid w:val="00495968"/>
    <w:pPr>
      <w:tabs>
        <w:tab w:val="num" w:pos="1135"/>
      </w:tabs>
      <w:spacing w:before="60" w:after="60"/>
      <w:ind w:left="-283" w:firstLine="567"/>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495968"/>
    <w:pPr>
      <w:spacing w:before="100" w:beforeAutospacing="1" w:after="100" w:afterAutospacing="1"/>
    </w:pPr>
    <w:rPr>
      <w:rFonts w:ascii="Tahoma" w:hAnsi="Tahoma"/>
      <w:sz w:val="20"/>
      <w:szCs w:val="20"/>
      <w:lang w:val="en-US" w:eastAsia="en-US"/>
    </w:rPr>
  </w:style>
  <w:style w:type="paragraph" w:customStyle="1" w:styleId="1CharChar">
    <w:name w:val="1 Знак Char Знак Char Знак"/>
    <w:basedOn w:val="a"/>
    <w:qFormat/>
    <w:rsid w:val="00495968"/>
    <w:pPr>
      <w:spacing w:after="160" w:line="240" w:lineRule="exact"/>
    </w:pPr>
    <w:rPr>
      <w:rFonts w:eastAsia="Calibri"/>
      <w:sz w:val="20"/>
      <w:szCs w:val="20"/>
      <w:lang w:eastAsia="zh-CN"/>
    </w:rPr>
  </w:style>
  <w:style w:type="paragraph" w:customStyle="1" w:styleId="affffffb">
    <w:name w:val="Стиль"/>
    <w:qFormat/>
    <w:rsid w:val="00495968"/>
    <w:pPr>
      <w:widowControl w:val="0"/>
      <w:autoSpaceDE w:val="0"/>
      <w:autoSpaceDN w:val="0"/>
      <w:adjustRightInd w:val="0"/>
    </w:pPr>
    <w:rPr>
      <w:rFonts w:ascii="Arial" w:hAnsi="Arial" w:cs="Arial"/>
      <w:sz w:val="24"/>
      <w:szCs w:val="24"/>
    </w:rPr>
  </w:style>
  <w:style w:type="paragraph" w:customStyle="1" w:styleId="StyleFirstline127cm">
    <w:name w:val="Style First line:  127 cm"/>
    <w:basedOn w:val="a"/>
    <w:qFormat/>
    <w:rsid w:val="00495968"/>
    <w:pPr>
      <w:spacing w:before="120"/>
      <w:ind w:firstLine="720"/>
      <w:jc w:val="both"/>
    </w:pPr>
    <w:rPr>
      <w:rFonts w:ascii="Arial" w:hAnsi="Arial"/>
      <w:szCs w:val="20"/>
      <w:lang w:eastAsia="en-US"/>
    </w:rPr>
  </w:style>
  <w:style w:type="paragraph" w:customStyle="1" w:styleId="consplusnormal2">
    <w:name w:val="consplusnormal"/>
    <w:basedOn w:val="a"/>
    <w:qFormat/>
    <w:rsid w:val="00495968"/>
    <w:pPr>
      <w:spacing w:before="100" w:beforeAutospacing="1" w:after="100" w:afterAutospacing="1"/>
    </w:pPr>
  </w:style>
  <w:style w:type="paragraph" w:customStyle="1" w:styleId="FR1">
    <w:name w:val="FR1"/>
    <w:qFormat/>
    <w:rsid w:val="00495968"/>
    <w:pPr>
      <w:widowControl w:val="0"/>
      <w:overflowPunct w:val="0"/>
      <w:autoSpaceDE w:val="0"/>
      <w:autoSpaceDN w:val="0"/>
      <w:adjustRightInd w:val="0"/>
      <w:spacing w:before="240" w:line="260" w:lineRule="auto"/>
      <w:jc w:val="both"/>
      <w:textAlignment w:val="baseline"/>
    </w:pPr>
    <w:rPr>
      <w:sz w:val="28"/>
    </w:rPr>
  </w:style>
  <w:style w:type="paragraph" w:customStyle="1" w:styleId="1f8">
    <w:name w:val="Знак Знак Знак Знак Знак Знак Знак1 Знак Знак"/>
    <w:basedOn w:val="a"/>
    <w:next w:val="20"/>
    <w:autoRedefine/>
    <w:qFormat/>
    <w:rsid w:val="00495968"/>
    <w:pPr>
      <w:spacing w:after="160" w:line="240" w:lineRule="exact"/>
    </w:pPr>
    <w:rPr>
      <w:szCs w:val="20"/>
      <w:lang w:val="en-US" w:eastAsia="en-US"/>
    </w:rPr>
  </w:style>
  <w:style w:type="paragraph" w:customStyle="1" w:styleId="Style6">
    <w:name w:val="Style6"/>
    <w:basedOn w:val="a"/>
    <w:qFormat/>
    <w:rsid w:val="00495968"/>
    <w:pPr>
      <w:widowControl w:val="0"/>
      <w:autoSpaceDE w:val="0"/>
      <w:autoSpaceDN w:val="0"/>
      <w:adjustRightInd w:val="0"/>
      <w:spacing w:line="324" w:lineRule="exact"/>
      <w:ind w:firstLine="1142"/>
    </w:pPr>
    <w:rPr>
      <w:rFonts w:ascii="Arial Unicode MS" w:hAnsi="Calibri" w:cs="Arial Unicode MS"/>
    </w:rPr>
  </w:style>
  <w:style w:type="character" w:customStyle="1" w:styleId="FontStyle22">
    <w:name w:val="Font Style22"/>
    <w:rsid w:val="00495968"/>
    <w:rPr>
      <w:rFonts w:ascii="Arial Unicode MS" w:eastAsia="Times New Roman" w:hAnsi="Arial Unicode MS" w:cs="Arial Unicode MS"/>
      <w:spacing w:val="10"/>
      <w:sz w:val="22"/>
      <w:szCs w:val="22"/>
    </w:rPr>
  </w:style>
  <w:style w:type="numbering" w:customStyle="1" w:styleId="1f9">
    <w:name w:val="Нет списка1"/>
    <w:next w:val="a2"/>
    <w:semiHidden/>
    <w:rsid w:val="00495968"/>
  </w:style>
  <w:style w:type="table" w:customStyle="1" w:styleId="1fa">
    <w:name w:val="Сетка таблицы1"/>
    <w:basedOn w:val="a1"/>
    <w:next w:val="afff"/>
    <w:rsid w:val="004959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2"/>
    <w:semiHidden/>
    <w:rsid w:val="00495968"/>
  </w:style>
  <w:style w:type="table" w:customStyle="1" w:styleId="2fb">
    <w:name w:val="Сетка таблицы2"/>
    <w:basedOn w:val="a1"/>
    <w:next w:val="afff"/>
    <w:uiPriority w:val="59"/>
    <w:rsid w:val="004959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6">
    <w:name w:val="Нет списка3"/>
    <w:next w:val="a2"/>
    <w:semiHidden/>
    <w:rsid w:val="00495968"/>
  </w:style>
  <w:style w:type="table" w:customStyle="1" w:styleId="3f7">
    <w:name w:val="Сетка таблицы3"/>
    <w:basedOn w:val="a1"/>
    <w:next w:val="afff"/>
    <w:rsid w:val="004959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d">
    <w:name w:val="Нет списка4"/>
    <w:next w:val="a2"/>
    <w:semiHidden/>
    <w:rsid w:val="00495968"/>
  </w:style>
  <w:style w:type="table" w:customStyle="1" w:styleId="4e">
    <w:name w:val="Сетка таблицы4"/>
    <w:basedOn w:val="a1"/>
    <w:next w:val="afff"/>
    <w:rsid w:val="004959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3">
    <w:name w:val="H3 Знак Знак"/>
    <w:rsid w:val="00495968"/>
    <w:rPr>
      <w:rFonts w:ascii="Arial" w:eastAsia="Times New Roman" w:hAnsi="Arial" w:cs="Times New Roman"/>
      <w:b/>
      <w:sz w:val="24"/>
      <w:szCs w:val="20"/>
      <w:lang w:eastAsia="ru-RU"/>
    </w:rPr>
  </w:style>
  <w:style w:type="character" w:customStyle="1" w:styleId="posthilit1">
    <w:name w:val="posthilit1"/>
    <w:rsid w:val="00495968"/>
    <w:rPr>
      <w:shd w:val="clear" w:color="auto" w:fill="FFFF00"/>
    </w:rPr>
  </w:style>
  <w:style w:type="table" w:customStyle="1" w:styleId="5a">
    <w:name w:val="Сетка таблицы5"/>
    <w:basedOn w:val="a1"/>
    <w:next w:val="afff"/>
    <w:rsid w:val="0049596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ff"/>
    <w:rsid w:val="004959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b">
    <w:name w:val="Нет списка5"/>
    <w:next w:val="a2"/>
    <w:semiHidden/>
    <w:rsid w:val="00495968"/>
  </w:style>
  <w:style w:type="table" w:customStyle="1" w:styleId="76">
    <w:name w:val="Сетка таблицы7"/>
    <w:basedOn w:val="a1"/>
    <w:next w:val="afff"/>
    <w:uiPriority w:val="59"/>
    <w:rsid w:val="004959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c">
    <w:name w:val="Intense Reference"/>
    <w:qFormat/>
    <w:rsid w:val="00495968"/>
    <w:rPr>
      <w:b/>
      <w:bCs/>
      <w:smallCaps/>
      <w:color w:val="C0504D"/>
      <w:spacing w:val="5"/>
      <w:u w:val="single"/>
    </w:rPr>
  </w:style>
  <w:style w:type="paragraph" w:customStyle="1" w:styleId="affffffd">
    <w:name w:val="абзац"/>
    <w:basedOn w:val="a"/>
    <w:qFormat/>
    <w:rsid w:val="00495968"/>
    <w:pPr>
      <w:spacing w:after="120" w:line="288" w:lineRule="auto"/>
      <w:ind w:firstLine="720"/>
      <w:jc w:val="both"/>
    </w:pPr>
    <w:rPr>
      <w:kern w:val="28"/>
      <w:szCs w:val="20"/>
    </w:rPr>
  </w:style>
  <w:style w:type="paragraph" w:customStyle="1" w:styleId="Iiiaeuiue">
    <w:name w:val="Ii?iaeuiue"/>
    <w:qFormat/>
    <w:rsid w:val="00495968"/>
    <w:pPr>
      <w:widowControl w:val="0"/>
      <w:overflowPunct w:val="0"/>
      <w:autoSpaceDE w:val="0"/>
      <w:autoSpaceDN w:val="0"/>
      <w:adjustRightInd w:val="0"/>
    </w:pPr>
  </w:style>
  <w:style w:type="paragraph" w:customStyle="1" w:styleId="affffffe">
    <w:name w:val="Нормальный"/>
    <w:qFormat/>
    <w:rsid w:val="00495968"/>
    <w:pPr>
      <w:widowControl w:val="0"/>
    </w:pPr>
  </w:style>
  <w:style w:type="paragraph" w:customStyle="1" w:styleId="caaieiaie4">
    <w:name w:val="caaieiaie 4"/>
    <w:basedOn w:val="a"/>
    <w:next w:val="a"/>
    <w:qFormat/>
    <w:rsid w:val="00495968"/>
    <w:pPr>
      <w:widowControl w:val="0"/>
      <w:overflowPunct w:val="0"/>
      <w:autoSpaceDE w:val="0"/>
      <w:autoSpaceDN w:val="0"/>
      <w:adjustRightInd w:val="0"/>
      <w:jc w:val="center"/>
    </w:pPr>
    <w:rPr>
      <w:b/>
      <w:kern w:val="28"/>
      <w:szCs w:val="20"/>
    </w:rPr>
  </w:style>
  <w:style w:type="paragraph" w:customStyle="1" w:styleId="s13">
    <w:name w:val="s_13"/>
    <w:basedOn w:val="a"/>
    <w:qFormat/>
    <w:rsid w:val="00495968"/>
    <w:pPr>
      <w:ind w:firstLine="720"/>
    </w:pPr>
    <w:rPr>
      <w:sz w:val="20"/>
      <w:szCs w:val="20"/>
    </w:rPr>
  </w:style>
  <w:style w:type="paragraph" w:customStyle="1" w:styleId="Standard">
    <w:name w:val="Standard"/>
    <w:qFormat/>
    <w:rsid w:val="00495968"/>
    <w:pPr>
      <w:widowControl w:val="0"/>
      <w:suppressAutoHyphens/>
      <w:autoSpaceDN w:val="0"/>
      <w:textAlignment w:val="baseline"/>
    </w:pPr>
    <w:rPr>
      <w:rFonts w:ascii="Liberation Serif" w:eastAsia="DejaVu Sans" w:hAnsi="Liberation Serif" w:cs="Lohit Hindi"/>
      <w:kern w:val="3"/>
      <w:sz w:val="24"/>
      <w:szCs w:val="24"/>
      <w:lang w:eastAsia="zh-CN" w:bidi="hi-IN"/>
    </w:rPr>
  </w:style>
  <w:style w:type="paragraph" w:customStyle="1" w:styleId="TableContents">
    <w:name w:val="Table Contents"/>
    <w:basedOn w:val="a"/>
    <w:uiPriority w:val="99"/>
    <w:qFormat/>
    <w:rsid w:val="00495968"/>
    <w:pPr>
      <w:widowControl w:val="0"/>
      <w:suppressLineNumbers/>
      <w:suppressAutoHyphens/>
      <w:overflowPunct w:val="0"/>
      <w:autoSpaceDE w:val="0"/>
      <w:autoSpaceDN w:val="0"/>
      <w:adjustRightInd w:val="0"/>
      <w:textAlignment w:val="baseline"/>
    </w:pPr>
    <w:rPr>
      <w:lang w:val="en-US"/>
    </w:rPr>
  </w:style>
  <w:style w:type="paragraph" w:customStyle="1" w:styleId="TableHeading">
    <w:name w:val="Table Heading"/>
    <w:basedOn w:val="TableContents"/>
    <w:uiPriority w:val="99"/>
    <w:qFormat/>
    <w:rsid w:val="00495968"/>
    <w:pPr>
      <w:jc w:val="center"/>
    </w:pPr>
    <w:rPr>
      <w:b/>
      <w:bCs/>
      <w:i/>
      <w:iCs/>
    </w:rPr>
  </w:style>
  <w:style w:type="paragraph" w:customStyle="1" w:styleId="3f8">
    <w:name w:val="???????? ????? 3"/>
    <w:basedOn w:val="a"/>
    <w:uiPriority w:val="99"/>
    <w:qFormat/>
    <w:rsid w:val="00495968"/>
    <w:pPr>
      <w:widowControl w:val="0"/>
      <w:suppressAutoHyphens/>
      <w:overflowPunct w:val="0"/>
      <w:autoSpaceDE w:val="0"/>
      <w:autoSpaceDN w:val="0"/>
      <w:adjustRightInd w:val="0"/>
      <w:spacing w:after="120"/>
      <w:textAlignment w:val="baseline"/>
    </w:pPr>
    <w:rPr>
      <w:sz w:val="16"/>
      <w:szCs w:val="16"/>
      <w:lang w:val="en-US"/>
    </w:rPr>
  </w:style>
  <w:style w:type="paragraph" w:customStyle="1" w:styleId="BodyText1">
    <w:name w:val="Body Text1"/>
    <w:basedOn w:val="a"/>
    <w:uiPriority w:val="99"/>
    <w:qFormat/>
    <w:rsid w:val="00495968"/>
    <w:rPr>
      <w:lang w:val="en-US"/>
    </w:rPr>
  </w:style>
  <w:style w:type="paragraph" w:customStyle="1" w:styleId="font5">
    <w:name w:val="font5"/>
    <w:basedOn w:val="a"/>
    <w:qFormat/>
    <w:rsid w:val="00495968"/>
    <w:pPr>
      <w:spacing w:before="100" w:beforeAutospacing="1" w:after="100" w:afterAutospacing="1"/>
    </w:pPr>
    <w:rPr>
      <w:rFonts w:ascii="Arial" w:hAnsi="Arial" w:cs="Arial"/>
      <w:sz w:val="22"/>
      <w:szCs w:val="22"/>
    </w:rPr>
  </w:style>
  <w:style w:type="paragraph" w:customStyle="1" w:styleId="font6">
    <w:name w:val="font6"/>
    <w:basedOn w:val="a"/>
    <w:qFormat/>
    <w:rsid w:val="00495968"/>
    <w:pPr>
      <w:spacing w:before="100" w:beforeAutospacing="1" w:after="100" w:afterAutospacing="1"/>
    </w:pPr>
    <w:rPr>
      <w:rFonts w:ascii="Arial" w:hAnsi="Arial" w:cs="Arial"/>
      <w:b/>
      <w:bCs/>
      <w:color w:val="0000FF"/>
      <w:sz w:val="18"/>
      <w:szCs w:val="18"/>
      <w:u w:val="single"/>
    </w:rPr>
  </w:style>
  <w:style w:type="paragraph" w:customStyle="1" w:styleId="font7">
    <w:name w:val="font7"/>
    <w:basedOn w:val="a"/>
    <w:qFormat/>
    <w:rsid w:val="00495968"/>
    <w:pPr>
      <w:spacing w:before="100" w:beforeAutospacing="1" w:after="100" w:afterAutospacing="1"/>
    </w:pPr>
    <w:rPr>
      <w:rFonts w:ascii="Arial" w:hAnsi="Arial" w:cs="Arial"/>
      <w:b/>
      <w:bCs/>
      <w:color w:val="0000FF"/>
      <w:sz w:val="18"/>
      <w:szCs w:val="18"/>
    </w:rPr>
  </w:style>
  <w:style w:type="paragraph" w:customStyle="1" w:styleId="xl65">
    <w:name w:val="xl65"/>
    <w:basedOn w:val="a"/>
    <w:qFormat/>
    <w:rsid w:val="00495968"/>
    <w:pPr>
      <w:spacing w:before="100" w:beforeAutospacing="1" w:after="100" w:afterAutospacing="1"/>
      <w:textAlignment w:val="top"/>
    </w:pPr>
  </w:style>
  <w:style w:type="paragraph" w:customStyle="1" w:styleId="xl66">
    <w:name w:val="xl66"/>
    <w:basedOn w:val="a"/>
    <w:qFormat/>
    <w:rsid w:val="00495968"/>
    <w:pPr>
      <w:shd w:val="clear" w:color="000000" w:fill="FFFF00"/>
      <w:spacing w:before="100" w:beforeAutospacing="1" w:after="100" w:afterAutospacing="1"/>
      <w:textAlignment w:val="top"/>
    </w:pPr>
  </w:style>
  <w:style w:type="paragraph" w:customStyle="1" w:styleId="xl67">
    <w:name w:val="xl67"/>
    <w:basedOn w:val="a"/>
    <w:qFormat/>
    <w:rsid w:val="00495968"/>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2"/>
      <w:szCs w:val="22"/>
    </w:rPr>
  </w:style>
  <w:style w:type="paragraph" w:customStyle="1" w:styleId="xl68">
    <w:name w:val="xl68"/>
    <w:basedOn w:val="a"/>
    <w:qFormat/>
    <w:rsid w:val="004959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22"/>
      <w:szCs w:val="22"/>
    </w:rPr>
  </w:style>
  <w:style w:type="paragraph" w:customStyle="1" w:styleId="xl69">
    <w:name w:val="xl69"/>
    <w:basedOn w:val="a"/>
    <w:qFormat/>
    <w:rsid w:val="00495968"/>
    <w:pPr>
      <w:pBdr>
        <w:left w:val="single" w:sz="4" w:space="0" w:color="auto"/>
        <w:bottom w:val="single" w:sz="4" w:space="0" w:color="auto"/>
      </w:pBdr>
      <w:spacing w:before="100" w:beforeAutospacing="1" w:after="100" w:afterAutospacing="1"/>
      <w:jc w:val="center"/>
      <w:textAlignment w:val="top"/>
    </w:pPr>
    <w:rPr>
      <w:rFonts w:ascii="Arial" w:hAnsi="Arial" w:cs="Arial"/>
      <w:color w:val="000000"/>
      <w:sz w:val="22"/>
      <w:szCs w:val="22"/>
    </w:rPr>
  </w:style>
  <w:style w:type="paragraph" w:customStyle="1" w:styleId="xl70">
    <w:name w:val="xl70"/>
    <w:basedOn w:val="a"/>
    <w:qFormat/>
    <w:rsid w:val="004959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1">
    <w:name w:val="xl71"/>
    <w:basedOn w:val="a"/>
    <w:qFormat/>
    <w:rsid w:val="004959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2"/>
      <w:szCs w:val="22"/>
    </w:rPr>
  </w:style>
  <w:style w:type="paragraph" w:customStyle="1" w:styleId="xl72">
    <w:name w:val="xl72"/>
    <w:basedOn w:val="a"/>
    <w:qFormat/>
    <w:rsid w:val="004959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22"/>
      <w:szCs w:val="22"/>
    </w:rPr>
  </w:style>
  <w:style w:type="paragraph" w:customStyle="1" w:styleId="xl73">
    <w:name w:val="xl73"/>
    <w:basedOn w:val="a"/>
    <w:qFormat/>
    <w:rsid w:val="00495968"/>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2"/>
      <w:szCs w:val="22"/>
    </w:rPr>
  </w:style>
  <w:style w:type="paragraph" w:customStyle="1" w:styleId="xl74">
    <w:name w:val="xl74"/>
    <w:basedOn w:val="a"/>
    <w:qFormat/>
    <w:rsid w:val="004959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22"/>
      <w:szCs w:val="22"/>
    </w:rPr>
  </w:style>
  <w:style w:type="paragraph" w:customStyle="1" w:styleId="xl75">
    <w:name w:val="xl75"/>
    <w:basedOn w:val="a"/>
    <w:qFormat/>
    <w:rsid w:val="004959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76">
    <w:name w:val="xl76"/>
    <w:basedOn w:val="a"/>
    <w:qFormat/>
    <w:rsid w:val="00495968"/>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2"/>
      <w:szCs w:val="22"/>
    </w:rPr>
  </w:style>
  <w:style w:type="paragraph" w:customStyle="1" w:styleId="xl77">
    <w:name w:val="xl77"/>
    <w:basedOn w:val="a"/>
    <w:qFormat/>
    <w:rsid w:val="0049596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
    <w:qFormat/>
    <w:rsid w:val="004959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79">
    <w:name w:val="xl79"/>
    <w:basedOn w:val="a"/>
    <w:qFormat/>
    <w:rsid w:val="00495968"/>
    <w:pPr>
      <w:pBdr>
        <w:bottom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0">
    <w:name w:val="xl80"/>
    <w:basedOn w:val="a"/>
    <w:qFormat/>
    <w:rsid w:val="0049596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1">
    <w:name w:val="xl81"/>
    <w:basedOn w:val="a"/>
    <w:qFormat/>
    <w:rsid w:val="00495968"/>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22"/>
      <w:szCs w:val="22"/>
    </w:rPr>
  </w:style>
  <w:style w:type="paragraph" w:customStyle="1" w:styleId="xl82">
    <w:name w:val="xl82"/>
    <w:basedOn w:val="a"/>
    <w:qFormat/>
    <w:rsid w:val="004959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3">
    <w:name w:val="xl83"/>
    <w:basedOn w:val="a"/>
    <w:qFormat/>
    <w:rsid w:val="00495968"/>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
    <w:qFormat/>
    <w:rsid w:val="00495968"/>
    <w:pPr>
      <w:spacing w:before="100" w:beforeAutospacing="1" w:after="100" w:afterAutospacing="1"/>
      <w:textAlignment w:val="top"/>
    </w:pPr>
  </w:style>
  <w:style w:type="paragraph" w:customStyle="1" w:styleId="xl85">
    <w:name w:val="xl85"/>
    <w:basedOn w:val="a"/>
    <w:qFormat/>
    <w:rsid w:val="00495968"/>
    <w:pPr>
      <w:spacing w:before="100" w:beforeAutospacing="1" w:after="100" w:afterAutospacing="1"/>
      <w:jc w:val="center"/>
      <w:textAlignment w:val="top"/>
    </w:pPr>
  </w:style>
  <w:style w:type="paragraph" w:customStyle="1" w:styleId="xl86">
    <w:name w:val="xl86"/>
    <w:basedOn w:val="a"/>
    <w:qFormat/>
    <w:rsid w:val="004959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
    <w:qFormat/>
    <w:rsid w:val="0049596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2"/>
      <w:szCs w:val="22"/>
    </w:rPr>
  </w:style>
  <w:style w:type="paragraph" w:customStyle="1" w:styleId="xl88">
    <w:name w:val="xl88"/>
    <w:basedOn w:val="a"/>
    <w:qFormat/>
    <w:rsid w:val="004959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2"/>
      <w:szCs w:val="22"/>
    </w:rPr>
  </w:style>
  <w:style w:type="paragraph" w:customStyle="1" w:styleId="xl89">
    <w:name w:val="xl89"/>
    <w:basedOn w:val="a"/>
    <w:qFormat/>
    <w:rsid w:val="00495968"/>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top"/>
    </w:pPr>
    <w:rPr>
      <w:rFonts w:ascii="Arial" w:hAnsi="Arial" w:cs="Arial"/>
      <w:color w:val="000000"/>
      <w:sz w:val="22"/>
      <w:szCs w:val="22"/>
    </w:rPr>
  </w:style>
  <w:style w:type="paragraph" w:customStyle="1" w:styleId="xl90">
    <w:name w:val="xl90"/>
    <w:basedOn w:val="a"/>
    <w:qFormat/>
    <w:rsid w:val="00495968"/>
    <w:pPr>
      <w:pBdr>
        <w:top w:val="single" w:sz="4" w:space="0" w:color="auto"/>
        <w:bottom w:val="single" w:sz="4" w:space="0" w:color="auto"/>
        <w:right w:val="single" w:sz="4" w:space="0" w:color="auto"/>
      </w:pBdr>
      <w:shd w:val="clear" w:color="000000" w:fill="9BBB59"/>
      <w:spacing w:before="100" w:beforeAutospacing="1" w:after="100" w:afterAutospacing="1"/>
      <w:textAlignment w:val="top"/>
    </w:pPr>
    <w:rPr>
      <w:rFonts w:ascii="Arial" w:hAnsi="Arial" w:cs="Arial"/>
      <w:color w:val="000000"/>
      <w:sz w:val="22"/>
      <w:szCs w:val="22"/>
    </w:rPr>
  </w:style>
  <w:style w:type="paragraph" w:customStyle="1" w:styleId="xl91">
    <w:name w:val="xl91"/>
    <w:basedOn w:val="a"/>
    <w:qFormat/>
    <w:rsid w:val="00495968"/>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rFonts w:ascii="Arial" w:hAnsi="Arial" w:cs="Arial"/>
      <w:color w:val="000000"/>
      <w:sz w:val="22"/>
      <w:szCs w:val="22"/>
    </w:rPr>
  </w:style>
  <w:style w:type="paragraph" w:customStyle="1" w:styleId="xl92">
    <w:name w:val="xl92"/>
    <w:basedOn w:val="a"/>
    <w:qFormat/>
    <w:rsid w:val="00495968"/>
    <w:pPr>
      <w:pBdr>
        <w:top w:val="single" w:sz="4" w:space="0" w:color="auto"/>
        <w:left w:val="single" w:sz="4" w:space="0" w:color="auto"/>
        <w:bottom w:val="single" w:sz="4" w:space="0" w:color="auto"/>
      </w:pBdr>
      <w:shd w:val="clear" w:color="000000" w:fill="9BBB59"/>
      <w:spacing w:before="100" w:beforeAutospacing="1" w:after="100" w:afterAutospacing="1"/>
      <w:jc w:val="center"/>
      <w:textAlignment w:val="top"/>
    </w:pPr>
    <w:rPr>
      <w:rFonts w:ascii="Arial" w:hAnsi="Arial" w:cs="Arial"/>
      <w:color w:val="000000"/>
      <w:sz w:val="22"/>
      <w:szCs w:val="22"/>
    </w:rPr>
  </w:style>
  <w:style w:type="paragraph" w:customStyle="1" w:styleId="xl93">
    <w:name w:val="xl93"/>
    <w:basedOn w:val="a"/>
    <w:qFormat/>
    <w:rsid w:val="00495968"/>
    <w:pPr>
      <w:pBdr>
        <w:left w:val="single" w:sz="4" w:space="0" w:color="auto"/>
        <w:bottom w:val="single" w:sz="4" w:space="0" w:color="auto"/>
        <w:right w:val="single" w:sz="4" w:space="0" w:color="auto"/>
      </w:pBdr>
      <w:shd w:val="clear" w:color="000000" w:fill="9BBB59"/>
      <w:spacing w:before="100" w:beforeAutospacing="1" w:after="100" w:afterAutospacing="1"/>
      <w:jc w:val="center"/>
      <w:textAlignment w:val="top"/>
    </w:pPr>
    <w:rPr>
      <w:rFonts w:ascii="Arial" w:hAnsi="Arial" w:cs="Arial"/>
      <w:b/>
      <w:bCs/>
      <w:color w:val="000000"/>
      <w:sz w:val="22"/>
      <w:szCs w:val="22"/>
    </w:rPr>
  </w:style>
  <w:style w:type="paragraph" w:customStyle="1" w:styleId="xl94">
    <w:name w:val="xl94"/>
    <w:basedOn w:val="a"/>
    <w:qFormat/>
    <w:rsid w:val="004959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5">
    <w:name w:val="xl95"/>
    <w:basedOn w:val="a"/>
    <w:qFormat/>
    <w:rsid w:val="004959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96">
    <w:name w:val="xl96"/>
    <w:basedOn w:val="a"/>
    <w:qFormat/>
    <w:rsid w:val="004959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22"/>
      <w:szCs w:val="22"/>
    </w:rPr>
  </w:style>
  <w:style w:type="paragraph" w:customStyle="1" w:styleId="xl97">
    <w:name w:val="xl97"/>
    <w:basedOn w:val="a"/>
    <w:qFormat/>
    <w:rsid w:val="004959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2"/>
      <w:szCs w:val="22"/>
    </w:rPr>
  </w:style>
  <w:style w:type="paragraph" w:customStyle="1" w:styleId="xl98">
    <w:name w:val="xl98"/>
    <w:basedOn w:val="a"/>
    <w:qFormat/>
    <w:rsid w:val="004959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99">
    <w:name w:val="xl99"/>
    <w:basedOn w:val="a"/>
    <w:qFormat/>
    <w:rsid w:val="004959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00">
    <w:name w:val="xl100"/>
    <w:basedOn w:val="a"/>
    <w:qFormat/>
    <w:rsid w:val="004959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1">
    <w:name w:val="xl101"/>
    <w:basedOn w:val="a"/>
    <w:qFormat/>
    <w:rsid w:val="004959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22"/>
      <w:szCs w:val="22"/>
    </w:rPr>
  </w:style>
  <w:style w:type="paragraph" w:customStyle="1" w:styleId="xl102">
    <w:name w:val="xl102"/>
    <w:basedOn w:val="a"/>
    <w:qFormat/>
    <w:rsid w:val="004959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
    <w:qFormat/>
    <w:rsid w:val="004959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000000"/>
      <w:sz w:val="22"/>
      <w:szCs w:val="22"/>
    </w:rPr>
  </w:style>
  <w:style w:type="paragraph" w:customStyle="1" w:styleId="xl104">
    <w:name w:val="xl104"/>
    <w:basedOn w:val="a"/>
    <w:qFormat/>
    <w:rsid w:val="0049596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2"/>
      <w:szCs w:val="22"/>
    </w:rPr>
  </w:style>
  <w:style w:type="paragraph" w:customStyle="1" w:styleId="xl105">
    <w:name w:val="xl105"/>
    <w:basedOn w:val="a"/>
    <w:qFormat/>
    <w:rsid w:val="00495968"/>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2"/>
      <w:szCs w:val="22"/>
    </w:rPr>
  </w:style>
  <w:style w:type="paragraph" w:customStyle="1" w:styleId="xl106">
    <w:name w:val="xl106"/>
    <w:basedOn w:val="a"/>
    <w:qFormat/>
    <w:rsid w:val="00495968"/>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pPr>
    <w:rPr>
      <w:rFonts w:ascii="Arial" w:hAnsi="Arial" w:cs="Arial"/>
      <w:color w:val="0000FF"/>
      <w:sz w:val="22"/>
      <w:szCs w:val="22"/>
      <w:u w:val="single"/>
    </w:rPr>
  </w:style>
  <w:style w:type="paragraph" w:customStyle="1" w:styleId="xl107">
    <w:name w:val="xl107"/>
    <w:basedOn w:val="a"/>
    <w:qFormat/>
    <w:rsid w:val="00495968"/>
    <w:pPr>
      <w:spacing w:before="100" w:beforeAutospacing="1" w:after="100" w:afterAutospacing="1"/>
      <w:textAlignment w:val="top"/>
    </w:pPr>
  </w:style>
  <w:style w:type="paragraph" w:customStyle="1" w:styleId="xl108">
    <w:name w:val="xl108"/>
    <w:basedOn w:val="a"/>
    <w:qFormat/>
    <w:rsid w:val="00495968"/>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center"/>
    </w:pPr>
    <w:rPr>
      <w:rFonts w:ascii="Arial" w:hAnsi="Arial" w:cs="Arial"/>
      <w:color w:val="000000"/>
      <w:sz w:val="22"/>
      <w:szCs w:val="22"/>
    </w:rPr>
  </w:style>
  <w:style w:type="paragraph" w:customStyle="1" w:styleId="xl109">
    <w:name w:val="xl109"/>
    <w:basedOn w:val="a"/>
    <w:qFormat/>
    <w:rsid w:val="00495968"/>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FF"/>
      <w:sz w:val="18"/>
      <w:szCs w:val="18"/>
      <w:u w:val="single"/>
    </w:rPr>
  </w:style>
  <w:style w:type="paragraph" w:customStyle="1" w:styleId="xl110">
    <w:name w:val="xl110"/>
    <w:basedOn w:val="a"/>
    <w:qFormat/>
    <w:rsid w:val="004959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8"/>
      <w:szCs w:val="18"/>
    </w:rPr>
  </w:style>
  <w:style w:type="paragraph" w:customStyle="1" w:styleId="xl111">
    <w:name w:val="xl111"/>
    <w:basedOn w:val="a"/>
    <w:qFormat/>
    <w:rsid w:val="00495968"/>
    <w:pPr>
      <w:spacing w:before="100" w:beforeAutospacing="1" w:after="100" w:afterAutospacing="1"/>
      <w:textAlignment w:val="top"/>
    </w:pPr>
    <w:rPr>
      <w:rFonts w:ascii="Arial" w:hAnsi="Arial" w:cs="Arial"/>
      <w:sz w:val="18"/>
      <w:szCs w:val="18"/>
    </w:rPr>
  </w:style>
  <w:style w:type="paragraph" w:customStyle="1" w:styleId="xl112">
    <w:name w:val="xl112"/>
    <w:basedOn w:val="a"/>
    <w:qFormat/>
    <w:rsid w:val="0049596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color w:val="0000FF"/>
      <w:sz w:val="18"/>
      <w:szCs w:val="18"/>
      <w:u w:val="single"/>
    </w:rPr>
  </w:style>
  <w:style w:type="paragraph" w:customStyle="1" w:styleId="xl113">
    <w:name w:val="xl113"/>
    <w:basedOn w:val="a"/>
    <w:qFormat/>
    <w:rsid w:val="004959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hAnsi="Arial" w:cs="Arial"/>
      <w:color w:val="0000FF"/>
      <w:sz w:val="18"/>
      <w:szCs w:val="18"/>
      <w:u w:val="single"/>
    </w:rPr>
  </w:style>
  <w:style w:type="paragraph" w:customStyle="1" w:styleId="xl114">
    <w:name w:val="xl114"/>
    <w:basedOn w:val="a"/>
    <w:qFormat/>
    <w:rsid w:val="0049596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FF"/>
      <w:sz w:val="18"/>
      <w:szCs w:val="18"/>
      <w:u w:val="single"/>
    </w:rPr>
  </w:style>
  <w:style w:type="paragraph" w:customStyle="1" w:styleId="xl115">
    <w:name w:val="xl115"/>
    <w:basedOn w:val="a"/>
    <w:qFormat/>
    <w:rsid w:val="00495968"/>
    <w:pPr>
      <w:pBdr>
        <w:left w:val="single" w:sz="8" w:space="0" w:color="auto"/>
        <w:bottom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6">
    <w:name w:val="xl116"/>
    <w:basedOn w:val="a"/>
    <w:qFormat/>
    <w:rsid w:val="00495968"/>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000000"/>
      <w:sz w:val="18"/>
      <w:szCs w:val="18"/>
    </w:rPr>
  </w:style>
  <w:style w:type="paragraph" w:customStyle="1" w:styleId="xl117">
    <w:name w:val="xl117"/>
    <w:basedOn w:val="a"/>
    <w:qFormat/>
    <w:rsid w:val="00495968"/>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sz w:val="18"/>
      <w:szCs w:val="18"/>
    </w:rPr>
  </w:style>
  <w:style w:type="paragraph" w:customStyle="1" w:styleId="xl118">
    <w:name w:val="xl118"/>
    <w:basedOn w:val="a"/>
    <w:qFormat/>
    <w:rsid w:val="00495968"/>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sz w:val="18"/>
      <w:szCs w:val="18"/>
    </w:rPr>
  </w:style>
  <w:style w:type="paragraph" w:customStyle="1" w:styleId="xl119">
    <w:name w:val="xl119"/>
    <w:basedOn w:val="a"/>
    <w:qFormat/>
    <w:rsid w:val="00495968"/>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0">
    <w:name w:val="xl120"/>
    <w:basedOn w:val="a"/>
    <w:qFormat/>
    <w:rsid w:val="00495968"/>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1">
    <w:name w:val="xl121"/>
    <w:basedOn w:val="a"/>
    <w:qFormat/>
    <w:rsid w:val="00495968"/>
    <w:pPr>
      <w:pBdr>
        <w:top w:val="single" w:sz="4" w:space="0" w:color="auto"/>
        <w:bottom w:val="single" w:sz="4" w:space="0" w:color="auto"/>
      </w:pBdr>
      <w:spacing w:before="100" w:beforeAutospacing="1" w:after="100" w:afterAutospacing="1"/>
      <w:jc w:val="center"/>
      <w:textAlignment w:val="top"/>
    </w:pPr>
    <w:rPr>
      <w:rFonts w:ascii="Arial" w:hAnsi="Arial" w:cs="Arial"/>
      <w:color w:val="000000"/>
      <w:sz w:val="18"/>
      <w:szCs w:val="18"/>
    </w:rPr>
  </w:style>
  <w:style w:type="paragraph" w:customStyle="1" w:styleId="xl122">
    <w:name w:val="xl122"/>
    <w:basedOn w:val="a"/>
    <w:qFormat/>
    <w:rsid w:val="00495968"/>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8"/>
      <w:szCs w:val="18"/>
    </w:rPr>
  </w:style>
  <w:style w:type="paragraph" w:customStyle="1" w:styleId="xl123">
    <w:name w:val="xl123"/>
    <w:basedOn w:val="a"/>
    <w:qFormat/>
    <w:rsid w:val="004959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sz w:val="18"/>
      <w:szCs w:val="18"/>
    </w:rPr>
  </w:style>
  <w:style w:type="paragraph" w:customStyle="1" w:styleId="xl124">
    <w:name w:val="xl124"/>
    <w:basedOn w:val="a"/>
    <w:qFormat/>
    <w:rsid w:val="00495968"/>
    <w:pPr>
      <w:spacing w:before="100" w:beforeAutospacing="1" w:after="100" w:afterAutospacing="1"/>
      <w:jc w:val="center"/>
      <w:textAlignment w:val="top"/>
    </w:pPr>
    <w:rPr>
      <w:rFonts w:ascii="Arial" w:hAnsi="Arial" w:cs="Arial"/>
      <w:sz w:val="18"/>
      <w:szCs w:val="18"/>
    </w:rPr>
  </w:style>
  <w:style w:type="paragraph" w:customStyle="1" w:styleId="xl125">
    <w:name w:val="xl125"/>
    <w:basedOn w:val="a"/>
    <w:qFormat/>
    <w:rsid w:val="004959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26">
    <w:name w:val="xl126"/>
    <w:basedOn w:val="a"/>
    <w:qFormat/>
    <w:rsid w:val="004959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sz w:val="18"/>
      <w:szCs w:val="18"/>
    </w:rPr>
  </w:style>
  <w:style w:type="paragraph" w:customStyle="1" w:styleId="xl127">
    <w:name w:val="xl127"/>
    <w:basedOn w:val="a"/>
    <w:qFormat/>
    <w:rsid w:val="00495968"/>
    <w:pPr>
      <w:spacing w:before="100" w:beforeAutospacing="1" w:after="100" w:afterAutospacing="1"/>
      <w:jc w:val="center"/>
      <w:textAlignment w:val="top"/>
    </w:pPr>
    <w:rPr>
      <w:rFonts w:ascii="Arial" w:hAnsi="Arial" w:cs="Arial"/>
      <w:sz w:val="18"/>
      <w:szCs w:val="18"/>
    </w:rPr>
  </w:style>
  <w:style w:type="paragraph" w:customStyle="1" w:styleId="xl128">
    <w:name w:val="xl128"/>
    <w:basedOn w:val="a"/>
    <w:qFormat/>
    <w:rsid w:val="00495968"/>
    <w:pPr>
      <w:pBdr>
        <w:top w:val="single" w:sz="4" w:space="0" w:color="auto"/>
        <w:left w:val="single" w:sz="4" w:space="0" w:color="auto"/>
        <w:bottom w:val="single" w:sz="8" w:space="0" w:color="auto"/>
      </w:pBdr>
      <w:spacing w:before="100" w:beforeAutospacing="1" w:after="100" w:afterAutospacing="1"/>
      <w:jc w:val="center"/>
      <w:textAlignment w:val="top"/>
    </w:pPr>
    <w:rPr>
      <w:rFonts w:ascii="Arial" w:hAnsi="Arial" w:cs="Arial"/>
      <w:b/>
      <w:bCs/>
      <w:color w:val="0000FF"/>
      <w:sz w:val="18"/>
      <w:szCs w:val="18"/>
      <w:u w:val="single"/>
    </w:rPr>
  </w:style>
  <w:style w:type="paragraph" w:customStyle="1" w:styleId="xl129">
    <w:name w:val="xl129"/>
    <w:basedOn w:val="a"/>
    <w:qFormat/>
    <w:rsid w:val="00495968"/>
    <w:pPr>
      <w:pBdr>
        <w:top w:val="single" w:sz="4" w:space="0" w:color="auto"/>
        <w:bottom w:val="single" w:sz="8" w:space="0" w:color="auto"/>
      </w:pBdr>
      <w:spacing w:before="100" w:beforeAutospacing="1" w:after="100" w:afterAutospacing="1"/>
      <w:jc w:val="center"/>
      <w:textAlignment w:val="top"/>
    </w:pPr>
    <w:rPr>
      <w:rFonts w:ascii="Arial" w:hAnsi="Arial" w:cs="Arial"/>
      <w:b/>
      <w:bCs/>
      <w:color w:val="0000FF"/>
      <w:sz w:val="18"/>
      <w:szCs w:val="18"/>
      <w:u w:val="single"/>
    </w:rPr>
  </w:style>
  <w:style w:type="paragraph" w:customStyle="1" w:styleId="xl130">
    <w:name w:val="xl130"/>
    <w:basedOn w:val="a"/>
    <w:qFormat/>
    <w:rsid w:val="00495968"/>
    <w:pPr>
      <w:pBdr>
        <w:top w:val="single" w:sz="4" w:space="0" w:color="auto"/>
        <w:bottom w:val="single" w:sz="8" w:space="0" w:color="auto"/>
        <w:right w:val="single" w:sz="4" w:space="0" w:color="auto"/>
      </w:pBdr>
      <w:spacing w:before="100" w:beforeAutospacing="1" w:after="100" w:afterAutospacing="1"/>
      <w:jc w:val="center"/>
      <w:textAlignment w:val="top"/>
    </w:pPr>
    <w:rPr>
      <w:rFonts w:ascii="Arial" w:hAnsi="Arial" w:cs="Arial"/>
      <w:b/>
      <w:bCs/>
      <w:color w:val="0000FF"/>
      <w:sz w:val="18"/>
      <w:szCs w:val="18"/>
      <w:u w:val="single"/>
    </w:rPr>
  </w:style>
  <w:style w:type="character" w:customStyle="1" w:styleId="hps">
    <w:name w:val="hps"/>
    <w:rsid w:val="00495968"/>
  </w:style>
  <w:style w:type="character" w:customStyle="1" w:styleId="atn">
    <w:name w:val="atn"/>
    <w:rsid w:val="00495968"/>
  </w:style>
  <w:style w:type="character" w:customStyle="1" w:styleId="reachbanner">
    <w:name w:val="_reachbanner_"/>
    <w:rsid w:val="00495968"/>
  </w:style>
  <w:style w:type="character" w:customStyle="1" w:styleId="shorttext">
    <w:name w:val="short_text"/>
    <w:rsid w:val="00495968"/>
  </w:style>
  <w:style w:type="character" w:customStyle="1" w:styleId="value">
    <w:name w:val="value"/>
    <w:rsid w:val="00495968"/>
  </w:style>
  <w:style w:type="character" w:customStyle="1" w:styleId="st">
    <w:name w:val="st"/>
    <w:rsid w:val="00495968"/>
  </w:style>
  <w:style w:type="paragraph" w:customStyle="1" w:styleId="03osnovnoytexttabl">
    <w:name w:val="03osnovnoytexttabl"/>
    <w:basedOn w:val="a"/>
    <w:qFormat/>
    <w:rsid w:val="00495968"/>
    <w:pPr>
      <w:spacing w:before="120" w:line="320" w:lineRule="atLeast"/>
    </w:pPr>
    <w:rPr>
      <w:rFonts w:ascii="GaramondC" w:hAnsi="GaramondC"/>
      <w:color w:val="000000"/>
      <w:sz w:val="20"/>
      <w:szCs w:val="20"/>
    </w:rPr>
  </w:style>
  <w:style w:type="paragraph" w:customStyle="1" w:styleId="02statia2">
    <w:name w:val="02statia2"/>
    <w:basedOn w:val="a"/>
    <w:qFormat/>
    <w:rsid w:val="00495968"/>
    <w:pPr>
      <w:spacing w:before="120" w:line="320" w:lineRule="atLeast"/>
      <w:ind w:left="2020" w:hanging="880"/>
      <w:jc w:val="both"/>
    </w:pPr>
    <w:rPr>
      <w:rFonts w:ascii="GaramondNarrowC" w:hAnsi="GaramondNarrowC"/>
      <w:color w:val="000000"/>
      <w:sz w:val="21"/>
      <w:szCs w:val="21"/>
    </w:rPr>
  </w:style>
  <w:style w:type="table" w:customStyle="1" w:styleId="85">
    <w:name w:val="Сетка таблицы8"/>
    <w:basedOn w:val="a1"/>
    <w:next w:val="afff"/>
    <w:rsid w:val="004959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kpdspan1">
    <w:name w:val="okpd_span1"/>
    <w:rsid w:val="00495968"/>
    <w:rPr>
      <w:b/>
      <w:bCs/>
    </w:rPr>
  </w:style>
  <w:style w:type="character" w:customStyle="1" w:styleId="okpdspan">
    <w:name w:val="okpd_span"/>
    <w:basedOn w:val="a0"/>
    <w:rsid w:val="00495968"/>
  </w:style>
  <w:style w:type="character" w:customStyle="1" w:styleId="af5">
    <w:name w:val="Абзац списка Знак"/>
    <w:link w:val="af4"/>
    <w:uiPriority w:val="34"/>
    <w:locked/>
    <w:rsid w:val="00495968"/>
    <w:rPr>
      <w:color w:val="000000"/>
      <w:sz w:val="24"/>
    </w:rPr>
  </w:style>
  <w:style w:type="character" w:customStyle="1" w:styleId="rserrmark1">
    <w:name w:val="rs_err_mark1"/>
    <w:rsid w:val="00495968"/>
    <w:rPr>
      <w:color w:val="FF0000"/>
    </w:rPr>
  </w:style>
  <w:style w:type="numbering" w:customStyle="1" w:styleId="66">
    <w:name w:val="Нет списка6"/>
    <w:next w:val="a2"/>
    <w:uiPriority w:val="99"/>
    <w:semiHidden/>
    <w:unhideWhenUsed/>
    <w:rsid w:val="00495968"/>
  </w:style>
  <w:style w:type="paragraph" w:customStyle="1" w:styleId="ConsPlusTitlePage">
    <w:name w:val="ConsPlusTitlePage"/>
    <w:uiPriority w:val="99"/>
    <w:qFormat/>
    <w:rsid w:val="00495968"/>
    <w:pPr>
      <w:widowControl w:val="0"/>
      <w:autoSpaceDE w:val="0"/>
      <w:autoSpaceDN w:val="0"/>
      <w:adjustRightInd w:val="0"/>
    </w:pPr>
    <w:rPr>
      <w:rFonts w:ascii="Tahoma" w:hAnsi="Tahoma" w:cs="Tahoma"/>
    </w:rPr>
  </w:style>
  <w:style w:type="paragraph" w:customStyle="1" w:styleId="ConsPlusJurTerm">
    <w:name w:val="ConsPlusJurTerm"/>
    <w:uiPriority w:val="99"/>
    <w:qFormat/>
    <w:rsid w:val="00495968"/>
    <w:pPr>
      <w:widowControl w:val="0"/>
      <w:autoSpaceDE w:val="0"/>
      <w:autoSpaceDN w:val="0"/>
      <w:adjustRightInd w:val="0"/>
    </w:pPr>
    <w:rPr>
      <w:rFonts w:ascii="Arial" w:hAnsi="Arial" w:cs="Arial"/>
    </w:rPr>
  </w:style>
  <w:style w:type="paragraph" w:customStyle="1" w:styleId="xl63">
    <w:name w:val="xl63"/>
    <w:basedOn w:val="a"/>
    <w:qFormat/>
    <w:rsid w:val="00495968"/>
    <w:pPr>
      <w:spacing w:before="100" w:beforeAutospacing="1" w:after="100" w:afterAutospacing="1"/>
    </w:pPr>
    <w:rPr>
      <w:rFonts w:ascii="Arial" w:hAnsi="Arial" w:cs="Arial"/>
      <w:sz w:val="16"/>
      <w:szCs w:val="16"/>
    </w:rPr>
  </w:style>
  <w:style w:type="paragraph" w:customStyle="1" w:styleId="xl64">
    <w:name w:val="xl64"/>
    <w:basedOn w:val="a"/>
    <w:qFormat/>
    <w:rsid w:val="00495968"/>
    <w:pPr>
      <w:spacing w:before="100" w:beforeAutospacing="1" w:after="100" w:afterAutospacing="1"/>
    </w:pPr>
    <w:rPr>
      <w:rFonts w:ascii="Arial" w:hAnsi="Arial" w:cs="Arial"/>
      <w:sz w:val="18"/>
      <w:szCs w:val="18"/>
    </w:rPr>
  </w:style>
  <w:style w:type="paragraph" w:customStyle="1" w:styleId="ui-resizable-s">
    <w:name w:val="ui-resizable-s"/>
    <w:basedOn w:val="a"/>
    <w:qFormat/>
    <w:rsid w:val="00495968"/>
    <w:pPr>
      <w:spacing w:before="100" w:beforeAutospacing="1" w:after="100" w:afterAutospacing="1"/>
    </w:pPr>
  </w:style>
  <w:style w:type="paragraph" w:customStyle="1" w:styleId="ab0">
    <w:name w:val="ab"/>
    <w:basedOn w:val="a"/>
    <w:qFormat/>
    <w:rsid w:val="00495968"/>
    <w:pPr>
      <w:spacing w:before="100" w:beforeAutospacing="1" w:after="100" w:afterAutospacing="1"/>
    </w:pPr>
  </w:style>
  <w:style w:type="paragraph" w:customStyle="1" w:styleId="wp-caption-text">
    <w:name w:val="wp-caption-text"/>
    <w:basedOn w:val="a"/>
    <w:qFormat/>
    <w:rsid w:val="00495968"/>
    <w:pPr>
      <w:spacing w:before="100" w:beforeAutospacing="1" w:after="100" w:afterAutospacing="1"/>
    </w:pPr>
  </w:style>
  <w:style w:type="paragraph" w:customStyle="1" w:styleId="msonormalcxspmiddle">
    <w:name w:val="msonormalcxspmiddle"/>
    <w:basedOn w:val="a"/>
    <w:qFormat/>
    <w:rsid w:val="00495968"/>
    <w:pPr>
      <w:spacing w:before="100" w:beforeAutospacing="1" w:after="100" w:afterAutospacing="1"/>
    </w:pPr>
  </w:style>
  <w:style w:type="paragraph" w:customStyle="1" w:styleId="p16">
    <w:name w:val="p16"/>
    <w:basedOn w:val="a"/>
    <w:qFormat/>
    <w:rsid w:val="00495968"/>
    <w:pPr>
      <w:spacing w:before="100" w:beforeAutospacing="1" w:after="100" w:afterAutospacing="1"/>
    </w:pPr>
  </w:style>
  <w:style w:type="paragraph" w:customStyle="1" w:styleId="WW-TableContents">
    <w:name w:val="WW-Table Contents"/>
    <w:basedOn w:val="a"/>
    <w:qFormat/>
    <w:rsid w:val="00495968"/>
    <w:pPr>
      <w:widowControl w:val="0"/>
      <w:suppressAutoHyphens/>
      <w:autoSpaceDE w:val="0"/>
    </w:pPr>
    <w:rPr>
      <w:rFonts w:ascii="Arial" w:hAnsi="Arial" w:cs="Arial"/>
      <w:sz w:val="20"/>
      <w:szCs w:val="20"/>
      <w:lang w:eastAsia="ar-SA"/>
    </w:rPr>
  </w:style>
  <w:style w:type="character" w:customStyle="1" w:styleId="af2">
    <w:name w:val="Без интервала Знак"/>
    <w:link w:val="af1"/>
    <w:uiPriority w:val="1"/>
    <w:locked/>
    <w:rsid w:val="00495968"/>
    <w:rPr>
      <w:sz w:val="24"/>
      <w:szCs w:val="24"/>
    </w:rPr>
  </w:style>
  <w:style w:type="character" w:customStyle="1" w:styleId="blk">
    <w:name w:val="blk"/>
    <w:rsid w:val="00495968"/>
  </w:style>
  <w:style w:type="paragraph" w:customStyle="1" w:styleId="ConsPlusDocList4">
    <w:name w:val="ConsPlusDocList"/>
    <w:next w:val="a"/>
    <w:rsid w:val="00366A43"/>
    <w:pPr>
      <w:widowControl w:val="0"/>
      <w:suppressAutoHyphens/>
      <w:autoSpaceDE w:val="0"/>
    </w:pPr>
    <w:rPr>
      <w:rFonts w:ascii="Arial" w:eastAsia="Arial" w:hAnsi="Arial" w:cs="Arial"/>
      <w:lang w:eastAsia="zh-CN" w:bidi="hi-IN"/>
    </w:rPr>
  </w:style>
  <w:style w:type="paragraph" w:customStyle="1" w:styleId="2fc">
    <w:name w:val="Обычный2"/>
    <w:qFormat/>
    <w:rsid w:val="00637C80"/>
    <w:pPr>
      <w:widowControl w:val="0"/>
      <w:suppressAutoHyphens/>
      <w:snapToGrid w:val="0"/>
      <w:spacing w:line="300" w:lineRule="auto"/>
      <w:jc w:val="center"/>
    </w:pPr>
    <w:rPr>
      <w:rFonts w:eastAsia="Arial"/>
      <w:sz w:val="22"/>
      <w:lang w:eastAsia="ar-SA"/>
    </w:rPr>
  </w:style>
  <w:style w:type="paragraph" w:customStyle="1" w:styleId="3f9">
    <w:name w:val="Обычный3"/>
    <w:qFormat/>
    <w:rsid w:val="008807CC"/>
    <w:pPr>
      <w:widowControl w:val="0"/>
      <w:suppressAutoHyphens/>
      <w:snapToGrid w:val="0"/>
      <w:spacing w:line="300" w:lineRule="auto"/>
      <w:jc w:val="center"/>
    </w:pPr>
    <w:rPr>
      <w:rFonts w:eastAsia="Arial"/>
      <w:sz w:val="22"/>
      <w:lang w:eastAsia="ar-SA"/>
    </w:rPr>
  </w:style>
  <w:style w:type="paragraph" w:customStyle="1" w:styleId="wP215">
    <w:name w:val="wP215"/>
    <w:basedOn w:val="a"/>
    <w:qFormat/>
    <w:rsid w:val="00733606"/>
    <w:pPr>
      <w:widowControl w:val="0"/>
      <w:shd w:val="clear" w:color="auto" w:fill="FFFFFF"/>
      <w:tabs>
        <w:tab w:val="left" w:pos="0"/>
        <w:tab w:val="left" w:pos="3510"/>
        <w:tab w:val="left" w:pos="7725"/>
      </w:tabs>
      <w:suppressAutoHyphens/>
      <w:snapToGrid w:val="0"/>
      <w:spacing w:line="100" w:lineRule="atLeast"/>
      <w:jc w:val="both"/>
    </w:pPr>
    <w:rPr>
      <w:spacing w:val="-1"/>
      <w:kern w:val="2"/>
      <w:sz w:val="22"/>
      <w:lang w:eastAsia="ar-SA"/>
    </w:rPr>
  </w:style>
  <w:style w:type="paragraph" w:customStyle="1" w:styleId="213">
    <w:name w:val="Список 21"/>
    <w:basedOn w:val="a"/>
    <w:qFormat/>
    <w:rsid w:val="00733606"/>
    <w:pPr>
      <w:suppressAutoHyphens/>
      <w:ind w:left="566" w:hanging="283"/>
    </w:pPr>
    <w:rPr>
      <w:lang w:eastAsia="ar-SA"/>
    </w:rPr>
  </w:style>
  <w:style w:type="paragraph" w:customStyle="1" w:styleId="wP54">
    <w:name w:val="wP54"/>
    <w:basedOn w:val="a"/>
    <w:qFormat/>
    <w:rsid w:val="00733606"/>
    <w:pPr>
      <w:widowControl w:val="0"/>
      <w:suppressAutoHyphens/>
      <w:spacing w:line="100" w:lineRule="atLeast"/>
      <w:ind w:firstLine="690"/>
      <w:jc w:val="both"/>
    </w:pPr>
    <w:rPr>
      <w:rFonts w:cs="Calibri"/>
      <w:kern w:val="2"/>
      <w:lang w:eastAsia="ar-SA"/>
    </w:rPr>
  </w:style>
  <w:style w:type="character" w:customStyle="1" w:styleId="wT133">
    <w:name w:val="wT133"/>
    <w:rsid w:val="00733606"/>
  </w:style>
  <w:style w:type="character" w:customStyle="1" w:styleId="wT4">
    <w:name w:val="wT4"/>
    <w:rsid w:val="00733606"/>
  </w:style>
  <w:style w:type="paragraph" w:customStyle="1" w:styleId="4f">
    <w:name w:val="Обычный4"/>
    <w:qFormat/>
    <w:rsid w:val="00733606"/>
    <w:pPr>
      <w:widowControl w:val="0"/>
      <w:suppressAutoHyphens/>
      <w:snapToGrid w:val="0"/>
      <w:spacing w:line="300" w:lineRule="auto"/>
      <w:jc w:val="center"/>
    </w:pPr>
    <w:rPr>
      <w:rFonts w:eastAsia="Arial"/>
      <w:sz w:val="22"/>
      <w:lang w:eastAsia="ar-SA"/>
    </w:rPr>
  </w:style>
  <w:style w:type="paragraph" w:customStyle="1" w:styleId="ConsPlusDocList5">
    <w:name w:val="ConsPlusDocList"/>
    <w:next w:val="a"/>
    <w:rsid w:val="004A139A"/>
    <w:pPr>
      <w:widowControl w:val="0"/>
      <w:suppressAutoHyphens/>
      <w:autoSpaceDE w:val="0"/>
    </w:pPr>
    <w:rPr>
      <w:rFonts w:ascii="Arial" w:eastAsia="Arial" w:hAnsi="Arial" w:cs="Arial"/>
      <w:lang w:eastAsia="zh-CN" w:bidi="hi-IN"/>
    </w:rPr>
  </w:style>
  <w:style w:type="paragraph" w:customStyle="1" w:styleId="ConsPlusDocList6">
    <w:name w:val="ConsPlusDocList"/>
    <w:next w:val="a"/>
    <w:qFormat/>
    <w:rsid w:val="00F52729"/>
    <w:pPr>
      <w:widowControl w:val="0"/>
      <w:suppressAutoHyphens/>
      <w:autoSpaceDE w:val="0"/>
    </w:pPr>
    <w:rPr>
      <w:rFonts w:ascii="Arial" w:eastAsia="Arial" w:hAnsi="Arial" w:cs="Arial"/>
      <w:lang w:eastAsia="zh-CN" w:bidi="hi-IN"/>
    </w:rPr>
  </w:style>
  <w:style w:type="table" w:customStyle="1" w:styleId="94">
    <w:name w:val="Сетка таблицы9"/>
    <w:basedOn w:val="a1"/>
    <w:next w:val="afff"/>
    <w:uiPriority w:val="39"/>
    <w:rsid w:val="00D477D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7">
    <w:name w:val="Нет списка7"/>
    <w:next w:val="a2"/>
    <w:uiPriority w:val="99"/>
    <w:semiHidden/>
    <w:unhideWhenUsed/>
    <w:rsid w:val="007665F6"/>
  </w:style>
  <w:style w:type="numbering" w:customStyle="1" w:styleId="86">
    <w:name w:val="Нет списка8"/>
    <w:next w:val="a2"/>
    <w:uiPriority w:val="99"/>
    <w:semiHidden/>
    <w:unhideWhenUsed/>
    <w:rsid w:val="007665F6"/>
  </w:style>
  <w:style w:type="numbering" w:customStyle="1" w:styleId="95">
    <w:name w:val="Нет списка9"/>
    <w:next w:val="a2"/>
    <w:uiPriority w:val="99"/>
    <w:semiHidden/>
    <w:unhideWhenUsed/>
    <w:rsid w:val="00D246D5"/>
  </w:style>
  <w:style w:type="table" w:customStyle="1" w:styleId="101">
    <w:name w:val="Сетка таблицы10"/>
    <w:basedOn w:val="a1"/>
    <w:next w:val="afff"/>
    <w:uiPriority w:val="39"/>
    <w:rsid w:val="00D246D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F9570C"/>
  </w:style>
  <w:style w:type="numbering" w:customStyle="1" w:styleId="113">
    <w:name w:val="Нет списка11"/>
    <w:next w:val="a2"/>
    <w:uiPriority w:val="99"/>
    <w:semiHidden/>
    <w:unhideWhenUsed/>
    <w:rsid w:val="00F9570C"/>
  </w:style>
  <w:style w:type="numbering" w:customStyle="1" w:styleId="120">
    <w:name w:val="Нет списка12"/>
    <w:next w:val="a2"/>
    <w:uiPriority w:val="99"/>
    <w:semiHidden/>
    <w:unhideWhenUsed/>
    <w:rsid w:val="00016D00"/>
  </w:style>
  <w:style w:type="table" w:customStyle="1" w:styleId="114">
    <w:name w:val="Сетка таблицы11"/>
    <w:basedOn w:val="a1"/>
    <w:next w:val="afff"/>
    <w:uiPriority w:val="39"/>
    <w:rsid w:val="00016D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5">
    <w:name w:val="Заголовок 1 Знак1"/>
    <w:aliases w:val="Заголовок 1 Знак Знак Знак Знак Знак Знак Знак Знак Знак Знак1,H1 Знак2,Заголовок 1 Знак Знак Знак Знак Знак Знак Знак Знак Знак Знак Знак Знак1,H1 Знак Знак1,Заголов Знак1,Заголовок 1 Знак2 Знак1,Заголовок 1 Знак1 Знак Знак1"/>
    <w:basedOn w:val="a0"/>
    <w:rsid w:val="002109A1"/>
    <w:rPr>
      <w:rFonts w:asciiTheme="majorHAnsi" w:eastAsiaTheme="majorEastAsia" w:hAnsiTheme="majorHAnsi" w:cstheme="majorBidi"/>
      <w:color w:val="365F91" w:themeColor="accent1" w:themeShade="BF"/>
      <w:sz w:val="32"/>
      <w:szCs w:val="32"/>
    </w:rPr>
  </w:style>
  <w:style w:type="character" w:customStyle="1" w:styleId="214">
    <w:name w:val="Заголовок 2 Знак1"/>
    <w:aliases w:val="H2 Знак1"/>
    <w:basedOn w:val="a0"/>
    <w:semiHidden/>
    <w:rsid w:val="002109A1"/>
    <w:rPr>
      <w:rFonts w:asciiTheme="majorHAnsi" w:eastAsiaTheme="majorEastAsia" w:hAnsiTheme="majorHAnsi" w:cstheme="majorBidi"/>
      <w:color w:val="365F91" w:themeColor="accent1" w:themeShade="BF"/>
      <w:sz w:val="26"/>
      <w:szCs w:val="26"/>
    </w:rPr>
  </w:style>
  <w:style w:type="character" w:customStyle="1" w:styleId="410">
    <w:name w:val="Заголовок 4 Знак1"/>
    <w:aliases w:val="Параграф Знак1"/>
    <w:basedOn w:val="a0"/>
    <w:semiHidden/>
    <w:rsid w:val="002109A1"/>
    <w:rPr>
      <w:rFonts w:asciiTheme="majorHAnsi" w:eastAsiaTheme="majorEastAsia" w:hAnsiTheme="majorHAnsi" w:cstheme="majorBidi"/>
      <w:i/>
      <w:iCs/>
      <w:color w:val="365F91" w:themeColor="accent1" w:themeShade="BF"/>
      <w:sz w:val="24"/>
      <w:szCs w:val="24"/>
    </w:rPr>
  </w:style>
  <w:style w:type="character" w:customStyle="1" w:styleId="1fb">
    <w:name w:val="Текст сноски Знак1"/>
    <w:aliases w:val="Знак16 Знак1"/>
    <w:basedOn w:val="a0"/>
    <w:semiHidden/>
    <w:rsid w:val="002109A1"/>
  </w:style>
  <w:style w:type="paragraph" w:customStyle="1" w:styleId="2fd">
    <w:name w:val="Абзац списка2"/>
    <w:basedOn w:val="a"/>
    <w:rsid w:val="003A66E4"/>
    <w:pPr>
      <w:ind w:left="720"/>
    </w:pPr>
  </w:style>
  <w:style w:type="paragraph" w:customStyle="1" w:styleId="5c">
    <w:name w:val="Обычный5"/>
    <w:rsid w:val="003A66E4"/>
    <w:pPr>
      <w:widowControl w:val="0"/>
      <w:spacing w:before="100" w:after="100"/>
    </w:pPr>
    <w:rPr>
      <w:snapToGrid w:val="0"/>
      <w:sz w:val="24"/>
    </w:rPr>
  </w:style>
  <w:style w:type="character" w:customStyle="1" w:styleId="1fc">
    <w:name w:val="Знак Знак1"/>
    <w:rsid w:val="003A66E4"/>
    <w:rPr>
      <w:b/>
      <w:kern w:val="1"/>
      <w:sz w:val="32"/>
      <w:lang w:val="ru-RU" w:bidi="ar-SA"/>
    </w:rPr>
  </w:style>
  <w:style w:type="character" w:customStyle="1" w:styleId="afffffff">
    <w:name w:val="Знак Знак"/>
    <w:rsid w:val="003A66E4"/>
    <w:rPr>
      <w:sz w:val="24"/>
      <w:szCs w:val="24"/>
      <w:lang w:val="ru-RU" w:bidi="ar-SA"/>
    </w:rPr>
  </w:style>
  <w:style w:type="paragraph" w:customStyle="1" w:styleId="afffffff0">
    <w:name w:val="Знак Знак Знак Знак"/>
    <w:basedOn w:val="a"/>
    <w:rsid w:val="003A66E4"/>
    <w:pPr>
      <w:suppressAutoHyphens/>
      <w:spacing w:after="160" w:line="240" w:lineRule="exact"/>
    </w:pPr>
    <w:rPr>
      <w:rFonts w:ascii="Verdana" w:hAnsi="Verdana" w:cs="Verdana"/>
      <w:lang w:val="en-US" w:eastAsia="zh-CN"/>
    </w:rPr>
  </w:style>
  <w:style w:type="paragraph" w:customStyle="1" w:styleId="ConsPlusDocList7">
    <w:name w:val="ConsPlusDocList"/>
    <w:next w:val="a"/>
    <w:rsid w:val="003A66E4"/>
    <w:pPr>
      <w:widowControl w:val="0"/>
      <w:suppressAutoHyphens/>
      <w:autoSpaceDE w:val="0"/>
    </w:pPr>
    <w:rPr>
      <w:rFonts w:ascii="Arial" w:eastAsia="Arial" w:hAnsi="Arial" w:cs="Arial"/>
      <w:lang w:eastAsia="zh-CN" w:bidi="hi-IN"/>
    </w:rPr>
  </w:style>
  <w:style w:type="paragraph" w:customStyle="1" w:styleId="ConsPlusCell0">
    <w:name w:val="ConsPlusCell"/>
    <w:next w:val="a"/>
    <w:rsid w:val="003A66E4"/>
    <w:pPr>
      <w:widowControl w:val="0"/>
      <w:suppressAutoHyphens/>
      <w:autoSpaceDE w:val="0"/>
    </w:pPr>
    <w:rPr>
      <w:rFonts w:ascii="Arial" w:eastAsia="Arial" w:hAnsi="Arial" w:cs="Arial"/>
      <w:lang w:eastAsia="zh-CN" w:bidi="hi-IN"/>
    </w:rPr>
  </w:style>
  <w:style w:type="paragraph" w:customStyle="1" w:styleId="ConsPlusNonformat1">
    <w:name w:val="ConsPlusNonformat"/>
    <w:next w:val="a"/>
    <w:rsid w:val="003A66E4"/>
    <w:pPr>
      <w:widowControl w:val="0"/>
      <w:suppressAutoHyphens/>
      <w:autoSpaceDE w:val="0"/>
    </w:pPr>
    <w:rPr>
      <w:rFonts w:ascii="Courier New" w:eastAsia="Courier New" w:hAnsi="Courier New" w:cs="Courier New"/>
      <w:lang w:eastAsia="zh-CN" w:bidi="hi-IN"/>
    </w:rPr>
  </w:style>
  <w:style w:type="paragraph" w:customStyle="1" w:styleId="ConsPlusTitle0">
    <w:name w:val="ConsPlusTitle"/>
    <w:next w:val="a"/>
    <w:rsid w:val="003A66E4"/>
    <w:pPr>
      <w:widowControl w:val="0"/>
      <w:suppressAutoHyphens/>
      <w:autoSpaceDE w:val="0"/>
    </w:pPr>
    <w:rPr>
      <w:rFonts w:ascii="Arial" w:eastAsia="Arial" w:hAnsi="Arial" w:cs="Arial"/>
      <w:b/>
      <w:bCs/>
      <w:lang w:eastAsia="zh-CN" w:bidi="hi-IN"/>
    </w:rPr>
  </w:style>
  <w:style w:type="paragraph" w:customStyle="1" w:styleId="230">
    <w:name w:val="Основной текст 23"/>
    <w:basedOn w:val="a"/>
    <w:rsid w:val="003A66E4"/>
    <w:pPr>
      <w:widowControl w:val="0"/>
      <w:suppressAutoHyphens/>
      <w:overflowPunct w:val="0"/>
      <w:autoSpaceDE w:val="0"/>
      <w:jc w:val="center"/>
      <w:textAlignment w:val="baseline"/>
    </w:pPr>
    <w:rPr>
      <w:rFonts w:ascii="Arial" w:eastAsia="Lucida Sans Unicode" w:hAnsi="Arial"/>
      <w:b/>
      <w:kern w:val="1"/>
      <w:sz w:val="28"/>
      <w:lang w:eastAsia="ar-SA"/>
    </w:rPr>
  </w:style>
  <w:style w:type="table" w:customStyle="1" w:styleId="121">
    <w:name w:val="Сетка таблицы12"/>
    <w:basedOn w:val="a1"/>
    <w:next w:val="afff"/>
    <w:uiPriority w:val="59"/>
    <w:rsid w:val="003A66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Normal0">
    <w:name w:val="ConsNormal Знак"/>
    <w:link w:val="ConsNormal"/>
    <w:uiPriority w:val="99"/>
    <w:rsid w:val="003A66E4"/>
    <w:rPr>
      <w:rFonts w:ascii="Arial" w:hAnsi="Arial" w:cs="Arial"/>
      <w:lang w:eastAsia="zh-CN"/>
    </w:rPr>
  </w:style>
  <w:style w:type="table" w:customStyle="1" w:styleId="130">
    <w:name w:val="Сетка таблицы13"/>
    <w:basedOn w:val="a1"/>
    <w:next w:val="afff"/>
    <w:rsid w:val="003A66E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
    <w:rsid w:val="003A66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1"/>
    <w:next w:val="afff"/>
    <w:uiPriority w:val="39"/>
    <w:rsid w:val="003A66E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fff"/>
    <w:rsid w:val="003A66E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1"/>
    <w:next w:val="afff"/>
    <w:rsid w:val="003A66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fff"/>
    <w:uiPriority w:val="39"/>
    <w:rsid w:val="003A66E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315831">
      <w:bodyDiv w:val="1"/>
      <w:marLeft w:val="0"/>
      <w:marRight w:val="0"/>
      <w:marTop w:val="0"/>
      <w:marBottom w:val="0"/>
      <w:divBdr>
        <w:top w:val="none" w:sz="0" w:space="0" w:color="auto"/>
        <w:left w:val="none" w:sz="0" w:space="0" w:color="auto"/>
        <w:bottom w:val="none" w:sz="0" w:space="0" w:color="auto"/>
        <w:right w:val="none" w:sz="0" w:space="0" w:color="auto"/>
      </w:divBdr>
    </w:div>
    <w:div w:id="204803076">
      <w:bodyDiv w:val="1"/>
      <w:marLeft w:val="0"/>
      <w:marRight w:val="0"/>
      <w:marTop w:val="0"/>
      <w:marBottom w:val="0"/>
      <w:divBdr>
        <w:top w:val="none" w:sz="0" w:space="0" w:color="auto"/>
        <w:left w:val="none" w:sz="0" w:space="0" w:color="auto"/>
        <w:bottom w:val="none" w:sz="0" w:space="0" w:color="auto"/>
        <w:right w:val="none" w:sz="0" w:space="0" w:color="auto"/>
      </w:divBdr>
    </w:div>
    <w:div w:id="217321951">
      <w:bodyDiv w:val="1"/>
      <w:marLeft w:val="0"/>
      <w:marRight w:val="0"/>
      <w:marTop w:val="0"/>
      <w:marBottom w:val="0"/>
      <w:divBdr>
        <w:top w:val="none" w:sz="0" w:space="0" w:color="auto"/>
        <w:left w:val="none" w:sz="0" w:space="0" w:color="auto"/>
        <w:bottom w:val="none" w:sz="0" w:space="0" w:color="auto"/>
        <w:right w:val="none" w:sz="0" w:space="0" w:color="auto"/>
      </w:divBdr>
    </w:div>
    <w:div w:id="323512461">
      <w:bodyDiv w:val="1"/>
      <w:marLeft w:val="0"/>
      <w:marRight w:val="0"/>
      <w:marTop w:val="0"/>
      <w:marBottom w:val="0"/>
      <w:divBdr>
        <w:top w:val="none" w:sz="0" w:space="0" w:color="auto"/>
        <w:left w:val="none" w:sz="0" w:space="0" w:color="auto"/>
        <w:bottom w:val="none" w:sz="0" w:space="0" w:color="auto"/>
        <w:right w:val="none" w:sz="0" w:space="0" w:color="auto"/>
      </w:divBdr>
    </w:div>
    <w:div w:id="387656317">
      <w:bodyDiv w:val="1"/>
      <w:marLeft w:val="0"/>
      <w:marRight w:val="0"/>
      <w:marTop w:val="0"/>
      <w:marBottom w:val="0"/>
      <w:divBdr>
        <w:top w:val="none" w:sz="0" w:space="0" w:color="auto"/>
        <w:left w:val="none" w:sz="0" w:space="0" w:color="auto"/>
        <w:bottom w:val="none" w:sz="0" w:space="0" w:color="auto"/>
        <w:right w:val="none" w:sz="0" w:space="0" w:color="auto"/>
      </w:divBdr>
    </w:div>
    <w:div w:id="484316505">
      <w:bodyDiv w:val="1"/>
      <w:marLeft w:val="0"/>
      <w:marRight w:val="0"/>
      <w:marTop w:val="0"/>
      <w:marBottom w:val="0"/>
      <w:divBdr>
        <w:top w:val="none" w:sz="0" w:space="0" w:color="auto"/>
        <w:left w:val="none" w:sz="0" w:space="0" w:color="auto"/>
        <w:bottom w:val="none" w:sz="0" w:space="0" w:color="auto"/>
        <w:right w:val="none" w:sz="0" w:space="0" w:color="auto"/>
      </w:divBdr>
    </w:div>
    <w:div w:id="566111957">
      <w:bodyDiv w:val="1"/>
      <w:marLeft w:val="0"/>
      <w:marRight w:val="0"/>
      <w:marTop w:val="0"/>
      <w:marBottom w:val="0"/>
      <w:divBdr>
        <w:top w:val="none" w:sz="0" w:space="0" w:color="auto"/>
        <w:left w:val="none" w:sz="0" w:space="0" w:color="auto"/>
        <w:bottom w:val="none" w:sz="0" w:space="0" w:color="auto"/>
        <w:right w:val="none" w:sz="0" w:space="0" w:color="auto"/>
      </w:divBdr>
    </w:div>
    <w:div w:id="767239273">
      <w:bodyDiv w:val="1"/>
      <w:marLeft w:val="0"/>
      <w:marRight w:val="0"/>
      <w:marTop w:val="0"/>
      <w:marBottom w:val="0"/>
      <w:divBdr>
        <w:top w:val="none" w:sz="0" w:space="0" w:color="auto"/>
        <w:left w:val="none" w:sz="0" w:space="0" w:color="auto"/>
        <w:bottom w:val="none" w:sz="0" w:space="0" w:color="auto"/>
        <w:right w:val="none" w:sz="0" w:space="0" w:color="auto"/>
      </w:divBdr>
    </w:div>
    <w:div w:id="775715106">
      <w:bodyDiv w:val="1"/>
      <w:marLeft w:val="0"/>
      <w:marRight w:val="0"/>
      <w:marTop w:val="0"/>
      <w:marBottom w:val="0"/>
      <w:divBdr>
        <w:top w:val="none" w:sz="0" w:space="0" w:color="auto"/>
        <w:left w:val="none" w:sz="0" w:space="0" w:color="auto"/>
        <w:bottom w:val="none" w:sz="0" w:space="0" w:color="auto"/>
        <w:right w:val="none" w:sz="0" w:space="0" w:color="auto"/>
      </w:divBdr>
    </w:div>
    <w:div w:id="989751781">
      <w:bodyDiv w:val="1"/>
      <w:marLeft w:val="0"/>
      <w:marRight w:val="0"/>
      <w:marTop w:val="0"/>
      <w:marBottom w:val="0"/>
      <w:divBdr>
        <w:top w:val="none" w:sz="0" w:space="0" w:color="auto"/>
        <w:left w:val="none" w:sz="0" w:space="0" w:color="auto"/>
        <w:bottom w:val="none" w:sz="0" w:space="0" w:color="auto"/>
        <w:right w:val="none" w:sz="0" w:space="0" w:color="auto"/>
      </w:divBdr>
    </w:div>
    <w:div w:id="1190680464">
      <w:bodyDiv w:val="1"/>
      <w:marLeft w:val="0"/>
      <w:marRight w:val="0"/>
      <w:marTop w:val="0"/>
      <w:marBottom w:val="0"/>
      <w:divBdr>
        <w:top w:val="none" w:sz="0" w:space="0" w:color="auto"/>
        <w:left w:val="none" w:sz="0" w:space="0" w:color="auto"/>
        <w:bottom w:val="none" w:sz="0" w:space="0" w:color="auto"/>
        <w:right w:val="none" w:sz="0" w:space="0" w:color="auto"/>
      </w:divBdr>
    </w:div>
    <w:div w:id="1197354459">
      <w:bodyDiv w:val="1"/>
      <w:marLeft w:val="0"/>
      <w:marRight w:val="0"/>
      <w:marTop w:val="0"/>
      <w:marBottom w:val="0"/>
      <w:divBdr>
        <w:top w:val="none" w:sz="0" w:space="0" w:color="auto"/>
        <w:left w:val="none" w:sz="0" w:space="0" w:color="auto"/>
        <w:bottom w:val="none" w:sz="0" w:space="0" w:color="auto"/>
        <w:right w:val="none" w:sz="0" w:space="0" w:color="auto"/>
      </w:divBdr>
    </w:div>
    <w:div w:id="1224564181">
      <w:bodyDiv w:val="1"/>
      <w:marLeft w:val="0"/>
      <w:marRight w:val="0"/>
      <w:marTop w:val="0"/>
      <w:marBottom w:val="0"/>
      <w:divBdr>
        <w:top w:val="none" w:sz="0" w:space="0" w:color="auto"/>
        <w:left w:val="none" w:sz="0" w:space="0" w:color="auto"/>
        <w:bottom w:val="none" w:sz="0" w:space="0" w:color="auto"/>
        <w:right w:val="none" w:sz="0" w:space="0" w:color="auto"/>
      </w:divBdr>
    </w:div>
    <w:div w:id="1249582616">
      <w:bodyDiv w:val="1"/>
      <w:marLeft w:val="0"/>
      <w:marRight w:val="0"/>
      <w:marTop w:val="0"/>
      <w:marBottom w:val="0"/>
      <w:divBdr>
        <w:top w:val="none" w:sz="0" w:space="0" w:color="auto"/>
        <w:left w:val="none" w:sz="0" w:space="0" w:color="auto"/>
        <w:bottom w:val="none" w:sz="0" w:space="0" w:color="auto"/>
        <w:right w:val="none" w:sz="0" w:space="0" w:color="auto"/>
      </w:divBdr>
    </w:div>
    <w:div w:id="1629897260">
      <w:bodyDiv w:val="1"/>
      <w:marLeft w:val="0"/>
      <w:marRight w:val="0"/>
      <w:marTop w:val="0"/>
      <w:marBottom w:val="0"/>
      <w:divBdr>
        <w:top w:val="none" w:sz="0" w:space="0" w:color="auto"/>
        <w:left w:val="none" w:sz="0" w:space="0" w:color="auto"/>
        <w:bottom w:val="none" w:sz="0" w:space="0" w:color="auto"/>
        <w:right w:val="none" w:sz="0" w:space="0" w:color="auto"/>
      </w:divBdr>
    </w:div>
    <w:div w:id="1671448343">
      <w:bodyDiv w:val="1"/>
      <w:marLeft w:val="0"/>
      <w:marRight w:val="0"/>
      <w:marTop w:val="0"/>
      <w:marBottom w:val="0"/>
      <w:divBdr>
        <w:top w:val="none" w:sz="0" w:space="0" w:color="auto"/>
        <w:left w:val="none" w:sz="0" w:space="0" w:color="auto"/>
        <w:bottom w:val="none" w:sz="0" w:space="0" w:color="auto"/>
        <w:right w:val="none" w:sz="0" w:space="0" w:color="auto"/>
      </w:divBdr>
    </w:div>
    <w:div w:id="1739479136">
      <w:bodyDiv w:val="1"/>
      <w:marLeft w:val="0"/>
      <w:marRight w:val="0"/>
      <w:marTop w:val="0"/>
      <w:marBottom w:val="0"/>
      <w:divBdr>
        <w:top w:val="none" w:sz="0" w:space="0" w:color="auto"/>
        <w:left w:val="none" w:sz="0" w:space="0" w:color="auto"/>
        <w:bottom w:val="none" w:sz="0" w:space="0" w:color="auto"/>
        <w:right w:val="none" w:sz="0" w:space="0" w:color="auto"/>
      </w:divBdr>
    </w:div>
    <w:div w:id="1751467420">
      <w:bodyDiv w:val="1"/>
      <w:marLeft w:val="0"/>
      <w:marRight w:val="0"/>
      <w:marTop w:val="0"/>
      <w:marBottom w:val="0"/>
      <w:divBdr>
        <w:top w:val="none" w:sz="0" w:space="0" w:color="auto"/>
        <w:left w:val="none" w:sz="0" w:space="0" w:color="auto"/>
        <w:bottom w:val="none" w:sz="0" w:space="0" w:color="auto"/>
        <w:right w:val="none" w:sz="0" w:space="0" w:color="auto"/>
      </w:divBdr>
    </w:div>
    <w:div w:id="1840000918">
      <w:bodyDiv w:val="1"/>
      <w:marLeft w:val="0"/>
      <w:marRight w:val="0"/>
      <w:marTop w:val="0"/>
      <w:marBottom w:val="0"/>
      <w:divBdr>
        <w:top w:val="none" w:sz="0" w:space="0" w:color="auto"/>
        <w:left w:val="none" w:sz="0" w:space="0" w:color="auto"/>
        <w:bottom w:val="none" w:sz="0" w:space="0" w:color="auto"/>
        <w:right w:val="none" w:sz="0" w:space="0" w:color="auto"/>
      </w:divBdr>
    </w:div>
    <w:div w:id="1841239560">
      <w:bodyDiv w:val="1"/>
      <w:marLeft w:val="0"/>
      <w:marRight w:val="0"/>
      <w:marTop w:val="0"/>
      <w:marBottom w:val="0"/>
      <w:divBdr>
        <w:top w:val="none" w:sz="0" w:space="0" w:color="auto"/>
        <w:left w:val="none" w:sz="0" w:space="0" w:color="auto"/>
        <w:bottom w:val="none" w:sz="0" w:space="0" w:color="auto"/>
        <w:right w:val="none" w:sz="0" w:space="0" w:color="auto"/>
      </w:divBdr>
    </w:div>
    <w:div w:id="1878200947">
      <w:bodyDiv w:val="1"/>
      <w:marLeft w:val="0"/>
      <w:marRight w:val="0"/>
      <w:marTop w:val="0"/>
      <w:marBottom w:val="0"/>
      <w:divBdr>
        <w:top w:val="none" w:sz="0" w:space="0" w:color="auto"/>
        <w:left w:val="none" w:sz="0" w:space="0" w:color="auto"/>
        <w:bottom w:val="none" w:sz="0" w:space="0" w:color="auto"/>
        <w:right w:val="none" w:sz="0" w:space="0" w:color="auto"/>
      </w:divBdr>
    </w:div>
    <w:div w:id="1945990190">
      <w:bodyDiv w:val="1"/>
      <w:marLeft w:val="0"/>
      <w:marRight w:val="0"/>
      <w:marTop w:val="0"/>
      <w:marBottom w:val="0"/>
      <w:divBdr>
        <w:top w:val="none" w:sz="0" w:space="0" w:color="auto"/>
        <w:left w:val="none" w:sz="0" w:space="0" w:color="auto"/>
        <w:bottom w:val="none" w:sz="0" w:space="0" w:color="auto"/>
        <w:right w:val="none" w:sz="0" w:space="0" w:color="auto"/>
      </w:divBdr>
    </w:div>
    <w:div w:id="2077893592">
      <w:bodyDiv w:val="1"/>
      <w:marLeft w:val="0"/>
      <w:marRight w:val="0"/>
      <w:marTop w:val="0"/>
      <w:marBottom w:val="0"/>
      <w:divBdr>
        <w:top w:val="none" w:sz="0" w:space="0" w:color="auto"/>
        <w:left w:val="none" w:sz="0" w:space="0" w:color="auto"/>
        <w:bottom w:val="none" w:sz="0" w:space="0" w:color="auto"/>
        <w:right w:val="none" w:sz="0" w:space="0" w:color="auto"/>
      </w:divBdr>
    </w:div>
    <w:div w:id="2084984219">
      <w:bodyDiv w:val="1"/>
      <w:marLeft w:val="0"/>
      <w:marRight w:val="0"/>
      <w:marTop w:val="0"/>
      <w:marBottom w:val="0"/>
      <w:divBdr>
        <w:top w:val="none" w:sz="0" w:space="0" w:color="auto"/>
        <w:left w:val="none" w:sz="0" w:space="0" w:color="auto"/>
        <w:bottom w:val="none" w:sz="0" w:space="0" w:color="auto"/>
        <w:right w:val="none" w:sz="0" w:space="0" w:color="auto"/>
      </w:divBdr>
    </w:div>
    <w:div w:id="209951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30604-748D-4D40-BA91-B5F889C98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1691</Words>
  <Characters>9641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 - Тамбовское региональное отделение Фонда социального страхования Российской Федерации</vt:lpstr>
    </vt:vector>
  </TitlesOfParts>
  <Company>Your Company Name</Company>
  <LinksUpToDate>false</LinksUpToDate>
  <CharactersWithSpaces>11310</CharactersWithSpaces>
  <SharedDoc>false</SharedDoc>
  <HLinks>
    <vt:vector size="12" baseType="variant">
      <vt:variant>
        <vt:i4>7471167</vt:i4>
      </vt:variant>
      <vt:variant>
        <vt:i4>3</vt:i4>
      </vt:variant>
      <vt:variant>
        <vt:i4>0</vt:i4>
      </vt:variant>
      <vt:variant>
        <vt:i4>5</vt:i4>
      </vt:variant>
      <vt:variant>
        <vt:lpwstr>consultantplus://offline/ref=BE058C22CB16773F9928101658303F5076F58F8783EEE00DEFB2A5704351E4339CA98C4BB33EC8CEC1dFN</vt:lpwstr>
      </vt:variant>
      <vt:variant>
        <vt:lpwstr/>
      </vt:variant>
      <vt:variant>
        <vt:i4>5177394</vt:i4>
      </vt:variant>
      <vt:variant>
        <vt:i4>0</vt:i4>
      </vt:variant>
      <vt:variant>
        <vt:i4>0</vt:i4>
      </vt:variant>
      <vt:variant>
        <vt:i4>5</vt:i4>
      </vt:variant>
      <vt:variant>
        <vt:lpwstr>mailto:torgi@ro68.fss.ru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 - Тамбовское региональное отделение Фонда социального страхования Российской Федерации</dc:title>
  <dc:creator>N97</dc:creator>
  <cp:lastModifiedBy>серега</cp:lastModifiedBy>
  <cp:revision>3</cp:revision>
  <cp:lastPrinted>2018-05-18T09:21:00Z</cp:lastPrinted>
  <dcterms:created xsi:type="dcterms:W3CDTF">2018-06-06T11:59:00Z</dcterms:created>
  <dcterms:modified xsi:type="dcterms:W3CDTF">2018-06-06T11:59:00Z</dcterms:modified>
</cp:coreProperties>
</file>