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AC086B" w:rsidRPr="008B1CCD" w:rsidRDefault="006663EE" w:rsidP="00AC086B">
      <w:pPr>
        <w:pStyle w:val="1f1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Pr="006663EE">
        <w:rPr>
          <w:rFonts w:ascii="Times New Roman" w:hAnsi="Times New Roman" w:cs="Times New Roman"/>
          <w:bCs/>
          <w:sz w:val="24"/>
          <w:szCs w:val="24"/>
          <w:lang w:eastAsia="en-US"/>
        </w:rPr>
        <w:t>ыполнение работ по изготовлению ортопедической обуви и вкладных башмачков для обеспечения инвалидов в 2018 году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638"/>
        <w:gridCol w:w="10886"/>
        <w:gridCol w:w="1134"/>
      </w:tblGrid>
      <w:tr w:rsidR="00AC086B" w:rsidRPr="00AC086B" w:rsidTr="002F5675">
        <w:trPr>
          <w:trHeight w:val="6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AC08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C08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</w:rPr>
            </w:pPr>
            <w:r w:rsidRPr="00AC086B">
              <w:rPr>
                <w:rFonts w:ascii="Times New Roman" w:eastAsia="Calibri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Объем</w:t>
            </w:r>
          </w:p>
          <w:p w:rsidR="00AC086B" w:rsidRPr="00AC086B" w:rsidRDefault="00AC086B" w:rsidP="0055539B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086B">
              <w:rPr>
                <w:rFonts w:ascii="Times New Roman" w:eastAsia="Calibri" w:hAnsi="Times New Roman" w:cs="Times New Roman"/>
                <w:lang w:eastAsia="en-US"/>
              </w:rPr>
              <w:t>(шт.)</w:t>
            </w:r>
          </w:p>
        </w:tc>
      </w:tr>
      <w:tr w:rsidR="002F5675" w:rsidRPr="00AC086B" w:rsidTr="002F5675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675" w:rsidRPr="00AC086B" w:rsidRDefault="002F5675" w:rsidP="0055539B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AC086B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675" w:rsidRPr="00565E88" w:rsidRDefault="002F5675" w:rsidP="00C05176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5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Обувь ортопедическая сложная без утепленной подкладки инвалидам (без учета детей-инвалидов)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5" w:rsidRPr="003F77EB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</w:pP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>Обувь должна быть ручного производства, мужская, женская и изготавливаться индивидуально для каждого конкретного инвалида  по индивидуальным параметрам с учетом  деформации</w:t>
            </w:r>
            <w:r w:rsidRPr="003F7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стопы и  </w:t>
            </w: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 xml:space="preserve">медицинских показаний: при 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2F5675" w:rsidRPr="003F77EB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</w:pP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 xml:space="preserve">Верх обуви из натуральной кожи; </w:t>
            </w:r>
          </w:p>
          <w:p w:rsidR="002F5675" w:rsidRPr="003F77EB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</w:pP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 xml:space="preserve">Материал подкладки </w:t>
            </w: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>–</w:t>
            </w: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 xml:space="preserve"> </w:t>
            </w:r>
            <w:r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>кожа подкладочная или обувные текстильные материалы в зависимости от индивидуальных особенностей Получателя</w:t>
            </w: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 xml:space="preserve">; </w:t>
            </w:r>
          </w:p>
          <w:p w:rsidR="002F5675" w:rsidRPr="003F77EB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</w:pPr>
            <w:r w:rsidRPr="003F77EB">
              <w:rPr>
                <w:rFonts w:ascii="Times New Roman" w:eastAsia="Times New Roman" w:hAnsi="Times New Roman" w:cs="Tahoma"/>
                <w:kern w:val="2"/>
                <w:sz w:val="24"/>
                <w:szCs w:val="24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2F5675" w:rsidRPr="00EE7A67" w:rsidRDefault="002F5675" w:rsidP="00C05176">
            <w:pPr>
              <w:pStyle w:val="28"/>
              <w:jc w:val="both"/>
              <w:rPr>
                <w:szCs w:val="20"/>
              </w:rPr>
            </w:pPr>
            <w:r w:rsidRPr="003F77EB">
              <w:rPr>
                <w:rFonts w:cs="Tahoma"/>
                <w:kern w:val="2"/>
                <w:lang w:eastAsia="en-US" w:bidi="hi-IN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5" w:rsidRPr="00631855" w:rsidRDefault="006663EE" w:rsidP="00C05176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  <w:r w:rsidR="002F5675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</w:tr>
      <w:tr w:rsidR="002F5675" w:rsidRPr="00AC086B" w:rsidTr="002F5675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675" w:rsidRPr="00AC086B" w:rsidRDefault="002F5675" w:rsidP="0055539B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AC086B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675" w:rsidRPr="002F5675" w:rsidRDefault="002F5675" w:rsidP="00C05176">
            <w:pPr>
              <w:pStyle w:val="1f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Обувь ортопедическая сложная на утепленной подкладке инвалидам (без учета детей-инвалидов)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5" w:rsidRPr="002F5675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Обувь должна быть ручного производства, мужская, женская и изготавливаться индивидуально для каждого конкретного инвалида  по индивидуальным параметрам с учетом  деформации</w:t>
            </w:r>
            <w:r w:rsidRPr="003F7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стопы и  </w:t>
            </w:r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медицинских показаний: при 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2F5675" w:rsidRPr="002F5675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Верх обуви из натуральной кожи; </w:t>
            </w:r>
          </w:p>
          <w:p w:rsidR="002F5675" w:rsidRPr="002F5675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Подкладка: мех натуральный или искусственный или </w:t>
            </w:r>
            <w:proofErr w:type="spellStart"/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прессукно</w:t>
            </w:r>
            <w:proofErr w:type="spellEnd"/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зависимости от индивидуальных особенностей Получателя; </w:t>
            </w:r>
          </w:p>
          <w:p w:rsidR="002F5675" w:rsidRPr="002F5675" w:rsidRDefault="002F5675" w:rsidP="00C051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Материал подошвы - мелкопористая резина. Метод крепления подошвы – клеевой.</w:t>
            </w:r>
          </w:p>
          <w:p w:rsidR="002F5675" w:rsidRPr="002F5675" w:rsidRDefault="002F5675" w:rsidP="00C05176">
            <w:pPr>
              <w:pStyle w:val="28"/>
              <w:jc w:val="both"/>
              <w:rPr>
                <w:bCs/>
                <w:lang w:eastAsia="en-US"/>
              </w:rPr>
            </w:pPr>
            <w:r w:rsidRPr="002F5675">
              <w:rPr>
                <w:bCs/>
                <w:lang w:eastAsia="en-US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5" w:rsidRPr="002F5675" w:rsidRDefault="006663EE" w:rsidP="00C05176">
            <w:pPr>
              <w:pStyle w:val="1f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2F5675" w:rsidRPr="002F5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F5675" w:rsidRPr="00AC086B" w:rsidTr="002F5675">
        <w:trPr>
          <w:trHeight w:val="3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675" w:rsidRPr="00AC086B" w:rsidRDefault="006663EE" w:rsidP="0055539B">
            <w:pPr>
              <w:pStyle w:val="af8"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675" w:rsidRPr="002F5675" w:rsidRDefault="002F5675" w:rsidP="00C05176">
            <w:pPr>
              <w:pStyle w:val="1f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Вкладной башмачок для взрослых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5" w:rsidRPr="002F5675" w:rsidRDefault="002F5675" w:rsidP="00C05176">
            <w:pPr>
              <w:pStyle w:val="28"/>
              <w:jc w:val="both"/>
              <w:rPr>
                <w:bCs/>
                <w:lang w:eastAsia="en-US"/>
              </w:rPr>
            </w:pPr>
            <w:r w:rsidRPr="002F5675">
              <w:rPr>
                <w:bCs/>
                <w:lang w:eastAsia="en-US"/>
              </w:rPr>
              <w:t xml:space="preserve">Вкладной башмачок после ампутации стопы по </w:t>
            </w:r>
            <w:proofErr w:type="spellStart"/>
            <w:r w:rsidRPr="002F5675">
              <w:rPr>
                <w:bCs/>
                <w:lang w:eastAsia="en-US"/>
              </w:rPr>
              <w:t>Шопару</w:t>
            </w:r>
            <w:proofErr w:type="spellEnd"/>
            <w:r w:rsidRPr="002F5675">
              <w:rPr>
                <w:bCs/>
                <w:lang w:eastAsia="en-US"/>
              </w:rPr>
              <w:t xml:space="preserve"> в обувь нормальную, индивидуального изготовления. Изготовление должно быть по обмерам. Назначение: для лиц, имеющих врожденные или ампутационные дефекты нижних конечностей, или деформации стоп.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5" w:rsidRPr="002F5675" w:rsidRDefault="008D5F80" w:rsidP="00C05176">
            <w:pPr>
              <w:pStyle w:val="1f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2F5675" w:rsidRPr="00AC086B" w:rsidTr="002F5675">
        <w:trPr>
          <w:trHeight w:val="386"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675" w:rsidRPr="00AC086B" w:rsidRDefault="002F5675" w:rsidP="0055539B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086B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75" w:rsidRPr="00AC086B" w:rsidRDefault="006663EE" w:rsidP="00C81C33">
            <w:pPr>
              <w:pStyle w:val="af8"/>
              <w:spacing w:before="0" w:after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303</w:t>
            </w:r>
          </w:p>
        </w:tc>
      </w:tr>
    </w:tbl>
    <w:p w:rsidR="00AC086B" w:rsidRPr="00AC086B" w:rsidRDefault="00AC086B" w:rsidP="00807C3D">
      <w:pPr>
        <w:suppressAutoHyphens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F4686" w:rsidRPr="006F09F4" w:rsidRDefault="001F4686" w:rsidP="001F4686">
      <w:pPr>
        <w:suppressAutoHyphens w:val="0"/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1F4686" w:rsidRPr="006F09F4" w:rsidRDefault="001F4686" w:rsidP="001F46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9F4">
        <w:rPr>
          <w:rFonts w:ascii="Times New Roman" w:eastAsia="Times New Roman" w:hAnsi="Times New Roman" w:cs="Times New Roman"/>
          <w:lang w:eastAsia="ru-RU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1F4686" w:rsidRPr="006F09F4" w:rsidRDefault="001F4686" w:rsidP="001F468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F4686" w:rsidRPr="006F09F4" w:rsidRDefault="001F4686" w:rsidP="001F46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техническим и функциональным характеристикам Изделий</w:t>
      </w:r>
    </w:p>
    <w:p w:rsidR="001F4686" w:rsidRPr="006F09F4" w:rsidRDefault="001F4686" w:rsidP="001F468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  <w:r w:rsidRPr="006F09F4">
        <w:rPr>
          <w:rFonts w:ascii="Times New Roman" w:eastAsia="Times New Roman" w:hAnsi="Times New Roman" w:cs="Times New Roman"/>
          <w:u w:val="single"/>
          <w:lang w:eastAsia="en-US"/>
        </w:rPr>
        <w:t xml:space="preserve">Изделия </w:t>
      </w:r>
      <w:proofErr w:type="gramStart"/>
      <w:r w:rsidRPr="006F09F4">
        <w:rPr>
          <w:rFonts w:ascii="Times New Roman" w:eastAsia="Times New Roman" w:hAnsi="Times New Roman" w:cs="Times New Roman"/>
          <w:u w:val="single"/>
          <w:lang w:eastAsia="en-US"/>
        </w:rPr>
        <w:t>-в</w:t>
      </w:r>
      <w:proofErr w:type="gramEnd"/>
      <w:r w:rsidRPr="006F09F4">
        <w:rPr>
          <w:rFonts w:ascii="Times New Roman" w:eastAsia="Times New Roman" w:hAnsi="Times New Roman" w:cs="Times New Roman"/>
          <w:u w:val="single"/>
          <w:lang w:eastAsia="en-US"/>
        </w:rPr>
        <w:t>кладные башмачки</w:t>
      </w:r>
      <w:r w:rsidR="006663EE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6F09F4">
        <w:rPr>
          <w:rFonts w:ascii="Times New Roman" w:eastAsia="Times New Roman" w:hAnsi="Times New Roman" w:cs="Times New Roman"/>
          <w:u w:val="single"/>
          <w:lang w:eastAsia="en-US"/>
        </w:rPr>
        <w:t>должны иметь документ, подтверждающий их соответствие обязательным требованиям - декларацию в соответствии с постановлением Правительства Российской Федерации от 01.12.2009г. № 982.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Изделия должны быть ручного производства.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lastRenderedPageBreak/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6F09F4">
        <w:rPr>
          <w:rFonts w:ascii="Times New Roman" w:eastAsia="Times New Roman" w:hAnsi="Times New Roman" w:cs="Times New Roman"/>
          <w:lang w:eastAsia="en-US"/>
        </w:rPr>
        <w:t>Межстелечный</w:t>
      </w:r>
      <w:proofErr w:type="spellEnd"/>
      <w:r w:rsidRPr="006F09F4">
        <w:rPr>
          <w:rFonts w:ascii="Times New Roman" w:eastAsia="Times New Roman" w:hAnsi="Times New Roman" w:cs="Times New Roman"/>
          <w:lang w:eastAsia="en-US"/>
        </w:rPr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Вкладной башмачок</w:t>
      </w:r>
      <w:r w:rsidR="00D3059F">
        <w:rPr>
          <w:rFonts w:ascii="Times New Roman" w:eastAsia="Times New Roman" w:hAnsi="Times New Roman" w:cs="Times New Roman"/>
          <w:lang w:eastAsia="en-US"/>
        </w:rPr>
        <w:t xml:space="preserve">, </w:t>
      </w:r>
      <w:r w:rsidR="00D3059F" w:rsidRPr="00D3059F">
        <w:rPr>
          <w:rFonts w:ascii="Times New Roman" w:eastAsia="Times New Roman" w:hAnsi="Times New Roman" w:cs="Times New Roman"/>
          <w:lang w:eastAsia="en-US"/>
        </w:rPr>
        <w:t>вкладные корригирующие элементы для ортопедической обуви (в том числе стельки, полустельки)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D3059F">
        <w:rPr>
          <w:rFonts w:ascii="Times New Roman" w:eastAsia="Times New Roman" w:hAnsi="Times New Roman" w:cs="Times New Roman"/>
          <w:lang w:eastAsia="en-US"/>
        </w:rPr>
        <w:t>ы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быть устойчив</w:t>
      </w:r>
      <w:r w:rsidR="00D3059F">
        <w:rPr>
          <w:rFonts w:ascii="Times New Roman" w:eastAsia="Times New Roman" w:hAnsi="Times New Roman" w:cs="Times New Roman"/>
          <w:lang w:eastAsia="en-US"/>
        </w:rPr>
        <w:t>ы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к гигиенической обработке раствором детского мыла в теплой воде до температуры не выше плюс 40° С.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должна обеспечивать (в зависимости от вида): 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достаточность опороспособности конечности;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Вкладной башмачок должен компенсировать ампутационные дефекты стопы.</w:t>
      </w:r>
    </w:p>
    <w:p w:rsidR="001F4686" w:rsidRPr="006F09F4" w:rsidRDefault="001F4686" w:rsidP="001F4686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F4686" w:rsidRPr="006F09F4" w:rsidRDefault="001F4686" w:rsidP="001F46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транспортировки. </w:t>
      </w:r>
    </w:p>
    <w:p w:rsidR="001F4686" w:rsidRPr="006F09F4" w:rsidRDefault="001F4686" w:rsidP="001F46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1F4686" w:rsidRPr="006F09F4" w:rsidRDefault="001F4686" w:rsidP="001F468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1F4686" w:rsidRPr="006F09F4" w:rsidRDefault="001F4686" w:rsidP="001F468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Срок гарантии качества  Изделия (гарантийный срок) должен быть установлен  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1F4686" w:rsidRPr="006F09F4" w:rsidRDefault="001F4686" w:rsidP="001F4686">
      <w:pPr>
        <w:numPr>
          <w:ilvl w:val="0"/>
          <w:numId w:val="14"/>
        </w:numPr>
        <w:suppressAutoHyphens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 w:rsidRPr="006F09F4">
        <w:rPr>
          <w:rFonts w:ascii="Times New Roman" w:eastAsia="Times New Roman" w:hAnsi="Times New Roman" w:cs="Times New Roman"/>
          <w:i/>
          <w:iCs/>
          <w:lang w:eastAsia="en-US"/>
        </w:rPr>
        <w:t xml:space="preserve">на подошве из пористой резины, </w:t>
      </w:r>
      <w:proofErr w:type="spellStart"/>
      <w:r w:rsidRPr="006F09F4">
        <w:rPr>
          <w:rFonts w:ascii="Times New Roman" w:eastAsia="Times New Roman" w:hAnsi="Times New Roman" w:cs="Times New Roman"/>
          <w:i/>
          <w:iCs/>
          <w:lang w:eastAsia="en-US"/>
        </w:rPr>
        <w:t>полиэфируретана</w:t>
      </w:r>
      <w:proofErr w:type="spellEnd"/>
      <w:r w:rsidRPr="006F09F4">
        <w:rPr>
          <w:rFonts w:ascii="Times New Roman" w:eastAsia="Times New Roman" w:hAnsi="Times New Roman" w:cs="Times New Roman"/>
          <w:i/>
          <w:iCs/>
          <w:lang w:eastAsia="en-US"/>
        </w:rPr>
        <w:t>, термоэластопласта –  70 дней.</w:t>
      </w:r>
    </w:p>
    <w:p w:rsidR="001F4686" w:rsidRPr="006F09F4" w:rsidRDefault="001F4686" w:rsidP="001F4686">
      <w:pPr>
        <w:numPr>
          <w:ilvl w:val="0"/>
          <w:numId w:val="14"/>
        </w:numPr>
        <w:suppressAutoHyphens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F09F4">
        <w:rPr>
          <w:rFonts w:ascii="Times New Roman" w:eastAsia="Times New Roman" w:hAnsi="Times New Roman" w:cs="Times New Roman"/>
          <w:i/>
          <w:iCs/>
          <w:lang w:eastAsia="ru-RU"/>
        </w:rPr>
        <w:t>вкладные башмачки - 40 дней</w:t>
      </w:r>
      <w:r w:rsidRPr="006F09F4">
        <w:rPr>
          <w:rFonts w:cs="Times New Roman"/>
          <w:i/>
          <w:iCs/>
          <w:lang w:eastAsia="ru-RU"/>
        </w:rPr>
        <w:t>.</w:t>
      </w:r>
    </w:p>
    <w:p w:rsidR="001F4686" w:rsidRPr="006F09F4" w:rsidRDefault="001F4686" w:rsidP="001F46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Гарантийный срок носки обуви устанавливается в соответствии с п. 11.2, 11.3 ГОСТа </w:t>
      </w:r>
      <w:proofErr w:type="gramStart"/>
      <w:r w:rsidRPr="006F09F4">
        <w:rPr>
          <w:rFonts w:ascii="Times New Roman" w:eastAsia="Times New Roman" w:hAnsi="Times New Roman" w:cs="Times New Roman"/>
          <w:lang w:eastAsia="en-US"/>
        </w:rPr>
        <w:t>Р</w:t>
      </w:r>
      <w:proofErr w:type="gramEnd"/>
      <w:r w:rsidRPr="006F09F4">
        <w:rPr>
          <w:rFonts w:ascii="Times New Roman" w:eastAsia="Times New Roman" w:hAnsi="Times New Roman" w:cs="Times New Roman"/>
          <w:lang w:eastAsia="en-US"/>
        </w:rPr>
        <w:t xml:space="preserve"> 54407-2011 «Обувь ортопедическая. Общие технические условия».</w:t>
      </w:r>
    </w:p>
    <w:p w:rsidR="001F4686" w:rsidRPr="006F09F4" w:rsidRDefault="001F4686" w:rsidP="001F46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Изделия должны соответствовать ГОСТ </w:t>
      </w:r>
      <w:proofErr w:type="gramStart"/>
      <w:r w:rsidRPr="006F09F4">
        <w:rPr>
          <w:rFonts w:ascii="Times New Roman" w:eastAsia="Times New Roman" w:hAnsi="Times New Roman" w:cs="Times New Roman"/>
          <w:lang w:eastAsia="en-US"/>
        </w:rPr>
        <w:t>Р</w:t>
      </w:r>
      <w:proofErr w:type="gramEnd"/>
      <w:r w:rsidRPr="006F09F4">
        <w:rPr>
          <w:rFonts w:ascii="Times New Roman" w:eastAsia="Times New Roman" w:hAnsi="Times New Roman" w:cs="Times New Roman"/>
          <w:lang w:eastAsia="en-US"/>
        </w:rPr>
        <w:t xml:space="preserve"> 54739-2011 </w:t>
      </w:r>
      <w:r w:rsidR="001E2222">
        <w:rPr>
          <w:rFonts w:ascii="Times New Roman" w:eastAsia="Times New Roman" w:hAnsi="Times New Roman" w:cs="Times New Roman"/>
          <w:lang w:eastAsia="en-US"/>
        </w:rPr>
        <w:t>«</w:t>
      </w:r>
      <w:r w:rsidRPr="006F09F4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Федерации. Изделия обувные ортопедиче</w:t>
      </w:r>
      <w:r w:rsidR="001E2222">
        <w:rPr>
          <w:rFonts w:ascii="Times New Roman" w:eastAsia="Times New Roman" w:hAnsi="Times New Roman" w:cs="Times New Roman"/>
          <w:lang w:eastAsia="en-US"/>
        </w:rPr>
        <w:t>ские. Общие технические условия»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, ГОСТ </w:t>
      </w:r>
      <w:proofErr w:type="gramStart"/>
      <w:r w:rsidRPr="006F09F4">
        <w:rPr>
          <w:rFonts w:ascii="Times New Roman" w:eastAsia="Times New Roman" w:hAnsi="Times New Roman" w:cs="Times New Roman"/>
          <w:lang w:eastAsia="en-US"/>
        </w:rPr>
        <w:t>Р</w:t>
      </w:r>
      <w:proofErr w:type="gramEnd"/>
      <w:r w:rsidRPr="006F09F4">
        <w:rPr>
          <w:rFonts w:ascii="Times New Roman" w:eastAsia="Times New Roman" w:hAnsi="Times New Roman" w:cs="Times New Roman"/>
          <w:lang w:eastAsia="en-US"/>
        </w:rPr>
        <w:t xml:space="preserve"> 55638-2013 </w:t>
      </w:r>
      <w:r w:rsidR="001E2222">
        <w:rPr>
          <w:rFonts w:ascii="Times New Roman" w:eastAsia="Times New Roman" w:hAnsi="Times New Roman" w:cs="Times New Roman"/>
          <w:lang w:eastAsia="en-US"/>
        </w:rPr>
        <w:t>«</w:t>
      </w:r>
      <w:r w:rsidRPr="006F09F4">
        <w:rPr>
          <w:rFonts w:ascii="Times New Roman" w:eastAsia="Times New Roman" w:hAnsi="Times New Roman" w:cs="Times New Roman"/>
          <w:lang w:eastAsia="en-US"/>
        </w:rPr>
        <w:t>Услуги по изготовлению ортопедической обуви. Требования безопасности</w:t>
      </w:r>
      <w:r w:rsidR="001E2222">
        <w:rPr>
          <w:rFonts w:ascii="Times New Roman" w:eastAsia="Times New Roman" w:hAnsi="Times New Roman" w:cs="Times New Roman"/>
          <w:lang w:eastAsia="en-US"/>
        </w:rPr>
        <w:t>»</w:t>
      </w:r>
      <w:r w:rsidRPr="006F09F4">
        <w:rPr>
          <w:rFonts w:ascii="Times New Roman" w:eastAsia="Times New Roman" w:hAnsi="Times New Roman" w:cs="Times New Roman"/>
          <w:lang w:eastAsia="en-US"/>
        </w:rPr>
        <w:t>.</w:t>
      </w:r>
    </w:p>
    <w:p w:rsidR="001F4686" w:rsidRPr="006F09F4" w:rsidRDefault="001F4686" w:rsidP="001F468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Срок службы Изделий должен быть не менее сроков пользования, установленных в соответствии с Приказом Минтруда России </w:t>
      </w:r>
      <w:r w:rsidR="006663EE" w:rsidRPr="001D550A">
        <w:rPr>
          <w:rFonts w:ascii="Times New Roman" w:eastAsia="Times New Roman" w:hAnsi="Times New Roman" w:cs="Times New Roman"/>
          <w:lang w:eastAsia="en-US"/>
        </w:rPr>
        <w:t>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: </w:t>
      </w:r>
    </w:p>
    <w:p w:rsidR="001F4686" w:rsidRPr="006F09F4" w:rsidRDefault="001F4686" w:rsidP="001F46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Обувь ортопедическая сложная без утепленной подкладки, обувь ортопедическая сложная на утепленной подкладке - не менее 6 месяцев;</w:t>
      </w:r>
    </w:p>
    <w:p w:rsidR="001F4686" w:rsidRDefault="001F4686" w:rsidP="00D05BA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6F09F4">
        <w:rPr>
          <w:rFonts w:ascii="Times New Roman" w:eastAsia="Times New Roman" w:hAnsi="Times New Roman" w:cs="Times New Roman"/>
          <w:lang w:eastAsia="ru-RU"/>
        </w:rPr>
        <w:t>Вкладной башмачок</w:t>
      </w:r>
      <w:bookmarkStart w:id="0" w:name="_GoBack"/>
      <w:bookmarkEnd w:id="0"/>
      <w:r w:rsidRPr="006F09F4">
        <w:rPr>
          <w:rFonts w:ascii="Times New Roman" w:eastAsia="Times New Roman" w:hAnsi="Times New Roman" w:cs="Times New Roman"/>
          <w:lang w:eastAsia="ru-RU"/>
        </w:rPr>
        <w:t xml:space="preserve"> - не менее 6 месяцев.</w:t>
      </w: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p w:rsidR="001F4686" w:rsidRDefault="001F4686" w:rsidP="00E126D5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</w:p>
    <w:sectPr w:rsidR="001F4686" w:rsidSect="008B1CCD">
      <w:pgSz w:w="16838" w:h="11906" w:orient="landscape"/>
      <w:pgMar w:top="794" w:right="568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EF" w:rsidRDefault="00CE29EF">
      <w:pPr>
        <w:spacing w:after="0" w:line="240" w:lineRule="auto"/>
      </w:pPr>
      <w:r>
        <w:separator/>
      </w:r>
    </w:p>
  </w:endnote>
  <w:endnote w:type="continuationSeparator" w:id="0">
    <w:p w:rsidR="00CE29EF" w:rsidRDefault="00CE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EF" w:rsidRDefault="00CE29EF">
      <w:pPr>
        <w:spacing w:after="0" w:line="240" w:lineRule="auto"/>
      </w:pPr>
      <w:r>
        <w:separator/>
      </w:r>
    </w:p>
  </w:footnote>
  <w:footnote w:type="continuationSeparator" w:id="0">
    <w:p w:rsidR="00CE29EF" w:rsidRDefault="00CE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1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3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860C6"/>
    <w:rsid w:val="00086711"/>
    <w:rsid w:val="000906D9"/>
    <w:rsid w:val="00090999"/>
    <w:rsid w:val="00091505"/>
    <w:rsid w:val="00093AF0"/>
    <w:rsid w:val="000962D8"/>
    <w:rsid w:val="00096D78"/>
    <w:rsid w:val="000A1093"/>
    <w:rsid w:val="000A2DEF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3DB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0090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81490"/>
    <w:rsid w:val="001820C9"/>
    <w:rsid w:val="001838DA"/>
    <w:rsid w:val="001870D6"/>
    <w:rsid w:val="00190E73"/>
    <w:rsid w:val="00190EA8"/>
    <w:rsid w:val="00194264"/>
    <w:rsid w:val="00195685"/>
    <w:rsid w:val="001A056B"/>
    <w:rsid w:val="001A29C1"/>
    <w:rsid w:val="001A2CF2"/>
    <w:rsid w:val="001A4386"/>
    <w:rsid w:val="001A6171"/>
    <w:rsid w:val="001A7059"/>
    <w:rsid w:val="001A756E"/>
    <w:rsid w:val="001B0FAC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2222"/>
    <w:rsid w:val="001E4EA3"/>
    <w:rsid w:val="001E61E7"/>
    <w:rsid w:val="001E6215"/>
    <w:rsid w:val="001E69EB"/>
    <w:rsid w:val="001E6E22"/>
    <w:rsid w:val="001E7B96"/>
    <w:rsid w:val="001F3DEE"/>
    <w:rsid w:val="001F4686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3A77"/>
    <w:rsid w:val="0022434B"/>
    <w:rsid w:val="00225809"/>
    <w:rsid w:val="002261FA"/>
    <w:rsid w:val="00227322"/>
    <w:rsid w:val="002303FC"/>
    <w:rsid w:val="002340A8"/>
    <w:rsid w:val="00234816"/>
    <w:rsid w:val="00235F80"/>
    <w:rsid w:val="00240661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1A49"/>
    <w:rsid w:val="002F1E05"/>
    <w:rsid w:val="002F2D68"/>
    <w:rsid w:val="002F531B"/>
    <w:rsid w:val="002F5675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274C7"/>
    <w:rsid w:val="00330B60"/>
    <w:rsid w:val="00332172"/>
    <w:rsid w:val="003426D8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AE7"/>
    <w:rsid w:val="003A5022"/>
    <w:rsid w:val="003A5586"/>
    <w:rsid w:val="003A6152"/>
    <w:rsid w:val="003B0CB9"/>
    <w:rsid w:val="003B198F"/>
    <w:rsid w:val="003B4C4E"/>
    <w:rsid w:val="003C070A"/>
    <w:rsid w:val="003C1AC8"/>
    <w:rsid w:val="003C30A5"/>
    <w:rsid w:val="003C5267"/>
    <w:rsid w:val="003C64CB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1A5F"/>
    <w:rsid w:val="004A240E"/>
    <w:rsid w:val="004A2CFC"/>
    <w:rsid w:val="004A5C46"/>
    <w:rsid w:val="004A7147"/>
    <w:rsid w:val="004B175A"/>
    <w:rsid w:val="004B1BB7"/>
    <w:rsid w:val="004B6DC8"/>
    <w:rsid w:val="004B6E15"/>
    <w:rsid w:val="004C51BD"/>
    <w:rsid w:val="004C6BB1"/>
    <w:rsid w:val="004C7B56"/>
    <w:rsid w:val="004D158B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40505"/>
    <w:rsid w:val="00541608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B682B"/>
    <w:rsid w:val="005C2827"/>
    <w:rsid w:val="005C3F47"/>
    <w:rsid w:val="005C425A"/>
    <w:rsid w:val="005C456E"/>
    <w:rsid w:val="005C4FD6"/>
    <w:rsid w:val="005C725A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1327D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57E31"/>
    <w:rsid w:val="0066170B"/>
    <w:rsid w:val="00664A5D"/>
    <w:rsid w:val="0066613E"/>
    <w:rsid w:val="006663E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7CE"/>
    <w:rsid w:val="006C4D1D"/>
    <w:rsid w:val="006C5067"/>
    <w:rsid w:val="006D3CE6"/>
    <w:rsid w:val="006D4A4D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700B91"/>
    <w:rsid w:val="00700CD1"/>
    <w:rsid w:val="007024F7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66D4"/>
    <w:rsid w:val="00727604"/>
    <w:rsid w:val="007277DB"/>
    <w:rsid w:val="00733E28"/>
    <w:rsid w:val="00735E8E"/>
    <w:rsid w:val="0074016E"/>
    <w:rsid w:val="007417B7"/>
    <w:rsid w:val="00742DE8"/>
    <w:rsid w:val="007469C7"/>
    <w:rsid w:val="00746A80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1BF8"/>
    <w:rsid w:val="00765215"/>
    <w:rsid w:val="00765258"/>
    <w:rsid w:val="0076596C"/>
    <w:rsid w:val="00770C40"/>
    <w:rsid w:val="00772002"/>
    <w:rsid w:val="00772661"/>
    <w:rsid w:val="007734D7"/>
    <w:rsid w:val="0077508F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34064"/>
    <w:rsid w:val="00834D95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B0D9C"/>
    <w:rsid w:val="008B1122"/>
    <w:rsid w:val="008B1CCD"/>
    <w:rsid w:val="008B3E86"/>
    <w:rsid w:val="008B6131"/>
    <w:rsid w:val="008B7B7E"/>
    <w:rsid w:val="008C0496"/>
    <w:rsid w:val="008C383F"/>
    <w:rsid w:val="008C64DD"/>
    <w:rsid w:val="008C66C5"/>
    <w:rsid w:val="008C7586"/>
    <w:rsid w:val="008D0973"/>
    <w:rsid w:val="008D1083"/>
    <w:rsid w:val="008D1BD6"/>
    <w:rsid w:val="008D22E0"/>
    <w:rsid w:val="008D3763"/>
    <w:rsid w:val="008D5F80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372E5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5D7B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41AB"/>
    <w:rsid w:val="00A25316"/>
    <w:rsid w:val="00A254D2"/>
    <w:rsid w:val="00A25C5C"/>
    <w:rsid w:val="00A26994"/>
    <w:rsid w:val="00A27AAB"/>
    <w:rsid w:val="00A30B9F"/>
    <w:rsid w:val="00A35117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506A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B69FE"/>
    <w:rsid w:val="00AC086B"/>
    <w:rsid w:val="00AC2651"/>
    <w:rsid w:val="00AC5998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AF5BB0"/>
    <w:rsid w:val="00AF7C7B"/>
    <w:rsid w:val="00B004BD"/>
    <w:rsid w:val="00B01558"/>
    <w:rsid w:val="00B01DF4"/>
    <w:rsid w:val="00B02752"/>
    <w:rsid w:val="00B03D18"/>
    <w:rsid w:val="00B05B17"/>
    <w:rsid w:val="00B0674E"/>
    <w:rsid w:val="00B0675F"/>
    <w:rsid w:val="00B078C8"/>
    <w:rsid w:val="00B115A1"/>
    <w:rsid w:val="00B119B7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5517"/>
    <w:rsid w:val="00B46FE3"/>
    <w:rsid w:val="00B471A0"/>
    <w:rsid w:val="00B4735A"/>
    <w:rsid w:val="00B55E07"/>
    <w:rsid w:val="00B5684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1C33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12D6"/>
    <w:rsid w:val="00CD1304"/>
    <w:rsid w:val="00CD294D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05BA6"/>
    <w:rsid w:val="00D11C30"/>
    <w:rsid w:val="00D136E7"/>
    <w:rsid w:val="00D22D87"/>
    <w:rsid w:val="00D236E6"/>
    <w:rsid w:val="00D23B3D"/>
    <w:rsid w:val="00D241A4"/>
    <w:rsid w:val="00D2498C"/>
    <w:rsid w:val="00D27EB5"/>
    <w:rsid w:val="00D3059F"/>
    <w:rsid w:val="00D345E7"/>
    <w:rsid w:val="00D353D5"/>
    <w:rsid w:val="00D35957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4AFE"/>
    <w:rsid w:val="00E05B4B"/>
    <w:rsid w:val="00E07557"/>
    <w:rsid w:val="00E07F3F"/>
    <w:rsid w:val="00E11C2E"/>
    <w:rsid w:val="00E126D5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4253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166"/>
    <w:rsid w:val="00EF766A"/>
    <w:rsid w:val="00EF7934"/>
    <w:rsid w:val="00EF7FAB"/>
    <w:rsid w:val="00F01826"/>
    <w:rsid w:val="00F03113"/>
    <w:rsid w:val="00F03FB6"/>
    <w:rsid w:val="00F072E3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BCC"/>
    <w:rsid w:val="00FD72CC"/>
    <w:rsid w:val="00FE3337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513D-1CA4-4EAE-8D7F-C6953AE4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95</cp:revision>
  <cp:lastPrinted>2017-10-31T14:48:00Z</cp:lastPrinted>
  <dcterms:created xsi:type="dcterms:W3CDTF">2017-12-14T12:25:00Z</dcterms:created>
  <dcterms:modified xsi:type="dcterms:W3CDTF">2018-06-22T11:48:00Z</dcterms:modified>
</cp:coreProperties>
</file>