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7B" w:rsidRPr="00C60138" w:rsidRDefault="0026467B" w:rsidP="00AD25DB">
      <w:pPr>
        <w:keepNext/>
        <w:keepLines/>
        <w:jc w:val="center"/>
        <w:rPr>
          <w:b/>
          <w:bCs/>
          <w:sz w:val="24"/>
          <w:szCs w:val="24"/>
        </w:rPr>
      </w:pPr>
      <w:bookmarkStart w:id="0" w:name="Par4"/>
      <w:r w:rsidRPr="00C60138">
        <w:rPr>
          <w:b/>
          <w:sz w:val="24"/>
          <w:szCs w:val="24"/>
        </w:rPr>
        <w:t xml:space="preserve">Раздел 3. </w:t>
      </w:r>
      <w:r w:rsidRPr="00C60138">
        <w:rPr>
          <w:rFonts w:eastAsia="Calibri"/>
          <w:b/>
          <w:iCs/>
          <w:sz w:val="24"/>
          <w:szCs w:val="24"/>
        </w:rPr>
        <w:t>Техническое задание</w:t>
      </w:r>
    </w:p>
    <w:p w:rsidR="0026467B" w:rsidRPr="00C60138" w:rsidRDefault="0026467B" w:rsidP="00AD25DB">
      <w:pPr>
        <w:keepNext/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C60138">
        <w:rPr>
          <w:b/>
          <w:sz w:val="24"/>
          <w:szCs w:val="24"/>
        </w:rPr>
        <w:t xml:space="preserve">на поставку инвалидам </w:t>
      </w:r>
      <w:r w:rsidR="003D7B2F" w:rsidRPr="00C60138">
        <w:rPr>
          <w:b/>
          <w:sz w:val="24"/>
          <w:szCs w:val="24"/>
        </w:rPr>
        <w:t>слуховых аппаратов костной проводимости (</w:t>
      </w:r>
      <w:proofErr w:type="spellStart"/>
      <w:r w:rsidR="003D7B2F" w:rsidRPr="00C60138">
        <w:rPr>
          <w:b/>
          <w:sz w:val="24"/>
          <w:szCs w:val="24"/>
        </w:rPr>
        <w:t>неимплантируемых</w:t>
      </w:r>
      <w:proofErr w:type="spellEnd"/>
      <w:r w:rsidR="003D7B2F" w:rsidRPr="00C60138">
        <w:rPr>
          <w:b/>
          <w:sz w:val="24"/>
          <w:szCs w:val="24"/>
        </w:rPr>
        <w:t xml:space="preserve">) </w:t>
      </w:r>
      <w:r w:rsidRPr="00C60138">
        <w:rPr>
          <w:b/>
          <w:sz w:val="24"/>
          <w:szCs w:val="24"/>
        </w:rPr>
        <w:t xml:space="preserve">в </w:t>
      </w:r>
      <w:r w:rsidR="004928E8" w:rsidRPr="00C60138">
        <w:rPr>
          <w:b/>
          <w:sz w:val="24"/>
          <w:szCs w:val="24"/>
        </w:rPr>
        <w:t>201</w:t>
      </w:r>
      <w:r w:rsidR="008208D5" w:rsidRPr="00C60138">
        <w:rPr>
          <w:b/>
          <w:sz w:val="24"/>
          <w:szCs w:val="24"/>
        </w:rPr>
        <w:t>8</w:t>
      </w:r>
      <w:r w:rsidRPr="00C60138">
        <w:rPr>
          <w:b/>
          <w:sz w:val="24"/>
          <w:szCs w:val="24"/>
        </w:rPr>
        <w:t xml:space="preserve"> году</w:t>
      </w:r>
    </w:p>
    <w:p w:rsidR="0026467B" w:rsidRPr="00C60138" w:rsidRDefault="0026467B" w:rsidP="00AD25DB">
      <w:pPr>
        <w:keepNext/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26467B" w:rsidRPr="00C60138" w:rsidRDefault="0026467B" w:rsidP="00AD25DB">
      <w:pPr>
        <w:pStyle w:val="aff2"/>
        <w:keepNext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C60138">
        <w:rPr>
          <w:b/>
        </w:rPr>
        <w:t>Предмет Контракта</w:t>
      </w:r>
    </w:p>
    <w:p w:rsidR="0026467B" w:rsidRPr="00C60138" w:rsidRDefault="0026467B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 xml:space="preserve">Поставка инвалидам </w:t>
      </w:r>
      <w:r w:rsidR="003D7B2F" w:rsidRPr="00C60138">
        <w:rPr>
          <w:sz w:val="24"/>
          <w:szCs w:val="24"/>
        </w:rPr>
        <w:t>слуховых аппаратов костной проводимости (</w:t>
      </w:r>
      <w:proofErr w:type="spellStart"/>
      <w:r w:rsidR="003D7B2F" w:rsidRPr="00C60138">
        <w:rPr>
          <w:sz w:val="24"/>
          <w:szCs w:val="24"/>
        </w:rPr>
        <w:t>неимплантируемых</w:t>
      </w:r>
      <w:proofErr w:type="spellEnd"/>
      <w:r w:rsidR="003D7B2F" w:rsidRPr="00C60138">
        <w:rPr>
          <w:sz w:val="24"/>
          <w:szCs w:val="24"/>
        </w:rPr>
        <w:t xml:space="preserve">) </w:t>
      </w:r>
      <w:r w:rsidRPr="00C60138">
        <w:rPr>
          <w:sz w:val="24"/>
          <w:szCs w:val="24"/>
        </w:rPr>
        <w:t xml:space="preserve">в </w:t>
      </w:r>
      <w:r w:rsidR="004928E8" w:rsidRPr="00C60138">
        <w:rPr>
          <w:sz w:val="24"/>
          <w:szCs w:val="24"/>
        </w:rPr>
        <w:t>201</w:t>
      </w:r>
      <w:r w:rsidR="008208D5" w:rsidRPr="00C60138">
        <w:rPr>
          <w:sz w:val="24"/>
          <w:szCs w:val="24"/>
        </w:rPr>
        <w:t xml:space="preserve">8 </w:t>
      </w:r>
      <w:r w:rsidRPr="00C60138">
        <w:rPr>
          <w:sz w:val="24"/>
          <w:szCs w:val="24"/>
        </w:rPr>
        <w:t>году.</w:t>
      </w:r>
    </w:p>
    <w:p w:rsidR="0026467B" w:rsidRPr="00C60138" w:rsidRDefault="0026467B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 xml:space="preserve">Количество поставляемого Товара — </w:t>
      </w:r>
      <w:r w:rsidR="003D7B2F" w:rsidRPr="00C60138">
        <w:rPr>
          <w:sz w:val="24"/>
          <w:szCs w:val="24"/>
        </w:rPr>
        <w:t>4</w:t>
      </w:r>
      <w:r w:rsidRPr="00C60138">
        <w:rPr>
          <w:sz w:val="24"/>
          <w:szCs w:val="24"/>
        </w:rPr>
        <w:t xml:space="preserve"> штук</w:t>
      </w:r>
      <w:r w:rsidR="003D7B2F" w:rsidRPr="00C60138">
        <w:rPr>
          <w:sz w:val="24"/>
          <w:szCs w:val="24"/>
        </w:rPr>
        <w:t>и</w:t>
      </w:r>
      <w:r w:rsidRPr="00C60138">
        <w:rPr>
          <w:sz w:val="24"/>
          <w:szCs w:val="24"/>
        </w:rPr>
        <w:t>.</w:t>
      </w:r>
    </w:p>
    <w:p w:rsidR="0026467B" w:rsidRPr="00C60138" w:rsidRDefault="0026467B" w:rsidP="00AD25DB">
      <w:pPr>
        <w:pStyle w:val="aff2"/>
        <w:keepNext/>
        <w:keepLines/>
        <w:numPr>
          <w:ilvl w:val="0"/>
          <w:numId w:val="13"/>
        </w:numPr>
        <w:shd w:val="clear" w:color="auto" w:fill="FFFFFF"/>
        <w:suppressAutoHyphens w:val="0"/>
        <w:contextualSpacing/>
        <w:jc w:val="both"/>
        <w:rPr>
          <w:b/>
        </w:rPr>
      </w:pPr>
      <w:r w:rsidRPr="00C60138">
        <w:rPr>
          <w:b/>
        </w:rPr>
        <w:t>Требования к качеству и безопасности товара</w:t>
      </w:r>
    </w:p>
    <w:p w:rsidR="0026467B" w:rsidRPr="00C60138" w:rsidRDefault="00450B48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 xml:space="preserve">Слуховые аппараты </w:t>
      </w:r>
      <w:r w:rsidR="003D7B2F" w:rsidRPr="00C60138">
        <w:rPr>
          <w:sz w:val="24"/>
          <w:szCs w:val="24"/>
        </w:rPr>
        <w:t>костной проводимости (</w:t>
      </w:r>
      <w:proofErr w:type="spellStart"/>
      <w:r w:rsidR="003D7B2F" w:rsidRPr="00C60138">
        <w:rPr>
          <w:sz w:val="24"/>
          <w:szCs w:val="24"/>
        </w:rPr>
        <w:t>неимплантируемые</w:t>
      </w:r>
      <w:proofErr w:type="spellEnd"/>
      <w:r w:rsidR="003D7B2F" w:rsidRPr="00C60138">
        <w:rPr>
          <w:sz w:val="24"/>
          <w:szCs w:val="24"/>
        </w:rPr>
        <w:t xml:space="preserve">) </w:t>
      </w:r>
      <w:r w:rsidRPr="00C60138">
        <w:rPr>
          <w:sz w:val="24"/>
          <w:szCs w:val="24"/>
        </w:rPr>
        <w:t xml:space="preserve">должны иметь действующие регистрационные удостоверения </w:t>
      </w:r>
      <w:r w:rsidRPr="00C60138">
        <w:rPr>
          <w:i/>
          <w:sz w:val="24"/>
          <w:szCs w:val="24"/>
        </w:rPr>
        <w:t>(в случае, если товар является медицинским изделием)</w:t>
      </w:r>
      <w:r w:rsidRPr="00C60138">
        <w:rPr>
          <w:sz w:val="24"/>
          <w:szCs w:val="24"/>
        </w:rPr>
        <w:t>, которые считаются действительными согласно Постановления Правительства РФ от 01.12.2009</w:t>
      </w:r>
      <w:r w:rsidR="004F5D17">
        <w:rPr>
          <w:sz w:val="24"/>
          <w:szCs w:val="24"/>
        </w:rPr>
        <w:t xml:space="preserve"> </w:t>
      </w:r>
      <w:r w:rsidRPr="00C60138">
        <w:rPr>
          <w:sz w:val="24"/>
          <w:szCs w:val="24"/>
        </w:rPr>
        <w:t>г. № 982 (с учетом изменений и дополнений).</w:t>
      </w:r>
    </w:p>
    <w:p w:rsidR="0026467B" w:rsidRPr="00C60138" w:rsidRDefault="00FB5C99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 xml:space="preserve">Слуховые аппараты </w:t>
      </w:r>
      <w:r w:rsidR="003D7B2F" w:rsidRPr="00C60138">
        <w:rPr>
          <w:sz w:val="24"/>
          <w:szCs w:val="24"/>
        </w:rPr>
        <w:t>костной проводимости (</w:t>
      </w:r>
      <w:proofErr w:type="spellStart"/>
      <w:r w:rsidR="003D7B2F" w:rsidRPr="00C60138">
        <w:rPr>
          <w:sz w:val="24"/>
          <w:szCs w:val="24"/>
        </w:rPr>
        <w:t>неимплантируемые</w:t>
      </w:r>
      <w:proofErr w:type="spellEnd"/>
      <w:r w:rsidR="003D7B2F" w:rsidRPr="00C60138">
        <w:rPr>
          <w:sz w:val="24"/>
          <w:szCs w:val="24"/>
        </w:rPr>
        <w:t xml:space="preserve">) </w:t>
      </w:r>
      <w:r w:rsidR="0026467B" w:rsidRPr="00C60138">
        <w:rPr>
          <w:sz w:val="24"/>
          <w:szCs w:val="24"/>
        </w:rPr>
        <w:t xml:space="preserve">должны соответствовать требованиям </w:t>
      </w:r>
      <w:r w:rsidR="00E32711" w:rsidRPr="00C60138">
        <w:rPr>
          <w:sz w:val="24"/>
          <w:szCs w:val="24"/>
        </w:rPr>
        <w:t>ГОСТ Р 51632-2014 «Технические средства реабилитации людей с ограничениями жизнедеятельности, общие технические требования и методы испытаний»</w:t>
      </w:r>
      <w:r w:rsidR="0026467B" w:rsidRPr="00C60138">
        <w:rPr>
          <w:sz w:val="24"/>
          <w:szCs w:val="24"/>
        </w:rPr>
        <w:t>, ГОСТ Р 51024-2012 «Аппараты слуховые электронные реабилитационные. Технические требования и методы испытаний».</w:t>
      </w:r>
    </w:p>
    <w:p w:rsidR="00055207" w:rsidRPr="00C60138" w:rsidRDefault="003B4B65" w:rsidP="00AD25DB">
      <w:pPr>
        <w:keepNext/>
        <w:keepLines/>
        <w:widowControl w:val="0"/>
        <w:suppressLineNumbers/>
        <w:autoSpaceDE w:val="0"/>
        <w:ind w:firstLine="709"/>
        <w:jc w:val="both"/>
        <w:rPr>
          <w:bCs/>
          <w:color w:val="000000"/>
          <w:spacing w:val="1"/>
          <w:sz w:val="24"/>
          <w:szCs w:val="24"/>
          <w:shd w:val="clear" w:color="auto" w:fill="FFFFFF"/>
        </w:rPr>
      </w:pPr>
      <w:r w:rsidRPr="00C60138">
        <w:rPr>
          <w:bCs/>
          <w:color w:val="000000"/>
          <w:spacing w:val="1"/>
          <w:sz w:val="24"/>
          <w:szCs w:val="24"/>
          <w:shd w:val="clear" w:color="auto" w:fill="FFFFFF"/>
        </w:rPr>
        <w:t>Поставщик должен обладать лицензией на осуществление медицинской деятельности по профилю «</w:t>
      </w:r>
      <w:proofErr w:type="spellStart"/>
      <w:r w:rsidRPr="00C60138">
        <w:rPr>
          <w:bCs/>
          <w:color w:val="000000"/>
          <w:spacing w:val="1"/>
          <w:sz w:val="24"/>
          <w:szCs w:val="24"/>
          <w:shd w:val="clear" w:color="auto" w:fill="FFFFFF"/>
        </w:rPr>
        <w:t>сурдология</w:t>
      </w:r>
      <w:proofErr w:type="spellEnd"/>
      <w:r w:rsidRPr="00C60138">
        <w:rPr>
          <w:bCs/>
          <w:color w:val="000000"/>
          <w:spacing w:val="1"/>
          <w:sz w:val="24"/>
          <w:szCs w:val="24"/>
          <w:shd w:val="clear" w:color="auto" w:fill="FFFFFF"/>
        </w:rPr>
        <w:t>-оториноларингология», действующей на территории Калининградской области, или возможность привлекать субподрядную организацию, имеющую соответствующую лицензию, действующую на территории Калининградской области, для настройки слуховых аппаратов.</w:t>
      </w:r>
    </w:p>
    <w:p w:rsidR="0026467B" w:rsidRPr="00C60138" w:rsidRDefault="0026467B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>Сырье и материалы, применяемые для и</w:t>
      </w:r>
      <w:r w:rsidR="00FB5C99" w:rsidRPr="00C60138">
        <w:rPr>
          <w:sz w:val="24"/>
          <w:szCs w:val="24"/>
        </w:rPr>
        <w:t xml:space="preserve">зготовления слуховых аппаратов </w:t>
      </w:r>
      <w:r w:rsidR="003D7B2F" w:rsidRPr="00C60138">
        <w:rPr>
          <w:sz w:val="24"/>
          <w:szCs w:val="24"/>
        </w:rPr>
        <w:t>костной проводимости (</w:t>
      </w:r>
      <w:proofErr w:type="spellStart"/>
      <w:r w:rsidR="003D7B2F" w:rsidRPr="00C60138">
        <w:rPr>
          <w:sz w:val="24"/>
          <w:szCs w:val="24"/>
        </w:rPr>
        <w:t>неимплантируемые</w:t>
      </w:r>
      <w:proofErr w:type="spellEnd"/>
      <w:r w:rsidR="003D7B2F" w:rsidRPr="00C60138">
        <w:rPr>
          <w:sz w:val="24"/>
          <w:szCs w:val="24"/>
        </w:rPr>
        <w:t xml:space="preserve">) </w:t>
      </w:r>
      <w:r w:rsidRPr="00C60138">
        <w:rPr>
          <w:sz w:val="24"/>
          <w:szCs w:val="24"/>
        </w:rPr>
        <w:t>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26467B" w:rsidRPr="00C60138" w:rsidRDefault="0026467B" w:rsidP="00AD25DB">
      <w:pPr>
        <w:pStyle w:val="aff2"/>
        <w:keepNext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C60138">
        <w:rPr>
          <w:b/>
        </w:rPr>
        <w:t xml:space="preserve">Требования к размерам, упаковке и отгрузке товара </w:t>
      </w:r>
    </w:p>
    <w:p w:rsidR="0026467B" w:rsidRPr="00C60138" w:rsidRDefault="00FB5C99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 xml:space="preserve">Упаковка слуховых аппаратов </w:t>
      </w:r>
      <w:r w:rsidR="003D7B2F" w:rsidRPr="00C60138">
        <w:rPr>
          <w:sz w:val="24"/>
          <w:szCs w:val="24"/>
        </w:rPr>
        <w:t>костной проводимости (</w:t>
      </w:r>
      <w:proofErr w:type="spellStart"/>
      <w:r w:rsidR="003D7B2F" w:rsidRPr="00C60138">
        <w:rPr>
          <w:sz w:val="24"/>
          <w:szCs w:val="24"/>
        </w:rPr>
        <w:t>неимплантируемых</w:t>
      </w:r>
      <w:proofErr w:type="spellEnd"/>
      <w:r w:rsidR="003D7B2F" w:rsidRPr="00C60138">
        <w:rPr>
          <w:sz w:val="24"/>
          <w:szCs w:val="24"/>
        </w:rPr>
        <w:t xml:space="preserve">) </w:t>
      </w:r>
      <w:r w:rsidR="0026467B" w:rsidRPr="00C60138">
        <w:rPr>
          <w:sz w:val="24"/>
          <w:szCs w:val="24"/>
        </w:rPr>
        <w:t>должна обеспечивать их защиту от повреждений, порчи (изнашивания), или загрязнения во время хранения и транспортирования до места нахождения специализированного кабинета выдачи изделий или места проживания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26467B" w:rsidRPr="00C60138" w:rsidRDefault="0026467B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>Тран</w:t>
      </w:r>
      <w:r w:rsidR="00FB5C99" w:rsidRPr="00C60138">
        <w:rPr>
          <w:sz w:val="24"/>
          <w:szCs w:val="24"/>
        </w:rPr>
        <w:t xml:space="preserve">спортировка слуховых аппаратов </w:t>
      </w:r>
      <w:r w:rsidR="003D7B2F" w:rsidRPr="00C60138">
        <w:rPr>
          <w:sz w:val="24"/>
          <w:szCs w:val="24"/>
        </w:rPr>
        <w:t>костной проводимости (</w:t>
      </w:r>
      <w:proofErr w:type="spellStart"/>
      <w:r w:rsidR="003D7B2F" w:rsidRPr="00C60138">
        <w:rPr>
          <w:sz w:val="24"/>
          <w:szCs w:val="24"/>
        </w:rPr>
        <w:t>неимплантируемых</w:t>
      </w:r>
      <w:proofErr w:type="spellEnd"/>
      <w:r w:rsidR="003D7B2F" w:rsidRPr="00C60138">
        <w:rPr>
          <w:sz w:val="24"/>
          <w:szCs w:val="24"/>
        </w:rPr>
        <w:t xml:space="preserve">) </w:t>
      </w:r>
      <w:r w:rsidRPr="00C60138">
        <w:rPr>
          <w:sz w:val="24"/>
          <w:szCs w:val="24"/>
        </w:rPr>
        <w:t>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26467B" w:rsidRPr="00C60138" w:rsidRDefault="0026467B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>Наличие специализированного кабинета выдачи изделий, находящегося в г</w:t>
      </w:r>
      <w:r w:rsidR="004F5D17">
        <w:rPr>
          <w:sz w:val="24"/>
          <w:szCs w:val="24"/>
        </w:rPr>
        <w:t>ороде</w:t>
      </w:r>
      <w:r w:rsidRPr="00C60138">
        <w:rPr>
          <w:sz w:val="24"/>
          <w:szCs w:val="24"/>
        </w:rPr>
        <w:t xml:space="preserve"> Калининград и (или) Калининградской области, обязательно.</w:t>
      </w:r>
    </w:p>
    <w:p w:rsidR="0026467B" w:rsidRPr="00C60138" w:rsidRDefault="0026467B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>При передаче инвалиду изделия должна производиться его настройка</w:t>
      </w:r>
      <w:r w:rsidR="003D7B2F" w:rsidRPr="00C60138">
        <w:rPr>
          <w:sz w:val="24"/>
          <w:szCs w:val="24"/>
        </w:rPr>
        <w:t xml:space="preserve"> в специализированном кабинете выдачи изделий</w:t>
      </w:r>
      <w:r w:rsidRPr="00C60138">
        <w:rPr>
          <w:sz w:val="24"/>
          <w:szCs w:val="24"/>
        </w:rPr>
        <w:t>.</w:t>
      </w:r>
    </w:p>
    <w:p w:rsidR="0026467B" w:rsidRPr="00C60138" w:rsidRDefault="0026467B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>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26467B" w:rsidRPr="00C60138" w:rsidRDefault="0026467B" w:rsidP="00AD25DB">
      <w:pPr>
        <w:pStyle w:val="aff2"/>
        <w:keepNext/>
        <w:keepLines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C60138">
        <w:rPr>
          <w:b/>
        </w:rPr>
        <w:t>Требования к сроку и (или) объему предоставленных гарантий качества товара</w:t>
      </w:r>
    </w:p>
    <w:p w:rsidR="0026467B" w:rsidRPr="00C60138" w:rsidRDefault="0026467B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>Поставщик должен</w:t>
      </w:r>
      <w:r w:rsidR="00BE511C" w:rsidRPr="00C60138">
        <w:rPr>
          <w:sz w:val="24"/>
          <w:szCs w:val="24"/>
        </w:rPr>
        <w:t xml:space="preserve"> располагать сервисной службой </w:t>
      </w:r>
      <w:r w:rsidRPr="00C60138">
        <w:rPr>
          <w:sz w:val="24"/>
          <w:szCs w:val="24"/>
        </w:rPr>
        <w:t xml:space="preserve">для обеспечения технического обслуживания и гарантийного ремонта поставляемых </w:t>
      </w:r>
      <w:r w:rsidR="00FB5C99" w:rsidRPr="00C60138">
        <w:rPr>
          <w:sz w:val="24"/>
          <w:szCs w:val="24"/>
        </w:rPr>
        <w:t>слуховых аппаратов</w:t>
      </w:r>
      <w:r w:rsidR="00BE511C" w:rsidRPr="00C60138">
        <w:rPr>
          <w:sz w:val="24"/>
          <w:szCs w:val="24"/>
        </w:rPr>
        <w:t xml:space="preserve"> костной проводимости (</w:t>
      </w:r>
      <w:proofErr w:type="spellStart"/>
      <w:r w:rsidR="00BE511C" w:rsidRPr="00C60138">
        <w:rPr>
          <w:sz w:val="24"/>
          <w:szCs w:val="24"/>
        </w:rPr>
        <w:t>неимплантируемых</w:t>
      </w:r>
      <w:proofErr w:type="spellEnd"/>
      <w:r w:rsidR="00BE511C" w:rsidRPr="00C60138">
        <w:rPr>
          <w:sz w:val="24"/>
          <w:szCs w:val="24"/>
        </w:rPr>
        <w:t>)</w:t>
      </w:r>
      <w:r w:rsidRPr="00C60138">
        <w:rPr>
          <w:sz w:val="24"/>
          <w:szCs w:val="24"/>
        </w:rPr>
        <w:t>.</w:t>
      </w:r>
    </w:p>
    <w:p w:rsidR="0026467B" w:rsidRPr="00C60138" w:rsidRDefault="0026467B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 xml:space="preserve">Гарантийный срок </w:t>
      </w:r>
      <w:r w:rsidR="00FB5C99" w:rsidRPr="00C60138">
        <w:rPr>
          <w:sz w:val="24"/>
          <w:szCs w:val="24"/>
        </w:rPr>
        <w:t xml:space="preserve">слуховых аппаратов </w:t>
      </w:r>
      <w:r w:rsidR="00BE511C" w:rsidRPr="00C60138">
        <w:rPr>
          <w:sz w:val="24"/>
          <w:szCs w:val="24"/>
        </w:rPr>
        <w:t>костной проводимости (</w:t>
      </w:r>
      <w:proofErr w:type="spellStart"/>
      <w:r w:rsidR="00BE511C" w:rsidRPr="00C60138">
        <w:rPr>
          <w:sz w:val="24"/>
          <w:szCs w:val="24"/>
        </w:rPr>
        <w:t>неимплантируемых</w:t>
      </w:r>
      <w:proofErr w:type="spellEnd"/>
      <w:r w:rsidR="00BE511C" w:rsidRPr="00C60138">
        <w:rPr>
          <w:sz w:val="24"/>
          <w:szCs w:val="24"/>
        </w:rPr>
        <w:t xml:space="preserve">) </w:t>
      </w:r>
      <w:r w:rsidRPr="00C60138">
        <w:rPr>
          <w:sz w:val="24"/>
          <w:szCs w:val="24"/>
        </w:rPr>
        <w:t>должен составлять не менее 12 (двенадцати</w:t>
      </w:r>
      <w:r w:rsidR="004F5D17">
        <w:rPr>
          <w:sz w:val="24"/>
          <w:szCs w:val="24"/>
        </w:rPr>
        <w:t>) месяцев</w:t>
      </w:r>
      <w:r w:rsidRPr="00C60138">
        <w:rPr>
          <w:sz w:val="24"/>
          <w:szCs w:val="24"/>
        </w:rPr>
        <w:t xml:space="preserve"> со дня подписания Акта приема-передачи технического средства реабилитации (Товара) инвалидом. </w:t>
      </w:r>
    </w:p>
    <w:p w:rsidR="0026467B" w:rsidRPr="00C60138" w:rsidRDefault="0026467B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 xml:space="preserve">Срок выполнения гарантийного ремонта </w:t>
      </w:r>
      <w:r w:rsidR="00FB5C99" w:rsidRPr="00C60138">
        <w:rPr>
          <w:sz w:val="24"/>
          <w:szCs w:val="24"/>
        </w:rPr>
        <w:t xml:space="preserve">слуховых аппаратов </w:t>
      </w:r>
      <w:r w:rsidR="00BE511C" w:rsidRPr="00C60138">
        <w:rPr>
          <w:sz w:val="24"/>
          <w:szCs w:val="24"/>
        </w:rPr>
        <w:t>костной проводимости (</w:t>
      </w:r>
      <w:proofErr w:type="spellStart"/>
      <w:r w:rsidR="00BE511C" w:rsidRPr="00C60138">
        <w:rPr>
          <w:sz w:val="24"/>
          <w:szCs w:val="24"/>
        </w:rPr>
        <w:t>неимплантируемых</w:t>
      </w:r>
      <w:proofErr w:type="spellEnd"/>
      <w:r w:rsidR="00BE511C" w:rsidRPr="00C60138">
        <w:rPr>
          <w:sz w:val="24"/>
          <w:szCs w:val="24"/>
        </w:rPr>
        <w:t xml:space="preserve">) </w:t>
      </w:r>
      <w:r w:rsidRPr="00C60138">
        <w:rPr>
          <w:sz w:val="24"/>
          <w:szCs w:val="24"/>
        </w:rPr>
        <w:t>со дня обращения инвалида не должен превышать 15 (пятнадцать) рабочих дней.</w:t>
      </w:r>
    </w:p>
    <w:p w:rsidR="0026467B" w:rsidRPr="00C60138" w:rsidRDefault="0026467B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lastRenderedPageBreak/>
        <w:t>Слуховые аппараты</w:t>
      </w:r>
      <w:r w:rsidR="00FB5C99" w:rsidRPr="00C60138">
        <w:rPr>
          <w:sz w:val="24"/>
          <w:szCs w:val="24"/>
        </w:rPr>
        <w:t xml:space="preserve"> </w:t>
      </w:r>
      <w:r w:rsidR="00BE511C" w:rsidRPr="00C60138">
        <w:rPr>
          <w:sz w:val="24"/>
          <w:szCs w:val="24"/>
        </w:rPr>
        <w:t>костной проводимости (</w:t>
      </w:r>
      <w:proofErr w:type="spellStart"/>
      <w:r w:rsidR="00BE511C" w:rsidRPr="00C60138">
        <w:rPr>
          <w:sz w:val="24"/>
          <w:szCs w:val="24"/>
        </w:rPr>
        <w:t>неимплантируемые</w:t>
      </w:r>
      <w:proofErr w:type="spellEnd"/>
      <w:r w:rsidR="00BE511C" w:rsidRPr="00C60138">
        <w:rPr>
          <w:sz w:val="24"/>
          <w:szCs w:val="24"/>
        </w:rPr>
        <w:t xml:space="preserve">) </w:t>
      </w:r>
      <w:r w:rsidRPr="00C60138">
        <w:rPr>
          <w:sz w:val="24"/>
          <w:szCs w:val="24"/>
        </w:rPr>
        <w:t>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26467B" w:rsidRPr="00C60138" w:rsidRDefault="0026467B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>В случае предъявления претензий инвалидов к качеству полученных слух</w:t>
      </w:r>
      <w:r w:rsidR="00FB5C99" w:rsidRPr="00C60138">
        <w:rPr>
          <w:sz w:val="24"/>
          <w:szCs w:val="24"/>
        </w:rPr>
        <w:t xml:space="preserve">овых аппаратов </w:t>
      </w:r>
      <w:r w:rsidR="00BE511C" w:rsidRPr="00C60138">
        <w:rPr>
          <w:sz w:val="24"/>
          <w:szCs w:val="24"/>
        </w:rPr>
        <w:t>костной проводимости (</w:t>
      </w:r>
      <w:proofErr w:type="spellStart"/>
      <w:r w:rsidR="00BE511C" w:rsidRPr="00C60138">
        <w:rPr>
          <w:sz w:val="24"/>
          <w:szCs w:val="24"/>
        </w:rPr>
        <w:t>неимплантируемых</w:t>
      </w:r>
      <w:proofErr w:type="spellEnd"/>
      <w:r w:rsidR="00BE511C" w:rsidRPr="00C60138">
        <w:rPr>
          <w:sz w:val="24"/>
          <w:szCs w:val="24"/>
        </w:rPr>
        <w:t xml:space="preserve">) </w:t>
      </w:r>
      <w:r w:rsidRPr="00C60138">
        <w:rPr>
          <w:sz w:val="24"/>
          <w:szCs w:val="24"/>
        </w:rPr>
        <w:t>Поставщик</w:t>
      </w:r>
      <w:r w:rsidR="00E562B2" w:rsidRPr="00C60138">
        <w:rPr>
          <w:sz w:val="24"/>
          <w:szCs w:val="24"/>
        </w:rPr>
        <w:t xml:space="preserve"> обязан принять от Получателя некачественный слуховой аппарат</w:t>
      </w:r>
      <w:r w:rsidR="00BE511C" w:rsidRPr="00C60138">
        <w:rPr>
          <w:sz w:val="24"/>
          <w:szCs w:val="24"/>
        </w:rPr>
        <w:t xml:space="preserve"> костной проводимости (</w:t>
      </w:r>
      <w:proofErr w:type="spellStart"/>
      <w:r w:rsidR="00BE511C" w:rsidRPr="00C60138">
        <w:rPr>
          <w:sz w:val="24"/>
          <w:szCs w:val="24"/>
        </w:rPr>
        <w:t>неимплантируемый</w:t>
      </w:r>
      <w:proofErr w:type="spellEnd"/>
      <w:r w:rsidR="00BE511C" w:rsidRPr="00C60138">
        <w:rPr>
          <w:sz w:val="24"/>
          <w:szCs w:val="24"/>
        </w:rPr>
        <w:t>)</w:t>
      </w:r>
      <w:r w:rsidR="00E562B2" w:rsidRPr="00C60138">
        <w:rPr>
          <w:sz w:val="24"/>
          <w:szCs w:val="24"/>
        </w:rPr>
        <w:t xml:space="preserve"> в течение 3 (трех) рабочих дней с момента выдачи и заменить его в течение 3 (трех) рабочих дней с момента его обращения на аналогичный надлежащего качества</w:t>
      </w:r>
      <w:r w:rsidRPr="00C60138">
        <w:rPr>
          <w:sz w:val="24"/>
          <w:szCs w:val="24"/>
        </w:rPr>
        <w:t xml:space="preserve">. Замена должна производиться Поставщиком за счет собственных средств по месту нахождения специализированного кабинета выдачи изделий или по месту жительства инвалида </w:t>
      </w:r>
      <w:r w:rsidR="00BE511C" w:rsidRPr="00C60138">
        <w:rPr>
          <w:i/>
          <w:sz w:val="24"/>
          <w:szCs w:val="24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Pr="00C60138">
        <w:rPr>
          <w:sz w:val="24"/>
          <w:szCs w:val="24"/>
        </w:rPr>
        <w:t>.</w:t>
      </w:r>
    </w:p>
    <w:p w:rsidR="0026467B" w:rsidRPr="00C60138" w:rsidRDefault="0026467B" w:rsidP="00AD25DB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 xml:space="preserve">Обеспечение ремонта и технического обслуживания </w:t>
      </w:r>
      <w:r w:rsidR="00FB5C99" w:rsidRPr="00C60138">
        <w:rPr>
          <w:sz w:val="24"/>
          <w:szCs w:val="24"/>
        </w:rPr>
        <w:t xml:space="preserve">слуховых аппаратов </w:t>
      </w:r>
      <w:r w:rsidRPr="00C60138">
        <w:rPr>
          <w:sz w:val="24"/>
          <w:szCs w:val="24"/>
        </w:rPr>
        <w:t>в течение всего срока службы, установленного производителем, должно осуществляться в соответствии с Федеральным законом от 07.02.1992 г. №</w:t>
      </w:r>
      <w:r w:rsidR="0059518E" w:rsidRPr="00C60138">
        <w:rPr>
          <w:sz w:val="24"/>
          <w:szCs w:val="24"/>
        </w:rPr>
        <w:t xml:space="preserve"> </w:t>
      </w:r>
      <w:r w:rsidRPr="00C60138">
        <w:rPr>
          <w:sz w:val="24"/>
          <w:szCs w:val="24"/>
        </w:rPr>
        <w:t>2300-1 «О защите прав потребителей».</w:t>
      </w:r>
    </w:p>
    <w:p w:rsidR="0026467B" w:rsidRPr="00C60138" w:rsidRDefault="0026467B" w:rsidP="00AD25DB">
      <w:pPr>
        <w:pStyle w:val="aff2"/>
        <w:keepNext/>
        <w:keepLines/>
        <w:widowControl w:val="0"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C60138">
        <w:rPr>
          <w:b/>
        </w:rPr>
        <w:t>Требования к месту, срокам и условиям поставки</w:t>
      </w:r>
    </w:p>
    <w:p w:rsidR="00450B48" w:rsidRPr="00C60138" w:rsidRDefault="00450B48" w:rsidP="00AD25DB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>Поставщик обязан начать выдачу Товара Получателям не позднее 5 (пяти) рабочих дней с момента получения списков Получателей от Заказчика и выдать весь Товар, предусмотренный Контрактом, в срок не позднее 01 декабря 2018 года (включительно), а в случае обращения инвалида и/или его представителя с Направлением – в срок не более 30 календарных дней со дня обращения, но не позднее 01 декабря 2018 года (включительно).</w:t>
      </w:r>
    </w:p>
    <w:p w:rsidR="0026467B" w:rsidRPr="00C60138" w:rsidRDefault="008208D5" w:rsidP="00AD25DB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 xml:space="preserve">Поставщик </w:t>
      </w:r>
      <w:r w:rsidR="009C7D59" w:rsidRPr="00C60138">
        <w:rPr>
          <w:sz w:val="24"/>
          <w:szCs w:val="24"/>
        </w:rPr>
        <w:t>выдать</w:t>
      </w:r>
      <w:r w:rsidR="00B05AD0" w:rsidRPr="00C60138">
        <w:rPr>
          <w:sz w:val="24"/>
          <w:szCs w:val="24"/>
        </w:rPr>
        <w:t xml:space="preserve"> Товар Получателям по месту нахождения специализированного кабинета выдачи изделий в г. Калининграде или Калининградской области, или по месту проживания инвалида </w:t>
      </w:r>
      <w:r w:rsidR="00B05AD0" w:rsidRPr="00C60138">
        <w:rPr>
          <w:i/>
          <w:sz w:val="24"/>
          <w:szCs w:val="24"/>
        </w:rPr>
        <w:t>(в случае невозможности его прибытия по объективным причинам к месту получения, настройки изделия</w:t>
      </w:r>
      <w:r w:rsidR="009C7D59" w:rsidRPr="00C60138">
        <w:rPr>
          <w:i/>
          <w:sz w:val="24"/>
          <w:szCs w:val="24"/>
        </w:rPr>
        <w:t xml:space="preserve"> – в данном случае настойка слухового аппарата не производится</w:t>
      </w:r>
      <w:r w:rsidR="00B05AD0" w:rsidRPr="00C60138">
        <w:rPr>
          <w:i/>
          <w:sz w:val="24"/>
          <w:szCs w:val="24"/>
        </w:rPr>
        <w:t>)</w:t>
      </w:r>
      <w:r w:rsidRPr="00C60138">
        <w:rPr>
          <w:sz w:val="24"/>
          <w:szCs w:val="24"/>
        </w:rPr>
        <w:t>.</w:t>
      </w:r>
      <w:r w:rsidR="0026467B" w:rsidRPr="00C60138">
        <w:rPr>
          <w:sz w:val="24"/>
          <w:szCs w:val="24"/>
        </w:rPr>
        <w:t xml:space="preserve"> </w:t>
      </w:r>
    </w:p>
    <w:p w:rsidR="0026467B" w:rsidRPr="00C60138" w:rsidRDefault="0026467B" w:rsidP="00AD25DB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 xml:space="preserve">О предстоящей поставке </w:t>
      </w:r>
      <w:r w:rsidR="00FB5C99" w:rsidRPr="00C60138">
        <w:rPr>
          <w:sz w:val="24"/>
          <w:szCs w:val="24"/>
        </w:rPr>
        <w:t xml:space="preserve">слуховых аппаратов </w:t>
      </w:r>
      <w:r w:rsidR="00BE511C" w:rsidRPr="00C60138">
        <w:rPr>
          <w:sz w:val="24"/>
          <w:szCs w:val="24"/>
        </w:rPr>
        <w:t>костной проводимости (</w:t>
      </w:r>
      <w:proofErr w:type="spellStart"/>
      <w:r w:rsidR="00BE511C" w:rsidRPr="00C60138">
        <w:rPr>
          <w:sz w:val="24"/>
          <w:szCs w:val="24"/>
        </w:rPr>
        <w:t>неимплантируемых</w:t>
      </w:r>
      <w:proofErr w:type="spellEnd"/>
      <w:r w:rsidR="00BE511C" w:rsidRPr="00C60138">
        <w:rPr>
          <w:sz w:val="24"/>
          <w:szCs w:val="24"/>
        </w:rPr>
        <w:t xml:space="preserve">) </w:t>
      </w:r>
      <w:r w:rsidRPr="00C60138">
        <w:rPr>
          <w:sz w:val="24"/>
          <w:szCs w:val="24"/>
        </w:rPr>
        <w:t xml:space="preserve">инвалид должен быть уведомлен Поставщиком не позднее, чем за два </w:t>
      </w:r>
      <w:r w:rsidR="008208D5" w:rsidRPr="00C60138">
        <w:rPr>
          <w:sz w:val="24"/>
          <w:szCs w:val="24"/>
        </w:rPr>
        <w:t xml:space="preserve">рабочих </w:t>
      </w:r>
      <w:r w:rsidRPr="00C60138">
        <w:rPr>
          <w:sz w:val="24"/>
          <w:szCs w:val="24"/>
        </w:rPr>
        <w:t>дня до предполагаемой даты поставки.</w:t>
      </w:r>
    </w:p>
    <w:p w:rsidR="0026467B" w:rsidRPr="00C60138" w:rsidRDefault="00BF2C29" w:rsidP="00AD25DB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>В течение 10 (десяти) рабочих дней после заключения Контракта на складе Поставщика, расположенном на территории Калининг</w:t>
      </w:r>
      <w:r w:rsidR="004F5D17">
        <w:rPr>
          <w:sz w:val="24"/>
          <w:szCs w:val="24"/>
        </w:rPr>
        <w:t xml:space="preserve">радской области, должно быть </w:t>
      </w:r>
      <w:r w:rsidR="008208D5" w:rsidRPr="00C60138">
        <w:rPr>
          <w:sz w:val="24"/>
          <w:szCs w:val="24"/>
        </w:rPr>
        <w:t>10</w:t>
      </w:r>
      <w:r w:rsidRPr="00C60138">
        <w:rPr>
          <w:sz w:val="24"/>
          <w:szCs w:val="24"/>
        </w:rPr>
        <w:t>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</w:t>
      </w:r>
      <w:r w:rsidR="0026467B" w:rsidRPr="00C60138">
        <w:rPr>
          <w:sz w:val="24"/>
          <w:szCs w:val="24"/>
        </w:rPr>
        <w:t>.</w:t>
      </w:r>
    </w:p>
    <w:p w:rsidR="0026467B" w:rsidRPr="00C60138" w:rsidRDefault="0026467B" w:rsidP="00AD25DB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 xml:space="preserve">Место </w:t>
      </w:r>
      <w:r w:rsidR="0059518E" w:rsidRPr="00C60138">
        <w:rPr>
          <w:sz w:val="24"/>
          <w:szCs w:val="24"/>
        </w:rPr>
        <w:t>поставки</w:t>
      </w:r>
      <w:r w:rsidRPr="00C60138">
        <w:rPr>
          <w:sz w:val="24"/>
          <w:szCs w:val="24"/>
        </w:rPr>
        <w:t xml:space="preserve"> товара – Российская Федерация, Калининградская область, поставка товара должна осуществляться до места нахождения специализированного кабинета выдачи изделий или до места проживания инвалида </w:t>
      </w:r>
      <w:r w:rsidR="00AD25DB" w:rsidRPr="00C60138">
        <w:rPr>
          <w:i/>
          <w:sz w:val="24"/>
          <w:szCs w:val="24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Pr="00C60138">
        <w:rPr>
          <w:sz w:val="24"/>
          <w:szCs w:val="24"/>
        </w:rPr>
        <w:t>, по указанию Заказчика. Передача Товара инвалиду Поставщиком подтверждается передачей Заказчику Акта приема-передачи Товара, Реестра Получателей по контракту, счета и отрывных талонов к Направлениям.</w:t>
      </w:r>
    </w:p>
    <w:p w:rsidR="0026467B" w:rsidRPr="00C60138" w:rsidRDefault="0026467B" w:rsidP="00AD25DB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C60138">
        <w:rPr>
          <w:sz w:val="24"/>
          <w:szCs w:val="24"/>
        </w:rPr>
        <w:t xml:space="preserve">В цену Контракта включаются все расходы, связанные с поставкой Товара, в том числе доставкой до места нахождения специализированного кабинета выдачи изделий или до места проживания инвалида </w:t>
      </w:r>
      <w:r w:rsidR="00AD25DB" w:rsidRPr="00C60138">
        <w:rPr>
          <w:i/>
          <w:sz w:val="24"/>
          <w:szCs w:val="24"/>
        </w:rPr>
        <w:t>(в случае невозможности его прибытия по объективным причинам к месту получения, настройки изделия – в данном случае настойка слухового аппарата не производится)</w:t>
      </w:r>
      <w:r w:rsidRPr="00C60138">
        <w:rPr>
          <w:sz w:val="24"/>
          <w:szCs w:val="24"/>
        </w:rPr>
        <w:t>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99027A" w:rsidRPr="00C60138" w:rsidRDefault="0099027A" w:rsidP="00AD25DB">
      <w:pPr>
        <w:pStyle w:val="aff2"/>
        <w:keepNext/>
        <w:keepLines/>
        <w:widowControl w:val="0"/>
        <w:numPr>
          <w:ilvl w:val="0"/>
          <w:numId w:val="13"/>
        </w:numPr>
        <w:jc w:val="both"/>
        <w:rPr>
          <w:b/>
        </w:rPr>
      </w:pPr>
      <w:r w:rsidRPr="00C60138">
        <w:rPr>
          <w:b/>
        </w:rPr>
        <w:t>Технические, функциональные, качественные и эксплуатационные характеристики Товара</w:t>
      </w:r>
      <w:r w:rsidR="00E441B8" w:rsidRPr="00C60138">
        <w:rPr>
          <w:b/>
        </w:rPr>
        <w:t xml:space="preserve"> (конкретные показатели)</w:t>
      </w:r>
    </w:p>
    <w:tbl>
      <w:tblPr>
        <w:tblStyle w:val="aff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6804"/>
        <w:gridCol w:w="1559"/>
      </w:tblGrid>
      <w:tr w:rsidR="0026467B" w:rsidRPr="00C60138" w:rsidTr="008921DD">
        <w:tc>
          <w:tcPr>
            <w:tcW w:w="1844" w:type="dxa"/>
          </w:tcPr>
          <w:p w:rsidR="0026467B" w:rsidRPr="00C60138" w:rsidRDefault="0026467B" w:rsidP="00AD25D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6804" w:type="dxa"/>
          </w:tcPr>
          <w:p w:rsidR="0026467B" w:rsidRPr="00C60138" w:rsidRDefault="0026467B" w:rsidP="00AD25D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59" w:type="dxa"/>
          </w:tcPr>
          <w:p w:rsidR="0026467B" w:rsidRPr="00C60138" w:rsidRDefault="0026467B" w:rsidP="00AD25D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Товара, шт.</w:t>
            </w:r>
          </w:p>
        </w:tc>
      </w:tr>
      <w:tr w:rsidR="00AD25DB" w:rsidRPr="00C60138" w:rsidTr="008208D5">
        <w:tc>
          <w:tcPr>
            <w:tcW w:w="1844" w:type="dxa"/>
          </w:tcPr>
          <w:p w:rsidR="00AD25DB" w:rsidRPr="00C60138" w:rsidRDefault="00B214CF" w:rsidP="00AD25DB">
            <w:pPr>
              <w:keepNext/>
              <w:keepLines/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Слуховой аппарат костной проводимости (</w:t>
            </w:r>
            <w:proofErr w:type="spellStart"/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неимплантируемый</w:t>
            </w:r>
            <w:proofErr w:type="spellEnd"/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Слуховой аппарат костной проводимости (</w:t>
            </w:r>
            <w:proofErr w:type="spellStart"/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неимплантируемый</w:t>
            </w:r>
            <w:proofErr w:type="spellEnd"/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обработки сигналов – цифровой; </w:t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Способ настройки -</w:t>
            </w: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ab/>
              <w:t>цифровой;</w:t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Количество каналов цифрового обработки звукового сигнала, не менее 12;</w:t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Количество программ прослушивания, не менее</w:t>
            </w: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4;</w:t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 xml:space="preserve">Нижняя граница частотного диапазона </w:t>
            </w:r>
            <w:r w:rsidR="00B26942" w:rsidRPr="00C6013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 xml:space="preserve"> 0,25 кГц (включительно);</w:t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Верхняя граница частотного диапазона не менее 7,00 кГц (включительно);</w:t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Максимальный выходной уровень звукового давления на 90 дБ (ВУЗД90), не менее 124 дБ;</w:t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Гармонические искажения, не более 3%;</w:t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Уровень собственных шумов, не более 28 дБ;</w:t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при обработке и передаче сигнала, не более 6 </w:t>
            </w:r>
            <w:proofErr w:type="spellStart"/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 xml:space="preserve">Наличие: </w:t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- кнопки переключения программ;</w:t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- регулятора громкости;</w:t>
            </w: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- системы динамического подавления обратной связи;</w:t>
            </w: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- автоматической системы шумоподавления;</w:t>
            </w:r>
          </w:p>
          <w:p w:rsidR="00B214CF" w:rsidRPr="00C60138" w:rsidRDefault="00B214CF" w:rsidP="00B21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- запирающегося батарейного отсека.</w:t>
            </w: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D25DB" w:rsidRPr="00C60138" w:rsidRDefault="00B214CF" w:rsidP="00B214C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60138">
              <w:rPr>
                <w:rFonts w:ascii="Times New Roman" w:hAnsi="Times New Roman" w:cs="Times New Roman"/>
                <w:sz w:val="24"/>
                <w:szCs w:val="24"/>
              </w:rPr>
              <w:t>Гарантийное обслуживание системы, не менее 12 месяцев</w:t>
            </w:r>
          </w:p>
        </w:tc>
        <w:tc>
          <w:tcPr>
            <w:tcW w:w="1559" w:type="dxa"/>
            <w:vAlign w:val="bottom"/>
          </w:tcPr>
          <w:p w:rsidR="00AD25DB" w:rsidRPr="00C60138" w:rsidRDefault="00B214CF" w:rsidP="00AD25DB">
            <w:pPr>
              <w:keepNext/>
              <w:keepLines/>
              <w:suppressAutoHyphens w:val="0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lang w:eastAsia="ru-RU"/>
              </w:rPr>
            </w:pPr>
            <w:r w:rsidRPr="00C60138">
              <w:rPr>
                <w:rFonts w:ascii="Times New Roman" w:eastAsia="BatangChe" w:hAnsi="Times New Roman" w:cs="Times New Roman"/>
                <w:color w:val="000000"/>
                <w:sz w:val="24"/>
              </w:rPr>
              <w:t>4</w:t>
            </w:r>
          </w:p>
        </w:tc>
      </w:tr>
      <w:tr w:rsidR="008208D5" w:rsidRPr="00C60138" w:rsidTr="008208D5">
        <w:tc>
          <w:tcPr>
            <w:tcW w:w="1844" w:type="dxa"/>
          </w:tcPr>
          <w:p w:rsidR="008208D5" w:rsidRPr="00C60138" w:rsidRDefault="008208D5" w:rsidP="00AD25DB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60138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804" w:type="dxa"/>
          </w:tcPr>
          <w:p w:rsidR="008208D5" w:rsidRPr="00C60138" w:rsidRDefault="008208D5" w:rsidP="00AD25DB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Align w:val="bottom"/>
          </w:tcPr>
          <w:p w:rsidR="008208D5" w:rsidRPr="00C60138" w:rsidRDefault="00B214CF" w:rsidP="00AD25DB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6013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</w:t>
            </w:r>
          </w:p>
        </w:tc>
      </w:tr>
    </w:tbl>
    <w:p w:rsidR="0026467B" w:rsidRPr="00C60138" w:rsidRDefault="0026467B" w:rsidP="00AD25DB">
      <w:pPr>
        <w:keepNext/>
        <w:keepLines/>
        <w:rPr>
          <w:sz w:val="24"/>
          <w:szCs w:val="24"/>
        </w:rPr>
      </w:pPr>
    </w:p>
    <w:p w:rsidR="00BF2C29" w:rsidRDefault="0026467B" w:rsidP="003B4D41">
      <w:pPr>
        <w:keepNext/>
        <w:keepLines/>
        <w:suppressAutoHyphens w:val="0"/>
        <w:jc w:val="right"/>
        <w:rPr>
          <w:b/>
          <w:sz w:val="24"/>
          <w:szCs w:val="24"/>
        </w:rPr>
      </w:pPr>
      <w:r w:rsidRPr="00C60138">
        <w:rPr>
          <w:sz w:val="24"/>
          <w:szCs w:val="24"/>
        </w:rPr>
        <w:br w:type="page"/>
      </w:r>
      <w:bookmarkStart w:id="1" w:name="_GoBack"/>
      <w:bookmarkEnd w:id="0"/>
      <w:bookmarkEnd w:id="1"/>
      <w:r w:rsidR="003B4D41">
        <w:rPr>
          <w:b/>
          <w:sz w:val="24"/>
          <w:szCs w:val="24"/>
        </w:rPr>
        <w:lastRenderedPageBreak/>
        <w:t xml:space="preserve"> </w:t>
      </w:r>
    </w:p>
    <w:p w:rsidR="00D8370A" w:rsidRDefault="00D8370A" w:rsidP="00AD25DB">
      <w:pPr>
        <w:keepNext/>
        <w:keepLines/>
        <w:suppressAutoHyphens w:val="0"/>
        <w:rPr>
          <w:b/>
          <w:sz w:val="24"/>
          <w:szCs w:val="24"/>
        </w:rPr>
      </w:pPr>
    </w:p>
    <w:sectPr w:rsidR="00D8370A" w:rsidSect="003B4D41">
      <w:headerReference w:type="even" r:id="rId8"/>
      <w:headerReference w:type="default" r:id="rId9"/>
      <w:pgSz w:w="11906" w:h="16838"/>
      <w:pgMar w:top="624" w:right="851" w:bottom="624" w:left="1418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48" w:rsidRDefault="00197648">
      <w:r>
        <w:separator/>
      </w:r>
    </w:p>
  </w:endnote>
  <w:endnote w:type="continuationSeparator" w:id="0">
    <w:p w:rsidR="00197648" w:rsidRDefault="0019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CC"/>
    <w:family w:val="roman"/>
    <w:pitch w:val="default"/>
  </w:font>
  <w:font w:name="TimesDL">
    <w:charset w:val="CC"/>
    <w:family w:val="roman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48" w:rsidRDefault="00197648">
      <w:r>
        <w:separator/>
      </w:r>
    </w:p>
  </w:footnote>
  <w:footnote w:type="continuationSeparator" w:id="0">
    <w:p w:rsidR="00197648" w:rsidRDefault="00197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CF" w:rsidRDefault="00B214CF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B214CF" w:rsidRDefault="00B214CF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CF" w:rsidRDefault="00B214CF">
    <w:pPr>
      <w:pStyle w:val="af5"/>
      <w:framePr w:wrap="around" w:vAnchor="text" w:hAnchor="margin" w:xAlign="center" w:y="1"/>
      <w:rPr>
        <w:rStyle w:val="a8"/>
        <w:rFonts w:eastAsiaTheme="majorEastAsia"/>
        <w:sz w:val="16"/>
        <w:szCs w:val="16"/>
      </w:rPr>
    </w:pPr>
  </w:p>
  <w:p w:rsidR="00B214CF" w:rsidRPr="00D0381B" w:rsidRDefault="00B214CF" w:rsidP="0001346B">
    <w:pPr>
      <w:pStyle w:val="af5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9A457F"/>
    <w:multiLevelType w:val="hybridMultilevel"/>
    <w:tmpl w:val="AAC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CE5F9B"/>
    <w:multiLevelType w:val="hybridMultilevel"/>
    <w:tmpl w:val="01E8917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06E7C"/>
    <w:multiLevelType w:val="hybridMultilevel"/>
    <w:tmpl w:val="AACC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35735"/>
    <w:multiLevelType w:val="hybridMultilevel"/>
    <w:tmpl w:val="9300F9A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7592A"/>
    <w:multiLevelType w:val="hybridMultilevel"/>
    <w:tmpl w:val="F748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14288"/>
    <w:multiLevelType w:val="hybridMultilevel"/>
    <w:tmpl w:val="F8C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A137E"/>
    <w:multiLevelType w:val="hybridMultilevel"/>
    <w:tmpl w:val="3AFE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18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9">
    <w:nsid w:val="3E63249E"/>
    <w:multiLevelType w:val="hybridMultilevel"/>
    <w:tmpl w:val="13282A10"/>
    <w:lvl w:ilvl="0" w:tplc="0E4E2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105E2"/>
    <w:multiLevelType w:val="hybridMultilevel"/>
    <w:tmpl w:val="B8C4E62E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610D4"/>
    <w:multiLevelType w:val="hybridMultilevel"/>
    <w:tmpl w:val="713203A8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C03F0"/>
    <w:multiLevelType w:val="hybridMultilevel"/>
    <w:tmpl w:val="C1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D759B"/>
    <w:multiLevelType w:val="hybridMultilevel"/>
    <w:tmpl w:val="0B4E0C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E6D67"/>
    <w:multiLevelType w:val="hybridMultilevel"/>
    <w:tmpl w:val="BEF2C8F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F594B"/>
    <w:multiLevelType w:val="hybridMultilevel"/>
    <w:tmpl w:val="C1C8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D52CB"/>
    <w:multiLevelType w:val="hybridMultilevel"/>
    <w:tmpl w:val="F8CA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A54F5"/>
    <w:multiLevelType w:val="hybridMultilevel"/>
    <w:tmpl w:val="14102E7A"/>
    <w:lvl w:ilvl="0" w:tplc="0E4E206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7"/>
  </w:num>
  <w:num w:numId="9">
    <w:abstractNumId w:val="9"/>
  </w:num>
  <w:num w:numId="10">
    <w:abstractNumId w:val="18"/>
  </w:num>
  <w:num w:numId="11">
    <w:abstractNumId w:val="8"/>
  </w:num>
  <w:num w:numId="12">
    <w:abstractNumId w:val="7"/>
  </w:num>
  <w:num w:numId="13">
    <w:abstractNumId w:val="22"/>
  </w:num>
  <w:num w:numId="14">
    <w:abstractNumId w:val="29"/>
  </w:num>
  <w:num w:numId="15">
    <w:abstractNumId w:val="13"/>
  </w:num>
  <w:num w:numId="16">
    <w:abstractNumId w:val="24"/>
  </w:num>
  <w:num w:numId="17">
    <w:abstractNumId w:val="27"/>
  </w:num>
  <w:num w:numId="18">
    <w:abstractNumId w:val="28"/>
  </w:num>
  <w:num w:numId="19">
    <w:abstractNumId w:val="14"/>
  </w:num>
  <w:num w:numId="20">
    <w:abstractNumId w:val="1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1"/>
  </w:num>
  <w:num w:numId="26">
    <w:abstractNumId w:val="30"/>
  </w:num>
  <w:num w:numId="27">
    <w:abstractNumId w:val="10"/>
  </w:num>
  <w:num w:numId="28">
    <w:abstractNumId w:val="31"/>
  </w:num>
  <w:num w:numId="29">
    <w:abstractNumId w:val="26"/>
  </w:num>
  <w:num w:numId="30">
    <w:abstractNumId w:val="6"/>
  </w:num>
  <w:num w:numId="31">
    <w:abstractNumId w:val="25"/>
  </w:num>
  <w:num w:numId="32">
    <w:abstractNumId w:val="15"/>
  </w:num>
  <w:num w:numId="33">
    <w:abstractNumId w:val="21"/>
  </w:num>
  <w:num w:numId="34">
    <w:abstractNumId w:val="32"/>
  </w:num>
  <w:num w:numId="35">
    <w:abstractNumId w:val="1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5"/>
    <w:rsid w:val="0000063C"/>
    <w:rsid w:val="000040E5"/>
    <w:rsid w:val="0001346B"/>
    <w:rsid w:val="000175AD"/>
    <w:rsid w:val="000209CD"/>
    <w:rsid w:val="00021620"/>
    <w:rsid w:val="0003001B"/>
    <w:rsid w:val="000455C6"/>
    <w:rsid w:val="00047235"/>
    <w:rsid w:val="00052AA9"/>
    <w:rsid w:val="000542E4"/>
    <w:rsid w:val="00055207"/>
    <w:rsid w:val="000556C6"/>
    <w:rsid w:val="00060BAA"/>
    <w:rsid w:val="00065748"/>
    <w:rsid w:val="000728AE"/>
    <w:rsid w:val="00080954"/>
    <w:rsid w:val="000B7402"/>
    <w:rsid w:val="000D42F2"/>
    <w:rsid w:val="000D4A0B"/>
    <w:rsid w:val="000D6EAC"/>
    <w:rsid w:val="000D7A9E"/>
    <w:rsid w:val="000E2E32"/>
    <w:rsid w:val="000E6558"/>
    <w:rsid w:val="000F59DB"/>
    <w:rsid w:val="001000EE"/>
    <w:rsid w:val="00104ACF"/>
    <w:rsid w:val="00115997"/>
    <w:rsid w:val="00140ADB"/>
    <w:rsid w:val="00147050"/>
    <w:rsid w:val="00147563"/>
    <w:rsid w:val="00164577"/>
    <w:rsid w:val="00190051"/>
    <w:rsid w:val="001926B7"/>
    <w:rsid w:val="00193D18"/>
    <w:rsid w:val="00197648"/>
    <w:rsid w:val="001A16F7"/>
    <w:rsid w:val="001A1B27"/>
    <w:rsid w:val="001B1FDE"/>
    <w:rsid w:val="001B4517"/>
    <w:rsid w:val="001B629F"/>
    <w:rsid w:val="001C2E59"/>
    <w:rsid w:val="001E3C28"/>
    <w:rsid w:val="001E4BB0"/>
    <w:rsid w:val="001E53C1"/>
    <w:rsid w:val="00201675"/>
    <w:rsid w:val="002020EB"/>
    <w:rsid w:val="002069F1"/>
    <w:rsid w:val="002073A1"/>
    <w:rsid w:val="00211AE0"/>
    <w:rsid w:val="002204D5"/>
    <w:rsid w:val="00220699"/>
    <w:rsid w:val="0022535C"/>
    <w:rsid w:val="002321FD"/>
    <w:rsid w:val="00244B76"/>
    <w:rsid w:val="002502A4"/>
    <w:rsid w:val="00257105"/>
    <w:rsid w:val="0026467B"/>
    <w:rsid w:val="002669CD"/>
    <w:rsid w:val="002670C6"/>
    <w:rsid w:val="002675DE"/>
    <w:rsid w:val="00270AE2"/>
    <w:rsid w:val="00272748"/>
    <w:rsid w:val="002824D3"/>
    <w:rsid w:val="002828A1"/>
    <w:rsid w:val="00285C3B"/>
    <w:rsid w:val="002C1607"/>
    <w:rsid w:val="002D2CB0"/>
    <w:rsid w:val="002E5DD4"/>
    <w:rsid w:val="002F0594"/>
    <w:rsid w:val="002F42FE"/>
    <w:rsid w:val="00311014"/>
    <w:rsid w:val="00313EAF"/>
    <w:rsid w:val="003311B1"/>
    <w:rsid w:val="00340A77"/>
    <w:rsid w:val="00341E37"/>
    <w:rsid w:val="00355D60"/>
    <w:rsid w:val="00371CA4"/>
    <w:rsid w:val="00381E73"/>
    <w:rsid w:val="00387FB3"/>
    <w:rsid w:val="00390FAE"/>
    <w:rsid w:val="003A0786"/>
    <w:rsid w:val="003A44FE"/>
    <w:rsid w:val="003A673D"/>
    <w:rsid w:val="003B4B65"/>
    <w:rsid w:val="003B4D41"/>
    <w:rsid w:val="003B7ABA"/>
    <w:rsid w:val="003C5619"/>
    <w:rsid w:val="003C678F"/>
    <w:rsid w:val="003D4F7E"/>
    <w:rsid w:val="003D70A1"/>
    <w:rsid w:val="003D7B2F"/>
    <w:rsid w:val="003E2732"/>
    <w:rsid w:val="003F41B3"/>
    <w:rsid w:val="003F5EA2"/>
    <w:rsid w:val="003F66A0"/>
    <w:rsid w:val="00401448"/>
    <w:rsid w:val="0040147D"/>
    <w:rsid w:val="00403131"/>
    <w:rsid w:val="004148D1"/>
    <w:rsid w:val="00415B8D"/>
    <w:rsid w:val="00430C76"/>
    <w:rsid w:val="00437A75"/>
    <w:rsid w:val="004436A9"/>
    <w:rsid w:val="0044676C"/>
    <w:rsid w:val="00450B48"/>
    <w:rsid w:val="00453ADA"/>
    <w:rsid w:val="00453DB5"/>
    <w:rsid w:val="00472E70"/>
    <w:rsid w:val="00475C24"/>
    <w:rsid w:val="0048210B"/>
    <w:rsid w:val="00486A42"/>
    <w:rsid w:val="0048704A"/>
    <w:rsid w:val="004917AE"/>
    <w:rsid w:val="004928E8"/>
    <w:rsid w:val="004A759E"/>
    <w:rsid w:val="004B04AE"/>
    <w:rsid w:val="004B14B9"/>
    <w:rsid w:val="004B2C82"/>
    <w:rsid w:val="004D5235"/>
    <w:rsid w:val="004F5D17"/>
    <w:rsid w:val="004F7233"/>
    <w:rsid w:val="00501582"/>
    <w:rsid w:val="00501938"/>
    <w:rsid w:val="005072CC"/>
    <w:rsid w:val="0051283B"/>
    <w:rsid w:val="005149DC"/>
    <w:rsid w:val="005253C1"/>
    <w:rsid w:val="00526E7F"/>
    <w:rsid w:val="0053072E"/>
    <w:rsid w:val="00550EE9"/>
    <w:rsid w:val="00552EFD"/>
    <w:rsid w:val="005601CE"/>
    <w:rsid w:val="00565375"/>
    <w:rsid w:val="00565BB0"/>
    <w:rsid w:val="00575DFA"/>
    <w:rsid w:val="00584ABD"/>
    <w:rsid w:val="0059518E"/>
    <w:rsid w:val="00597C2F"/>
    <w:rsid w:val="005B7064"/>
    <w:rsid w:val="005C090A"/>
    <w:rsid w:val="005C163C"/>
    <w:rsid w:val="005C353C"/>
    <w:rsid w:val="005D42A3"/>
    <w:rsid w:val="005E08DB"/>
    <w:rsid w:val="005E1972"/>
    <w:rsid w:val="005E4413"/>
    <w:rsid w:val="005F3B5B"/>
    <w:rsid w:val="005F45FB"/>
    <w:rsid w:val="005F6AF0"/>
    <w:rsid w:val="00604734"/>
    <w:rsid w:val="00617424"/>
    <w:rsid w:val="0063212D"/>
    <w:rsid w:val="00634D63"/>
    <w:rsid w:val="0064547C"/>
    <w:rsid w:val="006454C8"/>
    <w:rsid w:val="00654595"/>
    <w:rsid w:val="00655899"/>
    <w:rsid w:val="0066190F"/>
    <w:rsid w:val="0069344E"/>
    <w:rsid w:val="006A22E3"/>
    <w:rsid w:val="006A4672"/>
    <w:rsid w:val="006A6CE6"/>
    <w:rsid w:val="006A7B14"/>
    <w:rsid w:val="006C0C5B"/>
    <w:rsid w:val="006C3396"/>
    <w:rsid w:val="006C6468"/>
    <w:rsid w:val="006D3665"/>
    <w:rsid w:val="006D6EB5"/>
    <w:rsid w:val="006E04C0"/>
    <w:rsid w:val="006F2944"/>
    <w:rsid w:val="00723A08"/>
    <w:rsid w:val="00726251"/>
    <w:rsid w:val="007271D3"/>
    <w:rsid w:val="007278FF"/>
    <w:rsid w:val="00727E16"/>
    <w:rsid w:val="00744C45"/>
    <w:rsid w:val="00766FB3"/>
    <w:rsid w:val="00770503"/>
    <w:rsid w:val="007872E4"/>
    <w:rsid w:val="0078783A"/>
    <w:rsid w:val="00790EC5"/>
    <w:rsid w:val="007913ED"/>
    <w:rsid w:val="00794F59"/>
    <w:rsid w:val="00796AC9"/>
    <w:rsid w:val="007A0659"/>
    <w:rsid w:val="007A51C3"/>
    <w:rsid w:val="007B5336"/>
    <w:rsid w:val="007C48C8"/>
    <w:rsid w:val="007D082C"/>
    <w:rsid w:val="007E4082"/>
    <w:rsid w:val="007F0DE1"/>
    <w:rsid w:val="007F1053"/>
    <w:rsid w:val="007F2F7F"/>
    <w:rsid w:val="007F3DC7"/>
    <w:rsid w:val="00801D53"/>
    <w:rsid w:val="00810506"/>
    <w:rsid w:val="00813FC8"/>
    <w:rsid w:val="008208D5"/>
    <w:rsid w:val="00834507"/>
    <w:rsid w:val="00837AB3"/>
    <w:rsid w:val="00845BF7"/>
    <w:rsid w:val="0085649B"/>
    <w:rsid w:val="008569BB"/>
    <w:rsid w:val="008572A7"/>
    <w:rsid w:val="00860A87"/>
    <w:rsid w:val="00862779"/>
    <w:rsid w:val="00864DD7"/>
    <w:rsid w:val="00873D37"/>
    <w:rsid w:val="008812A7"/>
    <w:rsid w:val="008852F1"/>
    <w:rsid w:val="008921DD"/>
    <w:rsid w:val="0089421C"/>
    <w:rsid w:val="00894330"/>
    <w:rsid w:val="00894924"/>
    <w:rsid w:val="008A1398"/>
    <w:rsid w:val="008A167E"/>
    <w:rsid w:val="008B59D1"/>
    <w:rsid w:val="008C7EFF"/>
    <w:rsid w:val="008D11C3"/>
    <w:rsid w:val="008D3D1C"/>
    <w:rsid w:val="008D425E"/>
    <w:rsid w:val="008D662A"/>
    <w:rsid w:val="00900DC7"/>
    <w:rsid w:val="00901CCA"/>
    <w:rsid w:val="00911F36"/>
    <w:rsid w:val="0091739C"/>
    <w:rsid w:val="009237C8"/>
    <w:rsid w:val="00926D27"/>
    <w:rsid w:val="00931C74"/>
    <w:rsid w:val="00936B2E"/>
    <w:rsid w:val="00960623"/>
    <w:rsid w:val="00984DBF"/>
    <w:rsid w:val="00987156"/>
    <w:rsid w:val="0099027A"/>
    <w:rsid w:val="009968A0"/>
    <w:rsid w:val="009B75BF"/>
    <w:rsid w:val="009C0B7C"/>
    <w:rsid w:val="009C7D59"/>
    <w:rsid w:val="009D0C29"/>
    <w:rsid w:val="009D71FF"/>
    <w:rsid w:val="00A10C40"/>
    <w:rsid w:val="00A12540"/>
    <w:rsid w:val="00A13947"/>
    <w:rsid w:val="00A14FEE"/>
    <w:rsid w:val="00A20EE4"/>
    <w:rsid w:val="00A25404"/>
    <w:rsid w:val="00A270B3"/>
    <w:rsid w:val="00A300B9"/>
    <w:rsid w:val="00A31E26"/>
    <w:rsid w:val="00A34065"/>
    <w:rsid w:val="00A353F5"/>
    <w:rsid w:val="00A44202"/>
    <w:rsid w:val="00A46AE7"/>
    <w:rsid w:val="00A57C8E"/>
    <w:rsid w:val="00A65436"/>
    <w:rsid w:val="00A65C1D"/>
    <w:rsid w:val="00A66224"/>
    <w:rsid w:val="00A7271C"/>
    <w:rsid w:val="00A957E8"/>
    <w:rsid w:val="00A97C3A"/>
    <w:rsid w:val="00AA535D"/>
    <w:rsid w:val="00AC6F14"/>
    <w:rsid w:val="00AD25DB"/>
    <w:rsid w:val="00AD4A65"/>
    <w:rsid w:val="00AF654A"/>
    <w:rsid w:val="00B01DE6"/>
    <w:rsid w:val="00B05AD0"/>
    <w:rsid w:val="00B14219"/>
    <w:rsid w:val="00B214CF"/>
    <w:rsid w:val="00B26942"/>
    <w:rsid w:val="00B3033C"/>
    <w:rsid w:val="00B36878"/>
    <w:rsid w:val="00B53CA5"/>
    <w:rsid w:val="00B5595D"/>
    <w:rsid w:val="00B6151F"/>
    <w:rsid w:val="00B66B86"/>
    <w:rsid w:val="00B715BC"/>
    <w:rsid w:val="00B8040D"/>
    <w:rsid w:val="00B812C2"/>
    <w:rsid w:val="00B86FC5"/>
    <w:rsid w:val="00B94CCA"/>
    <w:rsid w:val="00BC04C5"/>
    <w:rsid w:val="00BD496F"/>
    <w:rsid w:val="00BD73FB"/>
    <w:rsid w:val="00BE2483"/>
    <w:rsid w:val="00BE2BE0"/>
    <w:rsid w:val="00BE511C"/>
    <w:rsid w:val="00BF2C29"/>
    <w:rsid w:val="00C013F6"/>
    <w:rsid w:val="00C0163D"/>
    <w:rsid w:val="00C0594A"/>
    <w:rsid w:val="00C12175"/>
    <w:rsid w:val="00C223EC"/>
    <w:rsid w:val="00C22E91"/>
    <w:rsid w:val="00C2690B"/>
    <w:rsid w:val="00C2693B"/>
    <w:rsid w:val="00C26FF8"/>
    <w:rsid w:val="00C273B1"/>
    <w:rsid w:val="00C37DAB"/>
    <w:rsid w:val="00C41DEC"/>
    <w:rsid w:val="00C60138"/>
    <w:rsid w:val="00C67023"/>
    <w:rsid w:val="00C72296"/>
    <w:rsid w:val="00C753D3"/>
    <w:rsid w:val="00C8591A"/>
    <w:rsid w:val="00C9450E"/>
    <w:rsid w:val="00C96B13"/>
    <w:rsid w:val="00CA0089"/>
    <w:rsid w:val="00CA649D"/>
    <w:rsid w:val="00CB054D"/>
    <w:rsid w:val="00CB0740"/>
    <w:rsid w:val="00CB19C0"/>
    <w:rsid w:val="00CB1F08"/>
    <w:rsid w:val="00CB68A9"/>
    <w:rsid w:val="00CD029E"/>
    <w:rsid w:val="00CF017C"/>
    <w:rsid w:val="00CF3455"/>
    <w:rsid w:val="00D27F74"/>
    <w:rsid w:val="00D30089"/>
    <w:rsid w:val="00D41190"/>
    <w:rsid w:val="00D44819"/>
    <w:rsid w:val="00D54CCE"/>
    <w:rsid w:val="00D568F0"/>
    <w:rsid w:val="00D714E2"/>
    <w:rsid w:val="00D8370A"/>
    <w:rsid w:val="00D84D3C"/>
    <w:rsid w:val="00DB3EB8"/>
    <w:rsid w:val="00DB45B9"/>
    <w:rsid w:val="00DC65F4"/>
    <w:rsid w:val="00DC7D95"/>
    <w:rsid w:val="00DD6787"/>
    <w:rsid w:val="00DE0763"/>
    <w:rsid w:val="00DE21D0"/>
    <w:rsid w:val="00DE410A"/>
    <w:rsid w:val="00DF412D"/>
    <w:rsid w:val="00DF4147"/>
    <w:rsid w:val="00E04889"/>
    <w:rsid w:val="00E05582"/>
    <w:rsid w:val="00E12C40"/>
    <w:rsid w:val="00E244AE"/>
    <w:rsid w:val="00E32711"/>
    <w:rsid w:val="00E36D1F"/>
    <w:rsid w:val="00E43A65"/>
    <w:rsid w:val="00E441B8"/>
    <w:rsid w:val="00E47D0B"/>
    <w:rsid w:val="00E51E55"/>
    <w:rsid w:val="00E54933"/>
    <w:rsid w:val="00E562B2"/>
    <w:rsid w:val="00E62F3A"/>
    <w:rsid w:val="00E67BCB"/>
    <w:rsid w:val="00E767C3"/>
    <w:rsid w:val="00EA1B57"/>
    <w:rsid w:val="00EB076B"/>
    <w:rsid w:val="00EC294B"/>
    <w:rsid w:val="00EC6B58"/>
    <w:rsid w:val="00EC7AD1"/>
    <w:rsid w:val="00ED5677"/>
    <w:rsid w:val="00ED7550"/>
    <w:rsid w:val="00EE63FB"/>
    <w:rsid w:val="00F1237B"/>
    <w:rsid w:val="00F1263E"/>
    <w:rsid w:val="00F13AFC"/>
    <w:rsid w:val="00F14A59"/>
    <w:rsid w:val="00F25D05"/>
    <w:rsid w:val="00F26077"/>
    <w:rsid w:val="00F30259"/>
    <w:rsid w:val="00F31729"/>
    <w:rsid w:val="00F36EF1"/>
    <w:rsid w:val="00F37199"/>
    <w:rsid w:val="00F4021D"/>
    <w:rsid w:val="00F52D2B"/>
    <w:rsid w:val="00F531BE"/>
    <w:rsid w:val="00F60FAE"/>
    <w:rsid w:val="00F6550A"/>
    <w:rsid w:val="00F67DA4"/>
    <w:rsid w:val="00F815BB"/>
    <w:rsid w:val="00F86725"/>
    <w:rsid w:val="00F921C6"/>
    <w:rsid w:val="00FB49AE"/>
    <w:rsid w:val="00FB5C99"/>
    <w:rsid w:val="00FB6713"/>
    <w:rsid w:val="00FD079D"/>
    <w:rsid w:val="00FD0F8C"/>
    <w:rsid w:val="00FE7532"/>
    <w:rsid w:val="00F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D34FB8C-6834-4236-BE2B-46183A52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9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a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b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c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uiPriority w:val="1"/>
    <w:qFormat/>
    <w:pPr>
      <w:suppressAutoHyphens/>
      <w:autoSpaceDE w:val="0"/>
    </w:pPr>
    <w:rPr>
      <w:lang w:eastAsia="ar-SA"/>
    </w:rPr>
  </w:style>
  <w:style w:type="paragraph" w:customStyle="1" w:styleId="1d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2">
    <w:name w:val="List Paragraph"/>
    <w:basedOn w:val="a"/>
    <w:uiPriority w:val="34"/>
    <w:qFormat/>
    <w:pPr>
      <w:ind w:left="720"/>
    </w:pPr>
    <w:rPr>
      <w:sz w:val="24"/>
      <w:szCs w:val="24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3">
    <w:name w:val="Table Grid"/>
    <w:basedOn w:val="a1"/>
    <w:uiPriority w:val="3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3a">
    <w:name w:val="Body Text Indent 3"/>
    <w:basedOn w:val="a"/>
    <w:link w:val="3b"/>
    <w:uiPriority w:val="99"/>
    <w:semiHidden/>
    <w:unhideWhenUsed/>
    <w:rsid w:val="008D11C3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8D11C3"/>
    <w:rPr>
      <w:sz w:val="16"/>
      <w:szCs w:val="16"/>
      <w:lang w:eastAsia="ar-SA"/>
    </w:rPr>
  </w:style>
  <w:style w:type="paragraph" w:styleId="aff4">
    <w:name w:val="Plain Text"/>
    <w:basedOn w:val="a"/>
    <w:link w:val="aff5"/>
    <w:rsid w:val="008208D5"/>
    <w:pPr>
      <w:suppressAutoHyphens w:val="0"/>
      <w:ind w:firstLine="709"/>
      <w:jc w:val="both"/>
    </w:pPr>
    <w:rPr>
      <w:rFonts w:ascii="Courier New" w:hAnsi="Courier New"/>
      <w:lang w:eastAsia="ru-RU"/>
    </w:rPr>
  </w:style>
  <w:style w:type="character" w:customStyle="1" w:styleId="aff5">
    <w:name w:val="Текст Знак"/>
    <w:basedOn w:val="a0"/>
    <w:link w:val="aff4"/>
    <w:rsid w:val="008208D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BB9C-D408-423D-B9D7-B382ADB0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Геймур</cp:lastModifiedBy>
  <cp:revision>2</cp:revision>
  <cp:lastPrinted>2016-02-11T07:32:00Z</cp:lastPrinted>
  <dcterms:created xsi:type="dcterms:W3CDTF">2018-06-01T07:16:00Z</dcterms:created>
  <dcterms:modified xsi:type="dcterms:W3CDTF">2018-06-01T07:16:00Z</dcterms:modified>
</cp:coreProperties>
</file>