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ТЕХНИЧЕСКОЕ ЗАДАНИЕ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на оказание медицинских</w:t>
      </w:r>
      <w:r w:rsidR="00B7443B">
        <w:rPr>
          <w:lang w:eastAsia="ru-RU"/>
        </w:rPr>
        <w:t xml:space="preserve"> (</w:t>
      </w:r>
      <w:r w:rsidR="00495F9E">
        <w:rPr>
          <w:lang w:eastAsia="ru-RU"/>
        </w:rPr>
        <w:t>амбулаторных</w:t>
      </w:r>
      <w:r w:rsidR="00B7443B">
        <w:rPr>
          <w:lang w:eastAsia="ru-RU"/>
        </w:rPr>
        <w:t>)</w:t>
      </w:r>
      <w:r w:rsidRPr="00EA2A86">
        <w:rPr>
          <w:lang w:eastAsia="ru-RU"/>
        </w:rPr>
        <w:t xml:space="preserve"> услуг </w:t>
      </w:r>
      <w:r w:rsidR="00C422DA">
        <w:rPr>
          <w:lang w:eastAsia="ru-RU"/>
        </w:rPr>
        <w:t>сотрудникам</w:t>
      </w:r>
      <w:r w:rsidRPr="00EA2A86">
        <w:rPr>
          <w:lang w:eastAsia="ru-RU"/>
        </w:rPr>
        <w:t xml:space="preserve"> Государственного учреждения – Нижегородского регионального отделения Фонда социального страхования Российской Федерации</w:t>
      </w:r>
      <w:r w:rsidR="00C422DA">
        <w:rPr>
          <w:lang w:eastAsia="ru-RU"/>
        </w:rPr>
        <w:t xml:space="preserve"> (далее – сотрудникам Фонда)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>сотрудников Фонда</w:t>
      </w:r>
      <w:r w:rsidRPr="00C25988">
        <w:t xml:space="preserve"> – </w:t>
      </w:r>
      <w:r w:rsidRPr="00D53F38">
        <w:t>1</w:t>
      </w:r>
      <w:r w:rsidR="00B9235A" w:rsidRPr="00D53F38">
        <w:t>0</w:t>
      </w:r>
      <w:r w:rsidR="00B7443B" w:rsidRPr="00D53F38">
        <w:t>37</w:t>
      </w:r>
      <w:r w:rsidRPr="00D53F38">
        <w:t xml:space="preserve"> </w:t>
      </w:r>
      <w:r w:rsidRPr="00C25988">
        <w:t>человек (по штатному расписанию с учетом вакантных должностей)</w:t>
      </w:r>
      <w:r>
        <w:t>.</w:t>
      </w:r>
    </w:p>
    <w:p w:rsidR="00D55C57" w:rsidRPr="00D55C57" w:rsidRDefault="00474612" w:rsidP="00D55C57">
      <w:pPr>
        <w:ind w:firstLine="709"/>
        <w:jc w:val="both"/>
      </w:pPr>
      <w:r w:rsidRPr="00C25988">
        <w:t xml:space="preserve">Место оказания услуг: </w:t>
      </w:r>
      <w:r w:rsidR="00D53F38">
        <w:t>г. Нижний Новгород</w:t>
      </w:r>
      <w:r w:rsidR="00D55C57">
        <w:t>.</w:t>
      </w:r>
      <w:r w:rsidR="00D55C57" w:rsidRPr="00D55C57">
        <w:t xml:space="preserve"> В течение одного рабочего дня со дня заключения Контракта </w:t>
      </w:r>
      <w:r w:rsidR="00D55C57">
        <w:t xml:space="preserve">Исполнитель </w:t>
      </w:r>
      <w:r w:rsidR="00D55C57" w:rsidRPr="00D55C57">
        <w:t>переда</w:t>
      </w:r>
      <w:r w:rsidR="00D55C57">
        <w:t>ет</w:t>
      </w:r>
      <w:r w:rsidR="00D55C57" w:rsidRPr="00D55C57">
        <w:t xml:space="preserve"> Заказчику информацию</w:t>
      </w:r>
      <w:r w:rsidR="00D55C57">
        <w:t xml:space="preserve"> </w:t>
      </w:r>
      <w:r w:rsidR="00D55C57" w:rsidRPr="00D55C57">
        <w:t>о местах оказания медицинских услуг (Приложении №6</w:t>
      </w:r>
      <w:r w:rsidR="00D55C57">
        <w:t xml:space="preserve"> к Контракту</w:t>
      </w:r>
      <w:r w:rsidR="00D55C57" w:rsidRPr="00D55C57">
        <w:t>)</w:t>
      </w:r>
      <w:r w:rsidR="00802268">
        <w:t xml:space="preserve"> на территории Нижегородской области</w:t>
      </w:r>
      <w:r w:rsidR="00D55C57" w:rsidRPr="00D55C57">
        <w:t xml:space="preserve">.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F94F05" w:rsidRPr="00C25988" w:rsidRDefault="00F94F05" w:rsidP="00F94F05">
      <w:pPr>
        <w:ind w:firstLine="709"/>
        <w:jc w:val="both"/>
      </w:pPr>
      <w:r w:rsidRPr="00C25988">
        <w:t>Оказание медицинских услуг предусматривает: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Pr="00A573C9">
        <w:t>оказание медицинских (</w:t>
      </w:r>
      <w:r w:rsidR="00495F9E">
        <w:t>амбулаторных</w:t>
      </w:r>
      <w:r w:rsidRPr="00A573C9">
        <w:t xml:space="preserve">) </w:t>
      </w:r>
      <w:proofErr w:type="gramStart"/>
      <w:r w:rsidRPr="00A573C9">
        <w:t xml:space="preserve">услуг  </w:t>
      </w:r>
      <w:r>
        <w:t>сотруднику</w:t>
      </w:r>
      <w:proofErr w:type="gramEnd"/>
      <w:r>
        <w:t xml:space="preserve"> </w:t>
      </w:r>
      <w:r w:rsidR="00495F9E">
        <w:t>Фонда</w:t>
      </w:r>
      <w:r w:rsidR="00E168E1">
        <w:t>.</w:t>
      </w:r>
      <w:r w:rsidRPr="00C25988">
        <w:t xml:space="preserve"> </w:t>
      </w:r>
      <w:r w:rsidR="00E168E1" w:rsidRPr="00A573C9">
        <w:t>Перечень услуг приведен в таблице №1</w:t>
      </w:r>
      <w:r w:rsidRPr="00C25988">
        <w:t>;</w:t>
      </w:r>
    </w:p>
    <w:p w:rsidR="00F94F05" w:rsidRDefault="00F94F05" w:rsidP="00F94F05">
      <w:pPr>
        <w:ind w:firstLine="709"/>
        <w:jc w:val="both"/>
      </w:pPr>
      <w:r w:rsidRPr="00C25988">
        <w:t xml:space="preserve">- экспертизу временной нетрудоспособности, оформление в установленном порядке листков нетрудоспособности; </w:t>
      </w:r>
    </w:p>
    <w:p w:rsidR="00F94F05" w:rsidRPr="00C25988" w:rsidRDefault="00F94F05" w:rsidP="00F94F05">
      <w:pPr>
        <w:ind w:firstLine="709"/>
        <w:jc w:val="both"/>
      </w:pPr>
      <w:r w:rsidRPr="00C25988">
        <w:t>- выписку рецептов за полную стоимость на медикаменты, перевязочные средства, отпуск которых требует рецепта врача;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на </w:t>
      </w:r>
      <w:r>
        <w:t>сотрудника Фонда</w:t>
      </w:r>
      <w:r w:rsidRPr="00C25988">
        <w:t xml:space="preserve"> медицинское учреждение ведет установленную медицинскую документацию, которая является собственностью поликлиники.</w:t>
      </w:r>
    </w:p>
    <w:p w:rsidR="00F94F05" w:rsidRDefault="00F94F05" w:rsidP="00F94F05">
      <w:pPr>
        <w:ind w:firstLine="709"/>
        <w:jc w:val="both"/>
      </w:pPr>
      <w:r w:rsidRPr="00C25988">
        <w:t>- при прекращении оказания медицинских услуг медици</w:t>
      </w:r>
      <w:r>
        <w:t>нские документы</w:t>
      </w:r>
      <w:r w:rsidRPr="00C25988">
        <w:t xml:space="preserve"> хран</w:t>
      </w:r>
      <w:r>
        <w:t>я</w:t>
      </w:r>
      <w:r w:rsidRPr="00C25988">
        <w:t>тся в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 xml:space="preserve">, в соответствии с действующим </w:t>
      </w:r>
      <w:r>
        <w:t>законодательством</w:t>
      </w:r>
      <w:r w:rsidRPr="00C25988">
        <w:t xml:space="preserve">, на руки </w:t>
      </w:r>
      <w:r>
        <w:t>сотруднику Фонда</w:t>
      </w:r>
      <w:r w:rsidRPr="00C25988">
        <w:t xml:space="preserve"> выдается выписка из медицинск</w:t>
      </w:r>
      <w:r>
        <w:t>их документов.</w:t>
      </w:r>
    </w:p>
    <w:p w:rsidR="00CD4DFC" w:rsidRPr="00C25988" w:rsidRDefault="00CD4DFC" w:rsidP="00CD4DFC">
      <w:pPr>
        <w:ind w:firstLine="709"/>
        <w:jc w:val="both"/>
      </w:pPr>
      <w:r w:rsidRPr="00C25988">
        <w:t>Медицинские услуги должны быть оказаны надлежащего качества, в объеме, определенном настоящим техническим заданием, в соответствии с законодательством Российской Федерации, на основании действующей лицензии на осуществление медицинской деятельности.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Медицинская документация на обратившихся </w:t>
      </w:r>
      <w:r w:rsidR="00C422DA">
        <w:t>сотрудников Фондов</w:t>
      </w:r>
      <w:r w:rsidRPr="00C25988">
        <w:t xml:space="preserve"> должна оформляться по установленным формам </w:t>
      </w:r>
      <w:r>
        <w:t>в соответствии с действующим законодательством Российской Федерации</w:t>
      </w:r>
      <w:r w:rsidRPr="00C25988">
        <w:t>.</w:t>
      </w:r>
    </w:p>
    <w:p w:rsidR="00CD4DFC" w:rsidRPr="00C25988" w:rsidRDefault="00CD4DFC" w:rsidP="00CD4DFC">
      <w:pPr>
        <w:ind w:firstLine="709"/>
        <w:jc w:val="both"/>
      </w:pPr>
      <w:r w:rsidRPr="00C25988">
        <w:t>Условия и сроки оказания услуг:</w:t>
      </w:r>
    </w:p>
    <w:p w:rsidR="00CD4DFC" w:rsidRPr="00C25988" w:rsidRDefault="00CD4DFC" w:rsidP="00CD4DFC">
      <w:pPr>
        <w:ind w:firstLine="709"/>
        <w:jc w:val="both"/>
      </w:pPr>
      <w:r w:rsidRPr="00C25988">
        <w:t>- соблюдение действующих стандартов, санитарных норм и правил по оказанию соответствующей медицинской помощи;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 w:rsidR="00C422DA"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 w:rsidR="00802268">
        <w:t>прием сотрудников Заказчика</w:t>
      </w:r>
      <w:r w:rsidRPr="00C25988">
        <w:t xml:space="preserve">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>, оказывающ</w:t>
      </w:r>
      <w:r>
        <w:t>ей</w:t>
      </w:r>
      <w:r w:rsidRPr="00C25988">
        <w:t xml:space="preserve"> услуги</w:t>
      </w:r>
      <w:r w:rsidR="00802268">
        <w:t>,</w:t>
      </w:r>
      <w:r w:rsidRPr="00C25988">
        <w:t xml:space="preserve"> </w:t>
      </w:r>
      <w:r w:rsidR="00802268">
        <w:t>должен осуществляться ежедневно</w:t>
      </w:r>
      <w:r w:rsidR="00503396">
        <w:t>,</w:t>
      </w:r>
      <w:r w:rsidR="00802268">
        <w:t xml:space="preserve"> за исключением субботы, воскресенья</w:t>
      </w:r>
      <w:r w:rsidRPr="00C25988">
        <w:t xml:space="preserve"> </w:t>
      </w:r>
      <w:r w:rsidR="00802268">
        <w:t xml:space="preserve">и праздничных дней в период не менее, чем </w:t>
      </w:r>
      <w:r w:rsidR="00802268" w:rsidRPr="00802268">
        <w:t>с 8.00 до 20.00 часов.</w:t>
      </w:r>
    </w:p>
    <w:p w:rsidR="00CD4DFC" w:rsidRPr="002F3ADF" w:rsidRDefault="00CD4DFC" w:rsidP="00CD4DFC">
      <w:pPr>
        <w:ind w:firstLine="709"/>
        <w:jc w:val="both"/>
      </w:pPr>
      <w:r w:rsidRPr="00C25988">
        <w:lastRenderedPageBreak/>
        <w:t xml:space="preserve">- срок с момента обращения работника Заказчика до получения услуги «Прием врача-специалиста» должен составлять в экстренных случаях не более 1 часа, </w:t>
      </w:r>
      <w:r w:rsidRPr="002F3ADF">
        <w:t>по записи не более 2 дней;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оказание медицинских услуг </w:t>
      </w:r>
      <w:r w:rsidR="00C422DA">
        <w:t>сотрудникам Фонда</w:t>
      </w:r>
      <w:r w:rsidRPr="00C25988">
        <w:t xml:space="preserve"> производится при предъявлении удостоверяющего документа на основании списков </w:t>
      </w:r>
      <w:r w:rsidR="00C422DA">
        <w:t>сотрудников Фонда</w:t>
      </w:r>
      <w:r w:rsidRPr="00C25988">
        <w:t>, переданных Заказчиком Исполнителю;</w:t>
      </w:r>
    </w:p>
    <w:p w:rsidR="00CD4DFC" w:rsidRDefault="00CD4DFC" w:rsidP="00CD4DFC">
      <w:pPr>
        <w:ind w:firstLine="709"/>
        <w:jc w:val="both"/>
      </w:pPr>
      <w:r w:rsidRPr="00C25988">
        <w:t xml:space="preserve">- виды и объемы медицинских услуг </w:t>
      </w:r>
      <w:r w:rsidR="00C422DA">
        <w:t>сотрудникам Фонда</w:t>
      </w:r>
      <w:r w:rsidRPr="00C25988">
        <w:t xml:space="preserve"> определяет лечащий врач по медицинским показаниям и в соответствии с законодательством Российской Федерации;</w:t>
      </w:r>
    </w:p>
    <w:p w:rsidR="009F5534" w:rsidRPr="00C25988" w:rsidRDefault="009F5534" w:rsidP="009F5534">
      <w:pPr>
        <w:ind w:firstLine="709"/>
        <w:jc w:val="both"/>
      </w:pPr>
      <w:r w:rsidRPr="00C25988">
        <w:t>Медицинские услуги должны оказываться в сроки, определенные медицинскими показаниями в соответствии с действующими стандартами.</w:t>
      </w:r>
    </w:p>
    <w:p w:rsidR="009F5534" w:rsidRPr="00C25988" w:rsidRDefault="009F5534" w:rsidP="00CD4DFC">
      <w:pPr>
        <w:ind w:firstLine="709"/>
        <w:jc w:val="both"/>
      </w:pPr>
    </w:p>
    <w:p w:rsidR="002A6073" w:rsidRDefault="002A6073" w:rsidP="002A6073">
      <w:pPr>
        <w:suppressAutoHyphens w:val="0"/>
        <w:autoSpaceDE w:val="0"/>
        <w:autoSpaceDN w:val="0"/>
        <w:jc w:val="right"/>
        <w:rPr>
          <w:lang w:eastAsia="ru-RU"/>
        </w:rPr>
      </w:pPr>
      <w:r w:rsidRPr="00EA2A86">
        <w:rPr>
          <w:lang w:eastAsia="ru-RU"/>
        </w:rPr>
        <w:t>Таблица №1</w:t>
      </w:r>
    </w:p>
    <w:p w:rsidR="00CD4DFC" w:rsidRDefault="00CD4DFC" w:rsidP="002A6073">
      <w:pPr>
        <w:suppressAutoHyphens w:val="0"/>
        <w:autoSpaceDE w:val="0"/>
        <w:autoSpaceDN w:val="0"/>
        <w:jc w:val="right"/>
        <w:rPr>
          <w:lang w:eastAsia="ru-RU"/>
        </w:rPr>
      </w:pPr>
    </w:p>
    <w:tbl>
      <w:tblPr>
        <w:tblW w:w="1034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3"/>
        <w:gridCol w:w="9694"/>
      </w:tblGrid>
      <w:tr w:rsidR="00CD4DFC" w:rsidRPr="00774411" w:rsidTr="00CD4DFC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Default="00C536B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536BC" w:rsidRPr="00BB008A" w:rsidRDefault="00C536B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495F9E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М</w:t>
            </w:r>
            <w:r w:rsidRPr="009110AC">
              <w:rPr>
                <w:rFonts w:eastAsia="Calibri"/>
                <w:b/>
                <w:bCs/>
                <w:color w:val="000000"/>
                <w:lang w:eastAsia="ru-RU"/>
              </w:rPr>
              <w:t xml:space="preserve">едицинские </w:t>
            </w:r>
            <w:r>
              <w:rPr>
                <w:rFonts w:eastAsia="Calibri"/>
                <w:b/>
                <w:bCs/>
                <w:color w:val="000000"/>
                <w:lang w:eastAsia="ru-RU"/>
              </w:rPr>
              <w:t>(</w:t>
            </w:r>
            <w:r w:rsidR="00495F9E">
              <w:rPr>
                <w:rFonts w:eastAsia="Calibri"/>
                <w:b/>
                <w:bCs/>
                <w:color w:val="000000"/>
                <w:lang w:eastAsia="ru-RU"/>
              </w:rPr>
              <w:t>амбулаторные</w:t>
            </w:r>
            <w:r>
              <w:rPr>
                <w:rFonts w:eastAsia="Calibri"/>
                <w:b/>
                <w:bCs/>
                <w:color w:val="000000"/>
                <w:lang w:eastAsia="ru-RU"/>
              </w:rPr>
              <w:t>)</w:t>
            </w:r>
            <w:r w:rsidRPr="009110AC">
              <w:rPr>
                <w:rFonts w:eastAsia="Calibri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5F9E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ПРИЕМ  ТЕРАПЕВТА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врача-терапевта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врача-терапевта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ХИРУРГА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врача-хирурга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врача-хирурга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Наложение повязки при переломах костей (гипсовая повязка малая)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Наложение повязки при переломах костей (гипсовая повязка большая)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Вскрытие панариция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Вскрытие и дренирование флегмоны (абсцесса)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Снятие швов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Периартикулярная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блокада (при бурсите, пяточной 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шпоре,эпикондилите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ГИНЕКОЛОГА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врача-акушера-гинеколога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</w:t>
            </w: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осмотр,консультация</w:t>
            </w:r>
            <w:proofErr w:type="spellEnd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) врача-акушера-гинеколога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Введение внутриматочной спирали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Удаление внутриматочной спирали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Кольпоскопия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Забор отделяемого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моче-половых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органов (ж) на ПЦР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Биопсия шейки матки (радиоволновым ножом)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Получение цервикального мазка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Получение влагалищного мазка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Радиоволновая терапия шейки матки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радиокоагуляция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Радиоволновая терапия шейки матки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радиоэксцизия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Радиоволновая терапия шейки матки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радиоконизация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Ваккум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-аспирация эндометрия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пайпель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-биопсия)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КТГ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Кардиотокография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ОТОРИНОЛАРИНГОЛОГА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оториноларинголога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оториноларинголога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Промывание лакун миндалин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Промывание верхнечелюстной пазухи носа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Пункция околоносовых пазух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Внутриносовые блокады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Тимпанометрия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Импедансометрия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Биопсия слизистой оболочки носа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Продувание евстахиевой трубы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Вскрытие фурункула носа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  ОФТАЛЬМОЛОГА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Периметрия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Тонометрия глаза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Зондирование слезных путей (и промывание)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Подбор очковой коррекции зрения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Подбор очковой коррекции зрения (при астигматизме)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Авторефрактометрия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УРОЛОГА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Забор отделяемого мочеполовых органов (м) на ПЦР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Забор отделяемого мочеполовых органов (ж) на ПЦР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Биопсия предстательной железы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Получение секрета простаты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Получение уретрального отделяемого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НЕВРОЛОГА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невролога  первичный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Внутрисуставное введение лекарственных препаратов (блокада корешковая, суставная)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Блокада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паравертебральная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ЭНДОКРИНОЛОГА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эндокринолога  первичный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эндокринолога  повторный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ОНКОЛОГА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59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Биопсия молочной железы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чрескожная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ДЕРМАТОВЕНЕРОЛОГА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дерматовенеролога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дерматовенеролога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Удаление доброкачественных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новобразований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кожи (радиоволновым методом электрокоагуляции - единичных)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Удаление доброкачественных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новобразований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кожи (методом электрокоагуляции - единичных (лицо)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КАРДИОЛОГА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ГАСТРОЭНТЕРОЛОГА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врача-гастроэнтеролога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врача-гастроэнтеролога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АЛЛЕРГОЛОГА-ИММУНОЛОГА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69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КОЛОПРОКТОЛОГА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колопроктолога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колопроктолога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Ректороманоскопия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(одноразовый инструмент)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Биопсия из полипа, опухоли прямой кишки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ПРОЦЕДУРНЫЙ КАБИНЕТ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Подкожное введение лекарственных препаратов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Забор венозной крови для лабораторного исследования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Внутривенное введение лекарственных препаратов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Измерение артериального давления на периферических      </w:t>
            </w:r>
            <w:r w:rsidRPr="00495F9E">
              <w:rPr>
                <w:rFonts w:eastAsia="Calibri"/>
                <w:bCs/>
                <w:color w:val="000000"/>
                <w:lang w:eastAsia="ru-RU"/>
              </w:rPr>
              <w:br/>
              <w:t>артериях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РЕВМАТОЛОГА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ревматолога  первичный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НЕФРОЛОГА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нефролога  первичный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ТРАВМАТОЛОГА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-ОРТОПЕДА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 - травматолога-ортопеда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Прием (осмотр, консультация) врача - травматолога-ортопеда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ПРИЕМ  ФЛЕБОЛОГА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Консультация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флеболога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Однократный сеанс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склеротерапии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пределах всей нижней конечности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1 КОЙКО-ДЕНЬ, ДНЕВНОЙ СТАЦИОНАР ПРИ ПОЛИКЛИНИКЕ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1 койко-день, стационар дневного пребывания при поликлинике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ФИЗИОТЕРАПЕВТИЧЕСКИЕ УСЛУГИ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Осмотр (консультация) врача-физиотерапевта первичный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Осмотр (консультация) врача-физиотерапевта повторный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Электрофорез лекарственных препаратов при различных заболеваниях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Дарсонвализация при различных заболеваниях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Ультрофиолетовое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облучение при различных заболеваниях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Воздействие низкоинтенсивным лазерным излучением при различных заболеваниях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Воздействие магнитными полями при различных заболеваниях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Галоингаляционная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терапия при заболеваниях дыхательных путей и оториноларингологической патологии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 шеи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рук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верхней конечности 1,5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рук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( верхней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конечности,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надплечья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и области лопатки  2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грудной клетки (2,5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ед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при заболеваниях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позвоночника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спины и поясницы  2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 при заболеваниях позвоночника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пояснично-крестцовой области 1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 при заболеваниях позвоночника (шейно-грудного отдела позвоночника 2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 при заболеваниях позвоночника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области позвоночника  2,5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ног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нижней конечности  1,5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Массаж ног (нижней конечности и поясницы 2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ног (тазобедренного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сустава  1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ног (коленного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сустава  1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ног (голеностопного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сустава  1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Массаж ног (стопы и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голени  1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ед.)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109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Подводный душ-массаж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УЛЬТРАЗВУКОВАЯ ДИАГНОСТИКА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трансабдоминальное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трансвагинальное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органов брюшной полости (один орган)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органов мошонки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Эхокардиография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трансректальное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119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молочных желез (грудная железа)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сустава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Дуплексное сканирование артерий верхних конечностей                            Дуплексное сканирование артерий нижних конечностей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Ультразвуковая допплерография вен нижних конечностей                                  Ультразвуковая допплерография вен верхних конечностей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УЗИ лимфоузлов (выше диафрагмы, либо ниже диафрагмы)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мягких тканей (одна анатомическая область)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Ультрозвуковое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исследование слюнных желез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Ультразвуковое исследование плевральной полости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Интраоперационное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УЗИ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Пункционная биопсия молочной железы под контролем УЗИ с использованием ручной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биопсийной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иглы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129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Триплексное исследование сосудов шеи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ЭНДОСКОПИЧЕСКИЕ ИССЛЕДОВАНИЯ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Эзофагогастродуоденофибpоскопия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(видео)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Колоноскопия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(видео)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Ректоскопия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Ларинготрахеоскопия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Урезанный тест на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Helikobakter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Pylori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ФУНКЦИОНАЛЬНО-ДИАГНОСТИЧЕСКИЕ ИССЛЕДОВАНИЯ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Холтеровское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мониторирование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сердечного ритма (ХМ-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ЭКГ)  24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часа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Суточное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мониторирование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артериального давления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неспровоцированных дыхательных объемов и потоков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139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Исследования дыхательных объемов с применением лекарственных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стредств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Электроэнцефалография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Регистрация электрокардиограммы, расшифровка, описание и интерпретация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электрокадиографических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данных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Электронейромиография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стимуляционная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одного нерва (по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сесорным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волокнам)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Велоэргометрия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ЛАБОРАТОРИЯ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Анализ мочи общий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глюкозы в моче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Определение белка в моче, микроскопическое исследование осадка мочи (Моча по Нечипоренко)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Определение альфа-амилазы в моче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Общий (клинический) анализ крови развернутый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149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скорости оседания эритроцитов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ретикулоцитов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тромбоцитов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Определение основных групп крови (A, B, 0); Определение резус-принадлежности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феномена "клетки красной волчанки"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ревматоидных факторов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Определение концентрации C-реактивного белка в сыворотке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Микроскопическое исследование с кожи на клещей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Копрологическое исследование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копрограмма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перевариемость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кала на скрытую кровь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159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времени кровотечения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свойств сгустка крови (время свертываемости)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фибриногена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холестерина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общего кальция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Определение международного нормализованного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отношения  (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МНО)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амилазы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аспартат-трансаминазы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аланин-трансаминазы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щелочной фосфатазы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169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железа сыворотки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общего белка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альбумина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мочевины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мочевой кислоты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креатинина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свободного и связанного билирубина в крови                                                                                         Исследование уровня общего билирубина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калия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натрия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глюкозы в крови с помощью           </w:t>
            </w:r>
            <w:r w:rsidRPr="00495F9E">
              <w:rPr>
                <w:rFonts w:eastAsia="Calibri"/>
                <w:bCs/>
                <w:color w:val="000000"/>
                <w:lang w:eastAsia="ru-RU"/>
              </w:rPr>
              <w:br/>
              <w:t>анализатора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179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креатининкиназы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глюкозотолерантного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теста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Определение антигена к вирусу гепатита B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HbsAg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  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Hepatitis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B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virus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тиреотропина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сыворотки крови (ТТГ)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свободного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трийодтиронина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(T3) в сыворотке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свободного тироксина (T4) сыворотки  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антител к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тироглобулину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сыворотке крови (АТ к ТГ)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антител к ткани щитовидной железы в крови (АТ к ПО)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альфа-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фетопротеина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сыворотке  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простатспецифического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антигена в  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189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пролактина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общего тестостерона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общего кортизола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Определение антител классов М, 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G(</w:t>
            </w:r>
            <w:proofErr w:type="spellStart"/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>IgM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IgG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 к вирусу иммунодефицита человека ВИЧ-1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Human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immunodeficiency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virus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HIV 1) в крови, антител классов М, G(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IgM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IgG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 к  вирусу иммунодефицита человека ВИЧ-2 (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Human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immunodeficiency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virus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HIV 2)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СА – 125 в сыворотке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гликированного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гемоглобина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Взятие крови из пальца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на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микроальбуминурию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Коагулограмма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(ориентировочное исследование системы    гемостаза)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Анализ крови по оценки липидного обмена (липидный спектр)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199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Исследование уровня антигена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аденогенных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раков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Ca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19-9 в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Кальций ионизированный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Коагулограмма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развернутая (ПТВ, МНО, АЧТВ, фибриноген,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тромбиновое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время, РФМК,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фибринолиз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Микроскопическое исследование урогенитальных мазков в 1 препарате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Цитологическое исследование (пункционная цитология, молочная железа, щитовидная железа и др.)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НСV-антиген (определение антигена вируса гепатита С)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Белковые фракции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Общий иммуноглобулин Е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Исследование уровня холестерина крови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209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СА-153 (маркер, молочная железа)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СА-199 (маркер, поджелудочная железа)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СА 72-4 (маркер, ЖКТ)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Cyfra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21-1 (маркер, мочевой пузырь)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Опухолевая М 2-пируваткиназа (маркер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колоректального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рака)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НЕ 4 (эпителиальный рак яичников)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Иммуногистохимия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Гистологическое исследование ткани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КОМПЬЮТЕРНО-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РЕНТГЕНОВСКАЯ  ТОМОГРАФИЯ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Компьютерная томография головы без контрастирования структур головного мозга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Компьютерная томография сустава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219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Компьютерная томография позвоночника (один отдел)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КТ с внутренним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болюсным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контрастированием (50мл)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КТ с внутренним струйным контрастированием (50мл)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</w:t>
            </w: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РЕЗОНАНСНАЯ  ТОМОГРАФИЯ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головного мозга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позвоночника (один отдел)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суставов (один сустав)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головного мозга с контрастированием (масса тела до 70 кг)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Магнито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-резонансная</w:t>
            </w:r>
            <w:proofErr w:type="gram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томография забрюшинного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пространста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позвоночника с контрастированием (один отдел) масса тела после 70 кг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Магнитно-резонансная томография головного мозга с контрастированием (масса тела после 70 кг)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229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Маммография -  р-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гр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молочных желез в прямой и косой проекции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gramStart"/>
            <w:r w:rsidRPr="00495F9E">
              <w:rPr>
                <w:rFonts w:eastAsia="Calibri"/>
                <w:bCs/>
                <w:color w:val="000000"/>
                <w:lang w:eastAsia="ru-RU"/>
              </w:rPr>
              <w:t>ПРОФИЛАКТИЧЕСКИЕ  УСЛУГИ</w:t>
            </w:r>
            <w:proofErr w:type="gram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Профилактическая прививка против гриппа,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вакцина"Ваксигрипп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"-(шприц-доза)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Профилактическая прививка </w:t>
            </w:r>
            <w:bookmarkStart w:id="0" w:name="_GoBack"/>
            <w:bookmarkEnd w:id="0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против гриппа,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вакцина"Гриппол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"-(шприц-доза)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Профилактическая прививка против гриппа,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вакцина"Инфлювак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>"-(шприц-доза)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Снятие и расшифровка ЭКГ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УЗДГ артерий нижних конечностей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РЕНТГЕНОЛОГИЧЕСКИЕ УСЛУГИ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Флюорография легких цифровая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околоносовых пазух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шейного отдела позвоночника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238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Ренгренография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грудного отдела позвоночника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239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Ренгренография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пояснично-крестцового отдела позвоночника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240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крестца и копчика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локтевого сустава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242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коленного сустава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243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плечевого сустава в 2-х проекциях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244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Рентгенография </w:t>
            </w: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тазобедренногосустава</w:t>
            </w:r>
            <w:proofErr w:type="spellEnd"/>
            <w:r w:rsidRPr="00495F9E">
              <w:rPr>
                <w:rFonts w:eastAsia="Calibri"/>
                <w:bCs/>
                <w:color w:val="000000"/>
                <w:lang w:eastAsia="ru-RU"/>
              </w:rPr>
              <w:t xml:space="preserve"> в 2-х проекциях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легких в 2-х проекциях</w:t>
            </w:r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246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proofErr w:type="spellStart"/>
            <w:r w:rsidRPr="00495F9E">
              <w:rPr>
                <w:rFonts w:eastAsia="Calibri"/>
                <w:bCs/>
                <w:color w:val="000000"/>
                <w:lang w:eastAsia="ru-RU"/>
              </w:rPr>
              <w:t>Уретероцистография</w:t>
            </w:r>
            <w:proofErr w:type="spellEnd"/>
          </w:p>
        </w:tc>
      </w:tr>
      <w:tr w:rsidR="00495F9E" w:rsidRPr="00495F9E" w:rsidTr="00495F9E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95F9E">
              <w:rPr>
                <w:bCs/>
                <w:color w:val="000000"/>
                <w:lang w:eastAsia="ru-RU"/>
              </w:rPr>
              <w:t>247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9E" w:rsidRPr="00495F9E" w:rsidRDefault="00495F9E" w:rsidP="00495F9E">
            <w:pPr>
              <w:suppressAutoHyphens w:val="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 w:rsidRPr="00495F9E">
              <w:rPr>
                <w:rFonts w:eastAsia="Calibri"/>
                <w:bCs/>
                <w:color w:val="000000"/>
                <w:lang w:eastAsia="ru-RU"/>
              </w:rPr>
              <w:t>Рентгенография черепа в 2-х проекциях</w:t>
            </w:r>
          </w:p>
        </w:tc>
      </w:tr>
    </w:tbl>
    <w:p w:rsidR="00C536BC" w:rsidRPr="00495F9E" w:rsidRDefault="00C536BC" w:rsidP="00495F9E">
      <w:pPr>
        <w:keepLines/>
        <w:suppressAutoHyphens w:val="0"/>
        <w:autoSpaceDE w:val="0"/>
        <w:autoSpaceDN w:val="0"/>
        <w:jc w:val="both"/>
        <w:rPr>
          <w:lang w:eastAsia="ru-RU"/>
        </w:rPr>
      </w:pPr>
    </w:p>
    <w:p w:rsidR="00495F9E" w:rsidRPr="00495F9E" w:rsidRDefault="00495F9E">
      <w:pPr>
        <w:keepLines/>
        <w:suppressAutoHyphens w:val="0"/>
        <w:autoSpaceDE w:val="0"/>
        <w:autoSpaceDN w:val="0"/>
        <w:jc w:val="both"/>
        <w:rPr>
          <w:lang w:eastAsia="ru-RU"/>
        </w:rPr>
      </w:pPr>
    </w:p>
    <w:sectPr w:rsidR="00495F9E" w:rsidRPr="00495F9E" w:rsidSect="00D4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C6" w:rsidRDefault="00B712C6">
      <w:r>
        <w:separator/>
      </w:r>
    </w:p>
  </w:endnote>
  <w:endnote w:type="continuationSeparator" w:id="0">
    <w:p w:rsidR="00B712C6" w:rsidRDefault="00B7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95F9E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E168E1" w:rsidRDefault="00E168E1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95F9E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E2429E" w:rsidRDefault="00E2429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E2429E" w:rsidRDefault="00E2429E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C6" w:rsidRDefault="00B712C6">
      <w:r>
        <w:separator/>
      </w:r>
    </w:p>
  </w:footnote>
  <w:footnote w:type="continuationSeparator" w:id="0">
    <w:p w:rsidR="00B712C6" w:rsidRDefault="00B7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D9A"/>
    <w:rsid w:val="00234467"/>
    <w:rsid w:val="002408E5"/>
    <w:rsid w:val="00240AD1"/>
    <w:rsid w:val="00241899"/>
    <w:rsid w:val="002424CC"/>
    <w:rsid w:val="0024318A"/>
    <w:rsid w:val="00245569"/>
    <w:rsid w:val="00246CC6"/>
    <w:rsid w:val="00251230"/>
    <w:rsid w:val="002526BB"/>
    <w:rsid w:val="002553C2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73D0"/>
    <w:rsid w:val="003D0506"/>
    <w:rsid w:val="003D42A5"/>
    <w:rsid w:val="003D5186"/>
    <w:rsid w:val="003E4137"/>
    <w:rsid w:val="003E4D62"/>
    <w:rsid w:val="003E5074"/>
    <w:rsid w:val="003E518D"/>
    <w:rsid w:val="003E67BA"/>
    <w:rsid w:val="003E6905"/>
    <w:rsid w:val="003F5876"/>
    <w:rsid w:val="0040288C"/>
    <w:rsid w:val="00402B1E"/>
    <w:rsid w:val="00403397"/>
    <w:rsid w:val="00403584"/>
    <w:rsid w:val="004045C4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7110"/>
    <w:rsid w:val="00492000"/>
    <w:rsid w:val="00495CE1"/>
    <w:rsid w:val="00495F9E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68B3"/>
    <w:rsid w:val="00546BAF"/>
    <w:rsid w:val="00546DFF"/>
    <w:rsid w:val="00554754"/>
    <w:rsid w:val="00567835"/>
    <w:rsid w:val="00570E80"/>
    <w:rsid w:val="00575A5A"/>
    <w:rsid w:val="00575E22"/>
    <w:rsid w:val="00577315"/>
    <w:rsid w:val="00581859"/>
    <w:rsid w:val="00581ECF"/>
    <w:rsid w:val="00582459"/>
    <w:rsid w:val="00583232"/>
    <w:rsid w:val="00593779"/>
    <w:rsid w:val="005A09B5"/>
    <w:rsid w:val="005A1E4D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704FC"/>
    <w:rsid w:val="006724CD"/>
    <w:rsid w:val="00673D05"/>
    <w:rsid w:val="00673D18"/>
    <w:rsid w:val="00683913"/>
    <w:rsid w:val="00684E1A"/>
    <w:rsid w:val="0069007F"/>
    <w:rsid w:val="00694307"/>
    <w:rsid w:val="006976EC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5534"/>
    <w:rsid w:val="009F63BB"/>
    <w:rsid w:val="00A019E6"/>
    <w:rsid w:val="00A06A30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2A91"/>
    <w:rsid w:val="00A96C99"/>
    <w:rsid w:val="00AA6FFF"/>
    <w:rsid w:val="00AB0C7B"/>
    <w:rsid w:val="00AB648D"/>
    <w:rsid w:val="00AB7114"/>
    <w:rsid w:val="00AC5B8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12C6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41C5"/>
    <w:rsid w:val="00C143BF"/>
    <w:rsid w:val="00C15104"/>
    <w:rsid w:val="00C16FF9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B2C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7E6"/>
    <w:rsid w:val="00EB78F0"/>
    <w:rsid w:val="00EC090B"/>
    <w:rsid w:val="00EC11B9"/>
    <w:rsid w:val="00EC204E"/>
    <w:rsid w:val="00EC29DF"/>
    <w:rsid w:val="00EC507F"/>
    <w:rsid w:val="00EC6A08"/>
    <w:rsid w:val="00EC757E"/>
    <w:rsid w:val="00ED20E8"/>
    <w:rsid w:val="00ED28A2"/>
    <w:rsid w:val="00ED520C"/>
    <w:rsid w:val="00ED6516"/>
    <w:rsid w:val="00EE57E5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7A8E"/>
    <w:rsid w:val="00F27BD7"/>
    <w:rsid w:val="00F33786"/>
    <w:rsid w:val="00F41BFF"/>
    <w:rsid w:val="00F43259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4B4D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D652-E48F-4C71-96AC-A52BF20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Лариса В. Казаковцева</cp:lastModifiedBy>
  <cp:revision>5</cp:revision>
  <cp:lastPrinted>2018-03-05T11:28:00Z</cp:lastPrinted>
  <dcterms:created xsi:type="dcterms:W3CDTF">2018-03-14T06:48:00Z</dcterms:created>
  <dcterms:modified xsi:type="dcterms:W3CDTF">2018-04-04T13:17:00Z</dcterms:modified>
</cp:coreProperties>
</file>