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A1" w:rsidRPr="00C910A1" w:rsidRDefault="00C910A1" w:rsidP="00EA2557">
      <w:pPr>
        <w:keepNext/>
        <w:spacing w:line="270" w:lineRule="exact"/>
        <w:ind w:hanging="45"/>
        <w:rPr>
          <w:rFonts w:eastAsia="Times New Roman CYR"/>
          <w:b/>
          <w:bCs/>
          <w:iCs/>
          <w:color w:val="000000"/>
          <w:spacing w:val="4"/>
        </w:rPr>
      </w:pPr>
      <w:r w:rsidRPr="00C910A1">
        <w:rPr>
          <w:rFonts w:eastAsia="Times New Roman CYR"/>
          <w:b/>
          <w:bCs/>
          <w:iCs/>
          <w:color w:val="000000"/>
          <w:spacing w:val="4"/>
        </w:rPr>
        <w:t>Описание объекта закупки:</w:t>
      </w:r>
    </w:p>
    <w:p w:rsidR="00C910A1" w:rsidRPr="00C910A1" w:rsidRDefault="00C910A1" w:rsidP="00EA2557">
      <w:pPr>
        <w:pStyle w:val="text"/>
        <w:keepNext/>
        <w:spacing w:line="270" w:lineRule="exact"/>
        <w:ind w:left="0" w:righ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 w:rsidRPr="00C910A1">
        <w:rPr>
          <w:rFonts w:ascii="Times New Roman" w:hAnsi="Times New Roman" w:cs="Times New Roman"/>
          <w:sz w:val="24"/>
          <w:szCs w:val="24"/>
        </w:rPr>
        <w:t>Ортез</w:t>
      </w:r>
      <w:proofErr w:type="spellEnd"/>
      <w:r w:rsidRPr="00C910A1">
        <w:rPr>
          <w:rFonts w:ascii="Times New Roman" w:hAnsi="Times New Roman" w:cs="Times New Roman"/>
          <w:sz w:val="24"/>
          <w:szCs w:val="24"/>
        </w:rPr>
        <w:t xml:space="preserve">, к </w:t>
      </w:r>
      <w:proofErr w:type="gramStart"/>
      <w:r w:rsidRPr="00C910A1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C9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0A1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относятся</w:t>
      </w:r>
      <w:r w:rsidR="000C0BCA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proofErr w:type="spellEnd"/>
      <w:r w:rsidR="000C0B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том числе </w:t>
      </w:r>
      <w:r w:rsidR="0074640A" w:rsidRPr="0074640A">
        <w:rPr>
          <w:rFonts w:ascii="Times New Roman CYR" w:eastAsia="Times New Roman CYR" w:hAnsi="Times New Roman CYR" w:cs="Times New Roman CYR"/>
          <w:bCs/>
          <w:iCs/>
          <w:sz w:val="24"/>
          <w:szCs w:val="24"/>
        </w:rPr>
        <w:t>аппарат</w:t>
      </w:r>
      <w:r w:rsidR="0074640A">
        <w:rPr>
          <w:rFonts w:ascii="Times New Roman CYR" w:eastAsia="Times New Roman CYR" w:hAnsi="Times New Roman CYR" w:cs="Times New Roman CYR"/>
          <w:bCs/>
          <w:iCs/>
          <w:sz w:val="24"/>
          <w:szCs w:val="24"/>
        </w:rPr>
        <w:t>ы</w:t>
      </w:r>
      <w:r w:rsidRPr="00C910A1">
        <w:rPr>
          <w:rFonts w:ascii="Times New Roman" w:hAnsi="Times New Roman" w:cs="Times New Roman"/>
          <w:sz w:val="24"/>
          <w:szCs w:val="24"/>
        </w:rPr>
        <w:t xml:space="preserve"> - техническое устройство, надеваемое на конечность или ее сегмент (сегменты) опорно-двигательного аппарата с целью его фиксации, разгрузки для восстановления нарушенных функций.</w:t>
      </w:r>
    </w:p>
    <w:p w:rsidR="00C910A1" w:rsidRPr="00C910A1" w:rsidRDefault="00C910A1" w:rsidP="00EA2557">
      <w:pPr>
        <w:pStyle w:val="text"/>
        <w:keepNext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0A1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proofErr w:type="spellStart"/>
      <w:r w:rsidRPr="00C910A1">
        <w:rPr>
          <w:rFonts w:ascii="Times New Roman" w:hAnsi="Times New Roman" w:cs="Times New Roman"/>
          <w:sz w:val="24"/>
          <w:szCs w:val="24"/>
        </w:rPr>
        <w:t>ортезированию</w:t>
      </w:r>
      <w:proofErr w:type="spellEnd"/>
      <w:r w:rsidRPr="00C910A1">
        <w:rPr>
          <w:rFonts w:ascii="Times New Roman" w:hAnsi="Times New Roman" w:cs="Times New Roman"/>
          <w:sz w:val="24"/>
          <w:szCs w:val="24"/>
        </w:rPr>
        <w:t xml:space="preserve"> должно быть направлено на изготовление технических устрой</w:t>
      </w:r>
      <w:proofErr w:type="gramStart"/>
      <w:r w:rsidRPr="00C910A1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C910A1">
        <w:rPr>
          <w:rFonts w:ascii="Times New Roman" w:hAnsi="Times New Roman" w:cs="Times New Roman"/>
          <w:sz w:val="24"/>
          <w:szCs w:val="24"/>
        </w:rPr>
        <w:t xml:space="preserve">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C910A1">
        <w:rPr>
          <w:rFonts w:ascii="Times New Roman" w:hAnsi="Times New Roman" w:cs="Times New Roman"/>
          <w:sz w:val="24"/>
          <w:szCs w:val="24"/>
        </w:rPr>
        <w:t>сумочно-связочного</w:t>
      </w:r>
      <w:proofErr w:type="spellEnd"/>
      <w:r w:rsidRPr="00C910A1">
        <w:rPr>
          <w:rFonts w:ascii="Times New Roman" w:hAnsi="Times New Roman" w:cs="Times New Roman"/>
          <w:sz w:val="24"/>
          <w:szCs w:val="24"/>
        </w:rPr>
        <w:t xml:space="preserve"> или мышечно-связочного аппарата и других функций организма. </w:t>
      </w:r>
    </w:p>
    <w:p w:rsidR="00C910A1" w:rsidRPr="00C910A1" w:rsidRDefault="00C910A1" w:rsidP="00EA2557">
      <w:pPr>
        <w:pStyle w:val="Web"/>
        <w:keepNext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C910A1">
        <w:rPr>
          <w:rFonts w:ascii="Times New Roman" w:hAnsi="Times New Roman" w:cs="Times New Roman"/>
        </w:rPr>
        <w:t xml:space="preserve">Выполнение работ по </w:t>
      </w:r>
      <w:proofErr w:type="spellStart"/>
      <w:r w:rsidRPr="00C910A1">
        <w:rPr>
          <w:rFonts w:ascii="Times New Roman" w:hAnsi="Times New Roman" w:cs="Times New Roman"/>
        </w:rPr>
        <w:t>ортезированию</w:t>
      </w:r>
      <w:proofErr w:type="spellEnd"/>
      <w:r w:rsidRPr="00C910A1">
        <w:rPr>
          <w:rFonts w:ascii="Times New Roman" w:hAnsi="Times New Roman" w:cs="Times New Roman"/>
        </w:rPr>
        <w:t xml:space="preserve"> должно соответствовать назначениям медико-социальной экспертизы, а также врача. При выполнении работ по </w:t>
      </w:r>
      <w:proofErr w:type="spellStart"/>
      <w:r w:rsidRPr="00C910A1">
        <w:rPr>
          <w:rFonts w:ascii="Times New Roman" w:hAnsi="Times New Roman" w:cs="Times New Roman"/>
        </w:rPr>
        <w:t>ортезированию</w:t>
      </w:r>
      <w:proofErr w:type="spellEnd"/>
      <w:r w:rsidRPr="00C910A1">
        <w:rPr>
          <w:rFonts w:ascii="Times New Roman" w:hAnsi="Times New Roman" w:cs="Times New Roman"/>
        </w:rPr>
        <w:t xml:space="preserve"> должен быть осуществлен контроль при примерке и обеспечении инвалидов </w:t>
      </w:r>
      <w:proofErr w:type="spellStart"/>
      <w:r w:rsidRPr="00C910A1">
        <w:rPr>
          <w:rFonts w:ascii="Times New Roman" w:hAnsi="Times New Roman" w:cs="Times New Roman"/>
        </w:rPr>
        <w:t>ортезами</w:t>
      </w:r>
      <w:proofErr w:type="spellEnd"/>
      <w:r w:rsidRPr="00C910A1">
        <w:rPr>
          <w:rFonts w:ascii="Times New Roman" w:hAnsi="Times New Roman" w:cs="Times New Roman"/>
        </w:rPr>
        <w:t xml:space="preserve">. Инвалиды при ношении не должны испытывать болей, избыточного давления, обуславливающих нарушения кровообращения. </w:t>
      </w:r>
      <w:proofErr w:type="spellStart"/>
      <w:r w:rsidRPr="00C910A1">
        <w:rPr>
          <w:rStyle w:val="FontStyle42"/>
          <w:rFonts w:eastAsia="Arial Unicode MS"/>
          <w:color w:val="000000"/>
          <w:spacing w:val="-1"/>
        </w:rPr>
        <w:t>Ортезы</w:t>
      </w:r>
      <w:proofErr w:type="spellEnd"/>
      <w:r w:rsidRPr="00C910A1">
        <w:rPr>
          <w:rFonts w:ascii="Times New Roman" w:hAnsi="Times New Roman" w:cs="Times New Roman"/>
        </w:rPr>
        <w:t xml:space="preserve">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5C0C74" w:rsidRPr="00307B36" w:rsidRDefault="00CB4FD7" w:rsidP="00EA2557">
      <w:pPr>
        <w:pStyle w:val="af4"/>
        <w:keepNext/>
        <w:numPr>
          <w:ilvl w:val="0"/>
          <w:numId w:val="5"/>
        </w:numPr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proofErr w:type="gramStart"/>
      <w:r>
        <w:rPr>
          <w:rFonts w:ascii="Times New Roman CYR" w:eastAsia="Times New Roman CYR" w:hAnsi="Times New Roman CYR" w:cs="Times New Roman CYR"/>
          <w:bCs/>
          <w:iCs/>
        </w:rPr>
        <w:t>Аппараты</w:t>
      </w:r>
      <w:r w:rsidR="00402482">
        <w:t xml:space="preserve">на нижние конечности </w:t>
      </w:r>
      <w:r w:rsidR="005C0C74" w:rsidRPr="00307B36">
        <w:rPr>
          <w:rFonts w:ascii="Times New Roman CYR" w:eastAsia="Times New Roman CYR" w:hAnsi="Times New Roman CYR" w:cs="Times New Roman CYR"/>
          <w:iCs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C910A1" w:rsidRPr="00C910A1" w:rsidRDefault="00C910A1" w:rsidP="00EA2557">
      <w:pPr>
        <w:pStyle w:val="Web"/>
        <w:keepNext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C910A1">
        <w:rPr>
          <w:rFonts w:ascii="Times New Roman" w:hAnsi="Times New Roman" w:cs="Times New Roman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 организма  и  обеспечивать  лечение, восстановление, и компенсацию утраченных функций организма и неустранимых анатомических дефектов и деформаций. </w:t>
      </w:r>
    </w:p>
    <w:p w:rsidR="000C0BCA" w:rsidRDefault="00C910A1" w:rsidP="00EA2557">
      <w:pPr>
        <w:pStyle w:val="afb"/>
        <w:keepNext/>
        <w:ind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10A1">
        <w:rPr>
          <w:rFonts w:ascii="Times New Roman" w:hAnsi="Times New Roman"/>
          <w:sz w:val="24"/>
          <w:szCs w:val="24"/>
        </w:rPr>
        <w:t>Ортезы</w:t>
      </w:r>
      <w:proofErr w:type="spellEnd"/>
      <w:r w:rsidRPr="00C910A1">
        <w:rPr>
          <w:rFonts w:ascii="Times New Roman" w:hAnsi="Times New Roman"/>
          <w:spacing w:val="-2"/>
          <w:sz w:val="24"/>
          <w:szCs w:val="24"/>
        </w:rPr>
        <w:t xml:space="preserve"> должны отвечать требованиям </w:t>
      </w:r>
      <w:r w:rsidRPr="00C910A1">
        <w:rPr>
          <w:rFonts w:ascii="Times New Roman" w:hAnsi="Times New Roman"/>
          <w:sz w:val="24"/>
          <w:szCs w:val="24"/>
        </w:rPr>
        <w:t xml:space="preserve">Государственного стандарта Российской Федерации ГОСТ </w:t>
      </w:r>
      <w:proofErr w:type="gramStart"/>
      <w:r w:rsidRPr="00C910A1">
        <w:rPr>
          <w:rFonts w:ascii="Times New Roman" w:hAnsi="Times New Roman"/>
          <w:sz w:val="24"/>
          <w:szCs w:val="24"/>
        </w:rPr>
        <w:t>Р</w:t>
      </w:r>
      <w:proofErr w:type="gramEnd"/>
      <w:r w:rsidRPr="00C910A1">
        <w:rPr>
          <w:rFonts w:ascii="Times New Roman" w:hAnsi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74640A" w:rsidRPr="00AC4634" w:rsidRDefault="0074640A" w:rsidP="0074640A">
      <w:pPr>
        <w:pStyle w:val="afb"/>
        <w:keepNext/>
        <w:ind w:firstLine="680"/>
        <w:jc w:val="both"/>
        <w:rPr>
          <w:rFonts w:ascii="Times New Roman" w:hAnsi="Times New Roman"/>
          <w:spacing w:val="-2"/>
          <w:sz w:val="24"/>
          <w:szCs w:val="24"/>
        </w:rPr>
      </w:pPr>
      <w:r w:rsidRPr="00AC4634">
        <w:rPr>
          <w:rFonts w:ascii="Times New Roman" w:hAnsi="Times New Roman"/>
          <w:sz w:val="24"/>
          <w:szCs w:val="24"/>
        </w:rPr>
        <w:t xml:space="preserve">Аппараты </w:t>
      </w:r>
      <w:r w:rsidR="00402482">
        <w:rPr>
          <w:rFonts w:ascii="Times New Roman" w:hAnsi="Times New Roman"/>
          <w:sz w:val="24"/>
          <w:szCs w:val="24"/>
        </w:rPr>
        <w:t xml:space="preserve">на нижние конечности </w:t>
      </w:r>
      <w:r w:rsidRPr="00AC4634">
        <w:rPr>
          <w:rFonts w:ascii="Times New Roman" w:hAnsi="Times New Roman"/>
          <w:spacing w:val="-2"/>
          <w:sz w:val="24"/>
          <w:szCs w:val="24"/>
        </w:rPr>
        <w:t xml:space="preserve">должны соответствовать </w:t>
      </w:r>
      <w:r w:rsidRPr="00AC463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ГОСТ </w:t>
      </w:r>
      <w:proofErr w:type="gramStart"/>
      <w:r w:rsidRPr="00AC463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</w:t>
      </w:r>
      <w:proofErr w:type="gramEnd"/>
      <w:r w:rsidRPr="00AC463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ИСО 22523-2007 «Протезы конечностей и </w:t>
      </w:r>
      <w:proofErr w:type="spellStart"/>
      <w:r w:rsidRPr="00AC463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ортезы</w:t>
      </w:r>
      <w:proofErr w:type="spellEnd"/>
      <w:r w:rsidRPr="00AC463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наружные. Требования и методы испытаний»</w:t>
      </w:r>
      <w:r w:rsidRPr="00AC4634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C910A1" w:rsidRPr="00C910A1" w:rsidRDefault="00C910A1" w:rsidP="00EA2557">
      <w:pPr>
        <w:pStyle w:val="afb"/>
        <w:keepNext/>
        <w:ind w:firstLine="680"/>
        <w:jc w:val="both"/>
        <w:rPr>
          <w:rFonts w:ascii="Times New Roman" w:hAnsi="Times New Roman"/>
          <w:sz w:val="24"/>
          <w:szCs w:val="24"/>
        </w:rPr>
      </w:pPr>
      <w:r w:rsidRPr="00C910A1">
        <w:rPr>
          <w:rFonts w:ascii="Times New Roman" w:eastAsia="Times New Roman CYR" w:hAnsi="Times New Roman"/>
          <w:sz w:val="24"/>
          <w:szCs w:val="24"/>
        </w:rPr>
        <w:t xml:space="preserve">Все материалы, применяемые для изготовления </w:t>
      </w:r>
      <w:proofErr w:type="spellStart"/>
      <w:r w:rsidRPr="00C910A1">
        <w:rPr>
          <w:rFonts w:ascii="Times New Roman" w:hAnsi="Times New Roman"/>
          <w:sz w:val="24"/>
          <w:szCs w:val="24"/>
        </w:rPr>
        <w:t>ортезов</w:t>
      </w:r>
      <w:proofErr w:type="spellEnd"/>
      <w:r w:rsidRPr="00C910A1">
        <w:rPr>
          <w:rFonts w:ascii="Times New Roman" w:hAnsi="Times New Roman"/>
          <w:sz w:val="24"/>
          <w:szCs w:val="24"/>
        </w:rPr>
        <w:t xml:space="preserve">, не должны быть токсичными, вызывать раздражение и аллергию у пользователя при применении назначенным способом, должны соответствовать требованиям биологической безопасности по ГОСТ ISO 10993-1-2011, ГОСТ ISO 10993-5-2011, ГОСТ ISO 10993-10-2011, ГОСТ </w:t>
      </w:r>
      <w:proofErr w:type="gramStart"/>
      <w:r w:rsidRPr="00C910A1">
        <w:rPr>
          <w:rFonts w:ascii="Times New Roman" w:hAnsi="Times New Roman"/>
          <w:sz w:val="24"/>
          <w:szCs w:val="24"/>
        </w:rPr>
        <w:t>Р</w:t>
      </w:r>
      <w:proofErr w:type="gramEnd"/>
      <w:r w:rsidRPr="00C910A1">
        <w:rPr>
          <w:rFonts w:ascii="Times New Roman" w:hAnsi="Times New Roman"/>
          <w:sz w:val="24"/>
          <w:szCs w:val="24"/>
        </w:rPr>
        <w:t xml:space="preserve"> 52770-20</w:t>
      </w:r>
      <w:r w:rsidR="00955472">
        <w:rPr>
          <w:rFonts w:ascii="Times New Roman" w:hAnsi="Times New Roman"/>
          <w:sz w:val="24"/>
          <w:szCs w:val="24"/>
        </w:rPr>
        <w:t>16</w:t>
      </w:r>
      <w:r w:rsidRPr="00C910A1">
        <w:rPr>
          <w:rFonts w:ascii="Times New Roman" w:hAnsi="Times New Roman"/>
          <w:sz w:val="24"/>
          <w:szCs w:val="24"/>
        </w:rPr>
        <w:t xml:space="preserve">. </w:t>
      </w:r>
    </w:p>
    <w:p w:rsidR="000C0BCA" w:rsidRPr="00C910A1" w:rsidRDefault="000C0BCA" w:rsidP="00EA2557">
      <w:pPr>
        <w:pStyle w:val="ConsPlusNormal"/>
        <w:keepNext/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0A1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Pr="00C910A1">
        <w:rPr>
          <w:rFonts w:ascii="Times New Roman" w:hAnsi="Times New Roman" w:cs="Times New Roman"/>
          <w:sz w:val="24"/>
          <w:szCs w:val="24"/>
        </w:rPr>
        <w:t xml:space="preserve"> несут фиксирующую, функциональную, лечебно-восстановительную, разгружающую, корригирующую функцию и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C910A1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C910A1">
        <w:rPr>
          <w:rFonts w:ascii="Times New Roman" w:hAnsi="Times New Roman" w:cs="Times New Roman"/>
          <w:sz w:val="24"/>
          <w:szCs w:val="24"/>
        </w:rPr>
        <w:t>ся с целью ограничения движений, силовой разгрузки пораженных костей, суставов конечностей и связочно-мышечного аппарата, коррекции взаимоположения деформированных сегментов конечности.</w:t>
      </w:r>
    </w:p>
    <w:p w:rsidR="00C910A1" w:rsidRPr="00C910A1" w:rsidRDefault="00C910A1" w:rsidP="00EA2557">
      <w:pPr>
        <w:keepNext/>
        <w:suppressAutoHyphens w:val="0"/>
        <w:ind w:firstLine="709"/>
        <w:jc w:val="both"/>
      </w:pPr>
      <w:r w:rsidRPr="00C910A1">
        <w:t xml:space="preserve">Упаковка </w:t>
      </w:r>
      <w:proofErr w:type="spellStart"/>
      <w:r w:rsidRPr="00C910A1">
        <w:t>ортезов</w:t>
      </w:r>
      <w:proofErr w:type="spellEnd"/>
      <w:r w:rsidRPr="00C910A1"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C910A1" w:rsidRPr="00C910A1" w:rsidRDefault="00C910A1" w:rsidP="00EA2557">
      <w:pPr>
        <w:keepNext/>
        <w:suppressAutoHyphens w:val="0"/>
        <w:ind w:firstLine="709"/>
        <w:jc w:val="both"/>
      </w:pPr>
      <w:r w:rsidRPr="00C910A1">
        <w:t xml:space="preserve">Работы по обеспечению инвалидов, ветеранов </w:t>
      </w:r>
      <w:proofErr w:type="spellStart"/>
      <w:r w:rsidRPr="00C910A1">
        <w:t>ортезами</w:t>
      </w:r>
      <w:proofErr w:type="spellEnd"/>
      <w:r w:rsidRPr="00C910A1">
        <w:t xml:space="preserve"> следует считать эффективно исполненными, если у потребителя частично или полностью восстановлена опорная и двигательные функции конечности, созданы условия для предупреждения развития деформации или благоприятного течения болезни. </w:t>
      </w:r>
    </w:p>
    <w:p w:rsidR="00C910A1" w:rsidRPr="00C910A1" w:rsidRDefault="00C910A1" w:rsidP="00EA2557">
      <w:pPr>
        <w:keepNext/>
        <w:suppressAutoHyphens w:val="0"/>
        <w:ind w:firstLine="709"/>
        <w:jc w:val="both"/>
      </w:pPr>
      <w:r w:rsidRPr="00C910A1">
        <w:t>Работы должны быть выполнены с надлежащим качеством и в установленные сроки.</w:t>
      </w:r>
    </w:p>
    <w:p w:rsidR="00C910A1" w:rsidRPr="00C910A1" w:rsidRDefault="00C910A1" w:rsidP="00EA2557">
      <w:pPr>
        <w:keepNext/>
        <w:numPr>
          <w:ilvl w:val="0"/>
          <w:numId w:val="5"/>
        </w:numPr>
        <w:tabs>
          <w:tab w:val="left" w:pos="705"/>
        </w:tabs>
        <w:suppressAutoHyphens w:val="0"/>
        <w:spacing w:line="270" w:lineRule="exact"/>
        <w:ind w:firstLine="680"/>
        <w:jc w:val="both"/>
        <w:rPr>
          <w:color w:val="000000"/>
          <w:spacing w:val="-2"/>
        </w:rPr>
      </w:pPr>
      <w:r w:rsidRPr="00C910A1">
        <w:rPr>
          <w:rFonts w:eastAsia="Times New Roman CYR"/>
          <w:b/>
          <w:bCs/>
          <w:iCs/>
        </w:rPr>
        <w:t>Гарантия:</w:t>
      </w:r>
      <w:r w:rsidRPr="00C910A1">
        <w:t xml:space="preserve"> Исполнитель </w:t>
      </w:r>
      <w:r w:rsidR="00540DE6">
        <w:t xml:space="preserve">должен </w:t>
      </w:r>
      <w:r w:rsidRPr="00C910A1">
        <w:t>гарантир</w:t>
      </w:r>
      <w:r w:rsidR="00540DE6">
        <w:t>овать</w:t>
      </w:r>
      <w:r w:rsidRPr="00C910A1">
        <w:t>, что протезно-ортопедические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0C0BCA" w:rsidRPr="00114567" w:rsidRDefault="000C0BCA" w:rsidP="00EA2557">
      <w:pPr>
        <w:keepNext/>
        <w:numPr>
          <w:ilvl w:val="0"/>
          <w:numId w:val="5"/>
        </w:numPr>
        <w:tabs>
          <w:tab w:val="left" w:pos="705"/>
        </w:tabs>
        <w:suppressAutoHyphens w:val="0"/>
        <w:spacing w:line="270" w:lineRule="exact"/>
        <w:ind w:firstLine="680"/>
        <w:jc w:val="both"/>
        <w:rPr>
          <w:color w:val="000000"/>
          <w:spacing w:val="-2"/>
        </w:rPr>
      </w:pPr>
      <w:r w:rsidRPr="00114567">
        <w:rPr>
          <w:color w:val="000000"/>
          <w:spacing w:val="-2"/>
        </w:rPr>
        <w:t xml:space="preserve">Срок предоставления гарантии качества на выполненные работы устанавливается </w:t>
      </w:r>
      <w:proofErr w:type="gramStart"/>
      <w:r w:rsidRPr="00114567">
        <w:rPr>
          <w:color w:val="000000"/>
          <w:spacing w:val="-2"/>
        </w:rPr>
        <w:t>с даты подписания</w:t>
      </w:r>
      <w:proofErr w:type="gramEnd"/>
      <w:r w:rsidRPr="00114567">
        <w:rPr>
          <w:color w:val="000000"/>
          <w:spacing w:val="-2"/>
        </w:rPr>
        <w:t xml:space="preserve"> Акта о приемке работ Получателем и </w:t>
      </w:r>
      <w:r>
        <w:rPr>
          <w:color w:val="000000"/>
          <w:spacing w:val="-2"/>
        </w:rPr>
        <w:t xml:space="preserve">должен </w:t>
      </w:r>
      <w:r w:rsidRPr="00114567">
        <w:rPr>
          <w:color w:val="000000"/>
          <w:spacing w:val="-2"/>
        </w:rPr>
        <w:t>составля</w:t>
      </w:r>
      <w:r>
        <w:rPr>
          <w:color w:val="000000"/>
          <w:spacing w:val="-2"/>
        </w:rPr>
        <w:t>ть</w:t>
      </w:r>
      <w:r w:rsidRPr="00114567">
        <w:rPr>
          <w:color w:val="000000"/>
          <w:spacing w:val="-2"/>
        </w:rPr>
        <w:t xml:space="preserve"> не менее 6 (шести) месяцев.</w:t>
      </w:r>
    </w:p>
    <w:p w:rsidR="007931D1" w:rsidRPr="00AC4634" w:rsidRDefault="007931D1" w:rsidP="00EA2557">
      <w:pPr>
        <w:keepNext/>
        <w:numPr>
          <w:ilvl w:val="0"/>
          <w:numId w:val="5"/>
        </w:numPr>
        <w:suppressAutoHyphens w:val="0"/>
        <w:ind w:firstLine="680"/>
        <w:jc w:val="both"/>
      </w:pPr>
      <w:r w:rsidRPr="00AC4634">
        <w:rPr>
          <w:color w:val="000000"/>
          <w:spacing w:val="-2"/>
        </w:rPr>
        <w:t xml:space="preserve">Срок службы на </w:t>
      </w:r>
      <w:r w:rsidR="00ED18EF">
        <w:t>аппараты</w:t>
      </w:r>
      <w:r w:rsidR="003B6982">
        <w:t xml:space="preserve">на </w:t>
      </w:r>
      <w:r w:rsidR="00737CA5">
        <w:t>нижние</w:t>
      </w:r>
      <w:r w:rsidR="003B6982">
        <w:t xml:space="preserve"> конечности </w:t>
      </w:r>
      <w:r w:rsidRPr="00AC4634">
        <w:rPr>
          <w:color w:val="000000"/>
          <w:spacing w:val="-2"/>
        </w:rPr>
        <w:t xml:space="preserve">устанавливается </w:t>
      </w:r>
      <w:proofErr w:type="gramStart"/>
      <w:r w:rsidRPr="00AC4634">
        <w:rPr>
          <w:rStyle w:val="6"/>
          <w:color w:val="000000"/>
          <w:spacing w:val="2"/>
        </w:rPr>
        <w:t>с даты подписания</w:t>
      </w:r>
      <w:proofErr w:type="gramEnd"/>
      <w:r w:rsidRPr="00AC4634">
        <w:rPr>
          <w:rStyle w:val="6"/>
          <w:color w:val="000000"/>
          <w:spacing w:val="2"/>
        </w:rPr>
        <w:t xml:space="preserve"> Акта о приемке работ Получателем </w:t>
      </w:r>
      <w:r w:rsidRPr="00AC4634">
        <w:rPr>
          <w:color w:val="000000"/>
          <w:spacing w:val="-2"/>
        </w:rPr>
        <w:t xml:space="preserve">и должен составлять не менее </w:t>
      </w:r>
      <w:r w:rsidR="00737CA5">
        <w:rPr>
          <w:color w:val="000000"/>
          <w:spacing w:val="-2"/>
        </w:rPr>
        <w:t>1</w:t>
      </w:r>
      <w:r w:rsidR="00737CA5" w:rsidRPr="00C910A1">
        <w:rPr>
          <w:color w:val="000000"/>
          <w:spacing w:val="-2"/>
        </w:rPr>
        <w:t xml:space="preserve"> (</w:t>
      </w:r>
      <w:r w:rsidR="00737CA5">
        <w:rPr>
          <w:color w:val="000000"/>
          <w:spacing w:val="-2"/>
        </w:rPr>
        <w:t>одного</w:t>
      </w:r>
      <w:r w:rsidR="00737CA5" w:rsidRPr="00C910A1">
        <w:rPr>
          <w:color w:val="000000"/>
          <w:spacing w:val="-2"/>
        </w:rPr>
        <w:t xml:space="preserve">) </w:t>
      </w:r>
      <w:r w:rsidR="00737CA5">
        <w:rPr>
          <w:color w:val="000000"/>
          <w:spacing w:val="-2"/>
        </w:rPr>
        <w:t>года</w:t>
      </w:r>
      <w:r w:rsidRPr="00AC4634">
        <w:rPr>
          <w:color w:val="000000"/>
          <w:spacing w:val="-2"/>
        </w:rPr>
        <w:t>.</w:t>
      </w:r>
    </w:p>
    <w:p w:rsidR="000C0BCA" w:rsidRPr="00C910A1" w:rsidRDefault="000C0BCA" w:rsidP="00EA2557">
      <w:pPr>
        <w:keepNext/>
        <w:numPr>
          <w:ilvl w:val="0"/>
          <w:numId w:val="5"/>
        </w:numPr>
        <w:suppressAutoHyphens w:val="0"/>
        <w:ind w:firstLine="680"/>
        <w:jc w:val="both"/>
      </w:pPr>
      <w:r w:rsidRPr="00C910A1">
        <w:lastRenderedPageBreak/>
        <w:t xml:space="preserve">Замена </w:t>
      </w:r>
      <w:proofErr w:type="spellStart"/>
      <w:r w:rsidRPr="00C910A1">
        <w:t>ортезов</w:t>
      </w:r>
      <w:proofErr w:type="spellEnd"/>
      <w:r w:rsidRPr="00C910A1">
        <w:t xml:space="preserve">, имеющих скрытые недостатки, на аналогичные протезно-ортопедические изделия надлежащего качества или их ремонт за счет собственных средств </w:t>
      </w:r>
      <w:r>
        <w:t xml:space="preserve">должны </w:t>
      </w:r>
      <w:r w:rsidRPr="00C910A1">
        <w:t>производит</w:t>
      </w:r>
      <w:r>
        <w:t>ь</w:t>
      </w:r>
      <w:r w:rsidRPr="00C910A1">
        <w:t xml:space="preserve">ся Исполнителем в течение 30 дней </w:t>
      </w:r>
      <w:proofErr w:type="gramStart"/>
      <w:r w:rsidRPr="00C910A1">
        <w:t>с даты обращения</w:t>
      </w:r>
      <w:proofErr w:type="gramEnd"/>
      <w:r w:rsidRPr="00C910A1">
        <w:t xml:space="preserve"> Получателя.</w:t>
      </w:r>
    </w:p>
    <w:p w:rsidR="00C910A1" w:rsidRPr="00C910A1" w:rsidRDefault="00C910A1" w:rsidP="00EA2557">
      <w:pPr>
        <w:keepNext/>
        <w:numPr>
          <w:ilvl w:val="0"/>
          <w:numId w:val="5"/>
        </w:numPr>
        <w:suppressAutoHyphens w:val="0"/>
        <w:spacing w:line="270" w:lineRule="exact"/>
        <w:ind w:firstLine="680"/>
        <w:jc w:val="both"/>
        <w:rPr>
          <w:color w:val="000000"/>
          <w:spacing w:val="-2"/>
        </w:rPr>
      </w:pPr>
      <w:r w:rsidRPr="00C910A1">
        <w:t>Если протезно-ортопедическое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402482" w:rsidRPr="009949C0" w:rsidRDefault="00402482" w:rsidP="00402482">
      <w:pPr>
        <w:pStyle w:val="af4"/>
        <w:keepNext/>
        <w:numPr>
          <w:ilvl w:val="0"/>
          <w:numId w:val="5"/>
        </w:numPr>
        <w:suppressAutoHyphens w:val="0"/>
        <w:spacing w:line="260" w:lineRule="exact"/>
        <w:ind w:firstLine="709"/>
        <w:jc w:val="both"/>
        <w:rPr>
          <w:color w:val="000000"/>
          <w:spacing w:val="-2"/>
        </w:rPr>
      </w:pPr>
      <w:r w:rsidRPr="009949C0">
        <w:rPr>
          <w:color w:val="000000"/>
          <w:spacing w:val="-2"/>
        </w:rPr>
        <w:t xml:space="preserve">В соответствии с приказомМинтруда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949C0">
        <w:rPr>
          <w:color w:val="000000"/>
          <w:spacing w:val="-2"/>
        </w:rPr>
        <w:t>с даты предоставления</w:t>
      </w:r>
      <w:proofErr w:type="gramEnd"/>
      <w:r w:rsidRPr="009949C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949C0">
        <w:rPr>
          <w:color w:val="000000"/>
          <w:spacing w:val="-2"/>
          <w:lang w:val="en-US"/>
        </w:rPr>
        <w:t>C</w:t>
      </w:r>
      <w:proofErr w:type="gramEnd"/>
      <w:r w:rsidRPr="009949C0">
        <w:rPr>
          <w:color w:val="000000"/>
          <w:spacing w:val="-2"/>
        </w:rPr>
        <w:t xml:space="preserve">Р. </w:t>
      </w:r>
    </w:p>
    <w:p w:rsidR="005E3176" w:rsidRPr="00D71E4B" w:rsidRDefault="005E3176" w:rsidP="00EA2557">
      <w:pPr>
        <w:keepNext/>
        <w:suppressAutoHyphens w:val="0"/>
        <w:ind w:firstLine="709"/>
        <w:jc w:val="both"/>
        <w:rPr>
          <w:color w:val="000000"/>
          <w:spacing w:val="-2"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1985"/>
        <w:gridCol w:w="7229"/>
        <w:gridCol w:w="1134"/>
      </w:tblGrid>
      <w:tr w:rsidR="000C0BCA" w:rsidRPr="00C67239" w:rsidTr="000C0BCA">
        <w:trPr>
          <w:trHeight w:val="6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CA" w:rsidRPr="00C67239" w:rsidRDefault="000C0BCA" w:rsidP="00EA2557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C67239">
              <w:rPr>
                <w:sz w:val="20"/>
                <w:szCs w:val="20"/>
              </w:rPr>
              <w:t>Наименование</w:t>
            </w:r>
          </w:p>
          <w:p w:rsidR="000C0BCA" w:rsidRPr="00C67239" w:rsidRDefault="000C0BCA" w:rsidP="0046120C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CA" w:rsidRPr="00C67239" w:rsidRDefault="000C0BCA" w:rsidP="00EA2557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C67239">
              <w:rPr>
                <w:sz w:val="20"/>
                <w:szCs w:val="20"/>
              </w:rPr>
              <w:t>Характеристик</w:t>
            </w:r>
            <w:r>
              <w:rPr>
                <w:sz w:val="20"/>
                <w:szCs w:val="20"/>
              </w:rPr>
              <w:t>а</w:t>
            </w:r>
            <w:r w:rsidRPr="00C67239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BCA" w:rsidRPr="00C67239" w:rsidRDefault="000C0BCA" w:rsidP="0040248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C67239">
              <w:rPr>
                <w:sz w:val="20"/>
                <w:szCs w:val="20"/>
              </w:rPr>
              <w:t xml:space="preserve">Объем работ, </w:t>
            </w:r>
            <w:r w:rsidR="00402482">
              <w:rPr>
                <w:sz w:val="20"/>
                <w:szCs w:val="20"/>
              </w:rPr>
              <w:t>шт</w:t>
            </w:r>
            <w:r w:rsidRPr="00C67239">
              <w:rPr>
                <w:sz w:val="20"/>
                <w:szCs w:val="20"/>
              </w:rPr>
              <w:t>.</w:t>
            </w:r>
          </w:p>
        </w:tc>
      </w:tr>
      <w:tr w:rsidR="00ED18EF" w:rsidRPr="00B85B31" w:rsidTr="00ED18EF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F" w:rsidRDefault="00ED18EF" w:rsidP="005742C9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Аппарат на коленный сустав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F" w:rsidRDefault="00ED18EF" w:rsidP="005742C9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Аппарат на коленный сустав должен быть из вспененных, упругих и смягчающих материалов, узлов (модулей) и полуфабрикатов, гильзы голени и бедра выполнены на основе акриловых смол или из термопласта высокотемпературного и низкотемпературного (тип применяемого материала зависит от индивидуальных особенностей пациента), с замком или без замка (по показаниям) в коленном шарнире, должен быть изготовлен индивидуально, по слепкам, постоянный.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F" w:rsidRDefault="00402482" w:rsidP="00ED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ED18EF" w:rsidRPr="00D02505" w:rsidTr="00ED1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985" w:type="dxa"/>
            <w:shd w:val="clear" w:color="auto" w:fill="auto"/>
          </w:tcPr>
          <w:p w:rsidR="00ED18EF" w:rsidRPr="00A74145" w:rsidRDefault="00ED18EF" w:rsidP="005742C9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тазобедренный сустав</w:t>
            </w:r>
          </w:p>
        </w:tc>
        <w:tc>
          <w:tcPr>
            <w:tcW w:w="7229" w:type="dxa"/>
            <w:shd w:val="clear" w:color="auto" w:fill="auto"/>
          </w:tcPr>
          <w:p w:rsidR="00ED18EF" w:rsidRPr="00A74145" w:rsidRDefault="00ED18EF" w:rsidP="005742C9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74145">
              <w:rPr>
                <w:color w:val="000000"/>
                <w:sz w:val="22"/>
                <w:szCs w:val="22"/>
              </w:rPr>
              <w:t>Аппарат на тазобедренный сустав</w:t>
            </w:r>
            <w:r>
              <w:rPr>
                <w:color w:val="000000"/>
                <w:sz w:val="22"/>
                <w:szCs w:val="22"/>
              </w:rPr>
              <w:t xml:space="preserve"> 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фиксирующий, корригирующий, из вспененных, упругих и смягчающих материалов, узлов (модулей) и полуфабрикатов с улучшенными свойствами (по функциональности, внешнему виду, весу), </w:t>
            </w:r>
            <w:r>
              <w:rPr>
                <w:color w:val="000000"/>
                <w:sz w:val="22"/>
                <w:szCs w:val="22"/>
              </w:rPr>
              <w:t>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изготовлен индивидуально, по слепкам, постоянный.</w:t>
            </w:r>
            <w:proofErr w:type="gramEnd"/>
          </w:p>
        </w:tc>
        <w:tc>
          <w:tcPr>
            <w:tcW w:w="1134" w:type="dxa"/>
          </w:tcPr>
          <w:p w:rsidR="00ED18EF" w:rsidRDefault="00402482" w:rsidP="00ED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ED18EF" w:rsidRPr="00D02505" w:rsidTr="00ED1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985" w:type="dxa"/>
            <w:shd w:val="clear" w:color="auto" w:fill="auto"/>
          </w:tcPr>
          <w:p w:rsidR="00ED18EF" w:rsidRPr="00A74145" w:rsidRDefault="00ED18EF" w:rsidP="005742C9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всю ногу</w:t>
            </w:r>
          </w:p>
        </w:tc>
        <w:tc>
          <w:tcPr>
            <w:tcW w:w="7229" w:type="dxa"/>
            <w:shd w:val="clear" w:color="auto" w:fill="auto"/>
          </w:tcPr>
          <w:p w:rsidR="00ED18EF" w:rsidRPr="00A74145" w:rsidRDefault="00ED18EF" w:rsidP="005742C9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74145">
              <w:rPr>
                <w:color w:val="000000"/>
                <w:sz w:val="22"/>
                <w:szCs w:val="22"/>
              </w:rPr>
              <w:t>Аппарат на всю ногу</w:t>
            </w:r>
            <w:r>
              <w:rPr>
                <w:color w:val="000000"/>
                <w:sz w:val="22"/>
                <w:szCs w:val="22"/>
              </w:rPr>
              <w:t xml:space="preserve"> 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фиксирующий, гильзы из слоистого пластика на основе акриловых смол или из термопласта высокотемпературного и низкотемпературного (тип применяемого материала зависит от индивидуальных особенностей пациента), со смягчающим вкладышем из вспененного упругого материала, гильзы между собой соединены коленными и голеностопными модулями.</w:t>
            </w:r>
            <w:proofErr w:type="gramEnd"/>
            <w:r w:rsidRPr="00A74145">
              <w:rPr>
                <w:color w:val="000000"/>
                <w:sz w:val="22"/>
                <w:szCs w:val="22"/>
              </w:rPr>
              <w:t xml:space="preserve"> Коленные модули </w:t>
            </w:r>
            <w:r>
              <w:rPr>
                <w:color w:val="000000"/>
                <w:sz w:val="22"/>
                <w:szCs w:val="22"/>
              </w:rPr>
              <w:t>могут быть</w:t>
            </w:r>
            <w:r w:rsidRPr="00A74145">
              <w:rPr>
                <w:color w:val="000000"/>
                <w:sz w:val="22"/>
                <w:szCs w:val="22"/>
              </w:rPr>
              <w:t xml:space="preserve"> замковые или </w:t>
            </w:r>
            <w:proofErr w:type="spellStart"/>
            <w:r w:rsidRPr="00A74145">
              <w:rPr>
                <w:color w:val="000000"/>
                <w:sz w:val="22"/>
                <w:szCs w:val="22"/>
              </w:rPr>
              <w:t>беззамковые</w:t>
            </w:r>
            <w:proofErr w:type="spellEnd"/>
            <w:r w:rsidRPr="00A74145">
              <w:rPr>
                <w:color w:val="000000"/>
                <w:sz w:val="22"/>
                <w:szCs w:val="22"/>
              </w:rPr>
              <w:t xml:space="preserve"> (в зависимости от медицинских показаний для конкретного пациента). При изготовлении аппарата </w:t>
            </w:r>
            <w:r>
              <w:rPr>
                <w:color w:val="000000"/>
                <w:sz w:val="22"/>
                <w:szCs w:val="22"/>
              </w:rPr>
              <w:t>должны</w:t>
            </w:r>
            <w:r w:rsidRPr="00A74145">
              <w:rPr>
                <w:color w:val="000000"/>
                <w:sz w:val="22"/>
                <w:szCs w:val="22"/>
              </w:rPr>
              <w:t xml:space="preserve"> применя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A74145">
              <w:rPr>
                <w:color w:val="000000"/>
                <w:sz w:val="22"/>
                <w:szCs w:val="22"/>
              </w:rPr>
              <w:t xml:space="preserve">ся узлы (модули) и полуфабрикаты с улучшенными свойствами, </w:t>
            </w:r>
            <w:r>
              <w:rPr>
                <w:color w:val="000000"/>
                <w:sz w:val="22"/>
                <w:szCs w:val="22"/>
              </w:rPr>
              <w:t>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изготовлен</w:t>
            </w:r>
            <w:r>
              <w:rPr>
                <w:color w:val="000000"/>
                <w:sz w:val="22"/>
                <w:szCs w:val="22"/>
              </w:rPr>
              <w:t xml:space="preserve"> индивидуально</w:t>
            </w:r>
            <w:r w:rsidRPr="00A74145">
              <w:rPr>
                <w:color w:val="000000"/>
                <w:sz w:val="22"/>
                <w:szCs w:val="22"/>
              </w:rPr>
              <w:t>, по слепку, назначение – постоянное.</w:t>
            </w:r>
          </w:p>
        </w:tc>
        <w:tc>
          <w:tcPr>
            <w:tcW w:w="1134" w:type="dxa"/>
          </w:tcPr>
          <w:p w:rsidR="00ED18EF" w:rsidRDefault="00402482" w:rsidP="00ED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ED18EF" w:rsidRPr="00B85B31" w:rsidTr="00ED1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985" w:type="dxa"/>
            <w:shd w:val="clear" w:color="auto" w:fill="auto"/>
          </w:tcPr>
          <w:p w:rsidR="00ED18EF" w:rsidRPr="00A74145" w:rsidRDefault="00ED18EF" w:rsidP="005742C9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 на нижние конечности и туловище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ортез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:rsidR="00ED18EF" w:rsidRPr="00B85B31" w:rsidRDefault="00ED18EF" w:rsidP="005742C9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7A358E">
              <w:rPr>
                <w:color w:val="000000"/>
                <w:sz w:val="22"/>
                <w:szCs w:val="22"/>
              </w:rPr>
              <w:t xml:space="preserve">Аппарат ортопедический на нижние конечности и туловище </w:t>
            </w:r>
            <w:r>
              <w:rPr>
                <w:color w:val="000000"/>
                <w:sz w:val="22"/>
                <w:szCs w:val="22"/>
              </w:rPr>
              <w:t xml:space="preserve">должен </w:t>
            </w:r>
            <w:r w:rsidRPr="007A358E">
              <w:rPr>
                <w:color w:val="000000"/>
                <w:sz w:val="22"/>
                <w:szCs w:val="22"/>
              </w:rPr>
              <w:t>состо</w:t>
            </w:r>
            <w:r>
              <w:rPr>
                <w:color w:val="000000"/>
                <w:sz w:val="22"/>
                <w:szCs w:val="22"/>
              </w:rPr>
              <w:t xml:space="preserve">ять </w:t>
            </w:r>
            <w:r w:rsidRPr="007A358E">
              <w:rPr>
                <w:color w:val="000000"/>
                <w:sz w:val="22"/>
                <w:szCs w:val="22"/>
              </w:rPr>
              <w:t>из двух аппаратов на всю ногу, соединенных корсетом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A358E">
              <w:rPr>
                <w:color w:val="000000"/>
                <w:sz w:val="22"/>
                <w:szCs w:val="22"/>
              </w:rPr>
              <w:t xml:space="preserve"> тазобедренными шарнирами; фиксирующий; гильзы </w:t>
            </w:r>
            <w:r>
              <w:rPr>
                <w:color w:val="000000"/>
                <w:sz w:val="22"/>
                <w:szCs w:val="22"/>
              </w:rPr>
              <w:t>должны быть</w:t>
            </w:r>
            <w:r w:rsidRPr="007A358E">
              <w:rPr>
                <w:color w:val="000000"/>
                <w:sz w:val="22"/>
                <w:szCs w:val="22"/>
              </w:rPr>
              <w:t xml:space="preserve"> из слоистого пластика на основе акриловых смол или из термопласта высокотемпературного и низкотемпературного (тип применяемого материала </w:t>
            </w:r>
            <w:r>
              <w:rPr>
                <w:color w:val="000000"/>
                <w:sz w:val="22"/>
                <w:szCs w:val="22"/>
              </w:rPr>
              <w:t xml:space="preserve">должен </w:t>
            </w:r>
            <w:r w:rsidRPr="007A358E">
              <w:rPr>
                <w:color w:val="000000"/>
                <w:sz w:val="22"/>
                <w:szCs w:val="22"/>
              </w:rPr>
              <w:t>завис</w:t>
            </w:r>
            <w:r>
              <w:rPr>
                <w:color w:val="000000"/>
                <w:sz w:val="22"/>
                <w:szCs w:val="22"/>
              </w:rPr>
              <w:t>еть</w:t>
            </w:r>
            <w:r w:rsidRPr="007A358E">
              <w:rPr>
                <w:color w:val="000000"/>
                <w:sz w:val="22"/>
                <w:szCs w:val="22"/>
              </w:rPr>
              <w:t xml:space="preserve"> от индивидуальных особенностей пациента), со смягчающим вкладышем из вспененного упругого материала, гильзы между собой </w:t>
            </w:r>
            <w:r>
              <w:rPr>
                <w:color w:val="000000"/>
                <w:sz w:val="22"/>
                <w:szCs w:val="22"/>
              </w:rPr>
              <w:t>должны быть</w:t>
            </w:r>
            <w:r w:rsidRPr="007A358E">
              <w:rPr>
                <w:color w:val="000000"/>
                <w:sz w:val="22"/>
                <w:szCs w:val="22"/>
              </w:rPr>
              <w:t xml:space="preserve">соединены коленными, голеностопными и тазобедренными  модулями. Коленные модули могут быть замковые или </w:t>
            </w:r>
            <w:proofErr w:type="spellStart"/>
            <w:r w:rsidRPr="007A358E">
              <w:rPr>
                <w:color w:val="000000"/>
                <w:sz w:val="22"/>
                <w:szCs w:val="22"/>
              </w:rPr>
              <w:t>беззамковые</w:t>
            </w:r>
            <w:proofErr w:type="spellEnd"/>
            <w:r w:rsidRPr="007A358E">
              <w:rPr>
                <w:color w:val="000000"/>
                <w:sz w:val="22"/>
                <w:szCs w:val="22"/>
              </w:rPr>
              <w:t xml:space="preserve"> (в зависимости от медицинских показаний для конкретного пациента). </w:t>
            </w:r>
            <w:r>
              <w:rPr>
                <w:color w:val="000000"/>
                <w:sz w:val="22"/>
                <w:szCs w:val="22"/>
              </w:rPr>
              <w:t>Должен и</w:t>
            </w:r>
            <w:r w:rsidRPr="007A358E">
              <w:rPr>
                <w:color w:val="000000"/>
                <w:sz w:val="22"/>
                <w:szCs w:val="22"/>
              </w:rPr>
              <w:t>зготавлива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7A358E">
              <w:rPr>
                <w:color w:val="000000"/>
                <w:sz w:val="22"/>
                <w:szCs w:val="22"/>
              </w:rPr>
              <w:t>ся с учетом индивидуальных размеров и веса получателя, постоянн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7A358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ED18EF" w:rsidRDefault="00402482" w:rsidP="00ED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E7112B" w:rsidRPr="00C67239" w:rsidTr="00737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E7112B" w:rsidRPr="00A74145" w:rsidRDefault="00E7112B" w:rsidP="00737CA5">
            <w:pPr>
              <w:keepNext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7112B" w:rsidRPr="0039157B" w:rsidRDefault="00402482" w:rsidP="00737CA5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</w:tbl>
    <w:p w:rsidR="00885A92" w:rsidRDefault="00885A92" w:rsidP="00EA2557">
      <w:pPr>
        <w:keepNext/>
        <w:autoSpaceDE w:val="0"/>
        <w:jc w:val="center"/>
        <w:rPr>
          <w:rFonts w:ascii="Times New Roman CYR" w:eastAsia="Times New Roman CYR" w:hAnsi="Times New Roman CYR" w:cs="Times New Roman CYR"/>
          <w:b/>
          <w:iCs/>
          <w:color w:val="000000"/>
          <w:spacing w:val="2"/>
        </w:rPr>
      </w:pPr>
      <w:bookmarkStart w:id="0" w:name="_GoBack"/>
      <w:bookmarkEnd w:id="0"/>
    </w:p>
    <w:p w:rsidR="00F01274" w:rsidRDefault="00F01274" w:rsidP="00EA2557">
      <w:pPr>
        <w:keepNext/>
        <w:autoSpaceDE w:val="0"/>
        <w:jc w:val="center"/>
        <w:rPr>
          <w:rFonts w:ascii="Times New Roman CYR" w:eastAsia="Times New Roman CYR" w:hAnsi="Times New Roman CYR" w:cs="Times New Roman CYR"/>
          <w:b/>
          <w:iCs/>
          <w:color w:val="000000"/>
          <w:spacing w:val="2"/>
        </w:rPr>
      </w:pPr>
      <w:r>
        <w:rPr>
          <w:rFonts w:ascii="Times New Roman CYR" w:eastAsia="Times New Roman CYR" w:hAnsi="Times New Roman CYR" w:cs="Times New Roman CYR"/>
          <w:b/>
          <w:iCs/>
          <w:color w:val="000000"/>
          <w:spacing w:val="2"/>
        </w:rPr>
        <w:t>Планируемый срок размещения закупки август 2018г.</w:t>
      </w:r>
    </w:p>
    <w:sectPr w:rsidR="00F01274" w:rsidSect="0046120C">
      <w:pgSz w:w="11906" w:h="16838"/>
      <w:pgMar w:top="624" w:right="567" w:bottom="624" w:left="993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14D4D"/>
    <w:rsid w:val="00031BC8"/>
    <w:rsid w:val="00045B11"/>
    <w:rsid w:val="00055D49"/>
    <w:rsid w:val="000766F3"/>
    <w:rsid w:val="00076B3B"/>
    <w:rsid w:val="00080E09"/>
    <w:rsid w:val="00093B73"/>
    <w:rsid w:val="000974B2"/>
    <w:rsid w:val="000A5479"/>
    <w:rsid w:val="000C0BCA"/>
    <w:rsid w:val="000D0723"/>
    <w:rsid w:val="000D71C5"/>
    <w:rsid w:val="000D7CFA"/>
    <w:rsid w:val="000E5FBA"/>
    <w:rsid w:val="00106A63"/>
    <w:rsid w:val="001354CF"/>
    <w:rsid w:val="001359D1"/>
    <w:rsid w:val="00135A29"/>
    <w:rsid w:val="001479DA"/>
    <w:rsid w:val="001632BB"/>
    <w:rsid w:val="00166070"/>
    <w:rsid w:val="001738B8"/>
    <w:rsid w:val="00177D97"/>
    <w:rsid w:val="001B4869"/>
    <w:rsid w:val="001C0BB2"/>
    <w:rsid w:val="001C217B"/>
    <w:rsid w:val="001C6CE9"/>
    <w:rsid w:val="001D43BA"/>
    <w:rsid w:val="001E6CB2"/>
    <w:rsid w:val="00205299"/>
    <w:rsid w:val="00206E94"/>
    <w:rsid w:val="00215D6A"/>
    <w:rsid w:val="00244CEC"/>
    <w:rsid w:val="002654BE"/>
    <w:rsid w:val="00265FAD"/>
    <w:rsid w:val="00267978"/>
    <w:rsid w:val="00270447"/>
    <w:rsid w:val="002749FF"/>
    <w:rsid w:val="00280E47"/>
    <w:rsid w:val="0029032D"/>
    <w:rsid w:val="00292949"/>
    <w:rsid w:val="002A2C47"/>
    <w:rsid w:val="002C4FC7"/>
    <w:rsid w:val="002E366C"/>
    <w:rsid w:val="002F187B"/>
    <w:rsid w:val="00303E61"/>
    <w:rsid w:val="00303FFB"/>
    <w:rsid w:val="00315F92"/>
    <w:rsid w:val="00320070"/>
    <w:rsid w:val="00320F20"/>
    <w:rsid w:val="00323949"/>
    <w:rsid w:val="00327678"/>
    <w:rsid w:val="0033306C"/>
    <w:rsid w:val="00333A3E"/>
    <w:rsid w:val="00345839"/>
    <w:rsid w:val="00347584"/>
    <w:rsid w:val="003617BE"/>
    <w:rsid w:val="003651A5"/>
    <w:rsid w:val="00387D8A"/>
    <w:rsid w:val="003A730F"/>
    <w:rsid w:val="003B0DC3"/>
    <w:rsid w:val="003B2C43"/>
    <w:rsid w:val="003B6982"/>
    <w:rsid w:val="003C5D6E"/>
    <w:rsid w:val="003E0B33"/>
    <w:rsid w:val="003E5FCB"/>
    <w:rsid w:val="003F6E7D"/>
    <w:rsid w:val="00402482"/>
    <w:rsid w:val="00405F55"/>
    <w:rsid w:val="00406D27"/>
    <w:rsid w:val="0040742A"/>
    <w:rsid w:val="00412DF7"/>
    <w:rsid w:val="00414B4C"/>
    <w:rsid w:val="00424C04"/>
    <w:rsid w:val="00434082"/>
    <w:rsid w:val="00441FAE"/>
    <w:rsid w:val="00444DF9"/>
    <w:rsid w:val="0045203E"/>
    <w:rsid w:val="00453EFA"/>
    <w:rsid w:val="00455B5D"/>
    <w:rsid w:val="0046120C"/>
    <w:rsid w:val="004676B3"/>
    <w:rsid w:val="00467D9E"/>
    <w:rsid w:val="004708B3"/>
    <w:rsid w:val="00490EB1"/>
    <w:rsid w:val="00491CDC"/>
    <w:rsid w:val="004A4F51"/>
    <w:rsid w:val="004C6AB2"/>
    <w:rsid w:val="004E01A7"/>
    <w:rsid w:val="004E1A62"/>
    <w:rsid w:val="004E286D"/>
    <w:rsid w:val="004E41BE"/>
    <w:rsid w:val="004E5B4C"/>
    <w:rsid w:val="004F44BF"/>
    <w:rsid w:val="0050417C"/>
    <w:rsid w:val="0050448A"/>
    <w:rsid w:val="00505EA0"/>
    <w:rsid w:val="00507EFD"/>
    <w:rsid w:val="005149F1"/>
    <w:rsid w:val="005165D9"/>
    <w:rsid w:val="00537C89"/>
    <w:rsid w:val="00540DE6"/>
    <w:rsid w:val="0054722D"/>
    <w:rsid w:val="00551FB3"/>
    <w:rsid w:val="005649D8"/>
    <w:rsid w:val="005742C9"/>
    <w:rsid w:val="00577F26"/>
    <w:rsid w:val="00580241"/>
    <w:rsid w:val="005853FF"/>
    <w:rsid w:val="00587639"/>
    <w:rsid w:val="005A7A79"/>
    <w:rsid w:val="005B4629"/>
    <w:rsid w:val="005B59F9"/>
    <w:rsid w:val="005C0C74"/>
    <w:rsid w:val="005C1AA5"/>
    <w:rsid w:val="005E3176"/>
    <w:rsid w:val="0060359D"/>
    <w:rsid w:val="00603C14"/>
    <w:rsid w:val="00607031"/>
    <w:rsid w:val="00610E08"/>
    <w:rsid w:val="006137EA"/>
    <w:rsid w:val="006256CD"/>
    <w:rsid w:val="00625FFA"/>
    <w:rsid w:val="00637A25"/>
    <w:rsid w:val="006403E7"/>
    <w:rsid w:val="00641E41"/>
    <w:rsid w:val="00645D47"/>
    <w:rsid w:val="006479EF"/>
    <w:rsid w:val="00650FD5"/>
    <w:rsid w:val="00656338"/>
    <w:rsid w:val="006605D4"/>
    <w:rsid w:val="00671F64"/>
    <w:rsid w:val="00691BC7"/>
    <w:rsid w:val="006A3107"/>
    <w:rsid w:val="006A5E33"/>
    <w:rsid w:val="006B2F4F"/>
    <w:rsid w:val="006C260B"/>
    <w:rsid w:val="006D09EC"/>
    <w:rsid w:val="006E2283"/>
    <w:rsid w:val="006E2787"/>
    <w:rsid w:val="006E63C2"/>
    <w:rsid w:val="006F5248"/>
    <w:rsid w:val="007146A1"/>
    <w:rsid w:val="00727481"/>
    <w:rsid w:val="0073112C"/>
    <w:rsid w:val="0073496B"/>
    <w:rsid w:val="00737CA5"/>
    <w:rsid w:val="0074640A"/>
    <w:rsid w:val="0075567F"/>
    <w:rsid w:val="0076389A"/>
    <w:rsid w:val="00783204"/>
    <w:rsid w:val="007857DE"/>
    <w:rsid w:val="007864DD"/>
    <w:rsid w:val="00787F55"/>
    <w:rsid w:val="00792379"/>
    <w:rsid w:val="007931D1"/>
    <w:rsid w:val="00797809"/>
    <w:rsid w:val="007C0D8C"/>
    <w:rsid w:val="007C23CB"/>
    <w:rsid w:val="007D2240"/>
    <w:rsid w:val="007D3CD9"/>
    <w:rsid w:val="007D724B"/>
    <w:rsid w:val="007E0889"/>
    <w:rsid w:val="007E276E"/>
    <w:rsid w:val="007E72EF"/>
    <w:rsid w:val="007F2315"/>
    <w:rsid w:val="007F2D4C"/>
    <w:rsid w:val="00802A4D"/>
    <w:rsid w:val="00806791"/>
    <w:rsid w:val="00813BC4"/>
    <w:rsid w:val="008359BE"/>
    <w:rsid w:val="008365FB"/>
    <w:rsid w:val="008424A5"/>
    <w:rsid w:val="008819C8"/>
    <w:rsid w:val="00883BDF"/>
    <w:rsid w:val="00885A92"/>
    <w:rsid w:val="00891BF5"/>
    <w:rsid w:val="00894A3E"/>
    <w:rsid w:val="008A30E0"/>
    <w:rsid w:val="008A7847"/>
    <w:rsid w:val="008B0F6B"/>
    <w:rsid w:val="008B3932"/>
    <w:rsid w:val="008C3BEC"/>
    <w:rsid w:val="008C651E"/>
    <w:rsid w:val="008D3F18"/>
    <w:rsid w:val="008E5149"/>
    <w:rsid w:val="008F6E95"/>
    <w:rsid w:val="0090303D"/>
    <w:rsid w:val="0090376D"/>
    <w:rsid w:val="00903AEA"/>
    <w:rsid w:val="0090407B"/>
    <w:rsid w:val="009168C4"/>
    <w:rsid w:val="00920DBC"/>
    <w:rsid w:val="00924CB2"/>
    <w:rsid w:val="009379C2"/>
    <w:rsid w:val="009405D0"/>
    <w:rsid w:val="0094269C"/>
    <w:rsid w:val="00945EC3"/>
    <w:rsid w:val="0095365F"/>
    <w:rsid w:val="00955472"/>
    <w:rsid w:val="0095756A"/>
    <w:rsid w:val="00962473"/>
    <w:rsid w:val="00962AA2"/>
    <w:rsid w:val="00981F43"/>
    <w:rsid w:val="009C7290"/>
    <w:rsid w:val="009E31FF"/>
    <w:rsid w:val="00A01556"/>
    <w:rsid w:val="00A0413C"/>
    <w:rsid w:val="00A35015"/>
    <w:rsid w:val="00A4626A"/>
    <w:rsid w:val="00A464FF"/>
    <w:rsid w:val="00A74145"/>
    <w:rsid w:val="00A8662C"/>
    <w:rsid w:val="00A87ABE"/>
    <w:rsid w:val="00A90B97"/>
    <w:rsid w:val="00A9215A"/>
    <w:rsid w:val="00AA1A5E"/>
    <w:rsid w:val="00AA34E7"/>
    <w:rsid w:val="00AA3CCB"/>
    <w:rsid w:val="00AB2933"/>
    <w:rsid w:val="00AB3035"/>
    <w:rsid w:val="00AB376A"/>
    <w:rsid w:val="00AB68A1"/>
    <w:rsid w:val="00AC2EEF"/>
    <w:rsid w:val="00AD1DAF"/>
    <w:rsid w:val="00AD4CC0"/>
    <w:rsid w:val="00AE780B"/>
    <w:rsid w:val="00AF30BA"/>
    <w:rsid w:val="00B37B1C"/>
    <w:rsid w:val="00B40134"/>
    <w:rsid w:val="00B446BA"/>
    <w:rsid w:val="00B46360"/>
    <w:rsid w:val="00B47F02"/>
    <w:rsid w:val="00B577A1"/>
    <w:rsid w:val="00B70B1E"/>
    <w:rsid w:val="00B7174A"/>
    <w:rsid w:val="00B849C5"/>
    <w:rsid w:val="00B85B31"/>
    <w:rsid w:val="00BA2112"/>
    <w:rsid w:val="00BA48EB"/>
    <w:rsid w:val="00BA6F1D"/>
    <w:rsid w:val="00BB01CD"/>
    <w:rsid w:val="00BB5053"/>
    <w:rsid w:val="00BB5600"/>
    <w:rsid w:val="00BC4505"/>
    <w:rsid w:val="00BC5F19"/>
    <w:rsid w:val="00BF6FEC"/>
    <w:rsid w:val="00C01617"/>
    <w:rsid w:val="00C0343F"/>
    <w:rsid w:val="00C0363B"/>
    <w:rsid w:val="00C13F4A"/>
    <w:rsid w:val="00C251CE"/>
    <w:rsid w:val="00C33D38"/>
    <w:rsid w:val="00C340D8"/>
    <w:rsid w:val="00C55E0A"/>
    <w:rsid w:val="00C5616B"/>
    <w:rsid w:val="00C56659"/>
    <w:rsid w:val="00C6086A"/>
    <w:rsid w:val="00C67239"/>
    <w:rsid w:val="00C722A1"/>
    <w:rsid w:val="00C805CB"/>
    <w:rsid w:val="00C826A9"/>
    <w:rsid w:val="00C87ABA"/>
    <w:rsid w:val="00C910A1"/>
    <w:rsid w:val="00C911E6"/>
    <w:rsid w:val="00C91527"/>
    <w:rsid w:val="00C91F66"/>
    <w:rsid w:val="00CA0AC4"/>
    <w:rsid w:val="00CA261F"/>
    <w:rsid w:val="00CA64CF"/>
    <w:rsid w:val="00CB07A7"/>
    <w:rsid w:val="00CB4FD7"/>
    <w:rsid w:val="00CC05D3"/>
    <w:rsid w:val="00CC764A"/>
    <w:rsid w:val="00CF1165"/>
    <w:rsid w:val="00CF4016"/>
    <w:rsid w:val="00CF5491"/>
    <w:rsid w:val="00CF6F60"/>
    <w:rsid w:val="00D05CE0"/>
    <w:rsid w:val="00D10C3B"/>
    <w:rsid w:val="00D1710C"/>
    <w:rsid w:val="00D22DB1"/>
    <w:rsid w:val="00D25C6C"/>
    <w:rsid w:val="00D32CC7"/>
    <w:rsid w:val="00D53E54"/>
    <w:rsid w:val="00D547DC"/>
    <w:rsid w:val="00D71672"/>
    <w:rsid w:val="00D71E4B"/>
    <w:rsid w:val="00D80D61"/>
    <w:rsid w:val="00D81EDC"/>
    <w:rsid w:val="00D94611"/>
    <w:rsid w:val="00DA0DCA"/>
    <w:rsid w:val="00DB06B5"/>
    <w:rsid w:val="00DB52E3"/>
    <w:rsid w:val="00DB7781"/>
    <w:rsid w:val="00DD5F50"/>
    <w:rsid w:val="00DE4D58"/>
    <w:rsid w:val="00E11B12"/>
    <w:rsid w:val="00E132E1"/>
    <w:rsid w:val="00E23BA2"/>
    <w:rsid w:val="00E24890"/>
    <w:rsid w:val="00E267FC"/>
    <w:rsid w:val="00E31D29"/>
    <w:rsid w:val="00E36B42"/>
    <w:rsid w:val="00E37171"/>
    <w:rsid w:val="00E53DA6"/>
    <w:rsid w:val="00E63DC6"/>
    <w:rsid w:val="00E7112B"/>
    <w:rsid w:val="00E769B6"/>
    <w:rsid w:val="00EA2557"/>
    <w:rsid w:val="00EC0E59"/>
    <w:rsid w:val="00EC572C"/>
    <w:rsid w:val="00ED18EF"/>
    <w:rsid w:val="00ED27B3"/>
    <w:rsid w:val="00ED399F"/>
    <w:rsid w:val="00ED469D"/>
    <w:rsid w:val="00EE08CD"/>
    <w:rsid w:val="00EE23DF"/>
    <w:rsid w:val="00EE35DA"/>
    <w:rsid w:val="00EE38C9"/>
    <w:rsid w:val="00EF087C"/>
    <w:rsid w:val="00EF7395"/>
    <w:rsid w:val="00F00EFB"/>
    <w:rsid w:val="00F01274"/>
    <w:rsid w:val="00F07083"/>
    <w:rsid w:val="00F10F14"/>
    <w:rsid w:val="00F15088"/>
    <w:rsid w:val="00F153DC"/>
    <w:rsid w:val="00F202FC"/>
    <w:rsid w:val="00F20A44"/>
    <w:rsid w:val="00F233A5"/>
    <w:rsid w:val="00F33E64"/>
    <w:rsid w:val="00F47757"/>
    <w:rsid w:val="00F61D75"/>
    <w:rsid w:val="00F61F4E"/>
    <w:rsid w:val="00F638FE"/>
    <w:rsid w:val="00F709D4"/>
    <w:rsid w:val="00F70BD3"/>
    <w:rsid w:val="00F7317E"/>
    <w:rsid w:val="00F91018"/>
    <w:rsid w:val="00F92CB4"/>
    <w:rsid w:val="00F951F1"/>
    <w:rsid w:val="00FA1EFD"/>
    <w:rsid w:val="00FA2E51"/>
    <w:rsid w:val="00FB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7031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607031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607031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07031"/>
    <w:rPr>
      <w:color w:val="000000"/>
      <w:sz w:val="28"/>
    </w:rPr>
  </w:style>
  <w:style w:type="character" w:customStyle="1" w:styleId="Absatz-Standardschriftart">
    <w:name w:val="Absatz-Standardschriftart"/>
    <w:rsid w:val="00607031"/>
  </w:style>
  <w:style w:type="character" w:customStyle="1" w:styleId="WW-Absatz-Standardschriftart">
    <w:name w:val="WW-Absatz-Standardschriftart"/>
    <w:rsid w:val="00607031"/>
  </w:style>
  <w:style w:type="character" w:customStyle="1" w:styleId="4">
    <w:name w:val="Основной шрифт абзаца4"/>
    <w:rsid w:val="00607031"/>
  </w:style>
  <w:style w:type="character" w:customStyle="1" w:styleId="30">
    <w:name w:val="Основной шрифт абзаца3"/>
    <w:rsid w:val="00607031"/>
  </w:style>
  <w:style w:type="character" w:customStyle="1" w:styleId="WW-Absatz-Standardschriftart1">
    <w:name w:val="WW-Absatz-Standardschriftart1"/>
    <w:rsid w:val="00607031"/>
  </w:style>
  <w:style w:type="character" w:customStyle="1" w:styleId="WW-Absatz-Standardschriftart11">
    <w:name w:val="WW-Absatz-Standardschriftart11"/>
    <w:rsid w:val="00607031"/>
  </w:style>
  <w:style w:type="character" w:customStyle="1" w:styleId="WW-Absatz-Standardschriftart111">
    <w:name w:val="WW-Absatz-Standardschriftart111"/>
    <w:rsid w:val="00607031"/>
  </w:style>
  <w:style w:type="character" w:customStyle="1" w:styleId="20">
    <w:name w:val="Основной шрифт абзаца2"/>
    <w:rsid w:val="00607031"/>
  </w:style>
  <w:style w:type="character" w:customStyle="1" w:styleId="WW-Absatz-Standardschriftart1111">
    <w:name w:val="WW-Absatz-Standardschriftart1111"/>
    <w:rsid w:val="00607031"/>
  </w:style>
  <w:style w:type="character" w:customStyle="1" w:styleId="WW-Absatz-Standardschriftart11111">
    <w:name w:val="WW-Absatz-Standardschriftart11111"/>
    <w:rsid w:val="00607031"/>
  </w:style>
  <w:style w:type="character" w:customStyle="1" w:styleId="WW-Absatz-Standardschriftart111111">
    <w:name w:val="WW-Absatz-Standardschriftart111111"/>
    <w:rsid w:val="00607031"/>
  </w:style>
  <w:style w:type="character" w:customStyle="1" w:styleId="WW-Absatz-Standardschriftart1111111">
    <w:name w:val="WW-Absatz-Standardschriftart1111111"/>
    <w:rsid w:val="00607031"/>
  </w:style>
  <w:style w:type="character" w:customStyle="1" w:styleId="WW-Absatz-Standardschriftart11111111">
    <w:name w:val="WW-Absatz-Standardschriftart11111111"/>
    <w:rsid w:val="00607031"/>
  </w:style>
  <w:style w:type="character" w:customStyle="1" w:styleId="WW-Absatz-Standardschriftart111111111">
    <w:name w:val="WW-Absatz-Standardschriftart111111111"/>
    <w:rsid w:val="00607031"/>
  </w:style>
  <w:style w:type="character" w:customStyle="1" w:styleId="WW-Absatz-Standardschriftart1111111111">
    <w:name w:val="WW-Absatz-Standardschriftart1111111111"/>
    <w:rsid w:val="00607031"/>
  </w:style>
  <w:style w:type="character" w:customStyle="1" w:styleId="WW-Absatz-Standardschriftart11111111111">
    <w:name w:val="WW-Absatz-Standardschriftart11111111111"/>
    <w:rsid w:val="00607031"/>
  </w:style>
  <w:style w:type="character" w:customStyle="1" w:styleId="WW-Absatz-Standardschriftart111111111111">
    <w:name w:val="WW-Absatz-Standardschriftart111111111111"/>
    <w:rsid w:val="00607031"/>
  </w:style>
  <w:style w:type="character" w:customStyle="1" w:styleId="WW-Absatz-Standardschriftart1111111111111">
    <w:name w:val="WW-Absatz-Standardschriftart1111111111111"/>
    <w:rsid w:val="00607031"/>
  </w:style>
  <w:style w:type="character" w:customStyle="1" w:styleId="WW-Absatz-Standardschriftart11111111111111">
    <w:name w:val="WW-Absatz-Standardschriftart11111111111111"/>
    <w:rsid w:val="00607031"/>
  </w:style>
  <w:style w:type="character" w:customStyle="1" w:styleId="WW-Absatz-Standardschriftart111111111111111">
    <w:name w:val="WW-Absatz-Standardschriftart111111111111111"/>
    <w:rsid w:val="00607031"/>
  </w:style>
  <w:style w:type="character" w:customStyle="1" w:styleId="WW-Absatz-Standardschriftart1111111111111111">
    <w:name w:val="WW-Absatz-Standardschriftart1111111111111111"/>
    <w:rsid w:val="00607031"/>
  </w:style>
  <w:style w:type="character" w:customStyle="1" w:styleId="WW-Absatz-Standardschriftart11111111111111111">
    <w:name w:val="WW-Absatz-Standardschriftart11111111111111111"/>
    <w:rsid w:val="00607031"/>
  </w:style>
  <w:style w:type="character" w:customStyle="1" w:styleId="WW-Absatz-Standardschriftart111111111111111111">
    <w:name w:val="WW-Absatz-Standardschriftart111111111111111111"/>
    <w:rsid w:val="00607031"/>
  </w:style>
  <w:style w:type="character" w:customStyle="1" w:styleId="WW-Absatz-Standardschriftart1111111111111111111">
    <w:name w:val="WW-Absatz-Standardschriftart1111111111111111111"/>
    <w:rsid w:val="00607031"/>
  </w:style>
  <w:style w:type="character" w:customStyle="1" w:styleId="WW-Absatz-Standardschriftart11111111111111111111">
    <w:name w:val="WW-Absatz-Standardschriftart11111111111111111111"/>
    <w:rsid w:val="00607031"/>
  </w:style>
  <w:style w:type="character" w:customStyle="1" w:styleId="WW-Absatz-Standardschriftart111111111111111111111">
    <w:name w:val="WW-Absatz-Standardschriftart111111111111111111111"/>
    <w:rsid w:val="00607031"/>
  </w:style>
  <w:style w:type="character" w:customStyle="1" w:styleId="WW-Absatz-Standardschriftart1111111111111111111111">
    <w:name w:val="WW-Absatz-Standardschriftart1111111111111111111111"/>
    <w:rsid w:val="00607031"/>
  </w:style>
  <w:style w:type="character" w:customStyle="1" w:styleId="WW-Absatz-Standardschriftart11111111111111111111111">
    <w:name w:val="WW-Absatz-Standardschriftart11111111111111111111111"/>
    <w:rsid w:val="00607031"/>
  </w:style>
  <w:style w:type="character" w:customStyle="1" w:styleId="WW-Absatz-Standardschriftart111111111111111111111111">
    <w:name w:val="WW-Absatz-Standardschriftart111111111111111111111111"/>
    <w:rsid w:val="00607031"/>
  </w:style>
  <w:style w:type="character" w:customStyle="1" w:styleId="WW-Absatz-Standardschriftart1111111111111111111111111">
    <w:name w:val="WW-Absatz-Standardschriftart1111111111111111111111111"/>
    <w:rsid w:val="00607031"/>
  </w:style>
  <w:style w:type="character" w:customStyle="1" w:styleId="WW-Absatz-Standardschriftart11111111111111111111111111">
    <w:name w:val="WW-Absatz-Standardschriftart11111111111111111111111111"/>
    <w:rsid w:val="00607031"/>
  </w:style>
  <w:style w:type="character" w:customStyle="1" w:styleId="WW-Absatz-Standardschriftart111111111111111111111111111">
    <w:name w:val="WW-Absatz-Standardschriftart111111111111111111111111111"/>
    <w:rsid w:val="00607031"/>
  </w:style>
  <w:style w:type="character" w:customStyle="1" w:styleId="WW-Absatz-Standardschriftart1111111111111111111111111111">
    <w:name w:val="WW-Absatz-Standardschriftart1111111111111111111111111111"/>
    <w:rsid w:val="00607031"/>
  </w:style>
  <w:style w:type="character" w:customStyle="1" w:styleId="WW-Absatz-Standardschriftart11111111111111111111111111111">
    <w:name w:val="WW-Absatz-Standardschriftart11111111111111111111111111111"/>
    <w:rsid w:val="00607031"/>
  </w:style>
  <w:style w:type="character" w:customStyle="1" w:styleId="WW-Absatz-Standardschriftart111111111111111111111111111111">
    <w:name w:val="WW-Absatz-Standardschriftart111111111111111111111111111111"/>
    <w:rsid w:val="00607031"/>
  </w:style>
  <w:style w:type="character" w:customStyle="1" w:styleId="WW-Absatz-Standardschriftart1111111111111111111111111111111">
    <w:name w:val="WW-Absatz-Standardschriftart1111111111111111111111111111111"/>
    <w:rsid w:val="00607031"/>
  </w:style>
  <w:style w:type="character" w:customStyle="1" w:styleId="WW-Absatz-Standardschriftart11111111111111111111111111111111">
    <w:name w:val="WW-Absatz-Standardschriftart11111111111111111111111111111111"/>
    <w:rsid w:val="00607031"/>
  </w:style>
  <w:style w:type="character" w:customStyle="1" w:styleId="WW-Absatz-Standardschriftart111111111111111111111111111111111">
    <w:name w:val="WW-Absatz-Standardschriftart111111111111111111111111111111111"/>
    <w:rsid w:val="00607031"/>
  </w:style>
  <w:style w:type="character" w:customStyle="1" w:styleId="WW-Absatz-Standardschriftart1111111111111111111111111111111111">
    <w:name w:val="WW-Absatz-Standardschriftart1111111111111111111111111111111111"/>
    <w:rsid w:val="00607031"/>
  </w:style>
  <w:style w:type="character" w:customStyle="1" w:styleId="WW-Absatz-Standardschriftart11111111111111111111111111111111111">
    <w:name w:val="WW-Absatz-Standardschriftart11111111111111111111111111111111111"/>
    <w:rsid w:val="00607031"/>
  </w:style>
  <w:style w:type="character" w:customStyle="1" w:styleId="WW-Absatz-Standardschriftart111111111111111111111111111111111111">
    <w:name w:val="WW-Absatz-Standardschriftart111111111111111111111111111111111111"/>
    <w:rsid w:val="00607031"/>
  </w:style>
  <w:style w:type="character" w:customStyle="1" w:styleId="WW-Absatz-Standardschriftart1111111111111111111111111111111111111">
    <w:name w:val="WW-Absatz-Standardschriftart1111111111111111111111111111111111111"/>
    <w:rsid w:val="00607031"/>
  </w:style>
  <w:style w:type="character" w:customStyle="1" w:styleId="WW-Absatz-Standardschriftart11111111111111111111111111111111111111">
    <w:name w:val="WW-Absatz-Standardschriftart11111111111111111111111111111111111111"/>
    <w:rsid w:val="00607031"/>
  </w:style>
  <w:style w:type="character" w:customStyle="1" w:styleId="WW-Absatz-Standardschriftart111111111111111111111111111111111111111">
    <w:name w:val="WW-Absatz-Standardschriftart111111111111111111111111111111111111111"/>
    <w:rsid w:val="00607031"/>
  </w:style>
  <w:style w:type="character" w:customStyle="1" w:styleId="WW-Absatz-Standardschriftart1111111111111111111111111111111111111111">
    <w:name w:val="WW-Absatz-Standardschriftart1111111111111111111111111111111111111111"/>
    <w:rsid w:val="00607031"/>
  </w:style>
  <w:style w:type="character" w:customStyle="1" w:styleId="WW-Absatz-Standardschriftart11111111111111111111111111111111111111111">
    <w:name w:val="WW-Absatz-Standardschriftart11111111111111111111111111111111111111111"/>
    <w:rsid w:val="00607031"/>
  </w:style>
  <w:style w:type="character" w:customStyle="1" w:styleId="WW-Absatz-Standardschriftart111111111111111111111111111111111111111111">
    <w:name w:val="WW-Absatz-Standardschriftart111111111111111111111111111111111111111111"/>
    <w:rsid w:val="00607031"/>
  </w:style>
  <w:style w:type="character" w:customStyle="1" w:styleId="WW-Absatz-Standardschriftart1111111111111111111111111111111111111111111">
    <w:name w:val="WW-Absatz-Standardschriftart1111111111111111111111111111111111111111111"/>
    <w:rsid w:val="00607031"/>
  </w:style>
  <w:style w:type="character" w:customStyle="1" w:styleId="WW-Absatz-Standardschriftart11111111111111111111111111111111111111111111">
    <w:name w:val="WW-Absatz-Standardschriftart11111111111111111111111111111111111111111111"/>
    <w:rsid w:val="00607031"/>
  </w:style>
  <w:style w:type="character" w:customStyle="1" w:styleId="WW-Absatz-Standardschriftart111111111111111111111111111111111111111111111">
    <w:name w:val="WW-Absatz-Standardschriftart111111111111111111111111111111111111111111111"/>
    <w:rsid w:val="00607031"/>
  </w:style>
  <w:style w:type="character" w:customStyle="1" w:styleId="WW-Absatz-Standardschriftart1111111111111111111111111111111111111111111111">
    <w:name w:val="WW-Absatz-Standardschriftart1111111111111111111111111111111111111111111111"/>
    <w:rsid w:val="00607031"/>
  </w:style>
  <w:style w:type="character" w:customStyle="1" w:styleId="WW-Absatz-Standardschriftart11111111111111111111111111111111111111111111111">
    <w:name w:val="WW-Absatz-Standardschriftart11111111111111111111111111111111111111111111111"/>
    <w:rsid w:val="00607031"/>
  </w:style>
  <w:style w:type="character" w:customStyle="1" w:styleId="WW-Absatz-Standardschriftart111111111111111111111111111111111111111111111111">
    <w:name w:val="WW-Absatz-Standardschriftart111111111111111111111111111111111111111111111111"/>
    <w:rsid w:val="00607031"/>
  </w:style>
  <w:style w:type="character" w:customStyle="1" w:styleId="11">
    <w:name w:val="Основной шрифт абзаца1"/>
    <w:rsid w:val="00607031"/>
  </w:style>
  <w:style w:type="character" w:customStyle="1" w:styleId="WW-Absatz-Standardschriftart1111111111111111111111111111111111111111111111111">
    <w:name w:val="WW-Absatz-Standardschriftart1111111111111111111111111111111111111111111111111"/>
    <w:rsid w:val="006070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70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70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70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70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70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7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7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7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7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7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7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7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7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7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7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7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7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7031"/>
  </w:style>
  <w:style w:type="character" w:customStyle="1" w:styleId="WW-">
    <w:name w:val="WW-Основной шрифт абзаца"/>
    <w:rsid w:val="00607031"/>
  </w:style>
  <w:style w:type="character" w:customStyle="1" w:styleId="WW-1">
    <w:name w:val="WW-Основной шрифт абзаца1"/>
    <w:rsid w:val="00607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7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7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7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7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7031"/>
  </w:style>
  <w:style w:type="character" w:customStyle="1" w:styleId="WW-11">
    <w:name w:val="WW-Основной шрифт абзаца11"/>
    <w:rsid w:val="00607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7031"/>
  </w:style>
  <w:style w:type="character" w:customStyle="1" w:styleId="WW-111">
    <w:name w:val="WW-Основной шрифт абзаца111"/>
    <w:rsid w:val="00607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7031"/>
  </w:style>
  <w:style w:type="character" w:customStyle="1" w:styleId="WW-1111">
    <w:name w:val="WW-Основной шрифт абзаца1111"/>
    <w:rsid w:val="00607031"/>
  </w:style>
  <w:style w:type="character" w:customStyle="1" w:styleId="WW-11111">
    <w:name w:val="WW-Основной шрифт абзаца11111"/>
    <w:rsid w:val="00607031"/>
  </w:style>
  <w:style w:type="character" w:customStyle="1" w:styleId="WW-111111">
    <w:name w:val="WW-Основной шрифт абзаца111111"/>
    <w:rsid w:val="00607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7031"/>
  </w:style>
  <w:style w:type="character" w:customStyle="1" w:styleId="WW8Num2z0">
    <w:name w:val="WW8Num2z0"/>
    <w:rsid w:val="0060703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7031"/>
  </w:style>
  <w:style w:type="character" w:customStyle="1" w:styleId="WW8Num1z0">
    <w:name w:val="WW8Num1z0"/>
    <w:rsid w:val="00607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07031"/>
  </w:style>
  <w:style w:type="character" w:customStyle="1" w:styleId="WW8Num2z1">
    <w:name w:val="WW8Num2z1"/>
    <w:rsid w:val="00607031"/>
    <w:rPr>
      <w:rFonts w:ascii="Courier New" w:hAnsi="Courier New" w:cs="Courier New"/>
    </w:rPr>
  </w:style>
  <w:style w:type="character" w:customStyle="1" w:styleId="WW8Num2z2">
    <w:name w:val="WW8Num2z2"/>
    <w:rsid w:val="00607031"/>
    <w:rPr>
      <w:rFonts w:ascii="Wingdings" w:hAnsi="Wingdings" w:cs="Wingdings"/>
    </w:rPr>
  </w:style>
  <w:style w:type="character" w:customStyle="1" w:styleId="WW8Num2z3">
    <w:name w:val="WW8Num2z3"/>
    <w:rsid w:val="00607031"/>
    <w:rPr>
      <w:rFonts w:ascii="Symbol" w:hAnsi="Symbol" w:cs="Symbol"/>
    </w:rPr>
  </w:style>
  <w:style w:type="character" w:customStyle="1" w:styleId="WW8NumSt1z0">
    <w:name w:val="WW8NumSt1z0"/>
    <w:rsid w:val="00607031"/>
    <w:rPr>
      <w:rFonts w:ascii="Times New Roman" w:hAnsi="Times New Roman" w:cs="Times New Roman"/>
    </w:rPr>
  </w:style>
  <w:style w:type="character" w:customStyle="1" w:styleId="WW8NumSt2z0">
    <w:name w:val="WW8NumSt2z0"/>
    <w:rsid w:val="00607031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607031"/>
  </w:style>
  <w:style w:type="character" w:styleId="a5">
    <w:name w:val="page number"/>
    <w:basedOn w:val="WW-1111111"/>
    <w:rsid w:val="00607031"/>
  </w:style>
  <w:style w:type="character" w:customStyle="1" w:styleId="a6">
    <w:name w:val="Символ нумерации"/>
    <w:rsid w:val="00607031"/>
  </w:style>
  <w:style w:type="character" w:customStyle="1" w:styleId="postbody">
    <w:name w:val="postbody"/>
    <w:basedOn w:val="WW-1111111"/>
    <w:rsid w:val="00607031"/>
  </w:style>
  <w:style w:type="character" w:customStyle="1" w:styleId="a7">
    <w:name w:val="Маркеры списка"/>
    <w:rsid w:val="00607031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60703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6070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6070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607031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6070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607031"/>
    <w:pPr>
      <w:jc w:val="center"/>
    </w:pPr>
    <w:rPr>
      <w:i/>
      <w:iCs/>
    </w:rPr>
  </w:style>
  <w:style w:type="paragraph" w:styleId="ab">
    <w:name w:val="List"/>
    <w:basedOn w:val="a1"/>
    <w:rsid w:val="00607031"/>
    <w:rPr>
      <w:rFonts w:ascii="Arial" w:hAnsi="Arial" w:cs="Tahoma"/>
    </w:rPr>
  </w:style>
  <w:style w:type="paragraph" w:styleId="ac">
    <w:name w:val="caption"/>
    <w:basedOn w:val="a"/>
    <w:qFormat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07031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607031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60703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07031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6070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07031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607031"/>
    <w:pPr>
      <w:suppressLineNumbers/>
    </w:pPr>
    <w:rPr>
      <w:rFonts w:cs="Tahoma"/>
    </w:rPr>
  </w:style>
  <w:style w:type="paragraph" w:customStyle="1" w:styleId="ConsNormal">
    <w:name w:val="ConsNormal"/>
    <w:rsid w:val="0060703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607031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607031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607031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607031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607031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607031"/>
    <w:pPr>
      <w:suppressLineNumbers/>
    </w:pPr>
  </w:style>
  <w:style w:type="paragraph" w:customStyle="1" w:styleId="af2">
    <w:name w:val="Заголовок таблицы"/>
    <w:basedOn w:val="af1"/>
    <w:rsid w:val="00607031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607031"/>
  </w:style>
  <w:style w:type="paragraph" w:customStyle="1" w:styleId="211">
    <w:name w:val="Основной текст 21"/>
    <w:basedOn w:val="a"/>
    <w:rsid w:val="00607031"/>
    <w:pPr>
      <w:keepNext/>
    </w:pPr>
    <w:rPr>
      <w:color w:val="000000"/>
    </w:rPr>
  </w:style>
  <w:style w:type="paragraph" w:customStyle="1" w:styleId="Web">
    <w:name w:val="Обычный (Web)"/>
    <w:basedOn w:val="a"/>
    <w:rsid w:val="00607031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607031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607031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paragraph" w:customStyle="1" w:styleId="text">
    <w:name w:val="text"/>
    <w:basedOn w:val="a"/>
    <w:rsid w:val="00F91018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8">
    <w:name w:val="Знак"/>
    <w:basedOn w:val="a"/>
    <w:rsid w:val="00DB77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1"/>
    <w:rsid w:val="00BB5600"/>
    <w:rPr>
      <w:b/>
      <w:bCs/>
      <w:sz w:val="28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AB68A1"/>
    <w:rPr>
      <w:b/>
      <w:bCs/>
      <w:iCs/>
      <w:sz w:val="24"/>
      <w:szCs w:val="24"/>
      <w:lang w:eastAsia="zh-CN"/>
    </w:rPr>
  </w:style>
  <w:style w:type="character" w:customStyle="1" w:styleId="6">
    <w:name w:val="Основной шрифт абзаца6"/>
    <w:rsid w:val="001C6CE9"/>
  </w:style>
  <w:style w:type="paragraph" w:customStyle="1" w:styleId="af9">
    <w:name w:val="Знак"/>
    <w:basedOn w:val="a"/>
    <w:rsid w:val="00D10C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27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qFormat/>
    <w:rsid w:val="00B37B1C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93D1-CDC2-4FC0-9264-EBE742C3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7730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Кулик Наталья</cp:lastModifiedBy>
  <cp:revision>32</cp:revision>
  <cp:lastPrinted>2018-03-27T10:04:00Z</cp:lastPrinted>
  <dcterms:created xsi:type="dcterms:W3CDTF">2017-08-18T12:49:00Z</dcterms:created>
  <dcterms:modified xsi:type="dcterms:W3CDTF">2018-07-25T09:27:00Z</dcterms:modified>
</cp:coreProperties>
</file>