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17" w:rsidRDefault="00B05B17" w:rsidP="00B05B17">
      <w:pPr>
        <w:pStyle w:val="af9"/>
        <w:rPr>
          <w:rFonts w:ascii="Times New Roman" w:hAnsi="Times New Roman" w:cs="Times New Roman"/>
          <w:b/>
          <w:sz w:val="24"/>
          <w:szCs w:val="24"/>
        </w:rPr>
      </w:pPr>
      <w:r w:rsidRPr="00395047">
        <w:rPr>
          <w:rFonts w:ascii="Times New Roman" w:hAnsi="Times New Roman" w:cs="Times New Roman"/>
          <w:b/>
          <w:sz w:val="24"/>
          <w:szCs w:val="24"/>
        </w:rPr>
        <w:t xml:space="preserve">Описание объекта закупки </w:t>
      </w:r>
    </w:p>
    <w:p w:rsidR="006034E3" w:rsidRDefault="006034E3" w:rsidP="006034E3">
      <w:pPr>
        <w:pStyle w:val="1f1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 xml:space="preserve">Выполнение работ </w:t>
      </w:r>
      <w:r w:rsidR="006F6799" w:rsidRPr="006F6799">
        <w:rPr>
          <w:rFonts w:ascii="Times New Roman" w:hAnsi="Times New Roman" w:cs="Times New Roman"/>
          <w:bCs/>
          <w:lang w:eastAsia="en-US"/>
        </w:rPr>
        <w:t>по изготовлению протезов нижних конечностей для обеспечения инвалидов в 2018 году</w:t>
      </w:r>
    </w:p>
    <w:tbl>
      <w:tblPr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0915"/>
      </w:tblGrid>
      <w:tr w:rsidR="00984A88" w:rsidTr="00984A88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A88" w:rsidRDefault="00984A88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A88" w:rsidRDefault="00984A88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88" w:rsidRDefault="00984A88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</w:tr>
      <w:tr w:rsidR="00984A88" w:rsidTr="00984A88">
        <w:trPr>
          <w:trHeight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A88" w:rsidRDefault="00984A88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A88" w:rsidRPr="00C5610A" w:rsidRDefault="00984A88" w:rsidP="00D15CDD">
            <w:pPr>
              <w:pStyle w:val="1f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610A">
              <w:rPr>
                <w:rFonts w:ascii="Times New Roman" w:hAnsi="Times New Roman" w:cs="Times New Roman"/>
                <w:lang w:eastAsia="en-US"/>
              </w:rPr>
              <w:t>Протез голени лечебно-тренировочный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88" w:rsidRPr="00C5610A" w:rsidRDefault="00984A88" w:rsidP="00D15CDD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 w:rsidRPr="00C5610A">
              <w:rPr>
                <w:rFonts w:ascii="Times New Roman" w:eastAsia="Arial" w:hAnsi="Times New Roman" w:cs="Times New Roman"/>
                <w:color w:val="000000"/>
                <w:lang w:eastAsia="en-US"/>
              </w:rPr>
              <w:t xml:space="preserve">Протез голени лечебно-тренировочный должен быть без силиконового чехла.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C5610A">
              <w:rPr>
                <w:rFonts w:ascii="Times New Roman" w:eastAsia="Arial" w:hAnsi="Times New Roman" w:cs="Times New Roman"/>
                <w:color w:val="000000"/>
                <w:lang w:eastAsia="en-US"/>
              </w:rPr>
              <w:t>перлоновые</w:t>
            </w:r>
            <w:proofErr w:type="spellEnd"/>
            <w:r w:rsidRPr="00C5610A">
              <w:rPr>
                <w:rFonts w:ascii="Times New Roman" w:eastAsia="Arial" w:hAnsi="Times New Roman" w:cs="Times New Roman"/>
                <w:color w:val="000000"/>
                <w:lang w:eastAsia="en-US"/>
              </w:rPr>
              <w:t xml:space="preserve"> или </w:t>
            </w:r>
            <w:proofErr w:type="spellStart"/>
            <w:r w:rsidRPr="00C5610A">
              <w:rPr>
                <w:rFonts w:ascii="Times New Roman" w:eastAsia="Arial" w:hAnsi="Times New Roman" w:cs="Times New Roman"/>
                <w:color w:val="000000"/>
                <w:lang w:eastAsia="en-US"/>
              </w:rPr>
              <w:t>силоновые</w:t>
            </w:r>
            <w:proofErr w:type="spellEnd"/>
            <w:r w:rsidRPr="00C5610A">
              <w:rPr>
                <w:rFonts w:ascii="Times New Roman" w:eastAsia="Arial" w:hAnsi="Times New Roman" w:cs="Times New Roman"/>
                <w:color w:val="000000"/>
                <w:lang w:eastAsia="en-US"/>
              </w:rPr>
              <w:t xml:space="preserve">. Приемная гильза должна быть индивидуальная. Материал индивидуальной постоянной гильзы должен быть: кожа, литьевой слоистый пластик на основе полиамидных или акриловых смол, листовой термопластичный пластик. Допускается применение вкладной гильзы из вспененных материалов. Крепление протеза должно быть с использованием гильзы (манжеты с шинами) бедра, допускается дополнительное крепление с использованием кожаных полуфабрикатов. Стопа должна быть из </w:t>
            </w:r>
            <w:proofErr w:type="spellStart"/>
            <w:r w:rsidRPr="00C5610A">
              <w:rPr>
                <w:rFonts w:ascii="Times New Roman" w:eastAsia="Arial" w:hAnsi="Times New Roman" w:cs="Times New Roman"/>
                <w:color w:val="000000"/>
                <w:lang w:eastAsia="en-US"/>
              </w:rPr>
              <w:t>микроячеистого</w:t>
            </w:r>
            <w:proofErr w:type="spellEnd"/>
            <w:r w:rsidRPr="00C5610A">
              <w:rPr>
                <w:rFonts w:ascii="Times New Roman" w:eastAsia="Arial" w:hAnsi="Times New Roman" w:cs="Times New Roman"/>
                <w:color w:val="000000"/>
                <w:lang w:eastAsia="en-US"/>
              </w:rPr>
              <w:t xml:space="preserve"> полиуретана с адаптером голеностопным. Протез должен быть рассчитан на нагрузку не менее 100 кг.</w:t>
            </w:r>
          </w:p>
        </w:tc>
      </w:tr>
      <w:tr w:rsidR="00984A88" w:rsidTr="00984A88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A88" w:rsidRDefault="00984A88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A88" w:rsidRDefault="00984A88">
            <w:pPr>
              <w:pStyle w:val="1f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718E2">
              <w:rPr>
                <w:rFonts w:ascii="Times New Roman" w:hAnsi="Times New Roman" w:cs="Times New Roman"/>
                <w:lang w:eastAsia="en-US"/>
              </w:rPr>
              <w:t>Протез голени модульного типа, в том числе при недоразвитии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88" w:rsidRDefault="00984A88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 w:rsidRPr="00D718E2">
              <w:rPr>
                <w:rFonts w:ascii="Times New Roman" w:hAnsi="Times New Roman" w:cs="Times New Roman"/>
                <w:lang w:eastAsia="en-US"/>
              </w:rPr>
              <w:t xml:space="preserve">Протез голени модульный должен быть с силиконовым чехлом 1 шт.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D718E2">
              <w:rPr>
                <w:rFonts w:ascii="Times New Roman" w:hAnsi="Times New Roman" w:cs="Times New Roman"/>
                <w:lang w:eastAsia="en-US"/>
              </w:rPr>
              <w:t>перлоновые</w:t>
            </w:r>
            <w:proofErr w:type="spellEnd"/>
            <w:r w:rsidRPr="00D718E2">
              <w:rPr>
                <w:rFonts w:ascii="Times New Roman" w:hAnsi="Times New Roman" w:cs="Times New Roman"/>
                <w:lang w:eastAsia="en-US"/>
              </w:rPr>
              <w:t xml:space="preserve"> или </w:t>
            </w:r>
            <w:proofErr w:type="spellStart"/>
            <w:r w:rsidRPr="00D718E2">
              <w:rPr>
                <w:rFonts w:ascii="Times New Roman" w:hAnsi="Times New Roman" w:cs="Times New Roman"/>
                <w:lang w:eastAsia="en-US"/>
              </w:rPr>
              <w:t>силоновые</w:t>
            </w:r>
            <w:proofErr w:type="spellEnd"/>
            <w:r w:rsidRPr="00D718E2">
              <w:rPr>
                <w:rFonts w:ascii="Times New Roman" w:hAnsi="Times New Roman" w:cs="Times New Roman"/>
                <w:lang w:eastAsia="en-US"/>
              </w:rPr>
              <w:t>. Приемная гильза должна быть индивидуальная. Материал индивидуальной постоянной гильзы должен быть: литьевой слоистый пластик на основе полиамидных или акриловых смол, листовой термопластичный пластик. Допускается применение вкладной гильзы из вспененных материалов. Крепление протеза должно быть с использованием силиконового чехла с замковым устройством или за счет формы приемной гильзы. Регулировочно-соединительные устройства должны соответствовать весу Получателя. Стопа должна быть со средней или высокой степенью энергосбережения. Протез должен быть рассчитан на нагрузку не менее 100 кг.</w:t>
            </w:r>
          </w:p>
        </w:tc>
      </w:tr>
      <w:tr w:rsidR="00984A88" w:rsidTr="00984A88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A88" w:rsidRDefault="00984A88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A88" w:rsidRDefault="00984A88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 w:rsidRPr="00D718E2">
              <w:rPr>
                <w:rFonts w:ascii="Times New Roman" w:hAnsi="Times New Roman" w:cs="Times New Roman"/>
                <w:lang w:eastAsia="en-US"/>
              </w:rPr>
              <w:t>Протез голени для купания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88" w:rsidRDefault="00984A88">
            <w:pPr>
              <w:pStyle w:val="1f1"/>
              <w:jc w:val="both"/>
              <w:rPr>
                <w:rFonts w:ascii="Times New Roman" w:hAnsi="Times New Roman" w:cs="Times New Roman"/>
                <w:kern w:val="2"/>
                <w:lang w:eastAsia="en-US" w:bidi="hi-IN"/>
              </w:rPr>
            </w:pPr>
            <w:r w:rsidRPr="00D718E2">
              <w:rPr>
                <w:rFonts w:ascii="Times New Roman" w:hAnsi="Times New Roman" w:cs="Times New Roman"/>
                <w:lang w:eastAsia="en-US"/>
              </w:rPr>
              <w:t>Протез голени должен быть с полностью покрывающей его облицовкой и должен быть предназначен для использования во влажной среде. Компоненты протезной системы должны обеспечивать отсутствие коррозии, должны быть совместимы со всеми протезными гильзами, изготовленными из водостойких материалов, должны обеспечивать использование с сопутствующими протезными гильзами индивидуального изготовления. Приемная гильза должна быть индивидуального изготовления на основе акриловых смол. Крепление должно быть за счет силиконовой манжеты с вакуумным клапаном с использованием силиконового чехла без замка. Стопа должна быть с эластичным и встроенным пяточным клином, а так же иметь специальное рифление для увеличения надежности сцепления и предохранения от проскальзывания на мокрой поверхности. Протез должен быть рассчитан на нагрузку не менее 100 кг.</w:t>
            </w:r>
          </w:p>
        </w:tc>
      </w:tr>
      <w:tr w:rsidR="00984A88" w:rsidTr="00984A88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A88" w:rsidRDefault="00984A88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A88" w:rsidRDefault="00984A88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 w:rsidRPr="00D718E2">
              <w:rPr>
                <w:rFonts w:ascii="Times New Roman" w:hAnsi="Times New Roman" w:cs="Times New Roman"/>
                <w:lang w:eastAsia="en-US"/>
              </w:rPr>
              <w:t>Протез бедра лечебно-тренировочный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88" w:rsidRDefault="00984A88">
            <w:pPr>
              <w:pStyle w:val="1f1"/>
              <w:jc w:val="both"/>
              <w:rPr>
                <w:rFonts w:ascii="Times New Roman" w:hAnsi="Times New Roman" w:cs="Times New Roman"/>
                <w:kern w:val="2"/>
                <w:lang w:eastAsia="en-US" w:bidi="hi-IN"/>
              </w:rPr>
            </w:pPr>
            <w:r w:rsidRPr="00D718E2">
              <w:rPr>
                <w:rFonts w:ascii="Times New Roman" w:hAnsi="Times New Roman" w:cs="Times New Roman"/>
                <w:lang w:eastAsia="en-US"/>
              </w:rPr>
              <w:t xml:space="preserve">Протез бедра лечебно-тренировочный. Формообразующая часть косметической облицовки должна быть: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D718E2">
              <w:rPr>
                <w:rFonts w:ascii="Times New Roman" w:hAnsi="Times New Roman" w:cs="Times New Roman"/>
                <w:lang w:eastAsia="en-US"/>
              </w:rPr>
              <w:t>перлоновые</w:t>
            </w:r>
            <w:proofErr w:type="spellEnd"/>
            <w:r w:rsidRPr="00D718E2">
              <w:rPr>
                <w:rFonts w:ascii="Times New Roman" w:hAnsi="Times New Roman" w:cs="Times New Roman"/>
                <w:lang w:eastAsia="en-US"/>
              </w:rPr>
              <w:t xml:space="preserve"> или </w:t>
            </w:r>
            <w:proofErr w:type="spellStart"/>
            <w:r w:rsidRPr="00D718E2">
              <w:rPr>
                <w:rFonts w:ascii="Times New Roman" w:hAnsi="Times New Roman" w:cs="Times New Roman"/>
                <w:lang w:eastAsia="en-US"/>
              </w:rPr>
              <w:t>силоновые</w:t>
            </w:r>
            <w:proofErr w:type="spellEnd"/>
            <w:r w:rsidRPr="00D718E2">
              <w:rPr>
                <w:rFonts w:ascii="Times New Roman" w:hAnsi="Times New Roman" w:cs="Times New Roman"/>
                <w:lang w:eastAsia="en-US"/>
              </w:rPr>
              <w:t xml:space="preserve">. Приёмная гильза должна быть унифицированная или индивидуальная. Материал унифицированной постоянной гильзы должен быть: металл, слоистый пластик на основе полиамидных или акриловых смол. Материал индивидуальной постоянной гильзы должен быть: литьевой слоистый пластик на основе акриловых смол или листовой термопластичный пластик. Допускается применение вкладных гильз из вспененных материалов. Крепление протеза должно быть поясное, с использованием бандажа. Коленный модуль должен быть моноцентрический замковый. Стопа должна быть из </w:t>
            </w:r>
            <w:proofErr w:type="spellStart"/>
            <w:r w:rsidRPr="00D718E2">
              <w:rPr>
                <w:rFonts w:ascii="Times New Roman" w:hAnsi="Times New Roman" w:cs="Times New Roman"/>
                <w:lang w:eastAsia="en-US"/>
              </w:rPr>
              <w:t>микроячеистого</w:t>
            </w:r>
            <w:proofErr w:type="spellEnd"/>
            <w:r w:rsidRPr="00D718E2">
              <w:rPr>
                <w:rFonts w:ascii="Times New Roman" w:hAnsi="Times New Roman" w:cs="Times New Roman"/>
                <w:lang w:eastAsia="en-US"/>
              </w:rPr>
              <w:t xml:space="preserve"> полиуретана с адаптером голеностопным. Протез должен быть рассчитан на нагрузку не менее </w:t>
            </w:r>
            <w:r w:rsidRPr="00D718E2">
              <w:rPr>
                <w:rFonts w:ascii="Times New Roman" w:hAnsi="Times New Roman" w:cs="Times New Roman"/>
                <w:lang w:eastAsia="en-US"/>
              </w:rPr>
              <w:lastRenderedPageBreak/>
              <w:t>100 кг.</w:t>
            </w:r>
          </w:p>
        </w:tc>
      </w:tr>
      <w:tr w:rsidR="00984A88" w:rsidTr="00984A88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A88" w:rsidRDefault="00984A88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A88" w:rsidRDefault="00984A88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 w:rsidRPr="00D718E2">
              <w:rPr>
                <w:rFonts w:ascii="Times New Roman" w:hAnsi="Times New Roman" w:cs="Times New Roman"/>
                <w:lang w:eastAsia="en-US"/>
              </w:rPr>
              <w:t>Протез бедра модульный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88" w:rsidRDefault="00984A88">
            <w:pPr>
              <w:pStyle w:val="1f1"/>
              <w:jc w:val="both"/>
              <w:rPr>
                <w:rFonts w:ascii="Times New Roman" w:hAnsi="Times New Roman" w:cs="Times New Roman"/>
                <w:kern w:val="2"/>
                <w:lang w:eastAsia="en-US" w:bidi="hi-IN"/>
              </w:rPr>
            </w:pPr>
            <w:r w:rsidRPr="00D718E2">
              <w:rPr>
                <w:rFonts w:ascii="Times New Roman" w:hAnsi="Times New Roman" w:cs="Times New Roman"/>
                <w:lang w:eastAsia="en-US"/>
              </w:rPr>
              <w:t xml:space="preserve">Протез бедра должен быть в комплекте с чехлом силиконовым (1 шт.). Протез бедра должен быть модульный.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D718E2">
              <w:rPr>
                <w:rFonts w:ascii="Times New Roman" w:hAnsi="Times New Roman" w:cs="Times New Roman"/>
                <w:lang w:eastAsia="en-US"/>
              </w:rPr>
              <w:t>перлоновые</w:t>
            </w:r>
            <w:proofErr w:type="spellEnd"/>
            <w:r w:rsidRPr="00D718E2">
              <w:rPr>
                <w:rFonts w:ascii="Times New Roman" w:hAnsi="Times New Roman" w:cs="Times New Roman"/>
                <w:lang w:eastAsia="en-US"/>
              </w:rPr>
              <w:t xml:space="preserve"> или </w:t>
            </w:r>
            <w:proofErr w:type="spellStart"/>
            <w:r w:rsidRPr="00D718E2">
              <w:rPr>
                <w:rFonts w:ascii="Times New Roman" w:hAnsi="Times New Roman" w:cs="Times New Roman"/>
                <w:lang w:eastAsia="en-US"/>
              </w:rPr>
              <w:t>силоновые</w:t>
            </w:r>
            <w:proofErr w:type="spellEnd"/>
            <w:r w:rsidRPr="00D718E2">
              <w:rPr>
                <w:rFonts w:ascii="Times New Roman" w:hAnsi="Times New Roman" w:cs="Times New Roman"/>
                <w:lang w:eastAsia="en-US"/>
              </w:rPr>
              <w:t xml:space="preserve">, допускается покрытие защитное плёночное. Приёмная гильза должна быть индивидуальная. Материал индивидуальной постоянной гильзы должен быть: литьевой слоистый пластик на основе акриловых смол, листовой термопластичный пластик. В качестве вкладного элемента должны применяться чехлы полимерные </w:t>
            </w:r>
            <w:proofErr w:type="spellStart"/>
            <w:r w:rsidRPr="00D718E2">
              <w:rPr>
                <w:rFonts w:ascii="Times New Roman" w:hAnsi="Times New Roman" w:cs="Times New Roman"/>
                <w:lang w:eastAsia="en-US"/>
              </w:rPr>
              <w:t>гелевые</w:t>
            </w:r>
            <w:proofErr w:type="spellEnd"/>
            <w:r w:rsidRPr="00D718E2">
              <w:rPr>
                <w:rFonts w:ascii="Times New Roman" w:hAnsi="Times New Roman" w:cs="Times New Roman"/>
                <w:lang w:eastAsia="en-US"/>
              </w:rPr>
              <w:t xml:space="preserve">, крепление с использованием замка или вакуумной мембраны. Стопа должна быть со средней степенью энергосбережения. </w:t>
            </w:r>
            <w:proofErr w:type="gramStart"/>
            <w:r w:rsidRPr="00D718E2">
              <w:rPr>
                <w:rFonts w:ascii="Times New Roman" w:hAnsi="Times New Roman" w:cs="Times New Roman"/>
                <w:lang w:eastAsia="en-US"/>
              </w:rPr>
              <w:t xml:space="preserve">Коленный шарнир должен быть модульный с тормозным механизмом, моноцентрический с толкателем и предохранительным чехлом или многоосный пневматический с регулированием фаз сгибания-разгибания, с замком, </w:t>
            </w:r>
            <w:proofErr w:type="spellStart"/>
            <w:r w:rsidRPr="00D718E2">
              <w:rPr>
                <w:rFonts w:ascii="Times New Roman" w:hAnsi="Times New Roman" w:cs="Times New Roman"/>
                <w:lang w:eastAsia="en-US"/>
              </w:rPr>
              <w:t>отключающимся</w:t>
            </w:r>
            <w:proofErr w:type="spellEnd"/>
            <w:r w:rsidRPr="00D718E2">
              <w:rPr>
                <w:rFonts w:ascii="Times New Roman" w:hAnsi="Times New Roman" w:cs="Times New Roman"/>
                <w:lang w:eastAsia="en-US"/>
              </w:rPr>
              <w:t xml:space="preserve"> при переходе на передний отдел стопы, с упругим подгибанием.</w:t>
            </w:r>
            <w:proofErr w:type="gramEnd"/>
            <w:r w:rsidRPr="00D718E2">
              <w:rPr>
                <w:rFonts w:ascii="Times New Roman" w:hAnsi="Times New Roman" w:cs="Times New Roman"/>
                <w:lang w:eastAsia="en-US"/>
              </w:rPr>
              <w:t xml:space="preserve"> Протез должен быть рассчитан на нагрузку не менее 100 кг.</w:t>
            </w:r>
          </w:p>
        </w:tc>
      </w:tr>
      <w:tr w:rsidR="00984A88" w:rsidTr="00984A88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A88" w:rsidRDefault="00984A88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A88" w:rsidRDefault="00984A88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 w:rsidRPr="00C5610A">
              <w:rPr>
                <w:rFonts w:ascii="Times New Roman" w:hAnsi="Times New Roman" w:cs="Times New Roman"/>
                <w:lang w:eastAsia="en-US"/>
              </w:rPr>
              <w:t>Протез бедра для купания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88" w:rsidRPr="00C5610A" w:rsidRDefault="00984A88" w:rsidP="00F52042">
            <w:pPr>
              <w:pStyle w:val="1f1"/>
              <w:jc w:val="both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C5610A">
              <w:rPr>
                <w:rFonts w:ascii="Times New Roman" w:eastAsia="Arial" w:hAnsi="Times New Roman" w:cs="Times New Roman"/>
                <w:color w:val="000000"/>
                <w:lang w:eastAsia="en-US"/>
              </w:rPr>
              <w:t>Протез бедра должен быть с полностью покрывающей его облицовкой и должен быть предназначен для использования во влажной среде.</w:t>
            </w:r>
          </w:p>
          <w:p w:rsidR="00984A88" w:rsidRPr="00C5610A" w:rsidRDefault="00984A88" w:rsidP="00F52042">
            <w:pPr>
              <w:pStyle w:val="1f1"/>
              <w:jc w:val="both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C5610A">
              <w:rPr>
                <w:rFonts w:ascii="Times New Roman" w:eastAsia="Arial" w:hAnsi="Times New Roman" w:cs="Times New Roman"/>
                <w:color w:val="000000"/>
                <w:lang w:eastAsia="en-US"/>
              </w:rPr>
              <w:t>Компоненты протезной системы должны обеспечивать отсутствие коррозии, должны быть совместимы со всеми протезными гильзами, изготовленными из водостойких материалов, должны обеспечивать использование с сопутствующими протезными гильзами индивидуального изготовления. Приемная гильза должна быть индивидуального изготовления на основе акриловых смол. Крепление протеза на культе может быть выполнено при помощи приемной гильзы с полимерным чехлом, бедренного поддерживающего бандажа, эластичного рукава с полимерным покрытием или без</w:t>
            </w:r>
            <w:r w:rsidRPr="00C5610A">
              <w:rPr>
                <w:rFonts w:ascii="Times New Roman" w:hAnsi="Times New Roman" w:cs="Times New Roman"/>
              </w:rPr>
              <w:t xml:space="preserve"> </w:t>
            </w:r>
            <w:r w:rsidRPr="00C5610A">
              <w:rPr>
                <w:rFonts w:ascii="Times New Roman" w:eastAsia="Arial" w:hAnsi="Times New Roman" w:cs="Times New Roman"/>
                <w:color w:val="000000"/>
                <w:lang w:eastAsia="en-US"/>
              </w:rPr>
              <w:t>полимерного покрытия, вакуумного клапана. Коленный модуль должен иметь угол сгибания не менее 115 градусов с упорами в крайних положениях.</w:t>
            </w:r>
          </w:p>
          <w:p w:rsidR="00984A88" w:rsidRDefault="00984A88" w:rsidP="00F52042">
            <w:pPr>
              <w:pStyle w:val="1f1"/>
              <w:jc w:val="both"/>
              <w:rPr>
                <w:rFonts w:ascii="Times New Roman" w:hAnsi="Times New Roman" w:cs="Times New Roman"/>
                <w:kern w:val="2"/>
                <w:lang w:eastAsia="en-US" w:bidi="hi-IN"/>
              </w:rPr>
            </w:pPr>
            <w:r w:rsidRPr="00C5610A">
              <w:rPr>
                <w:rFonts w:ascii="Times New Roman" w:eastAsia="Arial" w:hAnsi="Times New Roman" w:cs="Times New Roman"/>
                <w:color w:val="000000"/>
                <w:lang w:eastAsia="en-US"/>
              </w:rPr>
              <w:t>Стопа должна быть с эластичным и встроенным пяточным клином, а так же иметь специальное рифление для увеличения надежности сцепления и предохранения от проскальзывания на мокрой поверхности. Протез должен быть рассчитан на нагрузку не менее 100 кг.</w:t>
            </w:r>
          </w:p>
        </w:tc>
      </w:tr>
      <w:tr w:rsidR="00984A88" w:rsidTr="00984A88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A88" w:rsidRDefault="00984A88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A88" w:rsidRDefault="00984A88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 w:rsidRPr="00D718E2">
              <w:rPr>
                <w:rFonts w:ascii="Times New Roman" w:hAnsi="Times New Roman" w:cs="Times New Roman"/>
                <w:lang w:eastAsia="en-US"/>
              </w:rPr>
              <w:t>Протез стопы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88" w:rsidRDefault="00984A88">
            <w:pPr>
              <w:pStyle w:val="1f1"/>
              <w:jc w:val="both"/>
              <w:rPr>
                <w:rFonts w:ascii="Times New Roman" w:hAnsi="Times New Roman" w:cs="Times New Roman"/>
                <w:kern w:val="2"/>
                <w:lang w:eastAsia="en-US" w:bidi="hi-IN"/>
              </w:rPr>
            </w:pPr>
            <w:r w:rsidRPr="00D718E2">
              <w:rPr>
                <w:rFonts w:ascii="Times New Roman" w:hAnsi="Times New Roman" w:cs="Times New Roman"/>
                <w:lang w:eastAsia="en-US"/>
              </w:rPr>
              <w:t xml:space="preserve">Протез стопы немодульный должен быть из слоистого пластика с вкладным чехлом в башмачок, из вспененных материалов (культя по </w:t>
            </w:r>
            <w:proofErr w:type="spellStart"/>
            <w:r w:rsidRPr="00D718E2">
              <w:rPr>
                <w:rFonts w:ascii="Times New Roman" w:hAnsi="Times New Roman" w:cs="Times New Roman"/>
                <w:lang w:eastAsia="en-US"/>
              </w:rPr>
              <w:t>Шопару</w:t>
            </w:r>
            <w:proofErr w:type="spellEnd"/>
            <w:r w:rsidRPr="00D718E2">
              <w:rPr>
                <w:rFonts w:ascii="Times New Roman" w:hAnsi="Times New Roman" w:cs="Times New Roman"/>
                <w:lang w:eastAsia="en-US"/>
              </w:rPr>
              <w:t xml:space="preserve"> или </w:t>
            </w:r>
            <w:proofErr w:type="spellStart"/>
            <w:r w:rsidRPr="00D718E2">
              <w:rPr>
                <w:rFonts w:ascii="Times New Roman" w:hAnsi="Times New Roman" w:cs="Times New Roman"/>
                <w:lang w:eastAsia="en-US"/>
              </w:rPr>
              <w:t>Лисфранку</w:t>
            </w:r>
            <w:proofErr w:type="spellEnd"/>
            <w:r w:rsidRPr="00D718E2">
              <w:rPr>
                <w:rFonts w:ascii="Times New Roman" w:hAnsi="Times New Roman" w:cs="Times New Roman"/>
                <w:lang w:eastAsia="en-US"/>
              </w:rPr>
              <w:t>), без косметической облицовки и оболочки. Изготовление должно быть по индивидуальному слепку. Материал должен быть: слоистый пластик. Протез должен быть без шин, голеностопного шарнира, полукольца. Протез должен быть изготовлен с использованием носка для вкладных башмачков. Крепление должно быть без движения в голеностопном шарнире. Протез должен быть рассчитан на нагрузку не менее 100 кг.</w:t>
            </w:r>
          </w:p>
        </w:tc>
      </w:tr>
      <w:tr w:rsidR="00984A88" w:rsidTr="00984A88">
        <w:trPr>
          <w:trHeight w:val="554"/>
        </w:trPr>
        <w:tc>
          <w:tcPr>
            <w:tcW w:w="1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A88" w:rsidRDefault="00984A88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en-US"/>
              </w:rPr>
              <w:t>Итого:</w:t>
            </w:r>
          </w:p>
        </w:tc>
      </w:tr>
    </w:tbl>
    <w:p w:rsidR="00F52042" w:rsidRDefault="00F52042" w:rsidP="00F52042">
      <w:pPr>
        <w:pStyle w:val="1f1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Требования к  Изделиям</w:t>
      </w:r>
    </w:p>
    <w:p w:rsidR="00F52042" w:rsidRDefault="00F52042" w:rsidP="00F52042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Протез конечности (Изделие) – техническое средство реабилитации, заменяющее частично или полностью отсутствующую, или имеющую врожденные дефекты, нижнюю конечность и служащее для восполнения косметического и (или) функционального дефекта.</w:t>
      </w:r>
    </w:p>
    <w:p w:rsidR="00F52042" w:rsidRDefault="00F52042" w:rsidP="00F52042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Изделия должны изготавливаться с учетом анатомических дефектов нижних конечностей, индивидуально для каждого Получателя, при этом в каждом конкретном случае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>
        <w:rPr>
          <w:rFonts w:ascii="Times New Roman" w:hAnsi="Times New Roman" w:cs="Times New Roman"/>
          <w:lang w:eastAsia="en-US"/>
        </w:rPr>
        <w:t>медико-социальные</w:t>
      </w:r>
      <w:proofErr w:type="gramEnd"/>
      <w:r>
        <w:rPr>
          <w:rFonts w:ascii="Times New Roman" w:hAnsi="Times New Roman" w:cs="Times New Roman"/>
          <w:lang w:eastAsia="en-US"/>
        </w:rPr>
        <w:t xml:space="preserve"> аспекты. </w:t>
      </w:r>
    </w:p>
    <w:p w:rsidR="00F52042" w:rsidRDefault="00F52042" w:rsidP="00F52042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Узлы протезов должны быть стойкие к воздействию физиологических растворов (пота, мочи).</w:t>
      </w:r>
    </w:p>
    <w:p w:rsidR="00F52042" w:rsidRDefault="00F52042" w:rsidP="00F52042">
      <w:pPr>
        <w:pStyle w:val="1f1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ab/>
        <w:t xml:space="preserve">С учетом уровня ампутации и модулирования, применяемого в протезировании:   </w:t>
      </w:r>
    </w:p>
    <w:p w:rsidR="00F52042" w:rsidRDefault="00F52042" w:rsidP="00F52042">
      <w:pPr>
        <w:pStyle w:val="1f1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приемная гильза протеза конечности должна быть изготовлена по индивидуальным параметрам пациента и должна предназначаться для размещения в нем культи или пораженной конечности, обеспечивая взаимодействие человека с протезом конечности;</w:t>
      </w:r>
    </w:p>
    <w:p w:rsidR="00F52042" w:rsidRDefault="00F52042" w:rsidP="00F52042">
      <w:pPr>
        <w:pStyle w:val="1f1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функциональный узел протеза конечности должен выполнять заданную функцию и иметь конструктивно-технологическую завершенность;</w:t>
      </w:r>
    </w:p>
    <w:p w:rsidR="00F52042" w:rsidRDefault="00F52042" w:rsidP="00F52042">
      <w:pPr>
        <w:pStyle w:val="1f1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лечебно-тренировочный протез нижней конечности должен выполнять функцию формирования культи после ампутации нижней конечности и адаптации Получателя  к протезу и приобретения навыков ходьбы;</w:t>
      </w:r>
    </w:p>
    <w:p w:rsidR="00F52042" w:rsidRDefault="00F52042" w:rsidP="00F52042">
      <w:pPr>
        <w:pStyle w:val="1f1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постоянный протез нижней конечности должен предназначаться для ношения после завершения использования лечебно-тренировочного протеза.</w:t>
      </w:r>
    </w:p>
    <w:p w:rsidR="00F52042" w:rsidRDefault="00F52042" w:rsidP="00F52042">
      <w:pPr>
        <w:pStyle w:val="1f1"/>
        <w:jc w:val="both"/>
        <w:rPr>
          <w:rFonts w:ascii="Times New Roman" w:hAnsi="Times New Roman" w:cs="Times New Roman"/>
          <w:b/>
          <w:lang w:eastAsia="en-US"/>
        </w:rPr>
      </w:pPr>
    </w:p>
    <w:p w:rsidR="00F52042" w:rsidRDefault="00F52042" w:rsidP="00F52042">
      <w:pPr>
        <w:pStyle w:val="1f1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Требования к качеству работ</w:t>
      </w:r>
    </w:p>
    <w:p w:rsidR="00F52042" w:rsidRPr="00773A4C" w:rsidRDefault="00F52042" w:rsidP="00F52042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773A4C">
        <w:rPr>
          <w:rFonts w:ascii="Times New Roman" w:hAnsi="Times New Roman" w:cs="Times New Roman"/>
          <w:lang w:eastAsia="en-US"/>
        </w:rPr>
        <w:t>Изделие должно иметь документ, подтверждающий его соответствие обязательным требованиям - декларацию в соответствии с постановлением Правительства РФ от 01.12.2009г. № 982.</w:t>
      </w:r>
    </w:p>
    <w:p w:rsidR="00F52042" w:rsidRDefault="00F52042" w:rsidP="00E357FA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С целью обеспечения безопасности применения протезов, они должны соответствовать </w:t>
      </w:r>
      <w:r w:rsidR="00D15CDD" w:rsidRPr="00D15CDD">
        <w:rPr>
          <w:rFonts w:ascii="Times New Roman" w:hAnsi="Times New Roman" w:cs="Times New Roman"/>
          <w:lang w:eastAsia="en-US"/>
        </w:rPr>
        <w:t xml:space="preserve">ГОСТ </w:t>
      </w:r>
      <w:proofErr w:type="gramStart"/>
      <w:r w:rsidR="00D15CDD" w:rsidRPr="00D15CDD">
        <w:rPr>
          <w:rFonts w:ascii="Times New Roman" w:hAnsi="Times New Roman" w:cs="Times New Roman"/>
          <w:lang w:eastAsia="en-US"/>
        </w:rPr>
        <w:t>Р</w:t>
      </w:r>
      <w:proofErr w:type="gramEnd"/>
      <w:r w:rsidR="00D15CDD" w:rsidRPr="00D15CDD">
        <w:rPr>
          <w:rFonts w:ascii="Times New Roman" w:hAnsi="Times New Roman" w:cs="Times New Roman"/>
          <w:lang w:eastAsia="en-US"/>
        </w:rPr>
        <w:t xml:space="preserve"> 52770-2016</w:t>
      </w:r>
      <w:r w:rsidR="00D15CDD" w:rsidRPr="00773A4C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«Национальный стандарт Российской Федерации. Изделия медицинские. Требования безопасности</w:t>
      </w:r>
      <w:r w:rsidR="00EA168E">
        <w:rPr>
          <w:rFonts w:ascii="Times New Roman" w:hAnsi="Times New Roman" w:cs="Times New Roman"/>
          <w:lang w:eastAsia="en-US"/>
        </w:rPr>
        <w:t>.</w:t>
      </w:r>
      <w:r>
        <w:rPr>
          <w:rFonts w:ascii="Times New Roman" w:hAnsi="Times New Roman" w:cs="Times New Roman"/>
          <w:lang w:eastAsia="en-US"/>
        </w:rPr>
        <w:t xml:space="preserve"> </w:t>
      </w:r>
      <w:r w:rsidR="00EA168E">
        <w:rPr>
          <w:rFonts w:ascii="Times New Roman" w:hAnsi="Times New Roman" w:cs="Times New Roman"/>
          <w:lang w:eastAsia="en-US"/>
        </w:rPr>
        <w:t>М</w:t>
      </w:r>
      <w:r>
        <w:rPr>
          <w:rFonts w:ascii="Times New Roman" w:hAnsi="Times New Roman" w:cs="Times New Roman"/>
          <w:lang w:eastAsia="en-US"/>
        </w:rPr>
        <w:t>етоды санитарно-химических и токсикологических испытаний».</w:t>
      </w:r>
    </w:p>
    <w:p w:rsidR="00F52042" w:rsidRPr="00773A4C" w:rsidRDefault="00F52042" w:rsidP="00E357FA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  <w:lang w:eastAsia="en-US"/>
        </w:rPr>
      </w:pPr>
      <w:r w:rsidRPr="00773A4C">
        <w:rPr>
          <w:sz w:val="22"/>
          <w:szCs w:val="22"/>
          <w:lang w:eastAsia="en-US"/>
        </w:rPr>
        <w:t xml:space="preserve">Изделия должны соответствовать ГОСТ </w:t>
      </w:r>
      <w:proofErr w:type="gramStart"/>
      <w:r w:rsidRPr="00773A4C">
        <w:rPr>
          <w:sz w:val="22"/>
          <w:szCs w:val="22"/>
          <w:lang w:eastAsia="en-US"/>
        </w:rPr>
        <w:t>Р</w:t>
      </w:r>
      <w:proofErr w:type="gramEnd"/>
      <w:r w:rsidRPr="00773A4C">
        <w:rPr>
          <w:sz w:val="22"/>
          <w:szCs w:val="22"/>
          <w:lang w:eastAsia="en-US"/>
        </w:rPr>
        <w:t xml:space="preserve"> ИСО 22523-2007</w:t>
      </w:r>
      <w:r w:rsidR="00092B03" w:rsidRPr="00773A4C">
        <w:rPr>
          <w:sz w:val="22"/>
          <w:szCs w:val="22"/>
          <w:lang w:eastAsia="en-US"/>
        </w:rPr>
        <w:t xml:space="preserve"> «Национальный стандарт Российской Федерации. Протезы конечностей и </w:t>
      </w:r>
      <w:proofErr w:type="spellStart"/>
      <w:r w:rsidR="00092B03" w:rsidRPr="00773A4C">
        <w:rPr>
          <w:sz w:val="22"/>
          <w:szCs w:val="22"/>
          <w:lang w:eastAsia="en-US"/>
        </w:rPr>
        <w:t>ортезы</w:t>
      </w:r>
      <w:proofErr w:type="spellEnd"/>
      <w:r w:rsidR="00092B03" w:rsidRPr="00773A4C">
        <w:rPr>
          <w:sz w:val="22"/>
          <w:szCs w:val="22"/>
          <w:lang w:eastAsia="en-US"/>
        </w:rPr>
        <w:t xml:space="preserve"> наружные</w:t>
      </w:r>
      <w:r w:rsidR="00E357FA" w:rsidRPr="00773A4C">
        <w:rPr>
          <w:sz w:val="22"/>
          <w:szCs w:val="22"/>
          <w:lang w:eastAsia="en-US"/>
        </w:rPr>
        <w:t xml:space="preserve">. </w:t>
      </w:r>
      <w:r w:rsidR="00E357FA" w:rsidRPr="00092B03">
        <w:rPr>
          <w:sz w:val="22"/>
          <w:szCs w:val="22"/>
          <w:lang w:eastAsia="en-US"/>
        </w:rPr>
        <w:t>Требования и методы испытаний</w:t>
      </w:r>
      <w:r w:rsidR="00092B03" w:rsidRPr="00773A4C">
        <w:rPr>
          <w:sz w:val="22"/>
          <w:szCs w:val="22"/>
          <w:lang w:eastAsia="en-US"/>
        </w:rPr>
        <w:t xml:space="preserve">», </w:t>
      </w:r>
      <w:r w:rsidRPr="00773A4C">
        <w:rPr>
          <w:sz w:val="22"/>
          <w:szCs w:val="22"/>
          <w:lang w:eastAsia="en-US"/>
        </w:rPr>
        <w:t xml:space="preserve">ГОСТ ISO 10993-1-2011 «Межгосударственный стандарт. Изделия медицинские. Оценка биологического действия медицинских изделий. Часть 1. Оценка и исследования", 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773A4C">
        <w:rPr>
          <w:sz w:val="22"/>
          <w:szCs w:val="22"/>
          <w:lang w:eastAsia="en-US"/>
        </w:rPr>
        <w:t>цитотоксичность</w:t>
      </w:r>
      <w:proofErr w:type="spellEnd"/>
      <w:r w:rsidRPr="00773A4C">
        <w:rPr>
          <w:sz w:val="22"/>
          <w:szCs w:val="22"/>
          <w:lang w:eastAsia="en-US"/>
        </w:rPr>
        <w:t xml:space="preserve">: методы </w:t>
      </w:r>
      <w:proofErr w:type="spellStart"/>
      <w:r w:rsidRPr="00773A4C">
        <w:rPr>
          <w:sz w:val="22"/>
          <w:szCs w:val="22"/>
          <w:lang w:eastAsia="en-US"/>
        </w:rPr>
        <w:t>in</w:t>
      </w:r>
      <w:proofErr w:type="spellEnd"/>
      <w:r w:rsidRPr="00773A4C">
        <w:rPr>
          <w:sz w:val="22"/>
          <w:szCs w:val="22"/>
          <w:lang w:eastAsia="en-US"/>
        </w:rPr>
        <w:t xml:space="preserve"> </w:t>
      </w:r>
      <w:proofErr w:type="spellStart"/>
      <w:r w:rsidRPr="00773A4C">
        <w:rPr>
          <w:sz w:val="22"/>
          <w:szCs w:val="22"/>
          <w:lang w:eastAsia="en-US"/>
        </w:rPr>
        <w:t>vitro</w:t>
      </w:r>
      <w:proofErr w:type="spellEnd"/>
      <w:r w:rsidRPr="00773A4C">
        <w:rPr>
          <w:sz w:val="22"/>
          <w:szCs w:val="22"/>
          <w:lang w:eastAsia="en-US"/>
        </w:rPr>
        <w:t>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F52042" w:rsidRDefault="00F52042" w:rsidP="00F52042">
      <w:pPr>
        <w:pStyle w:val="1f1"/>
        <w:jc w:val="both"/>
        <w:rPr>
          <w:rFonts w:ascii="Times New Roman" w:hAnsi="Times New Roman" w:cs="Times New Roman"/>
          <w:color w:val="000000"/>
        </w:rPr>
      </w:pPr>
    </w:p>
    <w:p w:rsidR="00F52042" w:rsidRDefault="00F52042" w:rsidP="00F52042">
      <w:pPr>
        <w:pStyle w:val="1f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упаковке и отгрузке Изделий</w:t>
      </w:r>
    </w:p>
    <w:p w:rsidR="00F52042" w:rsidRDefault="00F52042" w:rsidP="00F52042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Упаковка протезов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ГОСТ </w:t>
      </w:r>
      <w:proofErr w:type="gramStart"/>
      <w:r>
        <w:rPr>
          <w:rFonts w:ascii="Times New Roman" w:hAnsi="Times New Roman" w:cs="Times New Roman"/>
          <w:lang w:eastAsia="en-US"/>
        </w:rPr>
        <w:t>Р</w:t>
      </w:r>
      <w:proofErr w:type="gramEnd"/>
      <w:r>
        <w:rPr>
          <w:rFonts w:ascii="Times New Roman" w:hAnsi="Times New Roman" w:cs="Times New Roman"/>
          <w:lang w:eastAsia="en-US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F52042" w:rsidRDefault="00F52042" w:rsidP="00F52042">
      <w:pPr>
        <w:pStyle w:val="1f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52042" w:rsidRDefault="00F52042" w:rsidP="00F52042">
      <w:pPr>
        <w:pStyle w:val="1f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Требование к результатам работ</w:t>
      </w:r>
    </w:p>
    <w:p w:rsidR="00F52042" w:rsidRDefault="00F52042" w:rsidP="00F52042">
      <w:pPr>
        <w:pStyle w:val="1f1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eastAsia="en-US"/>
        </w:rPr>
        <w:t>Работы по обеспечению Получателей Изделиями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Изделиями должны быть выполнены с надлежащим качеством и в установленные сроки.</w:t>
      </w:r>
    </w:p>
    <w:p w:rsidR="00F52042" w:rsidRDefault="00F52042" w:rsidP="00F52042">
      <w:pPr>
        <w:pStyle w:val="1f1"/>
        <w:jc w:val="both"/>
        <w:rPr>
          <w:rFonts w:ascii="Times New Roman" w:hAnsi="Times New Roman" w:cs="Times New Roman"/>
          <w:b/>
        </w:rPr>
      </w:pPr>
    </w:p>
    <w:p w:rsidR="00F52042" w:rsidRDefault="00F52042" w:rsidP="00F52042">
      <w:pPr>
        <w:pStyle w:val="1f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сроку и (или) объему предоставленных гарантий качества  выполнения работ</w:t>
      </w:r>
    </w:p>
    <w:p w:rsidR="00F52042" w:rsidRDefault="00F52042" w:rsidP="00F52042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Гарантийный срок на протезы нижних конечностей должен составлять не менее 7 (семи) месяцев со дня выдачи готового Изделия Получателю.</w:t>
      </w:r>
    </w:p>
    <w:p w:rsidR="00F52042" w:rsidRDefault="00F52042" w:rsidP="00F52042">
      <w:pPr>
        <w:pStyle w:val="1f1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ab/>
        <w:t xml:space="preserve">Срок пользования Изделиями должен составлять в соответствии с Приказом Минтруда России </w:t>
      </w:r>
      <w:r w:rsidR="00FC5647" w:rsidRPr="001D550A">
        <w:rPr>
          <w:rFonts w:ascii="Times New Roman" w:hAnsi="Times New Roman" w:cs="Times New Roman"/>
          <w:lang w:eastAsia="en-US"/>
        </w:rPr>
        <w:t>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bookmarkStart w:id="0" w:name="_GoBack"/>
      <w:bookmarkEnd w:id="0"/>
      <w:r>
        <w:rPr>
          <w:rFonts w:ascii="Times New Roman" w:hAnsi="Times New Roman" w:cs="Times New Roman"/>
          <w:lang w:eastAsia="en-US"/>
        </w:rPr>
        <w:t>:</w:t>
      </w:r>
    </w:p>
    <w:p w:rsidR="00F52042" w:rsidRDefault="00F52042" w:rsidP="00F52042">
      <w:pPr>
        <w:pStyle w:val="1f1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Протез стопы - не менее 2 лет (для детей-инвалидов - не менее 1 года);</w:t>
      </w:r>
    </w:p>
    <w:p w:rsidR="008C5DF1" w:rsidRDefault="008C5DF1" w:rsidP="00F52042">
      <w:pPr>
        <w:pStyle w:val="1f1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C5610A">
        <w:rPr>
          <w:rFonts w:ascii="Times New Roman" w:hAnsi="Times New Roman" w:cs="Times New Roman"/>
          <w:lang w:eastAsia="ru-RU"/>
        </w:rPr>
        <w:t xml:space="preserve">Протез голени лечебно-тренировочный - </w:t>
      </w:r>
      <w:r w:rsidRPr="00C5610A">
        <w:rPr>
          <w:rFonts w:ascii="Times New Roman" w:hAnsi="Times New Roman" w:cs="Times New Roman"/>
          <w:lang w:eastAsia="en-US"/>
        </w:rPr>
        <w:t>не менее 1 года;</w:t>
      </w:r>
    </w:p>
    <w:p w:rsidR="00F52042" w:rsidRDefault="00F52042" w:rsidP="00F52042">
      <w:pPr>
        <w:pStyle w:val="1f1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Протез голени модульного типа, в том числе при недоразвитии - не менее 2 лет (для детей-инвалидов - не менее 1 года);</w:t>
      </w:r>
    </w:p>
    <w:p w:rsidR="00F52042" w:rsidRDefault="00F52042" w:rsidP="00F52042">
      <w:pPr>
        <w:pStyle w:val="1f1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- </w:t>
      </w:r>
      <w:r>
        <w:rPr>
          <w:rFonts w:ascii="Times New Roman" w:hAnsi="Times New Roman" w:cs="Times New Roman"/>
          <w:lang w:eastAsia="ru-RU"/>
        </w:rPr>
        <w:t xml:space="preserve">Протез голени для купания - </w:t>
      </w:r>
      <w:r>
        <w:rPr>
          <w:rFonts w:ascii="Times New Roman" w:hAnsi="Times New Roman" w:cs="Times New Roman"/>
          <w:lang w:eastAsia="en-US"/>
        </w:rPr>
        <w:t>не менее 3 лет (для детей-инвалидов - не менее 1 года);</w:t>
      </w:r>
    </w:p>
    <w:p w:rsidR="00F52042" w:rsidRDefault="00F52042" w:rsidP="00F52042">
      <w:pPr>
        <w:pStyle w:val="1f1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Протез бедра лечебно-тренировочный - не менее 1 года;</w:t>
      </w:r>
    </w:p>
    <w:p w:rsidR="006034E3" w:rsidRDefault="00F52042" w:rsidP="008C5DF1">
      <w:pPr>
        <w:suppressAutoHyphens w:val="0"/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Протез бедра модульный - н</w:t>
      </w:r>
      <w:r>
        <w:rPr>
          <w:rFonts w:ascii="Times New Roman" w:eastAsia="Times New Roman" w:hAnsi="Times New Roman" w:cs="Times New Roman"/>
          <w:lang w:eastAsia="en-US"/>
        </w:rPr>
        <w:t>е менее 2 лет (для детей-инвалидов - не менее 1 года)</w:t>
      </w:r>
      <w:r w:rsidR="008C5DF1">
        <w:rPr>
          <w:rFonts w:ascii="Times New Roman" w:hAnsi="Times New Roman" w:cs="Times New Roman"/>
          <w:lang w:eastAsia="en-US"/>
        </w:rPr>
        <w:t>;</w:t>
      </w:r>
    </w:p>
    <w:p w:rsidR="009E5E12" w:rsidRDefault="008C5DF1" w:rsidP="008C5DF1">
      <w:pPr>
        <w:suppressAutoHyphens w:val="0"/>
        <w:spacing w:after="0" w:line="240" w:lineRule="auto"/>
        <w:rPr>
          <w:rFonts w:cs="Times New Roman"/>
          <w:lang w:eastAsia="ru-RU"/>
        </w:rPr>
      </w:pPr>
      <w:r w:rsidRPr="00C5610A">
        <w:rPr>
          <w:rFonts w:ascii="Times New Roman" w:hAnsi="Times New Roman" w:cs="Times New Roman"/>
          <w:lang w:eastAsia="en-US"/>
        </w:rPr>
        <w:t>- Протез бедра для купания - не менее 3 лет</w:t>
      </w:r>
      <w:r>
        <w:rPr>
          <w:rFonts w:ascii="Times New Roman" w:hAnsi="Times New Roman" w:cs="Times New Roman"/>
          <w:lang w:eastAsia="en-US"/>
        </w:rPr>
        <w:t>.</w:t>
      </w:r>
    </w:p>
    <w:sectPr w:rsidR="009E5E12" w:rsidSect="00F52042">
      <w:pgSz w:w="16838" w:h="11906" w:orient="landscape"/>
      <w:pgMar w:top="794" w:right="1052" w:bottom="567" w:left="1034" w:header="624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DD" w:rsidRDefault="00D15CDD">
      <w:pPr>
        <w:spacing w:after="0" w:line="240" w:lineRule="auto"/>
      </w:pPr>
      <w:r>
        <w:separator/>
      </w:r>
    </w:p>
  </w:endnote>
  <w:endnote w:type="continuationSeparator" w:id="0">
    <w:p w:rsidR="00D15CDD" w:rsidRDefault="00D1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DD" w:rsidRDefault="00D15CDD">
      <w:pPr>
        <w:spacing w:after="0" w:line="240" w:lineRule="auto"/>
      </w:pPr>
      <w:r>
        <w:separator/>
      </w:r>
    </w:p>
  </w:footnote>
  <w:footnote w:type="continuationSeparator" w:id="0">
    <w:p w:rsidR="00D15CDD" w:rsidRDefault="00D15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57C8E7D0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1.%2.%3."/>
      <w:lvlJc w:val="left"/>
      <w:pPr>
        <w:tabs>
          <w:tab w:val="num" w:pos="786"/>
        </w:tabs>
        <w:ind w:left="786" w:hanging="36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15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6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4796B8B"/>
    <w:multiLevelType w:val="hybridMultilevel"/>
    <w:tmpl w:val="1B780CBC"/>
    <w:lvl w:ilvl="0" w:tplc="0419000F">
      <w:start w:val="1"/>
      <w:numFmt w:val="decimal"/>
      <w:pStyle w:val="10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21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23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8"/>
  </w:num>
  <w:num w:numId="7">
    <w:abstractNumId w:val="17"/>
  </w:num>
  <w:num w:numId="8">
    <w:abstractNumId w:val="22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</w:num>
  <w:num w:numId="16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</w:num>
  <w:num w:numId="19">
    <w:abstractNumId w:val="4"/>
  </w:num>
  <w:num w:numId="20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</w:num>
  <w:num w:numId="42">
    <w:abstractNumId w:val="3"/>
  </w:num>
  <w:num w:numId="43">
    <w:abstractNumId w:val="6"/>
  </w:num>
  <w:num w:numId="44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91"/>
    <w:rsid w:val="00001213"/>
    <w:rsid w:val="00001DE6"/>
    <w:rsid w:val="0000340C"/>
    <w:rsid w:val="00004866"/>
    <w:rsid w:val="00004887"/>
    <w:rsid w:val="0000584E"/>
    <w:rsid w:val="00013536"/>
    <w:rsid w:val="00014E4C"/>
    <w:rsid w:val="0001739D"/>
    <w:rsid w:val="00020AF9"/>
    <w:rsid w:val="000221C0"/>
    <w:rsid w:val="00022245"/>
    <w:rsid w:val="00030C7A"/>
    <w:rsid w:val="00035E40"/>
    <w:rsid w:val="0003635C"/>
    <w:rsid w:val="00040959"/>
    <w:rsid w:val="00042123"/>
    <w:rsid w:val="000426E8"/>
    <w:rsid w:val="00042939"/>
    <w:rsid w:val="00043071"/>
    <w:rsid w:val="000432DE"/>
    <w:rsid w:val="00043B64"/>
    <w:rsid w:val="00044654"/>
    <w:rsid w:val="00044D87"/>
    <w:rsid w:val="0004722E"/>
    <w:rsid w:val="00050C9A"/>
    <w:rsid w:val="000544DD"/>
    <w:rsid w:val="000604C1"/>
    <w:rsid w:val="00066B2A"/>
    <w:rsid w:val="00066FE9"/>
    <w:rsid w:val="00070359"/>
    <w:rsid w:val="0007042F"/>
    <w:rsid w:val="0007499C"/>
    <w:rsid w:val="00077DFC"/>
    <w:rsid w:val="000849C2"/>
    <w:rsid w:val="00086711"/>
    <w:rsid w:val="000906D9"/>
    <w:rsid w:val="00090999"/>
    <w:rsid w:val="00091505"/>
    <w:rsid w:val="00092B03"/>
    <w:rsid w:val="00093AF0"/>
    <w:rsid w:val="000962D8"/>
    <w:rsid w:val="00096D78"/>
    <w:rsid w:val="000A1093"/>
    <w:rsid w:val="000A7356"/>
    <w:rsid w:val="000B0122"/>
    <w:rsid w:val="000B5557"/>
    <w:rsid w:val="000B627B"/>
    <w:rsid w:val="000B73A8"/>
    <w:rsid w:val="000C112B"/>
    <w:rsid w:val="000C3DEB"/>
    <w:rsid w:val="000C5417"/>
    <w:rsid w:val="000D1152"/>
    <w:rsid w:val="000D292E"/>
    <w:rsid w:val="000E000F"/>
    <w:rsid w:val="000E2691"/>
    <w:rsid w:val="000E5113"/>
    <w:rsid w:val="000E5D48"/>
    <w:rsid w:val="000F21A0"/>
    <w:rsid w:val="000F2E6D"/>
    <w:rsid w:val="000F370F"/>
    <w:rsid w:val="000F437D"/>
    <w:rsid w:val="000F46A7"/>
    <w:rsid w:val="000F6F31"/>
    <w:rsid w:val="00103C06"/>
    <w:rsid w:val="00104FB5"/>
    <w:rsid w:val="00105642"/>
    <w:rsid w:val="00107483"/>
    <w:rsid w:val="0011046E"/>
    <w:rsid w:val="001112AE"/>
    <w:rsid w:val="00111EB0"/>
    <w:rsid w:val="00112098"/>
    <w:rsid w:val="00113C46"/>
    <w:rsid w:val="001143FA"/>
    <w:rsid w:val="00115258"/>
    <w:rsid w:val="00115E07"/>
    <w:rsid w:val="001178CC"/>
    <w:rsid w:val="00123CD4"/>
    <w:rsid w:val="001252CD"/>
    <w:rsid w:val="001315E4"/>
    <w:rsid w:val="00131BB4"/>
    <w:rsid w:val="00133169"/>
    <w:rsid w:val="00133300"/>
    <w:rsid w:val="00136A83"/>
    <w:rsid w:val="001377DE"/>
    <w:rsid w:val="00137A97"/>
    <w:rsid w:val="001420D8"/>
    <w:rsid w:val="00142111"/>
    <w:rsid w:val="00142EAD"/>
    <w:rsid w:val="00144B25"/>
    <w:rsid w:val="00146CEE"/>
    <w:rsid w:val="001501A6"/>
    <w:rsid w:val="00153724"/>
    <w:rsid w:val="001547B9"/>
    <w:rsid w:val="0015613E"/>
    <w:rsid w:val="001607C2"/>
    <w:rsid w:val="00163FF0"/>
    <w:rsid w:val="00165135"/>
    <w:rsid w:val="00167AE8"/>
    <w:rsid w:val="00167E59"/>
    <w:rsid w:val="001706D8"/>
    <w:rsid w:val="001707DE"/>
    <w:rsid w:val="00181490"/>
    <w:rsid w:val="001820C9"/>
    <w:rsid w:val="001838DA"/>
    <w:rsid w:val="00190E73"/>
    <w:rsid w:val="00194264"/>
    <w:rsid w:val="00195685"/>
    <w:rsid w:val="001A056B"/>
    <w:rsid w:val="001A29C1"/>
    <w:rsid w:val="001A2CF2"/>
    <w:rsid w:val="001A4386"/>
    <w:rsid w:val="001A6171"/>
    <w:rsid w:val="001A7059"/>
    <w:rsid w:val="001B185E"/>
    <w:rsid w:val="001B60FE"/>
    <w:rsid w:val="001B6D53"/>
    <w:rsid w:val="001B6FED"/>
    <w:rsid w:val="001C05AB"/>
    <w:rsid w:val="001C37BD"/>
    <w:rsid w:val="001C6388"/>
    <w:rsid w:val="001C6FED"/>
    <w:rsid w:val="001D0625"/>
    <w:rsid w:val="001D5B71"/>
    <w:rsid w:val="001D71DE"/>
    <w:rsid w:val="001E4EA3"/>
    <w:rsid w:val="001E61E7"/>
    <w:rsid w:val="001E6215"/>
    <w:rsid w:val="001E69EB"/>
    <w:rsid w:val="001E6E22"/>
    <w:rsid w:val="001E7B96"/>
    <w:rsid w:val="001F5CEF"/>
    <w:rsid w:val="001F6364"/>
    <w:rsid w:val="001F7782"/>
    <w:rsid w:val="002028A5"/>
    <w:rsid w:val="00203811"/>
    <w:rsid w:val="00203BB2"/>
    <w:rsid w:val="00205AB9"/>
    <w:rsid w:val="00206955"/>
    <w:rsid w:val="002071B7"/>
    <w:rsid w:val="00211419"/>
    <w:rsid w:val="002116C7"/>
    <w:rsid w:val="002117CB"/>
    <w:rsid w:val="00213E56"/>
    <w:rsid w:val="0022434B"/>
    <w:rsid w:val="00225809"/>
    <w:rsid w:val="002261FA"/>
    <w:rsid w:val="00227322"/>
    <w:rsid w:val="002340A8"/>
    <w:rsid w:val="00234816"/>
    <w:rsid w:val="00235F80"/>
    <w:rsid w:val="0024209B"/>
    <w:rsid w:val="00243276"/>
    <w:rsid w:val="00243284"/>
    <w:rsid w:val="00243384"/>
    <w:rsid w:val="00243724"/>
    <w:rsid w:val="00244E26"/>
    <w:rsid w:val="002454C0"/>
    <w:rsid w:val="00246AAB"/>
    <w:rsid w:val="00247702"/>
    <w:rsid w:val="00251F62"/>
    <w:rsid w:val="0025206E"/>
    <w:rsid w:val="00254DB8"/>
    <w:rsid w:val="00256669"/>
    <w:rsid w:val="00265501"/>
    <w:rsid w:val="00270205"/>
    <w:rsid w:val="00270941"/>
    <w:rsid w:val="00273E80"/>
    <w:rsid w:val="00274C71"/>
    <w:rsid w:val="00281C58"/>
    <w:rsid w:val="00283310"/>
    <w:rsid w:val="00283497"/>
    <w:rsid w:val="002843FF"/>
    <w:rsid w:val="00284ADF"/>
    <w:rsid w:val="00285CA7"/>
    <w:rsid w:val="00287EE6"/>
    <w:rsid w:val="00290913"/>
    <w:rsid w:val="002909E1"/>
    <w:rsid w:val="00291532"/>
    <w:rsid w:val="00292FA6"/>
    <w:rsid w:val="002956B7"/>
    <w:rsid w:val="0029767F"/>
    <w:rsid w:val="002A070B"/>
    <w:rsid w:val="002A0A36"/>
    <w:rsid w:val="002A17E7"/>
    <w:rsid w:val="002A310C"/>
    <w:rsid w:val="002A6E7C"/>
    <w:rsid w:val="002B0703"/>
    <w:rsid w:val="002B340B"/>
    <w:rsid w:val="002B4B42"/>
    <w:rsid w:val="002C196C"/>
    <w:rsid w:val="002C40C4"/>
    <w:rsid w:val="002C72D0"/>
    <w:rsid w:val="002D1E93"/>
    <w:rsid w:val="002D3F1F"/>
    <w:rsid w:val="002E0456"/>
    <w:rsid w:val="002E0BFD"/>
    <w:rsid w:val="002E15D3"/>
    <w:rsid w:val="002E3A33"/>
    <w:rsid w:val="002E56C8"/>
    <w:rsid w:val="002E7024"/>
    <w:rsid w:val="002E7981"/>
    <w:rsid w:val="002F0996"/>
    <w:rsid w:val="002F0EE7"/>
    <w:rsid w:val="002F1A49"/>
    <w:rsid w:val="002F1E05"/>
    <w:rsid w:val="002F2D68"/>
    <w:rsid w:val="002F531B"/>
    <w:rsid w:val="002F7904"/>
    <w:rsid w:val="003017FF"/>
    <w:rsid w:val="00302677"/>
    <w:rsid w:val="003048A2"/>
    <w:rsid w:val="0030599D"/>
    <w:rsid w:val="00306240"/>
    <w:rsid w:val="003108CF"/>
    <w:rsid w:val="00310A25"/>
    <w:rsid w:val="003121B9"/>
    <w:rsid w:val="00315FE5"/>
    <w:rsid w:val="00316ADB"/>
    <w:rsid w:val="00321367"/>
    <w:rsid w:val="00323719"/>
    <w:rsid w:val="00324C2F"/>
    <w:rsid w:val="00330B60"/>
    <w:rsid w:val="00332172"/>
    <w:rsid w:val="00343353"/>
    <w:rsid w:val="00344C12"/>
    <w:rsid w:val="00346831"/>
    <w:rsid w:val="00347939"/>
    <w:rsid w:val="003500B9"/>
    <w:rsid w:val="003553C7"/>
    <w:rsid w:val="00360B40"/>
    <w:rsid w:val="003617CE"/>
    <w:rsid w:val="0036284C"/>
    <w:rsid w:val="00362A9D"/>
    <w:rsid w:val="003649A3"/>
    <w:rsid w:val="00365CAC"/>
    <w:rsid w:val="00366D1C"/>
    <w:rsid w:val="00370066"/>
    <w:rsid w:val="003745B4"/>
    <w:rsid w:val="0037552D"/>
    <w:rsid w:val="00375D13"/>
    <w:rsid w:val="003769BC"/>
    <w:rsid w:val="00380DCB"/>
    <w:rsid w:val="00381D1D"/>
    <w:rsid w:val="00393694"/>
    <w:rsid w:val="00393909"/>
    <w:rsid w:val="003940AD"/>
    <w:rsid w:val="00394754"/>
    <w:rsid w:val="00394BE7"/>
    <w:rsid w:val="00395047"/>
    <w:rsid w:val="003A0156"/>
    <w:rsid w:val="003A0AED"/>
    <w:rsid w:val="003A133A"/>
    <w:rsid w:val="003A1AE7"/>
    <w:rsid w:val="003A5022"/>
    <w:rsid w:val="003A5586"/>
    <w:rsid w:val="003A6152"/>
    <w:rsid w:val="003B198F"/>
    <w:rsid w:val="003B4C4E"/>
    <w:rsid w:val="003B7F58"/>
    <w:rsid w:val="003C070A"/>
    <w:rsid w:val="003C1AC8"/>
    <w:rsid w:val="003C30A5"/>
    <w:rsid w:val="003C5267"/>
    <w:rsid w:val="003C6ABB"/>
    <w:rsid w:val="003D4B95"/>
    <w:rsid w:val="003E0E6D"/>
    <w:rsid w:val="003E1850"/>
    <w:rsid w:val="003E5E32"/>
    <w:rsid w:val="003E6990"/>
    <w:rsid w:val="003E6AA9"/>
    <w:rsid w:val="003F0C7C"/>
    <w:rsid w:val="003F0FD3"/>
    <w:rsid w:val="003F4526"/>
    <w:rsid w:val="003F66C7"/>
    <w:rsid w:val="003F77EB"/>
    <w:rsid w:val="0040230E"/>
    <w:rsid w:val="00402585"/>
    <w:rsid w:val="004025B7"/>
    <w:rsid w:val="0041398A"/>
    <w:rsid w:val="00413F65"/>
    <w:rsid w:val="00415928"/>
    <w:rsid w:val="00415E14"/>
    <w:rsid w:val="00421BC0"/>
    <w:rsid w:val="004263D5"/>
    <w:rsid w:val="004276C8"/>
    <w:rsid w:val="00431296"/>
    <w:rsid w:val="00432BFE"/>
    <w:rsid w:val="004343F1"/>
    <w:rsid w:val="00434A6A"/>
    <w:rsid w:val="00435D70"/>
    <w:rsid w:val="004417A3"/>
    <w:rsid w:val="00443852"/>
    <w:rsid w:val="0044420F"/>
    <w:rsid w:val="00444819"/>
    <w:rsid w:val="00446455"/>
    <w:rsid w:val="00446CCA"/>
    <w:rsid w:val="00447D87"/>
    <w:rsid w:val="00447FC5"/>
    <w:rsid w:val="0045039A"/>
    <w:rsid w:val="00450B05"/>
    <w:rsid w:val="00451CE8"/>
    <w:rsid w:val="00456623"/>
    <w:rsid w:val="004617A7"/>
    <w:rsid w:val="00461F98"/>
    <w:rsid w:val="00465483"/>
    <w:rsid w:val="00467300"/>
    <w:rsid w:val="00471567"/>
    <w:rsid w:val="004724D0"/>
    <w:rsid w:val="0047300F"/>
    <w:rsid w:val="00474872"/>
    <w:rsid w:val="00480435"/>
    <w:rsid w:val="004823C7"/>
    <w:rsid w:val="004823EA"/>
    <w:rsid w:val="00485170"/>
    <w:rsid w:val="004858E7"/>
    <w:rsid w:val="00490DE8"/>
    <w:rsid w:val="00491348"/>
    <w:rsid w:val="00495480"/>
    <w:rsid w:val="00497A5B"/>
    <w:rsid w:val="00497AFD"/>
    <w:rsid w:val="00497CD6"/>
    <w:rsid w:val="004A0CD8"/>
    <w:rsid w:val="004A240E"/>
    <w:rsid w:val="004A2CFC"/>
    <w:rsid w:val="004A5C46"/>
    <w:rsid w:val="004A7147"/>
    <w:rsid w:val="004B175A"/>
    <w:rsid w:val="004B1BB7"/>
    <w:rsid w:val="004B6DC8"/>
    <w:rsid w:val="004B6E15"/>
    <w:rsid w:val="004C51BD"/>
    <w:rsid w:val="004C6BB1"/>
    <w:rsid w:val="004C7B56"/>
    <w:rsid w:val="004D2672"/>
    <w:rsid w:val="004D377C"/>
    <w:rsid w:val="004D3DCE"/>
    <w:rsid w:val="004D5364"/>
    <w:rsid w:val="004D5D99"/>
    <w:rsid w:val="004E2696"/>
    <w:rsid w:val="004E2C7A"/>
    <w:rsid w:val="004F157B"/>
    <w:rsid w:val="004F2A02"/>
    <w:rsid w:val="004F7AB8"/>
    <w:rsid w:val="0050139A"/>
    <w:rsid w:val="0050147D"/>
    <w:rsid w:val="0051043D"/>
    <w:rsid w:val="0051144C"/>
    <w:rsid w:val="00513A7A"/>
    <w:rsid w:val="00514F2A"/>
    <w:rsid w:val="0051690B"/>
    <w:rsid w:val="00520168"/>
    <w:rsid w:val="005223FE"/>
    <w:rsid w:val="00522FEC"/>
    <w:rsid w:val="005258D8"/>
    <w:rsid w:val="00525D31"/>
    <w:rsid w:val="005265B7"/>
    <w:rsid w:val="00531513"/>
    <w:rsid w:val="00533032"/>
    <w:rsid w:val="005338FD"/>
    <w:rsid w:val="00536E9C"/>
    <w:rsid w:val="00540505"/>
    <w:rsid w:val="00541608"/>
    <w:rsid w:val="0055169D"/>
    <w:rsid w:val="00557417"/>
    <w:rsid w:val="00560EA1"/>
    <w:rsid w:val="00561A47"/>
    <w:rsid w:val="00562D82"/>
    <w:rsid w:val="00565494"/>
    <w:rsid w:val="00570ABB"/>
    <w:rsid w:val="00571746"/>
    <w:rsid w:val="0057333B"/>
    <w:rsid w:val="00573B0F"/>
    <w:rsid w:val="00573FF6"/>
    <w:rsid w:val="00574AA2"/>
    <w:rsid w:val="0058538B"/>
    <w:rsid w:val="00585CD3"/>
    <w:rsid w:val="00586238"/>
    <w:rsid w:val="00587092"/>
    <w:rsid w:val="0059080E"/>
    <w:rsid w:val="005934E2"/>
    <w:rsid w:val="00597349"/>
    <w:rsid w:val="005973AD"/>
    <w:rsid w:val="005A1A14"/>
    <w:rsid w:val="005A215E"/>
    <w:rsid w:val="005A547A"/>
    <w:rsid w:val="005B476B"/>
    <w:rsid w:val="005B58A9"/>
    <w:rsid w:val="005B5944"/>
    <w:rsid w:val="005C2827"/>
    <w:rsid w:val="005C3F47"/>
    <w:rsid w:val="005C425A"/>
    <w:rsid w:val="005C456E"/>
    <w:rsid w:val="005C4FD6"/>
    <w:rsid w:val="005C725A"/>
    <w:rsid w:val="005C7279"/>
    <w:rsid w:val="005C7326"/>
    <w:rsid w:val="005C7E54"/>
    <w:rsid w:val="005D2A5D"/>
    <w:rsid w:val="005D592F"/>
    <w:rsid w:val="005D62FB"/>
    <w:rsid w:val="005E05CF"/>
    <w:rsid w:val="005E22EF"/>
    <w:rsid w:val="005E2E7B"/>
    <w:rsid w:val="005E4C76"/>
    <w:rsid w:val="005F29E2"/>
    <w:rsid w:val="005F2E87"/>
    <w:rsid w:val="005F3ACA"/>
    <w:rsid w:val="005F3C99"/>
    <w:rsid w:val="005F483B"/>
    <w:rsid w:val="005F59C9"/>
    <w:rsid w:val="005F6A2C"/>
    <w:rsid w:val="005F7C4C"/>
    <w:rsid w:val="00600A7D"/>
    <w:rsid w:val="00602784"/>
    <w:rsid w:val="006034E3"/>
    <w:rsid w:val="00604118"/>
    <w:rsid w:val="00604153"/>
    <w:rsid w:val="00604713"/>
    <w:rsid w:val="00605845"/>
    <w:rsid w:val="00606728"/>
    <w:rsid w:val="0062013C"/>
    <w:rsid w:val="00624D04"/>
    <w:rsid w:val="0063017A"/>
    <w:rsid w:val="00631855"/>
    <w:rsid w:val="00631864"/>
    <w:rsid w:val="00631D2A"/>
    <w:rsid w:val="00635518"/>
    <w:rsid w:val="006428CE"/>
    <w:rsid w:val="00642E26"/>
    <w:rsid w:val="00643131"/>
    <w:rsid w:val="00645C92"/>
    <w:rsid w:val="00647C49"/>
    <w:rsid w:val="0065024F"/>
    <w:rsid w:val="00650D3F"/>
    <w:rsid w:val="00650ED6"/>
    <w:rsid w:val="00653627"/>
    <w:rsid w:val="00655E93"/>
    <w:rsid w:val="00656C09"/>
    <w:rsid w:val="00657076"/>
    <w:rsid w:val="0066170B"/>
    <w:rsid w:val="00664A5D"/>
    <w:rsid w:val="0066613E"/>
    <w:rsid w:val="006670BF"/>
    <w:rsid w:val="0067215A"/>
    <w:rsid w:val="006724C1"/>
    <w:rsid w:val="006805C1"/>
    <w:rsid w:val="0068297F"/>
    <w:rsid w:val="00686F66"/>
    <w:rsid w:val="00687DEE"/>
    <w:rsid w:val="006905CE"/>
    <w:rsid w:val="00692CAF"/>
    <w:rsid w:val="00694600"/>
    <w:rsid w:val="00697181"/>
    <w:rsid w:val="006A27F2"/>
    <w:rsid w:val="006A5B59"/>
    <w:rsid w:val="006A6AEA"/>
    <w:rsid w:val="006B1135"/>
    <w:rsid w:val="006B42BE"/>
    <w:rsid w:val="006B6DA3"/>
    <w:rsid w:val="006C0391"/>
    <w:rsid w:val="006C167B"/>
    <w:rsid w:val="006C2AB6"/>
    <w:rsid w:val="006C37CE"/>
    <w:rsid w:val="006C4D1D"/>
    <w:rsid w:val="006C5067"/>
    <w:rsid w:val="006D34FB"/>
    <w:rsid w:val="006D3CE6"/>
    <w:rsid w:val="006D6319"/>
    <w:rsid w:val="006D6BD8"/>
    <w:rsid w:val="006D7784"/>
    <w:rsid w:val="006E0C5A"/>
    <w:rsid w:val="006E1CA0"/>
    <w:rsid w:val="006E2B5D"/>
    <w:rsid w:val="006E56EC"/>
    <w:rsid w:val="006F05A9"/>
    <w:rsid w:val="006F1BC5"/>
    <w:rsid w:val="006F6799"/>
    <w:rsid w:val="00700B91"/>
    <w:rsid w:val="00700CD1"/>
    <w:rsid w:val="007024F7"/>
    <w:rsid w:val="00706D48"/>
    <w:rsid w:val="00707C27"/>
    <w:rsid w:val="00711DEB"/>
    <w:rsid w:val="00716205"/>
    <w:rsid w:val="00717422"/>
    <w:rsid w:val="00721075"/>
    <w:rsid w:val="0072147D"/>
    <w:rsid w:val="0072331E"/>
    <w:rsid w:val="00724618"/>
    <w:rsid w:val="00727604"/>
    <w:rsid w:val="007277DB"/>
    <w:rsid w:val="00733E28"/>
    <w:rsid w:val="00735E8E"/>
    <w:rsid w:val="0074016E"/>
    <w:rsid w:val="007469C7"/>
    <w:rsid w:val="00746A80"/>
    <w:rsid w:val="00751C0C"/>
    <w:rsid w:val="0075393A"/>
    <w:rsid w:val="0075435A"/>
    <w:rsid w:val="00756AF3"/>
    <w:rsid w:val="00756F88"/>
    <w:rsid w:val="007575D4"/>
    <w:rsid w:val="0076081E"/>
    <w:rsid w:val="00760DA7"/>
    <w:rsid w:val="00765215"/>
    <w:rsid w:val="00765258"/>
    <w:rsid w:val="0076596C"/>
    <w:rsid w:val="00770C40"/>
    <w:rsid w:val="00772002"/>
    <w:rsid w:val="00772661"/>
    <w:rsid w:val="007734D7"/>
    <w:rsid w:val="00773A4C"/>
    <w:rsid w:val="00775F98"/>
    <w:rsid w:val="0077619E"/>
    <w:rsid w:val="0078040A"/>
    <w:rsid w:val="00782327"/>
    <w:rsid w:val="0078478E"/>
    <w:rsid w:val="0079145B"/>
    <w:rsid w:val="00791B7D"/>
    <w:rsid w:val="0079213C"/>
    <w:rsid w:val="00792D20"/>
    <w:rsid w:val="00793AE2"/>
    <w:rsid w:val="007A0263"/>
    <w:rsid w:val="007A0D52"/>
    <w:rsid w:val="007A35F3"/>
    <w:rsid w:val="007A4102"/>
    <w:rsid w:val="007B0128"/>
    <w:rsid w:val="007B3216"/>
    <w:rsid w:val="007B4301"/>
    <w:rsid w:val="007B599C"/>
    <w:rsid w:val="007C0E91"/>
    <w:rsid w:val="007C15F8"/>
    <w:rsid w:val="007C232F"/>
    <w:rsid w:val="007C2856"/>
    <w:rsid w:val="007C29BA"/>
    <w:rsid w:val="007C6A6A"/>
    <w:rsid w:val="007C7168"/>
    <w:rsid w:val="007C7D79"/>
    <w:rsid w:val="007D5160"/>
    <w:rsid w:val="007D5890"/>
    <w:rsid w:val="007E1F3E"/>
    <w:rsid w:val="007E2529"/>
    <w:rsid w:val="007E357A"/>
    <w:rsid w:val="007E4D5F"/>
    <w:rsid w:val="007E5C46"/>
    <w:rsid w:val="007E60D8"/>
    <w:rsid w:val="007E639E"/>
    <w:rsid w:val="007F04EA"/>
    <w:rsid w:val="007F1858"/>
    <w:rsid w:val="007F33B1"/>
    <w:rsid w:val="007F3C77"/>
    <w:rsid w:val="007F4313"/>
    <w:rsid w:val="007F53C1"/>
    <w:rsid w:val="007F6189"/>
    <w:rsid w:val="007F6E07"/>
    <w:rsid w:val="008012B1"/>
    <w:rsid w:val="008053F0"/>
    <w:rsid w:val="00805E7D"/>
    <w:rsid w:val="00807C3D"/>
    <w:rsid w:val="00811EB3"/>
    <w:rsid w:val="008125D6"/>
    <w:rsid w:val="008148E4"/>
    <w:rsid w:val="008205AA"/>
    <w:rsid w:val="008205F5"/>
    <w:rsid w:val="0082491D"/>
    <w:rsid w:val="00824F78"/>
    <w:rsid w:val="00826A16"/>
    <w:rsid w:val="00834064"/>
    <w:rsid w:val="0083682B"/>
    <w:rsid w:val="0084158C"/>
    <w:rsid w:val="00841E8A"/>
    <w:rsid w:val="00843837"/>
    <w:rsid w:val="00844742"/>
    <w:rsid w:val="00844DE1"/>
    <w:rsid w:val="008459F4"/>
    <w:rsid w:val="00845DF9"/>
    <w:rsid w:val="00846902"/>
    <w:rsid w:val="008512FB"/>
    <w:rsid w:val="0085276E"/>
    <w:rsid w:val="00852B0A"/>
    <w:rsid w:val="00854CFD"/>
    <w:rsid w:val="00854DAA"/>
    <w:rsid w:val="008554DA"/>
    <w:rsid w:val="0086182E"/>
    <w:rsid w:val="0086228D"/>
    <w:rsid w:val="00862F82"/>
    <w:rsid w:val="00863E1B"/>
    <w:rsid w:val="00867182"/>
    <w:rsid w:val="0087452B"/>
    <w:rsid w:val="008759F3"/>
    <w:rsid w:val="008771FC"/>
    <w:rsid w:val="00882EFB"/>
    <w:rsid w:val="00885BF6"/>
    <w:rsid w:val="00893081"/>
    <w:rsid w:val="008932DA"/>
    <w:rsid w:val="008A2A96"/>
    <w:rsid w:val="008A34CD"/>
    <w:rsid w:val="008A3A47"/>
    <w:rsid w:val="008B0D9C"/>
    <w:rsid w:val="008B1122"/>
    <w:rsid w:val="008B3E86"/>
    <w:rsid w:val="008B5F0C"/>
    <w:rsid w:val="008B6131"/>
    <w:rsid w:val="008B7B7E"/>
    <w:rsid w:val="008C0496"/>
    <w:rsid w:val="008C383F"/>
    <w:rsid w:val="008C5DF1"/>
    <w:rsid w:val="008C64DD"/>
    <w:rsid w:val="008C66C5"/>
    <w:rsid w:val="008C7586"/>
    <w:rsid w:val="008D0973"/>
    <w:rsid w:val="008D1083"/>
    <w:rsid w:val="008D1BD6"/>
    <w:rsid w:val="008D22E0"/>
    <w:rsid w:val="008D3763"/>
    <w:rsid w:val="008E14FB"/>
    <w:rsid w:val="008E2BF1"/>
    <w:rsid w:val="008E47BE"/>
    <w:rsid w:val="008E5417"/>
    <w:rsid w:val="008F17B2"/>
    <w:rsid w:val="008F3BB9"/>
    <w:rsid w:val="008F4754"/>
    <w:rsid w:val="009011C9"/>
    <w:rsid w:val="00903A4C"/>
    <w:rsid w:val="009062A0"/>
    <w:rsid w:val="009131D5"/>
    <w:rsid w:val="009135E7"/>
    <w:rsid w:val="00913F69"/>
    <w:rsid w:val="00914F02"/>
    <w:rsid w:val="009200C4"/>
    <w:rsid w:val="0092319D"/>
    <w:rsid w:val="009231F1"/>
    <w:rsid w:val="009258D3"/>
    <w:rsid w:val="009275FC"/>
    <w:rsid w:val="0093664A"/>
    <w:rsid w:val="00937044"/>
    <w:rsid w:val="00940C87"/>
    <w:rsid w:val="0094194C"/>
    <w:rsid w:val="00941FC3"/>
    <w:rsid w:val="00943F82"/>
    <w:rsid w:val="00947433"/>
    <w:rsid w:val="009476E0"/>
    <w:rsid w:val="00950238"/>
    <w:rsid w:val="00950B17"/>
    <w:rsid w:val="00953C25"/>
    <w:rsid w:val="009572AD"/>
    <w:rsid w:val="00957812"/>
    <w:rsid w:val="00972A7C"/>
    <w:rsid w:val="009752FA"/>
    <w:rsid w:val="00980422"/>
    <w:rsid w:val="0098090D"/>
    <w:rsid w:val="0098297C"/>
    <w:rsid w:val="00982D66"/>
    <w:rsid w:val="00984466"/>
    <w:rsid w:val="00984A88"/>
    <w:rsid w:val="00984BF5"/>
    <w:rsid w:val="00984D03"/>
    <w:rsid w:val="00990F64"/>
    <w:rsid w:val="00994EFA"/>
    <w:rsid w:val="00995136"/>
    <w:rsid w:val="009A28B7"/>
    <w:rsid w:val="009A7E68"/>
    <w:rsid w:val="009B148C"/>
    <w:rsid w:val="009B1B8B"/>
    <w:rsid w:val="009B2065"/>
    <w:rsid w:val="009B2392"/>
    <w:rsid w:val="009B2CF2"/>
    <w:rsid w:val="009B693C"/>
    <w:rsid w:val="009B7F8B"/>
    <w:rsid w:val="009C147C"/>
    <w:rsid w:val="009C1F30"/>
    <w:rsid w:val="009C22B2"/>
    <w:rsid w:val="009C47CC"/>
    <w:rsid w:val="009C5000"/>
    <w:rsid w:val="009C60E8"/>
    <w:rsid w:val="009D02CA"/>
    <w:rsid w:val="009D0A98"/>
    <w:rsid w:val="009D61C2"/>
    <w:rsid w:val="009E053D"/>
    <w:rsid w:val="009E57A3"/>
    <w:rsid w:val="009E5E12"/>
    <w:rsid w:val="009F0886"/>
    <w:rsid w:val="009F1598"/>
    <w:rsid w:val="009F1B14"/>
    <w:rsid w:val="009F3CD4"/>
    <w:rsid w:val="009F6DF9"/>
    <w:rsid w:val="00A00393"/>
    <w:rsid w:val="00A0197A"/>
    <w:rsid w:val="00A034FF"/>
    <w:rsid w:val="00A05A70"/>
    <w:rsid w:val="00A05BA6"/>
    <w:rsid w:val="00A07B6D"/>
    <w:rsid w:val="00A1284B"/>
    <w:rsid w:val="00A12A79"/>
    <w:rsid w:val="00A12F3E"/>
    <w:rsid w:val="00A175A1"/>
    <w:rsid w:val="00A178BD"/>
    <w:rsid w:val="00A178F4"/>
    <w:rsid w:val="00A2100D"/>
    <w:rsid w:val="00A21107"/>
    <w:rsid w:val="00A21B45"/>
    <w:rsid w:val="00A241AB"/>
    <w:rsid w:val="00A25316"/>
    <w:rsid w:val="00A25C5C"/>
    <w:rsid w:val="00A26994"/>
    <w:rsid w:val="00A27AAB"/>
    <w:rsid w:val="00A30B9F"/>
    <w:rsid w:val="00A35117"/>
    <w:rsid w:val="00A36FB1"/>
    <w:rsid w:val="00A410DA"/>
    <w:rsid w:val="00A428C8"/>
    <w:rsid w:val="00A42F4C"/>
    <w:rsid w:val="00A44595"/>
    <w:rsid w:val="00A50438"/>
    <w:rsid w:val="00A50821"/>
    <w:rsid w:val="00A5516F"/>
    <w:rsid w:val="00A565B0"/>
    <w:rsid w:val="00A565BE"/>
    <w:rsid w:val="00A56ED0"/>
    <w:rsid w:val="00A5727B"/>
    <w:rsid w:val="00A60BD2"/>
    <w:rsid w:val="00A618EB"/>
    <w:rsid w:val="00A61C29"/>
    <w:rsid w:val="00A61ECB"/>
    <w:rsid w:val="00A62D12"/>
    <w:rsid w:val="00A64C36"/>
    <w:rsid w:val="00A656C1"/>
    <w:rsid w:val="00A67561"/>
    <w:rsid w:val="00A714A4"/>
    <w:rsid w:val="00A74C06"/>
    <w:rsid w:val="00A83956"/>
    <w:rsid w:val="00A83C17"/>
    <w:rsid w:val="00A83C1D"/>
    <w:rsid w:val="00A84365"/>
    <w:rsid w:val="00A852EF"/>
    <w:rsid w:val="00A856CA"/>
    <w:rsid w:val="00A858F4"/>
    <w:rsid w:val="00A860AE"/>
    <w:rsid w:val="00A878DF"/>
    <w:rsid w:val="00A963CD"/>
    <w:rsid w:val="00A96874"/>
    <w:rsid w:val="00AA06F3"/>
    <w:rsid w:val="00AA2621"/>
    <w:rsid w:val="00AB2E24"/>
    <w:rsid w:val="00AB3590"/>
    <w:rsid w:val="00AB57C9"/>
    <w:rsid w:val="00AB5C7A"/>
    <w:rsid w:val="00AB6713"/>
    <w:rsid w:val="00AC2651"/>
    <w:rsid w:val="00AC5998"/>
    <w:rsid w:val="00AD366D"/>
    <w:rsid w:val="00AD58AF"/>
    <w:rsid w:val="00AD7921"/>
    <w:rsid w:val="00AE2132"/>
    <w:rsid w:val="00AE3688"/>
    <w:rsid w:val="00AE3A6B"/>
    <w:rsid w:val="00AE43CB"/>
    <w:rsid w:val="00AE4591"/>
    <w:rsid w:val="00AE46B0"/>
    <w:rsid w:val="00AE5A18"/>
    <w:rsid w:val="00AE6E47"/>
    <w:rsid w:val="00AE7C9F"/>
    <w:rsid w:val="00AE7CB6"/>
    <w:rsid w:val="00AF097B"/>
    <w:rsid w:val="00AF2601"/>
    <w:rsid w:val="00AF27C2"/>
    <w:rsid w:val="00B004BD"/>
    <w:rsid w:val="00B01558"/>
    <w:rsid w:val="00B01DF4"/>
    <w:rsid w:val="00B02752"/>
    <w:rsid w:val="00B03D18"/>
    <w:rsid w:val="00B05B17"/>
    <w:rsid w:val="00B0674E"/>
    <w:rsid w:val="00B0675F"/>
    <w:rsid w:val="00B115A1"/>
    <w:rsid w:val="00B119B7"/>
    <w:rsid w:val="00B20C72"/>
    <w:rsid w:val="00B2271D"/>
    <w:rsid w:val="00B23576"/>
    <w:rsid w:val="00B262AD"/>
    <w:rsid w:val="00B26430"/>
    <w:rsid w:val="00B27111"/>
    <w:rsid w:val="00B31C96"/>
    <w:rsid w:val="00B31D8C"/>
    <w:rsid w:val="00B34641"/>
    <w:rsid w:val="00B34B8E"/>
    <w:rsid w:val="00B3560D"/>
    <w:rsid w:val="00B365DF"/>
    <w:rsid w:val="00B3662A"/>
    <w:rsid w:val="00B40994"/>
    <w:rsid w:val="00B42713"/>
    <w:rsid w:val="00B46FE3"/>
    <w:rsid w:val="00B471A0"/>
    <w:rsid w:val="00B4735A"/>
    <w:rsid w:val="00B55E07"/>
    <w:rsid w:val="00B60384"/>
    <w:rsid w:val="00B650DD"/>
    <w:rsid w:val="00B670DA"/>
    <w:rsid w:val="00B71F63"/>
    <w:rsid w:val="00B73911"/>
    <w:rsid w:val="00B74D19"/>
    <w:rsid w:val="00B77677"/>
    <w:rsid w:val="00B77D03"/>
    <w:rsid w:val="00B80FF9"/>
    <w:rsid w:val="00B81017"/>
    <w:rsid w:val="00B81A3A"/>
    <w:rsid w:val="00B822CE"/>
    <w:rsid w:val="00B86995"/>
    <w:rsid w:val="00B877E9"/>
    <w:rsid w:val="00B907B6"/>
    <w:rsid w:val="00B90D94"/>
    <w:rsid w:val="00B915B8"/>
    <w:rsid w:val="00B93678"/>
    <w:rsid w:val="00B95E35"/>
    <w:rsid w:val="00BA0C1B"/>
    <w:rsid w:val="00BA1BFC"/>
    <w:rsid w:val="00BA2F79"/>
    <w:rsid w:val="00BA386E"/>
    <w:rsid w:val="00BA4E81"/>
    <w:rsid w:val="00BA52EA"/>
    <w:rsid w:val="00BA54A0"/>
    <w:rsid w:val="00BA653E"/>
    <w:rsid w:val="00BA70B9"/>
    <w:rsid w:val="00BA7487"/>
    <w:rsid w:val="00BB4B37"/>
    <w:rsid w:val="00BB5254"/>
    <w:rsid w:val="00BB639B"/>
    <w:rsid w:val="00BB65A6"/>
    <w:rsid w:val="00BB6CF5"/>
    <w:rsid w:val="00BC0E26"/>
    <w:rsid w:val="00BC14BF"/>
    <w:rsid w:val="00BC410C"/>
    <w:rsid w:val="00BC4DDD"/>
    <w:rsid w:val="00BC5FE2"/>
    <w:rsid w:val="00BC6082"/>
    <w:rsid w:val="00BC6654"/>
    <w:rsid w:val="00BC6F1B"/>
    <w:rsid w:val="00BC725B"/>
    <w:rsid w:val="00BD000D"/>
    <w:rsid w:val="00BD1487"/>
    <w:rsid w:val="00BD4A77"/>
    <w:rsid w:val="00BD511E"/>
    <w:rsid w:val="00BD52E0"/>
    <w:rsid w:val="00BD63AC"/>
    <w:rsid w:val="00BD6E99"/>
    <w:rsid w:val="00BD72BA"/>
    <w:rsid w:val="00BE14DC"/>
    <w:rsid w:val="00BE725E"/>
    <w:rsid w:val="00BF42F4"/>
    <w:rsid w:val="00BF483A"/>
    <w:rsid w:val="00BF5DDC"/>
    <w:rsid w:val="00C04CEB"/>
    <w:rsid w:val="00C05413"/>
    <w:rsid w:val="00C05BCC"/>
    <w:rsid w:val="00C115D7"/>
    <w:rsid w:val="00C12409"/>
    <w:rsid w:val="00C128AF"/>
    <w:rsid w:val="00C12E92"/>
    <w:rsid w:val="00C209E9"/>
    <w:rsid w:val="00C21D60"/>
    <w:rsid w:val="00C24B29"/>
    <w:rsid w:val="00C26593"/>
    <w:rsid w:val="00C26AD5"/>
    <w:rsid w:val="00C27B99"/>
    <w:rsid w:val="00C3157D"/>
    <w:rsid w:val="00C31B1D"/>
    <w:rsid w:val="00C32BBF"/>
    <w:rsid w:val="00C34D84"/>
    <w:rsid w:val="00C368AA"/>
    <w:rsid w:val="00C41632"/>
    <w:rsid w:val="00C43CB5"/>
    <w:rsid w:val="00C46F71"/>
    <w:rsid w:val="00C50A3B"/>
    <w:rsid w:val="00C51646"/>
    <w:rsid w:val="00C51C7B"/>
    <w:rsid w:val="00C53600"/>
    <w:rsid w:val="00C55E66"/>
    <w:rsid w:val="00C5610A"/>
    <w:rsid w:val="00C577B7"/>
    <w:rsid w:val="00C60DB6"/>
    <w:rsid w:val="00C710DF"/>
    <w:rsid w:val="00C7198E"/>
    <w:rsid w:val="00C72665"/>
    <w:rsid w:val="00C74981"/>
    <w:rsid w:val="00C756F6"/>
    <w:rsid w:val="00C75F21"/>
    <w:rsid w:val="00C77BAA"/>
    <w:rsid w:val="00C8155D"/>
    <w:rsid w:val="00C821E1"/>
    <w:rsid w:val="00C8240B"/>
    <w:rsid w:val="00C8240D"/>
    <w:rsid w:val="00C8745D"/>
    <w:rsid w:val="00C90443"/>
    <w:rsid w:val="00C91814"/>
    <w:rsid w:val="00C926D1"/>
    <w:rsid w:val="00C93A55"/>
    <w:rsid w:val="00C93A9E"/>
    <w:rsid w:val="00C94204"/>
    <w:rsid w:val="00C94A77"/>
    <w:rsid w:val="00CA155A"/>
    <w:rsid w:val="00CB11D9"/>
    <w:rsid w:val="00CB13DD"/>
    <w:rsid w:val="00CB2111"/>
    <w:rsid w:val="00CB3B14"/>
    <w:rsid w:val="00CB4CED"/>
    <w:rsid w:val="00CB59E0"/>
    <w:rsid w:val="00CB65EA"/>
    <w:rsid w:val="00CB7FF9"/>
    <w:rsid w:val="00CC01B7"/>
    <w:rsid w:val="00CC0DFD"/>
    <w:rsid w:val="00CC1487"/>
    <w:rsid w:val="00CC5B15"/>
    <w:rsid w:val="00CC7A80"/>
    <w:rsid w:val="00CD294D"/>
    <w:rsid w:val="00CD4234"/>
    <w:rsid w:val="00CD708C"/>
    <w:rsid w:val="00CE0EAA"/>
    <w:rsid w:val="00CE2182"/>
    <w:rsid w:val="00CE29EF"/>
    <w:rsid w:val="00CE2EC5"/>
    <w:rsid w:val="00CE3E1A"/>
    <w:rsid w:val="00CE432C"/>
    <w:rsid w:val="00CE4332"/>
    <w:rsid w:val="00CE6102"/>
    <w:rsid w:val="00CE63B0"/>
    <w:rsid w:val="00CF04FB"/>
    <w:rsid w:val="00CF1F59"/>
    <w:rsid w:val="00CF7AF6"/>
    <w:rsid w:val="00D030FA"/>
    <w:rsid w:val="00D03B93"/>
    <w:rsid w:val="00D11C30"/>
    <w:rsid w:val="00D136E7"/>
    <w:rsid w:val="00D15CDD"/>
    <w:rsid w:val="00D22D87"/>
    <w:rsid w:val="00D236E6"/>
    <w:rsid w:val="00D23B3D"/>
    <w:rsid w:val="00D241A4"/>
    <w:rsid w:val="00D2498C"/>
    <w:rsid w:val="00D27EB5"/>
    <w:rsid w:val="00D345E7"/>
    <w:rsid w:val="00D353D5"/>
    <w:rsid w:val="00D35957"/>
    <w:rsid w:val="00D3635E"/>
    <w:rsid w:val="00D36B8B"/>
    <w:rsid w:val="00D376DD"/>
    <w:rsid w:val="00D40C20"/>
    <w:rsid w:val="00D4182A"/>
    <w:rsid w:val="00D438B5"/>
    <w:rsid w:val="00D449A0"/>
    <w:rsid w:val="00D44D03"/>
    <w:rsid w:val="00D50E97"/>
    <w:rsid w:val="00D513B6"/>
    <w:rsid w:val="00D5344E"/>
    <w:rsid w:val="00D568AC"/>
    <w:rsid w:val="00D60128"/>
    <w:rsid w:val="00D613C6"/>
    <w:rsid w:val="00D66D9F"/>
    <w:rsid w:val="00D67291"/>
    <w:rsid w:val="00D714F9"/>
    <w:rsid w:val="00D7178F"/>
    <w:rsid w:val="00D718E2"/>
    <w:rsid w:val="00D724EA"/>
    <w:rsid w:val="00D7342A"/>
    <w:rsid w:val="00D807DB"/>
    <w:rsid w:val="00D8270D"/>
    <w:rsid w:val="00D848B5"/>
    <w:rsid w:val="00D86FF0"/>
    <w:rsid w:val="00D96A8B"/>
    <w:rsid w:val="00D96A92"/>
    <w:rsid w:val="00DA1225"/>
    <w:rsid w:val="00DA55D3"/>
    <w:rsid w:val="00DA5814"/>
    <w:rsid w:val="00DA6465"/>
    <w:rsid w:val="00DB1D9A"/>
    <w:rsid w:val="00DB468C"/>
    <w:rsid w:val="00DB580C"/>
    <w:rsid w:val="00DB6555"/>
    <w:rsid w:val="00DC024B"/>
    <w:rsid w:val="00DC2CD9"/>
    <w:rsid w:val="00DC3FDB"/>
    <w:rsid w:val="00DC51DD"/>
    <w:rsid w:val="00DC660D"/>
    <w:rsid w:val="00DC7BBB"/>
    <w:rsid w:val="00DE4F9B"/>
    <w:rsid w:val="00DE5715"/>
    <w:rsid w:val="00DE61E9"/>
    <w:rsid w:val="00DE6A9A"/>
    <w:rsid w:val="00DF1C28"/>
    <w:rsid w:val="00DF4267"/>
    <w:rsid w:val="00E02FC8"/>
    <w:rsid w:val="00E03977"/>
    <w:rsid w:val="00E05B4B"/>
    <w:rsid w:val="00E07557"/>
    <w:rsid w:val="00E07F3F"/>
    <w:rsid w:val="00E11C2E"/>
    <w:rsid w:val="00E141AD"/>
    <w:rsid w:val="00E15ACF"/>
    <w:rsid w:val="00E1654C"/>
    <w:rsid w:val="00E16C38"/>
    <w:rsid w:val="00E236A1"/>
    <w:rsid w:val="00E237D1"/>
    <w:rsid w:val="00E25ABF"/>
    <w:rsid w:val="00E271E0"/>
    <w:rsid w:val="00E3012E"/>
    <w:rsid w:val="00E309C9"/>
    <w:rsid w:val="00E30A6F"/>
    <w:rsid w:val="00E30FAC"/>
    <w:rsid w:val="00E32C49"/>
    <w:rsid w:val="00E32C56"/>
    <w:rsid w:val="00E3422A"/>
    <w:rsid w:val="00E34C01"/>
    <w:rsid w:val="00E34C53"/>
    <w:rsid w:val="00E357FA"/>
    <w:rsid w:val="00E368C0"/>
    <w:rsid w:val="00E402A7"/>
    <w:rsid w:val="00E42D8E"/>
    <w:rsid w:val="00E47D11"/>
    <w:rsid w:val="00E51094"/>
    <w:rsid w:val="00E51C14"/>
    <w:rsid w:val="00E51D5A"/>
    <w:rsid w:val="00E51D79"/>
    <w:rsid w:val="00E52930"/>
    <w:rsid w:val="00E530E1"/>
    <w:rsid w:val="00E5665E"/>
    <w:rsid w:val="00E56D4C"/>
    <w:rsid w:val="00E60F71"/>
    <w:rsid w:val="00E60F9C"/>
    <w:rsid w:val="00E61264"/>
    <w:rsid w:val="00E632DB"/>
    <w:rsid w:val="00E646AA"/>
    <w:rsid w:val="00E667DC"/>
    <w:rsid w:val="00E73482"/>
    <w:rsid w:val="00E74BD4"/>
    <w:rsid w:val="00E81A08"/>
    <w:rsid w:val="00E84D9E"/>
    <w:rsid w:val="00E87D25"/>
    <w:rsid w:val="00E87DC4"/>
    <w:rsid w:val="00E9236E"/>
    <w:rsid w:val="00E92D02"/>
    <w:rsid w:val="00E93494"/>
    <w:rsid w:val="00E93B2D"/>
    <w:rsid w:val="00E955A8"/>
    <w:rsid w:val="00E95761"/>
    <w:rsid w:val="00E96F30"/>
    <w:rsid w:val="00E97E99"/>
    <w:rsid w:val="00EA168E"/>
    <w:rsid w:val="00EA1B03"/>
    <w:rsid w:val="00EA4BF7"/>
    <w:rsid w:val="00EA6908"/>
    <w:rsid w:val="00EB0F75"/>
    <w:rsid w:val="00EB321D"/>
    <w:rsid w:val="00EB5045"/>
    <w:rsid w:val="00EB67AC"/>
    <w:rsid w:val="00EB7F67"/>
    <w:rsid w:val="00EC2E84"/>
    <w:rsid w:val="00EC351F"/>
    <w:rsid w:val="00EC5941"/>
    <w:rsid w:val="00EC5B78"/>
    <w:rsid w:val="00EC7303"/>
    <w:rsid w:val="00EC7717"/>
    <w:rsid w:val="00ED0AAE"/>
    <w:rsid w:val="00ED3F3D"/>
    <w:rsid w:val="00ED6E68"/>
    <w:rsid w:val="00EE1E08"/>
    <w:rsid w:val="00EE29C8"/>
    <w:rsid w:val="00EE5C08"/>
    <w:rsid w:val="00EE776D"/>
    <w:rsid w:val="00EF0B5A"/>
    <w:rsid w:val="00EF6973"/>
    <w:rsid w:val="00EF766A"/>
    <w:rsid w:val="00EF7934"/>
    <w:rsid w:val="00EF7FAB"/>
    <w:rsid w:val="00F03113"/>
    <w:rsid w:val="00F03FB6"/>
    <w:rsid w:val="00F10E7B"/>
    <w:rsid w:val="00F16992"/>
    <w:rsid w:val="00F1704C"/>
    <w:rsid w:val="00F23C82"/>
    <w:rsid w:val="00F243D6"/>
    <w:rsid w:val="00F26247"/>
    <w:rsid w:val="00F268DA"/>
    <w:rsid w:val="00F27956"/>
    <w:rsid w:val="00F27A42"/>
    <w:rsid w:val="00F30C95"/>
    <w:rsid w:val="00F320CA"/>
    <w:rsid w:val="00F3257E"/>
    <w:rsid w:val="00F32B23"/>
    <w:rsid w:val="00F32DCD"/>
    <w:rsid w:val="00F35725"/>
    <w:rsid w:val="00F40A7D"/>
    <w:rsid w:val="00F414B2"/>
    <w:rsid w:val="00F41AAC"/>
    <w:rsid w:val="00F4446E"/>
    <w:rsid w:val="00F445F0"/>
    <w:rsid w:val="00F452A2"/>
    <w:rsid w:val="00F50420"/>
    <w:rsid w:val="00F52042"/>
    <w:rsid w:val="00F53659"/>
    <w:rsid w:val="00F53DE3"/>
    <w:rsid w:val="00F54D01"/>
    <w:rsid w:val="00F5603E"/>
    <w:rsid w:val="00F61114"/>
    <w:rsid w:val="00F625AF"/>
    <w:rsid w:val="00F648C9"/>
    <w:rsid w:val="00F64F9C"/>
    <w:rsid w:val="00F66B88"/>
    <w:rsid w:val="00F721F8"/>
    <w:rsid w:val="00F72962"/>
    <w:rsid w:val="00F73B52"/>
    <w:rsid w:val="00F73B5A"/>
    <w:rsid w:val="00F76141"/>
    <w:rsid w:val="00F76FB5"/>
    <w:rsid w:val="00F777DA"/>
    <w:rsid w:val="00F82C7E"/>
    <w:rsid w:val="00F83E77"/>
    <w:rsid w:val="00F84C49"/>
    <w:rsid w:val="00F946FE"/>
    <w:rsid w:val="00F96AFA"/>
    <w:rsid w:val="00FA16C4"/>
    <w:rsid w:val="00FA389E"/>
    <w:rsid w:val="00FA4812"/>
    <w:rsid w:val="00FA4BC5"/>
    <w:rsid w:val="00FA4C72"/>
    <w:rsid w:val="00FA585D"/>
    <w:rsid w:val="00FA6AA5"/>
    <w:rsid w:val="00FB2D16"/>
    <w:rsid w:val="00FB4FF9"/>
    <w:rsid w:val="00FC0874"/>
    <w:rsid w:val="00FC13D2"/>
    <w:rsid w:val="00FC4C86"/>
    <w:rsid w:val="00FC5647"/>
    <w:rsid w:val="00FD11C4"/>
    <w:rsid w:val="00FD33F3"/>
    <w:rsid w:val="00FD37F7"/>
    <w:rsid w:val="00FD5BCC"/>
    <w:rsid w:val="00FD72CC"/>
    <w:rsid w:val="00FE33F8"/>
    <w:rsid w:val="00FE401F"/>
    <w:rsid w:val="00FE53F6"/>
    <w:rsid w:val="00FE723D"/>
    <w:rsid w:val="00FF16B7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2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300" w:lineRule="auto"/>
      <w:jc w:val="center"/>
      <w:outlineLvl w:val="2"/>
    </w:pPr>
    <w:rPr>
      <w:rFonts w:ascii="Times New Roman" w:eastAsia="Times New Roman" w:hAnsi="Times New Roman"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shd w:val="clear" w:color="auto" w:fill="FFFFFF"/>
      <w:spacing w:after="0" w:line="300" w:lineRule="auto"/>
      <w:jc w:val="right"/>
      <w:outlineLvl w:val="3"/>
    </w:pPr>
    <w:rPr>
      <w:rFonts w:ascii="Times New Roman" w:eastAsia="Times New Roman" w:hAnsi="Times New Roman"/>
      <w:bCs/>
      <w:color w:val="000000"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 w:line="100" w:lineRule="atLeast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100" w:lineRule="atLeast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100" w:lineRule="atLeas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100" w:lineRule="atLeas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Microsoft Sans Serif" w:hAnsi="Microsoft Sans Serif"/>
      <w:color w:val="000000"/>
    </w:rPr>
  </w:style>
  <w:style w:type="character" w:customStyle="1" w:styleId="WW8Num3z1">
    <w:name w:val="WW8Num3z1"/>
    <w:rPr>
      <w:sz w:val="24"/>
      <w:szCs w:val="24"/>
      <w:lang w:val="en-US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14z2">
    <w:name w:val="WW8Num14z2"/>
    <w:rPr>
      <w:i w:val="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eastAsia="Times New Roman" w:cs="Times New Roman"/>
    </w:rPr>
  </w:style>
  <w:style w:type="character" w:customStyle="1" w:styleId="WW8Num22z0">
    <w:name w:val="WW8Num22z0"/>
    <w:rPr>
      <w:color w:val="000000"/>
    </w:rPr>
  </w:style>
  <w:style w:type="character" w:customStyle="1" w:styleId="50">
    <w:name w:val="Основной шрифт абзаца5"/>
  </w:style>
  <w:style w:type="character" w:customStyle="1" w:styleId="a3">
    <w:name w:val="Верхний колонтитул Знак"/>
    <w:basedOn w:val="50"/>
    <w:uiPriority w:val="99"/>
  </w:style>
  <w:style w:type="character" w:customStyle="1" w:styleId="a4">
    <w:name w:val="Нижний колонтитул Знак"/>
    <w:basedOn w:val="50"/>
    <w:uiPriority w:val="99"/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Times New Roman" w:eastAsia="Times New Roman" w:hAnsi="Times New Roman"/>
      <w:sz w:val="26"/>
      <w:szCs w:val="26"/>
    </w:rPr>
  </w:style>
  <w:style w:type="character" w:customStyle="1" w:styleId="40">
    <w:name w:val="Заголовок 4 Знак"/>
    <w:rPr>
      <w:rFonts w:ascii="Times New Roman" w:eastAsia="Times New Roman" w:hAnsi="Times New Roman"/>
      <w:bCs/>
      <w:color w:val="000000"/>
      <w:sz w:val="26"/>
      <w:szCs w:val="26"/>
      <w:shd w:val="clear" w:color="auto" w:fill="FFFFFF"/>
    </w:rPr>
  </w:style>
  <w:style w:type="character" w:customStyle="1" w:styleId="51">
    <w:name w:val="Заголовок 5 Знак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  <w:sz w:val="22"/>
      <w:szCs w:val="22"/>
    </w:rPr>
  </w:style>
  <w:style w:type="character" w:customStyle="1" w:styleId="a7">
    <w:name w:val="Основной текст Знак"/>
    <w:basedOn w:val="50"/>
    <w:uiPriority w:val="99"/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аголовок сообщения (текст)"/>
    <w:rPr>
      <w:b/>
      <w:sz w:val="18"/>
      <w:lang w:eastAsia="ar-SA" w:bidi="ar-SA"/>
    </w:rPr>
  </w:style>
  <w:style w:type="character" w:customStyle="1" w:styleId="aa">
    <w:name w:val="Символ нумерации"/>
  </w:style>
  <w:style w:type="character" w:customStyle="1" w:styleId="ab">
    <w:name w:val="Название Знак"/>
    <w:rPr>
      <w:rFonts w:ascii="Arial" w:eastAsia="Andale Sans UI" w:hAnsi="Arial" w:cs="Tahoma"/>
      <w:kern w:val="1"/>
      <w:sz w:val="28"/>
      <w:szCs w:val="28"/>
    </w:rPr>
  </w:style>
  <w:style w:type="character" w:customStyle="1" w:styleId="ac">
    <w:name w:val="Подзаголовок Знак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3z2">
    <w:name w:val="WW8Num3z2"/>
    <w:rPr>
      <w:sz w:val="22"/>
      <w:szCs w:val="24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1">
    <w:name w:val="Основной шрифт абзаца4"/>
  </w:style>
  <w:style w:type="character" w:customStyle="1" w:styleId="WW8Num5z1">
    <w:name w:val="WW8Num5z1"/>
    <w:rPr>
      <w:sz w:val="24"/>
      <w:szCs w:val="24"/>
      <w:lang w:val="en-US"/>
    </w:rPr>
  </w:style>
  <w:style w:type="character" w:customStyle="1" w:styleId="31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1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2">
    <w:name w:val="Основной шрифт абзаца1"/>
  </w:style>
  <w:style w:type="character" w:customStyle="1" w:styleId="WW8Num6z1">
    <w:name w:val="WW8Num6z1"/>
    <w:rPr>
      <w:color w:val="000000"/>
      <w:sz w:val="24"/>
      <w:szCs w:val="24"/>
    </w:rPr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character" w:customStyle="1" w:styleId="13">
    <w:name w:val="Строгий1"/>
    <w:rPr>
      <w:b/>
      <w:bCs/>
    </w:rPr>
  </w:style>
  <w:style w:type="character" w:customStyle="1" w:styleId="ae">
    <w:name w:val="Знак Знак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4">
    <w:name w:val="Знак Знак1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</w:style>
  <w:style w:type="paragraph" w:customStyle="1" w:styleId="af">
    <w:name w:val="Заголовок"/>
    <w:basedOn w:val="a"/>
    <w:next w:val="af0"/>
    <w:uiPriority w:val="34"/>
    <w:qFormat/>
    <w:pPr>
      <w:keepNext/>
      <w:widowControl w:val="0"/>
      <w:spacing w:before="240" w:after="120" w:line="100" w:lineRule="atLeast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15"/>
    <w:uiPriority w:val="99"/>
    <w:pPr>
      <w:spacing w:after="120"/>
    </w:pPr>
  </w:style>
  <w:style w:type="paragraph" w:styleId="af1">
    <w:name w:val="Title"/>
    <w:basedOn w:val="af"/>
    <w:next w:val="af2"/>
    <w:link w:val="16"/>
    <w:qFormat/>
  </w:style>
  <w:style w:type="paragraph" w:styleId="af2">
    <w:name w:val="Subtitle"/>
    <w:basedOn w:val="af"/>
    <w:next w:val="af0"/>
    <w:link w:val="17"/>
    <w:qFormat/>
    <w:pPr>
      <w:jc w:val="center"/>
    </w:pPr>
    <w:rPr>
      <w:i/>
      <w:iCs/>
    </w:rPr>
  </w:style>
  <w:style w:type="paragraph" w:styleId="af3">
    <w:name w:val="List"/>
    <w:basedOn w:val="af0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2">
    <w:name w:val="Название3"/>
    <w:basedOn w:val="a"/>
    <w:uiPriority w:val="34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uiPriority w:val="34"/>
    <w:qFormat/>
    <w:pPr>
      <w:suppressLineNumbers/>
    </w:pPr>
    <w:rPr>
      <w:rFonts w:cs="Tahoma"/>
    </w:rPr>
  </w:style>
  <w:style w:type="paragraph" w:styleId="af4">
    <w:name w:val="header"/>
    <w:basedOn w:val="a"/>
    <w:link w:val="18"/>
    <w:uiPriority w:val="99"/>
    <w:pPr>
      <w:spacing w:after="0" w:line="100" w:lineRule="atLeast"/>
    </w:pPr>
  </w:style>
  <w:style w:type="paragraph" w:styleId="af5">
    <w:name w:val="footer"/>
    <w:basedOn w:val="a"/>
    <w:link w:val="19"/>
    <w:pPr>
      <w:spacing w:after="0" w:line="100" w:lineRule="atLeast"/>
    </w:pPr>
  </w:style>
  <w:style w:type="paragraph" w:styleId="af6">
    <w:name w:val="List Paragraph"/>
    <w:basedOn w:val="a"/>
    <w:uiPriority w:val="34"/>
    <w:qFormat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link w:val="1a"/>
    <w:uiPriority w:val="9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Normal (Web)"/>
    <w:aliases w:val="Обычный (Web)"/>
    <w:basedOn w:val="a"/>
    <w:uiPriority w:val="34"/>
    <w:qFormat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9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Body Text Indent"/>
    <w:basedOn w:val="a"/>
    <w:link w:val="1b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1c">
    <w:name w:val="Название1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b">
    <w:name w:val="Содержимое таблицы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fc">
    <w:name w:val="Заголовок таблицы"/>
    <w:basedOn w:val="afb"/>
    <w:uiPriority w:val="34"/>
    <w:qFormat/>
    <w:pPr>
      <w:jc w:val="center"/>
    </w:pPr>
    <w:rPr>
      <w:b/>
      <w:bCs/>
    </w:rPr>
  </w:style>
  <w:style w:type="paragraph" w:customStyle="1" w:styleId="ConsPlusDocList">
    <w:name w:val="ConsPlusDocList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210">
    <w:name w:val="Продолжение списка 21"/>
    <w:basedOn w:val="a"/>
    <w:uiPriority w:val="34"/>
    <w:qFormat/>
    <w:pPr>
      <w:widowControl w:val="0"/>
      <w:spacing w:after="120" w:line="300" w:lineRule="auto"/>
      <w:ind w:left="566" w:hanging="360"/>
    </w:pPr>
    <w:rPr>
      <w:rFonts w:ascii="Times New Roman" w:eastAsia="Andale Sans UI" w:hAnsi="Times New Roman"/>
      <w:kern w:val="1"/>
    </w:rPr>
  </w:style>
  <w:style w:type="paragraph" w:customStyle="1" w:styleId="211">
    <w:name w:val="Основной текст с отступом 21"/>
    <w:basedOn w:val="a"/>
    <w:uiPriority w:val="34"/>
    <w:qFormat/>
    <w:pPr>
      <w:keepNext/>
      <w:widowControl w:val="0"/>
      <w:spacing w:after="0" w:line="100" w:lineRule="atLeast"/>
      <w:ind w:left="540" w:hanging="540"/>
    </w:pPr>
    <w:rPr>
      <w:rFonts w:ascii="Times New Roman" w:eastAsia="Andale Sans UI" w:hAnsi="Times New Roman"/>
      <w:bCs/>
      <w:color w:val="000000"/>
      <w:kern w:val="1"/>
      <w:sz w:val="26"/>
      <w:szCs w:val="24"/>
    </w:rPr>
  </w:style>
  <w:style w:type="paragraph" w:customStyle="1" w:styleId="110">
    <w:name w:val="заголовок 11"/>
    <w:basedOn w:val="a"/>
    <w:next w:val="a"/>
    <w:uiPriority w:val="34"/>
    <w:qFormat/>
    <w:pPr>
      <w:keepNext/>
      <w:widowControl w:val="0"/>
      <w:spacing w:after="0" w:line="100" w:lineRule="atLeast"/>
      <w:jc w:val="center"/>
    </w:pPr>
    <w:rPr>
      <w:rFonts w:ascii="Times New Roman" w:eastAsia="Andale Sans UI" w:hAnsi="Times New Roman"/>
      <w:kern w:val="1"/>
      <w:sz w:val="24"/>
      <w:szCs w:val="20"/>
    </w:rPr>
  </w:style>
  <w:style w:type="paragraph" w:customStyle="1" w:styleId="afd">
    <w:name w:val="Содержимое врезки"/>
    <w:basedOn w:val="af0"/>
    <w:uiPriority w:val="34"/>
    <w:qFormat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pPr>
      <w:spacing w:after="0" w:line="100" w:lineRule="atLeast"/>
    </w:pPr>
    <w:rPr>
      <w:rFonts w:ascii="Times New Roman" w:eastAsia="Times New Roman" w:hAnsi="Times New Roman"/>
      <w:sz w:val="28"/>
      <w:szCs w:val="24"/>
    </w:rPr>
  </w:style>
  <w:style w:type="paragraph" w:customStyle="1" w:styleId="33">
    <w:name w:val="Название объекта3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52">
    <w:name w:val="Указатель5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2">
    <w:name w:val="Название объекта2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42">
    <w:name w:val="Указатель4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e">
    <w:name w:val="Название объекта1"/>
    <w:basedOn w:val="af"/>
    <w:next w:val="af2"/>
    <w:uiPriority w:val="34"/>
    <w:qFormat/>
    <w:rPr>
      <w:rFonts w:eastAsia="Lucida Sans Unicode"/>
      <w:lang w:eastAsia="hi-IN" w:bidi="hi-IN"/>
    </w:rPr>
  </w:style>
  <w:style w:type="paragraph" w:customStyle="1" w:styleId="34">
    <w:name w:val="Указатель3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3">
    <w:name w:val="Название2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Arial" w:eastAsia="Lucida Sans Unicode" w:hAnsi="Arial" w:cs="Tahoma"/>
      <w:i/>
      <w:iCs/>
      <w:kern w:val="1"/>
      <w:sz w:val="20"/>
      <w:szCs w:val="24"/>
      <w:lang w:eastAsia="hi-IN" w:bidi="hi-IN"/>
    </w:rPr>
  </w:style>
  <w:style w:type="paragraph" w:customStyle="1" w:styleId="24">
    <w:name w:val="Указатель2"/>
    <w:basedOn w:val="a"/>
    <w:uiPriority w:val="34"/>
    <w:qFormat/>
    <w:pPr>
      <w:widowControl w:val="0"/>
      <w:suppressLineNumbers/>
      <w:spacing w:after="0" w:line="100" w:lineRule="atLeast"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customStyle="1" w:styleId="1f">
    <w:name w:val="Цитата1"/>
    <w:basedOn w:val="a"/>
    <w:uiPriority w:val="34"/>
    <w:qFormat/>
    <w:pPr>
      <w:widowControl w:val="0"/>
      <w:tabs>
        <w:tab w:val="left" w:pos="852"/>
        <w:tab w:val="left" w:pos="9640"/>
      </w:tabs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kern w:val="1"/>
      <w:sz w:val="24"/>
      <w:lang w:eastAsia="hi-IN" w:bidi="hi-IN"/>
    </w:rPr>
  </w:style>
  <w:style w:type="paragraph" w:customStyle="1" w:styleId="1f0">
    <w:name w:val="Текст1"/>
    <w:basedOn w:val="a"/>
    <w:uiPriority w:val="34"/>
    <w:qFormat/>
    <w:pPr>
      <w:widowControl w:val="0"/>
      <w:spacing w:after="0" w:line="100" w:lineRule="atLeast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customStyle="1" w:styleId="1f1">
    <w:name w:val="Без интервала1"/>
    <w:uiPriority w:val="34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34"/>
    <w:qFormat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DocList1">
    <w:name w:val="ConsPlusDocList1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34"/>
    <w:qFormat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uiPriority w:val="34"/>
    <w:qFormat/>
    <w:rsid w:val="00A74C0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numbering" w:customStyle="1" w:styleId="1f2">
    <w:name w:val="Нет списка1"/>
    <w:next w:val="a2"/>
    <w:uiPriority w:val="99"/>
    <w:semiHidden/>
    <w:unhideWhenUsed/>
    <w:rsid w:val="00984D03"/>
  </w:style>
  <w:style w:type="table" w:styleId="afe">
    <w:name w:val="Table Grid"/>
    <w:basedOn w:val="a1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next w:val="afe"/>
    <w:uiPriority w:val="59"/>
    <w:rsid w:val="00984D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84D03"/>
  </w:style>
  <w:style w:type="paragraph" w:styleId="1f4">
    <w:name w:val="index 1"/>
    <w:basedOn w:val="a"/>
    <w:next w:val="a"/>
    <w:autoRedefine/>
    <w:uiPriority w:val="99"/>
    <w:semiHidden/>
    <w:unhideWhenUsed/>
    <w:rsid w:val="00984D03"/>
    <w:pPr>
      <w:suppressAutoHyphens w:val="0"/>
      <w:ind w:left="220" w:hanging="220"/>
    </w:pPr>
    <w:rPr>
      <w:rFonts w:cs="Times New Roman"/>
      <w:lang w:eastAsia="en-US"/>
    </w:rPr>
  </w:style>
  <w:style w:type="paragraph" w:styleId="aff">
    <w:name w:val="index heading"/>
    <w:basedOn w:val="a"/>
    <w:rsid w:val="00984D0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212">
    <w:name w:val="Основной текст 21"/>
    <w:basedOn w:val="a"/>
    <w:uiPriority w:val="34"/>
    <w:qFormat/>
    <w:rsid w:val="00984D03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5">
    <w:name w:val="Обычный1"/>
    <w:uiPriority w:val="34"/>
    <w:qFormat/>
    <w:rsid w:val="00984D03"/>
    <w:pPr>
      <w:widowControl w:val="0"/>
      <w:spacing w:before="100" w:after="100"/>
    </w:pPr>
    <w:rPr>
      <w:snapToGrid w:val="0"/>
      <w:sz w:val="24"/>
    </w:rPr>
  </w:style>
  <w:style w:type="paragraph" w:customStyle="1" w:styleId="text">
    <w:name w:val="text"/>
    <w:basedOn w:val="a"/>
    <w:uiPriority w:val="34"/>
    <w:qFormat/>
    <w:rsid w:val="00984D03"/>
    <w:pPr>
      <w:suppressAutoHyphens w:val="0"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</w:rPr>
  </w:style>
  <w:style w:type="numbering" w:customStyle="1" w:styleId="25">
    <w:name w:val="Нет списка2"/>
    <w:next w:val="a2"/>
    <w:uiPriority w:val="99"/>
    <w:semiHidden/>
    <w:unhideWhenUsed/>
    <w:rsid w:val="00984D03"/>
  </w:style>
  <w:style w:type="character" w:customStyle="1" w:styleId="WW8Num4z0">
    <w:name w:val="WW8Num4z0"/>
    <w:rsid w:val="00984D03"/>
    <w:rPr>
      <w:rFonts w:ascii="Symbol" w:hAnsi="Symbol" w:cs="OpenSymbol"/>
    </w:rPr>
  </w:style>
  <w:style w:type="character" w:customStyle="1" w:styleId="WW8Num4z3">
    <w:name w:val="WW8Num4z3"/>
    <w:rsid w:val="00984D03"/>
    <w:rPr>
      <w:rFonts w:ascii="Symbol" w:hAnsi="Symbol" w:cs="OpenSymbol"/>
    </w:rPr>
  </w:style>
  <w:style w:type="character" w:customStyle="1" w:styleId="WW8Num14z0">
    <w:name w:val="WW8Num14z0"/>
    <w:rsid w:val="00984D03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984D03"/>
  </w:style>
  <w:style w:type="character" w:customStyle="1" w:styleId="WW8Num5z0">
    <w:name w:val="WW8Num5z0"/>
    <w:rsid w:val="00984D03"/>
    <w:rPr>
      <w:rFonts w:ascii="Symbol" w:hAnsi="Symbol" w:cs="OpenSymbol"/>
    </w:rPr>
  </w:style>
  <w:style w:type="character" w:customStyle="1" w:styleId="WW8Num5z3">
    <w:name w:val="WW8Num5z3"/>
    <w:rsid w:val="00984D03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984D03"/>
  </w:style>
  <w:style w:type="character" w:customStyle="1" w:styleId="WW-Absatz-Standardschriftart11111111111111111">
    <w:name w:val="WW-Absatz-Standardschriftart11111111111111111"/>
    <w:rsid w:val="00984D03"/>
  </w:style>
  <w:style w:type="character" w:customStyle="1" w:styleId="WW-Absatz-Standardschriftart111111111111111111">
    <w:name w:val="WW-Absatz-Standardschriftart111111111111111111"/>
    <w:rsid w:val="00984D03"/>
  </w:style>
  <w:style w:type="character" w:customStyle="1" w:styleId="WW-Absatz-Standardschriftart1111111111111111111">
    <w:name w:val="WW-Absatz-Standardschriftart1111111111111111111"/>
    <w:rsid w:val="00984D03"/>
  </w:style>
  <w:style w:type="character" w:customStyle="1" w:styleId="WW-Absatz-Standardschriftart11111111111111111111">
    <w:name w:val="WW-Absatz-Standardschriftart11111111111111111111"/>
    <w:rsid w:val="00984D03"/>
  </w:style>
  <w:style w:type="character" w:customStyle="1" w:styleId="WW-Absatz-Standardschriftart111111111111111111111">
    <w:name w:val="WW-Absatz-Standardschriftart111111111111111111111"/>
    <w:rsid w:val="00984D03"/>
  </w:style>
  <w:style w:type="character" w:customStyle="1" w:styleId="WW-Absatz-Standardschriftart1111111111111111111111">
    <w:name w:val="WW-Absatz-Standardschriftart1111111111111111111111"/>
    <w:rsid w:val="00984D03"/>
  </w:style>
  <w:style w:type="character" w:customStyle="1" w:styleId="WW-Absatz-Standardschriftart11111111111111111111111">
    <w:name w:val="WW-Absatz-Standardschriftart11111111111111111111111"/>
    <w:rsid w:val="00984D03"/>
  </w:style>
  <w:style w:type="character" w:customStyle="1" w:styleId="WW-Absatz-Standardschriftart111111111111111111111111">
    <w:name w:val="WW-Absatz-Standardschriftart111111111111111111111111"/>
    <w:rsid w:val="00984D03"/>
  </w:style>
  <w:style w:type="character" w:customStyle="1" w:styleId="WW-Absatz-Standardschriftart1111111111111111111111111">
    <w:name w:val="WW-Absatz-Standardschriftart1111111111111111111111111"/>
    <w:rsid w:val="00984D03"/>
  </w:style>
  <w:style w:type="character" w:customStyle="1" w:styleId="WW-Absatz-Standardschriftart11111111111111111111111111">
    <w:name w:val="WW-Absatz-Standardschriftart11111111111111111111111111"/>
    <w:rsid w:val="00984D03"/>
  </w:style>
  <w:style w:type="character" w:customStyle="1" w:styleId="WW-Absatz-Standardschriftart111111111111111111111111111">
    <w:name w:val="WW-Absatz-Standardschriftart111111111111111111111111111"/>
    <w:rsid w:val="00984D03"/>
  </w:style>
  <w:style w:type="character" w:customStyle="1" w:styleId="WW-Absatz-Standardschriftart1111111111111111111111111111">
    <w:name w:val="WW-Absatz-Standardschriftart1111111111111111111111111111"/>
    <w:rsid w:val="00984D03"/>
  </w:style>
  <w:style w:type="character" w:customStyle="1" w:styleId="WW-Absatz-Standardschriftart11111111111111111111111111111">
    <w:name w:val="WW-Absatz-Standardschriftart11111111111111111111111111111"/>
    <w:rsid w:val="00984D03"/>
  </w:style>
  <w:style w:type="character" w:customStyle="1" w:styleId="WW-Absatz-Standardschriftart111111111111111111111111111111">
    <w:name w:val="WW-Absatz-Standardschriftart111111111111111111111111111111"/>
    <w:rsid w:val="00984D03"/>
  </w:style>
  <w:style w:type="character" w:customStyle="1" w:styleId="WW-Absatz-Standardschriftart1111111111111111111111111111111">
    <w:name w:val="WW-Absatz-Standardschriftart1111111111111111111111111111111"/>
    <w:rsid w:val="00984D03"/>
  </w:style>
  <w:style w:type="character" w:customStyle="1" w:styleId="WW-Absatz-Standardschriftart11111111111111111111111111111111">
    <w:name w:val="WW-Absatz-Standardschriftart11111111111111111111111111111111"/>
    <w:rsid w:val="00984D03"/>
  </w:style>
  <w:style w:type="character" w:customStyle="1" w:styleId="WW-Absatz-Standardschriftart111111111111111111111111111111111">
    <w:name w:val="WW-Absatz-Standardschriftart111111111111111111111111111111111"/>
    <w:rsid w:val="00984D03"/>
  </w:style>
  <w:style w:type="character" w:customStyle="1" w:styleId="WW-Absatz-Standardschriftart1111111111111111111111111111111111">
    <w:name w:val="WW-Absatz-Standardschriftart1111111111111111111111111111111111"/>
    <w:rsid w:val="00984D03"/>
  </w:style>
  <w:style w:type="character" w:customStyle="1" w:styleId="WW-Absatz-Standardschriftart11111111111111111111111111111111111">
    <w:name w:val="WW-Absatz-Standardschriftart11111111111111111111111111111111111"/>
    <w:rsid w:val="00984D03"/>
  </w:style>
  <w:style w:type="character" w:customStyle="1" w:styleId="WW-Absatz-Standardschriftart111111111111111111111111111111111111">
    <w:name w:val="WW-Absatz-Standardschriftart111111111111111111111111111111111111"/>
    <w:rsid w:val="00984D03"/>
  </w:style>
  <w:style w:type="character" w:customStyle="1" w:styleId="WW-Absatz-Standardschriftart1111111111111111111111111111111111111">
    <w:name w:val="WW-Absatz-Standardschriftart1111111111111111111111111111111111111"/>
    <w:rsid w:val="00984D03"/>
  </w:style>
  <w:style w:type="character" w:customStyle="1" w:styleId="WW-Absatz-Standardschriftart11111111111111111111111111111111111111">
    <w:name w:val="WW-Absatz-Standardschriftart11111111111111111111111111111111111111"/>
    <w:rsid w:val="00984D03"/>
  </w:style>
  <w:style w:type="character" w:customStyle="1" w:styleId="WW-Absatz-Standardschriftart111111111111111111111111111111111111111">
    <w:name w:val="WW-Absatz-Standardschriftart111111111111111111111111111111111111111"/>
    <w:rsid w:val="00984D03"/>
  </w:style>
  <w:style w:type="character" w:customStyle="1" w:styleId="WW-Absatz-Standardschriftart1111111111111111111111111111111111111111">
    <w:name w:val="WW-Absatz-Standardschriftart1111111111111111111111111111111111111111"/>
    <w:rsid w:val="00984D03"/>
  </w:style>
  <w:style w:type="character" w:customStyle="1" w:styleId="WW-Absatz-Standardschriftart11111111111111111111111111111111111111111">
    <w:name w:val="WW-Absatz-Standardschriftart11111111111111111111111111111111111111111"/>
    <w:rsid w:val="00984D03"/>
  </w:style>
  <w:style w:type="character" w:customStyle="1" w:styleId="WW-Absatz-Standardschriftart111111111111111111111111111111111111111111">
    <w:name w:val="WW-Absatz-Standardschriftart111111111111111111111111111111111111111111"/>
    <w:rsid w:val="00984D03"/>
  </w:style>
  <w:style w:type="character" w:customStyle="1" w:styleId="WW-Absatz-Standardschriftart1111111111111111111111111111111111111111111">
    <w:name w:val="WW-Absatz-Standardschriftart1111111111111111111111111111111111111111111"/>
    <w:rsid w:val="00984D03"/>
  </w:style>
  <w:style w:type="character" w:customStyle="1" w:styleId="WW-Absatz-Standardschriftart11111111111111111111111111111111111111111111">
    <w:name w:val="WW-Absatz-Standardschriftart11111111111111111111111111111111111111111111"/>
    <w:rsid w:val="00984D03"/>
  </w:style>
  <w:style w:type="character" w:customStyle="1" w:styleId="WW-Absatz-Standardschriftart111111111111111111111111111111111111111111111">
    <w:name w:val="WW-Absatz-Standardschriftart111111111111111111111111111111111111111111111"/>
    <w:rsid w:val="00984D03"/>
  </w:style>
  <w:style w:type="character" w:customStyle="1" w:styleId="WW-Absatz-Standardschriftart1111111111111111111111111111111111111111111111">
    <w:name w:val="WW-Absatz-Standardschriftart1111111111111111111111111111111111111111111111"/>
    <w:rsid w:val="00984D03"/>
  </w:style>
  <w:style w:type="character" w:customStyle="1" w:styleId="WW-Absatz-Standardschriftart11111111111111111111111111111111111111111111111">
    <w:name w:val="WW-Absatz-Standardschriftart11111111111111111111111111111111111111111111111"/>
    <w:rsid w:val="00984D03"/>
  </w:style>
  <w:style w:type="character" w:customStyle="1" w:styleId="WW-Absatz-Standardschriftart111111111111111111111111111111111111111111111111">
    <w:name w:val="WW-Absatz-Standardschriftart111111111111111111111111111111111111111111111111"/>
    <w:rsid w:val="00984D0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4D0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4D0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4D0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4D0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4D0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4D0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4D0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4D0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4D0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4D0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4D0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84D0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84D0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84D0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84D0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84D0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84D0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84D0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84D0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84D0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84D0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84D0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84D0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84D03"/>
  </w:style>
  <w:style w:type="character" w:customStyle="1" w:styleId="WW-1">
    <w:name w:val="WW-Основной шрифт абзаца1"/>
    <w:rsid w:val="00984D0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84D03"/>
  </w:style>
  <w:style w:type="character" w:customStyle="1" w:styleId="WW8Num1z0">
    <w:name w:val="WW8Num1z0"/>
    <w:rsid w:val="00984D03"/>
    <w:rPr>
      <w:b w:val="0"/>
    </w:rPr>
  </w:style>
  <w:style w:type="character" w:customStyle="1" w:styleId="WW8Num1z1">
    <w:name w:val="WW8Num1z1"/>
    <w:rsid w:val="00984D03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984D03"/>
  </w:style>
  <w:style w:type="character" w:customStyle="1" w:styleId="aff0">
    <w:name w:val="Символ сноски"/>
    <w:rsid w:val="00984D03"/>
    <w:rPr>
      <w:vertAlign w:val="superscript"/>
    </w:rPr>
  </w:style>
  <w:style w:type="character" w:styleId="aff1">
    <w:name w:val="page number"/>
    <w:rsid w:val="00984D03"/>
  </w:style>
  <w:style w:type="character" w:customStyle="1" w:styleId="35">
    <w:name w:val="Стиль3 Знак Знак Знак"/>
    <w:rsid w:val="00984D03"/>
    <w:rPr>
      <w:sz w:val="24"/>
      <w:lang w:val="ru-RU" w:eastAsia="ar-SA" w:bidi="ar-SA"/>
    </w:rPr>
  </w:style>
  <w:style w:type="character" w:customStyle="1" w:styleId="320">
    <w:name w:val="Стиль3 Знак Знак2"/>
    <w:rsid w:val="00984D03"/>
    <w:rPr>
      <w:sz w:val="24"/>
      <w:lang w:val="ru-RU" w:eastAsia="ar-SA" w:bidi="ar-SA"/>
    </w:rPr>
  </w:style>
  <w:style w:type="character" w:customStyle="1" w:styleId="postbody">
    <w:name w:val="postbody"/>
    <w:rsid w:val="00984D03"/>
  </w:style>
  <w:style w:type="character" w:customStyle="1" w:styleId="1f6">
    <w:name w:val="Знак сноски1"/>
    <w:rsid w:val="00984D03"/>
    <w:rPr>
      <w:vertAlign w:val="superscript"/>
    </w:rPr>
  </w:style>
  <w:style w:type="character" w:customStyle="1" w:styleId="aff2">
    <w:name w:val="Символы концевой сноски"/>
    <w:rsid w:val="00984D03"/>
    <w:rPr>
      <w:vertAlign w:val="superscript"/>
    </w:rPr>
  </w:style>
  <w:style w:type="character" w:customStyle="1" w:styleId="WW-0">
    <w:name w:val="WW-Символы концевой сноски"/>
    <w:rsid w:val="00984D03"/>
  </w:style>
  <w:style w:type="character" w:customStyle="1" w:styleId="1f7">
    <w:name w:val="Знак концевой сноски1"/>
    <w:rsid w:val="00984D03"/>
    <w:rPr>
      <w:vertAlign w:val="superscript"/>
    </w:rPr>
  </w:style>
  <w:style w:type="character" w:customStyle="1" w:styleId="WW-2">
    <w:name w:val="WW-Знак сноски"/>
    <w:rsid w:val="00984D03"/>
    <w:rPr>
      <w:vertAlign w:val="superscript"/>
    </w:rPr>
  </w:style>
  <w:style w:type="character" w:customStyle="1" w:styleId="WW-3">
    <w:name w:val="WW-Знак концевой сноски"/>
    <w:rsid w:val="00984D03"/>
    <w:rPr>
      <w:vertAlign w:val="superscript"/>
    </w:rPr>
  </w:style>
  <w:style w:type="character" w:styleId="aff3">
    <w:name w:val="FollowedHyperlink"/>
    <w:rsid w:val="00984D03"/>
    <w:rPr>
      <w:color w:val="800080"/>
      <w:u w:val="single"/>
    </w:rPr>
  </w:style>
  <w:style w:type="character" w:customStyle="1" w:styleId="62">
    <w:name w:val="Основной шрифт абзаца6"/>
    <w:rsid w:val="00984D03"/>
  </w:style>
  <w:style w:type="character" w:customStyle="1" w:styleId="aff4">
    <w:name w:val="Основной текст_"/>
    <w:rsid w:val="00984D03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0">
    <w:name w:val="Основной текст + 10"/>
    <w:rsid w:val="00984D03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984D03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984D03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984D03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5">
    <w:name w:val="Основной текст + Полужирный"/>
    <w:rsid w:val="00984D03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984D03"/>
    <w:rPr>
      <w:rFonts w:ascii="Symbol" w:hAnsi="Symbol" w:cs="OpenSymbol"/>
    </w:rPr>
  </w:style>
  <w:style w:type="paragraph" w:customStyle="1" w:styleId="aff6">
    <w:name w:val="Знак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aenoniinee">
    <w:name w:val="oaeno niinee"/>
    <w:basedOn w:val="a"/>
    <w:uiPriority w:val="34"/>
    <w:qFormat/>
    <w:rsid w:val="00984D03"/>
    <w:pPr>
      <w:widowControl w:val="0"/>
      <w:overflowPunct w:val="0"/>
      <w:autoSpaceDE w:val="0"/>
      <w:spacing w:after="0" w:line="240" w:lineRule="auto"/>
      <w:textAlignment w:val="baseline"/>
    </w:pPr>
    <w:rPr>
      <w:rFonts w:ascii="Gelvetsky 12pt" w:eastAsia="Times New Roman" w:hAnsi="Gelvetsky 12pt" w:cs="Times New Roman"/>
      <w:sz w:val="24"/>
      <w:szCs w:val="24"/>
      <w:lang w:val="en-US"/>
    </w:rPr>
  </w:style>
  <w:style w:type="paragraph" w:styleId="aff7">
    <w:name w:val="footnote text"/>
    <w:basedOn w:val="a"/>
    <w:link w:val="aff8"/>
    <w:rsid w:val="0098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сноски Знак"/>
    <w:link w:val="aff7"/>
    <w:rsid w:val="00984D03"/>
    <w:rPr>
      <w:lang w:eastAsia="ar-SA"/>
    </w:rPr>
  </w:style>
  <w:style w:type="paragraph" w:customStyle="1" w:styleId="caaieiaie11">
    <w:name w:val="caaieiaie 11"/>
    <w:basedOn w:val="a"/>
    <w:next w:val="a"/>
    <w:uiPriority w:val="34"/>
    <w:qFormat/>
    <w:rsid w:val="00984D03"/>
    <w:pPr>
      <w:keepNext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Продолжение списка 22"/>
    <w:basedOn w:val="a"/>
    <w:uiPriority w:val="34"/>
    <w:qFormat/>
    <w:rsid w:val="00984D03"/>
    <w:pPr>
      <w:widowControl w:val="0"/>
      <w:spacing w:after="120" w:line="300" w:lineRule="auto"/>
      <w:ind w:left="566"/>
    </w:pPr>
    <w:rPr>
      <w:rFonts w:ascii="Times New Roman" w:eastAsia="Times New Roman" w:hAnsi="Times New Roman" w:cs="Times New Roman"/>
    </w:rPr>
  </w:style>
  <w:style w:type="paragraph" w:customStyle="1" w:styleId="221">
    <w:name w:val="Основной текст с отступом 22"/>
    <w:basedOn w:val="a"/>
    <w:uiPriority w:val="34"/>
    <w:qFormat/>
    <w:rsid w:val="00984D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Стиль3"/>
    <w:basedOn w:val="221"/>
    <w:uiPriority w:val="34"/>
    <w:qFormat/>
    <w:rsid w:val="00984D03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7">
    <w:name w:val="Стиль3 Знак Знак"/>
    <w:basedOn w:val="221"/>
    <w:uiPriority w:val="34"/>
    <w:qFormat/>
    <w:rsid w:val="00984D03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984D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Стиль3 Знак"/>
    <w:basedOn w:val="221"/>
    <w:uiPriority w:val="34"/>
    <w:qFormat/>
    <w:rsid w:val="00984D03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6">
    <w:name w:val="Обычный2"/>
    <w:uiPriority w:val="34"/>
    <w:qFormat/>
    <w:rsid w:val="00984D03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paragraph" w:customStyle="1" w:styleId="1f8">
    <w:name w:val="Знак1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2">
    <w:name w:val="çàãîëîâîê 11"/>
    <w:basedOn w:val="a"/>
    <w:next w:val="a"/>
    <w:uiPriority w:val="34"/>
    <w:qFormat/>
    <w:rsid w:val="00984D0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">
    <w:name w:val="Основной текст с отступом 31"/>
    <w:basedOn w:val="a"/>
    <w:uiPriority w:val="34"/>
    <w:qFormat/>
    <w:rsid w:val="00984D03"/>
    <w:pPr>
      <w:keepNext/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">
    <w:name w:val="Основной текст 32"/>
    <w:basedOn w:val="a"/>
    <w:uiPriority w:val="34"/>
    <w:qFormat/>
    <w:rsid w:val="00984D0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2">
    <w:name w:val="Основной текст 22"/>
    <w:basedOn w:val="a"/>
    <w:uiPriority w:val="34"/>
    <w:qFormat/>
    <w:rsid w:val="00984D03"/>
    <w:pPr>
      <w:keepNext/>
      <w:tabs>
        <w:tab w:val="left" w:pos="708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1">
    <w:name w:val="ConsPlusTitle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1">
    <w:name w:val="ConsPlusCell1"/>
    <w:basedOn w:val="a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10">
    <w:name w:val="Заголовок №1"/>
    <w:basedOn w:val="a"/>
    <w:next w:val="a"/>
    <w:uiPriority w:val="34"/>
    <w:qFormat/>
    <w:rsid w:val="00984D03"/>
    <w:pPr>
      <w:numPr>
        <w:numId w:val="6"/>
      </w:numPr>
      <w:spacing w:after="0" w:line="293" w:lineRule="exact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table" w:customStyle="1" w:styleId="27">
    <w:name w:val="Сетка таблицы2"/>
    <w:basedOn w:val="a1"/>
    <w:next w:val="afe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Обычный (веб)2"/>
    <w:basedOn w:val="a"/>
    <w:uiPriority w:val="34"/>
    <w:qFormat/>
    <w:rsid w:val="0010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9">
    <w:name w:val="Нет списка3"/>
    <w:next w:val="a2"/>
    <w:uiPriority w:val="99"/>
    <w:semiHidden/>
    <w:unhideWhenUsed/>
    <w:rsid w:val="008459F4"/>
  </w:style>
  <w:style w:type="paragraph" w:styleId="3a">
    <w:name w:val="Body Text 3"/>
    <w:basedOn w:val="a"/>
    <w:link w:val="3b"/>
    <w:uiPriority w:val="99"/>
    <w:semiHidden/>
    <w:unhideWhenUsed/>
    <w:rsid w:val="009F1598"/>
    <w:pPr>
      <w:widowControl w:val="0"/>
      <w:spacing w:after="120" w:line="240" w:lineRule="auto"/>
    </w:pPr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3b">
    <w:name w:val="Основной текст 3 Знак"/>
    <w:basedOn w:val="a0"/>
    <w:link w:val="3a"/>
    <w:uiPriority w:val="99"/>
    <w:semiHidden/>
    <w:rsid w:val="009F1598"/>
    <w:rPr>
      <w:rFonts w:eastAsia="Lucida Sans Unicode" w:cs="Mangal"/>
      <w:kern w:val="1"/>
      <w:sz w:val="16"/>
      <w:szCs w:val="14"/>
      <w:lang w:eastAsia="hi-IN" w:bidi="hi-IN"/>
    </w:rPr>
  </w:style>
  <w:style w:type="numbering" w:customStyle="1" w:styleId="43">
    <w:name w:val="Нет списка4"/>
    <w:next w:val="a2"/>
    <w:uiPriority w:val="99"/>
    <w:semiHidden/>
    <w:unhideWhenUsed/>
    <w:rsid w:val="00142111"/>
  </w:style>
  <w:style w:type="character" w:customStyle="1" w:styleId="15">
    <w:name w:val="Основной текст Знак1"/>
    <w:link w:val="af0"/>
    <w:uiPriority w:val="99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6">
    <w:name w:val="Название Знак1"/>
    <w:link w:val="af1"/>
    <w:rsid w:val="00E87D25"/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17">
    <w:name w:val="Подзаголовок Знак1"/>
    <w:link w:val="af2"/>
    <w:rsid w:val="00E87D25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character" w:customStyle="1" w:styleId="18">
    <w:name w:val="Верхний колонтитул Знак1"/>
    <w:link w:val="af4"/>
    <w:uiPriority w:val="99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9">
    <w:name w:val="Нижний колонтитул Знак1"/>
    <w:link w:val="af5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a">
    <w:name w:val="Текст выноски Знак1"/>
    <w:link w:val="af7"/>
    <w:uiPriority w:val="99"/>
    <w:rsid w:val="00E87D25"/>
    <w:rPr>
      <w:rFonts w:ascii="Tahoma" w:eastAsia="Calibri" w:hAnsi="Tahoma" w:cs="Tahoma"/>
      <w:sz w:val="16"/>
      <w:szCs w:val="16"/>
      <w:lang w:eastAsia="ar-SA"/>
    </w:rPr>
  </w:style>
  <w:style w:type="character" w:customStyle="1" w:styleId="1b">
    <w:name w:val="Основной текст с отступом Знак1"/>
    <w:link w:val="afa"/>
    <w:rsid w:val="00E87D25"/>
    <w:rPr>
      <w:rFonts w:cs="Calibri"/>
      <w:sz w:val="24"/>
      <w:szCs w:val="24"/>
      <w:lang w:eastAsia="ar-SA"/>
    </w:rPr>
  </w:style>
  <w:style w:type="character" w:customStyle="1" w:styleId="71">
    <w:name w:val="Заголовок 7 Знак1"/>
    <w:basedOn w:val="a0"/>
    <w:semiHidden/>
    <w:rsid w:val="00D23B3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">
    <w:name w:val="Заголовок 8 Знак1"/>
    <w:basedOn w:val="a0"/>
    <w:semiHidden/>
    <w:rsid w:val="00D23B3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">
    <w:name w:val="Заголовок 9 Знак1"/>
    <w:basedOn w:val="a0"/>
    <w:semiHidden/>
    <w:rsid w:val="00D23B3D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9">
    <w:name w:val="Верхний колонтитул Знак2"/>
    <w:basedOn w:val="a0"/>
    <w:uiPriority w:val="99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basedOn w:val="a0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2b">
    <w:name w:val="Текст выноски Знак2"/>
    <w:basedOn w:val="a0"/>
    <w:uiPriority w:val="99"/>
    <w:semiHidden/>
    <w:rsid w:val="00D23B3D"/>
    <w:rPr>
      <w:rFonts w:ascii="Tahoma" w:eastAsia="Calibri" w:hAnsi="Tahoma" w:cs="Tahoma"/>
      <w:sz w:val="16"/>
      <w:szCs w:val="16"/>
      <w:lang w:eastAsia="ar-SA"/>
    </w:rPr>
  </w:style>
  <w:style w:type="character" w:customStyle="1" w:styleId="2c">
    <w:name w:val="Основной текст с отступом Знак2"/>
    <w:basedOn w:val="a0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9">
    <w:name w:val="Текст сноски Знак1"/>
    <w:basedOn w:val="a0"/>
    <w:semiHidden/>
    <w:rsid w:val="00D23B3D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23B3D"/>
    <w:rPr>
      <w:rFonts w:ascii="Calibri" w:eastAsia="Calibri" w:hAnsi="Calibri" w:cs="Calibri"/>
      <w:sz w:val="16"/>
      <w:szCs w:val="16"/>
      <w:lang w:eastAsia="ar-SA"/>
    </w:rPr>
  </w:style>
  <w:style w:type="character" w:styleId="aff9">
    <w:name w:val="footnote reference"/>
    <w:basedOn w:val="a0"/>
    <w:uiPriority w:val="99"/>
    <w:semiHidden/>
    <w:unhideWhenUsed/>
    <w:rsid w:val="007B4301"/>
    <w:rPr>
      <w:vertAlign w:val="superscript"/>
    </w:rPr>
  </w:style>
  <w:style w:type="paragraph" w:customStyle="1" w:styleId="headertext">
    <w:name w:val="headertext"/>
    <w:basedOn w:val="a"/>
    <w:rsid w:val="00092B0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2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300" w:lineRule="auto"/>
      <w:jc w:val="center"/>
      <w:outlineLvl w:val="2"/>
    </w:pPr>
    <w:rPr>
      <w:rFonts w:ascii="Times New Roman" w:eastAsia="Times New Roman" w:hAnsi="Times New Roman"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shd w:val="clear" w:color="auto" w:fill="FFFFFF"/>
      <w:spacing w:after="0" w:line="300" w:lineRule="auto"/>
      <w:jc w:val="right"/>
      <w:outlineLvl w:val="3"/>
    </w:pPr>
    <w:rPr>
      <w:rFonts w:ascii="Times New Roman" w:eastAsia="Times New Roman" w:hAnsi="Times New Roman"/>
      <w:bCs/>
      <w:color w:val="000000"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 w:line="100" w:lineRule="atLeast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100" w:lineRule="atLeast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100" w:lineRule="atLeas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100" w:lineRule="atLeas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Microsoft Sans Serif" w:hAnsi="Microsoft Sans Serif"/>
      <w:color w:val="000000"/>
    </w:rPr>
  </w:style>
  <w:style w:type="character" w:customStyle="1" w:styleId="WW8Num3z1">
    <w:name w:val="WW8Num3z1"/>
    <w:rPr>
      <w:sz w:val="24"/>
      <w:szCs w:val="24"/>
      <w:lang w:val="en-US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14z2">
    <w:name w:val="WW8Num14z2"/>
    <w:rPr>
      <w:i w:val="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eastAsia="Times New Roman" w:cs="Times New Roman"/>
    </w:rPr>
  </w:style>
  <w:style w:type="character" w:customStyle="1" w:styleId="WW8Num22z0">
    <w:name w:val="WW8Num22z0"/>
    <w:rPr>
      <w:color w:val="000000"/>
    </w:rPr>
  </w:style>
  <w:style w:type="character" w:customStyle="1" w:styleId="50">
    <w:name w:val="Основной шрифт абзаца5"/>
  </w:style>
  <w:style w:type="character" w:customStyle="1" w:styleId="a3">
    <w:name w:val="Верхний колонтитул Знак"/>
    <w:basedOn w:val="50"/>
    <w:uiPriority w:val="99"/>
  </w:style>
  <w:style w:type="character" w:customStyle="1" w:styleId="a4">
    <w:name w:val="Нижний колонтитул Знак"/>
    <w:basedOn w:val="50"/>
    <w:uiPriority w:val="99"/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Times New Roman" w:eastAsia="Times New Roman" w:hAnsi="Times New Roman"/>
      <w:sz w:val="26"/>
      <w:szCs w:val="26"/>
    </w:rPr>
  </w:style>
  <w:style w:type="character" w:customStyle="1" w:styleId="40">
    <w:name w:val="Заголовок 4 Знак"/>
    <w:rPr>
      <w:rFonts w:ascii="Times New Roman" w:eastAsia="Times New Roman" w:hAnsi="Times New Roman"/>
      <w:bCs/>
      <w:color w:val="000000"/>
      <w:sz w:val="26"/>
      <w:szCs w:val="26"/>
      <w:shd w:val="clear" w:color="auto" w:fill="FFFFFF"/>
    </w:rPr>
  </w:style>
  <w:style w:type="character" w:customStyle="1" w:styleId="51">
    <w:name w:val="Заголовок 5 Знак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  <w:sz w:val="22"/>
      <w:szCs w:val="22"/>
    </w:rPr>
  </w:style>
  <w:style w:type="character" w:customStyle="1" w:styleId="a7">
    <w:name w:val="Основной текст Знак"/>
    <w:basedOn w:val="50"/>
    <w:uiPriority w:val="99"/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аголовок сообщения (текст)"/>
    <w:rPr>
      <w:b/>
      <w:sz w:val="18"/>
      <w:lang w:eastAsia="ar-SA" w:bidi="ar-SA"/>
    </w:rPr>
  </w:style>
  <w:style w:type="character" w:customStyle="1" w:styleId="aa">
    <w:name w:val="Символ нумерации"/>
  </w:style>
  <w:style w:type="character" w:customStyle="1" w:styleId="ab">
    <w:name w:val="Название Знак"/>
    <w:rPr>
      <w:rFonts w:ascii="Arial" w:eastAsia="Andale Sans UI" w:hAnsi="Arial" w:cs="Tahoma"/>
      <w:kern w:val="1"/>
      <w:sz w:val="28"/>
      <w:szCs w:val="28"/>
    </w:rPr>
  </w:style>
  <w:style w:type="character" w:customStyle="1" w:styleId="ac">
    <w:name w:val="Подзаголовок Знак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3z2">
    <w:name w:val="WW8Num3z2"/>
    <w:rPr>
      <w:sz w:val="22"/>
      <w:szCs w:val="24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1">
    <w:name w:val="Основной шрифт абзаца4"/>
  </w:style>
  <w:style w:type="character" w:customStyle="1" w:styleId="WW8Num5z1">
    <w:name w:val="WW8Num5z1"/>
    <w:rPr>
      <w:sz w:val="24"/>
      <w:szCs w:val="24"/>
      <w:lang w:val="en-US"/>
    </w:rPr>
  </w:style>
  <w:style w:type="character" w:customStyle="1" w:styleId="31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1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2">
    <w:name w:val="Основной шрифт абзаца1"/>
  </w:style>
  <w:style w:type="character" w:customStyle="1" w:styleId="WW8Num6z1">
    <w:name w:val="WW8Num6z1"/>
    <w:rPr>
      <w:color w:val="000000"/>
      <w:sz w:val="24"/>
      <w:szCs w:val="24"/>
    </w:rPr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character" w:customStyle="1" w:styleId="13">
    <w:name w:val="Строгий1"/>
    <w:rPr>
      <w:b/>
      <w:bCs/>
    </w:rPr>
  </w:style>
  <w:style w:type="character" w:customStyle="1" w:styleId="ae">
    <w:name w:val="Знак Знак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4">
    <w:name w:val="Знак Знак1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</w:style>
  <w:style w:type="paragraph" w:customStyle="1" w:styleId="af">
    <w:name w:val="Заголовок"/>
    <w:basedOn w:val="a"/>
    <w:next w:val="af0"/>
    <w:uiPriority w:val="34"/>
    <w:qFormat/>
    <w:pPr>
      <w:keepNext/>
      <w:widowControl w:val="0"/>
      <w:spacing w:before="240" w:after="120" w:line="100" w:lineRule="atLeast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15"/>
    <w:uiPriority w:val="99"/>
    <w:pPr>
      <w:spacing w:after="120"/>
    </w:pPr>
  </w:style>
  <w:style w:type="paragraph" w:styleId="af1">
    <w:name w:val="Title"/>
    <w:basedOn w:val="af"/>
    <w:next w:val="af2"/>
    <w:link w:val="16"/>
    <w:qFormat/>
  </w:style>
  <w:style w:type="paragraph" w:styleId="af2">
    <w:name w:val="Subtitle"/>
    <w:basedOn w:val="af"/>
    <w:next w:val="af0"/>
    <w:link w:val="17"/>
    <w:qFormat/>
    <w:pPr>
      <w:jc w:val="center"/>
    </w:pPr>
    <w:rPr>
      <w:i/>
      <w:iCs/>
    </w:rPr>
  </w:style>
  <w:style w:type="paragraph" w:styleId="af3">
    <w:name w:val="List"/>
    <w:basedOn w:val="af0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2">
    <w:name w:val="Название3"/>
    <w:basedOn w:val="a"/>
    <w:uiPriority w:val="34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uiPriority w:val="34"/>
    <w:qFormat/>
    <w:pPr>
      <w:suppressLineNumbers/>
    </w:pPr>
    <w:rPr>
      <w:rFonts w:cs="Tahoma"/>
    </w:rPr>
  </w:style>
  <w:style w:type="paragraph" w:styleId="af4">
    <w:name w:val="header"/>
    <w:basedOn w:val="a"/>
    <w:link w:val="18"/>
    <w:uiPriority w:val="99"/>
    <w:pPr>
      <w:spacing w:after="0" w:line="100" w:lineRule="atLeast"/>
    </w:pPr>
  </w:style>
  <w:style w:type="paragraph" w:styleId="af5">
    <w:name w:val="footer"/>
    <w:basedOn w:val="a"/>
    <w:link w:val="19"/>
    <w:pPr>
      <w:spacing w:after="0" w:line="100" w:lineRule="atLeast"/>
    </w:pPr>
  </w:style>
  <w:style w:type="paragraph" w:styleId="af6">
    <w:name w:val="List Paragraph"/>
    <w:basedOn w:val="a"/>
    <w:uiPriority w:val="34"/>
    <w:qFormat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link w:val="1a"/>
    <w:uiPriority w:val="9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Normal (Web)"/>
    <w:aliases w:val="Обычный (Web)"/>
    <w:basedOn w:val="a"/>
    <w:uiPriority w:val="34"/>
    <w:qFormat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9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Body Text Indent"/>
    <w:basedOn w:val="a"/>
    <w:link w:val="1b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1c">
    <w:name w:val="Название1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b">
    <w:name w:val="Содержимое таблицы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fc">
    <w:name w:val="Заголовок таблицы"/>
    <w:basedOn w:val="afb"/>
    <w:uiPriority w:val="34"/>
    <w:qFormat/>
    <w:pPr>
      <w:jc w:val="center"/>
    </w:pPr>
    <w:rPr>
      <w:b/>
      <w:bCs/>
    </w:rPr>
  </w:style>
  <w:style w:type="paragraph" w:customStyle="1" w:styleId="ConsPlusDocList">
    <w:name w:val="ConsPlusDocList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210">
    <w:name w:val="Продолжение списка 21"/>
    <w:basedOn w:val="a"/>
    <w:uiPriority w:val="34"/>
    <w:qFormat/>
    <w:pPr>
      <w:widowControl w:val="0"/>
      <w:spacing w:after="120" w:line="300" w:lineRule="auto"/>
      <w:ind w:left="566" w:hanging="360"/>
    </w:pPr>
    <w:rPr>
      <w:rFonts w:ascii="Times New Roman" w:eastAsia="Andale Sans UI" w:hAnsi="Times New Roman"/>
      <w:kern w:val="1"/>
    </w:rPr>
  </w:style>
  <w:style w:type="paragraph" w:customStyle="1" w:styleId="211">
    <w:name w:val="Основной текст с отступом 21"/>
    <w:basedOn w:val="a"/>
    <w:uiPriority w:val="34"/>
    <w:qFormat/>
    <w:pPr>
      <w:keepNext/>
      <w:widowControl w:val="0"/>
      <w:spacing w:after="0" w:line="100" w:lineRule="atLeast"/>
      <w:ind w:left="540" w:hanging="540"/>
    </w:pPr>
    <w:rPr>
      <w:rFonts w:ascii="Times New Roman" w:eastAsia="Andale Sans UI" w:hAnsi="Times New Roman"/>
      <w:bCs/>
      <w:color w:val="000000"/>
      <w:kern w:val="1"/>
      <w:sz w:val="26"/>
      <w:szCs w:val="24"/>
    </w:rPr>
  </w:style>
  <w:style w:type="paragraph" w:customStyle="1" w:styleId="110">
    <w:name w:val="заголовок 11"/>
    <w:basedOn w:val="a"/>
    <w:next w:val="a"/>
    <w:uiPriority w:val="34"/>
    <w:qFormat/>
    <w:pPr>
      <w:keepNext/>
      <w:widowControl w:val="0"/>
      <w:spacing w:after="0" w:line="100" w:lineRule="atLeast"/>
      <w:jc w:val="center"/>
    </w:pPr>
    <w:rPr>
      <w:rFonts w:ascii="Times New Roman" w:eastAsia="Andale Sans UI" w:hAnsi="Times New Roman"/>
      <w:kern w:val="1"/>
      <w:sz w:val="24"/>
      <w:szCs w:val="20"/>
    </w:rPr>
  </w:style>
  <w:style w:type="paragraph" w:customStyle="1" w:styleId="afd">
    <w:name w:val="Содержимое врезки"/>
    <w:basedOn w:val="af0"/>
    <w:uiPriority w:val="34"/>
    <w:qFormat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pPr>
      <w:spacing w:after="0" w:line="100" w:lineRule="atLeast"/>
    </w:pPr>
    <w:rPr>
      <w:rFonts w:ascii="Times New Roman" w:eastAsia="Times New Roman" w:hAnsi="Times New Roman"/>
      <w:sz w:val="28"/>
      <w:szCs w:val="24"/>
    </w:rPr>
  </w:style>
  <w:style w:type="paragraph" w:customStyle="1" w:styleId="33">
    <w:name w:val="Название объекта3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52">
    <w:name w:val="Указатель5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2">
    <w:name w:val="Название объекта2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42">
    <w:name w:val="Указатель4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e">
    <w:name w:val="Название объекта1"/>
    <w:basedOn w:val="af"/>
    <w:next w:val="af2"/>
    <w:uiPriority w:val="34"/>
    <w:qFormat/>
    <w:rPr>
      <w:rFonts w:eastAsia="Lucida Sans Unicode"/>
      <w:lang w:eastAsia="hi-IN" w:bidi="hi-IN"/>
    </w:rPr>
  </w:style>
  <w:style w:type="paragraph" w:customStyle="1" w:styleId="34">
    <w:name w:val="Указатель3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3">
    <w:name w:val="Название2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Arial" w:eastAsia="Lucida Sans Unicode" w:hAnsi="Arial" w:cs="Tahoma"/>
      <w:i/>
      <w:iCs/>
      <w:kern w:val="1"/>
      <w:sz w:val="20"/>
      <w:szCs w:val="24"/>
      <w:lang w:eastAsia="hi-IN" w:bidi="hi-IN"/>
    </w:rPr>
  </w:style>
  <w:style w:type="paragraph" w:customStyle="1" w:styleId="24">
    <w:name w:val="Указатель2"/>
    <w:basedOn w:val="a"/>
    <w:uiPriority w:val="34"/>
    <w:qFormat/>
    <w:pPr>
      <w:widowControl w:val="0"/>
      <w:suppressLineNumbers/>
      <w:spacing w:after="0" w:line="100" w:lineRule="atLeast"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customStyle="1" w:styleId="1f">
    <w:name w:val="Цитата1"/>
    <w:basedOn w:val="a"/>
    <w:uiPriority w:val="34"/>
    <w:qFormat/>
    <w:pPr>
      <w:widowControl w:val="0"/>
      <w:tabs>
        <w:tab w:val="left" w:pos="852"/>
        <w:tab w:val="left" w:pos="9640"/>
      </w:tabs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kern w:val="1"/>
      <w:sz w:val="24"/>
      <w:lang w:eastAsia="hi-IN" w:bidi="hi-IN"/>
    </w:rPr>
  </w:style>
  <w:style w:type="paragraph" w:customStyle="1" w:styleId="1f0">
    <w:name w:val="Текст1"/>
    <w:basedOn w:val="a"/>
    <w:uiPriority w:val="34"/>
    <w:qFormat/>
    <w:pPr>
      <w:widowControl w:val="0"/>
      <w:spacing w:after="0" w:line="100" w:lineRule="atLeast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customStyle="1" w:styleId="1f1">
    <w:name w:val="Без интервала1"/>
    <w:uiPriority w:val="34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34"/>
    <w:qFormat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DocList1">
    <w:name w:val="ConsPlusDocList1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34"/>
    <w:qFormat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uiPriority w:val="34"/>
    <w:qFormat/>
    <w:rsid w:val="00A74C0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numbering" w:customStyle="1" w:styleId="1f2">
    <w:name w:val="Нет списка1"/>
    <w:next w:val="a2"/>
    <w:uiPriority w:val="99"/>
    <w:semiHidden/>
    <w:unhideWhenUsed/>
    <w:rsid w:val="00984D03"/>
  </w:style>
  <w:style w:type="table" w:styleId="afe">
    <w:name w:val="Table Grid"/>
    <w:basedOn w:val="a1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next w:val="afe"/>
    <w:uiPriority w:val="59"/>
    <w:rsid w:val="00984D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84D03"/>
  </w:style>
  <w:style w:type="paragraph" w:styleId="1f4">
    <w:name w:val="index 1"/>
    <w:basedOn w:val="a"/>
    <w:next w:val="a"/>
    <w:autoRedefine/>
    <w:uiPriority w:val="99"/>
    <w:semiHidden/>
    <w:unhideWhenUsed/>
    <w:rsid w:val="00984D03"/>
    <w:pPr>
      <w:suppressAutoHyphens w:val="0"/>
      <w:ind w:left="220" w:hanging="220"/>
    </w:pPr>
    <w:rPr>
      <w:rFonts w:cs="Times New Roman"/>
      <w:lang w:eastAsia="en-US"/>
    </w:rPr>
  </w:style>
  <w:style w:type="paragraph" w:styleId="aff">
    <w:name w:val="index heading"/>
    <w:basedOn w:val="a"/>
    <w:rsid w:val="00984D0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212">
    <w:name w:val="Основной текст 21"/>
    <w:basedOn w:val="a"/>
    <w:uiPriority w:val="34"/>
    <w:qFormat/>
    <w:rsid w:val="00984D03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5">
    <w:name w:val="Обычный1"/>
    <w:uiPriority w:val="34"/>
    <w:qFormat/>
    <w:rsid w:val="00984D03"/>
    <w:pPr>
      <w:widowControl w:val="0"/>
      <w:spacing w:before="100" w:after="100"/>
    </w:pPr>
    <w:rPr>
      <w:snapToGrid w:val="0"/>
      <w:sz w:val="24"/>
    </w:rPr>
  </w:style>
  <w:style w:type="paragraph" w:customStyle="1" w:styleId="text">
    <w:name w:val="text"/>
    <w:basedOn w:val="a"/>
    <w:uiPriority w:val="34"/>
    <w:qFormat/>
    <w:rsid w:val="00984D03"/>
    <w:pPr>
      <w:suppressAutoHyphens w:val="0"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</w:rPr>
  </w:style>
  <w:style w:type="numbering" w:customStyle="1" w:styleId="25">
    <w:name w:val="Нет списка2"/>
    <w:next w:val="a2"/>
    <w:uiPriority w:val="99"/>
    <w:semiHidden/>
    <w:unhideWhenUsed/>
    <w:rsid w:val="00984D03"/>
  </w:style>
  <w:style w:type="character" w:customStyle="1" w:styleId="WW8Num4z0">
    <w:name w:val="WW8Num4z0"/>
    <w:rsid w:val="00984D03"/>
    <w:rPr>
      <w:rFonts w:ascii="Symbol" w:hAnsi="Symbol" w:cs="OpenSymbol"/>
    </w:rPr>
  </w:style>
  <w:style w:type="character" w:customStyle="1" w:styleId="WW8Num4z3">
    <w:name w:val="WW8Num4z3"/>
    <w:rsid w:val="00984D03"/>
    <w:rPr>
      <w:rFonts w:ascii="Symbol" w:hAnsi="Symbol" w:cs="OpenSymbol"/>
    </w:rPr>
  </w:style>
  <w:style w:type="character" w:customStyle="1" w:styleId="WW8Num14z0">
    <w:name w:val="WW8Num14z0"/>
    <w:rsid w:val="00984D03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984D03"/>
  </w:style>
  <w:style w:type="character" w:customStyle="1" w:styleId="WW8Num5z0">
    <w:name w:val="WW8Num5z0"/>
    <w:rsid w:val="00984D03"/>
    <w:rPr>
      <w:rFonts w:ascii="Symbol" w:hAnsi="Symbol" w:cs="OpenSymbol"/>
    </w:rPr>
  </w:style>
  <w:style w:type="character" w:customStyle="1" w:styleId="WW8Num5z3">
    <w:name w:val="WW8Num5z3"/>
    <w:rsid w:val="00984D03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984D03"/>
  </w:style>
  <w:style w:type="character" w:customStyle="1" w:styleId="WW-Absatz-Standardschriftart11111111111111111">
    <w:name w:val="WW-Absatz-Standardschriftart11111111111111111"/>
    <w:rsid w:val="00984D03"/>
  </w:style>
  <w:style w:type="character" w:customStyle="1" w:styleId="WW-Absatz-Standardschriftart111111111111111111">
    <w:name w:val="WW-Absatz-Standardschriftart111111111111111111"/>
    <w:rsid w:val="00984D03"/>
  </w:style>
  <w:style w:type="character" w:customStyle="1" w:styleId="WW-Absatz-Standardschriftart1111111111111111111">
    <w:name w:val="WW-Absatz-Standardschriftart1111111111111111111"/>
    <w:rsid w:val="00984D03"/>
  </w:style>
  <w:style w:type="character" w:customStyle="1" w:styleId="WW-Absatz-Standardschriftart11111111111111111111">
    <w:name w:val="WW-Absatz-Standardschriftart11111111111111111111"/>
    <w:rsid w:val="00984D03"/>
  </w:style>
  <w:style w:type="character" w:customStyle="1" w:styleId="WW-Absatz-Standardschriftart111111111111111111111">
    <w:name w:val="WW-Absatz-Standardschriftart111111111111111111111"/>
    <w:rsid w:val="00984D03"/>
  </w:style>
  <w:style w:type="character" w:customStyle="1" w:styleId="WW-Absatz-Standardschriftart1111111111111111111111">
    <w:name w:val="WW-Absatz-Standardschriftart1111111111111111111111"/>
    <w:rsid w:val="00984D03"/>
  </w:style>
  <w:style w:type="character" w:customStyle="1" w:styleId="WW-Absatz-Standardschriftart11111111111111111111111">
    <w:name w:val="WW-Absatz-Standardschriftart11111111111111111111111"/>
    <w:rsid w:val="00984D03"/>
  </w:style>
  <w:style w:type="character" w:customStyle="1" w:styleId="WW-Absatz-Standardschriftart111111111111111111111111">
    <w:name w:val="WW-Absatz-Standardschriftart111111111111111111111111"/>
    <w:rsid w:val="00984D03"/>
  </w:style>
  <w:style w:type="character" w:customStyle="1" w:styleId="WW-Absatz-Standardschriftart1111111111111111111111111">
    <w:name w:val="WW-Absatz-Standardschriftart1111111111111111111111111"/>
    <w:rsid w:val="00984D03"/>
  </w:style>
  <w:style w:type="character" w:customStyle="1" w:styleId="WW-Absatz-Standardschriftart11111111111111111111111111">
    <w:name w:val="WW-Absatz-Standardschriftart11111111111111111111111111"/>
    <w:rsid w:val="00984D03"/>
  </w:style>
  <w:style w:type="character" w:customStyle="1" w:styleId="WW-Absatz-Standardschriftart111111111111111111111111111">
    <w:name w:val="WW-Absatz-Standardschriftart111111111111111111111111111"/>
    <w:rsid w:val="00984D03"/>
  </w:style>
  <w:style w:type="character" w:customStyle="1" w:styleId="WW-Absatz-Standardschriftart1111111111111111111111111111">
    <w:name w:val="WW-Absatz-Standardschriftart1111111111111111111111111111"/>
    <w:rsid w:val="00984D03"/>
  </w:style>
  <w:style w:type="character" w:customStyle="1" w:styleId="WW-Absatz-Standardschriftart11111111111111111111111111111">
    <w:name w:val="WW-Absatz-Standardschriftart11111111111111111111111111111"/>
    <w:rsid w:val="00984D03"/>
  </w:style>
  <w:style w:type="character" w:customStyle="1" w:styleId="WW-Absatz-Standardschriftart111111111111111111111111111111">
    <w:name w:val="WW-Absatz-Standardschriftart111111111111111111111111111111"/>
    <w:rsid w:val="00984D03"/>
  </w:style>
  <w:style w:type="character" w:customStyle="1" w:styleId="WW-Absatz-Standardschriftart1111111111111111111111111111111">
    <w:name w:val="WW-Absatz-Standardschriftart1111111111111111111111111111111"/>
    <w:rsid w:val="00984D03"/>
  </w:style>
  <w:style w:type="character" w:customStyle="1" w:styleId="WW-Absatz-Standardschriftart11111111111111111111111111111111">
    <w:name w:val="WW-Absatz-Standardschriftart11111111111111111111111111111111"/>
    <w:rsid w:val="00984D03"/>
  </w:style>
  <w:style w:type="character" w:customStyle="1" w:styleId="WW-Absatz-Standardschriftart111111111111111111111111111111111">
    <w:name w:val="WW-Absatz-Standardschriftart111111111111111111111111111111111"/>
    <w:rsid w:val="00984D03"/>
  </w:style>
  <w:style w:type="character" w:customStyle="1" w:styleId="WW-Absatz-Standardschriftart1111111111111111111111111111111111">
    <w:name w:val="WW-Absatz-Standardschriftart1111111111111111111111111111111111"/>
    <w:rsid w:val="00984D03"/>
  </w:style>
  <w:style w:type="character" w:customStyle="1" w:styleId="WW-Absatz-Standardschriftart11111111111111111111111111111111111">
    <w:name w:val="WW-Absatz-Standardschriftart11111111111111111111111111111111111"/>
    <w:rsid w:val="00984D03"/>
  </w:style>
  <w:style w:type="character" w:customStyle="1" w:styleId="WW-Absatz-Standardschriftart111111111111111111111111111111111111">
    <w:name w:val="WW-Absatz-Standardschriftart111111111111111111111111111111111111"/>
    <w:rsid w:val="00984D03"/>
  </w:style>
  <w:style w:type="character" w:customStyle="1" w:styleId="WW-Absatz-Standardschriftart1111111111111111111111111111111111111">
    <w:name w:val="WW-Absatz-Standardschriftart1111111111111111111111111111111111111"/>
    <w:rsid w:val="00984D03"/>
  </w:style>
  <w:style w:type="character" w:customStyle="1" w:styleId="WW-Absatz-Standardschriftart11111111111111111111111111111111111111">
    <w:name w:val="WW-Absatz-Standardschriftart11111111111111111111111111111111111111"/>
    <w:rsid w:val="00984D03"/>
  </w:style>
  <w:style w:type="character" w:customStyle="1" w:styleId="WW-Absatz-Standardschriftart111111111111111111111111111111111111111">
    <w:name w:val="WW-Absatz-Standardschriftart111111111111111111111111111111111111111"/>
    <w:rsid w:val="00984D03"/>
  </w:style>
  <w:style w:type="character" w:customStyle="1" w:styleId="WW-Absatz-Standardschriftart1111111111111111111111111111111111111111">
    <w:name w:val="WW-Absatz-Standardschriftart1111111111111111111111111111111111111111"/>
    <w:rsid w:val="00984D03"/>
  </w:style>
  <w:style w:type="character" w:customStyle="1" w:styleId="WW-Absatz-Standardschriftart11111111111111111111111111111111111111111">
    <w:name w:val="WW-Absatz-Standardschriftart11111111111111111111111111111111111111111"/>
    <w:rsid w:val="00984D03"/>
  </w:style>
  <w:style w:type="character" w:customStyle="1" w:styleId="WW-Absatz-Standardschriftart111111111111111111111111111111111111111111">
    <w:name w:val="WW-Absatz-Standardschriftart111111111111111111111111111111111111111111"/>
    <w:rsid w:val="00984D03"/>
  </w:style>
  <w:style w:type="character" w:customStyle="1" w:styleId="WW-Absatz-Standardschriftart1111111111111111111111111111111111111111111">
    <w:name w:val="WW-Absatz-Standardschriftart1111111111111111111111111111111111111111111"/>
    <w:rsid w:val="00984D03"/>
  </w:style>
  <w:style w:type="character" w:customStyle="1" w:styleId="WW-Absatz-Standardschriftart11111111111111111111111111111111111111111111">
    <w:name w:val="WW-Absatz-Standardschriftart11111111111111111111111111111111111111111111"/>
    <w:rsid w:val="00984D03"/>
  </w:style>
  <w:style w:type="character" w:customStyle="1" w:styleId="WW-Absatz-Standardschriftart111111111111111111111111111111111111111111111">
    <w:name w:val="WW-Absatz-Standardschriftart111111111111111111111111111111111111111111111"/>
    <w:rsid w:val="00984D03"/>
  </w:style>
  <w:style w:type="character" w:customStyle="1" w:styleId="WW-Absatz-Standardschriftart1111111111111111111111111111111111111111111111">
    <w:name w:val="WW-Absatz-Standardschriftart1111111111111111111111111111111111111111111111"/>
    <w:rsid w:val="00984D03"/>
  </w:style>
  <w:style w:type="character" w:customStyle="1" w:styleId="WW-Absatz-Standardschriftart11111111111111111111111111111111111111111111111">
    <w:name w:val="WW-Absatz-Standardschriftart11111111111111111111111111111111111111111111111"/>
    <w:rsid w:val="00984D03"/>
  </w:style>
  <w:style w:type="character" w:customStyle="1" w:styleId="WW-Absatz-Standardschriftart111111111111111111111111111111111111111111111111">
    <w:name w:val="WW-Absatz-Standardschriftart111111111111111111111111111111111111111111111111"/>
    <w:rsid w:val="00984D0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4D0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4D0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4D0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4D0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4D0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4D0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4D0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4D0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4D0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4D0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4D0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84D0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84D0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84D0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84D0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84D0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84D0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84D0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84D0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84D0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84D0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84D0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84D0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84D03"/>
  </w:style>
  <w:style w:type="character" w:customStyle="1" w:styleId="WW-1">
    <w:name w:val="WW-Основной шрифт абзаца1"/>
    <w:rsid w:val="00984D0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84D03"/>
  </w:style>
  <w:style w:type="character" w:customStyle="1" w:styleId="WW8Num1z0">
    <w:name w:val="WW8Num1z0"/>
    <w:rsid w:val="00984D03"/>
    <w:rPr>
      <w:b w:val="0"/>
    </w:rPr>
  </w:style>
  <w:style w:type="character" w:customStyle="1" w:styleId="WW8Num1z1">
    <w:name w:val="WW8Num1z1"/>
    <w:rsid w:val="00984D03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984D03"/>
  </w:style>
  <w:style w:type="character" w:customStyle="1" w:styleId="aff0">
    <w:name w:val="Символ сноски"/>
    <w:rsid w:val="00984D03"/>
    <w:rPr>
      <w:vertAlign w:val="superscript"/>
    </w:rPr>
  </w:style>
  <w:style w:type="character" w:styleId="aff1">
    <w:name w:val="page number"/>
    <w:rsid w:val="00984D03"/>
  </w:style>
  <w:style w:type="character" w:customStyle="1" w:styleId="35">
    <w:name w:val="Стиль3 Знак Знак Знак"/>
    <w:rsid w:val="00984D03"/>
    <w:rPr>
      <w:sz w:val="24"/>
      <w:lang w:val="ru-RU" w:eastAsia="ar-SA" w:bidi="ar-SA"/>
    </w:rPr>
  </w:style>
  <w:style w:type="character" w:customStyle="1" w:styleId="320">
    <w:name w:val="Стиль3 Знак Знак2"/>
    <w:rsid w:val="00984D03"/>
    <w:rPr>
      <w:sz w:val="24"/>
      <w:lang w:val="ru-RU" w:eastAsia="ar-SA" w:bidi="ar-SA"/>
    </w:rPr>
  </w:style>
  <w:style w:type="character" w:customStyle="1" w:styleId="postbody">
    <w:name w:val="postbody"/>
    <w:rsid w:val="00984D03"/>
  </w:style>
  <w:style w:type="character" w:customStyle="1" w:styleId="1f6">
    <w:name w:val="Знак сноски1"/>
    <w:rsid w:val="00984D03"/>
    <w:rPr>
      <w:vertAlign w:val="superscript"/>
    </w:rPr>
  </w:style>
  <w:style w:type="character" w:customStyle="1" w:styleId="aff2">
    <w:name w:val="Символы концевой сноски"/>
    <w:rsid w:val="00984D03"/>
    <w:rPr>
      <w:vertAlign w:val="superscript"/>
    </w:rPr>
  </w:style>
  <w:style w:type="character" w:customStyle="1" w:styleId="WW-0">
    <w:name w:val="WW-Символы концевой сноски"/>
    <w:rsid w:val="00984D03"/>
  </w:style>
  <w:style w:type="character" w:customStyle="1" w:styleId="1f7">
    <w:name w:val="Знак концевой сноски1"/>
    <w:rsid w:val="00984D03"/>
    <w:rPr>
      <w:vertAlign w:val="superscript"/>
    </w:rPr>
  </w:style>
  <w:style w:type="character" w:customStyle="1" w:styleId="WW-2">
    <w:name w:val="WW-Знак сноски"/>
    <w:rsid w:val="00984D03"/>
    <w:rPr>
      <w:vertAlign w:val="superscript"/>
    </w:rPr>
  </w:style>
  <w:style w:type="character" w:customStyle="1" w:styleId="WW-3">
    <w:name w:val="WW-Знак концевой сноски"/>
    <w:rsid w:val="00984D03"/>
    <w:rPr>
      <w:vertAlign w:val="superscript"/>
    </w:rPr>
  </w:style>
  <w:style w:type="character" w:styleId="aff3">
    <w:name w:val="FollowedHyperlink"/>
    <w:rsid w:val="00984D03"/>
    <w:rPr>
      <w:color w:val="800080"/>
      <w:u w:val="single"/>
    </w:rPr>
  </w:style>
  <w:style w:type="character" w:customStyle="1" w:styleId="62">
    <w:name w:val="Основной шрифт абзаца6"/>
    <w:rsid w:val="00984D03"/>
  </w:style>
  <w:style w:type="character" w:customStyle="1" w:styleId="aff4">
    <w:name w:val="Основной текст_"/>
    <w:rsid w:val="00984D03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0">
    <w:name w:val="Основной текст + 10"/>
    <w:rsid w:val="00984D03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984D03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984D03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984D03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5">
    <w:name w:val="Основной текст + Полужирный"/>
    <w:rsid w:val="00984D03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984D03"/>
    <w:rPr>
      <w:rFonts w:ascii="Symbol" w:hAnsi="Symbol" w:cs="OpenSymbol"/>
    </w:rPr>
  </w:style>
  <w:style w:type="paragraph" w:customStyle="1" w:styleId="aff6">
    <w:name w:val="Знак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aenoniinee">
    <w:name w:val="oaeno niinee"/>
    <w:basedOn w:val="a"/>
    <w:uiPriority w:val="34"/>
    <w:qFormat/>
    <w:rsid w:val="00984D03"/>
    <w:pPr>
      <w:widowControl w:val="0"/>
      <w:overflowPunct w:val="0"/>
      <w:autoSpaceDE w:val="0"/>
      <w:spacing w:after="0" w:line="240" w:lineRule="auto"/>
      <w:textAlignment w:val="baseline"/>
    </w:pPr>
    <w:rPr>
      <w:rFonts w:ascii="Gelvetsky 12pt" w:eastAsia="Times New Roman" w:hAnsi="Gelvetsky 12pt" w:cs="Times New Roman"/>
      <w:sz w:val="24"/>
      <w:szCs w:val="24"/>
      <w:lang w:val="en-US"/>
    </w:rPr>
  </w:style>
  <w:style w:type="paragraph" w:styleId="aff7">
    <w:name w:val="footnote text"/>
    <w:basedOn w:val="a"/>
    <w:link w:val="aff8"/>
    <w:rsid w:val="0098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сноски Знак"/>
    <w:link w:val="aff7"/>
    <w:rsid w:val="00984D03"/>
    <w:rPr>
      <w:lang w:eastAsia="ar-SA"/>
    </w:rPr>
  </w:style>
  <w:style w:type="paragraph" w:customStyle="1" w:styleId="caaieiaie11">
    <w:name w:val="caaieiaie 11"/>
    <w:basedOn w:val="a"/>
    <w:next w:val="a"/>
    <w:uiPriority w:val="34"/>
    <w:qFormat/>
    <w:rsid w:val="00984D03"/>
    <w:pPr>
      <w:keepNext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Продолжение списка 22"/>
    <w:basedOn w:val="a"/>
    <w:uiPriority w:val="34"/>
    <w:qFormat/>
    <w:rsid w:val="00984D03"/>
    <w:pPr>
      <w:widowControl w:val="0"/>
      <w:spacing w:after="120" w:line="300" w:lineRule="auto"/>
      <w:ind w:left="566"/>
    </w:pPr>
    <w:rPr>
      <w:rFonts w:ascii="Times New Roman" w:eastAsia="Times New Roman" w:hAnsi="Times New Roman" w:cs="Times New Roman"/>
    </w:rPr>
  </w:style>
  <w:style w:type="paragraph" w:customStyle="1" w:styleId="221">
    <w:name w:val="Основной текст с отступом 22"/>
    <w:basedOn w:val="a"/>
    <w:uiPriority w:val="34"/>
    <w:qFormat/>
    <w:rsid w:val="00984D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Стиль3"/>
    <w:basedOn w:val="221"/>
    <w:uiPriority w:val="34"/>
    <w:qFormat/>
    <w:rsid w:val="00984D03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7">
    <w:name w:val="Стиль3 Знак Знак"/>
    <w:basedOn w:val="221"/>
    <w:uiPriority w:val="34"/>
    <w:qFormat/>
    <w:rsid w:val="00984D03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984D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Стиль3 Знак"/>
    <w:basedOn w:val="221"/>
    <w:uiPriority w:val="34"/>
    <w:qFormat/>
    <w:rsid w:val="00984D03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6">
    <w:name w:val="Обычный2"/>
    <w:uiPriority w:val="34"/>
    <w:qFormat/>
    <w:rsid w:val="00984D03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paragraph" w:customStyle="1" w:styleId="1f8">
    <w:name w:val="Знак1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2">
    <w:name w:val="çàãîëîâîê 11"/>
    <w:basedOn w:val="a"/>
    <w:next w:val="a"/>
    <w:uiPriority w:val="34"/>
    <w:qFormat/>
    <w:rsid w:val="00984D0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">
    <w:name w:val="Основной текст с отступом 31"/>
    <w:basedOn w:val="a"/>
    <w:uiPriority w:val="34"/>
    <w:qFormat/>
    <w:rsid w:val="00984D03"/>
    <w:pPr>
      <w:keepNext/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">
    <w:name w:val="Основной текст 32"/>
    <w:basedOn w:val="a"/>
    <w:uiPriority w:val="34"/>
    <w:qFormat/>
    <w:rsid w:val="00984D0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2">
    <w:name w:val="Основной текст 22"/>
    <w:basedOn w:val="a"/>
    <w:uiPriority w:val="34"/>
    <w:qFormat/>
    <w:rsid w:val="00984D03"/>
    <w:pPr>
      <w:keepNext/>
      <w:tabs>
        <w:tab w:val="left" w:pos="708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1">
    <w:name w:val="ConsPlusTitle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1">
    <w:name w:val="ConsPlusCell1"/>
    <w:basedOn w:val="a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10">
    <w:name w:val="Заголовок №1"/>
    <w:basedOn w:val="a"/>
    <w:next w:val="a"/>
    <w:uiPriority w:val="34"/>
    <w:qFormat/>
    <w:rsid w:val="00984D03"/>
    <w:pPr>
      <w:numPr>
        <w:numId w:val="6"/>
      </w:numPr>
      <w:spacing w:after="0" w:line="293" w:lineRule="exact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table" w:customStyle="1" w:styleId="27">
    <w:name w:val="Сетка таблицы2"/>
    <w:basedOn w:val="a1"/>
    <w:next w:val="afe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Обычный (веб)2"/>
    <w:basedOn w:val="a"/>
    <w:uiPriority w:val="34"/>
    <w:qFormat/>
    <w:rsid w:val="0010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9">
    <w:name w:val="Нет списка3"/>
    <w:next w:val="a2"/>
    <w:uiPriority w:val="99"/>
    <w:semiHidden/>
    <w:unhideWhenUsed/>
    <w:rsid w:val="008459F4"/>
  </w:style>
  <w:style w:type="paragraph" w:styleId="3a">
    <w:name w:val="Body Text 3"/>
    <w:basedOn w:val="a"/>
    <w:link w:val="3b"/>
    <w:uiPriority w:val="99"/>
    <w:semiHidden/>
    <w:unhideWhenUsed/>
    <w:rsid w:val="009F1598"/>
    <w:pPr>
      <w:widowControl w:val="0"/>
      <w:spacing w:after="120" w:line="240" w:lineRule="auto"/>
    </w:pPr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3b">
    <w:name w:val="Основной текст 3 Знак"/>
    <w:basedOn w:val="a0"/>
    <w:link w:val="3a"/>
    <w:uiPriority w:val="99"/>
    <w:semiHidden/>
    <w:rsid w:val="009F1598"/>
    <w:rPr>
      <w:rFonts w:eastAsia="Lucida Sans Unicode" w:cs="Mangal"/>
      <w:kern w:val="1"/>
      <w:sz w:val="16"/>
      <w:szCs w:val="14"/>
      <w:lang w:eastAsia="hi-IN" w:bidi="hi-IN"/>
    </w:rPr>
  </w:style>
  <w:style w:type="numbering" w:customStyle="1" w:styleId="43">
    <w:name w:val="Нет списка4"/>
    <w:next w:val="a2"/>
    <w:uiPriority w:val="99"/>
    <w:semiHidden/>
    <w:unhideWhenUsed/>
    <w:rsid w:val="00142111"/>
  </w:style>
  <w:style w:type="character" w:customStyle="1" w:styleId="15">
    <w:name w:val="Основной текст Знак1"/>
    <w:link w:val="af0"/>
    <w:uiPriority w:val="99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6">
    <w:name w:val="Название Знак1"/>
    <w:link w:val="af1"/>
    <w:rsid w:val="00E87D25"/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17">
    <w:name w:val="Подзаголовок Знак1"/>
    <w:link w:val="af2"/>
    <w:rsid w:val="00E87D25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character" w:customStyle="1" w:styleId="18">
    <w:name w:val="Верхний колонтитул Знак1"/>
    <w:link w:val="af4"/>
    <w:uiPriority w:val="99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9">
    <w:name w:val="Нижний колонтитул Знак1"/>
    <w:link w:val="af5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a">
    <w:name w:val="Текст выноски Знак1"/>
    <w:link w:val="af7"/>
    <w:uiPriority w:val="99"/>
    <w:rsid w:val="00E87D25"/>
    <w:rPr>
      <w:rFonts w:ascii="Tahoma" w:eastAsia="Calibri" w:hAnsi="Tahoma" w:cs="Tahoma"/>
      <w:sz w:val="16"/>
      <w:szCs w:val="16"/>
      <w:lang w:eastAsia="ar-SA"/>
    </w:rPr>
  </w:style>
  <w:style w:type="character" w:customStyle="1" w:styleId="1b">
    <w:name w:val="Основной текст с отступом Знак1"/>
    <w:link w:val="afa"/>
    <w:rsid w:val="00E87D25"/>
    <w:rPr>
      <w:rFonts w:cs="Calibri"/>
      <w:sz w:val="24"/>
      <w:szCs w:val="24"/>
      <w:lang w:eastAsia="ar-SA"/>
    </w:rPr>
  </w:style>
  <w:style w:type="character" w:customStyle="1" w:styleId="71">
    <w:name w:val="Заголовок 7 Знак1"/>
    <w:basedOn w:val="a0"/>
    <w:semiHidden/>
    <w:rsid w:val="00D23B3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">
    <w:name w:val="Заголовок 8 Знак1"/>
    <w:basedOn w:val="a0"/>
    <w:semiHidden/>
    <w:rsid w:val="00D23B3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">
    <w:name w:val="Заголовок 9 Знак1"/>
    <w:basedOn w:val="a0"/>
    <w:semiHidden/>
    <w:rsid w:val="00D23B3D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9">
    <w:name w:val="Верхний колонтитул Знак2"/>
    <w:basedOn w:val="a0"/>
    <w:uiPriority w:val="99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basedOn w:val="a0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2b">
    <w:name w:val="Текст выноски Знак2"/>
    <w:basedOn w:val="a0"/>
    <w:uiPriority w:val="99"/>
    <w:semiHidden/>
    <w:rsid w:val="00D23B3D"/>
    <w:rPr>
      <w:rFonts w:ascii="Tahoma" w:eastAsia="Calibri" w:hAnsi="Tahoma" w:cs="Tahoma"/>
      <w:sz w:val="16"/>
      <w:szCs w:val="16"/>
      <w:lang w:eastAsia="ar-SA"/>
    </w:rPr>
  </w:style>
  <w:style w:type="character" w:customStyle="1" w:styleId="2c">
    <w:name w:val="Основной текст с отступом Знак2"/>
    <w:basedOn w:val="a0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9">
    <w:name w:val="Текст сноски Знак1"/>
    <w:basedOn w:val="a0"/>
    <w:semiHidden/>
    <w:rsid w:val="00D23B3D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23B3D"/>
    <w:rPr>
      <w:rFonts w:ascii="Calibri" w:eastAsia="Calibri" w:hAnsi="Calibri" w:cs="Calibri"/>
      <w:sz w:val="16"/>
      <w:szCs w:val="16"/>
      <w:lang w:eastAsia="ar-SA"/>
    </w:rPr>
  </w:style>
  <w:style w:type="character" w:styleId="aff9">
    <w:name w:val="footnote reference"/>
    <w:basedOn w:val="a0"/>
    <w:uiPriority w:val="99"/>
    <w:semiHidden/>
    <w:unhideWhenUsed/>
    <w:rsid w:val="007B4301"/>
    <w:rPr>
      <w:vertAlign w:val="superscript"/>
    </w:rPr>
  </w:style>
  <w:style w:type="paragraph" w:customStyle="1" w:styleId="headertext">
    <w:name w:val="headertext"/>
    <w:basedOn w:val="a"/>
    <w:rsid w:val="00092B0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EB891-2918-4A23-A9A5-984DAA13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Links>
    <vt:vector size="18" baseType="variant">
      <vt:variant>
        <vt:i4>2293866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consultantplus://offline/ref=BE3FC7CB15B31136DCB181CB6643AAD9A1ECF9D48F9AD058B80EEE71883769BC18DAF544936F15B6RCwAJ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mailto:fssmail@fss.polarnet.ru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Тихонов</dc:creator>
  <cp:lastModifiedBy>Ксения Алексеевна Салтыкова</cp:lastModifiedBy>
  <cp:revision>4</cp:revision>
  <cp:lastPrinted>2017-11-20T14:24:00Z</cp:lastPrinted>
  <dcterms:created xsi:type="dcterms:W3CDTF">2018-06-07T14:06:00Z</dcterms:created>
  <dcterms:modified xsi:type="dcterms:W3CDTF">2018-06-07T14:08:00Z</dcterms:modified>
</cp:coreProperties>
</file>