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B8" w:rsidRPr="00FD4201" w:rsidRDefault="00460EB8" w:rsidP="00460EB8">
      <w:pPr>
        <w:widowControl w:val="0"/>
        <w:ind w:left="-284" w:firstLine="709"/>
        <w:jc w:val="both"/>
        <w:rPr>
          <w:color w:val="000000"/>
          <w:sz w:val="26"/>
          <w:szCs w:val="26"/>
        </w:rPr>
      </w:pPr>
      <w:r w:rsidRPr="00FD4201">
        <w:rPr>
          <w:color w:val="000000"/>
          <w:sz w:val="26"/>
          <w:szCs w:val="26"/>
        </w:rPr>
        <w:t xml:space="preserve">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его нормальной эксплуатации. </w:t>
      </w:r>
    </w:p>
    <w:p w:rsidR="00460EB8" w:rsidRPr="00FD4201" w:rsidRDefault="00460EB8" w:rsidP="00460EB8">
      <w:pPr>
        <w:widowControl w:val="0"/>
        <w:ind w:left="-284" w:firstLine="709"/>
        <w:jc w:val="both"/>
        <w:rPr>
          <w:color w:val="000000"/>
          <w:sz w:val="26"/>
          <w:szCs w:val="26"/>
        </w:rPr>
      </w:pPr>
      <w:r w:rsidRPr="00FD4201">
        <w:rPr>
          <w:color w:val="000000"/>
          <w:sz w:val="26"/>
          <w:szCs w:val="26"/>
        </w:rPr>
        <w:t>Металлические части кресла-коляски должны быть изготовлены из коррозийно-стойких материалов или иметь защитные или защитно-декоративные покрытия.</w:t>
      </w:r>
    </w:p>
    <w:p w:rsidR="00460EB8" w:rsidRPr="00FD4201" w:rsidRDefault="00460EB8" w:rsidP="00460EB8">
      <w:pPr>
        <w:widowControl w:val="0"/>
        <w:ind w:left="-284" w:firstLine="709"/>
        <w:jc w:val="both"/>
        <w:rPr>
          <w:color w:val="000000"/>
          <w:sz w:val="26"/>
          <w:szCs w:val="26"/>
        </w:rPr>
      </w:pPr>
      <w:r w:rsidRPr="00FD4201">
        <w:rPr>
          <w:color w:val="000000"/>
          <w:sz w:val="26"/>
          <w:szCs w:val="26"/>
        </w:rPr>
        <w:t xml:space="preserve"> Наружные поверхности кресла-коляски должны быть устойчивы к воздействию растворов моющих средств, применяемых при дезинфекции. </w:t>
      </w:r>
    </w:p>
    <w:p w:rsidR="00460EB8" w:rsidRPr="00FD4201" w:rsidRDefault="00460EB8" w:rsidP="00460EB8">
      <w:pPr>
        <w:ind w:left="-284" w:firstLine="709"/>
        <w:jc w:val="both"/>
        <w:rPr>
          <w:sz w:val="26"/>
          <w:szCs w:val="26"/>
        </w:rPr>
      </w:pPr>
      <w:proofErr w:type="gramStart"/>
      <w:r w:rsidRPr="00FD4201">
        <w:rPr>
          <w:sz w:val="26"/>
          <w:szCs w:val="26"/>
        </w:rPr>
        <w:t>На поставляемый товар должны иметься действующие регистрационные удостоверения, выданные Федеральной службой по надзору в сфере здравоохранения и социального развития (приложить копии регистрационных удостоверений к заявке участника размещения заказа),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 если регистрация</w:t>
      </w:r>
      <w:proofErr w:type="gramEnd"/>
      <w:r w:rsidRPr="00FD4201">
        <w:rPr>
          <w:sz w:val="26"/>
          <w:szCs w:val="26"/>
        </w:rPr>
        <w:t xml:space="preserve"> и подтверждение соответствия предусмотрены действующим законодательством.</w:t>
      </w:r>
    </w:p>
    <w:p w:rsidR="00460EB8" w:rsidRPr="00FD4201" w:rsidRDefault="00460EB8" w:rsidP="00460EB8">
      <w:pPr>
        <w:autoSpaceDE w:val="0"/>
        <w:ind w:left="-284" w:firstLine="709"/>
        <w:jc w:val="both"/>
        <w:rPr>
          <w:sz w:val="26"/>
          <w:szCs w:val="26"/>
        </w:rPr>
      </w:pPr>
      <w:proofErr w:type="gramStart"/>
      <w:r w:rsidRPr="00FD4201">
        <w:rPr>
          <w:sz w:val="26"/>
          <w:szCs w:val="26"/>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460EB8" w:rsidRPr="00FD4201" w:rsidRDefault="00460EB8" w:rsidP="00460EB8">
      <w:pPr>
        <w:widowControl w:val="0"/>
        <w:tabs>
          <w:tab w:val="left" w:pos="720"/>
        </w:tabs>
        <w:ind w:left="-284" w:firstLine="709"/>
        <w:jc w:val="both"/>
        <w:rPr>
          <w:color w:val="000000"/>
          <w:sz w:val="26"/>
          <w:szCs w:val="26"/>
        </w:rPr>
      </w:pPr>
      <w:r w:rsidRPr="00FD4201">
        <w:rPr>
          <w:color w:val="000000"/>
          <w:sz w:val="26"/>
          <w:szCs w:val="26"/>
        </w:rPr>
        <w:t>Кресла – коляски должны соответствовать:</w:t>
      </w:r>
    </w:p>
    <w:p w:rsidR="00460EB8" w:rsidRPr="00FD4201" w:rsidRDefault="00460EB8" w:rsidP="00460EB8">
      <w:pPr>
        <w:widowControl w:val="0"/>
        <w:tabs>
          <w:tab w:val="left" w:pos="720"/>
        </w:tabs>
        <w:ind w:left="-284" w:firstLine="709"/>
        <w:jc w:val="both"/>
        <w:rPr>
          <w:color w:val="000000"/>
          <w:sz w:val="26"/>
          <w:szCs w:val="26"/>
        </w:rPr>
      </w:pPr>
      <w:r w:rsidRPr="00FD4201">
        <w:rPr>
          <w:color w:val="000000"/>
          <w:sz w:val="26"/>
          <w:szCs w:val="26"/>
        </w:rPr>
        <w:t xml:space="preserve">ГОСТ </w:t>
      </w:r>
      <w:proofErr w:type="gramStart"/>
      <w:r w:rsidRPr="00FD4201">
        <w:rPr>
          <w:color w:val="000000"/>
          <w:sz w:val="26"/>
          <w:szCs w:val="26"/>
        </w:rPr>
        <w:t>Р</w:t>
      </w:r>
      <w:proofErr w:type="gramEnd"/>
      <w:r w:rsidRPr="00FD4201">
        <w:rPr>
          <w:color w:val="000000"/>
          <w:sz w:val="26"/>
          <w:szCs w:val="26"/>
        </w:rPr>
        <w:t xml:space="preserve"> 50444-92 «Приборы, аппараты и оборудование медицинское», </w:t>
      </w:r>
    </w:p>
    <w:p w:rsidR="00460EB8" w:rsidRDefault="00460EB8" w:rsidP="00460EB8">
      <w:pPr>
        <w:widowControl w:val="0"/>
        <w:tabs>
          <w:tab w:val="left" w:pos="720"/>
        </w:tabs>
        <w:ind w:left="-284" w:firstLine="709"/>
        <w:jc w:val="both"/>
        <w:rPr>
          <w:color w:val="000000"/>
          <w:sz w:val="26"/>
          <w:szCs w:val="26"/>
        </w:rPr>
      </w:pPr>
      <w:r w:rsidRPr="00FD4201">
        <w:rPr>
          <w:color w:val="000000"/>
          <w:sz w:val="26"/>
          <w:szCs w:val="26"/>
        </w:rPr>
        <w:t xml:space="preserve">ГОСТ </w:t>
      </w:r>
      <w:proofErr w:type="gramStart"/>
      <w:r w:rsidRPr="00FD4201">
        <w:rPr>
          <w:color w:val="000000"/>
          <w:sz w:val="26"/>
          <w:szCs w:val="26"/>
        </w:rPr>
        <w:t>Р</w:t>
      </w:r>
      <w:proofErr w:type="gramEnd"/>
      <w:r w:rsidRPr="00FD4201">
        <w:rPr>
          <w:color w:val="000000"/>
          <w:sz w:val="26"/>
          <w:szCs w:val="26"/>
        </w:rPr>
        <w:t xml:space="preserve"> 51083-2015 «Кресла-коляски. Общие технические условия».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5812"/>
        <w:gridCol w:w="992"/>
      </w:tblGrid>
      <w:tr w:rsidR="00460EB8" w:rsidRPr="009B1061" w:rsidTr="00C03287">
        <w:trPr>
          <w:trHeight w:val="600"/>
        </w:trPr>
        <w:tc>
          <w:tcPr>
            <w:tcW w:w="568"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 xml:space="preserve">№ </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roofErr w:type="gramStart"/>
            <w:r w:rsidRPr="00857D8A">
              <w:rPr>
                <w:rFonts w:ascii="Times New Roman" w:hAnsi="Times New Roman" w:cs="Times New Roman"/>
                <w:color w:val="000000"/>
                <w:sz w:val="22"/>
                <w:szCs w:val="22"/>
              </w:rPr>
              <w:t>п</w:t>
            </w:r>
            <w:proofErr w:type="gramEnd"/>
            <w:r w:rsidRPr="00857D8A">
              <w:rPr>
                <w:rFonts w:ascii="Times New Roman" w:hAnsi="Times New Roman" w:cs="Times New Roman"/>
                <w:color w:val="000000"/>
                <w:sz w:val="22"/>
                <w:szCs w:val="22"/>
              </w:rPr>
              <w:t>/п</w:t>
            </w:r>
          </w:p>
        </w:tc>
        <w:tc>
          <w:tcPr>
            <w:tcW w:w="2410"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right="0"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Наименование объекта закупки</w:t>
            </w:r>
          </w:p>
        </w:tc>
        <w:tc>
          <w:tcPr>
            <w:tcW w:w="581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Описание объекта закупки</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widowControl w:val="0"/>
              <w:jc w:val="center"/>
              <w:rPr>
                <w:color w:val="000000"/>
                <w:sz w:val="22"/>
                <w:szCs w:val="22"/>
              </w:rPr>
            </w:pPr>
            <w:r w:rsidRPr="00857D8A">
              <w:rPr>
                <w:color w:val="000000"/>
                <w:sz w:val="22"/>
                <w:szCs w:val="22"/>
              </w:rPr>
              <w:t>Объем закупки (шт.)</w:t>
            </w:r>
          </w:p>
        </w:tc>
      </w:tr>
      <w:tr w:rsidR="00460EB8" w:rsidRPr="009B1061" w:rsidTr="00C03287">
        <w:trPr>
          <w:trHeight w:val="135"/>
        </w:trPr>
        <w:tc>
          <w:tcPr>
            <w:tcW w:w="568" w:type="dxa"/>
            <w:tcBorders>
              <w:top w:val="single" w:sz="4" w:space="0" w:color="auto"/>
              <w:left w:val="single" w:sz="4" w:space="0" w:color="auto"/>
              <w:bottom w:val="single" w:sz="4" w:space="0" w:color="auto"/>
              <w:right w:val="single" w:sz="4" w:space="0" w:color="auto"/>
            </w:tcBorders>
          </w:tcPr>
          <w:p w:rsidR="00460EB8" w:rsidRPr="00857D8A" w:rsidRDefault="00BE595A" w:rsidP="00C03287">
            <w:pPr>
              <w:pStyle w:val="ConsNormal"/>
              <w:snapToGrid w:val="0"/>
              <w:ind w:left="-874" w:right="-167"/>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372847" w:rsidRPr="00AA3EAE" w:rsidRDefault="00372847" w:rsidP="00372847">
            <w:pPr>
              <w:snapToGrid w:val="0"/>
              <w:rPr>
                <w:sz w:val="24"/>
              </w:rPr>
            </w:pPr>
            <w:r w:rsidRPr="00AA3EAE">
              <w:rPr>
                <w:sz w:val="24"/>
              </w:rPr>
              <w:t xml:space="preserve">Кресло – коляска </w:t>
            </w:r>
            <w:r w:rsidR="00CA2811">
              <w:rPr>
                <w:sz w:val="24"/>
              </w:rPr>
              <w:t>с ручным приводом с дополнительной фиксацией (поддержкой) головы и тела, в том числе для больных ДЦП комнатная</w:t>
            </w:r>
          </w:p>
          <w:p w:rsidR="00460EB8" w:rsidRPr="00FD4201" w:rsidRDefault="00460EB8" w:rsidP="00C03287">
            <w:pPr>
              <w:keepNext/>
              <w:keepLines/>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0E42F8" w:rsidRDefault="000E42F8" w:rsidP="006350AA">
            <w:pPr>
              <w:widowControl w:val="0"/>
              <w:snapToGrid w:val="0"/>
              <w:rPr>
                <w:color w:val="000000"/>
                <w:sz w:val="24"/>
                <w:szCs w:val="24"/>
              </w:rPr>
            </w:pPr>
            <w:r>
              <w:rPr>
                <w:color w:val="000000"/>
                <w:sz w:val="24"/>
                <w:szCs w:val="24"/>
              </w:rPr>
              <w:t>Кресло - коляска комнатная предназначена</w:t>
            </w:r>
            <w:r w:rsidRPr="004D7935">
              <w:rPr>
                <w:color w:val="000000"/>
                <w:sz w:val="24"/>
                <w:szCs w:val="24"/>
              </w:rPr>
              <w:t xml:space="preserve"> для передвижения детей </w:t>
            </w:r>
            <w:r>
              <w:rPr>
                <w:color w:val="000000"/>
                <w:sz w:val="24"/>
                <w:szCs w:val="24"/>
              </w:rPr>
              <w:t>с ДЦП</w:t>
            </w:r>
            <w:r w:rsidRPr="004D7935">
              <w:rPr>
                <w:color w:val="000000"/>
                <w:sz w:val="24"/>
                <w:szCs w:val="24"/>
              </w:rPr>
              <w:t xml:space="preserve"> </w:t>
            </w:r>
            <w:r>
              <w:rPr>
                <w:color w:val="000000"/>
                <w:sz w:val="24"/>
                <w:szCs w:val="24"/>
              </w:rPr>
              <w:t>сопровождающим</w:t>
            </w:r>
            <w:r w:rsidRPr="004D7935">
              <w:rPr>
                <w:color w:val="000000"/>
                <w:sz w:val="24"/>
                <w:szCs w:val="24"/>
              </w:rPr>
              <w:t xml:space="preserve"> лиц</w:t>
            </w:r>
            <w:r>
              <w:rPr>
                <w:color w:val="000000"/>
                <w:sz w:val="24"/>
                <w:szCs w:val="24"/>
              </w:rPr>
              <w:t>ом</w:t>
            </w:r>
            <w:r w:rsidRPr="004D7935">
              <w:rPr>
                <w:color w:val="000000"/>
                <w:sz w:val="24"/>
                <w:szCs w:val="24"/>
              </w:rPr>
              <w:t xml:space="preserve"> преимущественно внутри помещений.</w:t>
            </w:r>
          </w:p>
          <w:p w:rsidR="00BC3798" w:rsidRPr="00FD4201" w:rsidRDefault="00BC3798" w:rsidP="00BC3798">
            <w:pPr>
              <w:keepNext/>
              <w:shd w:val="clear" w:color="auto" w:fill="FFFFFF"/>
              <w:jc w:val="both"/>
              <w:rPr>
                <w:rFonts w:eastAsia="Arial"/>
                <w:kern w:val="2"/>
                <w:sz w:val="24"/>
                <w:szCs w:val="24"/>
              </w:rPr>
            </w:pPr>
            <w:r>
              <w:rPr>
                <w:color w:val="000000"/>
                <w:sz w:val="24"/>
                <w:szCs w:val="24"/>
              </w:rPr>
              <w:t xml:space="preserve">Кресла-коляски должны поставляться в двух типоразмерах. </w:t>
            </w:r>
            <w:r w:rsidR="00450EE0">
              <w:rPr>
                <w:sz w:val="24"/>
                <w:szCs w:val="24"/>
              </w:rPr>
              <w:t>Количество кресел-колясок каждого</w:t>
            </w:r>
            <w:r w:rsidRPr="001D5E06">
              <w:rPr>
                <w:sz w:val="24"/>
                <w:szCs w:val="24"/>
              </w:rPr>
              <w:t xml:space="preserve"> </w:t>
            </w:r>
            <w:r w:rsidR="00450EE0">
              <w:rPr>
                <w:sz w:val="24"/>
                <w:szCs w:val="24"/>
              </w:rPr>
              <w:t xml:space="preserve">типоразмера </w:t>
            </w:r>
            <w:r w:rsidRPr="001D5E06">
              <w:rPr>
                <w:sz w:val="24"/>
                <w:szCs w:val="24"/>
              </w:rPr>
              <w:t>уточняется в соответствии с заявкой.</w:t>
            </w:r>
          </w:p>
          <w:p w:rsidR="006350AA" w:rsidRPr="00497225" w:rsidRDefault="006350AA" w:rsidP="006350AA">
            <w:pPr>
              <w:widowControl w:val="0"/>
              <w:snapToGrid w:val="0"/>
              <w:rPr>
                <w:sz w:val="24"/>
                <w:szCs w:val="24"/>
              </w:rPr>
            </w:pPr>
            <w:r w:rsidRPr="00497225">
              <w:rPr>
                <w:sz w:val="24"/>
                <w:szCs w:val="24"/>
              </w:rPr>
              <w:t>Кресло-коляска имеет следующие регулировки:</w:t>
            </w:r>
          </w:p>
          <w:p w:rsidR="006350AA" w:rsidRPr="00497225" w:rsidRDefault="00433300" w:rsidP="006350AA">
            <w:pPr>
              <w:widowControl w:val="0"/>
              <w:snapToGrid w:val="0"/>
              <w:rPr>
                <w:sz w:val="24"/>
                <w:szCs w:val="24"/>
              </w:rPr>
            </w:pPr>
            <w:r>
              <w:rPr>
                <w:sz w:val="24"/>
                <w:szCs w:val="24"/>
              </w:rPr>
              <w:t>- угла наклона сиденья;</w:t>
            </w:r>
          </w:p>
          <w:p w:rsidR="006350AA" w:rsidRPr="00497225" w:rsidRDefault="00433300" w:rsidP="006350AA">
            <w:pPr>
              <w:widowControl w:val="0"/>
              <w:snapToGrid w:val="0"/>
              <w:rPr>
                <w:sz w:val="24"/>
                <w:szCs w:val="24"/>
              </w:rPr>
            </w:pPr>
            <w:r>
              <w:rPr>
                <w:sz w:val="24"/>
                <w:szCs w:val="24"/>
              </w:rPr>
              <w:t>- угла наклона спинки;</w:t>
            </w:r>
          </w:p>
          <w:p w:rsidR="006350AA" w:rsidRPr="00497225" w:rsidRDefault="00433300" w:rsidP="006350AA">
            <w:pPr>
              <w:widowControl w:val="0"/>
              <w:snapToGrid w:val="0"/>
              <w:rPr>
                <w:sz w:val="24"/>
                <w:szCs w:val="24"/>
              </w:rPr>
            </w:pPr>
            <w:r>
              <w:rPr>
                <w:sz w:val="24"/>
                <w:szCs w:val="24"/>
              </w:rPr>
              <w:t>- угла наклона подножек;</w:t>
            </w:r>
          </w:p>
          <w:p w:rsidR="006350AA" w:rsidRDefault="00433300" w:rsidP="006350AA">
            <w:pPr>
              <w:widowControl w:val="0"/>
              <w:snapToGrid w:val="0"/>
              <w:rPr>
                <w:sz w:val="24"/>
                <w:szCs w:val="24"/>
              </w:rPr>
            </w:pPr>
            <w:r>
              <w:rPr>
                <w:sz w:val="24"/>
                <w:szCs w:val="24"/>
              </w:rPr>
              <w:t>- глубины сиденья;</w:t>
            </w:r>
          </w:p>
          <w:p w:rsidR="00433300" w:rsidRDefault="00433300" w:rsidP="006350AA">
            <w:pPr>
              <w:widowControl w:val="0"/>
              <w:snapToGrid w:val="0"/>
              <w:rPr>
                <w:sz w:val="24"/>
                <w:szCs w:val="24"/>
              </w:rPr>
            </w:pPr>
            <w:r>
              <w:rPr>
                <w:sz w:val="24"/>
                <w:szCs w:val="24"/>
              </w:rPr>
              <w:t>- ширины сидения</w:t>
            </w:r>
            <w:r w:rsidR="00450EE0">
              <w:rPr>
                <w:sz w:val="24"/>
                <w:szCs w:val="24"/>
              </w:rPr>
              <w:t xml:space="preserve"> в диапазоне от 30 до 32</w:t>
            </w:r>
            <w:r w:rsidR="00BC3798" w:rsidRPr="00100ADE">
              <w:rPr>
                <w:sz w:val="24"/>
                <w:szCs w:val="24"/>
              </w:rPr>
              <w:t xml:space="preserve"> см (</w:t>
            </w:r>
            <w:r w:rsidR="00BC3798">
              <w:rPr>
                <w:sz w:val="24"/>
                <w:szCs w:val="24"/>
              </w:rPr>
              <w:t>включительно</w:t>
            </w:r>
            <w:r w:rsidR="00BC3798" w:rsidRPr="00100ADE">
              <w:rPr>
                <w:sz w:val="24"/>
                <w:szCs w:val="24"/>
              </w:rPr>
              <w:t>)</w:t>
            </w:r>
            <w:r w:rsidR="00450EE0">
              <w:rPr>
                <w:sz w:val="24"/>
                <w:szCs w:val="24"/>
              </w:rPr>
              <w:t>¹</w:t>
            </w:r>
            <w:r>
              <w:rPr>
                <w:sz w:val="24"/>
                <w:szCs w:val="24"/>
              </w:rPr>
              <w:t>;</w:t>
            </w:r>
          </w:p>
          <w:p w:rsidR="00450EE0" w:rsidRDefault="00450EE0" w:rsidP="00450EE0">
            <w:pPr>
              <w:widowControl w:val="0"/>
              <w:snapToGrid w:val="0"/>
              <w:rPr>
                <w:sz w:val="24"/>
                <w:szCs w:val="24"/>
              </w:rPr>
            </w:pPr>
            <w:r>
              <w:rPr>
                <w:sz w:val="24"/>
                <w:szCs w:val="24"/>
              </w:rPr>
              <w:t>- ширины сидения в диапазоне от 38 до 40</w:t>
            </w:r>
            <w:r w:rsidRPr="00100ADE">
              <w:rPr>
                <w:sz w:val="24"/>
                <w:szCs w:val="24"/>
              </w:rPr>
              <w:t xml:space="preserve"> см (</w:t>
            </w:r>
            <w:r>
              <w:rPr>
                <w:sz w:val="24"/>
                <w:szCs w:val="24"/>
              </w:rPr>
              <w:t>включительно</w:t>
            </w:r>
            <w:r w:rsidRPr="00100ADE">
              <w:rPr>
                <w:sz w:val="24"/>
                <w:szCs w:val="24"/>
              </w:rPr>
              <w:t>)</w:t>
            </w:r>
            <w:r>
              <w:rPr>
                <w:sz w:val="24"/>
                <w:szCs w:val="24"/>
              </w:rPr>
              <w:t>¹;</w:t>
            </w:r>
          </w:p>
          <w:p w:rsidR="006350AA" w:rsidRDefault="00433300" w:rsidP="006350AA">
            <w:pPr>
              <w:widowControl w:val="0"/>
              <w:snapToGrid w:val="0"/>
              <w:rPr>
                <w:sz w:val="24"/>
                <w:szCs w:val="24"/>
              </w:rPr>
            </w:pPr>
            <w:r>
              <w:rPr>
                <w:sz w:val="24"/>
                <w:szCs w:val="24"/>
              </w:rPr>
              <w:t>- подножки по высоте;</w:t>
            </w:r>
          </w:p>
          <w:p w:rsidR="00433300" w:rsidRDefault="00433300" w:rsidP="006350AA">
            <w:pPr>
              <w:widowControl w:val="0"/>
              <w:snapToGrid w:val="0"/>
              <w:rPr>
                <w:sz w:val="24"/>
                <w:szCs w:val="24"/>
              </w:rPr>
            </w:pPr>
            <w:r>
              <w:rPr>
                <w:sz w:val="24"/>
                <w:szCs w:val="24"/>
              </w:rPr>
              <w:t>- боковые упоры для тела;</w:t>
            </w:r>
          </w:p>
          <w:p w:rsidR="00BD69D8" w:rsidRPr="00497225" w:rsidRDefault="00BD69D8" w:rsidP="006350AA">
            <w:pPr>
              <w:widowControl w:val="0"/>
              <w:snapToGrid w:val="0"/>
              <w:rPr>
                <w:sz w:val="24"/>
                <w:szCs w:val="24"/>
              </w:rPr>
            </w:pPr>
            <w:r>
              <w:rPr>
                <w:sz w:val="24"/>
                <w:szCs w:val="24"/>
              </w:rPr>
              <w:t>- подголовник по высоте;</w:t>
            </w:r>
          </w:p>
          <w:p w:rsidR="006350AA" w:rsidRPr="00497225" w:rsidRDefault="006350AA" w:rsidP="006350AA">
            <w:pPr>
              <w:widowControl w:val="0"/>
              <w:snapToGrid w:val="0"/>
              <w:rPr>
                <w:sz w:val="24"/>
                <w:szCs w:val="24"/>
              </w:rPr>
            </w:pPr>
            <w:r w:rsidRPr="00497225">
              <w:rPr>
                <w:sz w:val="24"/>
                <w:szCs w:val="24"/>
              </w:rPr>
              <w:t>-  сп</w:t>
            </w:r>
            <w:r w:rsidR="008A46D6">
              <w:rPr>
                <w:sz w:val="24"/>
                <w:szCs w:val="24"/>
              </w:rPr>
              <w:t>инка</w:t>
            </w:r>
            <w:r w:rsidRPr="00497225">
              <w:rPr>
                <w:sz w:val="24"/>
                <w:szCs w:val="24"/>
              </w:rPr>
              <w:t xml:space="preserve"> по</w:t>
            </w:r>
            <w:r>
              <w:rPr>
                <w:sz w:val="24"/>
                <w:szCs w:val="24"/>
              </w:rPr>
              <w:t xml:space="preserve"> высоте.</w:t>
            </w:r>
          </w:p>
          <w:p w:rsidR="006350AA" w:rsidRPr="00497225" w:rsidRDefault="006350AA" w:rsidP="006350AA">
            <w:pPr>
              <w:widowControl w:val="0"/>
              <w:snapToGrid w:val="0"/>
              <w:rPr>
                <w:sz w:val="24"/>
                <w:szCs w:val="24"/>
              </w:rPr>
            </w:pPr>
            <w:r w:rsidRPr="00497225">
              <w:rPr>
                <w:sz w:val="24"/>
                <w:szCs w:val="24"/>
              </w:rPr>
              <w:t>Техническое оснащение:</w:t>
            </w:r>
          </w:p>
          <w:p w:rsidR="006350AA" w:rsidRDefault="006350AA" w:rsidP="006350AA">
            <w:pPr>
              <w:widowControl w:val="0"/>
              <w:snapToGrid w:val="0"/>
              <w:rPr>
                <w:sz w:val="24"/>
                <w:szCs w:val="24"/>
              </w:rPr>
            </w:pPr>
            <w:r w:rsidRPr="00497225">
              <w:rPr>
                <w:sz w:val="24"/>
                <w:szCs w:val="24"/>
              </w:rPr>
              <w:t xml:space="preserve">- </w:t>
            </w:r>
            <w:r>
              <w:rPr>
                <w:sz w:val="24"/>
                <w:szCs w:val="24"/>
              </w:rPr>
              <w:t>держатели для ног</w:t>
            </w:r>
            <w:r w:rsidR="00BD69D8">
              <w:rPr>
                <w:sz w:val="24"/>
                <w:szCs w:val="24"/>
              </w:rPr>
              <w:t>;</w:t>
            </w:r>
          </w:p>
          <w:p w:rsidR="006350AA" w:rsidRDefault="00BD69D8" w:rsidP="006350AA">
            <w:pPr>
              <w:widowControl w:val="0"/>
              <w:snapToGrid w:val="0"/>
              <w:rPr>
                <w:sz w:val="24"/>
                <w:szCs w:val="24"/>
              </w:rPr>
            </w:pPr>
            <w:r>
              <w:rPr>
                <w:sz w:val="24"/>
                <w:szCs w:val="24"/>
              </w:rPr>
              <w:t>- жилет;</w:t>
            </w:r>
          </w:p>
          <w:p w:rsidR="006350AA" w:rsidRPr="00497225" w:rsidRDefault="006350AA" w:rsidP="006350AA">
            <w:pPr>
              <w:widowControl w:val="0"/>
              <w:snapToGrid w:val="0"/>
              <w:rPr>
                <w:sz w:val="24"/>
                <w:szCs w:val="24"/>
              </w:rPr>
            </w:pPr>
            <w:r w:rsidRPr="00497225">
              <w:rPr>
                <w:sz w:val="24"/>
                <w:szCs w:val="24"/>
              </w:rPr>
              <w:t>- под</w:t>
            </w:r>
            <w:r>
              <w:rPr>
                <w:sz w:val="24"/>
                <w:szCs w:val="24"/>
              </w:rPr>
              <w:t xml:space="preserve">головник </w:t>
            </w:r>
            <w:r w:rsidR="00BD69D8">
              <w:rPr>
                <w:sz w:val="24"/>
                <w:szCs w:val="24"/>
              </w:rPr>
              <w:t>с боковыми упорами для головы;</w:t>
            </w:r>
          </w:p>
          <w:p w:rsidR="006350AA" w:rsidRDefault="00BD69D8" w:rsidP="006350AA">
            <w:pPr>
              <w:widowControl w:val="0"/>
              <w:snapToGrid w:val="0"/>
              <w:rPr>
                <w:sz w:val="24"/>
                <w:szCs w:val="24"/>
              </w:rPr>
            </w:pPr>
            <w:r>
              <w:rPr>
                <w:sz w:val="24"/>
                <w:szCs w:val="24"/>
              </w:rPr>
              <w:t>- абдуктор;</w:t>
            </w:r>
          </w:p>
          <w:p w:rsidR="006350AA" w:rsidRDefault="00BD69D8" w:rsidP="006350AA">
            <w:pPr>
              <w:widowControl w:val="0"/>
              <w:snapToGrid w:val="0"/>
              <w:rPr>
                <w:sz w:val="24"/>
                <w:szCs w:val="24"/>
              </w:rPr>
            </w:pPr>
            <w:r>
              <w:rPr>
                <w:sz w:val="24"/>
                <w:szCs w:val="24"/>
              </w:rPr>
              <w:lastRenderedPageBreak/>
              <w:t>- поясничный валик;</w:t>
            </w:r>
          </w:p>
          <w:p w:rsidR="006350AA" w:rsidRPr="00497225" w:rsidRDefault="006350AA" w:rsidP="006350AA">
            <w:pPr>
              <w:widowControl w:val="0"/>
              <w:snapToGrid w:val="0"/>
              <w:rPr>
                <w:sz w:val="24"/>
                <w:szCs w:val="24"/>
              </w:rPr>
            </w:pPr>
            <w:r>
              <w:rPr>
                <w:sz w:val="24"/>
                <w:szCs w:val="24"/>
              </w:rPr>
              <w:t>- столик.</w:t>
            </w:r>
          </w:p>
          <w:p w:rsidR="00AA74F8" w:rsidRDefault="00AA74F8" w:rsidP="006350AA">
            <w:pPr>
              <w:widowControl w:val="0"/>
              <w:snapToGrid w:val="0"/>
              <w:rPr>
                <w:sz w:val="24"/>
                <w:szCs w:val="24"/>
              </w:rPr>
            </w:pPr>
            <w:r>
              <w:rPr>
                <w:sz w:val="24"/>
                <w:szCs w:val="24"/>
              </w:rPr>
              <w:t>Сидение должно быть установлено на домашнее шасси.</w:t>
            </w:r>
          </w:p>
          <w:p w:rsidR="00460EB8" w:rsidRPr="00FD4201" w:rsidRDefault="00C720F0" w:rsidP="006350AA">
            <w:pPr>
              <w:widowControl w:val="0"/>
              <w:suppressLineNumbers/>
              <w:snapToGrid w:val="0"/>
              <w:jc w:val="both"/>
              <w:rPr>
                <w:spacing w:val="2"/>
                <w:sz w:val="24"/>
                <w:szCs w:val="24"/>
              </w:rPr>
            </w:pPr>
            <w:r w:rsidRPr="00F0498D">
              <w:rPr>
                <w:color w:val="000000"/>
                <w:sz w:val="24"/>
                <w:szCs w:val="24"/>
              </w:rPr>
              <w:t>В комплек</w:t>
            </w:r>
            <w:r w:rsidR="00024E39">
              <w:rPr>
                <w:color w:val="000000"/>
                <w:sz w:val="24"/>
                <w:szCs w:val="24"/>
              </w:rPr>
              <w:t>т кресла-коляски должно</w:t>
            </w:r>
            <w:r w:rsidR="006350AA">
              <w:rPr>
                <w:color w:val="000000"/>
                <w:sz w:val="24"/>
                <w:szCs w:val="24"/>
              </w:rPr>
              <w:t xml:space="preserve"> входить</w:t>
            </w:r>
            <w:r w:rsidR="00EB3B30">
              <w:rPr>
                <w:color w:val="000000"/>
                <w:sz w:val="24"/>
                <w:szCs w:val="24"/>
              </w:rPr>
              <w:t>: набор инструмента,</w:t>
            </w:r>
            <w:r w:rsidRPr="00F0498D">
              <w:rPr>
                <w:color w:val="000000"/>
                <w:sz w:val="24"/>
                <w:szCs w:val="24"/>
              </w:rPr>
              <w:t xml:space="preserve"> </w:t>
            </w:r>
            <w:r w:rsidRPr="00F0498D">
              <w:rPr>
                <w:sz w:val="24"/>
                <w:szCs w:val="24"/>
              </w:rPr>
              <w:t>инструкция на русском языке</w:t>
            </w:r>
            <w:r>
              <w:rPr>
                <w:sz w:val="24"/>
                <w:szCs w:val="24"/>
              </w:rPr>
              <w:t xml:space="preserve">, </w:t>
            </w:r>
            <w:r w:rsidRPr="00F0498D">
              <w:rPr>
                <w:sz w:val="24"/>
                <w:szCs w:val="24"/>
              </w:rPr>
              <w:t>гарантийный талон.</w:t>
            </w:r>
          </w:p>
        </w:tc>
        <w:tc>
          <w:tcPr>
            <w:tcW w:w="992" w:type="dxa"/>
            <w:tcBorders>
              <w:top w:val="single" w:sz="4" w:space="0" w:color="auto"/>
              <w:left w:val="single" w:sz="4" w:space="0" w:color="auto"/>
              <w:bottom w:val="single" w:sz="4" w:space="0" w:color="auto"/>
              <w:right w:val="single" w:sz="4" w:space="0" w:color="auto"/>
            </w:tcBorders>
          </w:tcPr>
          <w:p w:rsidR="00460EB8" w:rsidRPr="007C3D4A" w:rsidRDefault="00CA2811" w:rsidP="00C03287">
            <w:pPr>
              <w:keepNext/>
              <w:shd w:val="clear" w:color="auto" w:fill="FFFFFF"/>
              <w:jc w:val="center"/>
              <w:rPr>
                <w:spacing w:val="-4"/>
                <w:sz w:val="24"/>
                <w:szCs w:val="24"/>
              </w:rPr>
            </w:pPr>
            <w:r>
              <w:rPr>
                <w:spacing w:val="-4"/>
                <w:sz w:val="24"/>
                <w:szCs w:val="24"/>
              </w:rPr>
              <w:lastRenderedPageBreak/>
              <w:t>32</w:t>
            </w:r>
          </w:p>
        </w:tc>
      </w:tr>
    </w:tbl>
    <w:p w:rsidR="00460EB8" w:rsidRDefault="00460EB8" w:rsidP="00460EB8">
      <w:pPr>
        <w:widowControl w:val="0"/>
        <w:tabs>
          <w:tab w:val="left" w:pos="720"/>
        </w:tabs>
        <w:ind w:firstLine="709"/>
        <w:jc w:val="both"/>
        <w:rPr>
          <w:color w:val="000000"/>
          <w:sz w:val="26"/>
          <w:szCs w:val="26"/>
        </w:rPr>
      </w:pPr>
      <w:bookmarkStart w:id="0" w:name="_GoBack"/>
      <w:bookmarkEnd w:id="0"/>
    </w:p>
    <w:sectPr w:rsidR="00460EB8" w:rsidSect="00CA2811">
      <w:headerReference w:type="even" r:id="rId9"/>
      <w:headerReference w:type="default" r:id="rId10"/>
      <w:footerReference w:type="even" r:id="rId11"/>
      <w:footerReference w:type="default" r:id="rId12"/>
      <w:headerReference w:type="first" r:id="rId13"/>
      <w:footerReference w:type="first" r:id="rId14"/>
      <w:pgSz w:w="11905" w:h="16837"/>
      <w:pgMar w:top="851" w:right="1134" w:bottom="1418"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EC" w:rsidRDefault="00324AEC" w:rsidP="00827F1C">
      <w:r>
        <w:separator/>
      </w:r>
    </w:p>
  </w:endnote>
  <w:endnote w:type="continuationSeparator" w:id="0">
    <w:p w:rsidR="00324AEC" w:rsidRDefault="00324AEC" w:rsidP="008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pPr>
      <w:pStyle w:val="af3"/>
      <w:ind w:right="360"/>
    </w:pPr>
    <w:r>
      <w:rPr>
        <w:noProof/>
        <w:lang w:eastAsia="ru-RU"/>
      </w:rPr>
      <mc:AlternateContent>
        <mc:Choice Requires="wps">
          <w:drawing>
            <wp:anchor distT="0" distB="0" distL="0" distR="0" simplePos="0" relativeHeight="251655168" behindDoc="0" locked="0" layoutInCell="1" allowOverlap="1" wp14:anchorId="367621BB" wp14:editId="6CF8E5B0">
              <wp:simplePos x="0" y="0"/>
              <wp:positionH relativeFrom="page">
                <wp:posOffset>9605645</wp:posOffset>
              </wp:positionH>
              <wp:positionV relativeFrom="paragraph">
                <wp:posOffset>241935</wp:posOffset>
              </wp:positionV>
              <wp:extent cx="569595" cy="20320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Pr="004338B4" w:rsidRDefault="00BC3798">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985793">
                            <w:rPr>
                              <w:rStyle w:val="a6"/>
                              <w:noProof/>
                              <w:sz w:val="24"/>
                              <w:szCs w:val="24"/>
                            </w:rPr>
                            <w:t>1</w:t>
                          </w:r>
                          <w:r w:rsidRPr="004338B4">
                            <w:rPr>
                              <w:rStyle w:val="a6"/>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756.35pt;margin-top:19.05pt;width:44.85pt;height: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" stroked="f">
              <v:fill opacity="0"/>
              <v:textbox inset="0,0,0,0">
                <w:txbxContent>
                  <w:p w:rsidR="00BC3798" w:rsidRPr="004338B4" w:rsidRDefault="00BC3798">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985793">
                      <w:rPr>
                        <w:rStyle w:val="a6"/>
                        <w:noProof/>
                        <w:sz w:val="24"/>
                        <w:szCs w:val="24"/>
                      </w:rPr>
                      <w:t>1</w:t>
                    </w:r>
                    <w:r w:rsidRPr="004338B4">
                      <w:rPr>
                        <w:rStyle w:val="a6"/>
                        <w:sz w:val="24"/>
                        <w:szCs w:val="24"/>
                      </w:rPr>
                      <w:fldChar w:fldCharType="end"/>
                    </w:r>
                  </w:p>
                </w:txbxContent>
              </v:textbox>
              <w10:wrap type="square" side="largest" anchorx="page"/>
            </v:shape>
          </w:pict>
        </mc:Fallback>
      </mc:AlternateContent>
    </w:r>
    <w:r>
      <w:rPr>
        <w:noProof/>
        <w:lang w:eastAsia="ru-RU"/>
      </w:rPr>
      <mc:AlternateContent>
        <mc:Choice Requires="wps">
          <w:drawing>
            <wp:anchor distT="0" distB="0" distL="0" distR="0" simplePos="0" relativeHeight="251657216" behindDoc="0" locked="0" layoutInCell="1" allowOverlap="1" wp14:anchorId="23907A37" wp14:editId="78AD4B65">
              <wp:simplePos x="0" y="0"/>
              <wp:positionH relativeFrom="page">
                <wp:posOffset>720090</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Default="00BC37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56.7pt;margin-top:.05pt;width:9.9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" stroked="f">
              <v:fill opacity="0"/>
              <v:textbox inset="0,0,0,0">
                <w:txbxContent>
                  <w:p w:rsidR="00BC3798" w:rsidRDefault="00BC3798"/>
                </w:txbxContent>
              </v:textbox>
              <w10:wrap type="square" side="largest" anchorx="page"/>
            </v:shape>
          </w:pict>
        </mc:Fallback>
      </mc:AlternateContent>
    </w:r>
    <w:r>
      <w:rPr>
        <w:noProof/>
        <w:lang w:eastAsia="ru-RU"/>
      </w:rPr>
      <mc:AlternateContent>
        <mc:Choice Requires="wps">
          <w:drawing>
            <wp:anchor distT="0" distB="0" distL="0" distR="0" simplePos="0" relativeHeight="251659264" behindDoc="0" locked="0" layoutInCell="1" allowOverlap="1" wp14:anchorId="2B326378" wp14:editId="471EBD26">
              <wp:simplePos x="0" y="0"/>
              <wp:positionH relativeFrom="margin">
                <wp:align>center</wp:align>
              </wp:positionH>
              <wp:positionV relativeFrom="paragraph">
                <wp:posOffset>635</wp:posOffset>
              </wp:positionV>
              <wp:extent cx="118745" cy="13779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Default="00BC3798">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0;margin-top:.05pt;width:9.35pt;height:10.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" stroked="f">
              <v:fill opacity="0"/>
              <v:textbox inset="0,0,0,0">
                <w:txbxContent>
                  <w:p w:rsidR="00BC3798" w:rsidRDefault="00BC3798">
                    <w:pPr>
                      <w:pStyle w:val="af3"/>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EC" w:rsidRDefault="00324AEC" w:rsidP="00827F1C">
      <w:r>
        <w:separator/>
      </w:r>
    </w:p>
  </w:footnote>
  <w:footnote w:type="continuationSeparator" w:id="0">
    <w:p w:rsidR="00324AEC" w:rsidRDefault="00324AEC" w:rsidP="0082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2"/>
    <w:multiLevelType w:val="multilevel"/>
    <w:tmpl w:val="00000002"/>
    <w:name w:val="WW8Num3"/>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3">
    <w:nsid w:val="00000003"/>
    <w:multiLevelType w:val="singleLevel"/>
    <w:tmpl w:val="00000003"/>
    <w:name w:val="WW8Num24"/>
    <w:lvl w:ilvl="0">
      <w:start w:val="1"/>
      <w:numFmt w:val="decimal"/>
      <w:lvlText w:val="%1."/>
      <w:lvlJc w:val="left"/>
      <w:pPr>
        <w:tabs>
          <w:tab w:val="num" w:pos="1258"/>
        </w:tabs>
        <w:ind w:left="1258" w:hanging="690"/>
      </w:pPr>
    </w:lvl>
  </w:abstractNum>
  <w:abstractNum w:abstractNumId="4">
    <w:nsid w:val="00000004"/>
    <w:multiLevelType w:val="multilevel"/>
    <w:tmpl w:val="00000004"/>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6">
    <w:nsid w:val="0000000B"/>
    <w:multiLevelType w:val="multilevel"/>
    <w:tmpl w:val="0000000B"/>
    <w:name w:val="WW8Num12"/>
    <w:lvl w:ilvl="0">
      <w:start w:val="6"/>
      <w:numFmt w:val="decimal"/>
      <w:suff w:val="nothing"/>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14"/>
    <w:multiLevelType w:val="singleLevel"/>
    <w:tmpl w:val="00000014"/>
    <w:name w:val="WW8Num23"/>
    <w:lvl w:ilvl="0">
      <w:start w:val="1"/>
      <w:numFmt w:val="bullet"/>
      <w:suff w:val="nothing"/>
      <w:lvlText w:val="-"/>
      <w:lvlJc w:val="left"/>
      <w:pPr>
        <w:tabs>
          <w:tab w:val="num" w:pos="180"/>
        </w:tabs>
      </w:pPr>
      <w:rPr>
        <w:rFonts w:ascii="Times New Roman" w:hAnsi="Times New Roman"/>
        <w:sz w:val="20"/>
      </w:rPr>
    </w:lvl>
  </w:abstractNum>
  <w:abstractNum w:abstractNumId="8">
    <w:nsid w:val="00000041"/>
    <w:multiLevelType w:val="singleLevel"/>
    <w:tmpl w:val="00000041"/>
    <w:name w:val="WW8Num71"/>
    <w:lvl w:ilvl="0">
      <w:start w:val="1"/>
      <w:numFmt w:val="bullet"/>
      <w:lvlText w:val="-"/>
      <w:lvlJc w:val="left"/>
      <w:pPr>
        <w:tabs>
          <w:tab w:val="num" w:pos="1069"/>
        </w:tabs>
      </w:pPr>
      <w:rPr>
        <w:rFonts w:ascii="Times New Roman" w:hAnsi="Times New Roman" w:cs="Times New Roman"/>
        <w:sz w:val="16"/>
      </w:rPr>
    </w:lvl>
  </w:abstractNum>
  <w:abstractNum w:abstractNumId="9">
    <w:nsid w:val="04084F3D"/>
    <w:multiLevelType w:val="hybridMultilevel"/>
    <w:tmpl w:val="5C709CF4"/>
    <w:lvl w:ilvl="0" w:tplc="96FA7CE6">
      <w:start w:val="1"/>
      <w:numFmt w:val="bullet"/>
      <w:lvlText w:val="-"/>
      <w:lvlJc w:val="left"/>
      <w:pPr>
        <w:tabs>
          <w:tab w:val="num" w:pos="720"/>
        </w:tabs>
        <w:ind w:left="720" w:hanging="360"/>
      </w:pPr>
      <w:rPr>
        <w:rFonts w:ascii="Times New Roman" w:hAnsi="Times New Roman" w:cs="Times New Roman" w:hint="default"/>
        <w:sz w:val="16"/>
      </w:rPr>
    </w:lvl>
    <w:lvl w:ilvl="1" w:tplc="92D21784">
      <w:start w:val="1"/>
      <w:numFmt w:val="bullet"/>
      <w:lvlText w:val=""/>
      <w:lvlJc w:val="left"/>
      <w:pPr>
        <w:tabs>
          <w:tab w:val="num" w:pos="1440"/>
        </w:tabs>
        <w:ind w:left="1440" w:hanging="360"/>
      </w:pPr>
      <w:rPr>
        <w:rFonts w:ascii="Symbol" w:hAnsi="Symbol" w:hint="default"/>
        <w:sz w:val="20"/>
      </w:rPr>
    </w:lvl>
    <w:lvl w:ilvl="2" w:tplc="96FA7CE6">
      <w:start w:val="1"/>
      <w:numFmt w:val="bullet"/>
      <w:lvlText w:val="-"/>
      <w:lvlJc w:val="left"/>
      <w:pPr>
        <w:tabs>
          <w:tab w:val="num" w:pos="2160"/>
        </w:tabs>
        <w:ind w:left="2160" w:hanging="360"/>
      </w:pPr>
      <w:rPr>
        <w:rFonts w:ascii="Times New Roman" w:hAnsi="Times New Roman" w:cs="Times New Roman" w:hint="default"/>
        <w:sz w:val="16"/>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ED07584"/>
    <w:multiLevelType w:val="hybridMultilevel"/>
    <w:tmpl w:val="42A07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61786"/>
    <w:multiLevelType w:val="hybridMultilevel"/>
    <w:tmpl w:val="6E3A24A2"/>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2">
    <w:nsid w:val="127B1962"/>
    <w:multiLevelType w:val="multilevel"/>
    <w:tmpl w:val="076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2784C"/>
    <w:multiLevelType w:val="multilevel"/>
    <w:tmpl w:val="A4D63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F87ECF"/>
    <w:multiLevelType w:val="hybridMultilevel"/>
    <w:tmpl w:val="347CE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64590"/>
    <w:multiLevelType w:val="hybridMultilevel"/>
    <w:tmpl w:val="F01E3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7CF047F"/>
    <w:multiLevelType w:val="hybridMultilevel"/>
    <w:tmpl w:val="7D580AF6"/>
    <w:lvl w:ilvl="0" w:tplc="DFAA173E">
      <w:start w:val="1"/>
      <w:numFmt w:val="bullet"/>
      <w:pStyle w:val="3"/>
      <w:lvlText w:val=""/>
      <w:lvlJc w:val="left"/>
      <w:pPr>
        <w:tabs>
          <w:tab w:val="num" w:pos="786"/>
        </w:tabs>
        <w:ind w:left="426" w:firstLine="0"/>
      </w:pPr>
      <w:rPr>
        <w:rFonts w:ascii="Wingdings" w:hAnsi="Wingdings" w:hint="default"/>
        <w:b/>
        <w:i w:val="0"/>
        <w:color w:val="0000FF"/>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1B9B30F0"/>
    <w:multiLevelType w:val="hybridMultilevel"/>
    <w:tmpl w:val="CA04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618E9"/>
    <w:multiLevelType w:val="hybridMultilevel"/>
    <w:tmpl w:val="D548A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20">
    <w:nsid w:val="27B62D34"/>
    <w:multiLevelType w:val="hybridMultilevel"/>
    <w:tmpl w:val="CF928888"/>
    <w:lvl w:ilvl="0" w:tplc="6B1445C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4A2C42"/>
    <w:multiLevelType w:val="hybridMultilevel"/>
    <w:tmpl w:val="17126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A1934FF"/>
    <w:multiLevelType w:val="hybridMultilevel"/>
    <w:tmpl w:val="8A4CEAC2"/>
    <w:lvl w:ilvl="0" w:tplc="AA66B54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B56595"/>
    <w:multiLevelType w:val="hybridMultilevel"/>
    <w:tmpl w:val="93DAA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D64AB"/>
    <w:multiLevelType w:val="hybridMultilevel"/>
    <w:tmpl w:val="BFACC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FC65B8"/>
    <w:multiLevelType w:val="hybridMultilevel"/>
    <w:tmpl w:val="31BECA72"/>
    <w:lvl w:ilvl="0" w:tplc="FFFFFFFF">
      <w:start w:val="1"/>
      <w:numFmt w:val="decimal"/>
      <w:lvlText w:val="%1."/>
      <w:lvlJc w:val="left"/>
      <w:pPr>
        <w:tabs>
          <w:tab w:val="num" w:pos="1410"/>
        </w:tabs>
        <w:ind w:left="1410" w:hanging="69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A270185"/>
    <w:multiLevelType w:val="hybridMultilevel"/>
    <w:tmpl w:val="784A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233B39"/>
    <w:multiLevelType w:val="hybridMultilevel"/>
    <w:tmpl w:val="DB9A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160BF"/>
    <w:multiLevelType w:val="hybridMultilevel"/>
    <w:tmpl w:val="87A4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AD775E"/>
    <w:multiLevelType w:val="hybridMultilevel"/>
    <w:tmpl w:val="C8085474"/>
    <w:lvl w:ilvl="0" w:tplc="95AECD70">
      <w:start w:val="1"/>
      <w:numFmt w:val="decimal"/>
      <w:lvlText w:val="%1."/>
      <w:lvlJc w:val="left"/>
      <w:pPr>
        <w:ind w:left="928" w:hanging="360"/>
      </w:pPr>
      <w:rPr>
        <w:rFonts w:hint="default"/>
        <w:b/>
        <w:color w:val="auto"/>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E6C30CE"/>
    <w:multiLevelType w:val="hybridMultilevel"/>
    <w:tmpl w:val="D5B2A8EA"/>
    <w:lvl w:ilvl="0" w:tplc="0F6CEF3E">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nsid w:val="5E8E452D"/>
    <w:multiLevelType w:val="hybridMultilevel"/>
    <w:tmpl w:val="01080D48"/>
    <w:lvl w:ilvl="0" w:tplc="A26A4B02">
      <w:start w:val="1"/>
      <w:numFmt w:val="decimal"/>
      <w:lvlText w:val="%1."/>
      <w:lvlJc w:val="left"/>
      <w:pPr>
        <w:ind w:left="1065" w:hanging="360"/>
      </w:pPr>
      <w:rPr>
        <w:rFonts w:hint="default"/>
        <w:b/>
        <w:color w:val="auto"/>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FB67473"/>
    <w:multiLevelType w:val="multilevel"/>
    <w:tmpl w:val="448280FA"/>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7E6A1E"/>
    <w:multiLevelType w:val="hybridMultilevel"/>
    <w:tmpl w:val="61B6DBC2"/>
    <w:lvl w:ilvl="0" w:tplc="725CB640">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6">
    <w:nsid w:val="743B5286"/>
    <w:multiLevelType w:val="hybridMultilevel"/>
    <w:tmpl w:val="2DC40952"/>
    <w:lvl w:ilvl="0" w:tplc="E2A0C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C5D1B"/>
    <w:multiLevelType w:val="multilevel"/>
    <w:tmpl w:val="2EC6A8FE"/>
    <w:lvl w:ilvl="0">
      <w:start w:val="1"/>
      <w:numFmt w:val="decimal"/>
      <w:lvlText w:val="%1."/>
      <w:lvlJc w:val="left"/>
      <w:pPr>
        <w:tabs>
          <w:tab w:val="num" w:pos="705"/>
        </w:tabs>
        <w:ind w:left="705" w:hanging="705"/>
      </w:pPr>
    </w:lvl>
    <w:lvl w:ilvl="1">
      <w:start w:val="5"/>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8">
    <w:nsid w:val="7A5B43F3"/>
    <w:multiLevelType w:val="multilevel"/>
    <w:tmpl w:val="FE34C2DE"/>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20"/>
  </w:num>
  <w:num w:numId="4">
    <w:abstractNumId w:val="32"/>
  </w:num>
  <w:num w:numId="5">
    <w:abstractNumId w:val="30"/>
  </w:num>
  <w:num w:numId="6">
    <w:abstractNumId w:val="2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2"/>
  </w:num>
  <w:num w:numId="9">
    <w:abstractNumId w:val="3"/>
  </w:num>
  <w:num w:numId="10">
    <w:abstractNumId w:val="4"/>
  </w:num>
  <w:num w:numId="11">
    <w:abstractNumId w:val="5"/>
  </w:num>
  <w:num w:numId="12">
    <w:abstractNumId w:val="34"/>
  </w:num>
  <w:num w:numId="13">
    <w:abstractNumId w:val="38"/>
  </w:num>
  <w:num w:numId="14">
    <w:abstractNumId w:val="26"/>
  </w:num>
  <w:num w:numId="15">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12"/>
  </w:num>
  <w:num w:numId="19">
    <w:abstractNumId w:val="19"/>
  </w:num>
  <w:num w:numId="20">
    <w:abstractNumId w:val="29"/>
  </w:num>
  <w:num w:numId="21">
    <w:abstractNumId w:val="10"/>
  </w:num>
  <w:num w:numId="22">
    <w:abstractNumId w:val="18"/>
  </w:num>
  <w:num w:numId="23">
    <w:abstractNumId w:val="14"/>
  </w:num>
  <w:num w:numId="24">
    <w:abstractNumId w:val="33"/>
  </w:num>
  <w:num w:numId="25">
    <w:abstractNumId w:val="28"/>
  </w:num>
  <w:num w:numId="26">
    <w:abstractNumId w:val="27"/>
  </w:num>
  <w:num w:numId="27">
    <w:abstractNumId w:val="1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17"/>
  </w:num>
  <w:num w:numId="32">
    <w:abstractNumId w:val="9"/>
  </w:num>
  <w:num w:numId="33">
    <w:abstractNumId w:val="23"/>
  </w:num>
  <w:num w:numId="34">
    <w:abstractNumId w:val="36"/>
  </w:num>
  <w:num w:numId="35">
    <w:abstractNumId w:val="11"/>
  </w:num>
  <w:num w:numId="36">
    <w:abstractNumId w:val="35"/>
  </w:num>
  <w:num w:numId="37">
    <w:abstractNumId w:val="16"/>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1C"/>
    <w:rsid w:val="0000273B"/>
    <w:rsid w:val="00002755"/>
    <w:rsid w:val="0000611A"/>
    <w:rsid w:val="00011C85"/>
    <w:rsid w:val="00012315"/>
    <w:rsid w:val="000174B5"/>
    <w:rsid w:val="000174C7"/>
    <w:rsid w:val="00020642"/>
    <w:rsid w:val="00021C80"/>
    <w:rsid w:val="0002370F"/>
    <w:rsid w:val="00024E39"/>
    <w:rsid w:val="00031FA4"/>
    <w:rsid w:val="0004203E"/>
    <w:rsid w:val="000433A2"/>
    <w:rsid w:val="00045D1A"/>
    <w:rsid w:val="00046366"/>
    <w:rsid w:val="000627E6"/>
    <w:rsid w:val="00063B2F"/>
    <w:rsid w:val="000642BF"/>
    <w:rsid w:val="000650F9"/>
    <w:rsid w:val="00072855"/>
    <w:rsid w:val="00073DB3"/>
    <w:rsid w:val="00074B3C"/>
    <w:rsid w:val="000769F7"/>
    <w:rsid w:val="00083AEE"/>
    <w:rsid w:val="00087F13"/>
    <w:rsid w:val="00091076"/>
    <w:rsid w:val="000937EE"/>
    <w:rsid w:val="0009542A"/>
    <w:rsid w:val="00097C12"/>
    <w:rsid w:val="000A201A"/>
    <w:rsid w:val="000B03E2"/>
    <w:rsid w:val="000B4DA6"/>
    <w:rsid w:val="000C1B79"/>
    <w:rsid w:val="000C6B70"/>
    <w:rsid w:val="000D4F90"/>
    <w:rsid w:val="000D4FAB"/>
    <w:rsid w:val="000D5B29"/>
    <w:rsid w:val="000D7F89"/>
    <w:rsid w:val="000E0785"/>
    <w:rsid w:val="000E42F8"/>
    <w:rsid w:val="000E585B"/>
    <w:rsid w:val="000F52A1"/>
    <w:rsid w:val="000F7460"/>
    <w:rsid w:val="000F7C05"/>
    <w:rsid w:val="00107518"/>
    <w:rsid w:val="00110B9C"/>
    <w:rsid w:val="001148EC"/>
    <w:rsid w:val="00115F0A"/>
    <w:rsid w:val="00122EBD"/>
    <w:rsid w:val="001278AB"/>
    <w:rsid w:val="00130CB5"/>
    <w:rsid w:val="00134542"/>
    <w:rsid w:val="001372D0"/>
    <w:rsid w:val="00146AC5"/>
    <w:rsid w:val="0014736B"/>
    <w:rsid w:val="00154172"/>
    <w:rsid w:val="00156DC5"/>
    <w:rsid w:val="00160298"/>
    <w:rsid w:val="00160E71"/>
    <w:rsid w:val="001629F2"/>
    <w:rsid w:val="001705B8"/>
    <w:rsid w:val="00171A9E"/>
    <w:rsid w:val="00181C3D"/>
    <w:rsid w:val="00185559"/>
    <w:rsid w:val="001A29AE"/>
    <w:rsid w:val="001A2B7F"/>
    <w:rsid w:val="001C3349"/>
    <w:rsid w:val="001D0105"/>
    <w:rsid w:val="001D3C6E"/>
    <w:rsid w:val="001E1B2A"/>
    <w:rsid w:val="001E33C3"/>
    <w:rsid w:val="001F2AD3"/>
    <w:rsid w:val="001F7501"/>
    <w:rsid w:val="001F7966"/>
    <w:rsid w:val="0020557E"/>
    <w:rsid w:val="00205FFC"/>
    <w:rsid w:val="002252A0"/>
    <w:rsid w:val="0022698D"/>
    <w:rsid w:val="002310C8"/>
    <w:rsid w:val="00233CB2"/>
    <w:rsid w:val="0023466B"/>
    <w:rsid w:val="00234B79"/>
    <w:rsid w:val="00241395"/>
    <w:rsid w:val="002446DA"/>
    <w:rsid w:val="00246251"/>
    <w:rsid w:val="0024702B"/>
    <w:rsid w:val="00263ADA"/>
    <w:rsid w:val="002669BA"/>
    <w:rsid w:val="002747A0"/>
    <w:rsid w:val="00282318"/>
    <w:rsid w:val="00286DB6"/>
    <w:rsid w:val="002A0559"/>
    <w:rsid w:val="002A0D92"/>
    <w:rsid w:val="002A17EC"/>
    <w:rsid w:val="002A468E"/>
    <w:rsid w:val="002B32C3"/>
    <w:rsid w:val="002B5767"/>
    <w:rsid w:val="002C7D3E"/>
    <w:rsid w:val="002D6EA9"/>
    <w:rsid w:val="002F10BF"/>
    <w:rsid w:val="00307E2A"/>
    <w:rsid w:val="00324AEC"/>
    <w:rsid w:val="00326537"/>
    <w:rsid w:val="00327E8F"/>
    <w:rsid w:val="00333EF6"/>
    <w:rsid w:val="00335E8C"/>
    <w:rsid w:val="003400F6"/>
    <w:rsid w:val="0034042E"/>
    <w:rsid w:val="00342E19"/>
    <w:rsid w:val="0035659E"/>
    <w:rsid w:val="00360BC8"/>
    <w:rsid w:val="00360C0F"/>
    <w:rsid w:val="0036250B"/>
    <w:rsid w:val="00362A17"/>
    <w:rsid w:val="00370793"/>
    <w:rsid w:val="00371600"/>
    <w:rsid w:val="00372847"/>
    <w:rsid w:val="00373D08"/>
    <w:rsid w:val="003750C7"/>
    <w:rsid w:val="00385136"/>
    <w:rsid w:val="003922E0"/>
    <w:rsid w:val="003A2D86"/>
    <w:rsid w:val="003A56E0"/>
    <w:rsid w:val="003A5CEC"/>
    <w:rsid w:val="003B23AB"/>
    <w:rsid w:val="003B2958"/>
    <w:rsid w:val="003D0ACC"/>
    <w:rsid w:val="003D2B18"/>
    <w:rsid w:val="003D53E4"/>
    <w:rsid w:val="003D54FD"/>
    <w:rsid w:val="003D5CD5"/>
    <w:rsid w:val="003D6834"/>
    <w:rsid w:val="003E24E1"/>
    <w:rsid w:val="003E3A4F"/>
    <w:rsid w:val="003F0149"/>
    <w:rsid w:val="003F2D56"/>
    <w:rsid w:val="003F3EF4"/>
    <w:rsid w:val="003F5F79"/>
    <w:rsid w:val="004042FA"/>
    <w:rsid w:val="00407361"/>
    <w:rsid w:val="0041063F"/>
    <w:rsid w:val="00411AEF"/>
    <w:rsid w:val="00412BFA"/>
    <w:rsid w:val="00433300"/>
    <w:rsid w:val="00433899"/>
    <w:rsid w:val="004338B4"/>
    <w:rsid w:val="00450EE0"/>
    <w:rsid w:val="00460EB8"/>
    <w:rsid w:val="004633CD"/>
    <w:rsid w:val="004645D3"/>
    <w:rsid w:val="00470270"/>
    <w:rsid w:val="00471CF6"/>
    <w:rsid w:val="00473327"/>
    <w:rsid w:val="00473A6C"/>
    <w:rsid w:val="00485E96"/>
    <w:rsid w:val="00486B9B"/>
    <w:rsid w:val="0048795C"/>
    <w:rsid w:val="00493355"/>
    <w:rsid w:val="0049342C"/>
    <w:rsid w:val="004950A6"/>
    <w:rsid w:val="004A37FC"/>
    <w:rsid w:val="004A5ED1"/>
    <w:rsid w:val="004B13FB"/>
    <w:rsid w:val="004B48BE"/>
    <w:rsid w:val="004B712C"/>
    <w:rsid w:val="004B79E2"/>
    <w:rsid w:val="004C145C"/>
    <w:rsid w:val="004C4306"/>
    <w:rsid w:val="004C4773"/>
    <w:rsid w:val="004C4E2F"/>
    <w:rsid w:val="004C6BE5"/>
    <w:rsid w:val="004D0059"/>
    <w:rsid w:val="004D57AA"/>
    <w:rsid w:val="004E1DA8"/>
    <w:rsid w:val="004E5095"/>
    <w:rsid w:val="004F101F"/>
    <w:rsid w:val="004F1A27"/>
    <w:rsid w:val="004F77DB"/>
    <w:rsid w:val="005048BC"/>
    <w:rsid w:val="00520706"/>
    <w:rsid w:val="00523DB8"/>
    <w:rsid w:val="005260BD"/>
    <w:rsid w:val="005346F7"/>
    <w:rsid w:val="0054338D"/>
    <w:rsid w:val="00544103"/>
    <w:rsid w:val="005458BE"/>
    <w:rsid w:val="00545FC8"/>
    <w:rsid w:val="005622CB"/>
    <w:rsid w:val="0056387F"/>
    <w:rsid w:val="0056799A"/>
    <w:rsid w:val="005724AC"/>
    <w:rsid w:val="00572A4F"/>
    <w:rsid w:val="00581D3F"/>
    <w:rsid w:val="00584A38"/>
    <w:rsid w:val="00590A4E"/>
    <w:rsid w:val="0059374D"/>
    <w:rsid w:val="00593AF3"/>
    <w:rsid w:val="00596B58"/>
    <w:rsid w:val="005A447D"/>
    <w:rsid w:val="005C2A6F"/>
    <w:rsid w:val="005C71E4"/>
    <w:rsid w:val="005D42ED"/>
    <w:rsid w:val="005D7AB0"/>
    <w:rsid w:val="005E63AD"/>
    <w:rsid w:val="005F4482"/>
    <w:rsid w:val="005F52B0"/>
    <w:rsid w:val="005F60A7"/>
    <w:rsid w:val="00606764"/>
    <w:rsid w:val="00615976"/>
    <w:rsid w:val="00625394"/>
    <w:rsid w:val="00630C65"/>
    <w:rsid w:val="00631337"/>
    <w:rsid w:val="00631F7D"/>
    <w:rsid w:val="006350AA"/>
    <w:rsid w:val="0063556B"/>
    <w:rsid w:val="006422D6"/>
    <w:rsid w:val="00647150"/>
    <w:rsid w:val="006502C0"/>
    <w:rsid w:val="00653EBA"/>
    <w:rsid w:val="00657C49"/>
    <w:rsid w:val="00672895"/>
    <w:rsid w:val="0067450F"/>
    <w:rsid w:val="00694E62"/>
    <w:rsid w:val="006957B0"/>
    <w:rsid w:val="006A60AB"/>
    <w:rsid w:val="006A62BE"/>
    <w:rsid w:val="006B1F66"/>
    <w:rsid w:val="006B3D46"/>
    <w:rsid w:val="006B7196"/>
    <w:rsid w:val="006C0E82"/>
    <w:rsid w:val="006C3298"/>
    <w:rsid w:val="006D0F99"/>
    <w:rsid w:val="006D3239"/>
    <w:rsid w:val="006D7FBE"/>
    <w:rsid w:val="006E098B"/>
    <w:rsid w:val="007037C5"/>
    <w:rsid w:val="007155BA"/>
    <w:rsid w:val="00716A62"/>
    <w:rsid w:val="007200EB"/>
    <w:rsid w:val="00724E91"/>
    <w:rsid w:val="00740AA9"/>
    <w:rsid w:val="0075277A"/>
    <w:rsid w:val="00753F67"/>
    <w:rsid w:val="00756434"/>
    <w:rsid w:val="00761F8F"/>
    <w:rsid w:val="007628E8"/>
    <w:rsid w:val="00764036"/>
    <w:rsid w:val="0076719B"/>
    <w:rsid w:val="0077365F"/>
    <w:rsid w:val="007826AD"/>
    <w:rsid w:val="00783D14"/>
    <w:rsid w:val="00791726"/>
    <w:rsid w:val="00795A0C"/>
    <w:rsid w:val="007977CE"/>
    <w:rsid w:val="007A01B9"/>
    <w:rsid w:val="007B2C63"/>
    <w:rsid w:val="007B3408"/>
    <w:rsid w:val="007B41A0"/>
    <w:rsid w:val="007B6DC9"/>
    <w:rsid w:val="007C37CE"/>
    <w:rsid w:val="007D10A4"/>
    <w:rsid w:val="007D4427"/>
    <w:rsid w:val="007D59DF"/>
    <w:rsid w:val="007F1319"/>
    <w:rsid w:val="007F301B"/>
    <w:rsid w:val="007F3507"/>
    <w:rsid w:val="007F61B9"/>
    <w:rsid w:val="00802E4D"/>
    <w:rsid w:val="00805F96"/>
    <w:rsid w:val="00814A6C"/>
    <w:rsid w:val="008170F6"/>
    <w:rsid w:val="00821CFE"/>
    <w:rsid w:val="00827023"/>
    <w:rsid w:val="00827F1C"/>
    <w:rsid w:val="00831B02"/>
    <w:rsid w:val="008333EC"/>
    <w:rsid w:val="00847C98"/>
    <w:rsid w:val="00853DB2"/>
    <w:rsid w:val="00857C90"/>
    <w:rsid w:val="00861156"/>
    <w:rsid w:val="00861E2E"/>
    <w:rsid w:val="00871910"/>
    <w:rsid w:val="00874D79"/>
    <w:rsid w:val="008771C3"/>
    <w:rsid w:val="00880EDB"/>
    <w:rsid w:val="00885AA6"/>
    <w:rsid w:val="00891AAF"/>
    <w:rsid w:val="00893939"/>
    <w:rsid w:val="00893EF8"/>
    <w:rsid w:val="008A13B5"/>
    <w:rsid w:val="008A3501"/>
    <w:rsid w:val="008A46D6"/>
    <w:rsid w:val="008A5418"/>
    <w:rsid w:val="008A664D"/>
    <w:rsid w:val="008B1F6C"/>
    <w:rsid w:val="008C309D"/>
    <w:rsid w:val="008C646A"/>
    <w:rsid w:val="008C66A6"/>
    <w:rsid w:val="008D5BF3"/>
    <w:rsid w:val="008E38FA"/>
    <w:rsid w:val="00900ACF"/>
    <w:rsid w:val="0090324B"/>
    <w:rsid w:val="0090358E"/>
    <w:rsid w:val="009051EB"/>
    <w:rsid w:val="009165BB"/>
    <w:rsid w:val="0092644A"/>
    <w:rsid w:val="009307FB"/>
    <w:rsid w:val="00935859"/>
    <w:rsid w:val="00937B35"/>
    <w:rsid w:val="00943298"/>
    <w:rsid w:val="00945297"/>
    <w:rsid w:val="00947675"/>
    <w:rsid w:val="0094772A"/>
    <w:rsid w:val="00950878"/>
    <w:rsid w:val="00950F01"/>
    <w:rsid w:val="009541CB"/>
    <w:rsid w:val="00956638"/>
    <w:rsid w:val="00956F60"/>
    <w:rsid w:val="00957A32"/>
    <w:rsid w:val="009632A4"/>
    <w:rsid w:val="00963F2C"/>
    <w:rsid w:val="00967215"/>
    <w:rsid w:val="0097521E"/>
    <w:rsid w:val="00976BF2"/>
    <w:rsid w:val="009825FB"/>
    <w:rsid w:val="00985793"/>
    <w:rsid w:val="009862A3"/>
    <w:rsid w:val="00990935"/>
    <w:rsid w:val="009A1379"/>
    <w:rsid w:val="009A2E0C"/>
    <w:rsid w:val="009A3596"/>
    <w:rsid w:val="009A44A9"/>
    <w:rsid w:val="009A6BC3"/>
    <w:rsid w:val="009B3092"/>
    <w:rsid w:val="009B347A"/>
    <w:rsid w:val="009C02A5"/>
    <w:rsid w:val="009C42EE"/>
    <w:rsid w:val="009C4774"/>
    <w:rsid w:val="009C6DE1"/>
    <w:rsid w:val="009C707D"/>
    <w:rsid w:val="009C72C9"/>
    <w:rsid w:val="009E13C1"/>
    <w:rsid w:val="009E1E21"/>
    <w:rsid w:val="009E5CB5"/>
    <w:rsid w:val="009E7A25"/>
    <w:rsid w:val="00A003E8"/>
    <w:rsid w:val="00A0715C"/>
    <w:rsid w:val="00A074DC"/>
    <w:rsid w:val="00A11E25"/>
    <w:rsid w:val="00A15A77"/>
    <w:rsid w:val="00A1767F"/>
    <w:rsid w:val="00A21478"/>
    <w:rsid w:val="00A22E3C"/>
    <w:rsid w:val="00A24735"/>
    <w:rsid w:val="00A2698A"/>
    <w:rsid w:val="00A26FE8"/>
    <w:rsid w:val="00A35118"/>
    <w:rsid w:val="00A356D1"/>
    <w:rsid w:val="00A36306"/>
    <w:rsid w:val="00A4269A"/>
    <w:rsid w:val="00A42820"/>
    <w:rsid w:val="00A42F53"/>
    <w:rsid w:val="00A45482"/>
    <w:rsid w:val="00A514EE"/>
    <w:rsid w:val="00A52CA8"/>
    <w:rsid w:val="00A61D0F"/>
    <w:rsid w:val="00A62C11"/>
    <w:rsid w:val="00A65067"/>
    <w:rsid w:val="00A72467"/>
    <w:rsid w:val="00A731B2"/>
    <w:rsid w:val="00A87477"/>
    <w:rsid w:val="00AA02C6"/>
    <w:rsid w:val="00AA553F"/>
    <w:rsid w:val="00AA74F8"/>
    <w:rsid w:val="00AB6973"/>
    <w:rsid w:val="00AB6A7E"/>
    <w:rsid w:val="00AC0A08"/>
    <w:rsid w:val="00AC30C8"/>
    <w:rsid w:val="00AC35ED"/>
    <w:rsid w:val="00AC684D"/>
    <w:rsid w:val="00AD1AE6"/>
    <w:rsid w:val="00AD30D1"/>
    <w:rsid w:val="00AD5CFE"/>
    <w:rsid w:val="00AE1114"/>
    <w:rsid w:val="00AE37E3"/>
    <w:rsid w:val="00AE3D81"/>
    <w:rsid w:val="00AE59F8"/>
    <w:rsid w:val="00AE7F6C"/>
    <w:rsid w:val="00AF346F"/>
    <w:rsid w:val="00AF5BB7"/>
    <w:rsid w:val="00B02FF0"/>
    <w:rsid w:val="00B037D3"/>
    <w:rsid w:val="00B14B4D"/>
    <w:rsid w:val="00B177D0"/>
    <w:rsid w:val="00B20359"/>
    <w:rsid w:val="00B22105"/>
    <w:rsid w:val="00B2537E"/>
    <w:rsid w:val="00B3099C"/>
    <w:rsid w:val="00B46C7F"/>
    <w:rsid w:val="00B50CAF"/>
    <w:rsid w:val="00B53833"/>
    <w:rsid w:val="00B53C79"/>
    <w:rsid w:val="00B54250"/>
    <w:rsid w:val="00B623A4"/>
    <w:rsid w:val="00B67051"/>
    <w:rsid w:val="00B72EC7"/>
    <w:rsid w:val="00B73108"/>
    <w:rsid w:val="00B80551"/>
    <w:rsid w:val="00B80EBA"/>
    <w:rsid w:val="00B8490F"/>
    <w:rsid w:val="00B90391"/>
    <w:rsid w:val="00BA225A"/>
    <w:rsid w:val="00BB04DF"/>
    <w:rsid w:val="00BB094B"/>
    <w:rsid w:val="00BB11C5"/>
    <w:rsid w:val="00BC100F"/>
    <w:rsid w:val="00BC3798"/>
    <w:rsid w:val="00BD1BBD"/>
    <w:rsid w:val="00BD4778"/>
    <w:rsid w:val="00BD69D8"/>
    <w:rsid w:val="00BE2C7D"/>
    <w:rsid w:val="00BE347E"/>
    <w:rsid w:val="00BE3D35"/>
    <w:rsid w:val="00BE595A"/>
    <w:rsid w:val="00BF1FFA"/>
    <w:rsid w:val="00BF789E"/>
    <w:rsid w:val="00C01435"/>
    <w:rsid w:val="00C03287"/>
    <w:rsid w:val="00C05EFF"/>
    <w:rsid w:val="00C060B0"/>
    <w:rsid w:val="00C13046"/>
    <w:rsid w:val="00C25EF3"/>
    <w:rsid w:val="00C2633B"/>
    <w:rsid w:val="00C33901"/>
    <w:rsid w:val="00C52755"/>
    <w:rsid w:val="00C60403"/>
    <w:rsid w:val="00C647A7"/>
    <w:rsid w:val="00C701CC"/>
    <w:rsid w:val="00C720F0"/>
    <w:rsid w:val="00C849F0"/>
    <w:rsid w:val="00C87AB0"/>
    <w:rsid w:val="00C96E34"/>
    <w:rsid w:val="00CA2811"/>
    <w:rsid w:val="00CA3D54"/>
    <w:rsid w:val="00CB72EE"/>
    <w:rsid w:val="00CC13F3"/>
    <w:rsid w:val="00CC207B"/>
    <w:rsid w:val="00CC2522"/>
    <w:rsid w:val="00CC2AAB"/>
    <w:rsid w:val="00CC60D5"/>
    <w:rsid w:val="00CD2808"/>
    <w:rsid w:val="00CD36FB"/>
    <w:rsid w:val="00CD6505"/>
    <w:rsid w:val="00CE3FB1"/>
    <w:rsid w:val="00CE49C7"/>
    <w:rsid w:val="00CE53CE"/>
    <w:rsid w:val="00CE55DA"/>
    <w:rsid w:val="00CE5FEA"/>
    <w:rsid w:val="00CE63EE"/>
    <w:rsid w:val="00CE7F8F"/>
    <w:rsid w:val="00CF5164"/>
    <w:rsid w:val="00D01C3A"/>
    <w:rsid w:val="00D01DC0"/>
    <w:rsid w:val="00D20408"/>
    <w:rsid w:val="00D25B5D"/>
    <w:rsid w:val="00D300E8"/>
    <w:rsid w:val="00D31815"/>
    <w:rsid w:val="00D33A39"/>
    <w:rsid w:val="00D41843"/>
    <w:rsid w:val="00D42236"/>
    <w:rsid w:val="00D45B36"/>
    <w:rsid w:val="00D555AE"/>
    <w:rsid w:val="00D6100E"/>
    <w:rsid w:val="00D70C9A"/>
    <w:rsid w:val="00D72B15"/>
    <w:rsid w:val="00D80C2E"/>
    <w:rsid w:val="00D8430B"/>
    <w:rsid w:val="00D84C2F"/>
    <w:rsid w:val="00D93D34"/>
    <w:rsid w:val="00DA16BD"/>
    <w:rsid w:val="00DA55B2"/>
    <w:rsid w:val="00DA7900"/>
    <w:rsid w:val="00DB1498"/>
    <w:rsid w:val="00DB713E"/>
    <w:rsid w:val="00DC66B3"/>
    <w:rsid w:val="00DC6ECC"/>
    <w:rsid w:val="00DD046E"/>
    <w:rsid w:val="00DD4659"/>
    <w:rsid w:val="00DE63CB"/>
    <w:rsid w:val="00DF58FC"/>
    <w:rsid w:val="00E0040E"/>
    <w:rsid w:val="00E17521"/>
    <w:rsid w:val="00E206F8"/>
    <w:rsid w:val="00E21797"/>
    <w:rsid w:val="00E22EDA"/>
    <w:rsid w:val="00E26454"/>
    <w:rsid w:val="00E2758F"/>
    <w:rsid w:val="00E31BE1"/>
    <w:rsid w:val="00E32270"/>
    <w:rsid w:val="00E33B84"/>
    <w:rsid w:val="00E4050E"/>
    <w:rsid w:val="00E45C32"/>
    <w:rsid w:val="00E45F47"/>
    <w:rsid w:val="00E52808"/>
    <w:rsid w:val="00E53E81"/>
    <w:rsid w:val="00E55B66"/>
    <w:rsid w:val="00E656C9"/>
    <w:rsid w:val="00E65FBA"/>
    <w:rsid w:val="00E72D4F"/>
    <w:rsid w:val="00E7423C"/>
    <w:rsid w:val="00E76CC1"/>
    <w:rsid w:val="00E76F09"/>
    <w:rsid w:val="00E777D0"/>
    <w:rsid w:val="00E80197"/>
    <w:rsid w:val="00E80463"/>
    <w:rsid w:val="00E86063"/>
    <w:rsid w:val="00E91571"/>
    <w:rsid w:val="00E91D90"/>
    <w:rsid w:val="00E96786"/>
    <w:rsid w:val="00EA3ADA"/>
    <w:rsid w:val="00EB0144"/>
    <w:rsid w:val="00EB191F"/>
    <w:rsid w:val="00EB3B30"/>
    <w:rsid w:val="00EC0B90"/>
    <w:rsid w:val="00EC2E74"/>
    <w:rsid w:val="00EC3031"/>
    <w:rsid w:val="00EC30B0"/>
    <w:rsid w:val="00EC6899"/>
    <w:rsid w:val="00EC77A2"/>
    <w:rsid w:val="00ED2C0B"/>
    <w:rsid w:val="00F01E5C"/>
    <w:rsid w:val="00F046B3"/>
    <w:rsid w:val="00F0498D"/>
    <w:rsid w:val="00F049F0"/>
    <w:rsid w:val="00F10442"/>
    <w:rsid w:val="00F204FB"/>
    <w:rsid w:val="00F2099A"/>
    <w:rsid w:val="00F21673"/>
    <w:rsid w:val="00F226CA"/>
    <w:rsid w:val="00F25019"/>
    <w:rsid w:val="00F2656B"/>
    <w:rsid w:val="00F337AB"/>
    <w:rsid w:val="00F505BF"/>
    <w:rsid w:val="00F53AF6"/>
    <w:rsid w:val="00F54111"/>
    <w:rsid w:val="00F67732"/>
    <w:rsid w:val="00F67B48"/>
    <w:rsid w:val="00F73C6F"/>
    <w:rsid w:val="00F74112"/>
    <w:rsid w:val="00F8475D"/>
    <w:rsid w:val="00F85627"/>
    <w:rsid w:val="00F85B2E"/>
    <w:rsid w:val="00F85C5D"/>
    <w:rsid w:val="00F87530"/>
    <w:rsid w:val="00F91E72"/>
    <w:rsid w:val="00F9430E"/>
    <w:rsid w:val="00F94785"/>
    <w:rsid w:val="00FA1A2F"/>
    <w:rsid w:val="00FA24F0"/>
    <w:rsid w:val="00FA5F6A"/>
    <w:rsid w:val="00FC443C"/>
    <w:rsid w:val="00FD25CF"/>
    <w:rsid w:val="00FD3861"/>
    <w:rsid w:val="00FD6E8B"/>
    <w:rsid w:val="00FD756D"/>
    <w:rsid w:val="00FF2703"/>
    <w:rsid w:val="00FF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w:basedOn w:val="a"/>
    <w:rsid w:val="00BC3798"/>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w:basedOn w:val="a"/>
    <w:rsid w:val="00BC3798"/>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65">
      <w:bodyDiv w:val="1"/>
      <w:marLeft w:val="0"/>
      <w:marRight w:val="0"/>
      <w:marTop w:val="0"/>
      <w:marBottom w:val="0"/>
      <w:divBdr>
        <w:top w:val="none" w:sz="0" w:space="0" w:color="auto"/>
        <w:left w:val="none" w:sz="0" w:space="0" w:color="auto"/>
        <w:bottom w:val="none" w:sz="0" w:space="0" w:color="auto"/>
        <w:right w:val="none" w:sz="0" w:space="0" w:color="auto"/>
      </w:divBdr>
    </w:div>
    <w:div w:id="28116970">
      <w:bodyDiv w:val="1"/>
      <w:marLeft w:val="0"/>
      <w:marRight w:val="0"/>
      <w:marTop w:val="0"/>
      <w:marBottom w:val="0"/>
      <w:divBdr>
        <w:top w:val="none" w:sz="0" w:space="0" w:color="auto"/>
        <w:left w:val="none" w:sz="0" w:space="0" w:color="auto"/>
        <w:bottom w:val="none" w:sz="0" w:space="0" w:color="auto"/>
        <w:right w:val="none" w:sz="0" w:space="0" w:color="auto"/>
      </w:divBdr>
    </w:div>
    <w:div w:id="37819395">
      <w:bodyDiv w:val="1"/>
      <w:marLeft w:val="0"/>
      <w:marRight w:val="0"/>
      <w:marTop w:val="0"/>
      <w:marBottom w:val="0"/>
      <w:divBdr>
        <w:top w:val="none" w:sz="0" w:space="0" w:color="auto"/>
        <w:left w:val="none" w:sz="0" w:space="0" w:color="auto"/>
        <w:bottom w:val="none" w:sz="0" w:space="0" w:color="auto"/>
        <w:right w:val="none" w:sz="0" w:space="0" w:color="auto"/>
      </w:divBdr>
    </w:div>
    <w:div w:id="453140161">
      <w:bodyDiv w:val="1"/>
      <w:marLeft w:val="0"/>
      <w:marRight w:val="0"/>
      <w:marTop w:val="0"/>
      <w:marBottom w:val="0"/>
      <w:divBdr>
        <w:top w:val="none" w:sz="0" w:space="0" w:color="auto"/>
        <w:left w:val="none" w:sz="0" w:space="0" w:color="auto"/>
        <w:bottom w:val="none" w:sz="0" w:space="0" w:color="auto"/>
        <w:right w:val="none" w:sz="0" w:space="0" w:color="auto"/>
      </w:divBdr>
    </w:div>
    <w:div w:id="521012262">
      <w:bodyDiv w:val="1"/>
      <w:marLeft w:val="0"/>
      <w:marRight w:val="0"/>
      <w:marTop w:val="0"/>
      <w:marBottom w:val="0"/>
      <w:divBdr>
        <w:top w:val="none" w:sz="0" w:space="0" w:color="auto"/>
        <w:left w:val="none" w:sz="0" w:space="0" w:color="auto"/>
        <w:bottom w:val="none" w:sz="0" w:space="0" w:color="auto"/>
        <w:right w:val="none" w:sz="0" w:space="0" w:color="auto"/>
      </w:divBdr>
    </w:div>
    <w:div w:id="545724933">
      <w:bodyDiv w:val="1"/>
      <w:marLeft w:val="0"/>
      <w:marRight w:val="0"/>
      <w:marTop w:val="0"/>
      <w:marBottom w:val="0"/>
      <w:divBdr>
        <w:top w:val="none" w:sz="0" w:space="0" w:color="auto"/>
        <w:left w:val="none" w:sz="0" w:space="0" w:color="auto"/>
        <w:bottom w:val="none" w:sz="0" w:space="0" w:color="auto"/>
        <w:right w:val="none" w:sz="0" w:space="0" w:color="auto"/>
      </w:divBdr>
    </w:div>
    <w:div w:id="575896030">
      <w:bodyDiv w:val="1"/>
      <w:marLeft w:val="0"/>
      <w:marRight w:val="0"/>
      <w:marTop w:val="0"/>
      <w:marBottom w:val="0"/>
      <w:divBdr>
        <w:top w:val="none" w:sz="0" w:space="0" w:color="auto"/>
        <w:left w:val="none" w:sz="0" w:space="0" w:color="auto"/>
        <w:bottom w:val="none" w:sz="0" w:space="0" w:color="auto"/>
        <w:right w:val="none" w:sz="0" w:space="0" w:color="auto"/>
      </w:divBdr>
    </w:div>
    <w:div w:id="1036348153">
      <w:bodyDiv w:val="1"/>
      <w:marLeft w:val="0"/>
      <w:marRight w:val="0"/>
      <w:marTop w:val="0"/>
      <w:marBottom w:val="0"/>
      <w:divBdr>
        <w:top w:val="none" w:sz="0" w:space="0" w:color="auto"/>
        <w:left w:val="none" w:sz="0" w:space="0" w:color="auto"/>
        <w:bottom w:val="none" w:sz="0" w:space="0" w:color="auto"/>
        <w:right w:val="none" w:sz="0" w:space="0" w:color="auto"/>
      </w:divBdr>
    </w:div>
    <w:div w:id="1063600137">
      <w:bodyDiv w:val="1"/>
      <w:marLeft w:val="0"/>
      <w:marRight w:val="0"/>
      <w:marTop w:val="0"/>
      <w:marBottom w:val="0"/>
      <w:divBdr>
        <w:top w:val="none" w:sz="0" w:space="0" w:color="auto"/>
        <w:left w:val="none" w:sz="0" w:space="0" w:color="auto"/>
        <w:bottom w:val="none" w:sz="0" w:space="0" w:color="auto"/>
        <w:right w:val="none" w:sz="0" w:space="0" w:color="auto"/>
      </w:divBdr>
    </w:div>
    <w:div w:id="1174610018">
      <w:bodyDiv w:val="1"/>
      <w:marLeft w:val="0"/>
      <w:marRight w:val="0"/>
      <w:marTop w:val="0"/>
      <w:marBottom w:val="0"/>
      <w:divBdr>
        <w:top w:val="none" w:sz="0" w:space="0" w:color="auto"/>
        <w:left w:val="none" w:sz="0" w:space="0" w:color="auto"/>
        <w:bottom w:val="none" w:sz="0" w:space="0" w:color="auto"/>
        <w:right w:val="none" w:sz="0" w:space="0" w:color="auto"/>
      </w:divBdr>
    </w:div>
    <w:div w:id="1366709109">
      <w:bodyDiv w:val="1"/>
      <w:marLeft w:val="0"/>
      <w:marRight w:val="0"/>
      <w:marTop w:val="0"/>
      <w:marBottom w:val="0"/>
      <w:divBdr>
        <w:top w:val="none" w:sz="0" w:space="0" w:color="auto"/>
        <w:left w:val="none" w:sz="0" w:space="0" w:color="auto"/>
        <w:bottom w:val="none" w:sz="0" w:space="0" w:color="auto"/>
        <w:right w:val="none" w:sz="0" w:space="0" w:color="auto"/>
      </w:divBdr>
    </w:div>
    <w:div w:id="1692686131">
      <w:bodyDiv w:val="1"/>
      <w:marLeft w:val="0"/>
      <w:marRight w:val="0"/>
      <w:marTop w:val="0"/>
      <w:marBottom w:val="0"/>
      <w:divBdr>
        <w:top w:val="none" w:sz="0" w:space="0" w:color="auto"/>
        <w:left w:val="none" w:sz="0" w:space="0" w:color="auto"/>
        <w:bottom w:val="none" w:sz="0" w:space="0" w:color="auto"/>
        <w:right w:val="none" w:sz="0" w:space="0" w:color="auto"/>
      </w:divBdr>
    </w:div>
    <w:div w:id="1697467059">
      <w:bodyDiv w:val="1"/>
      <w:marLeft w:val="0"/>
      <w:marRight w:val="0"/>
      <w:marTop w:val="0"/>
      <w:marBottom w:val="0"/>
      <w:divBdr>
        <w:top w:val="none" w:sz="0" w:space="0" w:color="auto"/>
        <w:left w:val="none" w:sz="0" w:space="0" w:color="auto"/>
        <w:bottom w:val="none" w:sz="0" w:space="0" w:color="auto"/>
        <w:right w:val="none" w:sz="0" w:space="0" w:color="auto"/>
      </w:divBdr>
    </w:div>
    <w:div w:id="1844277540">
      <w:bodyDiv w:val="1"/>
      <w:marLeft w:val="0"/>
      <w:marRight w:val="0"/>
      <w:marTop w:val="0"/>
      <w:marBottom w:val="0"/>
      <w:divBdr>
        <w:top w:val="none" w:sz="0" w:space="0" w:color="auto"/>
        <w:left w:val="none" w:sz="0" w:space="0" w:color="auto"/>
        <w:bottom w:val="none" w:sz="0" w:space="0" w:color="auto"/>
        <w:right w:val="none" w:sz="0" w:space="0" w:color="auto"/>
      </w:divBdr>
    </w:div>
    <w:div w:id="19321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5B20-9562-4EB6-A847-D99F5E6C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С. Цай</dc:creator>
  <cp:lastModifiedBy>Виктория В. Винокурова</cp:lastModifiedBy>
  <cp:revision>39</cp:revision>
  <cp:lastPrinted>2017-09-19T05:43:00Z</cp:lastPrinted>
  <dcterms:created xsi:type="dcterms:W3CDTF">2017-09-01T12:34:00Z</dcterms:created>
  <dcterms:modified xsi:type="dcterms:W3CDTF">2018-08-03T07:05:00Z</dcterms:modified>
</cp:coreProperties>
</file>