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2E" w:rsidRDefault="00B8732E" w:rsidP="00B8732E">
      <w:pPr>
        <w:pageBreakBefore/>
        <w:rPr>
          <w:b/>
          <w:bCs/>
        </w:rPr>
      </w:pPr>
      <w:r w:rsidRPr="00EA1135">
        <w:rPr>
          <w:b/>
          <w:bCs/>
        </w:rPr>
        <w:t>Техническое задание</w:t>
      </w:r>
    </w:p>
    <w:p w:rsidR="00B8732E" w:rsidRDefault="00B8732E" w:rsidP="00B8732E">
      <w:pPr>
        <w:rPr>
          <w:b/>
          <w:bCs/>
        </w:rPr>
      </w:pPr>
    </w:p>
    <w:p w:rsidR="00B8732E" w:rsidRPr="00255880" w:rsidRDefault="00B8732E" w:rsidP="00B8732E">
      <w:pPr>
        <w:widowControl/>
        <w:suppressAutoHyphens w:val="0"/>
        <w:jc w:val="center"/>
        <w:rPr>
          <w:rFonts w:eastAsia="Calibri"/>
          <w:b/>
          <w:bCs/>
          <w:color w:val="000000"/>
          <w:kern w:val="0"/>
          <w:sz w:val="22"/>
          <w:szCs w:val="22"/>
          <w:lang w:eastAsia="ru-RU"/>
        </w:rPr>
      </w:pPr>
      <w:r>
        <w:rPr>
          <w:rFonts w:eastAsia="Calibri"/>
          <w:b/>
          <w:bCs/>
          <w:color w:val="000000"/>
          <w:kern w:val="0"/>
          <w:sz w:val="22"/>
          <w:szCs w:val="22"/>
          <w:lang w:eastAsia="ru-RU"/>
        </w:rPr>
        <w:t>н</w:t>
      </w:r>
      <w:r w:rsidRPr="00255880">
        <w:rPr>
          <w:rFonts w:eastAsia="Calibri"/>
          <w:b/>
          <w:bCs/>
          <w:color w:val="000000"/>
          <w:kern w:val="0"/>
          <w:sz w:val="22"/>
          <w:szCs w:val="22"/>
          <w:lang w:eastAsia="ru-RU"/>
        </w:rPr>
        <w:t xml:space="preserve">а выполнение работ в 2018 году по изготовлению </w:t>
      </w:r>
      <w:proofErr w:type="spellStart"/>
      <w:r w:rsidRPr="00255880">
        <w:rPr>
          <w:rFonts w:eastAsia="Calibri"/>
          <w:b/>
          <w:bCs/>
          <w:color w:val="000000"/>
          <w:kern w:val="0"/>
          <w:sz w:val="22"/>
          <w:szCs w:val="22"/>
          <w:lang w:eastAsia="ru-RU"/>
        </w:rPr>
        <w:t>экзопротезов</w:t>
      </w:r>
      <w:proofErr w:type="spellEnd"/>
      <w:r w:rsidRPr="00255880">
        <w:rPr>
          <w:rFonts w:eastAsia="Calibri"/>
          <w:b/>
          <w:bCs/>
          <w:color w:val="000000"/>
          <w:kern w:val="0"/>
          <w:sz w:val="22"/>
          <w:szCs w:val="22"/>
          <w:lang w:eastAsia="ru-RU"/>
        </w:rPr>
        <w:t xml:space="preserve"> молочной железы, чехлов и бюстгальтеров для </w:t>
      </w:r>
      <w:proofErr w:type="spellStart"/>
      <w:r w:rsidRPr="00255880">
        <w:rPr>
          <w:rFonts w:eastAsia="Calibri"/>
          <w:b/>
          <w:bCs/>
          <w:color w:val="000000"/>
          <w:kern w:val="0"/>
          <w:sz w:val="22"/>
          <w:szCs w:val="22"/>
          <w:lang w:eastAsia="ru-RU"/>
        </w:rPr>
        <w:t>экзопротез</w:t>
      </w:r>
      <w:r>
        <w:rPr>
          <w:rFonts w:eastAsia="Calibri"/>
          <w:b/>
          <w:bCs/>
          <w:color w:val="000000"/>
          <w:kern w:val="0"/>
          <w:sz w:val="22"/>
          <w:szCs w:val="22"/>
          <w:lang w:eastAsia="ru-RU"/>
        </w:rPr>
        <w:t>ов</w:t>
      </w:r>
      <w:proofErr w:type="spellEnd"/>
      <w:r w:rsidRPr="00255880">
        <w:rPr>
          <w:rFonts w:eastAsia="Calibri"/>
          <w:b/>
          <w:bCs/>
          <w:color w:val="000000"/>
          <w:kern w:val="0"/>
          <w:sz w:val="22"/>
          <w:szCs w:val="22"/>
          <w:lang w:eastAsia="ru-RU"/>
        </w:rPr>
        <w:t xml:space="preserve"> молочной железы для обеспечения инвалидов</w:t>
      </w:r>
    </w:p>
    <w:p w:rsidR="00B8732E" w:rsidRPr="00255880" w:rsidRDefault="00B8732E" w:rsidP="00B8732E">
      <w:pPr>
        <w:widowControl/>
        <w:suppressAutoHyphens w:val="0"/>
        <w:jc w:val="center"/>
        <w:rPr>
          <w:rFonts w:eastAsia="Calibri"/>
          <w:b/>
          <w:bCs/>
          <w:color w:val="000000"/>
          <w:kern w:val="0"/>
          <w:sz w:val="22"/>
          <w:szCs w:val="22"/>
          <w:lang w:eastAsia="ru-RU"/>
        </w:rPr>
      </w:pPr>
    </w:p>
    <w:p w:rsidR="00B8732E" w:rsidRPr="00255880" w:rsidRDefault="00B8732E" w:rsidP="00B8732E">
      <w:pPr>
        <w:suppressAutoHyphens w:val="0"/>
        <w:autoSpaceDE w:val="0"/>
        <w:autoSpaceDN w:val="0"/>
        <w:adjustRightInd w:val="0"/>
        <w:rPr>
          <w:rFonts w:ascii="Arial" w:eastAsia="Times New Roman" w:hAnsi="Arial" w:cs="Arial"/>
          <w:kern w:val="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6073"/>
        <w:gridCol w:w="1272"/>
        <w:gridCol w:w="1018"/>
      </w:tblGrid>
      <w:tr w:rsidR="00B8732E" w:rsidRPr="00255880" w:rsidTr="002D0CEF">
        <w:tc>
          <w:tcPr>
            <w:tcW w:w="926" w:type="pct"/>
            <w:hideMark/>
          </w:tcPr>
          <w:p w:rsidR="00B8732E" w:rsidRPr="00C4082D" w:rsidRDefault="00B8732E" w:rsidP="002D0CEF">
            <w:pPr>
              <w:widowControl/>
              <w:suppressAutoHyphens w:val="0"/>
              <w:spacing w:after="160" w:line="259" w:lineRule="auto"/>
              <w:jc w:val="center"/>
              <w:rPr>
                <w:rFonts w:eastAsia="Calibri"/>
                <w:b/>
                <w:kern w:val="0"/>
                <w:sz w:val="22"/>
                <w:szCs w:val="22"/>
                <w:lang w:eastAsia="en-US"/>
              </w:rPr>
            </w:pPr>
            <w:r w:rsidRPr="00C4082D">
              <w:rPr>
                <w:rFonts w:eastAsia="Calibri"/>
                <w:b/>
                <w:kern w:val="0"/>
                <w:sz w:val="22"/>
                <w:szCs w:val="22"/>
                <w:lang w:eastAsia="en-US"/>
              </w:rPr>
              <w:t>Наименование изделия</w:t>
            </w:r>
          </w:p>
        </w:tc>
        <w:tc>
          <w:tcPr>
            <w:tcW w:w="3005" w:type="pct"/>
            <w:hideMark/>
          </w:tcPr>
          <w:p w:rsidR="00B8732E" w:rsidRPr="00C4082D" w:rsidRDefault="00B8732E" w:rsidP="002D0CEF">
            <w:pPr>
              <w:widowControl/>
              <w:suppressAutoHyphens w:val="0"/>
              <w:spacing w:after="160" w:line="259" w:lineRule="auto"/>
              <w:jc w:val="center"/>
              <w:rPr>
                <w:rFonts w:eastAsia="Calibri"/>
                <w:b/>
                <w:kern w:val="0"/>
                <w:sz w:val="22"/>
                <w:szCs w:val="22"/>
                <w:lang w:eastAsia="en-US"/>
              </w:rPr>
            </w:pPr>
            <w:r w:rsidRPr="00C4082D">
              <w:rPr>
                <w:rFonts w:eastAsia="Calibri"/>
                <w:b/>
                <w:kern w:val="0"/>
                <w:sz w:val="22"/>
                <w:szCs w:val="22"/>
                <w:lang w:eastAsia="en-US"/>
              </w:rPr>
              <w:t>Технические характеристики</w:t>
            </w:r>
          </w:p>
        </w:tc>
        <w:tc>
          <w:tcPr>
            <w:tcW w:w="570" w:type="pct"/>
            <w:hideMark/>
          </w:tcPr>
          <w:p w:rsidR="00B8732E" w:rsidRPr="00C4082D" w:rsidRDefault="00B8732E" w:rsidP="002D0CEF">
            <w:pPr>
              <w:widowControl/>
              <w:suppressAutoHyphens w:val="0"/>
              <w:spacing w:after="160" w:line="259" w:lineRule="auto"/>
              <w:jc w:val="center"/>
              <w:rPr>
                <w:rFonts w:eastAsia="Calibri"/>
                <w:b/>
                <w:kern w:val="0"/>
                <w:sz w:val="22"/>
                <w:szCs w:val="22"/>
                <w:lang w:eastAsia="en-US"/>
              </w:rPr>
            </w:pPr>
            <w:r w:rsidRPr="00C4082D">
              <w:rPr>
                <w:rFonts w:eastAsia="Calibri"/>
                <w:b/>
                <w:kern w:val="0"/>
                <w:sz w:val="22"/>
                <w:szCs w:val="22"/>
                <w:lang w:eastAsia="en-US"/>
              </w:rPr>
              <w:t>Единица измерения</w:t>
            </w:r>
          </w:p>
        </w:tc>
        <w:tc>
          <w:tcPr>
            <w:tcW w:w="498" w:type="pct"/>
          </w:tcPr>
          <w:p w:rsidR="00B8732E" w:rsidRPr="00C4082D" w:rsidRDefault="00B8732E" w:rsidP="002D0CEF">
            <w:pPr>
              <w:widowControl/>
              <w:suppressAutoHyphens w:val="0"/>
              <w:spacing w:after="160" w:line="259" w:lineRule="auto"/>
              <w:jc w:val="center"/>
              <w:rPr>
                <w:rFonts w:eastAsia="Calibri"/>
                <w:b/>
                <w:kern w:val="0"/>
                <w:sz w:val="22"/>
                <w:szCs w:val="22"/>
                <w:lang w:eastAsia="en-US"/>
              </w:rPr>
            </w:pPr>
            <w:r w:rsidRPr="00C4082D">
              <w:rPr>
                <w:rFonts w:eastAsia="Calibri"/>
                <w:b/>
                <w:kern w:val="0"/>
                <w:sz w:val="22"/>
                <w:szCs w:val="22"/>
                <w:lang w:eastAsia="en-US"/>
              </w:rPr>
              <w:t>Кол-во изделий</w:t>
            </w:r>
          </w:p>
        </w:tc>
      </w:tr>
      <w:tr w:rsidR="00B8732E" w:rsidRPr="00713415" w:rsidTr="002D0CEF">
        <w:trPr>
          <w:trHeight w:val="274"/>
        </w:trPr>
        <w:tc>
          <w:tcPr>
            <w:tcW w:w="926" w:type="pct"/>
          </w:tcPr>
          <w:p w:rsidR="00B8732E" w:rsidRPr="00713415" w:rsidRDefault="00B8732E" w:rsidP="002D0CEF">
            <w:pPr>
              <w:widowControl/>
              <w:suppressAutoHyphens w:val="0"/>
              <w:rPr>
                <w:rFonts w:eastAsia="Times New Roman"/>
                <w:kern w:val="0"/>
                <w:sz w:val="22"/>
                <w:szCs w:val="20"/>
                <w:lang w:eastAsia="ru-RU"/>
              </w:rPr>
            </w:pPr>
            <w:proofErr w:type="spellStart"/>
            <w:r w:rsidRPr="00713415">
              <w:rPr>
                <w:rFonts w:eastAsia="Times New Roman"/>
                <w:kern w:val="0"/>
                <w:sz w:val="22"/>
                <w:szCs w:val="20"/>
                <w:lang w:eastAsia="ru-RU"/>
              </w:rPr>
              <w:t>Экзопротез</w:t>
            </w:r>
            <w:proofErr w:type="spellEnd"/>
            <w:r w:rsidRPr="00713415">
              <w:rPr>
                <w:rFonts w:eastAsia="Times New Roman"/>
                <w:kern w:val="0"/>
                <w:sz w:val="22"/>
                <w:szCs w:val="20"/>
                <w:lang w:eastAsia="ru-RU"/>
              </w:rPr>
              <w:t xml:space="preserve"> молочной железы</w:t>
            </w:r>
          </w:p>
          <w:p w:rsidR="00B8732E" w:rsidRPr="00713415" w:rsidRDefault="00B8732E" w:rsidP="002D0CEF">
            <w:pPr>
              <w:suppressAutoHyphens w:val="0"/>
              <w:autoSpaceDE w:val="0"/>
              <w:autoSpaceDN w:val="0"/>
              <w:adjustRightInd w:val="0"/>
              <w:spacing w:line="276" w:lineRule="auto"/>
              <w:rPr>
                <w:rFonts w:eastAsia="Times New Roman"/>
                <w:kern w:val="0"/>
                <w:sz w:val="22"/>
                <w:szCs w:val="18"/>
                <w:lang w:eastAsia="en-US"/>
              </w:rPr>
            </w:pPr>
          </w:p>
        </w:tc>
        <w:tc>
          <w:tcPr>
            <w:tcW w:w="3005" w:type="pct"/>
          </w:tcPr>
          <w:p w:rsidR="00B8732E" w:rsidRPr="00713415" w:rsidRDefault="00B8732E" w:rsidP="002D0CEF">
            <w:pPr>
              <w:suppressAutoHyphens w:val="0"/>
              <w:autoSpaceDE w:val="0"/>
              <w:autoSpaceDN w:val="0"/>
              <w:adjustRightInd w:val="0"/>
              <w:spacing w:line="276" w:lineRule="auto"/>
              <w:jc w:val="both"/>
              <w:rPr>
                <w:rFonts w:eastAsia="Times New Roman"/>
                <w:kern w:val="0"/>
                <w:sz w:val="22"/>
                <w:szCs w:val="18"/>
                <w:lang w:eastAsia="ru-RU"/>
              </w:rPr>
            </w:pPr>
            <w:proofErr w:type="spellStart"/>
            <w:r w:rsidRPr="00713415">
              <w:rPr>
                <w:rFonts w:eastAsia="Times New Roman"/>
                <w:kern w:val="0"/>
                <w:sz w:val="22"/>
                <w:szCs w:val="18"/>
                <w:lang w:eastAsia="ru-RU"/>
              </w:rPr>
              <w:t>Экзопротез</w:t>
            </w:r>
            <w:proofErr w:type="spellEnd"/>
            <w:r w:rsidRPr="00713415">
              <w:rPr>
                <w:rFonts w:eastAsia="Times New Roman"/>
                <w:kern w:val="0"/>
                <w:sz w:val="22"/>
                <w:szCs w:val="18"/>
                <w:lang w:eastAsia="ru-RU"/>
              </w:rPr>
              <w:t xml:space="preserve"> молочной железы должен быть на основе силиконового геля. На поверхностях оболочки </w:t>
            </w:r>
            <w:proofErr w:type="spellStart"/>
            <w:r w:rsidRPr="00713415">
              <w:rPr>
                <w:rFonts w:eastAsia="Times New Roman"/>
                <w:kern w:val="0"/>
                <w:sz w:val="22"/>
                <w:szCs w:val="18"/>
                <w:lang w:eastAsia="ru-RU"/>
              </w:rPr>
              <w:t>экзопротеза</w:t>
            </w:r>
            <w:proofErr w:type="spellEnd"/>
            <w:r w:rsidRPr="00713415">
              <w:rPr>
                <w:rFonts w:eastAsia="Times New Roman"/>
                <w:kern w:val="0"/>
                <w:sz w:val="22"/>
                <w:szCs w:val="18"/>
                <w:lang w:eastAsia="ru-RU"/>
              </w:rPr>
              <w:t xml:space="preserve"> не допускается наличие </w:t>
            </w:r>
            <w:proofErr w:type="spellStart"/>
            <w:r w:rsidRPr="00713415">
              <w:rPr>
                <w:rFonts w:eastAsia="Times New Roman"/>
                <w:kern w:val="0"/>
                <w:sz w:val="22"/>
                <w:szCs w:val="18"/>
                <w:lang w:eastAsia="ru-RU"/>
              </w:rPr>
              <w:t>геликов</w:t>
            </w:r>
            <w:proofErr w:type="spellEnd"/>
            <w:r w:rsidRPr="00713415">
              <w:rPr>
                <w:rFonts w:eastAsia="Times New Roman"/>
                <w:kern w:val="0"/>
                <w:sz w:val="22"/>
                <w:szCs w:val="18"/>
                <w:lang w:eastAsia="ru-RU"/>
              </w:rPr>
              <w:t xml:space="preserve">, вмятин и других </w:t>
            </w:r>
            <w:proofErr w:type="spellStart"/>
            <w:proofErr w:type="gramStart"/>
            <w:r w:rsidRPr="00713415">
              <w:rPr>
                <w:rFonts w:eastAsia="Times New Roman"/>
                <w:kern w:val="0"/>
                <w:sz w:val="22"/>
                <w:szCs w:val="18"/>
                <w:lang w:eastAsia="ru-RU"/>
              </w:rPr>
              <w:t>ме-ханических</w:t>
            </w:r>
            <w:proofErr w:type="spellEnd"/>
            <w:proofErr w:type="gramEnd"/>
            <w:r w:rsidRPr="00713415">
              <w:rPr>
                <w:rFonts w:eastAsia="Times New Roman"/>
                <w:kern w:val="0"/>
                <w:sz w:val="22"/>
                <w:szCs w:val="18"/>
                <w:lang w:eastAsia="ru-RU"/>
              </w:rPr>
              <w:t xml:space="preserve"> повреждений.</w:t>
            </w:r>
          </w:p>
          <w:p w:rsidR="00B8732E" w:rsidRPr="00713415" w:rsidRDefault="00B8732E" w:rsidP="002D0CEF">
            <w:pPr>
              <w:suppressAutoHyphens w:val="0"/>
              <w:autoSpaceDE w:val="0"/>
              <w:autoSpaceDN w:val="0"/>
              <w:adjustRightInd w:val="0"/>
              <w:spacing w:line="276" w:lineRule="auto"/>
              <w:jc w:val="both"/>
              <w:rPr>
                <w:rFonts w:eastAsia="Times New Roman"/>
                <w:kern w:val="0"/>
                <w:sz w:val="22"/>
                <w:szCs w:val="18"/>
                <w:lang w:eastAsia="ru-RU"/>
              </w:rPr>
            </w:pPr>
            <w:r w:rsidRPr="00713415">
              <w:rPr>
                <w:rFonts w:eastAsia="Times New Roman"/>
                <w:kern w:val="0"/>
                <w:sz w:val="22"/>
                <w:szCs w:val="18"/>
                <w:lang w:eastAsia="ru-RU"/>
              </w:rPr>
              <w:t>Должен быть изготовлен индивидуально по размеру, учитывая форму, конфигурацию и весовые характеристики Получателей.</w:t>
            </w:r>
          </w:p>
        </w:tc>
        <w:tc>
          <w:tcPr>
            <w:tcW w:w="570" w:type="pct"/>
          </w:tcPr>
          <w:p w:rsidR="00B8732E" w:rsidRPr="00713415" w:rsidRDefault="00B8732E" w:rsidP="002D0CEF">
            <w:pPr>
              <w:suppressAutoHyphens w:val="0"/>
              <w:autoSpaceDE w:val="0"/>
              <w:autoSpaceDN w:val="0"/>
              <w:adjustRightInd w:val="0"/>
              <w:jc w:val="center"/>
              <w:rPr>
                <w:rFonts w:eastAsia="Times New Roman"/>
                <w:kern w:val="0"/>
                <w:sz w:val="22"/>
                <w:szCs w:val="18"/>
                <w:lang w:eastAsia="ru-RU"/>
              </w:rPr>
            </w:pPr>
            <w:r w:rsidRPr="00713415">
              <w:rPr>
                <w:rFonts w:eastAsia="Times New Roman"/>
                <w:kern w:val="0"/>
                <w:sz w:val="22"/>
                <w:szCs w:val="18"/>
                <w:lang w:eastAsia="ru-RU"/>
              </w:rPr>
              <w:t>штука</w:t>
            </w:r>
          </w:p>
        </w:tc>
        <w:tc>
          <w:tcPr>
            <w:tcW w:w="498" w:type="pct"/>
          </w:tcPr>
          <w:p w:rsidR="00B8732E" w:rsidRPr="00713415" w:rsidRDefault="00B8732E" w:rsidP="002D0CEF">
            <w:pPr>
              <w:suppressAutoHyphens w:val="0"/>
              <w:autoSpaceDE w:val="0"/>
              <w:autoSpaceDN w:val="0"/>
              <w:adjustRightInd w:val="0"/>
              <w:jc w:val="center"/>
              <w:rPr>
                <w:rFonts w:eastAsia="Times New Roman"/>
                <w:kern w:val="0"/>
                <w:sz w:val="22"/>
                <w:szCs w:val="18"/>
                <w:lang w:eastAsia="ru-RU"/>
              </w:rPr>
            </w:pPr>
            <w:r w:rsidRPr="00713415">
              <w:rPr>
                <w:rFonts w:eastAsia="Times New Roman"/>
                <w:kern w:val="0"/>
                <w:sz w:val="22"/>
                <w:szCs w:val="18"/>
                <w:lang w:eastAsia="ru-RU"/>
              </w:rPr>
              <w:t>818</w:t>
            </w:r>
          </w:p>
        </w:tc>
      </w:tr>
      <w:tr w:rsidR="00B8732E" w:rsidRPr="00713415" w:rsidTr="002D0CEF">
        <w:trPr>
          <w:trHeight w:val="1311"/>
        </w:trPr>
        <w:tc>
          <w:tcPr>
            <w:tcW w:w="926" w:type="pct"/>
          </w:tcPr>
          <w:p w:rsidR="00B8732E" w:rsidRPr="00713415" w:rsidRDefault="00B8732E" w:rsidP="002D0CEF">
            <w:pPr>
              <w:suppressAutoHyphens w:val="0"/>
              <w:autoSpaceDE w:val="0"/>
              <w:autoSpaceDN w:val="0"/>
              <w:adjustRightInd w:val="0"/>
              <w:spacing w:line="276" w:lineRule="auto"/>
              <w:rPr>
                <w:rFonts w:eastAsia="Times New Roman"/>
                <w:kern w:val="0"/>
                <w:sz w:val="22"/>
                <w:szCs w:val="18"/>
                <w:lang w:eastAsia="en-US"/>
              </w:rPr>
            </w:pPr>
            <w:r w:rsidRPr="00713415">
              <w:rPr>
                <w:rFonts w:eastAsia="Times New Roman"/>
                <w:kern w:val="0"/>
                <w:sz w:val="22"/>
                <w:szCs w:val="20"/>
                <w:lang w:eastAsia="ru-RU"/>
              </w:rPr>
              <w:t xml:space="preserve">Бюстгальтер для </w:t>
            </w:r>
            <w:proofErr w:type="spellStart"/>
            <w:r w:rsidRPr="00713415">
              <w:rPr>
                <w:rFonts w:eastAsia="Times New Roman"/>
                <w:kern w:val="0"/>
                <w:sz w:val="22"/>
                <w:szCs w:val="20"/>
                <w:lang w:eastAsia="ru-RU"/>
              </w:rPr>
              <w:t>экзопротеза</w:t>
            </w:r>
            <w:proofErr w:type="spellEnd"/>
            <w:r w:rsidRPr="00713415">
              <w:rPr>
                <w:rFonts w:eastAsia="Times New Roman"/>
                <w:kern w:val="0"/>
                <w:sz w:val="22"/>
                <w:szCs w:val="20"/>
                <w:lang w:eastAsia="ru-RU"/>
              </w:rPr>
              <w:t xml:space="preserve"> молочной железы</w:t>
            </w:r>
          </w:p>
        </w:tc>
        <w:tc>
          <w:tcPr>
            <w:tcW w:w="3005" w:type="pct"/>
          </w:tcPr>
          <w:p w:rsidR="00B8732E" w:rsidRPr="00713415" w:rsidRDefault="00B8732E" w:rsidP="002D0CEF">
            <w:pPr>
              <w:suppressAutoHyphens w:val="0"/>
              <w:autoSpaceDE w:val="0"/>
              <w:autoSpaceDN w:val="0"/>
              <w:adjustRightInd w:val="0"/>
              <w:spacing w:line="276" w:lineRule="auto"/>
              <w:jc w:val="both"/>
              <w:rPr>
                <w:rFonts w:eastAsia="Times New Roman"/>
                <w:kern w:val="0"/>
                <w:sz w:val="22"/>
                <w:szCs w:val="18"/>
                <w:lang w:eastAsia="ru-RU"/>
              </w:rPr>
            </w:pPr>
            <w:r w:rsidRPr="00713415">
              <w:rPr>
                <w:rFonts w:eastAsia="Times New Roman"/>
                <w:kern w:val="0"/>
                <w:sz w:val="22"/>
                <w:szCs w:val="22"/>
                <w:lang w:eastAsia="en-US"/>
              </w:rPr>
              <w:t xml:space="preserve">Бюстгальтер должен быть из эластичного трикотажного полотна или </w:t>
            </w:r>
            <w:proofErr w:type="gramStart"/>
            <w:r w:rsidRPr="00713415">
              <w:rPr>
                <w:rFonts w:eastAsia="Times New Roman"/>
                <w:kern w:val="0"/>
                <w:sz w:val="22"/>
                <w:szCs w:val="22"/>
                <w:lang w:eastAsia="en-US"/>
              </w:rPr>
              <w:t>х/б</w:t>
            </w:r>
            <w:proofErr w:type="gramEnd"/>
            <w:r w:rsidRPr="00713415">
              <w:rPr>
                <w:rFonts w:eastAsia="Times New Roman"/>
                <w:kern w:val="0"/>
                <w:sz w:val="22"/>
                <w:szCs w:val="22"/>
                <w:lang w:eastAsia="en-US"/>
              </w:rPr>
              <w:t xml:space="preserve"> ткани, или комбинированный с использованием шелковых и вышитых тканей, кружева. Бретели должны быть из </w:t>
            </w:r>
            <w:proofErr w:type="gramStart"/>
            <w:r w:rsidRPr="00713415">
              <w:rPr>
                <w:rFonts w:eastAsia="Times New Roman"/>
                <w:kern w:val="0"/>
                <w:sz w:val="22"/>
                <w:szCs w:val="22"/>
                <w:lang w:eastAsia="en-US"/>
              </w:rPr>
              <w:t>х/б</w:t>
            </w:r>
            <w:proofErr w:type="gramEnd"/>
            <w:r w:rsidRPr="00713415">
              <w:rPr>
                <w:rFonts w:eastAsia="Times New Roman"/>
                <w:kern w:val="0"/>
                <w:sz w:val="22"/>
                <w:szCs w:val="22"/>
                <w:lang w:eastAsia="en-US"/>
              </w:rPr>
              <w:t xml:space="preserve"> ткани из эластичной </w:t>
            </w:r>
            <w:proofErr w:type="spellStart"/>
            <w:r w:rsidRPr="00713415">
              <w:rPr>
                <w:rFonts w:eastAsia="Times New Roman"/>
                <w:kern w:val="0"/>
                <w:sz w:val="22"/>
                <w:szCs w:val="22"/>
                <w:lang w:eastAsia="en-US"/>
              </w:rPr>
              <w:t>бретелечной</w:t>
            </w:r>
            <w:proofErr w:type="spellEnd"/>
            <w:r w:rsidRPr="00713415">
              <w:rPr>
                <w:rFonts w:eastAsia="Times New Roman"/>
                <w:kern w:val="0"/>
                <w:sz w:val="22"/>
                <w:szCs w:val="22"/>
                <w:lang w:eastAsia="en-US"/>
              </w:rPr>
              <w:t xml:space="preserve"> ленты с регуляторами длины. Застежка должна быть - крючки или пуговицы. </w:t>
            </w:r>
            <w:proofErr w:type="gramStart"/>
            <w:r w:rsidRPr="00713415">
              <w:rPr>
                <w:rFonts w:eastAsia="Times New Roman"/>
                <w:kern w:val="0"/>
                <w:sz w:val="22"/>
                <w:szCs w:val="22"/>
                <w:lang w:eastAsia="en-US"/>
              </w:rPr>
              <w:t xml:space="preserve">Отличительными особенностями </w:t>
            </w:r>
            <w:proofErr w:type="spellStart"/>
            <w:r w:rsidRPr="00713415">
              <w:rPr>
                <w:rFonts w:eastAsia="Times New Roman"/>
                <w:kern w:val="0"/>
                <w:sz w:val="22"/>
                <w:szCs w:val="22"/>
                <w:lang w:eastAsia="en-US"/>
              </w:rPr>
              <w:t>бюсгальтеров</w:t>
            </w:r>
            <w:proofErr w:type="spellEnd"/>
            <w:r w:rsidRPr="00713415">
              <w:rPr>
                <w:rFonts w:eastAsia="Times New Roman"/>
                <w:kern w:val="0"/>
                <w:sz w:val="22"/>
                <w:szCs w:val="22"/>
                <w:lang w:eastAsia="en-US"/>
              </w:rPr>
              <w:t xml:space="preserve"> являются: высокое декольте (позволяет скрыть рубец после оперативного </w:t>
            </w:r>
            <w:proofErr w:type="spellStart"/>
            <w:r w:rsidRPr="00713415">
              <w:rPr>
                <w:rFonts w:eastAsia="Times New Roman"/>
                <w:kern w:val="0"/>
                <w:sz w:val="22"/>
                <w:szCs w:val="22"/>
                <w:lang w:eastAsia="en-US"/>
              </w:rPr>
              <w:t>вмеша-тельства</w:t>
            </w:r>
            <w:proofErr w:type="spellEnd"/>
            <w:r w:rsidRPr="00713415">
              <w:rPr>
                <w:rFonts w:eastAsia="Times New Roman"/>
                <w:kern w:val="0"/>
                <w:sz w:val="22"/>
                <w:szCs w:val="22"/>
                <w:lang w:eastAsia="en-US"/>
              </w:rPr>
              <w:t>; широкие бретели (позволяют сделать нагрузку на плечевой пояс более равномерной); более надежные застежки; использование натуральных материалов в чашках (для уменьшения трения); в чашках находятся карманы, в которых размещают протезы молочной железы.</w:t>
            </w:r>
            <w:proofErr w:type="gramEnd"/>
            <w:r w:rsidRPr="00713415">
              <w:rPr>
                <w:rFonts w:eastAsia="Times New Roman"/>
                <w:kern w:val="0"/>
                <w:sz w:val="22"/>
                <w:szCs w:val="22"/>
                <w:lang w:eastAsia="en-US"/>
              </w:rPr>
              <w:t xml:space="preserve"> Изготовление индивидуально по обмерам.</w:t>
            </w:r>
          </w:p>
        </w:tc>
        <w:tc>
          <w:tcPr>
            <w:tcW w:w="570" w:type="pct"/>
          </w:tcPr>
          <w:p w:rsidR="00B8732E" w:rsidRPr="00713415" w:rsidRDefault="00B8732E" w:rsidP="002D0CEF">
            <w:pPr>
              <w:suppressAutoHyphens w:val="0"/>
              <w:autoSpaceDE w:val="0"/>
              <w:autoSpaceDN w:val="0"/>
              <w:adjustRightInd w:val="0"/>
              <w:jc w:val="center"/>
              <w:rPr>
                <w:rFonts w:eastAsia="Times New Roman"/>
                <w:kern w:val="0"/>
                <w:sz w:val="22"/>
                <w:szCs w:val="18"/>
                <w:lang w:eastAsia="ru-RU"/>
              </w:rPr>
            </w:pPr>
            <w:r w:rsidRPr="00713415">
              <w:rPr>
                <w:rFonts w:eastAsia="Times New Roman"/>
                <w:kern w:val="0"/>
                <w:sz w:val="22"/>
                <w:szCs w:val="18"/>
                <w:lang w:eastAsia="ru-RU"/>
              </w:rPr>
              <w:t>штука</w:t>
            </w:r>
          </w:p>
        </w:tc>
        <w:tc>
          <w:tcPr>
            <w:tcW w:w="498" w:type="pct"/>
          </w:tcPr>
          <w:p w:rsidR="00B8732E" w:rsidRPr="00713415" w:rsidRDefault="00B8732E" w:rsidP="002D0CEF">
            <w:pPr>
              <w:suppressAutoHyphens w:val="0"/>
              <w:autoSpaceDE w:val="0"/>
              <w:autoSpaceDN w:val="0"/>
              <w:adjustRightInd w:val="0"/>
              <w:jc w:val="center"/>
              <w:rPr>
                <w:rFonts w:eastAsia="Times New Roman"/>
                <w:kern w:val="0"/>
                <w:sz w:val="22"/>
                <w:szCs w:val="18"/>
                <w:lang w:eastAsia="ru-RU"/>
              </w:rPr>
            </w:pPr>
            <w:r w:rsidRPr="00713415">
              <w:rPr>
                <w:rFonts w:eastAsia="Times New Roman"/>
                <w:kern w:val="0"/>
                <w:sz w:val="22"/>
                <w:szCs w:val="18"/>
                <w:lang w:eastAsia="ru-RU"/>
              </w:rPr>
              <w:t>1636</w:t>
            </w:r>
          </w:p>
        </w:tc>
      </w:tr>
      <w:tr w:rsidR="00B8732E" w:rsidRPr="00713415" w:rsidTr="002D0CEF">
        <w:tc>
          <w:tcPr>
            <w:tcW w:w="926" w:type="pct"/>
          </w:tcPr>
          <w:p w:rsidR="00B8732E" w:rsidRPr="00713415" w:rsidRDefault="00B8732E" w:rsidP="002D0CEF">
            <w:pPr>
              <w:suppressAutoHyphens w:val="0"/>
              <w:autoSpaceDE w:val="0"/>
              <w:autoSpaceDN w:val="0"/>
              <w:adjustRightInd w:val="0"/>
              <w:spacing w:line="276" w:lineRule="auto"/>
              <w:rPr>
                <w:rFonts w:eastAsia="Times New Roman"/>
                <w:kern w:val="0"/>
                <w:sz w:val="22"/>
                <w:szCs w:val="18"/>
                <w:lang w:eastAsia="en-US"/>
              </w:rPr>
            </w:pPr>
            <w:r w:rsidRPr="00713415">
              <w:rPr>
                <w:rFonts w:eastAsia="Times New Roman"/>
                <w:kern w:val="0"/>
                <w:sz w:val="22"/>
                <w:szCs w:val="20"/>
                <w:lang w:eastAsia="ru-RU"/>
              </w:rPr>
              <w:t xml:space="preserve">Чехол для </w:t>
            </w:r>
            <w:proofErr w:type="spellStart"/>
            <w:r w:rsidRPr="00713415">
              <w:rPr>
                <w:rFonts w:eastAsia="Times New Roman"/>
                <w:kern w:val="0"/>
                <w:sz w:val="22"/>
                <w:szCs w:val="20"/>
                <w:lang w:eastAsia="ru-RU"/>
              </w:rPr>
              <w:t>экзопротеза</w:t>
            </w:r>
            <w:proofErr w:type="spellEnd"/>
            <w:r w:rsidRPr="00713415">
              <w:rPr>
                <w:rFonts w:eastAsia="Times New Roman"/>
                <w:kern w:val="0"/>
                <w:sz w:val="22"/>
                <w:szCs w:val="20"/>
                <w:lang w:eastAsia="ru-RU"/>
              </w:rPr>
              <w:t xml:space="preserve"> молочной железы </w:t>
            </w:r>
          </w:p>
        </w:tc>
        <w:tc>
          <w:tcPr>
            <w:tcW w:w="3005" w:type="pct"/>
          </w:tcPr>
          <w:p w:rsidR="00B8732E" w:rsidRPr="00713415" w:rsidRDefault="00B8732E" w:rsidP="002D0CEF">
            <w:pPr>
              <w:jc w:val="both"/>
              <w:rPr>
                <w:rFonts w:eastAsia="Times New Roman"/>
                <w:kern w:val="0"/>
                <w:sz w:val="22"/>
                <w:szCs w:val="18"/>
                <w:lang w:eastAsia="ru-RU"/>
              </w:rPr>
            </w:pPr>
            <w:r w:rsidRPr="00713415">
              <w:rPr>
                <w:rFonts w:eastAsia="Times New Roman"/>
                <w:kern w:val="0"/>
                <w:sz w:val="22"/>
                <w:szCs w:val="22"/>
                <w:lang w:eastAsia="en-US"/>
              </w:rPr>
              <w:t xml:space="preserve">Чехол для хранения </w:t>
            </w:r>
            <w:proofErr w:type="spellStart"/>
            <w:r w:rsidRPr="00713415">
              <w:rPr>
                <w:rFonts w:eastAsia="Times New Roman"/>
                <w:kern w:val="0"/>
                <w:sz w:val="22"/>
                <w:szCs w:val="22"/>
                <w:lang w:eastAsia="en-US"/>
              </w:rPr>
              <w:t>экзопротеза</w:t>
            </w:r>
            <w:proofErr w:type="spellEnd"/>
            <w:r w:rsidRPr="00713415">
              <w:rPr>
                <w:rFonts w:eastAsia="Times New Roman"/>
                <w:kern w:val="0"/>
                <w:sz w:val="22"/>
                <w:szCs w:val="22"/>
                <w:lang w:eastAsia="en-US"/>
              </w:rPr>
              <w:t xml:space="preserve"> молочной железы изготавливается из трикотажного полотна</w:t>
            </w:r>
          </w:p>
        </w:tc>
        <w:tc>
          <w:tcPr>
            <w:tcW w:w="570" w:type="pct"/>
          </w:tcPr>
          <w:p w:rsidR="00B8732E" w:rsidRPr="00713415" w:rsidRDefault="00B8732E" w:rsidP="002D0CEF">
            <w:pPr>
              <w:suppressAutoHyphens w:val="0"/>
              <w:autoSpaceDE w:val="0"/>
              <w:autoSpaceDN w:val="0"/>
              <w:adjustRightInd w:val="0"/>
              <w:jc w:val="center"/>
              <w:rPr>
                <w:rFonts w:eastAsia="Times New Roman"/>
                <w:kern w:val="0"/>
                <w:sz w:val="22"/>
                <w:szCs w:val="18"/>
                <w:lang w:eastAsia="ru-RU"/>
              </w:rPr>
            </w:pPr>
            <w:r w:rsidRPr="00713415">
              <w:rPr>
                <w:rFonts w:eastAsia="Times New Roman"/>
                <w:kern w:val="0"/>
                <w:sz w:val="22"/>
                <w:szCs w:val="18"/>
                <w:lang w:eastAsia="ru-RU"/>
              </w:rPr>
              <w:t>штука</w:t>
            </w:r>
          </w:p>
        </w:tc>
        <w:tc>
          <w:tcPr>
            <w:tcW w:w="498" w:type="pct"/>
          </w:tcPr>
          <w:p w:rsidR="00B8732E" w:rsidRPr="00713415" w:rsidRDefault="00B8732E" w:rsidP="002D0CEF">
            <w:pPr>
              <w:suppressAutoHyphens w:val="0"/>
              <w:autoSpaceDE w:val="0"/>
              <w:autoSpaceDN w:val="0"/>
              <w:adjustRightInd w:val="0"/>
              <w:jc w:val="center"/>
              <w:rPr>
                <w:rFonts w:eastAsia="Times New Roman"/>
                <w:kern w:val="0"/>
                <w:sz w:val="22"/>
                <w:szCs w:val="18"/>
                <w:lang w:eastAsia="ru-RU"/>
              </w:rPr>
            </w:pPr>
            <w:r w:rsidRPr="00713415">
              <w:rPr>
                <w:rFonts w:eastAsia="Times New Roman"/>
                <w:kern w:val="0"/>
                <w:sz w:val="22"/>
                <w:szCs w:val="18"/>
                <w:lang w:eastAsia="ru-RU"/>
              </w:rPr>
              <w:t>1636</w:t>
            </w:r>
          </w:p>
        </w:tc>
      </w:tr>
    </w:tbl>
    <w:p w:rsidR="00B8732E" w:rsidRPr="00255880" w:rsidRDefault="00B8732E" w:rsidP="00B8732E">
      <w:pPr>
        <w:suppressAutoHyphens w:val="0"/>
        <w:autoSpaceDE w:val="0"/>
        <w:autoSpaceDN w:val="0"/>
        <w:adjustRightInd w:val="0"/>
        <w:rPr>
          <w:rFonts w:eastAsia="Lucida Sans Unicode"/>
          <w:b/>
          <w:bCs/>
          <w:color w:val="000000"/>
          <w:kern w:val="0"/>
        </w:rPr>
      </w:pPr>
    </w:p>
    <w:p w:rsidR="00B8732E" w:rsidRPr="00255880" w:rsidRDefault="00B8732E" w:rsidP="00B8732E">
      <w:pPr>
        <w:widowControl/>
        <w:suppressAutoHyphens w:val="0"/>
        <w:ind w:firstLine="720"/>
        <w:jc w:val="both"/>
        <w:rPr>
          <w:rFonts w:eastAsia="Times New Roman"/>
          <w:kern w:val="0"/>
          <w:lang w:eastAsia="ru-RU"/>
        </w:rPr>
      </w:pPr>
      <w:r>
        <w:rPr>
          <w:rFonts w:eastAsia="Times New Roman"/>
          <w:kern w:val="0"/>
          <w:lang w:eastAsia="ru-RU"/>
        </w:rPr>
        <w:t>П</w:t>
      </w:r>
      <w:r w:rsidRPr="00255880">
        <w:rPr>
          <w:rFonts w:eastAsia="Times New Roman"/>
          <w:kern w:val="0"/>
          <w:lang w:eastAsia="ru-RU"/>
        </w:rPr>
        <w:t xml:space="preserve">ри выполнении работ должен быть осуществлен контроль при примерке и обеспечении  инвалидов указанными средствами реабилитации.    </w:t>
      </w:r>
    </w:p>
    <w:p w:rsidR="00B8732E" w:rsidRPr="00255880" w:rsidRDefault="00B8732E" w:rsidP="00B8732E">
      <w:pPr>
        <w:widowControl/>
        <w:suppressAutoHyphens w:val="0"/>
        <w:ind w:firstLine="720"/>
        <w:jc w:val="both"/>
        <w:rPr>
          <w:rFonts w:eastAsia="Times New Roman"/>
          <w:kern w:val="0"/>
          <w:lang w:eastAsia="ru-RU"/>
        </w:rPr>
      </w:pPr>
      <w:r w:rsidRPr="00255880">
        <w:rPr>
          <w:rFonts w:eastAsia="Times New Roman"/>
          <w:kern w:val="0"/>
          <w:lang w:eastAsia="ru-RU"/>
        </w:rPr>
        <w:t xml:space="preserve">К </w:t>
      </w:r>
      <w:proofErr w:type="spellStart"/>
      <w:r w:rsidRPr="00255880">
        <w:rPr>
          <w:rFonts w:eastAsia="Times New Roman"/>
          <w:kern w:val="0"/>
          <w:lang w:eastAsia="ru-RU"/>
        </w:rPr>
        <w:t>экзопротезу</w:t>
      </w:r>
      <w:proofErr w:type="spellEnd"/>
      <w:r w:rsidRPr="00255880">
        <w:rPr>
          <w:rFonts w:eastAsia="Times New Roman"/>
          <w:kern w:val="0"/>
          <w:lang w:eastAsia="ru-RU"/>
        </w:rPr>
        <w:t xml:space="preserve"> молочной железы  предъявляются следующие требования:</w:t>
      </w:r>
    </w:p>
    <w:p w:rsidR="00B8732E" w:rsidRDefault="00B8732E" w:rsidP="00B8732E">
      <w:pPr>
        <w:widowControl/>
        <w:suppressAutoHyphens w:val="0"/>
        <w:ind w:left="709"/>
        <w:jc w:val="both"/>
        <w:rPr>
          <w:rFonts w:eastAsia="Times New Roman"/>
          <w:kern w:val="0"/>
          <w:lang w:eastAsia="ru-RU"/>
        </w:rPr>
      </w:pPr>
      <w:r w:rsidRPr="00255880">
        <w:rPr>
          <w:rFonts w:eastAsia="Times New Roman"/>
          <w:kern w:val="0"/>
          <w:lang w:eastAsia="ru-RU"/>
        </w:rPr>
        <w:t xml:space="preserve">-отсутствие механического раздражающего действия на послеоперационный рубец;            </w:t>
      </w:r>
      <w:proofErr w:type="gramStart"/>
      <w:r w:rsidRPr="00255880">
        <w:rPr>
          <w:rFonts w:eastAsia="Times New Roman"/>
          <w:kern w:val="0"/>
          <w:lang w:eastAsia="ru-RU"/>
        </w:rPr>
        <w:t>-х</w:t>
      </w:r>
      <w:proofErr w:type="gramEnd"/>
      <w:r w:rsidRPr="00255880">
        <w:rPr>
          <w:rFonts w:eastAsia="Times New Roman"/>
          <w:kern w:val="0"/>
          <w:lang w:eastAsia="ru-RU"/>
        </w:rPr>
        <w:t xml:space="preserve">имическая инертность к физиологическим выделениям кожи; </w:t>
      </w:r>
    </w:p>
    <w:p w:rsidR="00B8732E" w:rsidRPr="00255880" w:rsidRDefault="00B8732E" w:rsidP="00B8732E">
      <w:pPr>
        <w:widowControl/>
        <w:suppressAutoHyphens w:val="0"/>
        <w:ind w:left="709"/>
        <w:jc w:val="both"/>
        <w:rPr>
          <w:rFonts w:eastAsia="Times New Roman"/>
          <w:kern w:val="0"/>
          <w:lang w:eastAsia="ru-RU"/>
        </w:rPr>
      </w:pPr>
      <w:r>
        <w:rPr>
          <w:rFonts w:eastAsia="Times New Roman"/>
          <w:kern w:val="0"/>
          <w:lang w:eastAsia="ru-RU"/>
        </w:rPr>
        <w:t xml:space="preserve"> </w:t>
      </w:r>
      <w:r w:rsidRPr="00255880">
        <w:rPr>
          <w:rFonts w:eastAsia="Times New Roman"/>
          <w:kern w:val="0"/>
          <w:lang w:eastAsia="ru-RU"/>
        </w:rPr>
        <w:t>-протез не должен ограничивать движения туловища рук;</w:t>
      </w:r>
    </w:p>
    <w:p w:rsidR="00B8732E" w:rsidRPr="00255880" w:rsidRDefault="00B8732E" w:rsidP="00B8732E">
      <w:pPr>
        <w:widowControl/>
        <w:suppressAutoHyphens w:val="0"/>
        <w:ind w:firstLine="720"/>
        <w:jc w:val="both"/>
        <w:rPr>
          <w:rFonts w:eastAsia="Times New Roman"/>
          <w:kern w:val="0"/>
          <w:lang w:eastAsia="ru-RU"/>
        </w:rPr>
      </w:pPr>
      <w:r w:rsidRPr="00255880">
        <w:rPr>
          <w:rFonts w:eastAsia="Times New Roman"/>
          <w:kern w:val="0"/>
          <w:lang w:eastAsia="ru-RU"/>
        </w:rPr>
        <w:t>-сохранение симметричности молочных желез;</w:t>
      </w:r>
    </w:p>
    <w:p w:rsidR="00B8732E" w:rsidRPr="00255880" w:rsidRDefault="00B8732E" w:rsidP="00B8732E">
      <w:pPr>
        <w:widowControl/>
        <w:suppressAutoHyphens w:val="0"/>
        <w:ind w:firstLine="720"/>
        <w:jc w:val="both"/>
        <w:rPr>
          <w:rFonts w:eastAsia="Times New Roman"/>
          <w:kern w:val="0"/>
          <w:lang w:eastAsia="ru-RU"/>
        </w:rPr>
      </w:pPr>
      <w:r w:rsidRPr="00255880">
        <w:rPr>
          <w:rFonts w:eastAsia="Times New Roman"/>
          <w:kern w:val="0"/>
          <w:lang w:eastAsia="ru-RU"/>
        </w:rPr>
        <w:t xml:space="preserve">- давление протеза и элементов крепления на тело не должно вызывать нарушения кровообращения и неприятных ощущений.  </w:t>
      </w:r>
    </w:p>
    <w:p w:rsidR="00B8732E" w:rsidRPr="00255880" w:rsidRDefault="00B8732E" w:rsidP="00B8732E">
      <w:pPr>
        <w:widowControl/>
        <w:suppressAutoHyphens w:val="0"/>
        <w:ind w:firstLine="720"/>
        <w:jc w:val="both"/>
        <w:rPr>
          <w:rFonts w:eastAsia="Times New Roman"/>
          <w:kern w:val="0"/>
          <w:lang w:eastAsia="ru-RU"/>
        </w:rPr>
      </w:pPr>
      <w:r w:rsidRPr="00255880">
        <w:rPr>
          <w:rFonts w:eastAsia="Times New Roman"/>
          <w:kern w:val="0"/>
          <w:lang w:eastAsia="ru-RU"/>
        </w:rPr>
        <w:t xml:space="preserve">В соответствии с ГОСТ </w:t>
      </w:r>
      <w:proofErr w:type="gramStart"/>
      <w:r w:rsidRPr="00255880">
        <w:rPr>
          <w:rFonts w:eastAsia="Times New Roman"/>
          <w:kern w:val="0"/>
          <w:lang w:eastAsia="ru-RU"/>
        </w:rPr>
        <w:t>Р</w:t>
      </w:r>
      <w:proofErr w:type="gramEnd"/>
      <w:r w:rsidRPr="00255880">
        <w:rPr>
          <w:rFonts w:eastAsia="Times New Roman"/>
          <w:kern w:val="0"/>
          <w:lang w:eastAsia="ru-RU"/>
        </w:rPr>
        <w:t xml:space="preserve"> 54408-2011 «Одежда специальная для инвалидов. Общие технические условия»:</w:t>
      </w:r>
    </w:p>
    <w:p w:rsidR="00B8732E" w:rsidRPr="00255880" w:rsidRDefault="00B8732E" w:rsidP="00B8732E">
      <w:pPr>
        <w:widowControl/>
        <w:suppressAutoHyphens w:val="0"/>
        <w:ind w:firstLine="720"/>
        <w:jc w:val="both"/>
        <w:rPr>
          <w:rFonts w:eastAsia="Times New Roman"/>
          <w:kern w:val="0"/>
          <w:lang w:eastAsia="ru-RU"/>
        </w:rPr>
      </w:pPr>
      <w:proofErr w:type="gramStart"/>
      <w:r w:rsidRPr="00255880">
        <w:rPr>
          <w:rFonts w:eastAsia="Times New Roman"/>
          <w:kern w:val="0"/>
          <w:lang w:eastAsia="ru-RU"/>
        </w:rPr>
        <w:t xml:space="preserve">«6.1.7 одежда для инвалидов с последствиями радикальной </w:t>
      </w:r>
      <w:proofErr w:type="spellStart"/>
      <w:r w:rsidRPr="00255880">
        <w:rPr>
          <w:rFonts w:eastAsia="Times New Roman"/>
          <w:kern w:val="0"/>
          <w:lang w:eastAsia="ru-RU"/>
        </w:rPr>
        <w:t>мастэктомии</w:t>
      </w:r>
      <w:proofErr w:type="spellEnd"/>
      <w:r w:rsidRPr="00255880">
        <w:rPr>
          <w:rFonts w:eastAsia="Times New Roman"/>
          <w:kern w:val="0"/>
          <w:lang w:eastAsia="ru-RU"/>
        </w:rPr>
        <w:t xml:space="preserve"> не должна травмировать кожные покровы в области </w:t>
      </w:r>
      <w:proofErr w:type="spellStart"/>
      <w:r w:rsidRPr="00255880">
        <w:rPr>
          <w:rFonts w:eastAsia="Times New Roman"/>
          <w:kern w:val="0"/>
          <w:lang w:eastAsia="ru-RU"/>
        </w:rPr>
        <w:t>постмастэктомического</w:t>
      </w:r>
      <w:proofErr w:type="spellEnd"/>
      <w:r w:rsidRPr="00255880">
        <w:rPr>
          <w:rFonts w:eastAsia="Times New Roman"/>
          <w:kern w:val="0"/>
          <w:lang w:eastAsia="ru-RU"/>
        </w:rPr>
        <w:t xml:space="preserve"> дефекта»</w:t>
      </w:r>
      <w:proofErr w:type="gramEnd"/>
    </w:p>
    <w:p w:rsidR="00B8732E" w:rsidRPr="00255880" w:rsidRDefault="00B8732E" w:rsidP="00B8732E">
      <w:pPr>
        <w:widowControl/>
        <w:suppressAutoHyphens w:val="0"/>
        <w:ind w:firstLine="720"/>
        <w:jc w:val="both"/>
        <w:rPr>
          <w:rFonts w:eastAsia="Times New Roman"/>
          <w:kern w:val="0"/>
          <w:lang w:eastAsia="ru-RU"/>
        </w:rPr>
      </w:pPr>
      <w:r w:rsidRPr="00255880">
        <w:rPr>
          <w:rFonts w:eastAsia="Times New Roman"/>
          <w:kern w:val="0"/>
          <w:lang w:eastAsia="ru-RU"/>
        </w:rPr>
        <w:t>«6.2.3</w:t>
      </w:r>
      <w:proofErr w:type="gramStart"/>
      <w:r w:rsidRPr="00255880">
        <w:rPr>
          <w:rFonts w:eastAsia="Times New Roman"/>
          <w:kern w:val="0"/>
          <w:lang w:eastAsia="ru-RU"/>
        </w:rPr>
        <w:t xml:space="preserve"> В</w:t>
      </w:r>
      <w:proofErr w:type="gramEnd"/>
      <w:r w:rsidRPr="00255880">
        <w:rPr>
          <w:rFonts w:eastAsia="Times New Roman"/>
          <w:kern w:val="0"/>
          <w:lang w:eastAsia="ru-RU"/>
        </w:rPr>
        <w:t xml:space="preserve"> бельевых изделиях (в нательном белье и гигиенических элементах) должны применяться </w:t>
      </w:r>
      <w:proofErr w:type="spellStart"/>
      <w:r w:rsidRPr="00255880">
        <w:rPr>
          <w:rFonts w:eastAsia="Times New Roman"/>
          <w:kern w:val="0"/>
          <w:lang w:eastAsia="ru-RU"/>
        </w:rPr>
        <w:t>гипоаллергенные</w:t>
      </w:r>
      <w:proofErr w:type="spellEnd"/>
      <w:r w:rsidRPr="00255880">
        <w:rPr>
          <w:rFonts w:eastAsia="Times New Roman"/>
          <w:kern w:val="0"/>
          <w:lang w:eastAsia="ru-RU"/>
        </w:rPr>
        <w:t xml:space="preserve"> материалы».</w:t>
      </w:r>
    </w:p>
    <w:p w:rsidR="00B8732E" w:rsidRPr="00255880" w:rsidRDefault="00B8732E" w:rsidP="00B8732E">
      <w:pPr>
        <w:widowControl/>
        <w:ind w:firstLine="720"/>
        <w:jc w:val="both"/>
        <w:rPr>
          <w:rFonts w:eastAsia="Times New Roman"/>
          <w:kern w:val="0"/>
        </w:rPr>
      </w:pPr>
    </w:p>
    <w:p w:rsidR="00B8732E" w:rsidRDefault="00B8732E" w:rsidP="00B8732E">
      <w:pPr>
        <w:widowControl/>
        <w:ind w:firstLine="720"/>
        <w:jc w:val="center"/>
        <w:rPr>
          <w:rFonts w:eastAsia="Times New Roman" w:cs="Tahoma"/>
          <w:b/>
          <w:kern w:val="0"/>
        </w:rPr>
      </w:pPr>
    </w:p>
    <w:p w:rsidR="00B8732E" w:rsidRDefault="00B8732E" w:rsidP="00B8732E">
      <w:pPr>
        <w:widowControl/>
        <w:ind w:firstLine="720"/>
        <w:jc w:val="center"/>
        <w:rPr>
          <w:rFonts w:eastAsia="Times New Roman" w:cs="Tahoma"/>
          <w:b/>
          <w:kern w:val="0"/>
        </w:rPr>
      </w:pPr>
    </w:p>
    <w:p w:rsidR="00B8732E" w:rsidRPr="00255880" w:rsidRDefault="00B8732E" w:rsidP="00B8732E">
      <w:pPr>
        <w:widowControl/>
        <w:ind w:firstLine="720"/>
        <w:jc w:val="center"/>
        <w:rPr>
          <w:rFonts w:eastAsia="Times New Roman" w:cs="Tahoma"/>
          <w:b/>
          <w:kern w:val="0"/>
        </w:rPr>
      </w:pPr>
      <w:bookmarkStart w:id="0" w:name="_GoBack"/>
      <w:bookmarkEnd w:id="0"/>
      <w:r w:rsidRPr="00255880">
        <w:rPr>
          <w:rFonts w:eastAsia="Times New Roman" w:cs="Tahoma"/>
          <w:b/>
          <w:kern w:val="0"/>
        </w:rPr>
        <w:lastRenderedPageBreak/>
        <w:t>Требования к техническим характеристикам</w:t>
      </w:r>
    </w:p>
    <w:p w:rsidR="00B8732E" w:rsidRPr="00255880" w:rsidRDefault="00B8732E" w:rsidP="00B8732E">
      <w:pPr>
        <w:widowControl/>
        <w:ind w:firstLine="720"/>
        <w:jc w:val="both"/>
        <w:rPr>
          <w:rFonts w:eastAsia="Times New Roman"/>
          <w:kern w:val="0"/>
        </w:rPr>
      </w:pPr>
      <w:r w:rsidRPr="00255880">
        <w:rPr>
          <w:rFonts w:eastAsia="Times New Roman"/>
          <w:kern w:val="0"/>
        </w:rPr>
        <w:t xml:space="preserve">Выполнение работ  должно быть направлено на изготовление технических устройств, к которым относятся комплекты для протезирования женщин после </w:t>
      </w:r>
      <w:proofErr w:type="spellStart"/>
      <w:r w:rsidRPr="00255880">
        <w:rPr>
          <w:rFonts w:eastAsia="Times New Roman"/>
          <w:kern w:val="0"/>
        </w:rPr>
        <w:t>мастэктомии</w:t>
      </w:r>
      <w:proofErr w:type="spellEnd"/>
      <w:r w:rsidRPr="00255880">
        <w:rPr>
          <w:rFonts w:eastAsia="Times New Roman"/>
          <w:kern w:val="0"/>
        </w:rPr>
        <w:t xml:space="preserve">, для обеспечения механической фиксации, разгрузки, компенсации поврежденных или реконструированных </w:t>
      </w:r>
      <w:proofErr w:type="spellStart"/>
      <w:r w:rsidRPr="00255880">
        <w:rPr>
          <w:rFonts w:eastAsia="Times New Roman"/>
          <w:kern w:val="0"/>
        </w:rPr>
        <w:t>сумочно</w:t>
      </w:r>
      <w:proofErr w:type="spellEnd"/>
      <w:r w:rsidRPr="00255880">
        <w:rPr>
          <w:rFonts w:eastAsia="Times New Roman"/>
          <w:kern w:val="0"/>
        </w:rPr>
        <w:t xml:space="preserve">-связочного или мышечно-связочного аппарата и других функций организма. </w:t>
      </w:r>
    </w:p>
    <w:p w:rsidR="00B8732E" w:rsidRPr="00255880" w:rsidRDefault="00B8732E" w:rsidP="00B8732E">
      <w:pPr>
        <w:widowControl/>
        <w:suppressAutoHyphens w:val="0"/>
        <w:autoSpaceDE w:val="0"/>
        <w:autoSpaceDN w:val="0"/>
        <w:adjustRightInd w:val="0"/>
        <w:ind w:firstLine="720"/>
        <w:jc w:val="both"/>
        <w:rPr>
          <w:rFonts w:eastAsia="Calibri"/>
          <w:kern w:val="0"/>
          <w:lang w:eastAsia="en-US"/>
        </w:rPr>
      </w:pPr>
      <w:r w:rsidRPr="00255880">
        <w:rPr>
          <w:rFonts w:eastAsia="Calibri"/>
          <w:kern w:val="0"/>
          <w:lang w:eastAsia="en-US"/>
        </w:rPr>
        <w:t xml:space="preserve">Технические средства реабилитации представлены в национальном стандарте Российской Федерации ГОСТ </w:t>
      </w:r>
      <w:proofErr w:type="gramStart"/>
      <w:r w:rsidRPr="00255880">
        <w:rPr>
          <w:rFonts w:eastAsia="Calibri"/>
          <w:kern w:val="0"/>
          <w:lang w:eastAsia="en-US"/>
        </w:rPr>
        <w:t>Р</w:t>
      </w:r>
      <w:proofErr w:type="gramEnd"/>
      <w:r w:rsidRPr="00255880">
        <w:rPr>
          <w:rFonts w:eastAsia="Calibri"/>
          <w:kern w:val="0"/>
          <w:lang w:eastAsia="en-US"/>
        </w:rPr>
        <w:t xml:space="preserve"> ИСО 9999-2014 "Вспомогательные средства для людей с ограничениями жизнедеятельности. Классификация и терминология" (ИСО 9999:2011).</w:t>
      </w:r>
    </w:p>
    <w:p w:rsidR="00B8732E" w:rsidRPr="00255880" w:rsidRDefault="00B8732E" w:rsidP="00B8732E">
      <w:pPr>
        <w:widowControl/>
        <w:suppressAutoHyphens w:val="0"/>
        <w:ind w:firstLine="720"/>
        <w:jc w:val="both"/>
        <w:rPr>
          <w:rFonts w:eastAsia="Times New Roman"/>
          <w:kern w:val="0"/>
          <w:lang w:eastAsia="ru-RU"/>
        </w:rPr>
      </w:pPr>
      <w:r w:rsidRPr="00255880">
        <w:rPr>
          <w:rFonts w:eastAsia="Times New Roman"/>
          <w:kern w:val="0"/>
          <w:lang w:eastAsia="ru-RU"/>
        </w:rPr>
        <w:t xml:space="preserve"> </w:t>
      </w:r>
    </w:p>
    <w:p w:rsidR="00B8732E" w:rsidRPr="00255880" w:rsidRDefault="00B8732E" w:rsidP="00B8732E">
      <w:pPr>
        <w:widowControl/>
        <w:suppressAutoHyphens w:val="0"/>
        <w:ind w:firstLine="720"/>
        <w:jc w:val="center"/>
        <w:rPr>
          <w:rFonts w:eastAsia="Calibri"/>
          <w:b/>
          <w:kern w:val="0"/>
          <w:lang w:eastAsia="ru-RU"/>
        </w:rPr>
      </w:pPr>
      <w:r w:rsidRPr="00255880">
        <w:rPr>
          <w:rFonts w:eastAsia="Calibri"/>
          <w:b/>
          <w:kern w:val="0"/>
          <w:lang w:eastAsia="ru-RU"/>
        </w:rPr>
        <w:t>Требования к безопасности работ</w:t>
      </w:r>
    </w:p>
    <w:p w:rsidR="00B8732E" w:rsidRPr="00255880" w:rsidRDefault="00B8732E" w:rsidP="00B8732E">
      <w:pPr>
        <w:widowControl/>
        <w:suppressAutoHyphens w:val="0"/>
        <w:ind w:firstLine="720"/>
        <w:jc w:val="both"/>
        <w:rPr>
          <w:rFonts w:eastAsia="Times New Roman"/>
          <w:kern w:val="0"/>
          <w:lang w:eastAsia="ru-RU"/>
        </w:rPr>
      </w:pPr>
      <w:r w:rsidRPr="00255880">
        <w:rPr>
          <w:rFonts w:eastAsia="Times New Roman"/>
          <w:kern w:val="0"/>
          <w:lang w:eastAsia="ru-RU"/>
        </w:rPr>
        <w:t xml:space="preserve">В соответствии с ГОСТ </w:t>
      </w:r>
      <w:proofErr w:type="gramStart"/>
      <w:r w:rsidRPr="00255880">
        <w:rPr>
          <w:rFonts w:eastAsia="Times New Roman"/>
          <w:kern w:val="0"/>
          <w:lang w:eastAsia="ru-RU"/>
        </w:rPr>
        <w:t>Р</w:t>
      </w:r>
      <w:proofErr w:type="gramEnd"/>
      <w:r w:rsidRPr="00255880">
        <w:rPr>
          <w:rFonts w:eastAsia="Times New Roman"/>
          <w:kern w:val="0"/>
          <w:lang w:eastAsia="ru-RU"/>
        </w:rPr>
        <w:t xml:space="preserve"> 55639-2013 «Услуги по изготовлению специальной одежды для инвалидов. Требования безопасности».</w:t>
      </w:r>
    </w:p>
    <w:p w:rsidR="00B8732E" w:rsidRPr="00255880" w:rsidRDefault="00B8732E" w:rsidP="00B8732E">
      <w:pPr>
        <w:widowControl/>
        <w:suppressAutoHyphens w:val="0"/>
        <w:ind w:firstLine="720"/>
        <w:jc w:val="both"/>
        <w:rPr>
          <w:rFonts w:eastAsia="Times New Roman"/>
          <w:kern w:val="0"/>
          <w:lang w:eastAsia="ru-RU"/>
        </w:rPr>
      </w:pPr>
      <w:r w:rsidRPr="00255880">
        <w:rPr>
          <w:rFonts w:eastAsia="Times New Roman"/>
          <w:kern w:val="0"/>
          <w:lang w:eastAsia="ru-RU"/>
        </w:rPr>
        <w:t>Проведение работ должны осуществляться при наличии сертификатов соответствия, либо декларации соответствия.</w:t>
      </w:r>
    </w:p>
    <w:p w:rsidR="00B8732E" w:rsidRPr="00255880" w:rsidRDefault="00B8732E" w:rsidP="00B8732E">
      <w:pPr>
        <w:widowControl/>
        <w:suppressAutoHyphens w:val="0"/>
        <w:ind w:firstLine="720"/>
        <w:jc w:val="both"/>
        <w:rPr>
          <w:rFonts w:eastAsia="Times New Roman"/>
          <w:kern w:val="0"/>
          <w:lang w:eastAsia="ru-RU"/>
        </w:rPr>
      </w:pPr>
      <w:r w:rsidRPr="00255880">
        <w:rPr>
          <w:rFonts w:eastAsia="Times New Roman"/>
          <w:color w:val="000080"/>
          <w:kern w:val="0"/>
          <w:lang w:eastAsia="ru-RU"/>
        </w:rPr>
        <w:t xml:space="preserve"> </w:t>
      </w:r>
    </w:p>
    <w:p w:rsidR="00B8732E" w:rsidRPr="00255880" w:rsidRDefault="00B8732E" w:rsidP="00B8732E">
      <w:pPr>
        <w:keepNext/>
        <w:widowControl/>
        <w:suppressAutoHyphens w:val="0"/>
        <w:ind w:firstLine="720"/>
        <w:jc w:val="center"/>
        <w:rPr>
          <w:rFonts w:eastAsia="Times New Roman"/>
          <w:kern w:val="0"/>
          <w:lang w:eastAsia="ru-RU"/>
        </w:rPr>
      </w:pPr>
      <w:r w:rsidRPr="00255880">
        <w:rPr>
          <w:rFonts w:eastAsia="Times New Roman"/>
          <w:b/>
          <w:kern w:val="0"/>
          <w:lang w:eastAsia="ru-RU"/>
        </w:rPr>
        <w:t>Требования к упаковке и транспортированию</w:t>
      </w:r>
    </w:p>
    <w:p w:rsidR="00B8732E" w:rsidRPr="00255880" w:rsidRDefault="00B8732E" w:rsidP="00B8732E">
      <w:pPr>
        <w:widowControl/>
        <w:suppressAutoHyphens w:val="0"/>
        <w:ind w:firstLine="720"/>
        <w:jc w:val="both"/>
        <w:rPr>
          <w:rFonts w:eastAsia="Times New Roman"/>
          <w:kern w:val="0"/>
          <w:lang w:eastAsia="ru-RU"/>
        </w:rPr>
      </w:pPr>
      <w:r w:rsidRPr="00255880">
        <w:rPr>
          <w:rFonts w:eastAsia="Times New Roman"/>
          <w:kern w:val="0"/>
          <w:lang w:eastAsia="ru-RU"/>
        </w:rPr>
        <w:t xml:space="preserve"> В соответствии с п.4.11.5 ГОСТ </w:t>
      </w:r>
      <w:proofErr w:type="gramStart"/>
      <w:r w:rsidRPr="00255880">
        <w:rPr>
          <w:rFonts w:eastAsia="Times New Roman"/>
          <w:kern w:val="0"/>
          <w:lang w:eastAsia="ru-RU"/>
        </w:rPr>
        <w:t>Р</w:t>
      </w:r>
      <w:proofErr w:type="gramEnd"/>
      <w:r w:rsidRPr="00255880">
        <w:rPr>
          <w:rFonts w:eastAsia="Times New Roman"/>
          <w:kern w:val="0"/>
          <w:lang w:eastAsia="ru-RU"/>
        </w:rPr>
        <w:t xml:space="preserve"> 51632-2014 «Технические средства реабилитации людей с ограничениями жизнедеятельности. Общие технические требования и методы испытаний»: «упаковка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по назначению».</w:t>
      </w:r>
    </w:p>
    <w:p w:rsidR="00B8732E" w:rsidRDefault="00B8732E" w:rsidP="00B8732E">
      <w:pPr>
        <w:pStyle w:val="a6"/>
        <w:spacing w:after="0"/>
        <w:jc w:val="center"/>
      </w:pPr>
    </w:p>
    <w:p w:rsidR="00B8732E" w:rsidRDefault="00B8732E" w:rsidP="00B8732E">
      <w:pPr>
        <w:pStyle w:val="a6"/>
        <w:spacing w:after="0"/>
        <w:jc w:val="center"/>
      </w:pPr>
    </w:p>
    <w:p w:rsidR="00B8732E" w:rsidRDefault="00B8732E" w:rsidP="00B8732E">
      <w:pPr>
        <w:pStyle w:val="a6"/>
        <w:spacing w:after="0"/>
        <w:jc w:val="center"/>
      </w:pPr>
    </w:p>
    <w:p w:rsidR="00B8732E" w:rsidRDefault="00B8732E" w:rsidP="00B8732E">
      <w:pPr>
        <w:pStyle w:val="a6"/>
        <w:spacing w:after="0"/>
        <w:jc w:val="center"/>
      </w:pPr>
    </w:p>
    <w:p w:rsidR="00B8732E" w:rsidRDefault="00B8732E" w:rsidP="00B8732E">
      <w:pPr>
        <w:pStyle w:val="a6"/>
        <w:spacing w:after="0"/>
        <w:jc w:val="center"/>
      </w:pPr>
    </w:p>
    <w:p w:rsidR="00B8732E" w:rsidRDefault="00B8732E" w:rsidP="00B8732E">
      <w:pPr>
        <w:pStyle w:val="a6"/>
        <w:spacing w:after="0"/>
        <w:jc w:val="center"/>
      </w:pPr>
    </w:p>
    <w:p w:rsidR="00B8732E" w:rsidRDefault="00B8732E" w:rsidP="00B8732E">
      <w:pPr>
        <w:pStyle w:val="a6"/>
        <w:spacing w:after="0"/>
        <w:jc w:val="center"/>
      </w:pPr>
    </w:p>
    <w:p w:rsidR="00B8732E" w:rsidRDefault="00B8732E" w:rsidP="00B8732E">
      <w:pPr>
        <w:pStyle w:val="a6"/>
        <w:spacing w:after="0"/>
        <w:jc w:val="center"/>
      </w:pPr>
    </w:p>
    <w:p w:rsidR="00B8732E" w:rsidRDefault="00B8732E" w:rsidP="00B8732E">
      <w:pPr>
        <w:pStyle w:val="a6"/>
        <w:spacing w:after="0"/>
        <w:jc w:val="center"/>
      </w:pPr>
    </w:p>
    <w:p w:rsidR="00002F3E" w:rsidRPr="00B8732E" w:rsidRDefault="00002F3E" w:rsidP="00B8732E"/>
    <w:sectPr w:rsidR="00002F3E" w:rsidRPr="00B8732E" w:rsidSect="00303D47">
      <w:footerReference w:type="even" r:id="rId9"/>
      <w:footerReference w:type="default" r:id="rId10"/>
      <w:pgSz w:w="11906" w:h="16838"/>
      <w:pgMar w:top="851" w:right="680" w:bottom="1072" w:left="124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84B" w:rsidRDefault="00FC284B">
      <w:r>
        <w:separator/>
      </w:r>
    </w:p>
  </w:endnote>
  <w:endnote w:type="continuationSeparator" w:id="0">
    <w:p w:rsidR="00FC284B" w:rsidRDefault="00FC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sidR="00B8732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84B" w:rsidRDefault="00FC284B">
      <w:r>
        <w:separator/>
      </w:r>
    </w:p>
  </w:footnote>
  <w:footnote w:type="continuationSeparator" w:id="0">
    <w:p w:rsidR="00FC284B" w:rsidRDefault="00FC2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11B3CFD"/>
    <w:multiLevelType w:val="hybridMultilevel"/>
    <w:tmpl w:val="EC26EFDC"/>
    <w:lvl w:ilvl="0" w:tplc="255EE7A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9"/>
  </w:num>
  <w:num w:numId="2">
    <w:abstractNumId w:val="5"/>
  </w:num>
  <w:num w:numId="3">
    <w:abstractNumId w:val="6"/>
  </w:num>
  <w:num w:numId="4">
    <w:abstractNumId w:val="12"/>
  </w:num>
  <w:num w:numId="5">
    <w:abstractNumId w:val="1"/>
  </w:num>
  <w:num w:numId="6">
    <w:abstractNumId w:val="10"/>
  </w:num>
  <w:num w:numId="7">
    <w:abstractNumId w:val="0"/>
  </w:num>
  <w:num w:numId="8">
    <w:abstractNumId w:val="2"/>
  </w:num>
  <w:num w:numId="9">
    <w:abstractNumId w:val="3"/>
  </w:num>
  <w:num w:numId="10">
    <w:abstractNumId w:val="4"/>
  </w:num>
  <w:num w:numId="11">
    <w:abstractNumId w:val="11"/>
  </w:num>
  <w:num w:numId="12">
    <w:abstractNumId w:val="8"/>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02F3E"/>
    <w:rsid w:val="00007CCF"/>
    <w:rsid w:val="00086F44"/>
    <w:rsid w:val="0009675A"/>
    <w:rsid w:val="001132C4"/>
    <w:rsid w:val="001362D0"/>
    <w:rsid w:val="00175C19"/>
    <w:rsid w:val="0018779E"/>
    <w:rsid w:val="00187A39"/>
    <w:rsid w:val="001A1FE4"/>
    <w:rsid w:val="001A7C43"/>
    <w:rsid w:val="00212F2B"/>
    <w:rsid w:val="0021563F"/>
    <w:rsid w:val="00241386"/>
    <w:rsid w:val="002A7B6A"/>
    <w:rsid w:val="002C401A"/>
    <w:rsid w:val="002E1144"/>
    <w:rsid w:val="002E7962"/>
    <w:rsid w:val="002F59DC"/>
    <w:rsid w:val="0030010F"/>
    <w:rsid w:val="00303D47"/>
    <w:rsid w:val="00350579"/>
    <w:rsid w:val="00366146"/>
    <w:rsid w:val="0038411D"/>
    <w:rsid w:val="00392BC1"/>
    <w:rsid w:val="00392EDF"/>
    <w:rsid w:val="00396C51"/>
    <w:rsid w:val="003A2D9B"/>
    <w:rsid w:val="00406968"/>
    <w:rsid w:val="00417FF9"/>
    <w:rsid w:val="004325F3"/>
    <w:rsid w:val="00436D5A"/>
    <w:rsid w:val="00462C63"/>
    <w:rsid w:val="00466DD8"/>
    <w:rsid w:val="004A0C0F"/>
    <w:rsid w:val="004B764E"/>
    <w:rsid w:val="004C75CF"/>
    <w:rsid w:val="004D08F0"/>
    <w:rsid w:val="004E0A8F"/>
    <w:rsid w:val="004E5D03"/>
    <w:rsid w:val="00564842"/>
    <w:rsid w:val="005A0F8B"/>
    <w:rsid w:val="005B71B0"/>
    <w:rsid w:val="005F2553"/>
    <w:rsid w:val="00615AE8"/>
    <w:rsid w:val="00626397"/>
    <w:rsid w:val="00667D8C"/>
    <w:rsid w:val="00673CB7"/>
    <w:rsid w:val="00677CDE"/>
    <w:rsid w:val="006A1A26"/>
    <w:rsid w:val="006B1267"/>
    <w:rsid w:val="00715798"/>
    <w:rsid w:val="00741225"/>
    <w:rsid w:val="007A5992"/>
    <w:rsid w:val="007D39DB"/>
    <w:rsid w:val="007F73C4"/>
    <w:rsid w:val="008130DE"/>
    <w:rsid w:val="0082708F"/>
    <w:rsid w:val="00840AAF"/>
    <w:rsid w:val="00855A51"/>
    <w:rsid w:val="00867FA5"/>
    <w:rsid w:val="00891EC0"/>
    <w:rsid w:val="00894623"/>
    <w:rsid w:val="008E40F3"/>
    <w:rsid w:val="008F0EFA"/>
    <w:rsid w:val="00901A76"/>
    <w:rsid w:val="00925004"/>
    <w:rsid w:val="00944786"/>
    <w:rsid w:val="00946EE1"/>
    <w:rsid w:val="009C3E54"/>
    <w:rsid w:val="009D00F1"/>
    <w:rsid w:val="00A113F2"/>
    <w:rsid w:val="00A40A93"/>
    <w:rsid w:val="00A96E55"/>
    <w:rsid w:val="00AB4F9E"/>
    <w:rsid w:val="00AE2BC4"/>
    <w:rsid w:val="00B34F47"/>
    <w:rsid w:val="00B8732E"/>
    <w:rsid w:val="00B9328A"/>
    <w:rsid w:val="00B95179"/>
    <w:rsid w:val="00B97FCB"/>
    <w:rsid w:val="00BA1C9C"/>
    <w:rsid w:val="00BC652E"/>
    <w:rsid w:val="00C020F1"/>
    <w:rsid w:val="00C031F3"/>
    <w:rsid w:val="00C1151D"/>
    <w:rsid w:val="00CB7012"/>
    <w:rsid w:val="00CB7C86"/>
    <w:rsid w:val="00CF7042"/>
    <w:rsid w:val="00D01D22"/>
    <w:rsid w:val="00D2363D"/>
    <w:rsid w:val="00D540E7"/>
    <w:rsid w:val="00D541DB"/>
    <w:rsid w:val="00D56222"/>
    <w:rsid w:val="00DB00F3"/>
    <w:rsid w:val="00DC227C"/>
    <w:rsid w:val="00DE65C9"/>
    <w:rsid w:val="00DF352C"/>
    <w:rsid w:val="00E053ED"/>
    <w:rsid w:val="00EB0D76"/>
    <w:rsid w:val="00F2719F"/>
    <w:rsid w:val="00F56D2C"/>
    <w:rsid w:val="00FA315A"/>
    <w:rsid w:val="00FC1795"/>
    <w:rsid w:val="00FC2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uiPriority w:val="34"/>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 w:type="paragraph" w:customStyle="1" w:styleId="23">
    <w:name w:val="Основной текст 23"/>
    <w:uiPriority w:val="99"/>
    <w:rsid w:val="001A7C43"/>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17">
    <w:name w:val="Абзац списка17"/>
    <w:basedOn w:val="a"/>
    <w:rsid w:val="008130DE"/>
    <w:pPr>
      <w:suppressAutoHyphens w:val="0"/>
      <w:ind w:left="720"/>
      <w:jc w:val="both"/>
    </w:pPr>
    <w:rPr>
      <w:rFonts w:eastAsia="Calibri"/>
      <w:sz w:val="20"/>
      <w:szCs w:val="20"/>
      <w:lang w:val="en-US"/>
    </w:rPr>
  </w:style>
  <w:style w:type="paragraph" w:customStyle="1" w:styleId="-">
    <w:name w:val="Контракт-пункт"/>
    <w:basedOn w:val="a"/>
    <w:rsid w:val="00DC227C"/>
    <w:pPr>
      <w:widowControl/>
      <w:tabs>
        <w:tab w:val="num" w:pos="720"/>
      </w:tabs>
      <w:ind w:left="720" w:hanging="360"/>
      <w:jc w:val="both"/>
    </w:pPr>
    <w:rPr>
      <w:rFonts w:ascii="Bookman Old Style" w:eastAsia="Times New Roman" w:hAnsi="Bookman Old Style"/>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uiPriority w:val="34"/>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 w:type="paragraph" w:customStyle="1" w:styleId="23">
    <w:name w:val="Основной текст 23"/>
    <w:uiPriority w:val="99"/>
    <w:rsid w:val="001A7C43"/>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17">
    <w:name w:val="Абзац списка17"/>
    <w:basedOn w:val="a"/>
    <w:rsid w:val="008130DE"/>
    <w:pPr>
      <w:suppressAutoHyphens w:val="0"/>
      <w:ind w:left="720"/>
      <w:jc w:val="both"/>
    </w:pPr>
    <w:rPr>
      <w:rFonts w:eastAsia="Calibri"/>
      <w:sz w:val="20"/>
      <w:szCs w:val="20"/>
      <w:lang w:val="en-US"/>
    </w:rPr>
  </w:style>
  <w:style w:type="paragraph" w:customStyle="1" w:styleId="-">
    <w:name w:val="Контракт-пункт"/>
    <w:basedOn w:val="a"/>
    <w:rsid w:val="00DC227C"/>
    <w:pPr>
      <w:widowControl/>
      <w:tabs>
        <w:tab w:val="num" w:pos="720"/>
      </w:tabs>
      <w:ind w:left="720" w:hanging="360"/>
      <w:jc w:val="both"/>
    </w:pPr>
    <w:rPr>
      <w:rFonts w:ascii="Bookman Old Style" w:eastAsia="Times New Roman" w:hAnsi="Bookman Old Style"/>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70C33-3442-42AE-8905-87594C85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53</cp:revision>
  <dcterms:created xsi:type="dcterms:W3CDTF">2018-02-13T08:34:00Z</dcterms:created>
  <dcterms:modified xsi:type="dcterms:W3CDTF">2018-05-24T13:15:00Z</dcterms:modified>
</cp:coreProperties>
</file>