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15" w:rsidRPr="00F5342F" w:rsidRDefault="00962315" w:rsidP="005F4E6C">
      <w:pPr>
        <w:pStyle w:val="a1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</w:pPr>
      <w:r w:rsidRPr="0076389A">
        <w:rPr>
          <w:rFonts w:ascii="Times New Roman CYR" w:eastAsia="Times New Roman CYR" w:hAnsi="Times New Roman CYR" w:cs="Times New Roman CYR"/>
          <w:iCs/>
          <w:color w:val="000000"/>
          <w:spacing w:val="4"/>
          <w:sz w:val="24"/>
        </w:rPr>
        <w:t>Описание объекта закупки</w:t>
      </w:r>
      <w:r w:rsidRPr="00D0447F">
        <w:rPr>
          <w:rFonts w:ascii="Times New Roman CYR" w:eastAsia="Times New Roman CYR" w:hAnsi="Times New Roman CYR" w:cs="Times New Roman CYR"/>
          <w:iCs/>
          <w:color w:val="000000"/>
          <w:spacing w:val="2"/>
        </w:rPr>
        <w:t xml:space="preserve"> </w:t>
      </w:r>
    </w:p>
    <w:p w:rsidR="007D7392" w:rsidRDefault="007D7392" w:rsidP="005F4E6C">
      <w:pPr>
        <w:keepNext/>
        <w:autoSpaceDE w:val="0"/>
        <w:ind w:firstLine="885"/>
        <w:jc w:val="both"/>
        <w:rPr>
          <w:lang w:eastAsia="ru-RU"/>
        </w:rPr>
      </w:pPr>
      <w:r w:rsidRPr="0050678E">
        <w:rPr>
          <w:rFonts w:eastAsia="Times New Roman CYR"/>
          <w:color w:val="000000"/>
          <w:spacing w:val="-2"/>
        </w:rPr>
        <w:t xml:space="preserve">Подгузники </w:t>
      </w:r>
      <w:r>
        <w:rPr>
          <w:rFonts w:eastAsia="Times New Roman CYR"/>
          <w:color w:val="000000"/>
          <w:spacing w:val="-2"/>
        </w:rPr>
        <w:t xml:space="preserve">для детей-инвалидов </w:t>
      </w:r>
      <w:r w:rsidRPr="0050678E">
        <w:rPr>
          <w:rFonts w:eastAsia="Times New Roman CYR"/>
          <w:color w:val="000000"/>
          <w:spacing w:val="-2"/>
        </w:rPr>
        <w:t xml:space="preserve">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 xml:space="preserve">а </w:t>
      </w:r>
      <w:r w:rsidRPr="00842C26">
        <w:rPr>
          <w:lang w:eastAsia="ru-RU"/>
        </w:rPr>
        <w:t xml:space="preserve">ГОСТ </w:t>
      </w:r>
      <w:proofErr w:type="gramStart"/>
      <w:r w:rsidRPr="00842C26">
        <w:rPr>
          <w:lang w:eastAsia="ru-RU"/>
        </w:rPr>
        <w:t>Р</w:t>
      </w:r>
      <w:proofErr w:type="gramEnd"/>
      <w:r w:rsidRPr="00842C26">
        <w:rPr>
          <w:lang w:eastAsia="ru-RU"/>
        </w:rPr>
        <w:t xml:space="preserve"> 52557-2011 «Подгузники детские бумажные. Общие технические условия»</w:t>
      </w:r>
      <w:r w:rsidRPr="0050678E">
        <w:rPr>
          <w:lang w:eastAsia="ru-RU"/>
        </w:rPr>
        <w:t xml:space="preserve">. </w:t>
      </w:r>
    </w:p>
    <w:p w:rsidR="007D7392" w:rsidRPr="0076389A" w:rsidRDefault="007D7392" w:rsidP="005F4E6C">
      <w:pPr>
        <w:keepNext/>
        <w:autoSpaceDE w:val="0"/>
        <w:ind w:firstLine="885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</w:t>
      </w:r>
      <w:r>
        <w:rPr>
          <w:spacing w:val="-7"/>
        </w:rPr>
        <w:t>детей-</w:t>
      </w:r>
      <w:r w:rsidRPr="0076389A">
        <w:rPr>
          <w:spacing w:val="-7"/>
        </w:rPr>
        <w:t xml:space="preserve">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скрепляющих элементов</w:t>
      </w:r>
      <w:r w:rsidRPr="0076389A">
        <w:rPr>
          <w:spacing w:val="10"/>
        </w:rPr>
        <w:t xml:space="preserve"> и т.п.),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7D7392" w:rsidRPr="0076389A" w:rsidRDefault="007D7392" w:rsidP="005F4E6C">
      <w:pPr>
        <w:keepNext/>
        <w:autoSpaceDE w:val="0"/>
        <w:ind w:firstLine="885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>Печатное изображение на подгузниках</w:t>
      </w:r>
      <w:r>
        <w:rPr>
          <w:color w:val="000000"/>
          <w:spacing w:val="8"/>
        </w:rPr>
        <w:t xml:space="preserve"> </w:t>
      </w:r>
      <w:r w:rsidRPr="0076389A">
        <w:rPr>
          <w:color w:val="000000"/>
          <w:spacing w:val="8"/>
        </w:rPr>
        <w:t>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 xml:space="preserve">а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7D7392" w:rsidRPr="0050678E" w:rsidRDefault="007D7392" w:rsidP="005F4E6C">
      <w:pPr>
        <w:keepNext/>
        <w:autoSpaceDE w:val="0"/>
        <w:ind w:firstLine="885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 xml:space="preserve">ГОСТ ISO 10993-1-2011, ГОСТ ISO 10993-5-2011, ГОСТ ISO 10993-10-2011, ГОСТ </w:t>
      </w:r>
      <w:proofErr w:type="gramStart"/>
      <w:r w:rsidRPr="0050678E">
        <w:t>Р</w:t>
      </w:r>
      <w:proofErr w:type="gramEnd"/>
      <w:r w:rsidRPr="0050678E">
        <w:t xml:space="preserve"> 52770-20</w:t>
      </w:r>
      <w:r w:rsidR="004C745E">
        <w:t>16</w:t>
      </w:r>
      <w:r w:rsidRPr="0050678E">
        <w:t>.</w:t>
      </w:r>
    </w:p>
    <w:p w:rsidR="007D7392" w:rsidRPr="000C2792" w:rsidRDefault="007D7392" w:rsidP="005F4E6C">
      <w:pPr>
        <w:keepNext/>
        <w:autoSpaceDE w:val="0"/>
        <w:ind w:firstLine="885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7D7392" w:rsidRPr="00962315" w:rsidRDefault="007D7392" w:rsidP="005F4E6C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 xml:space="preserve">- </w:t>
      </w:r>
      <w:r>
        <w:t>условное обозначение возрастной группы</w:t>
      </w:r>
      <w:r w:rsidRPr="00962315">
        <w:t xml:space="preserve"> подгузника, размеры</w:t>
      </w:r>
      <w:r>
        <w:t xml:space="preserve">, предельно допустимая масса ребенка, </w:t>
      </w:r>
      <w:r w:rsidRPr="00962315">
        <w:t xml:space="preserve">номер подгузника (при </w:t>
      </w:r>
      <w:r>
        <w:t>необходимости</w:t>
      </w:r>
      <w:r w:rsidRPr="00962315">
        <w:t>);</w:t>
      </w:r>
    </w:p>
    <w:p w:rsidR="007D7392" w:rsidRDefault="007D7392" w:rsidP="005F4E6C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вид (вариант) </w:t>
      </w:r>
      <w:proofErr w:type="gramStart"/>
      <w:r>
        <w:rPr>
          <w:color w:val="000000"/>
          <w:spacing w:val="-2"/>
        </w:rPr>
        <w:t>технического исполнения</w:t>
      </w:r>
      <w:proofErr w:type="gramEnd"/>
      <w:r>
        <w:rPr>
          <w:color w:val="000000"/>
          <w:spacing w:val="-2"/>
        </w:rPr>
        <w:t xml:space="preserve"> подгузника;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</w:t>
      </w:r>
      <w:r>
        <w:rPr>
          <w:color w:val="000000"/>
          <w:spacing w:val="-2"/>
        </w:rPr>
        <w:t>а</w:t>
      </w:r>
      <w:r w:rsidRPr="00962315">
        <w:rPr>
          <w:color w:val="000000"/>
          <w:spacing w:val="-2"/>
        </w:rPr>
        <w:t xml:space="preserve"> (месяц, год) изготовления;</w:t>
      </w:r>
    </w:p>
    <w:p w:rsidR="007D7392" w:rsidRPr="0076389A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 xml:space="preserve">- штриховой код </w:t>
      </w:r>
      <w:r>
        <w:rPr>
          <w:color w:val="000000"/>
          <w:spacing w:val="-2"/>
        </w:rPr>
        <w:t xml:space="preserve">изделия </w:t>
      </w:r>
      <w:r w:rsidRPr="00962315">
        <w:rPr>
          <w:color w:val="000000"/>
          <w:spacing w:val="-2"/>
        </w:rPr>
        <w:t>(при наличии)</w:t>
      </w:r>
      <w:r>
        <w:rPr>
          <w:color w:val="000000"/>
          <w:spacing w:val="-2"/>
        </w:rPr>
        <w:t>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7D7392" w:rsidRPr="00962315" w:rsidRDefault="007D7392" w:rsidP="005F4E6C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</w:t>
      </w:r>
      <w:r>
        <w:rPr>
          <w:color w:val="000000"/>
          <w:spacing w:val="-2"/>
        </w:rPr>
        <w:t xml:space="preserve"> (при наличии)</w:t>
      </w:r>
      <w:r w:rsidRPr="00962315">
        <w:rPr>
          <w:color w:val="000000"/>
          <w:spacing w:val="-2"/>
        </w:rPr>
        <w:t>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</w:t>
      </w:r>
      <w:r>
        <w:rPr>
          <w:color w:val="000000"/>
          <w:spacing w:val="-2"/>
        </w:rPr>
        <w:t>при наличии</w:t>
      </w:r>
      <w:r w:rsidRPr="00962315">
        <w:rPr>
          <w:color w:val="000000"/>
          <w:spacing w:val="-2"/>
        </w:rPr>
        <w:t>);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 xml:space="preserve">- информацию о наличии </w:t>
      </w:r>
      <w:proofErr w:type="gramStart"/>
      <w:r w:rsidRPr="00962315">
        <w:rPr>
          <w:color w:val="000000"/>
          <w:spacing w:val="-2"/>
        </w:rPr>
        <w:t>специальных</w:t>
      </w:r>
      <w:proofErr w:type="gramEnd"/>
      <w:r w:rsidRPr="00962315">
        <w:rPr>
          <w:color w:val="000000"/>
          <w:spacing w:val="-2"/>
        </w:rPr>
        <w:t xml:space="preserve"> </w:t>
      </w:r>
      <w:proofErr w:type="spellStart"/>
      <w:r w:rsidRPr="00962315">
        <w:rPr>
          <w:color w:val="000000"/>
          <w:spacing w:val="-2"/>
        </w:rPr>
        <w:t>ингридиентов</w:t>
      </w:r>
      <w:proofErr w:type="spellEnd"/>
      <w:r>
        <w:rPr>
          <w:color w:val="000000"/>
          <w:spacing w:val="-2"/>
        </w:rPr>
        <w:t xml:space="preserve"> (при наличии)</w:t>
      </w:r>
      <w:r w:rsidRPr="00962315">
        <w:rPr>
          <w:color w:val="000000"/>
          <w:spacing w:val="-2"/>
        </w:rPr>
        <w:t>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 xml:space="preserve">в соответствии с </w:t>
      </w:r>
      <w:proofErr w:type="gramStart"/>
      <w:r w:rsidRPr="00962315">
        <w:rPr>
          <w:color w:val="000000"/>
          <w:spacing w:val="-3"/>
        </w:rPr>
        <w:t>техническим исполнением</w:t>
      </w:r>
      <w:proofErr w:type="gramEnd"/>
      <w:r w:rsidRPr="00962315">
        <w:rPr>
          <w:color w:val="000000"/>
          <w:spacing w:val="-3"/>
        </w:rPr>
        <w:t xml:space="preserve"> (</w:t>
      </w:r>
      <w:r>
        <w:rPr>
          <w:color w:val="000000"/>
          <w:spacing w:val="-2"/>
        </w:rPr>
        <w:t>при наличии</w:t>
      </w:r>
      <w:r w:rsidRPr="00962315">
        <w:rPr>
          <w:color w:val="000000"/>
          <w:spacing w:val="-6"/>
        </w:rPr>
        <w:t>);</w:t>
      </w:r>
    </w:p>
    <w:p w:rsidR="007D7392" w:rsidRPr="00962315" w:rsidRDefault="007D7392" w:rsidP="005F4E6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 (при наличии)</w:t>
      </w:r>
      <w:r>
        <w:rPr>
          <w:color w:val="000000"/>
          <w:spacing w:val="-2"/>
        </w:rPr>
        <w:t>.</w:t>
      </w:r>
    </w:p>
    <w:p w:rsidR="007D7392" w:rsidRPr="0076389A" w:rsidRDefault="007D7392" w:rsidP="005F4E6C">
      <w:pPr>
        <w:keepNext/>
        <w:numPr>
          <w:ilvl w:val="0"/>
          <w:numId w:val="2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C0235A" w:rsidRDefault="00C0235A" w:rsidP="005F4E6C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</w:t>
      </w:r>
      <w:r>
        <w:rPr>
          <w:rFonts w:eastAsia="Times New Roman CYR" w:cs="Times New Roman CYR"/>
          <w:iCs/>
          <w:color w:val="000000"/>
          <w:spacing w:val="4"/>
        </w:rPr>
        <w:t>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7D7392" w:rsidRPr="00F22EB2" w:rsidRDefault="007D7392" w:rsidP="005F4E6C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7D7392" w:rsidRPr="00D13F5D" w:rsidRDefault="007D7392" w:rsidP="005F4E6C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  <w:r w:rsidRPr="00D13F5D">
        <w:rPr>
          <w:rFonts w:eastAsia="Times New Roman CYR" w:cs="Times New Roman CYR"/>
          <w:iCs/>
          <w:color w:val="000000"/>
          <w:spacing w:val="4"/>
        </w:rPr>
        <w:t>Поставляемый Товар должен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Товара, имеющего действующие сертификаты соответствия.</w:t>
      </w:r>
    </w:p>
    <w:p w:rsidR="005823C2" w:rsidRPr="0049047D" w:rsidRDefault="005823C2" w:rsidP="005F4E6C">
      <w:pPr>
        <w:pStyle w:val="af4"/>
        <w:keepNext/>
        <w:numPr>
          <w:ilvl w:val="0"/>
          <w:numId w:val="2"/>
        </w:numPr>
        <w:ind w:firstLine="680"/>
        <w:jc w:val="both"/>
      </w:pPr>
      <w:r w:rsidRPr="00EB60C6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49047D">
        <w:t xml:space="preserve">Поставщик </w:t>
      </w:r>
      <w:r>
        <w:t xml:space="preserve">должен </w:t>
      </w:r>
      <w:r w:rsidRPr="0049047D">
        <w:t>гарантир</w:t>
      </w:r>
      <w:r>
        <w:t>овать</w:t>
      </w:r>
      <w:r w:rsidRPr="0049047D">
        <w:t>, что Товар, поставляемый в рамках настоящего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823C2" w:rsidRPr="009C2B86" w:rsidRDefault="005823C2" w:rsidP="005F4E6C">
      <w:pPr>
        <w:pStyle w:val="af4"/>
        <w:keepNext/>
        <w:numPr>
          <w:ilvl w:val="0"/>
          <w:numId w:val="2"/>
        </w:numPr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5823C2" w:rsidRPr="00942E50" w:rsidRDefault="005823C2" w:rsidP="005F4E6C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</w:t>
      </w:r>
      <w:r w:rsidRPr="00942E50">
        <w:rPr>
          <w:color w:val="000000"/>
          <w:spacing w:val="-2"/>
        </w:rPr>
        <w:lastRenderedPageBreak/>
        <w:t xml:space="preserve">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F5342F" w:rsidRPr="007D7392" w:rsidRDefault="00F5342F" w:rsidP="005F4E6C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0"/>
        <w:gridCol w:w="7161"/>
        <w:gridCol w:w="1275"/>
      </w:tblGrid>
      <w:tr w:rsidR="00F5342F" w:rsidRPr="00F108A4" w:rsidTr="006F5A28">
        <w:trPr>
          <w:trHeight w:val="76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2F" w:rsidRPr="00F108A4" w:rsidRDefault="00F5342F" w:rsidP="005F4E6C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2F" w:rsidRPr="00F108A4" w:rsidRDefault="00F5342F" w:rsidP="005F4E6C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2F" w:rsidRPr="00F108A4" w:rsidRDefault="00F5342F" w:rsidP="005F4E6C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Количество товара</w:t>
            </w:r>
          </w:p>
          <w:p w:rsidR="00F5342F" w:rsidRPr="00F108A4" w:rsidRDefault="00F5342F" w:rsidP="005F4E6C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(шт.)</w:t>
            </w:r>
          </w:p>
        </w:tc>
      </w:tr>
      <w:tr w:rsidR="002D3BEF" w:rsidRPr="00F108A4" w:rsidTr="002D3BEF">
        <w:trPr>
          <w:trHeight w:val="76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870268" w:rsidRDefault="002D3BEF" w:rsidP="005F4E6C">
            <w:pPr>
              <w:keepNext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870268">
              <w:rPr>
                <w:sz w:val="22"/>
                <w:szCs w:val="22"/>
              </w:rPr>
              <w:t>Подгузники для детей весом до 9 кг (4-9 кг)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842C26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6"/>
              <w:jc w:val="both"/>
              <w:rPr>
                <w:b w:val="0"/>
                <w:bCs w:val="0"/>
                <w:sz w:val="21"/>
                <w:szCs w:val="21"/>
              </w:rPr>
            </w:pPr>
            <w:r w:rsidRPr="00842C26">
              <w:rPr>
                <w:b w:val="0"/>
                <w:bCs w:val="0"/>
                <w:sz w:val="21"/>
                <w:szCs w:val="21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  и комфорт. Внутренняя поверхность подгузников должна быть из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гипоаллергенного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суперабсорбирующим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полимером, превращающим жидкость в гель. </w:t>
            </w:r>
            <w:r w:rsidRPr="008C00E4">
              <w:rPr>
                <w:b w:val="0"/>
                <w:sz w:val="21"/>
                <w:szCs w:val="21"/>
              </w:rPr>
              <w:t>Для защитного слоя должна применяться</w:t>
            </w:r>
            <w:r w:rsidRPr="008C00E4"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8C00E4">
              <w:rPr>
                <w:b w:val="0"/>
                <w:sz w:val="21"/>
                <w:szCs w:val="21"/>
              </w:rPr>
              <w:t>полимерная пленка толщиной не более 30 мкм</w:t>
            </w:r>
            <w:r>
              <w:rPr>
                <w:b w:val="0"/>
                <w:sz w:val="21"/>
                <w:szCs w:val="21"/>
              </w:rPr>
              <w:t>.</w:t>
            </w:r>
            <w:r w:rsidRPr="008C00E4"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842C26">
              <w:rPr>
                <w:b w:val="0"/>
                <w:bCs w:val="0"/>
                <w:sz w:val="21"/>
                <w:szCs w:val="21"/>
              </w:rPr>
              <w:t xml:space="preserve">Подгузники должны быть оснащены водонепроницаемыми защитными барьерами по бокам. </w:t>
            </w:r>
            <w:r>
              <w:rPr>
                <w:b w:val="0"/>
                <w:bCs w:val="0"/>
                <w:sz w:val="21"/>
                <w:szCs w:val="21"/>
              </w:rPr>
              <w:t xml:space="preserve">Подгузники должны иметь эластичный пояс </w:t>
            </w:r>
            <w:r w:rsidRPr="00A90FD7">
              <w:rPr>
                <w:b w:val="0"/>
                <w:sz w:val="21"/>
                <w:szCs w:val="21"/>
              </w:rPr>
              <w:t>на передней и задней кромках для лучшего прилегания подгузника к телу ребенка</w:t>
            </w:r>
            <w:r w:rsidRPr="00A90FD7">
              <w:rPr>
                <w:b w:val="0"/>
                <w:bCs w:val="0"/>
                <w:sz w:val="21"/>
                <w:szCs w:val="21"/>
              </w:rPr>
              <w:t xml:space="preserve">, застежки-липучки </w:t>
            </w:r>
            <w:r>
              <w:rPr>
                <w:b w:val="0"/>
                <w:bCs w:val="0"/>
                <w:sz w:val="21"/>
                <w:szCs w:val="21"/>
              </w:rPr>
              <w:t>многократного прикрепления</w:t>
            </w:r>
            <w:r w:rsidRPr="00A90FD7">
              <w:rPr>
                <w:b w:val="0"/>
                <w:sz w:val="21"/>
                <w:szCs w:val="21"/>
              </w:rPr>
              <w:t xml:space="preserve"> с двух сторон подгузника с фронтальной лентой на передней кромке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2D3BEF" w:rsidRDefault="002D3BEF" w:rsidP="002D3BEF">
            <w:pPr>
              <w:jc w:val="center"/>
              <w:rPr>
                <w:color w:val="000000"/>
                <w:sz w:val="22"/>
                <w:szCs w:val="22"/>
              </w:rPr>
            </w:pPr>
            <w:r w:rsidRPr="002D3BEF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2D3BEF" w:rsidRPr="0076389A" w:rsidTr="002D3BEF">
        <w:trPr>
          <w:trHeight w:val="12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 xml:space="preserve">Подгузники для детей весом до 20 кг </w:t>
            </w:r>
          </w:p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>(11-25 кг)</w:t>
            </w:r>
          </w:p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842C26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6"/>
              <w:jc w:val="both"/>
              <w:rPr>
                <w:b w:val="0"/>
                <w:bCs w:val="0"/>
                <w:sz w:val="21"/>
                <w:szCs w:val="21"/>
              </w:rPr>
            </w:pPr>
            <w:r w:rsidRPr="00842C26">
              <w:rPr>
                <w:b w:val="0"/>
                <w:bCs w:val="0"/>
                <w:sz w:val="21"/>
                <w:szCs w:val="21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  и комфорт. Внутренняя поверхность подгузников должна быть из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гипоаллергенного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суперабсорбирующим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полимером, превращающим жидкость в гель. </w:t>
            </w:r>
            <w:r w:rsidRPr="008C00E4">
              <w:rPr>
                <w:b w:val="0"/>
                <w:sz w:val="21"/>
                <w:szCs w:val="21"/>
              </w:rPr>
              <w:t>Для защитного слоя должна применяться</w:t>
            </w:r>
            <w:r w:rsidRPr="008C00E4"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8C00E4">
              <w:rPr>
                <w:b w:val="0"/>
                <w:sz w:val="21"/>
                <w:szCs w:val="21"/>
              </w:rPr>
              <w:t>полимерная пленка толщиной не более 30 мкм</w:t>
            </w:r>
            <w:r>
              <w:rPr>
                <w:b w:val="0"/>
                <w:sz w:val="21"/>
                <w:szCs w:val="21"/>
              </w:rPr>
              <w:t>.</w:t>
            </w:r>
            <w:r w:rsidRPr="008C00E4"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842C26">
              <w:rPr>
                <w:b w:val="0"/>
                <w:bCs w:val="0"/>
                <w:sz w:val="21"/>
                <w:szCs w:val="21"/>
              </w:rPr>
              <w:t xml:space="preserve">Подгузники должны быть оснащены водонепроницаемыми защитными барьерами по бокам. </w:t>
            </w:r>
            <w:r>
              <w:rPr>
                <w:b w:val="0"/>
                <w:bCs w:val="0"/>
                <w:sz w:val="21"/>
                <w:szCs w:val="21"/>
              </w:rPr>
              <w:t xml:space="preserve">Подгузники должны иметь эластичный пояс </w:t>
            </w:r>
            <w:r w:rsidRPr="00A90FD7">
              <w:rPr>
                <w:b w:val="0"/>
                <w:sz w:val="21"/>
                <w:szCs w:val="21"/>
              </w:rPr>
              <w:t>на передней и задней кромках для лучшего прилегания подгузника к телу ребенка</w:t>
            </w:r>
            <w:r w:rsidRPr="00A90FD7">
              <w:rPr>
                <w:b w:val="0"/>
                <w:bCs w:val="0"/>
                <w:sz w:val="21"/>
                <w:szCs w:val="21"/>
              </w:rPr>
              <w:t xml:space="preserve">, застежки-липучки </w:t>
            </w:r>
            <w:r>
              <w:rPr>
                <w:b w:val="0"/>
                <w:bCs w:val="0"/>
                <w:sz w:val="21"/>
                <w:szCs w:val="21"/>
              </w:rPr>
              <w:t>многократного прикрепления</w:t>
            </w:r>
            <w:r w:rsidRPr="00A90FD7">
              <w:rPr>
                <w:b w:val="0"/>
                <w:sz w:val="21"/>
                <w:szCs w:val="21"/>
              </w:rPr>
              <w:t xml:space="preserve"> с двух сторон подгузника с фронтальной лентой на передней кромке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2D3BEF" w:rsidRDefault="002D3BEF" w:rsidP="002D3BEF">
            <w:pPr>
              <w:jc w:val="center"/>
              <w:rPr>
                <w:color w:val="000000"/>
                <w:sz w:val="22"/>
                <w:szCs w:val="22"/>
              </w:rPr>
            </w:pPr>
            <w:r w:rsidRPr="002D3BEF">
              <w:rPr>
                <w:color w:val="000000"/>
                <w:sz w:val="22"/>
                <w:szCs w:val="22"/>
              </w:rPr>
              <w:t>33000</w:t>
            </w:r>
          </w:p>
        </w:tc>
      </w:tr>
      <w:tr w:rsidR="002D3BEF" w:rsidRPr="0076389A" w:rsidTr="002D3BEF">
        <w:trPr>
          <w:trHeight w:val="25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 xml:space="preserve">Подгузники для детей весом свыше 20 кг </w:t>
            </w:r>
          </w:p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  <w:r w:rsidRPr="00870268">
              <w:rPr>
                <w:b w:val="0"/>
                <w:bCs w:val="0"/>
                <w:sz w:val="22"/>
                <w:szCs w:val="22"/>
              </w:rPr>
              <w:t>(15-30 кг)</w:t>
            </w:r>
          </w:p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2D3BEF" w:rsidRPr="00870268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3" w:right="-4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842C26" w:rsidRDefault="002D3BEF" w:rsidP="005F4E6C">
            <w:pPr>
              <w:pStyle w:val="a1"/>
              <w:keepNext/>
              <w:tabs>
                <w:tab w:val="left" w:pos="8325"/>
              </w:tabs>
              <w:snapToGrid w:val="0"/>
              <w:ind w:left="-6"/>
              <w:jc w:val="both"/>
              <w:rPr>
                <w:b w:val="0"/>
                <w:bCs w:val="0"/>
                <w:sz w:val="21"/>
                <w:szCs w:val="21"/>
              </w:rPr>
            </w:pPr>
            <w:r w:rsidRPr="00842C26">
              <w:rPr>
                <w:b w:val="0"/>
                <w:bCs w:val="0"/>
                <w:sz w:val="21"/>
                <w:szCs w:val="21"/>
              </w:rPr>
              <w:t xml:space="preserve">Анатомическая форма детского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должна быть из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гипоаллергенного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      </w:r>
            <w:proofErr w:type="spellStart"/>
            <w:r w:rsidRPr="00842C26">
              <w:rPr>
                <w:b w:val="0"/>
                <w:bCs w:val="0"/>
                <w:sz w:val="21"/>
                <w:szCs w:val="21"/>
              </w:rPr>
              <w:t>суперабсорбирующим</w:t>
            </w:r>
            <w:proofErr w:type="spellEnd"/>
            <w:r w:rsidRPr="00842C26">
              <w:rPr>
                <w:b w:val="0"/>
                <w:bCs w:val="0"/>
                <w:sz w:val="21"/>
                <w:szCs w:val="21"/>
              </w:rPr>
              <w:t xml:space="preserve"> полимером, превращающим жидкость в гель. </w:t>
            </w:r>
            <w:r w:rsidRPr="008C00E4">
              <w:rPr>
                <w:b w:val="0"/>
                <w:sz w:val="21"/>
                <w:szCs w:val="21"/>
              </w:rPr>
              <w:t>Для защитного слоя должна применяться</w:t>
            </w:r>
            <w:r w:rsidRPr="008C00E4"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8C00E4">
              <w:rPr>
                <w:b w:val="0"/>
                <w:sz w:val="21"/>
                <w:szCs w:val="21"/>
              </w:rPr>
              <w:t>полимерная пленка толщиной не более 30 мкм</w:t>
            </w:r>
            <w:r>
              <w:rPr>
                <w:b w:val="0"/>
                <w:sz w:val="21"/>
                <w:szCs w:val="21"/>
              </w:rPr>
              <w:t>.</w:t>
            </w:r>
            <w:r w:rsidRPr="008C00E4">
              <w:rPr>
                <w:b w:val="0"/>
                <w:bCs w:val="0"/>
                <w:sz w:val="21"/>
                <w:szCs w:val="21"/>
              </w:rPr>
              <w:t xml:space="preserve"> </w:t>
            </w:r>
            <w:r w:rsidRPr="00842C26">
              <w:rPr>
                <w:b w:val="0"/>
                <w:bCs w:val="0"/>
                <w:sz w:val="21"/>
                <w:szCs w:val="21"/>
              </w:rPr>
              <w:t xml:space="preserve">Подгузники должны быть оснащены водонепроницаемыми защитными барьерами по бокам. </w:t>
            </w:r>
            <w:r>
              <w:rPr>
                <w:b w:val="0"/>
                <w:bCs w:val="0"/>
                <w:sz w:val="21"/>
                <w:szCs w:val="21"/>
              </w:rPr>
              <w:t xml:space="preserve">Подгузники должны иметь эластичный пояс </w:t>
            </w:r>
            <w:r w:rsidRPr="00A90FD7">
              <w:rPr>
                <w:b w:val="0"/>
                <w:sz w:val="21"/>
                <w:szCs w:val="21"/>
              </w:rPr>
              <w:t>на передней и задней кромках для лучшего прилегания подгузника к телу ребенка</w:t>
            </w:r>
            <w:r w:rsidRPr="00A90FD7">
              <w:rPr>
                <w:b w:val="0"/>
                <w:bCs w:val="0"/>
                <w:sz w:val="21"/>
                <w:szCs w:val="21"/>
              </w:rPr>
              <w:t xml:space="preserve">, застежки-липучки </w:t>
            </w:r>
            <w:r>
              <w:rPr>
                <w:b w:val="0"/>
                <w:bCs w:val="0"/>
                <w:sz w:val="21"/>
                <w:szCs w:val="21"/>
              </w:rPr>
              <w:t>многократного прикрепления</w:t>
            </w:r>
            <w:r w:rsidRPr="00A90FD7">
              <w:rPr>
                <w:b w:val="0"/>
                <w:sz w:val="21"/>
                <w:szCs w:val="21"/>
              </w:rPr>
              <w:t xml:space="preserve"> с двух сторон подгузника с фронтальной лентой на передней кромке</w:t>
            </w:r>
            <w:r>
              <w:rPr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EF" w:rsidRPr="002D3BEF" w:rsidRDefault="002D3BEF" w:rsidP="002D3BEF">
            <w:pPr>
              <w:jc w:val="center"/>
              <w:rPr>
                <w:color w:val="000000"/>
                <w:sz w:val="22"/>
                <w:szCs w:val="22"/>
              </w:rPr>
            </w:pPr>
            <w:r w:rsidRPr="002D3BEF">
              <w:rPr>
                <w:color w:val="000000"/>
                <w:sz w:val="22"/>
                <w:szCs w:val="22"/>
              </w:rPr>
              <w:t>67600</w:t>
            </w:r>
          </w:p>
        </w:tc>
      </w:tr>
      <w:tr w:rsidR="00F811FA" w:rsidRPr="00067E09" w:rsidTr="00F811FA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FA" w:rsidRPr="00067E09" w:rsidRDefault="00F811FA" w:rsidP="005F4E6C">
            <w:pPr>
              <w:keepNext/>
              <w:suppressAutoHyphens w:val="0"/>
              <w:snapToGrid w:val="0"/>
              <w:jc w:val="center"/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FA" w:rsidRPr="00067E09" w:rsidRDefault="00F811FA" w:rsidP="005F4E6C">
            <w:pPr>
              <w:keepNext/>
              <w:suppressAutoHyphens w:val="0"/>
              <w:overflowPunct w:val="0"/>
              <w:snapToGrid w:val="0"/>
              <w:jc w:val="right"/>
              <w:textAlignment w:val="baseline"/>
            </w:pPr>
            <w:r w:rsidRPr="00067E09"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FA" w:rsidRPr="00F811FA" w:rsidRDefault="002D3BEF" w:rsidP="005F4E6C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102400</w:t>
            </w:r>
          </w:p>
        </w:tc>
      </w:tr>
    </w:tbl>
    <w:p w:rsidR="000B6D8C" w:rsidRPr="006540F0" w:rsidRDefault="000B6D8C" w:rsidP="000B6D8C">
      <w:r>
        <w:t>Срок осуществления закупки: август 2018 г.</w:t>
      </w:r>
    </w:p>
    <w:p w:rsidR="00F5342F" w:rsidRPr="001D697D" w:rsidRDefault="00F5342F" w:rsidP="005F4E6C">
      <w:pPr>
        <w:pStyle w:val="a1"/>
        <w:keepNext/>
        <w:autoSpaceDE w:val="0"/>
        <w:jc w:val="left"/>
        <w:rPr>
          <w:rFonts w:ascii="Times New Roman CYR" w:eastAsia="Times New Roman CYR" w:hAnsi="Times New Roman CYR" w:cs="Times New Roman CYR"/>
          <w:iCs/>
          <w:color w:val="000000"/>
          <w:spacing w:val="4"/>
          <w:sz w:val="16"/>
          <w:szCs w:val="16"/>
        </w:rPr>
      </w:pPr>
      <w:bookmarkStart w:id="0" w:name="_GoBack"/>
      <w:bookmarkEnd w:id="0"/>
    </w:p>
    <w:sectPr w:rsidR="00F5342F" w:rsidRPr="001D697D" w:rsidSect="0028035F">
      <w:pgSz w:w="11906" w:h="16838"/>
      <w:pgMar w:top="624" w:right="567" w:bottom="62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4FD7"/>
    <w:rsid w:val="000151BD"/>
    <w:rsid w:val="00015232"/>
    <w:rsid w:val="00025986"/>
    <w:rsid w:val="00032101"/>
    <w:rsid w:val="000327C1"/>
    <w:rsid w:val="000358A2"/>
    <w:rsid w:val="00035D1C"/>
    <w:rsid w:val="00036AE7"/>
    <w:rsid w:val="0004063B"/>
    <w:rsid w:val="000527A5"/>
    <w:rsid w:val="0005606C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60E8"/>
    <w:rsid w:val="00096EE9"/>
    <w:rsid w:val="000A2D5B"/>
    <w:rsid w:val="000A2E51"/>
    <w:rsid w:val="000A5AD1"/>
    <w:rsid w:val="000A6A5D"/>
    <w:rsid w:val="000B6D8C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7FA6"/>
    <w:rsid w:val="000E2E61"/>
    <w:rsid w:val="000E58C1"/>
    <w:rsid w:val="000F33E0"/>
    <w:rsid w:val="000F436E"/>
    <w:rsid w:val="00102C4D"/>
    <w:rsid w:val="00104286"/>
    <w:rsid w:val="0011329B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60886"/>
    <w:rsid w:val="00166309"/>
    <w:rsid w:val="0017281B"/>
    <w:rsid w:val="00182999"/>
    <w:rsid w:val="00183730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F2D4D"/>
    <w:rsid w:val="001F6636"/>
    <w:rsid w:val="00205E57"/>
    <w:rsid w:val="00212FCC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D3BEF"/>
    <w:rsid w:val="002E09C9"/>
    <w:rsid w:val="002E366C"/>
    <w:rsid w:val="002E5560"/>
    <w:rsid w:val="002F2674"/>
    <w:rsid w:val="002F40C7"/>
    <w:rsid w:val="002F7B2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73F35"/>
    <w:rsid w:val="00382BC4"/>
    <w:rsid w:val="0038510C"/>
    <w:rsid w:val="003876BB"/>
    <w:rsid w:val="003A312C"/>
    <w:rsid w:val="003A3C42"/>
    <w:rsid w:val="003B49A4"/>
    <w:rsid w:val="003B4BCF"/>
    <w:rsid w:val="003C2CC6"/>
    <w:rsid w:val="003C2E17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374CA"/>
    <w:rsid w:val="00442B2C"/>
    <w:rsid w:val="0045078A"/>
    <w:rsid w:val="004717EC"/>
    <w:rsid w:val="00475DB7"/>
    <w:rsid w:val="004868E0"/>
    <w:rsid w:val="0049036D"/>
    <w:rsid w:val="00491CDC"/>
    <w:rsid w:val="00492CD0"/>
    <w:rsid w:val="004C4F95"/>
    <w:rsid w:val="004C745E"/>
    <w:rsid w:val="004D1831"/>
    <w:rsid w:val="004D2D85"/>
    <w:rsid w:val="004D34D3"/>
    <w:rsid w:val="004D7906"/>
    <w:rsid w:val="004E41BE"/>
    <w:rsid w:val="00505918"/>
    <w:rsid w:val="0050678E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4185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87F"/>
    <w:rsid w:val="00656BE6"/>
    <w:rsid w:val="00656C60"/>
    <w:rsid w:val="0065789C"/>
    <w:rsid w:val="00666C6F"/>
    <w:rsid w:val="00666D30"/>
    <w:rsid w:val="00677FCA"/>
    <w:rsid w:val="00681479"/>
    <w:rsid w:val="00692F89"/>
    <w:rsid w:val="006B102E"/>
    <w:rsid w:val="006B1986"/>
    <w:rsid w:val="006C0243"/>
    <w:rsid w:val="006D7007"/>
    <w:rsid w:val="006F5248"/>
    <w:rsid w:val="006F5A28"/>
    <w:rsid w:val="006F6FCC"/>
    <w:rsid w:val="00702612"/>
    <w:rsid w:val="0071071A"/>
    <w:rsid w:val="00714AA1"/>
    <w:rsid w:val="00726B61"/>
    <w:rsid w:val="00736246"/>
    <w:rsid w:val="007403B8"/>
    <w:rsid w:val="00741D41"/>
    <w:rsid w:val="00746A2F"/>
    <w:rsid w:val="007510BC"/>
    <w:rsid w:val="0076389A"/>
    <w:rsid w:val="00771201"/>
    <w:rsid w:val="00780126"/>
    <w:rsid w:val="0078408F"/>
    <w:rsid w:val="007864DD"/>
    <w:rsid w:val="00793298"/>
    <w:rsid w:val="007A3964"/>
    <w:rsid w:val="007B6673"/>
    <w:rsid w:val="007C2D88"/>
    <w:rsid w:val="007D7392"/>
    <w:rsid w:val="007E1CB9"/>
    <w:rsid w:val="007E2984"/>
    <w:rsid w:val="007E3417"/>
    <w:rsid w:val="007F28E6"/>
    <w:rsid w:val="007F3C9D"/>
    <w:rsid w:val="008074FE"/>
    <w:rsid w:val="008173B5"/>
    <w:rsid w:val="008300D9"/>
    <w:rsid w:val="00834B86"/>
    <w:rsid w:val="008359BE"/>
    <w:rsid w:val="00836582"/>
    <w:rsid w:val="00841784"/>
    <w:rsid w:val="00842FDD"/>
    <w:rsid w:val="008462E9"/>
    <w:rsid w:val="00854F34"/>
    <w:rsid w:val="00855414"/>
    <w:rsid w:val="00860BC1"/>
    <w:rsid w:val="00862FDF"/>
    <w:rsid w:val="00870268"/>
    <w:rsid w:val="00882074"/>
    <w:rsid w:val="0089290B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EE9"/>
    <w:rsid w:val="00962315"/>
    <w:rsid w:val="00963A4D"/>
    <w:rsid w:val="0096588C"/>
    <w:rsid w:val="00971965"/>
    <w:rsid w:val="0099064A"/>
    <w:rsid w:val="009965C3"/>
    <w:rsid w:val="009A6992"/>
    <w:rsid w:val="009C2B86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354CC"/>
    <w:rsid w:val="00A421E8"/>
    <w:rsid w:val="00A566AA"/>
    <w:rsid w:val="00A6048B"/>
    <w:rsid w:val="00A64DC1"/>
    <w:rsid w:val="00A70202"/>
    <w:rsid w:val="00A771B1"/>
    <w:rsid w:val="00A775B7"/>
    <w:rsid w:val="00A91702"/>
    <w:rsid w:val="00A96129"/>
    <w:rsid w:val="00AA23F5"/>
    <w:rsid w:val="00AB3255"/>
    <w:rsid w:val="00AB3D32"/>
    <w:rsid w:val="00AC130B"/>
    <w:rsid w:val="00AC1A54"/>
    <w:rsid w:val="00AE343F"/>
    <w:rsid w:val="00AF283A"/>
    <w:rsid w:val="00B032BB"/>
    <w:rsid w:val="00B04872"/>
    <w:rsid w:val="00B138D3"/>
    <w:rsid w:val="00B1722A"/>
    <w:rsid w:val="00B2537E"/>
    <w:rsid w:val="00B308D1"/>
    <w:rsid w:val="00B32F35"/>
    <w:rsid w:val="00B34695"/>
    <w:rsid w:val="00B46F6F"/>
    <w:rsid w:val="00B534A8"/>
    <w:rsid w:val="00B60905"/>
    <w:rsid w:val="00B61085"/>
    <w:rsid w:val="00B86E5F"/>
    <w:rsid w:val="00B949EE"/>
    <w:rsid w:val="00BA017D"/>
    <w:rsid w:val="00BA43FC"/>
    <w:rsid w:val="00BC0A34"/>
    <w:rsid w:val="00C0235A"/>
    <w:rsid w:val="00C0363B"/>
    <w:rsid w:val="00C06871"/>
    <w:rsid w:val="00C123B7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8D"/>
    <w:rsid w:val="00CA494C"/>
    <w:rsid w:val="00CB4BB6"/>
    <w:rsid w:val="00CC0E12"/>
    <w:rsid w:val="00CD02FB"/>
    <w:rsid w:val="00CD0F48"/>
    <w:rsid w:val="00CE07B5"/>
    <w:rsid w:val="00CF0709"/>
    <w:rsid w:val="00CF2071"/>
    <w:rsid w:val="00CF4118"/>
    <w:rsid w:val="00D0447F"/>
    <w:rsid w:val="00D1289B"/>
    <w:rsid w:val="00D12E32"/>
    <w:rsid w:val="00D13F5D"/>
    <w:rsid w:val="00D21EB1"/>
    <w:rsid w:val="00D44A25"/>
    <w:rsid w:val="00D45F35"/>
    <w:rsid w:val="00D50432"/>
    <w:rsid w:val="00D56AD6"/>
    <w:rsid w:val="00D604F2"/>
    <w:rsid w:val="00D61D16"/>
    <w:rsid w:val="00D750D1"/>
    <w:rsid w:val="00D827A1"/>
    <w:rsid w:val="00D82A77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40791"/>
    <w:rsid w:val="00E41CB2"/>
    <w:rsid w:val="00E421F0"/>
    <w:rsid w:val="00E42B17"/>
    <w:rsid w:val="00E5385B"/>
    <w:rsid w:val="00E542B4"/>
    <w:rsid w:val="00E55938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C4B"/>
    <w:rsid w:val="00F26A7C"/>
    <w:rsid w:val="00F32741"/>
    <w:rsid w:val="00F3453F"/>
    <w:rsid w:val="00F34D56"/>
    <w:rsid w:val="00F50BDD"/>
    <w:rsid w:val="00F5342F"/>
    <w:rsid w:val="00F5451B"/>
    <w:rsid w:val="00F55495"/>
    <w:rsid w:val="00F71581"/>
    <w:rsid w:val="00F75FB2"/>
    <w:rsid w:val="00F811FA"/>
    <w:rsid w:val="00F97566"/>
    <w:rsid w:val="00FB1EC9"/>
    <w:rsid w:val="00FB67C5"/>
    <w:rsid w:val="00FC0F90"/>
    <w:rsid w:val="00FC13F5"/>
    <w:rsid w:val="00FC279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C3E0-7B9B-4415-B86C-EE4EE2C0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7242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USER</cp:lastModifiedBy>
  <cp:revision>32</cp:revision>
  <cp:lastPrinted>2018-06-08T06:53:00Z</cp:lastPrinted>
  <dcterms:created xsi:type="dcterms:W3CDTF">2018-02-21T07:56:00Z</dcterms:created>
  <dcterms:modified xsi:type="dcterms:W3CDTF">2018-07-24T11:58:00Z</dcterms:modified>
</cp:coreProperties>
</file>