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14" w:rsidRPr="003D5A88" w:rsidRDefault="003D5A88" w:rsidP="003D5A8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Техническое задание</w:t>
      </w:r>
    </w:p>
    <w:p w:rsidR="00A30D14" w:rsidRPr="00E410CB" w:rsidRDefault="00A30D14" w:rsidP="00A30D14">
      <w:pPr>
        <w:suppressAutoHyphens/>
        <w:spacing w:after="0" w:line="240" w:lineRule="auto"/>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5891"/>
        <w:gridCol w:w="6086"/>
        <w:gridCol w:w="667"/>
      </w:tblGrid>
      <w:tr w:rsidR="00E410CB" w:rsidRPr="00E410CB" w:rsidTr="00924F38">
        <w:trPr>
          <w:trHeight w:val="414"/>
        </w:trPr>
        <w:tc>
          <w:tcPr>
            <w:tcW w:w="658" w:type="pct"/>
            <w:vMerge w:val="restart"/>
          </w:tcPr>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sz w:val="24"/>
                <w:szCs w:val="24"/>
                <w:lang w:eastAsia="ar-SA"/>
              </w:rPr>
            </w:pPr>
            <w:r w:rsidRPr="00E410CB">
              <w:rPr>
                <w:rFonts w:ascii="Times New Roman" w:eastAsia="Times New Roman" w:hAnsi="Times New Roman" w:cs="Times New Roman"/>
                <w:b/>
                <w:sz w:val="24"/>
                <w:szCs w:val="24"/>
                <w:lang w:eastAsia="ar-SA"/>
              </w:rPr>
              <w:tab/>
            </w:r>
            <w:r w:rsidRPr="00E410CB">
              <w:rPr>
                <w:rFonts w:ascii="Times New Roman" w:eastAsia="Times New Roman" w:hAnsi="Times New Roman" w:cs="Times New Roman"/>
                <w:b/>
                <w:sz w:val="20"/>
                <w:szCs w:val="20"/>
                <w:lang w:eastAsia="ar-SA"/>
              </w:rPr>
              <w:t>Наименование товара</w:t>
            </w:r>
          </w:p>
        </w:tc>
        <w:tc>
          <w:tcPr>
            <w:tcW w:w="4113" w:type="pct"/>
            <w:gridSpan w:val="2"/>
          </w:tcPr>
          <w:p w:rsidR="00A30D14" w:rsidRPr="00E410CB" w:rsidRDefault="00A30D14" w:rsidP="00A30D14">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E410CB">
              <w:rPr>
                <w:rFonts w:ascii="Times New Roman" w:eastAsia="Times New Roman" w:hAnsi="Times New Roman" w:cs="Times New Roman"/>
                <w:b/>
                <w:sz w:val="20"/>
                <w:szCs w:val="20"/>
                <w:lang w:eastAsia="ru-RU"/>
              </w:rPr>
              <w:t>Показатели, позволяющие определить соответствие поставляемого товара установленным требованиям</w:t>
            </w:r>
          </w:p>
        </w:tc>
        <w:tc>
          <w:tcPr>
            <w:tcW w:w="229" w:type="pct"/>
            <w:vMerge w:val="restart"/>
          </w:tcPr>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sz w:val="20"/>
                <w:szCs w:val="20"/>
                <w:lang w:eastAsia="ar-SA"/>
              </w:rPr>
            </w:pPr>
            <w:r w:rsidRPr="00E410CB">
              <w:rPr>
                <w:rFonts w:ascii="Times New Roman" w:eastAsia="Times New Roman" w:hAnsi="Times New Roman" w:cs="Times New Roman"/>
                <w:b/>
                <w:sz w:val="20"/>
                <w:szCs w:val="20"/>
                <w:lang w:eastAsia="ar-SA"/>
              </w:rPr>
              <w:t>Кол-во, шт.</w:t>
            </w:r>
          </w:p>
        </w:tc>
      </w:tr>
      <w:tr w:rsidR="00E410CB" w:rsidRPr="00E410CB" w:rsidTr="00924F38">
        <w:trPr>
          <w:trHeight w:val="414"/>
        </w:trPr>
        <w:tc>
          <w:tcPr>
            <w:tcW w:w="658" w:type="pct"/>
            <w:vMerge/>
          </w:tcPr>
          <w:p w:rsidR="00A30D14" w:rsidRPr="00E410CB" w:rsidRDefault="00A30D14" w:rsidP="00A30D14">
            <w:pPr>
              <w:suppressAutoHyphens/>
              <w:spacing w:after="0" w:line="240" w:lineRule="auto"/>
              <w:jc w:val="center"/>
              <w:rPr>
                <w:rFonts w:ascii="Times New Roman" w:eastAsia="Times New Roman" w:hAnsi="Times New Roman" w:cs="Times New Roman"/>
                <w:b/>
                <w:sz w:val="20"/>
                <w:szCs w:val="20"/>
                <w:lang w:eastAsia="ar-SA"/>
              </w:rPr>
            </w:pPr>
          </w:p>
        </w:tc>
        <w:tc>
          <w:tcPr>
            <w:tcW w:w="2023" w:type="pct"/>
          </w:tcPr>
          <w:p w:rsidR="00A30D14" w:rsidRPr="00E410CB" w:rsidRDefault="00A30D14" w:rsidP="00A30D14">
            <w:pPr>
              <w:suppressLineNumbers/>
              <w:suppressAutoHyphens/>
              <w:snapToGrid w:val="0"/>
              <w:spacing w:after="0" w:line="240" w:lineRule="auto"/>
              <w:jc w:val="center"/>
              <w:rPr>
                <w:rFonts w:ascii="Times New Roman" w:eastAsia="Times New Roman" w:hAnsi="Times New Roman" w:cs="Times New Roman"/>
                <w:b/>
                <w:sz w:val="20"/>
                <w:szCs w:val="20"/>
                <w:lang w:eastAsia="ru-RU"/>
              </w:rPr>
            </w:pPr>
            <w:r w:rsidRPr="00E410CB">
              <w:rPr>
                <w:rFonts w:ascii="Times New Roman" w:eastAsia="Times New Roman" w:hAnsi="Times New Roman" w:cs="Times New Roman"/>
                <w:b/>
                <w:sz w:val="20"/>
                <w:szCs w:val="20"/>
                <w:lang w:eastAsia="ru-RU"/>
              </w:rPr>
              <w:t>Показатели, которые не могут изменяться</w:t>
            </w:r>
          </w:p>
        </w:tc>
        <w:tc>
          <w:tcPr>
            <w:tcW w:w="2090" w:type="pct"/>
          </w:tcPr>
          <w:p w:rsidR="00A30D14" w:rsidRPr="00E410CB" w:rsidRDefault="00A30D14" w:rsidP="00A30D14">
            <w:pPr>
              <w:suppressLineNumbers/>
              <w:suppressAutoHyphens/>
              <w:snapToGrid w:val="0"/>
              <w:spacing w:after="0" w:line="240" w:lineRule="auto"/>
              <w:jc w:val="center"/>
              <w:rPr>
                <w:rFonts w:ascii="Times New Roman" w:eastAsia="Times New Roman" w:hAnsi="Times New Roman" w:cs="Times New Roman"/>
                <w:b/>
                <w:sz w:val="20"/>
                <w:szCs w:val="20"/>
                <w:lang w:eastAsia="ar-SA"/>
              </w:rPr>
            </w:pPr>
            <w:r w:rsidRPr="00E410CB">
              <w:rPr>
                <w:rFonts w:ascii="Times New Roman" w:eastAsia="Times New Roman" w:hAnsi="Times New Roman" w:cs="Times New Roman"/>
                <w:b/>
                <w:sz w:val="20"/>
                <w:szCs w:val="20"/>
                <w:lang w:eastAsia="ar-SA"/>
              </w:rPr>
              <w:t>Показатели, в отношении которых Заказчиком установлены максимальные и (или) минимальные значения закупаемого товара</w:t>
            </w:r>
          </w:p>
        </w:tc>
        <w:tc>
          <w:tcPr>
            <w:tcW w:w="229" w:type="pct"/>
            <w:vMerge/>
          </w:tcPr>
          <w:p w:rsidR="00A30D14" w:rsidRPr="00E410CB" w:rsidRDefault="00A30D14" w:rsidP="00A30D14">
            <w:pPr>
              <w:suppressAutoHyphens/>
              <w:spacing w:after="0" w:line="240" w:lineRule="auto"/>
              <w:jc w:val="center"/>
              <w:rPr>
                <w:rFonts w:ascii="Times New Roman" w:eastAsia="Times New Roman" w:hAnsi="Times New Roman" w:cs="Times New Roman"/>
                <w:b/>
                <w:sz w:val="24"/>
                <w:szCs w:val="24"/>
                <w:lang w:eastAsia="ar-SA"/>
              </w:rPr>
            </w:pPr>
          </w:p>
        </w:tc>
      </w:tr>
      <w:tr w:rsidR="00A30D14" w:rsidRPr="00E410CB" w:rsidTr="00924F38">
        <w:tc>
          <w:tcPr>
            <w:tcW w:w="658" w:type="pct"/>
          </w:tcPr>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t>1.1. Кресло-коляска с ручным приводом</w:t>
            </w:r>
            <w:r w:rsidR="003D5A88">
              <w:rPr>
                <w:rFonts w:ascii="Times New Roman" w:eastAsia="Times New Roman" w:hAnsi="Times New Roman" w:cs="Times New Roman"/>
                <w:b/>
                <w:lang w:eastAsia="ar-SA"/>
              </w:rPr>
              <w:t xml:space="preserve"> </w:t>
            </w:r>
            <w:proofErr w:type="gramStart"/>
            <w:r w:rsidR="003D5A88">
              <w:rPr>
                <w:rFonts w:ascii="Times New Roman" w:eastAsia="Times New Roman" w:hAnsi="Times New Roman" w:cs="Times New Roman"/>
                <w:b/>
                <w:lang w:eastAsia="ar-SA"/>
              </w:rPr>
              <w:t xml:space="preserve">базовая </w:t>
            </w:r>
            <w:r w:rsidRPr="00E410CB">
              <w:rPr>
                <w:rFonts w:ascii="Times New Roman" w:eastAsia="Times New Roman" w:hAnsi="Times New Roman" w:cs="Times New Roman"/>
                <w:b/>
                <w:lang w:eastAsia="ar-SA"/>
              </w:rPr>
              <w:t xml:space="preserve"> прогулочная</w:t>
            </w:r>
            <w:proofErr w:type="gramEnd"/>
            <w:r w:rsidRPr="00E410CB">
              <w:rPr>
                <w:rFonts w:ascii="Times New Roman" w:eastAsia="Times New Roman" w:hAnsi="Times New Roman" w:cs="Times New Roman"/>
                <w:b/>
                <w:lang w:eastAsia="ar-SA"/>
              </w:rPr>
              <w:t>, в том числе для детей-инвалидов.</w:t>
            </w:r>
          </w:p>
          <w:p w:rsidR="00A30D14" w:rsidRPr="00E410CB" w:rsidRDefault="00A30D14" w:rsidP="00A30D14">
            <w:pPr>
              <w:suppressAutoHyphens/>
              <w:spacing w:after="0" w:line="240" w:lineRule="auto"/>
              <w:jc w:val="center"/>
              <w:rPr>
                <w:rFonts w:ascii="Times New Roman" w:eastAsia="Times New Roman" w:hAnsi="Times New Roman" w:cs="Times New Roman"/>
                <w:b/>
                <w:sz w:val="24"/>
                <w:szCs w:val="24"/>
                <w:lang w:eastAsia="ar-SA"/>
              </w:rPr>
            </w:pPr>
          </w:p>
          <w:p w:rsidR="00A30D14" w:rsidRPr="00E410CB" w:rsidRDefault="00A30D14" w:rsidP="00A30D14">
            <w:pPr>
              <w:suppressAutoHyphens/>
              <w:spacing w:after="0" w:line="240" w:lineRule="auto"/>
              <w:jc w:val="center"/>
              <w:rPr>
                <w:rFonts w:ascii="Times New Roman" w:eastAsia="Times New Roman" w:hAnsi="Times New Roman" w:cs="Times New Roman"/>
                <w:b/>
                <w:sz w:val="24"/>
                <w:szCs w:val="24"/>
                <w:lang w:eastAsia="ar-SA"/>
              </w:rPr>
            </w:pPr>
          </w:p>
          <w:p w:rsidR="00A30D14" w:rsidRPr="00E410CB" w:rsidRDefault="00A30D14" w:rsidP="00A30D14">
            <w:pPr>
              <w:suppressAutoHyphens/>
              <w:spacing w:after="0" w:line="240" w:lineRule="auto"/>
              <w:jc w:val="center"/>
              <w:rPr>
                <w:rFonts w:ascii="Times New Roman" w:eastAsia="Times New Roman" w:hAnsi="Times New Roman" w:cs="Times New Roman"/>
                <w:b/>
                <w:sz w:val="24"/>
                <w:szCs w:val="24"/>
                <w:lang w:eastAsia="ar-SA"/>
              </w:rPr>
            </w:pPr>
          </w:p>
          <w:p w:rsidR="00A30D14" w:rsidRPr="00E410CB" w:rsidRDefault="00A30D14" w:rsidP="00A30D14">
            <w:pPr>
              <w:tabs>
                <w:tab w:val="left" w:pos="6840"/>
              </w:tabs>
              <w:suppressAutoHyphens/>
              <w:spacing w:after="0" w:line="240" w:lineRule="auto"/>
              <w:jc w:val="center"/>
              <w:rPr>
                <w:rFonts w:ascii="Times New Roman" w:eastAsia="Times New Roman" w:hAnsi="Times New Roman" w:cs="Times New Roman"/>
                <w:b/>
                <w:sz w:val="24"/>
                <w:szCs w:val="24"/>
                <w:lang w:eastAsia="ar-SA"/>
              </w:rPr>
            </w:pPr>
          </w:p>
        </w:tc>
        <w:tc>
          <w:tcPr>
            <w:tcW w:w="2023" w:type="pct"/>
            <w:vMerge w:val="restart"/>
          </w:tcPr>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условиях улицы.</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Рамная конструкция изготовлена из высокопрочных алюминиевых сплавов.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Рама кресла-коляски крестообразной конструкции.</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Механизм складывания по вертикальной оси без применения инструмента.</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Покрытие рамы устойчиво к механическим повреждениям, к коррозии и дезинфекции (агрессивным жидкостям).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Материал обивки спинки и сиденья - синтетическая ткань (нейтральная термически и химически).</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Высота спинки имеет возможность регулировки по высоте в 5 положениях на 100 мм. </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Спинка имеет ремни натяжения.</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регулируется в зависимости от длины бедра в 5 положениях за счет перестановки спинки и раздвижного сидения коляски.</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Подлокотники откидные назад и съемные, регулируемые по высоте.</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Накладки подлокотников изготовлены из вспененной резины.</w:t>
            </w:r>
          </w:p>
          <w:p w:rsidR="00A30D14" w:rsidRPr="00E410CB" w:rsidRDefault="00A30D14" w:rsidP="00A30D14">
            <w:pPr>
              <w:suppressAutoHyphens/>
              <w:spacing w:after="0" w:line="240" w:lineRule="auto"/>
              <w:ind w:left="-113" w:right="-113"/>
              <w:jc w:val="both"/>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Подножки съемные, откидные.</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Опоры для ног откидные, регулировка по высоте 36 - 47 см и углу наклона на 10 градусов.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Поворотные колеса (передние) с пневматическими или полиуретановыми шинами.</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Приводные колеса с пневматическими шинами.</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lastRenderedPageBreak/>
              <w:t>- Возможность демонтажа колес путем использования быстросъемных колесных осей с пружинно-шариковыми фиксаторами.</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изменения угла наклона сиденья</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изменения центра тяжести кресла-коляски.</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Стояночные тормоза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Катафоты (</w:t>
            </w:r>
            <w:proofErr w:type="spellStart"/>
            <w:r w:rsidRPr="00E410CB">
              <w:rPr>
                <w:rFonts w:ascii="Times New Roman" w:eastAsia="Times New Roman" w:hAnsi="Times New Roman" w:cs="Times New Roman"/>
                <w:sz w:val="20"/>
                <w:szCs w:val="20"/>
                <w:lang w:eastAsia="ar-SA"/>
              </w:rPr>
              <w:t>световозвращатели</w:t>
            </w:r>
            <w:proofErr w:type="spellEnd"/>
            <w:r w:rsidRPr="00E410CB">
              <w:rPr>
                <w:rFonts w:ascii="Times New Roman" w:eastAsia="Times New Roman" w:hAnsi="Times New Roman" w:cs="Times New Roman"/>
                <w:sz w:val="20"/>
                <w:szCs w:val="20"/>
                <w:lang w:eastAsia="ar-SA"/>
              </w:rPr>
              <w:t xml:space="preserve">) на приводных колесах.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w:t>
            </w:r>
            <w:proofErr w:type="gramStart"/>
            <w:r w:rsidRPr="00E410CB">
              <w:rPr>
                <w:rFonts w:ascii="Times New Roman" w:eastAsia="Times New Roman" w:hAnsi="Times New Roman" w:cs="Times New Roman"/>
                <w:sz w:val="20"/>
                <w:szCs w:val="20"/>
                <w:lang w:eastAsia="ar-SA"/>
              </w:rPr>
              <w:t>В</w:t>
            </w:r>
            <w:proofErr w:type="gramEnd"/>
            <w:r w:rsidRPr="00E410CB">
              <w:rPr>
                <w:rFonts w:ascii="Times New Roman" w:eastAsia="Times New Roman" w:hAnsi="Times New Roman" w:cs="Times New Roman"/>
                <w:sz w:val="20"/>
                <w:szCs w:val="20"/>
                <w:lang w:eastAsia="ar-SA"/>
              </w:rPr>
              <w:t xml:space="preserve"> комплект поставки входят:</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универсальный (многофункциональный) ключ для регулировки и настройки отдельных элементов коляски: 1 шт.;</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насос: 1 шт.;</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ремень безопасности.</w:t>
            </w:r>
          </w:p>
        </w:tc>
        <w:tc>
          <w:tcPr>
            <w:tcW w:w="2090" w:type="pct"/>
          </w:tcPr>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lastRenderedPageBreak/>
              <w:t xml:space="preserve">- Наличие подушки сиденья толщиной не менее 5 см. </w:t>
            </w:r>
          </w:p>
          <w:p w:rsidR="00A30D14" w:rsidRPr="00E410CB" w:rsidRDefault="008128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Ширина сиденья: не менее 420 мм, но не более 43</w:t>
            </w:r>
            <w:r w:rsidR="00A30D14" w:rsidRPr="00E410CB">
              <w:rPr>
                <w:rFonts w:ascii="Times New Roman" w:eastAsia="Times New Roman" w:hAnsi="Times New Roman" w:cs="Times New Roman"/>
                <w:sz w:val="20"/>
                <w:szCs w:val="20"/>
                <w:lang w:eastAsia="ar-SA"/>
              </w:rPr>
              <w:t>9 мм, либо регулируемая в указанном диапазоне.</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Глубина сиденья: не менее 430 мм. </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регулируется не менее 10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Накладки подлокотников длиной не менее 30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Поворотные колеса (передние) диаметром не менее 150 мм, но не более 200 мм.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Вилка поворотного колеса с регулировкой установки колеса по высоте: не менее 5 положений.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приводных колес не менее 570 мм, но не более 620 мм.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изменения положения оси заднего (приводного) колеса по вертикали и по горизонтали в сумме не менее чем в 9 положениях.</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-Возможность изменения высоты сиденья спереди в диапазоне не менее 6 см.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изменения высоты сиденья сзади в диапазоне не менее 10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Вес: не более 19 кг.</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4"/>
                <w:szCs w:val="24"/>
                <w:lang w:eastAsia="ar-SA"/>
              </w:rPr>
            </w:pPr>
            <w:r w:rsidRPr="00E410CB">
              <w:rPr>
                <w:rFonts w:ascii="Times New Roman" w:eastAsia="Times New Roman" w:hAnsi="Times New Roman" w:cs="Times New Roman"/>
                <w:sz w:val="20"/>
                <w:szCs w:val="20"/>
                <w:lang w:eastAsia="ar-SA"/>
              </w:rPr>
              <w:t>- Грузоподъемность: не менее 130 кг.</w:t>
            </w:r>
          </w:p>
        </w:tc>
        <w:tc>
          <w:tcPr>
            <w:tcW w:w="229" w:type="pct"/>
          </w:tcPr>
          <w:p w:rsidR="00A30D14" w:rsidRPr="00E410CB" w:rsidRDefault="008128E0" w:rsidP="00A30D14">
            <w:pPr>
              <w:tabs>
                <w:tab w:val="left" w:pos="6840"/>
              </w:tabs>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15</w:t>
            </w:r>
          </w:p>
          <w:p w:rsidR="00A30D14" w:rsidRPr="00E410CB" w:rsidRDefault="00A30D14" w:rsidP="00A30D14">
            <w:pPr>
              <w:tabs>
                <w:tab w:val="left" w:pos="6840"/>
              </w:tabs>
              <w:suppressAutoHyphens/>
              <w:spacing w:after="0" w:line="240" w:lineRule="auto"/>
              <w:rPr>
                <w:rFonts w:ascii="Times New Roman" w:eastAsia="Times New Roman" w:hAnsi="Times New Roman" w:cs="Times New Roman"/>
                <w:sz w:val="24"/>
                <w:szCs w:val="24"/>
                <w:lang w:eastAsia="ar-SA"/>
              </w:rPr>
            </w:pPr>
          </w:p>
        </w:tc>
      </w:tr>
      <w:tr w:rsidR="00A30D14" w:rsidRPr="00E410CB" w:rsidTr="00924F38">
        <w:tc>
          <w:tcPr>
            <w:tcW w:w="658" w:type="pct"/>
          </w:tcPr>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t>1.2. Кресло-коляска с ручным приводом</w:t>
            </w:r>
            <w:r w:rsidR="003D5A88">
              <w:rPr>
                <w:rFonts w:ascii="Times New Roman" w:eastAsia="Times New Roman" w:hAnsi="Times New Roman" w:cs="Times New Roman"/>
                <w:b/>
                <w:lang w:eastAsia="ar-SA"/>
              </w:rPr>
              <w:t xml:space="preserve"> базовая</w:t>
            </w:r>
            <w:r w:rsidRPr="00E410CB">
              <w:rPr>
                <w:rFonts w:ascii="Times New Roman" w:eastAsia="Times New Roman" w:hAnsi="Times New Roman" w:cs="Times New Roman"/>
                <w:b/>
                <w:lang w:eastAsia="ar-SA"/>
              </w:rPr>
              <w:t xml:space="preserve"> прогулочная, в том числе для детей-инвалидов.</w:t>
            </w:r>
          </w:p>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lang w:eastAsia="ar-SA"/>
              </w:rPr>
            </w:pPr>
          </w:p>
        </w:tc>
        <w:tc>
          <w:tcPr>
            <w:tcW w:w="2023" w:type="pct"/>
            <w:vMerge/>
          </w:tcPr>
          <w:p w:rsidR="00A30D14" w:rsidRPr="00E410CB" w:rsidRDefault="00A30D14" w:rsidP="00A30D14">
            <w:pPr>
              <w:tabs>
                <w:tab w:val="left" w:pos="6840"/>
              </w:tabs>
              <w:suppressAutoHyphens/>
              <w:spacing w:after="0" w:line="240" w:lineRule="auto"/>
              <w:rPr>
                <w:rFonts w:ascii="Times New Roman" w:eastAsia="Times New Roman" w:hAnsi="Times New Roman" w:cs="Times New Roman"/>
                <w:sz w:val="20"/>
                <w:szCs w:val="20"/>
                <w:lang w:eastAsia="ar-SA"/>
              </w:rPr>
            </w:pPr>
          </w:p>
        </w:tc>
        <w:tc>
          <w:tcPr>
            <w:tcW w:w="2090" w:type="pct"/>
          </w:tcPr>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Наличие подушки сиденья толщиной не менее 5 см. </w:t>
            </w:r>
          </w:p>
          <w:p w:rsidR="00A30D14" w:rsidRPr="00E410CB" w:rsidRDefault="008128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Ширина сиденья: не менее 440 мм, но не более 45</w:t>
            </w:r>
            <w:r w:rsidR="00A30D14" w:rsidRPr="00E410CB">
              <w:rPr>
                <w:rFonts w:ascii="Times New Roman" w:eastAsia="Times New Roman" w:hAnsi="Times New Roman" w:cs="Times New Roman"/>
                <w:sz w:val="20"/>
                <w:szCs w:val="20"/>
                <w:lang w:eastAsia="ar-SA"/>
              </w:rPr>
              <w:t>9 мм, либо регулируемая в указанном диапазоне.</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Глубина сиденья: не менее 430 мм. </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регулируется не менее 10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Накладки подлокотников длиной не менее 30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Поворотные колеса (передние) диаметром не менее 150 мм, но не более 200 мм.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lastRenderedPageBreak/>
              <w:t xml:space="preserve">- Вилка поворотного колеса с регулировкой установки колеса по высоте: не менее 5 положений.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приводных колес не менее 570 мм, но не более 620 мм.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изменения положения оси заднего (приводного) колеса по вертикали и по горизонтали в сумме не менее чем в 9 положениях.</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-Возможность изменения высоты сиденья спереди в диапазоне не менее 6 см.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изменения высоты сиденья сзади в диапазоне не менее 10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Вес: не более 19 кг.</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Грузоподъемность: не менее 130 кг.</w:t>
            </w:r>
          </w:p>
        </w:tc>
        <w:tc>
          <w:tcPr>
            <w:tcW w:w="229" w:type="pct"/>
          </w:tcPr>
          <w:p w:rsidR="00A30D14" w:rsidRPr="00E410CB" w:rsidRDefault="008128E0" w:rsidP="00A30D14">
            <w:pPr>
              <w:tabs>
                <w:tab w:val="left" w:pos="6840"/>
              </w:tabs>
              <w:suppressAutoHyphens/>
              <w:spacing w:after="0" w:line="240" w:lineRule="auto"/>
              <w:ind w:left="-113" w:right="-113"/>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20</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4"/>
                <w:szCs w:val="24"/>
                <w:lang w:eastAsia="ar-SA"/>
              </w:rPr>
            </w:pPr>
          </w:p>
        </w:tc>
      </w:tr>
      <w:tr w:rsidR="00A30D14" w:rsidRPr="00E410CB" w:rsidTr="00924F38">
        <w:tc>
          <w:tcPr>
            <w:tcW w:w="658" w:type="pct"/>
          </w:tcPr>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lastRenderedPageBreak/>
              <w:t xml:space="preserve">1.3. Кресло-коляска с ручным приводом </w:t>
            </w:r>
            <w:r w:rsidR="003D5A88">
              <w:rPr>
                <w:rFonts w:ascii="Times New Roman" w:eastAsia="Times New Roman" w:hAnsi="Times New Roman" w:cs="Times New Roman"/>
                <w:b/>
                <w:lang w:eastAsia="ar-SA"/>
              </w:rPr>
              <w:t xml:space="preserve">базовая </w:t>
            </w:r>
            <w:r w:rsidRPr="00E410CB">
              <w:rPr>
                <w:rFonts w:ascii="Times New Roman" w:eastAsia="Times New Roman" w:hAnsi="Times New Roman" w:cs="Times New Roman"/>
                <w:b/>
                <w:lang w:eastAsia="ar-SA"/>
              </w:rPr>
              <w:t>прогулочная, в том числе для детей-инвалидов.</w:t>
            </w:r>
          </w:p>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lang w:eastAsia="ar-SA"/>
              </w:rPr>
            </w:pPr>
          </w:p>
        </w:tc>
        <w:tc>
          <w:tcPr>
            <w:tcW w:w="2023" w:type="pct"/>
            <w:vMerge/>
          </w:tcPr>
          <w:p w:rsidR="00A30D14" w:rsidRPr="00E410CB" w:rsidRDefault="00A30D14" w:rsidP="00A30D14">
            <w:pPr>
              <w:tabs>
                <w:tab w:val="left" w:pos="6840"/>
              </w:tabs>
              <w:suppressAutoHyphens/>
              <w:spacing w:after="0" w:line="240" w:lineRule="auto"/>
              <w:rPr>
                <w:rFonts w:ascii="Times New Roman" w:eastAsia="Times New Roman" w:hAnsi="Times New Roman" w:cs="Times New Roman"/>
                <w:sz w:val="20"/>
                <w:szCs w:val="20"/>
                <w:lang w:eastAsia="ar-SA"/>
              </w:rPr>
            </w:pPr>
          </w:p>
        </w:tc>
        <w:tc>
          <w:tcPr>
            <w:tcW w:w="2090" w:type="pct"/>
          </w:tcPr>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Наличие подушки сиденья толщиной не менее 5 см. </w:t>
            </w:r>
          </w:p>
          <w:p w:rsidR="00A30D14" w:rsidRPr="00E410CB" w:rsidRDefault="008128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Ширина сиденья: не менее 460 мм, но не более 47</w:t>
            </w:r>
            <w:r w:rsidR="00A30D14" w:rsidRPr="00E410CB">
              <w:rPr>
                <w:rFonts w:ascii="Times New Roman" w:eastAsia="Times New Roman" w:hAnsi="Times New Roman" w:cs="Times New Roman"/>
                <w:sz w:val="20"/>
                <w:szCs w:val="20"/>
                <w:lang w:eastAsia="ar-SA"/>
              </w:rPr>
              <w:t>9 мм, либо регулируемая в указанном диапазоне.</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Глубина сиденья: не менее 430 мм. </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регулируется не менее 10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Накладки подлокотников длиной не менее 30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Поворотные колеса (передние) диаметром не менее 150 мм, но не более 200 мм.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Вилка поворотного колеса с регулировкой установки колеса по высоте: не менее 5 положений.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приводных колес не менее 570 мм, но не более 620 мм.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изменения положения оси заднего (приводного) колеса по вертикали и по горизонтали в сумме не менее чем в 9 положениях.</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-Возможность изменения высоты сиденья спереди в диапазоне не менее 6 см.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изменения высоты сиденья сзади в диапазоне не менее 10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Вес: не более 19 кг.</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Грузоподъемность: не менее 130 кг.</w:t>
            </w:r>
          </w:p>
        </w:tc>
        <w:tc>
          <w:tcPr>
            <w:tcW w:w="229" w:type="pct"/>
          </w:tcPr>
          <w:p w:rsidR="00A30D14" w:rsidRPr="00E410CB" w:rsidRDefault="008128E0" w:rsidP="00A30D14">
            <w:pPr>
              <w:tabs>
                <w:tab w:val="left" w:pos="6840"/>
              </w:tabs>
              <w:suppressAutoHyphens/>
              <w:spacing w:after="0" w:line="240" w:lineRule="auto"/>
              <w:ind w:left="-113" w:right="-113"/>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w:t>
            </w:r>
          </w:p>
          <w:p w:rsidR="00A30D14" w:rsidRPr="00E410CB" w:rsidRDefault="00A30D14" w:rsidP="00A30D14">
            <w:pPr>
              <w:tabs>
                <w:tab w:val="left" w:pos="6840"/>
              </w:tabs>
              <w:suppressAutoHyphens/>
              <w:spacing w:after="0" w:line="240" w:lineRule="auto"/>
              <w:jc w:val="center"/>
              <w:rPr>
                <w:rFonts w:ascii="Times New Roman" w:eastAsia="Times New Roman" w:hAnsi="Times New Roman" w:cs="Times New Roman"/>
                <w:sz w:val="24"/>
                <w:szCs w:val="24"/>
                <w:lang w:eastAsia="ar-SA"/>
              </w:rPr>
            </w:pPr>
          </w:p>
        </w:tc>
      </w:tr>
      <w:tr w:rsidR="00A30D14" w:rsidRPr="00E410CB" w:rsidTr="00924F38">
        <w:tc>
          <w:tcPr>
            <w:tcW w:w="658" w:type="pct"/>
          </w:tcPr>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t>1.4. Кресло-коляска с ручным приводом</w:t>
            </w:r>
            <w:r w:rsidR="003D5A88">
              <w:rPr>
                <w:rFonts w:ascii="Times New Roman" w:eastAsia="Times New Roman" w:hAnsi="Times New Roman" w:cs="Times New Roman"/>
                <w:b/>
                <w:lang w:eastAsia="ar-SA"/>
              </w:rPr>
              <w:t xml:space="preserve"> </w:t>
            </w:r>
            <w:proofErr w:type="gramStart"/>
            <w:r w:rsidR="003D5A88">
              <w:rPr>
                <w:rFonts w:ascii="Times New Roman" w:eastAsia="Times New Roman" w:hAnsi="Times New Roman" w:cs="Times New Roman"/>
                <w:b/>
                <w:lang w:eastAsia="ar-SA"/>
              </w:rPr>
              <w:t xml:space="preserve">базовая </w:t>
            </w:r>
            <w:r w:rsidRPr="00E410CB">
              <w:rPr>
                <w:rFonts w:ascii="Times New Roman" w:eastAsia="Times New Roman" w:hAnsi="Times New Roman" w:cs="Times New Roman"/>
                <w:b/>
                <w:lang w:eastAsia="ar-SA"/>
              </w:rPr>
              <w:t xml:space="preserve"> прогулочная</w:t>
            </w:r>
            <w:proofErr w:type="gramEnd"/>
            <w:r w:rsidRPr="00E410CB">
              <w:rPr>
                <w:rFonts w:ascii="Times New Roman" w:eastAsia="Times New Roman" w:hAnsi="Times New Roman" w:cs="Times New Roman"/>
                <w:b/>
                <w:lang w:eastAsia="ar-SA"/>
              </w:rPr>
              <w:t>, в том числе для детей-инвалидов.</w:t>
            </w:r>
          </w:p>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lang w:eastAsia="ar-SA"/>
              </w:rPr>
            </w:pPr>
          </w:p>
        </w:tc>
        <w:tc>
          <w:tcPr>
            <w:tcW w:w="2023" w:type="pct"/>
            <w:vMerge/>
          </w:tcPr>
          <w:p w:rsidR="00A30D14" w:rsidRPr="00E410CB" w:rsidRDefault="00A30D14" w:rsidP="00A30D14">
            <w:pPr>
              <w:tabs>
                <w:tab w:val="left" w:pos="6840"/>
              </w:tabs>
              <w:suppressAutoHyphens/>
              <w:spacing w:after="0" w:line="240" w:lineRule="auto"/>
              <w:rPr>
                <w:rFonts w:ascii="Times New Roman" w:eastAsia="Times New Roman" w:hAnsi="Times New Roman" w:cs="Times New Roman"/>
                <w:sz w:val="20"/>
                <w:szCs w:val="20"/>
                <w:lang w:eastAsia="ar-SA"/>
              </w:rPr>
            </w:pPr>
          </w:p>
        </w:tc>
        <w:tc>
          <w:tcPr>
            <w:tcW w:w="2090" w:type="pct"/>
          </w:tcPr>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Наличие подушки сиденья толщиной не менее 5 см.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Ширина сиденья: не менее 480 мм, но не более 499 мм, либо регулируемая в указанном диапазоне.</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Глубина сиденья: не менее 430 мм. </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регулируется не менее 10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Накладки подлокотников длиной не менее 30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lastRenderedPageBreak/>
              <w:t xml:space="preserve">- Поворотные колеса (передние) диаметром не менее 150 мм, но не более 200 мм.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Вилка поворотного колеса с регулировкой установки колеса по высоте: не менее 5 положений.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приводных колес не менее 570 мм, но не более 620 мм.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изменения положения оси заднего (приводного) колеса по вертикали и по горизонтали в сумме не менее чем в 9 положениях.</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-Возможность изменения высоты сиденья спереди в диапазоне не менее 6 см.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изменения высоты сиденья сзади в диапазоне не менее 10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Вес: не более 19 кг.</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Грузоподъемность: не менее 130 кг.</w:t>
            </w:r>
          </w:p>
        </w:tc>
        <w:tc>
          <w:tcPr>
            <w:tcW w:w="229" w:type="pct"/>
          </w:tcPr>
          <w:p w:rsidR="00A30D14" w:rsidRPr="00E410CB" w:rsidRDefault="008128E0" w:rsidP="00A30D14">
            <w:pPr>
              <w:tabs>
                <w:tab w:val="left" w:pos="6840"/>
              </w:tabs>
              <w:suppressAutoHyphens/>
              <w:spacing w:after="0" w:line="240" w:lineRule="auto"/>
              <w:ind w:left="-113" w:right="-113"/>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w:t>
            </w:r>
            <w:r w:rsidR="00D76759" w:rsidRPr="00E410CB">
              <w:rPr>
                <w:rFonts w:ascii="Times New Roman" w:eastAsia="Times New Roman" w:hAnsi="Times New Roman" w:cs="Times New Roman"/>
                <w:lang w:eastAsia="ar-SA"/>
              </w:rPr>
              <w:t>0</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lang w:eastAsia="ar-SA"/>
              </w:rPr>
            </w:pPr>
          </w:p>
        </w:tc>
      </w:tr>
      <w:tr w:rsidR="00A30D14" w:rsidRPr="00E410CB" w:rsidTr="00924F38">
        <w:tc>
          <w:tcPr>
            <w:tcW w:w="658" w:type="pct"/>
          </w:tcPr>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lastRenderedPageBreak/>
              <w:t xml:space="preserve">1.5. Кресло-коляска с ручным приводом </w:t>
            </w:r>
            <w:r w:rsidR="003D5A88">
              <w:rPr>
                <w:rFonts w:ascii="Times New Roman" w:eastAsia="Times New Roman" w:hAnsi="Times New Roman" w:cs="Times New Roman"/>
                <w:b/>
                <w:lang w:eastAsia="ar-SA"/>
              </w:rPr>
              <w:t xml:space="preserve">базовая </w:t>
            </w:r>
            <w:r w:rsidRPr="00E410CB">
              <w:rPr>
                <w:rFonts w:ascii="Times New Roman" w:eastAsia="Times New Roman" w:hAnsi="Times New Roman" w:cs="Times New Roman"/>
                <w:b/>
                <w:lang w:eastAsia="ar-SA"/>
              </w:rPr>
              <w:t>прогулочная, в том числе для детей-инвалидов.</w:t>
            </w:r>
          </w:p>
          <w:p w:rsidR="00A30D14" w:rsidRPr="00E410CB" w:rsidRDefault="00A30D14" w:rsidP="00A30D14">
            <w:pPr>
              <w:suppressAutoHyphens/>
              <w:spacing w:after="0" w:line="240" w:lineRule="auto"/>
              <w:ind w:left="-113" w:right="-113"/>
              <w:jc w:val="center"/>
              <w:rPr>
                <w:rFonts w:ascii="Times New Roman" w:eastAsia="Times New Roman" w:hAnsi="Times New Roman" w:cs="Times New Roman"/>
                <w:b/>
                <w:lang w:eastAsia="ar-SA"/>
              </w:rPr>
            </w:pPr>
          </w:p>
        </w:tc>
        <w:tc>
          <w:tcPr>
            <w:tcW w:w="2023" w:type="pct"/>
            <w:vMerge/>
          </w:tcPr>
          <w:p w:rsidR="00A30D14" w:rsidRPr="00E410CB" w:rsidRDefault="00A30D14" w:rsidP="00A30D14">
            <w:pPr>
              <w:tabs>
                <w:tab w:val="left" w:pos="6840"/>
              </w:tabs>
              <w:suppressAutoHyphens/>
              <w:spacing w:after="0" w:line="240" w:lineRule="auto"/>
              <w:rPr>
                <w:rFonts w:ascii="Times New Roman" w:eastAsia="Times New Roman" w:hAnsi="Times New Roman" w:cs="Times New Roman"/>
                <w:sz w:val="20"/>
                <w:szCs w:val="20"/>
                <w:lang w:eastAsia="ar-SA"/>
              </w:rPr>
            </w:pPr>
          </w:p>
        </w:tc>
        <w:tc>
          <w:tcPr>
            <w:tcW w:w="2090" w:type="pct"/>
          </w:tcPr>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Наличие подушки сиденья толщиной не менее 5 см.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Ширина сиденья: не менее 500 мм, но не более 529 мм, либо регулируемая в указанном диапазоне.</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Глубина сиденья: не менее 430 мм. </w:t>
            </w:r>
          </w:p>
          <w:p w:rsidR="00A30D14" w:rsidRPr="00E410CB" w:rsidRDefault="00A30D14" w:rsidP="00A30D14">
            <w:pPr>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регулируется не менее 10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Накладки подлокотников длиной не менее 30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Поворотные колеса (передние) диаметром не менее 150 мм, но не более 200 мм.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Вилка поворотного колеса с регулировкой установки колеса по высоте: не менее 5 положений.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приводных колес не менее 570 мм, но не более 620 мм.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изменения положения оси заднего (приводного) колеса по вертикали и по горизонтали в сумме не менее чем в 9 положениях.</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-Возможность изменения высоты сиденья спереди в диапазоне не менее 6 см.  </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изменения высоты сиденья сзади в диапазоне не менее 10 см.</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Вес: не более 19 кг.</w:t>
            </w:r>
          </w:p>
          <w:p w:rsidR="00A30D14" w:rsidRPr="00E410CB" w:rsidRDefault="00A30D14"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w:t>
            </w:r>
            <w:proofErr w:type="spellStart"/>
            <w:r w:rsidRPr="00E410CB">
              <w:rPr>
                <w:rFonts w:ascii="Times New Roman" w:eastAsia="Times New Roman" w:hAnsi="Times New Roman" w:cs="Times New Roman"/>
                <w:sz w:val="20"/>
                <w:szCs w:val="20"/>
                <w:lang w:eastAsia="ar-SA"/>
              </w:rPr>
              <w:t>Грузоподьемность</w:t>
            </w:r>
            <w:proofErr w:type="spellEnd"/>
            <w:r w:rsidRPr="00E410CB">
              <w:rPr>
                <w:rFonts w:ascii="Times New Roman" w:eastAsia="Times New Roman" w:hAnsi="Times New Roman" w:cs="Times New Roman"/>
                <w:sz w:val="20"/>
                <w:szCs w:val="20"/>
                <w:lang w:eastAsia="ar-SA"/>
              </w:rPr>
              <w:t>: не менее 130 кг.</w:t>
            </w:r>
          </w:p>
        </w:tc>
        <w:tc>
          <w:tcPr>
            <w:tcW w:w="229" w:type="pct"/>
          </w:tcPr>
          <w:p w:rsidR="00A30D14" w:rsidRPr="00E410CB" w:rsidRDefault="008128E0" w:rsidP="00A30D14">
            <w:pPr>
              <w:tabs>
                <w:tab w:val="left" w:pos="6840"/>
              </w:tabs>
              <w:suppressAutoHyphens/>
              <w:spacing w:after="0" w:line="240" w:lineRule="auto"/>
              <w:ind w:left="-113" w:right="-113"/>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w:t>
            </w:r>
          </w:p>
        </w:tc>
      </w:tr>
      <w:tr w:rsidR="00CE4CE0" w:rsidRPr="00E410CB" w:rsidTr="00924F38">
        <w:tc>
          <w:tcPr>
            <w:tcW w:w="658" w:type="pct"/>
          </w:tcPr>
          <w:p w:rsidR="00CE4CE0" w:rsidRPr="00E410CB" w:rsidRDefault="00CE4CE0" w:rsidP="00A30D14">
            <w:pPr>
              <w:suppressAutoHyphens/>
              <w:spacing w:after="0" w:line="240" w:lineRule="auto"/>
              <w:ind w:left="-113" w:right="-113"/>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t>2.1. Кресло-коляска с ручным приводом</w:t>
            </w:r>
            <w:r w:rsidR="003D5A88">
              <w:rPr>
                <w:rFonts w:ascii="Times New Roman" w:eastAsia="Times New Roman" w:hAnsi="Times New Roman" w:cs="Times New Roman"/>
                <w:b/>
                <w:lang w:eastAsia="ar-SA"/>
              </w:rPr>
              <w:t xml:space="preserve"> </w:t>
            </w:r>
            <w:proofErr w:type="gramStart"/>
            <w:r w:rsidR="003D5A88">
              <w:rPr>
                <w:rFonts w:ascii="Times New Roman" w:eastAsia="Times New Roman" w:hAnsi="Times New Roman" w:cs="Times New Roman"/>
                <w:b/>
                <w:lang w:eastAsia="ar-SA"/>
              </w:rPr>
              <w:t xml:space="preserve">базовая </w:t>
            </w:r>
            <w:r w:rsidRPr="00E410CB">
              <w:rPr>
                <w:rFonts w:ascii="Times New Roman" w:eastAsia="Times New Roman" w:hAnsi="Times New Roman" w:cs="Times New Roman"/>
                <w:b/>
                <w:lang w:eastAsia="ar-SA"/>
              </w:rPr>
              <w:t xml:space="preserve"> комнатная</w:t>
            </w:r>
            <w:proofErr w:type="gramEnd"/>
            <w:r w:rsidRPr="00E410CB">
              <w:rPr>
                <w:rFonts w:ascii="Times New Roman" w:eastAsia="Times New Roman" w:hAnsi="Times New Roman" w:cs="Times New Roman"/>
                <w:b/>
                <w:lang w:eastAsia="ar-SA"/>
              </w:rPr>
              <w:t>, в том числе для детей-инвалидов.</w:t>
            </w:r>
          </w:p>
          <w:p w:rsidR="00CE4CE0" w:rsidRPr="00E410CB" w:rsidRDefault="00CE4CE0" w:rsidP="00A30D14">
            <w:pPr>
              <w:suppressAutoHyphens/>
              <w:spacing w:after="0" w:line="240" w:lineRule="auto"/>
              <w:jc w:val="center"/>
              <w:rPr>
                <w:rFonts w:ascii="Times New Roman" w:eastAsia="Times New Roman" w:hAnsi="Times New Roman" w:cs="Times New Roman"/>
                <w:b/>
                <w:sz w:val="24"/>
                <w:szCs w:val="24"/>
                <w:lang w:eastAsia="ar-SA"/>
              </w:rPr>
            </w:pPr>
          </w:p>
          <w:p w:rsidR="00CE4CE0" w:rsidRPr="00E410CB" w:rsidRDefault="00CE4CE0" w:rsidP="00A30D14">
            <w:pPr>
              <w:suppressAutoHyphens/>
              <w:spacing w:after="0" w:line="240" w:lineRule="auto"/>
              <w:jc w:val="center"/>
              <w:rPr>
                <w:rFonts w:ascii="Times New Roman" w:eastAsia="Times New Roman" w:hAnsi="Times New Roman" w:cs="Times New Roman"/>
                <w:b/>
                <w:sz w:val="24"/>
                <w:szCs w:val="24"/>
                <w:lang w:eastAsia="ar-SA"/>
              </w:rPr>
            </w:pPr>
          </w:p>
          <w:p w:rsidR="00CE4CE0" w:rsidRPr="00E410CB" w:rsidRDefault="00CE4CE0" w:rsidP="00A30D14">
            <w:pPr>
              <w:suppressAutoHyphens/>
              <w:spacing w:after="0" w:line="240" w:lineRule="auto"/>
              <w:jc w:val="center"/>
              <w:rPr>
                <w:rFonts w:ascii="Times New Roman" w:eastAsia="Times New Roman" w:hAnsi="Times New Roman" w:cs="Times New Roman"/>
                <w:b/>
                <w:sz w:val="24"/>
                <w:szCs w:val="24"/>
                <w:lang w:eastAsia="ar-SA"/>
              </w:rPr>
            </w:pPr>
          </w:p>
        </w:tc>
        <w:tc>
          <w:tcPr>
            <w:tcW w:w="2023" w:type="pct"/>
            <w:vMerge w:val="restart"/>
          </w:tcPr>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помещениях.</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Рамная конструкция изготовлена из высокопрочных алюминиевых сплавов или тонкостенных стальных труб.</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Рама кресла-коляски крестообразной конструкции.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Механизм складывания по вертикальной оси без применения инструмента.</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Покрытие рамы устойчиво к механическим повреждениям, к коррозии и дезинфекции (агрессивным жидкостям).</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Материал обивки спинки и сиденья - синтетическая ткань (нейтральная термически и химически).</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Спинка складная с кнопочным фиксатором.</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Подлокотники съемные и откидные, регулируемые по высоте.</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Накладки подлокотников изготовлены из вспененной резины.</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Подножки съемные, откидные, регулируемые по длине голени.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Опоры для стоп откидные.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Поворотные (передние) колеса съемные с полиуретановыми шинами.</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Вилки поворотных (передних) колес съемные без применения инструмента.</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Приводные колеса с цельнолитыми полиуретановыми или пневматическими шинами.</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Возможность демонтажа задних колес путем использования быстросъемных колесных осей с кнопочной фиксацией.</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w:t>
            </w:r>
            <w:proofErr w:type="gramStart"/>
            <w:r w:rsidRPr="00E410CB">
              <w:rPr>
                <w:rFonts w:ascii="Times New Roman" w:eastAsia="Times New Roman" w:hAnsi="Times New Roman" w:cs="Times New Roman"/>
                <w:sz w:val="20"/>
                <w:szCs w:val="20"/>
                <w:lang w:eastAsia="ar-SA"/>
              </w:rPr>
              <w:t>Задние колеса</w:t>
            </w:r>
            <w:proofErr w:type="gramEnd"/>
            <w:r w:rsidRPr="00E410CB">
              <w:rPr>
                <w:rFonts w:ascii="Times New Roman" w:eastAsia="Times New Roman" w:hAnsi="Times New Roman" w:cs="Times New Roman"/>
                <w:sz w:val="20"/>
                <w:szCs w:val="20"/>
                <w:lang w:eastAsia="ar-SA"/>
              </w:rPr>
              <w:t xml:space="preserve"> регулируемые по вертикали в 5 положениях.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w:t>
            </w:r>
            <w:proofErr w:type="gramStart"/>
            <w:r w:rsidRPr="00E410CB">
              <w:rPr>
                <w:rFonts w:ascii="Times New Roman" w:eastAsia="Times New Roman" w:hAnsi="Times New Roman" w:cs="Times New Roman"/>
                <w:sz w:val="20"/>
                <w:szCs w:val="20"/>
                <w:lang w:eastAsia="ar-SA"/>
              </w:rPr>
              <w:t>Задние колеса</w:t>
            </w:r>
            <w:proofErr w:type="gramEnd"/>
            <w:r w:rsidRPr="00E410CB">
              <w:rPr>
                <w:rFonts w:ascii="Times New Roman" w:eastAsia="Times New Roman" w:hAnsi="Times New Roman" w:cs="Times New Roman"/>
                <w:sz w:val="20"/>
                <w:szCs w:val="20"/>
                <w:lang w:eastAsia="ar-SA"/>
              </w:rPr>
              <w:t xml:space="preserve"> регулируемые по горизонтали в 2-х положениях.</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Наличие </w:t>
            </w:r>
            <w:proofErr w:type="spellStart"/>
            <w:r w:rsidRPr="00E410CB">
              <w:rPr>
                <w:rFonts w:ascii="Times New Roman" w:eastAsia="Times New Roman" w:hAnsi="Times New Roman" w:cs="Times New Roman"/>
                <w:sz w:val="20"/>
                <w:szCs w:val="20"/>
                <w:lang w:eastAsia="ar-SA"/>
              </w:rPr>
              <w:t>антиопрокидывающего</w:t>
            </w:r>
            <w:proofErr w:type="spellEnd"/>
            <w:r w:rsidRPr="00E410CB">
              <w:rPr>
                <w:rFonts w:ascii="Times New Roman" w:eastAsia="Times New Roman" w:hAnsi="Times New Roman" w:cs="Times New Roman"/>
                <w:sz w:val="20"/>
                <w:szCs w:val="20"/>
                <w:lang w:eastAsia="ar-SA"/>
              </w:rPr>
              <w:t xml:space="preserve"> устройства.</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Стояночные тормоза.</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w:t>
            </w:r>
            <w:proofErr w:type="gramStart"/>
            <w:r w:rsidRPr="00E410CB">
              <w:rPr>
                <w:rFonts w:ascii="Times New Roman" w:eastAsia="Times New Roman" w:hAnsi="Times New Roman" w:cs="Times New Roman"/>
                <w:sz w:val="20"/>
                <w:szCs w:val="20"/>
                <w:lang w:eastAsia="ar-SA"/>
              </w:rPr>
              <w:t>В</w:t>
            </w:r>
            <w:proofErr w:type="gramEnd"/>
            <w:r w:rsidRPr="00E410CB">
              <w:rPr>
                <w:rFonts w:ascii="Times New Roman" w:eastAsia="Times New Roman" w:hAnsi="Times New Roman" w:cs="Times New Roman"/>
                <w:sz w:val="20"/>
                <w:szCs w:val="20"/>
                <w:lang w:eastAsia="ar-SA"/>
              </w:rPr>
              <w:t xml:space="preserve"> комплект поставки входят:</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универсальный (многофункциональный) ключ для регулировки и настройки отдельных элементов коляски: 1 </w:t>
            </w:r>
            <w:proofErr w:type="spellStart"/>
            <w:r w:rsidRPr="00E410CB">
              <w:rPr>
                <w:rFonts w:ascii="Times New Roman" w:eastAsia="Times New Roman" w:hAnsi="Times New Roman" w:cs="Times New Roman"/>
                <w:sz w:val="20"/>
                <w:szCs w:val="20"/>
                <w:lang w:eastAsia="ar-SA"/>
              </w:rPr>
              <w:t>шт</w:t>
            </w:r>
            <w:proofErr w:type="spellEnd"/>
            <w:r w:rsidRPr="00E410CB">
              <w:rPr>
                <w:rFonts w:ascii="Times New Roman" w:eastAsia="Times New Roman" w:hAnsi="Times New Roman" w:cs="Times New Roman"/>
                <w:sz w:val="20"/>
                <w:szCs w:val="20"/>
                <w:lang w:eastAsia="ar-SA"/>
              </w:rPr>
              <w:t>;</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насос (при наличии </w:t>
            </w:r>
            <w:proofErr w:type="spellStart"/>
            <w:r w:rsidRPr="00E410CB">
              <w:rPr>
                <w:rFonts w:ascii="Times New Roman" w:eastAsia="Times New Roman" w:hAnsi="Times New Roman" w:cs="Times New Roman"/>
                <w:sz w:val="20"/>
                <w:szCs w:val="20"/>
                <w:lang w:eastAsia="ar-SA"/>
              </w:rPr>
              <w:t>пневмошин</w:t>
            </w:r>
            <w:proofErr w:type="spellEnd"/>
            <w:r w:rsidRPr="00E410CB">
              <w:rPr>
                <w:rFonts w:ascii="Times New Roman" w:eastAsia="Times New Roman" w:hAnsi="Times New Roman" w:cs="Times New Roman"/>
                <w:sz w:val="20"/>
                <w:szCs w:val="20"/>
                <w:lang w:eastAsia="ar-SA"/>
              </w:rPr>
              <w:t xml:space="preserve">): 1 </w:t>
            </w:r>
            <w:proofErr w:type="spellStart"/>
            <w:r w:rsidRPr="00E410CB">
              <w:rPr>
                <w:rFonts w:ascii="Times New Roman" w:eastAsia="Times New Roman" w:hAnsi="Times New Roman" w:cs="Times New Roman"/>
                <w:sz w:val="20"/>
                <w:szCs w:val="20"/>
                <w:lang w:eastAsia="ar-SA"/>
              </w:rPr>
              <w:t>шт</w:t>
            </w:r>
            <w:proofErr w:type="spellEnd"/>
            <w:r w:rsidRPr="00E410CB">
              <w:rPr>
                <w:rFonts w:ascii="Times New Roman" w:eastAsia="Times New Roman" w:hAnsi="Times New Roman" w:cs="Times New Roman"/>
                <w:sz w:val="20"/>
                <w:szCs w:val="20"/>
                <w:lang w:eastAsia="ar-SA"/>
              </w:rPr>
              <w:t>;</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4"/>
                <w:szCs w:val="24"/>
                <w:lang w:eastAsia="ar-SA"/>
              </w:rPr>
            </w:pPr>
            <w:r w:rsidRPr="00E410CB">
              <w:rPr>
                <w:rFonts w:ascii="Times New Roman" w:eastAsia="Times New Roman" w:hAnsi="Times New Roman" w:cs="Times New Roman"/>
                <w:sz w:val="20"/>
                <w:szCs w:val="20"/>
                <w:lang w:eastAsia="ar-SA"/>
              </w:rPr>
              <w:t>- ремень безопасности.</w:t>
            </w:r>
          </w:p>
        </w:tc>
        <w:tc>
          <w:tcPr>
            <w:tcW w:w="2090" w:type="pct"/>
          </w:tcPr>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Ширина сиденья не менее 420 мм, но не более 439 мм, либо регулируемая в указанном диапазоне.</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не менее 410 мм.</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Поворотные (передние) колеса диаметром: значение не менее 150 мм, но не более 200 мм.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Вилка поворотного колеса с регулировкой установки колеса: не менее 2 положений.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приводных колес не менее 570 мм, но не более 620 мм.</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Наличие подушки сиденья толщиной не менее 5 см.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Вес: не более 19 кг.</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4"/>
                <w:szCs w:val="24"/>
                <w:lang w:eastAsia="ar-SA"/>
              </w:rPr>
            </w:pPr>
            <w:r w:rsidRPr="00E410CB">
              <w:rPr>
                <w:rFonts w:ascii="Times New Roman" w:eastAsia="Times New Roman" w:hAnsi="Times New Roman" w:cs="Times New Roman"/>
                <w:sz w:val="20"/>
                <w:szCs w:val="20"/>
                <w:lang w:eastAsia="ar-SA"/>
              </w:rPr>
              <w:t xml:space="preserve">- </w:t>
            </w:r>
            <w:proofErr w:type="spellStart"/>
            <w:r w:rsidRPr="00E410CB">
              <w:rPr>
                <w:rFonts w:ascii="Times New Roman" w:eastAsia="Times New Roman" w:hAnsi="Times New Roman" w:cs="Times New Roman"/>
                <w:sz w:val="20"/>
                <w:szCs w:val="20"/>
                <w:lang w:eastAsia="ar-SA"/>
              </w:rPr>
              <w:t>Грузоподьемность</w:t>
            </w:r>
            <w:proofErr w:type="spellEnd"/>
            <w:r w:rsidRPr="00E410CB">
              <w:rPr>
                <w:rFonts w:ascii="Times New Roman" w:eastAsia="Times New Roman" w:hAnsi="Times New Roman" w:cs="Times New Roman"/>
                <w:sz w:val="20"/>
                <w:szCs w:val="20"/>
                <w:lang w:eastAsia="ar-SA"/>
              </w:rPr>
              <w:t>: не менее 130 кг.</w:t>
            </w:r>
          </w:p>
        </w:tc>
        <w:tc>
          <w:tcPr>
            <w:tcW w:w="229" w:type="pct"/>
          </w:tcPr>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lang w:eastAsia="ar-SA"/>
              </w:rPr>
            </w:pPr>
            <w:r>
              <w:rPr>
                <w:rFonts w:ascii="Times New Roman" w:eastAsia="Times New Roman" w:hAnsi="Times New Roman" w:cs="Times New Roman"/>
                <w:lang w:eastAsia="ar-SA"/>
              </w:rPr>
              <w:t>25</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4"/>
                <w:szCs w:val="24"/>
                <w:lang w:eastAsia="ar-SA"/>
              </w:rPr>
            </w:pPr>
          </w:p>
        </w:tc>
      </w:tr>
      <w:tr w:rsidR="00CE4CE0" w:rsidRPr="00E410CB" w:rsidTr="00924F38">
        <w:tc>
          <w:tcPr>
            <w:tcW w:w="658" w:type="pct"/>
          </w:tcPr>
          <w:p w:rsidR="00CE4CE0" w:rsidRPr="00E410CB" w:rsidRDefault="00CE4CE0" w:rsidP="00A30D14">
            <w:pPr>
              <w:suppressAutoHyphens/>
              <w:spacing w:after="0" w:line="240" w:lineRule="auto"/>
              <w:ind w:left="-113" w:right="-113"/>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t xml:space="preserve">2.2. Кресло-коляска с ручным приводом </w:t>
            </w:r>
            <w:r w:rsidR="003D5A88">
              <w:rPr>
                <w:rFonts w:ascii="Times New Roman" w:eastAsia="Times New Roman" w:hAnsi="Times New Roman" w:cs="Times New Roman"/>
                <w:b/>
                <w:lang w:eastAsia="ar-SA"/>
              </w:rPr>
              <w:t xml:space="preserve">базовая </w:t>
            </w:r>
            <w:r w:rsidRPr="00E410CB">
              <w:rPr>
                <w:rFonts w:ascii="Times New Roman" w:eastAsia="Times New Roman" w:hAnsi="Times New Roman" w:cs="Times New Roman"/>
                <w:b/>
                <w:lang w:eastAsia="ar-SA"/>
              </w:rPr>
              <w:t>комнатная, в том числе для детей-инвалидов.</w:t>
            </w:r>
          </w:p>
          <w:p w:rsidR="00CE4CE0" w:rsidRPr="00E410CB" w:rsidRDefault="00CE4CE0" w:rsidP="00A30D14">
            <w:pPr>
              <w:suppressAutoHyphens/>
              <w:spacing w:after="0" w:line="240" w:lineRule="auto"/>
              <w:jc w:val="center"/>
              <w:rPr>
                <w:rFonts w:ascii="Times New Roman" w:eastAsia="Times New Roman" w:hAnsi="Times New Roman" w:cs="Times New Roman"/>
                <w:b/>
                <w:sz w:val="24"/>
                <w:szCs w:val="24"/>
                <w:lang w:eastAsia="ar-SA"/>
              </w:rPr>
            </w:pPr>
          </w:p>
        </w:tc>
        <w:tc>
          <w:tcPr>
            <w:tcW w:w="2023" w:type="pct"/>
            <w:vMerge/>
          </w:tcPr>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090" w:type="pct"/>
          </w:tcPr>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Ширина сиденья не менее 440 мм, но не более 459 мм, либо регулируемая в указанном диапазоне.</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не менее 410 мм.</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Поворотные (передние) колеса диаметром: значение не менее 150 мм, но не более 200 мм.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Вилка поворотного колеса с регулировкой установки колеса: не менее 2 положений.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приводных колес не менее 570 мм, но не более 620 мм.</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Наличие подушки сиденья толщиной не менее 5 см.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Вес: не более 19 кг.</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w:t>
            </w:r>
            <w:proofErr w:type="spellStart"/>
            <w:r w:rsidRPr="00E410CB">
              <w:rPr>
                <w:rFonts w:ascii="Times New Roman" w:eastAsia="Times New Roman" w:hAnsi="Times New Roman" w:cs="Times New Roman"/>
                <w:sz w:val="20"/>
                <w:szCs w:val="20"/>
                <w:lang w:eastAsia="ar-SA"/>
              </w:rPr>
              <w:t>Грузоподьемность</w:t>
            </w:r>
            <w:proofErr w:type="spellEnd"/>
            <w:r w:rsidRPr="00E410CB">
              <w:rPr>
                <w:rFonts w:ascii="Times New Roman" w:eastAsia="Times New Roman" w:hAnsi="Times New Roman" w:cs="Times New Roman"/>
                <w:sz w:val="20"/>
                <w:szCs w:val="20"/>
                <w:lang w:eastAsia="ar-SA"/>
              </w:rPr>
              <w:t>: не менее 130 кг.</w:t>
            </w:r>
          </w:p>
        </w:tc>
        <w:tc>
          <w:tcPr>
            <w:tcW w:w="229" w:type="pct"/>
          </w:tcPr>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54</w:t>
            </w:r>
          </w:p>
        </w:tc>
      </w:tr>
      <w:tr w:rsidR="00CE4CE0" w:rsidRPr="00E410CB" w:rsidTr="00924F38">
        <w:tc>
          <w:tcPr>
            <w:tcW w:w="658" w:type="pct"/>
          </w:tcPr>
          <w:p w:rsidR="00CE4CE0" w:rsidRPr="00E410CB" w:rsidRDefault="00CE4CE0" w:rsidP="00A30D14">
            <w:pPr>
              <w:suppressAutoHyphens/>
              <w:spacing w:after="0" w:line="240" w:lineRule="auto"/>
              <w:ind w:left="-113" w:right="-113"/>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t xml:space="preserve">2.3. Кресло-коляска с ручным приводом </w:t>
            </w:r>
            <w:r w:rsidR="003D5A88">
              <w:rPr>
                <w:rFonts w:ascii="Times New Roman" w:eastAsia="Times New Roman" w:hAnsi="Times New Roman" w:cs="Times New Roman"/>
                <w:b/>
                <w:lang w:eastAsia="ar-SA"/>
              </w:rPr>
              <w:t xml:space="preserve">базовая </w:t>
            </w:r>
            <w:r w:rsidRPr="00E410CB">
              <w:rPr>
                <w:rFonts w:ascii="Times New Roman" w:eastAsia="Times New Roman" w:hAnsi="Times New Roman" w:cs="Times New Roman"/>
                <w:b/>
                <w:lang w:eastAsia="ar-SA"/>
              </w:rPr>
              <w:t>комнатная, в том числе для детей-инвалидов.</w:t>
            </w:r>
          </w:p>
          <w:p w:rsidR="00CE4CE0" w:rsidRPr="00E410CB" w:rsidRDefault="00CE4CE0" w:rsidP="00A30D14">
            <w:pPr>
              <w:suppressAutoHyphens/>
              <w:spacing w:after="0" w:line="240" w:lineRule="auto"/>
              <w:ind w:left="-113" w:right="-113"/>
              <w:jc w:val="center"/>
              <w:rPr>
                <w:rFonts w:ascii="Times New Roman" w:eastAsia="Times New Roman" w:hAnsi="Times New Roman" w:cs="Times New Roman"/>
                <w:b/>
                <w:lang w:eastAsia="ar-SA"/>
              </w:rPr>
            </w:pPr>
          </w:p>
        </w:tc>
        <w:tc>
          <w:tcPr>
            <w:tcW w:w="2023" w:type="pct"/>
            <w:vMerge/>
          </w:tcPr>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090" w:type="pct"/>
          </w:tcPr>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Ширина сиденья не менее 460 мм, но не более 480мм, либо регулируемая в указанном диапазоне.</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не менее 410 мм.</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Поворотные (передние) колеса диаметром: значение не менее 150 мм, но не более 200 мм.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Вилка поворотного колеса с регулировкой установки колеса: не менее 2 положений.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приводных колес не менее 570 мм, но не более 620 мм.</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Наличие подушки сиденья толщиной не менее 5 см. </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Вес: не более 19 кг.</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Грузоподъемность: не менее 130 кг.</w:t>
            </w:r>
          </w:p>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29" w:type="pct"/>
          </w:tcPr>
          <w:p w:rsidR="00CE4CE0" w:rsidRPr="00E410CB" w:rsidRDefault="00CE4CE0" w:rsidP="00A30D14">
            <w:pPr>
              <w:suppressAutoHyphens/>
              <w:spacing w:after="0" w:line="240" w:lineRule="auto"/>
              <w:ind w:left="-113" w:right="-113"/>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20</w:t>
            </w:r>
          </w:p>
        </w:tc>
      </w:tr>
      <w:tr w:rsidR="00CE4CE0" w:rsidRPr="00E410CB" w:rsidTr="00924F38">
        <w:tc>
          <w:tcPr>
            <w:tcW w:w="658" w:type="pct"/>
          </w:tcPr>
          <w:p w:rsidR="00CE4CE0" w:rsidRPr="00E410CB" w:rsidRDefault="00CE4CE0" w:rsidP="00A30D14">
            <w:pPr>
              <w:suppressAutoHyphens/>
              <w:spacing w:after="0" w:line="240" w:lineRule="auto"/>
              <w:ind w:left="-113" w:right="-113"/>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2.4</w:t>
            </w:r>
            <w:r w:rsidRPr="00CE4CE0">
              <w:rPr>
                <w:rFonts w:ascii="Times New Roman" w:eastAsia="Times New Roman" w:hAnsi="Times New Roman" w:cs="Times New Roman"/>
                <w:b/>
                <w:lang w:eastAsia="ar-SA"/>
              </w:rPr>
              <w:t xml:space="preserve">. Кресло-коляска с ручным приводом </w:t>
            </w:r>
            <w:r w:rsidR="003D5A88">
              <w:rPr>
                <w:rFonts w:ascii="Times New Roman" w:eastAsia="Times New Roman" w:hAnsi="Times New Roman" w:cs="Times New Roman"/>
                <w:b/>
                <w:lang w:eastAsia="ar-SA"/>
              </w:rPr>
              <w:t xml:space="preserve">базовая </w:t>
            </w:r>
            <w:r w:rsidRPr="00CE4CE0">
              <w:rPr>
                <w:rFonts w:ascii="Times New Roman" w:eastAsia="Times New Roman" w:hAnsi="Times New Roman" w:cs="Times New Roman"/>
                <w:b/>
                <w:lang w:eastAsia="ar-SA"/>
              </w:rPr>
              <w:t>комнатная, в том числе для детей-инвалидов.</w:t>
            </w:r>
          </w:p>
        </w:tc>
        <w:tc>
          <w:tcPr>
            <w:tcW w:w="2023" w:type="pct"/>
            <w:vMerge/>
          </w:tcPr>
          <w:p w:rsidR="00CE4CE0" w:rsidRPr="00E410CB" w:rsidRDefault="00CE4CE0"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090" w:type="pct"/>
          </w:tcPr>
          <w:p w:rsidR="00CE4CE0" w:rsidRPr="00CE4CE0" w:rsidRDefault="00CE4CE0" w:rsidP="00CE4CE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Ширина сиденья не менее 500 мм, но не более 529</w:t>
            </w:r>
            <w:r w:rsidRPr="00CE4CE0">
              <w:rPr>
                <w:rFonts w:ascii="Times New Roman" w:eastAsia="Times New Roman" w:hAnsi="Times New Roman" w:cs="Times New Roman"/>
                <w:sz w:val="20"/>
                <w:szCs w:val="20"/>
                <w:lang w:eastAsia="ar-SA"/>
              </w:rPr>
              <w:t>мм, либо регулируемая в указанном диапазоне.</w:t>
            </w:r>
          </w:p>
          <w:p w:rsidR="00CE4CE0" w:rsidRPr="00CE4CE0" w:rsidRDefault="00CE4CE0" w:rsidP="00CE4CE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E4CE0">
              <w:rPr>
                <w:rFonts w:ascii="Times New Roman" w:eastAsia="Times New Roman" w:hAnsi="Times New Roman" w:cs="Times New Roman"/>
                <w:sz w:val="20"/>
                <w:szCs w:val="20"/>
                <w:lang w:eastAsia="ar-SA"/>
              </w:rPr>
              <w:t>- Высота спинки: не менее 400 мм.</w:t>
            </w:r>
          </w:p>
          <w:p w:rsidR="00CE4CE0" w:rsidRPr="00CE4CE0" w:rsidRDefault="00CE4CE0" w:rsidP="00CE4CE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E4CE0">
              <w:rPr>
                <w:rFonts w:ascii="Times New Roman" w:eastAsia="Times New Roman" w:hAnsi="Times New Roman" w:cs="Times New Roman"/>
                <w:sz w:val="20"/>
                <w:szCs w:val="20"/>
                <w:lang w:eastAsia="ar-SA"/>
              </w:rPr>
              <w:t>- Глубина сиденья: не менее 410 мм.</w:t>
            </w:r>
          </w:p>
          <w:p w:rsidR="00CE4CE0" w:rsidRPr="00CE4CE0" w:rsidRDefault="00CE4CE0" w:rsidP="00CE4CE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E4CE0">
              <w:rPr>
                <w:rFonts w:ascii="Times New Roman" w:eastAsia="Times New Roman" w:hAnsi="Times New Roman" w:cs="Times New Roman"/>
                <w:sz w:val="20"/>
                <w:szCs w:val="20"/>
                <w:lang w:eastAsia="ar-SA"/>
              </w:rPr>
              <w:t xml:space="preserve">- Поворотные (передние) колеса диаметром: значение не менее 150 мм, но не более 200 мм. </w:t>
            </w:r>
          </w:p>
          <w:p w:rsidR="00CE4CE0" w:rsidRPr="00CE4CE0" w:rsidRDefault="00CE4CE0" w:rsidP="00CE4CE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E4CE0">
              <w:rPr>
                <w:rFonts w:ascii="Times New Roman" w:eastAsia="Times New Roman" w:hAnsi="Times New Roman" w:cs="Times New Roman"/>
                <w:sz w:val="20"/>
                <w:szCs w:val="20"/>
                <w:lang w:eastAsia="ar-SA"/>
              </w:rPr>
              <w:t xml:space="preserve">- Вилка поворотного колеса с регулировкой установки колеса: не менее 2 положений. </w:t>
            </w:r>
          </w:p>
          <w:p w:rsidR="00CE4CE0" w:rsidRPr="00CE4CE0" w:rsidRDefault="00CE4CE0" w:rsidP="00CE4CE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E4CE0">
              <w:rPr>
                <w:rFonts w:ascii="Times New Roman" w:eastAsia="Times New Roman" w:hAnsi="Times New Roman" w:cs="Times New Roman"/>
                <w:sz w:val="20"/>
                <w:szCs w:val="20"/>
                <w:lang w:eastAsia="ar-SA"/>
              </w:rPr>
              <w:t>- Диаметр приводных колес не менее 570 мм, но не более 620 мм.</w:t>
            </w:r>
          </w:p>
          <w:p w:rsidR="00CE4CE0" w:rsidRPr="00CE4CE0" w:rsidRDefault="00CE4CE0" w:rsidP="00CE4CE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E4CE0">
              <w:rPr>
                <w:rFonts w:ascii="Times New Roman" w:eastAsia="Times New Roman" w:hAnsi="Times New Roman" w:cs="Times New Roman"/>
                <w:sz w:val="20"/>
                <w:szCs w:val="20"/>
                <w:lang w:eastAsia="ar-SA"/>
              </w:rPr>
              <w:t xml:space="preserve">- Наличие подушки сиденья толщиной не менее 5 см. </w:t>
            </w:r>
          </w:p>
          <w:p w:rsidR="00CE4CE0" w:rsidRPr="00CE4CE0" w:rsidRDefault="00CE4CE0" w:rsidP="00CE4CE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E4CE0">
              <w:rPr>
                <w:rFonts w:ascii="Times New Roman" w:eastAsia="Times New Roman" w:hAnsi="Times New Roman" w:cs="Times New Roman"/>
                <w:sz w:val="20"/>
                <w:szCs w:val="20"/>
                <w:lang w:eastAsia="ar-SA"/>
              </w:rPr>
              <w:t>- Вес: не более 19 кг.</w:t>
            </w:r>
          </w:p>
          <w:p w:rsidR="00CE4CE0" w:rsidRPr="00E410CB" w:rsidRDefault="00CE4CE0" w:rsidP="00CE4CE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E4CE0">
              <w:rPr>
                <w:rFonts w:ascii="Times New Roman" w:eastAsia="Times New Roman" w:hAnsi="Times New Roman" w:cs="Times New Roman"/>
                <w:sz w:val="20"/>
                <w:szCs w:val="20"/>
                <w:lang w:eastAsia="ar-SA"/>
              </w:rPr>
              <w:t>- Грузоподъемность: не менее 130 кг.</w:t>
            </w:r>
          </w:p>
        </w:tc>
        <w:tc>
          <w:tcPr>
            <w:tcW w:w="229" w:type="pct"/>
          </w:tcPr>
          <w:p w:rsidR="00CE4CE0" w:rsidRPr="00E410CB" w:rsidRDefault="00CE4CE0" w:rsidP="00A30D14">
            <w:pPr>
              <w:suppressAutoHyphens/>
              <w:spacing w:after="0" w:line="240" w:lineRule="auto"/>
              <w:ind w:left="-113" w:right="-113"/>
              <w:rPr>
                <w:rFonts w:ascii="Times New Roman" w:eastAsia="Times New Roman" w:hAnsi="Times New Roman" w:cs="Times New Roman"/>
                <w:lang w:eastAsia="ar-SA"/>
              </w:rPr>
            </w:pPr>
            <w:r>
              <w:rPr>
                <w:rFonts w:ascii="Times New Roman" w:eastAsia="Times New Roman" w:hAnsi="Times New Roman" w:cs="Times New Roman"/>
                <w:lang w:eastAsia="ar-SA"/>
              </w:rPr>
              <w:t>6</w:t>
            </w:r>
          </w:p>
        </w:tc>
      </w:tr>
      <w:tr w:rsidR="005F60FA" w:rsidRPr="00E410CB" w:rsidTr="00924F38">
        <w:tc>
          <w:tcPr>
            <w:tcW w:w="658" w:type="pct"/>
          </w:tcPr>
          <w:p w:rsidR="005F60FA" w:rsidRPr="003D5A88" w:rsidRDefault="005F60FA" w:rsidP="00A30D14">
            <w:pPr>
              <w:suppressAutoHyphens/>
              <w:spacing w:after="0" w:line="240" w:lineRule="auto"/>
              <w:ind w:left="-113" w:right="-113"/>
              <w:jc w:val="center"/>
              <w:rPr>
                <w:rFonts w:ascii="Times New Roman" w:eastAsia="Times New Roman" w:hAnsi="Times New Roman" w:cs="Times New Roman"/>
                <w:b/>
                <w:sz w:val="20"/>
                <w:szCs w:val="20"/>
                <w:lang w:eastAsia="ar-SA"/>
              </w:rPr>
            </w:pPr>
            <w:r w:rsidRPr="003D5A88">
              <w:rPr>
                <w:rFonts w:ascii="Times New Roman" w:eastAsia="Times New Roman" w:hAnsi="Times New Roman" w:cs="Times New Roman"/>
                <w:b/>
                <w:sz w:val="20"/>
                <w:szCs w:val="20"/>
                <w:lang w:eastAsia="ar-SA"/>
              </w:rPr>
              <w:t>3.1. Кресло-коляска с откидывающейся спинкой, комнатная и регулируемым углом наклона подножек</w:t>
            </w:r>
          </w:p>
          <w:p w:rsidR="005F60FA" w:rsidRPr="003D5A88" w:rsidRDefault="005F60FA" w:rsidP="00A30D14">
            <w:pPr>
              <w:tabs>
                <w:tab w:val="left" w:pos="6840"/>
              </w:tabs>
              <w:suppressAutoHyphens/>
              <w:spacing w:after="0" w:line="240" w:lineRule="auto"/>
              <w:jc w:val="center"/>
              <w:rPr>
                <w:rFonts w:ascii="Times New Roman" w:eastAsia="Times New Roman" w:hAnsi="Times New Roman" w:cs="Times New Roman"/>
                <w:b/>
                <w:sz w:val="20"/>
                <w:szCs w:val="20"/>
                <w:lang w:eastAsia="ar-SA"/>
              </w:rPr>
            </w:pPr>
          </w:p>
          <w:p w:rsidR="005F60FA" w:rsidRPr="003D5A88" w:rsidRDefault="005F60FA" w:rsidP="00A30D14">
            <w:pPr>
              <w:tabs>
                <w:tab w:val="left" w:pos="6840"/>
              </w:tabs>
              <w:suppressAutoHyphens/>
              <w:spacing w:after="0" w:line="240" w:lineRule="auto"/>
              <w:jc w:val="center"/>
              <w:rPr>
                <w:rFonts w:ascii="Times New Roman" w:eastAsia="Times New Roman" w:hAnsi="Times New Roman" w:cs="Times New Roman"/>
                <w:b/>
                <w:sz w:val="20"/>
                <w:szCs w:val="20"/>
                <w:lang w:eastAsia="ar-SA"/>
              </w:rPr>
            </w:pPr>
          </w:p>
        </w:tc>
        <w:tc>
          <w:tcPr>
            <w:tcW w:w="2023" w:type="pct"/>
            <w:vMerge w:val="restart"/>
          </w:tcPr>
          <w:p w:rsidR="005F60FA" w:rsidRPr="00E410CB" w:rsidRDefault="005F60FA" w:rsidP="00031637">
            <w:pPr>
              <w:spacing w:after="0" w:line="240" w:lineRule="auto"/>
              <w:jc w:val="both"/>
              <w:rPr>
                <w:rFonts w:ascii="Times New Roman" w:eastAsia="Calibri" w:hAnsi="Times New Roman" w:cs="Times New Roman"/>
                <w:sz w:val="20"/>
                <w:szCs w:val="20"/>
              </w:rPr>
            </w:pPr>
            <w:r w:rsidRPr="00E410CB">
              <w:rPr>
                <w:rFonts w:ascii="Times New Roman" w:eastAsia="Times New Roman" w:hAnsi="Times New Roman" w:cs="Times New Roman"/>
                <w:sz w:val="20"/>
                <w:szCs w:val="20"/>
                <w:lang w:eastAsia="ar-SA"/>
              </w:rPr>
              <w:t xml:space="preserve">- </w:t>
            </w:r>
            <w:r w:rsidRPr="00E410CB">
              <w:rPr>
                <w:rFonts w:ascii="Times New Roman" w:eastAsia="Calibri" w:hAnsi="Times New Roman" w:cs="Times New Roman"/>
                <w:sz w:val="20"/>
                <w:szCs w:val="20"/>
              </w:rPr>
              <w:t xml:space="preserve">Кресло-коляска предназначена для самостоятельного передвижения людей с заболеванием опорно-двигательного аппарата, а также с посторонней помощью, в условиях помещения. </w:t>
            </w:r>
          </w:p>
          <w:p w:rsidR="005F60FA" w:rsidRPr="00E410CB" w:rsidRDefault="005F60FA" w:rsidP="00031637">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Рамная конструкция изготовлена из высокопрочных алюминиевых сплавов или тонкостенных стальных труб.</w:t>
            </w:r>
          </w:p>
          <w:p w:rsidR="005F60FA" w:rsidRPr="00E410CB" w:rsidRDefault="005F60FA" w:rsidP="00031637">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Рама кресла-коляски крестообразной конструкции. </w:t>
            </w:r>
          </w:p>
          <w:p w:rsidR="005F60FA" w:rsidRPr="00E410CB" w:rsidRDefault="005F60FA" w:rsidP="00031637">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Механизм складывания по вертикальной оси без применения инструмента.</w:t>
            </w:r>
          </w:p>
          <w:p w:rsidR="005F60FA" w:rsidRPr="00E410CB" w:rsidRDefault="005F60FA" w:rsidP="00031637">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Покрытие рамы устойчиво к механическим повреждениям, к коррозии и дезинфекции (агрессивным жидкостям).</w:t>
            </w:r>
          </w:p>
          <w:p w:rsidR="005F60FA" w:rsidRPr="00E410CB" w:rsidRDefault="005F60FA" w:rsidP="00031637">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Материал обивки спинки и сиденья - синтетическая ткань (нейтральная термически и химически).</w:t>
            </w:r>
          </w:p>
          <w:p w:rsidR="005F60FA" w:rsidRPr="00E410CB" w:rsidRDefault="005F60FA" w:rsidP="00031637">
            <w:pPr>
              <w:spacing w:after="0" w:line="240" w:lineRule="auto"/>
              <w:jc w:val="both"/>
              <w:rPr>
                <w:rFonts w:ascii="Times New Roman" w:eastAsia="Calibri" w:hAnsi="Times New Roman" w:cs="Times New Roman"/>
                <w:sz w:val="20"/>
                <w:szCs w:val="20"/>
              </w:rPr>
            </w:pPr>
          </w:p>
          <w:p w:rsidR="005F60FA" w:rsidRPr="00E410CB" w:rsidRDefault="005F60FA" w:rsidP="00031637">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-Спинка откидная, </w:t>
            </w:r>
          </w:p>
          <w:p w:rsidR="005F60FA" w:rsidRPr="00E410CB" w:rsidRDefault="005F60FA" w:rsidP="00031637">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-Высота коляски регулируется за счет удлинителя спинки. </w:t>
            </w:r>
          </w:p>
          <w:p w:rsidR="005F60FA" w:rsidRPr="00E410CB" w:rsidRDefault="005F60FA" w:rsidP="00031637">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-Подлокотники </w:t>
            </w:r>
            <w:r w:rsidRPr="00E410CB">
              <w:rPr>
                <w:rFonts w:ascii="Times New Roman" w:eastAsia="Calibri" w:hAnsi="Times New Roman" w:cs="Times New Roman"/>
                <w:sz w:val="20"/>
                <w:szCs w:val="20"/>
                <w:u w:val="single"/>
              </w:rPr>
              <w:t>съемные</w:t>
            </w:r>
            <w:r w:rsidRPr="00E410CB">
              <w:rPr>
                <w:rFonts w:ascii="Times New Roman" w:eastAsia="Calibri" w:hAnsi="Times New Roman" w:cs="Times New Roman"/>
                <w:sz w:val="20"/>
                <w:szCs w:val="20"/>
              </w:rPr>
              <w:t xml:space="preserve">. </w:t>
            </w:r>
          </w:p>
          <w:p w:rsidR="005F60FA" w:rsidRPr="00E410CB" w:rsidRDefault="005F60FA" w:rsidP="00031637">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 -Подголовник съемный.</w:t>
            </w:r>
          </w:p>
          <w:p w:rsidR="005F60FA" w:rsidRPr="00E410CB" w:rsidRDefault="005F60FA" w:rsidP="00031637">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-Подножки - съемные, откидные, регулируемые по углу наклона, и по длине, оборудованы мягкими опорами под икры.</w:t>
            </w:r>
          </w:p>
          <w:p w:rsidR="005F60FA" w:rsidRPr="00E410CB" w:rsidRDefault="005F60FA" w:rsidP="00031637">
            <w:pPr>
              <w:spacing w:after="0" w:line="240" w:lineRule="auto"/>
              <w:jc w:val="both"/>
              <w:rPr>
                <w:rFonts w:ascii="Times New Roman" w:eastAsia="Calibri" w:hAnsi="Times New Roman" w:cs="Times New Roman"/>
                <w:sz w:val="20"/>
                <w:szCs w:val="20"/>
              </w:rPr>
            </w:pPr>
            <w:r w:rsidRPr="00E410CB">
              <w:rPr>
                <w:rFonts w:ascii="Times New Roman" w:eastAsia="Times New Roman" w:hAnsi="Times New Roman" w:cs="Times New Roman"/>
                <w:sz w:val="20"/>
                <w:szCs w:val="20"/>
                <w:lang w:eastAsia="ar-SA"/>
              </w:rPr>
              <w:t>- Поворотные (передние) колеса с полиуретановыми шинами</w:t>
            </w:r>
          </w:p>
          <w:p w:rsidR="005F60FA" w:rsidRPr="00E410CB" w:rsidRDefault="005F60FA" w:rsidP="00031637">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-Задние колеса с пневматическими либо цельнолитыми шинами.</w:t>
            </w:r>
          </w:p>
          <w:p w:rsidR="005F60FA" w:rsidRPr="00E410CB" w:rsidRDefault="005F60FA" w:rsidP="00031637">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w:t>
            </w:r>
            <w:r w:rsidRPr="00E410CB">
              <w:rPr>
                <w:rFonts w:ascii="Times New Roman" w:eastAsia="Times New Roman" w:hAnsi="Times New Roman" w:cs="Times New Roman"/>
                <w:sz w:val="20"/>
                <w:szCs w:val="20"/>
                <w:lang w:eastAsia="ar-SA"/>
              </w:rPr>
              <w:t xml:space="preserve"> Возможность демонтажа задних колес путем использования быстросъемных колесных осей с кнопочной фиксацией.</w:t>
            </w:r>
          </w:p>
          <w:p w:rsidR="005F60FA" w:rsidRPr="00E410CB" w:rsidRDefault="005F60FA" w:rsidP="00031637">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-Кресло-коляска оснащена стояночными тормозами </w:t>
            </w:r>
          </w:p>
          <w:p w:rsidR="005F60FA" w:rsidRPr="00E410CB" w:rsidRDefault="005F60FA" w:rsidP="00031637">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-Кресло-коляска оснащена </w:t>
            </w:r>
            <w:proofErr w:type="spellStart"/>
            <w:r w:rsidRPr="00E410CB">
              <w:rPr>
                <w:rFonts w:ascii="Times New Roman" w:eastAsia="Calibri" w:hAnsi="Times New Roman" w:cs="Times New Roman"/>
                <w:sz w:val="20"/>
                <w:szCs w:val="20"/>
              </w:rPr>
              <w:t>антиопрокидывающими</w:t>
            </w:r>
            <w:proofErr w:type="spellEnd"/>
            <w:r w:rsidRPr="00E410CB">
              <w:rPr>
                <w:rFonts w:ascii="Times New Roman" w:eastAsia="Calibri" w:hAnsi="Times New Roman" w:cs="Times New Roman"/>
                <w:sz w:val="20"/>
                <w:szCs w:val="20"/>
              </w:rPr>
              <w:t xml:space="preserve"> устройствами. </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В комплект поставки входят:</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универсальный (многофункциональный) ключ для регулировки и настройки отдельных элементов коляски: 1 шт.;</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насос (при наличии </w:t>
            </w:r>
            <w:proofErr w:type="spellStart"/>
            <w:r w:rsidRPr="00E410CB">
              <w:rPr>
                <w:rFonts w:ascii="Times New Roman" w:eastAsia="Times New Roman" w:hAnsi="Times New Roman" w:cs="Times New Roman"/>
                <w:sz w:val="20"/>
                <w:szCs w:val="20"/>
                <w:lang w:eastAsia="ar-SA"/>
              </w:rPr>
              <w:t>пневмошин</w:t>
            </w:r>
            <w:proofErr w:type="spellEnd"/>
            <w:r w:rsidRPr="00E410CB">
              <w:rPr>
                <w:rFonts w:ascii="Times New Roman" w:eastAsia="Times New Roman" w:hAnsi="Times New Roman" w:cs="Times New Roman"/>
                <w:sz w:val="20"/>
                <w:szCs w:val="20"/>
                <w:lang w:eastAsia="ar-SA"/>
              </w:rPr>
              <w:t>): 1 шт.;</w:t>
            </w:r>
          </w:p>
          <w:p w:rsidR="005F60FA" w:rsidRPr="00E410CB" w:rsidRDefault="005F60FA" w:rsidP="00031637">
            <w:pPr>
              <w:spacing w:after="0" w:line="240" w:lineRule="auto"/>
              <w:jc w:val="both"/>
              <w:rPr>
                <w:rFonts w:ascii="Times New Roman" w:eastAsia="Calibri" w:hAnsi="Times New Roman" w:cs="Times New Roman"/>
                <w:sz w:val="20"/>
                <w:szCs w:val="20"/>
              </w:rPr>
            </w:pP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bookmarkStart w:id="0" w:name="_GoBack"/>
            <w:bookmarkEnd w:id="0"/>
          </w:p>
        </w:tc>
        <w:tc>
          <w:tcPr>
            <w:tcW w:w="2090" w:type="pct"/>
          </w:tcPr>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Ширина сиденья не менее 420 мм, но не более 439 мм, либо регулируемая в указанном диапазоне.</w:t>
            </w:r>
          </w:p>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не менее 430 мм.</w:t>
            </w:r>
          </w:p>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Регулировка угла наклона спинки не менее 170 градусов.</w:t>
            </w:r>
          </w:p>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Возможность откидывания подножек по горизонтали не менее чем на 180 град. </w:t>
            </w:r>
          </w:p>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Поворотные колеса (передние) диаметром не менее 200 мм, но не более 220 мм.</w:t>
            </w:r>
          </w:p>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приводных колес не менее 600 мм, но не более 620 мм.</w:t>
            </w:r>
          </w:p>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Вес: не более 25 кг </w:t>
            </w:r>
          </w:p>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Грузоподъемность: не менее 120 кг.</w:t>
            </w:r>
          </w:p>
        </w:tc>
        <w:tc>
          <w:tcPr>
            <w:tcW w:w="229" w:type="pct"/>
          </w:tcPr>
          <w:p w:rsidR="005F60FA" w:rsidRPr="00E410CB" w:rsidRDefault="009C664D" w:rsidP="00A30D14">
            <w:pPr>
              <w:tabs>
                <w:tab w:val="left" w:pos="6840"/>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r>
      <w:tr w:rsidR="005F60FA" w:rsidRPr="00E410CB" w:rsidTr="00924F38">
        <w:tc>
          <w:tcPr>
            <w:tcW w:w="658" w:type="pct"/>
          </w:tcPr>
          <w:p w:rsidR="005F60FA" w:rsidRPr="003D5A88" w:rsidRDefault="005F60FA" w:rsidP="00A30D14">
            <w:pPr>
              <w:suppressAutoHyphens/>
              <w:spacing w:after="0" w:line="240" w:lineRule="auto"/>
              <w:ind w:left="-113" w:right="-113"/>
              <w:jc w:val="center"/>
              <w:rPr>
                <w:rFonts w:ascii="Times New Roman" w:eastAsia="Times New Roman" w:hAnsi="Times New Roman" w:cs="Times New Roman"/>
                <w:b/>
                <w:sz w:val="20"/>
                <w:szCs w:val="20"/>
                <w:lang w:eastAsia="ar-SA"/>
              </w:rPr>
            </w:pPr>
            <w:r w:rsidRPr="003D5A88">
              <w:rPr>
                <w:rFonts w:ascii="Times New Roman" w:eastAsia="Times New Roman" w:hAnsi="Times New Roman" w:cs="Times New Roman"/>
                <w:b/>
                <w:sz w:val="20"/>
                <w:szCs w:val="20"/>
                <w:lang w:eastAsia="ar-SA"/>
              </w:rPr>
              <w:t>3.2. Кресло-коляска с откидывающейся спинкой, комнатная и регулируемым углом наклона подножек</w:t>
            </w:r>
          </w:p>
          <w:p w:rsidR="005F60FA" w:rsidRPr="003D5A88" w:rsidRDefault="005F60FA" w:rsidP="00A30D14">
            <w:pPr>
              <w:suppressAutoHyphens/>
              <w:spacing w:after="0" w:line="240" w:lineRule="auto"/>
              <w:ind w:left="-113" w:right="-113"/>
              <w:jc w:val="center"/>
              <w:rPr>
                <w:rFonts w:ascii="Times New Roman" w:eastAsia="Times New Roman" w:hAnsi="Times New Roman" w:cs="Times New Roman"/>
                <w:b/>
                <w:sz w:val="20"/>
                <w:szCs w:val="20"/>
                <w:lang w:eastAsia="ar-SA"/>
              </w:rPr>
            </w:pPr>
          </w:p>
        </w:tc>
        <w:tc>
          <w:tcPr>
            <w:tcW w:w="2023" w:type="pct"/>
            <w:vMerge/>
          </w:tcPr>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090" w:type="pct"/>
          </w:tcPr>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Ширина сиденья не менее 440 мм, но не более 459 мм, либо регулируемая в указанном диапазоне.</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не менее 430 мм.</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Регулировка угла наклона спинки не менее 170 градусов.</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Возможность откидывания подножек по горизонтали не менее чем на 180 град. </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Поворотные колеса (передние) диаметром не менее 200 мм, но не более 220 мм.</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приводных колес не менее 600 мм, но не более 620 мм.</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Вес: не более 25 кг </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Грузоподъемность: не менее 120 кг.</w:t>
            </w:r>
          </w:p>
        </w:tc>
        <w:tc>
          <w:tcPr>
            <w:tcW w:w="229" w:type="pct"/>
          </w:tcPr>
          <w:p w:rsidR="005F60FA" w:rsidRPr="00E410CB" w:rsidRDefault="009C664D" w:rsidP="00A30D14">
            <w:pPr>
              <w:tabs>
                <w:tab w:val="left" w:pos="6840"/>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r>
      <w:tr w:rsidR="005F60FA" w:rsidRPr="00E410CB" w:rsidTr="00924F38">
        <w:tc>
          <w:tcPr>
            <w:tcW w:w="658" w:type="pct"/>
          </w:tcPr>
          <w:p w:rsidR="005F60FA" w:rsidRPr="003D5A88" w:rsidRDefault="005F60FA" w:rsidP="00A30D14">
            <w:pPr>
              <w:suppressAutoHyphens/>
              <w:spacing w:after="0" w:line="240" w:lineRule="auto"/>
              <w:ind w:left="-113" w:right="-113"/>
              <w:jc w:val="center"/>
              <w:rPr>
                <w:rFonts w:ascii="Times New Roman" w:eastAsia="Times New Roman" w:hAnsi="Times New Roman" w:cs="Times New Roman"/>
                <w:b/>
                <w:sz w:val="20"/>
                <w:szCs w:val="20"/>
                <w:lang w:eastAsia="ar-SA"/>
              </w:rPr>
            </w:pPr>
            <w:r w:rsidRPr="003D5A88">
              <w:rPr>
                <w:rFonts w:ascii="Times New Roman" w:eastAsia="Times New Roman" w:hAnsi="Times New Roman" w:cs="Times New Roman"/>
                <w:b/>
                <w:sz w:val="20"/>
                <w:szCs w:val="20"/>
                <w:lang w:eastAsia="ar-SA"/>
              </w:rPr>
              <w:t>3.3. Кресло-коляска с откидывающейся спинкой, комнатная и регулируемым углом наклона подножек</w:t>
            </w:r>
          </w:p>
          <w:p w:rsidR="005F60FA" w:rsidRPr="003D5A88" w:rsidRDefault="005F60FA" w:rsidP="00A30D14">
            <w:pPr>
              <w:suppressAutoHyphens/>
              <w:spacing w:after="0" w:line="240" w:lineRule="auto"/>
              <w:ind w:left="-113" w:right="-113"/>
              <w:jc w:val="center"/>
              <w:rPr>
                <w:rFonts w:ascii="Times New Roman" w:eastAsia="Times New Roman" w:hAnsi="Times New Roman" w:cs="Times New Roman"/>
                <w:b/>
                <w:sz w:val="20"/>
                <w:szCs w:val="20"/>
                <w:lang w:eastAsia="ar-SA"/>
              </w:rPr>
            </w:pPr>
          </w:p>
        </w:tc>
        <w:tc>
          <w:tcPr>
            <w:tcW w:w="2023" w:type="pct"/>
            <w:vMerge/>
          </w:tcPr>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090" w:type="pct"/>
          </w:tcPr>
          <w:p w:rsidR="005F60FA" w:rsidRPr="00E410CB" w:rsidRDefault="005F60FA"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Ширина сиденья не менее 460 мм, но не более 480 мм, либо регулируемая в указанном диапазоне.</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Глубина сиденья: не менее 430 мм.</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Регулировка угла наклона спинки не менее 170 градусов.</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Возможность откидывания подножек по горизонтали не менее чем на 180 град. </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Поворотные колеса (передние) диаметром не менее 200 мм, но не более 220 мм.</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Диаметр приводных колес не менее </w:t>
            </w:r>
            <w:proofErr w:type="gramStart"/>
            <w:r w:rsidR="009E1980" w:rsidRPr="00E410CB">
              <w:rPr>
                <w:rFonts w:ascii="Times New Roman" w:eastAsia="Times New Roman" w:hAnsi="Times New Roman" w:cs="Times New Roman"/>
                <w:sz w:val="20"/>
                <w:szCs w:val="20"/>
                <w:lang w:eastAsia="ar-SA"/>
              </w:rPr>
              <w:t xml:space="preserve">590 </w:t>
            </w:r>
            <w:r w:rsidRPr="00E410CB">
              <w:rPr>
                <w:rFonts w:ascii="Times New Roman" w:eastAsia="Times New Roman" w:hAnsi="Times New Roman" w:cs="Times New Roman"/>
                <w:sz w:val="20"/>
                <w:szCs w:val="20"/>
                <w:lang w:eastAsia="ar-SA"/>
              </w:rPr>
              <w:t xml:space="preserve"> мм</w:t>
            </w:r>
            <w:proofErr w:type="gramEnd"/>
            <w:r w:rsidRPr="00E410CB">
              <w:rPr>
                <w:rFonts w:ascii="Times New Roman" w:eastAsia="Times New Roman" w:hAnsi="Times New Roman" w:cs="Times New Roman"/>
                <w:sz w:val="20"/>
                <w:szCs w:val="20"/>
                <w:lang w:eastAsia="ar-SA"/>
              </w:rPr>
              <w:t>, но не более 620 мм.</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Вес: не более 25 кг </w:t>
            </w:r>
          </w:p>
          <w:p w:rsidR="005F60FA" w:rsidRPr="00E410CB" w:rsidRDefault="005F60FA" w:rsidP="005F60FA">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Грузоподъемность: не менее 120 </w:t>
            </w:r>
            <w:proofErr w:type="gramStart"/>
            <w:r w:rsidRPr="00E410CB">
              <w:rPr>
                <w:rFonts w:ascii="Times New Roman" w:eastAsia="Times New Roman" w:hAnsi="Times New Roman" w:cs="Times New Roman"/>
                <w:sz w:val="20"/>
                <w:szCs w:val="20"/>
                <w:lang w:eastAsia="ar-SA"/>
              </w:rPr>
              <w:t>кг..</w:t>
            </w:r>
            <w:proofErr w:type="gramEnd"/>
          </w:p>
        </w:tc>
        <w:tc>
          <w:tcPr>
            <w:tcW w:w="229" w:type="pct"/>
          </w:tcPr>
          <w:p w:rsidR="005F60FA" w:rsidRPr="00E410CB" w:rsidRDefault="009C664D" w:rsidP="00A30D14">
            <w:pPr>
              <w:tabs>
                <w:tab w:val="left" w:pos="6840"/>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r>
      <w:tr w:rsidR="00355841" w:rsidRPr="00E410CB" w:rsidTr="00924F38">
        <w:tc>
          <w:tcPr>
            <w:tcW w:w="658" w:type="pct"/>
          </w:tcPr>
          <w:p w:rsidR="00355841" w:rsidRPr="00E410CB" w:rsidRDefault="00355841" w:rsidP="00A30D14">
            <w:pPr>
              <w:suppressAutoHyphens/>
              <w:spacing w:after="0" w:line="240" w:lineRule="auto"/>
              <w:ind w:left="-113" w:right="-113"/>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t>4.1.  Кресло-коляска с откидывающейся спинкой, прогулочная и регулируемым углом наклона подножек</w:t>
            </w:r>
          </w:p>
          <w:p w:rsidR="00355841" w:rsidRPr="00E410CB" w:rsidRDefault="00355841" w:rsidP="00A30D14">
            <w:pPr>
              <w:tabs>
                <w:tab w:val="left" w:pos="6840"/>
              </w:tabs>
              <w:suppressAutoHyphens/>
              <w:spacing w:after="0" w:line="240" w:lineRule="auto"/>
              <w:jc w:val="center"/>
              <w:rPr>
                <w:rFonts w:ascii="Times New Roman" w:eastAsia="Times New Roman" w:hAnsi="Times New Roman" w:cs="Times New Roman"/>
                <w:b/>
                <w:sz w:val="24"/>
                <w:szCs w:val="24"/>
                <w:lang w:eastAsia="ar-SA"/>
              </w:rPr>
            </w:pPr>
          </w:p>
          <w:p w:rsidR="00355841" w:rsidRPr="00E410CB" w:rsidRDefault="00355841" w:rsidP="00A30D14">
            <w:pPr>
              <w:suppressAutoHyphens/>
              <w:spacing w:after="0" w:line="240" w:lineRule="auto"/>
              <w:ind w:left="-113" w:right="-113"/>
              <w:jc w:val="center"/>
              <w:rPr>
                <w:rFonts w:ascii="Times New Roman" w:eastAsia="Times New Roman" w:hAnsi="Times New Roman" w:cs="Times New Roman"/>
                <w:b/>
                <w:lang w:eastAsia="ar-SA"/>
              </w:rPr>
            </w:pPr>
          </w:p>
        </w:tc>
        <w:tc>
          <w:tcPr>
            <w:tcW w:w="2023" w:type="pct"/>
            <w:vMerge w:val="restart"/>
          </w:tcPr>
          <w:p w:rsidR="00355841" w:rsidRPr="00E410CB" w:rsidRDefault="00355841" w:rsidP="00951040">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Кресло-коляска предназначена для самостоятельного передвижения людей с заболеванием опорно-двигательного аппарата, а также с посторонней помощью, в условиях улицы. </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Рамная конструкция изготовлена из высокопрочных алюминиевых сплавов или тонкостенных стальных труб.</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Рама кресла-коляски крестообразной конструкции. </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Механизм складывания по вертикальной оси без применения инструмента.</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Покрытие рамы устойчиво к механическим повреждениям, к коррозии и дезинфекции (агрессивным жидкостям).</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Материал обивки спинки и сиденья - синтетическая ткань (нейтральная термически и химически).</w:t>
            </w:r>
          </w:p>
          <w:p w:rsidR="00355841" w:rsidRPr="00E410CB" w:rsidRDefault="00355841" w:rsidP="00951040">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-Спинка откидная, </w:t>
            </w:r>
          </w:p>
          <w:p w:rsidR="00355841" w:rsidRPr="00E410CB" w:rsidRDefault="00355841" w:rsidP="00951040">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-Высота коляски регулируется за счет удлинителя спинки. </w:t>
            </w:r>
          </w:p>
          <w:p w:rsidR="00355841" w:rsidRPr="00E410CB" w:rsidRDefault="00355841" w:rsidP="00951040">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-Подлокотники съемные. </w:t>
            </w:r>
          </w:p>
          <w:p w:rsidR="00355841" w:rsidRPr="00E410CB" w:rsidRDefault="00355841" w:rsidP="00951040">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 -Подголовник съемный.</w:t>
            </w:r>
          </w:p>
          <w:p w:rsidR="00355841" w:rsidRPr="00E410CB" w:rsidRDefault="00355841" w:rsidP="00951040">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-Подножки - съемные, откидные, регулируемые по углу наклона, и по длине, оборудованы мягкими опорами под икры.</w:t>
            </w:r>
          </w:p>
          <w:p w:rsidR="00355841" w:rsidRPr="00E410CB" w:rsidRDefault="00355841" w:rsidP="00951040">
            <w:pPr>
              <w:spacing w:after="0" w:line="240" w:lineRule="auto"/>
              <w:jc w:val="both"/>
              <w:rPr>
                <w:rFonts w:ascii="Times New Roman" w:eastAsia="Calibri" w:hAnsi="Times New Roman" w:cs="Times New Roman"/>
                <w:sz w:val="20"/>
                <w:szCs w:val="20"/>
              </w:rPr>
            </w:pPr>
            <w:r w:rsidRPr="00E410CB">
              <w:rPr>
                <w:rFonts w:ascii="Times New Roman" w:eastAsia="Times New Roman" w:hAnsi="Times New Roman" w:cs="Times New Roman"/>
                <w:sz w:val="20"/>
                <w:szCs w:val="20"/>
                <w:lang w:eastAsia="ar-SA"/>
              </w:rPr>
              <w:t>- Поворотные (передние) колеса с полиуретановыми шинами</w:t>
            </w:r>
          </w:p>
          <w:p w:rsidR="00355841" w:rsidRPr="00E410CB" w:rsidRDefault="00355841" w:rsidP="00951040">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-Задние колеса с пневматическими либо цельнолитыми шинами.</w:t>
            </w:r>
          </w:p>
          <w:p w:rsidR="00355841" w:rsidRPr="00E410CB" w:rsidRDefault="00355841" w:rsidP="00951040">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w:t>
            </w:r>
            <w:r w:rsidRPr="00E410CB">
              <w:rPr>
                <w:rFonts w:ascii="Times New Roman" w:eastAsia="Times New Roman" w:hAnsi="Times New Roman" w:cs="Times New Roman"/>
                <w:sz w:val="20"/>
                <w:szCs w:val="20"/>
                <w:lang w:eastAsia="ar-SA"/>
              </w:rPr>
              <w:t xml:space="preserve"> Возможность демонтажа задних колес путем использования быстросъемных колесных осей с кнопочной фиксацией.</w:t>
            </w:r>
          </w:p>
          <w:p w:rsidR="00355841" w:rsidRPr="00E410CB" w:rsidRDefault="00355841" w:rsidP="00951040">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-Кресло-коляска оснащена стояночными тормозами </w:t>
            </w:r>
          </w:p>
          <w:p w:rsidR="00355841" w:rsidRPr="00E410CB" w:rsidRDefault="00355841" w:rsidP="00951040">
            <w:pPr>
              <w:spacing w:after="0" w:line="240" w:lineRule="auto"/>
              <w:jc w:val="both"/>
              <w:rPr>
                <w:rFonts w:ascii="Times New Roman" w:eastAsia="Calibri" w:hAnsi="Times New Roman" w:cs="Times New Roman"/>
                <w:sz w:val="20"/>
                <w:szCs w:val="20"/>
              </w:rPr>
            </w:pPr>
            <w:r w:rsidRPr="00E410CB">
              <w:rPr>
                <w:rFonts w:ascii="Times New Roman" w:eastAsia="Calibri" w:hAnsi="Times New Roman" w:cs="Times New Roman"/>
                <w:sz w:val="20"/>
                <w:szCs w:val="20"/>
              </w:rPr>
              <w:t xml:space="preserve">-Кресло-коляска оснащена </w:t>
            </w:r>
            <w:proofErr w:type="spellStart"/>
            <w:r w:rsidRPr="00E410CB">
              <w:rPr>
                <w:rFonts w:ascii="Times New Roman" w:eastAsia="Calibri" w:hAnsi="Times New Roman" w:cs="Times New Roman"/>
                <w:sz w:val="20"/>
                <w:szCs w:val="20"/>
              </w:rPr>
              <w:t>антиопрокидывающими</w:t>
            </w:r>
            <w:proofErr w:type="spellEnd"/>
            <w:r w:rsidRPr="00E410CB">
              <w:rPr>
                <w:rFonts w:ascii="Times New Roman" w:eastAsia="Calibri" w:hAnsi="Times New Roman" w:cs="Times New Roman"/>
                <w:sz w:val="20"/>
                <w:szCs w:val="20"/>
              </w:rPr>
              <w:t xml:space="preserve"> устройствами. </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В комплект поставки входят:</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универсальный (многофункциональный) ключ для регулировки и настройки отдельных элементов коляски: 1 шт.;</w:t>
            </w:r>
          </w:p>
          <w:p w:rsidR="00355841" w:rsidRPr="00E410CB" w:rsidRDefault="00355841" w:rsidP="00355841">
            <w:pPr>
              <w:tabs>
                <w:tab w:val="left" w:pos="6840"/>
              </w:tabs>
              <w:suppressAutoHyphens/>
              <w:spacing w:after="0" w:line="240" w:lineRule="auto"/>
              <w:ind w:left="-113" w:right="-113"/>
              <w:rPr>
                <w:rFonts w:ascii="Times New Roman" w:eastAsia="Calibri" w:hAnsi="Times New Roman" w:cs="Times New Roman"/>
                <w:sz w:val="20"/>
                <w:szCs w:val="20"/>
              </w:rPr>
            </w:pPr>
            <w:r w:rsidRPr="00E410CB">
              <w:rPr>
                <w:rFonts w:ascii="Times New Roman" w:eastAsia="Times New Roman" w:hAnsi="Times New Roman" w:cs="Times New Roman"/>
                <w:sz w:val="20"/>
                <w:szCs w:val="20"/>
                <w:lang w:eastAsia="ar-SA"/>
              </w:rPr>
              <w:t xml:space="preserve">- насос (при наличии </w:t>
            </w:r>
            <w:proofErr w:type="spellStart"/>
            <w:r w:rsidRPr="00E410CB">
              <w:rPr>
                <w:rFonts w:ascii="Times New Roman" w:eastAsia="Times New Roman" w:hAnsi="Times New Roman" w:cs="Times New Roman"/>
                <w:sz w:val="20"/>
                <w:szCs w:val="20"/>
                <w:lang w:eastAsia="ar-SA"/>
              </w:rPr>
              <w:t>пневмошин</w:t>
            </w:r>
            <w:proofErr w:type="spellEnd"/>
            <w:r w:rsidRPr="00E410CB">
              <w:rPr>
                <w:rFonts w:ascii="Times New Roman" w:eastAsia="Times New Roman" w:hAnsi="Times New Roman" w:cs="Times New Roman"/>
                <w:sz w:val="20"/>
                <w:szCs w:val="20"/>
                <w:lang w:eastAsia="ar-SA"/>
              </w:rPr>
              <w:t xml:space="preserve">): 1 шт.; </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highlight w:val="lightGray"/>
                <w:lang w:eastAsia="ar-SA"/>
              </w:rPr>
            </w:pPr>
          </w:p>
        </w:tc>
        <w:tc>
          <w:tcPr>
            <w:tcW w:w="2090" w:type="pct"/>
          </w:tcPr>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Ширина сиденья не менее 420 мм, но не более 439 мм, либо регулируемая в указанном диапазоне.</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не менее 430 мм.</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Регулировка угла наклона спинки не менее 170 градусов.</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Возможность откидывания подножек по горизонтали не менее чем на 180 град. </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Поворотные колеса (передние) диаметром не менее 200 мм, но не более 220 мм.</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Диаметр приводных колес не менее </w:t>
            </w:r>
            <w:r w:rsidR="009E1980" w:rsidRPr="00E410CB">
              <w:rPr>
                <w:rFonts w:ascii="Times New Roman" w:eastAsia="Times New Roman" w:hAnsi="Times New Roman" w:cs="Times New Roman"/>
                <w:sz w:val="20"/>
                <w:szCs w:val="20"/>
                <w:lang w:eastAsia="ar-SA"/>
              </w:rPr>
              <w:t xml:space="preserve">590 </w:t>
            </w:r>
            <w:r w:rsidRPr="00E410CB">
              <w:rPr>
                <w:rFonts w:ascii="Times New Roman" w:eastAsia="Times New Roman" w:hAnsi="Times New Roman" w:cs="Times New Roman"/>
                <w:sz w:val="20"/>
                <w:szCs w:val="20"/>
                <w:lang w:eastAsia="ar-SA"/>
              </w:rPr>
              <w:t>мм, но не более 620 мм.</w:t>
            </w:r>
          </w:p>
          <w:p w:rsidR="00355841" w:rsidRPr="00E410CB" w:rsidRDefault="00355841" w:rsidP="00951040">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Вес: не более 25 кг </w:t>
            </w:r>
          </w:p>
          <w:p w:rsidR="00355841" w:rsidRPr="00E410CB" w:rsidRDefault="00355841" w:rsidP="00951040">
            <w:pPr>
              <w:tabs>
                <w:tab w:val="left" w:pos="6840"/>
              </w:tabs>
              <w:suppressAutoHyphens/>
              <w:spacing w:after="0" w:line="240" w:lineRule="auto"/>
              <w:ind w:left="-113" w:right="-113" w:firstLine="267"/>
              <w:rPr>
                <w:rFonts w:ascii="Times New Roman" w:eastAsia="Times New Roman" w:hAnsi="Times New Roman" w:cs="Times New Roman"/>
                <w:sz w:val="20"/>
                <w:szCs w:val="20"/>
                <w:highlight w:val="lightGray"/>
                <w:lang w:eastAsia="ar-SA"/>
              </w:rPr>
            </w:pPr>
            <w:r w:rsidRPr="00E410CB">
              <w:rPr>
                <w:rFonts w:ascii="Times New Roman" w:eastAsia="Times New Roman" w:hAnsi="Times New Roman" w:cs="Times New Roman"/>
                <w:sz w:val="20"/>
                <w:szCs w:val="20"/>
                <w:lang w:eastAsia="ar-SA"/>
              </w:rPr>
              <w:t>- Грузоподъемность: не менее 120 кг.</w:t>
            </w:r>
          </w:p>
        </w:tc>
        <w:tc>
          <w:tcPr>
            <w:tcW w:w="229" w:type="pct"/>
          </w:tcPr>
          <w:p w:rsidR="00355841" w:rsidRPr="00E410CB" w:rsidRDefault="009C11D6" w:rsidP="00A30D14">
            <w:pPr>
              <w:suppressAutoHyphens/>
              <w:spacing w:after="0" w:line="240" w:lineRule="auto"/>
              <w:rPr>
                <w:rFonts w:ascii="Times New Roman" w:eastAsia="Times New Roman" w:hAnsi="Times New Roman" w:cs="Times New Roman"/>
                <w:highlight w:val="lightGray"/>
                <w:lang w:eastAsia="ar-SA"/>
              </w:rPr>
            </w:pPr>
            <w:r>
              <w:rPr>
                <w:rFonts w:ascii="Times New Roman" w:eastAsia="Times New Roman" w:hAnsi="Times New Roman" w:cs="Times New Roman"/>
                <w:lang w:eastAsia="ar-SA"/>
              </w:rPr>
              <w:t>2</w:t>
            </w:r>
          </w:p>
        </w:tc>
      </w:tr>
      <w:tr w:rsidR="00355841" w:rsidRPr="00E410CB" w:rsidTr="00924F38">
        <w:tc>
          <w:tcPr>
            <w:tcW w:w="658" w:type="pct"/>
          </w:tcPr>
          <w:p w:rsidR="00355841" w:rsidRPr="00E410CB" w:rsidRDefault="00355841" w:rsidP="00A30D14">
            <w:pPr>
              <w:suppressAutoHyphens/>
              <w:spacing w:after="0" w:line="240" w:lineRule="auto"/>
              <w:ind w:left="-113" w:right="-113"/>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t>4.2.  Кресло-коляска с откидывающейся спинкой, прогулочная и регулируемым углом наклона подножек</w:t>
            </w:r>
          </w:p>
          <w:p w:rsidR="00355841" w:rsidRPr="00E410CB" w:rsidRDefault="00355841" w:rsidP="00A30D14">
            <w:pPr>
              <w:tabs>
                <w:tab w:val="left" w:pos="6840"/>
              </w:tabs>
              <w:suppressAutoHyphens/>
              <w:spacing w:after="0" w:line="240" w:lineRule="auto"/>
              <w:jc w:val="center"/>
              <w:rPr>
                <w:rFonts w:ascii="Times New Roman" w:eastAsia="Times New Roman" w:hAnsi="Times New Roman" w:cs="Times New Roman"/>
                <w:b/>
                <w:sz w:val="24"/>
                <w:szCs w:val="24"/>
                <w:lang w:eastAsia="ar-SA"/>
              </w:rPr>
            </w:pPr>
          </w:p>
        </w:tc>
        <w:tc>
          <w:tcPr>
            <w:tcW w:w="2023" w:type="pct"/>
            <w:vMerge/>
          </w:tcPr>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090" w:type="pct"/>
          </w:tcPr>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Ширина сиденья не менее 440 мм, но не более 459 мм, либо регулируемая в указанном диапазоне.</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не менее 430 мм.</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Регулировка угла наклона спинки не менее 170 градусов.</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Возможность откидывания подножек по горизонтали не менее чем на 180 град. </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Поворотные колеса (передние) диаметром не менее 200 мм, но не более 220 мм.</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приводных колес не менее 600 мм, но не более 620 мм.</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Вес: не более 25 кг </w:t>
            </w:r>
          </w:p>
          <w:p w:rsidR="00355841" w:rsidRPr="00E410CB" w:rsidRDefault="00355841" w:rsidP="00355841">
            <w:pPr>
              <w:tabs>
                <w:tab w:val="left" w:pos="6840"/>
              </w:tabs>
              <w:suppressAutoHyphens/>
              <w:spacing w:after="0" w:line="240" w:lineRule="auto"/>
              <w:ind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Грузоподъемность: не менее 120 кг.</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29" w:type="pct"/>
          </w:tcPr>
          <w:p w:rsidR="00355841" w:rsidRPr="00E410CB" w:rsidRDefault="009C11D6" w:rsidP="00A30D14">
            <w:pPr>
              <w:tabs>
                <w:tab w:val="left" w:pos="684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w:t>
            </w:r>
          </w:p>
        </w:tc>
      </w:tr>
      <w:tr w:rsidR="00355841" w:rsidRPr="00E410CB" w:rsidTr="00924F38">
        <w:tc>
          <w:tcPr>
            <w:tcW w:w="658" w:type="pct"/>
          </w:tcPr>
          <w:p w:rsidR="00355841" w:rsidRPr="00E410CB" w:rsidRDefault="00355841" w:rsidP="00A30D14">
            <w:pPr>
              <w:suppressAutoHyphens/>
              <w:spacing w:after="0" w:line="240" w:lineRule="auto"/>
              <w:ind w:left="-113" w:right="-113"/>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t>4.3.  Кресло-коляска с откидывающейся спинкой, прогулочная и регулируемым углом наклона подножек</w:t>
            </w:r>
          </w:p>
          <w:p w:rsidR="00355841" w:rsidRPr="00E410CB" w:rsidRDefault="00355841" w:rsidP="00A30D14">
            <w:pPr>
              <w:suppressAutoHyphens/>
              <w:spacing w:after="0" w:line="240" w:lineRule="auto"/>
              <w:ind w:left="-113" w:right="-113"/>
              <w:jc w:val="center"/>
              <w:rPr>
                <w:rFonts w:ascii="Times New Roman" w:eastAsia="Times New Roman" w:hAnsi="Times New Roman" w:cs="Times New Roman"/>
                <w:b/>
                <w:lang w:eastAsia="ar-SA"/>
              </w:rPr>
            </w:pPr>
          </w:p>
        </w:tc>
        <w:tc>
          <w:tcPr>
            <w:tcW w:w="2023" w:type="pct"/>
            <w:vMerge/>
          </w:tcPr>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090" w:type="pct"/>
          </w:tcPr>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Ширина сиденья не менее 460 мм, но не более 480 мм, либо регулируемая в указанном диапазоне.</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Глубина сиденья: не менее 430 мм.</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400 мм.</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Регулировка угла наклона спинки не менее 170 градусов.</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Возможность откидывания подножек по горизонтали не менее чем на 180 град. </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Поворотные колеса (передние) диаметром не менее 200 мм, но не более 220 мм.</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приводных колес не менее 600 мм, но не более 620 мм.</w:t>
            </w:r>
          </w:p>
          <w:p w:rsidR="00355841" w:rsidRPr="00E410CB" w:rsidRDefault="00355841" w:rsidP="00355841">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Вес: не более 25 кг </w:t>
            </w:r>
          </w:p>
          <w:p w:rsidR="00355841" w:rsidRPr="00E410CB" w:rsidRDefault="00355841" w:rsidP="00355841">
            <w:pPr>
              <w:tabs>
                <w:tab w:val="left" w:pos="6840"/>
              </w:tabs>
              <w:suppressAutoHyphens/>
              <w:spacing w:after="0" w:line="240" w:lineRule="auto"/>
              <w:ind w:left="-113" w:right="-113" w:firstLine="267"/>
              <w:jc w:val="both"/>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Грузоподъемность: не менее 120 </w:t>
            </w:r>
            <w:proofErr w:type="gramStart"/>
            <w:r w:rsidRPr="00E410CB">
              <w:rPr>
                <w:rFonts w:ascii="Times New Roman" w:eastAsia="Times New Roman" w:hAnsi="Times New Roman" w:cs="Times New Roman"/>
                <w:sz w:val="20"/>
                <w:szCs w:val="20"/>
                <w:lang w:eastAsia="ar-SA"/>
              </w:rPr>
              <w:t>кг..</w:t>
            </w:r>
            <w:proofErr w:type="gramEnd"/>
          </w:p>
        </w:tc>
        <w:tc>
          <w:tcPr>
            <w:tcW w:w="229" w:type="pct"/>
          </w:tcPr>
          <w:p w:rsidR="00355841" w:rsidRPr="00E410CB" w:rsidRDefault="006053DF" w:rsidP="00A30D14">
            <w:pPr>
              <w:tabs>
                <w:tab w:val="left" w:pos="6840"/>
              </w:tabs>
              <w:suppressAutoHyphens/>
              <w:spacing w:after="0" w:line="240" w:lineRule="auto"/>
              <w:rPr>
                <w:rFonts w:ascii="Times New Roman" w:eastAsia="Times New Roman" w:hAnsi="Times New Roman" w:cs="Times New Roman"/>
                <w:lang w:eastAsia="ar-SA"/>
              </w:rPr>
            </w:pPr>
            <w:r w:rsidRPr="00E410CB">
              <w:rPr>
                <w:rFonts w:ascii="Times New Roman" w:eastAsia="Times New Roman" w:hAnsi="Times New Roman" w:cs="Times New Roman"/>
                <w:lang w:eastAsia="ar-SA"/>
              </w:rPr>
              <w:t>1</w:t>
            </w:r>
          </w:p>
        </w:tc>
      </w:tr>
      <w:tr w:rsidR="00355841" w:rsidRPr="00E410CB" w:rsidTr="00924F38">
        <w:tc>
          <w:tcPr>
            <w:tcW w:w="658" w:type="pct"/>
          </w:tcPr>
          <w:p w:rsidR="00355841" w:rsidRPr="00E410CB" w:rsidRDefault="00355841" w:rsidP="00A30D14">
            <w:pPr>
              <w:suppressAutoHyphens/>
              <w:spacing w:after="0" w:line="240" w:lineRule="auto"/>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t>5. Кресло-коляска с ручным приводом для лиц с большим весом комнатная, в том числе для детей-инвалидов</w:t>
            </w:r>
          </w:p>
          <w:p w:rsidR="00355841" w:rsidRPr="00E410CB" w:rsidRDefault="00355841" w:rsidP="00A30D14">
            <w:pPr>
              <w:suppressAutoHyphens/>
              <w:spacing w:after="0" w:line="240" w:lineRule="auto"/>
              <w:jc w:val="center"/>
              <w:rPr>
                <w:rFonts w:ascii="Times New Roman" w:eastAsia="Times New Roman" w:hAnsi="Times New Roman" w:cs="Times New Roman"/>
                <w:b/>
                <w:sz w:val="24"/>
                <w:szCs w:val="24"/>
                <w:lang w:eastAsia="ar-SA"/>
              </w:rPr>
            </w:pPr>
          </w:p>
          <w:p w:rsidR="00355841" w:rsidRPr="00E410CB" w:rsidRDefault="00355841" w:rsidP="00A30D14">
            <w:pPr>
              <w:suppressAutoHyphens/>
              <w:spacing w:after="0" w:line="240" w:lineRule="auto"/>
              <w:jc w:val="center"/>
              <w:rPr>
                <w:rFonts w:ascii="Times New Roman" w:eastAsia="Times New Roman" w:hAnsi="Times New Roman" w:cs="Times New Roman"/>
                <w:b/>
                <w:sz w:val="24"/>
                <w:szCs w:val="24"/>
                <w:lang w:eastAsia="ar-SA"/>
              </w:rPr>
            </w:pPr>
          </w:p>
          <w:p w:rsidR="00355841" w:rsidRPr="00E410CB" w:rsidRDefault="00355841" w:rsidP="00A30D14">
            <w:pPr>
              <w:suppressAutoHyphens/>
              <w:spacing w:after="0" w:line="240" w:lineRule="auto"/>
              <w:ind w:left="-113" w:right="-113"/>
              <w:jc w:val="center"/>
              <w:rPr>
                <w:rFonts w:ascii="Times New Roman" w:eastAsia="Times New Roman" w:hAnsi="Times New Roman" w:cs="Times New Roman"/>
                <w:b/>
                <w:lang w:eastAsia="ar-SA"/>
              </w:rPr>
            </w:pPr>
          </w:p>
        </w:tc>
        <w:tc>
          <w:tcPr>
            <w:tcW w:w="2023" w:type="pct"/>
          </w:tcPr>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Кресло-коляска с ручным приводом от обода колеса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Рама кресла-коляски складная по вертикальной оси с двойной крестовиной.</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Материал спинки и сиденья синтетический, поддающийся санитарной обработке.</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Спинка складная по горизонтальной оси, оснащена фиксаторами и ручками для толкания.</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Подлокотники съемные полиуретановые с мягкими накладками.</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Подножки съемные, откидные с металлическими опорами для стоп.</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Возможность регулировки подножек по высоте. </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Съемные ремни-упоры для стоп.</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Передние колеса с цельнолитыми полиуретановыми шинами. </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Задние колеса с цельнолитыми полиуретановыми шинами.</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Наличие ремня безопасности. </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Регулируемые стояночные тормоза.</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w:t>
            </w:r>
            <w:proofErr w:type="gramStart"/>
            <w:r w:rsidRPr="00E410CB">
              <w:rPr>
                <w:rFonts w:ascii="Times New Roman" w:eastAsia="Times New Roman" w:hAnsi="Times New Roman" w:cs="Times New Roman"/>
                <w:sz w:val="20"/>
                <w:szCs w:val="20"/>
                <w:lang w:eastAsia="ar-SA"/>
              </w:rPr>
              <w:t>В</w:t>
            </w:r>
            <w:proofErr w:type="gramEnd"/>
            <w:r w:rsidRPr="00E410CB">
              <w:rPr>
                <w:rFonts w:ascii="Times New Roman" w:eastAsia="Times New Roman" w:hAnsi="Times New Roman" w:cs="Times New Roman"/>
                <w:sz w:val="20"/>
                <w:szCs w:val="20"/>
                <w:lang w:eastAsia="ar-SA"/>
              </w:rPr>
              <w:t xml:space="preserve"> комплект поставки входит:</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универсальный (многофункциональный) ключ для регулировки и настройки отдельных элементов коляски: 1 шт.;</w:t>
            </w:r>
          </w:p>
          <w:p w:rsidR="00355841" w:rsidRPr="00E410CB" w:rsidRDefault="000F436D" w:rsidP="000F436D">
            <w:pPr>
              <w:tabs>
                <w:tab w:val="left" w:pos="6840"/>
              </w:tabs>
              <w:suppressAutoHyphens/>
              <w:spacing w:after="0" w:line="240" w:lineRule="auto"/>
              <w:ind w:left="-113" w:right="-113" w:firstLine="35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ремень безопасности.</w:t>
            </w:r>
          </w:p>
        </w:tc>
        <w:tc>
          <w:tcPr>
            <w:tcW w:w="2090" w:type="pct"/>
          </w:tcPr>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4"/>
                <w:szCs w:val="24"/>
                <w:lang w:eastAsia="ar-SA"/>
              </w:rPr>
              <w:t xml:space="preserve"> </w:t>
            </w:r>
            <w:r w:rsidRPr="00E410CB">
              <w:rPr>
                <w:rFonts w:ascii="Times New Roman" w:eastAsia="Times New Roman" w:hAnsi="Times New Roman" w:cs="Times New Roman"/>
                <w:sz w:val="20"/>
                <w:szCs w:val="20"/>
                <w:lang w:eastAsia="ar-SA"/>
              </w:rPr>
              <w:t>- Ширина кресло-коляски в сложенном состоянии: не более 320 мм.</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Ширина сиденья не менее 560 мм, но не более 660 мм, либо регулируемая в указанном диапазоне.</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не менее 450 мм.</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360 мм.</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Передние колеса с возможностью регулировки по высоте, количество положений: не менее 3.</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передних колес не менее 190 мм, но не более 210 мм.</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задних колес не менее 570 мм, но не более 620 мм.</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Регулировка положения оси колеса по вертикали не менее 2 положений.  </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Вес: не более 25 кг.</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Грузоподъемность: не менее 150 кг.</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Подушка на сидение толщиной: не менее 50 мм.</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29" w:type="pct"/>
          </w:tcPr>
          <w:p w:rsidR="00355841" w:rsidRPr="00E410CB" w:rsidRDefault="000C1990" w:rsidP="00A30D14">
            <w:pPr>
              <w:tabs>
                <w:tab w:val="left" w:pos="684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5</w:t>
            </w:r>
          </w:p>
        </w:tc>
      </w:tr>
      <w:tr w:rsidR="00355841" w:rsidRPr="00E410CB" w:rsidTr="00924F38">
        <w:tc>
          <w:tcPr>
            <w:tcW w:w="658" w:type="pct"/>
          </w:tcPr>
          <w:p w:rsidR="00355841" w:rsidRPr="00E410CB" w:rsidRDefault="00355841" w:rsidP="00A30D14">
            <w:pPr>
              <w:suppressAutoHyphens/>
              <w:spacing w:after="0" w:line="240" w:lineRule="auto"/>
              <w:ind w:left="-113" w:right="-113"/>
              <w:jc w:val="center"/>
              <w:rPr>
                <w:rFonts w:ascii="Times New Roman" w:eastAsia="Times New Roman" w:hAnsi="Times New Roman" w:cs="Times New Roman"/>
                <w:b/>
                <w:lang w:eastAsia="ar-SA"/>
              </w:rPr>
            </w:pPr>
            <w:r w:rsidRPr="00E410CB">
              <w:rPr>
                <w:rFonts w:ascii="Times New Roman" w:eastAsia="Times New Roman" w:hAnsi="Times New Roman" w:cs="Times New Roman"/>
                <w:b/>
                <w:lang w:eastAsia="ar-SA"/>
              </w:rPr>
              <w:t>6. Кресло-коляска с ручным приводом для лиц с большим весом прогулочная, в том числе для детей-инвалидов</w:t>
            </w:r>
          </w:p>
          <w:p w:rsidR="00355841" w:rsidRPr="00E410CB" w:rsidRDefault="00355841" w:rsidP="00A30D14">
            <w:pPr>
              <w:suppressAutoHyphens/>
              <w:spacing w:after="0" w:line="240" w:lineRule="auto"/>
              <w:jc w:val="center"/>
              <w:rPr>
                <w:rFonts w:ascii="Times New Roman" w:eastAsia="Times New Roman" w:hAnsi="Times New Roman" w:cs="Times New Roman"/>
                <w:b/>
                <w:sz w:val="24"/>
                <w:szCs w:val="24"/>
                <w:lang w:eastAsia="ar-SA"/>
              </w:rPr>
            </w:pPr>
          </w:p>
          <w:p w:rsidR="00355841" w:rsidRPr="00E410CB" w:rsidRDefault="00355841" w:rsidP="00A30D14">
            <w:pPr>
              <w:suppressAutoHyphens/>
              <w:spacing w:after="0" w:line="240" w:lineRule="auto"/>
              <w:jc w:val="center"/>
              <w:rPr>
                <w:rFonts w:ascii="Times New Roman" w:eastAsia="Times New Roman" w:hAnsi="Times New Roman" w:cs="Times New Roman"/>
                <w:b/>
                <w:sz w:val="24"/>
                <w:szCs w:val="24"/>
                <w:lang w:eastAsia="ar-SA"/>
              </w:rPr>
            </w:pPr>
          </w:p>
          <w:p w:rsidR="00355841" w:rsidRPr="00E410CB" w:rsidRDefault="00355841" w:rsidP="00A30D14">
            <w:pPr>
              <w:suppressAutoHyphens/>
              <w:spacing w:after="0" w:line="240" w:lineRule="auto"/>
              <w:ind w:left="-113" w:right="-113"/>
              <w:jc w:val="center"/>
              <w:rPr>
                <w:rFonts w:ascii="Times New Roman" w:eastAsia="Times New Roman" w:hAnsi="Times New Roman" w:cs="Times New Roman"/>
                <w:b/>
                <w:lang w:eastAsia="ar-SA"/>
              </w:rPr>
            </w:pPr>
          </w:p>
        </w:tc>
        <w:tc>
          <w:tcPr>
            <w:tcW w:w="2023" w:type="pct"/>
          </w:tcPr>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Кресло-коляска с ручным приводом от обода колеса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Рама кресла-коляски складная по вертикальной оси с двойной крестовиной.</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Материал спинки и сиденья синтетический, поддающийся санитарной обработке.</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Спинка складная по горизонтальной оси, оснащена фиксаторами и ручками для толкания.</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Подлокотники съемные полиуретановые с мягкими накладками.</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Подножки съемные, откидные с металлическими опорами для стоп.</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Возможность регулировки подножек по высоте. </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Съемные ремни-упоры для стоп.</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Передние колеса с цельнолитыми полиуретановыми шинами.</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Задние колеса с пневматическими шинами.</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Наличие ремня безопасности. </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Регулируемые стояночные тормоза.</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w:t>
            </w:r>
            <w:proofErr w:type="gramStart"/>
            <w:r w:rsidRPr="00E410CB">
              <w:rPr>
                <w:rFonts w:ascii="Times New Roman" w:eastAsia="Times New Roman" w:hAnsi="Times New Roman" w:cs="Times New Roman"/>
                <w:sz w:val="20"/>
                <w:szCs w:val="20"/>
                <w:lang w:eastAsia="ar-SA"/>
              </w:rPr>
              <w:t>В</w:t>
            </w:r>
            <w:proofErr w:type="gramEnd"/>
            <w:r w:rsidRPr="00E410CB">
              <w:rPr>
                <w:rFonts w:ascii="Times New Roman" w:eastAsia="Times New Roman" w:hAnsi="Times New Roman" w:cs="Times New Roman"/>
                <w:sz w:val="20"/>
                <w:szCs w:val="20"/>
                <w:lang w:eastAsia="ar-SA"/>
              </w:rPr>
              <w:t xml:space="preserve"> комплект поставки входит:</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универсальный (многофункциональный) ключ для регулировки и настройки отдельных элементов коляски: 1 шт.;</w:t>
            </w:r>
          </w:p>
          <w:p w:rsidR="000F436D" w:rsidRPr="00E410CB" w:rsidRDefault="000F436D"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насос: 1 шт.;</w:t>
            </w:r>
          </w:p>
          <w:p w:rsidR="00355841" w:rsidRPr="00E410CB" w:rsidRDefault="000F436D" w:rsidP="000F436D">
            <w:pPr>
              <w:tabs>
                <w:tab w:val="left" w:pos="6840"/>
              </w:tabs>
              <w:suppressAutoHyphens/>
              <w:spacing w:after="0" w:line="240" w:lineRule="auto"/>
              <w:ind w:left="-113" w:right="-113" w:firstLine="212"/>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ремень безопасности.</w:t>
            </w:r>
          </w:p>
        </w:tc>
        <w:tc>
          <w:tcPr>
            <w:tcW w:w="2090" w:type="pct"/>
          </w:tcPr>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Ширина кресло-коляски в сложенном состоянии: не более 320 мм.</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Ширина сиденья: значение не менее 560 мм, но не более 660 мм, либо регулируемая в указанном диапазоне.</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Глубина сиденья: не менее 450 мм.</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Высота спинки: не менее 360 мм.</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Передние колеса с возможностью регулировки по высоте, количество положений: не менее 3.</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передних колес не менее 190 мм, но не более 210 мм.</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Диаметр задних колес не менее 570 мм, но не более 620 мм.</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xml:space="preserve">- Регулировка положения оси колеса по вертикали не менее 2 положений.  </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Вес: не более 25 кг.</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Грузоподъемность: не менее 150 кг.</w:t>
            </w:r>
          </w:p>
          <w:p w:rsidR="00355841" w:rsidRPr="00E410CB" w:rsidRDefault="00355841" w:rsidP="00A30D14">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E410CB">
              <w:rPr>
                <w:rFonts w:ascii="Times New Roman" w:eastAsia="Times New Roman" w:hAnsi="Times New Roman" w:cs="Times New Roman"/>
                <w:sz w:val="20"/>
                <w:szCs w:val="20"/>
                <w:lang w:eastAsia="ar-SA"/>
              </w:rPr>
              <w:t>- Подушка на сидение толщиной: не менее 50 мм.</w:t>
            </w:r>
          </w:p>
        </w:tc>
        <w:tc>
          <w:tcPr>
            <w:tcW w:w="229" w:type="pct"/>
          </w:tcPr>
          <w:p w:rsidR="00355841" w:rsidRPr="00E410CB" w:rsidRDefault="000C1990" w:rsidP="00A30D1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5</w:t>
            </w:r>
          </w:p>
        </w:tc>
      </w:tr>
      <w:tr w:rsidR="00CB3B78" w:rsidRPr="00E410CB" w:rsidTr="00924F38">
        <w:tc>
          <w:tcPr>
            <w:tcW w:w="658" w:type="pct"/>
          </w:tcPr>
          <w:p w:rsidR="00CB3B78" w:rsidRPr="00CB3B78" w:rsidRDefault="00A41E30" w:rsidP="00CB3B78">
            <w:pPr>
              <w:rPr>
                <w:rFonts w:ascii="Times New Roman" w:eastAsia="Times New Roman" w:hAnsi="Times New Roman" w:cs="Times New Roman"/>
                <w:b/>
                <w:lang w:eastAsia="ar-SA"/>
              </w:rPr>
            </w:pPr>
            <w:r>
              <w:rPr>
                <w:rFonts w:ascii="Times New Roman" w:eastAsia="Times New Roman" w:hAnsi="Times New Roman" w:cs="Times New Roman"/>
                <w:b/>
                <w:lang w:eastAsia="ar-SA"/>
              </w:rPr>
              <w:t>7</w:t>
            </w:r>
            <w:r w:rsidR="00CB3B78" w:rsidRPr="00CB3B78">
              <w:rPr>
                <w:rFonts w:ascii="Times New Roman" w:eastAsia="Times New Roman" w:hAnsi="Times New Roman" w:cs="Times New Roman"/>
                <w:b/>
                <w:lang w:eastAsia="ar-SA"/>
              </w:rPr>
              <w:t>.1. Кресло-коляска с ручным приводом для детей больных ДЦП комнатная, в том числе для детей-инвалидов</w:t>
            </w:r>
          </w:p>
          <w:p w:rsidR="00CB3B78" w:rsidRPr="00E410CB" w:rsidRDefault="00CB3B78" w:rsidP="00A30D14">
            <w:pPr>
              <w:suppressAutoHyphens/>
              <w:spacing w:after="0" w:line="240" w:lineRule="auto"/>
              <w:ind w:left="-113" w:right="-113"/>
              <w:jc w:val="center"/>
              <w:rPr>
                <w:rFonts w:ascii="Times New Roman" w:eastAsia="Times New Roman" w:hAnsi="Times New Roman" w:cs="Times New Roman"/>
                <w:b/>
                <w:lang w:eastAsia="ar-SA"/>
              </w:rPr>
            </w:pPr>
          </w:p>
        </w:tc>
        <w:tc>
          <w:tcPr>
            <w:tcW w:w="2023" w:type="pct"/>
            <w:vMerge w:val="restart"/>
          </w:tcPr>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Кресло - коляска предназначена для передвижения детей больных ДЦП при помощи сопровождающих лиц в помещениях.</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Рама кресла-коляски выполнена из алюминиевого сплава с антикоррозионным покрытием.</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Подножки - поворотные, регулируемые по высоте и углу наклона до горизонтального положения, оснащены ложементами для голени, регулируемыми по высоте и углу наклона.</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Подлокотники - съемные, регулируемые.</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 xml:space="preserve">Боковые упоры сидения регулируются по высоте. </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 xml:space="preserve">Передние и задние колеса с цельнолитыми шинами. </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Передние колеса, регулируемые по высоте в 2 положениях.</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 xml:space="preserve">Коляска оснащена рычагами стояночного тормоза, дополнительно кресло-коляска снабжена ручными тормозами для сопровождающего лица с рычагами управления на ручках для толкания. </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 xml:space="preserve">Кресло-коляска укомплектована ремнем безопасности на сидении и четырехточечными ремнями безопасности на спинке, а также системой </w:t>
            </w:r>
            <w:proofErr w:type="spellStart"/>
            <w:r w:rsidRPr="00CB3B78">
              <w:rPr>
                <w:rFonts w:ascii="Times New Roman" w:eastAsia="Times New Roman" w:hAnsi="Times New Roman" w:cs="Times New Roman"/>
                <w:sz w:val="20"/>
                <w:szCs w:val="20"/>
                <w:lang w:eastAsia="ar-SA"/>
              </w:rPr>
              <w:t>пневмоцилиндров</w:t>
            </w:r>
            <w:proofErr w:type="spellEnd"/>
            <w:r w:rsidRPr="00CB3B78">
              <w:rPr>
                <w:rFonts w:ascii="Times New Roman" w:eastAsia="Times New Roman" w:hAnsi="Times New Roman" w:cs="Times New Roman"/>
                <w:sz w:val="20"/>
                <w:szCs w:val="20"/>
                <w:lang w:eastAsia="ar-SA"/>
              </w:rPr>
              <w:t xml:space="preserve"> для регулировки наклона спинки до положения "лежа". </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Сиденье снабжено абдуктором, регулируемым по глубине установки. Угол наклона сиденья - регулируемый. Наклон сидения и спинки устанавливается с помощью рычагов управления на ручках для толкания.</w:t>
            </w:r>
          </w:p>
          <w:p w:rsidR="00CB3B78" w:rsidRPr="00E410CB"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Коляска комплектуется столиком с антиспастической ручкой.</w:t>
            </w:r>
          </w:p>
        </w:tc>
        <w:tc>
          <w:tcPr>
            <w:tcW w:w="2090" w:type="pct"/>
          </w:tcPr>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Подлокотники регулируются по высоте не менее 110 мм.</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 xml:space="preserve">Подлокотники регулируются по ширине не менее 100 мм. </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 xml:space="preserve">   Коляска оснащена регулируемым по высоте подголовником и боковыми фиксаторами туловища, регулируемыми по высоте в двух положениях и по ширине не менее 40 мм каждая.</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 xml:space="preserve">Ширина сиденья - не менее 350мм, но не более 379 мм. </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Глубина сиденья не менее 380 мм.</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Высота спинки не менее 440 мм.</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 xml:space="preserve">Диаметр передних колес: не менее 150 мм, но не более 400 мм. </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 xml:space="preserve">Диаметр задних колес: не менее 150 мм, но не более 400 мм. </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Вес: не более 26 кг.</w:t>
            </w:r>
          </w:p>
          <w:p w:rsidR="00CB3B78" w:rsidRPr="00E410CB"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Грузоподъемность: не менее 110 кг.</w:t>
            </w:r>
          </w:p>
        </w:tc>
        <w:tc>
          <w:tcPr>
            <w:tcW w:w="229" w:type="pct"/>
          </w:tcPr>
          <w:p w:rsidR="00CB3B78" w:rsidRPr="00E410CB" w:rsidRDefault="00CB3B78" w:rsidP="00A30D1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w:t>
            </w:r>
          </w:p>
        </w:tc>
      </w:tr>
      <w:tr w:rsidR="00CB3B78" w:rsidRPr="00E410CB" w:rsidTr="00924F38">
        <w:tc>
          <w:tcPr>
            <w:tcW w:w="658" w:type="pct"/>
          </w:tcPr>
          <w:p w:rsidR="00CB3B78" w:rsidRPr="00E410CB" w:rsidRDefault="00A41E30" w:rsidP="00A41E30">
            <w:pPr>
              <w:suppressAutoHyphens/>
              <w:spacing w:after="0" w:line="240" w:lineRule="auto"/>
              <w:ind w:left="-113" w:right="-113"/>
              <w:rPr>
                <w:rFonts w:ascii="Times New Roman" w:eastAsia="Times New Roman" w:hAnsi="Times New Roman" w:cs="Times New Roman"/>
                <w:b/>
                <w:lang w:eastAsia="ar-SA"/>
              </w:rPr>
            </w:pPr>
            <w:r>
              <w:rPr>
                <w:rFonts w:ascii="Times New Roman" w:eastAsia="Times New Roman" w:hAnsi="Times New Roman" w:cs="Times New Roman"/>
                <w:b/>
                <w:lang w:eastAsia="ar-SA"/>
              </w:rPr>
              <w:t>7</w:t>
            </w:r>
            <w:r w:rsidR="00CB3B78">
              <w:rPr>
                <w:rFonts w:ascii="Times New Roman" w:eastAsia="Times New Roman" w:hAnsi="Times New Roman" w:cs="Times New Roman"/>
                <w:b/>
                <w:lang w:eastAsia="ar-SA"/>
              </w:rPr>
              <w:t>.2</w:t>
            </w:r>
            <w:r w:rsidR="00CB3B78" w:rsidRPr="00CB3B78">
              <w:rPr>
                <w:rFonts w:ascii="Times New Roman" w:eastAsia="Times New Roman" w:hAnsi="Times New Roman" w:cs="Times New Roman"/>
                <w:b/>
                <w:lang w:eastAsia="ar-SA"/>
              </w:rPr>
              <w:t>. Кресло-коляска с ручным приводом для детей больных ДЦП комнатная, в том числе для детей-инвалидов</w:t>
            </w:r>
          </w:p>
        </w:tc>
        <w:tc>
          <w:tcPr>
            <w:tcW w:w="2023" w:type="pct"/>
            <w:vMerge/>
          </w:tcPr>
          <w:p w:rsidR="00CB3B78" w:rsidRPr="00E410CB" w:rsidRDefault="00CB3B78"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090" w:type="pct"/>
          </w:tcPr>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Подлокотники по высоте не менее 110 мм.</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 xml:space="preserve">Подлокотники по ширине не менее 100 мм. </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Коляска оснащена регулируемым по высоте подголовником и боковыми фиксаторами туловища, регулируемыми по высоте в двух положениях и по ширине не менее 40 мм каждая.</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Ширина сиденья –не менее 380 мм, но не более 419 мм.</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Глубина сиденья не менее 380 мм.</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Высота спинки не менее 440 мм.</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 xml:space="preserve">Диаметр передних колес: не менее 150 мм, но не более 400 мм. </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 xml:space="preserve">Диаметр задних колес: не менее 150 мм, но не более 400 мм. </w:t>
            </w:r>
          </w:p>
          <w:p w:rsidR="00CB3B78" w:rsidRPr="00CB3B78"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Вес: не более 26 кг.</w:t>
            </w:r>
          </w:p>
          <w:p w:rsidR="00CB3B78" w:rsidRPr="00E410CB" w:rsidRDefault="00CB3B78" w:rsidP="00CB3B78">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CB3B78">
              <w:rPr>
                <w:rFonts w:ascii="Times New Roman" w:eastAsia="Times New Roman" w:hAnsi="Times New Roman" w:cs="Times New Roman"/>
                <w:sz w:val="20"/>
                <w:szCs w:val="20"/>
                <w:lang w:eastAsia="ar-SA"/>
              </w:rPr>
              <w:t>Грузоподъемность: не менее 110 кг.</w:t>
            </w:r>
          </w:p>
        </w:tc>
        <w:tc>
          <w:tcPr>
            <w:tcW w:w="229" w:type="pct"/>
          </w:tcPr>
          <w:p w:rsidR="00CB3B78" w:rsidRPr="00E410CB" w:rsidRDefault="00CB3B78" w:rsidP="00A30D1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7</w:t>
            </w:r>
          </w:p>
        </w:tc>
      </w:tr>
      <w:tr w:rsidR="00A41E30" w:rsidRPr="00E410CB" w:rsidTr="00924F38">
        <w:tc>
          <w:tcPr>
            <w:tcW w:w="658" w:type="pct"/>
          </w:tcPr>
          <w:p w:rsidR="00A41E30" w:rsidRPr="00E410CB" w:rsidRDefault="00A41E30" w:rsidP="00A41E30">
            <w:pPr>
              <w:suppressAutoHyphens/>
              <w:spacing w:after="0" w:line="240" w:lineRule="auto"/>
              <w:ind w:left="-113" w:right="-113"/>
              <w:rPr>
                <w:rFonts w:ascii="Times New Roman" w:eastAsia="Times New Roman" w:hAnsi="Times New Roman" w:cs="Times New Roman"/>
                <w:b/>
                <w:lang w:eastAsia="ar-SA"/>
              </w:rPr>
            </w:pPr>
            <w:r>
              <w:rPr>
                <w:rFonts w:ascii="Times New Roman" w:eastAsia="Times New Roman" w:hAnsi="Times New Roman" w:cs="Times New Roman"/>
                <w:b/>
                <w:lang w:eastAsia="ar-SA"/>
              </w:rPr>
              <w:t>8</w:t>
            </w:r>
            <w:r w:rsidRPr="005E0B2E">
              <w:rPr>
                <w:rFonts w:ascii="Times New Roman" w:eastAsia="Times New Roman" w:hAnsi="Times New Roman" w:cs="Times New Roman"/>
                <w:b/>
                <w:lang w:eastAsia="ar-SA"/>
              </w:rPr>
              <w:t>.1. Кресло-коляска с ручным приводом для детей больных ДЦП прогулочная, в том числе для детей-инвалидов</w:t>
            </w:r>
          </w:p>
        </w:tc>
        <w:tc>
          <w:tcPr>
            <w:tcW w:w="2023" w:type="pct"/>
            <w:vMerge w:val="restart"/>
          </w:tcPr>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Кресло-коляска для инвалидов предназначено для передвижения детей-инвалидов и детей с детским церебральным параличом в условиях помещений и на площадках с твердым покрытием.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Технические характеристики:</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Кресло-коляска оснащено съемной, откидной ножной опорой.</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Кресло-коляска снабжена рычагами стояночного тормоза слева и справа. Стояночный тормоз нельзя использовать при движении, необходимо использовать его только для стоянки.</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Кресло-коляска оснащена колесами, имеющими задние и передние цельнолитые шины.</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Кресло-коляска оснащено пятиточечным ремнем безопасности, который регулируется по длине и имеет надежную застежку.</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Рама изготовлена из алюминиевого сплава с антикоррозионным покрытием.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 xml:space="preserve">Сиденье - съемное, с возможностью регулировки по ширине и глубине, выполнено из высококачественного пластика. </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 xml:space="preserve">Спинка сиденья - с изменяемым углом наклона, оборудована подголовником, регулируемым по высоте. </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 xml:space="preserve">Обивка сиденья съемная, из прочной нейлоновой, дышащей, ячеистой ткани. </w:t>
            </w:r>
          </w:p>
          <w:p w:rsidR="00A41E30" w:rsidRPr="00E410CB"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Возможность переустановки сидения по и против движения.</w:t>
            </w:r>
          </w:p>
        </w:tc>
        <w:tc>
          <w:tcPr>
            <w:tcW w:w="2090" w:type="pct"/>
          </w:tcPr>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 xml:space="preserve">Ширина сиденья не менее 280мм, но не более 320 мм. </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Глубина сиденья: не менее 320 мм не более 380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Ширина между поручнями: не менее 300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Высота сиденья: не менее 515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Высота спинки: не менее 520 мм не более 600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Регулировка спинки по углу наклона не менее 90° не более 170°</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 xml:space="preserve">Диаметр передних колес не менее 150 мм, но не более 400 мм. </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 xml:space="preserve">Диаметр задних </w:t>
            </w:r>
            <w:proofErr w:type="gramStart"/>
            <w:r w:rsidRPr="005E0B2E">
              <w:rPr>
                <w:rFonts w:ascii="Times New Roman" w:eastAsia="Times New Roman" w:hAnsi="Times New Roman" w:cs="Times New Roman"/>
                <w:sz w:val="20"/>
                <w:szCs w:val="20"/>
                <w:lang w:eastAsia="ar-SA"/>
              </w:rPr>
              <w:t>колес  не</w:t>
            </w:r>
            <w:proofErr w:type="gramEnd"/>
            <w:r w:rsidRPr="005E0B2E">
              <w:rPr>
                <w:rFonts w:ascii="Times New Roman" w:eastAsia="Times New Roman" w:hAnsi="Times New Roman" w:cs="Times New Roman"/>
                <w:sz w:val="20"/>
                <w:szCs w:val="20"/>
                <w:lang w:eastAsia="ar-SA"/>
              </w:rPr>
              <w:t xml:space="preserve"> менее 150 мм, но не более 400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Масса: не более 20 кг.</w:t>
            </w:r>
          </w:p>
          <w:p w:rsidR="00A41E30" w:rsidRPr="00E410CB"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Грузоподъемность: не менее 60 кг.</w:t>
            </w:r>
          </w:p>
        </w:tc>
        <w:tc>
          <w:tcPr>
            <w:tcW w:w="229" w:type="pct"/>
          </w:tcPr>
          <w:p w:rsidR="00A41E30" w:rsidRPr="00E410CB" w:rsidRDefault="00CD12E9" w:rsidP="00A30D1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10</w:t>
            </w:r>
          </w:p>
        </w:tc>
      </w:tr>
      <w:tr w:rsidR="00A41E30" w:rsidRPr="00E410CB" w:rsidTr="00924F38">
        <w:tc>
          <w:tcPr>
            <w:tcW w:w="658" w:type="pct"/>
          </w:tcPr>
          <w:p w:rsidR="00A41E30" w:rsidRPr="00E410CB" w:rsidRDefault="00A41E30" w:rsidP="00A41E30">
            <w:pPr>
              <w:suppressAutoHyphens/>
              <w:spacing w:after="0" w:line="240" w:lineRule="auto"/>
              <w:ind w:left="-113" w:right="-113"/>
              <w:rPr>
                <w:rFonts w:ascii="Times New Roman" w:eastAsia="Times New Roman" w:hAnsi="Times New Roman" w:cs="Times New Roman"/>
                <w:b/>
                <w:lang w:eastAsia="ar-SA"/>
              </w:rPr>
            </w:pPr>
            <w:r>
              <w:rPr>
                <w:rFonts w:ascii="Times New Roman" w:eastAsia="Times New Roman" w:hAnsi="Times New Roman" w:cs="Times New Roman"/>
                <w:b/>
                <w:lang w:eastAsia="ar-SA"/>
              </w:rPr>
              <w:t>8.2</w:t>
            </w:r>
            <w:r w:rsidRPr="00A41E30">
              <w:rPr>
                <w:rFonts w:ascii="Times New Roman" w:eastAsia="Times New Roman" w:hAnsi="Times New Roman" w:cs="Times New Roman"/>
                <w:b/>
                <w:lang w:eastAsia="ar-SA"/>
              </w:rPr>
              <w:t>. Кресло-коляска с ручным приводом для детей больных ДЦП прогулочная, в том числе для детей-инвалидов</w:t>
            </w:r>
          </w:p>
        </w:tc>
        <w:tc>
          <w:tcPr>
            <w:tcW w:w="2023" w:type="pct"/>
            <w:vMerge/>
          </w:tcPr>
          <w:p w:rsidR="00A41E30" w:rsidRPr="00E410CB" w:rsidRDefault="00A41E30"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090" w:type="pct"/>
          </w:tcPr>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Ширина сиденья не менее 330мм, но не более 35</w:t>
            </w:r>
            <w:r w:rsidRPr="005E0B2E">
              <w:rPr>
                <w:rFonts w:ascii="Times New Roman" w:eastAsia="Times New Roman" w:hAnsi="Times New Roman" w:cs="Times New Roman"/>
                <w:sz w:val="20"/>
                <w:szCs w:val="20"/>
                <w:lang w:eastAsia="ar-SA"/>
              </w:rPr>
              <w:t xml:space="preserve">0 мм. </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Глубина сиденья: не менее 320 мм не более 380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Ширина между поручнями: не менее 300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Высота сиденья: не менее 515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Высота спинки: не менее 520 мм не более 600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Регулировка спинки по углу наклона не менее 90° не более 170°</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 xml:space="preserve">Диаметр передних колес не менее 150 мм, но не более 400 мм. </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 xml:space="preserve">Диаметр задних </w:t>
            </w:r>
            <w:proofErr w:type="gramStart"/>
            <w:r w:rsidRPr="005E0B2E">
              <w:rPr>
                <w:rFonts w:ascii="Times New Roman" w:eastAsia="Times New Roman" w:hAnsi="Times New Roman" w:cs="Times New Roman"/>
                <w:sz w:val="20"/>
                <w:szCs w:val="20"/>
                <w:lang w:eastAsia="ar-SA"/>
              </w:rPr>
              <w:t>колес  не</w:t>
            </w:r>
            <w:proofErr w:type="gramEnd"/>
            <w:r w:rsidRPr="005E0B2E">
              <w:rPr>
                <w:rFonts w:ascii="Times New Roman" w:eastAsia="Times New Roman" w:hAnsi="Times New Roman" w:cs="Times New Roman"/>
                <w:sz w:val="20"/>
                <w:szCs w:val="20"/>
                <w:lang w:eastAsia="ar-SA"/>
              </w:rPr>
              <w:t xml:space="preserve"> менее 150 мм, но не более 400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Масса: не более 20 кг.</w:t>
            </w:r>
          </w:p>
          <w:p w:rsidR="00A41E30" w:rsidRPr="00E410CB"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Грузоподъемность: не менее 60 кг.</w:t>
            </w:r>
          </w:p>
        </w:tc>
        <w:tc>
          <w:tcPr>
            <w:tcW w:w="229" w:type="pct"/>
          </w:tcPr>
          <w:p w:rsidR="00A41E30" w:rsidRPr="00E410CB" w:rsidRDefault="00CD12E9" w:rsidP="00A30D1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r>
      <w:tr w:rsidR="00A41E30" w:rsidRPr="00E410CB" w:rsidTr="00924F38">
        <w:tc>
          <w:tcPr>
            <w:tcW w:w="658" w:type="pct"/>
          </w:tcPr>
          <w:p w:rsidR="00A41E30" w:rsidRPr="00E410CB" w:rsidRDefault="00A41E30" w:rsidP="00A41E30">
            <w:pPr>
              <w:suppressAutoHyphens/>
              <w:spacing w:after="0" w:line="240" w:lineRule="auto"/>
              <w:ind w:left="-113" w:right="-113"/>
              <w:rPr>
                <w:rFonts w:ascii="Times New Roman" w:eastAsia="Times New Roman" w:hAnsi="Times New Roman" w:cs="Times New Roman"/>
                <w:b/>
                <w:lang w:eastAsia="ar-SA"/>
              </w:rPr>
            </w:pPr>
            <w:r>
              <w:rPr>
                <w:rFonts w:ascii="Times New Roman" w:eastAsia="Times New Roman" w:hAnsi="Times New Roman" w:cs="Times New Roman"/>
                <w:b/>
                <w:lang w:eastAsia="ar-SA"/>
              </w:rPr>
              <w:t>8.3</w:t>
            </w:r>
            <w:r w:rsidRPr="00A41E30">
              <w:rPr>
                <w:rFonts w:ascii="Times New Roman" w:eastAsia="Times New Roman" w:hAnsi="Times New Roman" w:cs="Times New Roman"/>
                <w:b/>
                <w:lang w:eastAsia="ar-SA"/>
              </w:rPr>
              <w:t>. Кресло-коляска с ручным приводом для детей больных ДЦП прогулочная, в том числе для детей-инвалидов</w:t>
            </w:r>
          </w:p>
        </w:tc>
        <w:tc>
          <w:tcPr>
            <w:tcW w:w="2023" w:type="pct"/>
            <w:vMerge/>
          </w:tcPr>
          <w:p w:rsidR="00A41E30" w:rsidRPr="00E410CB" w:rsidRDefault="00A41E30" w:rsidP="000F436D">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090" w:type="pct"/>
          </w:tcPr>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Ширина сиденья не менее 380 мм, но не более 400</w:t>
            </w:r>
            <w:r w:rsidRPr="005E0B2E">
              <w:rPr>
                <w:rFonts w:ascii="Times New Roman" w:eastAsia="Times New Roman" w:hAnsi="Times New Roman" w:cs="Times New Roman"/>
                <w:sz w:val="20"/>
                <w:szCs w:val="20"/>
                <w:lang w:eastAsia="ar-SA"/>
              </w:rPr>
              <w:t xml:space="preserve"> мм. </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Глубина сиденья: не менее 320 мм не более 380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Ширина между поручнями: не менее 300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Высота сиденья: не менее 515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Высота спинки: не менее 520 мм не более 600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Регулировка спинки по углу наклона не менее 90° не более 170°</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 xml:space="preserve">Диаметр передних колес не менее 150 мм, но не более 400 мм. </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 xml:space="preserve">Диаметр задних </w:t>
            </w:r>
            <w:proofErr w:type="gramStart"/>
            <w:r w:rsidRPr="005E0B2E">
              <w:rPr>
                <w:rFonts w:ascii="Times New Roman" w:eastAsia="Times New Roman" w:hAnsi="Times New Roman" w:cs="Times New Roman"/>
                <w:sz w:val="20"/>
                <w:szCs w:val="20"/>
                <w:lang w:eastAsia="ar-SA"/>
              </w:rPr>
              <w:t>колес  не</w:t>
            </w:r>
            <w:proofErr w:type="gramEnd"/>
            <w:r w:rsidRPr="005E0B2E">
              <w:rPr>
                <w:rFonts w:ascii="Times New Roman" w:eastAsia="Times New Roman" w:hAnsi="Times New Roman" w:cs="Times New Roman"/>
                <w:sz w:val="20"/>
                <w:szCs w:val="20"/>
                <w:lang w:eastAsia="ar-SA"/>
              </w:rPr>
              <w:t xml:space="preserve"> менее 150 мм, но не более 400 мм.</w:t>
            </w:r>
          </w:p>
          <w:p w:rsidR="00A41E30" w:rsidRPr="005E0B2E"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Масса: не более 20 кг.</w:t>
            </w:r>
          </w:p>
          <w:p w:rsidR="00A41E30" w:rsidRPr="00E410CB" w:rsidRDefault="00A41E30" w:rsidP="005E0B2E">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r w:rsidRPr="005E0B2E">
              <w:rPr>
                <w:rFonts w:ascii="Times New Roman" w:eastAsia="Times New Roman" w:hAnsi="Times New Roman" w:cs="Times New Roman"/>
                <w:sz w:val="20"/>
                <w:szCs w:val="20"/>
                <w:lang w:eastAsia="ar-SA"/>
              </w:rPr>
              <w:t>Грузоподъемность: не менее 60 кг.</w:t>
            </w:r>
          </w:p>
        </w:tc>
        <w:tc>
          <w:tcPr>
            <w:tcW w:w="229" w:type="pct"/>
          </w:tcPr>
          <w:p w:rsidR="00A41E30" w:rsidRPr="00E410CB" w:rsidRDefault="00CD12E9" w:rsidP="00A30D1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w:t>
            </w:r>
          </w:p>
        </w:tc>
      </w:tr>
      <w:tr w:rsidR="005E2AEA" w:rsidRPr="00727437" w:rsidTr="00924F38">
        <w:tc>
          <w:tcPr>
            <w:tcW w:w="658" w:type="pct"/>
            <w:tcBorders>
              <w:top w:val="single" w:sz="4" w:space="0" w:color="auto"/>
              <w:left w:val="single" w:sz="4" w:space="0" w:color="auto"/>
              <w:bottom w:val="single" w:sz="4" w:space="0" w:color="auto"/>
              <w:right w:val="single" w:sz="4" w:space="0" w:color="auto"/>
            </w:tcBorders>
          </w:tcPr>
          <w:p w:rsidR="005E2AEA" w:rsidRPr="005E2AEA" w:rsidRDefault="005E2AEA" w:rsidP="004D4F0C">
            <w:pPr>
              <w:suppressAutoHyphens/>
              <w:spacing w:after="0" w:line="240" w:lineRule="auto"/>
              <w:ind w:left="-113" w:right="-113"/>
              <w:jc w:val="center"/>
              <w:rPr>
                <w:rFonts w:ascii="Times New Roman" w:eastAsia="Times New Roman" w:hAnsi="Times New Roman" w:cs="Times New Roman"/>
                <w:b/>
                <w:lang w:eastAsia="ar-SA"/>
              </w:rPr>
            </w:pPr>
            <w:proofErr w:type="spellStart"/>
            <w:r>
              <w:rPr>
                <w:rFonts w:ascii="Times New Roman" w:eastAsia="Times New Roman" w:hAnsi="Times New Roman" w:cs="Times New Roman"/>
                <w:b/>
                <w:lang w:val="en-US" w:eastAsia="ar-SA"/>
              </w:rPr>
              <w:t>Всего</w:t>
            </w:r>
            <w:proofErr w:type="spellEnd"/>
          </w:p>
        </w:tc>
        <w:tc>
          <w:tcPr>
            <w:tcW w:w="2023" w:type="pct"/>
            <w:tcBorders>
              <w:top w:val="single" w:sz="4" w:space="0" w:color="auto"/>
              <w:left w:val="single" w:sz="4" w:space="0" w:color="auto"/>
              <w:bottom w:val="single" w:sz="4" w:space="0" w:color="auto"/>
              <w:right w:val="single" w:sz="4" w:space="0" w:color="auto"/>
            </w:tcBorders>
          </w:tcPr>
          <w:p w:rsidR="005E2AEA" w:rsidRPr="004D4F0C" w:rsidRDefault="005E2AEA" w:rsidP="004D4F0C">
            <w:pPr>
              <w:tabs>
                <w:tab w:val="left" w:pos="6840"/>
              </w:tabs>
              <w:ind w:left="-113" w:right="-113"/>
              <w:rPr>
                <w:rFonts w:ascii="Times New Roman" w:eastAsia="Times New Roman" w:hAnsi="Times New Roman" w:cs="Times New Roman"/>
                <w:sz w:val="20"/>
                <w:szCs w:val="20"/>
                <w:lang w:eastAsia="ar-SA"/>
              </w:rPr>
            </w:pPr>
          </w:p>
        </w:tc>
        <w:tc>
          <w:tcPr>
            <w:tcW w:w="2090" w:type="pct"/>
            <w:tcBorders>
              <w:top w:val="single" w:sz="4" w:space="0" w:color="auto"/>
              <w:left w:val="single" w:sz="4" w:space="0" w:color="auto"/>
              <w:bottom w:val="single" w:sz="4" w:space="0" w:color="auto"/>
              <w:right w:val="single" w:sz="4" w:space="0" w:color="auto"/>
            </w:tcBorders>
          </w:tcPr>
          <w:p w:rsidR="005E2AEA" w:rsidRPr="004D4F0C" w:rsidRDefault="005E2AEA" w:rsidP="004D4F0C">
            <w:pPr>
              <w:tabs>
                <w:tab w:val="left" w:pos="6840"/>
              </w:tabs>
              <w:suppressAutoHyphens/>
              <w:spacing w:after="0" w:line="240" w:lineRule="auto"/>
              <w:ind w:left="-113" w:right="-113"/>
              <w:rPr>
                <w:rFonts w:ascii="Times New Roman" w:eastAsia="Times New Roman" w:hAnsi="Times New Roman" w:cs="Times New Roman"/>
                <w:sz w:val="20"/>
                <w:szCs w:val="20"/>
                <w:lang w:eastAsia="ar-SA"/>
              </w:rPr>
            </w:pPr>
          </w:p>
        </w:tc>
        <w:tc>
          <w:tcPr>
            <w:tcW w:w="229" w:type="pct"/>
            <w:tcBorders>
              <w:top w:val="single" w:sz="4" w:space="0" w:color="auto"/>
              <w:left w:val="single" w:sz="4" w:space="0" w:color="auto"/>
              <w:bottom w:val="single" w:sz="4" w:space="0" w:color="auto"/>
              <w:right w:val="single" w:sz="4" w:space="0" w:color="auto"/>
            </w:tcBorders>
          </w:tcPr>
          <w:p w:rsidR="005E2AEA" w:rsidRPr="00932666" w:rsidRDefault="00932666" w:rsidP="004D4F0C">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250</w:t>
            </w:r>
          </w:p>
        </w:tc>
      </w:tr>
    </w:tbl>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rPr>
        <w:t xml:space="preserve">           </w:t>
      </w:r>
      <w:r w:rsidRPr="00E410CB">
        <w:rPr>
          <w:rFonts w:ascii="Times New Roman" w:hAnsi="Times New Roman" w:cs="Times New Roman"/>
          <w:sz w:val="23"/>
          <w:szCs w:val="23"/>
        </w:rPr>
        <w:t>Срок пользования товаром устанавливается в соответствии с Приказом Минтруда России от 24.05.2013 г. № 215н "Об утверждении сроков пользования техническими средствами реабилитации, протезами и протезно-ортопедическими изделиями до их замены".</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Выдача товара должна осуществляться при наличии декларации о соответствии по Постановлению Правительства РФ от 01.12.2009г. № 982 (Система сертификации ГОСТ Р).</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Товар должен соответствовать требованиям следующих нормативных документов:</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ГОСТ Р 50444-92 «Приборы, аппараты и оборудование медицинские общие технические условия» (Разд. 3,4)». </w:t>
      </w:r>
    </w:p>
    <w:p w:rsidR="00104194" w:rsidRPr="00E410CB" w:rsidRDefault="00104194" w:rsidP="00104194">
      <w:pPr>
        <w:ind w:firstLine="709"/>
        <w:jc w:val="both"/>
        <w:rPr>
          <w:rFonts w:ascii="Times New Roman" w:hAnsi="Times New Roman" w:cs="Times New Roman"/>
          <w:sz w:val="23"/>
          <w:szCs w:val="23"/>
        </w:rPr>
      </w:pPr>
      <w:r w:rsidRPr="00E410CB">
        <w:rPr>
          <w:rFonts w:ascii="Times New Roman" w:hAnsi="Times New Roman" w:cs="Times New Roman"/>
          <w:sz w:val="23"/>
          <w:szCs w:val="23"/>
        </w:rPr>
        <w:t>ГОСТ Р 51083-2015 «Национальный стандарт Российской Федерации кресла-коляски общие технические условия».</w:t>
      </w:r>
    </w:p>
    <w:p w:rsidR="00104194" w:rsidRPr="00E410CB" w:rsidRDefault="00104194" w:rsidP="00104194">
      <w:pPr>
        <w:pStyle w:val="ConsPlusTitle"/>
        <w:ind w:firstLine="709"/>
        <w:jc w:val="both"/>
        <w:rPr>
          <w:rFonts w:ascii="Times New Roman" w:hAnsi="Times New Roman"/>
          <w:b w:val="0"/>
          <w:sz w:val="23"/>
          <w:szCs w:val="23"/>
        </w:rPr>
      </w:pPr>
      <w:r w:rsidRPr="00E410CB">
        <w:rPr>
          <w:rFonts w:ascii="Times New Roman" w:hAnsi="Times New Roman"/>
          <w:b w:val="0"/>
          <w:sz w:val="23"/>
          <w:szCs w:val="23"/>
        </w:rPr>
        <w:t>ГОСТ Р 50602-93 «Государственный стандарт Российской Федерации кресла-коляски максимальные габаритные размеры».</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04194" w:rsidRPr="00E410CB" w:rsidRDefault="00104194" w:rsidP="00104194">
      <w:pPr>
        <w:ind w:firstLine="709"/>
        <w:jc w:val="both"/>
        <w:rPr>
          <w:rFonts w:ascii="Times New Roman" w:hAnsi="Times New Roman" w:cs="Times New Roman"/>
          <w:sz w:val="23"/>
          <w:szCs w:val="23"/>
        </w:rPr>
      </w:pPr>
      <w:r w:rsidRPr="00E410CB">
        <w:rPr>
          <w:rFonts w:ascii="Times New Roman" w:hAnsi="Times New Roman" w:cs="Times New Roman"/>
          <w:sz w:val="23"/>
          <w:szCs w:val="23"/>
        </w:rPr>
        <w:t xml:space="preserve">ГОСТ ISO 10993-1-2011 «Изделия медицинские. Оценка биологического действия медицинских изделий. Часть 1. Оценка и исследования»; </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ГОСТ ISO 10993-5-2011 «Изделия медицинские. Оценка биологического действия медицинских изделий. Часть 5. Исследования на </w:t>
      </w:r>
      <w:proofErr w:type="spellStart"/>
      <w:r w:rsidRPr="00E410CB">
        <w:rPr>
          <w:rFonts w:ascii="Times New Roman" w:hAnsi="Times New Roman" w:cs="Times New Roman"/>
          <w:sz w:val="23"/>
          <w:szCs w:val="23"/>
        </w:rPr>
        <w:t>цитотоксичность</w:t>
      </w:r>
      <w:proofErr w:type="spellEnd"/>
      <w:r w:rsidRPr="00E410CB">
        <w:rPr>
          <w:rFonts w:ascii="Times New Roman" w:hAnsi="Times New Roman" w:cs="Times New Roman"/>
          <w:sz w:val="23"/>
          <w:szCs w:val="23"/>
        </w:rPr>
        <w:t xml:space="preserve">: методы </w:t>
      </w:r>
      <w:proofErr w:type="spellStart"/>
      <w:r w:rsidRPr="00E410CB">
        <w:rPr>
          <w:rFonts w:ascii="Times New Roman" w:hAnsi="Times New Roman" w:cs="Times New Roman"/>
          <w:sz w:val="23"/>
          <w:szCs w:val="23"/>
        </w:rPr>
        <w:t>in</w:t>
      </w:r>
      <w:proofErr w:type="spellEnd"/>
      <w:r w:rsidRPr="00E410CB">
        <w:rPr>
          <w:rFonts w:ascii="Times New Roman" w:hAnsi="Times New Roman" w:cs="Times New Roman"/>
          <w:sz w:val="23"/>
          <w:szCs w:val="23"/>
        </w:rPr>
        <w:t xml:space="preserve"> </w:t>
      </w:r>
      <w:proofErr w:type="spellStart"/>
      <w:r w:rsidRPr="00E410CB">
        <w:rPr>
          <w:rFonts w:ascii="Times New Roman" w:hAnsi="Times New Roman" w:cs="Times New Roman"/>
          <w:sz w:val="23"/>
          <w:szCs w:val="23"/>
        </w:rPr>
        <w:t>vitro</w:t>
      </w:r>
      <w:proofErr w:type="spellEnd"/>
      <w:r w:rsidRPr="00E410CB">
        <w:rPr>
          <w:rFonts w:ascii="Times New Roman" w:hAnsi="Times New Roman" w:cs="Times New Roman"/>
          <w:sz w:val="23"/>
          <w:szCs w:val="23"/>
        </w:rPr>
        <w:t xml:space="preserve">»; </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ГОСТ Р 52770-2007 «Изделия медицинские. Требования безопасности. Методы санитарно-химических и токсикологических испытаний».</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На каждой кресле-коляске должна быть табличка, выполненная по ГОСТ Р ИСО 7176-15-2007 «Кресла-коляски. Часть 15. Требования к документации и маркировке для обеспечения доступности информации», ГОСТ 12969-67 «Таблички для машин и приборов. Технические требования», на которой должны быть указаны: </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товарный знак предприятия-изготовителя;</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обозначение типа (модели) кресло - коляски;</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обозначение технических условий;</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дата изготовления (год, месяц);</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надпись «Сделано в России» или страна-изготовитель;</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знак соответствия при обязательной сертификации в законодательно регулируемой сфере, если это определено системой сертификации.</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Материалы, из которых изготавливается товар, не должны выделять токсичных веществ при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Эргономика кресла-коляски должна обеспечивать удобное размещение в нем пользователя и свободу движений последнего при перемещениях.</w:t>
      </w:r>
    </w:p>
    <w:p w:rsidR="00104194" w:rsidRPr="00E410CB" w:rsidRDefault="00104194" w:rsidP="00104194">
      <w:pPr>
        <w:ind w:firstLine="709"/>
        <w:jc w:val="both"/>
        <w:rPr>
          <w:rFonts w:ascii="Times New Roman" w:hAnsi="Times New Roman" w:cs="Times New Roman"/>
          <w:sz w:val="23"/>
          <w:szCs w:val="23"/>
        </w:rPr>
      </w:pPr>
      <w:r w:rsidRPr="00E410CB">
        <w:rPr>
          <w:rFonts w:ascii="Times New Roman" w:hAnsi="Times New Roman" w:cs="Times New Roman"/>
          <w:sz w:val="23"/>
          <w:szCs w:val="23"/>
        </w:rPr>
        <w:t xml:space="preserve">Конструкция кресла-коляски должна обеспечивать удобство при самостоятельном передвижении пользователя. Кресло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 коляска должна быть оборудована системой торможения, обеспечивающей удержание кресла- коляски с пользователем в неподвижном состоянии и снижение скорости движения или полную остановку кресла- коляски. </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Кресла- коляски должны быть исправны в процессе, и после воздействия ударных нагрузок, связанных с резкой посадкой или падением пользователя на сиденье, столкновением кресла- коляски с барьером, опрокидыванием кресла- коляски, преодолением препятствий в виде выемок и </w:t>
      </w:r>
      <w:proofErr w:type="gramStart"/>
      <w:r w:rsidRPr="00E410CB">
        <w:rPr>
          <w:rFonts w:ascii="Times New Roman" w:hAnsi="Times New Roman" w:cs="Times New Roman"/>
          <w:sz w:val="23"/>
          <w:szCs w:val="23"/>
        </w:rPr>
        <w:t>выступов</w:t>
      </w:r>
      <w:proofErr w:type="gramEnd"/>
      <w:r w:rsidRPr="00E410CB">
        <w:rPr>
          <w:rFonts w:ascii="Times New Roman" w:hAnsi="Times New Roman" w:cs="Times New Roman"/>
          <w:sz w:val="23"/>
          <w:szCs w:val="23"/>
        </w:rPr>
        <w:t xml:space="preserve"> и статических нагрузок.</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 xml:space="preserve">            Гарантийный срок: 24 месяца со дня подписания Поставщиком и Получателем Акта сдачи-приемки товара Получателем.</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кресло-колясками осуществляется в соответствии с Федеральным законом от 07.02.1992 г. № 2300-1 «О защите прав потребителей».</w:t>
      </w:r>
    </w:p>
    <w:p w:rsidR="00104194" w:rsidRPr="00E410CB" w:rsidRDefault="00104194" w:rsidP="00E410CB">
      <w:pPr>
        <w:rPr>
          <w:rFonts w:ascii="Times New Roman" w:hAnsi="Times New Roman" w:cs="Times New Roman"/>
          <w:sz w:val="23"/>
          <w:szCs w:val="23"/>
        </w:rPr>
      </w:pPr>
      <w:r w:rsidRPr="00E410CB">
        <w:rPr>
          <w:rFonts w:ascii="Times New Roman" w:hAnsi="Times New Roman" w:cs="Times New Roman"/>
          <w:sz w:val="23"/>
          <w:szCs w:val="23"/>
        </w:rPr>
        <w:t>Необходимым условием при выдачи товара является соответствие используемых в конструкции товара материалов ГОСТу Р ИСО(ISO) 7176-16 «Кресла-коляски. Сопротивление возгоранию частей с мягкой обивкой. Требования и методы испытаний». В том случае, если потенциальный поставщик не может гарантировать соответствие используемых в конструкции товара материалов   ГОСТу  Р ИСО(ISO)  7176-16, необходимым условием при выдачи таких товаров пользователям является обязательное включение в инструкцию по использованию (по эксплуатации)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товара  (курения и пр. воздействий, которые могут  привести к возгоранию материалов конструкции).</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В комплект кресло - коляски должна входить эксплуатационная документация.</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Упаковка кресла- 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104194" w:rsidRPr="00E410CB" w:rsidRDefault="00104194" w:rsidP="00104194">
      <w:pPr>
        <w:jc w:val="both"/>
        <w:rPr>
          <w:rFonts w:ascii="Times New Roman" w:hAnsi="Times New Roman" w:cs="Times New Roman"/>
          <w:sz w:val="23"/>
          <w:szCs w:val="23"/>
        </w:rPr>
      </w:pPr>
      <w:r w:rsidRPr="00E410CB">
        <w:rPr>
          <w:rFonts w:ascii="Times New Roman" w:hAnsi="Times New Roman" w:cs="Times New Roman"/>
          <w:sz w:val="23"/>
          <w:szCs w:val="23"/>
        </w:rPr>
        <w:tab/>
        <w:t xml:space="preserve">Поставщик должен гарантировать, что товар передается свободным от прав третьих лиц и не является предметом залога, ареста или иного обременения. </w:t>
      </w:r>
    </w:p>
    <w:p w:rsidR="00104194" w:rsidRPr="00E410CB" w:rsidRDefault="00104194" w:rsidP="00104194">
      <w:pPr>
        <w:keepNext/>
        <w:widowControl w:val="0"/>
        <w:tabs>
          <w:tab w:val="left" w:pos="567"/>
        </w:tabs>
        <w:ind w:firstLine="567"/>
        <w:jc w:val="both"/>
        <w:rPr>
          <w:rFonts w:ascii="Times New Roman" w:hAnsi="Times New Roman" w:cs="Times New Roman"/>
          <w:color w:val="000000"/>
          <w:sz w:val="23"/>
          <w:szCs w:val="23"/>
        </w:rPr>
      </w:pPr>
      <w:r w:rsidRPr="00E410CB">
        <w:rPr>
          <w:rFonts w:ascii="Times New Roman" w:hAnsi="Times New Roman" w:cs="Times New Roman"/>
          <w:sz w:val="23"/>
          <w:szCs w:val="23"/>
        </w:rPr>
        <w:tab/>
      </w:r>
      <w:r w:rsidRPr="00E410CB">
        <w:rPr>
          <w:rFonts w:ascii="Times New Roman" w:hAnsi="Times New Roman" w:cs="Times New Roman"/>
          <w:b/>
          <w:sz w:val="23"/>
          <w:szCs w:val="23"/>
        </w:rPr>
        <w:t>Место поставки товара</w:t>
      </w:r>
      <w:r w:rsidRPr="00E410CB">
        <w:rPr>
          <w:rFonts w:ascii="Times New Roman" w:hAnsi="Times New Roman" w:cs="Times New Roman"/>
          <w:sz w:val="23"/>
          <w:szCs w:val="23"/>
        </w:rPr>
        <w:t xml:space="preserve">: </w:t>
      </w:r>
      <w:r w:rsidRPr="00E410CB">
        <w:rPr>
          <w:rFonts w:ascii="Times New Roman" w:hAnsi="Times New Roman" w:cs="Times New Roman"/>
          <w:color w:val="000000"/>
          <w:sz w:val="23"/>
          <w:szCs w:val="23"/>
        </w:rPr>
        <w:t>осуществляется по выбору Получателя:</w:t>
      </w:r>
    </w:p>
    <w:p w:rsidR="00104194" w:rsidRPr="00E410CB" w:rsidRDefault="00104194" w:rsidP="00104194">
      <w:pPr>
        <w:pStyle w:val="aff9"/>
        <w:keepNext/>
        <w:widowControl w:val="0"/>
        <w:tabs>
          <w:tab w:val="left" w:pos="3495"/>
        </w:tabs>
        <w:spacing w:after="0" w:line="240" w:lineRule="auto"/>
        <w:ind w:left="0" w:firstLine="567"/>
        <w:contextualSpacing/>
        <w:jc w:val="both"/>
        <w:rPr>
          <w:rFonts w:ascii="Times New Roman" w:hAnsi="Times New Roman"/>
          <w:color w:val="000000"/>
          <w:sz w:val="23"/>
          <w:szCs w:val="23"/>
        </w:rPr>
      </w:pPr>
      <w:r w:rsidRPr="00E410CB">
        <w:rPr>
          <w:rFonts w:ascii="Times New Roman" w:hAnsi="Times New Roman"/>
          <w:color w:val="000000"/>
          <w:sz w:val="23"/>
          <w:szCs w:val="23"/>
          <w:lang w:eastAsia="ru-RU"/>
        </w:rPr>
        <w:t>- по месту жительства Получателя;</w:t>
      </w:r>
    </w:p>
    <w:p w:rsidR="00104194" w:rsidRPr="00E410CB" w:rsidRDefault="00104194" w:rsidP="00104194">
      <w:pPr>
        <w:pStyle w:val="aff9"/>
        <w:keepNext/>
        <w:widowControl w:val="0"/>
        <w:tabs>
          <w:tab w:val="left" w:pos="3495"/>
        </w:tabs>
        <w:spacing w:after="0" w:line="240" w:lineRule="auto"/>
        <w:ind w:left="0" w:firstLine="567"/>
        <w:contextualSpacing/>
        <w:jc w:val="both"/>
        <w:rPr>
          <w:rFonts w:ascii="Times New Roman" w:hAnsi="Times New Roman"/>
          <w:color w:val="000000"/>
          <w:sz w:val="23"/>
          <w:szCs w:val="23"/>
          <w:lang w:eastAsia="ru-RU"/>
        </w:rPr>
      </w:pPr>
      <w:r w:rsidRPr="00E410CB">
        <w:rPr>
          <w:rFonts w:ascii="Times New Roman" w:hAnsi="Times New Roman"/>
          <w:color w:val="000000"/>
          <w:sz w:val="23"/>
          <w:szCs w:val="23"/>
          <w:lang w:eastAsia="ru-RU"/>
        </w:rPr>
        <w:t>- по месту нахождения Поставщика.</w:t>
      </w:r>
    </w:p>
    <w:p w:rsidR="00104194" w:rsidRPr="00E410CB" w:rsidRDefault="00104194" w:rsidP="00104194">
      <w:pPr>
        <w:pStyle w:val="aff6"/>
        <w:ind w:firstLine="567"/>
        <w:jc w:val="both"/>
        <w:rPr>
          <w:rFonts w:ascii="Times New Roman" w:hAnsi="Times New Roman"/>
          <w:color w:val="000000"/>
          <w:sz w:val="23"/>
          <w:szCs w:val="23"/>
        </w:rPr>
      </w:pPr>
      <w:r w:rsidRPr="00E410CB">
        <w:rPr>
          <w:rFonts w:ascii="Times New Roman" w:hAnsi="Times New Roman"/>
          <w:color w:val="000000"/>
          <w:sz w:val="23"/>
          <w:szCs w:val="23"/>
        </w:rPr>
        <w:t>Поставщик обязан согласовать с Получателем место поставки Товара.</w:t>
      </w:r>
    </w:p>
    <w:p w:rsidR="00104194" w:rsidRPr="00E410CB" w:rsidRDefault="00104194" w:rsidP="00104194">
      <w:pPr>
        <w:pStyle w:val="aff6"/>
        <w:ind w:firstLine="567"/>
        <w:jc w:val="both"/>
        <w:rPr>
          <w:rFonts w:ascii="Times New Roman" w:hAnsi="Times New Roman"/>
          <w:color w:val="000000"/>
          <w:sz w:val="23"/>
          <w:szCs w:val="23"/>
          <w:lang w:eastAsia="ru-RU"/>
        </w:rPr>
      </w:pPr>
      <w:r w:rsidRPr="00E410CB">
        <w:rPr>
          <w:rFonts w:ascii="Times New Roman" w:hAnsi="Times New Roman"/>
          <w:color w:val="000000"/>
          <w:sz w:val="23"/>
          <w:szCs w:val="23"/>
          <w:lang w:eastAsia="ru-RU"/>
        </w:rPr>
        <w:t>При выборе Получателем способа получения технического средства реабилитации – по месту нахождения Поставщика, в целях удобства Получателей осуществлять выдачу товара в Удмуртской Республике в местах, максимально приближенных к месту жительства Получателя, в оборудованных помещениях.</w:t>
      </w:r>
    </w:p>
    <w:p w:rsidR="00104194" w:rsidRPr="00E410CB" w:rsidRDefault="00104194" w:rsidP="00104194">
      <w:pPr>
        <w:pStyle w:val="aff6"/>
        <w:ind w:firstLine="567"/>
        <w:jc w:val="both"/>
        <w:rPr>
          <w:rFonts w:ascii="Times New Roman" w:hAnsi="Times New Roman"/>
          <w:color w:val="000000"/>
          <w:sz w:val="23"/>
          <w:szCs w:val="23"/>
        </w:rPr>
      </w:pPr>
      <w:r w:rsidRPr="00E410CB">
        <w:rPr>
          <w:rFonts w:ascii="Times New Roman" w:hAnsi="Times New Roman"/>
          <w:color w:val="000000"/>
          <w:sz w:val="23"/>
          <w:szCs w:val="23"/>
        </w:rPr>
        <w:t>О предстоящей поставке товара Получатель должен быть уведомлен Поставщиком не позднее, чем за 5 (пять) календарных дней до предполагаемой даты поставки.</w:t>
      </w:r>
    </w:p>
    <w:p w:rsidR="00104194" w:rsidRPr="00E410CB" w:rsidRDefault="00104194" w:rsidP="00104194">
      <w:pPr>
        <w:ind w:firstLine="709"/>
        <w:jc w:val="both"/>
        <w:rPr>
          <w:rFonts w:ascii="Times New Roman" w:hAnsi="Times New Roman" w:cs="Times New Roman"/>
          <w:b/>
          <w:bCs/>
          <w:sz w:val="23"/>
          <w:szCs w:val="23"/>
        </w:rPr>
      </w:pPr>
      <w:r w:rsidRPr="00E410CB">
        <w:rPr>
          <w:rFonts w:ascii="Times New Roman" w:hAnsi="Times New Roman" w:cs="Times New Roman"/>
          <w:sz w:val="23"/>
          <w:szCs w:val="23"/>
        </w:rPr>
        <w:t xml:space="preserve">Срок поставки товара до Получателя не более </w:t>
      </w:r>
      <w:r w:rsidR="00DD22D4">
        <w:rPr>
          <w:rFonts w:ascii="Times New Roman" w:hAnsi="Times New Roman" w:cs="Times New Roman"/>
          <w:sz w:val="23"/>
          <w:szCs w:val="23"/>
        </w:rPr>
        <w:t xml:space="preserve">30 календарных </w:t>
      </w:r>
      <w:r w:rsidRPr="00E410CB">
        <w:rPr>
          <w:rFonts w:ascii="Times New Roman" w:hAnsi="Times New Roman" w:cs="Times New Roman"/>
          <w:sz w:val="23"/>
          <w:szCs w:val="23"/>
        </w:rPr>
        <w:t xml:space="preserve"> дней с момента получения Поставщиком от </w:t>
      </w:r>
      <w:r w:rsidR="00DD22D4">
        <w:rPr>
          <w:rFonts w:ascii="Times New Roman" w:hAnsi="Times New Roman" w:cs="Times New Roman"/>
          <w:sz w:val="23"/>
          <w:szCs w:val="23"/>
        </w:rPr>
        <w:t xml:space="preserve">Получателя направления на получение </w:t>
      </w:r>
      <w:r w:rsidRPr="00E410CB">
        <w:rPr>
          <w:rFonts w:ascii="Times New Roman" w:hAnsi="Times New Roman" w:cs="Times New Roman"/>
          <w:sz w:val="23"/>
          <w:szCs w:val="23"/>
        </w:rPr>
        <w:t>технических средств реабилитации.</w:t>
      </w:r>
    </w:p>
    <w:p w:rsidR="00724F05" w:rsidRPr="00E410CB" w:rsidRDefault="00724F05" w:rsidP="006053DF">
      <w:pPr>
        <w:suppressAutoHyphens/>
        <w:spacing w:after="0" w:line="240" w:lineRule="auto"/>
        <w:rPr>
          <w:rFonts w:ascii="Times New Roman" w:eastAsia="Times New Roman" w:hAnsi="Times New Roman" w:cs="Times New Roman"/>
          <w:sz w:val="24"/>
          <w:szCs w:val="24"/>
          <w:lang w:eastAsia="ar-SA"/>
        </w:rPr>
      </w:pPr>
    </w:p>
    <w:sectPr w:rsidR="00724F05" w:rsidRPr="00E410CB" w:rsidSect="00724F05">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38" w:rsidRDefault="00924F38">
      <w:pPr>
        <w:spacing w:after="0" w:line="240" w:lineRule="auto"/>
      </w:pPr>
      <w:r>
        <w:separator/>
      </w:r>
    </w:p>
  </w:endnote>
  <w:endnote w:type="continuationSeparator" w:id="0">
    <w:p w:rsidR="00924F38" w:rsidRDefault="0092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Arial Unicode MS'">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charset w:val="00"/>
    <w:family w:val="swiss"/>
    <w:pitch w:val="default"/>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 w:name="font270">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38" w:rsidRDefault="00924F38">
    <w:pPr>
      <w:pStyle w:val="aff0"/>
      <w:jc w:val="right"/>
    </w:pPr>
    <w:r>
      <w:fldChar w:fldCharType="begin"/>
    </w:r>
    <w:r>
      <w:instrText>PAGE   \* MERGEFORMAT</w:instrText>
    </w:r>
    <w:r>
      <w:fldChar w:fldCharType="separate"/>
    </w:r>
    <w:r w:rsidR="003D5A88">
      <w:rPr>
        <w:noProof/>
      </w:rPr>
      <w:t>10</w:t>
    </w:r>
    <w:r>
      <w:fldChar w:fldCharType="end"/>
    </w:r>
  </w:p>
  <w:p w:rsidR="00924F38" w:rsidRDefault="00924F38">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38" w:rsidRDefault="00924F38">
      <w:pPr>
        <w:spacing w:after="0" w:line="240" w:lineRule="auto"/>
      </w:pPr>
      <w:r>
        <w:separator/>
      </w:r>
    </w:p>
  </w:footnote>
  <w:footnote w:type="continuationSeparator" w:id="0">
    <w:p w:rsidR="00924F38" w:rsidRDefault="00924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pStyle w:val="4"/>
      <w:suff w:val="nothing"/>
      <w:lvlText w:val="%1.%2.%3.%4"/>
      <w:lvlJc w:val="left"/>
      <w:pPr>
        <w:tabs>
          <w:tab w:val="num" w:pos="0"/>
        </w:tabs>
        <w:ind w:left="0" w:firstLine="0"/>
      </w:pPr>
    </w:lvl>
    <w:lvl w:ilvl="4">
      <w:start w:val="1"/>
      <w:numFmt w:val="decimal"/>
      <w:pStyle w:val="5"/>
      <w:suff w:val="nothing"/>
      <w:lvlText w:val="%1.%2.%3.%4.%5"/>
      <w:lvlJc w:val="left"/>
      <w:pPr>
        <w:tabs>
          <w:tab w:val="num" w:pos="0"/>
        </w:tabs>
        <w:ind w:left="0" w:firstLine="0"/>
      </w:pPr>
    </w:lvl>
    <w:lvl w:ilvl="5">
      <w:start w:val="1"/>
      <w:numFmt w:val="decimal"/>
      <w:pStyle w:val="6"/>
      <w:suff w:val="nothing"/>
      <w:lvlText w:val="%1.%2.%3.%4.%5.%6"/>
      <w:lvlJc w:val="left"/>
      <w:pPr>
        <w:tabs>
          <w:tab w:val="num" w:pos="0"/>
        </w:tabs>
        <w:ind w:left="0" w:firstLine="0"/>
      </w:pPr>
    </w:lvl>
    <w:lvl w:ilvl="6">
      <w:start w:val="1"/>
      <w:numFmt w:val="decimal"/>
      <w:pStyle w:val="7"/>
      <w:suff w:val="nothing"/>
      <w:lvlText w:val="%1.%2.%3.%4.%5.%6.%7"/>
      <w:lvlJc w:val="left"/>
      <w:pPr>
        <w:tabs>
          <w:tab w:val="num" w:pos="0"/>
        </w:tabs>
        <w:ind w:left="0" w:firstLine="0"/>
      </w:pPr>
    </w:lvl>
    <w:lvl w:ilvl="7">
      <w:start w:val="1"/>
      <w:numFmt w:val="decimal"/>
      <w:pStyle w:val="8"/>
      <w:suff w:val="nothing"/>
      <w:lvlText w:val="%1.%2.%3.%4.%5.%6.%7.%8"/>
      <w:lvlJc w:val="left"/>
      <w:pPr>
        <w:tabs>
          <w:tab w:val="num" w:pos="0"/>
        </w:tabs>
        <w:ind w:left="0" w:firstLine="0"/>
      </w:pPr>
    </w:lvl>
    <w:lvl w:ilvl="8">
      <w:start w:val="1"/>
      <w:numFmt w:val="decimal"/>
      <w:pStyle w:val="9"/>
      <w:suff w:val="nothing"/>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283"/>
        </w:tabs>
        <w:ind w:left="283" w:hanging="283"/>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b/>
      </w:rPr>
    </w:lvl>
    <w:lvl w:ilvl="1">
      <w:start w:val="1"/>
      <w:numFmt w:val="bullet"/>
      <w:lvlText w:val=""/>
      <w:lvlJc w:val="left"/>
      <w:pPr>
        <w:tabs>
          <w:tab w:val="num" w:pos="0"/>
        </w:tabs>
        <w:ind w:left="1080" w:hanging="360"/>
      </w:pPr>
      <w:rPr>
        <w:rFonts w:ascii="Symbol" w:hAnsi="Symbol"/>
        <w:b/>
      </w:rPr>
    </w:lvl>
    <w:lvl w:ilvl="2">
      <w:start w:val="1"/>
      <w:numFmt w:val="bullet"/>
      <w:lvlText w:val=""/>
      <w:lvlJc w:val="left"/>
      <w:pPr>
        <w:tabs>
          <w:tab w:val="num" w:pos="0"/>
        </w:tabs>
        <w:ind w:left="1440" w:hanging="360"/>
      </w:pPr>
      <w:rPr>
        <w:rFonts w:ascii="Symbol" w:hAnsi="Symbol"/>
        <w:b/>
      </w:rPr>
    </w:lvl>
    <w:lvl w:ilvl="3">
      <w:start w:val="1"/>
      <w:numFmt w:val="bullet"/>
      <w:lvlText w:val=""/>
      <w:lvlJc w:val="left"/>
      <w:pPr>
        <w:tabs>
          <w:tab w:val="num" w:pos="0"/>
        </w:tabs>
        <w:ind w:left="1800" w:hanging="360"/>
      </w:pPr>
      <w:rPr>
        <w:rFonts w:ascii="Symbol" w:hAnsi="Symbol"/>
        <w:b/>
      </w:rPr>
    </w:lvl>
    <w:lvl w:ilvl="4">
      <w:start w:val="1"/>
      <w:numFmt w:val="bullet"/>
      <w:lvlText w:val=""/>
      <w:lvlJc w:val="left"/>
      <w:pPr>
        <w:tabs>
          <w:tab w:val="num" w:pos="0"/>
        </w:tabs>
        <w:ind w:left="2160" w:hanging="360"/>
      </w:pPr>
      <w:rPr>
        <w:rFonts w:ascii="Symbol" w:hAnsi="Symbol"/>
        <w:b/>
      </w:rPr>
    </w:lvl>
    <w:lvl w:ilvl="5">
      <w:start w:val="1"/>
      <w:numFmt w:val="bullet"/>
      <w:lvlText w:val=""/>
      <w:lvlJc w:val="left"/>
      <w:pPr>
        <w:tabs>
          <w:tab w:val="num" w:pos="0"/>
        </w:tabs>
        <w:ind w:left="2520" w:hanging="360"/>
      </w:pPr>
      <w:rPr>
        <w:rFonts w:ascii="Symbol" w:hAnsi="Symbol"/>
        <w:b/>
      </w:rPr>
    </w:lvl>
    <w:lvl w:ilvl="6">
      <w:start w:val="1"/>
      <w:numFmt w:val="bullet"/>
      <w:lvlText w:val=""/>
      <w:lvlJc w:val="left"/>
      <w:pPr>
        <w:tabs>
          <w:tab w:val="num" w:pos="0"/>
        </w:tabs>
        <w:ind w:left="2880" w:hanging="360"/>
      </w:pPr>
      <w:rPr>
        <w:rFonts w:ascii="Symbol" w:hAnsi="Symbol"/>
        <w:b/>
      </w:rPr>
    </w:lvl>
    <w:lvl w:ilvl="7">
      <w:start w:val="1"/>
      <w:numFmt w:val="bullet"/>
      <w:lvlText w:val=""/>
      <w:lvlJc w:val="left"/>
      <w:pPr>
        <w:tabs>
          <w:tab w:val="num" w:pos="0"/>
        </w:tabs>
        <w:ind w:left="3240" w:hanging="360"/>
      </w:pPr>
      <w:rPr>
        <w:rFonts w:ascii="Symbol" w:hAnsi="Symbol"/>
        <w:b/>
      </w:rPr>
    </w:lvl>
    <w:lvl w:ilvl="8">
      <w:start w:val="1"/>
      <w:numFmt w:val="bullet"/>
      <w:lvlText w:val=""/>
      <w:lvlJc w:val="left"/>
      <w:pPr>
        <w:tabs>
          <w:tab w:val="num" w:pos="0"/>
        </w:tabs>
        <w:ind w:left="3600" w:hanging="360"/>
      </w:pPr>
      <w:rPr>
        <w:rFonts w:ascii="Symbol" w:hAnsi="Symbol"/>
        <w:b/>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Symbol" w:hAnsi="Symbol" w:cs="Times New Roman"/>
      </w:rPr>
    </w:lvl>
    <w:lvl w:ilvl="3">
      <w:start w:val="1"/>
      <w:numFmt w:val="bullet"/>
      <w:lvlText w:val=""/>
      <w:lvlJc w:val="left"/>
      <w:pPr>
        <w:tabs>
          <w:tab w:val="num" w:pos="0"/>
        </w:tabs>
        <w:ind w:left="1800" w:hanging="360"/>
      </w:pPr>
      <w:rPr>
        <w:rFonts w:ascii="Symbol" w:hAnsi="Symbol" w:cs="Times New Roman"/>
      </w:rPr>
    </w:lvl>
    <w:lvl w:ilvl="4">
      <w:start w:val="1"/>
      <w:numFmt w:val="bullet"/>
      <w:lvlText w:val=""/>
      <w:lvlJc w:val="left"/>
      <w:pPr>
        <w:tabs>
          <w:tab w:val="num" w:pos="0"/>
        </w:tabs>
        <w:ind w:left="2160" w:hanging="360"/>
      </w:pPr>
      <w:rPr>
        <w:rFonts w:ascii="Symbol" w:hAnsi="Symbol" w:cs="Times New Roman"/>
      </w:rPr>
    </w:lvl>
    <w:lvl w:ilvl="5">
      <w:start w:val="1"/>
      <w:numFmt w:val="bullet"/>
      <w:lvlText w:val=""/>
      <w:lvlJc w:val="left"/>
      <w:pPr>
        <w:tabs>
          <w:tab w:val="num" w:pos="0"/>
        </w:tabs>
        <w:ind w:left="2520" w:hanging="360"/>
      </w:pPr>
      <w:rPr>
        <w:rFonts w:ascii="Symbol" w:hAnsi="Symbol" w:cs="Times New Roman"/>
      </w:rPr>
    </w:lvl>
    <w:lvl w:ilvl="6">
      <w:start w:val="1"/>
      <w:numFmt w:val="bullet"/>
      <w:lvlText w:val=""/>
      <w:lvlJc w:val="left"/>
      <w:pPr>
        <w:tabs>
          <w:tab w:val="num" w:pos="0"/>
        </w:tabs>
        <w:ind w:left="2880" w:hanging="360"/>
      </w:pPr>
      <w:rPr>
        <w:rFonts w:ascii="Symbol" w:hAnsi="Symbol" w:cs="Times New Roman"/>
      </w:rPr>
    </w:lvl>
    <w:lvl w:ilvl="7">
      <w:start w:val="1"/>
      <w:numFmt w:val="bullet"/>
      <w:lvlText w:val=""/>
      <w:lvlJc w:val="left"/>
      <w:pPr>
        <w:tabs>
          <w:tab w:val="num" w:pos="0"/>
        </w:tabs>
        <w:ind w:left="3240" w:hanging="360"/>
      </w:pPr>
      <w:rPr>
        <w:rFonts w:ascii="Symbol" w:hAnsi="Symbol" w:cs="Times New Roman"/>
      </w:rPr>
    </w:lvl>
    <w:lvl w:ilvl="8">
      <w:start w:val="1"/>
      <w:numFmt w:val="bullet"/>
      <w:lvlText w:val=""/>
      <w:lvlJc w:val="left"/>
      <w:pPr>
        <w:tabs>
          <w:tab w:val="num" w:pos="0"/>
        </w:tabs>
        <w:ind w:left="3600" w:hanging="360"/>
      </w:pPr>
      <w:rPr>
        <w:rFonts w:ascii="Symbol" w:hAnsi="Symbol" w:cs="Times New Roman"/>
      </w:r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563E00"/>
    <w:multiLevelType w:val="multilevel"/>
    <w:tmpl w:val="ABBCE4C4"/>
    <w:lvl w:ilvl="0">
      <w:start w:val="6"/>
      <w:numFmt w:val="decimal"/>
      <w:lvlText w:val="%1."/>
      <w:lvlJc w:val="left"/>
      <w:pPr>
        <w:ind w:left="660" w:hanging="660"/>
      </w:pPr>
      <w:rPr>
        <w:rFonts w:hint="default"/>
      </w:rPr>
    </w:lvl>
    <w:lvl w:ilvl="1">
      <w:start w:val="1"/>
      <w:numFmt w:val="decimal"/>
      <w:lvlText w:val="%1.%2."/>
      <w:lvlJc w:val="left"/>
      <w:pPr>
        <w:ind w:left="932" w:hanging="660"/>
      </w:pPr>
      <w:rPr>
        <w:rFonts w:hint="default"/>
      </w:rPr>
    </w:lvl>
    <w:lvl w:ilvl="2">
      <w:start w:val="1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8">
    <w:nsid w:val="08670546"/>
    <w:multiLevelType w:val="multilevel"/>
    <w:tmpl w:val="07DCC12E"/>
    <w:lvl w:ilvl="0">
      <w:numFmt w:val="bullet"/>
      <w:lvlText w:val="–"/>
      <w:lvlJc w:val="left"/>
      <w:pPr>
        <w:ind w:left="720" w:hanging="360"/>
      </w:pPr>
      <w:rPr>
        <w:rFonts w:ascii="StarSymbol, 'Arial Unicode MS'" w:eastAsia="StarSymbol, 'Arial Unicode MS'" w:hAnsi="StarSymbol, 'Arial Unicode MS'" w:cs="StarSymbol, 'Arial Unicode MS'"/>
        <w:sz w:val="18"/>
        <w:szCs w:val="18"/>
      </w:rPr>
    </w:lvl>
    <w:lvl w:ilvl="1">
      <w:numFmt w:val="bullet"/>
      <w:lvlText w:val="–"/>
      <w:lvlJc w:val="left"/>
      <w:pPr>
        <w:ind w:left="1080" w:hanging="360"/>
      </w:pPr>
      <w:rPr>
        <w:rFonts w:ascii="StarSymbol, 'Arial Unicode MS'" w:eastAsia="StarSymbol, 'Arial Unicode MS'" w:hAnsi="StarSymbol, 'Arial Unicode MS'" w:cs="StarSymbol, 'Arial Unicode MS'"/>
        <w:sz w:val="18"/>
        <w:szCs w:val="18"/>
      </w:rPr>
    </w:lvl>
    <w:lvl w:ilvl="2">
      <w:numFmt w:val="bullet"/>
      <w:lvlText w:val="–"/>
      <w:lvlJc w:val="left"/>
      <w:pPr>
        <w:ind w:left="1440" w:hanging="360"/>
      </w:pPr>
      <w:rPr>
        <w:rFonts w:ascii="StarSymbol, 'Arial Unicode MS'" w:eastAsia="StarSymbol, 'Arial Unicode MS'" w:hAnsi="StarSymbol, 'Arial Unicode MS'" w:cs="StarSymbol, 'Arial Unicode MS'"/>
        <w:sz w:val="18"/>
        <w:szCs w:val="18"/>
      </w:rPr>
    </w:lvl>
    <w:lvl w:ilvl="3">
      <w:numFmt w:val="bullet"/>
      <w:lvlText w:val="–"/>
      <w:lvlJc w:val="left"/>
      <w:pPr>
        <w:ind w:left="1800" w:hanging="360"/>
      </w:pPr>
      <w:rPr>
        <w:rFonts w:ascii="StarSymbol, 'Arial Unicode MS'" w:eastAsia="StarSymbol, 'Arial Unicode MS'" w:hAnsi="StarSymbol, 'Arial Unicode MS'" w:cs="StarSymbol, 'Arial Unicode MS'"/>
        <w:sz w:val="18"/>
        <w:szCs w:val="18"/>
      </w:rPr>
    </w:lvl>
    <w:lvl w:ilvl="4">
      <w:numFmt w:val="bullet"/>
      <w:lvlText w:val="–"/>
      <w:lvlJc w:val="left"/>
      <w:pPr>
        <w:ind w:left="2160" w:hanging="360"/>
      </w:pPr>
      <w:rPr>
        <w:rFonts w:ascii="StarSymbol, 'Arial Unicode MS'" w:eastAsia="StarSymbol, 'Arial Unicode MS'" w:hAnsi="StarSymbol, 'Arial Unicode MS'" w:cs="StarSymbol, 'Arial Unicode MS'"/>
        <w:sz w:val="18"/>
        <w:szCs w:val="18"/>
      </w:rPr>
    </w:lvl>
    <w:lvl w:ilvl="5">
      <w:numFmt w:val="bullet"/>
      <w:lvlText w:val="–"/>
      <w:lvlJc w:val="left"/>
      <w:pPr>
        <w:ind w:left="2520" w:hanging="360"/>
      </w:pPr>
      <w:rPr>
        <w:rFonts w:ascii="StarSymbol, 'Arial Unicode MS'" w:eastAsia="StarSymbol, 'Arial Unicode MS'" w:hAnsi="StarSymbol, 'Arial Unicode MS'" w:cs="StarSymbol, 'Arial Unicode MS'"/>
        <w:sz w:val="18"/>
        <w:szCs w:val="18"/>
      </w:rPr>
    </w:lvl>
    <w:lvl w:ilvl="6">
      <w:numFmt w:val="bullet"/>
      <w:lvlText w:val="–"/>
      <w:lvlJc w:val="left"/>
      <w:pPr>
        <w:ind w:left="2880" w:hanging="360"/>
      </w:pPr>
      <w:rPr>
        <w:rFonts w:ascii="StarSymbol, 'Arial Unicode MS'" w:eastAsia="StarSymbol, 'Arial Unicode MS'" w:hAnsi="StarSymbol, 'Arial Unicode MS'" w:cs="StarSymbol, 'Arial Unicode MS'"/>
        <w:sz w:val="18"/>
        <w:szCs w:val="18"/>
      </w:rPr>
    </w:lvl>
    <w:lvl w:ilvl="7">
      <w:numFmt w:val="bullet"/>
      <w:lvlText w:val="–"/>
      <w:lvlJc w:val="left"/>
      <w:pPr>
        <w:ind w:left="3240" w:hanging="360"/>
      </w:pPr>
      <w:rPr>
        <w:rFonts w:ascii="StarSymbol, 'Arial Unicode MS'" w:eastAsia="StarSymbol, 'Arial Unicode MS'" w:hAnsi="StarSymbol, 'Arial Unicode MS'" w:cs="StarSymbol, 'Arial Unicode MS'"/>
        <w:sz w:val="18"/>
        <w:szCs w:val="18"/>
      </w:rPr>
    </w:lvl>
    <w:lvl w:ilvl="8">
      <w:numFmt w:val="bullet"/>
      <w:lvlText w:val="–"/>
      <w:lvlJc w:val="left"/>
      <w:pPr>
        <w:ind w:left="3600" w:hanging="360"/>
      </w:pPr>
      <w:rPr>
        <w:rFonts w:ascii="StarSymbol, 'Arial Unicode MS'" w:eastAsia="StarSymbol, 'Arial Unicode MS'" w:hAnsi="StarSymbol, 'Arial Unicode MS'" w:cs="StarSymbol, 'Arial Unicode MS'"/>
        <w:sz w:val="18"/>
        <w:szCs w:val="18"/>
      </w:rPr>
    </w:lvl>
  </w:abstractNum>
  <w:abstractNum w:abstractNumId="9">
    <w:nsid w:val="253F254B"/>
    <w:multiLevelType w:val="multilevel"/>
    <w:tmpl w:val="00000006"/>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BEA4EFC"/>
    <w:multiLevelType w:val="hybridMultilevel"/>
    <w:tmpl w:val="7FE2810E"/>
    <w:lvl w:ilvl="0" w:tplc="BF42B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764179"/>
    <w:multiLevelType w:val="multilevel"/>
    <w:tmpl w:val="9E92D52C"/>
    <w:lvl w:ilvl="0">
      <w:start w:val="5"/>
      <w:numFmt w:val="decimal"/>
      <w:lvlText w:val="%1."/>
      <w:lvlJc w:val="left"/>
      <w:pPr>
        <w:ind w:left="660" w:hanging="660"/>
      </w:pPr>
      <w:rPr>
        <w:rFonts w:hint="default"/>
      </w:rPr>
    </w:lvl>
    <w:lvl w:ilvl="1">
      <w:start w:val="1"/>
      <w:numFmt w:val="decimal"/>
      <w:lvlText w:val="%1.%2."/>
      <w:lvlJc w:val="left"/>
      <w:pPr>
        <w:ind w:left="932" w:hanging="660"/>
      </w:pPr>
      <w:rPr>
        <w:rFonts w:hint="default"/>
      </w:rPr>
    </w:lvl>
    <w:lvl w:ilvl="2">
      <w:start w:val="1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12">
    <w:nsid w:val="53390430"/>
    <w:multiLevelType w:val="hybridMultilevel"/>
    <w:tmpl w:val="E03625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9C3855"/>
    <w:multiLevelType w:val="multilevel"/>
    <w:tmpl w:val="8C9237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7BA124AA"/>
    <w:multiLevelType w:val="hybridMultilevel"/>
    <w:tmpl w:val="A62A33D0"/>
    <w:lvl w:ilvl="0" w:tplc="C52240B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11"/>
  </w:num>
  <w:num w:numId="13">
    <w:abstractNumId w:val="7"/>
  </w:num>
  <w:num w:numId="14">
    <w:abstractNumId w:val="12"/>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5D"/>
    <w:rsid w:val="00031637"/>
    <w:rsid w:val="000C1990"/>
    <w:rsid w:val="000F436D"/>
    <w:rsid w:val="00104194"/>
    <w:rsid w:val="002D555D"/>
    <w:rsid w:val="00355841"/>
    <w:rsid w:val="003D5A88"/>
    <w:rsid w:val="004C6429"/>
    <w:rsid w:val="004D4F0C"/>
    <w:rsid w:val="005C1C92"/>
    <w:rsid w:val="005D0B49"/>
    <w:rsid w:val="005D36FE"/>
    <w:rsid w:val="005E0B2E"/>
    <w:rsid w:val="005E2AEA"/>
    <w:rsid w:val="005F60FA"/>
    <w:rsid w:val="006053DF"/>
    <w:rsid w:val="006B1E4E"/>
    <w:rsid w:val="00724F05"/>
    <w:rsid w:val="007406E5"/>
    <w:rsid w:val="007D291A"/>
    <w:rsid w:val="008128E0"/>
    <w:rsid w:val="00924F38"/>
    <w:rsid w:val="00932666"/>
    <w:rsid w:val="00951040"/>
    <w:rsid w:val="00974F37"/>
    <w:rsid w:val="009C11D6"/>
    <w:rsid w:val="009C664D"/>
    <w:rsid w:val="009E1980"/>
    <w:rsid w:val="00A20A82"/>
    <w:rsid w:val="00A30D14"/>
    <w:rsid w:val="00A41E30"/>
    <w:rsid w:val="00B56EC1"/>
    <w:rsid w:val="00B81ADD"/>
    <w:rsid w:val="00C23CF7"/>
    <w:rsid w:val="00CB3B78"/>
    <w:rsid w:val="00CD12E9"/>
    <w:rsid w:val="00CE4CE0"/>
    <w:rsid w:val="00D30EFF"/>
    <w:rsid w:val="00D76759"/>
    <w:rsid w:val="00DD22D4"/>
    <w:rsid w:val="00E410CB"/>
    <w:rsid w:val="00E8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4955-10AA-45ED-A304-E1CB572E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724F05"/>
    <w:pPr>
      <w:keepNext/>
      <w:suppressAutoHyphens/>
      <w:spacing w:after="0" w:line="240" w:lineRule="auto"/>
      <w:ind w:firstLine="567"/>
      <w:jc w:val="both"/>
      <w:outlineLvl w:val="0"/>
    </w:pPr>
    <w:rPr>
      <w:rFonts w:ascii="Times New Roman" w:eastAsia="Times New Roman" w:hAnsi="Times New Roman" w:cs="Times New Roman"/>
      <w:sz w:val="28"/>
      <w:szCs w:val="20"/>
      <w:lang w:eastAsia="ar-SA"/>
    </w:rPr>
  </w:style>
  <w:style w:type="paragraph" w:styleId="2">
    <w:name w:val="heading 2"/>
    <w:basedOn w:val="a0"/>
    <w:next w:val="a0"/>
    <w:link w:val="20"/>
    <w:uiPriority w:val="9"/>
    <w:qFormat/>
    <w:rsid w:val="00724F05"/>
    <w:pPr>
      <w:keepNext/>
      <w:suppressAutoHyphens/>
      <w:spacing w:after="0" w:line="240" w:lineRule="auto"/>
      <w:jc w:val="center"/>
      <w:outlineLvl w:val="1"/>
    </w:pPr>
    <w:rPr>
      <w:rFonts w:ascii="Times New Roman" w:eastAsia="Times New Roman" w:hAnsi="Times New Roman" w:cs="Times New Roman"/>
      <w:sz w:val="28"/>
      <w:szCs w:val="28"/>
      <w:lang w:val="x-none" w:eastAsia="ar-SA"/>
    </w:rPr>
  </w:style>
  <w:style w:type="paragraph" w:styleId="3">
    <w:name w:val="heading 3"/>
    <w:basedOn w:val="a0"/>
    <w:next w:val="a0"/>
    <w:link w:val="30"/>
    <w:qFormat/>
    <w:rsid w:val="00724F05"/>
    <w:pPr>
      <w:keepNext/>
      <w:suppressAutoHyphens/>
      <w:spacing w:before="240" w:after="60" w:line="240" w:lineRule="auto"/>
      <w:jc w:val="both"/>
      <w:outlineLvl w:val="2"/>
    </w:pPr>
    <w:rPr>
      <w:rFonts w:ascii="Arial" w:eastAsia="Times New Roman" w:hAnsi="Arial" w:cs="Arial"/>
      <w:b/>
      <w:bCs/>
      <w:sz w:val="26"/>
      <w:szCs w:val="26"/>
      <w:lang w:eastAsia="ar-SA"/>
    </w:rPr>
  </w:style>
  <w:style w:type="paragraph" w:styleId="4">
    <w:name w:val="heading 4"/>
    <w:basedOn w:val="a0"/>
    <w:next w:val="a0"/>
    <w:link w:val="40"/>
    <w:qFormat/>
    <w:rsid w:val="00724F05"/>
    <w:pPr>
      <w:keepNext/>
      <w:numPr>
        <w:ilvl w:val="3"/>
        <w:numId w:val="1"/>
      </w:numPr>
      <w:suppressAutoHyphens/>
      <w:spacing w:before="240" w:after="60" w:line="240" w:lineRule="auto"/>
      <w:jc w:val="both"/>
      <w:outlineLvl w:val="3"/>
    </w:pPr>
    <w:rPr>
      <w:rFonts w:ascii="Arial" w:eastAsia="Times New Roman" w:hAnsi="Arial" w:cs="Times New Roman"/>
      <w:sz w:val="24"/>
      <w:szCs w:val="20"/>
      <w:lang w:eastAsia="ar-SA"/>
    </w:rPr>
  </w:style>
  <w:style w:type="paragraph" w:styleId="5">
    <w:name w:val="heading 5"/>
    <w:basedOn w:val="a0"/>
    <w:next w:val="a0"/>
    <w:link w:val="50"/>
    <w:qFormat/>
    <w:rsid w:val="00724F05"/>
    <w:pPr>
      <w:numPr>
        <w:ilvl w:val="4"/>
        <w:numId w:val="1"/>
      </w:numPr>
      <w:suppressAutoHyphens/>
      <w:spacing w:before="240" w:after="60" w:line="240" w:lineRule="auto"/>
      <w:jc w:val="both"/>
      <w:outlineLvl w:val="4"/>
    </w:pPr>
    <w:rPr>
      <w:rFonts w:ascii="Times New Roman" w:eastAsia="Times New Roman" w:hAnsi="Times New Roman" w:cs="Times New Roman"/>
      <w:szCs w:val="20"/>
      <w:lang w:eastAsia="ar-SA"/>
    </w:rPr>
  </w:style>
  <w:style w:type="paragraph" w:styleId="6">
    <w:name w:val="heading 6"/>
    <w:basedOn w:val="a0"/>
    <w:next w:val="a0"/>
    <w:link w:val="60"/>
    <w:qFormat/>
    <w:rsid w:val="00724F05"/>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ar-SA"/>
    </w:rPr>
  </w:style>
  <w:style w:type="paragraph" w:styleId="7">
    <w:name w:val="heading 7"/>
    <w:basedOn w:val="a0"/>
    <w:next w:val="a0"/>
    <w:link w:val="70"/>
    <w:qFormat/>
    <w:rsid w:val="00724F05"/>
    <w:pPr>
      <w:numPr>
        <w:ilvl w:val="6"/>
        <w:numId w:val="1"/>
      </w:numPr>
      <w:suppressAutoHyphens/>
      <w:spacing w:before="240" w:after="60" w:line="240" w:lineRule="auto"/>
      <w:ind w:left="900"/>
      <w:jc w:val="both"/>
      <w:outlineLvl w:val="6"/>
    </w:pPr>
    <w:rPr>
      <w:rFonts w:ascii="Arial" w:eastAsia="Times New Roman" w:hAnsi="Arial" w:cs="Times New Roman"/>
      <w:sz w:val="20"/>
      <w:szCs w:val="20"/>
      <w:lang w:eastAsia="ar-SA"/>
    </w:rPr>
  </w:style>
  <w:style w:type="paragraph" w:styleId="8">
    <w:name w:val="heading 8"/>
    <w:basedOn w:val="a0"/>
    <w:next w:val="a0"/>
    <w:link w:val="80"/>
    <w:qFormat/>
    <w:rsid w:val="00724F05"/>
    <w:pPr>
      <w:numPr>
        <w:ilvl w:val="7"/>
        <w:numId w:val="1"/>
      </w:numPr>
      <w:suppressAutoHyphens/>
      <w:spacing w:before="240" w:after="60" w:line="240" w:lineRule="auto"/>
      <w:jc w:val="both"/>
      <w:outlineLvl w:val="7"/>
    </w:pPr>
    <w:rPr>
      <w:rFonts w:ascii="Arial" w:eastAsia="Times New Roman" w:hAnsi="Arial" w:cs="Times New Roman"/>
      <w:i/>
      <w:sz w:val="20"/>
      <w:szCs w:val="20"/>
      <w:lang w:eastAsia="ar-SA"/>
    </w:rPr>
  </w:style>
  <w:style w:type="paragraph" w:styleId="9">
    <w:name w:val="heading 9"/>
    <w:basedOn w:val="a0"/>
    <w:next w:val="a0"/>
    <w:link w:val="90"/>
    <w:qFormat/>
    <w:rsid w:val="00724F05"/>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24F05"/>
    <w:rPr>
      <w:rFonts w:ascii="Times New Roman" w:eastAsia="Times New Roman" w:hAnsi="Times New Roman" w:cs="Times New Roman"/>
      <w:sz w:val="28"/>
      <w:szCs w:val="20"/>
      <w:lang w:eastAsia="ar-SA"/>
    </w:rPr>
  </w:style>
  <w:style w:type="character" w:customStyle="1" w:styleId="20">
    <w:name w:val="Заголовок 2 Знак"/>
    <w:basedOn w:val="a1"/>
    <w:link w:val="2"/>
    <w:uiPriority w:val="9"/>
    <w:rsid w:val="00724F05"/>
    <w:rPr>
      <w:rFonts w:ascii="Times New Roman" w:eastAsia="Times New Roman" w:hAnsi="Times New Roman" w:cs="Times New Roman"/>
      <w:sz w:val="28"/>
      <w:szCs w:val="28"/>
      <w:lang w:val="x-none" w:eastAsia="ar-SA"/>
    </w:rPr>
  </w:style>
  <w:style w:type="character" w:customStyle="1" w:styleId="30">
    <w:name w:val="Заголовок 3 Знак"/>
    <w:basedOn w:val="a1"/>
    <w:link w:val="3"/>
    <w:rsid w:val="00724F05"/>
    <w:rPr>
      <w:rFonts w:ascii="Arial" w:eastAsia="Times New Roman" w:hAnsi="Arial" w:cs="Arial"/>
      <w:b/>
      <w:bCs/>
      <w:sz w:val="26"/>
      <w:szCs w:val="26"/>
      <w:lang w:eastAsia="ar-SA"/>
    </w:rPr>
  </w:style>
  <w:style w:type="character" w:customStyle="1" w:styleId="40">
    <w:name w:val="Заголовок 4 Знак"/>
    <w:basedOn w:val="a1"/>
    <w:link w:val="4"/>
    <w:rsid w:val="00724F05"/>
    <w:rPr>
      <w:rFonts w:ascii="Arial" w:eastAsia="Times New Roman" w:hAnsi="Arial" w:cs="Times New Roman"/>
      <w:sz w:val="24"/>
      <w:szCs w:val="20"/>
      <w:lang w:eastAsia="ar-SA"/>
    </w:rPr>
  </w:style>
  <w:style w:type="character" w:customStyle="1" w:styleId="50">
    <w:name w:val="Заголовок 5 Знак"/>
    <w:basedOn w:val="a1"/>
    <w:link w:val="5"/>
    <w:rsid w:val="00724F05"/>
    <w:rPr>
      <w:rFonts w:ascii="Times New Roman" w:eastAsia="Times New Roman" w:hAnsi="Times New Roman" w:cs="Times New Roman"/>
      <w:szCs w:val="20"/>
      <w:lang w:eastAsia="ar-SA"/>
    </w:rPr>
  </w:style>
  <w:style w:type="character" w:customStyle="1" w:styleId="60">
    <w:name w:val="Заголовок 6 Знак"/>
    <w:basedOn w:val="a1"/>
    <w:link w:val="6"/>
    <w:rsid w:val="00724F05"/>
    <w:rPr>
      <w:rFonts w:ascii="Times New Roman" w:eastAsia="Times New Roman" w:hAnsi="Times New Roman" w:cs="Times New Roman"/>
      <w:i/>
      <w:szCs w:val="20"/>
      <w:lang w:eastAsia="ar-SA"/>
    </w:rPr>
  </w:style>
  <w:style w:type="character" w:customStyle="1" w:styleId="70">
    <w:name w:val="Заголовок 7 Знак"/>
    <w:basedOn w:val="a1"/>
    <w:link w:val="7"/>
    <w:rsid w:val="00724F05"/>
    <w:rPr>
      <w:rFonts w:ascii="Arial" w:eastAsia="Times New Roman" w:hAnsi="Arial" w:cs="Times New Roman"/>
      <w:sz w:val="20"/>
      <w:szCs w:val="20"/>
      <w:lang w:eastAsia="ar-SA"/>
    </w:rPr>
  </w:style>
  <w:style w:type="character" w:customStyle="1" w:styleId="80">
    <w:name w:val="Заголовок 8 Знак"/>
    <w:basedOn w:val="a1"/>
    <w:link w:val="8"/>
    <w:rsid w:val="00724F05"/>
    <w:rPr>
      <w:rFonts w:ascii="Arial" w:eastAsia="Times New Roman" w:hAnsi="Arial" w:cs="Times New Roman"/>
      <w:i/>
      <w:sz w:val="20"/>
      <w:szCs w:val="20"/>
      <w:lang w:eastAsia="ar-SA"/>
    </w:rPr>
  </w:style>
  <w:style w:type="character" w:customStyle="1" w:styleId="90">
    <w:name w:val="Заголовок 9 Знак"/>
    <w:basedOn w:val="a1"/>
    <w:link w:val="9"/>
    <w:rsid w:val="00724F05"/>
    <w:rPr>
      <w:rFonts w:ascii="Arial" w:eastAsia="Times New Roman" w:hAnsi="Arial" w:cs="Times New Roman"/>
      <w:b/>
      <w:i/>
      <w:sz w:val="18"/>
      <w:szCs w:val="20"/>
      <w:lang w:eastAsia="ar-SA"/>
    </w:rPr>
  </w:style>
  <w:style w:type="numbering" w:customStyle="1" w:styleId="11">
    <w:name w:val="Нет списка1"/>
    <w:next w:val="a3"/>
    <w:uiPriority w:val="99"/>
    <w:semiHidden/>
    <w:unhideWhenUsed/>
    <w:rsid w:val="00724F05"/>
  </w:style>
  <w:style w:type="character" w:customStyle="1" w:styleId="WW8Num2z0">
    <w:name w:val="WW8Num2z0"/>
    <w:rsid w:val="00724F05"/>
    <w:rPr>
      <w:rFonts w:ascii="Times New Roman" w:hAnsi="Times New Roman" w:cs="Times New Roman"/>
    </w:rPr>
  </w:style>
  <w:style w:type="character" w:customStyle="1" w:styleId="WW8Num3z0">
    <w:name w:val="WW8Num3z0"/>
    <w:rsid w:val="00724F05"/>
    <w:rPr>
      <w:b/>
    </w:rPr>
  </w:style>
  <w:style w:type="character" w:customStyle="1" w:styleId="WW8Num4z0">
    <w:name w:val="WW8Num4z0"/>
    <w:rsid w:val="00724F05"/>
    <w:rPr>
      <w:rFonts w:ascii="Times New Roman" w:hAnsi="Times New Roman" w:cs="Times New Roman"/>
    </w:rPr>
  </w:style>
  <w:style w:type="character" w:customStyle="1" w:styleId="Absatz-Standardschriftart">
    <w:name w:val="Absatz-Standardschriftart"/>
    <w:rsid w:val="00724F05"/>
  </w:style>
  <w:style w:type="character" w:customStyle="1" w:styleId="WW-Absatz-Standardschriftart">
    <w:name w:val="WW-Absatz-Standardschriftart"/>
    <w:rsid w:val="00724F05"/>
  </w:style>
  <w:style w:type="character" w:customStyle="1" w:styleId="WW-Absatz-Standardschriftart1">
    <w:name w:val="WW-Absatz-Standardschriftart1"/>
    <w:rsid w:val="00724F05"/>
  </w:style>
  <w:style w:type="character" w:customStyle="1" w:styleId="WW-Absatz-Standardschriftart11">
    <w:name w:val="WW-Absatz-Standardschriftart11"/>
    <w:rsid w:val="00724F05"/>
  </w:style>
  <w:style w:type="character" w:customStyle="1" w:styleId="WW8Num5z0">
    <w:name w:val="WW8Num5z0"/>
    <w:rsid w:val="00724F05"/>
    <w:rPr>
      <w:rFonts w:ascii="Symbol" w:hAnsi="Symbol"/>
    </w:rPr>
  </w:style>
  <w:style w:type="character" w:customStyle="1" w:styleId="WW-Absatz-Standardschriftart111">
    <w:name w:val="WW-Absatz-Standardschriftart111"/>
    <w:rsid w:val="00724F05"/>
  </w:style>
  <w:style w:type="character" w:customStyle="1" w:styleId="WW-Absatz-Standardschriftart1111">
    <w:name w:val="WW-Absatz-Standardschriftart1111"/>
    <w:rsid w:val="00724F05"/>
  </w:style>
  <w:style w:type="character" w:customStyle="1" w:styleId="WW-Absatz-Standardschriftart11111">
    <w:name w:val="WW-Absatz-Standardschriftart11111"/>
    <w:rsid w:val="00724F05"/>
  </w:style>
  <w:style w:type="character" w:customStyle="1" w:styleId="WW-Absatz-Standardschriftart111111">
    <w:name w:val="WW-Absatz-Standardschriftart111111"/>
    <w:rsid w:val="00724F05"/>
  </w:style>
  <w:style w:type="character" w:customStyle="1" w:styleId="WW-Absatz-Standardschriftart1111111">
    <w:name w:val="WW-Absatz-Standardschriftart1111111"/>
    <w:rsid w:val="00724F05"/>
  </w:style>
  <w:style w:type="character" w:customStyle="1" w:styleId="WW-Absatz-Standardschriftart11111111">
    <w:name w:val="WW-Absatz-Standardschriftart11111111"/>
    <w:rsid w:val="00724F05"/>
  </w:style>
  <w:style w:type="character" w:customStyle="1" w:styleId="51">
    <w:name w:val="Основной шрифт абзаца5"/>
    <w:rsid w:val="00724F05"/>
  </w:style>
  <w:style w:type="character" w:customStyle="1" w:styleId="41">
    <w:name w:val="Основной шрифт абзаца4"/>
    <w:rsid w:val="00724F05"/>
  </w:style>
  <w:style w:type="character" w:customStyle="1" w:styleId="WW-Absatz-Standardschriftart111111111">
    <w:name w:val="WW-Absatz-Standardschriftart111111111"/>
    <w:rsid w:val="00724F05"/>
  </w:style>
  <w:style w:type="character" w:customStyle="1" w:styleId="WW-Absatz-Standardschriftart1111111111">
    <w:name w:val="WW-Absatz-Standardschriftart1111111111"/>
    <w:rsid w:val="00724F05"/>
  </w:style>
  <w:style w:type="character" w:customStyle="1" w:styleId="31">
    <w:name w:val="Основной шрифт абзаца3"/>
    <w:rsid w:val="00724F05"/>
  </w:style>
  <w:style w:type="character" w:customStyle="1" w:styleId="WW-Absatz-Standardschriftart11111111111">
    <w:name w:val="WW-Absatz-Standardschriftart11111111111"/>
    <w:rsid w:val="00724F05"/>
  </w:style>
  <w:style w:type="character" w:customStyle="1" w:styleId="WW-Absatz-Standardschriftart111111111111">
    <w:name w:val="WW-Absatz-Standardschriftart111111111111"/>
    <w:rsid w:val="00724F05"/>
  </w:style>
  <w:style w:type="character" w:customStyle="1" w:styleId="WW8Num6z0">
    <w:name w:val="WW8Num6z0"/>
    <w:rsid w:val="00724F05"/>
    <w:rPr>
      <w:rFonts w:ascii="Symbol" w:hAnsi="Symbol"/>
    </w:rPr>
  </w:style>
  <w:style w:type="character" w:customStyle="1" w:styleId="WW-Absatz-Standardschriftart1111111111111">
    <w:name w:val="WW-Absatz-Standardschriftart1111111111111"/>
    <w:rsid w:val="00724F05"/>
  </w:style>
  <w:style w:type="character" w:customStyle="1" w:styleId="WW-Absatz-Standardschriftart11111111111111">
    <w:name w:val="WW-Absatz-Standardschriftart11111111111111"/>
    <w:rsid w:val="00724F05"/>
  </w:style>
  <w:style w:type="character" w:customStyle="1" w:styleId="WW-Absatz-Standardschriftart111111111111111">
    <w:name w:val="WW-Absatz-Standardschriftart111111111111111"/>
    <w:rsid w:val="00724F05"/>
  </w:style>
  <w:style w:type="character" w:customStyle="1" w:styleId="WW8Num8z0">
    <w:name w:val="WW8Num8z0"/>
    <w:rsid w:val="00724F05"/>
    <w:rPr>
      <w:rFonts w:ascii="Symbol" w:hAnsi="Symbol"/>
    </w:rPr>
  </w:style>
  <w:style w:type="character" w:customStyle="1" w:styleId="WW8Num8z2">
    <w:name w:val="WW8Num8z2"/>
    <w:rsid w:val="00724F05"/>
    <w:rPr>
      <w:rFonts w:ascii="Wingdings" w:hAnsi="Wingdings"/>
    </w:rPr>
  </w:style>
  <w:style w:type="character" w:customStyle="1" w:styleId="WW8Num8z3">
    <w:name w:val="WW8Num8z3"/>
    <w:rsid w:val="00724F05"/>
    <w:rPr>
      <w:rFonts w:ascii="Symbol" w:hAnsi="Symbol"/>
    </w:rPr>
  </w:style>
  <w:style w:type="character" w:customStyle="1" w:styleId="WW8Num8z4">
    <w:name w:val="WW8Num8z4"/>
    <w:rsid w:val="00724F05"/>
    <w:rPr>
      <w:rFonts w:ascii="Courier New" w:hAnsi="Courier New" w:cs="Courier New"/>
    </w:rPr>
  </w:style>
  <w:style w:type="character" w:customStyle="1" w:styleId="WW8Num9z0">
    <w:name w:val="WW8Num9z0"/>
    <w:rsid w:val="00724F05"/>
    <w:rPr>
      <w:b/>
    </w:rPr>
  </w:style>
  <w:style w:type="character" w:customStyle="1" w:styleId="WW8Num10z0">
    <w:name w:val="WW8Num10z0"/>
    <w:rsid w:val="00724F05"/>
    <w:rPr>
      <w:rFonts w:ascii="Symbol" w:hAnsi="Symbol"/>
    </w:rPr>
  </w:style>
  <w:style w:type="character" w:customStyle="1" w:styleId="WW8Num10z1">
    <w:name w:val="WW8Num10z1"/>
    <w:rsid w:val="00724F05"/>
    <w:rPr>
      <w:rFonts w:ascii="Courier New" w:hAnsi="Courier New"/>
      <w:sz w:val="20"/>
    </w:rPr>
  </w:style>
  <w:style w:type="character" w:customStyle="1" w:styleId="WW8Num10z2">
    <w:name w:val="WW8Num10z2"/>
    <w:rsid w:val="00724F05"/>
    <w:rPr>
      <w:rFonts w:ascii="Wingdings" w:hAnsi="Wingdings"/>
      <w:sz w:val="20"/>
    </w:rPr>
  </w:style>
  <w:style w:type="character" w:customStyle="1" w:styleId="WW8Num11z1">
    <w:name w:val="WW8Num11z1"/>
    <w:rsid w:val="00724F05"/>
    <w:rPr>
      <w:rFonts w:ascii="Courier New" w:hAnsi="Courier New" w:cs="Courier New"/>
    </w:rPr>
  </w:style>
  <w:style w:type="character" w:customStyle="1" w:styleId="WW8Num11z2">
    <w:name w:val="WW8Num11z2"/>
    <w:rsid w:val="00724F05"/>
    <w:rPr>
      <w:rFonts w:ascii="Wingdings" w:hAnsi="Wingdings"/>
    </w:rPr>
  </w:style>
  <w:style w:type="character" w:customStyle="1" w:styleId="WW8Num11z3">
    <w:name w:val="WW8Num11z3"/>
    <w:rsid w:val="00724F05"/>
    <w:rPr>
      <w:rFonts w:ascii="Symbol" w:hAnsi="Symbol"/>
    </w:rPr>
  </w:style>
  <w:style w:type="character" w:customStyle="1" w:styleId="WW8Num16z0">
    <w:name w:val="WW8Num16z0"/>
    <w:rsid w:val="00724F05"/>
    <w:rPr>
      <w:rFonts w:ascii="Wingdings" w:hAnsi="Wingdings"/>
    </w:rPr>
  </w:style>
  <w:style w:type="character" w:customStyle="1" w:styleId="21">
    <w:name w:val="Основной шрифт абзаца2"/>
    <w:rsid w:val="00724F05"/>
  </w:style>
  <w:style w:type="character" w:customStyle="1" w:styleId="WW-Absatz-Standardschriftart1111111111111111">
    <w:name w:val="WW-Absatz-Standardschriftart1111111111111111"/>
    <w:rsid w:val="00724F05"/>
  </w:style>
  <w:style w:type="character" w:customStyle="1" w:styleId="WW-Absatz-Standardschriftart11111111111111111">
    <w:name w:val="WW-Absatz-Standardschriftart11111111111111111"/>
    <w:rsid w:val="00724F05"/>
  </w:style>
  <w:style w:type="character" w:customStyle="1" w:styleId="WW-Absatz-Standardschriftart111111111111111111">
    <w:name w:val="WW-Absatz-Standardschriftart111111111111111111"/>
    <w:rsid w:val="00724F05"/>
  </w:style>
  <w:style w:type="character" w:customStyle="1" w:styleId="WW-Absatz-Standardschriftart1111111111111111111">
    <w:name w:val="WW-Absatz-Standardschriftart1111111111111111111"/>
    <w:rsid w:val="00724F05"/>
  </w:style>
  <w:style w:type="character" w:customStyle="1" w:styleId="WW-Absatz-Standardschriftart11111111111111111111">
    <w:name w:val="WW-Absatz-Standardschriftart11111111111111111111"/>
    <w:rsid w:val="00724F05"/>
  </w:style>
  <w:style w:type="character" w:customStyle="1" w:styleId="WW-Absatz-Standardschriftart111111111111111111111">
    <w:name w:val="WW-Absatz-Standardschriftart111111111111111111111"/>
    <w:rsid w:val="00724F05"/>
  </w:style>
  <w:style w:type="character" w:customStyle="1" w:styleId="WW-Absatz-Standardschriftart1111111111111111111111">
    <w:name w:val="WW-Absatz-Standardschriftart1111111111111111111111"/>
    <w:rsid w:val="00724F05"/>
  </w:style>
  <w:style w:type="character" w:customStyle="1" w:styleId="WW-Absatz-Standardschriftart11111111111111111111111">
    <w:name w:val="WW-Absatz-Standardschriftart11111111111111111111111"/>
    <w:rsid w:val="00724F05"/>
  </w:style>
  <w:style w:type="character" w:customStyle="1" w:styleId="WW-Absatz-Standardschriftart111111111111111111111111">
    <w:name w:val="WW-Absatz-Standardschriftart111111111111111111111111"/>
    <w:rsid w:val="00724F05"/>
  </w:style>
  <w:style w:type="character" w:customStyle="1" w:styleId="WW-Absatz-Standardschriftart1111111111111111111111111">
    <w:name w:val="WW-Absatz-Standardschriftart1111111111111111111111111"/>
    <w:rsid w:val="00724F05"/>
  </w:style>
  <w:style w:type="character" w:customStyle="1" w:styleId="WW-Absatz-Standardschriftart11111111111111111111111111">
    <w:name w:val="WW-Absatz-Standardschriftart11111111111111111111111111"/>
    <w:rsid w:val="00724F05"/>
  </w:style>
  <w:style w:type="character" w:customStyle="1" w:styleId="WW-Absatz-Standardschriftart111111111111111111111111111">
    <w:name w:val="WW-Absatz-Standardschriftart111111111111111111111111111"/>
    <w:rsid w:val="00724F05"/>
  </w:style>
  <w:style w:type="character" w:customStyle="1" w:styleId="WW-Absatz-Standardschriftart1111111111111111111111111111">
    <w:name w:val="WW-Absatz-Standardschriftart1111111111111111111111111111"/>
    <w:rsid w:val="00724F05"/>
  </w:style>
  <w:style w:type="character" w:customStyle="1" w:styleId="WW-Absatz-Standardschriftart11111111111111111111111111111">
    <w:name w:val="WW-Absatz-Standardschriftart11111111111111111111111111111"/>
    <w:rsid w:val="00724F05"/>
  </w:style>
  <w:style w:type="character" w:customStyle="1" w:styleId="WW-Absatz-Standardschriftart111111111111111111111111111111">
    <w:name w:val="WW-Absatz-Standardschriftart111111111111111111111111111111"/>
    <w:rsid w:val="00724F05"/>
  </w:style>
  <w:style w:type="character" w:customStyle="1" w:styleId="WW-Absatz-Standardschriftart1111111111111111111111111111111">
    <w:name w:val="WW-Absatz-Standardschriftart1111111111111111111111111111111"/>
    <w:rsid w:val="00724F05"/>
  </w:style>
  <w:style w:type="character" w:customStyle="1" w:styleId="WW-Absatz-Standardschriftart11111111111111111111111111111111">
    <w:name w:val="WW-Absatz-Standardschriftart11111111111111111111111111111111"/>
    <w:rsid w:val="00724F05"/>
  </w:style>
  <w:style w:type="character" w:customStyle="1" w:styleId="WW-Absatz-Standardschriftart111111111111111111111111111111111">
    <w:name w:val="WW-Absatz-Standardschriftart111111111111111111111111111111111"/>
    <w:rsid w:val="00724F05"/>
  </w:style>
  <w:style w:type="character" w:customStyle="1" w:styleId="WW-Absatz-Standardschriftart1111111111111111111111111111111111">
    <w:name w:val="WW-Absatz-Standardschriftart1111111111111111111111111111111111"/>
    <w:rsid w:val="00724F05"/>
  </w:style>
  <w:style w:type="character" w:customStyle="1" w:styleId="WW-Absatz-Standardschriftart11111111111111111111111111111111111">
    <w:name w:val="WW-Absatz-Standardschriftart11111111111111111111111111111111111"/>
    <w:rsid w:val="00724F05"/>
  </w:style>
  <w:style w:type="character" w:customStyle="1" w:styleId="WW-Absatz-Standardschriftart111111111111111111111111111111111111">
    <w:name w:val="WW-Absatz-Standardschriftart111111111111111111111111111111111111"/>
    <w:rsid w:val="00724F05"/>
  </w:style>
  <w:style w:type="character" w:customStyle="1" w:styleId="WW-Absatz-Standardschriftart1111111111111111111111111111111111111">
    <w:name w:val="WW-Absatz-Standardschriftart1111111111111111111111111111111111111"/>
    <w:rsid w:val="00724F05"/>
  </w:style>
  <w:style w:type="character" w:customStyle="1" w:styleId="WW-Absatz-Standardschriftart11111111111111111111111111111111111111">
    <w:name w:val="WW-Absatz-Standardschriftart11111111111111111111111111111111111111"/>
    <w:rsid w:val="00724F05"/>
  </w:style>
  <w:style w:type="character" w:customStyle="1" w:styleId="WW-Absatz-Standardschriftart111111111111111111111111111111111111111">
    <w:name w:val="WW-Absatz-Standardschriftart111111111111111111111111111111111111111"/>
    <w:rsid w:val="00724F05"/>
  </w:style>
  <w:style w:type="character" w:customStyle="1" w:styleId="WW-Absatz-Standardschriftart1111111111111111111111111111111111111111">
    <w:name w:val="WW-Absatz-Standardschriftart1111111111111111111111111111111111111111"/>
    <w:rsid w:val="00724F05"/>
  </w:style>
  <w:style w:type="character" w:customStyle="1" w:styleId="WW-Absatz-Standardschriftart11111111111111111111111111111111111111111">
    <w:name w:val="WW-Absatz-Standardschriftart11111111111111111111111111111111111111111"/>
    <w:rsid w:val="00724F05"/>
  </w:style>
  <w:style w:type="character" w:customStyle="1" w:styleId="WW-Absatz-Standardschriftart111111111111111111111111111111111111111111">
    <w:name w:val="WW-Absatz-Standardschriftart111111111111111111111111111111111111111111"/>
    <w:rsid w:val="00724F05"/>
  </w:style>
  <w:style w:type="character" w:customStyle="1" w:styleId="WW-Absatz-Standardschriftart1111111111111111111111111111111111111111111">
    <w:name w:val="WW-Absatz-Standardschriftart1111111111111111111111111111111111111111111"/>
    <w:rsid w:val="00724F05"/>
  </w:style>
  <w:style w:type="character" w:customStyle="1" w:styleId="WW-Absatz-Standardschriftart11111111111111111111111111111111111111111111">
    <w:name w:val="WW-Absatz-Standardschriftart11111111111111111111111111111111111111111111"/>
    <w:rsid w:val="00724F05"/>
  </w:style>
  <w:style w:type="character" w:customStyle="1" w:styleId="WW-Absatz-Standardschriftart111111111111111111111111111111111111111111111">
    <w:name w:val="WW-Absatz-Standardschriftart111111111111111111111111111111111111111111111"/>
    <w:rsid w:val="00724F05"/>
  </w:style>
  <w:style w:type="character" w:customStyle="1" w:styleId="WW-Absatz-Standardschriftart1111111111111111111111111111111111111111111111">
    <w:name w:val="WW-Absatz-Standardschriftart1111111111111111111111111111111111111111111111"/>
    <w:rsid w:val="00724F05"/>
  </w:style>
  <w:style w:type="character" w:customStyle="1" w:styleId="WW-Absatz-Standardschriftart11111111111111111111111111111111111111111111111">
    <w:name w:val="WW-Absatz-Standardschriftart11111111111111111111111111111111111111111111111"/>
    <w:rsid w:val="00724F05"/>
  </w:style>
  <w:style w:type="character" w:customStyle="1" w:styleId="WW-Absatz-Standardschriftart111111111111111111111111111111111111111111111111">
    <w:name w:val="WW-Absatz-Standardschriftart111111111111111111111111111111111111111111111111"/>
    <w:rsid w:val="00724F05"/>
  </w:style>
  <w:style w:type="character" w:customStyle="1" w:styleId="WW-Absatz-Standardschriftart1111111111111111111111111111111111111111111111111">
    <w:name w:val="WW-Absatz-Standardschriftart1111111111111111111111111111111111111111111111111"/>
    <w:rsid w:val="00724F05"/>
  </w:style>
  <w:style w:type="character" w:customStyle="1" w:styleId="WW-Absatz-Standardschriftart11111111111111111111111111111111111111111111111111">
    <w:name w:val="WW-Absatz-Standardschriftart11111111111111111111111111111111111111111111111111"/>
    <w:rsid w:val="00724F05"/>
  </w:style>
  <w:style w:type="character" w:customStyle="1" w:styleId="WW-Absatz-Standardschriftart111111111111111111111111111111111111111111111111111">
    <w:name w:val="WW-Absatz-Standardschriftart111111111111111111111111111111111111111111111111111"/>
    <w:rsid w:val="00724F05"/>
  </w:style>
  <w:style w:type="character" w:customStyle="1" w:styleId="WW-Absatz-Standardschriftart1111111111111111111111111111111111111111111111111111">
    <w:name w:val="WW-Absatz-Standardschriftart1111111111111111111111111111111111111111111111111111"/>
    <w:rsid w:val="00724F05"/>
  </w:style>
  <w:style w:type="character" w:customStyle="1" w:styleId="WW-Absatz-Standardschriftart11111111111111111111111111111111111111111111111111111">
    <w:name w:val="WW-Absatz-Standardschriftart11111111111111111111111111111111111111111111111111111"/>
    <w:rsid w:val="00724F05"/>
  </w:style>
  <w:style w:type="character" w:customStyle="1" w:styleId="WW-Absatz-Standardschriftart111111111111111111111111111111111111111111111111111111">
    <w:name w:val="WW-Absatz-Standardschriftart111111111111111111111111111111111111111111111111111111"/>
    <w:rsid w:val="00724F05"/>
  </w:style>
  <w:style w:type="character" w:customStyle="1" w:styleId="WW-Absatz-Standardschriftart1111111111111111111111111111111111111111111111111111111">
    <w:name w:val="WW-Absatz-Standardschriftart1111111111111111111111111111111111111111111111111111111"/>
    <w:rsid w:val="00724F05"/>
  </w:style>
  <w:style w:type="character" w:customStyle="1" w:styleId="WW-Absatz-Standardschriftart11111111111111111111111111111111111111111111111111111111">
    <w:name w:val="WW-Absatz-Standardschriftart11111111111111111111111111111111111111111111111111111111"/>
    <w:rsid w:val="00724F05"/>
  </w:style>
  <w:style w:type="character" w:customStyle="1" w:styleId="WW8Num1z0">
    <w:name w:val="WW8Num1z0"/>
    <w:rsid w:val="00724F05"/>
    <w:rPr>
      <w:rFonts w:ascii="Symbol" w:hAnsi="Symbol"/>
    </w:rPr>
  </w:style>
  <w:style w:type="character" w:customStyle="1" w:styleId="WW-Absatz-Standardschriftart111111111111111111111111111111111111111111111111111111111">
    <w:name w:val="WW-Absatz-Standardschriftart111111111111111111111111111111111111111111111111111111111"/>
    <w:rsid w:val="00724F05"/>
  </w:style>
  <w:style w:type="character" w:customStyle="1" w:styleId="WW-Absatz-Standardschriftart1111111111111111111111111111111111111111111111111111111111">
    <w:name w:val="WW-Absatz-Standardschriftart1111111111111111111111111111111111111111111111111111111111"/>
    <w:rsid w:val="00724F05"/>
  </w:style>
  <w:style w:type="character" w:customStyle="1" w:styleId="WW-Absatz-Standardschriftart11111111111111111111111111111111111111111111111111111111111">
    <w:name w:val="WW-Absatz-Standardschriftart11111111111111111111111111111111111111111111111111111111111"/>
    <w:rsid w:val="00724F05"/>
  </w:style>
  <w:style w:type="character" w:customStyle="1" w:styleId="WW-Absatz-Standardschriftart111111111111111111111111111111111111111111111111111111111111">
    <w:name w:val="WW-Absatz-Standardschriftart111111111111111111111111111111111111111111111111111111111111"/>
    <w:rsid w:val="00724F05"/>
  </w:style>
  <w:style w:type="character" w:customStyle="1" w:styleId="WW-Absatz-Standardschriftart1111111111111111111111111111111111111111111111111111111111111">
    <w:name w:val="WW-Absatz-Standardschriftart1111111111111111111111111111111111111111111111111111111111111"/>
    <w:rsid w:val="00724F05"/>
  </w:style>
  <w:style w:type="character" w:customStyle="1" w:styleId="WW-Absatz-Standardschriftart11111111111111111111111111111111111111111111111111111111111111">
    <w:name w:val="WW-Absatz-Standardschriftart11111111111111111111111111111111111111111111111111111111111111"/>
    <w:rsid w:val="00724F05"/>
  </w:style>
  <w:style w:type="character" w:customStyle="1" w:styleId="WW-Absatz-Standardschriftart111111111111111111111111111111111111111111111111111111111111111">
    <w:name w:val="WW-Absatz-Standardschriftart111111111111111111111111111111111111111111111111111111111111111"/>
    <w:rsid w:val="00724F05"/>
  </w:style>
  <w:style w:type="character" w:customStyle="1" w:styleId="WW-Absatz-Standardschriftart1111111111111111111111111111111111111111111111111111111111111111">
    <w:name w:val="WW-Absatz-Standardschriftart1111111111111111111111111111111111111111111111111111111111111111"/>
    <w:rsid w:val="00724F05"/>
  </w:style>
  <w:style w:type="character" w:customStyle="1" w:styleId="WW-Absatz-Standardschriftart11111111111111111111111111111111111111111111111111111111111111111">
    <w:name w:val="WW-Absatz-Standardschriftart11111111111111111111111111111111111111111111111111111111111111111"/>
    <w:rsid w:val="00724F05"/>
  </w:style>
  <w:style w:type="character" w:customStyle="1" w:styleId="WW-Absatz-Standardschriftart111111111111111111111111111111111111111111111111111111111111111111">
    <w:name w:val="WW-Absatz-Standardschriftart111111111111111111111111111111111111111111111111111111111111111111"/>
    <w:rsid w:val="00724F05"/>
  </w:style>
  <w:style w:type="character" w:customStyle="1" w:styleId="WW-Absatz-Standardschriftart1111111111111111111111111111111111111111111111111111111111111111111">
    <w:name w:val="WW-Absatz-Standardschriftart1111111111111111111111111111111111111111111111111111111111111111111"/>
    <w:rsid w:val="00724F05"/>
  </w:style>
  <w:style w:type="character" w:customStyle="1" w:styleId="WW-Absatz-Standardschriftart11111111111111111111111111111111111111111111111111111111111111111111">
    <w:name w:val="WW-Absatz-Standardschriftart11111111111111111111111111111111111111111111111111111111111111111111"/>
    <w:rsid w:val="00724F05"/>
  </w:style>
  <w:style w:type="character" w:customStyle="1" w:styleId="WW-Absatz-Standardschriftart111111111111111111111111111111111111111111111111111111111111111111111">
    <w:name w:val="WW-Absatz-Standardschriftart111111111111111111111111111111111111111111111111111111111111111111111"/>
    <w:rsid w:val="00724F05"/>
  </w:style>
  <w:style w:type="character" w:customStyle="1" w:styleId="WW-Absatz-Standardschriftart1111111111111111111111111111111111111111111111111111111111111111111111">
    <w:name w:val="WW-Absatz-Standardschriftart1111111111111111111111111111111111111111111111111111111111111111111111"/>
    <w:rsid w:val="00724F05"/>
  </w:style>
  <w:style w:type="character" w:customStyle="1" w:styleId="WW-Absatz-Standardschriftart11111111111111111111111111111111111111111111111111111111111111111111111">
    <w:name w:val="WW-Absatz-Standardschriftart11111111111111111111111111111111111111111111111111111111111111111111111"/>
    <w:rsid w:val="00724F05"/>
  </w:style>
  <w:style w:type="character" w:customStyle="1" w:styleId="WW-Absatz-Standardschriftart111111111111111111111111111111111111111111111111111111111111111111111111">
    <w:name w:val="WW-Absatz-Standardschriftart111111111111111111111111111111111111111111111111111111111111111111111111"/>
    <w:rsid w:val="00724F05"/>
  </w:style>
  <w:style w:type="character" w:customStyle="1" w:styleId="WW-Absatz-Standardschriftart1111111111111111111111111111111111111111111111111111111111111111111111111">
    <w:name w:val="WW-Absatz-Standardschriftart1111111111111111111111111111111111111111111111111111111111111111111111111"/>
    <w:rsid w:val="00724F05"/>
  </w:style>
  <w:style w:type="character" w:customStyle="1" w:styleId="WW-Absatz-Standardschriftart11111111111111111111111111111111111111111111111111111111111111111111111111">
    <w:name w:val="WW-Absatz-Standardschriftart11111111111111111111111111111111111111111111111111111111111111111111111111"/>
    <w:rsid w:val="00724F05"/>
  </w:style>
  <w:style w:type="character" w:customStyle="1" w:styleId="WW-Absatz-Standardschriftart111111111111111111111111111111111111111111111111111111111111111111111111111">
    <w:name w:val="WW-Absatz-Standardschriftart111111111111111111111111111111111111111111111111111111111111111111111111111"/>
    <w:rsid w:val="00724F0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24F0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24F0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24F0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24F0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24F0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24F0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24F0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24F0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24F0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24F0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24F0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24F0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24F0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24F0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24F0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724F05"/>
  </w:style>
  <w:style w:type="character" w:customStyle="1" w:styleId="WW8Num2z2">
    <w:name w:val="WW8Num2z2"/>
    <w:rsid w:val="00724F05"/>
    <w:rPr>
      <w:rFonts w:ascii="Wingdings" w:hAnsi="Wingdings"/>
    </w:rPr>
  </w:style>
  <w:style w:type="character" w:customStyle="1" w:styleId="WW8Num2z3">
    <w:name w:val="WW8Num2z3"/>
    <w:rsid w:val="00724F05"/>
    <w:rPr>
      <w:rFonts w:ascii="Symbol" w:hAnsi="Symbol"/>
    </w:rPr>
  </w:style>
  <w:style w:type="character" w:customStyle="1" w:styleId="WW8Num2z4">
    <w:name w:val="WW8Num2z4"/>
    <w:rsid w:val="00724F05"/>
    <w:rPr>
      <w:rFonts w:ascii="Courier New" w:hAnsi="Courier New"/>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724F05"/>
  </w:style>
  <w:style w:type="character" w:customStyle="1" w:styleId="WW8Num7z0">
    <w:name w:val="WW8Num7z0"/>
    <w:rsid w:val="00724F05"/>
    <w:rPr>
      <w:rFonts w:ascii="Symbol" w:hAnsi="Symbol"/>
    </w:rPr>
  </w:style>
  <w:style w:type="character" w:customStyle="1" w:styleId="WW8Num7z1">
    <w:name w:val="WW8Num7z1"/>
    <w:rsid w:val="00724F05"/>
    <w:rPr>
      <w:rFonts w:ascii="Wingdings 2" w:hAnsi="Wingdings 2" w:cs="StarSymbol"/>
      <w:sz w:val="18"/>
      <w:szCs w:val="18"/>
    </w:rPr>
  </w:style>
  <w:style w:type="character" w:customStyle="1" w:styleId="WW8Num7z2">
    <w:name w:val="WW8Num7z2"/>
    <w:rsid w:val="00724F05"/>
    <w:rPr>
      <w:rFonts w:ascii="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724F05"/>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724F05"/>
  </w:style>
  <w:style w:type="character" w:customStyle="1" w:styleId="WW8Num12z0">
    <w:name w:val="WW8Num12z0"/>
    <w:rsid w:val="00724F05"/>
    <w:rPr>
      <w:rFonts w:ascii="Times New Roman" w:eastAsia="Times New Roman" w:hAnsi="Times New Roman" w:cs="Times New Roman"/>
    </w:rPr>
  </w:style>
  <w:style w:type="character" w:customStyle="1" w:styleId="WW8Num12z1">
    <w:name w:val="WW8Num12z1"/>
    <w:rsid w:val="00724F05"/>
    <w:rPr>
      <w:rFonts w:ascii="Courier New" w:hAnsi="Courier New"/>
    </w:rPr>
  </w:style>
  <w:style w:type="character" w:customStyle="1" w:styleId="WW8Num12z2">
    <w:name w:val="WW8Num12z2"/>
    <w:rsid w:val="00724F05"/>
    <w:rPr>
      <w:rFonts w:ascii="Wingdings" w:hAnsi="Wingdings"/>
    </w:rPr>
  </w:style>
  <w:style w:type="character" w:customStyle="1" w:styleId="WW8Num12z3">
    <w:name w:val="WW8Num12z3"/>
    <w:rsid w:val="00724F05"/>
    <w:rPr>
      <w:rFonts w:ascii="Symbol" w:hAnsi="Symbol"/>
    </w:rPr>
  </w:style>
  <w:style w:type="character" w:customStyle="1" w:styleId="WW8Num14z0">
    <w:name w:val="WW8Num14z0"/>
    <w:rsid w:val="00724F05"/>
    <w:rPr>
      <w:rFonts w:ascii="Wingdings" w:hAnsi="Wingdings"/>
    </w:rPr>
  </w:style>
  <w:style w:type="character" w:customStyle="1" w:styleId="WW8Num14z1">
    <w:name w:val="WW8Num14z1"/>
    <w:rsid w:val="00724F05"/>
    <w:rPr>
      <w:rFonts w:ascii="Courier New" w:hAnsi="Courier New" w:cs="Courier New"/>
    </w:rPr>
  </w:style>
  <w:style w:type="character" w:customStyle="1" w:styleId="WW8Num14z3">
    <w:name w:val="WW8Num14z3"/>
    <w:rsid w:val="00724F05"/>
    <w:rPr>
      <w:rFonts w:ascii="Symbol" w:hAnsi="Symbol"/>
    </w:rPr>
  </w:style>
  <w:style w:type="character" w:customStyle="1" w:styleId="WW8Num15z0">
    <w:name w:val="WW8Num15z0"/>
    <w:rsid w:val="00724F05"/>
    <w:rPr>
      <w:rFonts w:ascii="Times New Roman" w:eastAsia="Times New Roman" w:hAnsi="Times New Roman" w:cs="Times New Roman"/>
    </w:rPr>
  </w:style>
  <w:style w:type="character" w:customStyle="1" w:styleId="WW8Num15z1">
    <w:name w:val="WW8Num15z1"/>
    <w:rsid w:val="00724F05"/>
    <w:rPr>
      <w:rFonts w:ascii="Courier New" w:hAnsi="Courier New"/>
    </w:rPr>
  </w:style>
  <w:style w:type="character" w:customStyle="1" w:styleId="WW8Num15z2">
    <w:name w:val="WW8Num15z2"/>
    <w:rsid w:val="00724F05"/>
    <w:rPr>
      <w:rFonts w:ascii="Wingdings" w:hAnsi="Wingdings"/>
    </w:rPr>
  </w:style>
  <w:style w:type="character" w:customStyle="1" w:styleId="WW8Num15z3">
    <w:name w:val="WW8Num15z3"/>
    <w:rsid w:val="00724F05"/>
    <w:rPr>
      <w:rFonts w:ascii="Symbol" w:hAnsi="Symbol"/>
    </w:rPr>
  </w:style>
  <w:style w:type="character" w:customStyle="1" w:styleId="WW8Num16z1">
    <w:name w:val="WW8Num16z1"/>
    <w:rsid w:val="00724F05"/>
    <w:rPr>
      <w:rFonts w:ascii="Courier New" w:hAnsi="Courier New" w:cs="Courier New"/>
    </w:rPr>
  </w:style>
  <w:style w:type="character" w:customStyle="1" w:styleId="WW8Num16z3">
    <w:name w:val="WW8Num16z3"/>
    <w:rsid w:val="00724F05"/>
    <w:rPr>
      <w:rFonts w:ascii="Symbol" w:hAnsi="Symbol"/>
    </w:rPr>
  </w:style>
  <w:style w:type="character" w:customStyle="1" w:styleId="WW8Num18z0">
    <w:name w:val="WW8Num18z0"/>
    <w:rsid w:val="00724F05"/>
    <w:rPr>
      <w:rFonts w:ascii="Wingdings" w:hAnsi="Wingdings"/>
    </w:rPr>
  </w:style>
  <w:style w:type="character" w:customStyle="1" w:styleId="WW8Num18z1">
    <w:name w:val="WW8Num18z1"/>
    <w:rsid w:val="00724F05"/>
    <w:rPr>
      <w:rFonts w:ascii="Courier New" w:hAnsi="Courier New" w:cs="Courier New"/>
    </w:rPr>
  </w:style>
  <w:style w:type="character" w:customStyle="1" w:styleId="WW8Num18z3">
    <w:name w:val="WW8Num18z3"/>
    <w:rsid w:val="00724F05"/>
    <w:rPr>
      <w:rFonts w:ascii="Symbol" w:hAnsi="Symbol"/>
    </w:rPr>
  </w:style>
  <w:style w:type="character" w:customStyle="1" w:styleId="WW8Num20z0">
    <w:name w:val="WW8Num20z0"/>
    <w:rsid w:val="00724F05"/>
    <w:rPr>
      <w:rFonts w:ascii="Times New Roman" w:eastAsia="Times New Roman" w:hAnsi="Times New Roman" w:cs="Times New Roman"/>
    </w:rPr>
  </w:style>
  <w:style w:type="character" w:customStyle="1" w:styleId="WW8Num20z2">
    <w:name w:val="WW8Num20z2"/>
    <w:rsid w:val="00724F05"/>
    <w:rPr>
      <w:rFonts w:ascii="Wingdings" w:hAnsi="Wingdings"/>
    </w:rPr>
  </w:style>
  <w:style w:type="character" w:customStyle="1" w:styleId="WW8Num20z3">
    <w:name w:val="WW8Num20z3"/>
    <w:rsid w:val="00724F05"/>
    <w:rPr>
      <w:rFonts w:ascii="Symbol" w:hAnsi="Symbol"/>
    </w:rPr>
  </w:style>
  <w:style w:type="character" w:customStyle="1" w:styleId="WW8Num20z4">
    <w:name w:val="WW8Num20z4"/>
    <w:rsid w:val="00724F05"/>
    <w:rPr>
      <w:rFonts w:ascii="Courier New" w:hAnsi="Courier New"/>
    </w:rPr>
  </w:style>
  <w:style w:type="character" w:customStyle="1" w:styleId="WW8Num24z0">
    <w:name w:val="WW8Num24z0"/>
    <w:rsid w:val="00724F05"/>
    <w:rPr>
      <w:rFonts w:ascii="Wingdings" w:hAnsi="Wingdings"/>
    </w:rPr>
  </w:style>
  <w:style w:type="character" w:customStyle="1" w:styleId="WW8Num24z1">
    <w:name w:val="WW8Num24z1"/>
    <w:rsid w:val="00724F05"/>
    <w:rPr>
      <w:rFonts w:ascii="Courier New" w:hAnsi="Courier New" w:cs="Courier New"/>
    </w:rPr>
  </w:style>
  <w:style w:type="character" w:customStyle="1" w:styleId="WW8Num24z3">
    <w:name w:val="WW8Num24z3"/>
    <w:rsid w:val="00724F05"/>
    <w:rPr>
      <w:rFonts w:ascii="Symbol" w:hAnsi="Symbol"/>
    </w:rPr>
  </w:style>
  <w:style w:type="character" w:customStyle="1" w:styleId="WW8Num27z0">
    <w:name w:val="WW8Num27z0"/>
    <w:rsid w:val="00724F05"/>
    <w:rPr>
      <w:rFonts w:ascii="Wingdings" w:hAnsi="Wingdings"/>
    </w:rPr>
  </w:style>
  <w:style w:type="character" w:customStyle="1" w:styleId="WW8Num27z1">
    <w:name w:val="WW8Num27z1"/>
    <w:rsid w:val="00724F05"/>
    <w:rPr>
      <w:rFonts w:ascii="Courier New" w:hAnsi="Courier New" w:cs="Arial Unicode MS"/>
    </w:rPr>
  </w:style>
  <w:style w:type="character" w:customStyle="1" w:styleId="WW8Num27z3">
    <w:name w:val="WW8Num27z3"/>
    <w:rsid w:val="00724F05"/>
    <w:rPr>
      <w:rFonts w:ascii="Symbol" w:hAnsi="Symbol"/>
    </w:rPr>
  </w:style>
  <w:style w:type="character" w:customStyle="1" w:styleId="WW8Num28z0">
    <w:name w:val="WW8Num28z0"/>
    <w:rsid w:val="00724F05"/>
    <w:rPr>
      <w:sz w:val="24"/>
      <w:szCs w:val="24"/>
    </w:rPr>
  </w:style>
  <w:style w:type="character" w:customStyle="1" w:styleId="WW8Num29z0">
    <w:name w:val="WW8Num29z0"/>
    <w:rsid w:val="00724F05"/>
    <w:rPr>
      <w:rFonts w:ascii="Wingdings" w:hAnsi="Wingdings"/>
    </w:rPr>
  </w:style>
  <w:style w:type="character" w:customStyle="1" w:styleId="WW8Num29z1">
    <w:name w:val="WW8Num29z1"/>
    <w:rsid w:val="00724F05"/>
    <w:rPr>
      <w:rFonts w:ascii="Courier New" w:hAnsi="Courier New" w:cs="Courier New"/>
    </w:rPr>
  </w:style>
  <w:style w:type="character" w:customStyle="1" w:styleId="WW8Num29z3">
    <w:name w:val="WW8Num29z3"/>
    <w:rsid w:val="00724F05"/>
    <w:rPr>
      <w:rFonts w:ascii="Symbol" w:hAnsi="Symbol"/>
    </w:rPr>
  </w:style>
  <w:style w:type="character" w:customStyle="1" w:styleId="WW8Num30z0">
    <w:name w:val="WW8Num30z0"/>
    <w:rsid w:val="00724F05"/>
    <w:rPr>
      <w:rFonts w:ascii="Wingdings" w:hAnsi="Wingdings"/>
    </w:rPr>
  </w:style>
  <w:style w:type="character" w:customStyle="1" w:styleId="WW8Num30z1">
    <w:name w:val="WW8Num30z1"/>
    <w:rsid w:val="00724F05"/>
    <w:rPr>
      <w:rFonts w:ascii="Courier New" w:hAnsi="Courier New" w:cs="Courier New"/>
    </w:rPr>
  </w:style>
  <w:style w:type="character" w:customStyle="1" w:styleId="WW8Num30z3">
    <w:name w:val="WW8Num30z3"/>
    <w:rsid w:val="00724F05"/>
    <w:rPr>
      <w:rFonts w:ascii="Symbol" w:hAnsi="Symbol"/>
    </w:rPr>
  </w:style>
  <w:style w:type="character" w:customStyle="1" w:styleId="WW8Num31z0">
    <w:name w:val="WW8Num31z0"/>
    <w:rsid w:val="00724F05"/>
    <w:rPr>
      <w:rFonts w:ascii="Wingdings" w:hAnsi="Wingdings"/>
    </w:rPr>
  </w:style>
  <w:style w:type="character" w:customStyle="1" w:styleId="WW8Num31z1">
    <w:name w:val="WW8Num31z1"/>
    <w:rsid w:val="00724F05"/>
    <w:rPr>
      <w:rFonts w:ascii="Courier New" w:hAnsi="Courier New" w:cs="Courier New"/>
    </w:rPr>
  </w:style>
  <w:style w:type="character" w:customStyle="1" w:styleId="WW8Num31z3">
    <w:name w:val="WW8Num31z3"/>
    <w:rsid w:val="00724F05"/>
    <w:rPr>
      <w:rFonts w:ascii="Symbol" w:hAnsi="Symbol"/>
    </w:rPr>
  </w:style>
  <w:style w:type="character" w:customStyle="1" w:styleId="WW8Num33z0">
    <w:name w:val="WW8Num33z0"/>
    <w:rsid w:val="00724F05"/>
    <w:rPr>
      <w:b/>
    </w:rPr>
  </w:style>
  <w:style w:type="character" w:customStyle="1" w:styleId="WW8Num36z0">
    <w:name w:val="WW8Num36z0"/>
    <w:rsid w:val="00724F05"/>
    <w:rPr>
      <w:rFonts w:ascii="Times New Roman" w:eastAsia="Times New Roman" w:hAnsi="Times New Roman" w:cs="Times New Roman"/>
    </w:rPr>
  </w:style>
  <w:style w:type="character" w:customStyle="1" w:styleId="WW8Num39z0">
    <w:name w:val="WW8Num39z0"/>
    <w:rsid w:val="00724F05"/>
    <w:rPr>
      <w:rFonts w:ascii="Symbol" w:hAnsi="Symbol"/>
    </w:rPr>
  </w:style>
  <w:style w:type="character" w:customStyle="1" w:styleId="WW8Num39z1">
    <w:name w:val="WW8Num39z1"/>
    <w:rsid w:val="00724F05"/>
    <w:rPr>
      <w:rFonts w:ascii="Courier New" w:hAnsi="Courier New" w:cs="Courier New"/>
    </w:rPr>
  </w:style>
  <w:style w:type="character" w:customStyle="1" w:styleId="WW8Num39z2">
    <w:name w:val="WW8Num39z2"/>
    <w:rsid w:val="00724F05"/>
    <w:rPr>
      <w:rFonts w:ascii="Wingdings" w:hAnsi="Wingdings"/>
    </w:rPr>
  </w:style>
  <w:style w:type="character" w:customStyle="1" w:styleId="WW8Num41z0">
    <w:name w:val="WW8Num41z0"/>
    <w:rsid w:val="00724F05"/>
    <w:rPr>
      <w:rFonts w:ascii="Wingdings" w:hAnsi="Wingdings"/>
    </w:rPr>
  </w:style>
  <w:style w:type="character" w:customStyle="1" w:styleId="WW8Num41z1">
    <w:name w:val="WW8Num41z1"/>
    <w:rsid w:val="00724F05"/>
    <w:rPr>
      <w:rFonts w:ascii="Courier New" w:hAnsi="Courier New" w:cs="Courier New"/>
    </w:rPr>
  </w:style>
  <w:style w:type="character" w:customStyle="1" w:styleId="WW8Num41z3">
    <w:name w:val="WW8Num41z3"/>
    <w:rsid w:val="00724F05"/>
    <w:rPr>
      <w:rFonts w:ascii="Symbol" w:hAnsi="Symbol"/>
    </w:rPr>
  </w:style>
  <w:style w:type="character" w:customStyle="1" w:styleId="WW8Num45z0">
    <w:name w:val="WW8Num45z0"/>
    <w:rsid w:val="00724F05"/>
    <w:rPr>
      <w:rFonts w:ascii="Wingdings" w:hAnsi="Wingdings"/>
    </w:rPr>
  </w:style>
  <w:style w:type="character" w:customStyle="1" w:styleId="WW8Num45z1">
    <w:name w:val="WW8Num45z1"/>
    <w:rsid w:val="00724F05"/>
    <w:rPr>
      <w:rFonts w:ascii="Courier New" w:hAnsi="Courier New" w:cs="Courier New"/>
    </w:rPr>
  </w:style>
  <w:style w:type="character" w:customStyle="1" w:styleId="WW8Num45z3">
    <w:name w:val="WW8Num45z3"/>
    <w:rsid w:val="00724F05"/>
    <w:rPr>
      <w:rFonts w:ascii="Symbol" w:hAnsi="Symbol"/>
    </w:rPr>
  </w:style>
  <w:style w:type="character" w:customStyle="1" w:styleId="WW8Num46z0">
    <w:name w:val="WW8Num46z0"/>
    <w:rsid w:val="00724F05"/>
    <w:rPr>
      <w:rFonts w:ascii="Times New Roman" w:eastAsia="Times New Roman" w:hAnsi="Times New Roman" w:cs="Times New Roman"/>
    </w:rPr>
  </w:style>
  <w:style w:type="character" w:customStyle="1" w:styleId="WW8Num46z1">
    <w:name w:val="WW8Num46z1"/>
    <w:rsid w:val="00724F05"/>
    <w:rPr>
      <w:rFonts w:ascii="Courier New" w:hAnsi="Courier New"/>
    </w:rPr>
  </w:style>
  <w:style w:type="character" w:customStyle="1" w:styleId="WW8Num46z2">
    <w:name w:val="WW8Num46z2"/>
    <w:rsid w:val="00724F05"/>
    <w:rPr>
      <w:rFonts w:ascii="Wingdings" w:hAnsi="Wingdings"/>
    </w:rPr>
  </w:style>
  <w:style w:type="character" w:customStyle="1" w:styleId="WW8Num46z3">
    <w:name w:val="WW8Num46z3"/>
    <w:rsid w:val="00724F05"/>
    <w:rPr>
      <w:rFonts w:ascii="Symbol" w:hAnsi="Symbol"/>
    </w:rPr>
  </w:style>
  <w:style w:type="character" w:customStyle="1" w:styleId="WW8Num47z0">
    <w:name w:val="WW8Num47z0"/>
    <w:rsid w:val="00724F05"/>
    <w:rPr>
      <w:rFonts w:ascii="Wingdings" w:hAnsi="Wingdings"/>
    </w:rPr>
  </w:style>
  <w:style w:type="character" w:customStyle="1" w:styleId="WW8Num47z1">
    <w:name w:val="WW8Num47z1"/>
    <w:rsid w:val="00724F05"/>
    <w:rPr>
      <w:rFonts w:ascii="Courier New" w:hAnsi="Courier New" w:cs="Courier New"/>
    </w:rPr>
  </w:style>
  <w:style w:type="character" w:customStyle="1" w:styleId="WW8Num47z3">
    <w:name w:val="WW8Num47z3"/>
    <w:rsid w:val="00724F05"/>
    <w:rPr>
      <w:rFonts w:ascii="Symbol" w:hAnsi="Symbol"/>
    </w:rPr>
  </w:style>
  <w:style w:type="character" w:customStyle="1" w:styleId="WW8Num50z0">
    <w:name w:val="WW8Num50z0"/>
    <w:rsid w:val="00724F05"/>
    <w:rPr>
      <w:rFonts w:ascii="Wingdings" w:hAnsi="Wingdings"/>
    </w:rPr>
  </w:style>
  <w:style w:type="character" w:customStyle="1" w:styleId="WW8Num50z1">
    <w:name w:val="WW8Num50z1"/>
    <w:rsid w:val="00724F05"/>
    <w:rPr>
      <w:rFonts w:ascii="Courier New" w:hAnsi="Courier New" w:cs="Courier New"/>
    </w:rPr>
  </w:style>
  <w:style w:type="character" w:customStyle="1" w:styleId="WW8Num50z3">
    <w:name w:val="WW8Num50z3"/>
    <w:rsid w:val="00724F05"/>
    <w:rPr>
      <w:rFonts w:ascii="Symbol" w:hAnsi="Symbol"/>
    </w:rPr>
  </w:style>
  <w:style w:type="character" w:customStyle="1" w:styleId="WW8Num53z0">
    <w:name w:val="WW8Num53z0"/>
    <w:rsid w:val="00724F05"/>
    <w:rPr>
      <w:rFonts w:ascii="Symbol" w:hAnsi="Symbol"/>
    </w:rPr>
  </w:style>
  <w:style w:type="character" w:customStyle="1" w:styleId="WW8Num53z1">
    <w:name w:val="WW8Num53z1"/>
    <w:rsid w:val="00724F05"/>
    <w:rPr>
      <w:rFonts w:ascii="Courier New" w:hAnsi="Courier New" w:cs="Courier New"/>
    </w:rPr>
  </w:style>
  <w:style w:type="character" w:customStyle="1" w:styleId="WW8Num53z2">
    <w:name w:val="WW8Num53z2"/>
    <w:rsid w:val="00724F05"/>
    <w:rPr>
      <w:rFonts w:ascii="Wingdings" w:hAnsi="Wingdings"/>
    </w:rPr>
  </w:style>
  <w:style w:type="character" w:customStyle="1" w:styleId="WW8Num59z0">
    <w:name w:val="WW8Num59z0"/>
    <w:rsid w:val="00724F05"/>
    <w:rPr>
      <w:rFonts w:ascii="Wingdings" w:hAnsi="Wingdings"/>
    </w:rPr>
  </w:style>
  <w:style w:type="character" w:customStyle="1" w:styleId="WW8Num59z1">
    <w:name w:val="WW8Num59z1"/>
    <w:rsid w:val="00724F05"/>
    <w:rPr>
      <w:rFonts w:ascii="Courier New" w:hAnsi="Courier New"/>
    </w:rPr>
  </w:style>
  <w:style w:type="character" w:customStyle="1" w:styleId="WW8Num59z3">
    <w:name w:val="WW8Num59z3"/>
    <w:rsid w:val="00724F05"/>
    <w:rPr>
      <w:rFonts w:ascii="Symbol" w:hAnsi="Symbol"/>
    </w:rPr>
  </w:style>
  <w:style w:type="character" w:customStyle="1" w:styleId="WW8Num59z4">
    <w:name w:val="WW8Num59z4"/>
    <w:rsid w:val="00724F05"/>
    <w:rPr>
      <w:rFonts w:ascii="Courier New" w:hAnsi="Courier New" w:cs="Courier New"/>
    </w:rPr>
  </w:style>
  <w:style w:type="character" w:customStyle="1" w:styleId="WW8Num60z0">
    <w:name w:val="WW8Num60z0"/>
    <w:rsid w:val="00724F05"/>
    <w:rPr>
      <w:rFonts w:ascii="Symbol" w:hAnsi="Symbol"/>
    </w:rPr>
  </w:style>
  <w:style w:type="character" w:customStyle="1" w:styleId="WW8Num60z1">
    <w:name w:val="WW8Num60z1"/>
    <w:rsid w:val="00724F05"/>
    <w:rPr>
      <w:rFonts w:ascii="Courier New" w:hAnsi="Courier New" w:cs="Courier New"/>
    </w:rPr>
  </w:style>
  <w:style w:type="character" w:customStyle="1" w:styleId="WW8Num60z2">
    <w:name w:val="WW8Num60z2"/>
    <w:rsid w:val="00724F05"/>
    <w:rPr>
      <w:rFonts w:ascii="Wingdings" w:hAnsi="Wingdings"/>
    </w:rPr>
  </w:style>
  <w:style w:type="character" w:customStyle="1" w:styleId="WW8Num61z0">
    <w:name w:val="WW8Num61z0"/>
    <w:rsid w:val="00724F05"/>
    <w:rPr>
      <w:color w:val="000000"/>
    </w:rPr>
  </w:style>
  <w:style w:type="character" w:customStyle="1" w:styleId="WW8Num63z0">
    <w:name w:val="WW8Num63z0"/>
    <w:rsid w:val="00724F05"/>
    <w:rPr>
      <w:rFonts w:ascii="Wingdings" w:hAnsi="Wingdings"/>
    </w:rPr>
  </w:style>
  <w:style w:type="character" w:customStyle="1" w:styleId="WW8Num63z1">
    <w:name w:val="WW8Num63z1"/>
    <w:rsid w:val="00724F05"/>
    <w:rPr>
      <w:rFonts w:ascii="Courier New" w:hAnsi="Courier New" w:cs="Courier New"/>
    </w:rPr>
  </w:style>
  <w:style w:type="character" w:customStyle="1" w:styleId="WW8Num63z3">
    <w:name w:val="WW8Num63z3"/>
    <w:rsid w:val="00724F05"/>
    <w:rPr>
      <w:rFonts w:ascii="Symbol" w:hAnsi="Symbol"/>
    </w:rPr>
  </w:style>
  <w:style w:type="character" w:customStyle="1" w:styleId="WW8Num64z0">
    <w:name w:val="WW8Num64z0"/>
    <w:rsid w:val="00724F05"/>
    <w:rPr>
      <w:rFonts w:ascii="Times New Roman" w:hAnsi="Times New Roman" w:cs="Times New Roman"/>
    </w:rPr>
  </w:style>
  <w:style w:type="character" w:customStyle="1" w:styleId="WW8Num64z1">
    <w:name w:val="WW8Num64z1"/>
    <w:rsid w:val="00724F05"/>
    <w:rPr>
      <w:rFonts w:ascii="Courier New" w:hAnsi="Courier New"/>
    </w:rPr>
  </w:style>
  <w:style w:type="character" w:customStyle="1" w:styleId="WW8Num64z2">
    <w:name w:val="WW8Num64z2"/>
    <w:rsid w:val="00724F05"/>
    <w:rPr>
      <w:rFonts w:ascii="Wingdings" w:hAnsi="Wingdings"/>
    </w:rPr>
  </w:style>
  <w:style w:type="character" w:customStyle="1" w:styleId="WW8Num64z3">
    <w:name w:val="WW8Num64z3"/>
    <w:rsid w:val="00724F05"/>
    <w:rPr>
      <w:rFonts w:ascii="Symbol" w:hAnsi="Symbol"/>
    </w:rPr>
  </w:style>
  <w:style w:type="character" w:customStyle="1" w:styleId="WW8Num64z4">
    <w:name w:val="WW8Num64z4"/>
    <w:rsid w:val="00724F05"/>
    <w:rPr>
      <w:rFonts w:ascii="Courier New" w:hAnsi="Courier New" w:cs="Courier New"/>
    </w:rPr>
  </w:style>
  <w:style w:type="character" w:customStyle="1" w:styleId="WW8Num66z2">
    <w:name w:val="WW8Num66z2"/>
    <w:rsid w:val="00724F05"/>
    <w:rPr>
      <w:b w:val="0"/>
      <w:bCs w:val="0"/>
    </w:rPr>
  </w:style>
  <w:style w:type="character" w:customStyle="1" w:styleId="WW8Num67z0">
    <w:name w:val="WW8Num67z0"/>
    <w:rsid w:val="00724F05"/>
    <w:rPr>
      <w:rFonts w:ascii="Wingdings" w:hAnsi="Wingdings"/>
    </w:rPr>
  </w:style>
  <w:style w:type="character" w:customStyle="1" w:styleId="WW8Num67z1">
    <w:name w:val="WW8Num67z1"/>
    <w:rsid w:val="00724F05"/>
    <w:rPr>
      <w:rFonts w:ascii="Courier New" w:hAnsi="Courier New"/>
    </w:rPr>
  </w:style>
  <w:style w:type="character" w:customStyle="1" w:styleId="WW8Num67z3">
    <w:name w:val="WW8Num67z3"/>
    <w:rsid w:val="00724F05"/>
    <w:rPr>
      <w:rFonts w:ascii="Symbol" w:hAnsi="Symbol"/>
    </w:rPr>
  </w:style>
  <w:style w:type="character" w:customStyle="1" w:styleId="WW8Num67z4">
    <w:name w:val="WW8Num67z4"/>
    <w:rsid w:val="00724F05"/>
    <w:rPr>
      <w:rFonts w:ascii="Courier New" w:hAnsi="Courier New" w:cs="Courier New"/>
    </w:rPr>
  </w:style>
  <w:style w:type="character" w:customStyle="1" w:styleId="WW8Num69z0">
    <w:name w:val="WW8Num69z0"/>
    <w:rsid w:val="00724F05"/>
    <w:rPr>
      <w:rFonts w:ascii="Symbol" w:hAnsi="Symbol"/>
    </w:rPr>
  </w:style>
  <w:style w:type="character" w:customStyle="1" w:styleId="WW8Num69z1">
    <w:name w:val="WW8Num69z1"/>
    <w:rsid w:val="00724F05"/>
    <w:rPr>
      <w:rFonts w:ascii="Courier New" w:hAnsi="Courier New" w:cs="Courier New"/>
    </w:rPr>
  </w:style>
  <w:style w:type="character" w:customStyle="1" w:styleId="WW8Num69z2">
    <w:name w:val="WW8Num69z2"/>
    <w:rsid w:val="00724F05"/>
    <w:rPr>
      <w:rFonts w:ascii="Wingdings" w:hAnsi="Wingdings"/>
    </w:rPr>
  </w:style>
  <w:style w:type="character" w:customStyle="1" w:styleId="WW8Num71z0">
    <w:name w:val="WW8Num71z0"/>
    <w:rsid w:val="00724F05"/>
    <w:rPr>
      <w:rFonts w:ascii="Wingdings" w:hAnsi="Wingdings"/>
    </w:rPr>
  </w:style>
  <w:style w:type="character" w:customStyle="1" w:styleId="WW8Num71z1">
    <w:name w:val="WW8Num71z1"/>
    <w:rsid w:val="00724F05"/>
    <w:rPr>
      <w:rFonts w:ascii="Courier New" w:hAnsi="Courier New" w:cs="Courier New"/>
    </w:rPr>
  </w:style>
  <w:style w:type="character" w:customStyle="1" w:styleId="WW8Num71z3">
    <w:name w:val="WW8Num71z3"/>
    <w:rsid w:val="00724F05"/>
    <w:rPr>
      <w:rFonts w:ascii="Symbol" w:hAnsi="Symbol"/>
    </w:rPr>
  </w:style>
  <w:style w:type="character" w:customStyle="1" w:styleId="WW8Num74z0">
    <w:name w:val="WW8Num74z0"/>
    <w:rsid w:val="00724F05"/>
    <w:rPr>
      <w:rFonts w:ascii="Times New Roman" w:hAnsi="Times New Roman" w:cs="Times New Roman"/>
    </w:rPr>
  </w:style>
  <w:style w:type="character" w:customStyle="1" w:styleId="WW8Num74z1">
    <w:name w:val="WW8Num74z1"/>
    <w:rsid w:val="00724F05"/>
    <w:rPr>
      <w:rFonts w:ascii="Courier New" w:hAnsi="Courier New" w:cs="Courier New"/>
    </w:rPr>
  </w:style>
  <w:style w:type="character" w:customStyle="1" w:styleId="WW8Num74z2">
    <w:name w:val="WW8Num74z2"/>
    <w:rsid w:val="00724F05"/>
    <w:rPr>
      <w:rFonts w:ascii="Wingdings" w:hAnsi="Wingdings"/>
    </w:rPr>
  </w:style>
  <w:style w:type="character" w:customStyle="1" w:styleId="WW8Num74z3">
    <w:name w:val="WW8Num74z3"/>
    <w:rsid w:val="00724F05"/>
    <w:rPr>
      <w:rFonts w:ascii="Symbol" w:hAnsi="Symbol"/>
    </w:rPr>
  </w:style>
  <w:style w:type="character" w:customStyle="1" w:styleId="WW8Num75z0">
    <w:name w:val="WW8Num75z0"/>
    <w:rsid w:val="00724F05"/>
    <w:rPr>
      <w:rFonts w:ascii="Symbol" w:hAnsi="Symbol"/>
    </w:rPr>
  </w:style>
  <w:style w:type="character" w:customStyle="1" w:styleId="WW8Num75z1">
    <w:name w:val="WW8Num75z1"/>
    <w:rsid w:val="00724F05"/>
    <w:rPr>
      <w:rFonts w:ascii="Courier New" w:hAnsi="Courier New" w:cs="Courier New"/>
    </w:rPr>
  </w:style>
  <w:style w:type="character" w:customStyle="1" w:styleId="WW8Num75z2">
    <w:name w:val="WW8Num75z2"/>
    <w:rsid w:val="00724F05"/>
    <w:rPr>
      <w:rFonts w:ascii="Wingdings" w:hAnsi="Wingdings"/>
    </w:rPr>
  </w:style>
  <w:style w:type="character" w:customStyle="1" w:styleId="WW8Num76z0">
    <w:name w:val="WW8Num76z0"/>
    <w:rsid w:val="00724F05"/>
    <w:rPr>
      <w:rFonts w:ascii="Symbol" w:hAnsi="Symbol"/>
    </w:rPr>
  </w:style>
  <w:style w:type="character" w:customStyle="1" w:styleId="WW8Num76z1">
    <w:name w:val="WW8Num76z1"/>
    <w:rsid w:val="00724F05"/>
    <w:rPr>
      <w:rFonts w:ascii="Courier New" w:hAnsi="Courier New"/>
    </w:rPr>
  </w:style>
  <w:style w:type="character" w:customStyle="1" w:styleId="WW8Num76z2">
    <w:name w:val="WW8Num76z2"/>
    <w:rsid w:val="00724F05"/>
    <w:rPr>
      <w:rFonts w:ascii="Wingdings" w:hAnsi="Wingdings"/>
    </w:rPr>
  </w:style>
  <w:style w:type="character" w:customStyle="1" w:styleId="WW8Num77z0">
    <w:name w:val="WW8Num77z0"/>
    <w:rsid w:val="00724F05"/>
    <w:rPr>
      <w:rFonts w:ascii="Wingdings" w:hAnsi="Wingdings"/>
    </w:rPr>
  </w:style>
  <w:style w:type="character" w:customStyle="1" w:styleId="WW8Num77z1">
    <w:name w:val="WW8Num77z1"/>
    <w:rsid w:val="00724F05"/>
    <w:rPr>
      <w:rFonts w:ascii="Courier New" w:hAnsi="Courier New" w:cs="Courier New"/>
    </w:rPr>
  </w:style>
  <w:style w:type="character" w:customStyle="1" w:styleId="WW8Num77z3">
    <w:name w:val="WW8Num77z3"/>
    <w:rsid w:val="00724F05"/>
    <w:rPr>
      <w:rFonts w:ascii="Symbol" w:hAnsi="Symbol"/>
    </w:rPr>
  </w:style>
  <w:style w:type="character" w:customStyle="1" w:styleId="WW8Num78z0">
    <w:name w:val="WW8Num78z0"/>
    <w:rsid w:val="00724F05"/>
    <w:rPr>
      <w:sz w:val="40"/>
      <w:szCs w:val="40"/>
    </w:rPr>
  </w:style>
  <w:style w:type="character" w:customStyle="1" w:styleId="WW8Num79z0">
    <w:name w:val="WW8Num79z0"/>
    <w:rsid w:val="00724F05"/>
    <w:rPr>
      <w:rFonts w:ascii="Wingdings" w:hAnsi="Wingdings"/>
    </w:rPr>
  </w:style>
  <w:style w:type="character" w:customStyle="1" w:styleId="WW8Num79z1">
    <w:name w:val="WW8Num79z1"/>
    <w:rsid w:val="00724F05"/>
    <w:rPr>
      <w:rFonts w:ascii="Courier New" w:hAnsi="Courier New" w:cs="Courier New"/>
    </w:rPr>
  </w:style>
  <w:style w:type="character" w:customStyle="1" w:styleId="WW8Num79z3">
    <w:name w:val="WW8Num79z3"/>
    <w:rsid w:val="00724F05"/>
    <w:rPr>
      <w:rFonts w:ascii="Symbol" w:hAnsi="Symbol"/>
    </w:rPr>
  </w:style>
  <w:style w:type="character" w:customStyle="1" w:styleId="WW8Num82z0">
    <w:name w:val="WW8Num82z0"/>
    <w:rsid w:val="00724F05"/>
    <w:rPr>
      <w:rFonts w:ascii="Wingdings" w:hAnsi="Wingdings"/>
    </w:rPr>
  </w:style>
  <w:style w:type="character" w:customStyle="1" w:styleId="WW8Num82z1">
    <w:name w:val="WW8Num82z1"/>
    <w:rsid w:val="00724F05"/>
    <w:rPr>
      <w:rFonts w:ascii="Courier New" w:hAnsi="Courier New" w:cs="Courier New"/>
    </w:rPr>
  </w:style>
  <w:style w:type="character" w:customStyle="1" w:styleId="WW8Num82z3">
    <w:name w:val="WW8Num82z3"/>
    <w:rsid w:val="00724F05"/>
    <w:rPr>
      <w:rFonts w:ascii="Symbol" w:hAnsi="Symbol"/>
    </w:rPr>
  </w:style>
  <w:style w:type="character" w:customStyle="1" w:styleId="WW8Num87z0">
    <w:name w:val="WW8Num87z0"/>
    <w:rsid w:val="00724F05"/>
    <w:rPr>
      <w:rFonts w:ascii="Wingdings" w:hAnsi="Wingdings"/>
    </w:rPr>
  </w:style>
  <w:style w:type="character" w:customStyle="1" w:styleId="WW8Num87z1">
    <w:name w:val="WW8Num87z1"/>
    <w:rsid w:val="00724F05"/>
    <w:rPr>
      <w:rFonts w:ascii="Courier New" w:hAnsi="Courier New" w:cs="Courier New"/>
    </w:rPr>
  </w:style>
  <w:style w:type="character" w:customStyle="1" w:styleId="WW8Num87z3">
    <w:name w:val="WW8Num87z3"/>
    <w:rsid w:val="00724F05"/>
    <w:rPr>
      <w:rFonts w:ascii="Symbol" w:hAnsi="Symbol"/>
    </w:rPr>
  </w:style>
  <w:style w:type="character" w:customStyle="1" w:styleId="WW8NumSt97z0">
    <w:name w:val="WW8NumSt97z0"/>
    <w:rsid w:val="00724F05"/>
    <w:rPr>
      <w:rFonts w:ascii="Times New Roman" w:hAnsi="Times New Roman"/>
    </w:rPr>
  </w:style>
  <w:style w:type="character" w:customStyle="1" w:styleId="12">
    <w:name w:val="Основной шрифт абзаца1"/>
    <w:rsid w:val="00724F05"/>
  </w:style>
  <w:style w:type="character" w:styleId="a4">
    <w:name w:val="Hyperlink"/>
    <w:rsid w:val="00724F05"/>
    <w:rPr>
      <w:color w:val="0000FF"/>
      <w:u w:val="single"/>
    </w:rPr>
  </w:style>
  <w:style w:type="character" w:styleId="HTML">
    <w:name w:val="HTML Acronym"/>
    <w:basedOn w:val="12"/>
    <w:rsid w:val="00724F05"/>
  </w:style>
  <w:style w:type="character" w:styleId="a5">
    <w:name w:val="page number"/>
    <w:basedOn w:val="12"/>
    <w:rsid w:val="00724F05"/>
  </w:style>
  <w:style w:type="character" w:customStyle="1" w:styleId="a6">
    <w:name w:val="Маркеры списка"/>
    <w:rsid w:val="00724F05"/>
    <w:rPr>
      <w:rFonts w:ascii="StarSymbol" w:eastAsia="StarSymbol" w:hAnsi="StarSymbol" w:cs="StarSymbol"/>
      <w:sz w:val="18"/>
      <w:szCs w:val="18"/>
    </w:rPr>
  </w:style>
  <w:style w:type="character" w:customStyle="1" w:styleId="a7">
    <w:name w:val="Символ нумерации"/>
    <w:rsid w:val="00724F05"/>
  </w:style>
  <w:style w:type="character" w:customStyle="1" w:styleId="61">
    <w:name w:val="Основной шрифт абзаца6"/>
    <w:rsid w:val="00724F05"/>
  </w:style>
  <w:style w:type="character" w:customStyle="1" w:styleId="a8">
    <w:name w:val="Символ сноски"/>
    <w:rsid w:val="00724F05"/>
    <w:rPr>
      <w:vertAlign w:val="superscript"/>
    </w:rPr>
  </w:style>
  <w:style w:type="character" w:customStyle="1" w:styleId="22">
    <w:name w:val="Знак сноски2"/>
    <w:rsid w:val="00724F05"/>
    <w:rPr>
      <w:vertAlign w:val="superscript"/>
    </w:rPr>
  </w:style>
  <w:style w:type="character" w:customStyle="1" w:styleId="a9">
    <w:name w:val="Символы концевой сноски"/>
    <w:rsid w:val="00724F05"/>
    <w:rPr>
      <w:vertAlign w:val="superscript"/>
    </w:rPr>
  </w:style>
  <w:style w:type="character" w:customStyle="1" w:styleId="WW-">
    <w:name w:val="WW-Символы концевой сноски"/>
    <w:rsid w:val="00724F05"/>
  </w:style>
  <w:style w:type="character" w:customStyle="1" w:styleId="13">
    <w:name w:val="Знак концевой сноски1"/>
    <w:rsid w:val="00724F05"/>
    <w:rPr>
      <w:vertAlign w:val="superscript"/>
    </w:rPr>
  </w:style>
  <w:style w:type="character" w:customStyle="1" w:styleId="aa">
    <w:name w:val="Основной текст Знак"/>
    <w:aliases w:val="Çàã1 Знак1,BO Знак1,ID Знак1,body indent Знак1,andrad Знак1,EHPT Знак1,Body Text2 Знак1,body text Знак2,body text Знак Знак2,body text Знак Знак Знак1,bt Знак1, ändrad Знак,ändrad Знак1,body text1 Знак1,bt1 Знак1,body text2 Знак1"/>
    <w:rsid w:val="00724F05"/>
    <w:rPr>
      <w:sz w:val="28"/>
      <w:szCs w:val="28"/>
    </w:rPr>
  </w:style>
  <w:style w:type="character" w:customStyle="1" w:styleId="ab">
    <w:name w:val="Верхний колонтитул Знак"/>
    <w:rsid w:val="00724F05"/>
    <w:rPr>
      <w:sz w:val="24"/>
      <w:szCs w:val="24"/>
    </w:rPr>
  </w:style>
  <w:style w:type="character" w:customStyle="1" w:styleId="ac">
    <w:name w:val="Основной текст с отступом Знак"/>
    <w:rsid w:val="00724F05"/>
  </w:style>
  <w:style w:type="character" w:customStyle="1" w:styleId="ConsNonformat">
    <w:name w:val="ConsNonformat Знак"/>
    <w:rsid w:val="00724F05"/>
    <w:rPr>
      <w:rFonts w:ascii="Courier New" w:eastAsia="Arial" w:hAnsi="Courier New" w:cs="Courier New"/>
    </w:rPr>
  </w:style>
  <w:style w:type="character" w:customStyle="1" w:styleId="ad">
    <w:name w:val="Нижний колонтитул Знак"/>
    <w:uiPriority w:val="99"/>
    <w:rsid w:val="00724F05"/>
    <w:rPr>
      <w:sz w:val="24"/>
      <w:szCs w:val="24"/>
    </w:rPr>
  </w:style>
  <w:style w:type="character" w:customStyle="1" w:styleId="ae">
    <w:name w:val="Подзаголовок Знак"/>
    <w:rsid w:val="00724F05"/>
    <w:rPr>
      <w:rFonts w:ascii="Arial" w:eastAsia="MS Mincho" w:hAnsi="Arial" w:cs="Tahoma"/>
      <w:i/>
      <w:iCs/>
      <w:sz w:val="28"/>
      <w:szCs w:val="28"/>
    </w:rPr>
  </w:style>
  <w:style w:type="character" w:customStyle="1" w:styleId="af">
    <w:name w:val="Текст сноски Знак"/>
    <w:uiPriority w:val="99"/>
    <w:rsid w:val="00724F05"/>
  </w:style>
  <w:style w:type="character" w:customStyle="1" w:styleId="af0">
    <w:name w:val="Текст выноски Знак"/>
    <w:rsid w:val="00724F05"/>
    <w:rPr>
      <w:rFonts w:ascii="Tahoma" w:hAnsi="Tahoma" w:cs="Tahoma"/>
      <w:sz w:val="16"/>
      <w:szCs w:val="16"/>
    </w:rPr>
  </w:style>
  <w:style w:type="character" w:customStyle="1" w:styleId="32">
    <w:name w:val="Стиль3 Знак"/>
    <w:rsid w:val="00724F05"/>
    <w:rPr>
      <w:sz w:val="24"/>
    </w:rPr>
  </w:style>
  <w:style w:type="character" w:styleId="af1">
    <w:name w:val="Strong"/>
    <w:qFormat/>
    <w:rsid w:val="00724F05"/>
    <w:rPr>
      <w:b/>
      <w:bCs/>
    </w:rPr>
  </w:style>
  <w:style w:type="character" w:customStyle="1" w:styleId="cite3">
    <w:name w:val="cite3"/>
    <w:rsid w:val="00724F05"/>
  </w:style>
  <w:style w:type="character" w:customStyle="1" w:styleId="parameter">
    <w:name w:val="parameter"/>
    <w:rsid w:val="00724F05"/>
  </w:style>
  <w:style w:type="character" w:customStyle="1" w:styleId="value">
    <w:name w:val="value"/>
    <w:rsid w:val="00724F05"/>
  </w:style>
  <w:style w:type="character" w:styleId="af2">
    <w:name w:val="Emphasis"/>
    <w:qFormat/>
    <w:rsid w:val="00724F05"/>
    <w:rPr>
      <w:i/>
      <w:iCs/>
    </w:rPr>
  </w:style>
  <w:style w:type="character" w:customStyle="1" w:styleId="HTML0">
    <w:name w:val="Стандартный HTML Знак"/>
    <w:rsid w:val="00724F05"/>
    <w:rPr>
      <w:rFonts w:ascii="Courier New" w:hAnsi="Courier New" w:cs="Courier New"/>
    </w:rPr>
  </w:style>
  <w:style w:type="character" w:customStyle="1" w:styleId="23">
    <w:name w:val="Основной текст с отступом 2 Знак"/>
    <w:rsid w:val="00724F05"/>
    <w:rPr>
      <w:sz w:val="24"/>
      <w:szCs w:val="24"/>
    </w:rPr>
  </w:style>
  <w:style w:type="character" w:customStyle="1" w:styleId="af3">
    <w:name w:val="Текст Знак"/>
    <w:rsid w:val="00724F05"/>
    <w:rPr>
      <w:rFonts w:ascii="Courier New" w:hAnsi="Courier New" w:cs="Courier New"/>
      <w:sz w:val="24"/>
      <w:szCs w:val="24"/>
    </w:rPr>
  </w:style>
  <w:style w:type="character" w:customStyle="1" w:styleId="14">
    <w:name w:val="Текст Знак1"/>
    <w:rsid w:val="00724F05"/>
    <w:rPr>
      <w:rFonts w:ascii="Courier New" w:hAnsi="Courier New" w:cs="Courier New"/>
    </w:rPr>
  </w:style>
  <w:style w:type="character" w:styleId="af4">
    <w:name w:val="FollowedHyperlink"/>
    <w:rsid w:val="00724F05"/>
    <w:rPr>
      <w:color w:val="800080"/>
      <w:u w:val="single"/>
    </w:rPr>
  </w:style>
  <w:style w:type="character" w:customStyle="1" w:styleId="af5">
    <w:name w:val="Название Знак"/>
    <w:rsid w:val="00724F05"/>
    <w:rPr>
      <w:b/>
      <w:sz w:val="24"/>
      <w:szCs w:val="24"/>
    </w:rPr>
  </w:style>
  <w:style w:type="character" w:customStyle="1" w:styleId="33">
    <w:name w:val="Знак сноски3"/>
    <w:rsid w:val="00724F05"/>
    <w:rPr>
      <w:vertAlign w:val="superscript"/>
    </w:rPr>
  </w:style>
  <w:style w:type="character" w:customStyle="1" w:styleId="24">
    <w:name w:val="Знак концевой сноски2"/>
    <w:rsid w:val="00724F05"/>
    <w:rPr>
      <w:vertAlign w:val="superscript"/>
    </w:rPr>
  </w:style>
  <w:style w:type="character" w:customStyle="1" w:styleId="WWCharLFO3LVL1">
    <w:name w:val="WW_CharLFO3LVL1"/>
    <w:rsid w:val="00724F05"/>
    <w:rPr>
      <w:rFonts w:ascii="StarSymbol" w:eastAsia="StarSymbol" w:hAnsi="StarSymbol" w:cs="StarSymbol"/>
      <w:sz w:val="18"/>
      <w:szCs w:val="18"/>
    </w:rPr>
  </w:style>
  <w:style w:type="character" w:customStyle="1" w:styleId="WWCharLFO3LVL2">
    <w:name w:val="WW_CharLFO3LVL2"/>
    <w:rsid w:val="00724F05"/>
    <w:rPr>
      <w:rFonts w:ascii="StarSymbol" w:eastAsia="StarSymbol" w:hAnsi="StarSymbol" w:cs="StarSymbol"/>
      <w:sz w:val="18"/>
      <w:szCs w:val="18"/>
    </w:rPr>
  </w:style>
  <w:style w:type="character" w:customStyle="1" w:styleId="WWCharLFO3LVL3">
    <w:name w:val="WW_CharLFO3LVL3"/>
    <w:rsid w:val="00724F05"/>
    <w:rPr>
      <w:rFonts w:ascii="StarSymbol" w:eastAsia="StarSymbol" w:hAnsi="StarSymbol" w:cs="StarSymbol"/>
      <w:sz w:val="18"/>
      <w:szCs w:val="18"/>
    </w:rPr>
  </w:style>
  <w:style w:type="character" w:customStyle="1" w:styleId="WWCharLFO3LVL4">
    <w:name w:val="WW_CharLFO3LVL4"/>
    <w:rsid w:val="00724F05"/>
    <w:rPr>
      <w:rFonts w:ascii="StarSymbol" w:eastAsia="StarSymbol" w:hAnsi="StarSymbol" w:cs="StarSymbol"/>
      <w:sz w:val="18"/>
      <w:szCs w:val="18"/>
    </w:rPr>
  </w:style>
  <w:style w:type="character" w:customStyle="1" w:styleId="WWCharLFO3LVL5">
    <w:name w:val="WW_CharLFO3LVL5"/>
    <w:rsid w:val="00724F05"/>
    <w:rPr>
      <w:rFonts w:ascii="StarSymbol" w:eastAsia="StarSymbol" w:hAnsi="StarSymbol" w:cs="StarSymbol"/>
      <w:sz w:val="18"/>
      <w:szCs w:val="18"/>
    </w:rPr>
  </w:style>
  <w:style w:type="character" w:customStyle="1" w:styleId="WWCharLFO3LVL6">
    <w:name w:val="WW_CharLFO3LVL6"/>
    <w:rsid w:val="00724F05"/>
    <w:rPr>
      <w:rFonts w:ascii="StarSymbol" w:eastAsia="StarSymbol" w:hAnsi="StarSymbol" w:cs="StarSymbol"/>
      <w:sz w:val="18"/>
      <w:szCs w:val="18"/>
    </w:rPr>
  </w:style>
  <w:style w:type="character" w:customStyle="1" w:styleId="WWCharLFO3LVL7">
    <w:name w:val="WW_CharLFO3LVL7"/>
    <w:rsid w:val="00724F05"/>
    <w:rPr>
      <w:rFonts w:ascii="StarSymbol" w:eastAsia="StarSymbol" w:hAnsi="StarSymbol" w:cs="StarSymbol"/>
      <w:sz w:val="18"/>
      <w:szCs w:val="18"/>
    </w:rPr>
  </w:style>
  <w:style w:type="character" w:customStyle="1" w:styleId="WWCharLFO3LVL8">
    <w:name w:val="WW_CharLFO3LVL8"/>
    <w:rsid w:val="00724F05"/>
    <w:rPr>
      <w:rFonts w:ascii="StarSymbol" w:eastAsia="StarSymbol" w:hAnsi="StarSymbol" w:cs="StarSymbol"/>
      <w:sz w:val="18"/>
      <w:szCs w:val="18"/>
    </w:rPr>
  </w:style>
  <w:style w:type="character" w:customStyle="1" w:styleId="WWCharLFO3LVL9">
    <w:name w:val="WW_CharLFO3LVL9"/>
    <w:rsid w:val="00724F05"/>
    <w:rPr>
      <w:rFonts w:ascii="StarSymbol" w:eastAsia="StarSymbol" w:hAnsi="StarSymbol" w:cs="StarSymbol"/>
      <w:sz w:val="18"/>
      <w:szCs w:val="18"/>
    </w:rPr>
  </w:style>
  <w:style w:type="character" w:customStyle="1" w:styleId="WWCharLFO4LVL1">
    <w:name w:val="WW_CharLFO4LVL1"/>
    <w:rsid w:val="00724F05"/>
    <w:rPr>
      <w:rFonts w:ascii="StarSymbol" w:eastAsia="StarSymbol" w:hAnsi="StarSymbol" w:cs="StarSymbol"/>
      <w:sz w:val="18"/>
      <w:szCs w:val="18"/>
    </w:rPr>
  </w:style>
  <w:style w:type="character" w:customStyle="1" w:styleId="WWCharLFO4LVL2">
    <w:name w:val="WW_CharLFO4LVL2"/>
    <w:rsid w:val="00724F05"/>
    <w:rPr>
      <w:rFonts w:ascii="StarSymbol" w:eastAsia="StarSymbol" w:hAnsi="StarSymbol" w:cs="StarSymbol"/>
      <w:sz w:val="18"/>
      <w:szCs w:val="18"/>
    </w:rPr>
  </w:style>
  <w:style w:type="character" w:customStyle="1" w:styleId="WWCharLFO4LVL3">
    <w:name w:val="WW_CharLFO4LVL3"/>
    <w:rsid w:val="00724F05"/>
    <w:rPr>
      <w:rFonts w:ascii="StarSymbol" w:eastAsia="StarSymbol" w:hAnsi="StarSymbol" w:cs="StarSymbol"/>
      <w:sz w:val="18"/>
      <w:szCs w:val="18"/>
    </w:rPr>
  </w:style>
  <w:style w:type="character" w:customStyle="1" w:styleId="WWCharLFO4LVL4">
    <w:name w:val="WW_CharLFO4LVL4"/>
    <w:rsid w:val="00724F05"/>
    <w:rPr>
      <w:rFonts w:ascii="StarSymbol" w:eastAsia="StarSymbol" w:hAnsi="StarSymbol" w:cs="StarSymbol"/>
      <w:sz w:val="18"/>
      <w:szCs w:val="18"/>
    </w:rPr>
  </w:style>
  <w:style w:type="character" w:customStyle="1" w:styleId="WWCharLFO4LVL5">
    <w:name w:val="WW_CharLFO4LVL5"/>
    <w:rsid w:val="00724F05"/>
    <w:rPr>
      <w:rFonts w:ascii="StarSymbol" w:eastAsia="StarSymbol" w:hAnsi="StarSymbol" w:cs="StarSymbol"/>
      <w:sz w:val="18"/>
      <w:szCs w:val="18"/>
    </w:rPr>
  </w:style>
  <w:style w:type="character" w:customStyle="1" w:styleId="WWCharLFO4LVL6">
    <w:name w:val="WW_CharLFO4LVL6"/>
    <w:rsid w:val="00724F05"/>
    <w:rPr>
      <w:rFonts w:ascii="StarSymbol" w:eastAsia="StarSymbol" w:hAnsi="StarSymbol" w:cs="StarSymbol"/>
      <w:sz w:val="18"/>
      <w:szCs w:val="18"/>
    </w:rPr>
  </w:style>
  <w:style w:type="character" w:customStyle="1" w:styleId="WWCharLFO4LVL7">
    <w:name w:val="WW_CharLFO4LVL7"/>
    <w:rsid w:val="00724F05"/>
    <w:rPr>
      <w:rFonts w:ascii="StarSymbol" w:eastAsia="StarSymbol" w:hAnsi="StarSymbol" w:cs="StarSymbol"/>
      <w:sz w:val="18"/>
      <w:szCs w:val="18"/>
    </w:rPr>
  </w:style>
  <w:style w:type="character" w:customStyle="1" w:styleId="WWCharLFO4LVL8">
    <w:name w:val="WW_CharLFO4LVL8"/>
    <w:rsid w:val="00724F05"/>
    <w:rPr>
      <w:rFonts w:ascii="StarSymbol" w:eastAsia="StarSymbol" w:hAnsi="StarSymbol" w:cs="StarSymbol"/>
      <w:sz w:val="18"/>
      <w:szCs w:val="18"/>
    </w:rPr>
  </w:style>
  <w:style w:type="character" w:customStyle="1" w:styleId="WWCharLFO4LVL9">
    <w:name w:val="WW_CharLFO4LVL9"/>
    <w:rsid w:val="00724F05"/>
    <w:rPr>
      <w:rFonts w:ascii="StarSymbol" w:eastAsia="StarSymbol" w:hAnsi="StarSymbol" w:cs="StarSymbol"/>
      <w:sz w:val="18"/>
      <w:szCs w:val="18"/>
    </w:rPr>
  </w:style>
  <w:style w:type="character" w:customStyle="1" w:styleId="15">
    <w:name w:val="Знак сноски1"/>
    <w:rsid w:val="00724F05"/>
    <w:rPr>
      <w:vertAlign w:val="superscript"/>
    </w:rPr>
  </w:style>
  <w:style w:type="character" w:customStyle="1" w:styleId="42">
    <w:name w:val="Знак сноски4"/>
    <w:rsid w:val="00724F05"/>
    <w:rPr>
      <w:vertAlign w:val="superscript"/>
    </w:rPr>
  </w:style>
  <w:style w:type="character" w:customStyle="1" w:styleId="34">
    <w:name w:val="Знак концевой сноски3"/>
    <w:rsid w:val="00724F05"/>
    <w:rPr>
      <w:vertAlign w:val="superscript"/>
    </w:rPr>
  </w:style>
  <w:style w:type="character" w:customStyle="1" w:styleId="52">
    <w:name w:val="Знак сноски5"/>
    <w:rsid w:val="00724F05"/>
    <w:rPr>
      <w:vertAlign w:val="superscript"/>
    </w:rPr>
  </w:style>
  <w:style w:type="character" w:customStyle="1" w:styleId="43">
    <w:name w:val="Знак концевой сноски4"/>
    <w:rsid w:val="00724F05"/>
    <w:rPr>
      <w:vertAlign w:val="superscript"/>
    </w:rPr>
  </w:style>
  <w:style w:type="character" w:styleId="af6">
    <w:name w:val="footnote reference"/>
    <w:uiPriority w:val="99"/>
    <w:rsid w:val="00724F05"/>
    <w:rPr>
      <w:vertAlign w:val="superscript"/>
    </w:rPr>
  </w:style>
  <w:style w:type="character" w:styleId="af7">
    <w:name w:val="endnote reference"/>
    <w:rsid w:val="00724F05"/>
    <w:rPr>
      <w:vertAlign w:val="superscript"/>
    </w:rPr>
  </w:style>
  <w:style w:type="paragraph" w:customStyle="1" w:styleId="16">
    <w:name w:val="Заголовок1"/>
    <w:basedOn w:val="a0"/>
    <w:next w:val="af8"/>
    <w:rsid w:val="00724F05"/>
    <w:pPr>
      <w:keepNext/>
      <w:suppressAutoHyphens/>
      <w:spacing w:before="240" w:after="120" w:line="240" w:lineRule="auto"/>
    </w:pPr>
    <w:rPr>
      <w:rFonts w:ascii="Arial" w:eastAsia="MS Mincho" w:hAnsi="Arial" w:cs="Tahoma"/>
      <w:sz w:val="28"/>
      <w:szCs w:val="28"/>
      <w:lang w:eastAsia="ar-SA"/>
    </w:rPr>
  </w:style>
  <w:style w:type="paragraph" w:styleId="af8">
    <w:name w:val="Body Text"/>
    <w:aliases w:val="Çàã1,BO,ID,body indent,andrad,EHPT,Body Text2,body text,body text Знак,body text Знак Знак,bt,ändrad,body text1,bt1,body text2,bt2,body text11,bt11,body text3,bt3,paragraph 2,paragraph 21,b,Body Text level 2, ändrad"/>
    <w:basedOn w:val="a0"/>
    <w:link w:val="17"/>
    <w:rsid w:val="00724F05"/>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17">
    <w:name w:val="Основной текст Знак1"/>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f8"/>
    <w:rsid w:val="00724F05"/>
    <w:rPr>
      <w:rFonts w:ascii="Times New Roman" w:eastAsia="Times New Roman" w:hAnsi="Times New Roman" w:cs="Times New Roman"/>
      <w:sz w:val="28"/>
      <w:szCs w:val="28"/>
      <w:lang w:eastAsia="ar-SA"/>
    </w:rPr>
  </w:style>
  <w:style w:type="paragraph" w:styleId="af9">
    <w:name w:val="List"/>
    <w:basedOn w:val="af8"/>
    <w:rsid w:val="00724F05"/>
    <w:rPr>
      <w:rFonts w:ascii="Arial" w:hAnsi="Arial" w:cs="Tahoma"/>
    </w:rPr>
  </w:style>
  <w:style w:type="paragraph" w:customStyle="1" w:styleId="53">
    <w:name w:val="Название5"/>
    <w:basedOn w:val="a0"/>
    <w:rsid w:val="00724F0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4">
    <w:name w:val="Указатель5"/>
    <w:basedOn w:val="a0"/>
    <w:rsid w:val="00724F05"/>
    <w:pPr>
      <w:suppressLineNumbers/>
      <w:suppressAutoHyphens/>
      <w:spacing w:after="0" w:line="240" w:lineRule="auto"/>
    </w:pPr>
    <w:rPr>
      <w:rFonts w:ascii="Arial" w:eastAsia="Times New Roman" w:hAnsi="Arial" w:cs="Mangal"/>
      <w:sz w:val="24"/>
      <w:szCs w:val="24"/>
      <w:lang w:eastAsia="ar-SA"/>
    </w:rPr>
  </w:style>
  <w:style w:type="paragraph" w:customStyle="1" w:styleId="44">
    <w:name w:val="Название4"/>
    <w:basedOn w:val="a0"/>
    <w:rsid w:val="00724F0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5">
    <w:name w:val="Указатель4"/>
    <w:basedOn w:val="a0"/>
    <w:rsid w:val="00724F05"/>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0"/>
    <w:rsid w:val="00724F0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0"/>
    <w:rsid w:val="00724F05"/>
    <w:pPr>
      <w:suppressLineNumbers/>
      <w:suppressAutoHyphens/>
      <w:spacing w:after="0" w:line="240" w:lineRule="auto"/>
    </w:pPr>
    <w:rPr>
      <w:rFonts w:ascii="Arial" w:eastAsia="Times New Roman" w:hAnsi="Arial" w:cs="Mangal"/>
      <w:sz w:val="24"/>
      <w:szCs w:val="24"/>
      <w:lang w:eastAsia="ar-SA"/>
    </w:rPr>
  </w:style>
  <w:style w:type="paragraph" w:customStyle="1" w:styleId="25">
    <w:name w:val="Название2"/>
    <w:basedOn w:val="a0"/>
    <w:rsid w:val="00724F0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6">
    <w:name w:val="Указатель2"/>
    <w:basedOn w:val="a0"/>
    <w:rsid w:val="00724F05"/>
    <w:pPr>
      <w:suppressLineNumbers/>
      <w:suppressAutoHyphens/>
      <w:spacing w:after="0" w:line="240" w:lineRule="auto"/>
    </w:pPr>
    <w:rPr>
      <w:rFonts w:ascii="Arial" w:eastAsia="Times New Roman" w:hAnsi="Arial" w:cs="Mangal"/>
      <w:sz w:val="24"/>
      <w:szCs w:val="24"/>
      <w:lang w:eastAsia="ar-SA"/>
    </w:rPr>
  </w:style>
  <w:style w:type="paragraph" w:customStyle="1" w:styleId="afa">
    <w:basedOn w:val="16"/>
    <w:next w:val="afb"/>
    <w:qFormat/>
    <w:rsid w:val="00724F05"/>
  </w:style>
  <w:style w:type="paragraph" w:styleId="afb">
    <w:name w:val="Subtitle"/>
    <w:basedOn w:val="16"/>
    <w:next w:val="af8"/>
    <w:link w:val="18"/>
    <w:qFormat/>
    <w:rsid w:val="00724F05"/>
    <w:pPr>
      <w:jc w:val="center"/>
    </w:pPr>
    <w:rPr>
      <w:i/>
      <w:iCs/>
    </w:rPr>
  </w:style>
  <w:style w:type="character" w:customStyle="1" w:styleId="18">
    <w:name w:val="Подзаголовок Знак1"/>
    <w:basedOn w:val="a1"/>
    <w:link w:val="afb"/>
    <w:rsid w:val="00724F05"/>
    <w:rPr>
      <w:rFonts w:ascii="Arial" w:eastAsia="MS Mincho" w:hAnsi="Arial" w:cs="Tahoma"/>
      <w:i/>
      <w:iCs/>
      <w:sz w:val="28"/>
      <w:szCs w:val="28"/>
      <w:lang w:eastAsia="ar-SA"/>
    </w:rPr>
  </w:style>
  <w:style w:type="paragraph" w:customStyle="1" w:styleId="19">
    <w:name w:val="Название1"/>
    <w:basedOn w:val="a0"/>
    <w:rsid w:val="00724F05"/>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a">
    <w:name w:val="Указатель1"/>
    <w:basedOn w:val="a0"/>
    <w:rsid w:val="00724F05"/>
    <w:pPr>
      <w:suppressLineNumbers/>
      <w:suppressAutoHyphens/>
      <w:spacing w:after="0" w:line="240" w:lineRule="auto"/>
    </w:pPr>
    <w:rPr>
      <w:rFonts w:ascii="Arial" w:eastAsia="Times New Roman" w:hAnsi="Arial" w:cs="Tahoma"/>
      <w:sz w:val="24"/>
      <w:szCs w:val="24"/>
      <w:lang w:eastAsia="ar-SA"/>
    </w:rPr>
  </w:style>
  <w:style w:type="paragraph" w:styleId="afc">
    <w:name w:val="header"/>
    <w:basedOn w:val="a0"/>
    <w:link w:val="1b"/>
    <w:rsid w:val="00724F0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Верхний колонтитул Знак1"/>
    <w:basedOn w:val="a1"/>
    <w:link w:val="afc"/>
    <w:rsid w:val="00724F05"/>
    <w:rPr>
      <w:rFonts w:ascii="Times New Roman" w:eastAsia="Times New Roman" w:hAnsi="Times New Roman" w:cs="Times New Roman"/>
      <w:sz w:val="24"/>
      <w:szCs w:val="24"/>
      <w:lang w:eastAsia="ar-SA"/>
    </w:rPr>
  </w:style>
  <w:style w:type="paragraph" w:customStyle="1" w:styleId="1c">
    <w:name w:val="Обычный1"/>
    <w:rsid w:val="00724F05"/>
    <w:pPr>
      <w:suppressAutoHyphens/>
      <w:spacing w:after="0" w:line="240" w:lineRule="auto"/>
    </w:pPr>
    <w:rPr>
      <w:rFonts w:ascii="Times New Roman" w:eastAsia="Arial" w:hAnsi="Times New Roman" w:cs="Times New Roman"/>
      <w:sz w:val="28"/>
      <w:szCs w:val="28"/>
      <w:lang w:eastAsia="ar-SA"/>
    </w:rPr>
  </w:style>
  <w:style w:type="paragraph" w:customStyle="1" w:styleId="afd">
    <w:name w:val="текст сноски"/>
    <w:basedOn w:val="a0"/>
    <w:rsid w:val="00724F05"/>
    <w:pPr>
      <w:widowControl w:val="0"/>
      <w:suppressAutoHyphens/>
      <w:spacing w:after="0" w:line="240" w:lineRule="auto"/>
    </w:pPr>
    <w:rPr>
      <w:rFonts w:ascii="Gelvetsky 12pt" w:eastAsia="Times New Roman" w:hAnsi="Gelvetsky 12pt" w:cs="Times New Roman"/>
      <w:sz w:val="24"/>
      <w:szCs w:val="24"/>
      <w:lang w:val="en-US" w:eastAsia="ar-SA"/>
    </w:rPr>
  </w:style>
  <w:style w:type="paragraph" w:customStyle="1" w:styleId="ConsNormal">
    <w:name w:val="ConsNormal"/>
    <w:rsid w:val="00724F0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e">
    <w:name w:val="Body Text Indent"/>
    <w:basedOn w:val="a0"/>
    <w:link w:val="1d"/>
    <w:rsid w:val="00724F05"/>
    <w:pPr>
      <w:suppressAutoHyphens/>
      <w:spacing w:after="0" w:line="240" w:lineRule="auto"/>
      <w:ind w:firstLine="708"/>
      <w:jc w:val="both"/>
    </w:pPr>
    <w:rPr>
      <w:rFonts w:ascii="Times New Roman" w:eastAsia="Times New Roman" w:hAnsi="Times New Roman" w:cs="Times New Roman"/>
      <w:sz w:val="20"/>
      <w:szCs w:val="20"/>
      <w:lang w:eastAsia="ar-SA"/>
    </w:rPr>
  </w:style>
  <w:style w:type="character" w:customStyle="1" w:styleId="1d">
    <w:name w:val="Основной текст с отступом Знак1"/>
    <w:basedOn w:val="a1"/>
    <w:link w:val="afe"/>
    <w:rsid w:val="00724F05"/>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0"/>
    <w:rsid w:val="00724F05"/>
    <w:pPr>
      <w:tabs>
        <w:tab w:val="left" w:pos="1080"/>
        <w:tab w:val="left" w:pos="126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ConsCell">
    <w:name w:val="ConsCell"/>
    <w:rsid w:val="00724F05"/>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Nonformat0">
    <w:name w:val="ConsNonformat"/>
    <w:rsid w:val="00724F05"/>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21"/>
    <w:basedOn w:val="a0"/>
    <w:rsid w:val="00724F05"/>
    <w:pPr>
      <w:keepNext/>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onsPlusNormal">
    <w:name w:val="ConsPlusNormal"/>
    <w:rsid w:val="00724F05"/>
    <w:pPr>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Нумерованный список 21"/>
    <w:basedOn w:val="a0"/>
    <w:rsid w:val="00724F05"/>
    <w:pPr>
      <w:tabs>
        <w:tab w:val="left" w:pos="432"/>
      </w:tabs>
      <w:suppressAutoHyphens/>
      <w:spacing w:after="60" w:line="240" w:lineRule="auto"/>
      <w:ind w:left="432" w:hanging="432"/>
      <w:jc w:val="both"/>
    </w:pPr>
    <w:rPr>
      <w:rFonts w:ascii="Times New Roman" w:eastAsia="Times New Roman" w:hAnsi="Times New Roman" w:cs="Times New Roman"/>
      <w:sz w:val="24"/>
      <w:szCs w:val="24"/>
      <w:lang w:eastAsia="ar-SA"/>
    </w:rPr>
  </w:style>
  <w:style w:type="paragraph" w:customStyle="1" w:styleId="27">
    <w:name w:val="Стиль2"/>
    <w:basedOn w:val="211"/>
    <w:rsid w:val="00724F05"/>
    <w:pPr>
      <w:keepNext/>
      <w:keepLines/>
      <w:widowControl w:val="0"/>
      <w:suppressLineNumbers/>
      <w:ind w:left="0" w:firstLine="0"/>
    </w:pPr>
    <w:rPr>
      <w:b/>
      <w:szCs w:val="20"/>
    </w:rPr>
  </w:style>
  <w:style w:type="paragraph" w:customStyle="1" w:styleId="aff">
    <w:name w:val="Словарная статья"/>
    <w:basedOn w:val="a0"/>
    <w:next w:val="a0"/>
    <w:rsid w:val="00724F05"/>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311">
    <w:name w:val="Основной текст 31"/>
    <w:basedOn w:val="a0"/>
    <w:rsid w:val="00724F05"/>
    <w:pPr>
      <w:keepNext/>
      <w:widowControl w:val="0"/>
      <w:tabs>
        <w:tab w:val="left" w:pos="709"/>
      </w:tabs>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e">
    <w:name w:val="Текст1"/>
    <w:basedOn w:val="a0"/>
    <w:rsid w:val="00724F05"/>
    <w:pPr>
      <w:suppressAutoHyphens/>
      <w:spacing w:after="0" w:line="240" w:lineRule="auto"/>
    </w:pPr>
    <w:rPr>
      <w:rFonts w:ascii="Courier New" w:eastAsia="Times New Roman" w:hAnsi="Courier New" w:cs="Courier New"/>
      <w:sz w:val="20"/>
      <w:szCs w:val="20"/>
      <w:lang w:eastAsia="ar-SA"/>
    </w:rPr>
  </w:style>
  <w:style w:type="paragraph" w:styleId="aff0">
    <w:name w:val="footer"/>
    <w:basedOn w:val="a0"/>
    <w:link w:val="1f"/>
    <w:uiPriority w:val="99"/>
    <w:rsid w:val="00724F0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f">
    <w:name w:val="Нижний колонтитул Знак1"/>
    <w:basedOn w:val="a1"/>
    <w:link w:val="aff0"/>
    <w:uiPriority w:val="99"/>
    <w:rsid w:val="00724F05"/>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rsid w:val="00724F05"/>
    <w:pPr>
      <w:keepNext/>
      <w:suppressAutoHyphens/>
      <w:spacing w:after="0" w:line="240" w:lineRule="auto"/>
      <w:ind w:left="-180" w:firstLine="180"/>
      <w:jc w:val="both"/>
    </w:pPr>
    <w:rPr>
      <w:rFonts w:ascii="Times New Roman" w:eastAsia="Times New Roman" w:hAnsi="Times New Roman" w:cs="Times New Roman"/>
      <w:sz w:val="24"/>
      <w:szCs w:val="20"/>
      <w:lang w:eastAsia="ar-SA"/>
    </w:rPr>
  </w:style>
  <w:style w:type="paragraph" w:customStyle="1" w:styleId="aff1">
    <w:name w:val="Содержимое таблицы"/>
    <w:basedOn w:val="a0"/>
    <w:rsid w:val="00724F0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724F05"/>
    <w:pPr>
      <w:jc w:val="center"/>
    </w:pPr>
    <w:rPr>
      <w:b/>
      <w:bCs/>
    </w:rPr>
  </w:style>
  <w:style w:type="paragraph" w:customStyle="1" w:styleId="aff3">
    <w:name w:val="Содержимое врезки"/>
    <w:basedOn w:val="af8"/>
    <w:rsid w:val="00724F05"/>
  </w:style>
  <w:style w:type="paragraph" w:customStyle="1" w:styleId="100">
    <w:name w:val="Заголовок 10"/>
    <w:basedOn w:val="16"/>
    <w:next w:val="af8"/>
    <w:rsid w:val="00724F05"/>
    <w:rPr>
      <w:b/>
      <w:bCs/>
      <w:sz w:val="21"/>
      <w:szCs w:val="21"/>
    </w:rPr>
  </w:style>
  <w:style w:type="paragraph" w:customStyle="1" w:styleId="ConsPlusNonformat">
    <w:name w:val="ConsPlusNonformat"/>
    <w:basedOn w:val="a0"/>
    <w:next w:val="ConsPlusNormal"/>
    <w:rsid w:val="00724F05"/>
    <w:pPr>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basedOn w:val="a0"/>
    <w:next w:val="ConsPlusNormal"/>
    <w:rsid w:val="00724F05"/>
    <w:pPr>
      <w:suppressAutoHyphens/>
      <w:autoSpaceDE w:val="0"/>
      <w:spacing w:after="0" w:line="240" w:lineRule="auto"/>
    </w:pPr>
    <w:rPr>
      <w:rFonts w:ascii="Arial" w:eastAsia="Arial" w:hAnsi="Arial" w:cs="Times New Roman"/>
      <w:b/>
      <w:bCs/>
      <w:sz w:val="20"/>
      <w:szCs w:val="20"/>
    </w:rPr>
  </w:style>
  <w:style w:type="paragraph" w:customStyle="1" w:styleId="ConsPlusCell">
    <w:name w:val="ConsPlusCell"/>
    <w:basedOn w:val="a0"/>
    <w:rsid w:val="00724F05"/>
    <w:pPr>
      <w:suppressAutoHyphens/>
      <w:autoSpaceDE w:val="0"/>
      <w:spacing w:after="0" w:line="240" w:lineRule="auto"/>
    </w:pPr>
    <w:rPr>
      <w:rFonts w:ascii="Arial" w:eastAsia="Arial" w:hAnsi="Arial" w:cs="Times New Roman"/>
      <w:sz w:val="20"/>
      <w:szCs w:val="20"/>
    </w:rPr>
  </w:style>
  <w:style w:type="paragraph" w:customStyle="1" w:styleId="ConsPlusDocList">
    <w:name w:val="ConsPlusDocList"/>
    <w:basedOn w:val="a0"/>
    <w:rsid w:val="00724F05"/>
    <w:pPr>
      <w:suppressAutoHyphens/>
      <w:autoSpaceDE w:val="0"/>
      <w:spacing w:after="0" w:line="240" w:lineRule="auto"/>
    </w:pPr>
    <w:rPr>
      <w:rFonts w:ascii="Courier New" w:eastAsia="Courier New" w:hAnsi="Courier New" w:cs="Times New Roman"/>
      <w:sz w:val="20"/>
      <w:szCs w:val="20"/>
    </w:rPr>
  </w:style>
  <w:style w:type="paragraph" w:customStyle="1" w:styleId="37">
    <w:name w:val="Стиль3 Знак Знак"/>
    <w:basedOn w:val="212"/>
    <w:rsid w:val="00724F05"/>
    <w:pPr>
      <w:widowControl w:val="0"/>
      <w:tabs>
        <w:tab w:val="left" w:pos="227"/>
      </w:tabs>
      <w:spacing w:line="100" w:lineRule="atLeast"/>
      <w:ind w:left="360" w:firstLine="0"/>
    </w:pPr>
  </w:style>
  <w:style w:type="paragraph" w:styleId="aff4">
    <w:name w:val="footnote text"/>
    <w:basedOn w:val="a0"/>
    <w:link w:val="1f0"/>
    <w:uiPriority w:val="99"/>
    <w:rsid w:val="00724F05"/>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1f0">
    <w:name w:val="Текст сноски Знак1"/>
    <w:basedOn w:val="a1"/>
    <w:link w:val="aff4"/>
    <w:uiPriority w:val="99"/>
    <w:rsid w:val="00724F05"/>
    <w:rPr>
      <w:rFonts w:ascii="Times New Roman" w:eastAsia="Times New Roman" w:hAnsi="Times New Roman" w:cs="Times New Roman"/>
      <w:sz w:val="20"/>
      <w:szCs w:val="20"/>
      <w:lang w:eastAsia="ar-SA"/>
    </w:rPr>
  </w:style>
  <w:style w:type="paragraph" w:customStyle="1" w:styleId="-">
    <w:name w:val="Контракт-пункт"/>
    <w:basedOn w:val="a0"/>
    <w:rsid w:val="00724F05"/>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5">
    <w:name w:val="Подподпункт"/>
    <w:basedOn w:val="a0"/>
    <w:rsid w:val="00724F05"/>
    <w:pPr>
      <w:tabs>
        <w:tab w:val="left" w:pos="1701"/>
      </w:tabs>
      <w:suppressAutoHyphens/>
      <w:spacing w:after="0" w:line="240" w:lineRule="auto"/>
      <w:ind w:left="1701" w:hanging="567"/>
      <w:jc w:val="both"/>
    </w:pPr>
    <w:rPr>
      <w:rFonts w:ascii="Times New Roman" w:eastAsia="Times New Roman" w:hAnsi="Times New Roman" w:cs="Times New Roman"/>
      <w:sz w:val="24"/>
      <w:szCs w:val="24"/>
      <w:lang w:eastAsia="ar-SA"/>
    </w:rPr>
  </w:style>
  <w:style w:type="paragraph" w:customStyle="1" w:styleId="213">
    <w:name w:val="Продолжение списка 21"/>
    <w:basedOn w:val="a0"/>
    <w:rsid w:val="00724F05"/>
    <w:pPr>
      <w:suppressAutoHyphens/>
      <w:spacing w:after="120" w:line="240" w:lineRule="auto"/>
      <w:ind w:left="566" w:firstLine="567"/>
      <w:jc w:val="both"/>
    </w:pPr>
    <w:rPr>
      <w:rFonts w:ascii="Times New Roman" w:eastAsia="Times New Roman" w:hAnsi="Times New Roman" w:cs="Times New Roman"/>
      <w:sz w:val="24"/>
      <w:szCs w:val="24"/>
      <w:lang w:eastAsia="ar-SA"/>
    </w:rPr>
  </w:style>
  <w:style w:type="paragraph" w:customStyle="1" w:styleId="1f1">
    <w:name w:val="Цитата1"/>
    <w:basedOn w:val="a0"/>
    <w:rsid w:val="00724F05"/>
    <w:pPr>
      <w:keepNext/>
      <w:widowControl w:val="0"/>
      <w:shd w:val="clear" w:color="auto" w:fill="FFFFFF"/>
      <w:suppressAutoHyphens/>
      <w:spacing w:after="0" w:line="240" w:lineRule="auto"/>
      <w:ind w:left="6" w:right="6"/>
      <w:jc w:val="both"/>
    </w:pPr>
    <w:rPr>
      <w:rFonts w:ascii="Times New Roman" w:eastAsia="Times New Roman" w:hAnsi="Times New Roman" w:cs="Times New Roman"/>
      <w:sz w:val="24"/>
      <w:szCs w:val="24"/>
      <w:lang w:eastAsia="ar-SA"/>
    </w:rPr>
  </w:style>
  <w:style w:type="paragraph" w:styleId="aff6">
    <w:name w:val="No Spacing"/>
    <w:uiPriority w:val="1"/>
    <w:qFormat/>
    <w:rsid w:val="00724F05"/>
    <w:pPr>
      <w:suppressAutoHyphens/>
      <w:spacing w:after="0" w:line="240" w:lineRule="auto"/>
    </w:pPr>
    <w:rPr>
      <w:rFonts w:ascii="Calibri" w:eastAsia="Arial" w:hAnsi="Calibri" w:cs="Times New Roman"/>
      <w:lang w:eastAsia="ar-SA"/>
    </w:rPr>
  </w:style>
  <w:style w:type="paragraph" w:styleId="aff7">
    <w:name w:val="Balloon Text"/>
    <w:basedOn w:val="a0"/>
    <w:link w:val="1f2"/>
    <w:rsid w:val="00724F05"/>
    <w:pPr>
      <w:suppressAutoHyphens/>
      <w:spacing w:after="0" w:line="240" w:lineRule="auto"/>
    </w:pPr>
    <w:rPr>
      <w:rFonts w:ascii="Tahoma" w:eastAsia="Times New Roman" w:hAnsi="Tahoma" w:cs="Tahoma"/>
      <w:sz w:val="16"/>
      <w:szCs w:val="16"/>
      <w:lang w:eastAsia="ar-SA"/>
    </w:rPr>
  </w:style>
  <w:style w:type="character" w:customStyle="1" w:styleId="1f2">
    <w:name w:val="Текст выноски Знак1"/>
    <w:basedOn w:val="a1"/>
    <w:link w:val="aff7"/>
    <w:rsid w:val="00724F05"/>
    <w:rPr>
      <w:rFonts w:ascii="Tahoma" w:eastAsia="Times New Roman" w:hAnsi="Tahoma" w:cs="Tahoma"/>
      <w:sz w:val="16"/>
      <w:szCs w:val="16"/>
      <w:lang w:eastAsia="ar-SA"/>
    </w:rPr>
  </w:style>
  <w:style w:type="paragraph" w:customStyle="1" w:styleId="38">
    <w:name w:val="Стиль3"/>
    <w:basedOn w:val="a0"/>
    <w:rsid w:val="00724F05"/>
    <w:pPr>
      <w:widowControl w:val="0"/>
      <w:tabs>
        <w:tab w:val="left" w:pos="1307"/>
      </w:tabs>
      <w:spacing w:after="0" w:line="240" w:lineRule="auto"/>
      <w:ind w:left="1080"/>
      <w:jc w:val="both"/>
    </w:pPr>
    <w:rPr>
      <w:rFonts w:ascii="Times New Roman" w:eastAsia="Times New Roman" w:hAnsi="Times New Roman" w:cs="Times New Roman"/>
      <w:sz w:val="24"/>
      <w:szCs w:val="20"/>
      <w:lang w:eastAsia="ar-SA"/>
    </w:rPr>
  </w:style>
  <w:style w:type="paragraph" w:customStyle="1" w:styleId="TableContents">
    <w:name w:val="Table Contents"/>
    <w:basedOn w:val="a0"/>
    <w:rsid w:val="00724F05"/>
    <w:pPr>
      <w:suppressAutoHyphens/>
      <w:spacing w:after="0" w:line="240" w:lineRule="auto"/>
    </w:pPr>
    <w:rPr>
      <w:rFonts w:ascii="Times New Roman" w:eastAsia="Times New Roman" w:hAnsi="Times New Roman" w:cs="Times New Roman"/>
      <w:sz w:val="24"/>
      <w:szCs w:val="24"/>
      <w:lang w:eastAsia="ar-SA"/>
    </w:rPr>
  </w:style>
  <w:style w:type="paragraph" w:styleId="aff8">
    <w:name w:val="Normal (Web)"/>
    <w:basedOn w:val="a0"/>
    <w:uiPriority w:val="99"/>
    <w:rsid w:val="00724F05"/>
    <w:pPr>
      <w:spacing w:before="280" w:after="280" w:line="240" w:lineRule="auto"/>
    </w:pPr>
    <w:rPr>
      <w:rFonts w:ascii="Times New Roman" w:eastAsia="Times New Roman" w:hAnsi="Times New Roman" w:cs="Times New Roman"/>
      <w:sz w:val="24"/>
      <w:szCs w:val="24"/>
      <w:lang w:eastAsia="ar-SA"/>
    </w:rPr>
  </w:style>
  <w:style w:type="paragraph" w:styleId="aff9">
    <w:name w:val="List Paragraph"/>
    <w:basedOn w:val="a0"/>
    <w:uiPriority w:val="34"/>
    <w:qFormat/>
    <w:rsid w:val="00724F05"/>
    <w:pPr>
      <w:spacing w:after="200" w:line="276" w:lineRule="auto"/>
      <w:ind w:left="720"/>
    </w:pPr>
    <w:rPr>
      <w:rFonts w:ascii="Calibri" w:eastAsia="Calibri" w:hAnsi="Calibri" w:cs="Times New Roman"/>
      <w:lang w:eastAsia="ar-SA"/>
    </w:rPr>
  </w:style>
  <w:style w:type="paragraph" w:customStyle="1" w:styleId="npb">
    <w:name w:val="npb"/>
    <w:basedOn w:val="a0"/>
    <w:rsid w:val="00724F05"/>
    <w:pPr>
      <w:suppressAutoHyphens/>
      <w:spacing w:before="16" w:after="16" w:line="240" w:lineRule="auto"/>
      <w:jc w:val="center"/>
    </w:pPr>
    <w:rPr>
      <w:rFonts w:ascii="Times New Roman" w:eastAsia="Times New Roman" w:hAnsi="Times New Roman" w:cs="Times New Roman"/>
      <w:b/>
      <w:color w:val="800000"/>
      <w:sz w:val="28"/>
      <w:szCs w:val="28"/>
      <w:lang w:eastAsia="ar-SA"/>
    </w:rPr>
  </w:style>
  <w:style w:type="paragraph" w:customStyle="1" w:styleId="WW-0">
    <w:name w:val="WW-Базовый"/>
    <w:rsid w:val="00724F05"/>
    <w:pPr>
      <w:tabs>
        <w:tab w:val="left" w:pos="708"/>
      </w:tabs>
      <w:suppressAutoHyphens/>
      <w:spacing w:after="200" w:line="276" w:lineRule="auto"/>
    </w:pPr>
    <w:rPr>
      <w:rFonts w:ascii="Calibri" w:eastAsia="Calibri" w:hAnsi="Calibri" w:cs="Calibri"/>
      <w:lang w:eastAsia="ar-SA"/>
    </w:rPr>
  </w:style>
  <w:style w:type="paragraph" w:customStyle="1" w:styleId="WW-Normal">
    <w:name w:val="WW-Normal"/>
    <w:rsid w:val="00724F05"/>
    <w:pPr>
      <w:suppressAutoHyphens/>
      <w:autoSpaceDE w:val="0"/>
      <w:spacing w:after="0" w:line="240" w:lineRule="auto"/>
    </w:pPr>
    <w:rPr>
      <w:rFonts w:ascii="Arial" w:eastAsia="Arial" w:hAnsi="Arial" w:cs="Arial"/>
      <w:color w:val="000000"/>
      <w:sz w:val="24"/>
      <w:szCs w:val="24"/>
      <w:lang w:eastAsia="ar-SA"/>
    </w:rPr>
  </w:style>
  <w:style w:type="paragraph" w:customStyle="1" w:styleId="a">
    <w:name w:val="Список (таблица)"/>
    <w:basedOn w:val="a0"/>
    <w:rsid w:val="00724F05"/>
    <w:pPr>
      <w:numPr>
        <w:numId w:val="2"/>
      </w:numPr>
      <w:spacing w:before="120" w:after="120" w:line="240" w:lineRule="auto"/>
    </w:pPr>
    <w:rPr>
      <w:rFonts w:ascii="Times New Roman" w:eastAsia="Times New Roman" w:hAnsi="Times New Roman" w:cs="Times New Roman"/>
      <w:szCs w:val="20"/>
      <w:lang w:eastAsia="ar-SA"/>
    </w:rPr>
  </w:style>
  <w:style w:type="paragraph" w:customStyle="1" w:styleId="CharCharCharChar">
    <w:name w:val="Знак Знак Знак Знак Знак Знак Знак Знак Знак Знак Char Char Знак Char Char Знак"/>
    <w:basedOn w:val="a0"/>
    <w:rsid w:val="00724F05"/>
    <w:pPr>
      <w:spacing w:line="240" w:lineRule="exact"/>
    </w:pPr>
    <w:rPr>
      <w:rFonts w:ascii="Verdana" w:eastAsia="Times New Roman" w:hAnsi="Verdana" w:cs="Verdana"/>
      <w:sz w:val="20"/>
      <w:szCs w:val="20"/>
      <w:lang w:val="en-US" w:eastAsia="ar-SA"/>
    </w:rPr>
  </w:style>
  <w:style w:type="paragraph" w:styleId="HTML1">
    <w:name w:val="HTML Preformatted"/>
    <w:basedOn w:val="a0"/>
    <w:link w:val="HTML10"/>
    <w:rsid w:val="0072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10">
    <w:name w:val="Стандартный HTML Знак1"/>
    <w:basedOn w:val="a1"/>
    <w:link w:val="HTML1"/>
    <w:rsid w:val="00724F05"/>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724F05"/>
    <w:pPr>
      <w:spacing w:after="120" w:line="480" w:lineRule="auto"/>
      <w:ind w:left="283"/>
    </w:pPr>
    <w:rPr>
      <w:rFonts w:ascii="Times New Roman" w:eastAsia="Times New Roman" w:hAnsi="Times New Roman" w:cs="Times New Roman"/>
      <w:sz w:val="24"/>
      <w:szCs w:val="24"/>
      <w:lang w:eastAsia="ar-SA"/>
    </w:rPr>
  </w:style>
  <w:style w:type="paragraph" w:customStyle="1" w:styleId="28">
    <w:name w:val="Текст2"/>
    <w:basedOn w:val="25"/>
    <w:rsid w:val="00724F05"/>
  </w:style>
  <w:style w:type="paragraph" w:customStyle="1" w:styleId="WW-1">
    <w:name w:val="WW-Текст"/>
    <w:basedOn w:val="a0"/>
    <w:rsid w:val="00724F05"/>
    <w:pPr>
      <w:spacing w:after="0" w:line="240" w:lineRule="auto"/>
    </w:pPr>
    <w:rPr>
      <w:rFonts w:ascii="Courier New" w:eastAsia="Times New Roman" w:hAnsi="Courier New" w:cs="Courier New"/>
      <w:sz w:val="24"/>
      <w:szCs w:val="24"/>
      <w:lang w:eastAsia="ar-SA"/>
    </w:rPr>
  </w:style>
  <w:style w:type="paragraph" w:customStyle="1" w:styleId="Standard">
    <w:name w:val="Standard"/>
    <w:rsid w:val="00724F05"/>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240">
    <w:name w:val="Основной текст 24"/>
    <w:basedOn w:val="a0"/>
    <w:rsid w:val="00724F05"/>
    <w:pPr>
      <w:suppressAutoHyphens/>
      <w:spacing w:after="0" w:line="240" w:lineRule="auto"/>
      <w:jc w:val="both"/>
    </w:pPr>
    <w:rPr>
      <w:rFonts w:ascii="Times New Roman" w:eastAsia="Times New Roman" w:hAnsi="Times New Roman" w:cs="Times New Roman"/>
      <w:sz w:val="26"/>
      <w:szCs w:val="28"/>
      <w:lang w:eastAsia="ar-SA"/>
    </w:rPr>
  </w:style>
  <w:style w:type="paragraph" w:customStyle="1" w:styleId="320">
    <w:name w:val="Основной текст с отступом 32"/>
    <w:basedOn w:val="a0"/>
    <w:rsid w:val="00724F05"/>
    <w:pPr>
      <w:tabs>
        <w:tab w:val="left" w:pos="1080"/>
        <w:tab w:val="left" w:pos="1260"/>
      </w:tabs>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affa">
    <w:name w:val="Горизонтальная линия"/>
    <w:basedOn w:val="a0"/>
    <w:next w:val="af8"/>
    <w:rsid w:val="00724F0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table" w:styleId="affb">
    <w:name w:val="Table Grid"/>
    <w:basedOn w:val="a2"/>
    <w:rsid w:val="00724F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0"/>
    <w:uiPriority w:val="99"/>
    <w:rsid w:val="00724F05"/>
    <w:pPr>
      <w:widowControl w:val="0"/>
      <w:autoSpaceDE w:val="0"/>
      <w:autoSpaceDN w:val="0"/>
      <w:adjustRightInd w:val="0"/>
      <w:spacing w:after="0" w:line="310" w:lineRule="exact"/>
      <w:ind w:firstLine="509"/>
      <w:jc w:val="both"/>
    </w:pPr>
    <w:rPr>
      <w:rFonts w:ascii="Times New Roman" w:eastAsia="Times New Roman" w:hAnsi="Times New Roman" w:cs="Times New Roman"/>
      <w:sz w:val="24"/>
      <w:szCs w:val="24"/>
      <w:lang w:eastAsia="ru-RU"/>
    </w:rPr>
  </w:style>
  <w:style w:type="paragraph" w:customStyle="1" w:styleId="affc">
    <w:name w:val="Подраздел"/>
    <w:rsid w:val="00724F05"/>
    <w:pPr>
      <w:widowControl w:val="0"/>
      <w:suppressAutoHyphens/>
      <w:spacing w:before="240" w:after="120" w:line="100" w:lineRule="atLeast"/>
      <w:jc w:val="center"/>
    </w:pPr>
    <w:rPr>
      <w:rFonts w:ascii="TimesDL" w:eastAsia="DejaVu Sans" w:hAnsi="TimesDL" w:cs="font270"/>
      <w:b/>
      <w:smallCaps/>
      <w:spacing w:val="-2"/>
      <w:kern w:val="1"/>
      <w:sz w:val="24"/>
      <w:szCs w:val="20"/>
      <w:lang w:eastAsia="ar-SA"/>
    </w:rPr>
  </w:style>
  <w:style w:type="paragraph" w:customStyle="1" w:styleId="affd">
    <w:name w:val="Базовый"/>
    <w:rsid w:val="00724F05"/>
    <w:pPr>
      <w:tabs>
        <w:tab w:val="left" w:pos="709"/>
      </w:tabs>
      <w:suppressAutoHyphens/>
      <w:spacing w:after="200" w:line="276" w:lineRule="atLeast"/>
    </w:pPr>
    <w:rPr>
      <w:rFonts w:ascii="Calibri" w:eastAsia="Times New Roman" w:hAnsi="Calibri" w:cs="Times New Roman"/>
      <w:color w:val="00000A"/>
      <w:lang w:eastAsia="ar-SA"/>
    </w:rPr>
  </w:style>
  <w:style w:type="character" w:customStyle="1" w:styleId="FontStyle35">
    <w:name w:val="Font Style35"/>
    <w:uiPriority w:val="99"/>
    <w:rsid w:val="00724F05"/>
    <w:rPr>
      <w:rFonts w:ascii="Times New Roman" w:hAnsi="Times New Roman" w:cs="Times New Roman" w:hint="default"/>
      <w:sz w:val="26"/>
      <w:szCs w:val="26"/>
    </w:rPr>
  </w:style>
  <w:style w:type="paragraph" w:customStyle="1" w:styleId="Style14">
    <w:name w:val="Style14"/>
    <w:basedOn w:val="a0"/>
    <w:uiPriority w:val="99"/>
    <w:rsid w:val="00724F05"/>
    <w:pPr>
      <w:widowControl w:val="0"/>
      <w:autoSpaceDE w:val="0"/>
      <w:autoSpaceDN w:val="0"/>
      <w:adjustRightInd w:val="0"/>
      <w:spacing w:after="0" w:line="305" w:lineRule="exact"/>
      <w:ind w:firstLine="749"/>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724F05"/>
    <w:pPr>
      <w:widowControl w:val="0"/>
      <w:autoSpaceDE w:val="0"/>
      <w:autoSpaceDN w:val="0"/>
      <w:adjustRightInd w:val="0"/>
      <w:spacing w:after="0" w:line="293" w:lineRule="exact"/>
      <w:ind w:firstLine="706"/>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724F05"/>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24F05"/>
    <w:pPr>
      <w:widowControl w:val="0"/>
      <w:autoSpaceDE w:val="0"/>
      <w:autoSpaceDN w:val="0"/>
      <w:adjustRightInd w:val="0"/>
      <w:spacing w:after="0" w:line="312" w:lineRule="exact"/>
    </w:pPr>
    <w:rPr>
      <w:rFonts w:ascii="Times New Roman" w:eastAsia="Times New Roman" w:hAnsi="Times New Roman" w:cs="Times New Roman"/>
      <w:sz w:val="24"/>
      <w:szCs w:val="24"/>
      <w:lang w:eastAsia="ru-RU"/>
    </w:rPr>
  </w:style>
  <w:style w:type="paragraph" w:styleId="29">
    <w:name w:val="Body Text 2"/>
    <w:basedOn w:val="a0"/>
    <w:link w:val="2a"/>
    <w:uiPriority w:val="99"/>
    <w:semiHidden/>
    <w:unhideWhenUsed/>
    <w:rsid w:val="00724F05"/>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a">
    <w:name w:val="Основной текст 2 Знак"/>
    <w:basedOn w:val="a1"/>
    <w:link w:val="29"/>
    <w:uiPriority w:val="99"/>
    <w:semiHidden/>
    <w:rsid w:val="00724F05"/>
    <w:rPr>
      <w:rFonts w:ascii="Times New Roman" w:eastAsia="Times New Roman" w:hAnsi="Times New Roman" w:cs="Times New Roman"/>
      <w:sz w:val="24"/>
      <w:szCs w:val="24"/>
      <w:lang w:val="x-none" w:eastAsia="ar-SA"/>
    </w:rPr>
  </w:style>
  <w:style w:type="character" w:customStyle="1" w:styleId="FontStyle32">
    <w:name w:val="Font Style32"/>
    <w:uiPriority w:val="99"/>
    <w:rsid w:val="00724F05"/>
    <w:rPr>
      <w:rFonts w:ascii="Times New Roman" w:hAnsi="Times New Roman" w:cs="Times New Roman" w:hint="default"/>
      <w:b/>
      <w:bCs/>
      <w:sz w:val="26"/>
      <w:szCs w:val="26"/>
    </w:rPr>
  </w:style>
  <w:style w:type="paragraph" w:styleId="39">
    <w:name w:val="Body Text 3"/>
    <w:basedOn w:val="a0"/>
    <w:link w:val="3a"/>
    <w:uiPriority w:val="99"/>
    <w:unhideWhenUsed/>
    <w:rsid w:val="00724F05"/>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a">
    <w:name w:val="Основной текст 3 Знак"/>
    <w:basedOn w:val="a1"/>
    <w:link w:val="39"/>
    <w:uiPriority w:val="99"/>
    <w:rsid w:val="00724F05"/>
    <w:rPr>
      <w:rFonts w:ascii="Times New Roman" w:eastAsia="Times New Roman" w:hAnsi="Times New Roman" w:cs="Times New Roman"/>
      <w:sz w:val="16"/>
      <w:szCs w:val="16"/>
      <w:lang w:val="x-none" w:eastAsia="ar-SA"/>
    </w:rPr>
  </w:style>
  <w:style w:type="paragraph" w:customStyle="1" w:styleId="Textbody">
    <w:name w:val="Text body"/>
    <w:basedOn w:val="Standard"/>
    <w:rsid w:val="00724F05"/>
    <w:pPr>
      <w:autoSpaceDN w:val="0"/>
      <w:jc w:val="center"/>
    </w:pPr>
    <w:rPr>
      <w:rFonts w:eastAsia="Times New Roman"/>
      <w:b/>
      <w:kern w:val="3"/>
      <w:sz w:val="28"/>
      <w:szCs w:val="28"/>
      <w:lang w:eastAsia="ru-RU"/>
    </w:rPr>
  </w:style>
  <w:style w:type="character" w:styleId="affe">
    <w:name w:val="annotation reference"/>
    <w:uiPriority w:val="99"/>
    <w:semiHidden/>
    <w:unhideWhenUsed/>
    <w:rsid w:val="00724F05"/>
    <w:rPr>
      <w:sz w:val="16"/>
      <w:szCs w:val="16"/>
    </w:rPr>
  </w:style>
  <w:style w:type="paragraph" w:styleId="afff">
    <w:name w:val="annotation text"/>
    <w:basedOn w:val="a0"/>
    <w:link w:val="afff0"/>
    <w:uiPriority w:val="99"/>
    <w:semiHidden/>
    <w:unhideWhenUsed/>
    <w:rsid w:val="00724F0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f0">
    <w:name w:val="Текст примечания Знак"/>
    <w:basedOn w:val="a1"/>
    <w:link w:val="afff"/>
    <w:uiPriority w:val="99"/>
    <w:semiHidden/>
    <w:rsid w:val="00724F05"/>
    <w:rPr>
      <w:rFonts w:ascii="Times New Roman" w:eastAsia="Times New Roman" w:hAnsi="Times New Roman" w:cs="Times New Roman"/>
      <w:sz w:val="20"/>
      <w:szCs w:val="20"/>
      <w:lang w:val="x-none" w:eastAsia="ar-SA"/>
    </w:rPr>
  </w:style>
  <w:style w:type="paragraph" w:styleId="afff1">
    <w:name w:val="annotation subject"/>
    <w:basedOn w:val="afff"/>
    <w:next w:val="afff"/>
    <w:link w:val="afff2"/>
    <w:uiPriority w:val="99"/>
    <w:semiHidden/>
    <w:unhideWhenUsed/>
    <w:rsid w:val="00724F05"/>
    <w:rPr>
      <w:b/>
      <w:bCs/>
    </w:rPr>
  </w:style>
  <w:style w:type="character" w:customStyle="1" w:styleId="afff2">
    <w:name w:val="Тема примечания Знак"/>
    <w:basedOn w:val="afff0"/>
    <w:link w:val="afff1"/>
    <w:uiPriority w:val="99"/>
    <w:semiHidden/>
    <w:rsid w:val="00724F05"/>
    <w:rPr>
      <w:rFonts w:ascii="Times New Roman" w:eastAsia="Times New Roman" w:hAnsi="Times New Roman" w:cs="Times New Roman"/>
      <w:b/>
      <w:bCs/>
      <w:sz w:val="20"/>
      <w:szCs w:val="20"/>
      <w:lang w:val="x-none" w:eastAsia="ar-SA"/>
    </w:rPr>
  </w:style>
  <w:style w:type="character" w:customStyle="1" w:styleId="iceouttxt5">
    <w:name w:val="iceouttxt5"/>
    <w:rsid w:val="00724F05"/>
    <w:rPr>
      <w:rFonts w:ascii="Arial" w:hAnsi="Arial" w:cs="Arial" w:hint="default"/>
      <w:color w:val="666666"/>
      <w:sz w:val="17"/>
      <w:szCs w:val="17"/>
    </w:rPr>
  </w:style>
  <w:style w:type="character" w:customStyle="1" w:styleId="9pt">
    <w:name w:val="Основной текст + 9 pt"/>
    <w:rsid w:val="00724F05"/>
    <w:rPr>
      <w:rFonts w:ascii="Times New Roman" w:hAnsi="Times New Roman" w:cs="Times New Roman" w:hint="default"/>
      <w:strike w:val="0"/>
      <w:dstrike w:val="0"/>
      <w:sz w:val="18"/>
      <w:u w:val="none"/>
      <w:effect w:val="none"/>
    </w:rPr>
  </w:style>
  <w:style w:type="numbering" w:customStyle="1" w:styleId="2b">
    <w:name w:val="Нет списка2"/>
    <w:next w:val="a3"/>
    <w:uiPriority w:val="99"/>
    <w:semiHidden/>
    <w:unhideWhenUsed/>
    <w:rsid w:val="00A30D14"/>
  </w:style>
  <w:style w:type="character" w:customStyle="1" w:styleId="71">
    <w:name w:val="Основной шрифт абзаца7"/>
    <w:rsid w:val="00A30D14"/>
  </w:style>
  <w:style w:type="paragraph" w:customStyle="1" w:styleId="2c">
    <w:name w:val="Заголовок2"/>
    <w:basedOn w:val="a0"/>
    <w:next w:val="af8"/>
    <w:rsid w:val="00A30D14"/>
    <w:pPr>
      <w:keepNext/>
      <w:suppressAutoHyphens/>
      <w:spacing w:before="240" w:after="120" w:line="240" w:lineRule="auto"/>
    </w:pPr>
    <w:rPr>
      <w:rFonts w:ascii="Arial" w:eastAsia="MS Mincho" w:hAnsi="Arial" w:cs="Tahoma"/>
      <w:sz w:val="28"/>
      <w:szCs w:val="28"/>
      <w:lang w:eastAsia="ar-SA"/>
    </w:rPr>
  </w:style>
  <w:style w:type="paragraph" w:customStyle="1" w:styleId="afff3">
    <w:basedOn w:val="2c"/>
    <w:next w:val="afb"/>
    <w:qFormat/>
    <w:rsid w:val="00A30D14"/>
  </w:style>
  <w:style w:type="paragraph" w:customStyle="1" w:styleId="2d">
    <w:name w:val="Обычный2"/>
    <w:rsid w:val="00A30D14"/>
    <w:pPr>
      <w:suppressAutoHyphens/>
      <w:spacing w:after="0" w:line="240" w:lineRule="auto"/>
    </w:pPr>
    <w:rPr>
      <w:rFonts w:ascii="Times New Roman" w:eastAsia="Arial" w:hAnsi="Times New Roman" w:cs="Times New Roman"/>
      <w:sz w:val="28"/>
      <w:szCs w:val="28"/>
      <w:lang w:eastAsia="ar-SA"/>
    </w:rPr>
  </w:style>
  <w:style w:type="paragraph" w:customStyle="1" w:styleId="CharCharCharChar0">
    <w:name w:val="Знак Знак Знак Знак Знак Знак Знак Знак Знак Знак Char Char Знак Char Char Знак"/>
    <w:basedOn w:val="a0"/>
    <w:rsid w:val="00A30D14"/>
    <w:pPr>
      <w:spacing w:line="240" w:lineRule="exact"/>
    </w:pPr>
    <w:rPr>
      <w:rFonts w:ascii="Verdana" w:eastAsia="Times New Roman" w:hAnsi="Verdana" w:cs="Verdana"/>
      <w:sz w:val="20"/>
      <w:szCs w:val="20"/>
      <w:lang w:val="en-US" w:eastAsia="ar-SA"/>
    </w:rPr>
  </w:style>
  <w:style w:type="table" w:customStyle="1" w:styleId="1f3">
    <w:name w:val="Сетка таблицы1"/>
    <w:basedOn w:val="a2"/>
    <w:next w:val="affb"/>
    <w:rsid w:val="00A30D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1956-8988-4723-A41A-7D081994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4954</Words>
  <Characters>28241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Rea04</dc:creator>
  <cp:keywords/>
  <dc:description/>
  <cp:lastModifiedBy>Жвакина Т.А.</cp:lastModifiedBy>
  <cp:revision>17</cp:revision>
  <dcterms:created xsi:type="dcterms:W3CDTF">2018-02-16T06:31:00Z</dcterms:created>
  <dcterms:modified xsi:type="dcterms:W3CDTF">2018-02-19T07:07:00Z</dcterms:modified>
</cp:coreProperties>
</file>