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764E" w:rsidRDefault="004B764E" w:rsidP="004B764E">
      <w:pPr>
        <w:jc w:val="center"/>
        <w:rPr>
          <w:rFonts w:eastAsia="Lucida Sans Unicode"/>
          <w:b/>
          <w:bCs/>
        </w:rPr>
      </w:pPr>
      <w:r w:rsidRPr="001C2366">
        <w:rPr>
          <w:rFonts w:eastAsia="Lucida Sans Unicode"/>
          <w:b/>
          <w:bCs/>
        </w:rPr>
        <w:t>Техническое задание</w:t>
      </w:r>
    </w:p>
    <w:p w:rsidR="004B764E" w:rsidRDefault="004B764E" w:rsidP="004B764E">
      <w:pPr>
        <w:suppressAutoHyphens w:val="0"/>
        <w:jc w:val="center"/>
        <w:rPr>
          <w:rFonts w:eastAsia="Times New Roman"/>
          <w:b/>
          <w:lang w:eastAsia="ru-RU"/>
        </w:rPr>
      </w:pPr>
      <w:r>
        <w:rPr>
          <w:rFonts w:eastAsia="Times New Roman"/>
          <w:b/>
          <w:lang w:eastAsia="ru-RU"/>
        </w:rPr>
        <w:t>На п</w:t>
      </w:r>
      <w:r w:rsidRPr="00C365A3">
        <w:rPr>
          <w:rFonts w:eastAsia="Times New Roman"/>
          <w:b/>
          <w:lang w:eastAsia="ru-RU"/>
        </w:rPr>
        <w:t>остав</w:t>
      </w:r>
      <w:r>
        <w:rPr>
          <w:rFonts w:eastAsia="Times New Roman"/>
          <w:b/>
          <w:lang w:eastAsia="ru-RU"/>
        </w:rPr>
        <w:t>ку</w:t>
      </w:r>
      <w:r w:rsidRPr="00C365A3">
        <w:rPr>
          <w:rFonts w:eastAsia="Times New Roman"/>
          <w:b/>
          <w:lang w:eastAsia="ru-RU"/>
        </w:rPr>
        <w:t xml:space="preserve"> за 3 квартал 2018 года специальных средств при нарушении функций выделения (кало-, мочеприемников) для обеспечения инвалидов</w:t>
      </w:r>
    </w:p>
    <w:p w:rsidR="004B764E" w:rsidRDefault="004B764E" w:rsidP="004B764E">
      <w:pPr>
        <w:suppressAutoHyphens w:val="0"/>
        <w:jc w:val="center"/>
        <w:rPr>
          <w:b/>
        </w:rPr>
      </w:pPr>
    </w:p>
    <w:p w:rsidR="004B764E" w:rsidRDefault="004B764E" w:rsidP="004B764E">
      <w:pPr>
        <w:suppressAutoHyphens w:val="0"/>
        <w:jc w:val="center"/>
        <w:rPr>
          <w:b/>
        </w:rPr>
      </w:pPr>
    </w:p>
    <w:p w:rsidR="004B764E" w:rsidRDefault="004B764E" w:rsidP="004B764E">
      <w:pPr>
        <w:suppressAutoHyphens w:val="0"/>
        <w:jc w:val="center"/>
        <w:rPr>
          <w:b/>
        </w:rPr>
      </w:pPr>
      <w:r>
        <w:rPr>
          <w:b/>
        </w:rPr>
        <w:t>Раздел 3.1. Показатели товара, позволяющие определить соответствие закупаемого Товара установленным требованиям</w:t>
      </w:r>
    </w:p>
    <w:p w:rsidR="004B764E" w:rsidRPr="00C365A3" w:rsidRDefault="004B764E" w:rsidP="004B764E">
      <w:pPr>
        <w:suppressAutoHyphens w:val="0"/>
        <w:jc w:val="center"/>
        <w:rPr>
          <w:rFonts w:eastAsia="Times New Roman"/>
          <w:b/>
          <w:bCs/>
        </w:rPr>
      </w:pPr>
    </w:p>
    <w:tbl>
      <w:tblPr>
        <w:tblW w:w="15451" w:type="dxa"/>
        <w:tblInd w:w="108" w:type="dxa"/>
        <w:tblLayout w:type="fixed"/>
        <w:tblLook w:val="0000" w:firstRow="0" w:lastRow="0" w:firstColumn="0" w:lastColumn="0" w:noHBand="0" w:noVBand="0"/>
      </w:tblPr>
      <w:tblGrid>
        <w:gridCol w:w="1240"/>
        <w:gridCol w:w="3044"/>
        <w:gridCol w:w="7964"/>
        <w:gridCol w:w="1913"/>
        <w:gridCol w:w="1290"/>
      </w:tblGrid>
      <w:tr w:rsidR="004B764E" w:rsidTr="002170C2">
        <w:trPr>
          <w:cantSplit/>
          <w:trHeight w:val="1226"/>
        </w:trPr>
        <w:tc>
          <w:tcPr>
            <w:tcW w:w="1240" w:type="dxa"/>
            <w:tcBorders>
              <w:top w:val="single" w:sz="4" w:space="0" w:color="000000"/>
              <w:left w:val="single" w:sz="4" w:space="0" w:color="000000"/>
              <w:bottom w:val="single" w:sz="4" w:space="0" w:color="000000"/>
            </w:tcBorders>
            <w:shd w:val="clear" w:color="auto" w:fill="auto"/>
            <w:vAlign w:val="center"/>
          </w:tcPr>
          <w:p w:rsidR="004B764E" w:rsidRDefault="004B764E" w:rsidP="002170C2">
            <w:pPr>
              <w:keepLines/>
              <w:tabs>
                <w:tab w:val="left" w:pos="708"/>
              </w:tabs>
              <w:suppressAutoHyphens w:val="0"/>
              <w:snapToGrid w:val="0"/>
              <w:jc w:val="center"/>
              <w:rPr>
                <w:rFonts w:eastAsia="Times New Roman"/>
                <w:b/>
                <w:sz w:val="20"/>
                <w:szCs w:val="20"/>
                <w:lang w:eastAsia="hi-IN" w:bidi="hi-IN"/>
              </w:rPr>
            </w:pPr>
            <w:r>
              <w:rPr>
                <w:rFonts w:eastAsia="Times New Roman"/>
                <w:b/>
                <w:sz w:val="20"/>
                <w:szCs w:val="20"/>
                <w:lang w:eastAsia="hi-IN" w:bidi="hi-IN"/>
              </w:rPr>
              <w:t>№ п/п</w:t>
            </w:r>
          </w:p>
        </w:tc>
        <w:tc>
          <w:tcPr>
            <w:tcW w:w="3044" w:type="dxa"/>
            <w:tcBorders>
              <w:top w:val="single" w:sz="4" w:space="0" w:color="000000"/>
              <w:left w:val="single" w:sz="4" w:space="0" w:color="000000"/>
              <w:bottom w:val="single" w:sz="4" w:space="0" w:color="000000"/>
            </w:tcBorders>
            <w:shd w:val="clear" w:color="auto" w:fill="auto"/>
            <w:vAlign w:val="center"/>
          </w:tcPr>
          <w:p w:rsidR="004B764E" w:rsidRDefault="004B764E" w:rsidP="002170C2">
            <w:pPr>
              <w:keepLines/>
              <w:tabs>
                <w:tab w:val="left" w:pos="708"/>
              </w:tabs>
              <w:suppressAutoHyphens w:val="0"/>
              <w:snapToGrid w:val="0"/>
              <w:jc w:val="center"/>
              <w:rPr>
                <w:rFonts w:eastAsia="Times New Roman"/>
                <w:b/>
                <w:sz w:val="20"/>
                <w:szCs w:val="20"/>
                <w:lang w:eastAsia="hi-IN" w:bidi="hi-IN"/>
              </w:rPr>
            </w:pPr>
            <w:r>
              <w:rPr>
                <w:rFonts w:eastAsia="Times New Roman"/>
                <w:b/>
                <w:sz w:val="20"/>
                <w:szCs w:val="20"/>
                <w:lang w:eastAsia="hi-IN" w:bidi="hi-IN"/>
              </w:rPr>
              <w:t>Наименование Товара</w:t>
            </w:r>
          </w:p>
        </w:tc>
        <w:tc>
          <w:tcPr>
            <w:tcW w:w="7964" w:type="dxa"/>
            <w:tcBorders>
              <w:top w:val="single" w:sz="4" w:space="0" w:color="000000"/>
              <w:left w:val="single" w:sz="4" w:space="0" w:color="000000"/>
              <w:bottom w:val="single" w:sz="4" w:space="0" w:color="000000"/>
            </w:tcBorders>
            <w:shd w:val="clear" w:color="auto" w:fill="auto"/>
            <w:vAlign w:val="center"/>
          </w:tcPr>
          <w:p w:rsidR="004B764E" w:rsidRDefault="004B764E" w:rsidP="002170C2">
            <w:pPr>
              <w:keepLines/>
              <w:tabs>
                <w:tab w:val="left" w:pos="708"/>
              </w:tabs>
              <w:suppressAutoHyphens w:val="0"/>
              <w:snapToGrid w:val="0"/>
              <w:rPr>
                <w:rFonts w:eastAsia="Times New Roman"/>
                <w:b/>
                <w:sz w:val="20"/>
                <w:szCs w:val="20"/>
                <w:lang w:eastAsia="hi-IN" w:bidi="hi-IN"/>
              </w:rPr>
            </w:pPr>
            <w:r>
              <w:rPr>
                <w:rFonts w:eastAsia="Times New Roman"/>
                <w:b/>
                <w:sz w:val="20"/>
                <w:szCs w:val="20"/>
                <w:lang w:eastAsia="hi-IN" w:bidi="hi-IN"/>
              </w:rPr>
              <w:t>Сведения о функциональных, технических и качественных характеристиках, эксплуатационных характеристиках Товара</w:t>
            </w:r>
          </w:p>
        </w:tc>
        <w:tc>
          <w:tcPr>
            <w:tcW w:w="1913" w:type="dxa"/>
            <w:tcBorders>
              <w:top w:val="single" w:sz="4" w:space="0" w:color="000000"/>
              <w:left w:val="single" w:sz="4" w:space="0" w:color="000000"/>
              <w:bottom w:val="single" w:sz="4" w:space="0" w:color="000000"/>
            </w:tcBorders>
            <w:shd w:val="clear" w:color="auto" w:fill="auto"/>
            <w:vAlign w:val="center"/>
          </w:tcPr>
          <w:p w:rsidR="004B764E" w:rsidRDefault="004B764E" w:rsidP="002170C2">
            <w:pPr>
              <w:keepLines/>
              <w:tabs>
                <w:tab w:val="left" w:pos="708"/>
              </w:tabs>
              <w:suppressAutoHyphens w:val="0"/>
              <w:snapToGrid w:val="0"/>
              <w:jc w:val="center"/>
              <w:rPr>
                <w:rFonts w:eastAsia="Times New Roman"/>
                <w:b/>
                <w:sz w:val="20"/>
                <w:szCs w:val="20"/>
                <w:lang w:eastAsia="hi-IN" w:bidi="hi-IN"/>
              </w:rPr>
            </w:pPr>
            <w:r>
              <w:rPr>
                <w:rFonts w:eastAsia="Times New Roman"/>
                <w:b/>
                <w:sz w:val="20"/>
                <w:szCs w:val="20"/>
                <w:lang w:eastAsia="hi-IN" w:bidi="hi-IN"/>
              </w:rPr>
              <w:t>Единица измерения</w:t>
            </w:r>
          </w:p>
        </w:tc>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764E" w:rsidRDefault="004B764E" w:rsidP="002170C2">
            <w:pPr>
              <w:keepLines/>
              <w:tabs>
                <w:tab w:val="left" w:pos="708"/>
              </w:tabs>
              <w:suppressAutoHyphens w:val="0"/>
              <w:snapToGrid w:val="0"/>
              <w:jc w:val="center"/>
            </w:pPr>
            <w:r>
              <w:rPr>
                <w:rFonts w:eastAsia="Times New Roman"/>
                <w:b/>
                <w:sz w:val="20"/>
                <w:szCs w:val="20"/>
                <w:lang w:eastAsia="hi-IN" w:bidi="hi-IN"/>
              </w:rPr>
              <w:t>Кол-во Товара</w:t>
            </w:r>
          </w:p>
        </w:tc>
      </w:tr>
      <w:tr w:rsidR="004B764E" w:rsidTr="002170C2">
        <w:trPr>
          <w:trHeight w:val="4326"/>
        </w:trPr>
        <w:tc>
          <w:tcPr>
            <w:tcW w:w="1240" w:type="dxa"/>
            <w:tcBorders>
              <w:top w:val="single" w:sz="4" w:space="0" w:color="000000"/>
              <w:left w:val="single" w:sz="4" w:space="0" w:color="000000"/>
              <w:bottom w:val="single" w:sz="4" w:space="0" w:color="000000"/>
            </w:tcBorders>
            <w:shd w:val="clear" w:color="auto" w:fill="auto"/>
            <w:vAlign w:val="center"/>
          </w:tcPr>
          <w:p w:rsidR="004B764E" w:rsidRDefault="004B764E" w:rsidP="002170C2">
            <w:pPr>
              <w:widowControl/>
              <w:suppressAutoHyphens w:val="0"/>
              <w:jc w:val="center"/>
            </w:pPr>
            <w:r>
              <w:rPr>
                <w:rFonts w:eastAsia="Times New Roman"/>
                <w:sz w:val="20"/>
                <w:szCs w:val="20"/>
              </w:rPr>
              <w:t>1</w:t>
            </w:r>
          </w:p>
        </w:tc>
        <w:tc>
          <w:tcPr>
            <w:tcW w:w="3044" w:type="dxa"/>
            <w:tcBorders>
              <w:top w:val="single" w:sz="4" w:space="0" w:color="000000"/>
              <w:left w:val="single" w:sz="4" w:space="0" w:color="000000"/>
              <w:bottom w:val="single" w:sz="4" w:space="0" w:color="000000"/>
            </w:tcBorders>
            <w:shd w:val="clear" w:color="auto" w:fill="auto"/>
            <w:vAlign w:val="center"/>
          </w:tcPr>
          <w:p w:rsidR="004B764E" w:rsidRDefault="004B764E" w:rsidP="002170C2">
            <w:pPr>
              <w:rPr>
                <w:color w:val="222222"/>
              </w:rPr>
            </w:pPr>
            <w:r>
              <w:t>Однокомпонентный дренируемый уроприемник со встроенной плоской пластиной</w:t>
            </w:r>
          </w:p>
        </w:tc>
        <w:tc>
          <w:tcPr>
            <w:tcW w:w="7964" w:type="dxa"/>
            <w:tcBorders>
              <w:top w:val="single" w:sz="4" w:space="0" w:color="000000"/>
              <w:left w:val="single" w:sz="4" w:space="0" w:color="000000"/>
              <w:bottom w:val="single" w:sz="4" w:space="0" w:color="000000"/>
            </w:tcBorders>
            <w:shd w:val="clear" w:color="auto" w:fill="auto"/>
            <w:vAlign w:val="center"/>
          </w:tcPr>
          <w:p w:rsidR="004B764E" w:rsidRDefault="004B764E" w:rsidP="004B764E">
            <w:pPr>
              <w:widowControl/>
              <w:numPr>
                <w:ilvl w:val="0"/>
                <w:numId w:val="8"/>
              </w:numPr>
              <w:shd w:val="clear" w:color="auto" w:fill="FFFFFF"/>
              <w:suppressAutoHyphens w:val="0"/>
              <w:rPr>
                <w:color w:val="222222"/>
              </w:rPr>
            </w:pPr>
            <w:r>
              <w:rPr>
                <w:color w:val="222222"/>
              </w:rPr>
              <w:t>Однокомпонентный дренируемый уроприемник должен состоять из прозрачного полиэтиленового уростомного мешка, который не должен пропускать запах, с мягкой нетканой подложкой или покрытием,</w:t>
            </w:r>
          </w:p>
          <w:p w:rsidR="004B764E" w:rsidRDefault="004B764E" w:rsidP="004B764E">
            <w:pPr>
              <w:widowControl/>
              <w:numPr>
                <w:ilvl w:val="0"/>
                <w:numId w:val="8"/>
              </w:numPr>
              <w:shd w:val="clear" w:color="auto" w:fill="FFFFFF"/>
              <w:suppressAutoHyphens w:val="0"/>
              <w:rPr>
                <w:color w:val="222222"/>
              </w:rPr>
            </w:pPr>
            <w:r>
              <w:rPr>
                <w:color w:val="222222"/>
              </w:rPr>
              <w:t>Изделие должно быть с антирефлюксным и сливным клапанами,</w:t>
            </w:r>
          </w:p>
          <w:p w:rsidR="004B764E" w:rsidRDefault="004B764E" w:rsidP="004B764E">
            <w:pPr>
              <w:widowControl/>
              <w:numPr>
                <w:ilvl w:val="0"/>
                <w:numId w:val="8"/>
              </w:numPr>
              <w:shd w:val="clear" w:color="auto" w:fill="FFFFFF"/>
              <w:suppressAutoHyphens w:val="0"/>
              <w:rPr>
                <w:color w:val="222222"/>
              </w:rPr>
            </w:pPr>
            <w:r>
              <w:rPr>
                <w:color w:val="222222"/>
              </w:rPr>
              <w:t>Изделие должно быть со встроенной плоской гипоаллергенной гидроколлоидной адгезивной пластины;</w:t>
            </w:r>
          </w:p>
          <w:p w:rsidR="004B764E" w:rsidRDefault="004B764E" w:rsidP="004B764E">
            <w:pPr>
              <w:widowControl/>
              <w:numPr>
                <w:ilvl w:val="0"/>
                <w:numId w:val="8"/>
              </w:numPr>
              <w:shd w:val="clear" w:color="auto" w:fill="FFFFFF"/>
              <w:suppressAutoHyphens w:val="0"/>
              <w:rPr>
                <w:color w:val="222222"/>
              </w:rPr>
            </w:pPr>
            <w:r>
              <w:rPr>
                <w:color w:val="222222"/>
              </w:rPr>
              <w:t>Пластина должна быть с защитным покрытием;</w:t>
            </w:r>
          </w:p>
          <w:p w:rsidR="004B764E" w:rsidRDefault="004B764E" w:rsidP="004B764E">
            <w:pPr>
              <w:widowControl/>
              <w:numPr>
                <w:ilvl w:val="0"/>
                <w:numId w:val="8"/>
              </w:numPr>
              <w:shd w:val="clear" w:color="auto" w:fill="FFFFFF"/>
              <w:suppressAutoHyphens w:val="0"/>
              <w:rPr>
                <w:color w:val="222222"/>
              </w:rPr>
            </w:pPr>
            <w:r>
              <w:rPr>
                <w:color w:val="222222"/>
              </w:rPr>
              <w:t>Пластина должна быть с шаблоном для вырезания отверстий под стому;</w:t>
            </w:r>
          </w:p>
          <w:p w:rsidR="004B764E" w:rsidRDefault="004B764E" w:rsidP="002170C2">
            <w:pPr>
              <w:widowControl/>
              <w:shd w:val="clear" w:color="auto" w:fill="FFFFFF"/>
              <w:suppressAutoHyphens w:val="0"/>
              <w:ind w:left="720"/>
              <w:rPr>
                <w:b/>
                <w:bCs/>
                <w:sz w:val="20"/>
                <w:szCs w:val="20"/>
              </w:rPr>
            </w:pPr>
            <w:r>
              <w:rPr>
                <w:color w:val="222222"/>
              </w:rPr>
              <w:t>Вырезаемое отверстие адгезивной пластины должно быть НЕ МЕНЕЕ 10 НЕ БОЛЕЕ 55 мм.</w:t>
            </w:r>
          </w:p>
        </w:tc>
        <w:tc>
          <w:tcPr>
            <w:tcW w:w="1913" w:type="dxa"/>
            <w:tcBorders>
              <w:top w:val="single" w:sz="4" w:space="0" w:color="000000"/>
              <w:left w:val="single" w:sz="4" w:space="0" w:color="000000"/>
              <w:bottom w:val="single" w:sz="4" w:space="0" w:color="000000"/>
            </w:tcBorders>
            <w:shd w:val="clear" w:color="auto" w:fill="auto"/>
            <w:vAlign w:val="center"/>
          </w:tcPr>
          <w:p w:rsidR="004B764E" w:rsidRDefault="004B764E" w:rsidP="002170C2">
            <w:pPr>
              <w:jc w:val="center"/>
              <w:rPr>
                <w:b/>
                <w:bCs/>
                <w:sz w:val="20"/>
                <w:szCs w:val="20"/>
                <w:lang w:val="en-US"/>
              </w:rPr>
            </w:pPr>
            <w:r>
              <w:rPr>
                <w:b/>
                <w:bCs/>
                <w:sz w:val="20"/>
                <w:szCs w:val="20"/>
              </w:rPr>
              <w:t>штука</w:t>
            </w:r>
          </w:p>
        </w:tc>
        <w:tc>
          <w:tcPr>
            <w:tcW w:w="1290" w:type="dxa"/>
            <w:tcBorders>
              <w:top w:val="single" w:sz="4" w:space="0" w:color="000000"/>
              <w:left w:val="single" w:sz="4" w:space="0" w:color="000000"/>
              <w:bottom w:val="single" w:sz="4" w:space="0" w:color="000000"/>
              <w:right w:val="single" w:sz="4" w:space="0" w:color="000000"/>
            </w:tcBorders>
            <w:shd w:val="clear" w:color="auto" w:fill="auto"/>
          </w:tcPr>
          <w:p w:rsidR="004B764E" w:rsidRPr="00A74D62" w:rsidRDefault="004B764E" w:rsidP="002170C2">
            <w:pPr>
              <w:jc w:val="center"/>
            </w:pPr>
            <w:r>
              <w:t>13000</w:t>
            </w:r>
          </w:p>
        </w:tc>
      </w:tr>
      <w:tr w:rsidR="004B764E" w:rsidTr="002170C2">
        <w:trPr>
          <w:cantSplit/>
          <w:trHeight w:val="872"/>
        </w:trPr>
        <w:tc>
          <w:tcPr>
            <w:tcW w:w="1240" w:type="dxa"/>
            <w:tcBorders>
              <w:top w:val="single" w:sz="4" w:space="0" w:color="000000"/>
              <w:left w:val="single" w:sz="4" w:space="0" w:color="000000"/>
              <w:bottom w:val="single" w:sz="4" w:space="0" w:color="000000"/>
            </w:tcBorders>
            <w:shd w:val="clear" w:color="auto" w:fill="auto"/>
            <w:vAlign w:val="center"/>
          </w:tcPr>
          <w:p w:rsidR="004B764E" w:rsidRDefault="004B764E" w:rsidP="002170C2">
            <w:pPr>
              <w:widowControl/>
              <w:suppressAutoHyphens w:val="0"/>
              <w:jc w:val="center"/>
            </w:pPr>
            <w:r>
              <w:rPr>
                <w:rFonts w:eastAsia="Times New Roman"/>
                <w:sz w:val="20"/>
                <w:szCs w:val="20"/>
              </w:rPr>
              <w:lastRenderedPageBreak/>
              <w:t>2</w:t>
            </w:r>
          </w:p>
        </w:tc>
        <w:tc>
          <w:tcPr>
            <w:tcW w:w="3044" w:type="dxa"/>
            <w:tcBorders>
              <w:top w:val="single" w:sz="4" w:space="0" w:color="000000"/>
              <w:left w:val="single" w:sz="4" w:space="0" w:color="000000"/>
              <w:bottom w:val="single" w:sz="4" w:space="0" w:color="000000"/>
            </w:tcBorders>
            <w:shd w:val="clear" w:color="auto" w:fill="auto"/>
            <w:vAlign w:val="center"/>
          </w:tcPr>
          <w:p w:rsidR="004B764E" w:rsidRDefault="004B764E" w:rsidP="002170C2">
            <w:pPr>
              <w:rPr>
                <w:color w:val="222222"/>
              </w:rPr>
            </w:pPr>
            <w:r>
              <w:t>Двухкомпонентный дренируемый уроприемник в комплекте</w:t>
            </w:r>
          </w:p>
        </w:tc>
        <w:tc>
          <w:tcPr>
            <w:tcW w:w="7964" w:type="dxa"/>
            <w:tcBorders>
              <w:top w:val="single" w:sz="4" w:space="0" w:color="000000"/>
              <w:left w:val="single" w:sz="4" w:space="0" w:color="000000"/>
              <w:bottom w:val="single" w:sz="4" w:space="0" w:color="000000"/>
            </w:tcBorders>
            <w:shd w:val="clear" w:color="auto" w:fill="auto"/>
            <w:vAlign w:val="center"/>
          </w:tcPr>
          <w:p w:rsidR="004B764E" w:rsidRDefault="004B764E" w:rsidP="004B764E">
            <w:pPr>
              <w:widowControl/>
              <w:numPr>
                <w:ilvl w:val="0"/>
                <w:numId w:val="8"/>
              </w:numPr>
              <w:shd w:val="clear" w:color="auto" w:fill="FFFFFF"/>
              <w:suppressAutoHyphens w:val="0"/>
              <w:rPr>
                <w:color w:val="222222"/>
              </w:rPr>
            </w:pPr>
            <w:r>
              <w:rPr>
                <w:color w:val="222222"/>
              </w:rPr>
              <w:t>Двухкомпонентный дренируемый уроприемник должен быть разъёмный;</w:t>
            </w:r>
          </w:p>
          <w:p w:rsidR="004B764E" w:rsidRDefault="004B764E" w:rsidP="004B764E">
            <w:pPr>
              <w:widowControl/>
              <w:numPr>
                <w:ilvl w:val="0"/>
                <w:numId w:val="8"/>
              </w:numPr>
              <w:shd w:val="clear" w:color="auto" w:fill="FFFFFF"/>
              <w:suppressAutoHyphens w:val="0"/>
              <w:rPr>
                <w:color w:val="222222"/>
              </w:rPr>
            </w:pPr>
            <w:r>
              <w:rPr>
                <w:color w:val="222222"/>
              </w:rPr>
              <w:t>В комплекте должно быть из не менее 1 плоской адгезивной пластины и не менее 3 уростомных мешков;</w:t>
            </w:r>
          </w:p>
          <w:p w:rsidR="004B764E" w:rsidRDefault="004B764E" w:rsidP="004B764E">
            <w:pPr>
              <w:widowControl/>
              <w:numPr>
                <w:ilvl w:val="0"/>
                <w:numId w:val="8"/>
              </w:numPr>
              <w:shd w:val="clear" w:color="auto" w:fill="FFFFFF"/>
              <w:suppressAutoHyphens w:val="0"/>
              <w:rPr>
                <w:color w:val="222222"/>
              </w:rPr>
            </w:pPr>
            <w:r>
              <w:rPr>
                <w:color w:val="222222"/>
              </w:rPr>
              <w:t>Уростомный мешок должен быть из прозрачного, многослойного, не пропускающего запах полиэтилена, с мягким нетканым покрытием или подложкой;</w:t>
            </w:r>
          </w:p>
          <w:p w:rsidR="004B764E" w:rsidRDefault="004B764E" w:rsidP="004B764E">
            <w:pPr>
              <w:widowControl/>
              <w:numPr>
                <w:ilvl w:val="0"/>
                <w:numId w:val="8"/>
              </w:numPr>
              <w:shd w:val="clear" w:color="auto" w:fill="FFFFFF"/>
              <w:suppressAutoHyphens w:val="0"/>
              <w:rPr>
                <w:color w:val="222222"/>
              </w:rPr>
            </w:pPr>
            <w:r>
              <w:rPr>
                <w:color w:val="222222"/>
              </w:rPr>
              <w:t xml:space="preserve"> Уростомный мешок должен быть с антирефлюксным и сливным клапанами, с фланцами для крепления к пластине диаметром не менее 40мм, 50 мм, не более 60мм;</w:t>
            </w:r>
          </w:p>
          <w:p w:rsidR="004B764E" w:rsidRDefault="004B764E" w:rsidP="004B764E">
            <w:pPr>
              <w:widowControl/>
              <w:numPr>
                <w:ilvl w:val="0"/>
                <w:numId w:val="8"/>
              </w:numPr>
              <w:shd w:val="clear" w:color="auto" w:fill="FFFFFF"/>
              <w:suppressAutoHyphens w:val="0"/>
              <w:rPr>
                <w:b/>
                <w:bCs/>
                <w:sz w:val="20"/>
                <w:szCs w:val="20"/>
              </w:rPr>
            </w:pPr>
            <w:r>
              <w:rPr>
                <w:color w:val="222222"/>
              </w:rPr>
              <w:t>Изделие должно быть с плоской гипоаллергенной гидроколлоидной адгезивной пластиной с защитным покрытием, с шаблоном для вырезания отверстий под стому, с фланцами, соответствующими фланцам мешков.</w:t>
            </w:r>
          </w:p>
        </w:tc>
        <w:tc>
          <w:tcPr>
            <w:tcW w:w="1913" w:type="dxa"/>
            <w:tcBorders>
              <w:top w:val="single" w:sz="4" w:space="0" w:color="000000"/>
              <w:left w:val="single" w:sz="4" w:space="0" w:color="000000"/>
              <w:bottom w:val="single" w:sz="4" w:space="0" w:color="000000"/>
            </w:tcBorders>
            <w:shd w:val="clear" w:color="auto" w:fill="auto"/>
            <w:vAlign w:val="center"/>
          </w:tcPr>
          <w:p w:rsidR="004B764E" w:rsidRDefault="004B764E" w:rsidP="002170C2">
            <w:pPr>
              <w:jc w:val="center"/>
              <w:rPr>
                <w:b/>
                <w:bCs/>
                <w:sz w:val="20"/>
                <w:szCs w:val="20"/>
                <w:lang w:val="en-US"/>
              </w:rPr>
            </w:pPr>
            <w:r>
              <w:rPr>
                <w:b/>
                <w:bCs/>
                <w:sz w:val="20"/>
                <w:szCs w:val="20"/>
              </w:rPr>
              <w:t>штука</w:t>
            </w:r>
          </w:p>
        </w:tc>
        <w:tc>
          <w:tcPr>
            <w:tcW w:w="1290" w:type="dxa"/>
            <w:tcBorders>
              <w:top w:val="single" w:sz="4" w:space="0" w:color="000000"/>
              <w:left w:val="single" w:sz="4" w:space="0" w:color="000000"/>
              <w:bottom w:val="single" w:sz="4" w:space="0" w:color="000000"/>
              <w:right w:val="single" w:sz="4" w:space="0" w:color="000000"/>
            </w:tcBorders>
            <w:shd w:val="clear" w:color="auto" w:fill="auto"/>
          </w:tcPr>
          <w:p w:rsidR="004B764E" w:rsidRPr="00A74D62" w:rsidRDefault="004B764E" w:rsidP="002170C2">
            <w:pPr>
              <w:jc w:val="center"/>
            </w:pPr>
            <w:r>
              <w:t>1400</w:t>
            </w:r>
          </w:p>
        </w:tc>
      </w:tr>
      <w:tr w:rsidR="004B764E" w:rsidTr="002170C2">
        <w:trPr>
          <w:cantSplit/>
          <w:trHeight w:val="38"/>
        </w:trPr>
        <w:tc>
          <w:tcPr>
            <w:tcW w:w="1240" w:type="dxa"/>
            <w:tcBorders>
              <w:top w:val="single" w:sz="4" w:space="0" w:color="000000"/>
              <w:left w:val="single" w:sz="4" w:space="0" w:color="000000"/>
              <w:bottom w:val="single" w:sz="4" w:space="0" w:color="000000"/>
            </w:tcBorders>
            <w:shd w:val="clear" w:color="auto" w:fill="auto"/>
            <w:vAlign w:val="center"/>
          </w:tcPr>
          <w:p w:rsidR="004B764E" w:rsidRDefault="004B764E" w:rsidP="002170C2">
            <w:pPr>
              <w:widowControl/>
              <w:suppressAutoHyphens w:val="0"/>
              <w:jc w:val="center"/>
            </w:pPr>
            <w:r>
              <w:rPr>
                <w:rFonts w:eastAsia="Times New Roman"/>
                <w:sz w:val="20"/>
                <w:szCs w:val="20"/>
              </w:rPr>
              <w:t>3</w:t>
            </w:r>
          </w:p>
        </w:tc>
        <w:tc>
          <w:tcPr>
            <w:tcW w:w="3044" w:type="dxa"/>
            <w:tcBorders>
              <w:top w:val="single" w:sz="4" w:space="0" w:color="000000"/>
              <w:left w:val="single" w:sz="4" w:space="0" w:color="000000"/>
              <w:bottom w:val="single" w:sz="4" w:space="0" w:color="000000"/>
            </w:tcBorders>
            <w:shd w:val="clear" w:color="auto" w:fill="auto"/>
            <w:vAlign w:val="center"/>
          </w:tcPr>
          <w:p w:rsidR="004B764E" w:rsidRDefault="004B764E" w:rsidP="002170C2">
            <w:pPr>
              <w:rPr>
                <w:color w:val="222222"/>
              </w:rPr>
            </w:pPr>
            <w:r>
              <w:t>Мочеприемник ножной (мешок для сбора мочи) дневной</w:t>
            </w:r>
          </w:p>
        </w:tc>
        <w:tc>
          <w:tcPr>
            <w:tcW w:w="7964" w:type="dxa"/>
            <w:tcBorders>
              <w:top w:val="single" w:sz="4" w:space="0" w:color="000000"/>
              <w:left w:val="single" w:sz="4" w:space="0" w:color="000000"/>
              <w:bottom w:val="single" w:sz="4" w:space="0" w:color="000000"/>
            </w:tcBorders>
            <w:shd w:val="clear" w:color="auto" w:fill="auto"/>
            <w:vAlign w:val="center"/>
          </w:tcPr>
          <w:p w:rsidR="004B764E" w:rsidRDefault="004B764E" w:rsidP="004B764E">
            <w:pPr>
              <w:widowControl/>
              <w:numPr>
                <w:ilvl w:val="0"/>
                <w:numId w:val="8"/>
              </w:numPr>
              <w:shd w:val="clear" w:color="auto" w:fill="FFFFFF"/>
              <w:suppressAutoHyphens w:val="0"/>
              <w:rPr>
                <w:color w:val="222222"/>
              </w:rPr>
            </w:pPr>
            <w:r>
              <w:rPr>
                <w:color w:val="222222"/>
              </w:rPr>
              <w:t>Мочеприемник ножной (мешок для сбора мочи) дневной должен быть из прозрачного, многослойного, не пропускающего запах полиэтилена с антирефлюксным и сливным клапанами, с мягкой нетканой подложкой, с дренажной трубкой, защищенной от перегибания;</w:t>
            </w:r>
          </w:p>
          <w:p w:rsidR="004B764E" w:rsidRDefault="004B764E" w:rsidP="004B764E">
            <w:pPr>
              <w:widowControl/>
              <w:numPr>
                <w:ilvl w:val="0"/>
                <w:numId w:val="8"/>
              </w:numPr>
              <w:shd w:val="clear" w:color="auto" w:fill="FFFFFF"/>
              <w:suppressAutoHyphens w:val="0"/>
              <w:rPr>
                <w:color w:val="222222"/>
              </w:rPr>
            </w:pPr>
            <w:r>
              <w:rPr>
                <w:color w:val="222222"/>
              </w:rPr>
              <w:t xml:space="preserve">Длина трубки должна быть НЕ МЕНЕЕ 50 см, </w:t>
            </w:r>
          </w:p>
          <w:p w:rsidR="004B764E" w:rsidRDefault="004B764E" w:rsidP="004B764E">
            <w:pPr>
              <w:widowControl/>
              <w:numPr>
                <w:ilvl w:val="0"/>
                <w:numId w:val="8"/>
              </w:numPr>
              <w:shd w:val="clear" w:color="auto" w:fill="FFFFFF"/>
              <w:suppressAutoHyphens w:val="0"/>
              <w:rPr>
                <w:color w:val="222222"/>
              </w:rPr>
            </w:pPr>
            <w:r>
              <w:rPr>
                <w:color w:val="222222"/>
              </w:rPr>
              <w:t xml:space="preserve">Трубка должна быть регулирующийся по длине с переходником для соединения с катетерами и уропрезервативами, с отверстиями для крепления ремешков для фиксации мочеприемника на ноге.  </w:t>
            </w:r>
          </w:p>
          <w:p w:rsidR="004B764E" w:rsidRDefault="004B764E" w:rsidP="004B764E">
            <w:pPr>
              <w:widowControl/>
              <w:numPr>
                <w:ilvl w:val="0"/>
                <w:numId w:val="8"/>
              </w:numPr>
              <w:shd w:val="clear" w:color="auto" w:fill="FFFFFF"/>
              <w:suppressAutoHyphens w:val="0"/>
              <w:rPr>
                <w:b/>
                <w:bCs/>
                <w:sz w:val="20"/>
                <w:szCs w:val="20"/>
              </w:rPr>
            </w:pPr>
            <w:r>
              <w:rPr>
                <w:color w:val="222222"/>
              </w:rPr>
              <w:t>Объем мешков должен быть НЕ МЕНЕЕ 500мл. и НЕ БОЛЕЕ 750 мл.</w:t>
            </w:r>
          </w:p>
        </w:tc>
        <w:tc>
          <w:tcPr>
            <w:tcW w:w="1913" w:type="dxa"/>
            <w:tcBorders>
              <w:top w:val="single" w:sz="4" w:space="0" w:color="000000"/>
              <w:left w:val="single" w:sz="4" w:space="0" w:color="000000"/>
              <w:bottom w:val="single" w:sz="4" w:space="0" w:color="000000"/>
            </w:tcBorders>
            <w:shd w:val="clear" w:color="auto" w:fill="auto"/>
            <w:vAlign w:val="center"/>
          </w:tcPr>
          <w:p w:rsidR="004B764E" w:rsidRDefault="004B764E" w:rsidP="002170C2">
            <w:pPr>
              <w:jc w:val="center"/>
              <w:rPr>
                <w:b/>
                <w:bCs/>
                <w:sz w:val="20"/>
                <w:szCs w:val="20"/>
                <w:lang w:val="en-US"/>
              </w:rPr>
            </w:pPr>
            <w:r>
              <w:rPr>
                <w:b/>
                <w:bCs/>
                <w:sz w:val="20"/>
                <w:szCs w:val="20"/>
              </w:rPr>
              <w:t>штука</w:t>
            </w:r>
          </w:p>
        </w:tc>
        <w:tc>
          <w:tcPr>
            <w:tcW w:w="1290" w:type="dxa"/>
            <w:tcBorders>
              <w:top w:val="single" w:sz="4" w:space="0" w:color="000000"/>
              <w:left w:val="single" w:sz="4" w:space="0" w:color="000000"/>
              <w:bottom w:val="single" w:sz="4" w:space="0" w:color="000000"/>
              <w:right w:val="single" w:sz="4" w:space="0" w:color="000000"/>
            </w:tcBorders>
            <w:shd w:val="clear" w:color="auto" w:fill="auto"/>
          </w:tcPr>
          <w:p w:rsidR="004B764E" w:rsidRPr="00A74D62" w:rsidRDefault="004B764E" w:rsidP="002170C2">
            <w:pPr>
              <w:jc w:val="center"/>
            </w:pPr>
            <w:r>
              <w:t>24500</w:t>
            </w:r>
          </w:p>
        </w:tc>
      </w:tr>
      <w:tr w:rsidR="004B764E" w:rsidTr="002170C2">
        <w:trPr>
          <w:trHeight w:val="1427"/>
        </w:trPr>
        <w:tc>
          <w:tcPr>
            <w:tcW w:w="1240" w:type="dxa"/>
            <w:tcBorders>
              <w:top w:val="single" w:sz="4" w:space="0" w:color="000000"/>
              <w:left w:val="single" w:sz="4" w:space="0" w:color="000000"/>
              <w:bottom w:val="single" w:sz="4" w:space="0" w:color="000000"/>
            </w:tcBorders>
            <w:shd w:val="clear" w:color="auto" w:fill="auto"/>
            <w:vAlign w:val="center"/>
          </w:tcPr>
          <w:p w:rsidR="004B764E" w:rsidRDefault="004B764E" w:rsidP="002170C2">
            <w:pPr>
              <w:widowControl/>
              <w:suppressAutoHyphens w:val="0"/>
              <w:jc w:val="center"/>
            </w:pPr>
            <w:r>
              <w:rPr>
                <w:rFonts w:eastAsia="Times New Roman"/>
                <w:sz w:val="20"/>
                <w:szCs w:val="20"/>
              </w:rPr>
              <w:t>4</w:t>
            </w:r>
          </w:p>
        </w:tc>
        <w:tc>
          <w:tcPr>
            <w:tcW w:w="3044" w:type="dxa"/>
            <w:tcBorders>
              <w:top w:val="single" w:sz="4" w:space="0" w:color="000000"/>
              <w:left w:val="single" w:sz="4" w:space="0" w:color="000000"/>
              <w:bottom w:val="single" w:sz="4" w:space="0" w:color="000000"/>
            </w:tcBorders>
            <w:shd w:val="clear" w:color="auto" w:fill="auto"/>
            <w:vAlign w:val="center"/>
          </w:tcPr>
          <w:p w:rsidR="004B764E" w:rsidRDefault="004B764E" w:rsidP="002170C2">
            <w:pPr>
              <w:rPr>
                <w:color w:val="222222"/>
              </w:rPr>
            </w:pPr>
            <w:r>
              <w:t>Мочеприемник прикроватный (мешок для сбора мочи) ночной</w:t>
            </w:r>
          </w:p>
        </w:tc>
        <w:tc>
          <w:tcPr>
            <w:tcW w:w="7964" w:type="dxa"/>
            <w:tcBorders>
              <w:top w:val="single" w:sz="4" w:space="0" w:color="000000"/>
              <w:left w:val="single" w:sz="4" w:space="0" w:color="000000"/>
              <w:bottom w:val="single" w:sz="4" w:space="0" w:color="000000"/>
            </w:tcBorders>
            <w:shd w:val="clear" w:color="auto" w:fill="auto"/>
            <w:vAlign w:val="center"/>
          </w:tcPr>
          <w:p w:rsidR="004B764E" w:rsidRDefault="004B764E" w:rsidP="004B764E">
            <w:pPr>
              <w:widowControl/>
              <w:numPr>
                <w:ilvl w:val="0"/>
                <w:numId w:val="8"/>
              </w:numPr>
              <w:shd w:val="clear" w:color="auto" w:fill="FFFFFF"/>
              <w:suppressAutoHyphens w:val="0"/>
              <w:rPr>
                <w:color w:val="222222"/>
              </w:rPr>
            </w:pPr>
            <w:r>
              <w:rPr>
                <w:color w:val="222222"/>
              </w:rPr>
              <w:t>Мочеприемник ножной (мешок для сбора мочи) ночной должен быть из прозрачного, многослойного, не пропускающего запах полиэтилена с антирефлюксным и сливным клапанами, с мягкой нетканой подложкой, с дренажной трубкой, защищенной от перегибания длиной НЕ МЕНЕЕ 50 см, регулирующийся по длине, с переходником для соединения с катетерами и уропрезервативами, с отверстиями для крепления ремешков для фиксации мочеприемника на ноге и крюмка для крепления на кровати. </w:t>
            </w:r>
          </w:p>
          <w:p w:rsidR="004B764E" w:rsidRDefault="004B764E" w:rsidP="004B764E">
            <w:pPr>
              <w:widowControl/>
              <w:numPr>
                <w:ilvl w:val="0"/>
                <w:numId w:val="8"/>
              </w:numPr>
              <w:shd w:val="clear" w:color="auto" w:fill="FFFFFF"/>
              <w:suppressAutoHyphens w:val="0"/>
              <w:rPr>
                <w:b/>
                <w:bCs/>
                <w:sz w:val="20"/>
                <w:szCs w:val="20"/>
              </w:rPr>
            </w:pPr>
            <w:r>
              <w:rPr>
                <w:color w:val="222222"/>
              </w:rPr>
              <w:t xml:space="preserve">Объем мешков должен быть НЕ МЕНЕЕ 1500мл и НЕ БОЛЕЕ 2000 </w:t>
            </w:r>
            <w:r>
              <w:rPr>
                <w:color w:val="222222"/>
              </w:rPr>
              <w:lastRenderedPageBreak/>
              <w:t>мл.</w:t>
            </w:r>
          </w:p>
        </w:tc>
        <w:tc>
          <w:tcPr>
            <w:tcW w:w="1913" w:type="dxa"/>
            <w:tcBorders>
              <w:top w:val="single" w:sz="4" w:space="0" w:color="000000"/>
              <w:left w:val="single" w:sz="4" w:space="0" w:color="000000"/>
              <w:bottom w:val="single" w:sz="4" w:space="0" w:color="000000"/>
            </w:tcBorders>
            <w:shd w:val="clear" w:color="auto" w:fill="auto"/>
            <w:vAlign w:val="center"/>
          </w:tcPr>
          <w:p w:rsidR="004B764E" w:rsidRDefault="004B764E" w:rsidP="002170C2">
            <w:pPr>
              <w:snapToGrid w:val="0"/>
              <w:jc w:val="center"/>
              <w:rPr>
                <w:b/>
                <w:bCs/>
                <w:sz w:val="20"/>
                <w:szCs w:val="20"/>
              </w:rPr>
            </w:pPr>
          </w:p>
          <w:p w:rsidR="004B764E" w:rsidRDefault="004B764E" w:rsidP="002170C2">
            <w:pPr>
              <w:jc w:val="center"/>
              <w:rPr>
                <w:b/>
                <w:bCs/>
                <w:sz w:val="20"/>
                <w:szCs w:val="20"/>
                <w:lang w:val="en-US"/>
              </w:rPr>
            </w:pPr>
            <w:r>
              <w:rPr>
                <w:b/>
                <w:bCs/>
                <w:sz w:val="20"/>
                <w:szCs w:val="20"/>
              </w:rPr>
              <w:t>штука</w:t>
            </w:r>
          </w:p>
        </w:tc>
        <w:tc>
          <w:tcPr>
            <w:tcW w:w="1290" w:type="dxa"/>
            <w:tcBorders>
              <w:top w:val="single" w:sz="4" w:space="0" w:color="000000"/>
              <w:left w:val="single" w:sz="4" w:space="0" w:color="000000"/>
              <w:bottom w:val="single" w:sz="4" w:space="0" w:color="000000"/>
              <w:right w:val="single" w:sz="4" w:space="0" w:color="000000"/>
            </w:tcBorders>
            <w:shd w:val="clear" w:color="auto" w:fill="auto"/>
          </w:tcPr>
          <w:p w:rsidR="004B764E" w:rsidRPr="00A74D62" w:rsidRDefault="004B764E" w:rsidP="002170C2">
            <w:pPr>
              <w:jc w:val="center"/>
            </w:pPr>
            <w:r>
              <w:t>22500</w:t>
            </w:r>
          </w:p>
        </w:tc>
      </w:tr>
      <w:tr w:rsidR="004B764E" w:rsidTr="002170C2">
        <w:trPr>
          <w:trHeight w:val="2760"/>
        </w:trPr>
        <w:tc>
          <w:tcPr>
            <w:tcW w:w="1240" w:type="dxa"/>
            <w:tcBorders>
              <w:top w:val="single" w:sz="4" w:space="0" w:color="000000"/>
              <w:left w:val="single" w:sz="4" w:space="0" w:color="000000"/>
              <w:bottom w:val="single" w:sz="4" w:space="0" w:color="000000"/>
            </w:tcBorders>
            <w:shd w:val="clear" w:color="auto" w:fill="auto"/>
            <w:vAlign w:val="center"/>
          </w:tcPr>
          <w:p w:rsidR="004B764E" w:rsidRDefault="004B764E" w:rsidP="002170C2">
            <w:pPr>
              <w:widowControl/>
              <w:suppressAutoHyphens w:val="0"/>
              <w:jc w:val="center"/>
            </w:pPr>
            <w:r>
              <w:rPr>
                <w:rFonts w:eastAsia="Times New Roman"/>
                <w:sz w:val="20"/>
                <w:szCs w:val="20"/>
              </w:rPr>
              <w:lastRenderedPageBreak/>
              <w:t>5</w:t>
            </w:r>
          </w:p>
        </w:tc>
        <w:tc>
          <w:tcPr>
            <w:tcW w:w="3044" w:type="dxa"/>
            <w:tcBorders>
              <w:top w:val="single" w:sz="4" w:space="0" w:color="000000"/>
              <w:left w:val="single" w:sz="4" w:space="0" w:color="000000"/>
              <w:bottom w:val="single" w:sz="4" w:space="0" w:color="000000"/>
            </w:tcBorders>
            <w:shd w:val="clear" w:color="auto" w:fill="auto"/>
            <w:vAlign w:val="center"/>
          </w:tcPr>
          <w:p w:rsidR="004B764E" w:rsidRDefault="004B764E" w:rsidP="002170C2">
            <w:pPr>
              <w:rPr>
                <w:color w:val="222222"/>
              </w:rPr>
            </w:pPr>
            <w:r>
              <w:t>Ремешки для крепления мочеприемников (мешков для сбора мочи) к ноге</w:t>
            </w:r>
          </w:p>
        </w:tc>
        <w:tc>
          <w:tcPr>
            <w:tcW w:w="7964" w:type="dxa"/>
            <w:tcBorders>
              <w:top w:val="single" w:sz="4" w:space="0" w:color="000000"/>
              <w:left w:val="single" w:sz="4" w:space="0" w:color="000000"/>
              <w:bottom w:val="single" w:sz="4" w:space="0" w:color="000000"/>
            </w:tcBorders>
            <w:shd w:val="clear" w:color="auto" w:fill="auto"/>
            <w:vAlign w:val="center"/>
          </w:tcPr>
          <w:p w:rsidR="004B764E" w:rsidRDefault="004B764E" w:rsidP="004B764E">
            <w:pPr>
              <w:widowControl/>
              <w:numPr>
                <w:ilvl w:val="0"/>
                <w:numId w:val="8"/>
              </w:numPr>
              <w:shd w:val="clear" w:color="auto" w:fill="FFFFFF"/>
              <w:suppressAutoHyphens w:val="0"/>
              <w:rPr>
                <w:color w:val="222222"/>
              </w:rPr>
            </w:pPr>
            <w:r>
              <w:rPr>
                <w:color w:val="222222"/>
              </w:rPr>
              <w:t>Ремешки для крепления мочеприемников (мешков для сбора мочи) к ноге;</w:t>
            </w:r>
          </w:p>
          <w:p w:rsidR="004B764E" w:rsidRDefault="004B764E" w:rsidP="004B764E">
            <w:pPr>
              <w:widowControl/>
              <w:numPr>
                <w:ilvl w:val="0"/>
                <w:numId w:val="8"/>
              </w:numPr>
              <w:shd w:val="clear" w:color="auto" w:fill="FFFFFF"/>
              <w:suppressAutoHyphens w:val="0"/>
              <w:rPr>
                <w:color w:val="222222"/>
              </w:rPr>
            </w:pPr>
            <w:r>
              <w:rPr>
                <w:color w:val="222222"/>
              </w:rPr>
              <w:t>Ремешки должны быть из гипоаллергенного материала с креплением к мочеприемнику;</w:t>
            </w:r>
          </w:p>
          <w:p w:rsidR="004B764E" w:rsidRDefault="004B764E" w:rsidP="004B764E">
            <w:pPr>
              <w:widowControl/>
              <w:numPr>
                <w:ilvl w:val="0"/>
                <w:numId w:val="8"/>
              </w:numPr>
              <w:shd w:val="clear" w:color="auto" w:fill="FFFFFF"/>
              <w:suppressAutoHyphens w:val="0"/>
              <w:rPr>
                <w:color w:val="222222"/>
              </w:rPr>
            </w:pPr>
            <w:r>
              <w:rPr>
                <w:color w:val="222222"/>
              </w:rPr>
              <w:t xml:space="preserve">Ремешки должны быть регулируемой длины, с застежками на липучке. </w:t>
            </w:r>
          </w:p>
          <w:p w:rsidR="004B764E" w:rsidRDefault="004B764E" w:rsidP="004B764E">
            <w:pPr>
              <w:widowControl/>
              <w:numPr>
                <w:ilvl w:val="0"/>
                <w:numId w:val="8"/>
              </w:numPr>
              <w:shd w:val="clear" w:color="auto" w:fill="FFFFFF"/>
              <w:suppressAutoHyphens w:val="0"/>
              <w:rPr>
                <w:b/>
                <w:bCs/>
                <w:sz w:val="20"/>
                <w:szCs w:val="20"/>
              </w:rPr>
            </w:pPr>
            <w:r>
              <w:rPr>
                <w:color w:val="222222"/>
              </w:rPr>
              <w:t>В комплекте должно быть НЕ МЕНЕЕ 2 шт. ремешков.</w:t>
            </w:r>
          </w:p>
        </w:tc>
        <w:tc>
          <w:tcPr>
            <w:tcW w:w="1913" w:type="dxa"/>
            <w:tcBorders>
              <w:top w:val="single" w:sz="4" w:space="0" w:color="000000"/>
              <w:left w:val="single" w:sz="4" w:space="0" w:color="000000"/>
              <w:bottom w:val="single" w:sz="4" w:space="0" w:color="000000"/>
            </w:tcBorders>
            <w:shd w:val="clear" w:color="auto" w:fill="auto"/>
            <w:vAlign w:val="center"/>
          </w:tcPr>
          <w:p w:rsidR="004B764E" w:rsidRDefault="004B764E" w:rsidP="002170C2">
            <w:pPr>
              <w:snapToGrid w:val="0"/>
              <w:jc w:val="center"/>
              <w:rPr>
                <w:b/>
                <w:bCs/>
                <w:sz w:val="20"/>
                <w:szCs w:val="20"/>
              </w:rPr>
            </w:pPr>
          </w:p>
          <w:p w:rsidR="004B764E" w:rsidRDefault="004B764E" w:rsidP="002170C2">
            <w:pPr>
              <w:jc w:val="center"/>
              <w:rPr>
                <w:b/>
                <w:bCs/>
                <w:sz w:val="20"/>
                <w:szCs w:val="20"/>
                <w:lang w:val="en-US"/>
              </w:rPr>
            </w:pPr>
            <w:r>
              <w:rPr>
                <w:b/>
                <w:bCs/>
                <w:sz w:val="20"/>
                <w:szCs w:val="20"/>
              </w:rPr>
              <w:t>штука</w:t>
            </w:r>
          </w:p>
        </w:tc>
        <w:tc>
          <w:tcPr>
            <w:tcW w:w="1290" w:type="dxa"/>
            <w:tcBorders>
              <w:top w:val="single" w:sz="4" w:space="0" w:color="000000"/>
              <w:left w:val="single" w:sz="4" w:space="0" w:color="000000"/>
              <w:bottom w:val="single" w:sz="4" w:space="0" w:color="000000"/>
              <w:right w:val="single" w:sz="4" w:space="0" w:color="000000"/>
            </w:tcBorders>
            <w:shd w:val="clear" w:color="auto" w:fill="auto"/>
          </w:tcPr>
          <w:p w:rsidR="004B764E" w:rsidRPr="00A74D62" w:rsidRDefault="004B764E" w:rsidP="002170C2">
            <w:pPr>
              <w:jc w:val="center"/>
            </w:pPr>
            <w:r>
              <w:t>3800</w:t>
            </w:r>
          </w:p>
        </w:tc>
      </w:tr>
      <w:tr w:rsidR="004B764E" w:rsidTr="002170C2">
        <w:trPr>
          <w:trHeight w:val="1246"/>
        </w:trPr>
        <w:tc>
          <w:tcPr>
            <w:tcW w:w="1240" w:type="dxa"/>
            <w:tcBorders>
              <w:top w:val="single" w:sz="4" w:space="0" w:color="000000"/>
              <w:left w:val="single" w:sz="4" w:space="0" w:color="000000"/>
              <w:bottom w:val="single" w:sz="4" w:space="0" w:color="000000"/>
            </w:tcBorders>
            <w:shd w:val="clear" w:color="auto" w:fill="auto"/>
            <w:vAlign w:val="center"/>
          </w:tcPr>
          <w:p w:rsidR="004B764E" w:rsidRDefault="004B764E" w:rsidP="002170C2">
            <w:pPr>
              <w:widowControl/>
              <w:suppressAutoHyphens w:val="0"/>
              <w:jc w:val="center"/>
            </w:pPr>
            <w:r>
              <w:rPr>
                <w:rFonts w:eastAsia="Times New Roman"/>
                <w:sz w:val="20"/>
                <w:szCs w:val="20"/>
              </w:rPr>
              <w:t>6</w:t>
            </w:r>
          </w:p>
        </w:tc>
        <w:tc>
          <w:tcPr>
            <w:tcW w:w="3044" w:type="dxa"/>
            <w:tcBorders>
              <w:top w:val="single" w:sz="4" w:space="0" w:color="000000"/>
              <w:left w:val="single" w:sz="4" w:space="0" w:color="000000"/>
              <w:bottom w:val="single" w:sz="4" w:space="0" w:color="000000"/>
            </w:tcBorders>
            <w:shd w:val="clear" w:color="auto" w:fill="auto"/>
            <w:vAlign w:val="center"/>
          </w:tcPr>
          <w:p w:rsidR="004B764E" w:rsidRDefault="004B764E" w:rsidP="002170C2">
            <w:pPr>
              <w:rPr>
                <w:color w:val="222222"/>
              </w:rPr>
            </w:pPr>
            <w:r>
              <w:t>Уропрезерватив с пластырем</w:t>
            </w:r>
          </w:p>
        </w:tc>
        <w:tc>
          <w:tcPr>
            <w:tcW w:w="7964" w:type="dxa"/>
            <w:tcBorders>
              <w:top w:val="single" w:sz="4" w:space="0" w:color="000000"/>
              <w:left w:val="single" w:sz="4" w:space="0" w:color="000000"/>
              <w:bottom w:val="single" w:sz="4" w:space="0" w:color="000000"/>
            </w:tcBorders>
            <w:shd w:val="clear" w:color="auto" w:fill="auto"/>
            <w:vAlign w:val="center"/>
          </w:tcPr>
          <w:p w:rsidR="004B764E" w:rsidRDefault="004B764E" w:rsidP="004B764E">
            <w:pPr>
              <w:widowControl/>
              <w:numPr>
                <w:ilvl w:val="0"/>
                <w:numId w:val="8"/>
              </w:numPr>
              <w:shd w:val="clear" w:color="auto" w:fill="FFFFFF"/>
              <w:suppressAutoHyphens w:val="0"/>
              <w:rPr>
                <w:color w:val="222222"/>
              </w:rPr>
            </w:pPr>
            <w:r>
              <w:rPr>
                <w:color w:val="222222"/>
              </w:rPr>
              <w:t>Уропрезерватив должен быть с пластырем;</w:t>
            </w:r>
          </w:p>
          <w:p w:rsidR="004B764E" w:rsidRDefault="004B764E" w:rsidP="004B764E">
            <w:pPr>
              <w:widowControl/>
              <w:numPr>
                <w:ilvl w:val="0"/>
                <w:numId w:val="8"/>
              </w:numPr>
              <w:shd w:val="clear" w:color="auto" w:fill="FFFFFF"/>
              <w:suppressAutoHyphens w:val="0"/>
              <w:rPr>
                <w:color w:val="222222"/>
              </w:rPr>
            </w:pPr>
            <w:r>
              <w:rPr>
                <w:color w:val="222222"/>
              </w:rPr>
              <w:t xml:space="preserve">Уропрезерватив с пластырем должен быть латексный, гипоаллергенный, с усиленным сливным портом и ригидным концом, обеспечивающим постоянный и беспрепятственный отток мочи при перегибании на 90 градусов, с двусторонним гипоаллергенным гидроколлоидным эластичным адгезивным пластырем, обладающий памятью материала, предохраняющим половой орган от сдавливания. </w:t>
            </w:r>
          </w:p>
          <w:p w:rsidR="004B764E" w:rsidRDefault="004B764E" w:rsidP="004B764E">
            <w:pPr>
              <w:widowControl/>
              <w:numPr>
                <w:ilvl w:val="0"/>
                <w:numId w:val="8"/>
              </w:numPr>
              <w:shd w:val="clear" w:color="auto" w:fill="FFFFFF"/>
              <w:suppressAutoHyphens w:val="0"/>
              <w:rPr>
                <w:color w:val="222222"/>
              </w:rPr>
            </w:pPr>
            <w:r>
              <w:rPr>
                <w:color w:val="222222"/>
              </w:rPr>
              <w:t xml:space="preserve">Уропрезерватив с пластырем должен быть НЕ МЕНЕЕ 5 размеров; </w:t>
            </w:r>
          </w:p>
          <w:p w:rsidR="004B764E" w:rsidRDefault="004B764E" w:rsidP="004B764E">
            <w:pPr>
              <w:widowControl/>
              <w:numPr>
                <w:ilvl w:val="0"/>
                <w:numId w:val="8"/>
              </w:numPr>
              <w:shd w:val="clear" w:color="auto" w:fill="FFFFFF"/>
              <w:suppressAutoHyphens w:val="0"/>
              <w:rPr>
                <w:b/>
                <w:bCs/>
                <w:sz w:val="20"/>
                <w:szCs w:val="20"/>
              </w:rPr>
            </w:pPr>
            <w:r>
              <w:rPr>
                <w:color w:val="222222"/>
              </w:rPr>
              <w:t>Диаметры уропрезервативов с пластырем должны быть НЕ МЕНЕЕ:  20мм, 25 мм, 30мм, 35мм, 40мм</w:t>
            </w:r>
          </w:p>
        </w:tc>
        <w:tc>
          <w:tcPr>
            <w:tcW w:w="1913" w:type="dxa"/>
            <w:tcBorders>
              <w:top w:val="single" w:sz="4" w:space="0" w:color="000000"/>
              <w:left w:val="single" w:sz="4" w:space="0" w:color="000000"/>
              <w:bottom w:val="single" w:sz="4" w:space="0" w:color="000000"/>
            </w:tcBorders>
            <w:shd w:val="clear" w:color="auto" w:fill="auto"/>
            <w:vAlign w:val="center"/>
          </w:tcPr>
          <w:p w:rsidR="004B764E" w:rsidRDefault="004B764E" w:rsidP="002170C2">
            <w:pPr>
              <w:snapToGrid w:val="0"/>
              <w:jc w:val="center"/>
              <w:rPr>
                <w:b/>
                <w:bCs/>
                <w:sz w:val="20"/>
                <w:szCs w:val="20"/>
              </w:rPr>
            </w:pPr>
          </w:p>
          <w:p w:rsidR="004B764E" w:rsidRDefault="004B764E" w:rsidP="002170C2">
            <w:pPr>
              <w:jc w:val="center"/>
              <w:rPr>
                <w:b/>
                <w:bCs/>
                <w:sz w:val="20"/>
                <w:szCs w:val="20"/>
                <w:lang w:val="en-US"/>
              </w:rPr>
            </w:pPr>
            <w:r>
              <w:rPr>
                <w:b/>
                <w:bCs/>
                <w:sz w:val="20"/>
                <w:szCs w:val="20"/>
              </w:rPr>
              <w:t>штука</w:t>
            </w:r>
          </w:p>
        </w:tc>
        <w:tc>
          <w:tcPr>
            <w:tcW w:w="1290" w:type="dxa"/>
            <w:tcBorders>
              <w:top w:val="single" w:sz="4" w:space="0" w:color="000000"/>
              <w:left w:val="single" w:sz="4" w:space="0" w:color="000000"/>
              <w:bottom w:val="single" w:sz="4" w:space="0" w:color="000000"/>
              <w:right w:val="single" w:sz="4" w:space="0" w:color="000000"/>
            </w:tcBorders>
            <w:shd w:val="clear" w:color="auto" w:fill="auto"/>
          </w:tcPr>
          <w:p w:rsidR="004B764E" w:rsidRDefault="004B764E" w:rsidP="002170C2">
            <w:r>
              <w:t>13000</w:t>
            </w:r>
          </w:p>
        </w:tc>
      </w:tr>
      <w:tr w:rsidR="004B764E" w:rsidTr="002170C2">
        <w:trPr>
          <w:trHeight w:val="927"/>
        </w:trPr>
        <w:tc>
          <w:tcPr>
            <w:tcW w:w="1240" w:type="dxa"/>
            <w:tcBorders>
              <w:top w:val="single" w:sz="4" w:space="0" w:color="000000"/>
              <w:left w:val="single" w:sz="4" w:space="0" w:color="000000"/>
              <w:bottom w:val="single" w:sz="4" w:space="0" w:color="000000"/>
            </w:tcBorders>
            <w:shd w:val="clear" w:color="auto" w:fill="auto"/>
            <w:vAlign w:val="center"/>
          </w:tcPr>
          <w:p w:rsidR="004B764E" w:rsidRDefault="004B764E" w:rsidP="002170C2">
            <w:pPr>
              <w:widowControl/>
              <w:suppressAutoHyphens w:val="0"/>
              <w:jc w:val="center"/>
            </w:pPr>
            <w:r>
              <w:rPr>
                <w:rFonts w:eastAsia="Times New Roman"/>
                <w:sz w:val="20"/>
                <w:szCs w:val="20"/>
              </w:rPr>
              <w:t>7</w:t>
            </w:r>
          </w:p>
        </w:tc>
        <w:tc>
          <w:tcPr>
            <w:tcW w:w="3044" w:type="dxa"/>
            <w:tcBorders>
              <w:top w:val="single" w:sz="4" w:space="0" w:color="000000"/>
              <w:left w:val="single" w:sz="4" w:space="0" w:color="000000"/>
              <w:bottom w:val="single" w:sz="4" w:space="0" w:color="000000"/>
            </w:tcBorders>
            <w:shd w:val="clear" w:color="auto" w:fill="auto"/>
            <w:vAlign w:val="center"/>
          </w:tcPr>
          <w:p w:rsidR="004B764E" w:rsidRDefault="004B764E" w:rsidP="002170C2">
            <w:pPr>
              <w:rPr>
                <w:color w:val="222222"/>
              </w:rPr>
            </w:pPr>
            <w:r>
              <w:t>Уропрезерватив самоклеящийся</w:t>
            </w:r>
          </w:p>
        </w:tc>
        <w:tc>
          <w:tcPr>
            <w:tcW w:w="7964" w:type="dxa"/>
            <w:tcBorders>
              <w:top w:val="single" w:sz="4" w:space="0" w:color="000000"/>
              <w:left w:val="single" w:sz="4" w:space="0" w:color="000000"/>
              <w:bottom w:val="single" w:sz="4" w:space="0" w:color="000000"/>
            </w:tcBorders>
            <w:shd w:val="clear" w:color="auto" w:fill="auto"/>
            <w:vAlign w:val="center"/>
          </w:tcPr>
          <w:p w:rsidR="004B764E" w:rsidRDefault="004B764E" w:rsidP="004B764E">
            <w:pPr>
              <w:widowControl/>
              <w:numPr>
                <w:ilvl w:val="0"/>
                <w:numId w:val="8"/>
              </w:numPr>
              <w:shd w:val="clear" w:color="auto" w:fill="FFFFFF"/>
              <w:suppressAutoHyphens w:val="0"/>
              <w:rPr>
                <w:color w:val="222222"/>
              </w:rPr>
            </w:pPr>
            <w:r>
              <w:rPr>
                <w:color w:val="222222"/>
              </w:rPr>
              <w:t>Уропрезерватив должен быть самоклеящимся;</w:t>
            </w:r>
          </w:p>
          <w:p w:rsidR="004B764E" w:rsidRDefault="004B764E" w:rsidP="004B764E">
            <w:pPr>
              <w:widowControl/>
              <w:numPr>
                <w:ilvl w:val="0"/>
                <w:numId w:val="8"/>
              </w:numPr>
              <w:shd w:val="clear" w:color="auto" w:fill="FFFFFF"/>
              <w:suppressAutoHyphens w:val="0"/>
            </w:pPr>
            <w:r>
              <w:rPr>
                <w:color w:val="222222"/>
              </w:rPr>
              <w:t xml:space="preserve"> </w:t>
            </w:r>
            <w:r>
              <w:t>Уропрезерватив самоклеящийся</w:t>
            </w:r>
            <w:r>
              <w:rPr>
                <w:color w:val="222222"/>
              </w:rPr>
              <w:t xml:space="preserve"> должен быть из гипоаллергенного материала, с утолщенным сливным портом, обеспечивающим постоянный и беспрепятственный отток мочи даже при перегибании на 90 градусов, с адгезивной (клеящей) полосой, нанесенной на внутреннюю поверхность широкой части уропрезерватива, с раскручивающей ленточкой и пластиковым аппликатором для бесконтактной фиксации. </w:t>
            </w:r>
          </w:p>
          <w:p w:rsidR="004B764E" w:rsidRDefault="004B764E" w:rsidP="004B764E">
            <w:pPr>
              <w:widowControl/>
              <w:numPr>
                <w:ilvl w:val="0"/>
                <w:numId w:val="8"/>
              </w:numPr>
              <w:shd w:val="clear" w:color="auto" w:fill="FFFFFF"/>
              <w:suppressAutoHyphens w:val="0"/>
              <w:rPr>
                <w:color w:val="222222"/>
              </w:rPr>
            </w:pPr>
            <w:r>
              <w:t>Уропрезерватив самоклеящийся</w:t>
            </w:r>
            <w:r>
              <w:rPr>
                <w:color w:val="222222"/>
              </w:rPr>
              <w:t xml:space="preserve"> должен быть НЕ МЕНЕЕ 5 </w:t>
            </w:r>
            <w:r>
              <w:rPr>
                <w:color w:val="222222"/>
              </w:rPr>
              <w:lastRenderedPageBreak/>
              <w:t>размеров;</w:t>
            </w:r>
          </w:p>
          <w:p w:rsidR="004B764E" w:rsidRDefault="004B764E" w:rsidP="004B764E">
            <w:pPr>
              <w:widowControl/>
              <w:numPr>
                <w:ilvl w:val="0"/>
                <w:numId w:val="8"/>
              </w:numPr>
              <w:shd w:val="clear" w:color="auto" w:fill="FFFFFF"/>
              <w:suppressAutoHyphens w:val="0"/>
              <w:rPr>
                <w:b/>
                <w:bCs/>
                <w:sz w:val="20"/>
                <w:szCs w:val="20"/>
              </w:rPr>
            </w:pPr>
            <w:r>
              <w:rPr>
                <w:color w:val="222222"/>
              </w:rPr>
              <w:t>Диаметры у</w:t>
            </w:r>
            <w:r>
              <w:t>ропрезервативов самоклеящихся должны быть</w:t>
            </w:r>
            <w:r>
              <w:rPr>
                <w:color w:val="222222"/>
              </w:rPr>
              <w:t xml:space="preserve"> от НЕ МЕНЕЕ 20мм до НЕ БОЛЕЕ 41 мм. </w:t>
            </w:r>
          </w:p>
        </w:tc>
        <w:tc>
          <w:tcPr>
            <w:tcW w:w="1913" w:type="dxa"/>
            <w:tcBorders>
              <w:top w:val="single" w:sz="4" w:space="0" w:color="000000"/>
              <w:left w:val="single" w:sz="4" w:space="0" w:color="000000"/>
              <w:bottom w:val="single" w:sz="4" w:space="0" w:color="000000"/>
            </w:tcBorders>
            <w:shd w:val="clear" w:color="auto" w:fill="auto"/>
            <w:vAlign w:val="center"/>
          </w:tcPr>
          <w:p w:rsidR="004B764E" w:rsidRDefault="004B764E" w:rsidP="002170C2">
            <w:pPr>
              <w:snapToGrid w:val="0"/>
              <w:jc w:val="center"/>
              <w:rPr>
                <w:b/>
                <w:bCs/>
                <w:sz w:val="20"/>
                <w:szCs w:val="20"/>
              </w:rPr>
            </w:pPr>
          </w:p>
          <w:p w:rsidR="004B764E" w:rsidRDefault="004B764E" w:rsidP="002170C2">
            <w:pPr>
              <w:jc w:val="center"/>
              <w:rPr>
                <w:b/>
                <w:bCs/>
                <w:sz w:val="20"/>
                <w:szCs w:val="20"/>
                <w:lang w:val="en-US"/>
              </w:rPr>
            </w:pPr>
            <w:r>
              <w:rPr>
                <w:b/>
                <w:bCs/>
                <w:sz w:val="20"/>
                <w:szCs w:val="20"/>
              </w:rPr>
              <w:t>штука</w:t>
            </w:r>
          </w:p>
        </w:tc>
        <w:tc>
          <w:tcPr>
            <w:tcW w:w="1290" w:type="dxa"/>
            <w:tcBorders>
              <w:top w:val="single" w:sz="4" w:space="0" w:color="000000"/>
              <w:left w:val="single" w:sz="4" w:space="0" w:color="000000"/>
              <w:bottom w:val="single" w:sz="4" w:space="0" w:color="000000"/>
              <w:right w:val="single" w:sz="4" w:space="0" w:color="000000"/>
            </w:tcBorders>
            <w:shd w:val="clear" w:color="auto" w:fill="auto"/>
          </w:tcPr>
          <w:p w:rsidR="004B764E" w:rsidRPr="007935BA" w:rsidRDefault="004B764E" w:rsidP="002170C2">
            <w:pPr>
              <w:jc w:val="center"/>
            </w:pPr>
            <w:r>
              <w:t>8500</w:t>
            </w:r>
          </w:p>
        </w:tc>
      </w:tr>
      <w:tr w:rsidR="004B764E" w:rsidTr="002170C2">
        <w:trPr>
          <w:trHeight w:val="2114"/>
        </w:trPr>
        <w:tc>
          <w:tcPr>
            <w:tcW w:w="1240" w:type="dxa"/>
            <w:tcBorders>
              <w:top w:val="single" w:sz="4" w:space="0" w:color="000000"/>
              <w:left w:val="single" w:sz="4" w:space="0" w:color="000000"/>
              <w:bottom w:val="single" w:sz="4" w:space="0" w:color="000000"/>
            </w:tcBorders>
            <w:shd w:val="clear" w:color="auto" w:fill="auto"/>
            <w:vAlign w:val="center"/>
          </w:tcPr>
          <w:p w:rsidR="004B764E" w:rsidRDefault="004B764E" w:rsidP="002170C2">
            <w:pPr>
              <w:widowControl/>
              <w:suppressAutoHyphens w:val="0"/>
              <w:jc w:val="center"/>
            </w:pPr>
            <w:r>
              <w:rPr>
                <w:rFonts w:eastAsia="Times New Roman"/>
                <w:sz w:val="20"/>
                <w:szCs w:val="20"/>
              </w:rPr>
              <w:lastRenderedPageBreak/>
              <w:t>8</w:t>
            </w:r>
          </w:p>
        </w:tc>
        <w:tc>
          <w:tcPr>
            <w:tcW w:w="3044" w:type="dxa"/>
            <w:tcBorders>
              <w:top w:val="single" w:sz="4" w:space="0" w:color="000000"/>
              <w:left w:val="single" w:sz="4" w:space="0" w:color="000000"/>
              <w:bottom w:val="single" w:sz="4" w:space="0" w:color="000000"/>
            </w:tcBorders>
            <w:shd w:val="clear" w:color="auto" w:fill="auto"/>
            <w:vAlign w:val="center"/>
          </w:tcPr>
          <w:p w:rsidR="004B764E" w:rsidRDefault="004B764E" w:rsidP="002170C2">
            <w:pPr>
              <w:rPr>
                <w:color w:val="222222"/>
              </w:rPr>
            </w:pPr>
            <w:r>
              <w:t>Катетер для самокатетеризации лубрицированный</w:t>
            </w:r>
          </w:p>
        </w:tc>
        <w:tc>
          <w:tcPr>
            <w:tcW w:w="7964" w:type="dxa"/>
            <w:tcBorders>
              <w:top w:val="single" w:sz="4" w:space="0" w:color="000000"/>
              <w:left w:val="single" w:sz="4" w:space="0" w:color="000000"/>
              <w:bottom w:val="single" w:sz="4" w:space="0" w:color="000000"/>
            </w:tcBorders>
            <w:shd w:val="clear" w:color="auto" w:fill="auto"/>
            <w:vAlign w:val="center"/>
          </w:tcPr>
          <w:p w:rsidR="004B764E" w:rsidRDefault="004B764E" w:rsidP="004B764E">
            <w:pPr>
              <w:widowControl/>
              <w:numPr>
                <w:ilvl w:val="0"/>
                <w:numId w:val="8"/>
              </w:numPr>
              <w:shd w:val="clear" w:color="auto" w:fill="FFFFFF"/>
              <w:suppressAutoHyphens w:val="0"/>
              <w:rPr>
                <w:color w:val="222222"/>
              </w:rPr>
            </w:pPr>
            <w:r>
              <w:rPr>
                <w:color w:val="222222"/>
              </w:rPr>
              <w:t>Катетер для самокатетеризации должен быть лубрицированный;</w:t>
            </w:r>
          </w:p>
          <w:p w:rsidR="004B764E" w:rsidRDefault="004B764E" w:rsidP="004B764E">
            <w:pPr>
              <w:widowControl/>
              <w:numPr>
                <w:ilvl w:val="0"/>
                <w:numId w:val="8"/>
              </w:numPr>
              <w:shd w:val="clear" w:color="auto" w:fill="FFFFFF"/>
              <w:suppressAutoHyphens w:val="0"/>
              <w:rPr>
                <w:color w:val="222222"/>
              </w:rPr>
            </w:pPr>
            <w:r>
              <w:rPr>
                <w:color w:val="222222"/>
              </w:rPr>
              <w:t xml:space="preserve"> </w:t>
            </w:r>
            <w:r>
              <w:t>Катетер для самокатетеризации лубрицированный</w:t>
            </w:r>
            <w:r>
              <w:rPr>
                <w:color w:val="222222"/>
              </w:rPr>
              <w:t xml:space="preserve"> должен быть из поливинилхлорида хлорида, покрытый снаружи гидрофильным лубрикантом - поливинилпирролидоном, активирующимся при контакте водой, стабилизированным карбамидом. </w:t>
            </w:r>
          </w:p>
          <w:p w:rsidR="004B764E" w:rsidRDefault="004B764E" w:rsidP="004B764E">
            <w:pPr>
              <w:widowControl/>
              <w:numPr>
                <w:ilvl w:val="0"/>
                <w:numId w:val="8"/>
              </w:numPr>
              <w:shd w:val="clear" w:color="auto" w:fill="FFFFFF"/>
              <w:suppressAutoHyphens w:val="0"/>
              <w:rPr>
                <w:color w:val="222222"/>
              </w:rPr>
            </w:pPr>
            <w:r>
              <w:rPr>
                <w:color w:val="222222"/>
              </w:rPr>
              <w:t>Катетеры должны быть мужские, женские, детские;</w:t>
            </w:r>
          </w:p>
          <w:p w:rsidR="004B764E" w:rsidRDefault="004B764E" w:rsidP="004B764E">
            <w:pPr>
              <w:widowControl/>
              <w:numPr>
                <w:ilvl w:val="0"/>
                <w:numId w:val="8"/>
              </w:numPr>
              <w:shd w:val="clear" w:color="auto" w:fill="FFFFFF"/>
              <w:suppressAutoHyphens w:val="0"/>
              <w:rPr>
                <w:color w:val="222222"/>
              </w:rPr>
            </w:pPr>
            <w:r>
              <w:rPr>
                <w:color w:val="222222"/>
              </w:rPr>
              <w:t>Длина катетера мужского должна быть НЕ МЕНЕЕ 40см, СН 8-18;</w:t>
            </w:r>
          </w:p>
          <w:p w:rsidR="004B764E" w:rsidRDefault="004B764E" w:rsidP="004B764E">
            <w:pPr>
              <w:widowControl/>
              <w:numPr>
                <w:ilvl w:val="0"/>
                <w:numId w:val="8"/>
              </w:numPr>
              <w:shd w:val="clear" w:color="auto" w:fill="FFFFFF"/>
              <w:suppressAutoHyphens w:val="0"/>
              <w:rPr>
                <w:color w:val="222222"/>
              </w:rPr>
            </w:pPr>
            <w:r>
              <w:rPr>
                <w:color w:val="222222"/>
              </w:rPr>
              <w:t xml:space="preserve">Длина катетера женского должна быть НЕ МЕНЕЕ 20см, СН 8- 16, </w:t>
            </w:r>
          </w:p>
          <w:p w:rsidR="004B764E" w:rsidRDefault="004B764E" w:rsidP="004B764E">
            <w:pPr>
              <w:widowControl/>
              <w:numPr>
                <w:ilvl w:val="0"/>
                <w:numId w:val="8"/>
              </w:numPr>
              <w:shd w:val="clear" w:color="auto" w:fill="FFFFFF"/>
              <w:suppressAutoHyphens w:val="0"/>
              <w:rPr>
                <w:color w:val="222222"/>
              </w:rPr>
            </w:pPr>
            <w:r>
              <w:rPr>
                <w:color w:val="222222"/>
              </w:rPr>
              <w:t xml:space="preserve">Длина катетера детского должна быть НЕ МЕНЕЕ 20см, СН 8- 10. </w:t>
            </w:r>
          </w:p>
          <w:p w:rsidR="004B764E" w:rsidRDefault="004B764E" w:rsidP="004B764E">
            <w:pPr>
              <w:widowControl/>
              <w:numPr>
                <w:ilvl w:val="0"/>
                <w:numId w:val="8"/>
              </w:numPr>
              <w:shd w:val="clear" w:color="auto" w:fill="FFFFFF"/>
              <w:suppressAutoHyphens w:val="0"/>
              <w:rPr>
                <w:color w:val="222222"/>
              </w:rPr>
            </w:pPr>
            <w:r>
              <w:rPr>
                <w:color w:val="222222"/>
              </w:rPr>
              <w:t xml:space="preserve">Наконечник катетера должен быть прямой цилиндрический типа Нелатон или изогнутый типа Тиманн, с двумя боковыми отверстиями с покрытыми винилпирролидоном краями. </w:t>
            </w:r>
          </w:p>
          <w:p w:rsidR="004B764E" w:rsidRDefault="004B764E" w:rsidP="004B764E">
            <w:pPr>
              <w:widowControl/>
              <w:numPr>
                <w:ilvl w:val="0"/>
                <w:numId w:val="8"/>
              </w:numPr>
              <w:shd w:val="clear" w:color="auto" w:fill="FFFFFF"/>
              <w:suppressAutoHyphens w:val="0"/>
              <w:rPr>
                <w:color w:val="222222"/>
              </w:rPr>
            </w:pPr>
            <w:r>
              <w:rPr>
                <w:color w:val="222222"/>
              </w:rPr>
              <w:t xml:space="preserve">Катетер должен иметь воронкообразный коннектор для соединения с мочеприемником. </w:t>
            </w:r>
          </w:p>
          <w:p w:rsidR="004B764E" w:rsidRDefault="004B764E" w:rsidP="004B764E">
            <w:pPr>
              <w:widowControl/>
              <w:numPr>
                <w:ilvl w:val="0"/>
                <w:numId w:val="8"/>
              </w:numPr>
              <w:shd w:val="clear" w:color="auto" w:fill="FFFFFF"/>
              <w:suppressAutoHyphens w:val="0"/>
              <w:rPr>
                <w:color w:val="222222"/>
              </w:rPr>
            </w:pPr>
            <w:r>
              <w:rPr>
                <w:color w:val="222222"/>
              </w:rPr>
              <w:t>Катетер должен быть стерильным, </w:t>
            </w:r>
          </w:p>
          <w:p w:rsidR="004B764E" w:rsidRDefault="004B764E" w:rsidP="004B764E">
            <w:pPr>
              <w:widowControl/>
              <w:numPr>
                <w:ilvl w:val="0"/>
                <w:numId w:val="8"/>
              </w:numPr>
              <w:shd w:val="clear" w:color="auto" w:fill="FFFFFF"/>
              <w:suppressAutoHyphens w:val="0"/>
              <w:rPr>
                <w:color w:val="222222"/>
              </w:rPr>
            </w:pPr>
            <w:r>
              <w:rPr>
                <w:color w:val="222222"/>
              </w:rPr>
              <w:t xml:space="preserve">Катетер должен находиться в индивидуальной упаковке, имеющей фиксирующий диск для крепления к стационарной поверхности, </w:t>
            </w:r>
          </w:p>
          <w:p w:rsidR="004B764E" w:rsidRDefault="004B764E" w:rsidP="004B764E">
            <w:pPr>
              <w:widowControl/>
              <w:numPr>
                <w:ilvl w:val="0"/>
                <w:numId w:val="8"/>
              </w:numPr>
              <w:shd w:val="clear" w:color="auto" w:fill="FFFFFF"/>
              <w:suppressAutoHyphens w:val="0"/>
              <w:rPr>
                <w:b/>
                <w:bCs/>
                <w:sz w:val="20"/>
                <w:szCs w:val="20"/>
              </w:rPr>
            </w:pPr>
            <w:r>
              <w:rPr>
                <w:color w:val="222222"/>
              </w:rPr>
              <w:t>Катетер должен быть с инструкцией по применению изделия.</w:t>
            </w:r>
          </w:p>
        </w:tc>
        <w:tc>
          <w:tcPr>
            <w:tcW w:w="1913" w:type="dxa"/>
            <w:tcBorders>
              <w:top w:val="single" w:sz="4" w:space="0" w:color="000000"/>
              <w:left w:val="single" w:sz="4" w:space="0" w:color="000000"/>
              <w:bottom w:val="single" w:sz="4" w:space="0" w:color="000000"/>
            </w:tcBorders>
            <w:shd w:val="clear" w:color="auto" w:fill="auto"/>
            <w:vAlign w:val="center"/>
          </w:tcPr>
          <w:p w:rsidR="004B764E" w:rsidRDefault="004B764E" w:rsidP="002170C2">
            <w:pPr>
              <w:jc w:val="center"/>
              <w:rPr>
                <w:b/>
                <w:bCs/>
                <w:sz w:val="20"/>
                <w:szCs w:val="20"/>
                <w:lang w:val="en-US"/>
              </w:rPr>
            </w:pPr>
            <w:r>
              <w:rPr>
                <w:b/>
                <w:bCs/>
                <w:sz w:val="20"/>
                <w:szCs w:val="20"/>
              </w:rPr>
              <w:t>штука</w:t>
            </w:r>
          </w:p>
        </w:tc>
        <w:tc>
          <w:tcPr>
            <w:tcW w:w="1290" w:type="dxa"/>
            <w:tcBorders>
              <w:top w:val="single" w:sz="4" w:space="0" w:color="000000"/>
              <w:left w:val="single" w:sz="4" w:space="0" w:color="000000"/>
              <w:bottom w:val="single" w:sz="4" w:space="0" w:color="000000"/>
              <w:right w:val="single" w:sz="4" w:space="0" w:color="000000"/>
            </w:tcBorders>
            <w:shd w:val="clear" w:color="auto" w:fill="auto"/>
          </w:tcPr>
          <w:p w:rsidR="004B764E" w:rsidRPr="007935BA" w:rsidRDefault="004B764E" w:rsidP="002170C2">
            <w:pPr>
              <w:jc w:val="center"/>
            </w:pPr>
            <w:r>
              <w:t>32000</w:t>
            </w:r>
          </w:p>
        </w:tc>
      </w:tr>
      <w:tr w:rsidR="004B764E" w:rsidTr="002170C2">
        <w:trPr>
          <w:trHeight w:val="4106"/>
        </w:trPr>
        <w:tc>
          <w:tcPr>
            <w:tcW w:w="1240" w:type="dxa"/>
            <w:tcBorders>
              <w:top w:val="single" w:sz="4" w:space="0" w:color="000000"/>
              <w:left w:val="single" w:sz="4" w:space="0" w:color="000000"/>
              <w:bottom w:val="single" w:sz="4" w:space="0" w:color="000000"/>
            </w:tcBorders>
            <w:shd w:val="clear" w:color="auto" w:fill="auto"/>
            <w:vAlign w:val="center"/>
          </w:tcPr>
          <w:p w:rsidR="004B764E" w:rsidRDefault="004B764E" w:rsidP="002170C2">
            <w:pPr>
              <w:widowControl/>
              <w:suppressAutoHyphens w:val="0"/>
              <w:jc w:val="center"/>
            </w:pPr>
            <w:r>
              <w:rPr>
                <w:rFonts w:eastAsia="Times New Roman"/>
                <w:sz w:val="20"/>
                <w:szCs w:val="20"/>
              </w:rPr>
              <w:lastRenderedPageBreak/>
              <w:t>9</w:t>
            </w:r>
          </w:p>
        </w:tc>
        <w:tc>
          <w:tcPr>
            <w:tcW w:w="3044" w:type="dxa"/>
            <w:tcBorders>
              <w:top w:val="single" w:sz="4" w:space="0" w:color="000000"/>
              <w:left w:val="single" w:sz="4" w:space="0" w:color="000000"/>
              <w:bottom w:val="single" w:sz="4" w:space="0" w:color="000000"/>
            </w:tcBorders>
            <w:shd w:val="clear" w:color="auto" w:fill="auto"/>
            <w:vAlign w:val="center"/>
          </w:tcPr>
          <w:p w:rsidR="004B764E" w:rsidRDefault="004B764E" w:rsidP="002170C2">
            <w:pPr>
              <w:rPr>
                <w:color w:val="222222"/>
              </w:rPr>
            </w:pPr>
            <w:r>
              <w:t>Наборы мочеприемники для самокатетеризации</w:t>
            </w:r>
          </w:p>
        </w:tc>
        <w:tc>
          <w:tcPr>
            <w:tcW w:w="7964" w:type="dxa"/>
            <w:tcBorders>
              <w:top w:val="single" w:sz="4" w:space="0" w:color="000000"/>
              <w:left w:val="single" w:sz="4" w:space="0" w:color="000000"/>
              <w:bottom w:val="single" w:sz="4" w:space="0" w:color="000000"/>
            </w:tcBorders>
            <w:shd w:val="clear" w:color="auto" w:fill="auto"/>
            <w:vAlign w:val="center"/>
          </w:tcPr>
          <w:p w:rsidR="004B764E" w:rsidRDefault="004B764E" w:rsidP="004B764E">
            <w:pPr>
              <w:widowControl/>
              <w:numPr>
                <w:ilvl w:val="0"/>
                <w:numId w:val="8"/>
              </w:numPr>
              <w:shd w:val="clear" w:color="auto" w:fill="FFFFFF"/>
              <w:suppressAutoHyphens w:val="0"/>
              <w:rPr>
                <w:color w:val="222222"/>
              </w:rPr>
            </w:pPr>
            <w:r>
              <w:rPr>
                <w:color w:val="222222"/>
              </w:rPr>
              <w:t>Набор должен состоять из мешка- мочеприемника объёмом НЕ МЕНЕЕ 700 мл с физ. раствором (0,9% водного раствора хлорида натрия) для активации лубрицированного катетера для самокатетеризации.</w:t>
            </w:r>
          </w:p>
          <w:p w:rsidR="004B764E" w:rsidRDefault="004B764E" w:rsidP="004B764E">
            <w:pPr>
              <w:widowControl/>
              <w:numPr>
                <w:ilvl w:val="0"/>
                <w:numId w:val="8"/>
              </w:numPr>
              <w:shd w:val="clear" w:color="auto" w:fill="FFFFFF"/>
              <w:suppressAutoHyphens w:val="0"/>
              <w:rPr>
                <w:color w:val="222222"/>
              </w:rPr>
            </w:pPr>
            <w:r>
              <w:rPr>
                <w:color w:val="222222"/>
              </w:rPr>
              <w:t xml:space="preserve"> Катетер для самокатетеризации лубрицированный должен быть из поливинилхлорида, покрытый снаружи гидрофильным лубрикантом - поливинилпирролидоном, активирующимся при контакте водой, стабилизированным карбамидом. </w:t>
            </w:r>
          </w:p>
          <w:p w:rsidR="004B764E" w:rsidRDefault="004B764E" w:rsidP="004B764E">
            <w:pPr>
              <w:widowControl/>
              <w:numPr>
                <w:ilvl w:val="0"/>
                <w:numId w:val="8"/>
              </w:numPr>
              <w:shd w:val="clear" w:color="auto" w:fill="FFFFFF"/>
              <w:suppressAutoHyphens w:val="0"/>
              <w:rPr>
                <w:color w:val="222222"/>
              </w:rPr>
            </w:pPr>
            <w:r>
              <w:rPr>
                <w:color w:val="222222"/>
              </w:rPr>
              <w:t xml:space="preserve">Катетер должен быть длиной НЕ МЕНЕЕ 40см, СН 12-14. </w:t>
            </w:r>
          </w:p>
          <w:p w:rsidR="004B764E" w:rsidRDefault="004B764E" w:rsidP="004B764E">
            <w:pPr>
              <w:widowControl/>
              <w:numPr>
                <w:ilvl w:val="0"/>
                <w:numId w:val="8"/>
              </w:numPr>
              <w:shd w:val="clear" w:color="auto" w:fill="FFFFFF"/>
              <w:suppressAutoHyphens w:val="0"/>
              <w:rPr>
                <w:color w:val="222222"/>
              </w:rPr>
            </w:pPr>
            <w:r>
              <w:rPr>
                <w:color w:val="222222"/>
              </w:rPr>
              <w:t>Наконечник катетера должен быть прямой цилиндрический типа Нелатон, с двумя боковыми отверстиями с покрытыми винилпирролидоном краями.</w:t>
            </w:r>
          </w:p>
          <w:p w:rsidR="004B764E" w:rsidRDefault="004B764E" w:rsidP="004B764E">
            <w:pPr>
              <w:widowControl/>
              <w:numPr>
                <w:ilvl w:val="0"/>
                <w:numId w:val="8"/>
              </w:numPr>
              <w:shd w:val="clear" w:color="auto" w:fill="FFFFFF"/>
              <w:suppressAutoHyphens w:val="0"/>
              <w:rPr>
                <w:color w:val="222222"/>
              </w:rPr>
            </w:pPr>
            <w:r>
              <w:rPr>
                <w:color w:val="222222"/>
              </w:rPr>
              <w:t>Набор должен быть стерилен, </w:t>
            </w:r>
          </w:p>
          <w:p w:rsidR="004B764E" w:rsidRDefault="004B764E" w:rsidP="004B764E">
            <w:pPr>
              <w:widowControl/>
              <w:numPr>
                <w:ilvl w:val="0"/>
                <w:numId w:val="8"/>
              </w:numPr>
              <w:shd w:val="clear" w:color="auto" w:fill="FFFFFF"/>
              <w:suppressAutoHyphens w:val="0"/>
              <w:rPr>
                <w:b/>
                <w:bCs/>
                <w:sz w:val="20"/>
                <w:szCs w:val="20"/>
              </w:rPr>
            </w:pPr>
            <w:r>
              <w:rPr>
                <w:color w:val="222222"/>
              </w:rPr>
              <w:t>Набор должен быть в индивидуальной упаковке.</w:t>
            </w:r>
          </w:p>
        </w:tc>
        <w:tc>
          <w:tcPr>
            <w:tcW w:w="1913" w:type="dxa"/>
            <w:tcBorders>
              <w:top w:val="single" w:sz="4" w:space="0" w:color="000000"/>
              <w:left w:val="single" w:sz="4" w:space="0" w:color="000000"/>
              <w:bottom w:val="single" w:sz="4" w:space="0" w:color="000000"/>
            </w:tcBorders>
            <w:shd w:val="clear" w:color="auto" w:fill="auto"/>
            <w:vAlign w:val="center"/>
          </w:tcPr>
          <w:p w:rsidR="004B764E" w:rsidRDefault="004B764E" w:rsidP="002170C2">
            <w:pPr>
              <w:snapToGrid w:val="0"/>
              <w:jc w:val="center"/>
              <w:rPr>
                <w:b/>
                <w:bCs/>
                <w:sz w:val="20"/>
                <w:szCs w:val="20"/>
              </w:rPr>
            </w:pPr>
          </w:p>
          <w:p w:rsidR="004B764E" w:rsidRDefault="004B764E" w:rsidP="002170C2">
            <w:pPr>
              <w:jc w:val="center"/>
              <w:rPr>
                <w:b/>
                <w:bCs/>
                <w:sz w:val="20"/>
                <w:szCs w:val="20"/>
                <w:lang w:val="en-US"/>
              </w:rPr>
            </w:pPr>
            <w:r>
              <w:rPr>
                <w:b/>
                <w:bCs/>
                <w:sz w:val="20"/>
                <w:szCs w:val="20"/>
              </w:rPr>
              <w:t>штука</w:t>
            </w:r>
          </w:p>
        </w:tc>
        <w:tc>
          <w:tcPr>
            <w:tcW w:w="1290" w:type="dxa"/>
            <w:tcBorders>
              <w:top w:val="single" w:sz="4" w:space="0" w:color="000000"/>
              <w:left w:val="single" w:sz="4" w:space="0" w:color="000000"/>
              <w:bottom w:val="single" w:sz="4" w:space="0" w:color="000000"/>
              <w:right w:val="single" w:sz="4" w:space="0" w:color="000000"/>
            </w:tcBorders>
            <w:shd w:val="clear" w:color="auto" w:fill="auto"/>
          </w:tcPr>
          <w:p w:rsidR="004B764E" w:rsidRPr="00E4064F" w:rsidRDefault="004B764E" w:rsidP="002170C2">
            <w:pPr>
              <w:jc w:val="center"/>
            </w:pPr>
            <w:r>
              <w:t>11500</w:t>
            </w:r>
          </w:p>
        </w:tc>
      </w:tr>
      <w:tr w:rsidR="004B764E" w:rsidTr="002170C2">
        <w:trPr>
          <w:trHeight w:val="1892"/>
        </w:trPr>
        <w:tc>
          <w:tcPr>
            <w:tcW w:w="1240" w:type="dxa"/>
            <w:tcBorders>
              <w:top w:val="single" w:sz="4" w:space="0" w:color="000000"/>
              <w:left w:val="single" w:sz="4" w:space="0" w:color="000000"/>
              <w:bottom w:val="single" w:sz="4" w:space="0" w:color="000000"/>
            </w:tcBorders>
            <w:shd w:val="clear" w:color="auto" w:fill="auto"/>
            <w:vAlign w:val="center"/>
          </w:tcPr>
          <w:p w:rsidR="004B764E" w:rsidRDefault="004B764E" w:rsidP="002170C2">
            <w:pPr>
              <w:widowControl/>
              <w:suppressAutoHyphens w:val="0"/>
              <w:jc w:val="center"/>
            </w:pPr>
            <w:r>
              <w:rPr>
                <w:rFonts w:eastAsia="Times New Roman"/>
                <w:sz w:val="20"/>
                <w:szCs w:val="20"/>
              </w:rPr>
              <w:t>10</w:t>
            </w:r>
          </w:p>
        </w:tc>
        <w:tc>
          <w:tcPr>
            <w:tcW w:w="3044" w:type="dxa"/>
            <w:tcBorders>
              <w:top w:val="single" w:sz="4" w:space="0" w:color="000000"/>
              <w:left w:val="single" w:sz="4" w:space="0" w:color="000000"/>
              <w:bottom w:val="single" w:sz="4" w:space="0" w:color="000000"/>
            </w:tcBorders>
            <w:shd w:val="clear" w:color="auto" w:fill="auto"/>
            <w:vAlign w:val="center"/>
          </w:tcPr>
          <w:p w:rsidR="004B764E" w:rsidRDefault="004B764E" w:rsidP="002170C2">
            <w:pPr>
              <w:rPr>
                <w:color w:val="222222"/>
              </w:rPr>
            </w:pPr>
            <w:r>
              <w:t>Катетер уретральный длительного пользования</w:t>
            </w:r>
          </w:p>
        </w:tc>
        <w:tc>
          <w:tcPr>
            <w:tcW w:w="7964" w:type="dxa"/>
            <w:tcBorders>
              <w:top w:val="single" w:sz="4" w:space="0" w:color="000000"/>
              <w:left w:val="single" w:sz="4" w:space="0" w:color="000000"/>
              <w:bottom w:val="single" w:sz="4" w:space="0" w:color="000000"/>
            </w:tcBorders>
            <w:shd w:val="clear" w:color="auto" w:fill="auto"/>
            <w:vAlign w:val="center"/>
          </w:tcPr>
          <w:p w:rsidR="004B764E" w:rsidRDefault="004B764E" w:rsidP="004B764E">
            <w:pPr>
              <w:widowControl/>
              <w:numPr>
                <w:ilvl w:val="0"/>
                <w:numId w:val="8"/>
              </w:numPr>
              <w:shd w:val="clear" w:color="auto" w:fill="FFFFFF"/>
              <w:suppressAutoHyphens w:val="0"/>
              <w:rPr>
                <w:color w:val="222222"/>
              </w:rPr>
            </w:pPr>
            <w:r>
              <w:rPr>
                <w:color w:val="222222"/>
              </w:rPr>
              <w:t>Катетер уретральный должен быть длительного пользования.</w:t>
            </w:r>
          </w:p>
          <w:p w:rsidR="004B764E" w:rsidRDefault="004B764E" w:rsidP="004B764E">
            <w:pPr>
              <w:widowControl/>
              <w:numPr>
                <w:ilvl w:val="0"/>
                <w:numId w:val="8"/>
              </w:numPr>
              <w:shd w:val="clear" w:color="auto" w:fill="FFFFFF"/>
              <w:suppressAutoHyphens w:val="0"/>
              <w:rPr>
                <w:color w:val="222222"/>
              </w:rPr>
            </w:pPr>
            <w:r>
              <w:rPr>
                <w:color w:val="222222"/>
              </w:rPr>
              <w:t>Катетер должен быть двухходовым, с баллоном. </w:t>
            </w:r>
          </w:p>
          <w:p w:rsidR="004B764E" w:rsidRDefault="004B764E" w:rsidP="004B764E">
            <w:pPr>
              <w:widowControl/>
              <w:numPr>
                <w:ilvl w:val="0"/>
                <w:numId w:val="8"/>
              </w:numPr>
              <w:shd w:val="clear" w:color="auto" w:fill="FFFFFF"/>
              <w:suppressAutoHyphens w:val="0"/>
              <w:rPr>
                <w:color w:val="222222"/>
              </w:rPr>
            </w:pPr>
            <w:r>
              <w:rPr>
                <w:color w:val="222222"/>
              </w:rPr>
              <w:t>Диаметр должен быть НЕ МЕНЕЕ Сh10 и НЕ БОЛЕЕ Ch30. </w:t>
            </w:r>
          </w:p>
          <w:p w:rsidR="004B764E" w:rsidRDefault="004B764E" w:rsidP="004B764E">
            <w:pPr>
              <w:widowControl/>
              <w:numPr>
                <w:ilvl w:val="0"/>
                <w:numId w:val="8"/>
              </w:numPr>
              <w:shd w:val="clear" w:color="auto" w:fill="FFFFFF"/>
              <w:suppressAutoHyphens w:val="0"/>
              <w:rPr>
                <w:color w:val="222222"/>
              </w:rPr>
            </w:pPr>
            <w:r>
              <w:rPr>
                <w:color w:val="222222"/>
              </w:rPr>
              <w:t>Должно быть НЕ МЕНЕЕ 6 размеров. </w:t>
            </w:r>
          </w:p>
          <w:p w:rsidR="004B764E" w:rsidRDefault="004B764E" w:rsidP="004B764E">
            <w:pPr>
              <w:widowControl/>
              <w:numPr>
                <w:ilvl w:val="0"/>
                <w:numId w:val="8"/>
              </w:numPr>
              <w:shd w:val="clear" w:color="auto" w:fill="FFFFFF"/>
              <w:suppressAutoHyphens w:val="0"/>
              <w:rPr>
                <w:b/>
                <w:bCs/>
                <w:sz w:val="20"/>
                <w:szCs w:val="20"/>
              </w:rPr>
            </w:pPr>
            <w:r>
              <w:rPr>
                <w:color w:val="222222"/>
              </w:rPr>
              <w:t>Размер должен определяться по шкале Шарьера.</w:t>
            </w:r>
          </w:p>
        </w:tc>
        <w:tc>
          <w:tcPr>
            <w:tcW w:w="1913" w:type="dxa"/>
            <w:tcBorders>
              <w:top w:val="single" w:sz="4" w:space="0" w:color="000000"/>
              <w:left w:val="single" w:sz="4" w:space="0" w:color="000000"/>
              <w:bottom w:val="single" w:sz="4" w:space="0" w:color="000000"/>
            </w:tcBorders>
            <w:shd w:val="clear" w:color="auto" w:fill="auto"/>
            <w:vAlign w:val="center"/>
          </w:tcPr>
          <w:p w:rsidR="004B764E" w:rsidRDefault="004B764E" w:rsidP="002170C2">
            <w:pPr>
              <w:jc w:val="center"/>
              <w:rPr>
                <w:b/>
                <w:bCs/>
                <w:sz w:val="20"/>
                <w:szCs w:val="20"/>
                <w:lang w:val="en-US"/>
              </w:rPr>
            </w:pPr>
            <w:r>
              <w:rPr>
                <w:b/>
                <w:bCs/>
                <w:sz w:val="20"/>
                <w:szCs w:val="20"/>
              </w:rPr>
              <w:t>штука</w:t>
            </w:r>
          </w:p>
        </w:tc>
        <w:tc>
          <w:tcPr>
            <w:tcW w:w="1290" w:type="dxa"/>
            <w:tcBorders>
              <w:top w:val="single" w:sz="4" w:space="0" w:color="000000"/>
              <w:left w:val="single" w:sz="4" w:space="0" w:color="000000"/>
              <w:bottom w:val="single" w:sz="4" w:space="0" w:color="000000"/>
              <w:right w:val="single" w:sz="4" w:space="0" w:color="000000"/>
            </w:tcBorders>
            <w:shd w:val="clear" w:color="auto" w:fill="auto"/>
          </w:tcPr>
          <w:p w:rsidR="004B764E" w:rsidRPr="00E4064F" w:rsidRDefault="004B764E" w:rsidP="002170C2">
            <w:pPr>
              <w:jc w:val="center"/>
            </w:pPr>
            <w:r>
              <w:t>630</w:t>
            </w:r>
          </w:p>
        </w:tc>
      </w:tr>
      <w:tr w:rsidR="004B764E" w:rsidTr="002170C2">
        <w:trPr>
          <w:trHeight w:val="1656"/>
        </w:trPr>
        <w:tc>
          <w:tcPr>
            <w:tcW w:w="1240" w:type="dxa"/>
            <w:tcBorders>
              <w:top w:val="single" w:sz="4" w:space="0" w:color="000000"/>
              <w:left w:val="single" w:sz="4" w:space="0" w:color="000000"/>
              <w:bottom w:val="single" w:sz="4" w:space="0" w:color="000000"/>
            </w:tcBorders>
            <w:shd w:val="clear" w:color="auto" w:fill="auto"/>
            <w:vAlign w:val="center"/>
          </w:tcPr>
          <w:p w:rsidR="004B764E" w:rsidRDefault="004B764E" w:rsidP="002170C2">
            <w:pPr>
              <w:widowControl/>
              <w:suppressAutoHyphens w:val="0"/>
              <w:jc w:val="center"/>
            </w:pPr>
            <w:r>
              <w:rPr>
                <w:rFonts w:eastAsia="Times New Roman"/>
                <w:sz w:val="20"/>
                <w:szCs w:val="20"/>
              </w:rPr>
              <w:t>11</w:t>
            </w:r>
          </w:p>
        </w:tc>
        <w:tc>
          <w:tcPr>
            <w:tcW w:w="3044" w:type="dxa"/>
            <w:tcBorders>
              <w:top w:val="single" w:sz="4" w:space="0" w:color="000000"/>
              <w:left w:val="single" w:sz="4" w:space="0" w:color="000000"/>
              <w:bottom w:val="single" w:sz="4" w:space="0" w:color="000000"/>
            </w:tcBorders>
            <w:shd w:val="clear" w:color="auto" w:fill="auto"/>
            <w:vAlign w:val="center"/>
          </w:tcPr>
          <w:p w:rsidR="004B764E" w:rsidRDefault="004B764E" w:rsidP="002170C2">
            <w:pPr>
              <w:rPr>
                <w:color w:val="222222"/>
              </w:rPr>
            </w:pPr>
            <w:r>
              <w:t>Катетер уретральный постоянного пользования</w:t>
            </w:r>
          </w:p>
        </w:tc>
        <w:tc>
          <w:tcPr>
            <w:tcW w:w="7964" w:type="dxa"/>
            <w:tcBorders>
              <w:top w:val="single" w:sz="4" w:space="0" w:color="000000"/>
              <w:left w:val="single" w:sz="4" w:space="0" w:color="000000"/>
              <w:bottom w:val="single" w:sz="4" w:space="0" w:color="000000"/>
            </w:tcBorders>
            <w:shd w:val="clear" w:color="auto" w:fill="auto"/>
            <w:vAlign w:val="center"/>
          </w:tcPr>
          <w:p w:rsidR="004B764E" w:rsidRDefault="004B764E" w:rsidP="004B764E">
            <w:pPr>
              <w:widowControl/>
              <w:numPr>
                <w:ilvl w:val="0"/>
                <w:numId w:val="8"/>
              </w:numPr>
              <w:shd w:val="clear" w:color="auto" w:fill="FFFFFF"/>
              <w:suppressAutoHyphens w:val="0"/>
              <w:rPr>
                <w:color w:val="222222"/>
              </w:rPr>
            </w:pPr>
            <w:r>
              <w:rPr>
                <w:color w:val="222222"/>
              </w:rPr>
              <w:t>Катетер уретральный должен быть постоянного пользования;</w:t>
            </w:r>
          </w:p>
          <w:p w:rsidR="004B764E" w:rsidRDefault="004B764E" w:rsidP="004B764E">
            <w:pPr>
              <w:widowControl/>
              <w:numPr>
                <w:ilvl w:val="0"/>
                <w:numId w:val="8"/>
              </w:numPr>
              <w:shd w:val="clear" w:color="auto" w:fill="FFFFFF"/>
              <w:suppressAutoHyphens w:val="0"/>
              <w:rPr>
                <w:color w:val="222222"/>
              </w:rPr>
            </w:pPr>
            <w:r>
              <w:rPr>
                <w:color w:val="222222"/>
              </w:rPr>
              <w:t xml:space="preserve">Катетер должен быть двухходовые для длительной катетеризации мочевого пузыря. </w:t>
            </w:r>
          </w:p>
          <w:p w:rsidR="004B764E" w:rsidRDefault="004B764E" w:rsidP="004B764E">
            <w:pPr>
              <w:widowControl/>
              <w:numPr>
                <w:ilvl w:val="0"/>
                <w:numId w:val="8"/>
              </w:numPr>
              <w:shd w:val="clear" w:color="auto" w:fill="FFFFFF"/>
              <w:suppressAutoHyphens w:val="0"/>
              <w:rPr>
                <w:color w:val="222222"/>
              </w:rPr>
            </w:pPr>
            <w:r>
              <w:rPr>
                <w:color w:val="222222"/>
              </w:rPr>
              <w:t xml:space="preserve">Катетер должен быть изготовлен из латекса с силиконовым покрытием, с дренажной воронкой, отверстием для надувания баллона, противозвратным клапаном, покрышкой, баллоном. </w:t>
            </w:r>
          </w:p>
          <w:p w:rsidR="004B764E" w:rsidRDefault="004B764E" w:rsidP="004B764E">
            <w:pPr>
              <w:widowControl/>
              <w:numPr>
                <w:ilvl w:val="0"/>
                <w:numId w:val="8"/>
              </w:numPr>
              <w:shd w:val="clear" w:color="auto" w:fill="FFFFFF"/>
              <w:suppressAutoHyphens w:val="0"/>
              <w:rPr>
                <w:color w:val="222222"/>
              </w:rPr>
            </w:pPr>
            <w:r>
              <w:rPr>
                <w:color w:val="222222"/>
              </w:rPr>
              <w:t>Катетеры должны иметь атравматичный терминальный конец, хорошую эластичность под действием температуры тела. </w:t>
            </w:r>
          </w:p>
          <w:p w:rsidR="004B764E" w:rsidRDefault="004B764E" w:rsidP="004B764E">
            <w:pPr>
              <w:widowControl/>
              <w:numPr>
                <w:ilvl w:val="0"/>
                <w:numId w:val="8"/>
              </w:numPr>
              <w:shd w:val="clear" w:color="auto" w:fill="FFFFFF"/>
              <w:suppressAutoHyphens w:val="0"/>
              <w:rPr>
                <w:color w:val="222222"/>
              </w:rPr>
            </w:pPr>
            <w:r>
              <w:rPr>
                <w:color w:val="222222"/>
              </w:rPr>
              <w:t>Диаметр должен быть НЕ МЕНЕЕ Сh10 и НЕ БОЛЕЕ Ch30. </w:t>
            </w:r>
          </w:p>
          <w:p w:rsidR="004B764E" w:rsidRDefault="004B764E" w:rsidP="004B764E">
            <w:pPr>
              <w:widowControl/>
              <w:numPr>
                <w:ilvl w:val="0"/>
                <w:numId w:val="8"/>
              </w:numPr>
              <w:shd w:val="clear" w:color="auto" w:fill="FFFFFF"/>
              <w:suppressAutoHyphens w:val="0"/>
              <w:rPr>
                <w:color w:val="222222"/>
              </w:rPr>
            </w:pPr>
            <w:r>
              <w:rPr>
                <w:color w:val="222222"/>
              </w:rPr>
              <w:t>Должно быть НЕ МЕНЕЕ 6 размеров. </w:t>
            </w:r>
          </w:p>
          <w:p w:rsidR="004B764E" w:rsidRDefault="004B764E" w:rsidP="004B764E">
            <w:pPr>
              <w:widowControl/>
              <w:numPr>
                <w:ilvl w:val="0"/>
                <w:numId w:val="8"/>
              </w:numPr>
              <w:shd w:val="clear" w:color="auto" w:fill="FFFFFF"/>
              <w:suppressAutoHyphens w:val="0"/>
              <w:rPr>
                <w:b/>
                <w:bCs/>
                <w:sz w:val="20"/>
                <w:szCs w:val="20"/>
              </w:rPr>
            </w:pPr>
            <w:r>
              <w:rPr>
                <w:color w:val="222222"/>
              </w:rPr>
              <w:t>Размер должен определяться по шкале Шарьера </w:t>
            </w:r>
          </w:p>
        </w:tc>
        <w:tc>
          <w:tcPr>
            <w:tcW w:w="1913" w:type="dxa"/>
            <w:tcBorders>
              <w:top w:val="single" w:sz="4" w:space="0" w:color="000000"/>
              <w:left w:val="single" w:sz="4" w:space="0" w:color="000000"/>
              <w:bottom w:val="single" w:sz="4" w:space="0" w:color="000000"/>
            </w:tcBorders>
            <w:shd w:val="clear" w:color="auto" w:fill="auto"/>
            <w:vAlign w:val="center"/>
          </w:tcPr>
          <w:p w:rsidR="004B764E" w:rsidRDefault="004B764E" w:rsidP="002170C2">
            <w:pPr>
              <w:snapToGrid w:val="0"/>
              <w:jc w:val="center"/>
              <w:rPr>
                <w:b/>
                <w:bCs/>
                <w:sz w:val="20"/>
                <w:szCs w:val="20"/>
              </w:rPr>
            </w:pPr>
          </w:p>
          <w:p w:rsidR="004B764E" w:rsidRDefault="004B764E" w:rsidP="002170C2">
            <w:pPr>
              <w:jc w:val="center"/>
              <w:rPr>
                <w:b/>
                <w:bCs/>
                <w:sz w:val="20"/>
                <w:szCs w:val="20"/>
                <w:lang w:val="en-US"/>
              </w:rPr>
            </w:pPr>
            <w:r>
              <w:rPr>
                <w:b/>
                <w:bCs/>
                <w:sz w:val="20"/>
                <w:szCs w:val="20"/>
              </w:rPr>
              <w:t>штука</w:t>
            </w:r>
          </w:p>
        </w:tc>
        <w:tc>
          <w:tcPr>
            <w:tcW w:w="1290" w:type="dxa"/>
            <w:tcBorders>
              <w:top w:val="single" w:sz="4" w:space="0" w:color="000000"/>
              <w:left w:val="single" w:sz="4" w:space="0" w:color="000000"/>
              <w:bottom w:val="single" w:sz="4" w:space="0" w:color="000000"/>
              <w:right w:val="single" w:sz="4" w:space="0" w:color="000000"/>
            </w:tcBorders>
            <w:shd w:val="clear" w:color="auto" w:fill="auto"/>
          </w:tcPr>
          <w:p w:rsidR="004B764E" w:rsidRPr="0018385A" w:rsidRDefault="004B764E" w:rsidP="002170C2">
            <w:pPr>
              <w:jc w:val="center"/>
            </w:pPr>
            <w:r>
              <w:t>70</w:t>
            </w:r>
          </w:p>
        </w:tc>
      </w:tr>
      <w:tr w:rsidR="004B764E" w:rsidTr="002170C2">
        <w:trPr>
          <w:trHeight w:val="416"/>
        </w:trPr>
        <w:tc>
          <w:tcPr>
            <w:tcW w:w="1240" w:type="dxa"/>
            <w:tcBorders>
              <w:top w:val="single" w:sz="4" w:space="0" w:color="000000"/>
              <w:left w:val="single" w:sz="4" w:space="0" w:color="000000"/>
              <w:bottom w:val="single" w:sz="4" w:space="0" w:color="000000"/>
            </w:tcBorders>
            <w:shd w:val="clear" w:color="auto" w:fill="auto"/>
            <w:vAlign w:val="center"/>
          </w:tcPr>
          <w:p w:rsidR="004B764E" w:rsidRDefault="004B764E" w:rsidP="002170C2">
            <w:pPr>
              <w:widowControl/>
              <w:suppressAutoHyphens w:val="0"/>
              <w:jc w:val="center"/>
            </w:pPr>
            <w:r>
              <w:rPr>
                <w:rFonts w:eastAsia="Times New Roman"/>
                <w:sz w:val="20"/>
                <w:szCs w:val="20"/>
              </w:rPr>
              <w:t>12</w:t>
            </w:r>
          </w:p>
        </w:tc>
        <w:tc>
          <w:tcPr>
            <w:tcW w:w="3044" w:type="dxa"/>
            <w:tcBorders>
              <w:top w:val="single" w:sz="4" w:space="0" w:color="000000"/>
              <w:left w:val="single" w:sz="4" w:space="0" w:color="000000"/>
              <w:bottom w:val="single" w:sz="4" w:space="0" w:color="000000"/>
            </w:tcBorders>
            <w:shd w:val="clear" w:color="auto" w:fill="auto"/>
            <w:vAlign w:val="center"/>
          </w:tcPr>
          <w:p w:rsidR="004B764E" w:rsidRDefault="004B764E" w:rsidP="002170C2">
            <w:r>
              <w:t>Катетер для эпицистостомы</w:t>
            </w:r>
          </w:p>
        </w:tc>
        <w:tc>
          <w:tcPr>
            <w:tcW w:w="7964" w:type="dxa"/>
            <w:tcBorders>
              <w:top w:val="single" w:sz="4" w:space="0" w:color="000000"/>
              <w:left w:val="single" w:sz="4" w:space="0" w:color="000000"/>
              <w:bottom w:val="single" w:sz="4" w:space="0" w:color="000000"/>
            </w:tcBorders>
            <w:shd w:val="clear" w:color="auto" w:fill="auto"/>
            <w:vAlign w:val="center"/>
          </w:tcPr>
          <w:p w:rsidR="004B764E" w:rsidRDefault="004B764E" w:rsidP="004B764E">
            <w:pPr>
              <w:widowControl/>
              <w:numPr>
                <w:ilvl w:val="0"/>
                <w:numId w:val="8"/>
              </w:numPr>
              <w:suppressAutoHyphens w:val="0"/>
            </w:pPr>
            <w:r>
              <w:t>Катетер должен быть для эпицистостомы.</w:t>
            </w:r>
          </w:p>
          <w:p w:rsidR="004B764E" w:rsidRDefault="004B764E" w:rsidP="004B764E">
            <w:pPr>
              <w:widowControl/>
              <w:numPr>
                <w:ilvl w:val="0"/>
                <w:numId w:val="8"/>
              </w:numPr>
              <w:suppressAutoHyphens w:val="0"/>
              <w:rPr>
                <w:b/>
                <w:bCs/>
                <w:sz w:val="20"/>
                <w:szCs w:val="20"/>
              </w:rPr>
            </w:pPr>
            <w:r>
              <w:t>Катетер должен быть с полой гибкой трубкой</w:t>
            </w:r>
          </w:p>
        </w:tc>
        <w:tc>
          <w:tcPr>
            <w:tcW w:w="1913" w:type="dxa"/>
            <w:tcBorders>
              <w:top w:val="single" w:sz="4" w:space="0" w:color="000000"/>
              <w:left w:val="single" w:sz="4" w:space="0" w:color="000000"/>
              <w:bottom w:val="single" w:sz="4" w:space="0" w:color="000000"/>
            </w:tcBorders>
            <w:shd w:val="clear" w:color="auto" w:fill="auto"/>
            <w:vAlign w:val="center"/>
          </w:tcPr>
          <w:p w:rsidR="004B764E" w:rsidRDefault="004B764E" w:rsidP="002170C2">
            <w:pPr>
              <w:snapToGrid w:val="0"/>
              <w:jc w:val="center"/>
              <w:rPr>
                <w:b/>
                <w:bCs/>
                <w:sz w:val="20"/>
                <w:szCs w:val="20"/>
              </w:rPr>
            </w:pPr>
          </w:p>
          <w:p w:rsidR="004B764E" w:rsidRDefault="004B764E" w:rsidP="002170C2">
            <w:pPr>
              <w:jc w:val="center"/>
              <w:rPr>
                <w:b/>
                <w:bCs/>
                <w:sz w:val="20"/>
                <w:szCs w:val="20"/>
                <w:lang w:val="en-US"/>
              </w:rPr>
            </w:pPr>
            <w:r>
              <w:rPr>
                <w:b/>
                <w:bCs/>
                <w:sz w:val="20"/>
                <w:szCs w:val="20"/>
              </w:rPr>
              <w:t>штука</w:t>
            </w:r>
          </w:p>
        </w:tc>
        <w:tc>
          <w:tcPr>
            <w:tcW w:w="1290" w:type="dxa"/>
            <w:tcBorders>
              <w:top w:val="single" w:sz="4" w:space="0" w:color="000000"/>
              <w:left w:val="single" w:sz="4" w:space="0" w:color="000000"/>
              <w:bottom w:val="single" w:sz="4" w:space="0" w:color="000000"/>
              <w:right w:val="single" w:sz="4" w:space="0" w:color="000000"/>
            </w:tcBorders>
            <w:shd w:val="clear" w:color="auto" w:fill="auto"/>
          </w:tcPr>
          <w:p w:rsidR="004B764E" w:rsidRPr="007935BA" w:rsidRDefault="004B764E" w:rsidP="002170C2">
            <w:pPr>
              <w:jc w:val="center"/>
            </w:pPr>
            <w:r>
              <w:t>5350</w:t>
            </w:r>
          </w:p>
        </w:tc>
      </w:tr>
      <w:tr w:rsidR="004B764E" w:rsidTr="002170C2">
        <w:trPr>
          <w:trHeight w:val="841"/>
        </w:trPr>
        <w:tc>
          <w:tcPr>
            <w:tcW w:w="1240" w:type="dxa"/>
            <w:tcBorders>
              <w:top w:val="single" w:sz="4" w:space="0" w:color="000000"/>
              <w:left w:val="single" w:sz="4" w:space="0" w:color="000000"/>
              <w:bottom w:val="single" w:sz="4" w:space="0" w:color="000000"/>
            </w:tcBorders>
            <w:shd w:val="clear" w:color="auto" w:fill="auto"/>
            <w:vAlign w:val="center"/>
          </w:tcPr>
          <w:p w:rsidR="004B764E" w:rsidRDefault="004B764E" w:rsidP="002170C2">
            <w:pPr>
              <w:widowControl/>
              <w:suppressAutoHyphens w:val="0"/>
              <w:jc w:val="center"/>
            </w:pPr>
            <w:r>
              <w:rPr>
                <w:rFonts w:eastAsia="Times New Roman"/>
                <w:sz w:val="20"/>
                <w:szCs w:val="20"/>
              </w:rPr>
              <w:lastRenderedPageBreak/>
              <w:t>13</w:t>
            </w:r>
          </w:p>
        </w:tc>
        <w:tc>
          <w:tcPr>
            <w:tcW w:w="3044" w:type="dxa"/>
            <w:tcBorders>
              <w:top w:val="single" w:sz="4" w:space="0" w:color="000000"/>
              <w:left w:val="single" w:sz="4" w:space="0" w:color="000000"/>
              <w:bottom w:val="single" w:sz="4" w:space="0" w:color="000000"/>
            </w:tcBorders>
            <w:shd w:val="clear" w:color="auto" w:fill="auto"/>
            <w:vAlign w:val="center"/>
          </w:tcPr>
          <w:p w:rsidR="004B764E" w:rsidRDefault="004B764E" w:rsidP="002170C2">
            <w:pPr>
              <w:rPr>
                <w:color w:val="222222"/>
              </w:rPr>
            </w:pPr>
            <w:r>
              <w:t>Однокомпонентный дренируемый калоприемник со встроенной плоской пластиной</w:t>
            </w:r>
          </w:p>
        </w:tc>
        <w:tc>
          <w:tcPr>
            <w:tcW w:w="7964" w:type="dxa"/>
            <w:tcBorders>
              <w:top w:val="single" w:sz="4" w:space="0" w:color="000000"/>
              <w:left w:val="single" w:sz="4" w:space="0" w:color="000000"/>
              <w:bottom w:val="single" w:sz="4" w:space="0" w:color="000000"/>
            </w:tcBorders>
            <w:shd w:val="clear" w:color="auto" w:fill="auto"/>
            <w:vAlign w:val="center"/>
          </w:tcPr>
          <w:p w:rsidR="004B764E" w:rsidRDefault="004B764E" w:rsidP="002170C2">
            <w:pPr>
              <w:shd w:val="clear" w:color="auto" w:fill="FFFFFF"/>
              <w:rPr>
                <w:color w:val="222222"/>
              </w:rPr>
            </w:pPr>
            <w:r>
              <w:rPr>
                <w:color w:val="222222"/>
              </w:rPr>
              <w:t xml:space="preserve">Однокомпонентный дренируемый калоприемник должен состоять из дренируемого стомного мешка и встроенной гипоаллергенной гидроколлоидной адгезивной пластины должен быть с защитным покрытием должен быть с шаблоном для вырезания отверстия под стому.  Максимальное вырезаемое отверстие  должно быть в диапазоне от НЕ МЕНЕЕ 10мм  до НЕ БОЛЕЕ 80 мм. </w:t>
            </w:r>
          </w:p>
          <w:p w:rsidR="004B764E" w:rsidRDefault="004B764E" w:rsidP="002170C2">
            <w:pPr>
              <w:shd w:val="clear" w:color="auto" w:fill="FFFFFF"/>
              <w:rPr>
                <w:b/>
                <w:bCs/>
                <w:sz w:val="22"/>
                <w:szCs w:val="22"/>
              </w:rPr>
            </w:pPr>
            <w:r>
              <w:rPr>
                <w:color w:val="222222"/>
              </w:rPr>
              <w:t>Мешок должен быть из непрозрачного или прозрачного,  многослойного, не пропускающего запах полиэтилена, должен быть с  мягким нетканым покрытием или без него, должен быть с фильтром или без фильтра, должен быть с зажимом или застежкой</w:t>
            </w:r>
            <w:r>
              <w:rPr>
                <w:color w:val="222222"/>
              </w:rPr>
              <w:br/>
              <w:t>Должно быть два различных типа адгезива (в зависимости от химического состава клеевого слоя), а также НЕ МЕНЕЕ 4 диапазонов вырезаем отверстий.</w:t>
            </w:r>
          </w:p>
        </w:tc>
        <w:tc>
          <w:tcPr>
            <w:tcW w:w="1913" w:type="dxa"/>
            <w:tcBorders>
              <w:top w:val="single" w:sz="4" w:space="0" w:color="000000"/>
              <w:left w:val="single" w:sz="4" w:space="0" w:color="000000"/>
              <w:bottom w:val="single" w:sz="4" w:space="0" w:color="000000"/>
            </w:tcBorders>
            <w:shd w:val="clear" w:color="auto" w:fill="auto"/>
            <w:vAlign w:val="center"/>
          </w:tcPr>
          <w:p w:rsidR="004B764E" w:rsidRDefault="004B764E" w:rsidP="002170C2">
            <w:pPr>
              <w:jc w:val="center"/>
              <w:rPr>
                <w:b/>
                <w:bCs/>
                <w:sz w:val="22"/>
                <w:szCs w:val="22"/>
                <w:lang w:val="en-US"/>
              </w:rPr>
            </w:pPr>
            <w:r>
              <w:rPr>
                <w:b/>
                <w:bCs/>
                <w:sz w:val="22"/>
                <w:szCs w:val="22"/>
              </w:rPr>
              <w:t>штука</w:t>
            </w:r>
          </w:p>
        </w:tc>
        <w:tc>
          <w:tcPr>
            <w:tcW w:w="1290" w:type="dxa"/>
            <w:tcBorders>
              <w:top w:val="single" w:sz="4" w:space="0" w:color="000000"/>
              <w:left w:val="single" w:sz="4" w:space="0" w:color="000000"/>
              <w:bottom w:val="single" w:sz="4" w:space="0" w:color="000000"/>
              <w:right w:val="single" w:sz="4" w:space="0" w:color="000000"/>
            </w:tcBorders>
            <w:shd w:val="clear" w:color="auto" w:fill="auto"/>
          </w:tcPr>
          <w:p w:rsidR="004B764E" w:rsidRPr="00E4064F" w:rsidRDefault="004B764E" w:rsidP="002170C2">
            <w:pPr>
              <w:jc w:val="center"/>
            </w:pPr>
            <w:r>
              <w:t>76000</w:t>
            </w:r>
          </w:p>
        </w:tc>
      </w:tr>
      <w:tr w:rsidR="004B764E" w:rsidTr="002170C2">
        <w:trPr>
          <w:trHeight w:val="841"/>
        </w:trPr>
        <w:tc>
          <w:tcPr>
            <w:tcW w:w="1240" w:type="dxa"/>
            <w:tcBorders>
              <w:top w:val="single" w:sz="4" w:space="0" w:color="000000"/>
              <w:left w:val="single" w:sz="4" w:space="0" w:color="000000"/>
              <w:bottom w:val="single" w:sz="4" w:space="0" w:color="000000"/>
            </w:tcBorders>
            <w:shd w:val="clear" w:color="auto" w:fill="auto"/>
            <w:vAlign w:val="center"/>
          </w:tcPr>
          <w:p w:rsidR="004B764E" w:rsidRPr="00EB4106" w:rsidRDefault="004B764E" w:rsidP="002170C2">
            <w:pPr>
              <w:widowControl/>
              <w:suppressAutoHyphens w:val="0"/>
              <w:jc w:val="center"/>
            </w:pPr>
            <w:r w:rsidRPr="00EB4106">
              <w:rPr>
                <w:rFonts w:eastAsia="Times New Roman"/>
                <w:sz w:val="22"/>
                <w:szCs w:val="22"/>
              </w:rPr>
              <w:t>14</w:t>
            </w:r>
          </w:p>
        </w:tc>
        <w:tc>
          <w:tcPr>
            <w:tcW w:w="3044" w:type="dxa"/>
            <w:tcBorders>
              <w:top w:val="single" w:sz="4" w:space="0" w:color="000000"/>
              <w:left w:val="single" w:sz="4" w:space="0" w:color="000000"/>
              <w:bottom w:val="single" w:sz="4" w:space="0" w:color="000000"/>
            </w:tcBorders>
            <w:shd w:val="clear" w:color="auto" w:fill="auto"/>
            <w:vAlign w:val="center"/>
          </w:tcPr>
          <w:p w:rsidR="004B764E" w:rsidRDefault="004B764E" w:rsidP="002170C2">
            <w:pPr>
              <w:rPr>
                <w:color w:val="222222"/>
              </w:rPr>
            </w:pPr>
            <w:r>
              <w:t>Однокомпонентный недренируемый калоприемник со встроенной плоской пластиной</w:t>
            </w:r>
          </w:p>
        </w:tc>
        <w:tc>
          <w:tcPr>
            <w:tcW w:w="7964" w:type="dxa"/>
            <w:tcBorders>
              <w:top w:val="single" w:sz="4" w:space="0" w:color="000000"/>
              <w:left w:val="single" w:sz="4" w:space="0" w:color="000000"/>
              <w:bottom w:val="single" w:sz="4" w:space="0" w:color="000000"/>
            </w:tcBorders>
            <w:shd w:val="clear" w:color="auto" w:fill="auto"/>
            <w:vAlign w:val="center"/>
          </w:tcPr>
          <w:p w:rsidR="004B764E" w:rsidRDefault="004B764E" w:rsidP="002170C2">
            <w:pPr>
              <w:shd w:val="clear" w:color="auto" w:fill="FFFFFF"/>
              <w:rPr>
                <w:b/>
                <w:bCs/>
                <w:sz w:val="22"/>
                <w:szCs w:val="22"/>
              </w:rPr>
            </w:pPr>
            <w:r>
              <w:rPr>
                <w:color w:val="222222"/>
              </w:rPr>
              <w:t>Однокомпонентный недренируемый калоприемник должен состоять из недренируемого стомного мешка из непрозрачного или прозрачного не пропускающего запах полиэтилена, должен быть с нетканой подложкой или покрытием, должен быть с фильтром, должен быть со встроенной гипоаллергенной гидроколлоидной адгезивной пластиной, которая должна иметь защитное покрытие, должен быть с шаблоном для вырезания отверстий под стому. Максимально вырезаемое отверстие должно быть от НЕ МЕНЕЕ 10мм до НЕ БОЛЕЕ 70 мм</w:t>
            </w:r>
          </w:p>
        </w:tc>
        <w:tc>
          <w:tcPr>
            <w:tcW w:w="1913" w:type="dxa"/>
            <w:tcBorders>
              <w:top w:val="single" w:sz="4" w:space="0" w:color="000000"/>
              <w:left w:val="single" w:sz="4" w:space="0" w:color="000000"/>
              <w:bottom w:val="single" w:sz="4" w:space="0" w:color="000000"/>
            </w:tcBorders>
            <w:shd w:val="clear" w:color="auto" w:fill="auto"/>
            <w:vAlign w:val="center"/>
          </w:tcPr>
          <w:p w:rsidR="004B764E" w:rsidRDefault="004B764E" w:rsidP="002170C2">
            <w:pPr>
              <w:snapToGrid w:val="0"/>
              <w:jc w:val="center"/>
              <w:rPr>
                <w:b/>
                <w:bCs/>
                <w:sz w:val="22"/>
                <w:szCs w:val="22"/>
              </w:rPr>
            </w:pPr>
          </w:p>
          <w:p w:rsidR="004B764E" w:rsidRDefault="004B764E" w:rsidP="002170C2">
            <w:pPr>
              <w:jc w:val="center"/>
              <w:rPr>
                <w:b/>
                <w:bCs/>
                <w:sz w:val="22"/>
                <w:szCs w:val="22"/>
                <w:lang w:val="en-US"/>
              </w:rPr>
            </w:pPr>
            <w:r>
              <w:rPr>
                <w:b/>
                <w:bCs/>
                <w:sz w:val="22"/>
                <w:szCs w:val="22"/>
              </w:rPr>
              <w:t>штука</w:t>
            </w:r>
          </w:p>
        </w:tc>
        <w:tc>
          <w:tcPr>
            <w:tcW w:w="1290" w:type="dxa"/>
            <w:tcBorders>
              <w:top w:val="single" w:sz="4" w:space="0" w:color="000000"/>
              <w:left w:val="single" w:sz="4" w:space="0" w:color="000000"/>
              <w:bottom w:val="single" w:sz="4" w:space="0" w:color="000000"/>
              <w:right w:val="single" w:sz="4" w:space="0" w:color="000000"/>
            </w:tcBorders>
            <w:shd w:val="clear" w:color="auto" w:fill="auto"/>
          </w:tcPr>
          <w:p w:rsidR="004B764E" w:rsidRPr="00E4064F" w:rsidRDefault="004B764E" w:rsidP="002170C2">
            <w:pPr>
              <w:jc w:val="center"/>
            </w:pPr>
            <w:r>
              <w:t>22000</w:t>
            </w:r>
          </w:p>
        </w:tc>
      </w:tr>
      <w:tr w:rsidR="004B764E" w:rsidTr="002170C2">
        <w:trPr>
          <w:trHeight w:val="841"/>
        </w:trPr>
        <w:tc>
          <w:tcPr>
            <w:tcW w:w="1240" w:type="dxa"/>
            <w:tcBorders>
              <w:top w:val="single" w:sz="4" w:space="0" w:color="000000"/>
              <w:left w:val="single" w:sz="4" w:space="0" w:color="000000"/>
              <w:bottom w:val="single" w:sz="4" w:space="0" w:color="000000"/>
            </w:tcBorders>
            <w:shd w:val="clear" w:color="auto" w:fill="auto"/>
            <w:vAlign w:val="center"/>
          </w:tcPr>
          <w:p w:rsidR="004B764E" w:rsidRPr="00EB4106" w:rsidRDefault="004B764E" w:rsidP="002170C2">
            <w:pPr>
              <w:widowControl/>
              <w:suppressAutoHyphens w:val="0"/>
              <w:jc w:val="center"/>
            </w:pPr>
            <w:r w:rsidRPr="00EB4106">
              <w:rPr>
                <w:rFonts w:eastAsia="Times New Roman"/>
                <w:sz w:val="22"/>
                <w:szCs w:val="22"/>
              </w:rPr>
              <w:t>15</w:t>
            </w:r>
          </w:p>
        </w:tc>
        <w:tc>
          <w:tcPr>
            <w:tcW w:w="3044" w:type="dxa"/>
            <w:tcBorders>
              <w:top w:val="single" w:sz="4" w:space="0" w:color="000000"/>
              <w:left w:val="single" w:sz="4" w:space="0" w:color="000000"/>
              <w:bottom w:val="single" w:sz="4" w:space="0" w:color="000000"/>
            </w:tcBorders>
            <w:shd w:val="clear" w:color="auto" w:fill="auto"/>
            <w:vAlign w:val="center"/>
          </w:tcPr>
          <w:p w:rsidR="004B764E" w:rsidRDefault="004B764E" w:rsidP="002170C2">
            <w:pPr>
              <w:rPr>
                <w:color w:val="222222"/>
              </w:rPr>
            </w:pPr>
            <w:r>
              <w:t>Двухкомпонентный дренируемый калоприемник для втянутых стом в комплекте с конвексной пластиной</w:t>
            </w:r>
          </w:p>
        </w:tc>
        <w:tc>
          <w:tcPr>
            <w:tcW w:w="7964" w:type="dxa"/>
            <w:tcBorders>
              <w:top w:val="single" w:sz="4" w:space="0" w:color="000000"/>
              <w:left w:val="single" w:sz="4" w:space="0" w:color="000000"/>
              <w:bottom w:val="single" w:sz="4" w:space="0" w:color="000000"/>
            </w:tcBorders>
            <w:shd w:val="clear" w:color="auto" w:fill="auto"/>
            <w:vAlign w:val="center"/>
          </w:tcPr>
          <w:p w:rsidR="004B764E" w:rsidRDefault="004B764E" w:rsidP="002170C2">
            <w:pPr>
              <w:shd w:val="clear" w:color="auto" w:fill="FFFFFF"/>
              <w:rPr>
                <w:color w:val="222222"/>
              </w:rPr>
            </w:pPr>
            <w:r>
              <w:rPr>
                <w:color w:val="222222"/>
              </w:rPr>
              <w:t>Двухкомпонентные дренируемый калоприемник в комплекте с конвексной пластиной должен представлять собой комплект, состоящий из 1 пластины и 3 мешков, которые должны соединятся между собой с помощью фланца диаметром НЕ МЕНЕЕ 50мм, НЕ МЕНЕЕ 60мм. Фланец пластины должен соответствовать фланцу стомного мешка.</w:t>
            </w:r>
          </w:p>
          <w:p w:rsidR="004B764E" w:rsidRDefault="004B764E" w:rsidP="002170C2">
            <w:pPr>
              <w:shd w:val="clear" w:color="auto" w:fill="FFFFFF"/>
              <w:rPr>
                <w:b/>
                <w:bCs/>
                <w:sz w:val="22"/>
                <w:szCs w:val="22"/>
              </w:rPr>
            </w:pPr>
            <w:r>
              <w:rPr>
                <w:color w:val="222222"/>
              </w:rPr>
              <w:t> Конвексная гипоаллергенная гидроколлоидная адгезивная пластина  для втянутых стом должна быть с усиленным конвексным фланцем, должна быть с креплениями  для пояса, должна быть с защитным покрытием, должна быть с шаблоном для вырезания отверстий под стому.  </w:t>
            </w:r>
            <w:r>
              <w:rPr>
                <w:color w:val="222222"/>
              </w:rPr>
              <w:br/>
              <w:t>Мешок должен быть дренируемый  из непрозрачного, многослойного, не пропускающего запах полиэтилена, должен быть с мягким нетканым покрытием или подложкой, должен быть с фильтром или без фильтра, должна быть с зажимом или застежкой. </w:t>
            </w:r>
          </w:p>
        </w:tc>
        <w:tc>
          <w:tcPr>
            <w:tcW w:w="1913" w:type="dxa"/>
            <w:tcBorders>
              <w:top w:val="single" w:sz="4" w:space="0" w:color="000000"/>
              <w:left w:val="single" w:sz="4" w:space="0" w:color="000000"/>
              <w:bottom w:val="single" w:sz="4" w:space="0" w:color="000000"/>
            </w:tcBorders>
            <w:shd w:val="clear" w:color="auto" w:fill="auto"/>
            <w:vAlign w:val="center"/>
          </w:tcPr>
          <w:p w:rsidR="004B764E" w:rsidRDefault="004B764E" w:rsidP="002170C2">
            <w:pPr>
              <w:snapToGrid w:val="0"/>
              <w:rPr>
                <w:b/>
                <w:bCs/>
                <w:sz w:val="22"/>
                <w:szCs w:val="22"/>
              </w:rPr>
            </w:pPr>
          </w:p>
          <w:p w:rsidR="004B764E" w:rsidRDefault="004B764E" w:rsidP="002170C2">
            <w:pPr>
              <w:jc w:val="center"/>
              <w:rPr>
                <w:b/>
                <w:bCs/>
                <w:sz w:val="22"/>
                <w:szCs w:val="22"/>
              </w:rPr>
            </w:pPr>
            <w:r>
              <w:rPr>
                <w:b/>
                <w:bCs/>
                <w:sz w:val="20"/>
                <w:szCs w:val="20"/>
              </w:rPr>
              <w:t>штука</w:t>
            </w:r>
          </w:p>
        </w:tc>
        <w:tc>
          <w:tcPr>
            <w:tcW w:w="1290" w:type="dxa"/>
            <w:tcBorders>
              <w:top w:val="single" w:sz="4" w:space="0" w:color="000000"/>
              <w:left w:val="single" w:sz="4" w:space="0" w:color="000000"/>
              <w:bottom w:val="single" w:sz="4" w:space="0" w:color="000000"/>
              <w:right w:val="single" w:sz="4" w:space="0" w:color="000000"/>
            </w:tcBorders>
            <w:shd w:val="clear" w:color="auto" w:fill="auto"/>
          </w:tcPr>
          <w:p w:rsidR="004B764E" w:rsidRDefault="004B764E" w:rsidP="002170C2">
            <w:pPr>
              <w:jc w:val="center"/>
            </w:pPr>
            <w:r>
              <w:t>250</w:t>
            </w:r>
          </w:p>
        </w:tc>
      </w:tr>
      <w:tr w:rsidR="004B764E" w:rsidTr="002170C2">
        <w:trPr>
          <w:trHeight w:val="841"/>
        </w:trPr>
        <w:tc>
          <w:tcPr>
            <w:tcW w:w="1240" w:type="dxa"/>
            <w:tcBorders>
              <w:top w:val="single" w:sz="4" w:space="0" w:color="000000"/>
              <w:left w:val="single" w:sz="4" w:space="0" w:color="000000"/>
              <w:bottom w:val="single" w:sz="4" w:space="0" w:color="000000"/>
            </w:tcBorders>
            <w:shd w:val="clear" w:color="auto" w:fill="auto"/>
            <w:vAlign w:val="center"/>
          </w:tcPr>
          <w:p w:rsidR="004B764E" w:rsidRDefault="004B764E" w:rsidP="002170C2">
            <w:pPr>
              <w:widowControl/>
              <w:suppressAutoHyphens w:val="0"/>
              <w:jc w:val="center"/>
            </w:pPr>
            <w:r>
              <w:rPr>
                <w:rFonts w:eastAsia="Times New Roman"/>
                <w:sz w:val="22"/>
                <w:szCs w:val="22"/>
              </w:rPr>
              <w:lastRenderedPageBreak/>
              <w:t>16</w:t>
            </w:r>
          </w:p>
        </w:tc>
        <w:tc>
          <w:tcPr>
            <w:tcW w:w="3044" w:type="dxa"/>
            <w:tcBorders>
              <w:top w:val="single" w:sz="4" w:space="0" w:color="000000"/>
              <w:left w:val="single" w:sz="4" w:space="0" w:color="000000"/>
              <w:bottom w:val="single" w:sz="4" w:space="0" w:color="000000"/>
            </w:tcBorders>
            <w:shd w:val="clear" w:color="auto" w:fill="auto"/>
            <w:vAlign w:val="center"/>
          </w:tcPr>
          <w:p w:rsidR="004B764E" w:rsidRDefault="004B764E" w:rsidP="002170C2">
            <w:pPr>
              <w:rPr>
                <w:color w:val="222222"/>
              </w:rPr>
            </w:pPr>
            <w:r>
              <w:t>Двухкомпонентный недренируемый калоприемник комплекте с плоской пластиной</w:t>
            </w:r>
          </w:p>
        </w:tc>
        <w:tc>
          <w:tcPr>
            <w:tcW w:w="7964" w:type="dxa"/>
            <w:tcBorders>
              <w:top w:val="single" w:sz="4" w:space="0" w:color="000000"/>
              <w:left w:val="single" w:sz="4" w:space="0" w:color="000000"/>
              <w:bottom w:val="single" w:sz="4" w:space="0" w:color="000000"/>
            </w:tcBorders>
            <w:shd w:val="clear" w:color="auto" w:fill="auto"/>
            <w:vAlign w:val="center"/>
          </w:tcPr>
          <w:p w:rsidR="004B764E" w:rsidRDefault="004B764E" w:rsidP="002170C2">
            <w:pPr>
              <w:shd w:val="clear" w:color="auto" w:fill="FFFFFF"/>
              <w:rPr>
                <w:b/>
                <w:bCs/>
                <w:sz w:val="22"/>
                <w:szCs w:val="22"/>
              </w:rPr>
            </w:pPr>
            <w:r>
              <w:rPr>
                <w:color w:val="222222"/>
              </w:rPr>
              <w:t>Двухкомпонентный недренируемый калоприемник в комплекте с плоской пластиной должен представлять собой комплект, состоящий из 1 пластины и 6 недренируемых мешков, которые должны соединяться между собой с помощью фланца диаметром НЕ МЕНЕЕ 40мм, 50мм или 60мм. Фланец пластины должен соответствовать фланцу стомного мешка. Плоская гипоаллергенная  гидроколлоидная адгезивная пластина должна быть с защитным покрытием, должна быть с шаблоном для вырезания отверстий под стому, должна быть с фланцами, соответствующими фланцам мешков.</w:t>
            </w:r>
            <w:r>
              <w:rPr>
                <w:color w:val="222222"/>
              </w:rPr>
              <w:br/>
              <w:t>Недренируемый стомный мешок должен быть  из непрозрачного, многослойного, не пропускающего запах полиэтилена, должен быть с  мягким нетканым покрытием или подложкой, должен быть с фильтром, должен быть с фланцем, соответствующие фланцу пластины.  </w:t>
            </w:r>
          </w:p>
        </w:tc>
        <w:tc>
          <w:tcPr>
            <w:tcW w:w="1913" w:type="dxa"/>
            <w:tcBorders>
              <w:top w:val="single" w:sz="4" w:space="0" w:color="000000"/>
              <w:left w:val="single" w:sz="4" w:space="0" w:color="000000"/>
              <w:bottom w:val="single" w:sz="4" w:space="0" w:color="000000"/>
            </w:tcBorders>
            <w:shd w:val="clear" w:color="auto" w:fill="auto"/>
            <w:vAlign w:val="center"/>
          </w:tcPr>
          <w:p w:rsidR="004B764E" w:rsidRDefault="004B764E" w:rsidP="002170C2">
            <w:pPr>
              <w:snapToGrid w:val="0"/>
              <w:jc w:val="center"/>
              <w:rPr>
                <w:b/>
                <w:bCs/>
                <w:sz w:val="22"/>
                <w:szCs w:val="22"/>
              </w:rPr>
            </w:pPr>
          </w:p>
          <w:p w:rsidR="004B764E" w:rsidRDefault="004B764E" w:rsidP="002170C2">
            <w:pPr>
              <w:jc w:val="center"/>
              <w:rPr>
                <w:b/>
                <w:bCs/>
                <w:sz w:val="22"/>
                <w:szCs w:val="22"/>
                <w:lang w:val="en-US"/>
              </w:rPr>
            </w:pPr>
            <w:r>
              <w:rPr>
                <w:b/>
                <w:bCs/>
                <w:sz w:val="20"/>
                <w:szCs w:val="20"/>
              </w:rPr>
              <w:t>штука</w:t>
            </w:r>
          </w:p>
        </w:tc>
        <w:tc>
          <w:tcPr>
            <w:tcW w:w="1290" w:type="dxa"/>
            <w:tcBorders>
              <w:top w:val="single" w:sz="4" w:space="0" w:color="000000"/>
              <w:left w:val="single" w:sz="4" w:space="0" w:color="000000"/>
              <w:bottom w:val="single" w:sz="4" w:space="0" w:color="000000"/>
              <w:right w:val="single" w:sz="4" w:space="0" w:color="000000"/>
            </w:tcBorders>
            <w:shd w:val="clear" w:color="auto" w:fill="auto"/>
          </w:tcPr>
          <w:p w:rsidR="004B764E" w:rsidRPr="00E4064F" w:rsidRDefault="004B764E" w:rsidP="002170C2">
            <w:pPr>
              <w:jc w:val="center"/>
            </w:pPr>
            <w:r>
              <w:t>1500</w:t>
            </w:r>
          </w:p>
        </w:tc>
      </w:tr>
      <w:tr w:rsidR="004B764E" w:rsidTr="002170C2">
        <w:trPr>
          <w:trHeight w:val="841"/>
        </w:trPr>
        <w:tc>
          <w:tcPr>
            <w:tcW w:w="1240" w:type="dxa"/>
            <w:tcBorders>
              <w:top w:val="single" w:sz="4" w:space="0" w:color="000000"/>
              <w:left w:val="single" w:sz="4" w:space="0" w:color="000000"/>
              <w:bottom w:val="single" w:sz="4" w:space="0" w:color="000000"/>
            </w:tcBorders>
            <w:shd w:val="clear" w:color="auto" w:fill="auto"/>
            <w:vAlign w:val="center"/>
          </w:tcPr>
          <w:p w:rsidR="004B764E" w:rsidRDefault="004B764E" w:rsidP="002170C2">
            <w:pPr>
              <w:widowControl/>
              <w:suppressAutoHyphens w:val="0"/>
              <w:jc w:val="center"/>
            </w:pPr>
            <w:r>
              <w:rPr>
                <w:rFonts w:eastAsia="Times New Roman"/>
                <w:sz w:val="22"/>
                <w:szCs w:val="22"/>
              </w:rPr>
              <w:t>17</w:t>
            </w:r>
          </w:p>
        </w:tc>
        <w:tc>
          <w:tcPr>
            <w:tcW w:w="3044" w:type="dxa"/>
            <w:tcBorders>
              <w:top w:val="single" w:sz="4" w:space="0" w:color="000000"/>
              <w:left w:val="single" w:sz="4" w:space="0" w:color="000000"/>
              <w:bottom w:val="single" w:sz="4" w:space="0" w:color="000000"/>
            </w:tcBorders>
            <w:shd w:val="clear" w:color="auto" w:fill="auto"/>
            <w:vAlign w:val="center"/>
          </w:tcPr>
          <w:p w:rsidR="004B764E" w:rsidRDefault="004B764E" w:rsidP="002170C2">
            <w:pPr>
              <w:rPr>
                <w:color w:val="222222"/>
              </w:rPr>
            </w:pPr>
            <w:r>
              <w:t>Двухкомпонентный недренируемый калоприемник для втянутых стом в комплекте с конвексной пластиной</w:t>
            </w:r>
          </w:p>
        </w:tc>
        <w:tc>
          <w:tcPr>
            <w:tcW w:w="7964" w:type="dxa"/>
            <w:tcBorders>
              <w:top w:val="single" w:sz="4" w:space="0" w:color="000000"/>
              <w:left w:val="single" w:sz="4" w:space="0" w:color="000000"/>
              <w:bottom w:val="single" w:sz="4" w:space="0" w:color="000000"/>
            </w:tcBorders>
            <w:shd w:val="clear" w:color="auto" w:fill="auto"/>
            <w:vAlign w:val="center"/>
          </w:tcPr>
          <w:p w:rsidR="004B764E" w:rsidRDefault="004B764E" w:rsidP="002170C2">
            <w:pPr>
              <w:shd w:val="clear" w:color="auto" w:fill="FFFFFF"/>
              <w:rPr>
                <w:b/>
                <w:bCs/>
                <w:sz w:val="22"/>
                <w:szCs w:val="22"/>
              </w:rPr>
            </w:pPr>
            <w:r>
              <w:rPr>
                <w:color w:val="222222"/>
              </w:rPr>
              <w:t>Двухкомпонентные недренируемый калоприемник в комплекте с конвексной пластиной должен представлять собой комплект, состоящий из 1 конвексной пластины и 6 недренируемых мешков, которые должны соединяться между собой с помощью фланца диаметром НЕ МЕНЕЕ  50 мм, 60 мм. Фланец пластины должен соответствовать фланцу стомного мешка. </w:t>
            </w:r>
            <w:r>
              <w:rPr>
                <w:color w:val="222222"/>
              </w:rPr>
              <w:br/>
              <w:t>Конвексная гипоаллергенная гидроколлоидная адгезивная пластина  для втянутых стом должна быть с усиленным конвексным фланцем, должна быть с креплениями  для пояса, должна быть с защитным покрытием, должна быть с шаблоном для вырезания отверстий под стому.  </w:t>
            </w:r>
            <w:r>
              <w:rPr>
                <w:color w:val="222222"/>
              </w:rPr>
              <w:br/>
              <w:t>Недренируемый стомный мешок должен быть из непрозрачного, многослойного, не пропускающего запах полиэтилена, должен быть с  мягким нетканым покрытием или подложкой, должен быть с фильтром, должен быть с фланцем, соответствующие фланцу пластины.  </w:t>
            </w:r>
          </w:p>
        </w:tc>
        <w:tc>
          <w:tcPr>
            <w:tcW w:w="1913" w:type="dxa"/>
            <w:tcBorders>
              <w:top w:val="single" w:sz="4" w:space="0" w:color="000000"/>
              <w:left w:val="single" w:sz="4" w:space="0" w:color="000000"/>
              <w:bottom w:val="single" w:sz="4" w:space="0" w:color="000000"/>
            </w:tcBorders>
            <w:shd w:val="clear" w:color="auto" w:fill="auto"/>
            <w:vAlign w:val="center"/>
          </w:tcPr>
          <w:p w:rsidR="004B764E" w:rsidRDefault="004B764E" w:rsidP="002170C2">
            <w:pPr>
              <w:snapToGrid w:val="0"/>
              <w:jc w:val="center"/>
              <w:rPr>
                <w:b/>
                <w:bCs/>
                <w:sz w:val="22"/>
                <w:szCs w:val="22"/>
              </w:rPr>
            </w:pPr>
          </w:p>
          <w:p w:rsidR="004B764E" w:rsidRDefault="004B764E" w:rsidP="002170C2">
            <w:pPr>
              <w:jc w:val="center"/>
              <w:rPr>
                <w:b/>
                <w:bCs/>
                <w:sz w:val="22"/>
                <w:szCs w:val="22"/>
                <w:lang w:val="en-US"/>
              </w:rPr>
            </w:pPr>
            <w:r>
              <w:rPr>
                <w:b/>
                <w:bCs/>
                <w:sz w:val="20"/>
                <w:szCs w:val="20"/>
              </w:rPr>
              <w:t>штука</w:t>
            </w:r>
          </w:p>
        </w:tc>
        <w:tc>
          <w:tcPr>
            <w:tcW w:w="1290" w:type="dxa"/>
            <w:tcBorders>
              <w:top w:val="single" w:sz="4" w:space="0" w:color="000000"/>
              <w:left w:val="single" w:sz="4" w:space="0" w:color="000000"/>
              <w:bottom w:val="single" w:sz="4" w:space="0" w:color="000000"/>
              <w:right w:val="single" w:sz="4" w:space="0" w:color="000000"/>
            </w:tcBorders>
            <w:shd w:val="clear" w:color="auto" w:fill="auto"/>
          </w:tcPr>
          <w:p w:rsidR="004B764E" w:rsidRPr="007935BA" w:rsidRDefault="004B764E" w:rsidP="002170C2">
            <w:pPr>
              <w:jc w:val="center"/>
            </w:pPr>
            <w:r>
              <w:t>30</w:t>
            </w:r>
          </w:p>
        </w:tc>
      </w:tr>
      <w:tr w:rsidR="004B764E" w:rsidTr="002170C2">
        <w:trPr>
          <w:trHeight w:val="841"/>
        </w:trPr>
        <w:tc>
          <w:tcPr>
            <w:tcW w:w="1240" w:type="dxa"/>
            <w:tcBorders>
              <w:top w:val="single" w:sz="4" w:space="0" w:color="000000"/>
              <w:left w:val="single" w:sz="4" w:space="0" w:color="000000"/>
              <w:bottom w:val="single" w:sz="4" w:space="0" w:color="000000"/>
            </w:tcBorders>
            <w:shd w:val="clear" w:color="auto" w:fill="auto"/>
            <w:vAlign w:val="center"/>
          </w:tcPr>
          <w:p w:rsidR="004B764E" w:rsidRDefault="004B764E" w:rsidP="002170C2">
            <w:pPr>
              <w:widowControl/>
              <w:suppressAutoHyphens w:val="0"/>
              <w:jc w:val="center"/>
            </w:pPr>
            <w:r>
              <w:rPr>
                <w:rFonts w:eastAsia="Times New Roman"/>
                <w:sz w:val="22"/>
                <w:szCs w:val="22"/>
              </w:rPr>
              <w:t>18</w:t>
            </w:r>
          </w:p>
        </w:tc>
        <w:tc>
          <w:tcPr>
            <w:tcW w:w="3044" w:type="dxa"/>
            <w:tcBorders>
              <w:top w:val="single" w:sz="4" w:space="0" w:color="000000"/>
              <w:left w:val="single" w:sz="4" w:space="0" w:color="000000"/>
              <w:bottom w:val="single" w:sz="4" w:space="0" w:color="000000"/>
            </w:tcBorders>
            <w:shd w:val="clear" w:color="auto" w:fill="auto"/>
            <w:vAlign w:val="center"/>
          </w:tcPr>
          <w:p w:rsidR="004B764E" w:rsidRDefault="004B764E" w:rsidP="002170C2">
            <w:r>
              <w:t>Пояс для калоприемников и уроприемников</w:t>
            </w:r>
          </w:p>
          <w:p w:rsidR="004B764E" w:rsidRDefault="004B764E" w:rsidP="002170C2"/>
        </w:tc>
        <w:tc>
          <w:tcPr>
            <w:tcW w:w="7964" w:type="dxa"/>
            <w:tcBorders>
              <w:top w:val="single" w:sz="4" w:space="0" w:color="000000"/>
              <w:left w:val="single" w:sz="4" w:space="0" w:color="000000"/>
              <w:bottom w:val="single" w:sz="4" w:space="0" w:color="000000"/>
            </w:tcBorders>
            <w:shd w:val="clear" w:color="auto" w:fill="auto"/>
            <w:vAlign w:val="center"/>
          </w:tcPr>
          <w:p w:rsidR="004B764E" w:rsidRDefault="004B764E" w:rsidP="002170C2">
            <w:pPr>
              <w:shd w:val="clear" w:color="auto" w:fill="FFFFFF"/>
              <w:rPr>
                <w:b/>
                <w:bCs/>
                <w:sz w:val="22"/>
                <w:szCs w:val="22"/>
              </w:rPr>
            </w:pPr>
            <w:r>
              <w:rPr>
                <w:color w:val="222222"/>
              </w:rPr>
              <w:t>Пояс для калоприемников и уроприемников должен быть предназначен для дополнительной фиксации калоприемников и уроприемников. Пояс для калоприемников и уроприемников должен быть из гипоаллергенных материалов, должен быть с крепежами для крепления к пластине или мешку, должен быть регулируемой длины, максимальная длина пояса должна быть НЕ МЕНЕЕ 110 см.</w:t>
            </w:r>
          </w:p>
        </w:tc>
        <w:tc>
          <w:tcPr>
            <w:tcW w:w="1913" w:type="dxa"/>
            <w:tcBorders>
              <w:top w:val="single" w:sz="4" w:space="0" w:color="000000"/>
              <w:left w:val="single" w:sz="4" w:space="0" w:color="000000"/>
              <w:bottom w:val="single" w:sz="4" w:space="0" w:color="000000"/>
            </w:tcBorders>
            <w:shd w:val="clear" w:color="auto" w:fill="auto"/>
            <w:vAlign w:val="center"/>
          </w:tcPr>
          <w:p w:rsidR="004B764E" w:rsidRDefault="004B764E" w:rsidP="002170C2">
            <w:pPr>
              <w:snapToGrid w:val="0"/>
              <w:jc w:val="center"/>
              <w:rPr>
                <w:b/>
                <w:bCs/>
                <w:sz w:val="22"/>
                <w:szCs w:val="22"/>
              </w:rPr>
            </w:pPr>
          </w:p>
          <w:p w:rsidR="004B764E" w:rsidRDefault="004B764E" w:rsidP="002170C2">
            <w:pPr>
              <w:jc w:val="center"/>
              <w:rPr>
                <w:b/>
                <w:bCs/>
                <w:sz w:val="22"/>
                <w:szCs w:val="22"/>
              </w:rPr>
            </w:pPr>
            <w:r>
              <w:rPr>
                <w:b/>
                <w:bCs/>
                <w:sz w:val="22"/>
                <w:szCs w:val="22"/>
              </w:rPr>
              <w:t>штука</w:t>
            </w:r>
          </w:p>
        </w:tc>
        <w:tc>
          <w:tcPr>
            <w:tcW w:w="1290" w:type="dxa"/>
            <w:tcBorders>
              <w:top w:val="single" w:sz="4" w:space="0" w:color="000000"/>
              <w:left w:val="single" w:sz="4" w:space="0" w:color="000000"/>
              <w:bottom w:val="single" w:sz="4" w:space="0" w:color="000000"/>
              <w:right w:val="single" w:sz="4" w:space="0" w:color="000000"/>
            </w:tcBorders>
            <w:shd w:val="clear" w:color="auto" w:fill="auto"/>
          </w:tcPr>
          <w:p w:rsidR="004B764E" w:rsidRPr="009263E2" w:rsidRDefault="004B764E" w:rsidP="002170C2">
            <w:pPr>
              <w:jc w:val="center"/>
            </w:pPr>
            <w:r>
              <w:t>540</w:t>
            </w:r>
          </w:p>
        </w:tc>
      </w:tr>
      <w:tr w:rsidR="004B764E" w:rsidTr="002170C2">
        <w:trPr>
          <w:trHeight w:val="841"/>
        </w:trPr>
        <w:tc>
          <w:tcPr>
            <w:tcW w:w="1240" w:type="dxa"/>
            <w:tcBorders>
              <w:top w:val="single" w:sz="4" w:space="0" w:color="000000"/>
              <w:left w:val="single" w:sz="4" w:space="0" w:color="000000"/>
              <w:bottom w:val="single" w:sz="4" w:space="0" w:color="000000"/>
            </w:tcBorders>
            <w:shd w:val="clear" w:color="auto" w:fill="auto"/>
            <w:vAlign w:val="center"/>
          </w:tcPr>
          <w:p w:rsidR="004B764E" w:rsidRDefault="004B764E" w:rsidP="002170C2">
            <w:pPr>
              <w:widowControl/>
              <w:suppressAutoHyphens w:val="0"/>
              <w:jc w:val="center"/>
            </w:pPr>
            <w:r>
              <w:rPr>
                <w:rFonts w:eastAsia="Times New Roman"/>
                <w:sz w:val="22"/>
                <w:szCs w:val="22"/>
              </w:rPr>
              <w:t>19</w:t>
            </w:r>
          </w:p>
        </w:tc>
        <w:tc>
          <w:tcPr>
            <w:tcW w:w="3044" w:type="dxa"/>
            <w:tcBorders>
              <w:top w:val="single" w:sz="4" w:space="0" w:color="000000"/>
              <w:left w:val="single" w:sz="4" w:space="0" w:color="000000"/>
              <w:bottom w:val="single" w:sz="4" w:space="0" w:color="000000"/>
            </w:tcBorders>
            <w:shd w:val="clear" w:color="auto" w:fill="auto"/>
            <w:vAlign w:val="center"/>
          </w:tcPr>
          <w:p w:rsidR="004B764E" w:rsidRDefault="004B764E" w:rsidP="002170C2">
            <w:pPr>
              <w:rPr>
                <w:color w:val="222222"/>
              </w:rPr>
            </w:pPr>
            <w:r>
              <w:t>Анальный тампон (средство ухода при недержании кала)</w:t>
            </w:r>
          </w:p>
        </w:tc>
        <w:tc>
          <w:tcPr>
            <w:tcW w:w="7964" w:type="dxa"/>
            <w:tcBorders>
              <w:top w:val="single" w:sz="4" w:space="0" w:color="000000"/>
              <w:left w:val="single" w:sz="4" w:space="0" w:color="000000"/>
              <w:bottom w:val="single" w:sz="4" w:space="0" w:color="000000"/>
            </w:tcBorders>
            <w:shd w:val="clear" w:color="auto" w:fill="auto"/>
            <w:vAlign w:val="center"/>
          </w:tcPr>
          <w:p w:rsidR="004B764E" w:rsidRDefault="004B764E" w:rsidP="002170C2">
            <w:pPr>
              <w:shd w:val="clear" w:color="auto" w:fill="FFFFFF"/>
              <w:rPr>
                <w:b/>
                <w:bCs/>
                <w:sz w:val="22"/>
                <w:szCs w:val="22"/>
              </w:rPr>
            </w:pPr>
            <w:r>
              <w:rPr>
                <w:color w:val="222222"/>
              </w:rPr>
              <w:t xml:space="preserve">Анальный тампон должен быть из полиуретана, должен быть покрытый влагорастворимой пленкой со  шнуром для извлечения. Анальный тампон должен иметь форму и размер анальной свечи, после введения в прямую </w:t>
            </w:r>
            <w:r>
              <w:rPr>
                <w:color w:val="222222"/>
              </w:rPr>
              <w:lastRenderedPageBreak/>
              <w:t>кишку должен раскрываться и приобретать воронкообразную форму ампулы прямой кишки, должен быть предназначен для удерживания каловых масс. Размеры должны быть  малый и большой.  Каждый анальный тампон должен быть в индивидуальной упаковке. </w:t>
            </w:r>
          </w:p>
        </w:tc>
        <w:tc>
          <w:tcPr>
            <w:tcW w:w="1913" w:type="dxa"/>
            <w:tcBorders>
              <w:top w:val="single" w:sz="4" w:space="0" w:color="000000"/>
              <w:left w:val="single" w:sz="4" w:space="0" w:color="000000"/>
              <w:bottom w:val="single" w:sz="4" w:space="0" w:color="000000"/>
            </w:tcBorders>
            <w:shd w:val="clear" w:color="auto" w:fill="auto"/>
            <w:vAlign w:val="center"/>
          </w:tcPr>
          <w:p w:rsidR="004B764E" w:rsidRDefault="004B764E" w:rsidP="002170C2">
            <w:pPr>
              <w:snapToGrid w:val="0"/>
              <w:jc w:val="center"/>
              <w:rPr>
                <w:b/>
                <w:bCs/>
                <w:sz w:val="22"/>
                <w:szCs w:val="22"/>
              </w:rPr>
            </w:pPr>
          </w:p>
          <w:p w:rsidR="004B764E" w:rsidRDefault="004B764E" w:rsidP="002170C2">
            <w:pPr>
              <w:jc w:val="center"/>
              <w:rPr>
                <w:b/>
                <w:bCs/>
                <w:sz w:val="22"/>
                <w:szCs w:val="22"/>
              </w:rPr>
            </w:pPr>
            <w:r>
              <w:rPr>
                <w:b/>
                <w:bCs/>
                <w:sz w:val="22"/>
                <w:szCs w:val="22"/>
              </w:rPr>
              <w:t>штука</w:t>
            </w:r>
          </w:p>
        </w:tc>
        <w:tc>
          <w:tcPr>
            <w:tcW w:w="1290" w:type="dxa"/>
            <w:tcBorders>
              <w:top w:val="single" w:sz="4" w:space="0" w:color="000000"/>
              <w:left w:val="single" w:sz="4" w:space="0" w:color="000000"/>
              <w:bottom w:val="single" w:sz="4" w:space="0" w:color="000000"/>
              <w:right w:val="single" w:sz="4" w:space="0" w:color="000000"/>
            </w:tcBorders>
            <w:shd w:val="clear" w:color="auto" w:fill="auto"/>
          </w:tcPr>
          <w:p w:rsidR="004B764E" w:rsidRDefault="004B764E" w:rsidP="002170C2">
            <w:pPr>
              <w:jc w:val="center"/>
            </w:pPr>
            <w:r>
              <w:t>11000</w:t>
            </w:r>
          </w:p>
        </w:tc>
      </w:tr>
      <w:tr w:rsidR="004B764E" w:rsidTr="002170C2">
        <w:trPr>
          <w:trHeight w:val="841"/>
        </w:trPr>
        <w:tc>
          <w:tcPr>
            <w:tcW w:w="1240" w:type="dxa"/>
            <w:tcBorders>
              <w:top w:val="single" w:sz="4" w:space="0" w:color="000000"/>
              <w:left w:val="single" w:sz="4" w:space="0" w:color="000000"/>
              <w:bottom w:val="single" w:sz="4" w:space="0" w:color="000000"/>
            </w:tcBorders>
            <w:shd w:val="clear" w:color="auto" w:fill="auto"/>
            <w:vAlign w:val="center"/>
          </w:tcPr>
          <w:p w:rsidR="004B764E" w:rsidRDefault="004B764E" w:rsidP="002170C2">
            <w:pPr>
              <w:widowControl/>
              <w:suppressAutoHyphens w:val="0"/>
              <w:jc w:val="center"/>
              <w:rPr>
                <w:color w:val="000000"/>
              </w:rPr>
            </w:pPr>
            <w:r>
              <w:rPr>
                <w:rFonts w:eastAsia="Times New Roman"/>
                <w:sz w:val="22"/>
                <w:szCs w:val="22"/>
              </w:rPr>
              <w:lastRenderedPageBreak/>
              <w:t>20</w:t>
            </w:r>
          </w:p>
        </w:tc>
        <w:tc>
          <w:tcPr>
            <w:tcW w:w="3044" w:type="dxa"/>
            <w:tcBorders>
              <w:top w:val="single" w:sz="4" w:space="0" w:color="000000"/>
              <w:left w:val="single" w:sz="4" w:space="0" w:color="000000"/>
              <w:bottom w:val="single" w:sz="4" w:space="0" w:color="000000"/>
            </w:tcBorders>
            <w:shd w:val="clear" w:color="auto" w:fill="auto"/>
            <w:vAlign w:val="center"/>
          </w:tcPr>
          <w:p w:rsidR="004B764E" w:rsidRDefault="004B764E" w:rsidP="002170C2">
            <w:pPr>
              <w:rPr>
                <w:color w:val="222222"/>
              </w:rPr>
            </w:pPr>
            <w:r>
              <w:rPr>
                <w:color w:val="000000"/>
              </w:rPr>
              <w:t>Паста-герметик для защиты и выравнивания кожи вокруг стомы в тубе</w:t>
            </w:r>
          </w:p>
        </w:tc>
        <w:tc>
          <w:tcPr>
            <w:tcW w:w="7964" w:type="dxa"/>
            <w:tcBorders>
              <w:top w:val="single" w:sz="4" w:space="0" w:color="000000"/>
              <w:left w:val="single" w:sz="4" w:space="0" w:color="000000"/>
              <w:bottom w:val="single" w:sz="4" w:space="0" w:color="000000"/>
            </w:tcBorders>
            <w:shd w:val="clear" w:color="auto" w:fill="auto"/>
            <w:vAlign w:val="center"/>
          </w:tcPr>
          <w:p w:rsidR="004B764E" w:rsidRDefault="004B764E" w:rsidP="004B764E">
            <w:pPr>
              <w:widowControl/>
              <w:numPr>
                <w:ilvl w:val="0"/>
                <w:numId w:val="9"/>
              </w:numPr>
              <w:shd w:val="clear" w:color="auto" w:fill="FFFFFF"/>
              <w:suppressAutoHyphens w:val="0"/>
              <w:rPr>
                <w:color w:val="222222"/>
              </w:rPr>
            </w:pPr>
            <w:r>
              <w:rPr>
                <w:color w:val="222222"/>
              </w:rPr>
              <w:t>Паста-герметик должна быть предназначена для защиты и выравнивания кожи вокруг стомы в тубе;</w:t>
            </w:r>
          </w:p>
          <w:p w:rsidR="004B764E" w:rsidRDefault="004B764E" w:rsidP="004B764E">
            <w:pPr>
              <w:widowControl/>
              <w:numPr>
                <w:ilvl w:val="0"/>
                <w:numId w:val="9"/>
              </w:numPr>
              <w:shd w:val="clear" w:color="auto" w:fill="FFFFFF"/>
              <w:suppressAutoHyphens w:val="0"/>
              <w:rPr>
                <w:color w:val="222222"/>
              </w:rPr>
            </w:pPr>
            <w:r>
              <w:rPr>
                <w:color w:val="222222"/>
              </w:rPr>
              <w:t>Паста-герметик должна быть гипоаллергенная моделируемая паста для защиты кожи,</w:t>
            </w:r>
          </w:p>
          <w:p w:rsidR="004B764E" w:rsidRDefault="004B764E" w:rsidP="004B764E">
            <w:pPr>
              <w:widowControl/>
              <w:numPr>
                <w:ilvl w:val="0"/>
                <w:numId w:val="9"/>
              </w:numPr>
              <w:shd w:val="clear" w:color="auto" w:fill="FFFFFF"/>
              <w:suppressAutoHyphens w:val="0"/>
              <w:rPr>
                <w:color w:val="222222"/>
              </w:rPr>
            </w:pPr>
            <w:r>
              <w:rPr>
                <w:color w:val="222222"/>
              </w:rPr>
              <w:t xml:space="preserve">Паста-герметик должна использоваться для герметизации калоприемника или уроприемника, выравнивания шрамов и складок на коже вокруг стомы в тубе. </w:t>
            </w:r>
          </w:p>
          <w:p w:rsidR="004B764E" w:rsidRDefault="004B764E" w:rsidP="004B764E">
            <w:pPr>
              <w:widowControl/>
              <w:numPr>
                <w:ilvl w:val="0"/>
                <w:numId w:val="9"/>
              </w:numPr>
              <w:shd w:val="clear" w:color="auto" w:fill="FFFFFF"/>
              <w:suppressAutoHyphens w:val="0"/>
              <w:rPr>
                <w:b/>
                <w:bCs/>
                <w:color w:val="000000"/>
                <w:sz w:val="20"/>
                <w:szCs w:val="20"/>
              </w:rPr>
            </w:pPr>
            <w:r>
              <w:rPr>
                <w:color w:val="222222"/>
              </w:rPr>
              <w:t>Паста-герметик должна быть в туба емкостью НЕ МЕНЕЕ 60 г.  </w:t>
            </w:r>
          </w:p>
        </w:tc>
        <w:tc>
          <w:tcPr>
            <w:tcW w:w="1913" w:type="dxa"/>
            <w:tcBorders>
              <w:top w:val="single" w:sz="4" w:space="0" w:color="000000"/>
              <w:left w:val="single" w:sz="4" w:space="0" w:color="000000"/>
              <w:bottom w:val="single" w:sz="4" w:space="0" w:color="000000"/>
            </w:tcBorders>
            <w:shd w:val="clear" w:color="auto" w:fill="auto"/>
            <w:vAlign w:val="center"/>
          </w:tcPr>
          <w:p w:rsidR="004B764E" w:rsidRDefault="004B764E" w:rsidP="002170C2">
            <w:pPr>
              <w:snapToGrid w:val="0"/>
              <w:jc w:val="center"/>
              <w:rPr>
                <w:b/>
                <w:bCs/>
                <w:color w:val="000000"/>
                <w:sz w:val="20"/>
                <w:szCs w:val="20"/>
              </w:rPr>
            </w:pPr>
          </w:p>
          <w:p w:rsidR="004B764E" w:rsidRDefault="004B764E" w:rsidP="002170C2">
            <w:pPr>
              <w:jc w:val="center"/>
              <w:rPr>
                <w:b/>
                <w:bCs/>
                <w:color w:val="000000"/>
                <w:sz w:val="20"/>
                <w:szCs w:val="20"/>
                <w:lang w:val="en-US"/>
              </w:rPr>
            </w:pPr>
            <w:r>
              <w:rPr>
                <w:b/>
                <w:bCs/>
                <w:color w:val="000000"/>
                <w:sz w:val="20"/>
                <w:szCs w:val="20"/>
              </w:rPr>
              <w:t>штука</w:t>
            </w:r>
          </w:p>
        </w:tc>
        <w:tc>
          <w:tcPr>
            <w:tcW w:w="1290" w:type="dxa"/>
            <w:tcBorders>
              <w:top w:val="single" w:sz="4" w:space="0" w:color="000000"/>
              <w:left w:val="single" w:sz="4" w:space="0" w:color="000000"/>
              <w:bottom w:val="single" w:sz="4" w:space="0" w:color="000000"/>
              <w:right w:val="single" w:sz="4" w:space="0" w:color="000000"/>
            </w:tcBorders>
            <w:shd w:val="clear" w:color="auto" w:fill="auto"/>
          </w:tcPr>
          <w:p w:rsidR="004B764E" w:rsidRPr="0018385A" w:rsidRDefault="004B764E" w:rsidP="002170C2">
            <w:pPr>
              <w:jc w:val="center"/>
            </w:pPr>
            <w:r>
              <w:t>2850</w:t>
            </w:r>
          </w:p>
        </w:tc>
      </w:tr>
      <w:tr w:rsidR="004B764E" w:rsidTr="002170C2">
        <w:trPr>
          <w:trHeight w:val="841"/>
        </w:trPr>
        <w:tc>
          <w:tcPr>
            <w:tcW w:w="1240" w:type="dxa"/>
            <w:tcBorders>
              <w:top w:val="single" w:sz="4" w:space="0" w:color="000000"/>
              <w:left w:val="single" w:sz="4" w:space="0" w:color="000000"/>
              <w:bottom w:val="single" w:sz="4" w:space="0" w:color="000000"/>
            </w:tcBorders>
            <w:shd w:val="clear" w:color="auto" w:fill="auto"/>
            <w:vAlign w:val="center"/>
          </w:tcPr>
          <w:p w:rsidR="004B764E" w:rsidRDefault="004B764E" w:rsidP="002170C2">
            <w:pPr>
              <w:widowControl/>
              <w:suppressAutoHyphens w:val="0"/>
              <w:jc w:val="center"/>
              <w:rPr>
                <w:color w:val="000000"/>
              </w:rPr>
            </w:pPr>
            <w:r>
              <w:rPr>
                <w:rFonts w:eastAsia="Times New Roman"/>
                <w:sz w:val="22"/>
                <w:szCs w:val="22"/>
              </w:rPr>
              <w:t>21</w:t>
            </w:r>
          </w:p>
        </w:tc>
        <w:tc>
          <w:tcPr>
            <w:tcW w:w="3044" w:type="dxa"/>
            <w:tcBorders>
              <w:top w:val="single" w:sz="4" w:space="0" w:color="000000"/>
              <w:left w:val="single" w:sz="4" w:space="0" w:color="000000"/>
              <w:bottom w:val="single" w:sz="4" w:space="0" w:color="000000"/>
            </w:tcBorders>
            <w:shd w:val="clear" w:color="auto" w:fill="auto"/>
            <w:vAlign w:val="center"/>
          </w:tcPr>
          <w:p w:rsidR="004B764E" w:rsidRDefault="004B764E" w:rsidP="002170C2">
            <w:pPr>
              <w:snapToGrid w:val="0"/>
              <w:rPr>
                <w:color w:val="000000"/>
              </w:rPr>
            </w:pPr>
          </w:p>
          <w:p w:rsidR="004B764E" w:rsidRDefault="004B764E" w:rsidP="002170C2">
            <w:pPr>
              <w:rPr>
                <w:color w:val="222222"/>
              </w:rPr>
            </w:pPr>
            <w:r>
              <w:rPr>
                <w:color w:val="000000"/>
              </w:rPr>
              <w:t>Паста-герметик для защиты и выравнивания кожи вокруг стомы в полосках</w:t>
            </w:r>
          </w:p>
        </w:tc>
        <w:tc>
          <w:tcPr>
            <w:tcW w:w="7964" w:type="dxa"/>
            <w:tcBorders>
              <w:top w:val="single" w:sz="4" w:space="0" w:color="000000"/>
              <w:left w:val="single" w:sz="4" w:space="0" w:color="000000"/>
              <w:bottom w:val="single" w:sz="4" w:space="0" w:color="000000"/>
            </w:tcBorders>
            <w:shd w:val="clear" w:color="auto" w:fill="auto"/>
            <w:vAlign w:val="center"/>
          </w:tcPr>
          <w:p w:rsidR="004B764E" w:rsidRDefault="004B764E" w:rsidP="004B764E">
            <w:pPr>
              <w:widowControl/>
              <w:numPr>
                <w:ilvl w:val="0"/>
                <w:numId w:val="9"/>
              </w:numPr>
              <w:shd w:val="clear" w:color="auto" w:fill="FFFFFF"/>
              <w:suppressAutoHyphens w:val="0"/>
              <w:rPr>
                <w:color w:val="222222"/>
              </w:rPr>
            </w:pPr>
            <w:r>
              <w:rPr>
                <w:color w:val="222222"/>
              </w:rPr>
              <w:t>Паста-герметик должна быть предназначена для защиты и выравнивания кожи вокруг стомы в полосках;</w:t>
            </w:r>
          </w:p>
          <w:p w:rsidR="004B764E" w:rsidRDefault="004B764E" w:rsidP="004B764E">
            <w:pPr>
              <w:widowControl/>
              <w:numPr>
                <w:ilvl w:val="0"/>
                <w:numId w:val="9"/>
              </w:numPr>
              <w:shd w:val="clear" w:color="auto" w:fill="FFFFFF"/>
              <w:suppressAutoHyphens w:val="0"/>
              <w:rPr>
                <w:color w:val="222222"/>
              </w:rPr>
            </w:pPr>
            <w:r>
              <w:rPr>
                <w:color w:val="222222"/>
              </w:rPr>
              <w:t>Паста-герметик должна быть гипоаллергенная моделируемая паста, для защиты кожи;</w:t>
            </w:r>
          </w:p>
          <w:p w:rsidR="004B764E" w:rsidRDefault="004B764E" w:rsidP="004B764E">
            <w:pPr>
              <w:widowControl/>
              <w:numPr>
                <w:ilvl w:val="0"/>
                <w:numId w:val="9"/>
              </w:numPr>
              <w:shd w:val="clear" w:color="auto" w:fill="FFFFFF"/>
              <w:suppressAutoHyphens w:val="0"/>
              <w:rPr>
                <w:color w:val="222222"/>
              </w:rPr>
            </w:pPr>
            <w:r>
              <w:rPr>
                <w:color w:val="222222"/>
              </w:rPr>
              <w:t>Паста-герметик должна быть без содержания спирта;</w:t>
            </w:r>
          </w:p>
          <w:p w:rsidR="004B764E" w:rsidRDefault="004B764E" w:rsidP="004B764E">
            <w:pPr>
              <w:widowControl/>
              <w:numPr>
                <w:ilvl w:val="0"/>
                <w:numId w:val="9"/>
              </w:numPr>
              <w:shd w:val="clear" w:color="auto" w:fill="FFFFFF"/>
              <w:suppressAutoHyphens w:val="0"/>
              <w:rPr>
                <w:color w:val="222222"/>
              </w:rPr>
            </w:pPr>
            <w:r>
              <w:rPr>
                <w:color w:val="222222"/>
              </w:rPr>
              <w:t>Паста-герметик должна применяться для герметизации калоприемника или уроприемника, выравнивания шрамов и складок на коже вокруг стомы;</w:t>
            </w:r>
          </w:p>
          <w:p w:rsidR="004B764E" w:rsidRDefault="004B764E" w:rsidP="004B764E">
            <w:pPr>
              <w:widowControl/>
              <w:numPr>
                <w:ilvl w:val="0"/>
                <w:numId w:val="9"/>
              </w:numPr>
              <w:shd w:val="clear" w:color="auto" w:fill="FFFFFF"/>
              <w:suppressAutoHyphens w:val="0"/>
              <w:rPr>
                <w:color w:val="222222"/>
              </w:rPr>
            </w:pPr>
            <w:r>
              <w:rPr>
                <w:color w:val="222222"/>
              </w:rPr>
              <w:t>Паста-герметик должна быть в индивидуальной упаковке, в блистерах, обеспечивающих многократное открывание и закрывание;</w:t>
            </w:r>
          </w:p>
          <w:p w:rsidR="004B764E" w:rsidRDefault="004B764E" w:rsidP="004B764E">
            <w:pPr>
              <w:widowControl/>
              <w:numPr>
                <w:ilvl w:val="0"/>
                <w:numId w:val="9"/>
              </w:numPr>
              <w:shd w:val="clear" w:color="auto" w:fill="FFFFFF"/>
              <w:suppressAutoHyphens w:val="0"/>
              <w:rPr>
                <w:color w:val="222222"/>
              </w:rPr>
            </w:pPr>
            <w:r>
              <w:rPr>
                <w:color w:val="222222"/>
              </w:rPr>
              <w:t>Паста-герметик должна быть в упаковке и должна быть в полосках;</w:t>
            </w:r>
          </w:p>
          <w:p w:rsidR="004B764E" w:rsidRDefault="004B764E" w:rsidP="004B764E">
            <w:pPr>
              <w:widowControl/>
              <w:numPr>
                <w:ilvl w:val="0"/>
                <w:numId w:val="9"/>
              </w:numPr>
              <w:shd w:val="clear" w:color="auto" w:fill="FFFFFF"/>
              <w:suppressAutoHyphens w:val="0"/>
              <w:rPr>
                <w:b/>
                <w:bCs/>
                <w:color w:val="000000"/>
                <w:sz w:val="20"/>
                <w:szCs w:val="20"/>
              </w:rPr>
            </w:pPr>
            <w:r>
              <w:rPr>
                <w:color w:val="222222"/>
              </w:rPr>
              <w:t>Паста-герметик должна быть в упаковке НЕ МЕНЕЕ 60 г.  </w:t>
            </w:r>
          </w:p>
        </w:tc>
        <w:tc>
          <w:tcPr>
            <w:tcW w:w="1913" w:type="dxa"/>
            <w:tcBorders>
              <w:top w:val="single" w:sz="4" w:space="0" w:color="000000"/>
              <w:left w:val="single" w:sz="4" w:space="0" w:color="000000"/>
              <w:bottom w:val="single" w:sz="4" w:space="0" w:color="000000"/>
            </w:tcBorders>
            <w:shd w:val="clear" w:color="auto" w:fill="auto"/>
            <w:vAlign w:val="center"/>
          </w:tcPr>
          <w:p w:rsidR="004B764E" w:rsidRDefault="004B764E" w:rsidP="002170C2">
            <w:pPr>
              <w:snapToGrid w:val="0"/>
              <w:jc w:val="center"/>
              <w:rPr>
                <w:b/>
                <w:bCs/>
                <w:color w:val="000000"/>
                <w:sz w:val="20"/>
                <w:szCs w:val="20"/>
              </w:rPr>
            </w:pPr>
          </w:p>
          <w:p w:rsidR="004B764E" w:rsidRDefault="004B764E" w:rsidP="002170C2">
            <w:pPr>
              <w:jc w:val="center"/>
              <w:rPr>
                <w:b/>
                <w:bCs/>
                <w:color w:val="000000"/>
                <w:sz w:val="20"/>
                <w:szCs w:val="20"/>
                <w:lang w:val="en-US"/>
              </w:rPr>
            </w:pPr>
            <w:r>
              <w:rPr>
                <w:b/>
                <w:bCs/>
                <w:color w:val="000000"/>
                <w:sz w:val="20"/>
                <w:szCs w:val="20"/>
              </w:rPr>
              <w:t>штука</w:t>
            </w:r>
          </w:p>
        </w:tc>
        <w:tc>
          <w:tcPr>
            <w:tcW w:w="1290" w:type="dxa"/>
            <w:tcBorders>
              <w:top w:val="single" w:sz="4" w:space="0" w:color="000000"/>
              <w:left w:val="single" w:sz="4" w:space="0" w:color="000000"/>
              <w:bottom w:val="single" w:sz="4" w:space="0" w:color="000000"/>
              <w:right w:val="single" w:sz="4" w:space="0" w:color="000000"/>
            </w:tcBorders>
            <w:shd w:val="clear" w:color="auto" w:fill="auto"/>
          </w:tcPr>
          <w:p w:rsidR="004B764E" w:rsidRDefault="004B764E" w:rsidP="002170C2">
            <w:pPr>
              <w:jc w:val="center"/>
            </w:pPr>
            <w:r>
              <w:t>9500</w:t>
            </w:r>
          </w:p>
        </w:tc>
      </w:tr>
      <w:tr w:rsidR="004B764E" w:rsidTr="002170C2">
        <w:trPr>
          <w:trHeight w:val="841"/>
        </w:trPr>
        <w:tc>
          <w:tcPr>
            <w:tcW w:w="1240" w:type="dxa"/>
            <w:tcBorders>
              <w:top w:val="single" w:sz="4" w:space="0" w:color="000000"/>
              <w:left w:val="single" w:sz="4" w:space="0" w:color="000000"/>
              <w:bottom w:val="single" w:sz="4" w:space="0" w:color="000000"/>
            </w:tcBorders>
            <w:shd w:val="clear" w:color="auto" w:fill="auto"/>
            <w:vAlign w:val="center"/>
          </w:tcPr>
          <w:p w:rsidR="004B764E" w:rsidRDefault="004B764E" w:rsidP="002170C2">
            <w:pPr>
              <w:widowControl/>
              <w:suppressAutoHyphens w:val="0"/>
              <w:jc w:val="center"/>
              <w:rPr>
                <w:color w:val="000000"/>
              </w:rPr>
            </w:pPr>
            <w:r>
              <w:rPr>
                <w:rFonts w:eastAsia="Times New Roman"/>
                <w:sz w:val="22"/>
                <w:szCs w:val="22"/>
              </w:rPr>
              <w:t>22</w:t>
            </w:r>
          </w:p>
        </w:tc>
        <w:tc>
          <w:tcPr>
            <w:tcW w:w="3044" w:type="dxa"/>
            <w:tcBorders>
              <w:top w:val="single" w:sz="4" w:space="0" w:color="000000"/>
              <w:left w:val="single" w:sz="4" w:space="0" w:color="000000"/>
              <w:bottom w:val="single" w:sz="4" w:space="0" w:color="000000"/>
            </w:tcBorders>
            <w:shd w:val="clear" w:color="auto" w:fill="auto"/>
            <w:vAlign w:val="center"/>
          </w:tcPr>
          <w:p w:rsidR="004B764E" w:rsidRDefault="004B764E" w:rsidP="002170C2">
            <w:pPr>
              <w:rPr>
                <w:color w:val="222222"/>
              </w:rPr>
            </w:pPr>
            <w:r>
              <w:rPr>
                <w:color w:val="000000"/>
              </w:rPr>
              <w:t>Крем защитный в тубе</w:t>
            </w:r>
          </w:p>
        </w:tc>
        <w:tc>
          <w:tcPr>
            <w:tcW w:w="7964" w:type="dxa"/>
            <w:tcBorders>
              <w:top w:val="single" w:sz="4" w:space="0" w:color="000000"/>
              <w:left w:val="single" w:sz="4" w:space="0" w:color="000000"/>
              <w:bottom w:val="single" w:sz="4" w:space="0" w:color="000000"/>
            </w:tcBorders>
            <w:shd w:val="clear" w:color="auto" w:fill="auto"/>
            <w:vAlign w:val="center"/>
          </w:tcPr>
          <w:p w:rsidR="004B764E" w:rsidRDefault="004B764E" w:rsidP="004B764E">
            <w:pPr>
              <w:widowControl/>
              <w:numPr>
                <w:ilvl w:val="0"/>
                <w:numId w:val="9"/>
              </w:numPr>
              <w:shd w:val="clear" w:color="auto" w:fill="FFFFFF"/>
              <w:suppressAutoHyphens w:val="0"/>
              <w:rPr>
                <w:color w:val="222222"/>
              </w:rPr>
            </w:pPr>
            <w:r>
              <w:rPr>
                <w:color w:val="222222"/>
              </w:rPr>
              <w:t>Крем защитный должен быть водоотталкивающий;</w:t>
            </w:r>
          </w:p>
          <w:p w:rsidR="004B764E" w:rsidRDefault="004B764E" w:rsidP="004B764E">
            <w:pPr>
              <w:widowControl/>
              <w:numPr>
                <w:ilvl w:val="0"/>
                <w:numId w:val="9"/>
              </w:numPr>
              <w:shd w:val="clear" w:color="auto" w:fill="FFFFFF"/>
              <w:suppressAutoHyphens w:val="0"/>
              <w:rPr>
                <w:color w:val="222222"/>
              </w:rPr>
            </w:pPr>
            <w:r>
              <w:rPr>
                <w:color w:val="222222"/>
              </w:rPr>
              <w:t>Крем защитный должен быть предназначен для ухода за кожей вокруг стомы, для профилактики перистомальных осложнений, защиты кожи от раздражения, для смягчения и увлажнения сухой раздраженной кожи, восстановления ее нормального рН.</w:t>
            </w:r>
          </w:p>
          <w:p w:rsidR="004B764E" w:rsidRDefault="004B764E" w:rsidP="004B764E">
            <w:pPr>
              <w:widowControl/>
              <w:numPr>
                <w:ilvl w:val="0"/>
                <w:numId w:val="9"/>
              </w:numPr>
              <w:shd w:val="clear" w:color="auto" w:fill="FFFFFF"/>
              <w:suppressAutoHyphens w:val="0"/>
              <w:rPr>
                <w:color w:val="222222"/>
              </w:rPr>
            </w:pPr>
            <w:r>
              <w:rPr>
                <w:color w:val="222222"/>
              </w:rPr>
              <w:t>Крем защитный должен быть в тубе;</w:t>
            </w:r>
          </w:p>
          <w:p w:rsidR="004B764E" w:rsidRDefault="004B764E" w:rsidP="004B764E">
            <w:pPr>
              <w:widowControl/>
              <w:numPr>
                <w:ilvl w:val="0"/>
                <w:numId w:val="9"/>
              </w:numPr>
              <w:shd w:val="clear" w:color="auto" w:fill="FFFFFF"/>
              <w:suppressAutoHyphens w:val="0"/>
              <w:rPr>
                <w:b/>
                <w:bCs/>
                <w:color w:val="000000"/>
                <w:sz w:val="20"/>
                <w:szCs w:val="20"/>
              </w:rPr>
            </w:pPr>
            <w:r>
              <w:rPr>
                <w:color w:val="222222"/>
              </w:rPr>
              <w:t>Объем тубы должен быть НЕ МЕНЕЕ 60 мл.</w:t>
            </w:r>
          </w:p>
        </w:tc>
        <w:tc>
          <w:tcPr>
            <w:tcW w:w="1913" w:type="dxa"/>
            <w:tcBorders>
              <w:top w:val="single" w:sz="4" w:space="0" w:color="000000"/>
              <w:left w:val="single" w:sz="4" w:space="0" w:color="000000"/>
              <w:bottom w:val="single" w:sz="4" w:space="0" w:color="000000"/>
            </w:tcBorders>
            <w:shd w:val="clear" w:color="auto" w:fill="auto"/>
            <w:vAlign w:val="center"/>
          </w:tcPr>
          <w:p w:rsidR="004B764E" w:rsidRDefault="004B764E" w:rsidP="002170C2">
            <w:pPr>
              <w:snapToGrid w:val="0"/>
              <w:jc w:val="center"/>
              <w:rPr>
                <w:b/>
                <w:bCs/>
                <w:color w:val="000000"/>
                <w:sz w:val="20"/>
                <w:szCs w:val="20"/>
              </w:rPr>
            </w:pPr>
          </w:p>
          <w:p w:rsidR="004B764E" w:rsidRDefault="004B764E" w:rsidP="002170C2">
            <w:pPr>
              <w:jc w:val="center"/>
              <w:rPr>
                <w:b/>
                <w:bCs/>
                <w:color w:val="000000"/>
                <w:sz w:val="20"/>
                <w:szCs w:val="20"/>
                <w:lang w:val="en-US"/>
              </w:rPr>
            </w:pPr>
            <w:r>
              <w:rPr>
                <w:b/>
                <w:bCs/>
                <w:color w:val="000000"/>
                <w:sz w:val="20"/>
                <w:szCs w:val="20"/>
              </w:rPr>
              <w:t>штука</w:t>
            </w:r>
          </w:p>
        </w:tc>
        <w:tc>
          <w:tcPr>
            <w:tcW w:w="1290" w:type="dxa"/>
            <w:tcBorders>
              <w:top w:val="single" w:sz="4" w:space="0" w:color="000000"/>
              <w:left w:val="single" w:sz="4" w:space="0" w:color="000000"/>
              <w:bottom w:val="single" w:sz="4" w:space="0" w:color="000000"/>
              <w:right w:val="single" w:sz="4" w:space="0" w:color="000000"/>
            </w:tcBorders>
            <w:shd w:val="clear" w:color="auto" w:fill="auto"/>
          </w:tcPr>
          <w:p w:rsidR="004B764E" w:rsidRPr="0018385A" w:rsidRDefault="004B764E" w:rsidP="002170C2">
            <w:pPr>
              <w:jc w:val="center"/>
            </w:pPr>
            <w:r>
              <w:t>3350</w:t>
            </w:r>
          </w:p>
        </w:tc>
      </w:tr>
      <w:tr w:rsidR="004B764E" w:rsidTr="002170C2">
        <w:trPr>
          <w:trHeight w:val="278"/>
        </w:trPr>
        <w:tc>
          <w:tcPr>
            <w:tcW w:w="1240" w:type="dxa"/>
            <w:tcBorders>
              <w:top w:val="single" w:sz="4" w:space="0" w:color="000000"/>
              <w:left w:val="single" w:sz="4" w:space="0" w:color="000000"/>
              <w:bottom w:val="single" w:sz="4" w:space="0" w:color="000000"/>
            </w:tcBorders>
            <w:shd w:val="clear" w:color="auto" w:fill="auto"/>
            <w:vAlign w:val="center"/>
          </w:tcPr>
          <w:p w:rsidR="004B764E" w:rsidRDefault="004B764E" w:rsidP="002170C2">
            <w:pPr>
              <w:widowControl/>
              <w:suppressAutoHyphens w:val="0"/>
              <w:spacing w:before="100" w:after="100"/>
              <w:jc w:val="center"/>
              <w:rPr>
                <w:color w:val="000000"/>
              </w:rPr>
            </w:pPr>
            <w:r>
              <w:rPr>
                <w:rFonts w:eastAsia="Times New Roman"/>
                <w:sz w:val="20"/>
                <w:szCs w:val="20"/>
              </w:rPr>
              <w:t>23</w:t>
            </w:r>
          </w:p>
        </w:tc>
        <w:tc>
          <w:tcPr>
            <w:tcW w:w="3044" w:type="dxa"/>
            <w:tcBorders>
              <w:top w:val="single" w:sz="4" w:space="0" w:color="000000"/>
              <w:left w:val="single" w:sz="4" w:space="0" w:color="000000"/>
              <w:bottom w:val="single" w:sz="4" w:space="0" w:color="000000"/>
            </w:tcBorders>
            <w:shd w:val="clear" w:color="auto" w:fill="auto"/>
            <w:vAlign w:val="center"/>
          </w:tcPr>
          <w:p w:rsidR="004B764E" w:rsidRDefault="004B764E" w:rsidP="002170C2">
            <w:pPr>
              <w:rPr>
                <w:color w:val="000000"/>
              </w:rPr>
            </w:pPr>
            <w:r>
              <w:rPr>
                <w:color w:val="000000"/>
              </w:rPr>
              <w:t xml:space="preserve">Пудра (порошок) абсорбирующая в тубе </w:t>
            </w:r>
            <w:r>
              <w:rPr>
                <w:color w:val="000000"/>
              </w:rPr>
              <w:lastRenderedPageBreak/>
              <w:t>(флаконе)</w:t>
            </w:r>
          </w:p>
        </w:tc>
        <w:tc>
          <w:tcPr>
            <w:tcW w:w="7964" w:type="dxa"/>
            <w:tcBorders>
              <w:top w:val="single" w:sz="4" w:space="0" w:color="000000"/>
              <w:left w:val="single" w:sz="4" w:space="0" w:color="000000"/>
              <w:bottom w:val="single" w:sz="4" w:space="0" w:color="000000"/>
            </w:tcBorders>
            <w:shd w:val="clear" w:color="auto" w:fill="auto"/>
            <w:vAlign w:val="center"/>
          </w:tcPr>
          <w:p w:rsidR="004B764E" w:rsidRDefault="004B764E" w:rsidP="004B764E">
            <w:pPr>
              <w:widowControl/>
              <w:numPr>
                <w:ilvl w:val="0"/>
                <w:numId w:val="9"/>
              </w:numPr>
              <w:shd w:val="clear" w:color="auto" w:fill="FFFFFF"/>
              <w:suppressAutoHyphens w:val="0"/>
              <w:rPr>
                <w:color w:val="000000"/>
              </w:rPr>
            </w:pPr>
            <w:r>
              <w:rPr>
                <w:color w:val="000000"/>
              </w:rPr>
              <w:lastRenderedPageBreak/>
              <w:t>Пудра (порошок) должен быть абсорбирующий;</w:t>
            </w:r>
          </w:p>
          <w:p w:rsidR="004B764E" w:rsidRDefault="004B764E" w:rsidP="004B764E">
            <w:pPr>
              <w:widowControl/>
              <w:numPr>
                <w:ilvl w:val="0"/>
                <w:numId w:val="9"/>
              </w:numPr>
              <w:shd w:val="clear" w:color="auto" w:fill="FFFFFF"/>
              <w:suppressAutoHyphens w:val="0"/>
              <w:rPr>
                <w:color w:val="222222"/>
              </w:rPr>
            </w:pPr>
            <w:r>
              <w:rPr>
                <w:color w:val="000000"/>
              </w:rPr>
              <w:t>Пудра (порошок) должен быть в тубе (флаконе);</w:t>
            </w:r>
          </w:p>
          <w:p w:rsidR="004B764E" w:rsidRDefault="004B764E" w:rsidP="004B764E">
            <w:pPr>
              <w:widowControl/>
              <w:numPr>
                <w:ilvl w:val="0"/>
                <w:numId w:val="9"/>
              </w:numPr>
              <w:shd w:val="clear" w:color="auto" w:fill="FFFFFF"/>
              <w:suppressAutoHyphens w:val="0"/>
              <w:rPr>
                <w:color w:val="222222"/>
              </w:rPr>
            </w:pPr>
            <w:r>
              <w:rPr>
                <w:color w:val="222222"/>
              </w:rPr>
              <w:lastRenderedPageBreak/>
              <w:t>Пудра (порошок) должна быть мелкодисперсной нестерильной;</w:t>
            </w:r>
          </w:p>
          <w:p w:rsidR="004B764E" w:rsidRDefault="004B764E" w:rsidP="004B764E">
            <w:pPr>
              <w:widowControl/>
              <w:numPr>
                <w:ilvl w:val="0"/>
                <w:numId w:val="9"/>
              </w:numPr>
              <w:shd w:val="clear" w:color="auto" w:fill="FFFFFF"/>
              <w:suppressAutoHyphens w:val="0"/>
              <w:rPr>
                <w:color w:val="222222"/>
              </w:rPr>
            </w:pPr>
            <w:r>
              <w:rPr>
                <w:color w:val="222222"/>
              </w:rPr>
              <w:t>Пудра (порошок) должна быть предназначена для ухода за поврежденной мокнущей кожей вокруг стомы;</w:t>
            </w:r>
          </w:p>
          <w:p w:rsidR="004B764E" w:rsidRDefault="004B764E" w:rsidP="004B764E">
            <w:pPr>
              <w:widowControl/>
              <w:numPr>
                <w:ilvl w:val="0"/>
                <w:numId w:val="9"/>
              </w:numPr>
              <w:shd w:val="clear" w:color="auto" w:fill="FFFFFF"/>
              <w:suppressAutoHyphens w:val="0"/>
              <w:rPr>
                <w:b/>
                <w:bCs/>
                <w:color w:val="000000"/>
                <w:sz w:val="20"/>
                <w:szCs w:val="20"/>
              </w:rPr>
            </w:pPr>
            <w:r>
              <w:rPr>
                <w:color w:val="222222"/>
              </w:rPr>
              <w:t>Объем тубы (флакона) должен быть НЕ МЕНЕЕ 25 г.</w:t>
            </w:r>
          </w:p>
        </w:tc>
        <w:tc>
          <w:tcPr>
            <w:tcW w:w="1913" w:type="dxa"/>
            <w:tcBorders>
              <w:top w:val="single" w:sz="4" w:space="0" w:color="000000"/>
              <w:left w:val="single" w:sz="4" w:space="0" w:color="000000"/>
              <w:bottom w:val="single" w:sz="4" w:space="0" w:color="000000"/>
            </w:tcBorders>
            <w:shd w:val="clear" w:color="auto" w:fill="auto"/>
            <w:vAlign w:val="center"/>
          </w:tcPr>
          <w:p w:rsidR="004B764E" w:rsidRDefault="004B764E" w:rsidP="002170C2">
            <w:pPr>
              <w:snapToGrid w:val="0"/>
              <w:jc w:val="center"/>
              <w:rPr>
                <w:b/>
                <w:bCs/>
                <w:color w:val="000000"/>
                <w:sz w:val="20"/>
                <w:szCs w:val="20"/>
              </w:rPr>
            </w:pPr>
          </w:p>
          <w:p w:rsidR="004B764E" w:rsidRDefault="004B764E" w:rsidP="002170C2">
            <w:pPr>
              <w:jc w:val="center"/>
              <w:rPr>
                <w:b/>
                <w:bCs/>
                <w:color w:val="000000"/>
                <w:sz w:val="20"/>
                <w:szCs w:val="20"/>
                <w:lang w:val="en-US"/>
              </w:rPr>
            </w:pPr>
            <w:r>
              <w:rPr>
                <w:b/>
                <w:bCs/>
                <w:color w:val="000000"/>
                <w:sz w:val="20"/>
                <w:szCs w:val="20"/>
              </w:rPr>
              <w:t>штука</w:t>
            </w:r>
          </w:p>
        </w:tc>
        <w:tc>
          <w:tcPr>
            <w:tcW w:w="1290" w:type="dxa"/>
            <w:tcBorders>
              <w:top w:val="single" w:sz="4" w:space="0" w:color="000000"/>
              <w:left w:val="single" w:sz="4" w:space="0" w:color="000000"/>
              <w:bottom w:val="single" w:sz="4" w:space="0" w:color="000000"/>
              <w:right w:val="single" w:sz="4" w:space="0" w:color="000000"/>
            </w:tcBorders>
            <w:shd w:val="clear" w:color="auto" w:fill="auto"/>
          </w:tcPr>
          <w:p w:rsidR="004B764E" w:rsidRPr="007935BA" w:rsidRDefault="004B764E" w:rsidP="002170C2">
            <w:pPr>
              <w:jc w:val="center"/>
            </w:pPr>
            <w:r>
              <w:t>1950</w:t>
            </w:r>
          </w:p>
        </w:tc>
      </w:tr>
      <w:tr w:rsidR="004B764E" w:rsidTr="002170C2">
        <w:trPr>
          <w:trHeight w:val="841"/>
        </w:trPr>
        <w:tc>
          <w:tcPr>
            <w:tcW w:w="1240" w:type="dxa"/>
            <w:tcBorders>
              <w:top w:val="single" w:sz="4" w:space="0" w:color="000000"/>
              <w:left w:val="single" w:sz="4" w:space="0" w:color="000000"/>
              <w:bottom w:val="single" w:sz="4" w:space="0" w:color="000000"/>
            </w:tcBorders>
            <w:shd w:val="clear" w:color="auto" w:fill="auto"/>
            <w:vAlign w:val="center"/>
          </w:tcPr>
          <w:p w:rsidR="004B764E" w:rsidRDefault="004B764E" w:rsidP="002170C2">
            <w:pPr>
              <w:widowControl/>
              <w:suppressAutoHyphens w:val="0"/>
              <w:spacing w:before="100" w:after="100"/>
              <w:jc w:val="center"/>
              <w:rPr>
                <w:color w:val="000000"/>
              </w:rPr>
            </w:pPr>
            <w:r>
              <w:rPr>
                <w:rFonts w:eastAsia="Times New Roman"/>
                <w:sz w:val="20"/>
                <w:szCs w:val="20"/>
              </w:rPr>
              <w:lastRenderedPageBreak/>
              <w:t>24</w:t>
            </w:r>
          </w:p>
        </w:tc>
        <w:tc>
          <w:tcPr>
            <w:tcW w:w="3044" w:type="dxa"/>
            <w:tcBorders>
              <w:top w:val="single" w:sz="4" w:space="0" w:color="000000"/>
              <w:left w:val="single" w:sz="4" w:space="0" w:color="000000"/>
              <w:bottom w:val="single" w:sz="4" w:space="0" w:color="000000"/>
            </w:tcBorders>
            <w:shd w:val="clear" w:color="auto" w:fill="auto"/>
            <w:vAlign w:val="center"/>
          </w:tcPr>
          <w:p w:rsidR="004B764E" w:rsidRDefault="004B764E" w:rsidP="002170C2">
            <w:pPr>
              <w:rPr>
                <w:color w:val="000000"/>
              </w:rPr>
            </w:pPr>
            <w:r>
              <w:rPr>
                <w:color w:val="000000"/>
              </w:rPr>
              <w:t>Защитная пленка (спрей) во флаконе</w:t>
            </w:r>
          </w:p>
        </w:tc>
        <w:tc>
          <w:tcPr>
            <w:tcW w:w="7964" w:type="dxa"/>
            <w:tcBorders>
              <w:top w:val="single" w:sz="4" w:space="0" w:color="000000"/>
              <w:left w:val="single" w:sz="4" w:space="0" w:color="000000"/>
              <w:bottom w:val="single" w:sz="4" w:space="0" w:color="000000"/>
            </w:tcBorders>
            <w:shd w:val="clear" w:color="auto" w:fill="auto"/>
            <w:vAlign w:val="center"/>
          </w:tcPr>
          <w:p w:rsidR="004B764E" w:rsidRDefault="004B764E" w:rsidP="004B764E">
            <w:pPr>
              <w:widowControl/>
              <w:numPr>
                <w:ilvl w:val="0"/>
                <w:numId w:val="9"/>
              </w:numPr>
              <w:shd w:val="clear" w:color="auto" w:fill="FFFFFF"/>
              <w:suppressAutoHyphens w:val="0"/>
              <w:rPr>
                <w:color w:val="000000"/>
              </w:rPr>
            </w:pPr>
            <w:r>
              <w:rPr>
                <w:color w:val="000000"/>
              </w:rPr>
              <w:t>Защитная пленка (спрей) должна быть во флаконе;</w:t>
            </w:r>
          </w:p>
          <w:p w:rsidR="004B764E" w:rsidRDefault="004B764E" w:rsidP="004B764E">
            <w:pPr>
              <w:widowControl/>
              <w:numPr>
                <w:ilvl w:val="0"/>
                <w:numId w:val="9"/>
              </w:numPr>
              <w:shd w:val="clear" w:color="auto" w:fill="FFFFFF"/>
              <w:suppressAutoHyphens w:val="0"/>
              <w:rPr>
                <w:color w:val="000000"/>
              </w:rPr>
            </w:pPr>
            <w:r>
              <w:rPr>
                <w:color w:val="000000"/>
              </w:rPr>
              <w:t>Защитная пленка (спрей) д</w:t>
            </w:r>
            <w:r>
              <w:rPr>
                <w:color w:val="222222"/>
              </w:rPr>
              <w:t xml:space="preserve">олжно применяться для ухода за кожей вокруг стомы. </w:t>
            </w:r>
          </w:p>
          <w:p w:rsidR="004B764E" w:rsidRDefault="004B764E" w:rsidP="004B764E">
            <w:pPr>
              <w:widowControl/>
              <w:numPr>
                <w:ilvl w:val="0"/>
                <w:numId w:val="9"/>
              </w:numPr>
              <w:shd w:val="clear" w:color="auto" w:fill="FFFFFF"/>
              <w:suppressAutoHyphens w:val="0"/>
              <w:rPr>
                <w:color w:val="000000"/>
              </w:rPr>
            </w:pPr>
            <w:r>
              <w:rPr>
                <w:color w:val="000000"/>
              </w:rPr>
              <w:t xml:space="preserve">Защитная пленка (спрей) </w:t>
            </w:r>
            <w:r>
              <w:rPr>
                <w:color w:val="222222"/>
              </w:rPr>
              <w:t>должна быть на основе силикона;</w:t>
            </w:r>
          </w:p>
          <w:p w:rsidR="004B764E" w:rsidRDefault="004B764E" w:rsidP="004B764E">
            <w:pPr>
              <w:widowControl/>
              <w:numPr>
                <w:ilvl w:val="0"/>
                <w:numId w:val="9"/>
              </w:numPr>
              <w:shd w:val="clear" w:color="auto" w:fill="FFFFFF"/>
              <w:suppressAutoHyphens w:val="0"/>
              <w:rPr>
                <w:color w:val="000000"/>
              </w:rPr>
            </w:pPr>
            <w:r>
              <w:rPr>
                <w:color w:val="000000"/>
              </w:rPr>
              <w:t>Защитная пленка (спрей)</w:t>
            </w:r>
            <w:r>
              <w:rPr>
                <w:color w:val="222222"/>
              </w:rPr>
              <w:t xml:space="preserve"> должна эффективно защищать кожу вокруг стомы от агрессивного воздействия выделений;</w:t>
            </w:r>
          </w:p>
          <w:p w:rsidR="004B764E" w:rsidRDefault="004B764E" w:rsidP="004B764E">
            <w:pPr>
              <w:widowControl/>
              <w:numPr>
                <w:ilvl w:val="0"/>
                <w:numId w:val="9"/>
              </w:numPr>
              <w:shd w:val="clear" w:color="auto" w:fill="FFFFFF"/>
              <w:suppressAutoHyphens w:val="0"/>
              <w:rPr>
                <w:color w:val="000000"/>
              </w:rPr>
            </w:pPr>
            <w:r>
              <w:rPr>
                <w:color w:val="000000"/>
              </w:rPr>
              <w:t>Защитная пленка (спрей)</w:t>
            </w:r>
            <w:r>
              <w:rPr>
                <w:color w:val="222222"/>
              </w:rPr>
              <w:t xml:space="preserve"> не должна содержать спирта и агрессивных химических веществ. </w:t>
            </w:r>
          </w:p>
          <w:p w:rsidR="004B764E" w:rsidRDefault="004B764E" w:rsidP="004B764E">
            <w:pPr>
              <w:widowControl/>
              <w:numPr>
                <w:ilvl w:val="0"/>
                <w:numId w:val="9"/>
              </w:numPr>
              <w:shd w:val="clear" w:color="auto" w:fill="FFFFFF"/>
              <w:suppressAutoHyphens w:val="0"/>
              <w:rPr>
                <w:color w:val="222222"/>
              </w:rPr>
            </w:pPr>
            <w:r>
              <w:rPr>
                <w:color w:val="000000"/>
              </w:rPr>
              <w:t>Защитная пленка (спрей) д</w:t>
            </w:r>
            <w:r>
              <w:rPr>
                <w:color w:val="222222"/>
              </w:rPr>
              <w:t xml:space="preserve">олжна создавать на поверхности кожи тонкую пленку, которая должна высыхать за несколько секунд. </w:t>
            </w:r>
          </w:p>
          <w:p w:rsidR="004B764E" w:rsidRDefault="004B764E" w:rsidP="004B764E">
            <w:pPr>
              <w:widowControl/>
              <w:numPr>
                <w:ilvl w:val="0"/>
                <w:numId w:val="9"/>
              </w:numPr>
              <w:shd w:val="clear" w:color="auto" w:fill="FFFFFF"/>
              <w:suppressAutoHyphens w:val="0"/>
              <w:rPr>
                <w:b/>
                <w:bCs/>
                <w:color w:val="000000"/>
                <w:sz w:val="20"/>
                <w:szCs w:val="20"/>
              </w:rPr>
            </w:pPr>
            <w:r>
              <w:rPr>
                <w:color w:val="222222"/>
              </w:rPr>
              <w:t>Объем флакона должен быть НЕ МЕНЕЕ 50 мл.</w:t>
            </w:r>
          </w:p>
        </w:tc>
        <w:tc>
          <w:tcPr>
            <w:tcW w:w="1913" w:type="dxa"/>
            <w:tcBorders>
              <w:top w:val="single" w:sz="4" w:space="0" w:color="000000"/>
              <w:left w:val="single" w:sz="4" w:space="0" w:color="000000"/>
              <w:bottom w:val="single" w:sz="4" w:space="0" w:color="000000"/>
            </w:tcBorders>
            <w:shd w:val="clear" w:color="auto" w:fill="auto"/>
            <w:vAlign w:val="center"/>
          </w:tcPr>
          <w:p w:rsidR="004B764E" w:rsidRDefault="004B764E" w:rsidP="002170C2">
            <w:pPr>
              <w:snapToGrid w:val="0"/>
              <w:jc w:val="center"/>
              <w:rPr>
                <w:b/>
                <w:bCs/>
                <w:color w:val="000000"/>
                <w:sz w:val="20"/>
                <w:szCs w:val="20"/>
              </w:rPr>
            </w:pPr>
          </w:p>
          <w:p w:rsidR="004B764E" w:rsidRDefault="004B764E" w:rsidP="002170C2">
            <w:pPr>
              <w:jc w:val="center"/>
              <w:rPr>
                <w:b/>
                <w:bCs/>
                <w:color w:val="000000"/>
                <w:sz w:val="20"/>
                <w:szCs w:val="20"/>
                <w:lang w:val="en-US"/>
              </w:rPr>
            </w:pPr>
            <w:r>
              <w:rPr>
                <w:b/>
                <w:bCs/>
                <w:color w:val="000000"/>
                <w:sz w:val="20"/>
                <w:szCs w:val="20"/>
              </w:rPr>
              <w:t>штука</w:t>
            </w:r>
          </w:p>
        </w:tc>
        <w:tc>
          <w:tcPr>
            <w:tcW w:w="1290" w:type="dxa"/>
            <w:tcBorders>
              <w:top w:val="single" w:sz="4" w:space="0" w:color="000000"/>
              <w:left w:val="single" w:sz="4" w:space="0" w:color="000000"/>
              <w:bottom w:val="single" w:sz="4" w:space="0" w:color="000000"/>
              <w:right w:val="single" w:sz="4" w:space="0" w:color="000000"/>
            </w:tcBorders>
            <w:shd w:val="clear" w:color="auto" w:fill="auto"/>
          </w:tcPr>
          <w:p w:rsidR="004B764E" w:rsidRDefault="004B764E" w:rsidP="002170C2">
            <w:pPr>
              <w:jc w:val="center"/>
            </w:pPr>
            <w:r>
              <w:t>1500</w:t>
            </w:r>
          </w:p>
        </w:tc>
      </w:tr>
      <w:tr w:rsidR="004B764E" w:rsidTr="002170C2">
        <w:trPr>
          <w:trHeight w:val="841"/>
        </w:trPr>
        <w:tc>
          <w:tcPr>
            <w:tcW w:w="1240" w:type="dxa"/>
            <w:tcBorders>
              <w:top w:val="single" w:sz="4" w:space="0" w:color="000000"/>
              <w:left w:val="single" w:sz="4" w:space="0" w:color="000000"/>
              <w:bottom w:val="single" w:sz="4" w:space="0" w:color="000000"/>
            </w:tcBorders>
            <w:shd w:val="clear" w:color="auto" w:fill="auto"/>
            <w:vAlign w:val="center"/>
          </w:tcPr>
          <w:p w:rsidR="004B764E" w:rsidRDefault="004B764E" w:rsidP="002170C2">
            <w:pPr>
              <w:widowControl/>
              <w:suppressAutoHyphens w:val="0"/>
              <w:spacing w:before="100" w:after="100"/>
              <w:jc w:val="center"/>
              <w:rPr>
                <w:color w:val="000000"/>
              </w:rPr>
            </w:pPr>
            <w:r>
              <w:rPr>
                <w:rFonts w:eastAsia="Times New Roman"/>
                <w:sz w:val="20"/>
                <w:szCs w:val="20"/>
              </w:rPr>
              <w:t>25</w:t>
            </w:r>
          </w:p>
        </w:tc>
        <w:tc>
          <w:tcPr>
            <w:tcW w:w="3044" w:type="dxa"/>
            <w:tcBorders>
              <w:top w:val="single" w:sz="4" w:space="0" w:color="000000"/>
              <w:left w:val="single" w:sz="4" w:space="0" w:color="000000"/>
              <w:bottom w:val="single" w:sz="4" w:space="0" w:color="000000"/>
            </w:tcBorders>
            <w:shd w:val="clear" w:color="auto" w:fill="auto"/>
            <w:vAlign w:val="center"/>
          </w:tcPr>
          <w:p w:rsidR="004B764E" w:rsidRDefault="004B764E" w:rsidP="002170C2">
            <w:pPr>
              <w:rPr>
                <w:color w:val="000000"/>
              </w:rPr>
            </w:pPr>
            <w:r>
              <w:rPr>
                <w:color w:val="000000"/>
              </w:rPr>
              <w:t>Защитная пленка в форме салфеток</w:t>
            </w:r>
          </w:p>
        </w:tc>
        <w:tc>
          <w:tcPr>
            <w:tcW w:w="7964" w:type="dxa"/>
            <w:tcBorders>
              <w:top w:val="single" w:sz="4" w:space="0" w:color="000000"/>
              <w:left w:val="single" w:sz="4" w:space="0" w:color="000000"/>
              <w:bottom w:val="single" w:sz="4" w:space="0" w:color="000000"/>
            </w:tcBorders>
            <w:shd w:val="clear" w:color="auto" w:fill="auto"/>
            <w:vAlign w:val="center"/>
          </w:tcPr>
          <w:p w:rsidR="004B764E" w:rsidRDefault="004B764E" w:rsidP="004B764E">
            <w:pPr>
              <w:widowControl/>
              <w:numPr>
                <w:ilvl w:val="0"/>
                <w:numId w:val="9"/>
              </w:numPr>
              <w:shd w:val="clear" w:color="auto" w:fill="FFFFFF"/>
              <w:suppressAutoHyphens w:val="0"/>
              <w:rPr>
                <w:color w:val="000000"/>
              </w:rPr>
            </w:pPr>
            <w:r>
              <w:rPr>
                <w:color w:val="000000"/>
              </w:rPr>
              <w:t>Защитная пленка должна быть в форме салфеток;</w:t>
            </w:r>
          </w:p>
          <w:p w:rsidR="004B764E" w:rsidRDefault="004B764E" w:rsidP="004B764E">
            <w:pPr>
              <w:widowControl/>
              <w:numPr>
                <w:ilvl w:val="0"/>
                <w:numId w:val="9"/>
              </w:numPr>
              <w:shd w:val="clear" w:color="auto" w:fill="FFFFFF"/>
              <w:suppressAutoHyphens w:val="0"/>
              <w:rPr>
                <w:color w:val="000000"/>
              </w:rPr>
            </w:pPr>
            <w:r>
              <w:rPr>
                <w:color w:val="000000"/>
              </w:rPr>
              <w:t>Защитная пленка должна быть предназначена</w:t>
            </w:r>
            <w:r>
              <w:rPr>
                <w:color w:val="222222"/>
              </w:rPr>
              <w:t xml:space="preserve"> для кожи вокруг стомы;</w:t>
            </w:r>
          </w:p>
          <w:p w:rsidR="004B764E" w:rsidRDefault="004B764E" w:rsidP="004B764E">
            <w:pPr>
              <w:widowControl/>
              <w:numPr>
                <w:ilvl w:val="0"/>
                <w:numId w:val="9"/>
              </w:numPr>
              <w:shd w:val="clear" w:color="auto" w:fill="FFFFFF"/>
              <w:suppressAutoHyphens w:val="0"/>
              <w:rPr>
                <w:color w:val="000000"/>
              </w:rPr>
            </w:pPr>
            <w:r>
              <w:rPr>
                <w:color w:val="000000"/>
              </w:rPr>
              <w:t xml:space="preserve">Защитная пленка должна </w:t>
            </w:r>
            <w:r>
              <w:rPr>
                <w:color w:val="222222"/>
              </w:rPr>
              <w:t>при нанесении на кожу и высыхании образовывать на коже полупроводящую защитную пленку;</w:t>
            </w:r>
          </w:p>
          <w:p w:rsidR="004B764E" w:rsidRDefault="004B764E" w:rsidP="004B764E">
            <w:pPr>
              <w:widowControl/>
              <w:numPr>
                <w:ilvl w:val="0"/>
                <w:numId w:val="9"/>
              </w:numPr>
              <w:shd w:val="clear" w:color="auto" w:fill="FFFFFF"/>
              <w:suppressAutoHyphens w:val="0"/>
              <w:rPr>
                <w:color w:val="000000"/>
              </w:rPr>
            </w:pPr>
            <w:r>
              <w:rPr>
                <w:color w:val="000000"/>
              </w:rPr>
              <w:t>Защитная пленка должна быть</w:t>
            </w:r>
            <w:r>
              <w:rPr>
                <w:color w:val="222222"/>
              </w:rPr>
              <w:t xml:space="preserve"> устойчивой к воздействию воды;</w:t>
            </w:r>
          </w:p>
          <w:p w:rsidR="004B764E" w:rsidRDefault="004B764E" w:rsidP="004B764E">
            <w:pPr>
              <w:widowControl/>
              <w:numPr>
                <w:ilvl w:val="0"/>
                <w:numId w:val="9"/>
              </w:numPr>
              <w:shd w:val="clear" w:color="auto" w:fill="FFFFFF"/>
              <w:suppressAutoHyphens w:val="0"/>
              <w:rPr>
                <w:color w:val="000000"/>
              </w:rPr>
            </w:pPr>
            <w:r>
              <w:rPr>
                <w:color w:val="000000"/>
              </w:rPr>
              <w:t>Защитная пленка должна быть</w:t>
            </w:r>
            <w:r>
              <w:rPr>
                <w:color w:val="222222"/>
              </w:rPr>
              <w:t xml:space="preserve"> нанесена на одноразовые салфетки, находящиеся в индивидуальной упаковке,</w:t>
            </w:r>
          </w:p>
          <w:p w:rsidR="004B764E" w:rsidRDefault="004B764E" w:rsidP="004B764E">
            <w:pPr>
              <w:widowControl/>
              <w:numPr>
                <w:ilvl w:val="0"/>
                <w:numId w:val="9"/>
              </w:numPr>
              <w:shd w:val="clear" w:color="auto" w:fill="FFFFFF"/>
              <w:suppressAutoHyphens w:val="0"/>
              <w:rPr>
                <w:b/>
                <w:bCs/>
                <w:color w:val="000000"/>
                <w:sz w:val="20"/>
                <w:szCs w:val="20"/>
              </w:rPr>
            </w:pPr>
            <w:r>
              <w:rPr>
                <w:color w:val="000000"/>
              </w:rPr>
              <w:t>Защитная пленка должна быть</w:t>
            </w:r>
            <w:r>
              <w:rPr>
                <w:color w:val="222222"/>
              </w:rPr>
              <w:t xml:space="preserve"> показана для ухода за кожей вокруг стомы для предотвращения контактного дерматита и защиты кожи от агрессивного воздействия мочи или кала, механических повреждений.</w:t>
            </w:r>
          </w:p>
        </w:tc>
        <w:tc>
          <w:tcPr>
            <w:tcW w:w="1913" w:type="dxa"/>
            <w:tcBorders>
              <w:top w:val="single" w:sz="4" w:space="0" w:color="000000"/>
              <w:left w:val="single" w:sz="4" w:space="0" w:color="000000"/>
              <w:bottom w:val="single" w:sz="4" w:space="0" w:color="000000"/>
            </w:tcBorders>
            <w:shd w:val="clear" w:color="auto" w:fill="auto"/>
            <w:vAlign w:val="center"/>
          </w:tcPr>
          <w:p w:rsidR="004B764E" w:rsidRDefault="004B764E" w:rsidP="002170C2">
            <w:pPr>
              <w:snapToGrid w:val="0"/>
              <w:jc w:val="center"/>
              <w:rPr>
                <w:b/>
                <w:bCs/>
                <w:color w:val="000000"/>
                <w:sz w:val="20"/>
                <w:szCs w:val="20"/>
              </w:rPr>
            </w:pPr>
          </w:p>
          <w:p w:rsidR="004B764E" w:rsidRDefault="004B764E" w:rsidP="002170C2">
            <w:pPr>
              <w:jc w:val="center"/>
              <w:rPr>
                <w:b/>
                <w:bCs/>
                <w:color w:val="000000"/>
                <w:sz w:val="20"/>
                <w:szCs w:val="20"/>
                <w:lang w:val="en-US"/>
              </w:rPr>
            </w:pPr>
            <w:r>
              <w:rPr>
                <w:b/>
                <w:bCs/>
                <w:color w:val="000000"/>
                <w:sz w:val="20"/>
                <w:szCs w:val="20"/>
              </w:rPr>
              <w:t>штука</w:t>
            </w:r>
          </w:p>
        </w:tc>
        <w:tc>
          <w:tcPr>
            <w:tcW w:w="1290" w:type="dxa"/>
            <w:tcBorders>
              <w:top w:val="single" w:sz="4" w:space="0" w:color="000000"/>
              <w:left w:val="single" w:sz="4" w:space="0" w:color="000000"/>
              <w:bottom w:val="single" w:sz="4" w:space="0" w:color="000000"/>
              <w:right w:val="single" w:sz="4" w:space="0" w:color="000000"/>
            </w:tcBorders>
            <w:shd w:val="clear" w:color="auto" w:fill="auto"/>
          </w:tcPr>
          <w:p w:rsidR="004B764E" w:rsidRPr="00A24E6D" w:rsidRDefault="004B764E" w:rsidP="002170C2">
            <w:pPr>
              <w:jc w:val="center"/>
            </w:pPr>
            <w:r>
              <w:t>31000</w:t>
            </w:r>
          </w:p>
        </w:tc>
      </w:tr>
      <w:tr w:rsidR="004B764E" w:rsidTr="002170C2">
        <w:trPr>
          <w:trHeight w:val="841"/>
        </w:trPr>
        <w:tc>
          <w:tcPr>
            <w:tcW w:w="1240" w:type="dxa"/>
            <w:tcBorders>
              <w:top w:val="single" w:sz="4" w:space="0" w:color="000000"/>
              <w:left w:val="single" w:sz="4" w:space="0" w:color="000000"/>
              <w:bottom w:val="single" w:sz="4" w:space="0" w:color="000000"/>
            </w:tcBorders>
            <w:shd w:val="clear" w:color="auto" w:fill="auto"/>
            <w:vAlign w:val="center"/>
          </w:tcPr>
          <w:p w:rsidR="004B764E" w:rsidRDefault="004B764E" w:rsidP="002170C2">
            <w:pPr>
              <w:widowControl/>
              <w:suppressAutoHyphens w:val="0"/>
              <w:spacing w:before="100" w:after="100"/>
              <w:jc w:val="center"/>
              <w:rPr>
                <w:color w:val="000000"/>
              </w:rPr>
            </w:pPr>
            <w:r>
              <w:rPr>
                <w:rFonts w:eastAsia="Times New Roman"/>
                <w:sz w:val="20"/>
                <w:szCs w:val="20"/>
              </w:rPr>
              <w:t>26</w:t>
            </w:r>
          </w:p>
        </w:tc>
        <w:tc>
          <w:tcPr>
            <w:tcW w:w="3044" w:type="dxa"/>
            <w:tcBorders>
              <w:top w:val="single" w:sz="4" w:space="0" w:color="000000"/>
              <w:left w:val="single" w:sz="4" w:space="0" w:color="000000"/>
              <w:bottom w:val="single" w:sz="4" w:space="0" w:color="000000"/>
            </w:tcBorders>
            <w:shd w:val="clear" w:color="auto" w:fill="auto"/>
            <w:vAlign w:val="center"/>
          </w:tcPr>
          <w:p w:rsidR="004B764E" w:rsidRDefault="004B764E" w:rsidP="002170C2">
            <w:pPr>
              <w:rPr>
                <w:color w:val="000000"/>
              </w:rPr>
            </w:pPr>
            <w:r>
              <w:rPr>
                <w:color w:val="000000"/>
              </w:rPr>
              <w:t>Очиститель для кожи во флаконе</w:t>
            </w:r>
          </w:p>
        </w:tc>
        <w:tc>
          <w:tcPr>
            <w:tcW w:w="7964" w:type="dxa"/>
            <w:tcBorders>
              <w:top w:val="single" w:sz="4" w:space="0" w:color="000000"/>
              <w:left w:val="single" w:sz="4" w:space="0" w:color="000000"/>
              <w:bottom w:val="single" w:sz="4" w:space="0" w:color="000000"/>
            </w:tcBorders>
            <w:shd w:val="clear" w:color="auto" w:fill="auto"/>
            <w:vAlign w:val="center"/>
          </w:tcPr>
          <w:p w:rsidR="004B764E" w:rsidRDefault="004B764E" w:rsidP="004B764E">
            <w:pPr>
              <w:widowControl/>
              <w:numPr>
                <w:ilvl w:val="0"/>
                <w:numId w:val="9"/>
              </w:numPr>
              <w:shd w:val="clear" w:color="auto" w:fill="FFFFFF"/>
              <w:suppressAutoHyphens w:val="0"/>
              <w:rPr>
                <w:color w:val="000000"/>
              </w:rPr>
            </w:pPr>
            <w:r>
              <w:rPr>
                <w:color w:val="000000"/>
              </w:rPr>
              <w:t>Очиститель для кожи должен быть во флаконе;</w:t>
            </w:r>
          </w:p>
          <w:p w:rsidR="004B764E" w:rsidRDefault="004B764E" w:rsidP="004B764E">
            <w:pPr>
              <w:widowControl/>
              <w:numPr>
                <w:ilvl w:val="0"/>
                <w:numId w:val="9"/>
              </w:numPr>
              <w:shd w:val="clear" w:color="auto" w:fill="FFFFFF"/>
              <w:suppressAutoHyphens w:val="0"/>
              <w:rPr>
                <w:color w:val="000000"/>
              </w:rPr>
            </w:pPr>
            <w:r>
              <w:rPr>
                <w:color w:val="000000"/>
              </w:rPr>
              <w:t xml:space="preserve">Очиститель для кожи должен быть </w:t>
            </w:r>
            <w:r>
              <w:rPr>
                <w:color w:val="222222"/>
              </w:rPr>
              <w:t>для ухода за кожей вокруг стомы;</w:t>
            </w:r>
          </w:p>
          <w:p w:rsidR="004B764E" w:rsidRDefault="004B764E" w:rsidP="004B764E">
            <w:pPr>
              <w:widowControl/>
              <w:numPr>
                <w:ilvl w:val="0"/>
                <w:numId w:val="9"/>
              </w:numPr>
              <w:shd w:val="clear" w:color="auto" w:fill="FFFFFF"/>
              <w:suppressAutoHyphens w:val="0"/>
              <w:rPr>
                <w:color w:val="000000"/>
              </w:rPr>
            </w:pPr>
            <w:r>
              <w:rPr>
                <w:color w:val="000000"/>
              </w:rPr>
              <w:t xml:space="preserve">Очиститель для кожи должен </w:t>
            </w:r>
            <w:r>
              <w:rPr>
                <w:color w:val="222222"/>
              </w:rPr>
              <w:t>замещать мыло, воду и другие высушивающие кожу или агрессивные вещества;</w:t>
            </w:r>
          </w:p>
          <w:p w:rsidR="004B764E" w:rsidRDefault="004B764E" w:rsidP="004B764E">
            <w:pPr>
              <w:widowControl/>
              <w:numPr>
                <w:ilvl w:val="0"/>
                <w:numId w:val="9"/>
              </w:numPr>
              <w:shd w:val="clear" w:color="auto" w:fill="FFFFFF"/>
              <w:suppressAutoHyphens w:val="0"/>
              <w:rPr>
                <w:color w:val="000000"/>
              </w:rPr>
            </w:pPr>
            <w:r>
              <w:rPr>
                <w:color w:val="000000"/>
              </w:rPr>
              <w:t>Очиститель для кожи должен быть</w:t>
            </w:r>
            <w:r>
              <w:rPr>
                <w:color w:val="222222"/>
              </w:rPr>
              <w:t xml:space="preserve"> предназначен для очищения кожи вокруг стомы от кала, мочи, гноя, слизи, экссудата;</w:t>
            </w:r>
          </w:p>
          <w:p w:rsidR="004B764E" w:rsidRDefault="004B764E" w:rsidP="004B764E">
            <w:pPr>
              <w:widowControl/>
              <w:numPr>
                <w:ilvl w:val="0"/>
                <w:numId w:val="9"/>
              </w:numPr>
              <w:shd w:val="clear" w:color="auto" w:fill="FFFFFF"/>
              <w:suppressAutoHyphens w:val="0"/>
              <w:rPr>
                <w:color w:val="222222"/>
              </w:rPr>
            </w:pPr>
            <w:r>
              <w:rPr>
                <w:color w:val="000000"/>
              </w:rPr>
              <w:lastRenderedPageBreak/>
              <w:t xml:space="preserve">Очиститель для кожи должен быть предназначен для </w:t>
            </w:r>
            <w:r>
              <w:rPr>
                <w:color w:val="222222"/>
              </w:rPr>
              <w:t xml:space="preserve">удаления остатков других средств ухода за кожей. </w:t>
            </w:r>
          </w:p>
          <w:p w:rsidR="004B764E" w:rsidRDefault="004B764E" w:rsidP="004B764E">
            <w:pPr>
              <w:widowControl/>
              <w:numPr>
                <w:ilvl w:val="0"/>
                <w:numId w:val="9"/>
              </w:numPr>
              <w:shd w:val="clear" w:color="auto" w:fill="FFFFFF"/>
              <w:suppressAutoHyphens w:val="0"/>
              <w:rPr>
                <w:b/>
                <w:bCs/>
                <w:color w:val="000000"/>
                <w:sz w:val="20"/>
                <w:szCs w:val="20"/>
              </w:rPr>
            </w:pPr>
            <w:r>
              <w:rPr>
                <w:color w:val="222222"/>
              </w:rPr>
              <w:t>Флакон должен быть НЕ МЕНЕЕ 180 мл. </w:t>
            </w:r>
          </w:p>
        </w:tc>
        <w:tc>
          <w:tcPr>
            <w:tcW w:w="1913" w:type="dxa"/>
            <w:tcBorders>
              <w:top w:val="single" w:sz="4" w:space="0" w:color="000000"/>
              <w:left w:val="single" w:sz="4" w:space="0" w:color="000000"/>
              <w:bottom w:val="single" w:sz="4" w:space="0" w:color="000000"/>
            </w:tcBorders>
            <w:shd w:val="clear" w:color="auto" w:fill="auto"/>
            <w:vAlign w:val="center"/>
          </w:tcPr>
          <w:p w:rsidR="004B764E" w:rsidRDefault="004B764E" w:rsidP="002170C2">
            <w:pPr>
              <w:snapToGrid w:val="0"/>
              <w:jc w:val="center"/>
              <w:rPr>
                <w:b/>
                <w:bCs/>
                <w:color w:val="000000"/>
                <w:sz w:val="20"/>
                <w:szCs w:val="20"/>
              </w:rPr>
            </w:pPr>
          </w:p>
          <w:p w:rsidR="004B764E" w:rsidRDefault="004B764E" w:rsidP="002170C2">
            <w:pPr>
              <w:jc w:val="center"/>
              <w:rPr>
                <w:b/>
                <w:bCs/>
                <w:color w:val="000000"/>
                <w:sz w:val="20"/>
                <w:szCs w:val="20"/>
                <w:lang w:val="en-US"/>
              </w:rPr>
            </w:pPr>
            <w:r>
              <w:rPr>
                <w:b/>
                <w:bCs/>
                <w:color w:val="000000"/>
                <w:sz w:val="20"/>
                <w:szCs w:val="20"/>
              </w:rPr>
              <w:t>штука</w:t>
            </w:r>
          </w:p>
        </w:tc>
        <w:tc>
          <w:tcPr>
            <w:tcW w:w="1290" w:type="dxa"/>
            <w:tcBorders>
              <w:top w:val="single" w:sz="4" w:space="0" w:color="000000"/>
              <w:left w:val="single" w:sz="4" w:space="0" w:color="000000"/>
              <w:bottom w:val="single" w:sz="4" w:space="0" w:color="000000"/>
              <w:right w:val="single" w:sz="4" w:space="0" w:color="000000"/>
            </w:tcBorders>
            <w:shd w:val="clear" w:color="auto" w:fill="auto"/>
          </w:tcPr>
          <w:p w:rsidR="004B764E" w:rsidRPr="0018385A" w:rsidRDefault="004B764E" w:rsidP="002170C2">
            <w:pPr>
              <w:jc w:val="center"/>
            </w:pPr>
            <w:r>
              <w:t>2850</w:t>
            </w:r>
          </w:p>
        </w:tc>
      </w:tr>
      <w:tr w:rsidR="004B764E" w:rsidTr="002170C2">
        <w:trPr>
          <w:trHeight w:val="841"/>
        </w:trPr>
        <w:tc>
          <w:tcPr>
            <w:tcW w:w="1240" w:type="dxa"/>
            <w:tcBorders>
              <w:top w:val="single" w:sz="4" w:space="0" w:color="000000"/>
              <w:left w:val="single" w:sz="4" w:space="0" w:color="000000"/>
              <w:bottom w:val="single" w:sz="4" w:space="0" w:color="000000"/>
            </w:tcBorders>
            <w:shd w:val="clear" w:color="auto" w:fill="auto"/>
            <w:vAlign w:val="center"/>
          </w:tcPr>
          <w:p w:rsidR="004B764E" w:rsidRDefault="004B764E" w:rsidP="002170C2">
            <w:pPr>
              <w:widowControl/>
              <w:suppressAutoHyphens w:val="0"/>
              <w:spacing w:before="100" w:after="100"/>
              <w:jc w:val="center"/>
              <w:rPr>
                <w:color w:val="000000"/>
              </w:rPr>
            </w:pPr>
            <w:bookmarkStart w:id="0" w:name="OLE_LINK1"/>
            <w:bookmarkEnd w:id="0"/>
            <w:r>
              <w:rPr>
                <w:rFonts w:eastAsia="Times New Roman"/>
                <w:sz w:val="20"/>
                <w:szCs w:val="20"/>
              </w:rPr>
              <w:lastRenderedPageBreak/>
              <w:t>27</w:t>
            </w:r>
          </w:p>
        </w:tc>
        <w:tc>
          <w:tcPr>
            <w:tcW w:w="3044" w:type="dxa"/>
            <w:tcBorders>
              <w:top w:val="single" w:sz="4" w:space="0" w:color="000000"/>
              <w:left w:val="single" w:sz="4" w:space="0" w:color="000000"/>
              <w:bottom w:val="single" w:sz="4" w:space="0" w:color="000000"/>
            </w:tcBorders>
            <w:shd w:val="clear" w:color="auto" w:fill="auto"/>
            <w:vAlign w:val="center"/>
          </w:tcPr>
          <w:p w:rsidR="004B764E" w:rsidRDefault="004B764E" w:rsidP="002170C2">
            <w:pPr>
              <w:rPr>
                <w:color w:val="000000"/>
              </w:rPr>
            </w:pPr>
            <w:r>
              <w:rPr>
                <w:color w:val="000000"/>
              </w:rPr>
              <w:t>Очиститель для кожи в форме салфеток</w:t>
            </w:r>
          </w:p>
        </w:tc>
        <w:tc>
          <w:tcPr>
            <w:tcW w:w="7964" w:type="dxa"/>
            <w:tcBorders>
              <w:top w:val="single" w:sz="4" w:space="0" w:color="000000"/>
              <w:left w:val="single" w:sz="4" w:space="0" w:color="000000"/>
              <w:bottom w:val="single" w:sz="4" w:space="0" w:color="000000"/>
            </w:tcBorders>
            <w:shd w:val="clear" w:color="auto" w:fill="auto"/>
            <w:vAlign w:val="center"/>
          </w:tcPr>
          <w:p w:rsidR="004B764E" w:rsidRDefault="004B764E" w:rsidP="004B764E">
            <w:pPr>
              <w:widowControl/>
              <w:numPr>
                <w:ilvl w:val="0"/>
                <w:numId w:val="9"/>
              </w:numPr>
              <w:shd w:val="clear" w:color="auto" w:fill="FFFFFF"/>
              <w:suppressAutoHyphens w:val="0"/>
              <w:rPr>
                <w:color w:val="000000"/>
              </w:rPr>
            </w:pPr>
            <w:r>
              <w:rPr>
                <w:color w:val="000000"/>
              </w:rPr>
              <w:t>Очиститель для кожи должен быть в форме салфеток;</w:t>
            </w:r>
          </w:p>
          <w:p w:rsidR="004B764E" w:rsidRDefault="004B764E" w:rsidP="004B764E">
            <w:pPr>
              <w:widowControl/>
              <w:numPr>
                <w:ilvl w:val="0"/>
                <w:numId w:val="9"/>
              </w:numPr>
              <w:shd w:val="clear" w:color="auto" w:fill="FFFFFF"/>
              <w:suppressAutoHyphens w:val="0"/>
              <w:rPr>
                <w:color w:val="000000"/>
              </w:rPr>
            </w:pPr>
            <w:r>
              <w:rPr>
                <w:color w:val="000000"/>
              </w:rPr>
              <w:t xml:space="preserve">Очиститель для кожи должен быть предназначен </w:t>
            </w:r>
            <w:r>
              <w:rPr>
                <w:color w:val="222222"/>
              </w:rPr>
              <w:t>для ухода за кожей вокруг стомы;</w:t>
            </w:r>
          </w:p>
          <w:p w:rsidR="004B764E" w:rsidRDefault="004B764E" w:rsidP="004B764E">
            <w:pPr>
              <w:widowControl/>
              <w:numPr>
                <w:ilvl w:val="0"/>
                <w:numId w:val="9"/>
              </w:numPr>
              <w:shd w:val="clear" w:color="auto" w:fill="FFFFFF"/>
              <w:suppressAutoHyphens w:val="0"/>
              <w:rPr>
                <w:color w:val="000000"/>
              </w:rPr>
            </w:pPr>
            <w:r>
              <w:rPr>
                <w:color w:val="000000"/>
              </w:rPr>
              <w:t xml:space="preserve">Очиститель для кожи должен </w:t>
            </w:r>
            <w:r>
              <w:rPr>
                <w:color w:val="222222"/>
              </w:rPr>
              <w:t>замещать мыло, воду и другие высушивающие кожу или агрессивные вещества;</w:t>
            </w:r>
          </w:p>
          <w:p w:rsidR="004B764E" w:rsidRDefault="004B764E" w:rsidP="004B764E">
            <w:pPr>
              <w:widowControl/>
              <w:numPr>
                <w:ilvl w:val="0"/>
                <w:numId w:val="9"/>
              </w:numPr>
              <w:shd w:val="clear" w:color="auto" w:fill="FFFFFF"/>
              <w:suppressAutoHyphens w:val="0"/>
              <w:rPr>
                <w:color w:val="000000"/>
              </w:rPr>
            </w:pPr>
            <w:r>
              <w:rPr>
                <w:color w:val="000000"/>
              </w:rPr>
              <w:t>Очиститель для кожи должен быть</w:t>
            </w:r>
            <w:r>
              <w:rPr>
                <w:color w:val="222222"/>
              </w:rPr>
              <w:t xml:space="preserve"> предназначен для очищения кожи вокруг стомы от кала, мочи, гноя, слизи, экссудата;</w:t>
            </w:r>
          </w:p>
          <w:p w:rsidR="004B764E" w:rsidRDefault="004B764E" w:rsidP="004B764E">
            <w:pPr>
              <w:widowControl/>
              <w:numPr>
                <w:ilvl w:val="0"/>
                <w:numId w:val="9"/>
              </w:numPr>
              <w:shd w:val="clear" w:color="auto" w:fill="FFFFFF"/>
              <w:suppressAutoHyphens w:val="0"/>
              <w:rPr>
                <w:color w:val="222222"/>
              </w:rPr>
            </w:pPr>
            <w:r>
              <w:rPr>
                <w:color w:val="000000"/>
              </w:rPr>
              <w:t>Очиститель для кожи должен быть для</w:t>
            </w:r>
            <w:r>
              <w:rPr>
                <w:color w:val="222222"/>
              </w:rPr>
              <w:t xml:space="preserve"> удаления остатков других средств ухода за кожей. </w:t>
            </w:r>
          </w:p>
          <w:p w:rsidR="004B764E" w:rsidRDefault="004B764E" w:rsidP="004B764E">
            <w:pPr>
              <w:widowControl/>
              <w:numPr>
                <w:ilvl w:val="0"/>
                <w:numId w:val="9"/>
              </w:numPr>
              <w:shd w:val="clear" w:color="auto" w:fill="FFFFFF"/>
              <w:suppressAutoHyphens w:val="0"/>
              <w:rPr>
                <w:b/>
                <w:bCs/>
                <w:color w:val="000000"/>
                <w:sz w:val="20"/>
                <w:szCs w:val="20"/>
              </w:rPr>
            </w:pPr>
            <w:r>
              <w:rPr>
                <w:color w:val="222222"/>
              </w:rPr>
              <w:t>Очиститель должен быть нанесен на салфетки в индивидуальной упаковке. </w:t>
            </w:r>
          </w:p>
        </w:tc>
        <w:tc>
          <w:tcPr>
            <w:tcW w:w="1913" w:type="dxa"/>
            <w:tcBorders>
              <w:top w:val="single" w:sz="4" w:space="0" w:color="000000"/>
              <w:left w:val="single" w:sz="4" w:space="0" w:color="000000"/>
              <w:bottom w:val="single" w:sz="4" w:space="0" w:color="000000"/>
            </w:tcBorders>
            <w:shd w:val="clear" w:color="auto" w:fill="auto"/>
            <w:vAlign w:val="center"/>
          </w:tcPr>
          <w:p w:rsidR="004B764E" w:rsidRDefault="004B764E" w:rsidP="002170C2">
            <w:pPr>
              <w:snapToGrid w:val="0"/>
              <w:rPr>
                <w:b/>
                <w:bCs/>
                <w:color w:val="000000"/>
                <w:sz w:val="20"/>
                <w:szCs w:val="20"/>
              </w:rPr>
            </w:pPr>
          </w:p>
          <w:p w:rsidR="004B764E" w:rsidRDefault="004B764E" w:rsidP="002170C2">
            <w:pPr>
              <w:jc w:val="center"/>
              <w:rPr>
                <w:b/>
                <w:bCs/>
                <w:color w:val="000000"/>
                <w:sz w:val="20"/>
                <w:szCs w:val="20"/>
                <w:lang w:val="en-US"/>
              </w:rPr>
            </w:pPr>
            <w:r>
              <w:rPr>
                <w:b/>
                <w:bCs/>
                <w:color w:val="000000"/>
                <w:sz w:val="20"/>
                <w:szCs w:val="20"/>
              </w:rPr>
              <w:t>штука</w:t>
            </w:r>
          </w:p>
        </w:tc>
        <w:tc>
          <w:tcPr>
            <w:tcW w:w="1290" w:type="dxa"/>
            <w:tcBorders>
              <w:top w:val="single" w:sz="4" w:space="0" w:color="000000"/>
              <w:left w:val="single" w:sz="4" w:space="0" w:color="000000"/>
              <w:bottom w:val="single" w:sz="4" w:space="0" w:color="000000"/>
              <w:right w:val="single" w:sz="4" w:space="0" w:color="000000"/>
            </w:tcBorders>
            <w:shd w:val="clear" w:color="auto" w:fill="auto"/>
          </w:tcPr>
          <w:p w:rsidR="004B764E" w:rsidRPr="00A24E6D" w:rsidRDefault="004B764E" w:rsidP="002170C2">
            <w:pPr>
              <w:jc w:val="center"/>
            </w:pPr>
            <w:r>
              <w:t>15500</w:t>
            </w:r>
          </w:p>
        </w:tc>
      </w:tr>
      <w:tr w:rsidR="004B764E" w:rsidTr="002170C2">
        <w:trPr>
          <w:trHeight w:val="841"/>
        </w:trPr>
        <w:tc>
          <w:tcPr>
            <w:tcW w:w="1240" w:type="dxa"/>
            <w:tcBorders>
              <w:top w:val="single" w:sz="4" w:space="0" w:color="000000"/>
              <w:left w:val="single" w:sz="4" w:space="0" w:color="000000"/>
              <w:bottom w:val="single" w:sz="4" w:space="0" w:color="000000"/>
            </w:tcBorders>
            <w:shd w:val="clear" w:color="auto" w:fill="auto"/>
            <w:vAlign w:val="center"/>
          </w:tcPr>
          <w:p w:rsidR="004B764E" w:rsidRDefault="004B764E" w:rsidP="002170C2">
            <w:pPr>
              <w:widowControl/>
              <w:suppressAutoHyphens w:val="0"/>
              <w:spacing w:before="100" w:after="100"/>
              <w:jc w:val="center"/>
              <w:rPr>
                <w:color w:val="000000"/>
              </w:rPr>
            </w:pPr>
            <w:r>
              <w:rPr>
                <w:rFonts w:eastAsia="Times New Roman"/>
                <w:sz w:val="20"/>
                <w:szCs w:val="20"/>
              </w:rPr>
              <w:t>28</w:t>
            </w:r>
          </w:p>
        </w:tc>
        <w:tc>
          <w:tcPr>
            <w:tcW w:w="3044" w:type="dxa"/>
            <w:tcBorders>
              <w:top w:val="single" w:sz="4" w:space="0" w:color="000000"/>
              <w:left w:val="single" w:sz="4" w:space="0" w:color="000000"/>
              <w:bottom w:val="single" w:sz="4" w:space="0" w:color="000000"/>
            </w:tcBorders>
            <w:shd w:val="clear" w:color="auto" w:fill="auto"/>
            <w:vAlign w:val="center"/>
          </w:tcPr>
          <w:p w:rsidR="004B764E" w:rsidRDefault="004B764E" w:rsidP="002170C2">
            <w:pPr>
              <w:rPr>
                <w:color w:val="222222"/>
              </w:rPr>
            </w:pPr>
            <w:r>
              <w:rPr>
                <w:color w:val="000000"/>
              </w:rPr>
              <w:t>Нейтрализатор запаха во флаконе</w:t>
            </w:r>
          </w:p>
        </w:tc>
        <w:tc>
          <w:tcPr>
            <w:tcW w:w="7964" w:type="dxa"/>
            <w:tcBorders>
              <w:top w:val="single" w:sz="4" w:space="0" w:color="000000"/>
              <w:left w:val="single" w:sz="4" w:space="0" w:color="000000"/>
              <w:bottom w:val="single" w:sz="4" w:space="0" w:color="000000"/>
            </w:tcBorders>
            <w:shd w:val="clear" w:color="auto" w:fill="auto"/>
            <w:vAlign w:val="center"/>
          </w:tcPr>
          <w:p w:rsidR="004B764E" w:rsidRDefault="004B764E" w:rsidP="004B764E">
            <w:pPr>
              <w:widowControl/>
              <w:numPr>
                <w:ilvl w:val="0"/>
                <w:numId w:val="9"/>
              </w:numPr>
              <w:shd w:val="clear" w:color="auto" w:fill="FFFFFF"/>
              <w:suppressAutoHyphens w:val="0"/>
              <w:rPr>
                <w:color w:val="222222"/>
              </w:rPr>
            </w:pPr>
            <w:r>
              <w:rPr>
                <w:color w:val="222222"/>
              </w:rPr>
              <w:t>Нейтрализатор запаха должен быть во флаконе;</w:t>
            </w:r>
          </w:p>
          <w:p w:rsidR="004B764E" w:rsidRDefault="004B764E" w:rsidP="004B764E">
            <w:pPr>
              <w:widowControl/>
              <w:numPr>
                <w:ilvl w:val="0"/>
                <w:numId w:val="9"/>
              </w:numPr>
              <w:shd w:val="clear" w:color="auto" w:fill="FFFFFF"/>
              <w:suppressAutoHyphens w:val="0"/>
              <w:rPr>
                <w:color w:val="222222"/>
              </w:rPr>
            </w:pPr>
            <w:r>
              <w:rPr>
                <w:color w:val="222222"/>
              </w:rPr>
              <w:t>Нейтрализатор запаха должен быть бесцветный концентрированный раствор;</w:t>
            </w:r>
          </w:p>
          <w:p w:rsidR="004B764E" w:rsidRDefault="004B764E" w:rsidP="004B764E">
            <w:pPr>
              <w:widowControl/>
              <w:numPr>
                <w:ilvl w:val="0"/>
                <w:numId w:val="9"/>
              </w:numPr>
              <w:shd w:val="clear" w:color="auto" w:fill="FFFFFF"/>
              <w:suppressAutoHyphens w:val="0"/>
              <w:rPr>
                <w:color w:val="222222"/>
              </w:rPr>
            </w:pPr>
            <w:r>
              <w:rPr>
                <w:color w:val="222222"/>
              </w:rPr>
              <w:t xml:space="preserve"> Нейтрализатор запаха должен устранять запах при ношении, замене, дренаже кало и мочеприемника. </w:t>
            </w:r>
          </w:p>
          <w:p w:rsidR="004B764E" w:rsidRDefault="004B764E" w:rsidP="004B764E">
            <w:pPr>
              <w:widowControl/>
              <w:numPr>
                <w:ilvl w:val="0"/>
                <w:numId w:val="9"/>
              </w:numPr>
              <w:shd w:val="clear" w:color="auto" w:fill="FFFFFF"/>
              <w:suppressAutoHyphens w:val="0"/>
              <w:rPr>
                <w:b/>
                <w:bCs/>
                <w:color w:val="000000"/>
                <w:sz w:val="20"/>
                <w:szCs w:val="20"/>
              </w:rPr>
            </w:pPr>
            <w:r>
              <w:rPr>
                <w:color w:val="222222"/>
              </w:rPr>
              <w:t>Объем флакона должен быть НЕ МЕНЕЕ 50 мл.</w:t>
            </w:r>
          </w:p>
        </w:tc>
        <w:tc>
          <w:tcPr>
            <w:tcW w:w="1913" w:type="dxa"/>
            <w:tcBorders>
              <w:top w:val="single" w:sz="4" w:space="0" w:color="000000"/>
              <w:left w:val="single" w:sz="4" w:space="0" w:color="000000"/>
              <w:bottom w:val="single" w:sz="4" w:space="0" w:color="000000"/>
            </w:tcBorders>
            <w:shd w:val="clear" w:color="auto" w:fill="auto"/>
            <w:vAlign w:val="center"/>
          </w:tcPr>
          <w:p w:rsidR="004B764E" w:rsidRDefault="004B764E" w:rsidP="002170C2">
            <w:pPr>
              <w:snapToGrid w:val="0"/>
              <w:rPr>
                <w:b/>
                <w:bCs/>
                <w:color w:val="000000"/>
                <w:sz w:val="20"/>
                <w:szCs w:val="20"/>
              </w:rPr>
            </w:pPr>
          </w:p>
          <w:p w:rsidR="004B764E" w:rsidRDefault="004B764E" w:rsidP="002170C2">
            <w:pPr>
              <w:jc w:val="center"/>
              <w:rPr>
                <w:b/>
                <w:bCs/>
                <w:color w:val="000000"/>
                <w:sz w:val="20"/>
                <w:szCs w:val="20"/>
                <w:lang w:val="en-US"/>
              </w:rPr>
            </w:pPr>
            <w:r>
              <w:rPr>
                <w:b/>
                <w:bCs/>
                <w:color w:val="000000"/>
                <w:sz w:val="20"/>
                <w:szCs w:val="20"/>
              </w:rPr>
              <w:t>штука</w:t>
            </w:r>
          </w:p>
        </w:tc>
        <w:tc>
          <w:tcPr>
            <w:tcW w:w="1290" w:type="dxa"/>
            <w:tcBorders>
              <w:top w:val="single" w:sz="4" w:space="0" w:color="000000"/>
              <w:left w:val="single" w:sz="4" w:space="0" w:color="000000"/>
              <w:bottom w:val="single" w:sz="4" w:space="0" w:color="000000"/>
              <w:right w:val="single" w:sz="4" w:space="0" w:color="000000"/>
            </w:tcBorders>
            <w:shd w:val="clear" w:color="auto" w:fill="auto"/>
          </w:tcPr>
          <w:p w:rsidR="004B764E" w:rsidRPr="007935BA" w:rsidRDefault="004B764E" w:rsidP="002170C2">
            <w:pPr>
              <w:jc w:val="center"/>
            </w:pPr>
            <w:r>
              <w:t>1350</w:t>
            </w:r>
          </w:p>
        </w:tc>
      </w:tr>
      <w:tr w:rsidR="004B764E" w:rsidTr="002170C2">
        <w:trPr>
          <w:trHeight w:val="841"/>
        </w:trPr>
        <w:tc>
          <w:tcPr>
            <w:tcW w:w="1240" w:type="dxa"/>
            <w:tcBorders>
              <w:top w:val="single" w:sz="4" w:space="0" w:color="000000"/>
              <w:left w:val="single" w:sz="4" w:space="0" w:color="000000"/>
              <w:bottom w:val="single" w:sz="4" w:space="0" w:color="000000"/>
            </w:tcBorders>
            <w:shd w:val="clear" w:color="auto" w:fill="auto"/>
            <w:vAlign w:val="center"/>
          </w:tcPr>
          <w:p w:rsidR="004B764E" w:rsidRDefault="004B764E" w:rsidP="002170C2">
            <w:pPr>
              <w:widowControl/>
              <w:suppressAutoHyphens w:val="0"/>
              <w:spacing w:before="100" w:after="100"/>
              <w:jc w:val="center"/>
            </w:pPr>
            <w:r>
              <w:rPr>
                <w:rFonts w:eastAsia="Times New Roman"/>
                <w:sz w:val="20"/>
                <w:szCs w:val="20"/>
              </w:rPr>
              <w:t>29</w:t>
            </w:r>
          </w:p>
        </w:tc>
        <w:tc>
          <w:tcPr>
            <w:tcW w:w="3044" w:type="dxa"/>
            <w:tcBorders>
              <w:top w:val="single" w:sz="4" w:space="0" w:color="000000"/>
              <w:left w:val="single" w:sz="4" w:space="0" w:color="000000"/>
              <w:bottom w:val="single" w:sz="4" w:space="0" w:color="000000"/>
            </w:tcBorders>
            <w:shd w:val="clear" w:color="auto" w:fill="auto"/>
            <w:vAlign w:val="center"/>
          </w:tcPr>
          <w:p w:rsidR="004B764E" w:rsidRDefault="004B764E" w:rsidP="002170C2">
            <w:pPr>
              <w:rPr>
                <w:color w:val="222222"/>
              </w:rPr>
            </w:pPr>
            <w:r>
              <w:t>Абсорбирующие желирующие пакетики для стомных мешков;</w:t>
            </w:r>
          </w:p>
        </w:tc>
        <w:tc>
          <w:tcPr>
            <w:tcW w:w="7964" w:type="dxa"/>
            <w:tcBorders>
              <w:top w:val="single" w:sz="4" w:space="0" w:color="000000"/>
              <w:left w:val="single" w:sz="4" w:space="0" w:color="000000"/>
              <w:bottom w:val="single" w:sz="4" w:space="0" w:color="000000"/>
            </w:tcBorders>
            <w:shd w:val="clear" w:color="auto" w:fill="auto"/>
            <w:vAlign w:val="center"/>
          </w:tcPr>
          <w:p w:rsidR="004B764E" w:rsidRDefault="004B764E" w:rsidP="004B764E">
            <w:pPr>
              <w:widowControl/>
              <w:numPr>
                <w:ilvl w:val="0"/>
                <w:numId w:val="9"/>
              </w:numPr>
              <w:shd w:val="clear" w:color="auto" w:fill="FFFFFF"/>
              <w:suppressAutoHyphens w:val="0"/>
              <w:rPr>
                <w:color w:val="222222"/>
              </w:rPr>
            </w:pPr>
            <w:r>
              <w:rPr>
                <w:color w:val="222222"/>
              </w:rPr>
              <w:t xml:space="preserve">Абсорбирующие желирующие пакетики-саше должны предназначаться для стомных мешков. </w:t>
            </w:r>
          </w:p>
          <w:p w:rsidR="004B764E" w:rsidRDefault="004B764E" w:rsidP="004B764E">
            <w:pPr>
              <w:widowControl/>
              <w:numPr>
                <w:ilvl w:val="0"/>
                <w:numId w:val="9"/>
              </w:numPr>
              <w:shd w:val="clear" w:color="auto" w:fill="FFFFFF"/>
              <w:suppressAutoHyphens w:val="0"/>
              <w:rPr>
                <w:color w:val="222222"/>
              </w:rPr>
            </w:pPr>
            <w:r>
              <w:rPr>
                <w:color w:val="222222"/>
              </w:rPr>
              <w:t xml:space="preserve">Средство должно преобразовывать содержимое сборного мешка кало/уроприемника в гелеобразную массу. </w:t>
            </w:r>
          </w:p>
          <w:p w:rsidR="004B764E" w:rsidRDefault="004B764E" w:rsidP="004B764E">
            <w:pPr>
              <w:widowControl/>
              <w:numPr>
                <w:ilvl w:val="0"/>
                <w:numId w:val="9"/>
              </w:numPr>
              <w:shd w:val="clear" w:color="auto" w:fill="FFFFFF"/>
              <w:suppressAutoHyphens w:val="0"/>
              <w:rPr>
                <w:color w:val="222222"/>
              </w:rPr>
            </w:pPr>
            <w:r>
              <w:rPr>
                <w:color w:val="222222"/>
              </w:rPr>
              <w:t xml:space="preserve">Средство должно минимизировать неприятные запахи, вздутие мешка, а также уменьшать профиль сборного мешка для более незаметного ношения под одеждой. </w:t>
            </w:r>
          </w:p>
          <w:p w:rsidR="004B764E" w:rsidRDefault="004B764E" w:rsidP="004B764E">
            <w:pPr>
              <w:widowControl/>
              <w:numPr>
                <w:ilvl w:val="0"/>
                <w:numId w:val="9"/>
              </w:numPr>
              <w:shd w:val="clear" w:color="auto" w:fill="FFFFFF"/>
              <w:suppressAutoHyphens w:val="0"/>
              <w:rPr>
                <w:color w:val="222222"/>
              </w:rPr>
            </w:pPr>
            <w:r>
              <w:rPr>
                <w:color w:val="222222"/>
              </w:rPr>
              <w:t xml:space="preserve">Средство должно быть представлено в виде специальных пакетиков-саше для размещения внутри сборного мешка кало/уроприемника. </w:t>
            </w:r>
          </w:p>
          <w:p w:rsidR="004B764E" w:rsidRDefault="004B764E" w:rsidP="004B764E">
            <w:pPr>
              <w:widowControl/>
              <w:numPr>
                <w:ilvl w:val="0"/>
                <w:numId w:val="9"/>
              </w:numPr>
              <w:shd w:val="clear" w:color="auto" w:fill="FFFFFF"/>
              <w:suppressAutoHyphens w:val="0"/>
              <w:rPr>
                <w:color w:val="222222"/>
              </w:rPr>
            </w:pPr>
            <w:r>
              <w:rPr>
                <w:color w:val="222222"/>
              </w:rPr>
              <w:t xml:space="preserve">Вес одного пакетика-саше должен быть НЕ МЕНЕЕ 2,25 г. </w:t>
            </w:r>
          </w:p>
          <w:p w:rsidR="004B764E" w:rsidRDefault="004B764E" w:rsidP="004B764E">
            <w:pPr>
              <w:widowControl/>
              <w:numPr>
                <w:ilvl w:val="0"/>
                <w:numId w:val="9"/>
              </w:numPr>
              <w:shd w:val="clear" w:color="auto" w:fill="FFFFFF"/>
              <w:suppressAutoHyphens w:val="0"/>
              <w:rPr>
                <w:color w:val="222222"/>
              </w:rPr>
            </w:pPr>
            <w:r>
              <w:rPr>
                <w:color w:val="222222"/>
              </w:rPr>
              <w:t xml:space="preserve">Длина одного пакетика-саше должна быть НЕ МЕНЕЕ 55 мм и НЕ БОЛЕЕ 70 мм; </w:t>
            </w:r>
          </w:p>
          <w:p w:rsidR="004B764E" w:rsidRDefault="004B764E" w:rsidP="004B764E">
            <w:pPr>
              <w:widowControl/>
              <w:numPr>
                <w:ilvl w:val="0"/>
                <w:numId w:val="9"/>
              </w:numPr>
              <w:shd w:val="clear" w:color="auto" w:fill="FFFFFF"/>
              <w:suppressAutoHyphens w:val="0"/>
              <w:rPr>
                <w:b/>
                <w:bCs/>
                <w:sz w:val="20"/>
                <w:szCs w:val="20"/>
              </w:rPr>
            </w:pPr>
            <w:r>
              <w:rPr>
                <w:color w:val="222222"/>
              </w:rPr>
              <w:t xml:space="preserve">Ширина одного пакетика-саше должна быть НЕ МЕНЕЕ 25 мм </w:t>
            </w:r>
            <w:r>
              <w:rPr>
                <w:color w:val="222222"/>
              </w:rPr>
              <w:lastRenderedPageBreak/>
              <w:t>и НЕ БОЛЕЕ 35мм.</w:t>
            </w:r>
          </w:p>
        </w:tc>
        <w:tc>
          <w:tcPr>
            <w:tcW w:w="1913" w:type="dxa"/>
            <w:tcBorders>
              <w:top w:val="single" w:sz="4" w:space="0" w:color="000000"/>
              <w:left w:val="single" w:sz="4" w:space="0" w:color="000000"/>
              <w:bottom w:val="single" w:sz="4" w:space="0" w:color="000000"/>
            </w:tcBorders>
            <w:shd w:val="clear" w:color="auto" w:fill="auto"/>
            <w:vAlign w:val="center"/>
          </w:tcPr>
          <w:p w:rsidR="004B764E" w:rsidRDefault="004B764E" w:rsidP="002170C2">
            <w:pPr>
              <w:snapToGrid w:val="0"/>
              <w:jc w:val="center"/>
              <w:rPr>
                <w:b/>
                <w:bCs/>
                <w:sz w:val="20"/>
                <w:szCs w:val="20"/>
              </w:rPr>
            </w:pPr>
          </w:p>
          <w:p w:rsidR="004B764E" w:rsidRDefault="004B764E" w:rsidP="002170C2">
            <w:pPr>
              <w:jc w:val="center"/>
              <w:rPr>
                <w:b/>
                <w:bCs/>
                <w:sz w:val="20"/>
                <w:szCs w:val="20"/>
                <w:lang w:val="en-US"/>
              </w:rPr>
            </w:pPr>
            <w:r>
              <w:rPr>
                <w:b/>
                <w:bCs/>
                <w:sz w:val="20"/>
                <w:szCs w:val="20"/>
              </w:rPr>
              <w:t>штука</w:t>
            </w:r>
          </w:p>
        </w:tc>
        <w:tc>
          <w:tcPr>
            <w:tcW w:w="1290" w:type="dxa"/>
            <w:tcBorders>
              <w:top w:val="single" w:sz="4" w:space="0" w:color="000000"/>
              <w:left w:val="single" w:sz="4" w:space="0" w:color="000000"/>
              <w:bottom w:val="single" w:sz="4" w:space="0" w:color="000000"/>
              <w:right w:val="single" w:sz="4" w:space="0" w:color="000000"/>
            </w:tcBorders>
            <w:shd w:val="clear" w:color="auto" w:fill="auto"/>
          </w:tcPr>
          <w:p w:rsidR="004B764E" w:rsidRPr="0018385A" w:rsidRDefault="004B764E" w:rsidP="002170C2">
            <w:pPr>
              <w:jc w:val="center"/>
            </w:pPr>
            <w:r>
              <w:t>124</w:t>
            </w:r>
          </w:p>
        </w:tc>
      </w:tr>
      <w:tr w:rsidR="004B764E" w:rsidTr="002170C2">
        <w:trPr>
          <w:trHeight w:val="841"/>
        </w:trPr>
        <w:tc>
          <w:tcPr>
            <w:tcW w:w="1240" w:type="dxa"/>
            <w:tcBorders>
              <w:top w:val="single" w:sz="4" w:space="0" w:color="000000"/>
              <w:left w:val="single" w:sz="4" w:space="0" w:color="000000"/>
              <w:bottom w:val="single" w:sz="4" w:space="0" w:color="000000"/>
            </w:tcBorders>
            <w:shd w:val="clear" w:color="auto" w:fill="auto"/>
            <w:vAlign w:val="center"/>
          </w:tcPr>
          <w:p w:rsidR="004B764E" w:rsidRDefault="004B764E" w:rsidP="002170C2">
            <w:pPr>
              <w:widowControl/>
              <w:suppressAutoHyphens w:val="0"/>
              <w:spacing w:before="100" w:after="100"/>
              <w:jc w:val="center"/>
            </w:pPr>
            <w:r>
              <w:rPr>
                <w:rFonts w:eastAsia="Times New Roman"/>
                <w:sz w:val="20"/>
                <w:szCs w:val="20"/>
              </w:rPr>
              <w:lastRenderedPageBreak/>
              <w:t>30</w:t>
            </w:r>
          </w:p>
        </w:tc>
        <w:tc>
          <w:tcPr>
            <w:tcW w:w="3044" w:type="dxa"/>
            <w:tcBorders>
              <w:top w:val="single" w:sz="4" w:space="0" w:color="000000"/>
              <w:left w:val="single" w:sz="4" w:space="0" w:color="000000"/>
              <w:bottom w:val="single" w:sz="4" w:space="0" w:color="000000"/>
            </w:tcBorders>
            <w:shd w:val="clear" w:color="auto" w:fill="auto"/>
            <w:vAlign w:val="center"/>
          </w:tcPr>
          <w:p w:rsidR="004B764E" w:rsidRDefault="004B764E" w:rsidP="002170C2">
            <w:pPr>
              <w:rPr>
                <w:color w:val="222222"/>
              </w:rPr>
            </w:pPr>
            <w:r>
              <w:t>Адгезивная пластина-полукольцо для дополнительной фиксации пластин калоприемников и уроприемников</w:t>
            </w:r>
          </w:p>
        </w:tc>
        <w:tc>
          <w:tcPr>
            <w:tcW w:w="7964" w:type="dxa"/>
            <w:tcBorders>
              <w:top w:val="single" w:sz="4" w:space="0" w:color="000000"/>
              <w:left w:val="single" w:sz="4" w:space="0" w:color="000000"/>
              <w:bottom w:val="single" w:sz="4" w:space="0" w:color="000000"/>
            </w:tcBorders>
            <w:shd w:val="clear" w:color="auto" w:fill="auto"/>
            <w:vAlign w:val="center"/>
          </w:tcPr>
          <w:p w:rsidR="004B764E" w:rsidRDefault="004B764E" w:rsidP="004B764E">
            <w:pPr>
              <w:widowControl/>
              <w:numPr>
                <w:ilvl w:val="0"/>
                <w:numId w:val="9"/>
              </w:numPr>
              <w:shd w:val="clear" w:color="auto" w:fill="FFFFFF"/>
              <w:suppressAutoHyphens w:val="0"/>
              <w:rPr>
                <w:color w:val="222222"/>
              </w:rPr>
            </w:pPr>
            <w:r>
              <w:rPr>
                <w:color w:val="222222"/>
              </w:rPr>
              <w:t>Адгезивная пластина-полукольцо должно быть предназначено для дополнительной фиксации пластин калоприемников и уроприемников;</w:t>
            </w:r>
          </w:p>
          <w:p w:rsidR="004B764E" w:rsidRDefault="004B764E" w:rsidP="004B764E">
            <w:pPr>
              <w:widowControl/>
              <w:numPr>
                <w:ilvl w:val="0"/>
                <w:numId w:val="9"/>
              </w:numPr>
              <w:shd w:val="clear" w:color="auto" w:fill="FFFFFF"/>
              <w:suppressAutoHyphens w:val="0"/>
              <w:rPr>
                <w:color w:val="222222"/>
              </w:rPr>
            </w:pPr>
            <w:r>
              <w:rPr>
                <w:color w:val="222222"/>
              </w:rPr>
              <w:t>Пластина-полукольцо должна быть эластичной, гипоаллергенной, гидроколлоидной,с истонченным краем с защитным покрытием, с памятью материала, абсорбирующее влагу;</w:t>
            </w:r>
          </w:p>
          <w:p w:rsidR="004B764E" w:rsidRDefault="004B764E" w:rsidP="004B764E">
            <w:pPr>
              <w:widowControl/>
              <w:numPr>
                <w:ilvl w:val="0"/>
                <w:numId w:val="9"/>
              </w:numPr>
              <w:shd w:val="clear" w:color="auto" w:fill="FFFFFF"/>
              <w:suppressAutoHyphens w:val="0"/>
              <w:rPr>
                <w:b/>
                <w:bCs/>
                <w:sz w:val="20"/>
                <w:szCs w:val="20"/>
              </w:rPr>
            </w:pPr>
            <w:r>
              <w:rPr>
                <w:color w:val="222222"/>
              </w:rPr>
              <w:t xml:space="preserve"> Адгезивная пластина-полукольцо должна быть без содержания латекса.</w:t>
            </w:r>
          </w:p>
        </w:tc>
        <w:tc>
          <w:tcPr>
            <w:tcW w:w="1913" w:type="dxa"/>
            <w:tcBorders>
              <w:top w:val="single" w:sz="4" w:space="0" w:color="000000"/>
              <w:left w:val="single" w:sz="4" w:space="0" w:color="000000"/>
              <w:bottom w:val="single" w:sz="4" w:space="0" w:color="000000"/>
            </w:tcBorders>
            <w:shd w:val="clear" w:color="auto" w:fill="auto"/>
            <w:vAlign w:val="center"/>
          </w:tcPr>
          <w:p w:rsidR="004B764E" w:rsidRDefault="004B764E" w:rsidP="002170C2">
            <w:pPr>
              <w:snapToGrid w:val="0"/>
              <w:jc w:val="center"/>
              <w:rPr>
                <w:b/>
                <w:bCs/>
                <w:sz w:val="20"/>
                <w:szCs w:val="20"/>
              </w:rPr>
            </w:pPr>
          </w:p>
          <w:p w:rsidR="004B764E" w:rsidRDefault="004B764E" w:rsidP="002170C2">
            <w:pPr>
              <w:jc w:val="center"/>
              <w:rPr>
                <w:b/>
                <w:bCs/>
                <w:sz w:val="20"/>
                <w:szCs w:val="20"/>
                <w:lang w:val="en-US"/>
              </w:rPr>
            </w:pPr>
            <w:r>
              <w:rPr>
                <w:b/>
                <w:bCs/>
                <w:sz w:val="20"/>
                <w:szCs w:val="20"/>
              </w:rPr>
              <w:t>штука</w:t>
            </w:r>
          </w:p>
        </w:tc>
        <w:tc>
          <w:tcPr>
            <w:tcW w:w="1290" w:type="dxa"/>
            <w:tcBorders>
              <w:top w:val="single" w:sz="4" w:space="0" w:color="000000"/>
              <w:left w:val="single" w:sz="4" w:space="0" w:color="000000"/>
              <w:bottom w:val="single" w:sz="4" w:space="0" w:color="000000"/>
              <w:right w:val="single" w:sz="4" w:space="0" w:color="000000"/>
            </w:tcBorders>
            <w:shd w:val="clear" w:color="auto" w:fill="auto"/>
          </w:tcPr>
          <w:p w:rsidR="004B764E" w:rsidRPr="00A24E6D" w:rsidRDefault="004B764E" w:rsidP="002170C2">
            <w:pPr>
              <w:jc w:val="center"/>
            </w:pPr>
            <w:r>
              <w:t>1450</w:t>
            </w:r>
          </w:p>
        </w:tc>
      </w:tr>
      <w:tr w:rsidR="004B764E" w:rsidTr="002170C2">
        <w:trPr>
          <w:trHeight w:val="841"/>
        </w:trPr>
        <w:tc>
          <w:tcPr>
            <w:tcW w:w="1240" w:type="dxa"/>
            <w:tcBorders>
              <w:top w:val="single" w:sz="4" w:space="0" w:color="000000"/>
              <w:left w:val="single" w:sz="4" w:space="0" w:color="000000"/>
              <w:bottom w:val="single" w:sz="4" w:space="0" w:color="000000"/>
            </w:tcBorders>
            <w:shd w:val="clear" w:color="auto" w:fill="auto"/>
            <w:vAlign w:val="center"/>
          </w:tcPr>
          <w:p w:rsidR="004B764E" w:rsidRDefault="004B764E" w:rsidP="002170C2">
            <w:pPr>
              <w:widowControl/>
              <w:suppressAutoHyphens w:val="0"/>
              <w:spacing w:before="100" w:after="100"/>
              <w:jc w:val="center"/>
              <w:rPr>
                <w:color w:val="000000"/>
              </w:rPr>
            </w:pPr>
            <w:r>
              <w:rPr>
                <w:rFonts w:eastAsia="Times New Roman"/>
                <w:sz w:val="20"/>
                <w:szCs w:val="20"/>
              </w:rPr>
              <w:t>31</w:t>
            </w:r>
          </w:p>
        </w:tc>
        <w:tc>
          <w:tcPr>
            <w:tcW w:w="3044" w:type="dxa"/>
            <w:tcBorders>
              <w:top w:val="single" w:sz="4" w:space="0" w:color="000000"/>
              <w:left w:val="single" w:sz="4" w:space="0" w:color="000000"/>
              <w:bottom w:val="single" w:sz="4" w:space="0" w:color="000000"/>
            </w:tcBorders>
            <w:shd w:val="clear" w:color="auto" w:fill="auto"/>
            <w:vAlign w:val="center"/>
          </w:tcPr>
          <w:p w:rsidR="004B764E" w:rsidRDefault="004B764E" w:rsidP="002170C2">
            <w:pPr>
              <w:rPr>
                <w:color w:val="222222"/>
              </w:rPr>
            </w:pPr>
            <w:r>
              <w:rPr>
                <w:color w:val="000000"/>
              </w:rPr>
              <w:t>Адгезивная пластина - кожный барьер</w:t>
            </w:r>
          </w:p>
        </w:tc>
        <w:tc>
          <w:tcPr>
            <w:tcW w:w="7964" w:type="dxa"/>
            <w:tcBorders>
              <w:top w:val="single" w:sz="4" w:space="0" w:color="000000"/>
              <w:left w:val="single" w:sz="4" w:space="0" w:color="000000"/>
              <w:bottom w:val="single" w:sz="4" w:space="0" w:color="000000"/>
            </w:tcBorders>
            <w:shd w:val="clear" w:color="auto" w:fill="auto"/>
            <w:vAlign w:val="center"/>
          </w:tcPr>
          <w:p w:rsidR="004B764E" w:rsidRDefault="004B764E" w:rsidP="004B764E">
            <w:pPr>
              <w:widowControl/>
              <w:numPr>
                <w:ilvl w:val="0"/>
                <w:numId w:val="9"/>
              </w:numPr>
              <w:shd w:val="clear" w:color="auto" w:fill="FFFFFF"/>
              <w:suppressAutoHyphens w:val="0"/>
              <w:rPr>
                <w:color w:val="222222"/>
              </w:rPr>
            </w:pPr>
            <w:r>
              <w:rPr>
                <w:color w:val="222222"/>
              </w:rPr>
              <w:t xml:space="preserve">Адгезивная пластина - кожный барьер. </w:t>
            </w:r>
          </w:p>
          <w:p w:rsidR="004B764E" w:rsidRDefault="004B764E" w:rsidP="004B764E">
            <w:pPr>
              <w:widowControl/>
              <w:numPr>
                <w:ilvl w:val="0"/>
                <w:numId w:val="9"/>
              </w:numPr>
              <w:shd w:val="clear" w:color="auto" w:fill="FFFFFF"/>
              <w:suppressAutoHyphens w:val="0"/>
              <w:rPr>
                <w:color w:val="222222"/>
              </w:rPr>
            </w:pPr>
            <w:r>
              <w:rPr>
                <w:color w:val="222222"/>
              </w:rPr>
              <w:t xml:space="preserve">Пластина должна быть адгезивной, гидроколлоидной. </w:t>
            </w:r>
          </w:p>
          <w:p w:rsidR="004B764E" w:rsidRDefault="004B764E" w:rsidP="004B764E">
            <w:pPr>
              <w:widowControl/>
              <w:numPr>
                <w:ilvl w:val="0"/>
                <w:numId w:val="9"/>
              </w:numPr>
              <w:shd w:val="clear" w:color="auto" w:fill="FFFFFF"/>
              <w:suppressAutoHyphens w:val="0"/>
              <w:rPr>
                <w:color w:val="222222"/>
              </w:rPr>
            </w:pPr>
            <w:r>
              <w:rPr>
                <w:color w:val="222222"/>
              </w:rPr>
              <w:t xml:space="preserve">Пластина должна быть с визуальным контролем перистомальной области. </w:t>
            </w:r>
          </w:p>
          <w:p w:rsidR="004B764E" w:rsidRDefault="004B764E" w:rsidP="004B764E">
            <w:pPr>
              <w:widowControl/>
              <w:numPr>
                <w:ilvl w:val="0"/>
                <w:numId w:val="9"/>
              </w:numPr>
              <w:shd w:val="clear" w:color="auto" w:fill="FFFFFF"/>
              <w:suppressAutoHyphens w:val="0"/>
              <w:rPr>
                <w:color w:val="222222"/>
              </w:rPr>
            </w:pPr>
            <w:r>
              <w:rPr>
                <w:color w:val="222222"/>
              </w:rPr>
              <w:t xml:space="preserve">Пластина должна быть с наружной полупроницаемой эластичной полиуретановой пленкой, регулирующей испарение. </w:t>
            </w:r>
          </w:p>
          <w:p w:rsidR="004B764E" w:rsidRDefault="004B764E" w:rsidP="004B764E">
            <w:pPr>
              <w:widowControl/>
              <w:numPr>
                <w:ilvl w:val="0"/>
                <w:numId w:val="9"/>
              </w:numPr>
              <w:shd w:val="clear" w:color="auto" w:fill="FFFFFF"/>
              <w:suppressAutoHyphens w:val="0"/>
              <w:rPr>
                <w:color w:val="222222"/>
              </w:rPr>
            </w:pPr>
            <w:r>
              <w:rPr>
                <w:color w:val="222222"/>
              </w:rPr>
              <w:t xml:space="preserve">Пластина должна быть со шкалой для определения размера повреждения. </w:t>
            </w:r>
          </w:p>
          <w:p w:rsidR="004B764E" w:rsidRDefault="004B764E" w:rsidP="004B764E">
            <w:pPr>
              <w:widowControl/>
              <w:numPr>
                <w:ilvl w:val="0"/>
                <w:numId w:val="9"/>
              </w:numPr>
              <w:shd w:val="clear" w:color="auto" w:fill="FFFFFF"/>
              <w:suppressAutoHyphens w:val="0"/>
              <w:rPr>
                <w:b/>
                <w:bCs/>
                <w:color w:val="000000"/>
                <w:sz w:val="20"/>
                <w:szCs w:val="20"/>
              </w:rPr>
            </w:pPr>
            <w:r>
              <w:rPr>
                <w:color w:val="222222"/>
              </w:rPr>
              <w:t>В изделии должна быть цветовая индикация, извещающая о необходимости смены изделия.</w:t>
            </w:r>
          </w:p>
        </w:tc>
        <w:tc>
          <w:tcPr>
            <w:tcW w:w="1913" w:type="dxa"/>
            <w:tcBorders>
              <w:top w:val="single" w:sz="4" w:space="0" w:color="000000"/>
              <w:left w:val="single" w:sz="4" w:space="0" w:color="000000"/>
              <w:bottom w:val="single" w:sz="4" w:space="0" w:color="000000"/>
            </w:tcBorders>
            <w:shd w:val="clear" w:color="auto" w:fill="auto"/>
            <w:vAlign w:val="center"/>
          </w:tcPr>
          <w:p w:rsidR="004B764E" w:rsidRDefault="004B764E" w:rsidP="002170C2">
            <w:pPr>
              <w:snapToGrid w:val="0"/>
              <w:rPr>
                <w:b/>
                <w:bCs/>
                <w:color w:val="000000"/>
                <w:sz w:val="20"/>
                <w:szCs w:val="20"/>
              </w:rPr>
            </w:pPr>
          </w:p>
          <w:p w:rsidR="004B764E" w:rsidRDefault="004B764E" w:rsidP="002170C2">
            <w:pPr>
              <w:jc w:val="center"/>
              <w:rPr>
                <w:b/>
                <w:bCs/>
                <w:color w:val="000000"/>
                <w:sz w:val="20"/>
                <w:szCs w:val="20"/>
                <w:lang w:val="en-US"/>
              </w:rPr>
            </w:pPr>
            <w:r>
              <w:rPr>
                <w:b/>
                <w:bCs/>
                <w:color w:val="000000"/>
                <w:sz w:val="20"/>
                <w:szCs w:val="20"/>
              </w:rPr>
              <w:t>штука</w:t>
            </w:r>
          </w:p>
        </w:tc>
        <w:tc>
          <w:tcPr>
            <w:tcW w:w="1290" w:type="dxa"/>
            <w:tcBorders>
              <w:top w:val="single" w:sz="4" w:space="0" w:color="000000"/>
              <w:left w:val="single" w:sz="4" w:space="0" w:color="000000"/>
              <w:bottom w:val="single" w:sz="4" w:space="0" w:color="000000"/>
              <w:right w:val="single" w:sz="4" w:space="0" w:color="000000"/>
            </w:tcBorders>
            <w:shd w:val="clear" w:color="auto" w:fill="auto"/>
          </w:tcPr>
          <w:p w:rsidR="004B764E" w:rsidRPr="00A24E6D" w:rsidRDefault="004B764E" w:rsidP="002170C2">
            <w:pPr>
              <w:jc w:val="center"/>
            </w:pPr>
            <w:r>
              <w:t>250</w:t>
            </w:r>
          </w:p>
        </w:tc>
      </w:tr>
      <w:tr w:rsidR="004B764E" w:rsidTr="002170C2">
        <w:trPr>
          <w:trHeight w:val="841"/>
        </w:trPr>
        <w:tc>
          <w:tcPr>
            <w:tcW w:w="1240" w:type="dxa"/>
            <w:tcBorders>
              <w:top w:val="single" w:sz="4" w:space="0" w:color="000000"/>
              <w:left w:val="single" w:sz="4" w:space="0" w:color="000000"/>
              <w:bottom w:val="single" w:sz="4" w:space="0" w:color="000000"/>
            </w:tcBorders>
            <w:shd w:val="clear" w:color="auto" w:fill="auto"/>
            <w:vAlign w:val="center"/>
          </w:tcPr>
          <w:p w:rsidR="004B764E" w:rsidRDefault="004B764E" w:rsidP="002170C2">
            <w:pPr>
              <w:widowControl/>
              <w:suppressAutoHyphens w:val="0"/>
              <w:spacing w:before="100" w:after="100"/>
              <w:jc w:val="center"/>
              <w:rPr>
                <w:color w:val="000000"/>
              </w:rPr>
            </w:pPr>
            <w:r>
              <w:rPr>
                <w:rFonts w:eastAsia="Times New Roman"/>
                <w:sz w:val="20"/>
                <w:szCs w:val="20"/>
              </w:rPr>
              <w:t>32</w:t>
            </w:r>
          </w:p>
        </w:tc>
        <w:tc>
          <w:tcPr>
            <w:tcW w:w="3044" w:type="dxa"/>
            <w:tcBorders>
              <w:top w:val="single" w:sz="4" w:space="0" w:color="000000"/>
              <w:left w:val="single" w:sz="4" w:space="0" w:color="000000"/>
              <w:bottom w:val="single" w:sz="4" w:space="0" w:color="000000"/>
            </w:tcBorders>
            <w:shd w:val="clear" w:color="auto" w:fill="auto"/>
            <w:vAlign w:val="center"/>
          </w:tcPr>
          <w:p w:rsidR="004B764E" w:rsidRDefault="004B764E" w:rsidP="002170C2">
            <w:pPr>
              <w:rPr>
                <w:color w:val="222222"/>
              </w:rPr>
            </w:pPr>
            <w:r>
              <w:rPr>
                <w:color w:val="000000"/>
              </w:rPr>
              <w:t>Защитное кольцо для кожи вокруг стомы</w:t>
            </w:r>
          </w:p>
        </w:tc>
        <w:tc>
          <w:tcPr>
            <w:tcW w:w="7964" w:type="dxa"/>
            <w:tcBorders>
              <w:top w:val="single" w:sz="4" w:space="0" w:color="000000"/>
              <w:left w:val="single" w:sz="4" w:space="0" w:color="000000"/>
              <w:bottom w:val="single" w:sz="4" w:space="0" w:color="000000"/>
            </w:tcBorders>
            <w:shd w:val="clear" w:color="auto" w:fill="auto"/>
            <w:vAlign w:val="center"/>
          </w:tcPr>
          <w:p w:rsidR="004B764E" w:rsidRDefault="004B764E" w:rsidP="004B764E">
            <w:pPr>
              <w:widowControl/>
              <w:numPr>
                <w:ilvl w:val="0"/>
                <w:numId w:val="9"/>
              </w:numPr>
              <w:shd w:val="clear" w:color="auto" w:fill="FFFFFF"/>
              <w:suppressAutoHyphens w:val="0"/>
              <w:rPr>
                <w:color w:val="222222"/>
              </w:rPr>
            </w:pPr>
            <w:r>
              <w:rPr>
                <w:color w:val="222222"/>
              </w:rPr>
              <w:t>Защитное кольцо для кожи вокруг стомы должно быть предназначено для выравнивания шрамов и складок на коже вокруг стомы, герметизации пластин калоприемников и уроприемников;</w:t>
            </w:r>
          </w:p>
          <w:p w:rsidR="004B764E" w:rsidRDefault="004B764E" w:rsidP="004B764E">
            <w:pPr>
              <w:widowControl/>
              <w:numPr>
                <w:ilvl w:val="0"/>
                <w:numId w:val="9"/>
              </w:numPr>
              <w:shd w:val="clear" w:color="auto" w:fill="FFFFFF"/>
              <w:suppressAutoHyphens w:val="0"/>
              <w:rPr>
                <w:color w:val="222222"/>
              </w:rPr>
            </w:pPr>
            <w:r>
              <w:rPr>
                <w:color w:val="222222"/>
              </w:rPr>
              <w:t>Изделие должно обеспечивать длительную защиту от протекания кишечного отделяемого, мочи;</w:t>
            </w:r>
          </w:p>
          <w:p w:rsidR="004B764E" w:rsidRDefault="004B764E" w:rsidP="004B764E">
            <w:pPr>
              <w:widowControl/>
              <w:numPr>
                <w:ilvl w:val="0"/>
                <w:numId w:val="9"/>
              </w:numPr>
              <w:shd w:val="clear" w:color="auto" w:fill="FFFFFF"/>
              <w:suppressAutoHyphens w:val="0"/>
              <w:rPr>
                <w:color w:val="222222"/>
              </w:rPr>
            </w:pPr>
            <w:r>
              <w:rPr>
                <w:color w:val="222222"/>
              </w:rPr>
              <w:t xml:space="preserve">Изделие должно быть гипоалергенное, моделируемое, адгезивное. </w:t>
            </w:r>
          </w:p>
          <w:p w:rsidR="004B764E" w:rsidRDefault="004B764E" w:rsidP="004B764E">
            <w:pPr>
              <w:widowControl/>
              <w:numPr>
                <w:ilvl w:val="0"/>
                <w:numId w:val="9"/>
              </w:numPr>
              <w:shd w:val="clear" w:color="auto" w:fill="FFFFFF"/>
              <w:suppressAutoHyphens w:val="0"/>
              <w:rPr>
                <w:color w:val="222222"/>
              </w:rPr>
            </w:pPr>
            <w:r>
              <w:rPr>
                <w:color w:val="222222"/>
              </w:rPr>
              <w:t xml:space="preserve">Изделие должно быть в индивидуальной упаковке. </w:t>
            </w:r>
          </w:p>
          <w:p w:rsidR="004B764E" w:rsidRDefault="004B764E" w:rsidP="004B764E">
            <w:pPr>
              <w:widowControl/>
              <w:numPr>
                <w:ilvl w:val="0"/>
                <w:numId w:val="9"/>
              </w:numPr>
              <w:shd w:val="clear" w:color="auto" w:fill="FFFFFF"/>
              <w:suppressAutoHyphens w:val="0"/>
              <w:rPr>
                <w:b/>
                <w:bCs/>
                <w:color w:val="000000"/>
                <w:sz w:val="20"/>
                <w:szCs w:val="20"/>
              </w:rPr>
            </w:pPr>
            <w:r>
              <w:rPr>
                <w:color w:val="222222"/>
              </w:rPr>
              <w:t>Толщина кольца должна быть НЕ МЕНЕЕ 2,0 мм, НЕ МЕНЕЕ 4,20мм</w:t>
            </w:r>
          </w:p>
        </w:tc>
        <w:tc>
          <w:tcPr>
            <w:tcW w:w="1913" w:type="dxa"/>
            <w:tcBorders>
              <w:top w:val="single" w:sz="4" w:space="0" w:color="000000"/>
              <w:left w:val="single" w:sz="4" w:space="0" w:color="000000"/>
              <w:bottom w:val="single" w:sz="4" w:space="0" w:color="000000"/>
            </w:tcBorders>
            <w:shd w:val="clear" w:color="auto" w:fill="auto"/>
            <w:vAlign w:val="center"/>
          </w:tcPr>
          <w:p w:rsidR="004B764E" w:rsidRDefault="004B764E" w:rsidP="002170C2">
            <w:pPr>
              <w:snapToGrid w:val="0"/>
              <w:jc w:val="center"/>
              <w:rPr>
                <w:b/>
                <w:bCs/>
                <w:color w:val="000000"/>
                <w:sz w:val="20"/>
                <w:szCs w:val="20"/>
              </w:rPr>
            </w:pPr>
          </w:p>
          <w:p w:rsidR="004B764E" w:rsidRDefault="004B764E" w:rsidP="002170C2">
            <w:pPr>
              <w:jc w:val="center"/>
              <w:rPr>
                <w:b/>
                <w:bCs/>
                <w:color w:val="000000"/>
                <w:sz w:val="20"/>
                <w:szCs w:val="20"/>
                <w:lang w:val="en-US"/>
              </w:rPr>
            </w:pPr>
            <w:r>
              <w:rPr>
                <w:b/>
                <w:bCs/>
                <w:color w:val="000000"/>
                <w:sz w:val="20"/>
                <w:szCs w:val="20"/>
              </w:rPr>
              <w:t>штука</w:t>
            </w:r>
          </w:p>
        </w:tc>
        <w:tc>
          <w:tcPr>
            <w:tcW w:w="1290" w:type="dxa"/>
            <w:tcBorders>
              <w:top w:val="single" w:sz="4" w:space="0" w:color="000000"/>
              <w:left w:val="single" w:sz="4" w:space="0" w:color="000000"/>
              <w:bottom w:val="single" w:sz="4" w:space="0" w:color="000000"/>
              <w:right w:val="single" w:sz="4" w:space="0" w:color="000000"/>
            </w:tcBorders>
            <w:shd w:val="clear" w:color="auto" w:fill="auto"/>
          </w:tcPr>
          <w:p w:rsidR="004B764E" w:rsidRPr="007935BA" w:rsidRDefault="004B764E" w:rsidP="002170C2">
            <w:pPr>
              <w:jc w:val="center"/>
            </w:pPr>
            <w:r>
              <w:t>1500</w:t>
            </w:r>
          </w:p>
        </w:tc>
      </w:tr>
      <w:tr w:rsidR="004B764E" w:rsidTr="002170C2">
        <w:trPr>
          <w:trHeight w:val="841"/>
        </w:trPr>
        <w:tc>
          <w:tcPr>
            <w:tcW w:w="1240" w:type="dxa"/>
            <w:tcBorders>
              <w:top w:val="single" w:sz="4" w:space="0" w:color="000000"/>
              <w:left w:val="single" w:sz="4" w:space="0" w:color="000000"/>
              <w:bottom w:val="single" w:sz="4" w:space="0" w:color="000000"/>
            </w:tcBorders>
            <w:shd w:val="clear" w:color="auto" w:fill="auto"/>
            <w:vAlign w:val="center"/>
          </w:tcPr>
          <w:p w:rsidR="004B764E" w:rsidRDefault="004B764E" w:rsidP="002170C2">
            <w:pPr>
              <w:widowControl/>
              <w:suppressAutoHyphens w:val="0"/>
              <w:spacing w:before="100" w:after="100"/>
              <w:jc w:val="center"/>
              <w:rPr>
                <w:color w:val="000000"/>
              </w:rPr>
            </w:pPr>
            <w:r>
              <w:rPr>
                <w:rFonts w:eastAsia="Times New Roman"/>
                <w:sz w:val="20"/>
                <w:szCs w:val="20"/>
              </w:rPr>
              <w:t>33</w:t>
            </w:r>
          </w:p>
        </w:tc>
        <w:tc>
          <w:tcPr>
            <w:tcW w:w="3044" w:type="dxa"/>
            <w:tcBorders>
              <w:top w:val="single" w:sz="4" w:space="0" w:color="000000"/>
              <w:left w:val="single" w:sz="4" w:space="0" w:color="000000"/>
              <w:bottom w:val="single" w:sz="4" w:space="0" w:color="000000"/>
            </w:tcBorders>
            <w:shd w:val="clear" w:color="auto" w:fill="auto"/>
            <w:vAlign w:val="center"/>
          </w:tcPr>
          <w:p w:rsidR="004B764E" w:rsidRDefault="004B764E" w:rsidP="002170C2">
            <w:pPr>
              <w:rPr>
                <w:color w:val="222222"/>
              </w:rPr>
            </w:pPr>
            <w:r>
              <w:rPr>
                <w:color w:val="000000"/>
              </w:rPr>
              <w:t>Тампон для стомы</w:t>
            </w:r>
          </w:p>
        </w:tc>
        <w:tc>
          <w:tcPr>
            <w:tcW w:w="7964" w:type="dxa"/>
            <w:tcBorders>
              <w:top w:val="single" w:sz="4" w:space="0" w:color="000000"/>
              <w:left w:val="single" w:sz="4" w:space="0" w:color="000000"/>
              <w:bottom w:val="single" w:sz="4" w:space="0" w:color="000000"/>
            </w:tcBorders>
            <w:shd w:val="clear" w:color="auto" w:fill="auto"/>
            <w:vAlign w:val="center"/>
          </w:tcPr>
          <w:p w:rsidR="004B764E" w:rsidRDefault="004B764E" w:rsidP="004B764E">
            <w:pPr>
              <w:widowControl/>
              <w:numPr>
                <w:ilvl w:val="0"/>
                <w:numId w:val="9"/>
              </w:numPr>
              <w:shd w:val="clear" w:color="auto" w:fill="FFFFFF"/>
              <w:suppressAutoHyphens w:val="0"/>
              <w:rPr>
                <w:color w:val="222222"/>
              </w:rPr>
            </w:pPr>
            <w:r>
              <w:rPr>
                <w:color w:val="222222"/>
              </w:rPr>
              <w:t xml:space="preserve">Тампон для стомы должен представлять собой полиуретановый тампон, покрытый растворимой пленкой, установленный на круглую клеевую пластину. </w:t>
            </w:r>
          </w:p>
          <w:p w:rsidR="004B764E" w:rsidRDefault="004B764E" w:rsidP="004B764E">
            <w:pPr>
              <w:widowControl/>
              <w:numPr>
                <w:ilvl w:val="0"/>
                <w:numId w:val="9"/>
              </w:numPr>
              <w:shd w:val="clear" w:color="auto" w:fill="FFFFFF"/>
              <w:suppressAutoHyphens w:val="0"/>
              <w:rPr>
                <w:color w:val="222222"/>
              </w:rPr>
            </w:pPr>
            <w:r>
              <w:rPr>
                <w:color w:val="222222"/>
              </w:rPr>
              <w:t xml:space="preserve">Пластина должна быть оснащена фильтром, устраняющим запах и </w:t>
            </w:r>
            <w:r>
              <w:rPr>
                <w:color w:val="222222"/>
              </w:rPr>
              <w:lastRenderedPageBreak/>
              <w:t xml:space="preserve">выпускающим воздух. </w:t>
            </w:r>
          </w:p>
          <w:p w:rsidR="004B764E" w:rsidRDefault="004B764E" w:rsidP="004B764E">
            <w:pPr>
              <w:widowControl/>
              <w:numPr>
                <w:ilvl w:val="0"/>
                <w:numId w:val="9"/>
              </w:numPr>
              <w:shd w:val="clear" w:color="auto" w:fill="FFFFFF"/>
              <w:suppressAutoHyphens w:val="0"/>
              <w:rPr>
                <w:color w:val="222222"/>
              </w:rPr>
            </w:pPr>
            <w:r>
              <w:rPr>
                <w:color w:val="222222"/>
              </w:rPr>
              <w:t xml:space="preserve">При введении тампона в стому пленка должна растворяться под воздействием тепла и влаги, тампон должен разворачиваться и принимать форму кишки. </w:t>
            </w:r>
          </w:p>
          <w:p w:rsidR="004B764E" w:rsidRDefault="004B764E" w:rsidP="004B764E">
            <w:pPr>
              <w:widowControl/>
              <w:numPr>
                <w:ilvl w:val="0"/>
                <w:numId w:val="9"/>
              </w:numPr>
              <w:shd w:val="clear" w:color="auto" w:fill="FFFFFF"/>
              <w:suppressAutoHyphens w:val="0"/>
              <w:rPr>
                <w:color w:val="222222"/>
              </w:rPr>
            </w:pPr>
            <w:r>
              <w:rPr>
                <w:color w:val="222222"/>
              </w:rPr>
              <w:t xml:space="preserve">Тампон должен надежно блокировать выход частиц кала и слизи. </w:t>
            </w:r>
          </w:p>
          <w:p w:rsidR="004B764E" w:rsidRDefault="004B764E" w:rsidP="004B764E">
            <w:pPr>
              <w:widowControl/>
              <w:numPr>
                <w:ilvl w:val="0"/>
                <w:numId w:val="9"/>
              </w:numPr>
              <w:shd w:val="clear" w:color="auto" w:fill="FFFFFF"/>
              <w:suppressAutoHyphens w:val="0"/>
              <w:rPr>
                <w:color w:val="222222"/>
              </w:rPr>
            </w:pPr>
            <w:r>
              <w:rPr>
                <w:color w:val="222222"/>
              </w:rPr>
              <w:t xml:space="preserve">Длина тампона должна быть НЕ БОЛЕЕ 35мм для стом диаметром НЕ МЕНЕЕ 25 НЕ БОЛЕЕ 35 мм, </w:t>
            </w:r>
          </w:p>
          <w:p w:rsidR="004B764E" w:rsidRDefault="004B764E" w:rsidP="004B764E">
            <w:pPr>
              <w:widowControl/>
              <w:numPr>
                <w:ilvl w:val="0"/>
                <w:numId w:val="9"/>
              </w:numPr>
              <w:shd w:val="clear" w:color="auto" w:fill="FFFFFF"/>
              <w:suppressAutoHyphens w:val="0"/>
              <w:rPr>
                <w:b/>
                <w:bCs/>
                <w:color w:val="000000"/>
                <w:sz w:val="20"/>
                <w:szCs w:val="20"/>
              </w:rPr>
            </w:pPr>
            <w:r>
              <w:rPr>
                <w:color w:val="222222"/>
              </w:rPr>
              <w:t>Длина тампона должна быть НЕ МЕНЕЕ 35мм для  стом диаметром более 35 и НЕ БОЛЕЕ 45 мм.</w:t>
            </w:r>
          </w:p>
        </w:tc>
        <w:tc>
          <w:tcPr>
            <w:tcW w:w="1913" w:type="dxa"/>
            <w:tcBorders>
              <w:top w:val="single" w:sz="4" w:space="0" w:color="000000"/>
              <w:left w:val="single" w:sz="4" w:space="0" w:color="000000"/>
              <w:bottom w:val="single" w:sz="4" w:space="0" w:color="000000"/>
            </w:tcBorders>
            <w:shd w:val="clear" w:color="auto" w:fill="auto"/>
            <w:vAlign w:val="center"/>
          </w:tcPr>
          <w:p w:rsidR="004B764E" w:rsidRDefault="004B764E" w:rsidP="002170C2">
            <w:pPr>
              <w:snapToGrid w:val="0"/>
              <w:jc w:val="center"/>
              <w:rPr>
                <w:b/>
                <w:bCs/>
                <w:color w:val="000000"/>
                <w:sz w:val="20"/>
                <w:szCs w:val="20"/>
              </w:rPr>
            </w:pPr>
          </w:p>
          <w:p w:rsidR="004B764E" w:rsidRDefault="004B764E" w:rsidP="002170C2">
            <w:pPr>
              <w:jc w:val="center"/>
              <w:rPr>
                <w:b/>
                <w:bCs/>
                <w:color w:val="000000"/>
                <w:sz w:val="20"/>
                <w:szCs w:val="20"/>
                <w:lang w:val="en-US"/>
              </w:rPr>
            </w:pPr>
            <w:r>
              <w:rPr>
                <w:b/>
                <w:bCs/>
                <w:color w:val="000000"/>
                <w:sz w:val="20"/>
                <w:szCs w:val="20"/>
              </w:rPr>
              <w:t>штука</w:t>
            </w:r>
          </w:p>
        </w:tc>
        <w:tc>
          <w:tcPr>
            <w:tcW w:w="1290" w:type="dxa"/>
            <w:tcBorders>
              <w:top w:val="single" w:sz="4" w:space="0" w:color="000000"/>
              <w:left w:val="single" w:sz="4" w:space="0" w:color="000000"/>
              <w:bottom w:val="single" w:sz="4" w:space="0" w:color="000000"/>
              <w:right w:val="single" w:sz="4" w:space="0" w:color="000000"/>
            </w:tcBorders>
            <w:shd w:val="clear" w:color="auto" w:fill="auto"/>
          </w:tcPr>
          <w:p w:rsidR="004B764E" w:rsidRPr="0018385A" w:rsidRDefault="004B764E" w:rsidP="002170C2">
            <w:pPr>
              <w:jc w:val="center"/>
            </w:pPr>
            <w:r>
              <w:t>4500</w:t>
            </w:r>
          </w:p>
        </w:tc>
      </w:tr>
      <w:tr w:rsidR="004B764E" w:rsidTr="002170C2">
        <w:trPr>
          <w:trHeight w:val="841"/>
        </w:trPr>
        <w:tc>
          <w:tcPr>
            <w:tcW w:w="1240" w:type="dxa"/>
            <w:tcBorders>
              <w:top w:val="single" w:sz="4" w:space="0" w:color="000000"/>
              <w:left w:val="single" w:sz="4" w:space="0" w:color="000000"/>
              <w:bottom w:val="single" w:sz="4" w:space="0" w:color="000000"/>
            </w:tcBorders>
            <w:shd w:val="clear" w:color="auto" w:fill="auto"/>
            <w:vAlign w:val="center"/>
          </w:tcPr>
          <w:p w:rsidR="004B764E" w:rsidRDefault="004B764E" w:rsidP="002170C2">
            <w:pPr>
              <w:widowControl/>
              <w:suppressAutoHyphens w:val="0"/>
              <w:spacing w:before="100" w:after="100"/>
              <w:jc w:val="center"/>
            </w:pPr>
            <w:r>
              <w:rPr>
                <w:rFonts w:eastAsia="Times New Roman"/>
                <w:sz w:val="20"/>
                <w:szCs w:val="20"/>
              </w:rPr>
              <w:lastRenderedPageBreak/>
              <w:t>34</w:t>
            </w:r>
          </w:p>
        </w:tc>
        <w:tc>
          <w:tcPr>
            <w:tcW w:w="3044" w:type="dxa"/>
            <w:tcBorders>
              <w:top w:val="single" w:sz="4" w:space="0" w:color="000000"/>
              <w:left w:val="single" w:sz="4" w:space="0" w:color="000000"/>
              <w:bottom w:val="single" w:sz="4" w:space="0" w:color="000000"/>
            </w:tcBorders>
            <w:shd w:val="clear" w:color="auto" w:fill="auto"/>
            <w:vAlign w:val="center"/>
          </w:tcPr>
          <w:p w:rsidR="004B764E" w:rsidRDefault="004B764E" w:rsidP="002170C2">
            <w:pPr>
              <w:rPr>
                <w:bCs/>
                <w:color w:val="000000"/>
              </w:rPr>
            </w:pPr>
            <w:r>
              <w:t>Калоприемники из пластмассы на поясе с мешками</w:t>
            </w:r>
          </w:p>
        </w:tc>
        <w:tc>
          <w:tcPr>
            <w:tcW w:w="7964" w:type="dxa"/>
            <w:tcBorders>
              <w:top w:val="single" w:sz="4" w:space="0" w:color="000000"/>
              <w:left w:val="single" w:sz="4" w:space="0" w:color="000000"/>
              <w:bottom w:val="single" w:sz="4" w:space="0" w:color="000000"/>
            </w:tcBorders>
            <w:shd w:val="clear" w:color="auto" w:fill="auto"/>
            <w:vAlign w:val="center"/>
          </w:tcPr>
          <w:p w:rsidR="004B764E" w:rsidRDefault="004B764E" w:rsidP="002170C2">
            <w:pPr>
              <w:spacing w:line="276" w:lineRule="auto"/>
              <w:rPr>
                <w:color w:val="363B3F"/>
              </w:rPr>
            </w:pPr>
            <w:r>
              <w:rPr>
                <w:bCs/>
                <w:color w:val="000000"/>
              </w:rPr>
              <w:t>Калоприемник из пластмассы на поясе в комплекте с мешками</w:t>
            </w:r>
            <w:r>
              <w:rPr>
                <w:color w:val="000000"/>
              </w:rPr>
              <w:t xml:space="preserve"> нестерилен, корпус должен быть изготовлен из нетоксичного полиэтилена. </w:t>
            </w:r>
            <w:r>
              <w:t>При соприкосновении с телом пациента быстро приобретают его температуру. Изделие должно хорошо очищаться, быстро и легко дезинфицироваться.  Максимальный диаметр отверстия должен быть НЕ МЕНЕЕ 40 мм, НЕ МЕНЕЕ 60 мм, НЕ МЕНЕЕ  80 мм.</w:t>
            </w:r>
          </w:p>
          <w:p w:rsidR="004B764E" w:rsidRDefault="004B764E" w:rsidP="002170C2">
            <w:pPr>
              <w:rPr>
                <w:b/>
                <w:bCs/>
                <w:sz w:val="20"/>
                <w:szCs w:val="20"/>
              </w:rPr>
            </w:pPr>
            <w:r>
              <w:rPr>
                <w:color w:val="363B3F"/>
              </w:rPr>
              <w:t>Комплект изделия состоит:</w:t>
            </w:r>
            <w:r>
              <w:rPr>
                <w:color w:val="363B3F"/>
              </w:rPr>
              <w:br/>
              <w:t>Корпус калоприемника - 2шт</w:t>
            </w:r>
            <w:r>
              <w:rPr>
                <w:color w:val="363B3F"/>
              </w:rPr>
              <w:br/>
              <w:t>Прокладка корпуса калоприемника - 2шт</w:t>
            </w:r>
            <w:r>
              <w:rPr>
                <w:color w:val="363B3F"/>
              </w:rPr>
              <w:br/>
              <w:t>Бандажный ремень с застежками - 2шт</w:t>
            </w:r>
            <w:r>
              <w:rPr>
                <w:color w:val="363B3F"/>
              </w:rPr>
              <w:br/>
              <w:t>Резиновое кольцо-фиксатор - 2шт</w:t>
            </w:r>
            <w:r>
              <w:rPr>
                <w:color w:val="363B3F"/>
              </w:rPr>
              <w:br/>
              <w:t>Комплект мешочков-сборников (75 шт) - 1 комплект</w:t>
            </w:r>
          </w:p>
        </w:tc>
        <w:tc>
          <w:tcPr>
            <w:tcW w:w="1913" w:type="dxa"/>
            <w:tcBorders>
              <w:top w:val="single" w:sz="4" w:space="0" w:color="000000"/>
              <w:left w:val="single" w:sz="4" w:space="0" w:color="000000"/>
              <w:bottom w:val="single" w:sz="4" w:space="0" w:color="000000"/>
            </w:tcBorders>
            <w:shd w:val="clear" w:color="auto" w:fill="auto"/>
            <w:vAlign w:val="center"/>
          </w:tcPr>
          <w:p w:rsidR="004B764E" w:rsidRDefault="004B764E" w:rsidP="002170C2">
            <w:pPr>
              <w:jc w:val="center"/>
              <w:rPr>
                <w:b/>
                <w:bCs/>
                <w:sz w:val="20"/>
                <w:szCs w:val="20"/>
                <w:lang w:val="en-US"/>
              </w:rPr>
            </w:pPr>
            <w:r>
              <w:rPr>
                <w:b/>
                <w:bCs/>
                <w:sz w:val="20"/>
                <w:szCs w:val="20"/>
              </w:rPr>
              <w:t>штука</w:t>
            </w:r>
          </w:p>
        </w:tc>
        <w:tc>
          <w:tcPr>
            <w:tcW w:w="1290" w:type="dxa"/>
            <w:tcBorders>
              <w:top w:val="single" w:sz="4" w:space="0" w:color="000000"/>
              <w:left w:val="single" w:sz="4" w:space="0" w:color="000000"/>
              <w:bottom w:val="single" w:sz="4" w:space="0" w:color="000000"/>
              <w:right w:val="single" w:sz="4" w:space="0" w:color="000000"/>
            </w:tcBorders>
            <w:shd w:val="clear" w:color="auto" w:fill="auto"/>
          </w:tcPr>
          <w:p w:rsidR="004B764E" w:rsidRDefault="004B764E" w:rsidP="002170C2">
            <w:pPr>
              <w:jc w:val="center"/>
            </w:pPr>
            <w:r>
              <w:t>6</w:t>
            </w:r>
          </w:p>
        </w:tc>
      </w:tr>
      <w:tr w:rsidR="004B764E" w:rsidTr="002170C2">
        <w:trPr>
          <w:trHeight w:val="841"/>
        </w:trPr>
        <w:tc>
          <w:tcPr>
            <w:tcW w:w="1240" w:type="dxa"/>
            <w:tcBorders>
              <w:top w:val="single" w:sz="4" w:space="0" w:color="000000"/>
              <w:left w:val="single" w:sz="4" w:space="0" w:color="000000"/>
              <w:bottom w:val="single" w:sz="4" w:space="0" w:color="000000"/>
            </w:tcBorders>
            <w:shd w:val="clear" w:color="auto" w:fill="auto"/>
            <w:vAlign w:val="center"/>
          </w:tcPr>
          <w:p w:rsidR="004B764E" w:rsidRDefault="004B764E" w:rsidP="002170C2">
            <w:pPr>
              <w:widowControl/>
              <w:suppressAutoHyphens w:val="0"/>
              <w:spacing w:before="100" w:after="100"/>
              <w:jc w:val="center"/>
            </w:pPr>
            <w:r>
              <w:rPr>
                <w:rFonts w:eastAsia="Times New Roman"/>
                <w:sz w:val="20"/>
                <w:szCs w:val="20"/>
              </w:rPr>
              <w:t>35</w:t>
            </w:r>
          </w:p>
        </w:tc>
        <w:tc>
          <w:tcPr>
            <w:tcW w:w="3044" w:type="dxa"/>
            <w:tcBorders>
              <w:top w:val="single" w:sz="4" w:space="0" w:color="000000"/>
              <w:left w:val="single" w:sz="4" w:space="0" w:color="000000"/>
              <w:bottom w:val="single" w:sz="4" w:space="0" w:color="000000"/>
            </w:tcBorders>
            <w:shd w:val="clear" w:color="auto" w:fill="auto"/>
            <w:vAlign w:val="center"/>
          </w:tcPr>
          <w:p w:rsidR="004B764E" w:rsidRDefault="004B764E" w:rsidP="002170C2">
            <w:pPr>
              <w:pStyle w:val="a0"/>
              <w:spacing w:after="0"/>
              <w:rPr>
                <w:rStyle w:val="9pt"/>
                <w:bCs/>
              </w:rPr>
            </w:pPr>
            <w:r>
              <w:t>Система (с катетером) для нефростомии</w:t>
            </w:r>
          </w:p>
        </w:tc>
        <w:tc>
          <w:tcPr>
            <w:tcW w:w="7964" w:type="dxa"/>
            <w:tcBorders>
              <w:top w:val="single" w:sz="4" w:space="0" w:color="000000"/>
              <w:left w:val="single" w:sz="4" w:space="0" w:color="000000"/>
              <w:bottom w:val="single" w:sz="4" w:space="0" w:color="000000"/>
            </w:tcBorders>
            <w:shd w:val="clear" w:color="auto" w:fill="auto"/>
            <w:vAlign w:val="center"/>
          </w:tcPr>
          <w:p w:rsidR="004B764E" w:rsidRDefault="004B764E" w:rsidP="002170C2">
            <w:r>
              <w:rPr>
                <w:rStyle w:val="9pt"/>
                <w:bCs/>
              </w:rPr>
              <w:t>Система (с катетером) для нефростомии</w:t>
            </w:r>
          </w:p>
          <w:p w:rsidR="004B764E" w:rsidRDefault="004B764E" w:rsidP="002170C2">
            <w:pPr>
              <w:pStyle w:val="a0"/>
              <w:spacing w:after="0"/>
              <w:rPr>
                <w:b/>
                <w:bCs/>
                <w:sz w:val="20"/>
                <w:szCs w:val="20"/>
              </w:rPr>
            </w:pPr>
            <w:r>
              <w:t>Катетер для ЧПНС, однопетлевой, длина НЕ МЕНЕЕ 29 см, НЕ МЕНЕЕ 6 боковых отверстий на петле, расположенных в шахматном порядке, торцевое отверстие, градуировка на катетере по сантиметрам, материал термопластичный рентгенконтрастный полимер,  металлический стилет для выпрямления петли катетера, переходник для соединения катетера с мешком для сбора мочи, длина НЕ МЕНЕЕ 25 см, материал ПВХ; коннектор с запирательным механизмом; силиконовая фиксирующая муфта, Ch 8, Сh 9, Сh 10, Сh 12.</w:t>
            </w:r>
          </w:p>
        </w:tc>
        <w:tc>
          <w:tcPr>
            <w:tcW w:w="1913" w:type="dxa"/>
            <w:tcBorders>
              <w:top w:val="single" w:sz="4" w:space="0" w:color="000000"/>
              <w:left w:val="single" w:sz="4" w:space="0" w:color="000000"/>
              <w:bottom w:val="single" w:sz="4" w:space="0" w:color="000000"/>
            </w:tcBorders>
            <w:shd w:val="clear" w:color="auto" w:fill="auto"/>
            <w:vAlign w:val="center"/>
          </w:tcPr>
          <w:p w:rsidR="004B764E" w:rsidRDefault="004B764E" w:rsidP="002170C2">
            <w:pPr>
              <w:jc w:val="center"/>
              <w:rPr>
                <w:b/>
                <w:bCs/>
                <w:sz w:val="20"/>
                <w:szCs w:val="20"/>
                <w:lang w:val="en-US"/>
              </w:rPr>
            </w:pPr>
            <w:r>
              <w:rPr>
                <w:b/>
                <w:bCs/>
                <w:sz w:val="20"/>
                <w:szCs w:val="20"/>
              </w:rPr>
              <w:t>штука</w:t>
            </w:r>
          </w:p>
        </w:tc>
        <w:tc>
          <w:tcPr>
            <w:tcW w:w="1290" w:type="dxa"/>
            <w:tcBorders>
              <w:top w:val="single" w:sz="4" w:space="0" w:color="000000"/>
              <w:left w:val="single" w:sz="4" w:space="0" w:color="000000"/>
              <w:bottom w:val="single" w:sz="4" w:space="0" w:color="000000"/>
              <w:right w:val="single" w:sz="4" w:space="0" w:color="000000"/>
            </w:tcBorders>
            <w:shd w:val="clear" w:color="auto" w:fill="auto"/>
          </w:tcPr>
          <w:p w:rsidR="004B764E" w:rsidRPr="007935BA" w:rsidRDefault="004B764E" w:rsidP="002170C2">
            <w:pPr>
              <w:jc w:val="center"/>
            </w:pPr>
            <w:r>
              <w:t>90</w:t>
            </w:r>
          </w:p>
        </w:tc>
      </w:tr>
      <w:tr w:rsidR="004B764E" w:rsidTr="002170C2">
        <w:trPr>
          <w:trHeight w:val="841"/>
        </w:trPr>
        <w:tc>
          <w:tcPr>
            <w:tcW w:w="1240" w:type="dxa"/>
            <w:tcBorders>
              <w:top w:val="single" w:sz="4" w:space="0" w:color="000000"/>
              <w:left w:val="single" w:sz="4" w:space="0" w:color="000000"/>
              <w:bottom w:val="single" w:sz="4" w:space="0" w:color="000000"/>
            </w:tcBorders>
            <w:shd w:val="clear" w:color="auto" w:fill="auto"/>
            <w:vAlign w:val="center"/>
          </w:tcPr>
          <w:p w:rsidR="004B764E" w:rsidRDefault="004B764E" w:rsidP="002170C2">
            <w:pPr>
              <w:widowControl/>
              <w:suppressAutoHyphens w:val="0"/>
              <w:spacing w:before="100" w:after="100"/>
              <w:jc w:val="center"/>
              <w:rPr>
                <w:rStyle w:val="9pt"/>
                <w:bCs/>
              </w:rPr>
            </w:pPr>
            <w:r>
              <w:rPr>
                <w:rFonts w:eastAsia="Times New Roman"/>
                <w:sz w:val="20"/>
                <w:szCs w:val="20"/>
              </w:rPr>
              <w:t>36</w:t>
            </w:r>
          </w:p>
        </w:tc>
        <w:tc>
          <w:tcPr>
            <w:tcW w:w="3044" w:type="dxa"/>
            <w:tcBorders>
              <w:top w:val="single" w:sz="4" w:space="0" w:color="000000"/>
              <w:left w:val="single" w:sz="4" w:space="0" w:color="000000"/>
              <w:bottom w:val="single" w:sz="4" w:space="0" w:color="000000"/>
            </w:tcBorders>
            <w:shd w:val="clear" w:color="auto" w:fill="auto"/>
            <w:vAlign w:val="center"/>
          </w:tcPr>
          <w:p w:rsidR="004B764E" w:rsidRDefault="004B764E" w:rsidP="002170C2">
            <w:pPr>
              <w:rPr>
                <w:rStyle w:val="9pt"/>
              </w:rPr>
            </w:pPr>
            <w:r>
              <w:rPr>
                <w:rStyle w:val="9pt"/>
                <w:bCs/>
              </w:rPr>
              <w:t xml:space="preserve">Ирригационная система для опорожнения кишечника через стому </w:t>
            </w:r>
          </w:p>
        </w:tc>
        <w:tc>
          <w:tcPr>
            <w:tcW w:w="7964" w:type="dxa"/>
            <w:tcBorders>
              <w:top w:val="single" w:sz="4" w:space="0" w:color="000000"/>
              <w:left w:val="single" w:sz="4" w:space="0" w:color="000000"/>
              <w:bottom w:val="single" w:sz="4" w:space="0" w:color="000000"/>
            </w:tcBorders>
            <w:shd w:val="clear" w:color="auto" w:fill="auto"/>
            <w:vAlign w:val="center"/>
          </w:tcPr>
          <w:p w:rsidR="004B764E" w:rsidRDefault="004B764E" w:rsidP="002170C2">
            <w:pPr>
              <w:jc w:val="both"/>
              <w:rPr>
                <w:rStyle w:val="9pt"/>
                <w:color w:val="000000"/>
              </w:rPr>
            </w:pPr>
            <w:r>
              <w:rPr>
                <w:rStyle w:val="9pt"/>
              </w:rPr>
              <w:t>Ирригационная система для опорожнения кишечника через колостому.</w:t>
            </w:r>
          </w:p>
          <w:p w:rsidR="004B764E" w:rsidRDefault="004B764E" w:rsidP="002170C2">
            <w:pPr>
              <w:jc w:val="both"/>
              <w:rPr>
                <w:b/>
                <w:bCs/>
                <w:sz w:val="20"/>
                <w:szCs w:val="20"/>
              </w:rPr>
            </w:pPr>
            <w:r>
              <w:rPr>
                <w:rStyle w:val="9pt"/>
                <w:color w:val="000000"/>
              </w:rPr>
              <w:t>Ирригационная система в наборе для проведения процедуры  промывания кишечника через стому у пациентов с колостомой представляет собой набор, состоящий из резервуара для воды со шкалой, со встроенным термометром, регулятором подачи воды и воронкой для стомы;  прижимной пластины, пояса для фиксации ирригационного рукава в области стомы и ирригационных рукавов. Набор ирригационной системы упакован в сумочку.</w:t>
            </w:r>
          </w:p>
        </w:tc>
        <w:tc>
          <w:tcPr>
            <w:tcW w:w="1913" w:type="dxa"/>
            <w:tcBorders>
              <w:top w:val="single" w:sz="4" w:space="0" w:color="000000"/>
              <w:left w:val="single" w:sz="4" w:space="0" w:color="000000"/>
              <w:bottom w:val="single" w:sz="4" w:space="0" w:color="000000"/>
            </w:tcBorders>
            <w:shd w:val="clear" w:color="auto" w:fill="auto"/>
            <w:vAlign w:val="center"/>
          </w:tcPr>
          <w:p w:rsidR="004B764E" w:rsidRDefault="004B764E" w:rsidP="002170C2">
            <w:pPr>
              <w:jc w:val="center"/>
              <w:rPr>
                <w:b/>
                <w:bCs/>
                <w:sz w:val="20"/>
                <w:szCs w:val="20"/>
              </w:rPr>
            </w:pPr>
            <w:r>
              <w:rPr>
                <w:b/>
                <w:bCs/>
                <w:sz w:val="20"/>
                <w:szCs w:val="20"/>
              </w:rPr>
              <w:t>штука</w:t>
            </w:r>
          </w:p>
        </w:tc>
        <w:tc>
          <w:tcPr>
            <w:tcW w:w="1290" w:type="dxa"/>
            <w:tcBorders>
              <w:top w:val="single" w:sz="4" w:space="0" w:color="000000"/>
              <w:left w:val="single" w:sz="4" w:space="0" w:color="000000"/>
              <w:bottom w:val="single" w:sz="4" w:space="0" w:color="000000"/>
              <w:right w:val="single" w:sz="4" w:space="0" w:color="000000"/>
            </w:tcBorders>
            <w:shd w:val="clear" w:color="auto" w:fill="auto"/>
          </w:tcPr>
          <w:p w:rsidR="004B764E" w:rsidRDefault="004B764E" w:rsidP="002170C2">
            <w:pPr>
              <w:jc w:val="center"/>
            </w:pPr>
            <w:r>
              <w:t>5</w:t>
            </w:r>
          </w:p>
        </w:tc>
      </w:tr>
      <w:tr w:rsidR="004B764E" w:rsidTr="002170C2">
        <w:trPr>
          <w:trHeight w:val="841"/>
        </w:trPr>
        <w:tc>
          <w:tcPr>
            <w:tcW w:w="1240" w:type="dxa"/>
            <w:tcBorders>
              <w:top w:val="single" w:sz="4" w:space="0" w:color="000000"/>
              <w:left w:val="single" w:sz="4" w:space="0" w:color="000000"/>
              <w:bottom w:val="single" w:sz="4" w:space="0" w:color="000000"/>
            </w:tcBorders>
            <w:shd w:val="clear" w:color="auto" w:fill="auto"/>
            <w:vAlign w:val="center"/>
          </w:tcPr>
          <w:p w:rsidR="004B764E" w:rsidRDefault="004B764E" w:rsidP="002170C2">
            <w:pPr>
              <w:widowControl/>
              <w:suppressAutoHyphens w:val="0"/>
              <w:spacing w:before="100" w:after="100"/>
              <w:jc w:val="center"/>
              <w:rPr>
                <w:rStyle w:val="9pt"/>
              </w:rPr>
            </w:pPr>
            <w:r>
              <w:rPr>
                <w:rFonts w:eastAsia="Times New Roman"/>
                <w:sz w:val="20"/>
                <w:szCs w:val="20"/>
              </w:rPr>
              <w:lastRenderedPageBreak/>
              <w:t>37</w:t>
            </w:r>
          </w:p>
        </w:tc>
        <w:tc>
          <w:tcPr>
            <w:tcW w:w="3044" w:type="dxa"/>
            <w:tcBorders>
              <w:top w:val="single" w:sz="4" w:space="0" w:color="000000"/>
              <w:left w:val="single" w:sz="4" w:space="0" w:color="000000"/>
              <w:bottom w:val="single" w:sz="4" w:space="0" w:color="000000"/>
            </w:tcBorders>
            <w:shd w:val="clear" w:color="auto" w:fill="auto"/>
            <w:vAlign w:val="center"/>
          </w:tcPr>
          <w:p w:rsidR="004B764E" w:rsidRDefault="004B764E" w:rsidP="002170C2">
            <w:pPr>
              <w:spacing w:after="200"/>
              <w:rPr>
                <w:rStyle w:val="9pt"/>
              </w:rPr>
            </w:pPr>
            <w:r>
              <w:rPr>
                <w:rStyle w:val="9pt"/>
              </w:rPr>
              <w:t>Однокомпонентный недренируемый  калоприемник со встроенной  конвексной  пластиной</w:t>
            </w:r>
          </w:p>
        </w:tc>
        <w:tc>
          <w:tcPr>
            <w:tcW w:w="7964" w:type="dxa"/>
            <w:tcBorders>
              <w:top w:val="single" w:sz="4" w:space="0" w:color="000000"/>
              <w:left w:val="single" w:sz="4" w:space="0" w:color="000000"/>
              <w:bottom w:val="single" w:sz="4" w:space="0" w:color="000000"/>
            </w:tcBorders>
            <w:shd w:val="clear" w:color="auto" w:fill="auto"/>
            <w:vAlign w:val="center"/>
          </w:tcPr>
          <w:p w:rsidR="004B764E" w:rsidRDefault="004B764E" w:rsidP="002170C2">
            <w:pPr>
              <w:jc w:val="both"/>
            </w:pPr>
            <w:r>
              <w:rPr>
                <w:rStyle w:val="9pt"/>
              </w:rPr>
              <w:t>Однокомпонентный недренируемый  калоприемник со встроенной конвексной  пластиной</w:t>
            </w:r>
            <w:r>
              <w:rPr>
                <w:rStyle w:val="9pt"/>
                <w:bCs/>
                <w:spacing w:val="1"/>
              </w:rPr>
              <w:t xml:space="preserve">  на </w:t>
            </w:r>
            <w:r>
              <w:rPr>
                <w:rStyle w:val="9pt"/>
              </w:rPr>
              <w:t xml:space="preserve"> гипоаллергенной  гидроколлоидной основе, с защитным покрытием и шаблоном для вырезания отверстий под стому. Мешок недренируемый (закрытый) из прозрачного или непрозрачного многослойного, не пропускающего запах полиэтилена, с  мягкой нетканой подложкой, с фильтром; </w:t>
            </w:r>
          </w:p>
          <w:p w:rsidR="004B764E" w:rsidRDefault="004B764E" w:rsidP="002170C2">
            <w:pPr>
              <w:jc w:val="both"/>
            </w:pPr>
            <w:r>
              <w:t xml:space="preserve">Вырезаемое отверстие адгезивной пластины не менее 10 мм  и  не более 70 мм. </w:t>
            </w:r>
          </w:p>
          <w:p w:rsidR="004B764E" w:rsidRDefault="004B764E" w:rsidP="002170C2">
            <w:pPr>
              <w:jc w:val="both"/>
              <w:rPr>
                <w:b/>
                <w:bCs/>
                <w:sz w:val="20"/>
                <w:szCs w:val="20"/>
              </w:rPr>
            </w:pPr>
            <w:r>
              <w:t xml:space="preserve">Допускается поставка комплекта: конвексная пластина 1 шт + мешок недренируемый 1 шт. </w:t>
            </w:r>
          </w:p>
        </w:tc>
        <w:tc>
          <w:tcPr>
            <w:tcW w:w="1913" w:type="dxa"/>
            <w:tcBorders>
              <w:top w:val="single" w:sz="4" w:space="0" w:color="000000"/>
              <w:left w:val="single" w:sz="4" w:space="0" w:color="000000"/>
              <w:bottom w:val="single" w:sz="4" w:space="0" w:color="000000"/>
            </w:tcBorders>
            <w:shd w:val="clear" w:color="auto" w:fill="auto"/>
            <w:vAlign w:val="center"/>
          </w:tcPr>
          <w:p w:rsidR="004B764E" w:rsidRDefault="004B764E" w:rsidP="002170C2">
            <w:pPr>
              <w:jc w:val="center"/>
              <w:rPr>
                <w:b/>
                <w:bCs/>
                <w:sz w:val="20"/>
                <w:szCs w:val="20"/>
              </w:rPr>
            </w:pPr>
            <w:r>
              <w:rPr>
                <w:b/>
                <w:bCs/>
                <w:sz w:val="20"/>
                <w:szCs w:val="20"/>
              </w:rPr>
              <w:t>штука</w:t>
            </w:r>
          </w:p>
        </w:tc>
        <w:tc>
          <w:tcPr>
            <w:tcW w:w="1290" w:type="dxa"/>
            <w:tcBorders>
              <w:top w:val="single" w:sz="4" w:space="0" w:color="000000"/>
              <w:left w:val="single" w:sz="4" w:space="0" w:color="000000"/>
              <w:bottom w:val="single" w:sz="4" w:space="0" w:color="000000"/>
              <w:right w:val="single" w:sz="4" w:space="0" w:color="000000"/>
            </w:tcBorders>
            <w:shd w:val="clear" w:color="auto" w:fill="auto"/>
          </w:tcPr>
          <w:p w:rsidR="004B764E" w:rsidRDefault="004B764E" w:rsidP="002170C2">
            <w:pPr>
              <w:jc w:val="center"/>
            </w:pPr>
            <w:r>
              <w:t>1000</w:t>
            </w:r>
          </w:p>
        </w:tc>
      </w:tr>
      <w:tr w:rsidR="004B764E" w:rsidTr="002170C2">
        <w:trPr>
          <w:trHeight w:val="841"/>
        </w:trPr>
        <w:tc>
          <w:tcPr>
            <w:tcW w:w="1240" w:type="dxa"/>
            <w:tcBorders>
              <w:top w:val="single" w:sz="4" w:space="0" w:color="000000"/>
              <w:left w:val="single" w:sz="4" w:space="0" w:color="000000"/>
              <w:bottom w:val="single" w:sz="4" w:space="0" w:color="000000"/>
            </w:tcBorders>
            <w:shd w:val="clear" w:color="auto" w:fill="auto"/>
            <w:vAlign w:val="center"/>
          </w:tcPr>
          <w:p w:rsidR="004B764E" w:rsidRDefault="004B764E" w:rsidP="002170C2">
            <w:pPr>
              <w:widowControl/>
              <w:suppressAutoHyphens w:val="0"/>
              <w:spacing w:before="100" w:after="100"/>
              <w:jc w:val="center"/>
              <w:rPr>
                <w:rStyle w:val="9pt"/>
              </w:rPr>
            </w:pPr>
            <w:r>
              <w:rPr>
                <w:rFonts w:eastAsia="Times New Roman"/>
                <w:sz w:val="20"/>
                <w:szCs w:val="20"/>
              </w:rPr>
              <w:t>38</w:t>
            </w:r>
          </w:p>
        </w:tc>
        <w:tc>
          <w:tcPr>
            <w:tcW w:w="3044" w:type="dxa"/>
            <w:tcBorders>
              <w:top w:val="single" w:sz="4" w:space="0" w:color="000000"/>
              <w:left w:val="single" w:sz="4" w:space="0" w:color="000000"/>
              <w:bottom w:val="single" w:sz="4" w:space="0" w:color="000000"/>
            </w:tcBorders>
            <w:shd w:val="clear" w:color="auto" w:fill="auto"/>
            <w:vAlign w:val="center"/>
          </w:tcPr>
          <w:p w:rsidR="004B764E" w:rsidRDefault="004B764E" w:rsidP="002170C2">
            <w:pPr>
              <w:spacing w:after="200"/>
              <w:rPr>
                <w:rStyle w:val="9pt"/>
              </w:rPr>
            </w:pPr>
            <w:r>
              <w:rPr>
                <w:rStyle w:val="9pt"/>
              </w:rPr>
              <w:t>Однокомпонентный дренируемый уроприемник со встроенной конвексной пластиной</w:t>
            </w:r>
          </w:p>
        </w:tc>
        <w:tc>
          <w:tcPr>
            <w:tcW w:w="7964" w:type="dxa"/>
            <w:tcBorders>
              <w:top w:val="single" w:sz="4" w:space="0" w:color="000000"/>
              <w:left w:val="single" w:sz="4" w:space="0" w:color="000000"/>
              <w:bottom w:val="single" w:sz="4" w:space="0" w:color="000000"/>
            </w:tcBorders>
            <w:shd w:val="clear" w:color="auto" w:fill="auto"/>
            <w:vAlign w:val="center"/>
          </w:tcPr>
          <w:p w:rsidR="004B764E" w:rsidRDefault="004B764E" w:rsidP="002170C2">
            <w:pPr>
              <w:shd w:val="clear" w:color="auto" w:fill="FFFFFF"/>
              <w:jc w:val="both"/>
              <w:rPr>
                <w:color w:val="000000"/>
              </w:rPr>
            </w:pPr>
            <w:r>
              <w:rPr>
                <w:rStyle w:val="9pt"/>
              </w:rPr>
              <w:t>Однокомпонентный дренируемый уроприемник со встроенной конвексной пластиной</w:t>
            </w:r>
            <w:r>
              <w:rPr>
                <w:rStyle w:val="9pt"/>
                <w:color w:val="000000"/>
              </w:rPr>
              <w:t xml:space="preserve">  на натуральной гипоаллергенной гидроколлоидной основе с защитным покрытием и нанесенным трафаретом для удобства вырезания отверстия под стому. </w:t>
            </w:r>
          </w:p>
          <w:p w:rsidR="004B764E" w:rsidRDefault="004B764E" w:rsidP="002170C2">
            <w:pPr>
              <w:shd w:val="clear" w:color="auto" w:fill="FFFFFF"/>
              <w:jc w:val="both"/>
              <w:rPr>
                <w:color w:val="000000"/>
              </w:rPr>
            </w:pPr>
            <w:r>
              <w:rPr>
                <w:color w:val="000000"/>
              </w:rPr>
              <w:t xml:space="preserve">Дренируемый уростомный мешок из  прозрачного или непрозрачного не пропускающего запах полиэтилена, с мягкой нетканой подложкой с антирефлюксным и сливным клапанами. </w:t>
            </w:r>
          </w:p>
          <w:p w:rsidR="004B764E" w:rsidRDefault="004B764E" w:rsidP="002170C2">
            <w:pPr>
              <w:shd w:val="clear" w:color="auto" w:fill="FFFFFF"/>
              <w:jc w:val="both"/>
              <w:rPr>
                <w:color w:val="000000"/>
              </w:rPr>
            </w:pPr>
            <w:r>
              <w:rPr>
                <w:color w:val="000000"/>
              </w:rPr>
              <w:t>Вырезаемое отверстие  не менее 12 мм  и  не более 40 мм.</w:t>
            </w:r>
          </w:p>
          <w:p w:rsidR="004B764E" w:rsidRDefault="004B764E" w:rsidP="002170C2">
            <w:pPr>
              <w:shd w:val="clear" w:color="auto" w:fill="FFFFFF"/>
              <w:jc w:val="both"/>
              <w:rPr>
                <w:b/>
                <w:bCs/>
                <w:sz w:val="20"/>
                <w:szCs w:val="20"/>
              </w:rPr>
            </w:pPr>
            <w:r>
              <w:rPr>
                <w:color w:val="000000"/>
              </w:rPr>
              <w:t>Допускается поставка комплекта: конвексная пластина 1 шт + мешок уростомный 1 шт.</w:t>
            </w:r>
          </w:p>
        </w:tc>
        <w:tc>
          <w:tcPr>
            <w:tcW w:w="1913" w:type="dxa"/>
            <w:tcBorders>
              <w:top w:val="single" w:sz="4" w:space="0" w:color="000000"/>
              <w:left w:val="single" w:sz="4" w:space="0" w:color="000000"/>
              <w:bottom w:val="single" w:sz="4" w:space="0" w:color="000000"/>
            </w:tcBorders>
            <w:shd w:val="clear" w:color="auto" w:fill="auto"/>
            <w:vAlign w:val="center"/>
          </w:tcPr>
          <w:p w:rsidR="004B764E" w:rsidRDefault="004B764E" w:rsidP="002170C2">
            <w:pPr>
              <w:jc w:val="center"/>
              <w:rPr>
                <w:b/>
                <w:bCs/>
                <w:sz w:val="20"/>
                <w:szCs w:val="20"/>
              </w:rPr>
            </w:pPr>
            <w:r>
              <w:rPr>
                <w:b/>
                <w:bCs/>
                <w:sz w:val="20"/>
                <w:szCs w:val="20"/>
              </w:rPr>
              <w:t>штука</w:t>
            </w:r>
          </w:p>
        </w:tc>
        <w:tc>
          <w:tcPr>
            <w:tcW w:w="1290" w:type="dxa"/>
            <w:tcBorders>
              <w:top w:val="single" w:sz="4" w:space="0" w:color="000000"/>
              <w:left w:val="single" w:sz="4" w:space="0" w:color="000000"/>
              <w:bottom w:val="single" w:sz="4" w:space="0" w:color="000000"/>
              <w:right w:val="single" w:sz="4" w:space="0" w:color="000000"/>
            </w:tcBorders>
            <w:shd w:val="clear" w:color="auto" w:fill="auto"/>
          </w:tcPr>
          <w:p w:rsidR="004B764E" w:rsidRDefault="004B764E" w:rsidP="002170C2">
            <w:pPr>
              <w:jc w:val="center"/>
            </w:pPr>
            <w:r>
              <w:t>500</w:t>
            </w:r>
          </w:p>
        </w:tc>
      </w:tr>
      <w:tr w:rsidR="004B764E" w:rsidTr="002170C2">
        <w:trPr>
          <w:trHeight w:val="841"/>
        </w:trPr>
        <w:tc>
          <w:tcPr>
            <w:tcW w:w="1240" w:type="dxa"/>
            <w:tcBorders>
              <w:top w:val="single" w:sz="4" w:space="0" w:color="000000"/>
              <w:left w:val="single" w:sz="4" w:space="0" w:color="000000"/>
              <w:bottom w:val="single" w:sz="4" w:space="0" w:color="000000"/>
            </w:tcBorders>
            <w:shd w:val="clear" w:color="auto" w:fill="auto"/>
            <w:vAlign w:val="center"/>
          </w:tcPr>
          <w:p w:rsidR="004B764E" w:rsidRDefault="004B764E" w:rsidP="002170C2">
            <w:pPr>
              <w:widowControl/>
              <w:suppressAutoHyphens w:val="0"/>
              <w:spacing w:before="100" w:after="100"/>
              <w:jc w:val="center"/>
              <w:rPr>
                <w:rStyle w:val="9pt"/>
                <w:color w:val="000000"/>
              </w:rPr>
            </w:pPr>
            <w:r>
              <w:rPr>
                <w:rFonts w:eastAsia="Times New Roman"/>
                <w:sz w:val="20"/>
                <w:szCs w:val="20"/>
              </w:rPr>
              <w:t>39</w:t>
            </w:r>
          </w:p>
        </w:tc>
        <w:tc>
          <w:tcPr>
            <w:tcW w:w="3044" w:type="dxa"/>
            <w:tcBorders>
              <w:top w:val="single" w:sz="4" w:space="0" w:color="000000"/>
              <w:left w:val="single" w:sz="4" w:space="0" w:color="000000"/>
              <w:bottom w:val="single" w:sz="4" w:space="0" w:color="000000"/>
            </w:tcBorders>
            <w:shd w:val="clear" w:color="auto" w:fill="auto"/>
            <w:vAlign w:val="center"/>
          </w:tcPr>
          <w:p w:rsidR="004B764E" w:rsidRDefault="004B764E" w:rsidP="002170C2">
            <w:pPr>
              <w:rPr>
                <w:rStyle w:val="9pt"/>
                <w:color w:val="000000"/>
              </w:rPr>
            </w:pPr>
            <w:r>
              <w:rPr>
                <w:rStyle w:val="9pt"/>
                <w:color w:val="000000"/>
              </w:rPr>
              <w:t>Катетер мочеточниковый для уротерокутанеостомы</w:t>
            </w:r>
          </w:p>
        </w:tc>
        <w:tc>
          <w:tcPr>
            <w:tcW w:w="7964" w:type="dxa"/>
            <w:tcBorders>
              <w:top w:val="single" w:sz="4" w:space="0" w:color="000000"/>
              <w:left w:val="single" w:sz="4" w:space="0" w:color="000000"/>
              <w:bottom w:val="single" w:sz="4" w:space="0" w:color="000000"/>
            </w:tcBorders>
            <w:shd w:val="clear" w:color="auto" w:fill="auto"/>
            <w:vAlign w:val="center"/>
          </w:tcPr>
          <w:p w:rsidR="004B764E" w:rsidRDefault="004B764E" w:rsidP="002170C2">
            <w:pPr>
              <w:jc w:val="both"/>
              <w:rPr>
                <w:color w:val="000000"/>
              </w:rPr>
            </w:pPr>
            <w:r>
              <w:rPr>
                <w:rStyle w:val="9pt"/>
                <w:color w:val="000000"/>
              </w:rPr>
              <w:t>Катетер мочеточниковый для уротерокутанеостомы</w:t>
            </w:r>
          </w:p>
          <w:p w:rsidR="004B764E" w:rsidRDefault="004B764E" w:rsidP="002170C2">
            <w:pPr>
              <w:jc w:val="both"/>
              <w:rPr>
                <w:b/>
                <w:bCs/>
                <w:sz w:val="20"/>
                <w:szCs w:val="20"/>
              </w:rPr>
            </w:pPr>
            <w:r>
              <w:rPr>
                <w:color w:val="000000"/>
              </w:rPr>
              <w:t>Мочеточниковый катетер,  рентген и Узи контрастен, по сантиметровая градуировка по всей длине. Стилет пластиковый или металический, переходник/коннектор для мешка-мочеприемника. Размер: Ch/Fr 3-9, длина 70, 74 см.</w:t>
            </w:r>
          </w:p>
        </w:tc>
        <w:tc>
          <w:tcPr>
            <w:tcW w:w="1913" w:type="dxa"/>
            <w:tcBorders>
              <w:top w:val="single" w:sz="4" w:space="0" w:color="000000"/>
              <w:left w:val="single" w:sz="4" w:space="0" w:color="000000"/>
              <w:bottom w:val="single" w:sz="4" w:space="0" w:color="000000"/>
            </w:tcBorders>
            <w:shd w:val="clear" w:color="auto" w:fill="auto"/>
            <w:vAlign w:val="center"/>
          </w:tcPr>
          <w:p w:rsidR="004B764E" w:rsidRDefault="004B764E" w:rsidP="002170C2">
            <w:pPr>
              <w:jc w:val="center"/>
              <w:rPr>
                <w:b/>
                <w:bCs/>
                <w:sz w:val="20"/>
                <w:szCs w:val="20"/>
              </w:rPr>
            </w:pPr>
            <w:r>
              <w:rPr>
                <w:b/>
                <w:bCs/>
                <w:sz w:val="20"/>
                <w:szCs w:val="20"/>
              </w:rPr>
              <w:t>штука</w:t>
            </w:r>
          </w:p>
        </w:tc>
        <w:tc>
          <w:tcPr>
            <w:tcW w:w="1290" w:type="dxa"/>
            <w:tcBorders>
              <w:top w:val="single" w:sz="4" w:space="0" w:color="000000"/>
              <w:left w:val="single" w:sz="4" w:space="0" w:color="000000"/>
              <w:bottom w:val="single" w:sz="4" w:space="0" w:color="000000"/>
              <w:right w:val="single" w:sz="4" w:space="0" w:color="000000"/>
            </w:tcBorders>
            <w:shd w:val="clear" w:color="auto" w:fill="auto"/>
          </w:tcPr>
          <w:p w:rsidR="004B764E" w:rsidRDefault="004B764E" w:rsidP="002170C2">
            <w:pPr>
              <w:jc w:val="center"/>
            </w:pPr>
            <w:r>
              <w:t>80</w:t>
            </w:r>
          </w:p>
        </w:tc>
      </w:tr>
      <w:tr w:rsidR="004B764E" w:rsidTr="002170C2">
        <w:trPr>
          <w:trHeight w:val="841"/>
        </w:trPr>
        <w:tc>
          <w:tcPr>
            <w:tcW w:w="1240" w:type="dxa"/>
            <w:tcBorders>
              <w:top w:val="single" w:sz="4" w:space="0" w:color="000000"/>
              <w:left w:val="single" w:sz="4" w:space="0" w:color="000000"/>
              <w:bottom w:val="single" w:sz="4" w:space="0" w:color="000000"/>
            </w:tcBorders>
            <w:shd w:val="clear" w:color="auto" w:fill="auto"/>
            <w:vAlign w:val="center"/>
          </w:tcPr>
          <w:p w:rsidR="004B764E" w:rsidRDefault="004B764E" w:rsidP="002170C2">
            <w:pPr>
              <w:widowControl/>
              <w:suppressAutoHyphens w:val="0"/>
              <w:spacing w:before="100" w:after="100"/>
              <w:jc w:val="center"/>
            </w:pPr>
            <w:r>
              <w:rPr>
                <w:rFonts w:eastAsia="Times New Roman"/>
                <w:sz w:val="20"/>
                <w:szCs w:val="20"/>
              </w:rPr>
              <w:t>40</w:t>
            </w:r>
          </w:p>
        </w:tc>
        <w:tc>
          <w:tcPr>
            <w:tcW w:w="3044" w:type="dxa"/>
            <w:tcBorders>
              <w:top w:val="single" w:sz="4" w:space="0" w:color="000000"/>
              <w:left w:val="single" w:sz="4" w:space="0" w:color="000000"/>
              <w:bottom w:val="single" w:sz="4" w:space="0" w:color="000000"/>
            </w:tcBorders>
            <w:shd w:val="clear" w:color="auto" w:fill="auto"/>
            <w:vAlign w:val="center"/>
          </w:tcPr>
          <w:p w:rsidR="004B764E" w:rsidRDefault="004B764E" w:rsidP="002170C2">
            <w:pPr>
              <w:snapToGrid w:val="0"/>
              <w:jc w:val="center"/>
            </w:pPr>
          </w:p>
          <w:p w:rsidR="004B764E" w:rsidRDefault="004B764E" w:rsidP="002170C2">
            <w:pPr>
              <w:rPr>
                <w:color w:val="222222"/>
              </w:rPr>
            </w:pPr>
            <w:r>
              <w:t>Двухкомпонентный дренируемый калоприемник в комплекте с плоской пластиной</w:t>
            </w:r>
          </w:p>
        </w:tc>
        <w:tc>
          <w:tcPr>
            <w:tcW w:w="7964" w:type="dxa"/>
            <w:tcBorders>
              <w:top w:val="single" w:sz="4" w:space="0" w:color="000000"/>
              <w:left w:val="single" w:sz="4" w:space="0" w:color="000000"/>
              <w:bottom w:val="single" w:sz="4" w:space="0" w:color="000000"/>
            </w:tcBorders>
            <w:shd w:val="clear" w:color="auto" w:fill="auto"/>
            <w:vAlign w:val="center"/>
          </w:tcPr>
          <w:p w:rsidR="004B764E" w:rsidRDefault="004B764E" w:rsidP="002170C2">
            <w:pPr>
              <w:shd w:val="clear" w:color="auto" w:fill="FFFFFF"/>
              <w:rPr>
                <w:b/>
                <w:bCs/>
                <w:sz w:val="20"/>
                <w:szCs w:val="20"/>
              </w:rPr>
            </w:pPr>
            <w:r>
              <w:rPr>
                <w:color w:val="222222"/>
              </w:rPr>
              <w:t>Двухкомпонентный дренируемый калоприемник в комплекте с плоской пластиной должен представлять собой комплект, состоящий из 1 пластины и 3 дренируемых мешков, которые должны соединяться между собой с помощью фланцев  диаметром не менее 40мм, не менее 50мм, не менее 60мм. </w:t>
            </w:r>
            <w:r>
              <w:rPr>
                <w:color w:val="222222"/>
              </w:rPr>
              <w:br/>
              <w:t>Плоская гипоаллергенная адгезивная пластина должна иметь защитное покрытие с шаблоном для вырезания отверстий под стому, фланцы пластины должны соответствовать фланцам мешков.   </w:t>
            </w:r>
            <w:r>
              <w:rPr>
                <w:color w:val="222222"/>
              </w:rPr>
              <w:br/>
              <w:t>Дренируемый мешок должен быть изготовлен из непрозрачного, многослойного, не пропускающего запах полиэтилена, должен быть с мягкой нетканой подложкой или покрытием, должен быть с фильтром или без фильтра,  должен быть с зажимом или застежкой. </w:t>
            </w:r>
          </w:p>
        </w:tc>
        <w:tc>
          <w:tcPr>
            <w:tcW w:w="1913" w:type="dxa"/>
            <w:tcBorders>
              <w:top w:val="single" w:sz="4" w:space="0" w:color="000000"/>
              <w:left w:val="single" w:sz="4" w:space="0" w:color="000000"/>
              <w:bottom w:val="single" w:sz="4" w:space="0" w:color="000000"/>
            </w:tcBorders>
            <w:shd w:val="clear" w:color="auto" w:fill="auto"/>
            <w:vAlign w:val="center"/>
          </w:tcPr>
          <w:p w:rsidR="004B764E" w:rsidRDefault="004B764E" w:rsidP="002170C2">
            <w:pPr>
              <w:jc w:val="center"/>
              <w:rPr>
                <w:b/>
                <w:bCs/>
                <w:sz w:val="20"/>
                <w:szCs w:val="20"/>
              </w:rPr>
            </w:pPr>
            <w:r>
              <w:rPr>
                <w:b/>
                <w:bCs/>
                <w:sz w:val="20"/>
                <w:szCs w:val="20"/>
              </w:rPr>
              <w:t>штука</w:t>
            </w:r>
          </w:p>
        </w:tc>
        <w:tc>
          <w:tcPr>
            <w:tcW w:w="1290" w:type="dxa"/>
            <w:tcBorders>
              <w:top w:val="single" w:sz="4" w:space="0" w:color="000000"/>
              <w:left w:val="single" w:sz="4" w:space="0" w:color="000000"/>
              <w:bottom w:val="single" w:sz="4" w:space="0" w:color="000000"/>
              <w:right w:val="single" w:sz="4" w:space="0" w:color="000000"/>
            </w:tcBorders>
            <w:shd w:val="clear" w:color="auto" w:fill="auto"/>
          </w:tcPr>
          <w:p w:rsidR="004B764E" w:rsidRPr="00605F39" w:rsidRDefault="004B764E" w:rsidP="002170C2">
            <w:pPr>
              <w:jc w:val="center"/>
            </w:pPr>
            <w:r>
              <w:t>4700</w:t>
            </w:r>
          </w:p>
        </w:tc>
      </w:tr>
      <w:tr w:rsidR="004B764E" w:rsidTr="002170C2">
        <w:trPr>
          <w:trHeight w:val="841"/>
        </w:trPr>
        <w:tc>
          <w:tcPr>
            <w:tcW w:w="1240" w:type="dxa"/>
            <w:tcBorders>
              <w:top w:val="single" w:sz="4" w:space="0" w:color="000000"/>
              <w:left w:val="single" w:sz="4" w:space="0" w:color="000000"/>
              <w:bottom w:val="single" w:sz="4" w:space="0" w:color="000000"/>
            </w:tcBorders>
            <w:shd w:val="clear" w:color="auto" w:fill="auto"/>
            <w:vAlign w:val="center"/>
          </w:tcPr>
          <w:p w:rsidR="004B764E" w:rsidRDefault="004B764E" w:rsidP="002170C2">
            <w:pPr>
              <w:widowControl/>
              <w:suppressAutoHyphens w:val="0"/>
              <w:spacing w:before="100" w:after="100"/>
              <w:jc w:val="center"/>
            </w:pPr>
            <w:r>
              <w:rPr>
                <w:rFonts w:eastAsia="Times New Roman"/>
                <w:sz w:val="20"/>
                <w:szCs w:val="20"/>
              </w:rPr>
              <w:t>41</w:t>
            </w:r>
          </w:p>
        </w:tc>
        <w:tc>
          <w:tcPr>
            <w:tcW w:w="3044" w:type="dxa"/>
            <w:tcBorders>
              <w:top w:val="single" w:sz="4" w:space="0" w:color="000000"/>
              <w:left w:val="single" w:sz="4" w:space="0" w:color="000000"/>
              <w:bottom w:val="single" w:sz="4" w:space="0" w:color="000000"/>
            </w:tcBorders>
            <w:shd w:val="clear" w:color="auto" w:fill="auto"/>
            <w:vAlign w:val="center"/>
          </w:tcPr>
          <w:p w:rsidR="004B764E" w:rsidRDefault="004B764E" w:rsidP="002170C2">
            <w:pPr>
              <w:rPr>
                <w:color w:val="222222"/>
              </w:rPr>
            </w:pPr>
            <w:r>
              <w:t xml:space="preserve">Однокомпонентный дренируемый калоприемник со </w:t>
            </w:r>
            <w:r>
              <w:lastRenderedPageBreak/>
              <w:t>встроенной конвексной пластиной</w:t>
            </w:r>
          </w:p>
        </w:tc>
        <w:tc>
          <w:tcPr>
            <w:tcW w:w="7964" w:type="dxa"/>
            <w:tcBorders>
              <w:top w:val="single" w:sz="4" w:space="0" w:color="000000"/>
              <w:left w:val="single" w:sz="4" w:space="0" w:color="000000"/>
              <w:bottom w:val="single" w:sz="4" w:space="0" w:color="000000"/>
            </w:tcBorders>
            <w:shd w:val="clear" w:color="auto" w:fill="auto"/>
            <w:vAlign w:val="center"/>
          </w:tcPr>
          <w:p w:rsidR="004B764E" w:rsidRDefault="004B764E" w:rsidP="002170C2">
            <w:pPr>
              <w:shd w:val="clear" w:color="auto" w:fill="FFFFFF"/>
              <w:rPr>
                <w:b/>
                <w:bCs/>
                <w:sz w:val="20"/>
                <w:szCs w:val="20"/>
              </w:rPr>
            </w:pPr>
            <w:r>
              <w:rPr>
                <w:color w:val="222222"/>
              </w:rPr>
              <w:lastRenderedPageBreak/>
              <w:t xml:space="preserve">Однокомпонентный дренируемый калоприемник должен состоять из дренируемого стомного мешка (емкость) из прозрачного или непрозрачного запахонепроницаемого полиэтилена, должен быть с </w:t>
            </w:r>
            <w:r>
              <w:rPr>
                <w:color w:val="222222"/>
              </w:rPr>
              <w:lastRenderedPageBreak/>
              <w:t>нетканый покрытием, должен быть с зажимом или застежкой, должен быть с фильтром, должен быть со встроенной конвексной гипоаллергенной гидроколлоидной адгезивной пластиной, которая должна иметь защитное покрытие, должен быть с шаблоном для вырезания отверстий под стому. Максимально вырезаемое отверстие должно быть не менее 13 мм и не более 43 мм.</w:t>
            </w:r>
          </w:p>
        </w:tc>
        <w:tc>
          <w:tcPr>
            <w:tcW w:w="1913" w:type="dxa"/>
            <w:tcBorders>
              <w:top w:val="single" w:sz="4" w:space="0" w:color="000000"/>
              <w:left w:val="single" w:sz="4" w:space="0" w:color="000000"/>
              <w:bottom w:val="single" w:sz="4" w:space="0" w:color="000000"/>
            </w:tcBorders>
            <w:shd w:val="clear" w:color="auto" w:fill="auto"/>
            <w:vAlign w:val="center"/>
          </w:tcPr>
          <w:p w:rsidR="004B764E" w:rsidRDefault="004B764E" w:rsidP="002170C2">
            <w:pPr>
              <w:jc w:val="center"/>
              <w:rPr>
                <w:b/>
                <w:bCs/>
                <w:sz w:val="20"/>
                <w:szCs w:val="20"/>
              </w:rPr>
            </w:pPr>
            <w:r>
              <w:rPr>
                <w:b/>
                <w:bCs/>
                <w:sz w:val="20"/>
                <w:szCs w:val="20"/>
              </w:rPr>
              <w:lastRenderedPageBreak/>
              <w:t>штука</w:t>
            </w:r>
          </w:p>
        </w:tc>
        <w:tc>
          <w:tcPr>
            <w:tcW w:w="1290" w:type="dxa"/>
            <w:tcBorders>
              <w:top w:val="single" w:sz="4" w:space="0" w:color="000000"/>
              <w:left w:val="single" w:sz="4" w:space="0" w:color="000000"/>
              <w:bottom w:val="single" w:sz="4" w:space="0" w:color="000000"/>
              <w:right w:val="single" w:sz="4" w:space="0" w:color="000000"/>
            </w:tcBorders>
            <w:shd w:val="clear" w:color="auto" w:fill="auto"/>
          </w:tcPr>
          <w:p w:rsidR="004B764E" w:rsidRPr="00605F39" w:rsidRDefault="004B764E" w:rsidP="002170C2">
            <w:pPr>
              <w:jc w:val="center"/>
            </w:pPr>
            <w:r>
              <w:t>3500</w:t>
            </w:r>
          </w:p>
        </w:tc>
      </w:tr>
      <w:tr w:rsidR="004B764E" w:rsidTr="002170C2">
        <w:trPr>
          <w:trHeight w:val="841"/>
        </w:trPr>
        <w:tc>
          <w:tcPr>
            <w:tcW w:w="1240" w:type="dxa"/>
            <w:tcBorders>
              <w:top w:val="single" w:sz="4" w:space="0" w:color="000000"/>
              <w:left w:val="single" w:sz="4" w:space="0" w:color="000000"/>
              <w:bottom w:val="single" w:sz="4" w:space="0" w:color="000000"/>
            </w:tcBorders>
            <w:shd w:val="clear" w:color="auto" w:fill="auto"/>
            <w:vAlign w:val="center"/>
          </w:tcPr>
          <w:p w:rsidR="004B764E" w:rsidRDefault="004B764E" w:rsidP="002170C2">
            <w:pPr>
              <w:widowControl/>
              <w:suppressAutoHyphens w:val="0"/>
              <w:spacing w:before="100" w:after="100"/>
              <w:jc w:val="center"/>
              <w:rPr>
                <w:rFonts w:eastAsia="Times New Roman"/>
                <w:sz w:val="20"/>
                <w:szCs w:val="20"/>
              </w:rPr>
            </w:pPr>
            <w:r>
              <w:rPr>
                <w:rFonts w:eastAsia="Times New Roman"/>
                <w:sz w:val="20"/>
                <w:szCs w:val="20"/>
              </w:rPr>
              <w:lastRenderedPageBreak/>
              <w:t>42</w:t>
            </w:r>
          </w:p>
        </w:tc>
        <w:tc>
          <w:tcPr>
            <w:tcW w:w="3044" w:type="dxa"/>
            <w:tcBorders>
              <w:top w:val="single" w:sz="4" w:space="0" w:color="000000"/>
              <w:left w:val="single" w:sz="4" w:space="0" w:color="000000"/>
              <w:bottom w:val="single" w:sz="4" w:space="0" w:color="000000"/>
            </w:tcBorders>
            <w:shd w:val="clear" w:color="auto" w:fill="auto"/>
            <w:vAlign w:val="center"/>
          </w:tcPr>
          <w:p w:rsidR="004B764E" w:rsidRDefault="004B764E" w:rsidP="002170C2">
            <w:r>
              <w:t xml:space="preserve">Двухкомпонентный дренируемый уроприемник для втянутых стом </w:t>
            </w:r>
          </w:p>
        </w:tc>
        <w:tc>
          <w:tcPr>
            <w:tcW w:w="7964" w:type="dxa"/>
            <w:tcBorders>
              <w:top w:val="single" w:sz="4" w:space="0" w:color="000000"/>
              <w:left w:val="single" w:sz="4" w:space="0" w:color="000000"/>
              <w:bottom w:val="single" w:sz="4" w:space="0" w:color="000000"/>
            </w:tcBorders>
            <w:shd w:val="clear" w:color="auto" w:fill="auto"/>
            <w:vAlign w:val="center"/>
          </w:tcPr>
          <w:p w:rsidR="004B764E" w:rsidRDefault="004B764E" w:rsidP="002170C2">
            <w:pPr>
              <w:shd w:val="clear" w:color="auto" w:fill="FFFFFF"/>
              <w:rPr>
                <w:sz w:val="18"/>
                <w:szCs w:val="18"/>
              </w:rPr>
            </w:pPr>
          </w:p>
          <w:p w:rsidR="004B764E" w:rsidRPr="00A74D62" w:rsidRDefault="004B764E" w:rsidP="004B764E">
            <w:pPr>
              <w:widowControl/>
              <w:numPr>
                <w:ilvl w:val="0"/>
                <w:numId w:val="10"/>
              </w:numPr>
              <w:shd w:val="clear" w:color="auto" w:fill="FFFFFF"/>
              <w:suppressAutoHyphens w:val="0"/>
              <w:jc w:val="both"/>
              <w:rPr>
                <w:color w:val="222222"/>
              </w:rPr>
            </w:pPr>
            <w:r w:rsidRPr="00A74D62">
              <w:rPr>
                <w:color w:val="222222"/>
              </w:rPr>
              <w:t>Двухкомпонентный дренируемый уроприемник должен быть предназначен для втянутых стом;</w:t>
            </w:r>
          </w:p>
          <w:p w:rsidR="004B764E" w:rsidRPr="00A74D62" w:rsidRDefault="004B764E" w:rsidP="004B764E">
            <w:pPr>
              <w:widowControl/>
              <w:numPr>
                <w:ilvl w:val="0"/>
                <w:numId w:val="10"/>
              </w:numPr>
              <w:shd w:val="clear" w:color="auto" w:fill="FFFFFF"/>
              <w:suppressAutoHyphens w:val="0"/>
              <w:jc w:val="both"/>
              <w:rPr>
                <w:color w:val="222222"/>
              </w:rPr>
            </w:pPr>
            <w:r w:rsidRPr="00A74D62">
              <w:rPr>
                <w:color w:val="222222"/>
              </w:rPr>
              <w:t xml:space="preserve"> Двухкомпонентный дренируемый уроприемник для втянутых стом должен быть в комплекте, состоящем из НЕ МЕНЕЕ 1 конвексной адгезивной пластины и НЕ МЕНЕЕ 3 уростомных мешков;</w:t>
            </w:r>
          </w:p>
          <w:p w:rsidR="004B764E" w:rsidRPr="00A74D62" w:rsidRDefault="004B764E" w:rsidP="004B764E">
            <w:pPr>
              <w:widowControl/>
              <w:numPr>
                <w:ilvl w:val="0"/>
                <w:numId w:val="10"/>
              </w:numPr>
              <w:shd w:val="clear" w:color="auto" w:fill="FFFFFF"/>
              <w:suppressAutoHyphens w:val="0"/>
              <w:jc w:val="both"/>
              <w:rPr>
                <w:color w:val="222222"/>
              </w:rPr>
            </w:pPr>
            <w:r w:rsidRPr="00A74D62">
              <w:rPr>
                <w:color w:val="222222"/>
              </w:rPr>
              <w:t>Уростомный мешок должен быть из прозрачного, многослойного, не пропускающего запах полиэтилена, с нетканым покрытием или подложкой, с антирефлюксным и сливным клапанами, с фланцами для крепления на пластине диаметром НЕ МЕНЕЕ 50мм.</w:t>
            </w:r>
          </w:p>
          <w:p w:rsidR="004B764E" w:rsidRDefault="004B764E" w:rsidP="002170C2">
            <w:pPr>
              <w:shd w:val="clear" w:color="auto" w:fill="FFFFFF"/>
              <w:jc w:val="both"/>
              <w:rPr>
                <w:color w:val="222222"/>
              </w:rPr>
            </w:pPr>
            <w:r w:rsidRPr="00A74D62">
              <w:rPr>
                <w:color w:val="222222"/>
              </w:rPr>
              <w:t>- Конвексная гипоаллергенная гидроколлоидная адгезивная пластина для втянутых стом должна быть с усиленным конвексным фланцем, с защитным покрытием, с шаблоном для вырезания отверстий под стому, с фланцами, соответствующими фланцам мешков.</w:t>
            </w:r>
          </w:p>
        </w:tc>
        <w:tc>
          <w:tcPr>
            <w:tcW w:w="1913" w:type="dxa"/>
            <w:tcBorders>
              <w:top w:val="single" w:sz="4" w:space="0" w:color="000000"/>
              <w:left w:val="single" w:sz="4" w:space="0" w:color="000000"/>
              <w:bottom w:val="single" w:sz="4" w:space="0" w:color="000000"/>
            </w:tcBorders>
            <w:shd w:val="clear" w:color="auto" w:fill="auto"/>
            <w:vAlign w:val="center"/>
          </w:tcPr>
          <w:p w:rsidR="004B764E" w:rsidRPr="004265D3" w:rsidRDefault="004B764E" w:rsidP="002170C2">
            <w:pPr>
              <w:jc w:val="center"/>
              <w:rPr>
                <w:b/>
                <w:bCs/>
                <w:sz w:val="20"/>
                <w:szCs w:val="20"/>
              </w:rPr>
            </w:pPr>
            <w:r>
              <w:rPr>
                <w:b/>
                <w:bCs/>
                <w:sz w:val="20"/>
                <w:szCs w:val="20"/>
              </w:rPr>
              <w:t>штука</w:t>
            </w:r>
          </w:p>
        </w:tc>
        <w:tc>
          <w:tcPr>
            <w:tcW w:w="1290" w:type="dxa"/>
            <w:tcBorders>
              <w:top w:val="single" w:sz="4" w:space="0" w:color="000000"/>
              <w:left w:val="single" w:sz="4" w:space="0" w:color="000000"/>
              <w:bottom w:val="single" w:sz="4" w:space="0" w:color="000000"/>
              <w:right w:val="single" w:sz="4" w:space="0" w:color="000000"/>
            </w:tcBorders>
            <w:shd w:val="clear" w:color="auto" w:fill="auto"/>
          </w:tcPr>
          <w:p w:rsidR="004B764E" w:rsidRPr="004C6DA5" w:rsidRDefault="004B764E" w:rsidP="002170C2">
            <w:pPr>
              <w:jc w:val="center"/>
              <w:rPr>
                <w:b/>
                <w:bCs/>
                <w:sz w:val="20"/>
                <w:szCs w:val="20"/>
              </w:rPr>
            </w:pPr>
            <w:r>
              <w:rPr>
                <w:b/>
                <w:bCs/>
                <w:sz w:val="20"/>
                <w:szCs w:val="20"/>
              </w:rPr>
              <w:t>30</w:t>
            </w:r>
          </w:p>
        </w:tc>
      </w:tr>
      <w:tr w:rsidR="004B764E" w:rsidTr="002170C2">
        <w:trPr>
          <w:trHeight w:val="312"/>
        </w:trPr>
        <w:tc>
          <w:tcPr>
            <w:tcW w:w="12248" w:type="dxa"/>
            <w:gridSpan w:val="3"/>
            <w:tcBorders>
              <w:top w:val="single" w:sz="4" w:space="0" w:color="000000"/>
              <w:left w:val="single" w:sz="4" w:space="0" w:color="000000"/>
              <w:bottom w:val="single" w:sz="4" w:space="0" w:color="000000"/>
            </w:tcBorders>
            <w:shd w:val="clear" w:color="auto" w:fill="auto"/>
            <w:vAlign w:val="center"/>
          </w:tcPr>
          <w:p w:rsidR="004B764E" w:rsidRDefault="004B764E" w:rsidP="002170C2">
            <w:pPr>
              <w:widowControl/>
              <w:suppressAutoHyphens w:val="0"/>
              <w:rPr>
                <w:rFonts w:eastAsia="Times New Roman"/>
                <w:b/>
                <w:bCs/>
              </w:rPr>
            </w:pPr>
            <w:r>
              <w:rPr>
                <w:rFonts w:eastAsia="Times New Roman"/>
                <w:b/>
              </w:rPr>
              <w:t>ИТОГО:</w:t>
            </w:r>
          </w:p>
        </w:tc>
        <w:tc>
          <w:tcPr>
            <w:tcW w:w="1913" w:type="dxa"/>
            <w:tcBorders>
              <w:top w:val="single" w:sz="4" w:space="0" w:color="000000"/>
              <w:left w:val="single" w:sz="4" w:space="0" w:color="000000"/>
              <w:bottom w:val="single" w:sz="4" w:space="0" w:color="000000"/>
            </w:tcBorders>
            <w:shd w:val="clear" w:color="auto" w:fill="auto"/>
            <w:vAlign w:val="center"/>
          </w:tcPr>
          <w:p w:rsidR="004B764E" w:rsidRDefault="004B764E" w:rsidP="002170C2">
            <w:pPr>
              <w:widowControl/>
              <w:suppressAutoHyphens w:val="0"/>
              <w:snapToGrid w:val="0"/>
              <w:jc w:val="center"/>
              <w:rPr>
                <w:rFonts w:eastAsia="Times New Roman"/>
                <w:b/>
                <w:bCs/>
              </w:rPr>
            </w:pPr>
          </w:p>
        </w:tc>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764E" w:rsidRPr="00AB276C" w:rsidRDefault="004B764E" w:rsidP="002170C2">
            <w:pPr>
              <w:widowControl/>
              <w:suppressAutoHyphens w:val="0"/>
              <w:jc w:val="center"/>
              <w:rPr>
                <w:b/>
              </w:rPr>
            </w:pPr>
            <w:r>
              <w:rPr>
                <w:b/>
              </w:rPr>
              <w:t>335155</w:t>
            </w:r>
          </w:p>
        </w:tc>
      </w:tr>
    </w:tbl>
    <w:p w:rsidR="004B764E" w:rsidRDefault="004B764E" w:rsidP="004B764E">
      <w:pPr>
        <w:sectPr w:rsidR="004B764E">
          <w:headerReference w:type="even" r:id="rId9"/>
          <w:headerReference w:type="default" r:id="rId10"/>
          <w:footerReference w:type="even" r:id="rId11"/>
          <w:footerReference w:type="default" r:id="rId12"/>
          <w:headerReference w:type="first" r:id="rId13"/>
          <w:footerReference w:type="first" r:id="rId14"/>
          <w:pgSz w:w="16838" w:h="11906" w:orient="landscape"/>
          <w:pgMar w:top="851" w:right="777" w:bottom="851" w:left="777" w:header="720" w:footer="720" w:gutter="0"/>
          <w:cols w:space="720"/>
          <w:docGrid w:linePitch="600" w:charSpace="32768"/>
        </w:sectPr>
      </w:pPr>
    </w:p>
    <w:p w:rsidR="004B764E" w:rsidRDefault="004B764E" w:rsidP="004B764E">
      <w:pPr>
        <w:keepNext/>
        <w:keepLines/>
        <w:jc w:val="both"/>
      </w:pPr>
      <w:r>
        <w:lastRenderedPageBreak/>
        <w:t>Поставщик должен осуществлять поставку Товара в соответствии с требованиями, предъявляемыми в настоящем техническом задании, в период действия государственного контракта.</w:t>
      </w:r>
    </w:p>
    <w:p w:rsidR="004B764E" w:rsidRDefault="004B764E" w:rsidP="004B764E">
      <w:pPr>
        <w:autoSpaceDE w:val="0"/>
        <w:jc w:val="both"/>
        <w:rPr>
          <w:bCs/>
        </w:rPr>
      </w:pPr>
      <w:r>
        <w:t>Товар должны соответствовать требованиям стандартов:</w:t>
      </w:r>
    </w:p>
    <w:p w:rsidR="004B764E" w:rsidRDefault="004B764E" w:rsidP="004B764E">
      <w:pPr>
        <w:jc w:val="both"/>
      </w:pPr>
      <w:r>
        <w:rPr>
          <w:bCs/>
        </w:rPr>
        <w:t>-</w:t>
      </w:r>
      <w:r>
        <w:rPr>
          <w:bCs/>
        </w:rPr>
        <w:tab/>
        <w:t>ГОСТ ISO 10993-1-2011 «Изделия медицинские. Оценка биологического действия медицинских изделий. Часть 1. Оценка и исследования»;</w:t>
      </w:r>
    </w:p>
    <w:p w:rsidR="004B764E" w:rsidRDefault="004B764E" w:rsidP="004B764E">
      <w:pPr>
        <w:jc w:val="both"/>
      </w:pPr>
      <w:r>
        <w:t xml:space="preserve">- </w:t>
      </w:r>
      <w:r>
        <w:tab/>
        <w:t>ГОСТ ISO 10993-5-2011 «Изделия медицинские. Оценка биологического действия медицинских изделий. Часть 5. Исследования на цитотоксичность: методы in vitro»;</w:t>
      </w:r>
    </w:p>
    <w:p w:rsidR="004B764E" w:rsidRDefault="004B764E" w:rsidP="004B764E">
      <w:pPr>
        <w:jc w:val="both"/>
      </w:pPr>
      <w:r>
        <w:t>-</w:t>
      </w:r>
      <w:r>
        <w:tab/>
        <w:t>ГОСТ ISO 10993-10-2011 «Изделия медицинские. Оценка биологического действия медицинских изделий. Часть 10. Исследования раздражающего и сенсибилизирующего действия»;</w:t>
      </w:r>
    </w:p>
    <w:p w:rsidR="004B764E" w:rsidRDefault="004B764E" w:rsidP="004B764E">
      <w:pPr>
        <w:pStyle w:val="1"/>
        <w:numPr>
          <w:ilvl w:val="0"/>
          <w:numId w:val="0"/>
        </w:numPr>
        <w:spacing w:before="0" w:after="0"/>
        <w:jc w:val="left"/>
      </w:pPr>
      <w:r w:rsidRPr="00B8037A">
        <w:rPr>
          <w:rFonts w:ascii="Times New Roman" w:hAnsi="Times New Roman" w:cs="Times New Roman"/>
          <w:b w:val="0"/>
          <w:bCs w:val="0"/>
          <w:caps w:val="0"/>
          <w:sz w:val="24"/>
          <w:szCs w:val="24"/>
        </w:rPr>
        <w:t>-</w:t>
      </w:r>
      <w:r w:rsidRPr="00B8037A">
        <w:rPr>
          <w:rFonts w:ascii="Times New Roman" w:hAnsi="Times New Roman" w:cs="Times New Roman"/>
          <w:b w:val="0"/>
          <w:bCs w:val="0"/>
          <w:caps w:val="0"/>
          <w:sz w:val="24"/>
          <w:szCs w:val="24"/>
        </w:rPr>
        <w:tab/>
        <w:t>ГОСТ Р 52770-2016</w:t>
      </w:r>
      <w:r>
        <w:rPr>
          <w:rFonts w:ascii="Times New Roman" w:hAnsi="Times New Roman" w:cs="Times New Roman"/>
          <w:b w:val="0"/>
          <w:bCs w:val="0"/>
          <w:caps w:val="0"/>
          <w:sz w:val="24"/>
          <w:szCs w:val="24"/>
        </w:rPr>
        <w:t xml:space="preserve">  «</w:t>
      </w:r>
      <w:r w:rsidRPr="00B8037A">
        <w:rPr>
          <w:rFonts w:ascii="Times New Roman" w:hAnsi="Times New Roman" w:cs="Times New Roman"/>
          <w:b w:val="0"/>
          <w:bCs w:val="0"/>
          <w:caps w:val="0"/>
          <w:sz w:val="24"/>
          <w:szCs w:val="24"/>
        </w:rPr>
        <w:t>Изделия медицинские. Требования безопасности. Методы санитарно-химических и токсикологических испытаний</w:t>
      </w:r>
      <w:r>
        <w:rPr>
          <w:rFonts w:ascii="Times New Roman" w:hAnsi="Times New Roman" w:cs="Times New Roman"/>
          <w:b w:val="0"/>
          <w:bCs w:val="0"/>
          <w:caps w:val="0"/>
          <w:sz w:val="24"/>
          <w:szCs w:val="24"/>
        </w:rPr>
        <w:t>»</w:t>
      </w:r>
      <w:r w:rsidRPr="00B8037A">
        <w:rPr>
          <w:b w:val="0"/>
        </w:rPr>
        <w:t>;</w:t>
      </w:r>
    </w:p>
    <w:p w:rsidR="004B764E" w:rsidRDefault="004B764E" w:rsidP="004B764E">
      <w:pPr>
        <w:jc w:val="both"/>
        <w:rPr>
          <w:b/>
          <w:u w:val="single"/>
        </w:rPr>
      </w:pPr>
      <w:r>
        <w:t>-</w:t>
      </w:r>
      <w:r>
        <w:tab/>
        <w:t>ГОСТ Р 51632-2014 «Технические средства реабилитации людей с ограничениями жизнедеятельности. Общие технические требования и методы испытаний»;</w:t>
      </w:r>
    </w:p>
    <w:p w:rsidR="004B764E" w:rsidRDefault="004B764E" w:rsidP="004B764E">
      <w:pPr>
        <w:jc w:val="both"/>
        <w:rPr>
          <w:b/>
          <w:u w:val="single"/>
        </w:rPr>
      </w:pPr>
    </w:p>
    <w:p w:rsidR="004B764E" w:rsidRDefault="004B764E" w:rsidP="004B764E">
      <w:pPr>
        <w:tabs>
          <w:tab w:val="left" w:pos="-7797"/>
          <w:tab w:val="left" w:pos="142"/>
          <w:tab w:val="left" w:pos="435"/>
        </w:tabs>
        <w:spacing w:after="200"/>
        <w:jc w:val="center"/>
      </w:pPr>
      <w:r>
        <w:rPr>
          <w:b/>
          <w:u w:val="single"/>
        </w:rPr>
        <w:t>Сведения о качестве товара</w:t>
      </w:r>
    </w:p>
    <w:p w:rsidR="004B764E" w:rsidRDefault="004B764E" w:rsidP="004B764E">
      <w:pPr>
        <w:tabs>
          <w:tab w:val="left" w:pos="-7797"/>
          <w:tab w:val="left" w:pos="142"/>
          <w:tab w:val="left" w:pos="435"/>
        </w:tabs>
        <w:spacing w:after="200"/>
        <w:jc w:val="both"/>
      </w:pPr>
      <w:r>
        <w:t>Специальные средства при нарушениях функций выделения -  кало- и мочеприемники (различных модификаций и размеров) и вспомогательные принадлежности к ним.</w:t>
      </w:r>
    </w:p>
    <w:p w:rsidR="004B764E" w:rsidRDefault="004B764E" w:rsidP="004B764E">
      <w:pPr>
        <w:tabs>
          <w:tab w:val="left" w:pos="-7797"/>
          <w:tab w:val="left" w:pos="142"/>
          <w:tab w:val="left" w:pos="435"/>
        </w:tabs>
        <w:spacing w:after="200"/>
        <w:jc w:val="both"/>
      </w:pPr>
      <w:r>
        <w:t>В специальных средствах при нарушениях функций выделения (моче - и калоприемниках) отсутствуют механические повреждения (разрывы края, разрезы и т.п.).</w:t>
      </w:r>
    </w:p>
    <w:p w:rsidR="004B764E" w:rsidRDefault="004B764E" w:rsidP="004B764E">
      <w:pPr>
        <w:tabs>
          <w:tab w:val="left" w:pos="-7797"/>
          <w:tab w:val="left" w:pos="142"/>
          <w:tab w:val="left" w:pos="435"/>
        </w:tabs>
        <w:spacing w:after="200"/>
        <w:jc w:val="both"/>
      </w:pPr>
      <w:r>
        <w:t xml:space="preserve">Кало- и мочеприемники состоят из адгезивной пластины для крепления изделия к коже и мешка для сбора отделяемого из стомы. Пластина составляет с мешком единое целое или крепится к нему при помощи фланцевого соединения с различными конструктивными особенностями. </w:t>
      </w:r>
    </w:p>
    <w:p w:rsidR="004B764E" w:rsidRDefault="004B764E" w:rsidP="004B764E">
      <w:pPr>
        <w:tabs>
          <w:tab w:val="left" w:pos="-7797"/>
          <w:tab w:val="left" w:pos="142"/>
          <w:tab w:val="left" w:pos="435"/>
        </w:tabs>
        <w:spacing w:after="200"/>
        <w:jc w:val="both"/>
      </w:pPr>
      <w:r>
        <w:t xml:space="preserve">Пластины имеют различную форму: круглые, овальные, квадратные, конвексные (для втянутых стом) и т.д.,  клеевой слой из полимерных материалов: гидроколлоидов, которые предохраняют кожу, обладают противовоспалительными и эпителизирующими и выраженными адгезивными свойствами монослойной или спиралевидной структуры, при необходимости фланцевое соединение комплиментарное соответствующему  фланцу мешка. Отверстие для стомы на пластине как вырезаемое (в зависимости от размеров имеющейся стомы), так и предварительно вырезанное. Размер предварительно вырезанного отверстия или максимальный диаметр вырезаемого отверстия являются важной характеристикой пластины. Количество изделий с тем или иным диаметром отверстия определяется на основе анализа индивидуальных потребностей инвалидов. Для предохранения от загрязнения клеевой слой пластины имеет  защитное покрытие. </w:t>
      </w:r>
    </w:p>
    <w:p w:rsidR="004B764E" w:rsidRDefault="004B764E" w:rsidP="004B764E">
      <w:pPr>
        <w:tabs>
          <w:tab w:val="left" w:pos="-7797"/>
          <w:tab w:val="left" w:pos="142"/>
          <w:tab w:val="left" w:pos="435"/>
        </w:tabs>
        <w:spacing w:after="200"/>
        <w:jc w:val="both"/>
      </w:pPr>
      <w:r>
        <w:t xml:space="preserve">Мешки изготавливаются из биостабильного полиэтилена или медицинского поливинилхлорида, обладающего стойкостью в условиях постоянного воздействия ферментативной системы живого организма. Мешки бывают прозрачными и непрозрачными с сетчатой или мягкой нетканой подложкой. Форма мешков симметричная, ассиметричная или анатомическая. Количество мешков той или иной формы определяется </w:t>
      </w:r>
      <w:r>
        <w:lastRenderedPageBreak/>
        <w:t>на основе индивидуальных потребностей инвалидов. Дренируемые мешки имеют выпускное отверстие со встроенными или поставляемыми в комплекте зажимами. В уростомных мешках дополнительно применяется  антирефлюксный клапан. Дренируемые мешки для улучшения потребительских качеств имеют газовый фильтр. При комплектации фланцевые соединения пластин соответствуют фланцевым соединениям мешков.</w:t>
      </w:r>
    </w:p>
    <w:p w:rsidR="004B764E" w:rsidRDefault="004B764E" w:rsidP="004B764E">
      <w:pPr>
        <w:tabs>
          <w:tab w:val="left" w:pos="-7797"/>
          <w:tab w:val="left" w:pos="142"/>
          <w:tab w:val="left" w:pos="435"/>
        </w:tabs>
        <w:spacing w:after="200"/>
        <w:jc w:val="both"/>
        <w:rPr>
          <w:b/>
          <w:u w:val="single"/>
        </w:rPr>
      </w:pPr>
      <w:r>
        <w:t>На изделия представлены действующие регистрационные удостоверения и  сертификаты соответствия.</w:t>
      </w:r>
    </w:p>
    <w:p w:rsidR="004B764E" w:rsidRDefault="004B764E" w:rsidP="004B764E">
      <w:pPr>
        <w:tabs>
          <w:tab w:val="left" w:pos="-7797"/>
          <w:tab w:val="left" w:pos="142"/>
          <w:tab w:val="left" w:pos="435"/>
        </w:tabs>
        <w:spacing w:after="200"/>
        <w:jc w:val="center"/>
      </w:pPr>
      <w:r>
        <w:rPr>
          <w:b/>
          <w:u w:val="single"/>
        </w:rPr>
        <w:t>Сведения о безопасности товара</w:t>
      </w:r>
    </w:p>
    <w:p w:rsidR="004B764E" w:rsidRDefault="004B764E" w:rsidP="004B764E">
      <w:pPr>
        <w:tabs>
          <w:tab w:val="left" w:pos="-7797"/>
          <w:tab w:val="left" w:pos="142"/>
          <w:tab w:val="left" w:pos="435"/>
        </w:tabs>
        <w:spacing w:after="200"/>
        <w:jc w:val="both"/>
        <w:rPr>
          <w:b/>
          <w:u w:val="single"/>
        </w:rPr>
      </w:pPr>
      <w:r>
        <w:t xml:space="preserve">Сырье и материалы для изготовления специальных средств при нарушениях функций выделения (моче - и калоприемников) разрешены к применению Министерством здравоохранения и социального развития Российской Федерации. </w:t>
      </w:r>
    </w:p>
    <w:p w:rsidR="004B764E" w:rsidRDefault="004B764E" w:rsidP="004B764E">
      <w:pPr>
        <w:tabs>
          <w:tab w:val="left" w:pos="-7797"/>
          <w:tab w:val="left" w:pos="142"/>
          <w:tab w:val="left" w:pos="435"/>
        </w:tabs>
        <w:spacing w:after="200"/>
        <w:jc w:val="center"/>
      </w:pPr>
      <w:r>
        <w:rPr>
          <w:b/>
          <w:u w:val="single"/>
        </w:rPr>
        <w:t>Сведения о функциональных характеристиках товара</w:t>
      </w:r>
    </w:p>
    <w:p w:rsidR="004B764E" w:rsidRDefault="004B764E" w:rsidP="004B764E">
      <w:pPr>
        <w:tabs>
          <w:tab w:val="left" w:pos="-7797"/>
          <w:tab w:val="left" w:pos="142"/>
          <w:tab w:val="left" w:pos="435"/>
        </w:tabs>
        <w:spacing w:after="200"/>
        <w:jc w:val="both"/>
      </w:pPr>
      <w:r>
        <w:t>Специальные средства при  нарушениях функций выделения (моче - и калоприемники) - это устройства, носимые на себе, предназначенные для сбора кишечного содержимого или мочи и устранения их агрессивного воздействия на кожу.</w:t>
      </w:r>
    </w:p>
    <w:p w:rsidR="004B764E" w:rsidRDefault="004B764E" w:rsidP="004B764E">
      <w:pPr>
        <w:tabs>
          <w:tab w:val="left" w:pos="-7797"/>
          <w:tab w:val="left" w:pos="142"/>
          <w:tab w:val="left" w:pos="435"/>
        </w:tabs>
        <w:spacing w:after="200"/>
        <w:jc w:val="both"/>
        <w:rPr>
          <w:b/>
          <w:u w:val="single"/>
        </w:rPr>
      </w:pPr>
      <w:r>
        <w:t>Конструкция специальных средств при нарушениях функций выделения (моче - и калоприемников) обеспечивает пользователю удобство и простоту обращения с ними, легкость в уходе.</w:t>
      </w:r>
    </w:p>
    <w:p w:rsidR="004B764E" w:rsidRDefault="004B764E" w:rsidP="004B764E">
      <w:pPr>
        <w:tabs>
          <w:tab w:val="left" w:pos="-7797"/>
          <w:tab w:val="left" w:pos="142"/>
          <w:tab w:val="left" w:pos="435"/>
        </w:tabs>
        <w:spacing w:after="200"/>
        <w:jc w:val="center"/>
      </w:pPr>
      <w:r>
        <w:rPr>
          <w:b/>
          <w:u w:val="single"/>
        </w:rPr>
        <w:t>Сведения о маркировке, упаковке и отгрузке товара</w:t>
      </w:r>
    </w:p>
    <w:p w:rsidR="004B764E" w:rsidRDefault="004B764E" w:rsidP="004B764E">
      <w:pPr>
        <w:tabs>
          <w:tab w:val="left" w:pos="-7797"/>
          <w:tab w:val="left" w:pos="142"/>
          <w:tab w:val="left" w:pos="435"/>
        </w:tabs>
        <w:spacing w:after="200"/>
        <w:jc w:val="both"/>
      </w:pPr>
      <w:r>
        <w:t>Хранение осуществляется в соответствии с требованиями, предъявляемыми к данной категории товара.</w:t>
      </w:r>
    </w:p>
    <w:p w:rsidR="004B764E" w:rsidRDefault="004B764E" w:rsidP="004B764E">
      <w:pPr>
        <w:tabs>
          <w:tab w:val="left" w:pos="-7797"/>
          <w:tab w:val="left" w:pos="142"/>
          <w:tab w:val="left" w:pos="435"/>
        </w:tabs>
        <w:spacing w:after="200"/>
        <w:jc w:val="both"/>
      </w:pPr>
      <w:r>
        <w:t xml:space="preserve">Транспортировка осуществляется любым видом крытого транспорта, обеспечивающим защиту изделий от климатических воздействий, в соответствии с правилами перевозки грузов, действующими на данном виде транспорта. </w:t>
      </w:r>
    </w:p>
    <w:p w:rsidR="004B764E" w:rsidRDefault="004B764E" w:rsidP="004B764E">
      <w:pPr>
        <w:tabs>
          <w:tab w:val="left" w:pos="-7797"/>
          <w:tab w:val="left" w:pos="142"/>
          <w:tab w:val="left" w:pos="435"/>
        </w:tabs>
        <w:spacing w:after="200"/>
        <w:jc w:val="both"/>
      </w:pPr>
      <w:r>
        <w:t>Упаковка специальных средств при нарушениях функций выделения обеспечивает их защиту от повреждений, порчи (изнашивания), или загрязнения во время хранения и транспортирования к месту использования по назначению.</w:t>
      </w:r>
    </w:p>
    <w:p w:rsidR="004B764E" w:rsidRDefault="004B764E" w:rsidP="004B764E">
      <w:pPr>
        <w:tabs>
          <w:tab w:val="left" w:pos="-7797"/>
          <w:tab w:val="left" w:pos="142"/>
          <w:tab w:val="left" w:pos="435"/>
        </w:tabs>
        <w:spacing w:after="200"/>
        <w:jc w:val="both"/>
      </w:pPr>
      <w:r>
        <w:t xml:space="preserve">Упаковка обеспечивает защиту от воздействия механических и климатических факторов во время транспортирования и хранения технических средств реабилитации. </w:t>
      </w:r>
    </w:p>
    <w:p w:rsidR="004B764E" w:rsidRDefault="004B764E" w:rsidP="004B764E">
      <w:pPr>
        <w:tabs>
          <w:tab w:val="left" w:pos="-7797"/>
          <w:tab w:val="left" w:pos="142"/>
          <w:tab w:val="left" w:pos="435"/>
        </w:tabs>
        <w:spacing w:after="200"/>
        <w:jc w:val="both"/>
      </w:pPr>
      <w:r>
        <w:tab/>
        <w:t>Маркировка  упаковки специальных средств при  нарушениях функций выделения (моче - и калоприемников) включает:</w:t>
      </w:r>
    </w:p>
    <w:p w:rsidR="004B764E" w:rsidRDefault="004B764E" w:rsidP="004B764E">
      <w:pPr>
        <w:tabs>
          <w:tab w:val="left" w:pos="-7797"/>
          <w:tab w:val="left" w:pos="142"/>
          <w:tab w:val="left" w:pos="435"/>
        </w:tabs>
        <w:spacing w:after="200"/>
        <w:jc w:val="both"/>
      </w:pPr>
      <w:r>
        <w:t>- условное обозначение группы изделий, товарную марку, обозначение номера изделия (при наличии);</w:t>
      </w:r>
    </w:p>
    <w:p w:rsidR="004B764E" w:rsidRDefault="004B764E" w:rsidP="004B764E">
      <w:pPr>
        <w:tabs>
          <w:tab w:val="left" w:pos="-7797"/>
          <w:tab w:val="left" w:pos="142"/>
          <w:tab w:val="left" w:pos="435"/>
        </w:tabs>
        <w:spacing w:after="200"/>
        <w:jc w:val="both"/>
      </w:pPr>
      <w:r>
        <w:t>- страну-изготовителя;</w:t>
      </w:r>
    </w:p>
    <w:p w:rsidR="004B764E" w:rsidRDefault="004B764E" w:rsidP="004B764E">
      <w:pPr>
        <w:tabs>
          <w:tab w:val="left" w:pos="-7797"/>
          <w:tab w:val="left" w:pos="142"/>
          <w:tab w:val="left" w:pos="435"/>
        </w:tabs>
        <w:spacing w:after="200"/>
        <w:jc w:val="both"/>
      </w:pPr>
      <w:r>
        <w:lastRenderedPageBreak/>
        <w:t>- наименование предприятия-изготовителя, юридический адрес, товарный знак (при наличии);</w:t>
      </w:r>
      <w:bookmarkStart w:id="1" w:name="_GoBack"/>
      <w:bookmarkEnd w:id="1"/>
    </w:p>
    <w:p w:rsidR="004B764E" w:rsidRDefault="004B764E" w:rsidP="004B764E">
      <w:pPr>
        <w:tabs>
          <w:tab w:val="left" w:pos="-7797"/>
          <w:tab w:val="left" w:pos="142"/>
          <w:tab w:val="left" w:pos="435"/>
        </w:tabs>
        <w:spacing w:after="200"/>
        <w:jc w:val="both"/>
      </w:pPr>
      <w:r>
        <w:t>- отличительные характеристики изделий в соответствии с их техническим исполнением  (при наличии);</w:t>
      </w:r>
    </w:p>
    <w:p w:rsidR="004B764E" w:rsidRDefault="004B764E" w:rsidP="004B764E">
      <w:pPr>
        <w:tabs>
          <w:tab w:val="left" w:pos="-7797"/>
          <w:tab w:val="left" w:pos="142"/>
          <w:tab w:val="left" w:pos="435"/>
        </w:tabs>
        <w:spacing w:after="200"/>
        <w:jc w:val="both"/>
      </w:pPr>
      <w:r>
        <w:t>- номер артикула (при наличии);</w:t>
      </w:r>
    </w:p>
    <w:p w:rsidR="004B764E" w:rsidRDefault="004B764E" w:rsidP="004B764E">
      <w:pPr>
        <w:tabs>
          <w:tab w:val="left" w:pos="-7797"/>
          <w:tab w:val="left" w:pos="142"/>
          <w:tab w:val="left" w:pos="435"/>
        </w:tabs>
        <w:spacing w:after="200"/>
        <w:jc w:val="both"/>
      </w:pPr>
      <w:r>
        <w:t>- количество изделий в упаковке;</w:t>
      </w:r>
    </w:p>
    <w:p w:rsidR="004B764E" w:rsidRDefault="004B764E" w:rsidP="004B764E">
      <w:pPr>
        <w:tabs>
          <w:tab w:val="left" w:pos="-7797"/>
          <w:tab w:val="left" w:pos="142"/>
          <w:tab w:val="left" w:pos="435"/>
        </w:tabs>
        <w:spacing w:after="200"/>
        <w:jc w:val="both"/>
      </w:pPr>
      <w:r>
        <w:t>- дату (месяц, год) изготовления;</w:t>
      </w:r>
    </w:p>
    <w:p w:rsidR="004B764E" w:rsidRDefault="004B764E" w:rsidP="004B764E">
      <w:pPr>
        <w:widowControl/>
        <w:tabs>
          <w:tab w:val="left" w:pos="-7797"/>
          <w:tab w:val="left" w:pos="142"/>
          <w:tab w:val="left" w:pos="435"/>
        </w:tabs>
        <w:spacing w:after="200"/>
        <w:jc w:val="both"/>
      </w:pPr>
      <w:r>
        <w:t>- правила использования (при необходимости);</w:t>
      </w:r>
    </w:p>
    <w:p w:rsidR="004B764E" w:rsidRDefault="004B764E" w:rsidP="004B764E">
      <w:pPr>
        <w:widowControl/>
        <w:tabs>
          <w:tab w:val="left" w:pos="-7797"/>
          <w:tab w:val="left" w:pos="142"/>
          <w:tab w:val="left" w:pos="435"/>
        </w:tabs>
        <w:spacing w:after="200"/>
        <w:jc w:val="both"/>
      </w:pPr>
      <w:r>
        <w:t>- штриховой код изделия (при наличии);</w:t>
      </w:r>
    </w:p>
    <w:p w:rsidR="004B764E" w:rsidRDefault="004B764E" w:rsidP="004B764E">
      <w:pPr>
        <w:widowControl/>
        <w:tabs>
          <w:tab w:val="left" w:pos="-7797"/>
          <w:tab w:val="left" w:pos="142"/>
          <w:tab w:val="left" w:pos="435"/>
        </w:tabs>
        <w:spacing w:after="200"/>
        <w:jc w:val="both"/>
      </w:pPr>
      <w:r>
        <w:t>- информацию о сертификации (при наличии);</w:t>
      </w:r>
    </w:p>
    <w:p w:rsidR="004B764E" w:rsidRDefault="004B764E" w:rsidP="004B764E">
      <w:pPr>
        <w:widowControl/>
        <w:tabs>
          <w:tab w:val="left" w:pos="-7797"/>
          <w:tab w:val="left" w:pos="142"/>
          <w:tab w:val="left" w:pos="435"/>
        </w:tabs>
        <w:spacing w:after="200"/>
        <w:jc w:val="both"/>
        <w:rPr>
          <w:b/>
          <w:bCs/>
          <w:u w:val="single"/>
        </w:rPr>
      </w:pPr>
      <w:r>
        <w:t>- указания по  утилизации: «Не бросать в канализацию»</w:t>
      </w:r>
    </w:p>
    <w:p w:rsidR="004B764E" w:rsidRDefault="004B764E" w:rsidP="004B764E">
      <w:pPr>
        <w:tabs>
          <w:tab w:val="left" w:pos="-7797"/>
          <w:tab w:val="left" w:pos="142"/>
          <w:tab w:val="left" w:pos="435"/>
        </w:tabs>
        <w:spacing w:after="200"/>
        <w:jc w:val="center"/>
      </w:pPr>
      <w:r>
        <w:rPr>
          <w:b/>
          <w:bCs/>
          <w:u w:val="single"/>
        </w:rPr>
        <w:t>Требования к комплектации</w:t>
      </w:r>
    </w:p>
    <w:p w:rsidR="004B764E" w:rsidRDefault="004B764E" w:rsidP="004B764E">
      <w:pPr>
        <w:tabs>
          <w:tab w:val="left" w:pos="-7797"/>
          <w:tab w:val="left" w:pos="142"/>
          <w:tab w:val="left" w:pos="435"/>
        </w:tabs>
        <w:spacing w:after="200"/>
        <w:jc w:val="both"/>
      </w:pPr>
      <w:r>
        <w:t>Инструкция (паспорт) на русском языке.</w:t>
      </w:r>
    </w:p>
    <w:p w:rsidR="004B764E" w:rsidRPr="0087593A" w:rsidRDefault="004B764E" w:rsidP="004B764E">
      <w:pPr>
        <w:jc w:val="both"/>
        <w:rPr>
          <w:rFonts w:eastAsia="Lucida Sans Unicode"/>
          <w:b/>
          <w:bCs/>
        </w:rPr>
      </w:pPr>
    </w:p>
    <w:p w:rsidR="004C75CF" w:rsidRPr="004B764E" w:rsidRDefault="004C75CF" w:rsidP="004B764E"/>
    <w:sectPr w:rsidR="004C75CF" w:rsidRPr="004B764E" w:rsidSect="002F59DC">
      <w:footerReference w:type="even" r:id="rId15"/>
      <w:footerReference w:type="default" r:id="rId16"/>
      <w:pgSz w:w="16838" w:h="11906" w:orient="landscape"/>
      <w:pgMar w:top="1247" w:right="851" w:bottom="680" w:left="1072" w:header="720" w:footer="720"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1225" w:rsidRDefault="00741225">
      <w:r>
        <w:separator/>
      </w:r>
    </w:p>
  </w:endnote>
  <w:endnote w:type="continuationSeparator" w:id="0">
    <w:p w:rsidR="00741225" w:rsidRDefault="007412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StarSymbol">
    <w:altName w:val="Arial Unicode MS"/>
    <w:charset w:val="CC"/>
    <w:family w:val="auto"/>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lbany AMT">
    <w:altName w:val="Arial"/>
    <w:charset w:val="CC"/>
    <w:family w:val="auto"/>
    <w:pitch w:val="variable"/>
  </w:font>
  <w:font w:name="Arial">
    <w:panose1 w:val="020B0604020202020204"/>
    <w:charset w:val="CC"/>
    <w:family w:val="swiss"/>
    <w:pitch w:val="variable"/>
    <w:sig w:usb0="20002A87" w:usb1="00000000" w:usb2="00000000" w:usb3="00000000" w:csb0="000001FF" w:csb1="00000000"/>
  </w:font>
  <w:font w:name="DejaVu Sans">
    <w:panose1 w:val="020B0603030804020204"/>
    <w:charset w:val="CC"/>
    <w:family w:val="swiss"/>
    <w:pitch w:val="variable"/>
    <w:sig w:usb0="E7000EFF" w:usb1="5200FDFF" w:usb2="0A042021" w:usb3="00000000" w:csb0="000001B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764E" w:rsidRDefault="004B764E">
    <w:pPr>
      <w:pStyle w:val="a4"/>
      <w:jc w:val="center"/>
    </w:pPr>
    <w:r>
      <w:fldChar w:fldCharType="begin"/>
    </w:r>
    <w:r>
      <w:instrText xml:space="preserve"> PAGE \*Arabic </w:instrText>
    </w:r>
    <w:r>
      <w:fldChar w:fldCharType="separate"/>
    </w:r>
    <w:r>
      <w:rPr>
        <w:noProof/>
      </w:rPr>
      <w:t>30</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764E" w:rsidRDefault="004B764E">
    <w:pPr>
      <w:pStyle w:val="a4"/>
      <w:jc w:val="center"/>
    </w:pPr>
    <w:r>
      <w:fldChar w:fldCharType="begin"/>
    </w:r>
    <w:r>
      <w:instrText xml:space="preserve"> PAGE \*Arabic </w:instrText>
    </w:r>
    <w:r>
      <w:fldChar w:fldCharType="separate"/>
    </w:r>
    <w:r>
      <w:rPr>
        <w:noProof/>
      </w:rPr>
      <w:t>1</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764E" w:rsidRDefault="004B764E"/>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5E1B" w:rsidRDefault="00C1151D">
    <w:pPr>
      <w:pStyle w:val="a4"/>
      <w:jc w:val="center"/>
    </w:pPr>
    <w:r>
      <w:fldChar w:fldCharType="begin"/>
    </w:r>
    <w:r>
      <w:instrText xml:space="preserve"> PAGE \*Arabic </w:instrText>
    </w:r>
    <w:r>
      <w:fldChar w:fldCharType="separate"/>
    </w:r>
    <w:r>
      <w:rPr>
        <w:noProof/>
      </w:rPr>
      <w:t>24</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5E1B" w:rsidRDefault="00C1151D">
    <w:pPr>
      <w:pStyle w:val="a4"/>
      <w:jc w:val="center"/>
    </w:pPr>
    <w:r>
      <w:fldChar w:fldCharType="begin"/>
    </w:r>
    <w:r>
      <w:instrText xml:space="preserve"> PAGE \*Arabic </w:instrText>
    </w:r>
    <w:r>
      <w:fldChar w:fldCharType="separate"/>
    </w:r>
    <w:r w:rsidR="004B764E">
      <w:rPr>
        <w:noProof/>
      </w:rPr>
      <w:t>15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1225" w:rsidRDefault="00741225">
      <w:r>
        <w:separator/>
      </w:r>
    </w:p>
  </w:footnote>
  <w:footnote w:type="continuationSeparator" w:id="0">
    <w:p w:rsidR="00741225" w:rsidRDefault="007412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764E" w:rsidRDefault="004B764E"/>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764E" w:rsidRDefault="004B764E"/>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764E" w:rsidRDefault="004B764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cs="StarSymbol"/>
        <w:b/>
        <w:bCs/>
        <w:sz w:val="24"/>
        <w:szCs w:val="24"/>
        <w:shd w:val="clear" w:color="auto" w:fill="FFFFFF"/>
      </w:rPr>
    </w:lvl>
    <w:lvl w:ilvl="1">
      <w:start w:val="1"/>
      <w:numFmt w:val="bullet"/>
      <w:lvlText w:val=""/>
      <w:lvlJc w:val="left"/>
      <w:pPr>
        <w:tabs>
          <w:tab w:val="num" w:pos="1080"/>
        </w:tabs>
        <w:ind w:left="1080" w:hanging="360"/>
      </w:pPr>
      <w:rPr>
        <w:rFonts w:ascii="Symbol" w:hAnsi="Symbol" w:cs="StarSymbol"/>
        <w:b/>
        <w:bCs/>
        <w:sz w:val="24"/>
        <w:szCs w:val="24"/>
        <w:shd w:val="clear" w:color="auto" w:fill="FFFFFF"/>
      </w:rPr>
    </w:lvl>
    <w:lvl w:ilvl="2">
      <w:start w:val="1"/>
      <w:numFmt w:val="bullet"/>
      <w:lvlText w:val=""/>
      <w:lvlJc w:val="left"/>
      <w:pPr>
        <w:tabs>
          <w:tab w:val="num" w:pos="1440"/>
        </w:tabs>
        <w:ind w:left="1440" w:hanging="360"/>
      </w:pPr>
      <w:rPr>
        <w:rFonts w:ascii="Symbol" w:hAnsi="Symbol" w:cs="StarSymbol"/>
        <w:b/>
        <w:bCs/>
        <w:sz w:val="24"/>
        <w:szCs w:val="24"/>
        <w:shd w:val="clear" w:color="auto" w:fill="FFFFFF"/>
      </w:rPr>
    </w:lvl>
    <w:lvl w:ilvl="3">
      <w:start w:val="1"/>
      <w:numFmt w:val="bullet"/>
      <w:lvlText w:val=""/>
      <w:lvlJc w:val="left"/>
      <w:pPr>
        <w:tabs>
          <w:tab w:val="num" w:pos="1800"/>
        </w:tabs>
        <w:ind w:left="1800" w:hanging="360"/>
      </w:pPr>
      <w:rPr>
        <w:rFonts w:ascii="Symbol" w:hAnsi="Symbol" w:cs="StarSymbol"/>
        <w:b/>
        <w:bCs/>
        <w:sz w:val="24"/>
        <w:szCs w:val="24"/>
        <w:shd w:val="clear" w:color="auto" w:fill="FFFFFF"/>
      </w:rPr>
    </w:lvl>
    <w:lvl w:ilvl="4">
      <w:start w:val="1"/>
      <w:numFmt w:val="bullet"/>
      <w:lvlText w:val=""/>
      <w:lvlJc w:val="left"/>
      <w:pPr>
        <w:tabs>
          <w:tab w:val="num" w:pos="2160"/>
        </w:tabs>
        <w:ind w:left="2160" w:hanging="360"/>
      </w:pPr>
      <w:rPr>
        <w:rFonts w:ascii="Symbol" w:hAnsi="Symbol" w:cs="StarSymbol"/>
        <w:b/>
        <w:bCs/>
        <w:sz w:val="24"/>
        <w:szCs w:val="24"/>
        <w:shd w:val="clear" w:color="auto" w:fill="FFFFFF"/>
      </w:rPr>
    </w:lvl>
    <w:lvl w:ilvl="5">
      <w:start w:val="1"/>
      <w:numFmt w:val="bullet"/>
      <w:lvlText w:val=""/>
      <w:lvlJc w:val="left"/>
      <w:pPr>
        <w:tabs>
          <w:tab w:val="num" w:pos="2520"/>
        </w:tabs>
        <w:ind w:left="2520" w:hanging="360"/>
      </w:pPr>
      <w:rPr>
        <w:rFonts w:ascii="Symbol" w:hAnsi="Symbol" w:cs="StarSymbol"/>
        <w:b/>
        <w:bCs/>
        <w:sz w:val="24"/>
        <w:szCs w:val="24"/>
        <w:shd w:val="clear" w:color="auto" w:fill="FFFFFF"/>
      </w:rPr>
    </w:lvl>
    <w:lvl w:ilvl="6">
      <w:start w:val="1"/>
      <w:numFmt w:val="bullet"/>
      <w:lvlText w:val=""/>
      <w:lvlJc w:val="left"/>
      <w:pPr>
        <w:tabs>
          <w:tab w:val="num" w:pos="2880"/>
        </w:tabs>
        <w:ind w:left="2880" w:hanging="360"/>
      </w:pPr>
      <w:rPr>
        <w:rFonts w:ascii="Symbol" w:hAnsi="Symbol" w:cs="StarSymbol"/>
        <w:b/>
        <w:bCs/>
        <w:sz w:val="24"/>
        <w:szCs w:val="24"/>
        <w:shd w:val="clear" w:color="auto" w:fill="FFFFFF"/>
      </w:rPr>
    </w:lvl>
    <w:lvl w:ilvl="7">
      <w:start w:val="1"/>
      <w:numFmt w:val="bullet"/>
      <w:lvlText w:val=""/>
      <w:lvlJc w:val="left"/>
      <w:pPr>
        <w:tabs>
          <w:tab w:val="num" w:pos="3240"/>
        </w:tabs>
        <w:ind w:left="3240" w:hanging="360"/>
      </w:pPr>
      <w:rPr>
        <w:rFonts w:ascii="Symbol" w:hAnsi="Symbol" w:cs="StarSymbol"/>
        <w:b/>
        <w:bCs/>
        <w:sz w:val="24"/>
        <w:szCs w:val="24"/>
        <w:shd w:val="clear" w:color="auto" w:fill="FFFFFF"/>
      </w:rPr>
    </w:lvl>
    <w:lvl w:ilvl="8">
      <w:start w:val="1"/>
      <w:numFmt w:val="bullet"/>
      <w:lvlText w:val=""/>
      <w:lvlJc w:val="left"/>
      <w:pPr>
        <w:tabs>
          <w:tab w:val="num" w:pos="3600"/>
        </w:tabs>
        <w:ind w:left="3600" w:hanging="360"/>
      </w:pPr>
      <w:rPr>
        <w:rFonts w:ascii="Symbol" w:hAnsi="Symbol" w:cs="StarSymbol"/>
        <w:b/>
        <w:bCs/>
        <w:sz w:val="24"/>
        <w:szCs w:val="24"/>
        <w:shd w:val="clear" w:color="auto" w:fill="FFFFFF"/>
      </w:rPr>
    </w:lvl>
  </w:abstractNum>
  <w:abstractNum w:abstractNumId="2">
    <w:nsid w:val="00000004"/>
    <w:multiLevelType w:val="singleLevel"/>
    <w:tmpl w:val="00000004"/>
    <w:name w:val="WW8Num5"/>
    <w:lvl w:ilvl="0">
      <w:start w:val="1"/>
      <w:numFmt w:val="bullet"/>
      <w:lvlText w:val=""/>
      <w:lvlJc w:val="left"/>
      <w:pPr>
        <w:tabs>
          <w:tab w:val="num" w:pos="0"/>
        </w:tabs>
        <w:ind w:left="720" w:hanging="360"/>
      </w:pPr>
      <w:rPr>
        <w:rFonts w:ascii="Symbol" w:hAnsi="Symbol" w:cs="Symbol"/>
        <w:color w:val="222222"/>
        <w:kern w:val="1"/>
      </w:rPr>
    </w:lvl>
  </w:abstractNum>
  <w:abstractNum w:abstractNumId="3">
    <w:nsid w:val="00000005"/>
    <w:multiLevelType w:val="singleLevel"/>
    <w:tmpl w:val="00000005"/>
    <w:name w:val="WW8Num6"/>
    <w:lvl w:ilvl="0">
      <w:start w:val="1"/>
      <w:numFmt w:val="bullet"/>
      <w:lvlText w:val=""/>
      <w:lvlJc w:val="left"/>
      <w:pPr>
        <w:tabs>
          <w:tab w:val="num" w:pos="0"/>
        </w:tabs>
        <w:ind w:left="720" w:hanging="360"/>
      </w:pPr>
      <w:rPr>
        <w:rFonts w:ascii="Symbol" w:hAnsi="Symbol"/>
        <w:color w:val="222222"/>
        <w:kern w:val="1"/>
      </w:rPr>
    </w:lvl>
  </w:abstractNum>
  <w:abstractNum w:abstractNumId="4">
    <w:nsid w:val="05AF4856"/>
    <w:multiLevelType w:val="hybridMultilevel"/>
    <w:tmpl w:val="88ACB66C"/>
    <w:lvl w:ilvl="0" w:tplc="9AEA77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D13523D"/>
    <w:multiLevelType w:val="multilevel"/>
    <w:tmpl w:val="82D22860"/>
    <w:lvl w:ilvl="0">
      <w:start w:val="1"/>
      <w:numFmt w:val="decimal"/>
      <w:lvlText w:val="%1"/>
      <w:lvlJc w:val="left"/>
      <w:pPr>
        <w:ind w:left="360" w:hanging="360"/>
      </w:pPr>
      <w:rPr>
        <w:rFonts w:hint="default"/>
      </w:rPr>
    </w:lvl>
    <w:lvl w:ilvl="1">
      <w:start w:val="1"/>
      <w:numFmt w:val="decimal"/>
      <w:lvlText w:val="%1.%2"/>
      <w:lvlJc w:val="left"/>
      <w:pPr>
        <w:ind w:left="1931" w:hanging="360"/>
      </w:pPr>
      <w:rPr>
        <w:rFonts w:hint="default"/>
      </w:rPr>
    </w:lvl>
    <w:lvl w:ilvl="2">
      <w:start w:val="1"/>
      <w:numFmt w:val="decimal"/>
      <w:lvlText w:val="%1.%2.%3"/>
      <w:lvlJc w:val="left"/>
      <w:pPr>
        <w:ind w:left="3862" w:hanging="720"/>
      </w:pPr>
      <w:rPr>
        <w:rFonts w:hint="default"/>
      </w:rPr>
    </w:lvl>
    <w:lvl w:ilvl="3">
      <w:start w:val="1"/>
      <w:numFmt w:val="decimal"/>
      <w:lvlText w:val="%1.%2.%3.%4"/>
      <w:lvlJc w:val="left"/>
      <w:pPr>
        <w:ind w:left="5433" w:hanging="720"/>
      </w:pPr>
      <w:rPr>
        <w:rFonts w:hint="default"/>
      </w:rPr>
    </w:lvl>
    <w:lvl w:ilvl="4">
      <w:start w:val="1"/>
      <w:numFmt w:val="decimal"/>
      <w:lvlText w:val="%1.%2.%3.%4.%5"/>
      <w:lvlJc w:val="left"/>
      <w:pPr>
        <w:ind w:left="7364" w:hanging="1080"/>
      </w:pPr>
      <w:rPr>
        <w:rFonts w:hint="default"/>
      </w:rPr>
    </w:lvl>
    <w:lvl w:ilvl="5">
      <w:start w:val="1"/>
      <w:numFmt w:val="decimal"/>
      <w:lvlText w:val="%1.%2.%3.%4.%5.%6"/>
      <w:lvlJc w:val="left"/>
      <w:pPr>
        <w:ind w:left="8935" w:hanging="1080"/>
      </w:pPr>
      <w:rPr>
        <w:rFonts w:hint="default"/>
      </w:rPr>
    </w:lvl>
    <w:lvl w:ilvl="6">
      <w:start w:val="1"/>
      <w:numFmt w:val="decimal"/>
      <w:lvlText w:val="%1.%2.%3.%4.%5.%6.%7"/>
      <w:lvlJc w:val="left"/>
      <w:pPr>
        <w:ind w:left="10866" w:hanging="1440"/>
      </w:pPr>
      <w:rPr>
        <w:rFonts w:hint="default"/>
      </w:rPr>
    </w:lvl>
    <w:lvl w:ilvl="7">
      <w:start w:val="1"/>
      <w:numFmt w:val="decimal"/>
      <w:lvlText w:val="%1.%2.%3.%4.%5.%6.%7.%8"/>
      <w:lvlJc w:val="left"/>
      <w:pPr>
        <w:ind w:left="12437" w:hanging="1440"/>
      </w:pPr>
      <w:rPr>
        <w:rFonts w:hint="default"/>
      </w:rPr>
    </w:lvl>
    <w:lvl w:ilvl="8">
      <w:start w:val="1"/>
      <w:numFmt w:val="decimal"/>
      <w:lvlText w:val="%1.%2.%3.%4.%5.%6.%7.%8.%9"/>
      <w:lvlJc w:val="left"/>
      <w:pPr>
        <w:ind w:left="14368" w:hanging="1800"/>
      </w:pPr>
      <w:rPr>
        <w:rFonts w:hint="default"/>
      </w:rPr>
    </w:lvl>
  </w:abstractNum>
  <w:abstractNum w:abstractNumId="6">
    <w:nsid w:val="17E73B05"/>
    <w:multiLevelType w:val="multilevel"/>
    <w:tmpl w:val="CC74FC18"/>
    <w:lvl w:ilvl="0">
      <w:start w:val="2"/>
      <w:numFmt w:val="decimal"/>
      <w:lvlText w:val="%1"/>
      <w:lvlJc w:val="left"/>
      <w:pPr>
        <w:ind w:left="360" w:hanging="360"/>
      </w:pPr>
      <w:rPr>
        <w:rFonts w:hint="default"/>
      </w:rPr>
    </w:lvl>
    <w:lvl w:ilvl="1">
      <w:start w:val="1"/>
      <w:numFmt w:val="decimal"/>
      <w:lvlText w:val="%1.%2"/>
      <w:lvlJc w:val="left"/>
      <w:pPr>
        <w:ind w:left="2651" w:hanging="360"/>
      </w:pPr>
      <w:rPr>
        <w:rFonts w:hint="default"/>
      </w:rPr>
    </w:lvl>
    <w:lvl w:ilvl="2">
      <w:start w:val="1"/>
      <w:numFmt w:val="decimal"/>
      <w:lvlText w:val="%1.%2.%3"/>
      <w:lvlJc w:val="left"/>
      <w:pPr>
        <w:ind w:left="5302" w:hanging="720"/>
      </w:pPr>
      <w:rPr>
        <w:rFonts w:hint="default"/>
      </w:rPr>
    </w:lvl>
    <w:lvl w:ilvl="3">
      <w:start w:val="1"/>
      <w:numFmt w:val="decimal"/>
      <w:lvlText w:val="%1.%2.%3.%4"/>
      <w:lvlJc w:val="left"/>
      <w:pPr>
        <w:ind w:left="7593" w:hanging="720"/>
      </w:pPr>
      <w:rPr>
        <w:rFonts w:hint="default"/>
      </w:rPr>
    </w:lvl>
    <w:lvl w:ilvl="4">
      <w:start w:val="1"/>
      <w:numFmt w:val="decimal"/>
      <w:lvlText w:val="%1.%2.%3.%4.%5"/>
      <w:lvlJc w:val="left"/>
      <w:pPr>
        <w:ind w:left="10244" w:hanging="1080"/>
      </w:pPr>
      <w:rPr>
        <w:rFonts w:hint="default"/>
      </w:rPr>
    </w:lvl>
    <w:lvl w:ilvl="5">
      <w:start w:val="1"/>
      <w:numFmt w:val="decimal"/>
      <w:lvlText w:val="%1.%2.%3.%4.%5.%6"/>
      <w:lvlJc w:val="left"/>
      <w:pPr>
        <w:ind w:left="12535" w:hanging="1080"/>
      </w:pPr>
      <w:rPr>
        <w:rFonts w:hint="default"/>
      </w:rPr>
    </w:lvl>
    <w:lvl w:ilvl="6">
      <w:start w:val="1"/>
      <w:numFmt w:val="decimal"/>
      <w:lvlText w:val="%1.%2.%3.%4.%5.%6.%7"/>
      <w:lvlJc w:val="left"/>
      <w:pPr>
        <w:ind w:left="15186" w:hanging="1440"/>
      </w:pPr>
      <w:rPr>
        <w:rFonts w:hint="default"/>
      </w:rPr>
    </w:lvl>
    <w:lvl w:ilvl="7">
      <w:start w:val="1"/>
      <w:numFmt w:val="decimal"/>
      <w:lvlText w:val="%1.%2.%3.%4.%5.%6.%7.%8"/>
      <w:lvlJc w:val="left"/>
      <w:pPr>
        <w:ind w:left="17477" w:hanging="1440"/>
      </w:pPr>
      <w:rPr>
        <w:rFonts w:hint="default"/>
      </w:rPr>
    </w:lvl>
    <w:lvl w:ilvl="8">
      <w:start w:val="1"/>
      <w:numFmt w:val="decimal"/>
      <w:lvlText w:val="%1.%2.%3.%4.%5.%6.%7.%8.%9"/>
      <w:lvlJc w:val="left"/>
      <w:pPr>
        <w:ind w:left="20128" w:hanging="1800"/>
      </w:pPr>
      <w:rPr>
        <w:rFonts w:hint="default"/>
      </w:rPr>
    </w:lvl>
  </w:abstractNum>
  <w:abstractNum w:abstractNumId="7">
    <w:nsid w:val="4FE9530C"/>
    <w:multiLevelType w:val="multilevel"/>
    <w:tmpl w:val="4B8EE30E"/>
    <w:lvl w:ilvl="0">
      <w:start w:val="1"/>
      <w:numFmt w:val="decimal"/>
      <w:lvlText w:val="%1."/>
      <w:lvlJc w:val="left"/>
      <w:pPr>
        <w:tabs>
          <w:tab w:val="num" w:pos="1211"/>
        </w:tabs>
        <w:ind w:left="1211" w:hanging="360"/>
      </w:pPr>
      <w:rPr>
        <w:rFonts w:ascii="Times New Roman" w:eastAsia="Times New Roman" w:hAnsi="Times New Roman" w:cs="Times New Roman"/>
      </w:rPr>
    </w:lvl>
    <w:lvl w:ilvl="1">
      <w:start w:val="1"/>
      <w:numFmt w:val="decimal"/>
      <w:lvlText w:val="%2."/>
      <w:lvlJc w:val="left"/>
      <w:pPr>
        <w:tabs>
          <w:tab w:val="num" w:pos="1931"/>
        </w:tabs>
        <w:ind w:left="1931" w:hanging="360"/>
      </w:pPr>
    </w:lvl>
    <w:lvl w:ilvl="2">
      <w:start w:val="1"/>
      <w:numFmt w:val="decimal"/>
      <w:lvlText w:val="%3."/>
      <w:lvlJc w:val="left"/>
      <w:pPr>
        <w:tabs>
          <w:tab w:val="num" w:pos="2651"/>
        </w:tabs>
        <w:ind w:left="2651" w:hanging="360"/>
      </w:pPr>
    </w:lvl>
    <w:lvl w:ilvl="3" w:tentative="1">
      <w:start w:val="1"/>
      <w:numFmt w:val="decimal"/>
      <w:lvlText w:val="%4."/>
      <w:lvlJc w:val="left"/>
      <w:pPr>
        <w:tabs>
          <w:tab w:val="num" w:pos="3371"/>
        </w:tabs>
        <w:ind w:left="3371" w:hanging="360"/>
      </w:pPr>
    </w:lvl>
    <w:lvl w:ilvl="4" w:tentative="1">
      <w:start w:val="1"/>
      <w:numFmt w:val="decimal"/>
      <w:lvlText w:val="%5."/>
      <w:lvlJc w:val="left"/>
      <w:pPr>
        <w:tabs>
          <w:tab w:val="num" w:pos="4091"/>
        </w:tabs>
        <w:ind w:left="4091" w:hanging="360"/>
      </w:pPr>
    </w:lvl>
    <w:lvl w:ilvl="5" w:tentative="1">
      <w:start w:val="1"/>
      <w:numFmt w:val="decimal"/>
      <w:lvlText w:val="%6."/>
      <w:lvlJc w:val="left"/>
      <w:pPr>
        <w:tabs>
          <w:tab w:val="num" w:pos="4811"/>
        </w:tabs>
        <w:ind w:left="4811" w:hanging="360"/>
      </w:pPr>
    </w:lvl>
    <w:lvl w:ilvl="6" w:tentative="1">
      <w:start w:val="1"/>
      <w:numFmt w:val="decimal"/>
      <w:lvlText w:val="%7."/>
      <w:lvlJc w:val="left"/>
      <w:pPr>
        <w:tabs>
          <w:tab w:val="num" w:pos="5531"/>
        </w:tabs>
        <w:ind w:left="5531" w:hanging="360"/>
      </w:pPr>
    </w:lvl>
    <w:lvl w:ilvl="7" w:tentative="1">
      <w:start w:val="1"/>
      <w:numFmt w:val="decimal"/>
      <w:lvlText w:val="%8."/>
      <w:lvlJc w:val="left"/>
      <w:pPr>
        <w:tabs>
          <w:tab w:val="num" w:pos="6251"/>
        </w:tabs>
        <w:ind w:left="6251" w:hanging="360"/>
      </w:pPr>
    </w:lvl>
    <w:lvl w:ilvl="8" w:tentative="1">
      <w:start w:val="1"/>
      <w:numFmt w:val="decimal"/>
      <w:lvlText w:val="%9."/>
      <w:lvlJc w:val="left"/>
      <w:pPr>
        <w:tabs>
          <w:tab w:val="num" w:pos="6971"/>
        </w:tabs>
        <w:ind w:left="6971" w:hanging="360"/>
      </w:pPr>
    </w:lvl>
  </w:abstractNum>
  <w:abstractNum w:abstractNumId="8">
    <w:nsid w:val="5CB2749B"/>
    <w:multiLevelType w:val="hybridMultilevel"/>
    <w:tmpl w:val="637049A2"/>
    <w:lvl w:ilvl="0" w:tplc="04190001">
      <w:start w:val="1"/>
      <w:numFmt w:val="bullet"/>
      <w:lvlText w:val=""/>
      <w:lvlJc w:val="left"/>
      <w:pPr>
        <w:ind w:left="1439" w:hanging="360"/>
      </w:pPr>
      <w:rPr>
        <w:rFonts w:ascii="Symbol" w:hAnsi="Symbol" w:hint="default"/>
      </w:rPr>
    </w:lvl>
    <w:lvl w:ilvl="1" w:tplc="04190003" w:tentative="1">
      <w:start w:val="1"/>
      <w:numFmt w:val="bullet"/>
      <w:lvlText w:val="o"/>
      <w:lvlJc w:val="left"/>
      <w:pPr>
        <w:ind w:left="2159" w:hanging="360"/>
      </w:pPr>
      <w:rPr>
        <w:rFonts w:ascii="Courier New" w:hAnsi="Courier New" w:cs="Courier New" w:hint="default"/>
      </w:rPr>
    </w:lvl>
    <w:lvl w:ilvl="2" w:tplc="04190005" w:tentative="1">
      <w:start w:val="1"/>
      <w:numFmt w:val="bullet"/>
      <w:lvlText w:val=""/>
      <w:lvlJc w:val="left"/>
      <w:pPr>
        <w:ind w:left="2879" w:hanging="360"/>
      </w:pPr>
      <w:rPr>
        <w:rFonts w:ascii="Wingdings" w:hAnsi="Wingdings" w:hint="default"/>
      </w:rPr>
    </w:lvl>
    <w:lvl w:ilvl="3" w:tplc="04190001" w:tentative="1">
      <w:start w:val="1"/>
      <w:numFmt w:val="bullet"/>
      <w:lvlText w:val=""/>
      <w:lvlJc w:val="left"/>
      <w:pPr>
        <w:ind w:left="3599" w:hanging="360"/>
      </w:pPr>
      <w:rPr>
        <w:rFonts w:ascii="Symbol" w:hAnsi="Symbol" w:hint="default"/>
      </w:rPr>
    </w:lvl>
    <w:lvl w:ilvl="4" w:tplc="04190003" w:tentative="1">
      <w:start w:val="1"/>
      <w:numFmt w:val="bullet"/>
      <w:lvlText w:val="o"/>
      <w:lvlJc w:val="left"/>
      <w:pPr>
        <w:ind w:left="4319" w:hanging="360"/>
      </w:pPr>
      <w:rPr>
        <w:rFonts w:ascii="Courier New" w:hAnsi="Courier New" w:cs="Courier New" w:hint="default"/>
      </w:rPr>
    </w:lvl>
    <w:lvl w:ilvl="5" w:tplc="04190005" w:tentative="1">
      <w:start w:val="1"/>
      <w:numFmt w:val="bullet"/>
      <w:lvlText w:val=""/>
      <w:lvlJc w:val="left"/>
      <w:pPr>
        <w:ind w:left="5039" w:hanging="360"/>
      </w:pPr>
      <w:rPr>
        <w:rFonts w:ascii="Wingdings" w:hAnsi="Wingdings" w:hint="default"/>
      </w:rPr>
    </w:lvl>
    <w:lvl w:ilvl="6" w:tplc="04190001" w:tentative="1">
      <w:start w:val="1"/>
      <w:numFmt w:val="bullet"/>
      <w:lvlText w:val=""/>
      <w:lvlJc w:val="left"/>
      <w:pPr>
        <w:ind w:left="5759" w:hanging="360"/>
      </w:pPr>
      <w:rPr>
        <w:rFonts w:ascii="Symbol" w:hAnsi="Symbol" w:hint="default"/>
      </w:rPr>
    </w:lvl>
    <w:lvl w:ilvl="7" w:tplc="04190003" w:tentative="1">
      <w:start w:val="1"/>
      <w:numFmt w:val="bullet"/>
      <w:lvlText w:val="o"/>
      <w:lvlJc w:val="left"/>
      <w:pPr>
        <w:ind w:left="6479" w:hanging="360"/>
      </w:pPr>
      <w:rPr>
        <w:rFonts w:ascii="Courier New" w:hAnsi="Courier New" w:cs="Courier New" w:hint="default"/>
      </w:rPr>
    </w:lvl>
    <w:lvl w:ilvl="8" w:tplc="04190005" w:tentative="1">
      <w:start w:val="1"/>
      <w:numFmt w:val="bullet"/>
      <w:lvlText w:val=""/>
      <w:lvlJc w:val="left"/>
      <w:pPr>
        <w:ind w:left="7199" w:hanging="360"/>
      </w:pPr>
      <w:rPr>
        <w:rFonts w:ascii="Wingdings" w:hAnsi="Wingdings" w:hint="default"/>
      </w:rPr>
    </w:lvl>
  </w:abstractNum>
  <w:abstractNum w:abstractNumId="9">
    <w:nsid w:val="78E66694"/>
    <w:multiLevelType w:val="multilevel"/>
    <w:tmpl w:val="FF0AD19C"/>
    <w:lvl w:ilvl="0">
      <w:start w:val="5"/>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num w:numId="1">
    <w:abstractNumId w:val="7"/>
  </w:num>
  <w:num w:numId="2">
    <w:abstractNumId w:val="5"/>
  </w:num>
  <w:num w:numId="3">
    <w:abstractNumId w:val="6"/>
  </w:num>
  <w:num w:numId="4">
    <w:abstractNumId w:val="9"/>
  </w:num>
  <w:num w:numId="5">
    <w:abstractNumId w:val="1"/>
  </w:num>
  <w:num w:numId="6">
    <w:abstractNumId w:val="8"/>
  </w:num>
  <w:num w:numId="7">
    <w:abstractNumId w:val="0"/>
  </w:num>
  <w:num w:numId="8">
    <w:abstractNumId w:val="2"/>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6F44"/>
    <w:rsid w:val="00086F44"/>
    <w:rsid w:val="0009675A"/>
    <w:rsid w:val="00175C19"/>
    <w:rsid w:val="0018779E"/>
    <w:rsid w:val="00187A39"/>
    <w:rsid w:val="001A1FE4"/>
    <w:rsid w:val="00212F2B"/>
    <w:rsid w:val="002C401A"/>
    <w:rsid w:val="002E1144"/>
    <w:rsid w:val="002F59DC"/>
    <w:rsid w:val="0030010F"/>
    <w:rsid w:val="00366146"/>
    <w:rsid w:val="003A2D9B"/>
    <w:rsid w:val="00406968"/>
    <w:rsid w:val="00417FF9"/>
    <w:rsid w:val="00436D5A"/>
    <w:rsid w:val="00466DD8"/>
    <w:rsid w:val="004B764E"/>
    <w:rsid w:val="004C75CF"/>
    <w:rsid w:val="004D08F0"/>
    <w:rsid w:val="005A0F8B"/>
    <w:rsid w:val="00615AE8"/>
    <w:rsid w:val="00667D8C"/>
    <w:rsid w:val="00677CDE"/>
    <w:rsid w:val="00741225"/>
    <w:rsid w:val="007D39DB"/>
    <w:rsid w:val="007F73C4"/>
    <w:rsid w:val="0082708F"/>
    <w:rsid w:val="00867FA5"/>
    <w:rsid w:val="00891EC0"/>
    <w:rsid w:val="00894623"/>
    <w:rsid w:val="00901A76"/>
    <w:rsid w:val="00925004"/>
    <w:rsid w:val="00946EE1"/>
    <w:rsid w:val="00A113F2"/>
    <w:rsid w:val="00A40A93"/>
    <w:rsid w:val="00A96E55"/>
    <w:rsid w:val="00AB4F9E"/>
    <w:rsid w:val="00B34F47"/>
    <w:rsid w:val="00B95179"/>
    <w:rsid w:val="00B97FCB"/>
    <w:rsid w:val="00C020F1"/>
    <w:rsid w:val="00C1151D"/>
    <w:rsid w:val="00CB7012"/>
    <w:rsid w:val="00CF7042"/>
    <w:rsid w:val="00D01D22"/>
    <w:rsid w:val="00D540E7"/>
    <w:rsid w:val="00D541DB"/>
    <w:rsid w:val="00D56222"/>
    <w:rsid w:val="00DB00F3"/>
    <w:rsid w:val="00E053ED"/>
    <w:rsid w:val="00F56D2C"/>
    <w:rsid w:val="00FA31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151D"/>
    <w:pPr>
      <w:widowControl w:val="0"/>
      <w:suppressAutoHyphens/>
      <w:spacing w:after="0" w:line="240" w:lineRule="auto"/>
    </w:pPr>
    <w:rPr>
      <w:rFonts w:ascii="Times New Roman" w:eastAsia="Albany AMT" w:hAnsi="Times New Roman" w:cs="Times New Roman"/>
      <w:kern w:val="1"/>
      <w:sz w:val="24"/>
      <w:szCs w:val="24"/>
      <w:lang w:eastAsia="ar-SA"/>
    </w:rPr>
  </w:style>
  <w:style w:type="paragraph" w:styleId="1">
    <w:name w:val="heading 1"/>
    <w:basedOn w:val="a"/>
    <w:next w:val="a0"/>
    <w:link w:val="10"/>
    <w:qFormat/>
    <w:rsid w:val="004B764E"/>
    <w:pPr>
      <w:keepNext/>
      <w:numPr>
        <w:numId w:val="1"/>
      </w:numPr>
      <w:spacing w:before="240" w:after="120"/>
      <w:jc w:val="center"/>
      <w:outlineLvl w:val="0"/>
    </w:pPr>
    <w:rPr>
      <w:rFonts w:ascii="Arial" w:hAnsi="Arial" w:cs="Albany AMT"/>
      <w:b/>
      <w:bCs/>
      <w:cap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1"/>
    <w:rsid w:val="00C1151D"/>
    <w:rPr>
      <w:rFonts w:ascii="Times New Roman" w:hAnsi="Times New Roman" w:cs="Times New Roman"/>
      <w:b/>
      <w:sz w:val="28"/>
      <w:szCs w:val="18"/>
      <w:lang w:val="ru-RU" w:eastAsia="ar-SA" w:bidi="ar-SA"/>
    </w:rPr>
  </w:style>
  <w:style w:type="paragraph" w:styleId="a4">
    <w:name w:val="footer"/>
    <w:basedOn w:val="a"/>
    <w:link w:val="a5"/>
    <w:rsid w:val="00C1151D"/>
    <w:pPr>
      <w:tabs>
        <w:tab w:val="center" w:pos="4320"/>
        <w:tab w:val="right" w:pos="8640"/>
      </w:tabs>
    </w:pPr>
  </w:style>
  <w:style w:type="character" w:customStyle="1" w:styleId="a5">
    <w:name w:val="Нижний колонтитул Знак"/>
    <w:basedOn w:val="a1"/>
    <w:link w:val="a4"/>
    <w:uiPriority w:val="99"/>
    <w:rsid w:val="00C1151D"/>
    <w:rPr>
      <w:rFonts w:ascii="Times New Roman" w:eastAsia="Albany AMT" w:hAnsi="Times New Roman" w:cs="Times New Roman"/>
      <w:kern w:val="1"/>
      <w:sz w:val="24"/>
      <w:szCs w:val="24"/>
      <w:lang w:eastAsia="ar-SA"/>
    </w:rPr>
  </w:style>
  <w:style w:type="paragraph" w:styleId="a6">
    <w:name w:val="Normal (Web)"/>
    <w:aliases w:val="Обычный (Web),Знак Знак2,Обычный (веб) Знак Знак Знак1,Знак Знак1 Знак,Обычный (веб) Знак Знак Знак Знак,Знак Знак Знак1 Знак Знак1,Знак Знак Знак1 Знак Знак Знак Знак Знак,Знак Знак Знак1"/>
    <w:link w:val="a7"/>
    <w:uiPriority w:val="99"/>
    <w:rsid w:val="00C1151D"/>
    <w:pPr>
      <w:widowControl w:val="0"/>
      <w:suppressAutoHyphens/>
    </w:pPr>
    <w:rPr>
      <w:rFonts w:ascii="Calibri" w:eastAsia="DejaVu Sans" w:hAnsi="Calibri" w:cs="Times New Roman"/>
      <w:kern w:val="1"/>
      <w:lang w:eastAsia="ar-SA"/>
    </w:rPr>
  </w:style>
  <w:style w:type="character" w:customStyle="1" w:styleId="a7">
    <w:name w:val="Обычный (веб) Знак"/>
    <w:aliases w:val="Обычный (Web) Знак,Знак Знак2 Знак,Обычный (веб) Знак Знак Знак1 Знак,Знак Знак1 Знак Знак,Обычный (веб) Знак Знак Знак Знак Знак,Знак Знак Знак1 Знак Знак1 Знак,Знак Знак Знак1 Знак Знак Знак Знак Знак Знак,Знак Знак Знак1 Знак"/>
    <w:link w:val="a6"/>
    <w:locked/>
    <w:rsid w:val="00C1151D"/>
    <w:rPr>
      <w:rFonts w:ascii="Calibri" w:eastAsia="DejaVu Sans" w:hAnsi="Calibri" w:cs="Times New Roman"/>
      <w:kern w:val="1"/>
      <w:lang w:eastAsia="ar-SA"/>
    </w:rPr>
  </w:style>
  <w:style w:type="paragraph" w:customStyle="1" w:styleId="a8">
    <w:name w:val="Содержимое таблицы"/>
    <w:basedOn w:val="a"/>
    <w:rsid w:val="00D56222"/>
    <w:pPr>
      <w:suppressLineNumbers/>
    </w:pPr>
  </w:style>
  <w:style w:type="paragraph" w:styleId="a9">
    <w:name w:val="List Paragraph"/>
    <w:basedOn w:val="a"/>
    <w:qFormat/>
    <w:rsid w:val="00CB7012"/>
    <w:pPr>
      <w:widowControl/>
      <w:suppressAutoHyphens w:val="0"/>
      <w:ind w:left="708"/>
    </w:pPr>
    <w:rPr>
      <w:rFonts w:eastAsia="Times New Roman"/>
    </w:rPr>
  </w:style>
  <w:style w:type="paragraph" w:customStyle="1" w:styleId="western">
    <w:name w:val="western"/>
    <w:basedOn w:val="a"/>
    <w:rsid w:val="00CB7012"/>
    <w:pPr>
      <w:widowControl/>
      <w:suppressAutoHyphens w:val="0"/>
      <w:spacing w:before="100" w:beforeAutospacing="1" w:after="119"/>
    </w:pPr>
    <w:rPr>
      <w:rFonts w:eastAsia="Times New Roman"/>
      <w:kern w:val="0"/>
      <w:lang w:eastAsia="ru-RU"/>
    </w:rPr>
  </w:style>
  <w:style w:type="paragraph" w:styleId="a0">
    <w:name w:val="Body Text"/>
    <w:basedOn w:val="a"/>
    <w:link w:val="aa"/>
    <w:rsid w:val="002C401A"/>
    <w:pPr>
      <w:spacing w:after="120"/>
    </w:pPr>
  </w:style>
  <w:style w:type="character" w:customStyle="1" w:styleId="aa">
    <w:name w:val="Основной текст Знак"/>
    <w:basedOn w:val="a1"/>
    <w:link w:val="a0"/>
    <w:rsid w:val="002C401A"/>
    <w:rPr>
      <w:rFonts w:ascii="Times New Roman" w:eastAsia="Albany AMT" w:hAnsi="Times New Roman" w:cs="Times New Roman"/>
      <w:kern w:val="1"/>
      <w:sz w:val="24"/>
      <w:szCs w:val="24"/>
      <w:lang w:eastAsia="ar-SA"/>
    </w:rPr>
  </w:style>
  <w:style w:type="paragraph" w:customStyle="1" w:styleId="12">
    <w:name w:val="Абзац списка1"/>
    <w:basedOn w:val="a"/>
    <w:rsid w:val="002C401A"/>
    <w:pPr>
      <w:suppressAutoHyphens w:val="0"/>
      <w:ind w:left="720"/>
      <w:jc w:val="both"/>
    </w:pPr>
    <w:rPr>
      <w:rFonts w:eastAsia="Calibri"/>
      <w:sz w:val="20"/>
      <w:szCs w:val="20"/>
      <w:lang w:val="en-US"/>
    </w:rPr>
  </w:style>
  <w:style w:type="paragraph" w:customStyle="1" w:styleId="ConsPlusNormal">
    <w:name w:val="ConsPlusNormal"/>
    <w:rsid w:val="002C401A"/>
    <w:pPr>
      <w:widowControl w:val="0"/>
      <w:suppressAutoHyphens/>
      <w:autoSpaceDE w:val="0"/>
      <w:spacing w:after="0" w:line="240" w:lineRule="auto"/>
    </w:pPr>
    <w:rPr>
      <w:rFonts w:ascii="Arial" w:eastAsia="Arial" w:hAnsi="Arial" w:cs="Arial"/>
      <w:sz w:val="20"/>
      <w:szCs w:val="20"/>
      <w:lang w:eastAsia="ar-SA"/>
    </w:rPr>
  </w:style>
  <w:style w:type="paragraph" w:customStyle="1" w:styleId="2">
    <w:name w:val="Абзац списка2"/>
    <w:basedOn w:val="a"/>
    <w:rsid w:val="00212F2B"/>
    <w:pPr>
      <w:suppressAutoHyphens w:val="0"/>
      <w:ind w:left="720"/>
      <w:jc w:val="both"/>
    </w:pPr>
    <w:rPr>
      <w:rFonts w:eastAsia="Calibri"/>
      <w:sz w:val="20"/>
      <w:szCs w:val="20"/>
      <w:lang w:val="en-US"/>
    </w:rPr>
  </w:style>
  <w:style w:type="paragraph" w:customStyle="1" w:styleId="3">
    <w:name w:val="Абзац списка3"/>
    <w:basedOn w:val="a"/>
    <w:rsid w:val="00A96E55"/>
    <w:pPr>
      <w:suppressAutoHyphens w:val="0"/>
      <w:ind w:left="720"/>
      <w:jc w:val="both"/>
    </w:pPr>
    <w:rPr>
      <w:rFonts w:eastAsia="Calibri"/>
      <w:sz w:val="20"/>
      <w:szCs w:val="20"/>
      <w:lang w:val="en-US"/>
    </w:rPr>
  </w:style>
  <w:style w:type="paragraph" w:customStyle="1" w:styleId="4">
    <w:name w:val="Абзац списка4"/>
    <w:basedOn w:val="a"/>
    <w:rsid w:val="007F73C4"/>
    <w:pPr>
      <w:suppressAutoHyphens w:val="0"/>
      <w:ind w:left="720"/>
      <w:jc w:val="both"/>
    </w:pPr>
    <w:rPr>
      <w:rFonts w:eastAsia="Calibri"/>
      <w:sz w:val="20"/>
      <w:szCs w:val="20"/>
      <w:lang w:val="en-US"/>
    </w:rPr>
  </w:style>
  <w:style w:type="paragraph" w:customStyle="1" w:styleId="5">
    <w:name w:val="Абзац списка5"/>
    <w:basedOn w:val="a"/>
    <w:rsid w:val="00175C19"/>
    <w:pPr>
      <w:suppressAutoHyphens w:val="0"/>
      <w:ind w:left="720"/>
      <w:jc w:val="both"/>
    </w:pPr>
    <w:rPr>
      <w:rFonts w:eastAsia="Calibri"/>
      <w:sz w:val="20"/>
      <w:szCs w:val="20"/>
      <w:lang w:val="en-US"/>
    </w:rPr>
  </w:style>
  <w:style w:type="paragraph" w:customStyle="1" w:styleId="6">
    <w:name w:val="Абзац списка6"/>
    <w:basedOn w:val="a"/>
    <w:rsid w:val="005A0F8B"/>
    <w:pPr>
      <w:suppressAutoHyphens w:val="0"/>
      <w:ind w:left="720"/>
      <w:jc w:val="both"/>
    </w:pPr>
    <w:rPr>
      <w:rFonts w:eastAsia="Calibri"/>
      <w:sz w:val="20"/>
      <w:szCs w:val="20"/>
      <w:lang w:val="en-US"/>
    </w:rPr>
  </w:style>
  <w:style w:type="paragraph" w:customStyle="1" w:styleId="7">
    <w:name w:val="Абзац списка7"/>
    <w:basedOn w:val="a"/>
    <w:rsid w:val="00417FF9"/>
    <w:pPr>
      <w:suppressAutoHyphens w:val="0"/>
      <w:ind w:left="720"/>
      <w:jc w:val="both"/>
    </w:pPr>
    <w:rPr>
      <w:rFonts w:eastAsia="Calibri"/>
      <w:sz w:val="20"/>
      <w:szCs w:val="20"/>
      <w:lang w:val="en-US"/>
    </w:rPr>
  </w:style>
  <w:style w:type="paragraph" w:customStyle="1" w:styleId="8">
    <w:name w:val="Абзац списка8"/>
    <w:basedOn w:val="a"/>
    <w:rsid w:val="00667D8C"/>
    <w:pPr>
      <w:suppressAutoHyphens w:val="0"/>
      <w:ind w:left="720"/>
      <w:jc w:val="both"/>
    </w:pPr>
    <w:rPr>
      <w:rFonts w:eastAsia="Calibri"/>
      <w:sz w:val="20"/>
      <w:szCs w:val="20"/>
      <w:lang w:val="en-US"/>
    </w:rPr>
  </w:style>
  <w:style w:type="paragraph" w:customStyle="1" w:styleId="9">
    <w:name w:val="Абзац списка9"/>
    <w:basedOn w:val="a"/>
    <w:rsid w:val="00187A39"/>
    <w:pPr>
      <w:suppressAutoHyphens w:val="0"/>
      <w:ind w:left="720"/>
      <w:jc w:val="both"/>
    </w:pPr>
    <w:rPr>
      <w:rFonts w:eastAsia="Calibri"/>
      <w:sz w:val="20"/>
      <w:szCs w:val="20"/>
      <w:lang w:val="en-US"/>
    </w:rPr>
  </w:style>
  <w:style w:type="paragraph" w:customStyle="1" w:styleId="100">
    <w:name w:val="Абзац списка10"/>
    <w:basedOn w:val="a"/>
    <w:rsid w:val="00894623"/>
    <w:pPr>
      <w:suppressAutoHyphens w:val="0"/>
      <w:ind w:left="720"/>
      <w:jc w:val="both"/>
    </w:pPr>
    <w:rPr>
      <w:rFonts w:eastAsia="Calibri"/>
      <w:sz w:val="20"/>
      <w:szCs w:val="20"/>
      <w:lang w:val="en-US"/>
    </w:rPr>
  </w:style>
  <w:style w:type="paragraph" w:customStyle="1" w:styleId="110">
    <w:name w:val="Абзац списка11"/>
    <w:basedOn w:val="a"/>
    <w:rsid w:val="00677CDE"/>
    <w:pPr>
      <w:suppressAutoHyphens w:val="0"/>
      <w:ind w:left="720"/>
      <w:jc w:val="both"/>
    </w:pPr>
    <w:rPr>
      <w:rFonts w:eastAsia="Calibri"/>
      <w:sz w:val="20"/>
      <w:szCs w:val="20"/>
      <w:lang w:val="en-US"/>
    </w:rPr>
  </w:style>
  <w:style w:type="paragraph" w:customStyle="1" w:styleId="13">
    <w:name w:val="Обычный1"/>
    <w:rsid w:val="00DB00F3"/>
    <w:pPr>
      <w:widowControl w:val="0"/>
      <w:tabs>
        <w:tab w:val="num" w:pos="0"/>
      </w:tabs>
      <w:suppressAutoHyphens/>
      <w:spacing w:after="0" w:line="300" w:lineRule="auto"/>
      <w:ind w:left="-360"/>
    </w:pPr>
    <w:rPr>
      <w:rFonts w:ascii="Times New Roman" w:eastAsia="Arial" w:hAnsi="Times New Roman" w:cs="Times New Roman"/>
      <w:kern w:val="1"/>
      <w:szCs w:val="20"/>
      <w:lang w:eastAsia="ar-SA"/>
    </w:rPr>
  </w:style>
  <w:style w:type="paragraph" w:customStyle="1" w:styleId="120">
    <w:name w:val="Абзац списка12"/>
    <w:basedOn w:val="a"/>
    <w:rsid w:val="007D39DB"/>
    <w:pPr>
      <w:suppressAutoHyphens w:val="0"/>
      <w:ind w:left="720"/>
      <w:jc w:val="both"/>
    </w:pPr>
    <w:rPr>
      <w:rFonts w:eastAsia="Calibri"/>
      <w:sz w:val="20"/>
      <w:szCs w:val="20"/>
      <w:lang w:val="en-US"/>
    </w:rPr>
  </w:style>
  <w:style w:type="character" w:customStyle="1" w:styleId="10">
    <w:name w:val="Заголовок 1 Знак"/>
    <w:basedOn w:val="a1"/>
    <w:link w:val="1"/>
    <w:rsid w:val="004B764E"/>
    <w:rPr>
      <w:rFonts w:ascii="Arial" w:eastAsia="Albany AMT" w:hAnsi="Arial" w:cs="Albany AMT"/>
      <w:b/>
      <w:bCs/>
      <w:caps/>
      <w:kern w:val="1"/>
      <w:sz w:val="32"/>
      <w:szCs w:val="32"/>
      <w:lang w:eastAsia="ar-SA"/>
    </w:rPr>
  </w:style>
  <w:style w:type="character" w:customStyle="1" w:styleId="9pt">
    <w:name w:val="Основной текст + 9 pt"/>
    <w:rsid w:val="004B764E"/>
    <w:rPr>
      <w:rFonts w:ascii="Times New Roman" w:hAnsi="Times New Roman" w:cs="Times New Roman"/>
      <w:sz w:val="18"/>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151D"/>
    <w:pPr>
      <w:widowControl w:val="0"/>
      <w:suppressAutoHyphens/>
      <w:spacing w:after="0" w:line="240" w:lineRule="auto"/>
    </w:pPr>
    <w:rPr>
      <w:rFonts w:ascii="Times New Roman" w:eastAsia="Albany AMT" w:hAnsi="Times New Roman" w:cs="Times New Roman"/>
      <w:kern w:val="1"/>
      <w:sz w:val="24"/>
      <w:szCs w:val="24"/>
      <w:lang w:eastAsia="ar-SA"/>
    </w:rPr>
  </w:style>
  <w:style w:type="paragraph" w:styleId="1">
    <w:name w:val="heading 1"/>
    <w:basedOn w:val="a"/>
    <w:next w:val="a0"/>
    <w:link w:val="10"/>
    <w:qFormat/>
    <w:rsid w:val="004B764E"/>
    <w:pPr>
      <w:keepNext/>
      <w:numPr>
        <w:numId w:val="1"/>
      </w:numPr>
      <w:spacing w:before="240" w:after="120"/>
      <w:jc w:val="center"/>
      <w:outlineLvl w:val="0"/>
    </w:pPr>
    <w:rPr>
      <w:rFonts w:ascii="Arial" w:hAnsi="Arial" w:cs="Albany AMT"/>
      <w:b/>
      <w:bCs/>
      <w:cap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1"/>
    <w:rsid w:val="00C1151D"/>
    <w:rPr>
      <w:rFonts w:ascii="Times New Roman" w:hAnsi="Times New Roman" w:cs="Times New Roman"/>
      <w:b/>
      <w:sz w:val="28"/>
      <w:szCs w:val="18"/>
      <w:lang w:val="ru-RU" w:eastAsia="ar-SA" w:bidi="ar-SA"/>
    </w:rPr>
  </w:style>
  <w:style w:type="paragraph" w:styleId="a4">
    <w:name w:val="footer"/>
    <w:basedOn w:val="a"/>
    <w:link w:val="a5"/>
    <w:rsid w:val="00C1151D"/>
    <w:pPr>
      <w:tabs>
        <w:tab w:val="center" w:pos="4320"/>
        <w:tab w:val="right" w:pos="8640"/>
      </w:tabs>
    </w:pPr>
  </w:style>
  <w:style w:type="character" w:customStyle="1" w:styleId="a5">
    <w:name w:val="Нижний колонтитул Знак"/>
    <w:basedOn w:val="a1"/>
    <w:link w:val="a4"/>
    <w:uiPriority w:val="99"/>
    <w:rsid w:val="00C1151D"/>
    <w:rPr>
      <w:rFonts w:ascii="Times New Roman" w:eastAsia="Albany AMT" w:hAnsi="Times New Roman" w:cs="Times New Roman"/>
      <w:kern w:val="1"/>
      <w:sz w:val="24"/>
      <w:szCs w:val="24"/>
      <w:lang w:eastAsia="ar-SA"/>
    </w:rPr>
  </w:style>
  <w:style w:type="paragraph" w:styleId="a6">
    <w:name w:val="Normal (Web)"/>
    <w:aliases w:val="Обычный (Web),Знак Знак2,Обычный (веб) Знак Знак Знак1,Знак Знак1 Знак,Обычный (веб) Знак Знак Знак Знак,Знак Знак Знак1 Знак Знак1,Знак Знак Знак1 Знак Знак Знак Знак Знак,Знак Знак Знак1"/>
    <w:link w:val="a7"/>
    <w:uiPriority w:val="99"/>
    <w:rsid w:val="00C1151D"/>
    <w:pPr>
      <w:widowControl w:val="0"/>
      <w:suppressAutoHyphens/>
    </w:pPr>
    <w:rPr>
      <w:rFonts w:ascii="Calibri" w:eastAsia="DejaVu Sans" w:hAnsi="Calibri" w:cs="Times New Roman"/>
      <w:kern w:val="1"/>
      <w:lang w:eastAsia="ar-SA"/>
    </w:rPr>
  </w:style>
  <w:style w:type="character" w:customStyle="1" w:styleId="a7">
    <w:name w:val="Обычный (веб) Знак"/>
    <w:aliases w:val="Обычный (Web) Знак,Знак Знак2 Знак,Обычный (веб) Знак Знак Знак1 Знак,Знак Знак1 Знак Знак,Обычный (веб) Знак Знак Знак Знак Знак,Знак Знак Знак1 Знак Знак1 Знак,Знак Знак Знак1 Знак Знак Знак Знак Знак Знак,Знак Знак Знак1 Знак"/>
    <w:link w:val="a6"/>
    <w:locked/>
    <w:rsid w:val="00C1151D"/>
    <w:rPr>
      <w:rFonts w:ascii="Calibri" w:eastAsia="DejaVu Sans" w:hAnsi="Calibri" w:cs="Times New Roman"/>
      <w:kern w:val="1"/>
      <w:lang w:eastAsia="ar-SA"/>
    </w:rPr>
  </w:style>
  <w:style w:type="paragraph" w:customStyle="1" w:styleId="a8">
    <w:name w:val="Содержимое таблицы"/>
    <w:basedOn w:val="a"/>
    <w:rsid w:val="00D56222"/>
    <w:pPr>
      <w:suppressLineNumbers/>
    </w:pPr>
  </w:style>
  <w:style w:type="paragraph" w:styleId="a9">
    <w:name w:val="List Paragraph"/>
    <w:basedOn w:val="a"/>
    <w:qFormat/>
    <w:rsid w:val="00CB7012"/>
    <w:pPr>
      <w:widowControl/>
      <w:suppressAutoHyphens w:val="0"/>
      <w:ind w:left="708"/>
    </w:pPr>
    <w:rPr>
      <w:rFonts w:eastAsia="Times New Roman"/>
    </w:rPr>
  </w:style>
  <w:style w:type="paragraph" w:customStyle="1" w:styleId="western">
    <w:name w:val="western"/>
    <w:basedOn w:val="a"/>
    <w:rsid w:val="00CB7012"/>
    <w:pPr>
      <w:widowControl/>
      <w:suppressAutoHyphens w:val="0"/>
      <w:spacing w:before="100" w:beforeAutospacing="1" w:after="119"/>
    </w:pPr>
    <w:rPr>
      <w:rFonts w:eastAsia="Times New Roman"/>
      <w:kern w:val="0"/>
      <w:lang w:eastAsia="ru-RU"/>
    </w:rPr>
  </w:style>
  <w:style w:type="paragraph" w:styleId="a0">
    <w:name w:val="Body Text"/>
    <w:basedOn w:val="a"/>
    <w:link w:val="aa"/>
    <w:rsid w:val="002C401A"/>
    <w:pPr>
      <w:spacing w:after="120"/>
    </w:pPr>
  </w:style>
  <w:style w:type="character" w:customStyle="1" w:styleId="aa">
    <w:name w:val="Основной текст Знак"/>
    <w:basedOn w:val="a1"/>
    <w:link w:val="a0"/>
    <w:rsid w:val="002C401A"/>
    <w:rPr>
      <w:rFonts w:ascii="Times New Roman" w:eastAsia="Albany AMT" w:hAnsi="Times New Roman" w:cs="Times New Roman"/>
      <w:kern w:val="1"/>
      <w:sz w:val="24"/>
      <w:szCs w:val="24"/>
      <w:lang w:eastAsia="ar-SA"/>
    </w:rPr>
  </w:style>
  <w:style w:type="paragraph" w:customStyle="1" w:styleId="12">
    <w:name w:val="Абзац списка1"/>
    <w:basedOn w:val="a"/>
    <w:rsid w:val="002C401A"/>
    <w:pPr>
      <w:suppressAutoHyphens w:val="0"/>
      <w:ind w:left="720"/>
      <w:jc w:val="both"/>
    </w:pPr>
    <w:rPr>
      <w:rFonts w:eastAsia="Calibri"/>
      <w:sz w:val="20"/>
      <w:szCs w:val="20"/>
      <w:lang w:val="en-US"/>
    </w:rPr>
  </w:style>
  <w:style w:type="paragraph" w:customStyle="1" w:styleId="ConsPlusNormal">
    <w:name w:val="ConsPlusNormal"/>
    <w:rsid w:val="002C401A"/>
    <w:pPr>
      <w:widowControl w:val="0"/>
      <w:suppressAutoHyphens/>
      <w:autoSpaceDE w:val="0"/>
      <w:spacing w:after="0" w:line="240" w:lineRule="auto"/>
    </w:pPr>
    <w:rPr>
      <w:rFonts w:ascii="Arial" w:eastAsia="Arial" w:hAnsi="Arial" w:cs="Arial"/>
      <w:sz w:val="20"/>
      <w:szCs w:val="20"/>
      <w:lang w:eastAsia="ar-SA"/>
    </w:rPr>
  </w:style>
  <w:style w:type="paragraph" w:customStyle="1" w:styleId="2">
    <w:name w:val="Абзац списка2"/>
    <w:basedOn w:val="a"/>
    <w:rsid w:val="00212F2B"/>
    <w:pPr>
      <w:suppressAutoHyphens w:val="0"/>
      <w:ind w:left="720"/>
      <w:jc w:val="both"/>
    </w:pPr>
    <w:rPr>
      <w:rFonts w:eastAsia="Calibri"/>
      <w:sz w:val="20"/>
      <w:szCs w:val="20"/>
      <w:lang w:val="en-US"/>
    </w:rPr>
  </w:style>
  <w:style w:type="paragraph" w:customStyle="1" w:styleId="3">
    <w:name w:val="Абзац списка3"/>
    <w:basedOn w:val="a"/>
    <w:rsid w:val="00A96E55"/>
    <w:pPr>
      <w:suppressAutoHyphens w:val="0"/>
      <w:ind w:left="720"/>
      <w:jc w:val="both"/>
    </w:pPr>
    <w:rPr>
      <w:rFonts w:eastAsia="Calibri"/>
      <w:sz w:val="20"/>
      <w:szCs w:val="20"/>
      <w:lang w:val="en-US"/>
    </w:rPr>
  </w:style>
  <w:style w:type="paragraph" w:customStyle="1" w:styleId="4">
    <w:name w:val="Абзац списка4"/>
    <w:basedOn w:val="a"/>
    <w:rsid w:val="007F73C4"/>
    <w:pPr>
      <w:suppressAutoHyphens w:val="0"/>
      <w:ind w:left="720"/>
      <w:jc w:val="both"/>
    </w:pPr>
    <w:rPr>
      <w:rFonts w:eastAsia="Calibri"/>
      <w:sz w:val="20"/>
      <w:szCs w:val="20"/>
      <w:lang w:val="en-US"/>
    </w:rPr>
  </w:style>
  <w:style w:type="paragraph" w:customStyle="1" w:styleId="5">
    <w:name w:val="Абзац списка5"/>
    <w:basedOn w:val="a"/>
    <w:rsid w:val="00175C19"/>
    <w:pPr>
      <w:suppressAutoHyphens w:val="0"/>
      <w:ind w:left="720"/>
      <w:jc w:val="both"/>
    </w:pPr>
    <w:rPr>
      <w:rFonts w:eastAsia="Calibri"/>
      <w:sz w:val="20"/>
      <w:szCs w:val="20"/>
      <w:lang w:val="en-US"/>
    </w:rPr>
  </w:style>
  <w:style w:type="paragraph" w:customStyle="1" w:styleId="6">
    <w:name w:val="Абзац списка6"/>
    <w:basedOn w:val="a"/>
    <w:rsid w:val="005A0F8B"/>
    <w:pPr>
      <w:suppressAutoHyphens w:val="0"/>
      <w:ind w:left="720"/>
      <w:jc w:val="both"/>
    </w:pPr>
    <w:rPr>
      <w:rFonts w:eastAsia="Calibri"/>
      <w:sz w:val="20"/>
      <w:szCs w:val="20"/>
      <w:lang w:val="en-US"/>
    </w:rPr>
  </w:style>
  <w:style w:type="paragraph" w:customStyle="1" w:styleId="7">
    <w:name w:val="Абзац списка7"/>
    <w:basedOn w:val="a"/>
    <w:rsid w:val="00417FF9"/>
    <w:pPr>
      <w:suppressAutoHyphens w:val="0"/>
      <w:ind w:left="720"/>
      <w:jc w:val="both"/>
    </w:pPr>
    <w:rPr>
      <w:rFonts w:eastAsia="Calibri"/>
      <w:sz w:val="20"/>
      <w:szCs w:val="20"/>
      <w:lang w:val="en-US"/>
    </w:rPr>
  </w:style>
  <w:style w:type="paragraph" w:customStyle="1" w:styleId="8">
    <w:name w:val="Абзац списка8"/>
    <w:basedOn w:val="a"/>
    <w:rsid w:val="00667D8C"/>
    <w:pPr>
      <w:suppressAutoHyphens w:val="0"/>
      <w:ind w:left="720"/>
      <w:jc w:val="both"/>
    </w:pPr>
    <w:rPr>
      <w:rFonts w:eastAsia="Calibri"/>
      <w:sz w:val="20"/>
      <w:szCs w:val="20"/>
      <w:lang w:val="en-US"/>
    </w:rPr>
  </w:style>
  <w:style w:type="paragraph" w:customStyle="1" w:styleId="9">
    <w:name w:val="Абзац списка9"/>
    <w:basedOn w:val="a"/>
    <w:rsid w:val="00187A39"/>
    <w:pPr>
      <w:suppressAutoHyphens w:val="0"/>
      <w:ind w:left="720"/>
      <w:jc w:val="both"/>
    </w:pPr>
    <w:rPr>
      <w:rFonts w:eastAsia="Calibri"/>
      <w:sz w:val="20"/>
      <w:szCs w:val="20"/>
      <w:lang w:val="en-US"/>
    </w:rPr>
  </w:style>
  <w:style w:type="paragraph" w:customStyle="1" w:styleId="100">
    <w:name w:val="Абзац списка10"/>
    <w:basedOn w:val="a"/>
    <w:rsid w:val="00894623"/>
    <w:pPr>
      <w:suppressAutoHyphens w:val="0"/>
      <w:ind w:left="720"/>
      <w:jc w:val="both"/>
    </w:pPr>
    <w:rPr>
      <w:rFonts w:eastAsia="Calibri"/>
      <w:sz w:val="20"/>
      <w:szCs w:val="20"/>
      <w:lang w:val="en-US"/>
    </w:rPr>
  </w:style>
  <w:style w:type="paragraph" w:customStyle="1" w:styleId="110">
    <w:name w:val="Абзац списка11"/>
    <w:basedOn w:val="a"/>
    <w:rsid w:val="00677CDE"/>
    <w:pPr>
      <w:suppressAutoHyphens w:val="0"/>
      <w:ind w:left="720"/>
      <w:jc w:val="both"/>
    </w:pPr>
    <w:rPr>
      <w:rFonts w:eastAsia="Calibri"/>
      <w:sz w:val="20"/>
      <w:szCs w:val="20"/>
      <w:lang w:val="en-US"/>
    </w:rPr>
  </w:style>
  <w:style w:type="paragraph" w:customStyle="1" w:styleId="13">
    <w:name w:val="Обычный1"/>
    <w:rsid w:val="00DB00F3"/>
    <w:pPr>
      <w:widowControl w:val="0"/>
      <w:tabs>
        <w:tab w:val="num" w:pos="0"/>
      </w:tabs>
      <w:suppressAutoHyphens/>
      <w:spacing w:after="0" w:line="300" w:lineRule="auto"/>
      <w:ind w:left="-360"/>
    </w:pPr>
    <w:rPr>
      <w:rFonts w:ascii="Times New Roman" w:eastAsia="Arial" w:hAnsi="Times New Roman" w:cs="Times New Roman"/>
      <w:kern w:val="1"/>
      <w:szCs w:val="20"/>
      <w:lang w:eastAsia="ar-SA"/>
    </w:rPr>
  </w:style>
  <w:style w:type="paragraph" w:customStyle="1" w:styleId="120">
    <w:name w:val="Абзац списка12"/>
    <w:basedOn w:val="a"/>
    <w:rsid w:val="007D39DB"/>
    <w:pPr>
      <w:suppressAutoHyphens w:val="0"/>
      <w:ind w:left="720"/>
      <w:jc w:val="both"/>
    </w:pPr>
    <w:rPr>
      <w:rFonts w:eastAsia="Calibri"/>
      <w:sz w:val="20"/>
      <w:szCs w:val="20"/>
      <w:lang w:val="en-US"/>
    </w:rPr>
  </w:style>
  <w:style w:type="character" w:customStyle="1" w:styleId="10">
    <w:name w:val="Заголовок 1 Знак"/>
    <w:basedOn w:val="a1"/>
    <w:link w:val="1"/>
    <w:rsid w:val="004B764E"/>
    <w:rPr>
      <w:rFonts w:ascii="Arial" w:eastAsia="Albany AMT" w:hAnsi="Arial" w:cs="Albany AMT"/>
      <w:b/>
      <w:bCs/>
      <w:caps/>
      <w:kern w:val="1"/>
      <w:sz w:val="32"/>
      <w:szCs w:val="32"/>
      <w:lang w:eastAsia="ar-SA"/>
    </w:rPr>
  </w:style>
  <w:style w:type="character" w:customStyle="1" w:styleId="9pt">
    <w:name w:val="Основной текст + 9 pt"/>
    <w:rsid w:val="004B764E"/>
    <w:rPr>
      <w:rFonts w:ascii="Times New Roman" w:hAnsi="Times New Roman" w:cs="Times New Roman"/>
      <w:sz w:val="18"/>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F42FBE-83BA-4027-A04D-B4D9D087AB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17</Pages>
  <Words>4561</Words>
  <Characters>26003</Characters>
  <Application>Microsoft Office Word</Application>
  <DocSecurity>0</DocSecurity>
  <Lines>216</Lines>
  <Paragraphs>61</Paragraphs>
  <ScaleCrop>false</ScaleCrop>
  <Company/>
  <LinksUpToDate>false</LinksUpToDate>
  <CharactersWithSpaces>30503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Polikarpova Anna Michailovna</dc:creator>
  <cp:keywords/>
  <dc:description/>
  <cp:lastModifiedBy>Polikarpova Anna Michailovna</cp:lastModifiedBy>
  <cp:revision>27</cp:revision>
  <dcterms:created xsi:type="dcterms:W3CDTF">2018-02-13T08:34:00Z</dcterms:created>
  <dcterms:modified xsi:type="dcterms:W3CDTF">2018-03-19T11:27:00Z</dcterms:modified>
</cp:coreProperties>
</file>