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32" w:rsidRDefault="007C4332" w:rsidP="00A274B2">
      <w:pPr>
        <w:pStyle w:val="ad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Техническое задание </w:t>
      </w:r>
    </w:p>
    <w:p w:rsidR="00A274B2" w:rsidRPr="00A274B2" w:rsidRDefault="00A274B2" w:rsidP="00A274B2">
      <w:pPr>
        <w:pStyle w:val="ad"/>
        <w:keepNext/>
        <w:widowControl w:val="0"/>
        <w:tabs>
          <w:tab w:val="left" w:pos="8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bCs/>
          <w:sz w:val="16"/>
          <w:szCs w:val="16"/>
        </w:rPr>
        <w:t xml:space="preserve">Способ определения исполнителя (подрядчика, поставщика): </w:t>
      </w:r>
      <w:r w:rsidRPr="00A274B2">
        <w:rPr>
          <w:rFonts w:ascii="Times New Roman" w:hAnsi="Times New Roman" w:cs="Times New Roman"/>
          <w:sz w:val="16"/>
          <w:szCs w:val="16"/>
        </w:rPr>
        <w:t>аукцион в электронной форме.</w:t>
      </w:r>
    </w:p>
    <w:p w:rsidR="00A274B2" w:rsidRPr="00A274B2" w:rsidRDefault="00A274B2" w:rsidP="00A274B2">
      <w:pPr>
        <w:pStyle w:val="ad"/>
        <w:keepNext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 xml:space="preserve">Наименование объекта закупки: </w:t>
      </w:r>
      <w:r w:rsidRPr="00A274B2">
        <w:rPr>
          <w:rFonts w:ascii="Times New Roman" w:hAnsi="Times New Roman" w:cs="Times New Roman"/>
          <w:b/>
          <w:sz w:val="16"/>
          <w:szCs w:val="16"/>
        </w:rPr>
        <w:t>Поставка те</w:t>
      </w:r>
      <w:r>
        <w:rPr>
          <w:rFonts w:ascii="Times New Roman" w:hAnsi="Times New Roman" w:cs="Times New Roman"/>
          <w:b/>
          <w:sz w:val="16"/>
          <w:szCs w:val="16"/>
        </w:rPr>
        <w:t xml:space="preserve">хнических средств реабилитации </w:t>
      </w:r>
      <w:r w:rsidRPr="00A274B2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Pr="00A274B2">
        <w:rPr>
          <w:rFonts w:ascii="Times New Roman" w:hAnsi="Times New Roman" w:cs="Times New Roman"/>
          <w:b/>
          <w:sz w:val="16"/>
          <w:szCs w:val="16"/>
        </w:rPr>
        <w:t>катетеров  для</w:t>
      </w:r>
      <w:proofErr w:type="gramEnd"/>
      <w:r w:rsidRPr="00A274B2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Pr="00A274B2">
        <w:rPr>
          <w:rFonts w:ascii="Times New Roman" w:hAnsi="Times New Roman" w:cs="Times New Roman"/>
          <w:b/>
          <w:sz w:val="16"/>
          <w:szCs w:val="16"/>
        </w:rPr>
        <w:t>самокатетеризации</w:t>
      </w:r>
      <w:proofErr w:type="spellEnd"/>
      <w:r w:rsidRPr="00A274B2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Pr="00A274B2">
        <w:rPr>
          <w:rFonts w:ascii="Times New Roman" w:hAnsi="Times New Roman" w:cs="Times New Roman"/>
          <w:b/>
          <w:sz w:val="16"/>
          <w:szCs w:val="16"/>
        </w:rPr>
        <w:t>лубрицированных</w:t>
      </w:r>
      <w:proofErr w:type="spellEnd"/>
      <w:r w:rsidRPr="00A274B2">
        <w:rPr>
          <w:rFonts w:ascii="Times New Roman" w:hAnsi="Times New Roman" w:cs="Times New Roman"/>
          <w:b/>
          <w:sz w:val="16"/>
          <w:szCs w:val="16"/>
        </w:rPr>
        <w:t>) для обеспечения инвалидов Орловской области в 2018 году.</w:t>
      </w:r>
    </w:p>
    <w:p w:rsidR="00A274B2" w:rsidRPr="00A274B2" w:rsidRDefault="00A274B2" w:rsidP="00A274B2">
      <w:pPr>
        <w:pStyle w:val="ad"/>
        <w:keepNext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>Количество выполняемых работ (</w:t>
      </w:r>
      <w:r w:rsidRPr="00A274B2">
        <w:rPr>
          <w:rFonts w:ascii="Times New Roman" w:hAnsi="Times New Roman" w:cs="Times New Roman"/>
          <w:bCs/>
          <w:sz w:val="16"/>
          <w:szCs w:val="16"/>
        </w:rPr>
        <w:t xml:space="preserve">поставки товара, оказания услуг): </w:t>
      </w:r>
      <w:r w:rsidRPr="00A274B2">
        <w:rPr>
          <w:rFonts w:ascii="Times New Roman" w:hAnsi="Times New Roman" w:cs="Times New Roman"/>
          <w:b/>
          <w:bCs/>
          <w:sz w:val="16"/>
          <w:szCs w:val="16"/>
        </w:rPr>
        <w:t xml:space="preserve">30510 </w:t>
      </w:r>
      <w:r w:rsidRPr="00A274B2">
        <w:rPr>
          <w:rFonts w:ascii="Times New Roman" w:hAnsi="Times New Roman" w:cs="Times New Roman"/>
          <w:b/>
          <w:sz w:val="16"/>
          <w:szCs w:val="16"/>
        </w:rPr>
        <w:t>штук</w:t>
      </w:r>
      <w:r w:rsidRPr="00A274B2">
        <w:rPr>
          <w:rFonts w:ascii="Times New Roman" w:hAnsi="Times New Roman" w:cs="Times New Roman"/>
          <w:sz w:val="16"/>
          <w:szCs w:val="16"/>
        </w:rPr>
        <w:t>.</w:t>
      </w:r>
    </w:p>
    <w:p w:rsidR="00A274B2" w:rsidRPr="00A274B2" w:rsidRDefault="00A274B2" w:rsidP="00A274B2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bCs/>
          <w:sz w:val="16"/>
          <w:szCs w:val="16"/>
        </w:rPr>
        <w:t xml:space="preserve">Срок поставки товара: </w:t>
      </w:r>
      <w:r w:rsidRPr="00A274B2">
        <w:rPr>
          <w:rFonts w:ascii="Times New Roman" w:hAnsi="Times New Roman" w:cs="Times New Roman"/>
          <w:b/>
          <w:bCs/>
          <w:sz w:val="16"/>
          <w:szCs w:val="16"/>
        </w:rPr>
        <w:t>30.10.2018</w:t>
      </w:r>
      <w:r w:rsidRPr="00A274B2">
        <w:rPr>
          <w:rFonts w:ascii="Times New Roman" w:hAnsi="Times New Roman" w:cs="Times New Roman"/>
          <w:bCs/>
          <w:sz w:val="16"/>
          <w:szCs w:val="16"/>
        </w:rPr>
        <w:t xml:space="preserve"> г.</w:t>
      </w:r>
    </w:p>
    <w:p w:rsidR="00A274B2" w:rsidRPr="00A274B2" w:rsidRDefault="00A274B2" w:rsidP="00A274B2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bCs/>
          <w:sz w:val="16"/>
          <w:szCs w:val="16"/>
        </w:rPr>
        <w:t xml:space="preserve">Сроки действия Контракта: </w:t>
      </w:r>
      <w:r w:rsidRPr="00A274B2">
        <w:rPr>
          <w:rFonts w:ascii="Times New Roman" w:hAnsi="Times New Roman" w:cs="Times New Roman"/>
          <w:b/>
          <w:bCs/>
          <w:sz w:val="16"/>
          <w:szCs w:val="16"/>
        </w:rPr>
        <w:t>30.11.2018</w:t>
      </w:r>
      <w:r w:rsidRPr="00A274B2">
        <w:rPr>
          <w:rFonts w:ascii="Times New Roman" w:hAnsi="Times New Roman" w:cs="Times New Roman"/>
          <w:bCs/>
          <w:sz w:val="16"/>
          <w:szCs w:val="16"/>
        </w:rPr>
        <w:t xml:space="preserve"> г. </w:t>
      </w:r>
    </w:p>
    <w:p w:rsidR="00A274B2" w:rsidRPr="00A274B2" w:rsidRDefault="00A274B2" w:rsidP="00A274B2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bCs/>
          <w:sz w:val="16"/>
          <w:szCs w:val="16"/>
        </w:rPr>
        <w:t xml:space="preserve"> 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A274B2" w:rsidRPr="00A274B2" w:rsidRDefault="00A274B2" w:rsidP="00A274B2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 xml:space="preserve">Начальная (максимальная) цена Контракта: </w:t>
      </w:r>
      <w:r w:rsidRPr="00A274B2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 xml:space="preserve">2256824,70 </w:t>
      </w:r>
      <w:r w:rsidRPr="00A274B2">
        <w:rPr>
          <w:rFonts w:ascii="Times New Roman" w:hAnsi="Times New Roman" w:cs="Times New Roman"/>
          <w:b/>
          <w:sz w:val="16"/>
          <w:szCs w:val="16"/>
        </w:rPr>
        <w:t>руб.</w:t>
      </w:r>
    </w:p>
    <w:p w:rsidR="00A274B2" w:rsidRPr="00A274B2" w:rsidRDefault="00A274B2" w:rsidP="00A274B2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274B2">
        <w:rPr>
          <w:rFonts w:ascii="Times New Roman" w:hAnsi="Times New Roman" w:cs="Times New Roman"/>
          <w:color w:val="000000"/>
          <w:sz w:val="16"/>
          <w:szCs w:val="16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доставка Товара Получателям.</w:t>
      </w:r>
    </w:p>
    <w:p w:rsidR="00A274B2" w:rsidRPr="00A274B2" w:rsidRDefault="00A274B2" w:rsidP="00A274B2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color w:val="000000"/>
          <w:sz w:val="16"/>
          <w:szCs w:val="16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pPr w:leftFromText="180" w:rightFromText="180" w:vertAnchor="text" w:horzAnchor="margin" w:tblpXSpec="center" w:tblpY="99"/>
        <w:tblW w:w="53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49"/>
        <w:gridCol w:w="3867"/>
        <w:gridCol w:w="3483"/>
        <w:gridCol w:w="1759"/>
        <w:gridCol w:w="1671"/>
        <w:gridCol w:w="1662"/>
      </w:tblGrid>
      <w:tr w:rsidR="00A274B2" w:rsidRPr="00A274B2" w:rsidTr="00381969">
        <w:trPr>
          <w:trHeight w:val="677"/>
        </w:trPr>
        <w:tc>
          <w:tcPr>
            <w:tcW w:w="1010" w:type="pct"/>
            <w:shd w:val="clear" w:color="auto" w:fill="auto"/>
            <w:vAlign w:val="center"/>
          </w:tcPr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564" w:type="pct"/>
            <w:shd w:val="clear" w:color="auto" w:fill="auto"/>
          </w:tcPr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Количество,</w:t>
            </w:r>
          </w:p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b/>
                <w:sz w:val="16"/>
                <w:szCs w:val="16"/>
              </w:rPr>
              <w:t>(шт.)</w:t>
            </w:r>
          </w:p>
        </w:tc>
        <w:tc>
          <w:tcPr>
            <w:tcW w:w="536" w:type="pct"/>
          </w:tcPr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b/>
                <w:sz w:val="16"/>
                <w:szCs w:val="16"/>
              </w:rPr>
              <w:t>Цена за единицу, руб.</w:t>
            </w:r>
          </w:p>
        </w:tc>
        <w:tc>
          <w:tcPr>
            <w:tcW w:w="533" w:type="pct"/>
          </w:tcPr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Стоимость, руб.</w:t>
            </w:r>
          </w:p>
        </w:tc>
      </w:tr>
      <w:tr w:rsidR="00A274B2" w:rsidRPr="00A274B2" w:rsidTr="00381969">
        <w:trPr>
          <w:trHeight w:val="231"/>
        </w:trPr>
        <w:tc>
          <w:tcPr>
            <w:tcW w:w="1010" w:type="pct"/>
            <w:vMerge w:val="restart"/>
            <w:shd w:val="clear" w:color="auto" w:fill="auto"/>
            <w:vAlign w:val="center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  <w:r w:rsidRPr="00A274B2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 xml:space="preserve">Катетер для </w:t>
            </w:r>
            <w:proofErr w:type="spellStart"/>
            <w:r w:rsidRPr="00A274B2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самокатетеризации</w:t>
            </w:r>
            <w:proofErr w:type="spellEnd"/>
            <w:r w:rsidRPr="00A274B2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274B2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лубрицированный</w:t>
            </w:r>
            <w:proofErr w:type="spellEnd"/>
          </w:p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</w:p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 xml:space="preserve">гидрофильный </w:t>
            </w:r>
            <w:proofErr w:type="spellStart"/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лубрикант</w:t>
            </w:r>
            <w:proofErr w:type="spellEnd"/>
          </w:p>
        </w:tc>
        <w:tc>
          <w:tcPr>
            <w:tcW w:w="1117" w:type="pct"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vMerge w:val="restart"/>
            <w:vAlign w:val="center"/>
          </w:tcPr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 xml:space="preserve">73,97 </w:t>
            </w:r>
          </w:p>
        </w:tc>
        <w:tc>
          <w:tcPr>
            <w:tcW w:w="533" w:type="pct"/>
            <w:vMerge w:val="restart"/>
            <w:vAlign w:val="center"/>
          </w:tcPr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 xml:space="preserve">2256824,70 </w:t>
            </w:r>
          </w:p>
        </w:tc>
      </w:tr>
      <w:tr w:rsidR="00A274B2" w:rsidRPr="00A274B2" w:rsidTr="00381969">
        <w:trPr>
          <w:trHeight w:val="159"/>
        </w:trPr>
        <w:tc>
          <w:tcPr>
            <w:tcW w:w="1010" w:type="pct"/>
            <w:vMerge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материал изготовления</w:t>
            </w:r>
          </w:p>
        </w:tc>
        <w:tc>
          <w:tcPr>
            <w:tcW w:w="1117" w:type="pct"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поливинилхлорид</w:t>
            </w:r>
          </w:p>
        </w:tc>
        <w:tc>
          <w:tcPr>
            <w:tcW w:w="564" w:type="pct"/>
            <w:vMerge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6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3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74B2" w:rsidRPr="00A274B2" w:rsidTr="00381969">
        <w:trPr>
          <w:trHeight w:val="159"/>
        </w:trPr>
        <w:tc>
          <w:tcPr>
            <w:tcW w:w="1010" w:type="pct"/>
            <w:vMerge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стерильная упаковка</w:t>
            </w:r>
          </w:p>
        </w:tc>
        <w:tc>
          <w:tcPr>
            <w:tcW w:w="1117" w:type="pct"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64" w:type="pct"/>
            <w:vMerge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6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3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74B2" w:rsidRPr="00A274B2" w:rsidTr="00381969">
        <w:trPr>
          <w:trHeight w:val="159"/>
        </w:trPr>
        <w:tc>
          <w:tcPr>
            <w:tcW w:w="1010" w:type="pct"/>
            <w:vMerge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мужские, женские, детские</w:t>
            </w:r>
          </w:p>
        </w:tc>
        <w:tc>
          <w:tcPr>
            <w:tcW w:w="1117" w:type="pct"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64" w:type="pct"/>
            <w:vMerge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6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3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74B2" w:rsidRPr="00A274B2" w:rsidTr="00A274B2">
        <w:trPr>
          <w:trHeight w:val="604"/>
        </w:trPr>
        <w:tc>
          <w:tcPr>
            <w:tcW w:w="1010" w:type="pct"/>
            <w:vMerge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 xml:space="preserve">разные </w:t>
            </w:r>
            <w:proofErr w:type="gramStart"/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размеры  для</w:t>
            </w:r>
            <w:proofErr w:type="gramEnd"/>
            <w:r w:rsidRPr="00A274B2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индивидуального подбора получателю:</w:t>
            </w:r>
          </w:p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детские №8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i/>
                <w:sz w:val="16"/>
                <w:szCs w:val="16"/>
              </w:rPr>
              <w:t>4320</w:t>
            </w:r>
          </w:p>
        </w:tc>
        <w:tc>
          <w:tcPr>
            <w:tcW w:w="536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3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74B2" w:rsidRPr="00A274B2" w:rsidTr="00A274B2">
        <w:trPr>
          <w:trHeight w:val="93"/>
        </w:trPr>
        <w:tc>
          <w:tcPr>
            <w:tcW w:w="1010" w:type="pct"/>
            <w:vMerge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- женские №12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i/>
                <w:sz w:val="16"/>
                <w:szCs w:val="16"/>
              </w:rPr>
              <w:t>8640</w:t>
            </w:r>
          </w:p>
        </w:tc>
        <w:tc>
          <w:tcPr>
            <w:tcW w:w="536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3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74B2" w:rsidRPr="00A274B2" w:rsidTr="00A274B2">
        <w:trPr>
          <w:trHeight w:val="70"/>
        </w:trPr>
        <w:tc>
          <w:tcPr>
            <w:tcW w:w="1010" w:type="pct"/>
            <w:vMerge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 xml:space="preserve">-мужские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№10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i/>
                <w:sz w:val="16"/>
                <w:szCs w:val="16"/>
              </w:rPr>
              <w:t>1620</w:t>
            </w:r>
          </w:p>
        </w:tc>
        <w:tc>
          <w:tcPr>
            <w:tcW w:w="536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3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74B2" w:rsidRPr="00A274B2" w:rsidTr="00A274B2">
        <w:trPr>
          <w:trHeight w:val="127"/>
        </w:trPr>
        <w:tc>
          <w:tcPr>
            <w:tcW w:w="1010" w:type="pct"/>
            <w:vMerge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gramStart"/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мужские  №</w:t>
            </w:r>
            <w:proofErr w:type="gramEnd"/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i/>
                <w:sz w:val="16"/>
                <w:szCs w:val="16"/>
              </w:rPr>
              <w:t>8640</w:t>
            </w:r>
          </w:p>
        </w:tc>
        <w:tc>
          <w:tcPr>
            <w:tcW w:w="536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3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74B2" w:rsidRPr="00A274B2" w:rsidTr="00A274B2">
        <w:trPr>
          <w:trHeight w:val="101"/>
        </w:trPr>
        <w:tc>
          <w:tcPr>
            <w:tcW w:w="1010" w:type="pct"/>
            <w:vMerge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gramStart"/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мужские  №</w:t>
            </w:r>
            <w:proofErr w:type="gramEnd"/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i/>
                <w:sz w:val="16"/>
                <w:szCs w:val="16"/>
              </w:rPr>
              <w:t>6480</w:t>
            </w:r>
          </w:p>
        </w:tc>
        <w:tc>
          <w:tcPr>
            <w:tcW w:w="536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3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74B2" w:rsidRPr="00A274B2" w:rsidTr="00A274B2">
        <w:trPr>
          <w:trHeight w:val="189"/>
        </w:trPr>
        <w:tc>
          <w:tcPr>
            <w:tcW w:w="1010" w:type="pct"/>
            <w:vMerge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40" w:type="pct"/>
            <w:shd w:val="clear" w:color="auto" w:fill="auto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  <w:proofErr w:type="gramStart"/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мужские  №</w:t>
            </w:r>
            <w:proofErr w:type="gramEnd"/>
            <w:r w:rsidRPr="00A274B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A274B2" w:rsidRPr="00A274B2" w:rsidRDefault="00A274B2" w:rsidP="00A274B2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sz w:val="16"/>
                <w:szCs w:val="16"/>
              </w:rPr>
              <w:t xml:space="preserve">наличие       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i/>
                <w:sz w:val="16"/>
                <w:szCs w:val="16"/>
              </w:rPr>
              <w:t>810</w:t>
            </w:r>
          </w:p>
        </w:tc>
        <w:tc>
          <w:tcPr>
            <w:tcW w:w="536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3" w:type="pct"/>
            <w:vMerge/>
          </w:tcPr>
          <w:p w:rsidR="00A274B2" w:rsidRPr="00A274B2" w:rsidRDefault="00A274B2" w:rsidP="00A274B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74B2" w:rsidRPr="00A274B2" w:rsidTr="00381969">
        <w:trPr>
          <w:trHeight w:val="248"/>
        </w:trPr>
        <w:tc>
          <w:tcPr>
            <w:tcW w:w="3367" w:type="pct"/>
            <w:gridSpan w:val="3"/>
            <w:shd w:val="clear" w:color="auto" w:fill="auto"/>
            <w:vAlign w:val="center"/>
          </w:tcPr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ИТОГО:</w:t>
            </w:r>
          </w:p>
        </w:tc>
        <w:tc>
          <w:tcPr>
            <w:tcW w:w="564" w:type="pct"/>
            <w:shd w:val="clear" w:color="auto" w:fill="auto"/>
          </w:tcPr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b/>
                <w:sz w:val="16"/>
                <w:szCs w:val="16"/>
              </w:rPr>
              <w:t>30510</w:t>
            </w:r>
          </w:p>
        </w:tc>
        <w:tc>
          <w:tcPr>
            <w:tcW w:w="536" w:type="pct"/>
          </w:tcPr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33" w:type="pct"/>
          </w:tcPr>
          <w:p w:rsidR="00A274B2" w:rsidRPr="00A274B2" w:rsidRDefault="00A274B2" w:rsidP="00A2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4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2256824,70  </w:t>
            </w:r>
          </w:p>
        </w:tc>
      </w:tr>
    </w:tbl>
    <w:p w:rsidR="00A274B2" w:rsidRPr="00A274B2" w:rsidRDefault="00A274B2" w:rsidP="00A274B2">
      <w:pPr>
        <w:widowControl w:val="0"/>
        <w:spacing w:after="0" w:line="240" w:lineRule="auto"/>
        <w:ind w:left="-567" w:right="-235" w:hanging="1275"/>
        <w:contextualSpacing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274B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</w:t>
      </w:r>
    </w:p>
    <w:p w:rsidR="00A274B2" w:rsidRPr="00A274B2" w:rsidRDefault="00A274B2" w:rsidP="00A274B2">
      <w:pPr>
        <w:widowControl w:val="0"/>
        <w:spacing w:after="0" w:line="240" w:lineRule="auto"/>
        <w:ind w:left="-567" w:right="-235" w:hanging="849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274B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A274B2">
        <w:rPr>
          <w:rFonts w:ascii="Times New Roman" w:hAnsi="Times New Roman" w:cs="Times New Roman"/>
          <w:bCs/>
          <w:color w:val="000000"/>
          <w:sz w:val="16"/>
          <w:szCs w:val="16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A274B2">
        <w:rPr>
          <w:rFonts w:ascii="Times New Roman" w:hAnsi="Times New Roman" w:cs="Times New Roman"/>
          <w:bCs/>
          <w:color w:val="000000"/>
          <w:sz w:val="16"/>
          <w:szCs w:val="16"/>
        </w:rPr>
        <w:t>абилитации</w:t>
      </w:r>
      <w:proofErr w:type="spellEnd"/>
      <w:r w:rsidRPr="00A274B2">
        <w:rPr>
          <w:rFonts w:ascii="Times New Roman" w:hAnsi="Times New Roman" w:cs="Times New Roman"/>
          <w:bCs/>
          <w:color w:val="000000"/>
          <w:sz w:val="16"/>
          <w:szCs w:val="16"/>
        </w:rPr>
        <w:t>), которые соответствуют классификатору, утвержденному Приказом Министерства РФ от 13 февраля 2018 г.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</w:t>
      </w:r>
    </w:p>
    <w:p w:rsidR="00A274B2" w:rsidRPr="00A274B2" w:rsidRDefault="00A274B2" w:rsidP="00A274B2">
      <w:pPr>
        <w:widowControl w:val="0"/>
        <w:spacing w:after="0" w:line="240" w:lineRule="auto"/>
        <w:ind w:left="-709" w:firstLine="142"/>
        <w:contextualSpacing/>
        <w:rPr>
          <w:rFonts w:ascii="Times New Roman" w:hAnsi="Times New Roman" w:cs="Times New Roman"/>
          <w:sz w:val="16"/>
          <w:szCs w:val="16"/>
          <w:u w:val="single"/>
        </w:rPr>
      </w:pPr>
      <w:r w:rsidRPr="00A274B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A274B2">
        <w:rPr>
          <w:rFonts w:ascii="Times New Roman" w:hAnsi="Times New Roman" w:cs="Times New Roman"/>
          <w:bCs/>
          <w:color w:val="000000"/>
          <w:sz w:val="16"/>
          <w:szCs w:val="16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A274B2" w:rsidRPr="00A274B2" w:rsidRDefault="00A274B2" w:rsidP="00A274B2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A274B2">
        <w:rPr>
          <w:rFonts w:ascii="Times New Roman" w:hAnsi="Times New Roman" w:cs="Times New Roman"/>
          <w:b/>
          <w:bCs/>
          <w:iCs/>
          <w:sz w:val="16"/>
          <w:szCs w:val="16"/>
        </w:rPr>
        <w:t>Общие т</w:t>
      </w:r>
      <w:proofErr w:type="spellStart"/>
      <w:r w:rsidRPr="00A274B2">
        <w:rPr>
          <w:rFonts w:ascii="Times New Roman" w:hAnsi="Times New Roman" w:cs="Times New Roman"/>
          <w:b/>
          <w:bCs/>
          <w:iCs/>
          <w:sz w:val="16"/>
          <w:szCs w:val="16"/>
          <w:lang w:val="x-none"/>
        </w:rPr>
        <w:t>ребования</w:t>
      </w:r>
      <w:proofErr w:type="spellEnd"/>
      <w:r w:rsidRPr="00A274B2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, </w:t>
      </w:r>
      <w:proofErr w:type="spellStart"/>
      <w:r w:rsidRPr="00A274B2">
        <w:rPr>
          <w:rFonts w:ascii="Times New Roman" w:hAnsi="Times New Roman" w:cs="Times New Roman"/>
          <w:b/>
          <w:bCs/>
          <w:iCs/>
          <w:sz w:val="16"/>
          <w:szCs w:val="16"/>
        </w:rPr>
        <w:t>предьявляемые</w:t>
      </w:r>
      <w:proofErr w:type="spellEnd"/>
      <w:r w:rsidRPr="00A274B2">
        <w:rPr>
          <w:rFonts w:ascii="Times New Roman" w:hAnsi="Times New Roman" w:cs="Times New Roman"/>
          <w:b/>
          <w:bCs/>
          <w:iCs/>
          <w:sz w:val="16"/>
          <w:szCs w:val="16"/>
          <w:lang w:val="x-none"/>
        </w:rPr>
        <w:t xml:space="preserve"> к качеству </w:t>
      </w:r>
      <w:r w:rsidRPr="00A274B2">
        <w:rPr>
          <w:rFonts w:ascii="Times New Roman" w:hAnsi="Times New Roman" w:cs="Times New Roman"/>
          <w:b/>
          <w:bCs/>
          <w:iCs/>
          <w:sz w:val="16"/>
          <w:szCs w:val="16"/>
        </w:rPr>
        <w:t>товара.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 xml:space="preserve">Специальные средства при нарушениях функций выделения - это устройства, носимые на себе, предназначенные для </w:t>
      </w:r>
      <w:proofErr w:type="gramStart"/>
      <w:r w:rsidRPr="00A274B2">
        <w:rPr>
          <w:rFonts w:ascii="Times New Roman" w:hAnsi="Times New Roman" w:cs="Times New Roman"/>
          <w:sz w:val="16"/>
          <w:szCs w:val="16"/>
        </w:rPr>
        <w:t>сбора  мочи</w:t>
      </w:r>
      <w:proofErr w:type="gramEnd"/>
      <w:r w:rsidRPr="00A274B2">
        <w:rPr>
          <w:rFonts w:ascii="Times New Roman" w:hAnsi="Times New Roman" w:cs="Times New Roman"/>
          <w:sz w:val="16"/>
          <w:szCs w:val="16"/>
        </w:rPr>
        <w:t xml:space="preserve"> и устранения ее агрессивного воздействия на кожу.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>В специальных средствах при нарушениях функций выделения не допускаются механические повреждения (разрыв края, разрезы и т.п.), посторонние включения, видимые невооруженным глазом.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74B2">
        <w:rPr>
          <w:rFonts w:ascii="Times New Roman" w:hAnsi="Times New Roman" w:cs="Times New Roman"/>
          <w:b/>
          <w:bCs/>
          <w:iCs/>
          <w:sz w:val="16"/>
          <w:szCs w:val="16"/>
        </w:rPr>
        <w:t>Т</w:t>
      </w:r>
      <w:proofErr w:type="spellStart"/>
      <w:r w:rsidRPr="00A274B2">
        <w:rPr>
          <w:rFonts w:ascii="Times New Roman" w:hAnsi="Times New Roman" w:cs="Times New Roman"/>
          <w:b/>
          <w:bCs/>
          <w:iCs/>
          <w:sz w:val="16"/>
          <w:szCs w:val="16"/>
          <w:lang w:val="x-none"/>
        </w:rPr>
        <w:t>ребования</w:t>
      </w:r>
      <w:proofErr w:type="spellEnd"/>
      <w:r w:rsidRPr="00A274B2">
        <w:rPr>
          <w:rFonts w:ascii="Times New Roman" w:hAnsi="Times New Roman" w:cs="Times New Roman"/>
          <w:b/>
          <w:bCs/>
          <w:iCs/>
          <w:sz w:val="16"/>
          <w:szCs w:val="16"/>
          <w:lang w:val="x-none"/>
        </w:rPr>
        <w:t xml:space="preserve"> к безопасности</w:t>
      </w:r>
      <w:r w:rsidRPr="00A274B2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товара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 xml:space="preserve">Специальные средства при нарушениях функций выделения должны соответствовать требованиям </w:t>
      </w:r>
      <w:r w:rsidRPr="00A274B2">
        <w:rPr>
          <w:rFonts w:ascii="Times New Roman" w:hAnsi="Times New Roman" w:cs="Times New Roman"/>
          <w:bCs/>
          <w:sz w:val="16"/>
          <w:szCs w:val="16"/>
        </w:rPr>
        <w:t xml:space="preserve">безопасности по </w:t>
      </w:r>
      <w:r w:rsidRPr="00A274B2">
        <w:rPr>
          <w:rFonts w:ascii="Times New Roman" w:hAnsi="Times New Roman" w:cs="Times New Roman"/>
          <w:sz w:val="16"/>
          <w:szCs w:val="16"/>
        </w:rPr>
        <w:t xml:space="preserve">ГОСТ ISO 10993-1-2011, ГОСТ ISO 10993-5-2011, ГОСТ ISO 10993-10-2011, ГОСТ Р 52770-2007, а также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b/>
          <w:bCs/>
          <w:color w:val="000000"/>
          <w:sz w:val="16"/>
          <w:szCs w:val="16"/>
        </w:rPr>
        <w:t>Требования к упаковке товара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lastRenderedPageBreak/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proofErr w:type="gramStart"/>
      <w:r w:rsidRPr="00A274B2">
        <w:rPr>
          <w:rFonts w:ascii="Times New Roman" w:hAnsi="Times New Roman" w:cs="Times New Roman"/>
          <w:sz w:val="16"/>
          <w:szCs w:val="16"/>
        </w:rPr>
        <w:t>Маркировка  упаковки</w:t>
      </w:r>
      <w:proofErr w:type="gramEnd"/>
      <w:r w:rsidRPr="00A274B2">
        <w:rPr>
          <w:rFonts w:ascii="Times New Roman" w:hAnsi="Times New Roman" w:cs="Times New Roman"/>
          <w:sz w:val="16"/>
          <w:szCs w:val="16"/>
        </w:rPr>
        <w:t xml:space="preserve"> специальных средств  при  нарушениях функций выделения должна включать: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>- страну-изготовителя;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>- наименование предприятия-изготовителя, юридический адрес, товарный знак (при наличии);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>- отличительные характеристики изделий в соответствии с их техническим исполнением (при наличии);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>- номер артикула (при наличии);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>- количество изделий в упаковке;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>- дату (месяц, год) изготовления или гарантийный срок годности (при наличии);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>- правила использования (при необходимости);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>- штриховой код изделия (при наличии);</w:t>
      </w:r>
    </w:p>
    <w:p w:rsidR="00A274B2" w:rsidRPr="00A274B2" w:rsidRDefault="00A274B2" w:rsidP="00A274B2">
      <w:pPr>
        <w:widowControl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>- информацию о сертификации (при наличии).</w:t>
      </w:r>
    </w:p>
    <w:p w:rsidR="00A274B2" w:rsidRPr="00A274B2" w:rsidRDefault="00A274B2" w:rsidP="00A274B2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A274B2" w:rsidRPr="00A274B2" w:rsidRDefault="00A274B2" w:rsidP="00A274B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b/>
          <w:sz w:val="16"/>
          <w:szCs w:val="16"/>
        </w:rPr>
        <w:t>Требования к сроку и (или) объему предоставления гарантий качества товара</w:t>
      </w:r>
    </w:p>
    <w:p w:rsidR="00A274B2" w:rsidRPr="00A274B2" w:rsidRDefault="00A274B2" w:rsidP="00A274B2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 xml:space="preserve">        Специальные средства при нарушениях функций выделения являются продукцией одноразовой, в связи с чем срок предоставления гарантии качества не устанавливается, но должен быть указан срок годности </w:t>
      </w:r>
      <w:proofErr w:type="gramStart"/>
      <w:r w:rsidRPr="00A274B2">
        <w:rPr>
          <w:rFonts w:ascii="Times New Roman" w:hAnsi="Times New Roman" w:cs="Times New Roman"/>
          <w:sz w:val="16"/>
          <w:szCs w:val="16"/>
        </w:rPr>
        <w:t>продукции  (</w:t>
      </w:r>
      <w:proofErr w:type="gramEnd"/>
      <w:r w:rsidRPr="00A274B2">
        <w:rPr>
          <w:rFonts w:ascii="Times New Roman" w:hAnsi="Times New Roman" w:cs="Times New Roman"/>
          <w:sz w:val="16"/>
          <w:szCs w:val="16"/>
        </w:rPr>
        <w:t>на дату  выдачи товара срок годности должен быть не менее 1 года). Условия хранения в закрытых сухих помещениях, без попадания прямых солнечных лучей.</w:t>
      </w:r>
    </w:p>
    <w:p w:rsidR="00A274B2" w:rsidRPr="00A274B2" w:rsidRDefault="00A274B2" w:rsidP="00A274B2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 xml:space="preserve">Поставляемый товар должен быть новым товаром (товаром, который не был в употреблении, который не был восстановлен, не были восстановлены </w:t>
      </w:r>
      <w:proofErr w:type="gramStart"/>
      <w:r w:rsidRPr="00A274B2">
        <w:rPr>
          <w:rFonts w:ascii="Times New Roman" w:hAnsi="Times New Roman" w:cs="Times New Roman"/>
          <w:sz w:val="16"/>
          <w:szCs w:val="16"/>
        </w:rPr>
        <w:t>его  потребительские</w:t>
      </w:r>
      <w:proofErr w:type="gramEnd"/>
      <w:r w:rsidRPr="00A274B2">
        <w:rPr>
          <w:rFonts w:ascii="Times New Roman" w:hAnsi="Times New Roman" w:cs="Times New Roman"/>
          <w:sz w:val="16"/>
          <w:szCs w:val="16"/>
        </w:rPr>
        <w:t xml:space="preserve"> свойства).</w:t>
      </w:r>
    </w:p>
    <w:p w:rsidR="00A274B2" w:rsidRPr="00A274B2" w:rsidRDefault="00A274B2" w:rsidP="00A274B2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A274B2">
        <w:rPr>
          <w:rFonts w:ascii="Times New Roman" w:hAnsi="Times New Roman" w:cs="Times New Roman"/>
          <w:sz w:val="16"/>
          <w:szCs w:val="16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Федерации.</w:t>
      </w:r>
    </w:p>
    <w:p w:rsidR="00A274B2" w:rsidRPr="00A274B2" w:rsidRDefault="00A274B2" w:rsidP="00A274B2">
      <w:pPr>
        <w:widowControl w:val="0"/>
        <w:tabs>
          <w:tab w:val="left" w:pos="709"/>
          <w:tab w:val="left" w:pos="10206"/>
        </w:tabs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color w:val="00000A"/>
          <w:sz w:val="16"/>
          <w:szCs w:val="16"/>
        </w:rPr>
      </w:pPr>
    </w:p>
    <w:p w:rsidR="00A274B2" w:rsidRPr="00A274B2" w:rsidRDefault="00A274B2" w:rsidP="00A274B2">
      <w:pPr>
        <w:widowControl w:val="0"/>
        <w:shd w:val="clear" w:color="auto" w:fill="FFFFFF"/>
        <w:autoSpaceDE w:val="0"/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274B2">
        <w:rPr>
          <w:rFonts w:ascii="Times New Roman" w:hAnsi="Times New Roman" w:cs="Times New Roman"/>
          <w:b/>
          <w:sz w:val="16"/>
          <w:szCs w:val="16"/>
          <w:lang w:eastAsia="ru-RU"/>
        </w:rPr>
        <w:t>Место, условия и сроки (периоды) поставки товара</w:t>
      </w:r>
    </w:p>
    <w:p w:rsidR="00A274B2" w:rsidRPr="00A274B2" w:rsidRDefault="00A274B2" w:rsidP="00A274B2">
      <w:pPr>
        <w:widowControl w:val="0"/>
        <w:shd w:val="clear" w:color="auto" w:fill="FFFFFF"/>
        <w:autoSpaceDE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A274B2">
        <w:rPr>
          <w:rFonts w:ascii="Times New Roman" w:hAnsi="Times New Roman" w:cs="Times New Roman"/>
          <w:sz w:val="16"/>
          <w:szCs w:val="16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A274B2" w:rsidRPr="00A274B2" w:rsidRDefault="00A274B2" w:rsidP="00A274B2">
      <w:pPr>
        <w:widowControl w:val="0"/>
        <w:shd w:val="clear" w:color="auto" w:fill="FFFFFF"/>
        <w:autoSpaceDE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A274B2">
        <w:rPr>
          <w:rFonts w:ascii="Times New Roman" w:hAnsi="Times New Roman" w:cs="Times New Roman"/>
          <w:sz w:val="16"/>
          <w:szCs w:val="16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(в пределах Орловской области) или по месту нахождения пункта выдачи в г. Орле.)</w:t>
      </w:r>
    </w:p>
    <w:p w:rsidR="00A274B2" w:rsidRPr="00A274B2" w:rsidRDefault="00A274B2" w:rsidP="00A274B2">
      <w:pPr>
        <w:widowControl w:val="0"/>
        <w:shd w:val="clear" w:color="auto" w:fill="FFFFFF"/>
        <w:autoSpaceDE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A274B2">
        <w:rPr>
          <w:rFonts w:ascii="Times New Roman" w:hAnsi="Times New Roman" w:cs="Times New Roman"/>
          <w:sz w:val="16"/>
          <w:szCs w:val="16"/>
          <w:lang w:eastAsia="ru-RU"/>
        </w:rPr>
        <w:t>Место поставки Товара: г. Орел, Орловская область, с доставкой по месту жительства Получателя или по согласованию с Получателем выдается ему по месту нахождения пункта выдачи (в г. Орле).</w:t>
      </w:r>
    </w:p>
    <w:p w:rsidR="00A274B2" w:rsidRPr="00A274B2" w:rsidRDefault="00A274B2" w:rsidP="00A274B2">
      <w:pPr>
        <w:widowControl w:val="0"/>
        <w:shd w:val="clear" w:color="auto" w:fill="FFFFFF"/>
        <w:autoSpaceDE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A274B2">
        <w:rPr>
          <w:rFonts w:ascii="Times New Roman" w:hAnsi="Times New Roman" w:cs="Times New Roman"/>
          <w:sz w:val="16"/>
          <w:szCs w:val="16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A274B2" w:rsidRPr="00A274B2" w:rsidRDefault="00A274B2" w:rsidP="00A274B2">
      <w:pPr>
        <w:widowControl w:val="0"/>
        <w:shd w:val="clear" w:color="auto" w:fill="FFFFFF"/>
        <w:autoSpaceDE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A274B2">
        <w:rPr>
          <w:rFonts w:ascii="Times New Roman" w:hAnsi="Times New Roman" w:cs="Times New Roman"/>
          <w:sz w:val="16"/>
          <w:szCs w:val="16"/>
          <w:lang w:eastAsia="ru-RU"/>
        </w:rPr>
        <w:t>Начало поставки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A274B2" w:rsidRPr="00A274B2" w:rsidRDefault="00A274B2" w:rsidP="00A274B2">
      <w:pPr>
        <w:widowControl w:val="0"/>
        <w:shd w:val="clear" w:color="auto" w:fill="FFFFFF"/>
        <w:autoSpaceDE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A274B2">
        <w:rPr>
          <w:rFonts w:ascii="Times New Roman" w:hAnsi="Times New Roman" w:cs="Times New Roman"/>
          <w:b/>
          <w:sz w:val="16"/>
          <w:szCs w:val="16"/>
          <w:lang w:eastAsia="ru-RU"/>
        </w:rPr>
        <w:t>Окончание поставки – не позднее 30 октября 2018 года включительно</w:t>
      </w:r>
      <w:r w:rsidRPr="00A274B2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A274B2" w:rsidRPr="00A274B2" w:rsidRDefault="00A274B2" w:rsidP="00A274B2">
      <w:pPr>
        <w:widowControl w:val="0"/>
        <w:tabs>
          <w:tab w:val="center" w:pos="4818"/>
          <w:tab w:val="left" w:pos="6681"/>
        </w:tabs>
        <w:snapToGrid w:val="0"/>
        <w:spacing w:after="0" w:line="240" w:lineRule="auto"/>
        <w:ind w:left="-567" w:firstLine="567"/>
        <w:contextualSpacing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A274B2" w:rsidRPr="00A274B2" w:rsidRDefault="00A274B2" w:rsidP="00A274B2">
      <w:pPr>
        <w:spacing w:after="0" w:line="240" w:lineRule="auto"/>
        <w:ind w:left="-567" w:firstLine="567"/>
        <w:contextualSpacing/>
        <w:rPr>
          <w:rFonts w:ascii="Times New Roman" w:eastAsia="Arial" w:hAnsi="Times New Roman" w:cs="Times New Roman"/>
          <w:b/>
          <w:kern w:val="1"/>
          <w:sz w:val="16"/>
          <w:szCs w:val="16"/>
        </w:rPr>
      </w:pPr>
      <w:bookmarkStart w:id="0" w:name="_GoBack"/>
      <w:bookmarkEnd w:id="0"/>
    </w:p>
    <w:sectPr w:rsidR="00A274B2" w:rsidRPr="00A274B2">
      <w:pgSz w:w="16838" w:h="11906" w:orient="landscape"/>
      <w:pgMar w:top="993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decimal"/>
      <w:pStyle w:val="10"/>
      <w:lvlText w:val="%1.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5">
    <w:nsid w:val="06076548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6BA3641"/>
    <w:multiLevelType w:val="hybridMultilevel"/>
    <w:tmpl w:val="A6DCD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73D0"/>
    <w:multiLevelType w:val="multilevel"/>
    <w:tmpl w:val="EC12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8">
    <w:nsid w:val="0D45544D"/>
    <w:multiLevelType w:val="hybridMultilevel"/>
    <w:tmpl w:val="46885922"/>
    <w:lvl w:ilvl="0" w:tplc="E3BE8A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F1F446C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75A0B84"/>
    <w:multiLevelType w:val="hybridMultilevel"/>
    <w:tmpl w:val="BF7218AE"/>
    <w:lvl w:ilvl="0" w:tplc="4C1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6B528A"/>
    <w:multiLevelType w:val="hybridMultilevel"/>
    <w:tmpl w:val="7E18FA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80492"/>
    <w:multiLevelType w:val="multilevel"/>
    <w:tmpl w:val="92CE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4">
    <w:nsid w:val="505F1DA4"/>
    <w:multiLevelType w:val="multilevel"/>
    <w:tmpl w:val="B498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773D5A"/>
    <w:multiLevelType w:val="hybridMultilevel"/>
    <w:tmpl w:val="835E45E2"/>
    <w:lvl w:ilvl="0" w:tplc="D49851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86BB5"/>
    <w:multiLevelType w:val="hybridMultilevel"/>
    <w:tmpl w:val="76F8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5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35F4E"/>
    <w:rsid w:val="0006566E"/>
    <w:rsid w:val="00095575"/>
    <w:rsid w:val="000A5DE8"/>
    <w:rsid w:val="000E7B52"/>
    <w:rsid w:val="001128B6"/>
    <w:rsid w:val="00117E81"/>
    <w:rsid w:val="001321A5"/>
    <w:rsid w:val="0016555B"/>
    <w:rsid w:val="0016674D"/>
    <w:rsid w:val="00184BAD"/>
    <w:rsid w:val="00197B2A"/>
    <w:rsid w:val="001A3202"/>
    <w:rsid w:val="001A76B0"/>
    <w:rsid w:val="001C053E"/>
    <w:rsid w:val="001F54B9"/>
    <w:rsid w:val="00223B4F"/>
    <w:rsid w:val="002631DF"/>
    <w:rsid w:val="002A309B"/>
    <w:rsid w:val="0031631F"/>
    <w:rsid w:val="003332F8"/>
    <w:rsid w:val="0039132E"/>
    <w:rsid w:val="003B3447"/>
    <w:rsid w:val="003B65AF"/>
    <w:rsid w:val="003C454F"/>
    <w:rsid w:val="0040069F"/>
    <w:rsid w:val="00421C68"/>
    <w:rsid w:val="0045541D"/>
    <w:rsid w:val="00472D98"/>
    <w:rsid w:val="0048325D"/>
    <w:rsid w:val="00486CC0"/>
    <w:rsid w:val="004C2C77"/>
    <w:rsid w:val="00510E83"/>
    <w:rsid w:val="00517FF7"/>
    <w:rsid w:val="00535D96"/>
    <w:rsid w:val="005D0A8E"/>
    <w:rsid w:val="005D5E50"/>
    <w:rsid w:val="00622E36"/>
    <w:rsid w:val="00626E11"/>
    <w:rsid w:val="006420C2"/>
    <w:rsid w:val="006536A8"/>
    <w:rsid w:val="0066695F"/>
    <w:rsid w:val="006B65FC"/>
    <w:rsid w:val="006C0F7C"/>
    <w:rsid w:val="006C64FD"/>
    <w:rsid w:val="006F0204"/>
    <w:rsid w:val="007215BC"/>
    <w:rsid w:val="00723FDD"/>
    <w:rsid w:val="00754D24"/>
    <w:rsid w:val="0077388A"/>
    <w:rsid w:val="0077470D"/>
    <w:rsid w:val="0079219A"/>
    <w:rsid w:val="007C4332"/>
    <w:rsid w:val="007D420E"/>
    <w:rsid w:val="007F04EA"/>
    <w:rsid w:val="00813FB3"/>
    <w:rsid w:val="00815A28"/>
    <w:rsid w:val="00817222"/>
    <w:rsid w:val="00846B12"/>
    <w:rsid w:val="008669B5"/>
    <w:rsid w:val="00867975"/>
    <w:rsid w:val="00873678"/>
    <w:rsid w:val="0087533E"/>
    <w:rsid w:val="00885CD0"/>
    <w:rsid w:val="00893701"/>
    <w:rsid w:val="009362CA"/>
    <w:rsid w:val="00960830"/>
    <w:rsid w:val="00984505"/>
    <w:rsid w:val="009A1F77"/>
    <w:rsid w:val="009D1986"/>
    <w:rsid w:val="00A01BC8"/>
    <w:rsid w:val="00A227AD"/>
    <w:rsid w:val="00A274B2"/>
    <w:rsid w:val="00A34FB2"/>
    <w:rsid w:val="00A467E1"/>
    <w:rsid w:val="00A5184D"/>
    <w:rsid w:val="00A535A7"/>
    <w:rsid w:val="00AF73EC"/>
    <w:rsid w:val="00B1018D"/>
    <w:rsid w:val="00B17DC8"/>
    <w:rsid w:val="00B219C2"/>
    <w:rsid w:val="00B25B45"/>
    <w:rsid w:val="00B636F0"/>
    <w:rsid w:val="00BC454B"/>
    <w:rsid w:val="00BC5FA9"/>
    <w:rsid w:val="00BC6AC6"/>
    <w:rsid w:val="00BF6930"/>
    <w:rsid w:val="00C03935"/>
    <w:rsid w:val="00C06444"/>
    <w:rsid w:val="00C37ADD"/>
    <w:rsid w:val="00C65F70"/>
    <w:rsid w:val="00C73B35"/>
    <w:rsid w:val="00C80A07"/>
    <w:rsid w:val="00CE0CB2"/>
    <w:rsid w:val="00D07EE1"/>
    <w:rsid w:val="00D64D61"/>
    <w:rsid w:val="00D87AE3"/>
    <w:rsid w:val="00D94BB2"/>
    <w:rsid w:val="00DC1660"/>
    <w:rsid w:val="00DF214B"/>
    <w:rsid w:val="00E2256C"/>
    <w:rsid w:val="00E305BE"/>
    <w:rsid w:val="00E81849"/>
    <w:rsid w:val="00EA1849"/>
    <w:rsid w:val="00EE23FC"/>
    <w:rsid w:val="00F03E01"/>
    <w:rsid w:val="00F042BA"/>
    <w:rsid w:val="00F1596F"/>
    <w:rsid w:val="00F7164E"/>
    <w:rsid w:val="00F74EFB"/>
    <w:rsid w:val="00FC1200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1"/>
    <w:qFormat/>
    <w:rsid w:val="00754D24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754D24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1"/>
    <w:qFormat/>
    <w:rsid w:val="00754D24"/>
    <w:pPr>
      <w:keepNext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4D2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54D2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754D24"/>
    <w:pPr>
      <w:keepNext/>
      <w:widowControl w:val="0"/>
      <w:numPr>
        <w:ilvl w:val="5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754D2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rsid w:val="00754D24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rsid w:val="00754D24"/>
    <w:pPr>
      <w:keepNext/>
      <w:widowControl w:val="0"/>
      <w:numPr>
        <w:ilvl w:val="8"/>
        <w:numId w:val="1"/>
      </w:numPr>
      <w:tabs>
        <w:tab w:val="left" w:pos="0"/>
        <w:tab w:val="left" w:pos="2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aliases w:val="Заголовок"/>
    <w:basedOn w:val="a"/>
    <w:next w:val="a5"/>
    <w:link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aliases w:val="Çàã1,BO,ID,body indent,andrad,EHPT,Body Text2"/>
    <w:basedOn w:val="a"/>
    <w:link w:val="12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DB6697"/>
    <w:pPr>
      <w:ind w:left="720"/>
      <w:contextualSpacing/>
    </w:pPr>
  </w:style>
  <w:style w:type="table" w:styleId="ac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B636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636F0"/>
  </w:style>
  <w:style w:type="table" w:customStyle="1" w:styleId="13">
    <w:name w:val="Сетка таблицы1"/>
    <w:basedOn w:val="a1"/>
    <w:next w:val="ac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D420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Hyperlink"/>
    <w:basedOn w:val="a0"/>
    <w:unhideWhenUsed/>
    <w:rsid w:val="00A274B2"/>
    <w:rPr>
      <w:color w:val="0563C1" w:themeColor="hyperlink"/>
      <w:u w:val="single"/>
    </w:rPr>
  </w:style>
  <w:style w:type="paragraph" w:customStyle="1" w:styleId="14">
    <w:name w:val="Обычный1"/>
    <w:uiPriority w:val="99"/>
    <w:qFormat/>
    <w:rsid w:val="00754D24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1">
    <w:name w:val="Заголовок 1 Знак"/>
    <w:basedOn w:val="a0"/>
    <w:link w:val="1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1">
    <w:name w:val="Заголовок 3 Знак"/>
    <w:basedOn w:val="a0"/>
    <w:link w:val="3"/>
    <w:rsid w:val="00754D2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4D24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54D24"/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754D24"/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754D24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WW8Num1z0">
    <w:name w:val="WW8Num1z0"/>
    <w:rsid w:val="00754D24"/>
  </w:style>
  <w:style w:type="character" w:customStyle="1" w:styleId="WW8Num2z0">
    <w:name w:val="WW8Num2z0"/>
    <w:rsid w:val="00754D24"/>
  </w:style>
  <w:style w:type="character" w:customStyle="1" w:styleId="WW8Num3z0">
    <w:name w:val="WW8Num3z0"/>
    <w:rsid w:val="00754D24"/>
    <w:rPr>
      <w:rFonts w:ascii="Symbol" w:hAnsi="Symbol" w:cs="Symbol"/>
    </w:rPr>
  </w:style>
  <w:style w:type="character" w:customStyle="1" w:styleId="WW8Num4z0">
    <w:name w:val="WW8Num4z0"/>
    <w:rsid w:val="00754D24"/>
  </w:style>
  <w:style w:type="character" w:customStyle="1" w:styleId="WW8Num4z1">
    <w:name w:val="WW8Num4z1"/>
    <w:rsid w:val="00754D24"/>
  </w:style>
  <w:style w:type="character" w:customStyle="1" w:styleId="WW8Num4z2">
    <w:name w:val="WW8Num4z2"/>
    <w:rsid w:val="00754D24"/>
  </w:style>
  <w:style w:type="character" w:customStyle="1" w:styleId="WW8Num4z3">
    <w:name w:val="WW8Num4z3"/>
    <w:rsid w:val="00754D24"/>
  </w:style>
  <w:style w:type="character" w:customStyle="1" w:styleId="WW8Num4z4">
    <w:name w:val="WW8Num4z4"/>
    <w:rsid w:val="00754D24"/>
  </w:style>
  <w:style w:type="character" w:customStyle="1" w:styleId="WW8Num4z5">
    <w:name w:val="WW8Num4z5"/>
    <w:rsid w:val="00754D24"/>
  </w:style>
  <w:style w:type="character" w:customStyle="1" w:styleId="WW8Num4z6">
    <w:name w:val="WW8Num4z6"/>
    <w:rsid w:val="00754D24"/>
  </w:style>
  <w:style w:type="character" w:customStyle="1" w:styleId="WW8Num4z7">
    <w:name w:val="WW8Num4z7"/>
    <w:rsid w:val="00754D24"/>
  </w:style>
  <w:style w:type="character" w:customStyle="1" w:styleId="WW8Num4z8">
    <w:name w:val="WW8Num4z8"/>
    <w:rsid w:val="00754D24"/>
  </w:style>
  <w:style w:type="character" w:customStyle="1" w:styleId="WW8Num5z0">
    <w:name w:val="WW8Num5z0"/>
    <w:rsid w:val="00754D24"/>
    <w:rPr>
      <w:rFonts w:ascii="Symbol" w:hAnsi="Symbol" w:cs="Symbol"/>
    </w:rPr>
  </w:style>
  <w:style w:type="character" w:customStyle="1" w:styleId="WW8Num5z1">
    <w:name w:val="WW8Num5z1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rsid w:val="00754D24"/>
    <w:rPr>
      <w:b w:val="0"/>
      <w:bCs w:val="0"/>
      <w:i w:val="0"/>
      <w:iCs w:val="0"/>
    </w:rPr>
  </w:style>
  <w:style w:type="character" w:customStyle="1" w:styleId="WW8Num5z3">
    <w:name w:val="WW8Num5z3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5z4">
    <w:name w:val="WW8Num5z4"/>
    <w:rsid w:val="00754D24"/>
  </w:style>
  <w:style w:type="character" w:customStyle="1" w:styleId="WW8Num5z6">
    <w:name w:val="WW8Num5z6"/>
    <w:rsid w:val="00754D24"/>
  </w:style>
  <w:style w:type="character" w:customStyle="1" w:styleId="WW8Num5z7">
    <w:name w:val="WW8Num5z7"/>
    <w:rsid w:val="00754D24"/>
  </w:style>
  <w:style w:type="character" w:customStyle="1" w:styleId="WW8Num5z8">
    <w:name w:val="WW8Num5z8"/>
    <w:rsid w:val="00754D24"/>
  </w:style>
  <w:style w:type="character" w:customStyle="1" w:styleId="WW8Num6z0">
    <w:name w:val="WW8Num6z0"/>
    <w:rsid w:val="00754D24"/>
  </w:style>
  <w:style w:type="character" w:customStyle="1" w:styleId="WW8Num7z0">
    <w:name w:val="WW8Num7z0"/>
    <w:rsid w:val="00754D24"/>
  </w:style>
  <w:style w:type="character" w:customStyle="1" w:styleId="WW8Num8z0">
    <w:name w:val="WW8Num8z0"/>
    <w:rsid w:val="00754D2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54D24"/>
    <w:rPr>
      <w:rFonts w:ascii="Symbol" w:hAnsi="Symbol" w:cs="Symbol"/>
      <w:sz w:val="40"/>
      <w:szCs w:val="40"/>
    </w:rPr>
  </w:style>
  <w:style w:type="character" w:customStyle="1" w:styleId="WW8Num10z0">
    <w:name w:val="WW8Num10z0"/>
    <w:rsid w:val="00754D24"/>
    <w:rPr>
      <w:b/>
      <w:color w:val="auto"/>
    </w:rPr>
  </w:style>
  <w:style w:type="character" w:customStyle="1" w:styleId="WW8Num10z1">
    <w:name w:val="WW8Num10z1"/>
    <w:rsid w:val="00754D24"/>
  </w:style>
  <w:style w:type="character" w:customStyle="1" w:styleId="WW8Num10z2">
    <w:name w:val="WW8Num10z2"/>
    <w:rsid w:val="00754D24"/>
  </w:style>
  <w:style w:type="character" w:customStyle="1" w:styleId="WW8Num10z3">
    <w:name w:val="WW8Num10z3"/>
    <w:rsid w:val="00754D24"/>
  </w:style>
  <w:style w:type="character" w:customStyle="1" w:styleId="WW8Num10z4">
    <w:name w:val="WW8Num10z4"/>
    <w:rsid w:val="00754D24"/>
  </w:style>
  <w:style w:type="character" w:customStyle="1" w:styleId="WW8Num10z5">
    <w:name w:val="WW8Num10z5"/>
    <w:rsid w:val="00754D24"/>
  </w:style>
  <w:style w:type="character" w:customStyle="1" w:styleId="WW8Num10z6">
    <w:name w:val="WW8Num10z6"/>
    <w:rsid w:val="00754D24"/>
  </w:style>
  <w:style w:type="character" w:customStyle="1" w:styleId="WW8Num10z7">
    <w:name w:val="WW8Num10z7"/>
    <w:rsid w:val="00754D24"/>
  </w:style>
  <w:style w:type="character" w:customStyle="1" w:styleId="WW8Num10z8">
    <w:name w:val="WW8Num10z8"/>
    <w:rsid w:val="00754D24"/>
  </w:style>
  <w:style w:type="character" w:customStyle="1" w:styleId="WW8Num11z0">
    <w:name w:val="WW8Num11z0"/>
    <w:rsid w:val="00754D2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54D24"/>
    <w:rPr>
      <w:rFonts w:ascii="Courier New" w:hAnsi="Courier New" w:cs="Times New Roman" w:hint="default"/>
    </w:rPr>
  </w:style>
  <w:style w:type="character" w:customStyle="1" w:styleId="WW8Num11z2">
    <w:name w:val="WW8Num11z2"/>
    <w:rsid w:val="00754D24"/>
    <w:rPr>
      <w:rFonts w:ascii="Wingdings" w:hAnsi="Wingdings" w:cs="Wingdings" w:hint="default"/>
    </w:rPr>
  </w:style>
  <w:style w:type="character" w:customStyle="1" w:styleId="WW8Num11z3">
    <w:name w:val="WW8Num11z3"/>
    <w:rsid w:val="00754D24"/>
    <w:rPr>
      <w:rFonts w:ascii="Symbol" w:hAnsi="Symbol" w:cs="Symbol" w:hint="default"/>
    </w:rPr>
  </w:style>
  <w:style w:type="character" w:customStyle="1" w:styleId="WW8Num12z0">
    <w:name w:val="WW8Num12z0"/>
    <w:rsid w:val="00754D24"/>
    <w:rPr>
      <w:rFonts w:hint="default"/>
    </w:rPr>
  </w:style>
  <w:style w:type="character" w:customStyle="1" w:styleId="WW8Num12z1">
    <w:name w:val="WW8Num12z1"/>
    <w:rsid w:val="00754D24"/>
  </w:style>
  <w:style w:type="character" w:customStyle="1" w:styleId="WW8Num12z2">
    <w:name w:val="WW8Num12z2"/>
    <w:rsid w:val="00754D24"/>
  </w:style>
  <w:style w:type="character" w:customStyle="1" w:styleId="WW8Num12z3">
    <w:name w:val="WW8Num12z3"/>
    <w:rsid w:val="00754D24"/>
  </w:style>
  <w:style w:type="character" w:customStyle="1" w:styleId="WW8Num12z4">
    <w:name w:val="WW8Num12z4"/>
    <w:rsid w:val="00754D24"/>
  </w:style>
  <w:style w:type="character" w:customStyle="1" w:styleId="WW8Num12z5">
    <w:name w:val="WW8Num12z5"/>
    <w:rsid w:val="00754D24"/>
  </w:style>
  <w:style w:type="character" w:customStyle="1" w:styleId="WW8Num12z6">
    <w:name w:val="WW8Num12z6"/>
    <w:rsid w:val="00754D24"/>
  </w:style>
  <w:style w:type="character" w:customStyle="1" w:styleId="WW8Num12z7">
    <w:name w:val="WW8Num12z7"/>
    <w:rsid w:val="00754D24"/>
  </w:style>
  <w:style w:type="character" w:customStyle="1" w:styleId="WW8Num12z8">
    <w:name w:val="WW8Num12z8"/>
    <w:rsid w:val="00754D24"/>
  </w:style>
  <w:style w:type="character" w:customStyle="1" w:styleId="WW8Num13z0">
    <w:name w:val="WW8Num13z0"/>
    <w:rsid w:val="00754D24"/>
    <w:rPr>
      <w:rFonts w:hint="default"/>
    </w:rPr>
  </w:style>
  <w:style w:type="character" w:customStyle="1" w:styleId="WW8Num13z1">
    <w:name w:val="WW8Num13z1"/>
    <w:rsid w:val="00754D24"/>
  </w:style>
  <w:style w:type="character" w:customStyle="1" w:styleId="WW8Num13z2">
    <w:name w:val="WW8Num13z2"/>
    <w:rsid w:val="00754D24"/>
  </w:style>
  <w:style w:type="character" w:customStyle="1" w:styleId="WW8Num13z3">
    <w:name w:val="WW8Num13z3"/>
    <w:rsid w:val="00754D24"/>
  </w:style>
  <w:style w:type="character" w:customStyle="1" w:styleId="WW8Num13z4">
    <w:name w:val="WW8Num13z4"/>
    <w:rsid w:val="00754D24"/>
  </w:style>
  <w:style w:type="character" w:customStyle="1" w:styleId="WW8Num13z5">
    <w:name w:val="WW8Num13z5"/>
    <w:rsid w:val="00754D24"/>
  </w:style>
  <w:style w:type="character" w:customStyle="1" w:styleId="WW8Num13z6">
    <w:name w:val="WW8Num13z6"/>
    <w:rsid w:val="00754D24"/>
  </w:style>
  <w:style w:type="character" w:customStyle="1" w:styleId="WW8Num13z7">
    <w:name w:val="WW8Num13z7"/>
    <w:rsid w:val="00754D24"/>
  </w:style>
  <w:style w:type="character" w:customStyle="1" w:styleId="WW8Num13z8">
    <w:name w:val="WW8Num13z8"/>
    <w:rsid w:val="00754D24"/>
  </w:style>
  <w:style w:type="character" w:customStyle="1" w:styleId="WW8Num14z0">
    <w:name w:val="WW8Num14z0"/>
    <w:rsid w:val="00754D24"/>
    <w:rPr>
      <w:rFonts w:hint="default"/>
      <w:b/>
    </w:rPr>
  </w:style>
  <w:style w:type="character" w:customStyle="1" w:styleId="WW8Num14z1">
    <w:name w:val="WW8Num14z1"/>
    <w:rsid w:val="00754D24"/>
  </w:style>
  <w:style w:type="character" w:customStyle="1" w:styleId="WW8Num14z2">
    <w:name w:val="WW8Num14z2"/>
    <w:rsid w:val="00754D24"/>
  </w:style>
  <w:style w:type="character" w:customStyle="1" w:styleId="WW8Num14z3">
    <w:name w:val="WW8Num14z3"/>
    <w:rsid w:val="00754D24"/>
  </w:style>
  <w:style w:type="character" w:customStyle="1" w:styleId="WW8Num14z4">
    <w:name w:val="WW8Num14z4"/>
    <w:rsid w:val="00754D24"/>
  </w:style>
  <w:style w:type="character" w:customStyle="1" w:styleId="WW8Num14z5">
    <w:name w:val="WW8Num14z5"/>
    <w:rsid w:val="00754D24"/>
  </w:style>
  <w:style w:type="character" w:customStyle="1" w:styleId="WW8Num14z6">
    <w:name w:val="WW8Num14z6"/>
    <w:rsid w:val="00754D24"/>
  </w:style>
  <w:style w:type="character" w:customStyle="1" w:styleId="WW8Num14z7">
    <w:name w:val="WW8Num14z7"/>
    <w:rsid w:val="00754D24"/>
  </w:style>
  <w:style w:type="character" w:customStyle="1" w:styleId="WW8Num14z8">
    <w:name w:val="WW8Num14z8"/>
    <w:rsid w:val="00754D24"/>
  </w:style>
  <w:style w:type="character" w:customStyle="1" w:styleId="WW8Num15z0">
    <w:name w:val="WW8Num15z0"/>
    <w:rsid w:val="00754D24"/>
    <w:rPr>
      <w:rFonts w:hint="default"/>
      <w:b/>
      <w:sz w:val="22"/>
      <w:szCs w:val="22"/>
    </w:rPr>
  </w:style>
  <w:style w:type="character" w:customStyle="1" w:styleId="WW8Num15z1">
    <w:name w:val="WW8Num15z1"/>
    <w:rsid w:val="00754D24"/>
  </w:style>
  <w:style w:type="character" w:customStyle="1" w:styleId="WW8Num15z2">
    <w:name w:val="WW8Num15z2"/>
    <w:rsid w:val="00754D24"/>
  </w:style>
  <w:style w:type="character" w:customStyle="1" w:styleId="WW8Num15z3">
    <w:name w:val="WW8Num15z3"/>
    <w:rsid w:val="00754D24"/>
  </w:style>
  <w:style w:type="character" w:customStyle="1" w:styleId="WW8Num15z4">
    <w:name w:val="WW8Num15z4"/>
    <w:rsid w:val="00754D24"/>
  </w:style>
  <w:style w:type="character" w:customStyle="1" w:styleId="WW8Num15z5">
    <w:name w:val="WW8Num15z5"/>
    <w:rsid w:val="00754D24"/>
  </w:style>
  <w:style w:type="character" w:customStyle="1" w:styleId="WW8Num15z6">
    <w:name w:val="WW8Num15z6"/>
    <w:rsid w:val="00754D24"/>
  </w:style>
  <w:style w:type="character" w:customStyle="1" w:styleId="WW8Num15z7">
    <w:name w:val="WW8Num15z7"/>
    <w:rsid w:val="00754D24"/>
  </w:style>
  <w:style w:type="character" w:customStyle="1" w:styleId="WW8Num15z8">
    <w:name w:val="WW8Num15z8"/>
    <w:rsid w:val="00754D24"/>
  </w:style>
  <w:style w:type="character" w:customStyle="1" w:styleId="WW8Num16z0">
    <w:name w:val="WW8Num16z0"/>
    <w:rsid w:val="00754D24"/>
    <w:rPr>
      <w:rFonts w:hint="default"/>
    </w:rPr>
  </w:style>
  <w:style w:type="character" w:customStyle="1" w:styleId="15">
    <w:name w:val="Основной шрифт абзаца1"/>
    <w:rsid w:val="00754D24"/>
  </w:style>
  <w:style w:type="character" w:customStyle="1" w:styleId="71">
    <w:name w:val="Основной текст (7)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16">
    <w:name w:val="Заголовок №1"/>
    <w:rsid w:val="00754D24"/>
    <w:rPr>
      <w:rFonts w:ascii="Arial" w:hAnsi="Arial" w:cs="Arial"/>
      <w:b/>
      <w:spacing w:val="0"/>
      <w:sz w:val="18"/>
    </w:rPr>
  </w:style>
  <w:style w:type="character" w:customStyle="1" w:styleId="af0">
    <w:name w:val="Основной текст +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754D24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1">
    <w:name w:val="Основной текст + Курсив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130">
    <w:name w:val="Заголовок №13"/>
    <w:rsid w:val="00754D24"/>
    <w:rPr>
      <w:rFonts w:ascii="Arial" w:hAnsi="Arial" w:cs="Arial"/>
      <w:b/>
      <w:spacing w:val="0"/>
      <w:sz w:val="18"/>
    </w:rPr>
  </w:style>
  <w:style w:type="character" w:customStyle="1" w:styleId="af2">
    <w:name w:val="Подпись к таблице + Не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af3">
    <w:name w:val="Символ сноски"/>
    <w:rsid w:val="00754D24"/>
    <w:rPr>
      <w:vertAlign w:val="superscript"/>
    </w:rPr>
  </w:style>
  <w:style w:type="character" w:customStyle="1" w:styleId="WW8Num6z5">
    <w:name w:val="WW8Num6z5"/>
    <w:rsid w:val="00754D24"/>
    <w:rPr>
      <w:rFonts w:ascii="Symbol" w:hAnsi="Symbol" w:cs="Symbol"/>
    </w:rPr>
  </w:style>
  <w:style w:type="character" w:customStyle="1" w:styleId="32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4">
    <w:name w:val="FollowedHyperlink"/>
    <w:rsid w:val="00754D24"/>
    <w:rPr>
      <w:color w:val="800080"/>
      <w:u w:val="single"/>
    </w:rPr>
  </w:style>
  <w:style w:type="character" w:customStyle="1" w:styleId="hilite">
    <w:name w:val="hilite"/>
    <w:basedOn w:val="15"/>
    <w:rsid w:val="00754D24"/>
  </w:style>
  <w:style w:type="character" w:customStyle="1" w:styleId="af5">
    <w:name w:val="Основной текст Знак"/>
    <w:aliases w:val="Çàã1 Знак,BO Знак,ID Знак,body indent Знак,andrad Знак,EHPT Знак,Body Text2 Знак"/>
    <w:rsid w:val="00754D24"/>
    <w:rPr>
      <w:sz w:val="24"/>
      <w:szCs w:val="24"/>
      <w:lang w:val="ru-RU" w:bidi="ar-SA"/>
    </w:rPr>
  </w:style>
  <w:style w:type="character" w:styleId="af6">
    <w:name w:val="Strong"/>
    <w:qFormat/>
    <w:rsid w:val="00754D24"/>
    <w:rPr>
      <w:b/>
      <w:bCs/>
    </w:rPr>
  </w:style>
  <w:style w:type="paragraph" w:customStyle="1" w:styleId="17">
    <w:name w:val="Указатель1"/>
    <w:basedOn w:val="a"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54D24"/>
    <w:pPr>
      <w:tabs>
        <w:tab w:val="left" w:pos="654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54D24"/>
    <w:pPr>
      <w:shd w:val="clear" w:color="auto" w:fill="FFFFFF"/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754D24"/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0">
    <w:name w:val="Стиль3"/>
    <w:basedOn w:val="21"/>
    <w:rsid w:val="00754D24"/>
    <w:pPr>
      <w:widowControl w:val="0"/>
      <w:numPr>
        <w:numId w:val="3"/>
      </w:numPr>
      <w:tabs>
        <w:tab w:val="clear" w:pos="6540"/>
      </w:tabs>
      <w:ind w:left="0"/>
      <w:jc w:val="both"/>
      <w:textAlignment w:val="baseline"/>
    </w:pPr>
  </w:style>
  <w:style w:type="paragraph" w:styleId="af9">
    <w:name w:val="Normal (Web)"/>
    <w:aliases w:val="Обычный (Web)"/>
    <w:basedOn w:val="a"/>
    <w:qFormat/>
    <w:rsid w:val="00754D24"/>
    <w:pPr>
      <w:suppressAutoHyphens/>
      <w:spacing w:before="280" w:after="280" w:line="240" w:lineRule="auto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210">
    <w:name w:val="Основной текст 21"/>
    <w:basedOn w:val="a"/>
    <w:rsid w:val="00754D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a">
    <w:name w:val="Пункт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fb">
    <w:name w:val="header"/>
    <w:basedOn w:val="a"/>
    <w:link w:val="afc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Верхний колонтитул Знак"/>
    <w:basedOn w:val="a0"/>
    <w:link w:val="afb"/>
    <w:uiPriority w:val="99"/>
    <w:rsid w:val="00754D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754D24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2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2">
    <w:name w:val="FR2"/>
    <w:rsid w:val="00754D24"/>
    <w:pPr>
      <w:widowControl w:val="0"/>
      <w:suppressAutoHyphens/>
      <w:spacing w:line="312" w:lineRule="auto"/>
      <w:ind w:left="800" w:right="800"/>
      <w:jc w:val="center"/>
    </w:pPr>
    <w:rPr>
      <w:rFonts w:ascii="Times New Roman" w:eastAsia="Arial" w:hAnsi="Times New Roman" w:cs="Times New Roman"/>
      <w:b/>
      <w:sz w:val="18"/>
      <w:szCs w:val="20"/>
      <w:lang w:eastAsia="zh-CN"/>
    </w:rPr>
  </w:style>
  <w:style w:type="paragraph" w:customStyle="1" w:styleId="caaieiaie11">
    <w:name w:val="caaieiaie 11"/>
    <w:basedOn w:val="a"/>
    <w:next w:val="a"/>
    <w:rsid w:val="00754D24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d">
    <w:name w:val="Íîðìàëüíûé"/>
    <w:rsid w:val="00754D24"/>
    <w:pPr>
      <w:suppressAutoHyphens/>
    </w:pPr>
    <w:rPr>
      <w:rFonts w:ascii="Courier" w:eastAsia="Arial" w:hAnsi="Courier" w:cs="Courier"/>
      <w:sz w:val="24"/>
      <w:szCs w:val="20"/>
      <w:lang w:val="en-GB" w:eastAsia="zh-CN"/>
    </w:rPr>
  </w:style>
  <w:style w:type="paragraph" w:customStyle="1" w:styleId="afe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xt">
    <w:name w:val="text"/>
    <w:basedOn w:val="a"/>
    <w:rsid w:val="00754D24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320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754D2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18">
    <w:name w:val="index 1"/>
    <w:basedOn w:val="a"/>
    <w:next w:val="a"/>
    <w:rsid w:val="00754D2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754D24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a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0">
    <w:name w:val="Текст1"/>
    <w:basedOn w:val="a"/>
    <w:rsid w:val="00754D24"/>
    <w:pPr>
      <w:numPr>
        <w:numId w:val="5"/>
      </w:numPr>
      <w:suppressAutoHyphens/>
      <w:spacing w:after="0" w:line="240" w:lineRule="auto"/>
      <w:ind w:left="0" w:firstLine="720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rsid w:val="00754D24"/>
    <w:pPr>
      <w:suppressAutoHyphens/>
      <w:snapToGrid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врезки"/>
    <w:basedOn w:val="a"/>
    <w:rsid w:val="00754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54D24"/>
    <w:pPr>
      <w:jc w:val="center"/>
    </w:pPr>
    <w:rPr>
      <w:b/>
      <w:bCs/>
    </w:rPr>
  </w:style>
  <w:style w:type="paragraph" w:styleId="33">
    <w:name w:val="Body Text 3"/>
    <w:basedOn w:val="a"/>
    <w:link w:val="34"/>
    <w:uiPriority w:val="99"/>
    <w:unhideWhenUsed/>
    <w:rsid w:val="00754D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754D2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f2">
    <w:name w:val="page number"/>
    <w:rsid w:val="00754D24"/>
  </w:style>
  <w:style w:type="paragraph" w:customStyle="1" w:styleId="Char">
    <w:name w:val="Char Знак Знак"/>
    <w:basedOn w:val="a"/>
    <w:rsid w:val="00754D24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link w:val="ConsNormal0"/>
    <w:rsid w:val="00754D24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54D24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b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3">
    <w:name w:val="Таблицы (моноширинный)"/>
    <w:basedOn w:val="a"/>
    <w:next w:val="a"/>
    <w:rsid w:val="00754D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footnote text"/>
    <w:basedOn w:val="a"/>
    <w:link w:val="aff5"/>
    <w:uiPriority w:val="99"/>
    <w:unhideWhenUsed/>
    <w:rsid w:val="00754D2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754D2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unhideWhenUsed/>
    <w:rsid w:val="00754D24"/>
    <w:rPr>
      <w:vertAlign w:val="superscript"/>
    </w:rPr>
  </w:style>
  <w:style w:type="paragraph" w:customStyle="1" w:styleId="1c">
    <w:name w:val="Цитата1"/>
    <w:basedOn w:val="a"/>
    <w:rsid w:val="00754D24"/>
    <w:pPr>
      <w:suppressAutoHyphens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Основной шрифт абзаца2"/>
    <w:rsid w:val="00754D24"/>
  </w:style>
  <w:style w:type="paragraph" w:styleId="aff7">
    <w:name w:val="No Spacing"/>
    <w:uiPriority w:val="1"/>
    <w:qFormat/>
    <w:rsid w:val="00754D2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d">
    <w:name w:val="Нет списка1"/>
    <w:next w:val="a2"/>
    <w:uiPriority w:val="99"/>
    <w:semiHidden/>
    <w:unhideWhenUsed/>
    <w:rsid w:val="00754D24"/>
  </w:style>
  <w:style w:type="character" w:customStyle="1" w:styleId="35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6">
    <w:name w:val="Название Знак"/>
    <w:aliases w:val="Заголовок Знак"/>
    <w:link w:val="a4"/>
    <w:rsid w:val="00754D24"/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aliases w:val="Çàã1 Знак1,BO Знак1,ID Знак1,body indent Знак1,andrad Знак1,EHPT Знак1,Body Text2 Знак1"/>
    <w:link w:val="a5"/>
    <w:rsid w:val="00754D24"/>
  </w:style>
  <w:style w:type="paragraph" w:customStyle="1" w:styleId="220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aff8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21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e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f0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4</cp:revision>
  <cp:lastPrinted>2018-05-24T04:09:00Z</cp:lastPrinted>
  <dcterms:created xsi:type="dcterms:W3CDTF">2018-06-15T14:02:00Z</dcterms:created>
  <dcterms:modified xsi:type="dcterms:W3CDTF">2018-07-12T16:36:00Z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