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60D2" w:rsidRPr="00151093" w:rsidRDefault="003260D2" w:rsidP="003260D2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C41E92" w:rsidRPr="003709DD" w:rsidRDefault="00C41E92" w:rsidP="00C41E92">
      <w:pPr>
        <w:keepNext/>
        <w:autoSpaceDE w:val="0"/>
        <w:ind w:firstLine="680"/>
        <w:jc w:val="both"/>
        <w:rPr>
          <w:rFonts w:eastAsia="Arial CYR" w:cs="Arial CYR"/>
        </w:rPr>
      </w:pPr>
      <w:bookmarkStart w:id="0" w:name="_GoBack"/>
      <w:bookmarkEnd w:id="0"/>
      <w:r w:rsidRPr="003709DD">
        <w:rPr>
          <w:rFonts w:eastAsia="Arial CYR" w:cs="Arial CYR"/>
        </w:rPr>
        <w:t xml:space="preserve">Телевизоры должны соответствовать Национальному стандарту </w:t>
      </w:r>
      <w:r w:rsidRPr="00EF2CF1">
        <w:t xml:space="preserve">ГОСТ Р ИСО 9999-2014 </w:t>
      </w:r>
      <w:r>
        <w:t>«</w:t>
      </w:r>
      <w:r w:rsidRPr="00EF2CF1">
        <w:t>Вспомогательные средства для людей с ограничениями жизнедеятельности. Классификация и терминология</w:t>
      </w:r>
      <w:r>
        <w:t>»</w:t>
      </w:r>
      <w:r w:rsidRPr="003709DD">
        <w:rPr>
          <w:rFonts w:eastAsia="Arial CYR" w:cs="Arial CYR"/>
        </w:rPr>
        <w:t>.</w:t>
      </w:r>
    </w:p>
    <w:p w:rsidR="00C41E92" w:rsidRPr="003709DD" w:rsidRDefault="00C41E92" w:rsidP="00C41E92">
      <w:pPr>
        <w:keepNext/>
        <w:ind w:firstLine="567"/>
        <w:jc w:val="both"/>
        <w:rPr>
          <w:rFonts w:eastAsia="Arial CYR" w:cs="Arial CYR"/>
        </w:rPr>
      </w:pPr>
      <w:r w:rsidRPr="003709DD">
        <w:rPr>
          <w:rFonts w:eastAsia="Arial CYR" w:cs="Arial CYR"/>
        </w:rPr>
        <w:t>Корпус телевизор</w:t>
      </w:r>
      <w:r>
        <w:rPr>
          <w:rFonts w:eastAsia="Arial CYR" w:cs="Arial CYR"/>
        </w:rPr>
        <w:t>а</w:t>
      </w:r>
      <w:r w:rsidRPr="003709DD">
        <w:rPr>
          <w:rFonts w:eastAsia="Arial CYR" w:cs="Arial CYR"/>
        </w:rPr>
        <w:t xml:space="preserve"> не долж</w:t>
      </w:r>
      <w:r>
        <w:rPr>
          <w:rFonts w:eastAsia="Arial CYR" w:cs="Arial CYR"/>
        </w:rPr>
        <w:t>ен</w:t>
      </w:r>
      <w:r w:rsidRPr="003709DD">
        <w:rPr>
          <w:rFonts w:eastAsia="Arial CYR" w:cs="Arial CYR"/>
        </w:rPr>
        <w:t xml:space="preserve"> иметь деформаций и повреждений. Изображение и воспроизведение цвета должно быть четким и естественным. </w:t>
      </w:r>
      <w:proofErr w:type="gramStart"/>
      <w:r w:rsidRPr="003709DD">
        <w:rPr>
          <w:rFonts w:eastAsia="Arial CYR" w:cs="Arial CYR"/>
        </w:rPr>
        <w:t>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неисправности.</w:t>
      </w:r>
      <w:proofErr w:type="gramEnd"/>
    </w:p>
    <w:p w:rsidR="00C41E92" w:rsidRPr="003709DD" w:rsidRDefault="00C41E92" w:rsidP="00C41E92">
      <w:pPr>
        <w:keepNext/>
        <w:ind w:firstLine="567"/>
        <w:jc w:val="both"/>
        <w:rPr>
          <w:rFonts w:eastAsia="Arial CYR" w:cs="Arial CYR"/>
        </w:rPr>
      </w:pPr>
      <w:r w:rsidRPr="003709DD">
        <w:rPr>
          <w:rFonts w:eastAsia="Arial CYR" w:cs="Arial CYR"/>
        </w:rPr>
        <w:t xml:space="preserve">Телевизоры с телетекстом для приема программ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 </w:t>
      </w:r>
    </w:p>
    <w:p w:rsidR="00C41E92" w:rsidRDefault="00C41E92" w:rsidP="00C41E92">
      <w:pPr>
        <w:keepNext/>
        <w:ind w:firstLine="567"/>
        <w:jc w:val="both"/>
        <w:rPr>
          <w:rFonts w:eastAsia="Arial CYR" w:cs="Arial CYR"/>
        </w:rPr>
      </w:pPr>
      <w:r w:rsidRPr="003709DD">
        <w:rPr>
          <w:rFonts w:eastAsia="Arial CYR" w:cs="Arial CYR"/>
        </w:rPr>
        <w:t>На каждом телевизоре должен быть нанесен товарный знак, установленный  предприятием-изготовителем и маркировка</w:t>
      </w:r>
      <w:r>
        <w:rPr>
          <w:rFonts w:eastAsia="Arial CYR" w:cs="Arial CYR"/>
        </w:rPr>
        <w:t xml:space="preserve"> (при наличии)</w:t>
      </w:r>
      <w:r w:rsidRPr="003709DD">
        <w:rPr>
          <w:rFonts w:eastAsia="Arial CYR" w:cs="Arial CYR"/>
        </w:rPr>
        <w:t>.</w:t>
      </w:r>
    </w:p>
    <w:p w:rsidR="00C41E92" w:rsidRPr="00CF12DE" w:rsidRDefault="00C41E92" w:rsidP="00C41E92">
      <w:pPr>
        <w:keepNext/>
        <w:ind w:firstLine="567"/>
        <w:jc w:val="both"/>
        <w:rPr>
          <w:rStyle w:val="FontStyle43"/>
          <w:sz w:val="24"/>
          <w:szCs w:val="24"/>
        </w:rPr>
      </w:pPr>
      <w:r w:rsidRPr="00CF12DE">
        <w:rPr>
          <w:rStyle w:val="FontStyle43"/>
          <w:sz w:val="24"/>
          <w:szCs w:val="24"/>
        </w:rPr>
        <w:t>Требования к безопасности товара.</w:t>
      </w:r>
    </w:p>
    <w:p w:rsidR="00C41E92" w:rsidRDefault="00C41E92" w:rsidP="00C41E92">
      <w:pPr>
        <w:keepNext/>
        <w:ind w:firstLine="567"/>
        <w:jc w:val="both"/>
        <w:rPr>
          <w:rStyle w:val="FontStyle42"/>
          <w:rFonts w:eastAsiaTheme="minorEastAsia"/>
        </w:rPr>
      </w:pPr>
      <w:r w:rsidRPr="003709DD">
        <w:rPr>
          <w:rFonts w:eastAsia="Arial CYR" w:cs="Arial CYR"/>
        </w:rPr>
        <w:t>Телевизоры с телетекстом для приема программ со скрытыми субтитрами</w:t>
      </w:r>
      <w:r>
        <w:rPr>
          <w:rStyle w:val="FontStyle42"/>
          <w:rFonts w:eastAsiaTheme="minorEastAsia"/>
        </w:rPr>
        <w:t xml:space="preserve"> должны отвечать требованиям к безопасности товара и иметь сертификат в соответствии с техническими регламентами Таможенного союза: </w:t>
      </w:r>
      <w:proofErr w:type="gramStart"/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004/2011 «О безопасности низковольтного оборудования», </w:t>
      </w:r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020/2011 «Электромагнитная совместимость технических средств».</w:t>
      </w:r>
      <w:proofErr w:type="gramEnd"/>
    </w:p>
    <w:p w:rsidR="00C41E92" w:rsidRPr="003709DD" w:rsidRDefault="00C41E92" w:rsidP="00C41E92">
      <w:pPr>
        <w:keepNext/>
        <w:ind w:firstLine="567"/>
        <w:jc w:val="both"/>
        <w:rPr>
          <w:rFonts w:eastAsia="Arial CYR" w:cs="Arial CYR"/>
        </w:rPr>
      </w:pPr>
      <w:r w:rsidRPr="003709DD">
        <w:rPr>
          <w:rFonts w:eastAsia="Arial CYR" w:cs="Arial CYR"/>
        </w:rPr>
        <w:t>Материалы, из которых изготавливаются телевизоры, не должны выделять токсичных веще</w:t>
      </w:r>
      <w:proofErr w:type="gramStart"/>
      <w:r w:rsidRPr="003709DD">
        <w:rPr>
          <w:rFonts w:eastAsia="Arial CYR" w:cs="Arial CYR"/>
        </w:rPr>
        <w:t>ств пр</w:t>
      </w:r>
      <w:proofErr w:type="gramEnd"/>
      <w:r w:rsidRPr="003709DD">
        <w:rPr>
          <w:rFonts w:eastAsia="Arial CYR" w:cs="Arial CYR"/>
        </w:rPr>
        <w:t xml:space="preserve">и эксплуатации.  </w:t>
      </w:r>
    </w:p>
    <w:p w:rsidR="00C41E92" w:rsidRPr="003709DD" w:rsidRDefault="00C41E92" w:rsidP="00C41E92">
      <w:pPr>
        <w:keepNext/>
        <w:ind w:firstLine="567"/>
        <w:jc w:val="both"/>
        <w:rPr>
          <w:rFonts w:eastAsia="Arial CYR" w:cs="Arial CYR"/>
        </w:rPr>
      </w:pPr>
      <w:r w:rsidRPr="003709DD">
        <w:rPr>
          <w:rFonts w:eastAsia="Arial CYR" w:cs="Arial CYR"/>
          <w:b/>
        </w:rPr>
        <w:t xml:space="preserve">Требование к транспортировке: </w:t>
      </w:r>
      <w:r w:rsidRPr="003709DD">
        <w:rPr>
          <w:rFonts w:eastAsia="Arial CYR" w:cs="Arial CYR"/>
        </w:rPr>
        <w:t>транспортирование проводится по группе 5 ГОСТ 15150</w:t>
      </w:r>
      <w:r>
        <w:rPr>
          <w:rFonts w:eastAsia="Arial CYR" w:cs="Arial CYR"/>
        </w:rPr>
        <w:t>-69к</w:t>
      </w:r>
      <w:r w:rsidRPr="003709DD">
        <w:rPr>
          <w:rFonts w:eastAsia="Arial CYR" w:cs="Arial CYR"/>
        </w:rPr>
        <w:t>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3709DD">
        <w:rPr>
          <w:rFonts w:eastAsia="Arial CYR" w:cs="Arial CYR"/>
        </w:rPr>
        <w:t>ºС</w:t>
      </w:r>
      <w:proofErr w:type="gramEnd"/>
      <w:r w:rsidRPr="003709DD">
        <w:rPr>
          <w:rFonts w:eastAsia="Arial CYR" w:cs="Arial CYR"/>
        </w:rPr>
        <w:t xml:space="preserve">, железнодорожным, автомобильным транспортом и иными способами. </w:t>
      </w:r>
    </w:p>
    <w:p w:rsidR="00C41E92" w:rsidRDefault="00C41E92" w:rsidP="00C41E92">
      <w:pPr>
        <w:keepNext/>
        <w:shd w:val="clear" w:color="auto" w:fill="FFFFFF"/>
        <w:tabs>
          <w:tab w:val="left" w:pos="1102"/>
        </w:tabs>
        <w:ind w:left="19" w:right="5" w:firstLine="590"/>
        <w:jc w:val="both"/>
        <w:rPr>
          <w:rFonts w:eastAsia="Arial CYR" w:cs="Arial CYR"/>
        </w:rPr>
      </w:pPr>
      <w:r w:rsidRPr="003709DD">
        <w:rPr>
          <w:rFonts w:eastAsia="Arial CYR" w:cs="Arial CYR"/>
          <w:b/>
          <w:bCs/>
        </w:rPr>
        <w:t>Требования к упаковке:</w:t>
      </w:r>
      <w:r w:rsidRPr="003709DD">
        <w:rPr>
          <w:rFonts w:eastAsia="Arial CYR" w:cs="Arial CYR"/>
        </w:rPr>
        <w:t xml:space="preserve">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C41E92" w:rsidRPr="003709DD" w:rsidRDefault="00C41E92" w:rsidP="00C41E92">
      <w:pPr>
        <w:keepNext/>
        <w:tabs>
          <w:tab w:val="left" w:pos="705"/>
        </w:tabs>
        <w:ind w:firstLine="567"/>
        <w:jc w:val="both"/>
        <w:rPr>
          <w:rFonts w:ascii="Times New Roman CYR" w:eastAsia="Times New Roman CYR" w:hAnsi="Times New Roman CYR" w:cs="Times New Roman CYR"/>
          <w:iCs/>
        </w:rPr>
      </w:pPr>
      <w:r w:rsidRPr="003709DD">
        <w:rPr>
          <w:rFonts w:ascii="Times New Roman CYR" w:eastAsia="Times New Roman CYR" w:hAnsi="Times New Roman CYR" w:cs="Times New Roman CYR"/>
          <w:b/>
          <w:bCs/>
          <w:iCs/>
        </w:rPr>
        <w:t>Гарантийный срок эксплуатации товара:</w:t>
      </w:r>
      <w:r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41E92" w:rsidRPr="006D581C" w:rsidRDefault="00C41E92" w:rsidP="00C41E92">
      <w:pPr>
        <w:keepNext/>
        <w:ind w:firstLine="567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eastAsia="Arial CYR" w:cs="Arial CYR"/>
        </w:rPr>
        <w:t>Т</w:t>
      </w:r>
      <w:r w:rsidRPr="003709DD">
        <w:rPr>
          <w:rFonts w:eastAsia="Arial CYR" w:cs="Arial CYR"/>
        </w:rPr>
        <w:t>елевизор</w:t>
      </w:r>
      <w:r>
        <w:rPr>
          <w:rFonts w:eastAsia="Arial CYR" w:cs="Arial CYR"/>
        </w:rPr>
        <w:t>ы</w:t>
      </w:r>
      <w:r w:rsidRPr="003709DD">
        <w:rPr>
          <w:rFonts w:eastAsia="Arial CYR" w:cs="Arial CYR"/>
        </w:rPr>
        <w:t xml:space="preserve"> с телетекстом для приема программ со скрытыми субтитрами</w:t>
      </w:r>
      <w:r>
        <w:rPr>
          <w:rFonts w:eastAsia="Arial CYR" w:cs="Arial CYR"/>
        </w:rPr>
        <w:t xml:space="preserve"> </w:t>
      </w:r>
      <w:r w:rsidRPr="006D581C">
        <w:rPr>
          <w:rFonts w:ascii="Times New Roman CYR" w:eastAsia="Times New Roman CYR" w:hAnsi="Times New Roman CYR" w:cs="Times New Roman CYR"/>
          <w:iCs/>
        </w:rPr>
        <w:t xml:space="preserve">должны иметь установленный производителем срок службы не менее 7 </w:t>
      </w:r>
      <w:r>
        <w:rPr>
          <w:rFonts w:ascii="Times New Roman CYR" w:eastAsia="Times New Roman CYR" w:hAnsi="Times New Roman CYR" w:cs="Times New Roman CYR"/>
          <w:iCs/>
        </w:rPr>
        <w:t xml:space="preserve">(семи) </w:t>
      </w:r>
      <w:r w:rsidRPr="006D581C">
        <w:rPr>
          <w:rFonts w:ascii="Times New Roman CYR" w:eastAsia="Times New Roman CYR" w:hAnsi="Times New Roman CYR" w:cs="Times New Roman CYR"/>
          <w:iCs/>
        </w:rPr>
        <w:t>лет</w:t>
      </w:r>
      <w:r>
        <w:rPr>
          <w:rFonts w:ascii="Times New Roman CYR" w:eastAsia="Times New Roman CYR" w:hAnsi="Times New Roman CYR" w:cs="Times New Roman CYR"/>
          <w:iCs/>
        </w:rPr>
        <w:t xml:space="preserve"> </w:t>
      </w:r>
      <w:proofErr w:type="gramStart"/>
      <w:r w:rsidRPr="003709DD">
        <w:rPr>
          <w:rFonts w:eastAsia="Arial CYR" w:cs="Arial CYR"/>
        </w:rPr>
        <w:t>с даты подписания</w:t>
      </w:r>
      <w:proofErr w:type="gramEnd"/>
      <w:r w:rsidRPr="003709DD">
        <w:rPr>
          <w:rFonts w:eastAsia="Arial CYR" w:cs="Arial CYR"/>
        </w:rPr>
        <w:t xml:space="preserve"> Акта о приемке Товара Получателем</w:t>
      </w:r>
      <w:r w:rsidRPr="006D581C">
        <w:rPr>
          <w:rFonts w:ascii="Times New Roman CYR" w:eastAsia="Times New Roman CYR" w:hAnsi="Times New Roman CYR" w:cs="Times New Roman CYR"/>
          <w:iCs/>
        </w:rPr>
        <w:t xml:space="preserve">. </w:t>
      </w:r>
    </w:p>
    <w:p w:rsidR="00C41E92" w:rsidRDefault="00C41E92" w:rsidP="00C41E92">
      <w:pPr>
        <w:keepNext/>
        <w:ind w:firstLine="567"/>
        <w:jc w:val="both"/>
        <w:rPr>
          <w:rFonts w:eastAsia="Arial CYR" w:cs="Arial CYR"/>
        </w:rPr>
      </w:pPr>
      <w:proofErr w:type="gramStart"/>
      <w:r w:rsidRPr="003709DD">
        <w:rPr>
          <w:rFonts w:eastAsia="Arial CYR" w:cs="Arial CYR"/>
          <w:lang w:val="en-US"/>
        </w:rPr>
        <w:t>C</w:t>
      </w:r>
      <w:r w:rsidRPr="003709DD">
        <w:rPr>
          <w:rFonts w:eastAsia="Arial CYR" w:cs="Arial CYR"/>
        </w:rPr>
        <w:t>рок предоставлен</w:t>
      </w:r>
      <w:r>
        <w:rPr>
          <w:rFonts w:eastAsia="Arial CYR" w:cs="Arial CYR"/>
        </w:rPr>
        <w:t xml:space="preserve">ия гарантии качества </w:t>
      </w:r>
      <w:r w:rsidRPr="003709DD">
        <w:rPr>
          <w:rFonts w:eastAsia="Arial CYR" w:cs="Arial CYR"/>
        </w:rPr>
        <w:t xml:space="preserve">телевизоров с телетекстом для приема программ со скрытыми субтитрами устанавливается с даты подписания Акта о приемке Товара Получателем и </w:t>
      </w:r>
      <w:r>
        <w:rPr>
          <w:rFonts w:eastAsia="Arial CYR" w:cs="Arial CYR"/>
        </w:rPr>
        <w:t>должен составлять не менее</w:t>
      </w:r>
      <w:r w:rsidRPr="003709DD">
        <w:rPr>
          <w:rFonts w:eastAsia="Arial CYR" w:cs="Arial CYR"/>
        </w:rPr>
        <w:t xml:space="preserve"> 24 (</w:t>
      </w:r>
      <w:r>
        <w:rPr>
          <w:rFonts w:eastAsia="Arial CYR" w:cs="Arial CYR"/>
        </w:rPr>
        <w:t>Д</w:t>
      </w:r>
      <w:r w:rsidRPr="003709DD">
        <w:rPr>
          <w:rFonts w:eastAsia="Arial CYR" w:cs="Arial CYR"/>
        </w:rPr>
        <w:t>вадцат</w:t>
      </w:r>
      <w:r>
        <w:rPr>
          <w:rFonts w:eastAsia="Arial CYR" w:cs="Arial CYR"/>
        </w:rPr>
        <w:t>и</w:t>
      </w:r>
      <w:r w:rsidRPr="003709DD">
        <w:rPr>
          <w:rFonts w:eastAsia="Arial CYR" w:cs="Arial CYR"/>
        </w:rPr>
        <w:t xml:space="preserve"> четыре</w:t>
      </w:r>
      <w:r>
        <w:rPr>
          <w:rFonts w:eastAsia="Arial CYR" w:cs="Arial CYR"/>
        </w:rPr>
        <w:t>х</w:t>
      </w:r>
      <w:r w:rsidRPr="003709DD">
        <w:rPr>
          <w:rFonts w:eastAsia="Arial CYR" w:cs="Arial CYR"/>
        </w:rPr>
        <w:t>) месяц</w:t>
      </w:r>
      <w:r>
        <w:rPr>
          <w:rFonts w:eastAsia="Arial CYR" w:cs="Arial CYR"/>
        </w:rPr>
        <w:t>ев</w:t>
      </w:r>
      <w:r w:rsidRPr="003709DD">
        <w:rPr>
          <w:rFonts w:eastAsia="Arial CYR" w:cs="Arial CYR"/>
        </w:rPr>
        <w:t>.</w:t>
      </w:r>
      <w:proofErr w:type="gramEnd"/>
    </w:p>
    <w:p w:rsidR="00C41E92" w:rsidRDefault="00C41E92" w:rsidP="00C41E92">
      <w:pPr>
        <w:keepNext/>
        <w:ind w:firstLine="567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Установленный производителем гарантийный срок эксплуатации на </w:t>
      </w:r>
      <w:r w:rsidRPr="003709DD">
        <w:rPr>
          <w:rFonts w:eastAsia="Arial CYR" w:cs="Arial CYR"/>
        </w:rPr>
        <w:t>телевизор</w:t>
      </w:r>
      <w:r>
        <w:rPr>
          <w:rFonts w:eastAsia="Arial CYR" w:cs="Arial CYR"/>
        </w:rPr>
        <w:t>ы</w:t>
      </w:r>
      <w:r w:rsidRPr="003709DD">
        <w:rPr>
          <w:rFonts w:eastAsia="Arial CYR" w:cs="Arial CYR"/>
        </w:rPr>
        <w:t xml:space="preserve"> с телетекстом для приема программ со скрытыми субтитрами</w:t>
      </w:r>
      <w:r>
        <w:rPr>
          <w:rFonts w:ascii="Times New Roman CYR" w:eastAsia="Times New Roman CYR" w:hAnsi="Times New Roman CYR" w:cs="Times New Roman CYR"/>
          <w:iCs/>
        </w:rPr>
        <w:t xml:space="preserve"> не распространяется на случаи нарушения Получателем изделия условий и требований к эксплуатации изделия.</w:t>
      </w:r>
    </w:p>
    <w:p w:rsidR="00C41E92" w:rsidRDefault="00C41E92" w:rsidP="00C41E92">
      <w:pPr>
        <w:keepNext/>
        <w:ind w:firstLine="567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iCs/>
        </w:rPr>
        <w:t xml:space="preserve">В течение гарантийного срока в случае обнаружения Получателем недостатка в </w:t>
      </w:r>
      <w:r w:rsidRPr="003709DD">
        <w:rPr>
          <w:rFonts w:eastAsia="Arial CYR" w:cs="Arial CYR"/>
        </w:rPr>
        <w:t>телевизор</w:t>
      </w:r>
      <w:r>
        <w:rPr>
          <w:rFonts w:eastAsia="Arial CYR" w:cs="Arial CYR"/>
        </w:rPr>
        <w:t>ах</w:t>
      </w:r>
      <w:r w:rsidRPr="003709DD">
        <w:rPr>
          <w:rFonts w:eastAsia="Arial CYR" w:cs="Arial CYR"/>
        </w:rPr>
        <w:t xml:space="preserve"> с телетекстом для приема</w:t>
      </w:r>
      <w:proofErr w:type="gramEnd"/>
      <w:r w:rsidRPr="003709DD">
        <w:rPr>
          <w:rFonts w:eastAsia="Arial CYR" w:cs="Arial CYR"/>
        </w:rPr>
        <w:t xml:space="preserve"> программ со скрытыми субтитрами</w:t>
      </w:r>
      <w:r>
        <w:rPr>
          <w:rFonts w:ascii="Times New Roman CYR" w:eastAsia="Times New Roman CYR" w:hAnsi="Times New Roman CYR" w:cs="Times New Roman CYR"/>
          <w:iCs/>
        </w:rPr>
        <w:t>, Поставщиком, либо уполномоченной производителем организацией (индивидуальным предпринимателем) должна быть обеспечена замена изделия на изделие той же модели, либо безвозмездное устранение недостатков изделия (гарантийный ремонт).</w:t>
      </w:r>
    </w:p>
    <w:p w:rsidR="00C41E92" w:rsidRDefault="00C41E92" w:rsidP="00C41E92">
      <w:pPr>
        <w:keepNext/>
        <w:ind w:firstLine="567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C41E92" w:rsidRDefault="00C41E92" w:rsidP="00C41E92">
      <w:pPr>
        <w:keepNext/>
        <w:ind w:firstLine="567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lastRenderedPageBreak/>
        <w:t>Обязательно наличие гарантийных талонов, дающих право на бесплатный ремонт изделия во время гарантийного срока.</w:t>
      </w:r>
    </w:p>
    <w:p w:rsidR="00C41E92" w:rsidRDefault="00C41E92" w:rsidP="00C41E92">
      <w:pPr>
        <w:keepNext/>
        <w:ind w:firstLine="567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C41E92" w:rsidRPr="003709DD" w:rsidRDefault="00C41E92" w:rsidP="00C41E92">
      <w:pPr>
        <w:keepNext/>
        <w:ind w:firstLine="567"/>
        <w:jc w:val="both"/>
        <w:rPr>
          <w:rFonts w:eastAsia="Arial CYR" w:cs="Arial CYR"/>
        </w:rPr>
      </w:pPr>
      <w:r w:rsidRPr="003709DD">
        <w:rPr>
          <w:rFonts w:eastAsia="Arial CYR" w:cs="Arial CYR"/>
        </w:rPr>
        <w:t>Обеспечение</w:t>
      </w:r>
      <w:r>
        <w:rPr>
          <w:rFonts w:eastAsia="Arial CYR" w:cs="Arial CYR"/>
        </w:rPr>
        <w:t xml:space="preserve"> </w:t>
      </w:r>
      <w:r w:rsidRPr="003709DD">
        <w:rPr>
          <w:rFonts w:eastAsia="Arial CYR" w:cs="Arial CYR"/>
        </w:rPr>
        <w:t xml:space="preserve">возможности ремонта при поставке инвалидам телевизоров с телетекстом для приема программ со скрытыми субтитрами </w:t>
      </w:r>
      <w:r>
        <w:rPr>
          <w:rFonts w:eastAsia="Arial CYR" w:cs="Arial CYR"/>
        </w:rPr>
        <w:t xml:space="preserve">должно </w:t>
      </w:r>
      <w:r w:rsidRPr="003709DD">
        <w:rPr>
          <w:rFonts w:eastAsia="Arial CYR" w:cs="Arial CYR"/>
        </w:rPr>
        <w:t>осуществля</w:t>
      </w:r>
      <w:r>
        <w:rPr>
          <w:rFonts w:eastAsia="Arial CYR" w:cs="Arial CYR"/>
        </w:rPr>
        <w:t>ть</w:t>
      </w:r>
      <w:r w:rsidRPr="003709DD">
        <w:rPr>
          <w:rFonts w:eastAsia="Arial CYR" w:cs="Arial CYR"/>
        </w:rPr>
        <w:t>ся в соответствии с Федеральным законом от 07.02.1992 г. № 2300-1 «О защите прав потребителей».</w:t>
      </w:r>
    </w:p>
    <w:p w:rsidR="00C41E92" w:rsidRDefault="00C41E92" w:rsidP="00C41E92">
      <w:pPr>
        <w:ind w:firstLine="567"/>
        <w:jc w:val="both"/>
        <w:rPr>
          <w:color w:val="000000"/>
          <w:spacing w:val="-2"/>
        </w:rPr>
      </w:pPr>
      <w:r w:rsidRPr="00C40F9C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C40F9C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C40F9C">
        <w:rPr>
          <w:color w:val="000000"/>
          <w:spacing w:val="-2"/>
        </w:rPr>
        <w:t>с даты предоставления</w:t>
      </w:r>
      <w:proofErr w:type="gramEnd"/>
      <w:r w:rsidRPr="00C40F9C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proofErr w:type="gramStart"/>
      <w:r w:rsidRPr="00C40F9C">
        <w:rPr>
          <w:color w:val="000000"/>
          <w:spacing w:val="-2"/>
          <w:lang w:val="en-US"/>
        </w:rPr>
        <w:t>C</w:t>
      </w:r>
      <w:proofErr w:type="gramEnd"/>
      <w:r w:rsidRPr="00C40F9C">
        <w:rPr>
          <w:color w:val="000000"/>
          <w:spacing w:val="-2"/>
        </w:rPr>
        <w:t>Р.</w:t>
      </w:r>
    </w:p>
    <w:p w:rsidR="00C41E92" w:rsidRDefault="00C41E92" w:rsidP="00C41E92">
      <w:pPr>
        <w:rPr>
          <w:color w:val="000000"/>
          <w:spacing w:val="-2"/>
        </w:rPr>
      </w:pPr>
    </w:p>
    <w:tbl>
      <w:tblPr>
        <w:tblW w:w="10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692"/>
        <w:gridCol w:w="1901"/>
      </w:tblGrid>
      <w:tr w:rsidR="00C41E92" w:rsidRPr="00B21092" w:rsidTr="0094685C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E92" w:rsidRPr="00B21092" w:rsidRDefault="00C41E92" w:rsidP="0094685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21092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6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E92" w:rsidRPr="00B21092" w:rsidRDefault="00C41E92" w:rsidP="0094685C">
            <w:pPr>
              <w:pStyle w:val="4"/>
              <w:tabs>
                <w:tab w:val="left" w:pos="4320"/>
              </w:tabs>
              <w:snapToGrid w:val="0"/>
              <w:ind w:left="480"/>
              <w:rPr>
                <w:b w:val="0"/>
                <w:sz w:val="20"/>
                <w:szCs w:val="20"/>
              </w:rPr>
            </w:pPr>
            <w:r w:rsidRPr="00B21092">
              <w:rPr>
                <w:b w:val="0"/>
                <w:sz w:val="20"/>
                <w:szCs w:val="20"/>
              </w:rPr>
              <w:t>Характеристики товара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1E92" w:rsidRPr="00B21092" w:rsidRDefault="00C41E92" w:rsidP="0094685C">
            <w:pPr>
              <w:pStyle w:val="4"/>
              <w:tabs>
                <w:tab w:val="left" w:pos="-2052"/>
              </w:tabs>
              <w:snapToGrid w:val="0"/>
              <w:ind w:left="57"/>
              <w:rPr>
                <w:b w:val="0"/>
                <w:sz w:val="20"/>
                <w:szCs w:val="20"/>
              </w:rPr>
            </w:pPr>
            <w:r w:rsidRPr="00B21092">
              <w:rPr>
                <w:b w:val="0"/>
                <w:sz w:val="20"/>
                <w:szCs w:val="20"/>
              </w:rPr>
              <w:t>Количество товара</w:t>
            </w:r>
          </w:p>
          <w:p w:rsidR="00C41E92" w:rsidRPr="00B21092" w:rsidRDefault="00C41E92" w:rsidP="0094685C">
            <w:pPr>
              <w:pStyle w:val="4"/>
              <w:tabs>
                <w:tab w:val="left" w:pos="-2052"/>
              </w:tabs>
              <w:snapToGrid w:val="0"/>
              <w:ind w:left="57"/>
              <w:rPr>
                <w:rFonts w:eastAsia="Lucida Sans Unicode"/>
                <w:color w:val="000000"/>
                <w:spacing w:val="4"/>
                <w:sz w:val="20"/>
                <w:szCs w:val="20"/>
              </w:rPr>
            </w:pPr>
            <w:r w:rsidRPr="00B21092">
              <w:rPr>
                <w:b w:val="0"/>
                <w:sz w:val="20"/>
                <w:szCs w:val="20"/>
              </w:rPr>
              <w:t>(шт.)</w:t>
            </w:r>
          </w:p>
        </w:tc>
      </w:tr>
      <w:tr w:rsidR="00C41E92" w:rsidRPr="00B21092" w:rsidTr="0094685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92" w:rsidRPr="00B21092" w:rsidRDefault="00C41E92" w:rsidP="0094685C">
            <w:pPr>
              <w:keepNext/>
              <w:shd w:val="clear" w:color="auto" w:fill="FFFFFF"/>
              <w:tabs>
                <w:tab w:val="left" w:pos="1111"/>
              </w:tabs>
              <w:autoSpaceDE w:val="0"/>
              <w:snapToGrid w:val="0"/>
              <w:ind w:left="20" w:right="5" w:firstLine="30"/>
              <w:rPr>
                <w:color w:val="000000"/>
                <w:spacing w:val="-4"/>
                <w:sz w:val="22"/>
                <w:szCs w:val="22"/>
              </w:rPr>
            </w:pPr>
            <w:r w:rsidRPr="00B21092">
              <w:rPr>
                <w:rFonts w:eastAsia="Times New Roman CYR"/>
                <w:color w:val="000000"/>
                <w:spacing w:val="-4"/>
                <w:sz w:val="22"/>
                <w:szCs w:val="22"/>
              </w:rPr>
              <w:t>Телевизоры</w:t>
            </w:r>
            <w:r w:rsidRPr="00B21092">
              <w:rPr>
                <w:color w:val="000000"/>
                <w:spacing w:val="-4"/>
                <w:sz w:val="22"/>
                <w:szCs w:val="22"/>
              </w:rPr>
              <w:t xml:space="preserve"> с телетекстом для приема программ  со скрытыми субтитрами</w:t>
            </w:r>
            <w:r w:rsidRPr="00271904">
              <w:rPr>
                <w:bCs/>
                <w:color w:val="000000"/>
                <w:spacing w:val="-1"/>
              </w:rPr>
              <w:t xml:space="preserve"> с диагональю 54-66 см</w:t>
            </w:r>
          </w:p>
        </w:tc>
        <w:tc>
          <w:tcPr>
            <w:tcW w:w="6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E92" w:rsidRPr="00B21092" w:rsidRDefault="00C41E92" w:rsidP="0094685C">
            <w:pPr>
              <w:keepNext/>
              <w:tabs>
                <w:tab w:val="left" w:pos="255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21092">
              <w:rPr>
                <w:sz w:val="22"/>
                <w:szCs w:val="22"/>
              </w:rPr>
              <w:t xml:space="preserve">елевизор </w:t>
            </w:r>
            <w:r w:rsidRPr="00B21092">
              <w:rPr>
                <w:rFonts w:eastAsia="Times New Roman CYR"/>
                <w:color w:val="000000"/>
                <w:spacing w:val="-4"/>
                <w:sz w:val="22"/>
                <w:szCs w:val="22"/>
              </w:rPr>
              <w:t>с</w:t>
            </w:r>
            <w:r w:rsidRPr="00B21092">
              <w:rPr>
                <w:color w:val="000000"/>
                <w:spacing w:val="-4"/>
                <w:sz w:val="22"/>
                <w:szCs w:val="22"/>
              </w:rPr>
              <w:t xml:space="preserve"> телетекстом для приема программ  со скрытыми субтитрами должен быть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B21092">
              <w:rPr>
                <w:sz w:val="22"/>
                <w:szCs w:val="22"/>
              </w:rPr>
              <w:t xml:space="preserve">диагональю не менее </w:t>
            </w:r>
            <w:r>
              <w:rPr>
                <w:sz w:val="22"/>
                <w:szCs w:val="22"/>
              </w:rPr>
              <w:t>21,26</w:t>
            </w:r>
            <w:r w:rsidRPr="00B21092">
              <w:rPr>
                <w:sz w:val="22"/>
                <w:szCs w:val="22"/>
              </w:rPr>
              <w:t xml:space="preserve"> дюйм</w:t>
            </w:r>
            <w:r>
              <w:rPr>
                <w:sz w:val="22"/>
                <w:szCs w:val="22"/>
              </w:rPr>
              <w:t>а</w:t>
            </w:r>
            <w:r w:rsidRPr="00B21092">
              <w:rPr>
                <w:sz w:val="22"/>
                <w:szCs w:val="22"/>
              </w:rPr>
              <w:t>. Формат экрана не менее 16:9.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Частота развертки не менее 50 ГЦ.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Поддержка телевизионных стандартов должна быть PAL, SECAM</w:t>
            </w:r>
            <w:r>
              <w:rPr>
                <w:sz w:val="22"/>
                <w:szCs w:val="22"/>
              </w:rPr>
              <w:t>.</w:t>
            </w:r>
            <w:r w:rsidRPr="00B21092">
              <w:rPr>
                <w:sz w:val="22"/>
                <w:szCs w:val="22"/>
              </w:rPr>
              <w:t xml:space="preserve"> </w:t>
            </w:r>
            <w:proofErr w:type="gramStart"/>
            <w:r w:rsidRPr="00B21092">
              <w:rPr>
                <w:sz w:val="22"/>
                <w:szCs w:val="22"/>
              </w:rPr>
              <w:t>Количество принимаемых каналов не менее 20 (обязательный прием сигналов телетекста (Первого канала, ТВЦ и Культура).</w:t>
            </w:r>
            <w:proofErr w:type="gramEnd"/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Разрешение  не менее 1920х1080.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Телетекст должен работать с кириллицей (принимает сигналы на русском языке).</w:t>
            </w:r>
          </w:p>
          <w:p w:rsidR="00C41E92" w:rsidRPr="007349AD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 xml:space="preserve">Должно </w:t>
            </w:r>
            <w:proofErr w:type="gramStart"/>
            <w:r w:rsidRPr="00B21092">
              <w:rPr>
                <w:sz w:val="22"/>
                <w:szCs w:val="22"/>
              </w:rPr>
              <w:t>быть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04367">
              <w:rPr>
                <w:color w:val="282828"/>
                <w:sz w:val="22"/>
                <w:szCs w:val="22"/>
              </w:rPr>
              <w:t xml:space="preserve">наличие </w:t>
            </w:r>
            <w:r>
              <w:rPr>
                <w:color w:val="282828"/>
                <w:sz w:val="22"/>
                <w:szCs w:val="22"/>
              </w:rPr>
              <w:t>интерфейса для подключения различных внешних устройств.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 xml:space="preserve">Должно </w:t>
            </w:r>
            <w:proofErr w:type="gramStart"/>
            <w:r w:rsidRPr="00B21092">
              <w:rPr>
                <w:sz w:val="22"/>
                <w:szCs w:val="22"/>
              </w:rPr>
              <w:t>быть</w:t>
            </w:r>
            <w:proofErr w:type="gramEnd"/>
            <w:r w:rsidRPr="00B21092">
              <w:rPr>
                <w:sz w:val="22"/>
                <w:szCs w:val="22"/>
              </w:rPr>
              <w:t xml:space="preserve"> наличие разъемов для наушников.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Мощность звука не менее 3 Вт.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 xml:space="preserve">Акустическая система </w:t>
            </w:r>
            <w:r>
              <w:rPr>
                <w:sz w:val="22"/>
                <w:szCs w:val="22"/>
              </w:rPr>
              <w:t xml:space="preserve">должна состоять из </w:t>
            </w:r>
            <w:r w:rsidRPr="00B21092">
              <w:rPr>
                <w:sz w:val="22"/>
                <w:szCs w:val="22"/>
              </w:rPr>
              <w:t>не менее двух  динамиков.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Должно быть наличие  функции «таймера сна».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Должно быть экранное меню на русском языке.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 xml:space="preserve">Должен быть разъем </w:t>
            </w:r>
            <w:r w:rsidRPr="00B21092">
              <w:rPr>
                <w:sz w:val="22"/>
                <w:szCs w:val="22"/>
                <w:lang w:val="en-US"/>
              </w:rPr>
              <w:t>USB</w:t>
            </w:r>
            <w:r w:rsidRPr="00B21092">
              <w:rPr>
                <w:sz w:val="22"/>
                <w:szCs w:val="22"/>
              </w:rPr>
              <w:t>.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</w:t>
            </w:r>
            <w:r w:rsidRPr="00B21092">
              <w:rPr>
                <w:sz w:val="22"/>
                <w:szCs w:val="22"/>
              </w:rPr>
              <w:t>омплект поставки долж</w:t>
            </w:r>
            <w:r>
              <w:rPr>
                <w:sz w:val="22"/>
                <w:szCs w:val="22"/>
              </w:rPr>
              <w:t>ны входить</w:t>
            </w:r>
            <w:r w:rsidRPr="00B21092">
              <w:rPr>
                <w:sz w:val="22"/>
                <w:szCs w:val="22"/>
              </w:rPr>
              <w:t>: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- телевизор,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- пульт дистанционного управления,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 xml:space="preserve">- инструкция по эксплуатации </w:t>
            </w:r>
            <w:r>
              <w:rPr>
                <w:sz w:val="22"/>
                <w:szCs w:val="22"/>
              </w:rPr>
              <w:t xml:space="preserve">(или паспорт) </w:t>
            </w:r>
            <w:r w:rsidRPr="00B21092">
              <w:rPr>
                <w:sz w:val="22"/>
                <w:szCs w:val="22"/>
              </w:rPr>
              <w:t>на русском языке,</w:t>
            </w:r>
          </w:p>
          <w:p w:rsidR="00C41E92" w:rsidRPr="00B21092" w:rsidRDefault="00C41E92" w:rsidP="0094685C">
            <w:pPr>
              <w:keepNext/>
              <w:tabs>
                <w:tab w:val="left" w:pos="2556"/>
              </w:tabs>
              <w:snapToGrid w:val="0"/>
              <w:jc w:val="both"/>
              <w:rPr>
                <w:sz w:val="22"/>
                <w:szCs w:val="22"/>
              </w:rPr>
            </w:pPr>
            <w:r w:rsidRPr="00B21092">
              <w:rPr>
                <w:sz w:val="22"/>
                <w:szCs w:val="22"/>
              </w:rPr>
              <w:t>- упаковочная коробка.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E92" w:rsidRPr="00FF0DD2" w:rsidRDefault="00C41E92" w:rsidP="0094685C">
            <w:pPr>
              <w:pStyle w:val="af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Cs/>
                <w:i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iCs/>
                <w:color w:val="000000"/>
                <w:spacing w:val="4"/>
                <w:sz w:val="22"/>
                <w:szCs w:val="22"/>
              </w:rPr>
              <w:t>140</w:t>
            </w:r>
          </w:p>
        </w:tc>
      </w:tr>
    </w:tbl>
    <w:p w:rsidR="00C41E92" w:rsidRDefault="00C41E92" w:rsidP="00C41E92"/>
    <w:sectPr w:rsidR="00C41E92" w:rsidSect="00DF2909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3A"/>
    <w:rsid w:val="0001670A"/>
    <w:rsid w:val="00033B1A"/>
    <w:rsid w:val="00034C40"/>
    <w:rsid w:val="0003760D"/>
    <w:rsid w:val="00056029"/>
    <w:rsid w:val="000662C8"/>
    <w:rsid w:val="00072E71"/>
    <w:rsid w:val="0008648C"/>
    <w:rsid w:val="000967E3"/>
    <w:rsid w:val="000C4675"/>
    <w:rsid w:val="000E26AD"/>
    <w:rsid w:val="00103077"/>
    <w:rsid w:val="001034D8"/>
    <w:rsid w:val="00111816"/>
    <w:rsid w:val="0011491C"/>
    <w:rsid w:val="00152867"/>
    <w:rsid w:val="001862DF"/>
    <w:rsid w:val="001A16BA"/>
    <w:rsid w:val="001A2774"/>
    <w:rsid w:val="001D0218"/>
    <w:rsid w:val="001E7792"/>
    <w:rsid w:val="001F4399"/>
    <w:rsid w:val="001F55FA"/>
    <w:rsid w:val="001F63FD"/>
    <w:rsid w:val="002272F1"/>
    <w:rsid w:val="00271904"/>
    <w:rsid w:val="00285B6A"/>
    <w:rsid w:val="002A351E"/>
    <w:rsid w:val="002A3F4D"/>
    <w:rsid w:val="002A5282"/>
    <w:rsid w:val="002A6EE0"/>
    <w:rsid w:val="002B55B9"/>
    <w:rsid w:val="003074B2"/>
    <w:rsid w:val="003260D2"/>
    <w:rsid w:val="00352D77"/>
    <w:rsid w:val="00357AD1"/>
    <w:rsid w:val="00363F78"/>
    <w:rsid w:val="003709DD"/>
    <w:rsid w:val="003862B2"/>
    <w:rsid w:val="003F33B4"/>
    <w:rsid w:val="00424EED"/>
    <w:rsid w:val="00437F0C"/>
    <w:rsid w:val="004472C5"/>
    <w:rsid w:val="00455209"/>
    <w:rsid w:val="0048298B"/>
    <w:rsid w:val="00491908"/>
    <w:rsid w:val="004E3DB4"/>
    <w:rsid w:val="004F3F79"/>
    <w:rsid w:val="004F4D47"/>
    <w:rsid w:val="004F530C"/>
    <w:rsid w:val="00517723"/>
    <w:rsid w:val="00542E3D"/>
    <w:rsid w:val="00544824"/>
    <w:rsid w:val="00547AAE"/>
    <w:rsid w:val="0056138A"/>
    <w:rsid w:val="005618B5"/>
    <w:rsid w:val="00570891"/>
    <w:rsid w:val="00572BFE"/>
    <w:rsid w:val="005D3968"/>
    <w:rsid w:val="00654BF1"/>
    <w:rsid w:val="00654F2B"/>
    <w:rsid w:val="006B43A9"/>
    <w:rsid w:val="006C0E63"/>
    <w:rsid w:val="006D581C"/>
    <w:rsid w:val="00705FC5"/>
    <w:rsid w:val="007349AD"/>
    <w:rsid w:val="00763F20"/>
    <w:rsid w:val="00786AA9"/>
    <w:rsid w:val="007D561C"/>
    <w:rsid w:val="007F5E72"/>
    <w:rsid w:val="008044F5"/>
    <w:rsid w:val="00823D3A"/>
    <w:rsid w:val="0086637A"/>
    <w:rsid w:val="008B0EEA"/>
    <w:rsid w:val="008C2BED"/>
    <w:rsid w:val="008E0863"/>
    <w:rsid w:val="009333C7"/>
    <w:rsid w:val="00934882"/>
    <w:rsid w:val="00934F87"/>
    <w:rsid w:val="0093713E"/>
    <w:rsid w:val="00967B07"/>
    <w:rsid w:val="009773B5"/>
    <w:rsid w:val="00980003"/>
    <w:rsid w:val="0099297A"/>
    <w:rsid w:val="009D41FD"/>
    <w:rsid w:val="009E21EB"/>
    <w:rsid w:val="009E54C7"/>
    <w:rsid w:val="00A76F3E"/>
    <w:rsid w:val="00A83729"/>
    <w:rsid w:val="00AB3488"/>
    <w:rsid w:val="00AC3D82"/>
    <w:rsid w:val="00AC48C0"/>
    <w:rsid w:val="00B21092"/>
    <w:rsid w:val="00B3044D"/>
    <w:rsid w:val="00B54D76"/>
    <w:rsid w:val="00B7243D"/>
    <w:rsid w:val="00BC333D"/>
    <w:rsid w:val="00C02628"/>
    <w:rsid w:val="00C209BF"/>
    <w:rsid w:val="00C33DDE"/>
    <w:rsid w:val="00C40F9C"/>
    <w:rsid w:val="00C41E92"/>
    <w:rsid w:val="00C46511"/>
    <w:rsid w:val="00C85056"/>
    <w:rsid w:val="00C858EE"/>
    <w:rsid w:val="00C86FF3"/>
    <w:rsid w:val="00CC707F"/>
    <w:rsid w:val="00CF12DE"/>
    <w:rsid w:val="00D758A9"/>
    <w:rsid w:val="00D9790C"/>
    <w:rsid w:val="00DA67E4"/>
    <w:rsid w:val="00DD7AE8"/>
    <w:rsid w:val="00DE1E39"/>
    <w:rsid w:val="00DF2909"/>
    <w:rsid w:val="00E002D5"/>
    <w:rsid w:val="00E42562"/>
    <w:rsid w:val="00E45498"/>
    <w:rsid w:val="00E54619"/>
    <w:rsid w:val="00EA0565"/>
    <w:rsid w:val="00EC1345"/>
    <w:rsid w:val="00EE6860"/>
    <w:rsid w:val="00F70477"/>
    <w:rsid w:val="00FB1ECD"/>
    <w:rsid w:val="00FB648B"/>
    <w:rsid w:val="00FC09A9"/>
    <w:rsid w:val="00FC3661"/>
    <w:rsid w:val="00FC585B"/>
    <w:rsid w:val="00FD52E0"/>
    <w:rsid w:val="00FF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B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55B9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55B9"/>
    <w:pPr>
      <w:keepNext/>
      <w:tabs>
        <w:tab w:val="num" w:pos="0"/>
      </w:tabs>
      <w:ind w:left="75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B55B9"/>
    <w:pPr>
      <w:keepNext/>
      <w:tabs>
        <w:tab w:val="num" w:pos="0"/>
      </w:tabs>
      <w:ind w:left="75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55B9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2B55B9"/>
    <w:pPr>
      <w:keepNext/>
      <w:tabs>
        <w:tab w:val="num" w:pos="0"/>
      </w:tabs>
      <w:ind w:left="7560"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2B55B9"/>
    <w:pPr>
      <w:keepNext/>
      <w:tabs>
        <w:tab w:val="num" w:pos="0"/>
      </w:tabs>
      <w:ind w:left="7560"/>
      <w:jc w:val="both"/>
      <w:outlineLvl w:val="5"/>
    </w:pPr>
    <w:rPr>
      <w:iCs/>
      <w:sz w:val="28"/>
    </w:rPr>
  </w:style>
  <w:style w:type="paragraph" w:styleId="7">
    <w:name w:val="heading 7"/>
    <w:basedOn w:val="a"/>
    <w:next w:val="a"/>
    <w:qFormat/>
    <w:rsid w:val="002B55B9"/>
    <w:pPr>
      <w:keepNext/>
      <w:tabs>
        <w:tab w:val="num" w:pos="0"/>
      </w:tabs>
      <w:ind w:left="7560"/>
      <w:jc w:val="right"/>
      <w:outlineLvl w:val="6"/>
    </w:pPr>
    <w:rPr>
      <w:b/>
      <w:bCs/>
      <w:sz w:val="20"/>
    </w:rPr>
  </w:style>
  <w:style w:type="paragraph" w:styleId="9">
    <w:name w:val="heading 9"/>
    <w:basedOn w:val="a"/>
    <w:next w:val="a"/>
    <w:qFormat/>
    <w:rsid w:val="002B55B9"/>
    <w:pPr>
      <w:keepNext/>
      <w:tabs>
        <w:tab w:val="num" w:pos="0"/>
      </w:tabs>
      <w:ind w:left="75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2B55B9"/>
  </w:style>
  <w:style w:type="character" w:customStyle="1" w:styleId="Absatz-Standardschriftart">
    <w:name w:val="Absatz-Standardschriftart"/>
    <w:rsid w:val="002B55B9"/>
  </w:style>
  <w:style w:type="character" w:customStyle="1" w:styleId="WW-Absatz-Standardschriftart">
    <w:name w:val="WW-Absatz-Standardschriftart"/>
    <w:rsid w:val="002B55B9"/>
  </w:style>
  <w:style w:type="character" w:customStyle="1" w:styleId="WW-Absatz-Standardschriftart1">
    <w:name w:val="WW-Absatz-Standardschriftart1"/>
    <w:rsid w:val="002B55B9"/>
  </w:style>
  <w:style w:type="character" w:customStyle="1" w:styleId="WW-Absatz-Standardschriftart11">
    <w:name w:val="WW-Absatz-Standardschriftart11"/>
    <w:rsid w:val="002B55B9"/>
  </w:style>
  <w:style w:type="character" w:customStyle="1" w:styleId="30">
    <w:name w:val="Основной шрифт абзаца3"/>
    <w:rsid w:val="002B55B9"/>
  </w:style>
  <w:style w:type="character" w:customStyle="1" w:styleId="20">
    <w:name w:val="Основной шрифт абзаца2"/>
    <w:rsid w:val="002B55B9"/>
  </w:style>
  <w:style w:type="character" w:customStyle="1" w:styleId="WW-Absatz-Standardschriftart111">
    <w:name w:val="WW-Absatz-Standardschriftart111"/>
    <w:rsid w:val="002B55B9"/>
  </w:style>
  <w:style w:type="character" w:customStyle="1" w:styleId="WW-Absatz-Standardschriftart1111">
    <w:name w:val="WW-Absatz-Standardschriftart1111"/>
    <w:rsid w:val="002B55B9"/>
  </w:style>
  <w:style w:type="character" w:customStyle="1" w:styleId="WW-Absatz-Standardschriftart11111">
    <w:name w:val="WW-Absatz-Standardschriftart11111"/>
    <w:rsid w:val="002B55B9"/>
  </w:style>
  <w:style w:type="character" w:customStyle="1" w:styleId="WW-Absatz-Standardschriftart111111">
    <w:name w:val="WW-Absatz-Standardschriftart111111"/>
    <w:rsid w:val="002B55B9"/>
  </w:style>
  <w:style w:type="character" w:customStyle="1" w:styleId="WW-Absatz-Standardschriftart1111111">
    <w:name w:val="WW-Absatz-Standardschriftart1111111"/>
    <w:rsid w:val="002B55B9"/>
  </w:style>
  <w:style w:type="character" w:customStyle="1" w:styleId="WW-Absatz-Standardschriftart11111111">
    <w:name w:val="WW-Absatz-Standardschriftart11111111"/>
    <w:rsid w:val="002B55B9"/>
  </w:style>
  <w:style w:type="character" w:customStyle="1" w:styleId="WW-Absatz-Standardschriftart111111111">
    <w:name w:val="WW-Absatz-Standardschriftart111111111"/>
    <w:rsid w:val="002B55B9"/>
  </w:style>
  <w:style w:type="character" w:customStyle="1" w:styleId="WW8Num2z0">
    <w:name w:val="WW8Num2z0"/>
    <w:rsid w:val="002B55B9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2B55B9"/>
  </w:style>
  <w:style w:type="character" w:customStyle="1" w:styleId="WW-Absatz-Standardschriftart11111111111">
    <w:name w:val="WW-Absatz-Standardschriftart11111111111"/>
    <w:rsid w:val="002B55B9"/>
  </w:style>
  <w:style w:type="character" w:customStyle="1" w:styleId="WW-Absatz-Standardschriftart111111111111">
    <w:name w:val="WW-Absatz-Standardschriftart111111111111"/>
    <w:rsid w:val="002B55B9"/>
  </w:style>
  <w:style w:type="character" w:customStyle="1" w:styleId="WW-Absatz-Standardschriftart1111111111111">
    <w:name w:val="WW-Absatz-Standardschriftart1111111111111"/>
    <w:rsid w:val="002B55B9"/>
  </w:style>
  <w:style w:type="character" w:customStyle="1" w:styleId="WW-Absatz-Standardschriftart11111111111111">
    <w:name w:val="WW-Absatz-Standardschriftart11111111111111"/>
    <w:rsid w:val="002B55B9"/>
  </w:style>
  <w:style w:type="character" w:customStyle="1" w:styleId="WW-Absatz-Standardschriftart111111111111111">
    <w:name w:val="WW-Absatz-Standardschriftart111111111111111"/>
    <w:rsid w:val="002B55B9"/>
  </w:style>
  <w:style w:type="character" w:customStyle="1" w:styleId="WW-Absatz-Standardschriftart1111111111111111">
    <w:name w:val="WW-Absatz-Standardschriftart1111111111111111"/>
    <w:rsid w:val="002B55B9"/>
  </w:style>
  <w:style w:type="character" w:customStyle="1" w:styleId="WW-Absatz-Standardschriftart11111111111111111">
    <w:name w:val="WW-Absatz-Standardschriftart11111111111111111"/>
    <w:rsid w:val="002B55B9"/>
  </w:style>
  <w:style w:type="character" w:customStyle="1" w:styleId="WW-Absatz-Standardschriftart111111111111111111">
    <w:name w:val="WW-Absatz-Standardschriftart111111111111111111"/>
    <w:rsid w:val="002B55B9"/>
  </w:style>
  <w:style w:type="character" w:customStyle="1" w:styleId="WW-Absatz-Standardschriftart1111111111111111111">
    <w:name w:val="WW-Absatz-Standardschriftart1111111111111111111"/>
    <w:rsid w:val="002B55B9"/>
  </w:style>
  <w:style w:type="character" w:customStyle="1" w:styleId="WW-Absatz-Standardschriftart11111111111111111111">
    <w:name w:val="WW-Absatz-Standardschriftart11111111111111111111"/>
    <w:rsid w:val="002B55B9"/>
  </w:style>
  <w:style w:type="character" w:customStyle="1" w:styleId="WW-Absatz-Standardschriftart111111111111111111111">
    <w:name w:val="WW-Absatz-Standardschriftart111111111111111111111"/>
    <w:rsid w:val="002B55B9"/>
  </w:style>
  <w:style w:type="character" w:customStyle="1" w:styleId="WW-Absatz-Standardschriftart1111111111111111111111">
    <w:name w:val="WW-Absatz-Standardschriftart1111111111111111111111"/>
    <w:rsid w:val="002B55B9"/>
  </w:style>
  <w:style w:type="character" w:customStyle="1" w:styleId="WW-Absatz-Standardschriftart11111111111111111111111">
    <w:name w:val="WW-Absatz-Standardschriftart11111111111111111111111"/>
    <w:rsid w:val="002B55B9"/>
  </w:style>
  <w:style w:type="character" w:customStyle="1" w:styleId="WW-Absatz-Standardschriftart111111111111111111111111">
    <w:name w:val="WW-Absatz-Standardschriftart111111111111111111111111"/>
    <w:rsid w:val="002B55B9"/>
  </w:style>
  <w:style w:type="character" w:customStyle="1" w:styleId="WW-Absatz-Standardschriftart1111111111111111111111111">
    <w:name w:val="WW-Absatz-Standardschriftart1111111111111111111111111"/>
    <w:rsid w:val="002B55B9"/>
  </w:style>
  <w:style w:type="character" w:customStyle="1" w:styleId="WW-Absatz-Standardschriftart11111111111111111111111111">
    <w:name w:val="WW-Absatz-Standardschriftart11111111111111111111111111"/>
    <w:rsid w:val="002B55B9"/>
  </w:style>
  <w:style w:type="character" w:customStyle="1" w:styleId="WW-Absatz-Standardschriftart111111111111111111111111111">
    <w:name w:val="WW-Absatz-Standardschriftart111111111111111111111111111"/>
    <w:rsid w:val="002B55B9"/>
  </w:style>
  <w:style w:type="character" w:customStyle="1" w:styleId="WW-Absatz-Standardschriftart1111111111111111111111111111">
    <w:name w:val="WW-Absatz-Standardschriftart1111111111111111111111111111"/>
    <w:rsid w:val="002B55B9"/>
  </w:style>
  <w:style w:type="character" w:customStyle="1" w:styleId="WW-Absatz-Standardschriftart11111111111111111111111111111">
    <w:name w:val="WW-Absatz-Standardschriftart11111111111111111111111111111"/>
    <w:rsid w:val="002B55B9"/>
  </w:style>
  <w:style w:type="character" w:customStyle="1" w:styleId="WW-Absatz-Standardschriftart111111111111111111111111111111">
    <w:name w:val="WW-Absatz-Standardschriftart111111111111111111111111111111"/>
    <w:rsid w:val="002B55B9"/>
  </w:style>
  <w:style w:type="character" w:customStyle="1" w:styleId="WW-Absatz-Standardschriftart1111111111111111111111111111111">
    <w:name w:val="WW-Absatz-Standardschriftart1111111111111111111111111111111"/>
    <w:rsid w:val="002B55B9"/>
  </w:style>
  <w:style w:type="character" w:customStyle="1" w:styleId="WW-Absatz-Standardschriftart11111111111111111111111111111111">
    <w:name w:val="WW-Absatz-Standardschriftart11111111111111111111111111111111"/>
    <w:rsid w:val="002B55B9"/>
  </w:style>
  <w:style w:type="character" w:customStyle="1" w:styleId="WW-Absatz-Standardschriftart111111111111111111111111111111111">
    <w:name w:val="WW-Absatz-Standardschriftart111111111111111111111111111111111"/>
    <w:rsid w:val="002B55B9"/>
  </w:style>
  <w:style w:type="character" w:customStyle="1" w:styleId="WW-Absatz-Standardschriftart1111111111111111111111111111111111">
    <w:name w:val="WW-Absatz-Standardschriftart1111111111111111111111111111111111"/>
    <w:rsid w:val="002B55B9"/>
  </w:style>
  <w:style w:type="character" w:customStyle="1" w:styleId="WW-Absatz-Standardschriftart11111111111111111111111111111111111">
    <w:name w:val="WW-Absatz-Standardschriftart11111111111111111111111111111111111"/>
    <w:rsid w:val="002B55B9"/>
  </w:style>
  <w:style w:type="character" w:customStyle="1" w:styleId="WW-Absatz-Standardschriftart111111111111111111111111111111111111">
    <w:name w:val="WW-Absatz-Standardschriftart111111111111111111111111111111111111"/>
    <w:rsid w:val="002B55B9"/>
  </w:style>
  <w:style w:type="character" w:customStyle="1" w:styleId="WW-Absatz-Standardschriftart1111111111111111111111111111111111111">
    <w:name w:val="WW-Absatz-Standardschriftart1111111111111111111111111111111111111"/>
    <w:rsid w:val="002B55B9"/>
  </w:style>
  <w:style w:type="character" w:customStyle="1" w:styleId="WW-Absatz-Standardschriftart11111111111111111111111111111111111111">
    <w:name w:val="WW-Absatz-Standardschriftart11111111111111111111111111111111111111"/>
    <w:rsid w:val="002B55B9"/>
  </w:style>
  <w:style w:type="character" w:customStyle="1" w:styleId="WW-Absatz-Standardschriftart111111111111111111111111111111111111111">
    <w:name w:val="WW-Absatz-Standardschriftart111111111111111111111111111111111111111"/>
    <w:rsid w:val="002B55B9"/>
  </w:style>
  <w:style w:type="character" w:customStyle="1" w:styleId="WW-Absatz-Standardschriftart1111111111111111111111111111111111111111">
    <w:name w:val="WW-Absatz-Standardschriftart1111111111111111111111111111111111111111"/>
    <w:rsid w:val="002B55B9"/>
  </w:style>
  <w:style w:type="character" w:customStyle="1" w:styleId="WW-Absatz-Standardschriftart11111111111111111111111111111111111111111">
    <w:name w:val="WW-Absatz-Standardschriftart11111111111111111111111111111111111111111"/>
    <w:rsid w:val="002B55B9"/>
  </w:style>
  <w:style w:type="character" w:customStyle="1" w:styleId="WW-Absatz-Standardschriftart111111111111111111111111111111111111111111">
    <w:name w:val="WW-Absatz-Standardschriftart111111111111111111111111111111111111111111"/>
    <w:rsid w:val="002B55B9"/>
  </w:style>
  <w:style w:type="character" w:customStyle="1" w:styleId="WW-Absatz-Standardschriftart1111111111111111111111111111111111111111111">
    <w:name w:val="WW-Absatz-Standardschriftart1111111111111111111111111111111111111111111"/>
    <w:rsid w:val="002B55B9"/>
  </w:style>
  <w:style w:type="character" w:customStyle="1" w:styleId="WW-Absatz-Standardschriftart11111111111111111111111111111111111111111111">
    <w:name w:val="WW-Absatz-Standardschriftart11111111111111111111111111111111111111111111"/>
    <w:rsid w:val="002B55B9"/>
  </w:style>
  <w:style w:type="character" w:customStyle="1" w:styleId="WW-Absatz-Standardschriftart111111111111111111111111111111111111111111111">
    <w:name w:val="WW-Absatz-Standardschriftart111111111111111111111111111111111111111111111"/>
    <w:rsid w:val="002B55B9"/>
  </w:style>
  <w:style w:type="character" w:customStyle="1" w:styleId="WW-Absatz-Standardschriftart1111111111111111111111111111111111111111111111">
    <w:name w:val="WW-Absatz-Standardschriftart1111111111111111111111111111111111111111111111"/>
    <w:rsid w:val="002B55B9"/>
  </w:style>
  <w:style w:type="character" w:customStyle="1" w:styleId="WW-Absatz-Standardschriftart11111111111111111111111111111111111111111111111">
    <w:name w:val="WW-Absatz-Standardschriftart11111111111111111111111111111111111111111111111"/>
    <w:rsid w:val="002B55B9"/>
  </w:style>
  <w:style w:type="character" w:customStyle="1" w:styleId="WW-Absatz-Standardschriftart111111111111111111111111111111111111111111111111">
    <w:name w:val="WW-Absatz-Standardschriftart111111111111111111111111111111111111111111111111"/>
    <w:rsid w:val="002B55B9"/>
  </w:style>
  <w:style w:type="character" w:customStyle="1" w:styleId="WW-Absatz-Standardschriftart1111111111111111111111111111111111111111111111111">
    <w:name w:val="WW-Absatz-Standardschriftart1111111111111111111111111111111111111111111111111"/>
    <w:rsid w:val="002B55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B55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B55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B55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B55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B55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B55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B55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B55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B55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B55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B55B9"/>
  </w:style>
  <w:style w:type="character" w:customStyle="1" w:styleId="WW8Num3z1">
    <w:name w:val="WW8Num3z1"/>
    <w:rsid w:val="002B55B9"/>
    <w:rPr>
      <w:i w:val="0"/>
    </w:rPr>
  </w:style>
  <w:style w:type="character" w:customStyle="1" w:styleId="WW8Num4z0">
    <w:name w:val="WW8Num4z0"/>
    <w:rsid w:val="002B55B9"/>
    <w:rPr>
      <w:b w:val="0"/>
    </w:rPr>
  </w:style>
  <w:style w:type="character" w:customStyle="1" w:styleId="WW8Num4z1">
    <w:name w:val="WW8Num4z1"/>
    <w:rsid w:val="002B55B9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sid w:val="002B55B9"/>
    <w:rPr>
      <w:color w:val="auto"/>
    </w:rPr>
  </w:style>
  <w:style w:type="character" w:customStyle="1" w:styleId="WW8Num10z0">
    <w:name w:val="WW8Num10z0"/>
    <w:rsid w:val="002B55B9"/>
    <w:rPr>
      <w:rFonts w:ascii="Times New Roman" w:hAnsi="Times New Roman" w:cs="Times New Roman"/>
    </w:rPr>
  </w:style>
  <w:style w:type="character" w:customStyle="1" w:styleId="WW8Num14z0">
    <w:name w:val="WW8Num14z0"/>
    <w:rsid w:val="002B55B9"/>
    <w:rPr>
      <w:rFonts w:ascii="Symbol" w:hAnsi="Symbol" w:cs="Symbol"/>
    </w:rPr>
  </w:style>
  <w:style w:type="character" w:customStyle="1" w:styleId="WW8Num14z1">
    <w:name w:val="WW8Num14z1"/>
    <w:rsid w:val="002B55B9"/>
    <w:rPr>
      <w:rFonts w:ascii="Courier New" w:hAnsi="Courier New" w:cs="Courier New"/>
    </w:rPr>
  </w:style>
  <w:style w:type="character" w:customStyle="1" w:styleId="WW8Num14z2">
    <w:name w:val="WW8Num14z2"/>
    <w:rsid w:val="002B55B9"/>
    <w:rPr>
      <w:rFonts w:ascii="Wingdings" w:hAnsi="Wingdings" w:cs="Wingdings"/>
    </w:rPr>
  </w:style>
  <w:style w:type="character" w:customStyle="1" w:styleId="WW8Num19z0">
    <w:name w:val="WW8Num19z0"/>
    <w:rsid w:val="002B55B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B55B9"/>
    <w:rPr>
      <w:rFonts w:ascii="Courier New" w:hAnsi="Courier New" w:cs="Courier New"/>
    </w:rPr>
  </w:style>
  <w:style w:type="character" w:customStyle="1" w:styleId="WW8Num19z2">
    <w:name w:val="WW8Num19z2"/>
    <w:rsid w:val="002B55B9"/>
    <w:rPr>
      <w:rFonts w:ascii="Wingdings" w:hAnsi="Wingdings" w:cs="Wingdings"/>
    </w:rPr>
  </w:style>
  <w:style w:type="character" w:customStyle="1" w:styleId="WW8Num19z3">
    <w:name w:val="WW8Num19z3"/>
    <w:rsid w:val="002B55B9"/>
    <w:rPr>
      <w:rFonts w:ascii="Symbol" w:hAnsi="Symbol" w:cs="Symbol"/>
    </w:rPr>
  </w:style>
  <w:style w:type="character" w:customStyle="1" w:styleId="WW8Num22z0">
    <w:name w:val="WW8Num22z0"/>
    <w:rsid w:val="002B55B9"/>
    <w:rPr>
      <w:b/>
    </w:rPr>
  </w:style>
  <w:style w:type="character" w:customStyle="1" w:styleId="WW8Num23z1">
    <w:name w:val="WW8Num23z1"/>
    <w:rsid w:val="002B55B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2B55B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2B55B9"/>
    <w:rPr>
      <w:rFonts w:ascii="Courier New" w:hAnsi="Courier New" w:cs="Courier New"/>
    </w:rPr>
  </w:style>
  <w:style w:type="character" w:customStyle="1" w:styleId="WW8Num26z2">
    <w:name w:val="WW8Num26z2"/>
    <w:rsid w:val="002B55B9"/>
    <w:rPr>
      <w:rFonts w:ascii="Wingdings" w:hAnsi="Wingdings" w:cs="Wingdings"/>
    </w:rPr>
  </w:style>
  <w:style w:type="character" w:customStyle="1" w:styleId="WW8Num26z3">
    <w:name w:val="WW8Num26z3"/>
    <w:rsid w:val="002B55B9"/>
    <w:rPr>
      <w:rFonts w:ascii="Symbol" w:hAnsi="Symbol" w:cs="Symbol"/>
    </w:rPr>
  </w:style>
  <w:style w:type="character" w:customStyle="1" w:styleId="WW8Num29z0">
    <w:name w:val="WW8Num29z0"/>
    <w:rsid w:val="002B55B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B55B9"/>
    <w:rPr>
      <w:rFonts w:ascii="Courier New" w:hAnsi="Courier New" w:cs="Courier New"/>
    </w:rPr>
  </w:style>
  <w:style w:type="character" w:customStyle="1" w:styleId="WW8Num29z2">
    <w:name w:val="WW8Num29z2"/>
    <w:rsid w:val="002B55B9"/>
    <w:rPr>
      <w:rFonts w:ascii="Wingdings" w:hAnsi="Wingdings" w:cs="Wingdings"/>
    </w:rPr>
  </w:style>
  <w:style w:type="character" w:customStyle="1" w:styleId="WW8Num29z3">
    <w:name w:val="WW8Num29z3"/>
    <w:rsid w:val="002B55B9"/>
    <w:rPr>
      <w:rFonts w:ascii="Symbol" w:hAnsi="Symbol" w:cs="Symbol"/>
    </w:rPr>
  </w:style>
  <w:style w:type="character" w:customStyle="1" w:styleId="WW8Num30z0">
    <w:name w:val="WW8Num30z0"/>
    <w:rsid w:val="002B55B9"/>
    <w:rPr>
      <w:b/>
    </w:rPr>
  </w:style>
  <w:style w:type="character" w:customStyle="1" w:styleId="WW8Num32z1">
    <w:name w:val="WW8Num32z1"/>
    <w:rsid w:val="002B55B9"/>
    <w:rPr>
      <w:rFonts w:cs="Times New Roman"/>
    </w:rPr>
  </w:style>
  <w:style w:type="character" w:customStyle="1" w:styleId="WW8Num33z0">
    <w:name w:val="WW8Num33z0"/>
    <w:rsid w:val="002B55B9"/>
    <w:rPr>
      <w:color w:val="000000"/>
      <w:sz w:val="28"/>
    </w:rPr>
  </w:style>
  <w:style w:type="character" w:customStyle="1" w:styleId="WW8Num37z0">
    <w:name w:val="WW8Num37z0"/>
    <w:rsid w:val="002B55B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2B55B9"/>
    <w:rPr>
      <w:rFonts w:ascii="Courier New" w:hAnsi="Courier New" w:cs="Courier New"/>
    </w:rPr>
  </w:style>
  <w:style w:type="character" w:customStyle="1" w:styleId="WW8Num37z2">
    <w:name w:val="WW8Num37z2"/>
    <w:rsid w:val="002B55B9"/>
    <w:rPr>
      <w:rFonts w:ascii="Wingdings" w:hAnsi="Wingdings" w:cs="Wingdings"/>
    </w:rPr>
  </w:style>
  <w:style w:type="character" w:customStyle="1" w:styleId="WW8Num37z3">
    <w:name w:val="WW8Num37z3"/>
    <w:rsid w:val="002B55B9"/>
    <w:rPr>
      <w:rFonts w:ascii="Symbol" w:hAnsi="Symbol" w:cs="Symbol"/>
    </w:rPr>
  </w:style>
  <w:style w:type="character" w:customStyle="1" w:styleId="10">
    <w:name w:val="Основной шрифт абзаца1"/>
    <w:rsid w:val="002B55B9"/>
  </w:style>
  <w:style w:type="character" w:customStyle="1" w:styleId="a3">
    <w:name w:val="Символ нумерации"/>
    <w:rsid w:val="002B55B9"/>
  </w:style>
  <w:style w:type="character" w:customStyle="1" w:styleId="a4">
    <w:name w:val="Символ сноски"/>
    <w:rsid w:val="002B55B9"/>
    <w:rPr>
      <w:vertAlign w:val="superscript"/>
    </w:rPr>
  </w:style>
  <w:style w:type="character" w:customStyle="1" w:styleId="11">
    <w:name w:val="Знак сноски1"/>
    <w:rsid w:val="002B55B9"/>
    <w:rPr>
      <w:vertAlign w:val="superscript"/>
    </w:rPr>
  </w:style>
  <w:style w:type="character" w:customStyle="1" w:styleId="a5">
    <w:name w:val="Символы концевой сноски"/>
    <w:rsid w:val="002B55B9"/>
    <w:rPr>
      <w:vertAlign w:val="superscript"/>
    </w:rPr>
  </w:style>
  <w:style w:type="character" w:customStyle="1" w:styleId="WW-">
    <w:name w:val="WW-Символы концевой сноски"/>
    <w:rsid w:val="002B55B9"/>
  </w:style>
  <w:style w:type="character" w:customStyle="1" w:styleId="12">
    <w:name w:val="Знак концевой сноски1"/>
    <w:rsid w:val="002B55B9"/>
    <w:rPr>
      <w:vertAlign w:val="superscript"/>
    </w:rPr>
  </w:style>
  <w:style w:type="character" w:customStyle="1" w:styleId="WW-111">
    <w:name w:val="WW-Основной шрифт абзаца111"/>
    <w:rsid w:val="002B55B9"/>
  </w:style>
  <w:style w:type="character" w:customStyle="1" w:styleId="postbody">
    <w:name w:val="postbody"/>
    <w:basedOn w:val="WW-111"/>
    <w:rsid w:val="002B55B9"/>
  </w:style>
  <w:style w:type="character" w:customStyle="1" w:styleId="50">
    <w:name w:val="Основной шрифт абзаца5"/>
    <w:rsid w:val="002B55B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uiPriority w:val="99"/>
    <w:rsid w:val="002B55B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Маркеры списка"/>
    <w:rsid w:val="002B55B9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2B55B9"/>
    <w:rPr>
      <w:rFonts w:ascii="Tahoma" w:hAnsi="Tahoma" w:cs="Tahoma"/>
      <w:sz w:val="16"/>
      <w:szCs w:val="16"/>
    </w:rPr>
  </w:style>
  <w:style w:type="character" w:styleId="a8">
    <w:name w:val="Hyperlink"/>
    <w:rsid w:val="002B55B9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2B55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2B55B9"/>
    <w:pPr>
      <w:tabs>
        <w:tab w:val="left" w:pos="7380"/>
      </w:tabs>
    </w:pPr>
    <w:rPr>
      <w:sz w:val="28"/>
      <w:szCs w:val="28"/>
      <w:u w:val="single"/>
    </w:rPr>
  </w:style>
  <w:style w:type="paragraph" w:styleId="ab">
    <w:name w:val="List"/>
    <w:basedOn w:val="aa"/>
    <w:rsid w:val="002B55B9"/>
    <w:rPr>
      <w:rFonts w:ascii="Arial" w:hAnsi="Arial" w:cs="Tahoma"/>
    </w:rPr>
  </w:style>
  <w:style w:type="paragraph" w:styleId="ac">
    <w:name w:val="caption"/>
    <w:basedOn w:val="a"/>
    <w:qFormat/>
    <w:rsid w:val="002B55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B55B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B55B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B55B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B55B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B55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2B55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2B55B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2B55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2B55B9"/>
    <w:pPr>
      <w:jc w:val="both"/>
    </w:pPr>
    <w:rPr>
      <w:sz w:val="28"/>
    </w:rPr>
  </w:style>
  <w:style w:type="paragraph" w:styleId="ad">
    <w:name w:val="Body Text Indent"/>
    <w:basedOn w:val="a"/>
    <w:rsid w:val="002B55B9"/>
    <w:pPr>
      <w:ind w:firstLine="720"/>
      <w:jc w:val="both"/>
    </w:pPr>
    <w:rPr>
      <w:sz w:val="28"/>
    </w:rPr>
  </w:style>
  <w:style w:type="paragraph" w:customStyle="1" w:styleId="WW-0">
    <w:name w:val="WW-Заголовок"/>
    <w:basedOn w:val="a"/>
    <w:next w:val="ae"/>
    <w:rsid w:val="002B55B9"/>
    <w:pPr>
      <w:jc w:val="center"/>
    </w:pPr>
    <w:rPr>
      <w:b/>
      <w:sz w:val="28"/>
    </w:rPr>
  </w:style>
  <w:style w:type="paragraph" w:styleId="ae">
    <w:name w:val="Subtitle"/>
    <w:basedOn w:val="a9"/>
    <w:next w:val="aa"/>
    <w:qFormat/>
    <w:rsid w:val="002B55B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2B55B9"/>
    <w:pPr>
      <w:suppressLineNumbers/>
    </w:pPr>
  </w:style>
  <w:style w:type="paragraph" w:customStyle="1" w:styleId="af0">
    <w:name w:val="Заголовок таблицы"/>
    <w:basedOn w:val="af"/>
    <w:rsid w:val="002B55B9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2B55B9"/>
    <w:pPr>
      <w:ind w:left="-540"/>
      <w:jc w:val="both"/>
    </w:pPr>
    <w:rPr>
      <w:b/>
      <w:bCs/>
      <w:iCs/>
      <w:sz w:val="28"/>
    </w:rPr>
  </w:style>
  <w:style w:type="paragraph" w:styleId="af1">
    <w:name w:val="footnote text"/>
    <w:basedOn w:val="a"/>
    <w:rsid w:val="002B55B9"/>
    <w:pPr>
      <w:suppressLineNumbers/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2B55B9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2B55B9"/>
    <w:pPr>
      <w:jc w:val="both"/>
    </w:pPr>
    <w:rPr>
      <w:sz w:val="28"/>
    </w:rPr>
  </w:style>
  <w:style w:type="paragraph" w:customStyle="1" w:styleId="western">
    <w:name w:val="western"/>
    <w:basedOn w:val="a"/>
    <w:rsid w:val="002B55B9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styleId="af2">
    <w:name w:val="Balloon Text"/>
    <w:basedOn w:val="a"/>
    <w:rsid w:val="002B55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2B55B9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styleId="af3">
    <w:name w:val="List Paragraph"/>
    <w:basedOn w:val="a"/>
    <w:uiPriority w:val="34"/>
    <w:qFormat/>
    <w:rsid w:val="00DA67E4"/>
    <w:pPr>
      <w:ind w:left="720"/>
      <w:contextualSpacing/>
    </w:pPr>
  </w:style>
  <w:style w:type="paragraph" w:customStyle="1" w:styleId="Style24">
    <w:name w:val="Style24"/>
    <w:basedOn w:val="a"/>
    <w:uiPriority w:val="99"/>
    <w:rsid w:val="00CF12DE"/>
    <w:pPr>
      <w:widowControl w:val="0"/>
      <w:suppressAutoHyphens w:val="0"/>
      <w:autoSpaceDE w:val="0"/>
      <w:autoSpaceDN w:val="0"/>
      <w:adjustRightInd w:val="0"/>
      <w:spacing w:line="25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CF12DE"/>
    <w:pPr>
      <w:widowControl w:val="0"/>
      <w:suppressAutoHyphens w:val="0"/>
      <w:autoSpaceDE w:val="0"/>
      <w:autoSpaceDN w:val="0"/>
      <w:adjustRightInd w:val="0"/>
      <w:spacing w:line="250" w:lineRule="exact"/>
      <w:ind w:firstLine="710"/>
    </w:pPr>
    <w:rPr>
      <w:rFonts w:eastAsiaTheme="minorEastAsia"/>
      <w:lang w:eastAsia="ru-RU"/>
    </w:rPr>
  </w:style>
  <w:style w:type="character" w:customStyle="1" w:styleId="FontStyle43">
    <w:name w:val="Font Style43"/>
    <w:basedOn w:val="a0"/>
    <w:uiPriority w:val="99"/>
    <w:rsid w:val="00CF12D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B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55B9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55B9"/>
    <w:pPr>
      <w:keepNext/>
      <w:tabs>
        <w:tab w:val="num" w:pos="0"/>
      </w:tabs>
      <w:ind w:left="75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B55B9"/>
    <w:pPr>
      <w:keepNext/>
      <w:tabs>
        <w:tab w:val="num" w:pos="0"/>
      </w:tabs>
      <w:ind w:left="75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55B9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2B55B9"/>
    <w:pPr>
      <w:keepNext/>
      <w:tabs>
        <w:tab w:val="num" w:pos="0"/>
      </w:tabs>
      <w:ind w:left="7560"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2B55B9"/>
    <w:pPr>
      <w:keepNext/>
      <w:tabs>
        <w:tab w:val="num" w:pos="0"/>
      </w:tabs>
      <w:ind w:left="7560"/>
      <w:jc w:val="both"/>
      <w:outlineLvl w:val="5"/>
    </w:pPr>
    <w:rPr>
      <w:iCs/>
      <w:sz w:val="28"/>
    </w:rPr>
  </w:style>
  <w:style w:type="paragraph" w:styleId="7">
    <w:name w:val="heading 7"/>
    <w:basedOn w:val="a"/>
    <w:next w:val="a"/>
    <w:qFormat/>
    <w:rsid w:val="002B55B9"/>
    <w:pPr>
      <w:keepNext/>
      <w:tabs>
        <w:tab w:val="num" w:pos="0"/>
      </w:tabs>
      <w:ind w:left="7560"/>
      <w:jc w:val="right"/>
      <w:outlineLvl w:val="6"/>
    </w:pPr>
    <w:rPr>
      <w:b/>
      <w:bCs/>
      <w:sz w:val="20"/>
    </w:rPr>
  </w:style>
  <w:style w:type="paragraph" w:styleId="9">
    <w:name w:val="heading 9"/>
    <w:basedOn w:val="a"/>
    <w:next w:val="a"/>
    <w:qFormat/>
    <w:rsid w:val="002B55B9"/>
    <w:pPr>
      <w:keepNext/>
      <w:tabs>
        <w:tab w:val="num" w:pos="0"/>
      </w:tabs>
      <w:ind w:left="75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2B55B9"/>
  </w:style>
  <w:style w:type="character" w:customStyle="1" w:styleId="Absatz-Standardschriftart">
    <w:name w:val="Absatz-Standardschriftart"/>
    <w:rsid w:val="002B55B9"/>
  </w:style>
  <w:style w:type="character" w:customStyle="1" w:styleId="WW-Absatz-Standardschriftart">
    <w:name w:val="WW-Absatz-Standardschriftart"/>
    <w:rsid w:val="002B55B9"/>
  </w:style>
  <w:style w:type="character" w:customStyle="1" w:styleId="WW-Absatz-Standardschriftart1">
    <w:name w:val="WW-Absatz-Standardschriftart1"/>
    <w:rsid w:val="002B55B9"/>
  </w:style>
  <w:style w:type="character" w:customStyle="1" w:styleId="WW-Absatz-Standardschriftart11">
    <w:name w:val="WW-Absatz-Standardschriftart11"/>
    <w:rsid w:val="002B55B9"/>
  </w:style>
  <w:style w:type="character" w:customStyle="1" w:styleId="30">
    <w:name w:val="Основной шрифт абзаца3"/>
    <w:rsid w:val="002B55B9"/>
  </w:style>
  <w:style w:type="character" w:customStyle="1" w:styleId="20">
    <w:name w:val="Основной шрифт абзаца2"/>
    <w:rsid w:val="002B55B9"/>
  </w:style>
  <w:style w:type="character" w:customStyle="1" w:styleId="WW-Absatz-Standardschriftart111">
    <w:name w:val="WW-Absatz-Standardschriftart111"/>
    <w:rsid w:val="002B55B9"/>
  </w:style>
  <w:style w:type="character" w:customStyle="1" w:styleId="WW-Absatz-Standardschriftart1111">
    <w:name w:val="WW-Absatz-Standardschriftart1111"/>
    <w:rsid w:val="002B55B9"/>
  </w:style>
  <w:style w:type="character" w:customStyle="1" w:styleId="WW-Absatz-Standardschriftart11111">
    <w:name w:val="WW-Absatz-Standardschriftart11111"/>
    <w:rsid w:val="002B55B9"/>
  </w:style>
  <w:style w:type="character" w:customStyle="1" w:styleId="WW-Absatz-Standardschriftart111111">
    <w:name w:val="WW-Absatz-Standardschriftart111111"/>
    <w:rsid w:val="002B55B9"/>
  </w:style>
  <w:style w:type="character" w:customStyle="1" w:styleId="WW-Absatz-Standardschriftart1111111">
    <w:name w:val="WW-Absatz-Standardschriftart1111111"/>
    <w:rsid w:val="002B55B9"/>
  </w:style>
  <w:style w:type="character" w:customStyle="1" w:styleId="WW-Absatz-Standardschriftart11111111">
    <w:name w:val="WW-Absatz-Standardschriftart11111111"/>
    <w:rsid w:val="002B55B9"/>
  </w:style>
  <w:style w:type="character" w:customStyle="1" w:styleId="WW-Absatz-Standardschriftart111111111">
    <w:name w:val="WW-Absatz-Standardschriftart111111111"/>
    <w:rsid w:val="002B55B9"/>
  </w:style>
  <w:style w:type="character" w:customStyle="1" w:styleId="WW8Num2z0">
    <w:name w:val="WW8Num2z0"/>
    <w:rsid w:val="002B55B9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2B55B9"/>
  </w:style>
  <w:style w:type="character" w:customStyle="1" w:styleId="WW-Absatz-Standardschriftart11111111111">
    <w:name w:val="WW-Absatz-Standardschriftart11111111111"/>
    <w:rsid w:val="002B55B9"/>
  </w:style>
  <w:style w:type="character" w:customStyle="1" w:styleId="WW-Absatz-Standardschriftart111111111111">
    <w:name w:val="WW-Absatz-Standardschriftart111111111111"/>
    <w:rsid w:val="002B55B9"/>
  </w:style>
  <w:style w:type="character" w:customStyle="1" w:styleId="WW-Absatz-Standardschriftart1111111111111">
    <w:name w:val="WW-Absatz-Standardschriftart1111111111111"/>
    <w:rsid w:val="002B55B9"/>
  </w:style>
  <w:style w:type="character" w:customStyle="1" w:styleId="WW-Absatz-Standardschriftart11111111111111">
    <w:name w:val="WW-Absatz-Standardschriftart11111111111111"/>
    <w:rsid w:val="002B55B9"/>
  </w:style>
  <w:style w:type="character" w:customStyle="1" w:styleId="WW-Absatz-Standardschriftart111111111111111">
    <w:name w:val="WW-Absatz-Standardschriftart111111111111111"/>
    <w:rsid w:val="002B55B9"/>
  </w:style>
  <w:style w:type="character" w:customStyle="1" w:styleId="WW-Absatz-Standardschriftart1111111111111111">
    <w:name w:val="WW-Absatz-Standardschriftart1111111111111111"/>
    <w:rsid w:val="002B55B9"/>
  </w:style>
  <w:style w:type="character" w:customStyle="1" w:styleId="WW-Absatz-Standardschriftart11111111111111111">
    <w:name w:val="WW-Absatz-Standardschriftart11111111111111111"/>
    <w:rsid w:val="002B55B9"/>
  </w:style>
  <w:style w:type="character" w:customStyle="1" w:styleId="WW-Absatz-Standardschriftart111111111111111111">
    <w:name w:val="WW-Absatz-Standardschriftart111111111111111111"/>
    <w:rsid w:val="002B55B9"/>
  </w:style>
  <w:style w:type="character" w:customStyle="1" w:styleId="WW-Absatz-Standardschriftart1111111111111111111">
    <w:name w:val="WW-Absatz-Standardschriftart1111111111111111111"/>
    <w:rsid w:val="002B55B9"/>
  </w:style>
  <w:style w:type="character" w:customStyle="1" w:styleId="WW-Absatz-Standardschriftart11111111111111111111">
    <w:name w:val="WW-Absatz-Standardschriftart11111111111111111111"/>
    <w:rsid w:val="002B55B9"/>
  </w:style>
  <w:style w:type="character" w:customStyle="1" w:styleId="WW-Absatz-Standardschriftart111111111111111111111">
    <w:name w:val="WW-Absatz-Standardschriftart111111111111111111111"/>
    <w:rsid w:val="002B55B9"/>
  </w:style>
  <w:style w:type="character" w:customStyle="1" w:styleId="WW-Absatz-Standardschriftart1111111111111111111111">
    <w:name w:val="WW-Absatz-Standardschriftart1111111111111111111111"/>
    <w:rsid w:val="002B55B9"/>
  </w:style>
  <w:style w:type="character" w:customStyle="1" w:styleId="WW-Absatz-Standardschriftart11111111111111111111111">
    <w:name w:val="WW-Absatz-Standardschriftart11111111111111111111111"/>
    <w:rsid w:val="002B55B9"/>
  </w:style>
  <w:style w:type="character" w:customStyle="1" w:styleId="WW-Absatz-Standardschriftart111111111111111111111111">
    <w:name w:val="WW-Absatz-Standardschriftart111111111111111111111111"/>
    <w:rsid w:val="002B55B9"/>
  </w:style>
  <w:style w:type="character" w:customStyle="1" w:styleId="WW-Absatz-Standardschriftart1111111111111111111111111">
    <w:name w:val="WW-Absatz-Standardschriftart1111111111111111111111111"/>
    <w:rsid w:val="002B55B9"/>
  </w:style>
  <w:style w:type="character" w:customStyle="1" w:styleId="WW-Absatz-Standardschriftart11111111111111111111111111">
    <w:name w:val="WW-Absatz-Standardschriftart11111111111111111111111111"/>
    <w:rsid w:val="002B55B9"/>
  </w:style>
  <w:style w:type="character" w:customStyle="1" w:styleId="WW-Absatz-Standardschriftart111111111111111111111111111">
    <w:name w:val="WW-Absatz-Standardschriftart111111111111111111111111111"/>
    <w:rsid w:val="002B55B9"/>
  </w:style>
  <w:style w:type="character" w:customStyle="1" w:styleId="WW-Absatz-Standardschriftart1111111111111111111111111111">
    <w:name w:val="WW-Absatz-Standardschriftart1111111111111111111111111111"/>
    <w:rsid w:val="002B55B9"/>
  </w:style>
  <w:style w:type="character" w:customStyle="1" w:styleId="WW-Absatz-Standardschriftart11111111111111111111111111111">
    <w:name w:val="WW-Absatz-Standardschriftart11111111111111111111111111111"/>
    <w:rsid w:val="002B55B9"/>
  </w:style>
  <w:style w:type="character" w:customStyle="1" w:styleId="WW-Absatz-Standardschriftart111111111111111111111111111111">
    <w:name w:val="WW-Absatz-Standardschriftart111111111111111111111111111111"/>
    <w:rsid w:val="002B55B9"/>
  </w:style>
  <w:style w:type="character" w:customStyle="1" w:styleId="WW-Absatz-Standardschriftart1111111111111111111111111111111">
    <w:name w:val="WW-Absatz-Standardschriftart1111111111111111111111111111111"/>
    <w:rsid w:val="002B55B9"/>
  </w:style>
  <w:style w:type="character" w:customStyle="1" w:styleId="WW-Absatz-Standardschriftart11111111111111111111111111111111">
    <w:name w:val="WW-Absatz-Standardschriftart11111111111111111111111111111111"/>
    <w:rsid w:val="002B55B9"/>
  </w:style>
  <w:style w:type="character" w:customStyle="1" w:styleId="WW-Absatz-Standardschriftart111111111111111111111111111111111">
    <w:name w:val="WW-Absatz-Standardschriftart111111111111111111111111111111111"/>
    <w:rsid w:val="002B55B9"/>
  </w:style>
  <w:style w:type="character" w:customStyle="1" w:styleId="WW-Absatz-Standardschriftart1111111111111111111111111111111111">
    <w:name w:val="WW-Absatz-Standardschriftart1111111111111111111111111111111111"/>
    <w:rsid w:val="002B55B9"/>
  </w:style>
  <w:style w:type="character" w:customStyle="1" w:styleId="WW-Absatz-Standardschriftart11111111111111111111111111111111111">
    <w:name w:val="WW-Absatz-Standardschriftart11111111111111111111111111111111111"/>
    <w:rsid w:val="002B55B9"/>
  </w:style>
  <w:style w:type="character" w:customStyle="1" w:styleId="WW-Absatz-Standardschriftart111111111111111111111111111111111111">
    <w:name w:val="WW-Absatz-Standardschriftart111111111111111111111111111111111111"/>
    <w:rsid w:val="002B55B9"/>
  </w:style>
  <w:style w:type="character" w:customStyle="1" w:styleId="WW-Absatz-Standardschriftart1111111111111111111111111111111111111">
    <w:name w:val="WW-Absatz-Standardschriftart1111111111111111111111111111111111111"/>
    <w:rsid w:val="002B55B9"/>
  </w:style>
  <w:style w:type="character" w:customStyle="1" w:styleId="WW-Absatz-Standardschriftart11111111111111111111111111111111111111">
    <w:name w:val="WW-Absatz-Standardschriftart11111111111111111111111111111111111111"/>
    <w:rsid w:val="002B55B9"/>
  </w:style>
  <w:style w:type="character" w:customStyle="1" w:styleId="WW-Absatz-Standardschriftart111111111111111111111111111111111111111">
    <w:name w:val="WW-Absatz-Standardschriftart111111111111111111111111111111111111111"/>
    <w:rsid w:val="002B55B9"/>
  </w:style>
  <w:style w:type="character" w:customStyle="1" w:styleId="WW-Absatz-Standardschriftart1111111111111111111111111111111111111111">
    <w:name w:val="WW-Absatz-Standardschriftart1111111111111111111111111111111111111111"/>
    <w:rsid w:val="002B55B9"/>
  </w:style>
  <w:style w:type="character" w:customStyle="1" w:styleId="WW-Absatz-Standardschriftart11111111111111111111111111111111111111111">
    <w:name w:val="WW-Absatz-Standardschriftart11111111111111111111111111111111111111111"/>
    <w:rsid w:val="002B55B9"/>
  </w:style>
  <w:style w:type="character" w:customStyle="1" w:styleId="WW-Absatz-Standardschriftart111111111111111111111111111111111111111111">
    <w:name w:val="WW-Absatz-Standardschriftart111111111111111111111111111111111111111111"/>
    <w:rsid w:val="002B55B9"/>
  </w:style>
  <w:style w:type="character" w:customStyle="1" w:styleId="WW-Absatz-Standardschriftart1111111111111111111111111111111111111111111">
    <w:name w:val="WW-Absatz-Standardschriftart1111111111111111111111111111111111111111111"/>
    <w:rsid w:val="002B55B9"/>
  </w:style>
  <w:style w:type="character" w:customStyle="1" w:styleId="WW-Absatz-Standardschriftart11111111111111111111111111111111111111111111">
    <w:name w:val="WW-Absatz-Standardschriftart11111111111111111111111111111111111111111111"/>
    <w:rsid w:val="002B55B9"/>
  </w:style>
  <w:style w:type="character" w:customStyle="1" w:styleId="WW-Absatz-Standardschriftart111111111111111111111111111111111111111111111">
    <w:name w:val="WW-Absatz-Standardschriftart111111111111111111111111111111111111111111111"/>
    <w:rsid w:val="002B55B9"/>
  </w:style>
  <w:style w:type="character" w:customStyle="1" w:styleId="WW-Absatz-Standardschriftart1111111111111111111111111111111111111111111111">
    <w:name w:val="WW-Absatz-Standardschriftart1111111111111111111111111111111111111111111111"/>
    <w:rsid w:val="002B55B9"/>
  </w:style>
  <w:style w:type="character" w:customStyle="1" w:styleId="WW-Absatz-Standardschriftart11111111111111111111111111111111111111111111111">
    <w:name w:val="WW-Absatz-Standardschriftart11111111111111111111111111111111111111111111111"/>
    <w:rsid w:val="002B55B9"/>
  </w:style>
  <w:style w:type="character" w:customStyle="1" w:styleId="WW-Absatz-Standardschriftart111111111111111111111111111111111111111111111111">
    <w:name w:val="WW-Absatz-Standardschriftart111111111111111111111111111111111111111111111111"/>
    <w:rsid w:val="002B55B9"/>
  </w:style>
  <w:style w:type="character" w:customStyle="1" w:styleId="WW-Absatz-Standardschriftart1111111111111111111111111111111111111111111111111">
    <w:name w:val="WW-Absatz-Standardschriftart1111111111111111111111111111111111111111111111111"/>
    <w:rsid w:val="002B55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B55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B55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B55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B55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B55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B55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B55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B55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B55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B55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B55B9"/>
  </w:style>
  <w:style w:type="character" w:customStyle="1" w:styleId="WW8Num3z1">
    <w:name w:val="WW8Num3z1"/>
    <w:rsid w:val="002B55B9"/>
    <w:rPr>
      <w:i w:val="0"/>
    </w:rPr>
  </w:style>
  <w:style w:type="character" w:customStyle="1" w:styleId="WW8Num4z0">
    <w:name w:val="WW8Num4z0"/>
    <w:rsid w:val="002B55B9"/>
    <w:rPr>
      <w:b w:val="0"/>
    </w:rPr>
  </w:style>
  <w:style w:type="character" w:customStyle="1" w:styleId="WW8Num4z1">
    <w:name w:val="WW8Num4z1"/>
    <w:rsid w:val="002B55B9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sid w:val="002B55B9"/>
    <w:rPr>
      <w:color w:val="auto"/>
    </w:rPr>
  </w:style>
  <w:style w:type="character" w:customStyle="1" w:styleId="WW8Num10z0">
    <w:name w:val="WW8Num10z0"/>
    <w:rsid w:val="002B55B9"/>
    <w:rPr>
      <w:rFonts w:ascii="Times New Roman" w:hAnsi="Times New Roman" w:cs="Times New Roman"/>
    </w:rPr>
  </w:style>
  <w:style w:type="character" w:customStyle="1" w:styleId="WW8Num14z0">
    <w:name w:val="WW8Num14z0"/>
    <w:rsid w:val="002B55B9"/>
    <w:rPr>
      <w:rFonts w:ascii="Symbol" w:hAnsi="Symbol" w:cs="Symbol"/>
    </w:rPr>
  </w:style>
  <w:style w:type="character" w:customStyle="1" w:styleId="WW8Num14z1">
    <w:name w:val="WW8Num14z1"/>
    <w:rsid w:val="002B55B9"/>
    <w:rPr>
      <w:rFonts w:ascii="Courier New" w:hAnsi="Courier New" w:cs="Courier New"/>
    </w:rPr>
  </w:style>
  <w:style w:type="character" w:customStyle="1" w:styleId="WW8Num14z2">
    <w:name w:val="WW8Num14z2"/>
    <w:rsid w:val="002B55B9"/>
    <w:rPr>
      <w:rFonts w:ascii="Wingdings" w:hAnsi="Wingdings" w:cs="Wingdings"/>
    </w:rPr>
  </w:style>
  <w:style w:type="character" w:customStyle="1" w:styleId="WW8Num19z0">
    <w:name w:val="WW8Num19z0"/>
    <w:rsid w:val="002B55B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B55B9"/>
    <w:rPr>
      <w:rFonts w:ascii="Courier New" w:hAnsi="Courier New" w:cs="Courier New"/>
    </w:rPr>
  </w:style>
  <w:style w:type="character" w:customStyle="1" w:styleId="WW8Num19z2">
    <w:name w:val="WW8Num19z2"/>
    <w:rsid w:val="002B55B9"/>
    <w:rPr>
      <w:rFonts w:ascii="Wingdings" w:hAnsi="Wingdings" w:cs="Wingdings"/>
    </w:rPr>
  </w:style>
  <w:style w:type="character" w:customStyle="1" w:styleId="WW8Num19z3">
    <w:name w:val="WW8Num19z3"/>
    <w:rsid w:val="002B55B9"/>
    <w:rPr>
      <w:rFonts w:ascii="Symbol" w:hAnsi="Symbol" w:cs="Symbol"/>
    </w:rPr>
  </w:style>
  <w:style w:type="character" w:customStyle="1" w:styleId="WW8Num22z0">
    <w:name w:val="WW8Num22z0"/>
    <w:rsid w:val="002B55B9"/>
    <w:rPr>
      <w:b/>
    </w:rPr>
  </w:style>
  <w:style w:type="character" w:customStyle="1" w:styleId="WW8Num23z1">
    <w:name w:val="WW8Num23z1"/>
    <w:rsid w:val="002B55B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2B55B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2B55B9"/>
    <w:rPr>
      <w:rFonts w:ascii="Courier New" w:hAnsi="Courier New" w:cs="Courier New"/>
    </w:rPr>
  </w:style>
  <w:style w:type="character" w:customStyle="1" w:styleId="WW8Num26z2">
    <w:name w:val="WW8Num26z2"/>
    <w:rsid w:val="002B55B9"/>
    <w:rPr>
      <w:rFonts w:ascii="Wingdings" w:hAnsi="Wingdings" w:cs="Wingdings"/>
    </w:rPr>
  </w:style>
  <w:style w:type="character" w:customStyle="1" w:styleId="WW8Num26z3">
    <w:name w:val="WW8Num26z3"/>
    <w:rsid w:val="002B55B9"/>
    <w:rPr>
      <w:rFonts w:ascii="Symbol" w:hAnsi="Symbol" w:cs="Symbol"/>
    </w:rPr>
  </w:style>
  <w:style w:type="character" w:customStyle="1" w:styleId="WW8Num29z0">
    <w:name w:val="WW8Num29z0"/>
    <w:rsid w:val="002B55B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B55B9"/>
    <w:rPr>
      <w:rFonts w:ascii="Courier New" w:hAnsi="Courier New" w:cs="Courier New"/>
    </w:rPr>
  </w:style>
  <w:style w:type="character" w:customStyle="1" w:styleId="WW8Num29z2">
    <w:name w:val="WW8Num29z2"/>
    <w:rsid w:val="002B55B9"/>
    <w:rPr>
      <w:rFonts w:ascii="Wingdings" w:hAnsi="Wingdings" w:cs="Wingdings"/>
    </w:rPr>
  </w:style>
  <w:style w:type="character" w:customStyle="1" w:styleId="WW8Num29z3">
    <w:name w:val="WW8Num29z3"/>
    <w:rsid w:val="002B55B9"/>
    <w:rPr>
      <w:rFonts w:ascii="Symbol" w:hAnsi="Symbol" w:cs="Symbol"/>
    </w:rPr>
  </w:style>
  <w:style w:type="character" w:customStyle="1" w:styleId="WW8Num30z0">
    <w:name w:val="WW8Num30z0"/>
    <w:rsid w:val="002B55B9"/>
    <w:rPr>
      <w:b/>
    </w:rPr>
  </w:style>
  <w:style w:type="character" w:customStyle="1" w:styleId="WW8Num32z1">
    <w:name w:val="WW8Num32z1"/>
    <w:rsid w:val="002B55B9"/>
    <w:rPr>
      <w:rFonts w:cs="Times New Roman"/>
    </w:rPr>
  </w:style>
  <w:style w:type="character" w:customStyle="1" w:styleId="WW8Num33z0">
    <w:name w:val="WW8Num33z0"/>
    <w:rsid w:val="002B55B9"/>
    <w:rPr>
      <w:color w:val="000000"/>
      <w:sz w:val="28"/>
    </w:rPr>
  </w:style>
  <w:style w:type="character" w:customStyle="1" w:styleId="WW8Num37z0">
    <w:name w:val="WW8Num37z0"/>
    <w:rsid w:val="002B55B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2B55B9"/>
    <w:rPr>
      <w:rFonts w:ascii="Courier New" w:hAnsi="Courier New" w:cs="Courier New"/>
    </w:rPr>
  </w:style>
  <w:style w:type="character" w:customStyle="1" w:styleId="WW8Num37z2">
    <w:name w:val="WW8Num37z2"/>
    <w:rsid w:val="002B55B9"/>
    <w:rPr>
      <w:rFonts w:ascii="Wingdings" w:hAnsi="Wingdings" w:cs="Wingdings"/>
    </w:rPr>
  </w:style>
  <w:style w:type="character" w:customStyle="1" w:styleId="WW8Num37z3">
    <w:name w:val="WW8Num37z3"/>
    <w:rsid w:val="002B55B9"/>
    <w:rPr>
      <w:rFonts w:ascii="Symbol" w:hAnsi="Symbol" w:cs="Symbol"/>
    </w:rPr>
  </w:style>
  <w:style w:type="character" w:customStyle="1" w:styleId="10">
    <w:name w:val="Основной шрифт абзаца1"/>
    <w:rsid w:val="002B55B9"/>
  </w:style>
  <w:style w:type="character" w:customStyle="1" w:styleId="a3">
    <w:name w:val="Символ нумерации"/>
    <w:rsid w:val="002B55B9"/>
  </w:style>
  <w:style w:type="character" w:customStyle="1" w:styleId="a4">
    <w:name w:val="Символ сноски"/>
    <w:rsid w:val="002B55B9"/>
    <w:rPr>
      <w:vertAlign w:val="superscript"/>
    </w:rPr>
  </w:style>
  <w:style w:type="character" w:customStyle="1" w:styleId="11">
    <w:name w:val="Знак сноски1"/>
    <w:rsid w:val="002B55B9"/>
    <w:rPr>
      <w:vertAlign w:val="superscript"/>
    </w:rPr>
  </w:style>
  <w:style w:type="character" w:customStyle="1" w:styleId="a5">
    <w:name w:val="Символы концевой сноски"/>
    <w:rsid w:val="002B55B9"/>
    <w:rPr>
      <w:vertAlign w:val="superscript"/>
    </w:rPr>
  </w:style>
  <w:style w:type="character" w:customStyle="1" w:styleId="WW-">
    <w:name w:val="WW-Символы концевой сноски"/>
    <w:rsid w:val="002B55B9"/>
  </w:style>
  <w:style w:type="character" w:customStyle="1" w:styleId="12">
    <w:name w:val="Знак концевой сноски1"/>
    <w:rsid w:val="002B55B9"/>
    <w:rPr>
      <w:vertAlign w:val="superscript"/>
    </w:rPr>
  </w:style>
  <w:style w:type="character" w:customStyle="1" w:styleId="WW-111">
    <w:name w:val="WW-Основной шрифт абзаца111"/>
    <w:rsid w:val="002B55B9"/>
  </w:style>
  <w:style w:type="character" w:customStyle="1" w:styleId="postbody">
    <w:name w:val="postbody"/>
    <w:basedOn w:val="WW-111"/>
    <w:rsid w:val="002B55B9"/>
  </w:style>
  <w:style w:type="character" w:customStyle="1" w:styleId="50">
    <w:name w:val="Основной шрифт абзаца5"/>
    <w:rsid w:val="002B55B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uiPriority w:val="99"/>
    <w:rsid w:val="002B55B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Маркеры списка"/>
    <w:rsid w:val="002B55B9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2B55B9"/>
    <w:rPr>
      <w:rFonts w:ascii="Tahoma" w:hAnsi="Tahoma" w:cs="Tahoma"/>
      <w:sz w:val="16"/>
      <w:szCs w:val="16"/>
    </w:rPr>
  </w:style>
  <w:style w:type="character" w:styleId="a8">
    <w:name w:val="Hyperlink"/>
    <w:rsid w:val="002B55B9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2B55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2B55B9"/>
    <w:pPr>
      <w:tabs>
        <w:tab w:val="left" w:pos="7380"/>
      </w:tabs>
    </w:pPr>
    <w:rPr>
      <w:sz w:val="28"/>
      <w:szCs w:val="28"/>
      <w:u w:val="single"/>
    </w:rPr>
  </w:style>
  <w:style w:type="paragraph" w:styleId="ab">
    <w:name w:val="List"/>
    <w:basedOn w:val="aa"/>
    <w:rsid w:val="002B55B9"/>
    <w:rPr>
      <w:rFonts w:ascii="Arial" w:hAnsi="Arial" w:cs="Tahoma"/>
    </w:rPr>
  </w:style>
  <w:style w:type="paragraph" w:styleId="ac">
    <w:name w:val="caption"/>
    <w:basedOn w:val="a"/>
    <w:qFormat/>
    <w:rsid w:val="002B55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B55B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B55B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B55B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B55B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B55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2B55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2B55B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2B55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2B55B9"/>
    <w:pPr>
      <w:jc w:val="both"/>
    </w:pPr>
    <w:rPr>
      <w:sz w:val="28"/>
    </w:rPr>
  </w:style>
  <w:style w:type="paragraph" w:styleId="ad">
    <w:name w:val="Body Text Indent"/>
    <w:basedOn w:val="a"/>
    <w:rsid w:val="002B55B9"/>
    <w:pPr>
      <w:ind w:firstLine="720"/>
      <w:jc w:val="both"/>
    </w:pPr>
    <w:rPr>
      <w:sz w:val="28"/>
    </w:rPr>
  </w:style>
  <w:style w:type="paragraph" w:customStyle="1" w:styleId="WW-0">
    <w:name w:val="WW-Заголовок"/>
    <w:basedOn w:val="a"/>
    <w:next w:val="ae"/>
    <w:rsid w:val="002B55B9"/>
    <w:pPr>
      <w:jc w:val="center"/>
    </w:pPr>
    <w:rPr>
      <w:b/>
      <w:sz w:val="28"/>
    </w:rPr>
  </w:style>
  <w:style w:type="paragraph" w:styleId="ae">
    <w:name w:val="Subtitle"/>
    <w:basedOn w:val="a9"/>
    <w:next w:val="aa"/>
    <w:qFormat/>
    <w:rsid w:val="002B55B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2B55B9"/>
    <w:pPr>
      <w:suppressLineNumbers/>
    </w:pPr>
  </w:style>
  <w:style w:type="paragraph" w:customStyle="1" w:styleId="af0">
    <w:name w:val="Заголовок таблицы"/>
    <w:basedOn w:val="af"/>
    <w:rsid w:val="002B55B9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2B55B9"/>
    <w:pPr>
      <w:ind w:left="-540"/>
      <w:jc w:val="both"/>
    </w:pPr>
    <w:rPr>
      <w:b/>
      <w:bCs/>
      <w:iCs/>
      <w:sz w:val="28"/>
    </w:rPr>
  </w:style>
  <w:style w:type="paragraph" w:styleId="af1">
    <w:name w:val="footnote text"/>
    <w:basedOn w:val="a"/>
    <w:rsid w:val="002B55B9"/>
    <w:pPr>
      <w:suppressLineNumbers/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2B55B9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2B55B9"/>
    <w:pPr>
      <w:jc w:val="both"/>
    </w:pPr>
    <w:rPr>
      <w:sz w:val="28"/>
    </w:rPr>
  </w:style>
  <w:style w:type="paragraph" w:customStyle="1" w:styleId="western">
    <w:name w:val="western"/>
    <w:basedOn w:val="a"/>
    <w:rsid w:val="002B55B9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styleId="af2">
    <w:name w:val="Balloon Text"/>
    <w:basedOn w:val="a"/>
    <w:rsid w:val="002B55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2B55B9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styleId="af3">
    <w:name w:val="List Paragraph"/>
    <w:basedOn w:val="a"/>
    <w:uiPriority w:val="34"/>
    <w:qFormat/>
    <w:rsid w:val="00DA67E4"/>
    <w:pPr>
      <w:ind w:left="720"/>
      <w:contextualSpacing/>
    </w:pPr>
  </w:style>
  <w:style w:type="paragraph" w:customStyle="1" w:styleId="Style24">
    <w:name w:val="Style24"/>
    <w:basedOn w:val="a"/>
    <w:uiPriority w:val="99"/>
    <w:rsid w:val="00CF12DE"/>
    <w:pPr>
      <w:widowControl w:val="0"/>
      <w:suppressAutoHyphens w:val="0"/>
      <w:autoSpaceDE w:val="0"/>
      <w:autoSpaceDN w:val="0"/>
      <w:adjustRightInd w:val="0"/>
      <w:spacing w:line="25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CF12DE"/>
    <w:pPr>
      <w:widowControl w:val="0"/>
      <w:suppressAutoHyphens w:val="0"/>
      <w:autoSpaceDE w:val="0"/>
      <w:autoSpaceDN w:val="0"/>
      <w:adjustRightInd w:val="0"/>
      <w:spacing w:line="250" w:lineRule="exact"/>
      <w:ind w:firstLine="710"/>
    </w:pPr>
    <w:rPr>
      <w:rFonts w:eastAsiaTheme="minorEastAsia"/>
      <w:lang w:eastAsia="ru-RU"/>
    </w:rPr>
  </w:style>
  <w:style w:type="character" w:customStyle="1" w:styleId="FontStyle43">
    <w:name w:val="Font Style43"/>
    <w:basedOn w:val="a0"/>
    <w:uiPriority w:val="99"/>
    <w:rsid w:val="00CF12D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B0D9-29DC-4D0D-A151-87F5D077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Blinova</dc:creator>
  <cp:lastModifiedBy>Гордеева Марина</cp:lastModifiedBy>
  <cp:revision>3</cp:revision>
  <cp:lastPrinted>2017-08-31T13:14:00Z</cp:lastPrinted>
  <dcterms:created xsi:type="dcterms:W3CDTF">2018-02-07T07:14:00Z</dcterms:created>
  <dcterms:modified xsi:type="dcterms:W3CDTF">2018-02-07T12:21:00Z</dcterms:modified>
</cp:coreProperties>
</file>