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D9" w:rsidRPr="00F74DE3" w:rsidRDefault="00CC1EC0" w:rsidP="00F74DE3">
      <w:pPr>
        <w:widowControl w:val="0"/>
        <w:spacing w:after="0" w:line="240" w:lineRule="auto"/>
        <w:ind w:firstLine="709"/>
        <w:contextualSpacing/>
        <w:jc w:val="center"/>
        <w:outlineLvl w:val="0"/>
        <w:rPr>
          <w:rFonts w:ascii="Times New Roman" w:eastAsia="Times New Roman" w:hAnsi="Times New Roman" w:cs="Times New Roman"/>
          <w:b/>
          <w:sz w:val="24"/>
          <w:szCs w:val="24"/>
        </w:rPr>
      </w:pPr>
      <w:bookmarkStart w:id="0" w:name="_GoBack"/>
      <w:bookmarkEnd w:id="0"/>
      <w:r w:rsidRPr="00F74DE3">
        <w:rPr>
          <w:rFonts w:ascii="Times New Roman" w:eastAsia="Times New Roman" w:hAnsi="Times New Roman" w:cs="Times New Roman"/>
          <w:b/>
          <w:sz w:val="24"/>
          <w:szCs w:val="24"/>
        </w:rPr>
        <w:t>Техническое задание</w:t>
      </w:r>
    </w:p>
    <w:p w:rsidR="00F74DE3" w:rsidRPr="00F74DE3" w:rsidRDefault="00F74DE3" w:rsidP="00F74DE3">
      <w:pPr>
        <w:pStyle w:val="ac"/>
        <w:spacing w:after="0" w:line="240" w:lineRule="auto"/>
        <w:ind w:firstLine="709"/>
        <w:contextualSpacing/>
        <w:rPr>
          <w:rFonts w:ascii="Times New Roman" w:hAnsi="Times New Roman" w:cs="Times New Roman"/>
          <w:sz w:val="24"/>
          <w:szCs w:val="24"/>
        </w:rPr>
      </w:pPr>
      <w:r w:rsidRPr="00F74DE3">
        <w:rPr>
          <w:rFonts w:ascii="Times New Roman" w:hAnsi="Times New Roman" w:cs="Times New Roman"/>
          <w:sz w:val="24"/>
          <w:szCs w:val="24"/>
        </w:rPr>
        <w:t>к аукциону в электронной форме на поставку в 2018 году специальных транспортных средств с адаптированными органами управления для обеспечения ими пострадавших в результате несчастных случаев на производстве</w:t>
      </w:r>
    </w:p>
    <w:p w:rsidR="00F74DE3" w:rsidRDefault="00F74DE3" w:rsidP="00F74DE3">
      <w:pPr>
        <w:tabs>
          <w:tab w:val="left" w:pos="720"/>
        </w:tabs>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ИКЗ:181732501972073250100100960012910323</w:t>
      </w:r>
    </w:p>
    <w:p w:rsidR="00F74DE3" w:rsidRPr="00F74DE3" w:rsidRDefault="00F74DE3" w:rsidP="00F74DE3">
      <w:pPr>
        <w:tabs>
          <w:tab w:val="left" w:pos="720"/>
        </w:tabs>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1. Цель.</w:t>
      </w:r>
    </w:p>
    <w:p w:rsidR="00F74DE3" w:rsidRPr="00F74DE3" w:rsidRDefault="00F74DE3" w:rsidP="00F74DE3">
      <w:pPr>
        <w:tabs>
          <w:tab w:val="left" w:pos="720"/>
        </w:tabs>
        <w:spacing w:after="0" w:line="240" w:lineRule="auto"/>
        <w:ind w:firstLine="709"/>
        <w:contextualSpacing/>
        <w:jc w:val="both"/>
        <w:rPr>
          <w:rFonts w:ascii="Times New Roman" w:eastAsia="Times New Roman" w:hAnsi="Times New Roman" w:cs="Times New Roman"/>
          <w:sz w:val="24"/>
          <w:szCs w:val="24"/>
          <w:lang w:eastAsia="ar-SA"/>
        </w:rPr>
      </w:pPr>
      <w:r w:rsidRPr="00F74DE3">
        <w:rPr>
          <w:rFonts w:ascii="Times New Roman" w:hAnsi="Times New Roman" w:cs="Times New Roman"/>
          <w:sz w:val="24"/>
          <w:szCs w:val="24"/>
        </w:rPr>
        <w:t xml:space="preserve">Настоящий аукцион в электронной форме проводится с целью определения Поставщика в 2018 году специальных транспортных средств с адаптированными органами управления </w:t>
      </w:r>
      <w:r w:rsidRPr="00F74DE3">
        <w:rPr>
          <w:rFonts w:ascii="Times New Roman" w:hAnsi="Times New Roman" w:cs="Times New Roman"/>
          <w:iCs/>
          <w:sz w:val="24"/>
          <w:szCs w:val="24"/>
        </w:rPr>
        <w:t>для обеспечения пострадавших в результате несчастных случаев на производстве</w:t>
      </w:r>
      <w:r w:rsidRPr="00F74DE3">
        <w:rPr>
          <w:rFonts w:ascii="Times New Roman" w:hAnsi="Times New Roman" w:cs="Times New Roman"/>
          <w:sz w:val="24"/>
          <w:szCs w:val="24"/>
        </w:rPr>
        <w:t xml:space="preserve"> (далее «Получатели»), в соответствии с </w:t>
      </w:r>
      <w:r w:rsidRPr="00F74DE3">
        <w:rPr>
          <w:rFonts w:ascii="Times New Roman" w:eastAsia="Times New Roman" w:hAnsi="Times New Roman" w:cs="Times New Roman"/>
          <w:sz w:val="24"/>
          <w:szCs w:val="24"/>
          <w:lang w:eastAsia="ar-SA"/>
        </w:rPr>
        <w:t>Федеральным законом от 24.07.1998г. №125-ФЗ «Об обязательном социальном страховании от несчастных случаев на производстве и профессиональных заболеваний», постановлением Правительства Российской Федерации от 15.05.2006г. №286 «Об утверждении Положения об оплате дополнительных расходов на медицинскую реабилитацию застрахованных лиц, получивших повреждение вследствие несчастных случаев на производстве и профессиональных заболеваний» и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F74DE3" w:rsidRPr="00F74DE3" w:rsidRDefault="00F74DE3" w:rsidP="00F74DE3">
      <w:pPr>
        <w:tabs>
          <w:tab w:val="left" w:pos="720"/>
        </w:tabs>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2. Объем финансирования и источник финансирования.</w:t>
      </w:r>
    </w:p>
    <w:p w:rsidR="00F74DE3" w:rsidRPr="00F74DE3" w:rsidRDefault="00F74DE3" w:rsidP="00F74DE3">
      <w:pPr>
        <w:tabs>
          <w:tab w:val="left" w:pos="703"/>
          <w:tab w:val="left" w:pos="9247"/>
        </w:tabs>
        <w:spacing w:after="0" w:line="240" w:lineRule="auto"/>
        <w:ind w:left="-17" w:firstLine="709"/>
        <w:contextualSpacing/>
        <w:jc w:val="both"/>
        <w:rPr>
          <w:rFonts w:ascii="Times New Roman" w:eastAsia="Times New Roman" w:hAnsi="Times New Roman" w:cs="Times New Roman"/>
          <w:kern w:val="1"/>
          <w:sz w:val="24"/>
          <w:szCs w:val="24"/>
          <w:lang w:eastAsia="ar-SA"/>
        </w:rPr>
      </w:pPr>
      <w:r w:rsidRPr="00F74DE3">
        <w:rPr>
          <w:rFonts w:ascii="Times New Roman" w:eastAsia="Times New Roman" w:hAnsi="Times New Roman" w:cs="Times New Roman"/>
          <w:kern w:val="1"/>
          <w:sz w:val="24"/>
          <w:szCs w:val="24"/>
          <w:lang w:eastAsia="ar-SA"/>
        </w:rPr>
        <w:t>Средства бюджета Фонда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выделенные региональному отделению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на 2018 год в пределах лимитов бюджетных обязательств.</w:t>
      </w:r>
    </w:p>
    <w:p w:rsidR="00F74DE3" w:rsidRPr="00F74DE3" w:rsidRDefault="00F74DE3" w:rsidP="00F74DE3">
      <w:pPr>
        <w:tabs>
          <w:tab w:val="left" w:pos="720"/>
        </w:tabs>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 xml:space="preserve">3. </w:t>
      </w:r>
      <w:r w:rsidRPr="00F74DE3">
        <w:rPr>
          <w:rFonts w:ascii="Times New Roman" w:eastAsia="Times New Roman" w:hAnsi="Times New Roman" w:cs="Times New Roman"/>
          <w:b/>
          <w:bCs/>
          <w:sz w:val="24"/>
          <w:szCs w:val="24"/>
          <w:lang w:eastAsia="ar-SA"/>
        </w:rPr>
        <w:t>Объект закупки</w:t>
      </w:r>
      <w:r w:rsidRPr="00F74DE3">
        <w:rPr>
          <w:rFonts w:ascii="Times New Roman" w:hAnsi="Times New Roman" w:cs="Times New Roman"/>
          <w:b/>
          <w:bCs/>
          <w:sz w:val="24"/>
          <w:szCs w:val="24"/>
        </w:rPr>
        <w:t>.</w:t>
      </w:r>
    </w:p>
    <w:p w:rsidR="00F74DE3" w:rsidRPr="00F74DE3" w:rsidRDefault="00F74DE3" w:rsidP="00F74DE3">
      <w:pPr>
        <w:tabs>
          <w:tab w:val="left" w:pos="720"/>
        </w:tabs>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 xml:space="preserve">Поставка в 2018 году </w:t>
      </w:r>
      <w:r w:rsidRPr="00F74DE3">
        <w:rPr>
          <w:rFonts w:ascii="Times New Roman" w:hAnsi="Times New Roman" w:cs="Times New Roman"/>
          <w:bCs/>
          <w:sz w:val="24"/>
          <w:szCs w:val="24"/>
        </w:rPr>
        <w:t>специальных транспортных средств</w:t>
      </w:r>
      <w:r w:rsidRPr="00F74DE3">
        <w:rPr>
          <w:rFonts w:ascii="Times New Roman" w:hAnsi="Times New Roman" w:cs="Times New Roman"/>
          <w:sz w:val="24"/>
          <w:szCs w:val="24"/>
        </w:rPr>
        <w:t xml:space="preserve"> с адаптированными органами управления, предназначенных для обеспечения пострадавших в результате несчастных случаев на производстве, используемых для их реабилитации (далее – автомобили, Товар).</w:t>
      </w:r>
    </w:p>
    <w:p w:rsidR="00F74DE3" w:rsidRPr="00F74DE3" w:rsidRDefault="00F74DE3" w:rsidP="00F74DE3">
      <w:pPr>
        <w:tabs>
          <w:tab w:val="left" w:pos="0"/>
        </w:tabs>
        <w:spacing w:after="0" w:line="240" w:lineRule="auto"/>
        <w:ind w:firstLine="709"/>
        <w:contextualSpacing/>
        <w:jc w:val="both"/>
        <w:rPr>
          <w:rFonts w:ascii="Times New Roman" w:hAnsi="Times New Roman" w:cs="Times New Roman"/>
          <w:sz w:val="24"/>
          <w:szCs w:val="24"/>
        </w:rPr>
      </w:pPr>
    </w:p>
    <w:tbl>
      <w:tblPr>
        <w:tblW w:w="10335" w:type="dxa"/>
        <w:jc w:val="center"/>
        <w:tblLayout w:type="fixed"/>
        <w:tblCellMar>
          <w:top w:w="108" w:type="dxa"/>
          <w:bottom w:w="108" w:type="dxa"/>
        </w:tblCellMar>
        <w:tblLook w:val="0000" w:firstRow="0" w:lastRow="0" w:firstColumn="0" w:lastColumn="0" w:noHBand="0" w:noVBand="0"/>
      </w:tblPr>
      <w:tblGrid>
        <w:gridCol w:w="1778"/>
        <w:gridCol w:w="3614"/>
        <w:gridCol w:w="2056"/>
        <w:gridCol w:w="1418"/>
        <w:gridCol w:w="1469"/>
      </w:tblGrid>
      <w:tr w:rsidR="00F74DE3" w:rsidRPr="00F74DE3" w:rsidTr="009E7E32">
        <w:trPr>
          <w:trHeight w:val="875"/>
          <w:jc w:val="center"/>
        </w:trPr>
        <w:tc>
          <w:tcPr>
            <w:tcW w:w="1778" w:type="dxa"/>
            <w:tcBorders>
              <w:top w:val="single" w:sz="4" w:space="0" w:color="000000"/>
              <w:left w:val="single" w:sz="4" w:space="0" w:color="000000"/>
              <w:bottom w:val="single" w:sz="4" w:space="0" w:color="000000"/>
            </w:tcBorders>
            <w:shd w:val="clear" w:color="auto" w:fill="auto"/>
          </w:tcPr>
          <w:p w:rsidR="00F74DE3" w:rsidRPr="00F74DE3" w:rsidRDefault="00F74DE3" w:rsidP="002E2FDB">
            <w:pPr>
              <w:snapToGrid w:val="0"/>
              <w:spacing w:after="0" w:line="240" w:lineRule="auto"/>
              <w:ind w:right="45"/>
              <w:contextualSpacing/>
              <w:jc w:val="center"/>
              <w:rPr>
                <w:rFonts w:ascii="Times New Roman" w:hAnsi="Times New Roman" w:cs="Times New Roman"/>
                <w:sz w:val="24"/>
                <w:szCs w:val="24"/>
              </w:rPr>
            </w:pPr>
            <w:r w:rsidRPr="00F74DE3">
              <w:rPr>
                <w:rFonts w:ascii="Times New Roman" w:hAnsi="Times New Roman" w:cs="Times New Roman"/>
                <w:sz w:val="24"/>
                <w:szCs w:val="24"/>
              </w:rPr>
              <w:t>Наименование изделия</w:t>
            </w:r>
          </w:p>
        </w:tc>
        <w:tc>
          <w:tcPr>
            <w:tcW w:w="3614" w:type="dxa"/>
            <w:tcBorders>
              <w:top w:val="single" w:sz="4" w:space="0" w:color="000000"/>
              <w:left w:val="single" w:sz="4" w:space="0" w:color="000000"/>
              <w:bottom w:val="single" w:sz="4" w:space="0" w:color="000000"/>
            </w:tcBorders>
            <w:shd w:val="clear" w:color="auto" w:fill="auto"/>
          </w:tcPr>
          <w:p w:rsidR="00F74DE3" w:rsidRPr="00F74DE3" w:rsidRDefault="00F74DE3" w:rsidP="002E2FDB">
            <w:pPr>
              <w:snapToGrid w:val="0"/>
              <w:spacing w:after="0" w:line="240" w:lineRule="auto"/>
              <w:ind w:right="45"/>
              <w:contextualSpacing/>
              <w:jc w:val="center"/>
              <w:rPr>
                <w:rFonts w:ascii="Times New Roman" w:hAnsi="Times New Roman" w:cs="Times New Roman"/>
                <w:sz w:val="24"/>
                <w:szCs w:val="24"/>
              </w:rPr>
            </w:pPr>
            <w:r w:rsidRPr="00F74DE3">
              <w:rPr>
                <w:rFonts w:ascii="Times New Roman" w:hAnsi="Times New Roman" w:cs="Times New Roman"/>
                <w:sz w:val="24"/>
                <w:szCs w:val="24"/>
              </w:rPr>
              <w:t>Описание модели специального транспортного средства в целях проведения конкурса</w:t>
            </w:r>
          </w:p>
        </w:tc>
        <w:tc>
          <w:tcPr>
            <w:tcW w:w="2056" w:type="dxa"/>
            <w:tcBorders>
              <w:top w:val="single" w:sz="4" w:space="0" w:color="000000"/>
              <w:left w:val="single" w:sz="4" w:space="0" w:color="000000"/>
              <w:bottom w:val="single" w:sz="4" w:space="0" w:color="000000"/>
            </w:tcBorders>
            <w:shd w:val="clear" w:color="auto" w:fill="auto"/>
          </w:tcPr>
          <w:p w:rsidR="00F74DE3" w:rsidRPr="00F74DE3" w:rsidRDefault="00F74DE3" w:rsidP="002E2FDB">
            <w:pPr>
              <w:snapToGrid w:val="0"/>
              <w:spacing w:after="0" w:line="240" w:lineRule="auto"/>
              <w:ind w:right="45"/>
              <w:contextualSpacing/>
              <w:jc w:val="center"/>
              <w:rPr>
                <w:rFonts w:ascii="Times New Roman" w:hAnsi="Times New Roman" w:cs="Times New Roman"/>
                <w:sz w:val="24"/>
                <w:szCs w:val="24"/>
              </w:rPr>
            </w:pPr>
            <w:r w:rsidRPr="00F74DE3">
              <w:rPr>
                <w:rFonts w:ascii="Times New Roman" w:hAnsi="Times New Roman" w:cs="Times New Roman"/>
                <w:sz w:val="24"/>
                <w:szCs w:val="24"/>
              </w:rPr>
              <w:t>Кол-во шт.</w:t>
            </w:r>
          </w:p>
        </w:tc>
        <w:tc>
          <w:tcPr>
            <w:tcW w:w="1418" w:type="dxa"/>
            <w:tcBorders>
              <w:top w:val="single" w:sz="4" w:space="0" w:color="000000"/>
              <w:left w:val="single" w:sz="4" w:space="0" w:color="000000"/>
              <w:bottom w:val="single" w:sz="4" w:space="0" w:color="000000"/>
            </w:tcBorders>
            <w:shd w:val="clear" w:color="auto" w:fill="auto"/>
          </w:tcPr>
          <w:p w:rsidR="00F74DE3" w:rsidRPr="00F74DE3" w:rsidRDefault="009E7E32" w:rsidP="002E2FDB">
            <w:pPr>
              <w:snapToGrid w:val="0"/>
              <w:spacing w:after="0" w:line="240" w:lineRule="auto"/>
              <w:ind w:right="45"/>
              <w:contextualSpacing/>
              <w:jc w:val="center"/>
              <w:rPr>
                <w:rFonts w:ascii="Times New Roman" w:hAnsi="Times New Roman" w:cs="Times New Roman"/>
                <w:sz w:val="24"/>
                <w:szCs w:val="24"/>
              </w:rPr>
            </w:pPr>
            <w:r>
              <w:rPr>
                <w:rFonts w:ascii="Times New Roman" w:hAnsi="Times New Roman" w:cs="Times New Roman"/>
                <w:sz w:val="24"/>
                <w:szCs w:val="24"/>
              </w:rPr>
              <w:t>Цена за 1 ед.</w:t>
            </w:r>
          </w:p>
          <w:p w:rsidR="00F74DE3" w:rsidRPr="00F74DE3" w:rsidRDefault="00F74DE3" w:rsidP="002E2FDB">
            <w:pPr>
              <w:snapToGrid w:val="0"/>
              <w:spacing w:after="0" w:line="240" w:lineRule="auto"/>
              <w:ind w:right="45"/>
              <w:contextualSpacing/>
              <w:jc w:val="center"/>
              <w:rPr>
                <w:rFonts w:ascii="Times New Roman" w:hAnsi="Times New Roman" w:cs="Times New Roman"/>
                <w:sz w:val="24"/>
                <w:szCs w:val="24"/>
              </w:rPr>
            </w:pPr>
            <w:r w:rsidRPr="00F74DE3">
              <w:rPr>
                <w:rFonts w:ascii="Times New Roman" w:hAnsi="Times New Roman" w:cs="Times New Roman"/>
                <w:sz w:val="24"/>
                <w:szCs w:val="24"/>
              </w:rPr>
              <w:t>(руб.)</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74DE3" w:rsidRPr="00F74DE3" w:rsidRDefault="00F74DE3" w:rsidP="002E2FDB">
            <w:pPr>
              <w:snapToGrid w:val="0"/>
              <w:spacing w:after="0" w:line="240" w:lineRule="auto"/>
              <w:ind w:right="45"/>
              <w:contextualSpacing/>
              <w:jc w:val="center"/>
              <w:rPr>
                <w:rFonts w:ascii="Times New Roman" w:hAnsi="Times New Roman" w:cs="Times New Roman"/>
                <w:sz w:val="24"/>
                <w:szCs w:val="24"/>
              </w:rPr>
            </w:pPr>
            <w:r w:rsidRPr="00F74DE3">
              <w:rPr>
                <w:rFonts w:ascii="Times New Roman" w:hAnsi="Times New Roman" w:cs="Times New Roman"/>
                <w:sz w:val="24"/>
                <w:szCs w:val="24"/>
              </w:rPr>
              <w:t>Итого,</w:t>
            </w:r>
          </w:p>
          <w:p w:rsidR="00F74DE3" w:rsidRPr="00F74DE3" w:rsidRDefault="00F74DE3" w:rsidP="002E2FDB">
            <w:pPr>
              <w:snapToGrid w:val="0"/>
              <w:spacing w:after="0" w:line="240" w:lineRule="auto"/>
              <w:ind w:right="45"/>
              <w:contextualSpacing/>
              <w:jc w:val="center"/>
              <w:rPr>
                <w:rFonts w:ascii="Times New Roman" w:hAnsi="Times New Roman" w:cs="Times New Roman"/>
                <w:sz w:val="24"/>
                <w:szCs w:val="24"/>
              </w:rPr>
            </w:pPr>
            <w:r w:rsidRPr="00F74DE3">
              <w:rPr>
                <w:rFonts w:ascii="Times New Roman" w:hAnsi="Times New Roman" w:cs="Times New Roman"/>
                <w:sz w:val="24"/>
                <w:szCs w:val="24"/>
              </w:rPr>
              <w:t>(руб.)</w:t>
            </w:r>
          </w:p>
        </w:tc>
      </w:tr>
      <w:tr w:rsidR="00F74DE3" w:rsidRPr="00F74DE3" w:rsidTr="009E7E32">
        <w:trPr>
          <w:jc w:val="center"/>
        </w:trPr>
        <w:tc>
          <w:tcPr>
            <w:tcW w:w="1778" w:type="dxa"/>
            <w:tcBorders>
              <w:left w:val="single" w:sz="4" w:space="0" w:color="000000"/>
              <w:bottom w:val="single" w:sz="4" w:space="0" w:color="000000"/>
            </w:tcBorders>
            <w:shd w:val="clear" w:color="auto" w:fill="auto"/>
          </w:tcPr>
          <w:p w:rsidR="00F74DE3" w:rsidRPr="00F74DE3" w:rsidRDefault="00F74DE3" w:rsidP="002E2FDB">
            <w:pPr>
              <w:snapToGrid w:val="0"/>
              <w:spacing w:after="0" w:line="240" w:lineRule="auto"/>
              <w:ind w:right="-3"/>
              <w:contextualSpacing/>
              <w:rPr>
                <w:rFonts w:ascii="Times New Roman" w:hAnsi="Times New Roman" w:cs="Times New Roman"/>
                <w:sz w:val="24"/>
                <w:szCs w:val="24"/>
              </w:rPr>
            </w:pPr>
            <w:r w:rsidRPr="00F74DE3">
              <w:rPr>
                <w:rFonts w:ascii="Times New Roman" w:hAnsi="Times New Roman" w:cs="Times New Roman"/>
                <w:sz w:val="24"/>
                <w:szCs w:val="24"/>
              </w:rPr>
              <w:t>Специальное транспортное средство с адаптированными органами управления (автомобиль)</w:t>
            </w:r>
          </w:p>
        </w:tc>
        <w:tc>
          <w:tcPr>
            <w:tcW w:w="3614" w:type="dxa"/>
            <w:tcBorders>
              <w:left w:val="single" w:sz="4" w:space="0" w:color="000000"/>
              <w:bottom w:val="single" w:sz="4" w:space="0" w:color="000000"/>
            </w:tcBorders>
            <w:shd w:val="clear" w:color="auto" w:fill="auto"/>
          </w:tcPr>
          <w:p w:rsidR="00F74DE3" w:rsidRPr="00F74DE3" w:rsidRDefault="00F74DE3" w:rsidP="002E2FDB">
            <w:pPr>
              <w:snapToGrid w:val="0"/>
              <w:spacing w:after="0" w:line="240" w:lineRule="auto"/>
              <w:contextualSpacing/>
              <w:jc w:val="both"/>
              <w:rPr>
                <w:rFonts w:ascii="Times New Roman" w:hAnsi="Times New Roman" w:cs="Times New Roman"/>
                <w:sz w:val="24"/>
                <w:szCs w:val="24"/>
              </w:rPr>
            </w:pPr>
            <w:r w:rsidRPr="00F74DE3">
              <w:rPr>
                <w:rFonts w:ascii="Times New Roman" w:hAnsi="Times New Roman" w:cs="Times New Roman"/>
                <w:sz w:val="24"/>
                <w:szCs w:val="24"/>
              </w:rPr>
              <w:t xml:space="preserve">Автомобиль с адаптированными органами управления (автомобиль) для людей с ограниченными физическими возможностями, </w:t>
            </w:r>
          </w:p>
          <w:p w:rsidR="00F74DE3" w:rsidRPr="00F74DE3" w:rsidRDefault="00F74DE3" w:rsidP="002E2FDB">
            <w:pPr>
              <w:snapToGrid w:val="0"/>
              <w:spacing w:after="0" w:line="240" w:lineRule="auto"/>
              <w:contextualSpacing/>
              <w:rPr>
                <w:rFonts w:ascii="Times New Roman" w:hAnsi="Times New Roman" w:cs="Times New Roman"/>
                <w:sz w:val="24"/>
                <w:szCs w:val="24"/>
              </w:rPr>
            </w:pPr>
            <w:r w:rsidRPr="00F74DE3">
              <w:rPr>
                <w:rFonts w:ascii="Times New Roman" w:hAnsi="Times New Roman" w:cs="Times New Roman"/>
                <w:sz w:val="24"/>
                <w:szCs w:val="24"/>
              </w:rPr>
              <w:t xml:space="preserve"> в том числе:</w:t>
            </w:r>
          </w:p>
          <w:p w:rsidR="00F74DE3" w:rsidRPr="00F74DE3" w:rsidRDefault="00F74DE3" w:rsidP="002E2FDB">
            <w:pPr>
              <w:numPr>
                <w:ilvl w:val="0"/>
                <w:numId w:val="2"/>
              </w:numPr>
              <w:tabs>
                <w:tab w:val="left" w:pos="-93"/>
                <w:tab w:val="num" w:pos="0"/>
                <w:tab w:val="left" w:pos="267"/>
              </w:tabs>
              <w:suppressAutoHyphens/>
              <w:snapToGrid w:val="0"/>
              <w:spacing w:after="0" w:line="240" w:lineRule="auto"/>
              <w:ind w:right="-3"/>
              <w:contextualSpacing/>
              <w:rPr>
                <w:rFonts w:ascii="Times New Roman" w:hAnsi="Times New Roman" w:cs="Times New Roman"/>
                <w:sz w:val="24"/>
                <w:szCs w:val="24"/>
              </w:rPr>
            </w:pPr>
            <w:r w:rsidRPr="00F74DE3">
              <w:rPr>
                <w:rFonts w:ascii="Times New Roman" w:hAnsi="Times New Roman" w:cs="Times New Roman"/>
                <w:sz w:val="24"/>
                <w:szCs w:val="24"/>
              </w:rPr>
              <w:t>управление без правой ноги</w:t>
            </w:r>
          </w:p>
          <w:p w:rsidR="00F74DE3" w:rsidRPr="00F74DE3" w:rsidRDefault="00F74DE3" w:rsidP="002E2FDB">
            <w:pPr>
              <w:numPr>
                <w:ilvl w:val="0"/>
                <w:numId w:val="2"/>
              </w:numPr>
              <w:tabs>
                <w:tab w:val="left" w:pos="-93"/>
                <w:tab w:val="num" w:pos="0"/>
                <w:tab w:val="left" w:pos="267"/>
              </w:tabs>
              <w:suppressAutoHyphens/>
              <w:snapToGrid w:val="0"/>
              <w:spacing w:after="0" w:line="240" w:lineRule="auto"/>
              <w:ind w:right="-3"/>
              <w:contextualSpacing/>
              <w:rPr>
                <w:rFonts w:ascii="Times New Roman" w:hAnsi="Times New Roman" w:cs="Times New Roman"/>
                <w:sz w:val="24"/>
                <w:szCs w:val="24"/>
              </w:rPr>
            </w:pPr>
            <w:r w:rsidRPr="00F74DE3">
              <w:rPr>
                <w:rFonts w:ascii="Times New Roman" w:hAnsi="Times New Roman" w:cs="Times New Roman"/>
                <w:sz w:val="24"/>
                <w:szCs w:val="24"/>
              </w:rPr>
              <w:t>управление без левой ноги</w:t>
            </w:r>
          </w:p>
          <w:p w:rsidR="00F74DE3" w:rsidRPr="00F74DE3" w:rsidRDefault="00F74DE3" w:rsidP="002E2FDB">
            <w:pPr>
              <w:numPr>
                <w:ilvl w:val="0"/>
                <w:numId w:val="2"/>
              </w:numPr>
              <w:tabs>
                <w:tab w:val="left" w:pos="-93"/>
                <w:tab w:val="num" w:pos="0"/>
                <w:tab w:val="left" w:pos="267"/>
              </w:tabs>
              <w:suppressAutoHyphens/>
              <w:snapToGrid w:val="0"/>
              <w:spacing w:after="0" w:line="240" w:lineRule="auto"/>
              <w:ind w:right="-3"/>
              <w:contextualSpacing/>
              <w:rPr>
                <w:rFonts w:ascii="Times New Roman" w:hAnsi="Times New Roman" w:cs="Times New Roman"/>
                <w:sz w:val="24"/>
                <w:szCs w:val="24"/>
              </w:rPr>
            </w:pPr>
            <w:r w:rsidRPr="00F74DE3">
              <w:rPr>
                <w:rFonts w:ascii="Times New Roman" w:hAnsi="Times New Roman" w:cs="Times New Roman"/>
                <w:sz w:val="24"/>
                <w:szCs w:val="24"/>
              </w:rPr>
              <w:t>управление без обеих ног</w:t>
            </w:r>
          </w:p>
        </w:tc>
        <w:tc>
          <w:tcPr>
            <w:tcW w:w="2056" w:type="dxa"/>
            <w:tcBorders>
              <w:left w:val="single" w:sz="4" w:space="0" w:color="000000"/>
              <w:bottom w:val="single" w:sz="4" w:space="0" w:color="000000"/>
            </w:tcBorders>
            <w:shd w:val="clear" w:color="auto" w:fill="auto"/>
          </w:tcPr>
          <w:p w:rsidR="00F74DE3" w:rsidRPr="00F74DE3" w:rsidRDefault="00F74DE3" w:rsidP="002E2FDB">
            <w:pPr>
              <w:snapToGrid w:val="0"/>
              <w:spacing w:after="0" w:line="240" w:lineRule="auto"/>
              <w:contextualSpacing/>
              <w:jc w:val="center"/>
              <w:rPr>
                <w:rFonts w:ascii="Times New Roman" w:hAnsi="Times New Roman" w:cs="Times New Roman"/>
                <w:sz w:val="24"/>
                <w:szCs w:val="24"/>
              </w:rPr>
            </w:pPr>
          </w:p>
          <w:p w:rsidR="00F74DE3" w:rsidRPr="00F74DE3" w:rsidRDefault="00F74DE3" w:rsidP="002E2FDB">
            <w:pPr>
              <w:snapToGrid w:val="0"/>
              <w:spacing w:after="0" w:line="240" w:lineRule="auto"/>
              <w:contextualSpacing/>
              <w:jc w:val="center"/>
              <w:rPr>
                <w:rFonts w:ascii="Times New Roman" w:hAnsi="Times New Roman" w:cs="Times New Roman"/>
                <w:sz w:val="24"/>
                <w:szCs w:val="24"/>
              </w:rPr>
            </w:pPr>
          </w:p>
          <w:p w:rsidR="00F74DE3" w:rsidRPr="00F74DE3" w:rsidRDefault="00F74DE3" w:rsidP="002E2FDB">
            <w:pPr>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4</w:t>
            </w:r>
          </w:p>
          <w:p w:rsidR="00F74DE3" w:rsidRPr="00F74DE3" w:rsidRDefault="00F74DE3" w:rsidP="002E2FDB">
            <w:pPr>
              <w:snapToGrid w:val="0"/>
              <w:spacing w:after="0" w:line="240" w:lineRule="auto"/>
              <w:contextualSpacing/>
              <w:jc w:val="center"/>
              <w:rPr>
                <w:rFonts w:ascii="Times New Roman" w:hAnsi="Times New Roman" w:cs="Times New Roman"/>
                <w:sz w:val="24"/>
                <w:szCs w:val="24"/>
              </w:rPr>
            </w:pPr>
          </w:p>
          <w:p w:rsidR="002E2FDB" w:rsidRDefault="002E2FDB" w:rsidP="002E2FDB">
            <w:pPr>
              <w:snapToGrid w:val="0"/>
              <w:spacing w:after="0" w:line="240" w:lineRule="auto"/>
              <w:contextualSpacing/>
              <w:rPr>
                <w:rFonts w:ascii="Times New Roman" w:hAnsi="Times New Roman" w:cs="Times New Roman"/>
                <w:sz w:val="24"/>
                <w:szCs w:val="24"/>
              </w:rPr>
            </w:pPr>
          </w:p>
          <w:p w:rsidR="009E7E32" w:rsidRPr="00F74DE3" w:rsidRDefault="009E7E32" w:rsidP="002E2FDB">
            <w:pPr>
              <w:snapToGrid w:val="0"/>
              <w:spacing w:after="0" w:line="240" w:lineRule="auto"/>
              <w:contextualSpacing/>
              <w:rPr>
                <w:rFonts w:ascii="Times New Roman" w:hAnsi="Times New Roman" w:cs="Times New Roman"/>
                <w:sz w:val="24"/>
                <w:szCs w:val="24"/>
              </w:rPr>
            </w:pPr>
          </w:p>
          <w:p w:rsidR="00F74DE3" w:rsidRPr="00F74DE3" w:rsidRDefault="00F74DE3" w:rsidP="002E2FDB">
            <w:pPr>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2</w:t>
            </w:r>
          </w:p>
          <w:p w:rsidR="00F74DE3" w:rsidRPr="00F74DE3" w:rsidRDefault="00F74DE3" w:rsidP="002E2FDB">
            <w:pPr>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1</w:t>
            </w:r>
          </w:p>
          <w:p w:rsidR="00F74DE3" w:rsidRPr="00F74DE3" w:rsidRDefault="00F74DE3" w:rsidP="002E2FDB">
            <w:pPr>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1</w:t>
            </w:r>
          </w:p>
        </w:tc>
        <w:tc>
          <w:tcPr>
            <w:tcW w:w="1418" w:type="dxa"/>
            <w:tcBorders>
              <w:left w:val="single" w:sz="4" w:space="0" w:color="000000"/>
              <w:bottom w:val="single" w:sz="4" w:space="0" w:color="000000"/>
            </w:tcBorders>
            <w:shd w:val="clear" w:color="auto" w:fill="auto"/>
          </w:tcPr>
          <w:p w:rsidR="00F74DE3" w:rsidRPr="00F74DE3" w:rsidRDefault="00F74DE3" w:rsidP="002E2FDB">
            <w:pPr>
              <w:snapToGrid w:val="0"/>
              <w:spacing w:after="0" w:line="240" w:lineRule="auto"/>
              <w:contextualSpacing/>
              <w:jc w:val="center"/>
              <w:rPr>
                <w:rFonts w:ascii="Times New Roman" w:hAnsi="Times New Roman" w:cs="Times New Roman"/>
                <w:sz w:val="24"/>
                <w:szCs w:val="24"/>
                <w:shd w:val="clear" w:color="auto" w:fill="FFFF00"/>
              </w:rPr>
            </w:pPr>
          </w:p>
          <w:p w:rsidR="00F74DE3" w:rsidRPr="00F74DE3" w:rsidRDefault="00F74DE3" w:rsidP="002E2FDB">
            <w:pPr>
              <w:snapToGrid w:val="0"/>
              <w:spacing w:after="0" w:line="240" w:lineRule="auto"/>
              <w:contextualSpacing/>
              <w:jc w:val="center"/>
              <w:rPr>
                <w:rFonts w:ascii="Times New Roman" w:hAnsi="Times New Roman" w:cs="Times New Roman"/>
                <w:sz w:val="24"/>
                <w:szCs w:val="24"/>
                <w:shd w:val="clear" w:color="auto" w:fill="FFFF00"/>
              </w:rPr>
            </w:pPr>
          </w:p>
          <w:p w:rsidR="00F74DE3" w:rsidRPr="00F74DE3" w:rsidRDefault="009E7E32" w:rsidP="002E2FDB">
            <w:pPr>
              <w:keepNext/>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493 </w:t>
            </w:r>
            <w:r w:rsidR="00F74DE3" w:rsidRPr="00F74DE3">
              <w:rPr>
                <w:rFonts w:ascii="Times New Roman" w:hAnsi="Times New Roman" w:cs="Times New Roman"/>
                <w:sz w:val="24"/>
                <w:szCs w:val="24"/>
              </w:rPr>
              <w:t>500,00</w:t>
            </w:r>
          </w:p>
        </w:tc>
        <w:tc>
          <w:tcPr>
            <w:tcW w:w="1469" w:type="dxa"/>
            <w:tcBorders>
              <w:left w:val="single" w:sz="4" w:space="0" w:color="000000"/>
              <w:bottom w:val="single" w:sz="4" w:space="0" w:color="000000"/>
              <w:right w:val="single" w:sz="4" w:space="0" w:color="000000"/>
            </w:tcBorders>
            <w:shd w:val="clear" w:color="auto" w:fill="auto"/>
          </w:tcPr>
          <w:p w:rsidR="00F74DE3" w:rsidRPr="00F74DE3" w:rsidRDefault="00F74DE3" w:rsidP="002E2FDB">
            <w:pPr>
              <w:keepNext/>
              <w:tabs>
                <w:tab w:val="left" w:pos="75"/>
              </w:tabs>
              <w:snapToGrid w:val="0"/>
              <w:spacing w:after="0" w:line="240" w:lineRule="auto"/>
              <w:contextualSpacing/>
              <w:jc w:val="center"/>
              <w:rPr>
                <w:rFonts w:ascii="Times New Roman" w:hAnsi="Times New Roman" w:cs="Times New Roman"/>
                <w:spacing w:val="-4"/>
                <w:sz w:val="24"/>
                <w:szCs w:val="24"/>
                <w:shd w:val="clear" w:color="auto" w:fill="FFFF00"/>
                <w:lang w:val="en-US"/>
              </w:rPr>
            </w:pPr>
          </w:p>
          <w:p w:rsidR="00F74DE3" w:rsidRPr="00F74DE3" w:rsidRDefault="00F74DE3" w:rsidP="002E2FDB">
            <w:pPr>
              <w:tabs>
                <w:tab w:val="left" w:pos="75"/>
              </w:tabs>
              <w:snapToGrid w:val="0"/>
              <w:spacing w:after="0" w:line="240" w:lineRule="auto"/>
              <w:contextualSpacing/>
              <w:jc w:val="center"/>
              <w:rPr>
                <w:rFonts w:ascii="Times New Roman" w:hAnsi="Times New Roman" w:cs="Times New Roman"/>
                <w:spacing w:val="-4"/>
                <w:sz w:val="24"/>
                <w:szCs w:val="24"/>
                <w:shd w:val="clear" w:color="auto" w:fill="FFFF00"/>
                <w:lang w:val="en-US"/>
              </w:rPr>
            </w:pPr>
          </w:p>
          <w:p w:rsidR="00F74DE3" w:rsidRPr="00F74DE3" w:rsidRDefault="009E7E32" w:rsidP="002E2FDB">
            <w:pPr>
              <w:keepNext/>
              <w:snapToGrid w:val="0"/>
              <w:spacing w:after="0" w:line="240" w:lineRule="auto"/>
              <w:contextualSpacing/>
              <w:jc w:val="center"/>
              <w:rPr>
                <w:rFonts w:ascii="Times New Roman" w:hAnsi="Times New Roman" w:cs="Times New Roman"/>
                <w:spacing w:val="-4"/>
                <w:sz w:val="24"/>
                <w:szCs w:val="24"/>
                <w:lang w:val="en-US"/>
              </w:rPr>
            </w:pPr>
            <w:r>
              <w:rPr>
                <w:rFonts w:ascii="Times New Roman" w:hAnsi="Times New Roman" w:cs="Times New Roman"/>
                <w:spacing w:val="-4"/>
                <w:sz w:val="24"/>
                <w:szCs w:val="24"/>
              </w:rPr>
              <w:t>1 </w:t>
            </w:r>
            <w:r w:rsidR="00F74DE3" w:rsidRPr="00F74DE3">
              <w:rPr>
                <w:rFonts w:ascii="Times New Roman" w:hAnsi="Times New Roman" w:cs="Times New Roman"/>
                <w:spacing w:val="-4"/>
                <w:sz w:val="24"/>
                <w:szCs w:val="24"/>
              </w:rPr>
              <w:t>974</w:t>
            </w:r>
            <w:r>
              <w:rPr>
                <w:rFonts w:ascii="Times New Roman" w:hAnsi="Times New Roman" w:cs="Times New Roman"/>
                <w:spacing w:val="-4"/>
                <w:sz w:val="24"/>
                <w:szCs w:val="24"/>
                <w:lang w:val="en-US"/>
              </w:rPr>
              <w:t> </w:t>
            </w:r>
            <w:r w:rsidR="00F74DE3" w:rsidRPr="00F74DE3">
              <w:rPr>
                <w:rFonts w:ascii="Times New Roman" w:hAnsi="Times New Roman" w:cs="Times New Roman"/>
                <w:spacing w:val="-4"/>
                <w:sz w:val="24"/>
                <w:szCs w:val="24"/>
                <w:lang w:val="en-US"/>
              </w:rPr>
              <w:t>000,00</w:t>
            </w:r>
          </w:p>
        </w:tc>
      </w:tr>
    </w:tbl>
    <w:p w:rsidR="00F74DE3" w:rsidRPr="00F74DE3" w:rsidRDefault="00F74DE3" w:rsidP="00F74DE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sz w:val="24"/>
          <w:szCs w:val="24"/>
        </w:rPr>
      </w:pPr>
    </w:p>
    <w:p w:rsidR="00F74DE3" w:rsidRPr="00F74DE3" w:rsidRDefault="00F74DE3" w:rsidP="00F74DE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4. Начальная (максимальная) цена Контракта 1</w:t>
      </w:r>
      <w:r w:rsidR="009E7E32">
        <w:rPr>
          <w:rFonts w:ascii="Times New Roman" w:hAnsi="Times New Roman" w:cs="Times New Roman"/>
          <w:b/>
          <w:bCs/>
          <w:sz w:val="24"/>
          <w:szCs w:val="24"/>
        </w:rPr>
        <w:t> </w:t>
      </w:r>
      <w:r w:rsidRPr="00F74DE3">
        <w:rPr>
          <w:rFonts w:ascii="Times New Roman" w:hAnsi="Times New Roman" w:cs="Times New Roman"/>
          <w:b/>
          <w:bCs/>
          <w:sz w:val="24"/>
          <w:szCs w:val="24"/>
        </w:rPr>
        <w:t>974</w:t>
      </w:r>
      <w:r w:rsidR="009E7E32">
        <w:rPr>
          <w:rFonts w:ascii="Times New Roman" w:hAnsi="Times New Roman" w:cs="Times New Roman"/>
          <w:b/>
          <w:bCs/>
          <w:spacing w:val="-4"/>
          <w:sz w:val="24"/>
          <w:szCs w:val="24"/>
        </w:rPr>
        <w:t> </w:t>
      </w:r>
      <w:r w:rsidRPr="00F74DE3">
        <w:rPr>
          <w:rFonts w:ascii="Times New Roman" w:hAnsi="Times New Roman" w:cs="Times New Roman"/>
          <w:b/>
          <w:bCs/>
          <w:spacing w:val="-4"/>
          <w:sz w:val="24"/>
          <w:szCs w:val="24"/>
        </w:rPr>
        <w:t>000,00</w:t>
      </w:r>
      <w:r w:rsidRPr="00F74DE3">
        <w:rPr>
          <w:rFonts w:ascii="Times New Roman" w:hAnsi="Times New Roman" w:cs="Times New Roman"/>
          <w:b/>
          <w:bCs/>
          <w:sz w:val="24"/>
          <w:szCs w:val="24"/>
        </w:rPr>
        <w:t xml:space="preserve"> руб. (Один миллион девятьсот семьдесят четыре тысячи руб. 00 коп.)</w:t>
      </w:r>
    </w:p>
    <w:p w:rsidR="00F74DE3" w:rsidRPr="00F74DE3" w:rsidRDefault="00F74DE3" w:rsidP="00F74DE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iCs/>
          <w:spacing w:val="-6"/>
          <w:sz w:val="24"/>
          <w:szCs w:val="24"/>
        </w:rPr>
      </w:pPr>
      <w:r w:rsidRPr="00F74DE3">
        <w:rPr>
          <w:rFonts w:ascii="Times New Roman" w:hAnsi="Times New Roman" w:cs="Times New Roman"/>
          <w:sz w:val="24"/>
          <w:szCs w:val="24"/>
        </w:rPr>
        <w:t xml:space="preserve">В цену </w:t>
      </w:r>
      <w:r w:rsidRPr="00F74DE3">
        <w:rPr>
          <w:rFonts w:ascii="Times New Roman" w:hAnsi="Times New Roman" w:cs="Times New Roman"/>
          <w:iCs/>
          <w:spacing w:val="-6"/>
          <w:sz w:val="24"/>
          <w:szCs w:val="24"/>
        </w:rPr>
        <w:t xml:space="preserve">Товара включаются все расходы Поставщика по исполнению Контракта, в том числе на транспортировку, хранение и предпродажную подготовку, гарантийное </w:t>
      </w:r>
      <w:r w:rsidRPr="00F74DE3">
        <w:rPr>
          <w:rFonts w:ascii="Times New Roman" w:eastAsia="Arial" w:hAnsi="Times New Roman" w:cs="Times New Roman"/>
          <w:spacing w:val="-6"/>
          <w:sz w:val="24"/>
          <w:szCs w:val="24"/>
        </w:rPr>
        <w:t>и сервисное обслуживание,</w:t>
      </w:r>
      <w:r w:rsidRPr="00F74DE3">
        <w:rPr>
          <w:rFonts w:ascii="Times New Roman" w:hAnsi="Times New Roman" w:cs="Times New Roman"/>
          <w:iCs/>
          <w:spacing w:val="-6"/>
          <w:sz w:val="24"/>
          <w:szCs w:val="24"/>
        </w:rPr>
        <w:t xml:space="preserve"> в том числе заправку автомобилей бензином в количестве 5 литров, оформление всех документов, необходимых для постановки автомобилей на учет в органах ГИБДД, налоги (без учета НДС), уплату утилизационного сбора, другие обязательные платежи,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w:t>
      </w:r>
    </w:p>
    <w:p w:rsidR="00F74DE3" w:rsidRPr="00F74DE3" w:rsidRDefault="00F74DE3" w:rsidP="00F74DE3">
      <w:pPr>
        <w:spacing w:after="0" w:line="240" w:lineRule="auto"/>
        <w:ind w:firstLine="709"/>
        <w:contextualSpacing/>
        <w:jc w:val="both"/>
        <w:rPr>
          <w:rFonts w:ascii="Times New Roman" w:eastAsia="Times New Roman" w:hAnsi="Times New Roman" w:cs="Times New Roman"/>
          <w:spacing w:val="-6"/>
          <w:sz w:val="24"/>
          <w:szCs w:val="24"/>
          <w:lang w:eastAsia="ar-SA"/>
        </w:rPr>
      </w:pPr>
      <w:r w:rsidRPr="00F74DE3">
        <w:rPr>
          <w:rFonts w:ascii="Times New Roman" w:eastAsia="Times New Roman" w:hAnsi="Times New Roman" w:cs="Times New Roman"/>
          <w:spacing w:val="-6"/>
          <w:sz w:val="24"/>
          <w:szCs w:val="24"/>
          <w:lang w:eastAsia="ar-SA"/>
        </w:rPr>
        <w:lastRenderedPageBreak/>
        <w:t>Цена Контракта остается фиксированной на протяжении всего срока его действия и не подлежит изменению, за исключением случая, а именно - цена может быть снижена по соглашению Сторон без изменения предусмотренных Контрактом количества Товара, качества Товара и иных условий Контракта.</w:t>
      </w:r>
    </w:p>
    <w:p w:rsidR="00F74DE3" w:rsidRPr="00F74DE3" w:rsidRDefault="00F74DE3" w:rsidP="00F74DE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eastAsia="Times New Roman" w:hAnsi="Times New Roman" w:cs="Times New Roman"/>
          <w:spacing w:val="-6"/>
          <w:sz w:val="24"/>
          <w:szCs w:val="24"/>
          <w:lang w:eastAsia="ar-SA"/>
        </w:rPr>
      </w:pPr>
      <w:r w:rsidRPr="00F74DE3">
        <w:rPr>
          <w:rFonts w:ascii="Times New Roman" w:eastAsia="Times New Roman" w:hAnsi="Times New Roman" w:cs="Times New Roman"/>
          <w:spacing w:val="-6"/>
          <w:sz w:val="24"/>
          <w:szCs w:val="24"/>
          <w:lang w:eastAsia="ar-SA"/>
        </w:rPr>
        <w:t>В случае,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Стороны вправе, по соглашению сторон, изменить, с учетом положений бюджетного законодательства Российской Федерации, цену Контракта пропорционально дополнительному количеству Товара, исходя из установленной в Контракте цены за единицу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F74DE3" w:rsidRPr="00F74DE3" w:rsidRDefault="00F74DE3" w:rsidP="00F74DE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eastAsia="Times New Roman" w:hAnsi="Times New Roman" w:cs="Times New Roman"/>
          <w:spacing w:val="-6"/>
          <w:sz w:val="24"/>
          <w:szCs w:val="24"/>
          <w:lang w:eastAsia="ar-SA"/>
        </w:rPr>
      </w:pPr>
      <w:r w:rsidRPr="00F74DE3">
        <w:rPr>
          <w:rFonts w:ascii="Times New Roman" w:eastAsia="Times New Roman" w:hAnsi="Times New Roman" w:cs="Times New Roman"/>
          <w:spacing w:val="-6"/>
          <w:sz w:val="24"/>
          <w:szCs w:val="24"/>
          <w:lang w:eastAsia="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74DE3" w:rsidRPr="00F74DE3" w:rsidRDefault="00F74DE3" w:rsidP="00F74DE3">
      <w:pPr>
        <w:spacing w:after="0" w:line="240" w:lineRule="auto"/>
        <w:ind w:left="45"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 xml:space="preserve">5. Обоснование цены контракта </w:t>
      </w:r>
      <w:r w:rsidRPr="00F74DE3">
        <w:rPr>
          <w:rFonts w:ascii="Times New Roman" w:hAnsi="Times New Roman" w:cs="Times New Roman"/>
          <w:sz w:val="24"/>
          <w:szCs w:val="24"/>
        </w:rPr>
        <w:t>(Приложение №1)</w:t>
      </w:r>
      <w:r w:rsidRPr="00F74DE3">
        <w:rPr>
          <w:rFonts w:ascii="Times New Roman" w:hAnsi="Times New Roman" w:cs="Times New Roman"/>
          <w:b/>
          <w:bCs/>
          <w:sz w:val="24"/>
          <w:szCs w:val="24"/>
        </w:rPr>
        <w:t>:</w:t>
      </w:r>
    </w:p>
    <w:p w:rsidR="00F74DE3" w:rsidRPr="00F74DE3" w:rsidRDefault="00F74DE3" w:rsidP="00F74DE3">
      <w:pPr>
        <w:shd w:val="clear" w:color="auto" w:fill="FFFFFF"/>
        <w:spacing w:after="0" w:line="240" w:lineRule="auto"/>
        <w:ind w:firstLine="709"/>
        <w:contextualSpacing/>
        <w:jc w:val="both"/>
        <w:rPr>
          <w:rFonts w:ascii="Times New Roman" w:hAnsi="Times New Roman" w:cs="Times New Roman"/>
          <w:bCs/>
          <w:sz w:val="24"/>
          <w:szCs w:val="24"/>
        </w:rPr>
      </w:pPr>
      <w:r w:rsidRPr="00F74DE3">
        <w:rPr>
          <w:rFonts w:ascii="Times New Roman" w:hAnsi="Times New Roman" w:cs="Times New Roman"/>
          <w:bCs/>
          <w:sz w:val="24"/>
          <w:szCs w:val="24"/>
        </w:rPr>
        <w:t>Для установления максимальной цены Контракта использованы метод сопоставимых рыночных цен.</w:t>
      </w:r>
    </w:p>
    <w:p w:rsidR="00F74DE3" w:rsidRPr="00F74DE3" w:rsidRDefault="00F74DE3" w:rsidP="00F74DE3">
      <w:pPr>
        <w:spacing w:after="0" w:line="240" w:lineRule="auto"/>
        <w:ind w:firstLine="709"/>
        <w:contextualSpacing/>
        <w:jc w:val="both"/>
        <w:rPr>
          <w:rFonts w:ascii="Times New Roman" w:hAnsi="Times New Roman" w:cs="Times New Roman"/>
          <w:bCs/>
          <w:sz w:val="24"/>
          <w:szCs w:val="24"/>
        </w:rPr>
      </w:pPr>
      <w:r w:rsidRPr="00F74DE3">
        <w:rPr>
          <w:rFonts w:ascii="Times New Roman" w:hAnsi="Times New Roman" w:cs="Times New Roman"/>
          <w:sz w:val="24"/>
          <w:szCs w:val="24"/>
        </w:rPr>
        <w:t>Руководствуясь статьей 22 Федерального закона от 05.04.2013 г. №44-ФЗ, Приказа Минэкономразвития России от 02.10.2013 №567, п</w:t>
      </w:r>
      <w:r w:rsidRPr="00F74DE3">
        <w:rPr>
          <w:rFonts w:ascii="Times New Roman" w:hAnsi="Times New Roman" w:cs="Times New Roman"/>
          <w:bCs/>
          <w:sz w:val="24"/>
          <w:szCs w:val="24"/>
        </w:rPr>
        <w:t>олученным по ценовым предложениям от трех поставщиков:</w:t>
      </w:r>
    </w:p>
    <w:p w:rsidR="00F74DE3" w:rsidRPr="00F74DE3" w:rsidRDefault="00F74DE3" w:rsidP="00F74DE3">
      <w:pPr>
        <w:spacing w:after="0" w:line="240" w:lineRule="auto"/>
        <w:ind w:firstLine="709"/>
        <w:contextualSpacing/>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701"/>
        <w:gridCol w:w="1701"/>
        <w:gridCol w:w="1612"/>
        <w:gridCol w:w="1365"/>
        <w:gridCol w:w="992"/>
        <w:gridCol w:w="1418"/>
      </w:tblGrid>
      <w:tr w:rsidR="00F74DE3" w:rsidRPr="00F74DE3" w:rsidTr="009E7E32">
        <w:trPr>
          <w:trHeight w:hRule="exact" w:val="1170"/>
        </w:trPr>
        <w:tc>
          <w:tcPr>
            <w:tcW w:w="1701" w:type="dxa"/>
            <w:tcBorders>
              <w:top w:val="single" w:sz="4" w:space="0" w:color="000000"/>
              <w:left w:val="single" w:sz="4" w:space="0" w:color="000000"/>
              <w:bottom w:val="single" w:sz="4" w:space="0" w:color="000000"/>
            </w:tcBorders>
            <w:shd w:val="clear" w:color="auto" w:fill="auto"/>
          </w:tcPr>
          <w:p w:rsidR="00F74DE3" w:rsidRPr="00F74DE3" w:rsidRDefault="00F74DE3" w:rsidP="009E7E32">
            <w:pPr>
              <w:autoSpaceDE w:val="0"/>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Наименование</w:t>
            </w:r>
          </w:p>
        </w:tc>
        <w:tc>
          <w:tcPr>
            <w:tcW w:w="1701" w:type="dxa"/>
            <w:tcBorders>
              <w:top w:val="single" w:sz="4" w:space="0" w:color="000000"/>
              <w:left w:val="single" w:sz="4" w:space="0" w:color="000000"/>
              <w:bottom w:val="single" w:sz="4" w:space="0" w:color="000000"/>
            </w:tcBorders>
            <w:shd w:val="clear" w:color="auto" w:fill="auto"/>
          </w:tcPr>
          <w:p w:rsidR="00F74DE3" w:rsidRPr="00F74DE3" w:rsidRDefault="00F74DE3" w:rsidP="009E7E32">
            <w:pPr>
              <w:autoSpaceDE w:val="0"/>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поставщик 1 ответ на запрос от 05.04.2018г. №01-15/7308-5914</w:t>
            </w:r>
          </w:p>
        </w:tc>
        <w:tc>
          <w:tcPr>
            <w:tcW w:w="1701" w:type="dxa"/>
            <w:tcBorders>
              <w:top w:val="single" w:sz="4" w:space="0" w:color="000000"/>
              <w:left w:val="single" w:sz="4" w:space="0" w:color="000000"/>
              <w:bottom w:val="single" w:sz="4" w:space="0" w:color="000000"/>
            </w:tcBorders>
            <w:shd w:val="clear" w:color="auto" w:fill="auto"/>
          </w:tcPr>
          <w:p w:rsidR="00F74DE3" w:rsidRPr="00F74DE3" w:rsidRDefault="00F74DE3" w:rsidP="009E7E32">
            <w:pPr>
              <w:autoSpaceDE w:val="0"/>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поставщик 2 ответ на запрос от 05.04.2018г. №01-15/7308-5912</w:t>
            </w:r>
          </w:p>
        </w:tc>
        <w:tc>
          <w:tcPr>
            <w:tcW w:w="1612" w:type="dxa"/>
            <w:tcBorders>
              <w:top w:val="single" w:sz="4" w:space="0" w:color="000000"/>
              <w:left w:val="single" w:sz="4" w:space="0" w:color="000000"/>
              <w:bottom w:val="single" w:sz="4" w:space="0" w:color="000000"/>
            </w:tcBorders>
            <w:shd w:val="clear" w:color="auto" w:fill="auto"/>
          </w:tcPr>
          <w:p w:rsidR="00F74DE3" w:rsidRPr="00F74DE3" w:rsidRDefault="00F74DE3" w:rsidP="009E7E32">
            <w:pPr>
              <w:autoSpaceDE w:val="0"/>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поставщик 3 ответ на запрос от 05.04.2018г. №01-15/7308-5911</w:t>
            </w:r>
          </w:p>
        </w:tc>
        <w:tc>
          <w:tcPr>
            <w:tcW w:w="1365" w:type="dxa"/>
            <w:tcBorders>
              <w:top w:val="single" w:sz="4" w:space="0" w:color="000000"/>
              <w:left w:val="single" w:sz="4" w:space="0" w:color="000000"/>
              <w:bottom w:val="single" w:sz="4" w:space="0" w:color="000000"/>
            </w:tcBorders>
            <w:shd w:val="clear" w:color="auto" w:fill="auto"/>
          </w:tcPr>
          <w:p w:rsidR="00F74DE3" w:rsidRPr="00F74DE3" w:rsidRDefault="00F74DE3" w:rsidP="009E7E32">
            <w:pPr>
              <w:tabs>
                <w:tab w:val="left" w:pos="720"/>
              </w:tabs>
              <w:autoSpaceDE w:val="0"/>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Среднее значение, руб.</w:t>
            </w:r>
          </w:p>
        </w:tc>
        <w:tc>
          <w:tcPr>
            <w:tcW w:w="992" w:type="dxa"/>
            <w:tcBorders>
              <w:top w:val="single" w:sz="4" w:space="0" w:color="000000"/>
              <w:left w:val="single" w:sz="4" w:space="0" w:color="000000"/>
              <w:bottom w:val="single" w:sz="4" w:space="0" w:color="000000"/>
            </w:tcBorders>
            <w:shd w:val="clear" w:color="auto" w:fill="auto"/>
          </w:tcPr>
          <w:p w:rsidR="00F74DE3" w:rsidRPr="00F74DE3" w:rsidRDefault="00F74DE3" w:rsidP="009E7E32">
            <w:pPr>
              <w:tabs>
                <w:tab w:val="left" w:pos="720"/>
              </w:tab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74DE3">
              <w:rPr>
                <w:rFonts w:ascii="Times New Roman" w:eastAsia="Times New Roman" w:hAnsi="Times New Roman" w:cs="Times New Roman"/>
                <w:sz w:val="24"/>
                <w:szCs w:val="24"/>
                <w:lang w:eastAsia="ar-SA"/>
              </w:rPr>
              <w:t>Кол-во,</w:t>
            </w:r>
          </w:p>
          <w:p w:rsidR="00F74DE3" w:rsidRPr="00F74DE3" w:rsidRDefault="00F74DE3" w:rsidP="009E7E32">
            <w:pPr>
              <w:tabs>
                <w:tab w:val="left" w:pos="720"/>
              </w:tabs>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74DE3">
              <w:rPr>
                <w:rFonts w:ascii="Times New Roman" w:eastAsia="Times New Roman" w:hAnsi="Times New Roman" w:cs="Times New Roman"/>
                <w:sz w:val="24"/>
                <w:szCs w:val="24"/>
                <w:lang w:eastAsia="ar-SA"/>
              </w:rPr>
              <w:t>шт</w:t>
            </w:r>
            <w:r w:rsidR="009E7E32">
              <w:rPr>
                <w:rFonts w:ascii="Times New Roman" w:eastAsia="Times New Roman" w:hAnsi="Times New Roman" w:cs="Times New Roman"/>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4DE3" w:rsidRPr="00F74DE3" w:rsidRDefault="00F74DE3" w:rsidP="009E7E32">
            <w:pPr>
              <w:autoSpaceDE w:val="0"/>
              <w:snapToGrid w:val="0"/>
              <w:spacing w:after="0" w:line="240" w:lineRule="auto"/>
              <w:contextualSpacing/>
              <w:jc w:val="center"/>
              <w:rPr>
                <w:rFonts w:ascii="Times New Roman" w:eastAsia="Times New Roman" w:hAnsi="Times New Roman" w:cs="Times New Roman"/>
                <w:sz w:val="24"/>
                <w:szCs w:val="24"/>
                <w:lang w:eastAsia="ar-SA"/>
              </w:rPr>
            </w:pPr>
            <w:r w:rsidRPr="00F74DE3">
              <w:rPr>
                <w:rFonts w:ascii="Times New Roman" w:eastAsia="Times New Roman" w:hAnsi="Times New Roman" w:cs="Times New Roman"/>
                <w:sz w:val="24"/>
                <w:szCs w:val="24"/>
                <w:lang w:eastAsia="ar-SA"/>
              </w:rPr>
              <w:t>ИТОГО:</w:t>
            </w:r>
          </w:p>
        </w:tc>
      </w:tr>
      <w:tr w:rsidR="00F74DE3" w:rsidRPr="00F74DE3" w:rsidTr="009E7E32">
        <w:tc>
          <w:tcPr>
            <w:tcW w:w="1701" w:type="dxa"/>
            <w:tcBorders>
              <w:top w:val="single" w:sz="4" w:space="0" w:color="000000"/>
              <w:left w:val="single" w:sz="4" w:space="0" w:color="000000"/>
              <w:bottom w:val="single" w:sz="4" w:space="0" w:color="000000"/>
            </w:tcBorders>
            <w:shd w:val="clear" w:color="auto" w:fill="auto"/>
          </w:tcPr>
          <w:p w:rsidR="00F74DE3" w:rsidRPr="00F74DE3" w:rsidRDefault="00F74DE3" w:rsidP="009E7E32">
            <w:pPr>
              <w:autoSpaceDE w:val="0"/>
              <w:snapToGrid w:val="0"/>
              <w:spacing w:after="0" w:line="240" w:lineRule="auto"/>
              <w:contextualSpacing/>
              <w:rPr>
                <w:rFonts w:ascii="Times New Roman" w:hAnsi="Times New Roman" w:cs="Times New Roman"/>
                <w:sz w:val="24"/>
                <w:szCs w:val="24"/>
              </w:rPr>
            </w:pPr>
            <w:r w:rsidRPr="00F74DE3">
              <w:rPr>
                <w:rFonts w:ascii="Times New Roman" w:hAnsi="Times New Roman" w:cs="Times New Roman"/>
                <w:sz w:val="24"/>
                <w:szCs w:val="24"/>
              </w:rPr>
              <w:t>Специальное транспортное средство с адаптированными органами управления (автомобиль)</w:t>
            </w:r>
          </w:p>
        </w:tc>
        <w:tc>
          <w:tcPr>
            <w:tcW w:w="1701" w:type="dxa"/>
            <w:tcBorders>
              <w:left w:val="single" w:sz="4" w:space="0" w:color="000000"/>
              <w:bottom w:val="single" w:sz="4" w:space="0" w:color="000000"/>
            </w:tcBorders>
            <w:shd w:val="clear" w:color="auto" w:fill="auto"/>
          </w:tcPr>
          <w:p w:rsidR="00F74DE3" w:rsidRPr="00F74DE3" w:rsidRDefault="00F74DE3" w:rsidP="009E7E32">
            <w:pPr>
              <w:autoSpaceDE w:val="0"/>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492</w:t>
            </w:r>
            <w:r w:rsidR="009E7E32">
              <w:rPr>
                <w:rFonts w:ascii="Times New Roman" w:hAnsi="Times New Roman" w:cs="Times New Roman"/>
                <w:sz w:val="24"/>
                <w:szCs w:val="24"/>
              </w:rPr>
              <w:t> </w:t>
            </w:r>
            <w:r w:rsidRPr="00F74DE3">
              <w:rPr>
                <w:rFonts w:ascii="Times New Roman" w:hAnsi="Times New Roman" w:cs="Times New Roman"/>
                <w:sz w:val="24"/>
                <w:szCs w:val="24"/>
              </w:rPr>
              <w:t>200,00</w:t>
            </w:r>
          </w:p>
        </w:tc>
        <w:tc>
          <w:tcPr>
            <w:tcW w:w="1701" w:type="dxa"/>
            <w:tcBorders>
              <w:left w:val="single" w:sz="4" w:space="0" w:color="000000"/>
              <w:bottom w:val="single" w:sz="4" w:space="0" w:color="000000"/>
            </w:tcBorders>
            <w:shd w:val="clear" w:color="auto" w:fill="auto"/>
          </w:tcPr>
          <w:p w:rsidR="00F74DE3" w:rsidRPr="00F74DE3" w:rsidRDefault="00F74DE3" w:rsidP="009E7E32">
            <w:pPr>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493</w:t>
            </w:r>
            <w:r w:rsidR="009E7E32">
              <w:rPr>
                <w:rFonts w:ascii="Times New Roman" w:hAnsi="Times New Roman" w:cs="Times New Roman"/>
                <w:sz w:val="24"/>
                <w:szCs w:val="24"/>
              </w:rPr>
              <w:t> </w:t>
            </w:r>
            <w:r w:rsidRPr="00F74DE3">
              <w:rPr>
                <w:rFonts w:ascii="Times New Roman" w:hAnsi="Times New Roman" w:cs="Times New Roman"/>
                <w:sz w:val="24"/>
                <w:szCs w:val="24"/>
              </w:rPr>
              <w:t>500,00</w:t>
            </w:r>
          </w:p>
        </w:tc>
        <w:tc>
          <w:tcPr>
            <w:tcW w:w="1612" w:type="dxa"/>
            <w:tcBorders>
              <w:left w:val="single" w:sz="4" w:space="0" w:color="000000"/>
              <w:bottom w:val="single" w:sz="4" w:space="0" w:color="000000"/>
            </w:tcBorders>
            <w:shd w:val="clear" w:color="auto" w:fill="auto"/>
          </w:tcPr>
          <w:p w:rsidR="00F74DE3" w:rsidRPr="00F74DE3" w:rsidRDefault="00F74DE3" w:rsidP="009E7E32">
            <w:pPr>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494</w:t>
            </w:r>
            <w:r w:rsidR="009E7E32">
              <w:rPr>
                <w:rFonts w:ascii="Times New Roman" w:hAnsi="Times New Roman" w:cs="Times New Roman"/>
                <w:sz w:val="24"/>
                <w:szCs w:val="24"/>
              </w:rPr>
              <w:t> </w:t>
            </w:r>
            <w:r w:rsidRPr="00F74DE3">
              <w:rPr>
                <w:rFonts w:ascii="Times New Roman" w:hAnsi="Times New Roman" w:cs="Times New Roman"/>
                <w:sz w:val="24"/>
                <w:szCs w:val="24"/>
              </w:rPr>
              <w:t>800,00</w:t>
            </w:r>
          </w:p>
        </w:tc>
        <w:tc>
          <w:tcPr>
            <w:tcW w:w="1365" w:type="dxa"/>
            <w:tcBorders>
              <w:left w:val="single" w:sz="4" w:space="0" w:color="000000"/>
              <w:bottom w:val="single" w:sz="4" w:space="0" w:color="000000"/>
            </w:tcBorders>
            <w:shd w:val="clear" w:color="auto" w:fill="auto"/>
          </w:tcPr>
          <w:p w:rsidR="00F74DE3" w:rsidRPr="00F74DE3" w:rsidRDefault="00F74DE3" w:rsidP="009E7E32">
            <w:pPr>
              <w:keepNext/>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493</w:t>
            </w:r>
            <w:r w:rsidR="009E7E32">
              <w:rPr>
                <w:rFonts w:ascii="Times New Roman" w:hAnsi="Times New Roman" w:cs="Times New Roman"/>
                <w:sz w:val="24"/>
                <w:szCs w:val="24"/>
              </w:rPr>
              <w:t> </w:t>
            </w:r>
            <w:r w:rsidRPr="00F74DE3">
              <w:rPr>
                <w:rFonts w:ascii="Times New Roman" w:hAnsi="Times New Roman" w:cs="Times New Roman"/>
                <w:sz w:val="24"/>
                <w:szCs w:val="24"/>
              </w:rPr>
              <w:t>500,00</w:t>
            </w:r>
          </w:p>
        </w:tc>
        <w:tc>
          <w:tcPr>
            <w:tcW w:w="992" w:type="dxa"/>
            <w:tcBorders>
              <w:left w:val="single" w:sz="4" w:space="0" w:color="000000"/>
              <w:bottom w:val="single" w:sz="4" w:space="0" w:color="000000"/>
            </w:tcBorders>
            <w:shd w:val="clear" w:color="auto" w:fill="auto"/>
          </w:tcPr>
          <w:p w:rsidR="00F74DE3" w:rsidRPr="00F74DE3" w:rsidRDefault="00F74DE3" w:rsidP="009E7E32">
            <w:pPr>
              <w:keepNext/>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4</w:t>
            </w:r>
          </w:p>
        </w:tc>
        <w:tc>
          <w:tcPr>
            <w:tcW w:w="1418" w:type="dxa"/>
            <w:tcBorders>
              <w:left w:val="single" w:sz="4" w:space="0" w:color="000000"/>
              <w:bottom w:val="single" w:sz="4" w:space="0" w:color="000000"/>
              <w:right w:val="single" w:sz="4" w:space="0" w:color="000000"/>
            </w:tcBorders>
            <w:shd w:val="clear" w:color="auto" w:fill="auto"/>
          </w:tcPr>
          <w:p w:rsidR="00F74DE3" w:rsidRPr="00F74DE3" w:rsidRDefault="00F74DE3" w:rsidP="009E7E32">
            <w:pPr>
              <w:keepNext/>
              <w:snapToGrid w:val="0"/>
              <w:spacing w:after="0" w:line="240" w:lineRule="auto"/>
              <w:contextualSpacing/>
              <w:jc w:val="center"/>
              <w:rPr>
                <w:rFonts w:ascii="Times New Roman" w:hAnsi="Times New Roman" w:cs="Times New Roman"/>
                <w:sz w:val="24"/>
                <w:szCs w:val="24"/>
              </w:rPr>
            </w:pPr>
            <w:r w:rsidRPr="00F74DE3">
              <w:rPr>
                <w:rFonts w:ascii="Times New Roman" w:hAnsi="Times New Roman" w:cs="Times New Roman"/>
                <w:sz w:val="24"/>
                <w:szCs w:val="24"/>
              </w:rPr>
              <w:t>1</w:t>
            </w:r>
            <w:r w:rsidR="009E7E32">
              <w:rPr>
                <w:rFonts w:ascii="Times New Roman" w:hAnsi="Times New Roman" w:cs="Times New Roman"/>
                <w:sz w:val="24"/>
                <w:szCs w:val="24"/>
              </w:rPr>
              <w:t> </w:t>
            </w:r>
            <w:r w:rsidRPr="00F74DE3">
              <w:rPr>
                <w:rFonts w:ascii="Times New Roman" w:hAnsi="Times New Roman" w:cs="Times New Roman"/>
                <w:sz w:val="24"/>
                <w:szCs w:val="24"/>
              </w:rPr>
              <w:t>974</w:t>
            </w:r>
            <w:r w:rsidR="009E7E32">
              <w:rPr>
                <w:rFonts w:ascii="Times New Roman" w:hAnsi="Times New Roman" w:cs="Times New Roman"/>
                <w:sz w:val="24"/>
                <w:szCs w:val="24"/>
              </w:rPr>
              <w:t> </w:t>
            </w:r>
            <w:r w:rsidRPr="00F74DE3">
              <w:rPr>
                <w:rFonts w:ascii="Times New Roman" w:hAnsi="Times New Roman" w:cs="Times New Roman"/>
                <w:sz w:val="24"/>
                <w:szCs w:val="24"/>
              </w:rPr>
              <w:t>000,00</w:t>
            </w:r>
          </w:p>
        </w:tc>
      </w:tr>
    </w:tbl>
    <w:p w:rsidR="00F74DE3" w:rsidRPr="00F74DE3" w:rsidRDefault="00F74DE3" w:rsidP="009E7E32">
      <w:pPr>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6.</w:t>
      </w:r>
      <w:r w:rsidRPr="00F74DE3">
        <w:rPr>
          <w:rFonts w:ascii="Times New Roman" w:hAnsi="Times New Roman" w:cs="Times New Roman"/>
          <w:sz w:val="24"/>
          <w:szCs w:val="24"/>
        </w:rPr>
        <w:t xml:space="preserve"> </w:t>
      </w:r>
      <w:r w:rsidRPr="00F74DE3">
        <w:rPr>
          <w:rFonts w:ascii="Times New Roman" w:hAnsi="Times New Roman" w:cs="Times New Roman"/>
          <w:b/>
          <w:bCs/>
          <w:sz w:val="24"/>
          <w:szCs w:val="24"/>
        </w:rPr>
        <w:t>Условия оплаты.</w:t>
      </w:r>
    </w:p>
    <w:p w:rsidR="00F74DE3" w:rsidRPr="00F74DE3" w:rsidRDefault="00F74DE3" w:rsidP="00F74DE3">
      <w:pPr>
        <w:spacing w:after="0" w:line="240" w:lineRule="auto"/>
        <w:ind w:firstLine="709"/>
        <w:contextualSpacing/>
        <w:jc w:val="both"/>
        <w:rPr>
          <w:rFonts w:ascii="Times New Roman" w:eastAsia="Times New Roman" w:hAnsi="Times New Roman" w:cs="Times New Roman"/>
          <w:sz w:val="24"/>
          <w:szCs w:val="24"/>
          <w:lang w:eastAsia="ar-SA"/>
        </w:rPr>
      </w:pPr>
      <w:r w:rsidRPr="00F74DE3">
        <w:rPr>
          <w:rFonts w:ascii="Times New Roman" w:eastAsia="Times New Roman" w:hAnsi="Times New Roman" w:cs="Times New Roman"/>
          <w:sz w:val="24"/>
          <w:szCs w:val="24"/>
          <w:lang w:eastAsia="ar-SA"/>
        </w:rPr>
        <w:t>Оплата производится по безналичному расчету с расчетного счета Заказчика на расчетный счет Поставщика по факту поставки Товара в течение 15 (пятнадцати) банковских дней со дня представления надлежащим образом оформленной финансовой документации.</w:t>
      </w:r>
    </w:p>
    <w:p w:rsidR="00F74DE3" w:rsidRPr="00F74DE3" w:rsidRDefault="00F74DE3" w:rsidP="00F74DE3">
      <w:pPr>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Для расчетов по Контракту Поставщик передает Заказчику Реестр выдачи товара, Счет, счет-фактуру (если данный вид деятельности Поставщика облагается НДС), Акт поставки Товара, а также по одному экземпляру на каждого получателя: Товарной накладной, Акта сдачи-приемки Товара, с подписью Получателя, в случае получения представителем Получателя - копии документов, подтверждающие право представлять его интересы (доверенность, опекунское удостоверение и др.), Договора</w:t>
      </w:r>
      <w:r w:rsidRPr="00F74DE3">
        <w:rPr>
          <w:rFonts w:ascii="Times New Roman" w:hAnsi="Times New Roman" w:cs="Times New Roman"/>
          <w:iCs/>
          <w:sz w:val="24"/>
          <w:szCs w:val="24"/>
        </w:rPr>
        <w:t xml:space="preserve"> между Поставщиком (представителем Поставщика) Товара, Получателем Товара и Заказчиком</w:t>
      </w:r>
      <w:r w:rsidRPr="00F74DE3">
        <w:rPr>
          <w:rFonts w:ascii="Times New Roman" w:hAnsi="Times New Roman" w:cs="Times New Roman"/>
          <w:sz w:val="24"/>
          <w:szCs w:val="24"/>
        </w:rPr>
        <w:t>, отрывного талона к направлению, копии паспорта транспортного средства.</w:t>
      </w:r>
    </w:p>
    <w:p w:rsidR="00F74DE3" w:rsidRPr="00F74DE3" w:rsidRDefault="00F74DE3" w:rsidP="00F74DE3">
      <w:pPr>
        <w:spacing w:after="0" w:line="240" w:lineRule="auto"/>
        <w:ind w:left="45"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7. Сроки поставки Товара.</w:t>
      </w:r>
    </w:p>
    <w:p w:rsidR="00F74DE3" w:rsidRPr="00F74DE3" w:rsidRDefault="00F74DE3" w:rsidP="00F74DE3">
      <w:pPr>
        <w:spacing w:after="0" w:line="240" w:lineRule="auto"/>
        <w:ind w:left="45" w:firstLine="709"/>
        <w:contextualSpacing/>
        <w:jc w:val="both"/>
        <w:rPr>
          <w:rFonts w:ascii="Times New Roman" w:eastAsia="Times New Roman" w:hAnsi="Times New Roman" w:cs="Times New Roman"/>
          <w:bCs/>
          <w:sz w:val="24"/>
          <w:szCs w:val="24"/>
          <w:lang w:eastAsia="ar-SA"/>
        </w:rPr>
      </w:pPr>
      <w:r w:rsidRPr="00F74DE3">
        <w:rPr>
          <w:rFonts w:ascii="Times New Roman" w:eastAsia="Times New Roman" w:hAnsi="Times New Roman" w:cs="Times New Roman"/>
          <w:bCs/>
          <w:sz w:val="24"/>
          <w:szCs w:val="24"/>
          <w:lang w:eastAsia="ar-SA"/>
        </w:rPr>
        <w:t xml:space="preserve">Срок поставки Товара - с момента подписания Контракта по 31.07.2018г. Датой поставки является дата подписания Сторонами Акта </w:t>
      </w:r>
      <w:r w:rsidRPr="00F74DE3">
        <w:rPr>
          <w:rFonts w:ascii="Times New Roman" w:eastAsia="Times New Roman" w:hAnsi="Times New Roman" w:cs="Times New Roman"/>
          <w:sz w:val="24"/>
          <w:szCs w:val="24"/>
          <w:lang w:eastAsia="ar-SA"/>
        </w:rPr>
        <w:t>поставки Товара</w:t>
      </w:r>
      <w:r w:rsidRPr="00F74DE3">
        <w:rPr>
          <w:rFonts w:ascii="Times New Roman" w:eastAsia="Times New Roman" w:hAnsi="Times New Roman" w:cs="Times New Roman"/>
          <w:bCs/>
          <w:sz w:val="24"/>
          <w:szCs w:val="24"/>
          <w:lang w:eastAsia="ar-SA"/>
        </w:rPr>
        <w:t>.</w:t>
      </w:r>
    </w:p>
    <w:p w:rsidR="00F74DE3" w:rsidRPr="00F74DE3" w:rsidRDefault="00F74DE3" w:rsidP="00F74DE3">
      <w:pPr>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8. Место поставки автомобилей:</w:t>
      </w:r>
    </w:p>
    <w:p w:rsidR="00F74DE3" w:rsidRPr="00F74DE3" w:rsidRDefault="00F74DE3" w:rsidP="00F74DE3">
      <w:pPr>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г. Ульяновск</w:t>
      </w:r>
    </w:p>
    <w:p w:rsidR="00F74DE3" w:rsidRPr="00F74DE3" w:rsidRDefault="00F74DE3" w:rsidP="00F74DE3">
      <w:pPr>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9. Количество:</w:t>
      </w:r>
    </w:p>
    <w:p w:rsidR="00F74DE3" w:rsidRPr="00F74DE3" w:rsidRDefault="00F74DE3" w:rsidP="00F74DE3">
      <w:pPr>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 xml:space="preserve">- Специальное транспортное средство с адаптированными органами </w:t>
      </w:r>
      <w:r w:rsidR="00083909" w:rsidRPr="00F74DE3">
        <w:rPr>
          <w:rFonts w:ascii="Times New Roman" w:hAnsi="Times New Roman" w:cs="Times New Roman"/>
          <w:sz w:val="24"/>
          <w:szCs w:val="24"/>
        </w:rPr>
        <w:t>управления (</w:t>
      </w:r>
      <w:r w:rsidRPr="00F74DE3">
        <w:rPr>
          <w:rFonts w:ascii="Times New Roman" w:hAnsi="Times New Roman" w:cs="Times New Roman"/>
          <w:sz w:val="24"/>
          <w:szCs w:val="24"/>
        </w:rPr>
        <w:t>автомобиль) — 4 шт. (1 шт. - управление без левой ноги; 2 шт. - управление без правой ноги; 1 шт. - управление без обеих ног).</w:t>
      </w:r>
    </w:p>
    <w:p w:rsidR="00F74DE3" w:rsidRPr="00F74DE3" w:rsidRDefault="009E7E32" w:rsidP="009E7E32">
      <w:pPr>
        <w:suppressAutoHyphens/>
        <w:spacing w:after="0" w:line="240" w:lineRule="auto"/>
        <w:ind w:left="709"/>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F74DE3" w:rsidRPr="00F74DE3">
        <w:rPr>
          <w:rFonts w:ascii="Times New Roman" w:hAnsi="Times New Roman" w:cs="Times New Roman"/>
          <w:b/>
          <w:bCs/>
          <w:sz w:val="24"/>
          <w:szCs w:val="24"/>
        </w:rPr>
        <w:t>Требования к условиям поставки:</w:t>
      </w:r>
    </w:p>
    <w:p w:rsidR="00F74DE3" w:rsidRPr="00F74DE3" w:rsidRDefault="009E7E32" w:rsidP="009E7E32">
      <w:pPr>
        <w:pStyle w:val="32"/>
        <w:ind w:left="0" w:firstLine="709"/>
        <w:contextualSpacing/>
        <w:rPr>
          <w:spacing w:val="-6"/>
          <w:sz w:val="24"/>
        </w:rPr>
      </w:pPr>
      <w:r>
        <w:rPr>
          <w:sz w:val="24"/>
        </w:rPr>
        <w:t xml:space="preserve">10.1. </w:t>
      </w:r>
      <w:r w:rsidR="00F74DE3" w:rsidRPr="00F74DE3">
        <w:rPr>
          <w:sz w:val="24"/>
        </w:rP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w:t>
      </w:r>
      <w:r w:rsidR="00F74DE3" w:rsidRPr="00F74DE3">
        <w:rPr>
          <w:spacing w:val="-6"/>
          <w:sz w:val="24"/>
        </w:rPr>
        <w:t>№ 877 (далее - ТР ТС 018/2011).</w:t>
      </w:r>
    </w:p>
    <w:p w:rsidR="00F74DE3" w:rsidRPr="00F74DE3" w:rsidRDefault="009E7E32" w:rsidP="009E7E32">
      <w:pPr>
        <w:pStyle w:val="32"/>
        <w:ind w:left="0" w:firstLine="709"/>
        <w:contextualSpacing/>
        <w:rPr>
          <w:sz w:val="24"/>
        </w:rPr>
      </w:pPr>
      <w:r>
        <w:rPr>
          <w:spacing w:val="-6"/>
          <w:sz w:val="24"/>
        </w:rPr>
        <w:t xml:space="preserve">10.2. </w:t>
      </w:r>
      <w:r w:rsidR="00F74DE3" w:rsidRPr="00F74DE3">
        <w:rPr>
          <w:spacing w:val="-6"/>
          <w:sz w:val="24"/>
        </w:rPr>
        <w:t xml:space="preserve">Соответствие автомобилей и их компонентов ТР ТС 018/2011 </w:t>
      </w:r>
      <w:r w:rsidR="00F74DE3" w:rsidRPr="00F74DE3">
        <w:rPr>
          <w:sz w:val="24"/>
        </w:rPr>
        <w:t>должно быть подтверждено маркировкой единым знаком обращения продукции на рынке.</w:t>
      </w:r>
    </w:p>
    <w:p w:rsidR="00F74DE3" w:rsidRPr="00F74DE3" w:rsidRDefault="009E7E32" w:rsidP="009E7E32">
      <w:pPr>
        <w:pStyle w:val="32"/>
        <w:ind w:left="0" w:firstLine="709"/>
        <w:contextualSpacing/>
        <w:rPr>
          <w:sz w:val="24"/>
        </w:rPr>
      </w:pPr>
      <w:r>
        <w:rPr>
          <w:sz w:val="24"/>
        </w:rPr>
        <w:t xml:space="preserve">10.3. </w:t>
      </w:r>
      <w:r w:rsidR="00F74DE3" w:rsidRPr="00F74DE3">
        <w:rPr>
          <w:sz w:val="24"/>
        </w:rPr>
        <w:t>Автомобили должны соответствовать требованиям, предусмотренным постановлением Правительства Российской Федерации от 14.07.2014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F74DE3" w:rsidRPr="00F74DE3" w:rsidRDefault="009E7E32" w:rsidP="009E7E32">
      <w:pPr>
        <w:pStyle w:val="32"/>
        <w:ind w:left="0" w:firstLine="709"/>
        <w:contextualSpacing/>
        <w:rPr>
          <w:sz w:val="24"/>
        </w:rPr>
      </w:pPr>
      <w:r>
        <w:rPr>
          <w:sz w:val="24"/>
        </w:rPr>
        <w:t xml:space="preserve">10.4. </w:t>
      </w:r>
      <w:r w:rsidR="00F74DE3" w:rsidRPr="00F74DE3">
        <w:rPr>
          <w:sz w:val="24"/>
        </w:rPr>
        <w:t>Автомобили должны соответствовать Коду по Общероссийскому классификатору ОК - 034-2014 (КПЕС 2008) ОКПД2 29.10.59.390,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утвержденному Постановлением Правительства Российской Федерации от 30.09.2015 года № 1042.</w:t>
      </w:r>
    </w:p>
    <w:p w:rsidR="00F74DE3" w:rsidRPr="00F74DE3" w:rsidRDefault="009E7E32" w:rsidP="009E7E32">
      <w:pPr>
        <w:pStyle w:val="32"/>
        <w:ind w:left="0" w:firstLine="709"/>
        <w:contextualSpacing/>
        <w:rPr>
          <w:sz w:val="24"/>
        </w:rPr>
      </w:pPr>
      <w:r>
        <w:rPr>
          <w:sz w:val="24"/>
        </w:rPr>
        <w:t xml:space="preserve">10.5. </w:t>
      </w:r>
      <w:r w:rsidR="00F74DE3" w:rsidRPr="00F74DE3">
        <w:rPr>
          <w:sz w:val="24"/>
        </w:rPr>
        <w:t>Все автомобили должны быть легковыми.</w:t>
      </w:r>
    </w:p>
    <w:p w:rsidR="00F74DE3" w:rsidRPr="00F74DE3" w:rsidRDefault="009E7E32" w:rsidP="009E7E32">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10.6. </w:t>
      </w:r>
      <w:r w:rsidR="00F74DE3" w:rsidRPr="00F74DE3">
        <w:rPr>
          <w:rFonts w:ascii="Times New Roman" w:hAnsi="Times New Roman" w:cs="Times New Roman"/>
          <w:sz w:val="24"/>
          <w:szCs w:val="24"/>
        </w:rPr>
        <w:t>Все автомобили должны быть новыми, ранее не бывшими в эксплуатации.</w:t>
      </w:r>
    </w:p>
    <w:p w:rsidR="00F74DE3" w:rsidRPr="00F74DE3" w:rsidRDefault="009E7E32" w:rsidP="009E7E32">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10.7. </w:t>
      </w:r>
      <w:r w:rsidR="00F74DE3" w:rsidRPr="00F74DE3">
        <w:rPr>
          <w:rFonts w:ascii="Times New Roman" w:hAnsi="Times New Roman" w:cs="Times New Roman"/>
          <w:sz w:val="24"/>
          <w:szCs w:val="24"/>
        </w:rPr>
        <w:t>Все автомобили должны быть 2018 года изготовления с паспортом транспортного средства, с произведенной предпродажной подготовкой, с отметкой её в сервисной книжке, соответствовать гарантийным срокам эксплуатации.</w:t>
      </w:r>
    </w:p>
    <w:p w:rsidR="00F74DE3" w:rsidRPr="00F74DE3" w:rsidRDefault="009E7E32" w:rsidP="009E7E32">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10.8. </w:t>
      </w:r>
      <w:r w:rsidR="00F74DE3" w:rsidRPr="00F74DE3">
        <w:rPr>
          <w:rFonts w:ascii="Times New Roman" w:hAnsi="Times New Roman" w:cs="Times New Roman"/>
          <w:sz w:val="24"/>
          <w:szCs w:val="24"/>
        </w:rPr>
        <w:t xml:space="preserve">Качество, маркировка и комплектность поставляемых и выдаваемых застрахованным лицам автомобилей должны соответствовать Государственному стандарту </w:t>
      </w:r>
      <w:r w:rsidR="00F74DE3" w:rsidRPr="00F74DE3">
        <w:rPr>
          <w:rFonts w:ascii="Times New Roman" w:eastAsia="Arial" w:hAnsi="Times New Roman" w:cs="Times New Roman"/>
          <w:sz w:val="24"/>
          <w:szCs w:val="24"/>
        </w:rPr>
        <w:t>ГОСТ Р 51709-2001 «Автотранспортные средства. Требования безопасности к техническому состоянию и методы проверки»</w:t>
      </w:r>
      <w:r w:rsidR="00F74DE3" w:rsidRPr="00F74DE3">
        <w:rPr>
          <w:rFonts w:ascii="Times New Roman" w:hAnsi="Times New Roman" w:cs="Times New Roman"/>
          <w:sz w:val="24"/>
          <w:szCs w:val="24"/>
        </w:rPr>
        <w:t xml:space="preserve"> и техническим условиям (ТУ), действующим на территории Российской Федерации.</w:t>
      </w:r>
    </w:p>
    <w:p w:rsidR="00F74DE3" w:rsidRPr="00F74DE3" w:rsidRDefault="009E7E32" w:rsidP="009E7E32">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10.9. </w:t>
      </w:r>
      <w:r w:rsidR="00F74DE3" w:rsidRPr="00F74DE3">
        <w:rPr>
          <w:rFonts w:ascii="Times New Roman" w:hAnsi="Times New Roman" w:cs="Times New Roman"/>
          <w:sz w:val="24"/>
          <w:szCs w:val="24"/>
        </w:rPr>
        <w:t>Автомобили, предназначенные для лиц с ограниченными физическими возможностями, с различными нарушениями функций (правой ноги; левой ноги; обеих ног) по требованию Заказчика должны быть оборудованы специальными средствами управления (адаптированными органами управления).</w:t>
      </w:r>
    </w:p>
    <w:p w:rsidR="00F74DE3" w:rsidRPr="00F74DE3" w:rsidRDefault="009E7E32" w:rsidP="009E7E32">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10.10. </w:t>
      </w:r>
      <w:r w:rsidR="00F74DE3" w:rsidRPr="00F74DE3">
        <w:rPr>
          <w:rFonts w:ascii="Times New Roman" w:hAnsi="Times New Roman" w:cs="Times New Roman"/>
          <w:sz w:val="24"/>
          <w:szCs w:val="24"/>
        </w:rPr>
        <w:t>Специальные средства управления (адаптированные органы управления) на автомобили должны быть изготовлены и установлены промышленным способом.</w:t>
      </w:r>
    </w:p>
    <w:p w:rsidR="00F74DE3" w:rsidRPr="00F74DE3" w:rsidRDefault="009E7E32" w:rsidP="009E7E32">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10.11. </w:t>
      </w:r>
      <w:r w:rsidR="00F74DE3" w:rsidRPr="00F74DE3">
        <w:rPr>
          <w:rFonts w:ascii="Times New Roman" w:hAnsi="Times New Roman" w:cs="Times New Roman"/>
          <w:sz w:val="24"/>
          <w:szCs w:val="24"/>
        </w:rPr>
        <w:t>Специальные средства управления (адаптированные органы управления) должны быть сертифицированы в составе автомобиля.</w:t>
      </w:r>
    </w:p>
    <w:p w:rsidR="00F74DE3" w:rsidRPr="00F74DE3" w:rsidRDefault="009E7E32" w:rsidP="009E7E32">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10.12. </w:t>
      </w:r>
      <w:r w:rsidR="00F74DE3" w:rsidRPr="00F74DE3">
        <w:rPr>
          <w:rFonts w:ascii="Times New Roman" w:hAnsi="Times New Roman" w:cs="Times New Roman"/>
          <w:sz w:val="24"/>
          <w:szCs w:val="24"/>
        </w:rPr>
        <w:t>Автомобили должны быть заправлены бензином, предусмотренным в одобрении типа транспортного средства, в объеме не менее 5 литров.</w:t>
      </w:r>
    </w:p>
    <w:p w:rsidR="00F74DE3" w:rsidRPr="00F74DE3" w:rsidRDefault="00F74DE3" w:rsidP="00F74DE3">
      <w:pPr>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11. Требования к документам, подтверждающим соответствие автомобилей установленным требованиям:</w:t>
      </w:r>
    </w:p>
    <w:p w:rsidR="00F74DE3" w:rsidRPr="009E7E32" w:rsidRDefault="009E7E32" w:rsidP="009E7E32">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 </w:t>
      </w:r>
      <w:r w:rsidR="00F74DE3" w:rsidRPr="009E7E32">
        <w:rPr>
          <w:rFonts w:ascii="Times New Roman" w:hAnsi="Times New Roman" w:cs="Times New Roman"/>
          <w:sz w:val="24"/>
          <w:szCs w:val="24"/>
        </w:rPr>
        <w:t>Одобрение типа транспортного средства, выданное в соответствии с требованиями ТР ТС 018/2011.</w:t>
      </w:r>
    </w:p>
    <w:p w:rsidR="00F74DE3" w:rsidRPr="00F74DE3" w:rsidRDefault="009E7E32" w:rsidP="009E7E32">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11.2. </w:t>
      </w:r>
      <w:r w:rsidR="00F74DE3" w:rsidRPr="00F74DE3">
        <w:rPr>
          <w:rFonts w:ascii="Times New Roman" w:hAnsi="Times New Roman" w:cs="Times New Roman"/>
          <w:sz w:val="24"/>
          <w:szCs w:val="24"/>
        </w:rPr>
        <w:t>Сертификат соответствия на устройство ручного управления автомобилями категории М1 для лиц с ограниченными физическими возможностями с различными уровнями поражений (правой ноги; левой ноги; обеих ног).</w:t>
      </w:r>
    </w:p>
    <w:p w:rsidR="00F74DE3" w:rsidRPr="00F74DE3" w:rsidRDefault="00F74DE3" w:rsidP="00F74DE3">
      <w:pPr>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12. Документы, передаваемые вместе с автомобилем:</w:t>
      </w:r>
    </w:p>
    <w:p w:rsidR="00F74DE3" w:rsidRPr="00F74DE3" w:rsidRDefault="00F74DE3" w:rsidP="00F74DE3">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гарантийный талон на автомобиль;</w:t>
      </w:r>
    </w:p>
    <w:p w:rsidR="00F74DE3" w:rsidRPr="00F74DE3" w:rsidRDefault="00F74DE3" w:rsidP="00F74DE3">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F74DE3" w:rsidRPr="00F74DE3" w:rsidRDefault="00F74DE3" w:rsidP="00F74DE3">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Акт сдачи-приемки Товара;</w:t>
      </w:r>
    </w:p>
    <w:p w:rsidR="00F74DE3" w:rsidRPr="00F74DE3" w:rsidRDefault="00F74DE3" w:rsidP="00F74DE3">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 и отметкой об установлении на автомобиль устройства ручного управления;</w:t>
      </w:r>
    </w:p>
    <w:p w:rsidR="00F74DE3" w:rsidRDefault="00F74DE3" w:rsidP="00F74DE3">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сервисная книжка;</w:t>
      </w:r>
    </w:p>
    <w:p w:rsidR="00F74DE3" w:rsidRDefault="00F74DE3" w:rsidP="009E7E32">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9E7E32">
        <w:rPr>
          <w:rFonts w:ascii="Times New Roman" w:hAnsi="Times New Roman" w:cs="Times New Roman"/>
          <w:sz w:val="24"/>
          <w:szCs w:val="24"/>
        </w:rPr>
        <w:t>руководство по эксплуатации транспортного средства;</w:t>
      </w:r>
    </w:p>
    <w:p w:rsidR="00F74DE3" w:rsidRDefault="00F74DE3" w:rsidP="009E7E32">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9E7E32">
        <w:rPr>
          <w:rFonts w:ascii="Times New Roman" w:hAnsi="Times New Roman" w:cs="Times New Roman"/>
          <w:sz w:val="24"/>
          <w:szCs w:val="24"/>
        </w:rPr>
        <w:t>руководство по эксплуатации специальными средствами управления (адаптированными органами управления) для застрахованных лиц, получивших повреждение здоровья вследствие несчастных случаев на производстве и профессиональных заболеваний;</w:t>
      </w:r>
    </w:p>
    <w:p w:rsidR="00F74DE3" w:rsidRDefault="00F74DE3" w:rsidP="009E7E32">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9E7E32">
        <w:rPr>
          <w:rFonts w:ascii="Times New Roman" w:hAnsi="Times New Roman" w:cs="Times New Roman"/>
          <w:sz w:val="24"/>
          <w:szCs w:val="24"/>
        </w:rPr>
        <w:t>комплект документов для регистрации в органах ГИБДД;</w:t>
      </w:r>
    </w:p>
    <w:p w:rsidR="00F74DE3" w:rsidRDefault="00F74DE3" w:rsidP="009E7E32">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9E7E32">
        <w:rPr>
          <w:rFonts w:ascii="Times New Roman" w:hAnsi="Times New Roman" w:cs="Times New Roman"/>
          <w:sz w:val="24"/>
          <w:szCs w:val="24"/>
        </w:rPr>
        <w:t>копия одобрения типа транспортного средства;</w:t>
      </w:r>
    </w:p>
    <w:p w:rsidR="00F74DE3" w:rsidRDefault="00F74DE3" w:rsidP="009E7E32">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9E7E32">
        <w:rPr>
          <w:rFonts w:ascii="Times New Roman" w:hAnsi="Times New Roman" w:cs="Times New Roman"/>
          <w:sz w:val="24"/>
          <w:szCs w:val="24"/>
        </w:rPr>
        <w:t>комплекты ключей;</w:t>
      </w:r>
    </w:p>
    <w:p w:rsidR="00F74DE3" w:rsidRDefault="00F74DE3" w:rsidP="004B1E62">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4B1E62">
        <w:rPr>
          <w:rFonts w:ascii="Times New Roman" w:hAnsi="Times New Roman" w:cs="Times New Roman"/>
          <w:sz w:val="24"/>
          <w:szCs w:val="24"/>
        </w:rPr>
        <w:t>копия сертификата соответствия на устройство ручного управления автомобилями категории М1 для лиц с ограниченными физическими возможностями с различными уровнями поражений (правой ноги; левой ноги; обеих ног);</w:t>
      </w:r>
    </w:p>
    <w:p w:rsidR="00F74DE3" w:rsidRPr="004B1E62" w:rsidRDefault="00F74DE3" w:rsidP="004B1E62">
      <w:pPr>
        <w:numPr>
          <w:ilvl w:val="0"/>
          <w:numId w:val="14"/>
        </w:numPr>
        <w:tabs>
          <w:tab w:val="left" w:pos="0"/>
          <w:tab w:val="left" w:pos="360"/>
        </w:tabs>
        <w:suppressAutoHyphens/>
        <w:spacing w:after="0" w:line="240" w:lineRule="auto"/>
        <w:ind w:left="0" w:firstLine="709"/>
        <w:contextualSpacing/>
        <w:jc w:val="both"/>
        <w:rPr>
          <w:rFonts w:ascii="Times New Roman" w:hAnsi="Times New Roman" w:cs="Times New Roman"/>
          <w:sz w:val="24"/>
          <w:szCs w:val="24"/>
        </w:rPr>
      </w:pPr>
      <w:r w:rsidRPr="004B1E62">
        <w:rPr>
          <w:rFonts w:ascii="Times New Roman" w:hAnsi="Times New Roman" w:cs="Times New Roman"/>
          <w:sz w:val="24"/>
          <w:szCs w:val="24"/>
        </w:rPr>
        <w:t>Договор</w:t>
      </w:r>
      <w:r w:rsidRPr="004B1E62">
        <w:rPr>
          <w:rFonts w:ascii="Times New Roman" w:hAnsi="Times New Roman" w:cs="Times New Roman"/>
          <w:iCs/>
          <w:sz w:val="24"/>
          <w:szCs w:val="24"/>
        </w:rPr>
        <w:t xml:space="preserve"> между Поставщиком (представителем Поставщика) Товара, Получателем Товара и Заказчиком</w:t>
      </w:r>
      <w:r w:rsidRPr="004B1E62">
        <w:rPr>
          <w:rFonts w:ascii="Times New Roman" w:hAnsi="Times New Roman" w:cs="Times New Roman"/>
          <w:sz w:val="24"/>
          <w:szCs w:val="24"/>
        </w:rPr>
        <w:t xml:space="preserve"> о приобретении Получателем (застрахованным лицом) автомобиля и оплате его стоимости Заказчиком (страховщиком).</w:t>
      </w:r>
    </w:p>
    <w:p w:rsidR="00F74DE3" w:rsidRDefault="00F74DE3" w:rsidP="00F74DE3">
      <w:pPr>
        <w:spacing w:after="0" w:line="240" w:lineRule="auto"/>
        <w:ind w:left="-16"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13. Функциональные, технические требования и качественные характеристики автомобиля.</w:t>
      </w:r>
    </w:p>
    <w:p w:rsidR="004B1E62" w:rsidRPr="00F74DE3" w:rsidRDefault="004B1E62" w:rsidP="00F74DE3">
      <w:pPr>
        <w:spacing w:after="0" w:line="240" w:lineRule="auto"/>
        <w:ind w:left="-16" w:firstLine="709"/>
        <w:contextualSpacing/>
        <w:jc w:val="both"/>
        <w:rPr>
          <w:rFonts w:ascii="Times New Roman" w:hAnsi="Times New Roman" w:cs="Times New Roman"/>
          <w:b/>
          <w:bCs/>
          <w:sz w:val="24"/>
          <w:szCs w:val="24"/>
        </w:rPr>
      </w:pPr>
    </w:p>
    <w:tbl>
      <w:tblPr>
        <w:tblW w:w="0" w:type="auto"/>
        <w:tblInd w:w="40" w:type="dxa"/>
        <w:tblCellMar>
          <w:left w:w="40" w:type="dxa"/>
          <w:right w:w="40" w:type="dxa"/>
        </w:tblCellMar>
        <w:tblLook w:val="0000" w:firstRow="0" w:lastRow="0" w:firstColumn="0" w:lastColumn="0" w:noHBand="0" w:noVBand="0"/>
      </w:tblPr>
      <w:tblGrid>
        <w:gridCol w:w="567"/>
        <w:gridCol w:w="4820"/>
        <w:gridCol w:w="5119"/>
      </w:tblGrid>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12" w:right="-40"/>
              <w:contextualSpacing/>
              <w:jc w:val="center"/>
              <w:rPr>
                <w:rFonts w:ascii="Times New Roman" w:hAnsi="Times New Roman" w:cs="Times New Roman"/>
                <w:b/>
                <w:bCs/>
                <w:color w:val="000000"/>
                <w:sz w:val="24"/>
                <w:szCs w:val="24"/>
              </w:rPr>
            </w:pPr>
            <w:r w:rsidRPr="004B1E62">
              <w:rPr>
                <w:rFonts w:ascii="Times New Roman" w:hAnsi="Times New Roman" w:cs="Times New Roman"/>
                <w:b/>
                <w:bCs/>
                <w:color w:val="000000"/>
                <w:sz w:val="24"/>
                <w:szCs w:val="24"/>
              </w:rPr>
              <w:t xml:space="preserve">№ </w:t>
            </w:r>
          </w:p>
          <w:p w:rsidR="004B1E62" w:rsidRPr="004B1E62" w:rsidRDefault="004B1E62" w:rsidP="004B1E62">
            <w:pPr>
              <w:shd w:val="clear" w:color="auto" w:fill="FFFFFF"/>
              <w:snapToGrid w:val="0"/>
              <w:spacing w:after="0" w:line="240" w:lineRule="auto"/>
              <w:ind w:left="-12" w:right="-40"/>
              <w:contextualSpacing/>
              <w:jc w:val="center"/>
              <w:rPr>
                <w:rFonts w:ascii="Times New Roman" w:hAnsi="Times New Roman" w:cs="Times New Roman"/>
                <w:b/>
                <w:bCs/>
                <w:color w:val="000000"/>
                <w:sz w:val="24"/>
                <w:szCs w:val="24"/>
              </w:rPr>
            </w:pPr>
            <w:r w:rsidRPr="004B1E62">
              <w:rPr>
                <w:rFonts w:ascii="Times New Roman" w:hAnsi="Times New Roman" w:cs="Times New Roman"/>
                <w:b/>
                <w:bCs/>
                <w:color w:val="000000"/>
                <w:sz w:val="24"/>
                <w:szCs w:val="24"/>
              </w:rPr>
              <w:t>п/п</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446" w:right="655"/>
              <w:contextualSpacing/>
              <w:jc w:val="center"/>
              <w:rPr>
                <w:rFonts w:ascii="Times New Roman" w:hAnsi="Times New Roman" w:cs="Times New Roman"/>
                <w:b/>
                <w:bCs/>
                <w:color w:val="000000"/>
                <w:sz w:val="24"/>
                <w:szCs w:val="24"/>
              </w:rPr>
            </w:pPr>
            <w:r w:rsidRPr="004B1E62">
              <w:rPr>
                <w:rFonts w:ascii="Times New Roman" w:hAnsi="Times New Roman" w:cs="Times New Roman"/>
                <w:b/>
                <w:bCs/>
                <w:color w:val="000000"/>
                <w:sz w:val="24"/>
                <w:szCs w:val="24"/>
              </w:rPr>
              <w:t xml:space="preserve"> Технические характеристики автомобиля</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6" w:right="2"/>
              <w:contextualSpacing/>
              <w:jc w:val="center"/>
              <w:rPr>
                <w:rFonts w:ascii="Times New Roman" w:hAnsi="Times New Roman" w:cs="Times New Roman"/>
                <w:b/>
                <w:bCs/>
                <w:color w:val="000000"/>
                <w:sz w:val="24"/>
                <w:szCs w:val="24"/>
              </w:rPr>
            </w:pPr>
            <w:r w:rsidRPr="004B1E62">
              <w:rPr>
                <w:rFonts w:ascii="Times New Roman" w:hAnsi="Times New Roman" w:cs="Times New Roman"/>
                <w:b/>
                <w:bCs/>
                <w:color w:val="000000"/>
                <w:sz w:val="24"/>
                <w:szCs w:val="24"/>
              </w:rPr>
              <w:t>Значение</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1</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Категория автомобиля</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lang w:val="en-US"/>
              </w:rPr>
              <w:t>M</w:t>
            </w:r>
            <w:r w:rsidRPr="004B1E62">
              <w:rPr>
                <w:rStyle w:val="FontStyle38"/>
                <w:sz w:val="24"/>
                <w:szCs w:val="24"/>
              </w:rPr>
              <w:t>1</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2</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Тип кузова/кол-во дверей</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седан / не менее 4</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3</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Экологический класс</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не менее 5</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w w:val="79"/>
                <w:sz w:val="24"/>
                <w:szCs w:val="24"/>
              </w:rPr>
            </w:pPr>
            <w:r w:rsidRPr="004B1E62">
              <w:rPr>
                <w:rFonts w:ascii="Times New Roman" w:hAnsi="Times New Roman" w:cs="Times New Roman"/>
                <w:color w:val="000000"/>
                <w:w w:val="79"/>
                <w:sz w:val="24"/>
                <w:szCs w:val="24"/>
              </w:rPr>
              <w:t>4</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Количество мест спереди</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2</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w w:val="84"/>
                <w:position w:val="4"/>
                <w:sz w:val="24"/>
                <w:szCs w:val="24"/>
              </w:rPr>
            </w:pPr>
            <w:r>
              <w:rPr>
                <w:rFonts w:ascii="Times New Roman" w:hAnsi="Times New Roman" w:cs="Times New Roman"/>
                <w:color w:val="000000"/>
                <w:w w:val="84"/>
                <w:position w:val="4"/>
                <w:sz w:val="24"/>
                <w:szCs w:val="24"/>
              </w:rPr>
              <w:t>5</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Количество мест сзади</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3</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Колесная формула/ведущие колеса</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pacing w:val="60"/>
                <w:sz w:val="24"/>
                <w:szCs w:val="24"/>
              </w:rPr>
              <w:t>4x2/</w:t>
            </w:r>
            <w:r w:rsidRPr="004B1E62">
              <w:rPr>
                <w:rStyle w:val="FontStyle38"/>
                <w:sz w:val="24"/>
                <w:szCs w:val="24"/>
              </w:rPr>
              <w:t xml:space="preserve"> передние</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7</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Схема компоновки автомобиля</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переднеприводная</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8</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Расположение двигателя</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переднее поперечное</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9</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Тип двигателя</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четырехтактный, бензиновый</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10</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Трансмиссия (тип)</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механическая</w:t>
            </w:r>
          </w:p>
        </w:tc>
      </w:tr>
      <w:tr w:rsidR="004B1E62" w:rsidRPr="004B1E62" w:rsidTr="004B1E62">
        <w:tc>
          <w:tcPr>
            <w:tcW w:w="567" w:type="dxa"/>
            <w:tcBorders>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11</w:t>
            </w:r>
          </w:p>
        </w:tc>
        <w:tc>
          <w:tcPr>
            <w:tcW w:w="4820" w:type="dxa"/>
            <w:tcBorders>
              <w:left w:val="single" w:sz="1" w:space="0" w:color="000000"/>
              <w:bottom w:val="single" w:sz="1" w:space="0" w:color="000000"/>
            </w:tcBorders>
            <w:shd w:val="clear" w:color="auto" w:fill="FFFFFF"/>
            <w:vAlign w:val="center"/>
          </w:tcPr>
          <w:p w:rsidR="004B1E62" w:rsidRPr="004B1E62" w:rsidRDefault="004B1E62" w:rsidP="004B1E62">
            <w:pPr>
              <w:pStyle w:val="Style20"/>
              <w:widowControl/>
              <w:overflowPunct w:val="0"/>
              <w:snapToGrid w:val="0"/>
              <w:spacing w:line="240" w:lineRule="auto"/>
              <w:contextualSpacing/>
              <w:textAlignment w:val="baseline"/>
              <w:rPr>
                <w:rStyle w:val="FontStyle38"/>
                <w:sz w:val="24"/>
                <w:szCs w:val="24"/>
              </w:rPr>
            </w:pPr>
            <w:r w:rsidRPr="004B1E62">
              <w:rPr>
                <w:rStyle w:val="FontStyle38"/>
                <w:sz w:val="24"/>
                <w:szCs w:val="24"/>
              </w:rPr>
              <w:t>Тип коробки передач</w:t>
            </w:r>
          </w:p>
        </w:tc>
        <w:tc>
          <w:tcPr>
            <w:tcW w:w="5119" w:type="dxa"/>
            <w:tcBorders>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overflowPunct w:val="0"/>
              <w:snapToGrid w:val="0"/>
              <w:spacing w:line="240" w:lineRule="auto"/>
              <w:contextualSpacing/>
              <w:textAlignment w:val="baseline"/>
              <w:rPr>
                <w:rStyle w:val="FontStyle38"/>
                <w:sz w:val="24"/>
                <w:szCs w:val="24"/>
              </w:rPr>
            </w:pPr>
            <w:r w:rsidRPr="004B1E62">
              <w:rPr>
                <w:rStyle w:val="FontStyle38"/>
                <w:sz w:val="24"/>
                <w:szCs w:val="24"/>
              </w:rPr>
              <w:t>с механическим управлением</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12</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ind w:left="7" w:hanging="7"/>
              <w:contextualSpacing/>
              <w:rPr>
                <w:rStyle w:val="FontStyle38"/>
                <w:sz w:val="24"/>
                <w:szCs w:val="24"/>
              </w:rPr>
            </w:pPr>
            <w:r w:rsidRPr="004B1E62">
              <w:rPr>
                <w:rStyle w:val="FontStyle38"/>
                <w:sz w:val="24"/>
                <w:szCs w:val="24"/>
              </w:rPr>
              <w:t>Двигатель внутреннего сгорания (рабочий объем), см'</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не более 1600</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13</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Оборудование автомобиля</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ind w:right="94"/>
              <w:contextualSpacing/>
              <w:rPr>
                <w:rStyle w:val="FontStyle38"/>
                <w:sz w:val="24"/>
                <w:szCs w:val="24"/>
              </w:rPr>
            </w:pPr>
            <w:r w:rsidRPr="004B1E62">
              <w:rPr>
                <w:rStyle w:val="FontStyle38"/>
                <w:sz w:val="24"/>
                <w:szCs w:val="24"/>
              </w:rPr>
              <w:t xml:space="preserve">в соответствии с пунктом 15 Приложения №3 к </w:t>
            </w:r>
            <w:r w:rsidRPr="004B1E62">
              <w:rPr>
                <w:rStyle w:val="FontStyle38"/>
                <w:sz w:val="24"/>
                <w:szCs w:val="24"/>
                <w:lang w:val="en-US"/>
              </w:rPr>
              <w:t>TP</w:t>
            </w:r>
            <w:r w:rsidRPr="004B1E62">
              <w:rPr>
                <w:rStyle w:val="FontStyle38"/>
                <w:sz w:val="24"/>
                <w:szCs w:val="24"/>
              </w:rPr>
              <w:t xml:space="preserve"> ТС 018/2011</w:t>
            </w:r>
          </w:p>
        </w:tc>
      </w:tr>
      <w:tr w:rsidR="004B1E62" w:rsidRPr="004B1E62" w:rsidTr="004B1E62">
        <w:tc>
          <w:tcPr>
            <w:tcW w:w="567"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color w:val="000000"/>
                <w:sz w:val="24"/>
                <w:szCs w:val="24"/>
              </w:rPr>
            </w:pPr>
            <w:r w:rsidRPr="004B1E62">
              <w:rPr>
                <w:rFonts w:ascii="Times New Roman" w:hAnsi="Times New Roman" w:cs="Times New Roman"/>
                <w:color w:val="000000"/>
                <w:sz w:val="24"/>
                <w:szCs w:val="24"/>
              </w:rPr>
              <w:t>14</w:t>
            </w:r>
          </w:p>
        </w:tc>
        <w:tc>
          <w:tcPr>
            <w:tcW w:w="4820" w:type="dxa"/>
            <w:tcBorders>
              <w:top w:val="single" w:sz="1" w:space="0" w:color="000000"/>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rPr>
                <w:rStyle w:val="FontStyle38"/>
                <w:sz w:val="24"/>
                <w:szCs w:val="24"/>
              </w:rPr>
            </w:pPr>
            <w:r w:rsidRPr="004B1E62">
              <w:rPr>
                <w:rStyle w:val="FontStyle38"/>
                <w:sz w:val="24"/>
                <w:szCs w:val="24"/>
              </w:rPr>
              <w:t>Топливо</w:t>
            </w:r>
          </w:p>
        </w:tc>
        <w:tc>
          <w:tcPr>
            <w:tcW w:w="5119"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ind w:right="94"/>
              <w:contextualSpacing/>
              <w:rPr>
                <w:rStyle w:val="FontStyle38"/>
                <w:sz w:val="24"/>
                <w:szCs w:val="24"/>
              </w:rPr>
            </w:pPr>
            <w:r w:rsidRPr="004B1E62">
              <w:rPr>
                <w:rStyle w:val="FontStyle38"/>
                <w:sz w:val="24"/>
                <w:szCs w:val="24"/>
              </w:rPr>
              <w:t>Бензин с октановым числом не менее 92</w:t>
            </w:r>
          </w:p>
        </w:tc>
      </w:tr>
      <w:tr w:rsidR="004B1E62" w:rsidRPr="004B1E62" w:rsidTr="004B1E62">
        <w:tc>
          <w:tcPr>
            <w:tcW w:w="567" w:type="dxa"/>
            <w:tcBorders>
              <w:left w:val="single" w:sz="1" w:space="0" w:color="000000"/>
              <w:bottom w:val="single" w:sz="1" w:space="0" w:color="000000"/>
            </w:tcBorders>
            <w:shd w:val="clear" w:color="auto" w:fill="FFFFFF"/>
            <w:vAlign w:val="center"/>
          </w:tcPr>
          <w:p w:rsidR="004B1E62" w:rsidRPr="004B1E62" w:rsidRDefault="004B1E62" w:rsidP="004B1E62">
            <w:pPr>
              <w:shd w:val="clear" w:color="auto" w:fill="FFFFFF"/>
              <w:snapToGrid w:val="0"/>
              <w:spacing w:after="0" w:line="240" w:lineRule="auto"/>
              <w:ind w:left="2" w:right="16"/>
              <w:contextualSpacing/>
              <w:jc w:val="center"/>
              <w:rPr>
                <w:rFonts w:ascii="Times New Roman" w:hAnsi="Times New Roman" w:cs="Times New Roman"/>
                <w:sz w:val="24"/>
                <w:szCs w:val="24"/>
              </w:rPr>
            </w:pPr>
            <w:r w:rsidRPr="004B1E62">
              <w:rPr>
                <w:rFonts w:ascii="Times New Roman" w:hAnsi="Times New Roman" w:cs="Times New Roman"/>
                <w:sz w:val="24"/>
                <w:szCs w:val="24"/>
              </w:rPr>
              <w:t>15</w:t>
            </w:r>
          </w:p>
        </w:tc>
        <w:tc>
          <w:tcPr>
            <w:tcW w:w="4820" w:type="dxa"/>
            <w:tcBorders>
              <w:left w:val="single" w:sz="1" w:space="0" w:color="000000"/>
              <w:bottom w:val="single" w:sz="1" w:space="0" w:color="000000"/>
            </w:tcBorders>
            <w:shd w:val="clear" w:color="auto" w:fill="FFFFFF"/>
            <w:vAlign w:val="center"/>
          </w:tcPr>
          <w:p w:rsidR="004B1E62" w:rsidRPr="004B1E62" w:rsidRDefault="004B1E62" w:rsidP="004B1E62">
            <w:pPr>
              <w:pStyle w:val="Style20"/>
              <w:widowControl/>
              <w:snapToGrid w:val="0"/>
              <w:spacing w:line="240" w:lineRule="auto"/>
              <w:contextualSpacing/>
            </w:pPr>
            <w:r w:rsidRPr="004B1E62">
              <w:t>Расход топлива в смешанном режиме</w:t>
            </w:r>
          </w:p>
        </w:tc>
        <w:tc>
          <w:tcPr>
            <w:tcW w:w="5119" w:type="dxa"/>
            <w:tcBorders>
              <w:left w:val="single" w:sz="1" w:space="0" w:color="000000"/>
              <w:bottom w:val="single" w:sz="1" w:space="0" w:color="000000"/>
              <w:right w:val="single" w:sz="1" w:space="0" w:color="000000"/>
            </w:tcBorders>
            <w:shd w:val="clear" w:color="auto" w:fill="FFFFFF"/>
            <w:vAlign w:val="center"/>
          </w:tcPr>
          <w:p w:rsidR="004B1E62" w:rsidRPr="004B1E62" w:rsidRDefault="004B1E62" w:rsidP="004B1E62">
            <w:pPr>
              <w:pStyle w:val="Style20"/>
              <w:widowControl/>
              <w:snapToGrid w:val="0"/>
              <w:spacing w:line="240" w:lineRule="auto"/>
              <w:ind w:right="94"/>
              <w:contextualSpacing/>
            </w:pPr>
            <w:r w:rsidRPr="004B1E62">
              <w:t>не более 6,6 л /100 км</w:t>
            </w:r>
          </w:p>
        </w:tc>
      </w:tr>
    </w:tbl>
    <w:p w:rsidR="004B1E62" w:rsidRDefault="004B1E62" w:rsidP="00F74DE3">
      <w:pPr>
        <w:spacing w:after="0" w:line="240" w:lineRule="auto"/>
        <w:ind w:left="-15" w:firstLine="709"/>
        <w:contextualSpacing/>
        <w:rPr>
          <w:rFonts w:ascii="Times New Roman" w:hAnsi="Times New Roman" w:cs="Times New Roman"/>
          <w:b/>
          <w:sz w:val="24"/>
          <w:szCs w:val="24"/>
        </w:rPr>
      </w:pPr>
    </w:p>
    <w:p w:rsidR="00F74DE3" w:rsidRPr="00F74DE3" w:rsidRDefault="00F74DE3" w:rsidP="00F74DE3">
      <w:pPr>
        <w:spacing w:after="0" w:line="240" w:lineRule="auto"/>
        <w:ind w:left="-15" w:firstLine="709"/>
        <w:contextualSpacing/>
        <w:rPr>
          <w:rFonts w:ascii="Times New Roman" w:hAnsi="Times New Roman" w:cs="Times New Roman"/>
          <w:b/>
          <w:bCs/>
          <w:sz w:val="24"/>
          <w:szCs w:val="24"/>
        </w:rPr>
      </w:pPr>
      <w:r w:rsidRPr="00F74DE3">
        <w:rPr>
          <w:rFonts w:ascii="Times New Roman" w:hAnsi="Times New Roman" w:cs="Times New Roman"/>
          <w:b/>
          <w:sz w:val="24"/>
          <w:szCs w:val="24"/>
        </w:rPr>
        <w:t>14. Требования к качеству товара</w:t>
      </w:r>
      <w:r w:rsidRPr="00F74DE3">
        <w:rPr>
          <w:rFonts w:ascii="Times New Roman" w:hAnsi="Times New Roman" w:cs="Times New Roman"/>
          <w:b/>
          <w:bCs/>
          <w:sz w:val="24"/>
          <w:szCs w:val="24"/>
        </w:rPr>
        <w:t>.</w:t>
      </w:r>
    </w:p>
    <w:p w:rsidR="00F74DE3" w:rsidRPr="00F74DE3" w:rsidRDefault="00F74DE3" w:rsidP="00F74DE3">
      <w:pPr>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14.1. Условия перевозки Товара должны полностью обеспечивать полную его сохранность от всякого рода повреждений при транспортировке.</w:t>
      </w:r>
    </w:p>
    <w:p w:rsidR="00F74DE3" w:rsidRPr="00F74DE3" w:rsidRDefault="00F74DE3" w:rsidP="00F74DE3">
      <w:pPr>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14.2. Качество и маркировка Товара должны соответствовать требованиям ТР ТС 018/2011.</w:t>
      </w:r>
    </w:p>
    <w:p w:rsidR="00F74DE3" w:rsidRPr="00F74DE3" w:rsidRDefault="00F74DE3" w:rsidP="00F74DE3">
      <w:pPr>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14.3. При поставке некачественного Товара Поставщик обязан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Акта сдачи-приемки Товара.</w:t>
      </w:r>
    </w:p>
    <w:p w:rsidR="00F74DE3" w:rsidRPr="00F74DE3" w:rsidRDefault="00F74DE3" w:rsidP="00F74DE3">
      <w:pPr>
        <w:spacing w:after="0" w:line="240" w:lineRule="auto"/>
        <w:ind w:left="-15"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15. Условия сдачи-приемки</w:t>
      </w:r>
      <w:r w:rsidRPr="00F74DE3">
        <w:rPr>
          <w:rFonts w:ascii="Times New Roman" w:hAnsi="Times New Roman" w:cs="Times New Roman"/>
          <w:b/>
          <w:sz w:val="24"/>
          <w:szCs w:val="24"/>
        </w:rPr>
        <w:t xml:space="preserve"> автомобиля</w:t>
      </w:r>
      <w:r w:rsidRPr="00F74DE3">
        <w:rPr>
          <w:rFonts w:ascii="Times New Roman" w:hAnsi="Times New Roman" w:cs="Times New Roman"/>
          <w:b/>
          <w:bCs/>
          <w:sz w:val="24"/>
          <w:szCs w:val="24"/>
        </w:rPr>
        <w:t>.</w:t>
      </w:r>
    </w:p>
    <w:p w:rsidR="00F74DE3" w:rsidRPr="00F74DE3" w:rsidRDefault="00F74DE3" w:rsidP="00F74DE3">
      <w:pPr>
        <w:pStyle w:val="32"/>
        <w:ind w:left="15" w:firstLine="709"/>
        <w:contextualSpacing/>
        <w:rPr>
          <w:sz w:val="24"/>
        </w:rPr>
      </w:pPr>
      <w:r w:rsidRPr="00F74DE3">
        <w:rPr>
          <w:sz w:val="24"/>
        </w:rPr>
        <w:t>Выдача поставленного автомобиля осуществляется непосредственно Получателю, либо лицу, представляющему его интересы (по доверенности, опекунскому удостоверению и др.) при представлении Получателями (их доверенными лицами) паспорта и Направления, выдаваемого Заказчиком.</w:t>
      </w:r>
    </w:p>
    <w:p w:rsidR="00F74DE3" w:rsidRPr="00F74DE3" w:rsidRDefault="00F74DE3" w:rsidP="00F74DE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eastAsia="Times New Roman" w:hAnsi="Times New Roman" w:cs="Times New Roman"/>
          <w:b/>
          <w:bCs/>
          <w:sz w:val="24"/>
          <w:szCs w:val="24"/>
          <w:lang w:eastAsia="ar-SA"/>
        </w:rPr>
      </w:pPr>
      <w:r w:rsidRPr="00F74DE3">
        <w:rPr>
          <w:rFonts w:ascii="Times New Roman" w:hAnsi="Times New Roman" w:cs="Times New Roman"/>
          <w:b/>
          <w:bCs/>
          <w:sz w:val="24"/>
          <w:szCs w:val="24"/>
        </w:rPr>
        <w:t xml:space="preserve">16. </w:t>
      </w:r>
      <w:r w:rsidRPr="00F74DE3">
        <w:rPr>
          <w:rFonts w:ascii="Times New Roman" w:eastAsia="Times New Roman" w:hAnsi="Times New Roman" w:cs="Times New Roman"/>
          <w:b/>
          <w:bCs/>
          <w:sz w:val="24"/>
          <w:szCs w:val="24"/>
          <w:lang w:eastAsia="ar-SA"/>
        </w:rPr>
        <w:t>Требования к</w:t>
      </w:r>
      <w:r w:rsidRPr="00F74DE3">
        <w:rPr>
          <w:rFonts w:ascii="Times New Roman" w:eastAsia="Times New Roman" w:hAnsi="Times New Roman" w:cs="Times New Roman"/>
          <w:b/>
          <w:bCs/>
          <w:i/>
          <w:sz w:val="24"/>
          <w:szCs w:val="24"/>
          <w:lang w:eastAsia="ar-SA"/>
        </w:rPr>
        <w:t xml:space="preserve"> </w:t>
      </w:r>
      <w:r w:rsidRPr="00F74DE3">
        <w:rPr>
          <w:rFonts w:ascii="Times New Roman" w:eastAsia="Times New Roman" w:hAnsi="Times New Roman" w:cs="Times New Roman"/>
          <w:b/>
          <w:bCs/>
          <w:sz w:val="24"/>
          <w:szCs w:val="24"/>
          <w:lang w:eastAsia="ar-SA"/>
        </w:rPr>
        <w:t>гарантийному сроку Товара и (или) объему предоставления гарантий качества. Гарантийное обслуживание Товара.</w:t>
      </w:r>
    </w:p>
    <w:p w:rsidR="00F74DE3" w:rsidRPr="00F74DE3" w:rsidRDefault="00F74DE3" w:rsidP="00F74DE3">
      <w:pPr>
        <w:numPr>
          <w:ilvl w:val="1"/>
          <w:numId w:val="15"/>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bCs/>
          <w:iCs/>
          <w:sz w:val="24"/>
          <w:szCs w:val="24"/>
        </w:rPr>
        <w:t xml:space="preserve">Товар должен быть свободен от прав третьих лиц, </w:t>
      </w:r>
      <w:r w:rsidRPr="00F74DE3">
        <w:rPr>
          <w:rFonts w:ascii="Times New Roman" w:hAnsi="Times New Roman" w:cs="Times New Roman"/>
          <w:sz w:val="24"/>
          <w:szCs w:val="24"/>
        </w:rPr>
        <w:t>являться новым, 2018 года изготовления, ранее не бывшем в эксплуатации, а так же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поставленного Товара в условиях, обычных для России. Гарантия на Товар должна составлять не менее 36 (тридцать шесть) месяцев или не менее 100 000 км (сто тысяч) пробега (в зависимости от того, какое условие наступит раньше). Гарантийный срок исчисляется от даты передачи Товара Получателю.</w:t>
      </w:r>
    </w:p>
    <w:p w:rsidR="00F74DE3" w:rsidRPr="00F74DE3" w:rsidRDefault="00F74DE3" w:rsidP="00F74DE3">
      <w:pPr>
        <w:numPr>
          <w:ilvl w:val="1"/>
          <w:numId w:val="15"/>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w:t>
      </w:r>
    </w:p>
    <w:p w:rsidR="00F74DE3" w:rsidRPr="00F74DE3" w:rsidRDefault="00F74DE3" w:rsidP="00F74DE3">
      <w:pPr>
        <w:numPr>
          <w:ilvl w:val="1"/>
          <w:numId w:val="15"/>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Получателю документах на такое оборудование.</w:t>
      </w:r>
    </w:p>
    <w:p w:rsidR="00F74DE3" w:rsidRPr="00F74DE3" w:rsidRDefault="00F74DE3" w:rsidP="00F74DE3">
      <w:pPr>
        <w:numPr>
          <w:ilvl w:val="1"/>
          <w:numId w:val="15"/>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Условия и порядок гарантийного обслуживания Товара должны быть указаны в Сервисной книжке, выдаваемой Получателю при фактической передачи Товара.</w:t>
      </w:r>
    </w:p>
    <w:p w:rsidR="00F74DE3" w:rsidRPr="00F74DE3" w:rsidRDefault="00F74DE3" w:rsidP="00F74DE3">
      <w:pPr>
        <w:numPr>
          <w:ilvl w:val="1"/>
          <w:numId w:val="15"/>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Дата передачи Товара Получателю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F74DE3" w:rsidRPr="00F74DE3" w:rsidRDefault="00F74DE3" w:rsidP="00F74DE3">
      <w:pPr>
        <w:numPr>
          <w:ilvl w:val="1"/>
          <w:numId w:val="15"/>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Ответственность по претензиям Получателей за качество поставленного Товара должна лежать на Поставщике.</w:t>
      </w:r>
    </w:p>
    <w:p w:rsidR="00F74DE3" w:rsidRPr="00F74DE3" w:rsidRDefault="00F74DE3" w:rsidP="00F74DE3">
      <w:pPr>
        <w:numPr>
          <w:ilvl w:val="1"/>
          <w:numId w:val="15"/>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Гарантия утрачивает силу в случае нарушения Получателем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w:t>
      </w:r>
    </w:p>
    <w:p w:rsidR="00F74DE3" w:rsidRPr="00F74DE3" w:rsidRDefault="00F74DE3" w:rsidP="00F74DE3">
      <w:pPr>
        <w:numPr>
          <w:ilvl w:val="1"/>
          <w:numId w:val="15"/>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 xml:space="preserve">Недостатки, обнаруженные в Товаре, должны подлежать устранению Поставщиком либо иным официальным </w:t>
      </w:r>
      <w:r w:rsidRPr="00F74DE3">
        <w:rPr>
          <w:rFonts w:ascii="Times New Roman" w:eastAsia="Times New Roman" w:hAnsi="Times New Roman" w:cs="Times New Roman"/>
          <w:sz w:val="24"/>
          <w:szCs w:val="24"/>
          <w:lang w:eastAsia="ar-SA"/>
        </w:rPr>
        <w:t>дилером, без расходов со стороны Заказчика и Получателя,</w:t>
      </w:r>
      <w:r w:rsidRPr="00F74DE3">
        <w:rPr>
          <w:rFonts w:ascii="Times New Roman" w:hAnsi="Times New Roman" w:cs="Times New Roman"/>
          <w:sz w:val="24"/>
          <w:szCs w:val="24"/>
        </w:rPr>
        <w:t xml:space="preserve">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F74DE3" w:rsidRPr="00F74DE3" w:rsidRDefault="00F74DE3" w:rsidP="00F74DE3">
      <w:pPr>
        <w:numPr>
          <w:ilvl w:val="1"/>
          <w:numId w:val="15"/>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uppressAutoHyphens/>
        <w:spacing w:after="0" w:line="240" w:lineRule="auto"/>
        <w:ind w:left="0"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К гарантиям качества Товара должны применяться правила, установленные главой 30 Гражданского кодекса Российской Федерации.</w:t>
      </w:r>
    </w:p>
    <w:p w:rsidR="00F74DE3" w:rsidRPr="00F74DE3" w:rsidRDefault="00F74DE3" w:rsidP="004B1E62">
      <w:pPr>
        <w:pStyle w:val="ac"/>
        <w:spacing w:after="0" w:line="240" w:lineRule="auto"/>
        <w:ind w:firstLine="709"/>
        <w:contextualSpacing/>
        <w:jc w:val="both"/>
        <w:rPr>
          <w:rFonts w:ascii="Times New Roman" w:hAnsi="Times New Roman" w:cs="Times New Roman"/>
          <w:b/>
          <w:sz w:val="24"/>
          <w:szCs w:val="24"/>
        </w:rPr>
      </w:pPr>
      <w:r w:rsidRPr="00F74DE3">
        <w:rPr>
          <w:rFonts w:ascii="Times New Roman" w:hAnsi="Times New Roman" w:cs="Times New Roman"/>
          <w:b/>
          <w:sz w:val="24"/>
          <w:szCs w:val="24"/>
        </w:rPr>
        <w:t>17. Обязательные условия:</w:t>
      </w:r>
    </w:p>
    <w:p w:rsidR="00F74DE3" w:rsidRPr="00F74DE3" w:rsidRDefault="00F74DE3" w:rsidP="00F74DE3">
      <w:pPr>
        <w:tabs>
          <w:tab w:val="left" w:pos="360"/>
          <w:tab w:val="left" w:pos="540"/>
          <w:tab w:val="left" w:pos="720"/>
          <w:tab w:val="left" w:pos="855"/>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17.1. Заказчик передает Поставщику Реестр получателей Товара, необходимый для обеспечения застрахованных лиц автомобилями.</w:t>
      </w:r>
    </w:p>
    <w:p w:rsidR="00F74DE3" w:rsidRPr="00F74DE3" w:rsidRDefault="00F74DE3" w:rsidP="00F74DE3">
      <w:pPr>
        <w:pStyle w:val="ac"/>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17.2. При выдаче Товара Получателю Поставщик оформляет следующие документы:</w:t>
      </w:r>
    </w:p>
    <w:p w:rsidR="00F74DE3" w:rsidRPr="00F74DE3" w:rsidRDefault="00F74DE3" w:rsidP="00F74DE3">
      <w:pPr>
        <w:pStyle w:val="ac"/>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 Акт сдачи-приемки Товара;</w:t>
      </w:r>
    </w:p>
    <w:p w:rsidR="00F74DE3" w:rsidRPr="00F74DE3" w:rsidRDefault="00F74DE3" w:rsidP="00F74DE3">
      <w:pPr>
        <w:pStyle w:val="ac"/>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 Договор, который составляется в трех экземплярах и подписывается Заказчиком (страховщиком), Поставщиком и Получателем (застрахованное лицо).</w:t>
      </w:r>
    </w:p>
    <w:p w:rsidR="00F74DE3" w:rsidRPr="00F74DE3" w:rsidRDefault="00F74DE3" w:rsidP="00F74DE3">
      <w:pPr>
        <w:pStyle w:val="ac"/>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17.3. Не позднее 3 дней с момента поступления, Поставщик обязан сообщить Заказчику о факте поступления автомобиля на склад Поставщика и обеспечить бесплатное хранение автомобиля до даты поставки Заказчику.</w:t>
      </w:r>
    </w:p>
    <w:p w:rsidR="00F74DE3" w:rsidRPr="00F74DE3" w:rsidRDefault="00F74DE3" w:rsidP="00F74DE3">
      <w:pPr>
        <w:pStyle w:val="ac"/>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17.4. Поставка осуществляется на основании направления страховщика.</w:t>
      </w:r>
    </w:p>
    <w:p w:rsidR="00F74DE3" w:rsidRPr="00F74DE3" w:rsidRDefault="00F74DE3" w:rsidP="00F74DE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b/>
          <w:bCs/>
          <w:sz w:val="24"/>
          <w:szCs w:val="24"/>
        </w:rPr>
        <w:t>18. Обеспечение исполнения Контракта</w:t>
      </w:r>
    </w:p>
    <w:p w:rsidR="00F74DE3" w:rsidRPr="00F74DE3" w:rsidRDefault="00F74DE3" w:rsidP="00F74DE3">
      <w:pPr>
        <w:widowControl w:val="0"/>
        <w:spacing w:after="0" w:line="240" w:lineRule="auto"/>
        <w:ind w:firstLine="709"/>
        <w:contextualSpacing/>
        <w:jc w:val="both"/>
        <w:rPr>
          <w:rFonts w:ascii="Times New Roman" w:hAnsi="Times New Roman" w:cs="Times New Roman"/>
          <w:b/>
          <w:bCs/>
          <w:sz w:val="24"/>
          <w:szCs w:val="24"/>
        </w:rPr>
      </w:pPr>
      <w:r w:rsidRPr="00F74DE3">
        <w:rPr>
          <w:rFonts w:ascii="Times New Roman" w:hAnsi="Times New Roman" w:cs="Times New Roman"/>
          <w:sz w:val="24"/>
          <w:szCs w:val="24"/>
        </w:rPr>
        <w:t xml:space="preserve">18.1. Поставщик при заключении настоящего Контракта должен представить Заказчику обеспечение исполнения Контракта в размере 30 (тридцати) процентов от начальной (максимальной) цены Контракта, что составляет </w:t>
      </w:r>
      <w:r w:rsidRPr="00F74DE3">
        <w:rPr>
          <w:rFonts w:ascii="Times New Roman" w:hAnsi="Times New Roman" w:cs="Times New Roman"/>
          <w:b/>
          <w:bCs/>
          <w:sz w:val="24"/>
          <w:szCs w:val="24"/>
        </w:rPr>
        <w:t>592</w:t>
      </w:r>
      <w:r w:rsidR="004B1E62">
        <w:rPr>
          <w:rFonts w:ascii="Times New Roman" w:hAnsi="Times New Roman" w:cs="Times New Roman"/>
          <w:b/>
          <w:bCs/>
          <w:sz w:val="24"/>
          <w:szCs w:val="24"/>
        </w:rPr>
        <w:t> </w:t>
      </w:r>
      <w:r w:rsidRPr="00F74DE3">
        <w:rPr>
          <w:rFonts w:ascii="Times New Roman" w:hAnsi="Times New Roman" w:cs="Times New Roman"/>
          <w:b/>
          <w:bCs/>
          <w:sz w:val="24"/>
          <w:szCs w:val="24"/>
        </w:rPr>
        <w:t>200,00 руб. (Пятьсот девяносто две тысячи двести рублей 00 коп.)</w:t>
      </w:r>
    </w:p>
    <w:p w:rsidR="00F74DE3" w:rsidRPr="00F74DE3" w:rsidRDefault="00F74DE3" w:rsidP="00F74DE3">
      <w:pPr>
        <w:pStyle w:val="Web"/>
        <w:widowControl w:val="0"/>
        <w:spacing w:before="0" w:after="0"/>
        <w:ind w:firstLine="709"/>
        <w:contextualSpacing/>
        <w:jc w:val="both"/>
      </w:pPr>
      <w:r w:rsidRPr="00F74DE3">
        <w:t>Обеспечение исполнения настоящего Контракта предоставляется Поставщиком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Способ обеспечения исполнения Контракта определяется Поставщиком самостоятельно. 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p>
    <w:p w:rsidR="00F74DE3" w:rsidRPr="00F74DE3" w:rsidRDefault="00F74DE3" w:rsidP="00F74DE3">
      <w:pPr>
        <w:pStyle w:val="Web"/>
        <w:widowControl w:val="0"/>
        <w:spacing w:before="0" w:after="0"/>
        <w:ind w:firstLine="709"/>
        <w:contextualSpacing/>
        <w:jc w:val="both"/>
      </w:pPr>
      <w:r w:rsidRPr="00F74DE3">
        <w:t>ИНН 7325019720, КПП 732501001</w:t>
      </w:r>
    </w:p>
    <w:p w:rsidR="00F74DE3" w:rsidRPr="00F74DE3" w:rsidRDefault="00F74DE3" w:rsidP="00F74DE3">
      <w:pPr>
        <w:pStyle w:val="Web"/>
        <w:widowControl w:val="0"/>
        <w:spacing w:before="0" w:after="0"/>
        <w:ind w:firstLine="709"/>
        <w:contextualSpacing/>
        <w:jc w:val="both"/>
      </w:pPr>
      <w:r w:rsidRPr="00F74DE3">
        <w:t xml:space="preserve">р/с 40302810373087000002 </w:t>
      </w:r>
    </w:p>
    <w:p w:rsidR="00F74DE3" w:rsidRPr="00F74DE3" w:rsidRDefault="00F74DE3" w:rsidP="00F74DE3">
      <w:pPr>
        <w:widowControl w:val="0"/>
        <w:spacing w:after="0" w:line="240" w:lineRule="auto"/>
        <w:ind w:firstLine="709"/>
        <w:contextualSpacing/>
        <w:jc w:val="both"/>
        <w:rPr>
          <w:rFonts w:ascii="Times New Roman" w:hAnsi="Times New Roman" w:cs="Times New Roman"/>
          <w:sz w:val="24"/>
          <w:szCs w:val="24"/>
        </w:rPr>
      </w:pPr>
      <w:r w:rsidRPr="00F74DE3">
        <w:rPr>
          <w:rFonts w:ascii="Times New Roman" w:hAnsi="Times New Roman" w:cs="Times New Roman"/>
          <w:sz w:val="24"/>
          <w:szCs w:val="24"/>
        </w:rPr>
        <w:t>Отделение Ульяновск г. Ульяновск</w:t>
      </w:r>
    </w:p>
    <w:p w:rsidR="00F74DE3" w:rsidRPr="00F74DE3" w:rsidRDefault="00F74DE3" w:rsidP="00F74DE3">
      <w:pPr>
        <w:pStyle w:val="Web"/>
        <w:widowControl w:val="0"/>
        <w:spacing w:before="0" w:after="0"/>
        <w:ind w:firstLine="709"/>
        <w:contextualSpacing/>
        <w:jc w:val="both"/>
      </w:pPr>
      <w:r w:rsidRPr="00F74DE3">
        <w:t>УФК по Ульяновской области</w:t>
      </w:r>
    </w:p>
    <w:p w:rsidR="00F74DE3" w:rsidRPr="00F74DE3" w:rsidRDefault="00F74DE3" w:rsidP="00F74DE3">
      <w:pPr>
        <w:pStyle w:val="Web"/>
        <w:widowControl w:val="0"/>
        <w:spacing w:before="0" w:after="0"/>
        <w:ind w:firstLine="709"/>
        <w:contextualSpacing/>
        <w:jc w:val="both"/>
      </w:pPr>
      <w:r w:rsidRPr="00F74DE3">
        <w:t>(ГУ-Ульяновское РО Фонда социального страхования Российской Федерации,</w:t>
      </w:r>
    </w:p>
    <w:p w:rsidR="00F74DE3" w:rsidRPr="00F74DE3" w:rsidRDefault="00F74DE3" w:rsidP="00F74DE3">
      <w:pPr>
        <w:pStyle w:val="Web"/>
        <w:widowControl w:val="0"/>
        <w:spacing w:before="0" w:after="0"/>
        <w:ind w:firstLine="709"/>
        <w:contextualSpacing/>
        <w:jc w:val="both"/>
      </w:pPr>
      <w:r w:rsidRPr="00F74DE3">
        <w:t>л/с 05684999970), БИК 047308001, ОКТМО 73701000001.</w:t>
      </w:r>
    </w:p>
    <w:p w:rsidR="00F74DE3" w:rsidRPr="00F74DE3" w:rsidRDefault="00F74DE3" w:rsidP="00F74DE3">
      <w:pPr>
        <w:pStyle w:val="Web"/>
        <w:widowControl w:val="0"/>
        <w:spacing w:before="0" w:after="0"/>
        <w:ind w:firstLine="709"/>
        <w:contextualSpacing/>
        <w:jc w:val="both"/>
      </w:pPr>
      <w:r w:rsidRPr="00F74DE3">
        <w:t>Заказчик вправе требовать от гаранта, выдавшего обеспечение, выплатить денежную сумму, указанную выше в настоящем Контракте, или удержать перечисленный Поставщиком залог в случае невыполнения Поставщиком обязательств по настоящему Контракту.</w:t>
      </w:r>
    </w:p>
    <w:p w:rsidR="00F74DE3" w:rsidRPr="00F74DE3" w:rsidRDefault="00F74DE3" w:rsidP="00F74DE3">
      <w:pPr>
        <w:pStyle w:val="Web"/>
        <w:widowControl w:val="0"/>
        <w:spacing w:before="0" w:after="0"/>
        <w:ind w:firstLine="709"/>
        <w:contextualSpacing/>
        <w:jc w:val="both"/>
      </w:pPr>
      <w:r w:rsidRPr="00F74DE3">
        <w:t>Денежные средства возвращаются Поставщику при условии надлежащего исполнения Поставщиком всех своих обязательств по Контракту в течение 5 (пяти)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F74DE3" w:rsidRPr="00F74DE3" w:rsidRDefault="00F74DE3" w:rsidP="00F74DE3">
      <w:pPr>
        <w:pStyle w:val="Web"/>
        <w:widowControl w:val="0"/>
        <w:spacing w:before="0" w:after="0"/>
        <w:ind w:firstLine="709"/>
        <w:contextualSpacing/>
        <w:jc w:val="both"/>
      </w:pPr>
      <w:r w:rsidRPr="00F74DE3">
        <w:t>В случае, если обеспечение исполнения Контракта предоставляется в виде безотзывной банковской гарантии:</w:t>
      </w:r>
    </w:p>
    <w:p w:rsidR="00F74DE3" w:rsidRPr="00F74DE3" w:rsidRDefault="00F74DE3" w:rsidP="00F74DE3">
      <w:pPr>
        <w:pStyle w:val="Web"/>
        <w:widowControl w:val="0"/>
        <w:spacing w:before="0" w:after="0"/>
        <w:ind w:firstLine="709"/>
        <w:contextualSpacing/>
        <w:jc w:val="both"/>
        <w:rPr>
          <w:rFonts w:eastAsia="Arial"/>
        </w:rPr>
      </w:pPr>
      <w:r w:rsidRPr="00F74DE3">
        <w:t xml:space="preserve">Безотзывная банковская гарантия должна соответствовать требованиям ст.45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74DE3">
        <w:rPr>
          <w:rFonts w:eastAsia="Arial"/>
        </w:rPr>
        <w:t>Срок действия банковской гарантии должен превышать срок действия Контракта не менее чем на один месяц.</w:t>
      </w:r>
    </w:p>
    <w:p w:rsidR="00F74DE3" w:rsidRPr="00F74DE3" w:rsidRDefault="00F74DE3" w:rsidP="00F74DE3">
      <w:pPr>
        <w:pStyle w:val="Web"/>
        <w:widowControl w:val="0"/>
        <w:spacing w:before="0" w:after="0"/>
        <w:ind w:firstLine="709"/>
        <w:contextualSpacing/>
        <w:jc w:val="both"/>
      </w:pPr>
      <w:r w:rsidRPr="00F74DE3">
        <w:t>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Контрактом;</w:t>
      </w:r>
    </w:p>
    <w:p w:rsidR="00F74DE3" w:rsidRPr="00F74DE3" w:rsidRDefault="00F74DE3" w:rsidP="00F74DE3">
      <w:pPr>
        <w:pStyle w:val="Web"/>
        <w:widowControl w:val="0"/>
        <w:spacing w:before="0" w:after="0"/>
        <w:ind w:firstLine="709"/>
        <w:contextualSpacing/>
        <w:jc w:val="both"/>
      </w:pPr>
      <w:r w:rsidRPr="00F74DE3">
        <w:t>безотзывная банковская гарантия должна содержать:</w:t>
      </w:r>
    </w:p>
    <w:p w:rsidR="00F74DE3" w:rsidRPr="00F74DE3" w:rsidRDefault="00F74DE3" w:rsidP="00F74DE3">
      <w:pPr>
        <w:pStyle w:val="Web"/>
        <w:widowControl w:val="0"/>
        <w:numPr>
          <w:ilvl w:val="2"/>
          <w:numId w:val="16"/>
        </w:numPr>
        <w:spacing w:before="0" w:after="0"/>
        <w:ind w:left="0" w:firstLine="709"/>
        <w:contextualSpacing/>
        <w:jc w:val="both"/>
      </w:pPr>
      <w:r w:rsidRPr="00F74DE3">
        <w:t>указание на Контракт, исполнение которого она обеспечивает путем указания на стороны Контракта;</w:t>
      </w:r>
    </w:p>
    <w:p w:rsidR="00F74DE3" w:rsidRPr="00F74DE3" w:rsidRDefault="00F74DE3" w:rsidP="00F74DE3">
      <w:pPr>
        <w:pStyle w:val="Web"/>
        <w:widowControl w:val="0"/>
        <w:numPr>
          <w:ilvl w:val="2"/>
          <w:numId w:val="16"/>
        </w:numPr>
        <w:spacing w:before="0" w:after="0"/>
        <w:ind w:left="0" w:firstLine="709"/>
        <w:contextualSpacing/>
        <w:jc w:val="both"/>
      </w:pPr>
      <w:r w:rsidRPr="00F74DE3">
        <w:t>название предмета Контракта;</w:t>
      </w:r>
    </w:p>
    <w:p w:rsidR="00F74DE3" w:rsidRPr="00F74DE3" w:rsidRDefault="00F74DE3" w:rsidP="00F74DE3">
      <w:pPr>
        <w:pStyle w:val="Web"/>
        <w:widowControl w:val="0"/>
        <w:numPr>
          <w:ilvl w:val="2"/>
          <w:numId w:val="16"/>
        </w:numPr>
        <w:spacing w:before="0" w:after="0"/>
        <w:ind w:left="0" w:firstLine="709"/>
        <w:contextualSpacing/>
        <w:jc w:val="both"/>
      </w:pPr>
      <w:r w:rsidRPr="00F74DE3">
        <w:t>номер и дату протокола, являющегося основанием заключения Контракта;</w:t>
      </w:r>
    </w:p>
    <w:p w:rsidR="00F74DE3" w:rsidRPr="00F74DE3" w:rsidRDefault="00F74DE3" w:rsidP="00F74DE3">
      <w:pPr>
        <w:pStyle w:val="Web"/>
        <w:widowControl w:val="0"/>
        <w:numPr>
          <w:ilvl w:val="2"/>
          <w:numId w:val="16"/>
        </w:numPr>
        <w:spacing w:before="0" w:after="0"/>
        <w:ind w:left="0" w:firstLine="709"/>
        <w:contextualSpacing/>
        <w:jc w:val="both"/>
      </w:pPr>
      <w:r w:rsidRPr="00F74DE3">
        <w:t>срок действия банковской гарантии, т.е. срок, в течении которого Заказчик имеет право выставить требование к банку о выплате денежных средств по гарантии;</w:t>
      </w:r>
    </w:p>
    <w:p w:rsidR="00F74DE3" w:rsidRPr="00F74DE3" w:rsidRDefault="00F74DE3" w:rsidP="00F74DE3">
      <w:pPr>
        <w:pStyle w:val="Web"/>
        <w:widowControl w:val="0"/>
        <w:numPr>
          <w:ilvl w:val="2"/>
          <w:numId w:val="16"/>
        </w:numPr>
        <w:spacing w:before="0" w:after="0"/>
        <w:ind w:left="0" w:firstLine="709"/>
        <w:contextualSpacing/>
        <w:jc w:val="both"/>
      </w:pPr>
      <w:r w:rsidRPr="00F74DE3">
        <w:t>согласие банка о выплате денежных средств в течении 5 (пяти) рабочих дней после поступления от Заказчика требования о выплате по гарантии в связи с неисполнением или ненадлежащим исполнением Поставщиком обязательств по Контракту.</w:t>
      </w:r>
    </w:p>
    <w:p w:rsidR="00F74DE3" w:rsidRPr="00F74DE3" w:rsidRDefault="00F74DE3" w:rsidP="00F74DE3">
      <w:pPr>
        <w:pStyle w:val="Web"/>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before="0" w:after="0"/>
        <w:ind w:firstLine="709"/>
        <w:contextualSpacing/>
        <w:jc w:val="both"/>
      </w:pPr>
      <w:r w:rsidRPr="00F74DE3">
        <w:t>В случае, если по каким-либо причинам предоставленное обеспечение исполнения обязательств перестало быть действительным или иным образом перестало обеспечивать исполнение Поставщиком своих обязательств, Поставщик обязуется в течении 10 (десяти) банковских дней представить Заказчику иное (новое) надлежащее обеспечение исполнения на тех же условиях и в том же размере.</w:t>
      </w:r>
    </w:p>
    <w:p w:rsidR="00F74DE3" w:rsidRPr="00F74DE3" w:rsidRDefault="00F74DE3" w:rsidP="00F74DE3">
      <w:pPr>
        <w:tabs>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s>
        <w:spacing w:after="0" w:line="240" w:lineRule="auto"/>
        <w:ind w:firstLine="709"/>
        <w:contextualSpacing/>
        <w:jc w:val="both"/>
        <w:rPr>
          <w:rFonts w:ascii="Times New Roman" w:eastAsia="Times New Roman" w:hAnsi="Times New Roman" w:cs="Times New Roman"/>
          <w:iCs/>
          <w:sz w:val="24"/>
          <w:szCs w:val="24"/>
          <w:lang w:eastAsia="ar-SA"/>
        </w:rPr>
      </w:pPr>
      <w:r w:rsidRPr="00F74DE3">
        <w:rPr>
          <w:rFonts w:ascii="Times New Roman" w:hAnsi="Times New Roman" w:cs="Times New Roman"/>
          <w:sz w:val="24"/>
          <w:szCs w:val="24"/>
        </w:rPr>
        <w:t xml:space="preserve">18.2. </w:t>
      </w:r>
      <w:r w:rsidRPr="00F74DE3">
        <w:rPr>
          <w:rFonts w:ascii="Times New Roman" w:eastAsia="Times New Roman" w:hAnsi="Times New Roman" w:cs="Times New Roman"/>
          <w:iCs/>
          <w:sz w:val="24"/>
          <w:szCs w:val="24"/>
          <w:lang w:eastAsia="ar-SA"/>
        </w:rPr>
        <w:t>Если в ходе проведения электронного аукциона начальная (максимальная) цена Контракта, не превышающая 15 миллионов рублей, снижена на 25% и более, то Поставщик предоставляет по выбору либо повышенное обеспечение исполнения Контракта (в размере, превышающем в полтора раза размер обеспечения исполнения Контракта, указанный в п.10.1. Контракта, что составляет 888</w:t>
      </w:r>
      <w:r w:rsidR="004B1E62">
        <w:rPr>
          <w:rFonts w:ascii="Times New Roman" w:eastAsia="Times New Roman" w:hAnsi="Times New Roman" w:cs="Times New Roman"/>
          <w:iCs/>
          <w:sz w:val="24"/>
          <w:szCs w:val="24"/>
          <w:lang w:eastAsia="ar-SA"/>
        </w:rPr>
        <w:t> </w:t>
      </w:r>
      <w:r w:rsidRPr="00F74DE3">
        <w:rPr>
          <w:rFonts w:ascii="Times New Roman" w:eastAsia="Times New Roman" w:hAnsi="Times New Roman" w:cs="Times New Roman"/>
          <w:iCs/>
          <w:sz w:val="24"/>
          <w:szCs w:val="24"/>
          <w:lang w:eastAsia="ar-SA"/>
        </w:rPr>
        <w:t>300,00</w:t>
      </w:r>
      <w:r w:rsidRPr="00F74DE3">
        <w:rPr>
          <w:rFonts w:ascii="Times New Roman" w:eastAsia="Times New Roman" w:hAnsi="Times New Roman" w:cs="Times New Roman"/>
          <w:b/>
          <w:bCs/>
          <w:iCs/>
          <w:sz w:val="24"/>
          <w:szCs w:val="24"/>
          <w:lang w:eastAsia="ar-SA"/>
        </w:rPr>
        <w:t xml:space="preserve"> </w:t>
      </w:r>
      <w:r w:rsidRPr="00F74DE3">
        <w:rPr>
          <w:rFonts w:ascii="Times New Roman" w:eastAsia="Times New Roman" w:hAnsi="Times New Roman" w:cs="Times New Roman"/>
          <w:iCs/>
          <w:sz w:val="24"/>
          <w:szCs w:val="24"/>
          <w:lang w:eastAsia="ar-SA"/>
        </w:rPr>
        <w:t>руб. (Восемьсот восемьдесят восемь тысяч триста руб. 00 коп.)), либо информацию, подтверждающую его добросовестность, в соответствии с ч.ч. 2,3 ст. 37 Федерального закона от 05.04.2013г. №44-ФЗ.</w:t>
      </w:r>
    </w:p>
    <w:sectPr w:rsidR="00F74DE3" w:rsidRPr="00F74DE3" w:rsidSect="003447F7">
      <w:headerReference w:type="default" r:id="rId9"/>
      <w:headerReference w:type="firs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EC" w:rsidRDefault="006500EC" w:rsidP="005714A0">
      <w:pPr>
        <w:spacing w:after="0" w:line="240" w:lineRule="auto"/>
      </w:pPr>
      <w:r>
        <w:separator/>
      </w:r>
    </w:p>
  </w:endnote>
  <w:endnote w:type="continuationSeparator" w:id="0">
    <w:p w:rsidR="006500EC" w:rsidRDefault="006500EC"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oklyn">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EC" w:rsidRDefault="006500EC" w:rsidP="005714A0">
      <w:pPr>
        <w:spacing w:after="0" w:line="240" w:lineRule="auto"/>
      </w:pPr>
      <w:r>
        <w:separator/>
      </w:r>
    </w:p>
  </w:footnote>
  <w:footnote w:type="continuationSeparator" w:id="0">
    <w:p w:rsidR="006500EC" w:rsidRDefault="006500EC"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70051"/>
      <w:docPartObj>
        <w:docPartGallery w:val="Page Numbers (Top of Page)"/>
        <w:docPartUnique/>
      </w:docPartObj>
    </w:sdtPr>
    <w:sdtEndPr/>
    <w:sdtContent>
      <w:p w:rsidR="002F1DD8" w:rsidRDefault="002F1DD8">
        <w:pPr>
          <w:pStyle w:val="a3"/>
          <w:jc w:val="center"/>
        </w:pPr>
        <w:r>
          <w:fldChar w:fldCharType="begin"/>
        </w:r>
        <w:r>
          <w:instrText xml:space="preserve"> PAGE   \* MERGEFORMAT </w:instrText>
        </w:r>
        <w:r>
          <w:fldChar w:fldCharType="separate"/>
        </w:r>
        <w:r w:rsidR="006500EC">
          <w:rPr>
            <w:noProof/>
          </w:rPr>
          <w:t>1</w:t>
        </w:r>
        <w:r>
          <w:rPr>
            <w:noProof/>
          </w:rPr>
          <w:fldChar w:fldCharType="end"/>
        </w:r>
      </w:p>
    </w:sdtContent>
  </w:sdt>
  <w:p w:rsidR="00AF0B57" w:rsidRDefault="00AF0B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D8" w:rsidRDefault="002F1DD8">
    <w:pPr>
      <w:pStyle w:val="a3"/>
      <w:jc w:val="center"/>
    </w:pPr>
  </w:p>
  <w:p w:rsidR="002F1DD8" w:rsidRDefault="002F1D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182370"/>
    <w:name w:val="WW8Num2"/>
    <w:lvl w:ilvl="0">
      <w:start w:val="1"/>
      <w:numFmt w:val="decimal"/>
      <w:suff w:val="nothing"/>
      <w:lvlText w:val="%1."/>
      <w:lvlJc w:val="left"/>
      <w:pPr>
        <w:ind w:left="0" w:firstLine="0"/>
      </w:pPr>
      <w:rPr>
        <w:rFonts w:hint="default"/>
      </w:rPr>
    </w:lvl>
    <w:lvl w:ilvl="1">
      <w:start w:val="1"/>
      <w:numFmt w:val="decimal"/>
      <w:suff w:val="nothing"/>
      <w:lvlText w:val="2.%2."/>
      <w:lvlJc w:val="left"/>
      <w:pPr>
        <w:ind w:left="0" w:firstLine="0"/>
      </w:pPr>
      <w:rPr>
        <w:rFonts w:hint="default"/>
        <w:b w:val="0"/>
        <w:i w:val="0"/>
        <w:sz w:val="28"/>
      </w:rPr>
    </w:lvl>
    <w:lvl w:ilvl="2">
      <w:start w:val="5"/>
      <w:numFmt w:val="decimal"/>
      <w:suff w:val="nothing"/>
      <w:lvlText w:val="2.1.%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b/>
      </w:rPr>
    </w:lvl>
    <w:lvl w:ilvl="1">
      <w:start w:val="1"/>
      <w:numFmt w:val="bullet"/>
      <w:lvlText w:val=""/>
      <w:lvlJc w:val="left"/>
      <w:pPr>
        <w:tabs>
          <w:tab w:val="num" w:pos="1440"/>
        </w:tabs>
        <w:ind w:left="1440" w:hanging="360"/>
      </w:pPr>
      <w:rPr>
        <w:rFonts w:ascii="Symbol" w:hAnsi="Symbol"/>
        <w:b/>
      </w:rPr>
    </w:lvl>
    <w:lvl w:ilvl="2">
      <w:start w:val="1"/>
      <w:numFmt w:val="bullet"/>
      <w:lvlText w:val=""/>
      <w:lvlJc w:val="left"/>
      <w:pPr>
        <w:tabs>
          <w:tab w:val="num" w:pos="1800"/>
        </w:tabs>
        <w:ind w:left="1800" w:hanging="360"/>
      </w:pPr>
      <w:rPr>
        <w:rFonts w:ascii="Symbol" w:hAnsi="Symbol"/>
        <w:b/>
      </w:rPr>
    </w:lvl>
    <w:lvl w:ilvl="3">
      <w:start w:val="1"/>
      <w:numFmt w:val="bullet"/>
      <w:lvlText w:val=""/>
      <w:lvlJc w:val="left"/>
      <w:pPr>
        <w:tabs>
          <w:tab w:val="num" w:pos="2160"/>
        </w:tabs>
        <w:ind w:left="2160" w:hanging="360"/>
      </w:pPr>
      <w:rPr>
        <w:rFonts w:ascii="Symbol" w:hAnsi="Symbol"/>
        <w:b/>
      </w:rPr>
    </w:lvl>
    <w:lvl w:ilvl="4">
      <w:start w:val="1"/>
      <w:numFmt w:val="bullet"/>
      <w:lvlText w:val=""/>
      <w:lvlJc w:val="left"/>
      <w:pPr>
        <w:tabs>
          <w:tab w:val="num" w:pos="2520"/>
        </w:tabs>
        <w:ind w:left="2520" w:hanging="360"/>
      </w:pPr>
      <w:rPr>
        <w:rFonts w:ascii="Symbol" w:hAnsi="Symbol"/>
        <w:b/>
      </w:rPr>
    </w:lvl>
    <w:lvl w:ilvl="5">
      <w:start w:val="1"/>
      <w:numFmt w:val="bullet"/>
      <w:lvlText w:val=""/>
      <w:lvlJc w:val="left"/>
      <w:pPr>
        <w:tabs>
          <w:tab w:val="num" w:pos="2880"/>
        </w:tabs>
        <w:ind w:left="2880" w:hanging="360"/>
      </w:pPr>
      <w:rPr>
        <w:rFonts w:ascii="Symbol" w:hAnsi="Symbol"/>
        <w:b/>
      </w:rPr>
    </w:lvl>
    <w:lvl w:ilvl="6">
      <w:start w:val="1"/>
      <w:numFmt w:val="bullet"/>
      <w:lvlText w:val=""/>
      <w:lvlJc w:val="left"/>
      <w:pPr>
        <w:tabs>
          <w:tab w:val="num" w:pos="3240"/>
        </w:tabs>
        <w:ind w:left="3240" w:hanging="360"/>
      </w:pPr>
      <w:rPr>
        <w:rFonts w:ascii="Symbol" w:hAnsi="Symbol"/>
        <w:b/>
      </w:rPr>
    </w:lvl>
    <w:lvl w:ilvl="7">
      <w:start w:val="1"/>
      <w:numFmt w:val="bullet"/>
      <w:lvlText w:val=""/>
      <w:lvlJc w:val="left"/>
      <w:pPr>
        <w:tabs>
          <w:tab w:val="num" w:pos="3600"/>
        </w:tabs>
        <w:ind w:left="3600" w:hanging="360"/>
      </w:pPr>
      <w:rPr>
        <w:rFonts w:ascii="Symbol" w:hAnsi="Symbol"/>
        <w:b/>
      </w:rPr>
    </w:lvl>
    <w:lvl w:ilvl="8">
      <w:start w:val="1"/>
      <w:numFmt w:val="bullet"/>
      <w:lvlText w:val=""/>
      <w:lvlJc w:val="left"/>
      <w:pPr>
        <w:tabs>
          <w:tab w:val="num" w:pos="3960"/>
        </w:tabs>
        <w:ind w:left="3960" w:hanging="360"/>
      </w:pPr>
      <w:rPr>
        <w:rFonts w:ascii="Symbol" w:hAnsi="Symbol"/>
        <w:b/>
      </w:rPr>
    </w:lvl>
  </w:abstractNum>
  <w:abstractNum w:abstractNumId="3">
    <w:nsid w:val="00000004"/>
    <w:multiLevelType w:val="multilevel"/>
    <w:tmpl w:val="E550B6B8"/>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multilevel"/>
    <w:tmpl w:val="00000008"/>
    <w:name w:val="WW8Num8"/>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6012BF"/>
    <w:multiLevelType w:val="hybridMultilevel"/>
    <w:tmpl w:val="94EA7EFC"/>
    <w:lvl w:ilvl="0" w:tplc="B3B0D5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7F2C91"/>
    <w:multiLevelType w:val="hybridMultilevel"/>
    <w:tmpl w:val="FF2024E4"/>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9C7C2B"/>
    <w:multiLevelType w:val="hybridMultilevel"/>
    <w:tmpl w:val="645E0342"/>
    <w:lvl w:ilvl="0" w:tplc="8A48618A">
      <w:start w:val="1"/>
      <w:numFmt w:val="decimal"/>
      <w:lvlText w:val="%1."/>
      <w:lvlJc w:val="left"/>
      <w:pPr>
        <w:ind w:left="854" w:hanging="360"/>
      </w:pPr>
      <w:rPr>
        <w:rFonts w:eastAsiaTheme="minorEastAsia" w:hint="default"/>
        <w:b/>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12">
    <w:nsid w:val="34281B6C"/>
    <w:multiLevelType w:val="multilevel"/>
    <w:tmpl w:val="40381CF2"/>
    <w:lvl w:ilvl="0">
      <w:start w:val="1"/>
      <w:numFmt w:val="decimal"/>
      <w:lvlText w:val="%1."/>
      <w:lvlJc w:val="left"/>
      <w:pPr>
        <w:ind w:left="720" w:hanging="360"/>
      </w:pPr>
      <w:rPr>
        <w:rFonts w:hint="default"/>
        <w:b/>
        <w:color w:val="auto"/>
        <w:sz w:val="24"/>
      </w:rPr>
    </w:lvl>
    <w:lvl w:ilvl="1">
      <w:start w:val="1"/>
      <w:numFmt w:val="decimal"/>
      <w:isLgl/>
      <w:lvlText w:val="%1.%2."/>
      <w:lvlJc w:val="left"/>
      <w:pPr>
        <w:tabs>
          <w:tab w:val="num" w:pos="-981"/>
        </w:tabs>
        <w:ind w:left="-981" w:firstLine="981"/>
      </w:pPr>
      <w:rPr>
        <w:rFonts w:hint="default"/>
        <w:b w:val="0"/>
        <w:i w:val="0"/>
        <w:sz w:val="24"/>
        <w:szCs w:val="24"/>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3">
    <w:nsid w:val="3B712185"/>
    <w:multiLevelType w:val="multilevel"/>
    <w:tmpl w:val="A56223A4"/>
    <w:lvl w:ilvl="0">
      <w:start w:val="1"/>
      <w:numFmt w:val="decimal"/>
      <w:lvlText w:val="%1."/>
      <w:lvlJc w:val="left"/>
      <w:pPr>
        <w:ind w:left="720" w:hanging="360"/>
      </w:pPr>
      <w:rPr>
        <w:rFonts w:hint="default"/>
        <w:b/>
        <w:sz w:val="28"/>
      </w:rPr>
    </w:lvl>
    <w:lvl w:ilvl="1">
      <w:start w:val="1"/>
      <w:numFmt w:val="decimal"/>
      <w:isLgl/>
      <w:lvlText w:val="%1.%2."/>
      <w:lvlJc w:val="left"/>
      <w:pPr>
        <w:ind w:left="720" w:firstLine="414"/>
      </w:pPr>
      <w:rPr>
        <w:rFonts w:hint="default"/>
        <w:b w:val="0"/>
        <w:sz w:val="28"/>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4">
    <w:nsid w:val="58F7389C"/>
    <w:multiLevelType w:val="hybridMultilevel"/>
    <w:tmpl w:val="D1E4C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
  </w:num>
  <w:num w:numId="3">
    <w:abstractNumId w:val="0"/>
  </w:num>
  <w:num w:numId="4">
    <w:abstractNumId w:val="2"/>
  </w:num>
  <w:num w:numId="5">
    <w:abstractNumId w:val="3"/>
  </w:num>
  <w:num w:numId="6">
    <w:abstractNumId w:val="4"/>
  </w:num>
  <w:num w:numId="7">
    <w:abstractNumId w:val="5"/>
  </w:num>
  <w:num w:numId="8">
    <w:abstractNumId w:val="13"/>
  </w:num>
  <w:num w:numId="9">
    <w:abstractNumId w:val="14"/>
  </w:num>
  <w:num w:numId="10">
    <w:abstractNumId w:val="12"/>
  </w:num>
  <w:num w:numId="11">
    <w:abstractNumId w:val="1"/>
    <w:lvlOverride w:ilvl="0">
      <w:startOverride w:val="1"/>
    </w:lvlOverride>
  </w:num>
  <w:num w:numId="12">
    <w:abstractNumId w:val="9"/>
  </w:num>
  <w:num w:numId="13">
    <w:abstractNumId w:val="11"/>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97E"/>
    <w:rsid w:val="00010B43"/>
    <w:rsid w:val="00012050"/>
    <w:rsid w:val="000273B8"/>
    <w:rsid w:val="00027C5D"/>
    <w:rsid w:val="000318E5"/>
    <w:rsid w:val="000403A6"/>
    <w:rsid w:val="0005713B"/>
    <w:rsid w:val="00083909"/>
    <w:rsid w:val="0008775B"/>
    <w:rsid w:val="000A1BAD"/>
    <w:rsid w:val="000C3D3C"/>
    <w:rsid w:val="000C5D62"/>
    <w:rsid w:val="000D554D"/>
    <w:rsid w:val="00111BB8"/>
    <w:rsid w:val="00143D20"/>
    <w:rsid w:val="00165768"/>
    <w:rsid w:val="00176BF8"/>
    <w:rsid w:val="00181680"/>
    <w:rsid w:val="001821D8"/>
    <w:rsid w:val="001930A2"/>
    <w:rsid w:val="001A02D4"/>
    <w:rsid w:val="001A2234"/>
    <w:rsid w:val="001B4D43"/>
    <w:rsid w:val="001B608C"/>
    <w:rsid w:val="001C2DA2"/>
    <w:rsid w:val="001D1B6C"/>
    <w:rsid w:val="001D2B63"/>
    <w:rsid w:val="001D5BB1"/>
    <w:rsid w:val="001D7482"/>
    <w:rsid w:val="001D7CAA"/>
    <w:rsid w:val="001E3B5B"/>
    <w:rsid w:val="001F2F59"/>
    <w:rsid w:val="001F6A0F"/>
    <w:rsid w:val="0020709C"/>
    <w:rsid w:val="00214D93"/>
    <w:rsid w:val="002229FB"/>
    <w:rsid w:val="002269CC"/>
    <w:rsid w:val="0026164B"/>
    <w:rsid w:val="00262030"/>
    <w:rsid w:val="002674C7"/>
    <w:rsid w:val="00270BB9"/>
    <w:rsid w:val="00275C61"/>
    <w:rsid w:val="00277632"/>
    <w:rsid w:val="00280C4E"/>
    <w:rsid w:val="002811E8"/>
    <w:rsid w:val="0028636A"/>
    <w:rsid w:val="002A1B4D"/>
    <w:rsid w:val="002A3C92"/>
    <w:rsid w:val="002B6B59"/>
    <w:rsid w:val="002D20E1"/>
    <w:rsid w:val="002D5E52"/>
    <w:rsid w:val="002D7071"/>
    <w:rsid w:val="002E2FDB"/>
    <w:rsid w:val="002E5FE4"/>
    <w:rsid w:val="002F1DD8"/>
    <w:rsid w:val="00301519"/>
    <w:rsid w:val="00302C46"/>
    <w:rsid w:val="00311E30"/>
    <w:rsid w:val="00311E7A"/>
    <w:rsid w:val="003146B1"/>
    <w:rsid w:val="00317081"/>
    <w:rsid w:val="0033374C"/>
    <w:rsid w:val="00333865"/>
    <w:rsid w:val="003447F7"/>
    <w:rsid w:val="00353A2F"/>
    <w:rsid w:val="0037069D"/>
    <w:rsid w:val="00372B9D"/>
    <w:rsid w:val="003A008D"/>
    <w:rsid w:val="003A2227"/>
    <w:rsid w:val="003A4C68"/>
    <w:rsid w:val="003A686A"/>
    <w:rsid w:val="003C0DFE"/>
    <w:rsid w:val="003D4C83"/>
    <w:rsid w:val="003E0EFF"/>
    <w:rsid w:val="003F4074"/>
    <w:rsid w:val="00432400"/>
    <w:rsid w:val="004349F2"/>
    <w:rsid w:val="00441EDB"/>
    <w:rsid w:val="004424C1"/>
    <w:rsid w:val="00442E5A"/>
    <w:rsid w:val="0045079E"/>
    <w:rsid w:val="00450BAA"/>
    <w:rsid w:val="004530AF"/>
    <w:rsid w:val="004545CC"/>
    <w:rsid w:val="0045691F"/>
    <w:rsid w:val="00466FE5"/>
    <w:rsid w:val="00493F60"/>
    <w:rsid w:val="004A189B"/>
    <w:rsid w:val="004B0CD6"/>
    <w:rsid w:val="004B1E62"/>
    <w:rsid w:val="004B30ED"/>
    <w:rsid w:val="004B76A0"/>
    <w:rsid w:val="004C4775"/>
    <w:rsid w:val="004D1181"/>
    <w:rsid w:val="004D12C0"/>
    <w:rsid w:val="004D1509"/>
    <w:rsid w:val="004D1DFB"/>
    <w:rsid w:val="004D2AF3"/>
    <w:rsid w:val="0050024D"/>
    <w:rsid w:val="005025CD"/>
    <w:rsid w:val="005030C9"/>
    <w:rsid w:val="0051505F"/>
    <w:rsid w:val="00536992"/>
    <w:rsid w:val="005469CC"/>
    <w:rsid w:val="00565DDF"/>
    <w:rsid w:val="005661F2"/>
    <w:rsid w:val="005714A0"/>
    <w:rsid w:val="005820EC"/>
    <w:rsid w:val="00595E84"/>
    <w:rsid w:val="005B76D6"/>
    <w:rsid w:val="005D3D87"/>
    <w:rsid w:val="005D49C8"/>
    <w:rsid w:val="005E21E0"/>
    <w:rsid w:val="005F11F4"/>
    <w:rsid w:val="00605E3C"/>
    <w:rsid w:val="006225DE"/>
    <w:rsid w:val="006327CD"/>
    <w:rsid w:val="006369C2"/>
    <w:rsid w:val="006500EC"/>
    <w:rsid w:val="00660230"/>
    <w:rsid w:val="00663C18"/>
    <w:rsid w:val="006640FD"/>
    <w:rsid w:val="00666660"/>
    <w:rsid w:val="00683E2E"/>
    <w:rsid w:val="00690A4B"/>
    <w:rsid w:val="0069573F"/>
    <w:rsid w:val="00696368"/>
    <w:rsid w:val="006B6D45"/>
    <w:rsid w:val="006C26A7"/>
    <w:rsid w:val="006C31DB"/>
    <w:rsid w:val="006C6739"/>
    <w:rsid w:val="006C6EBE"/>
    <w:rsid w:val="006E19BE"/>
    <w:rsid w:val="006E4692"/>
    <w:rsid w:val="006E5020"/>
    <w:rsid w:val="006F5388"/>
    <w:rsid w:val="00712F27"/>
    <w:rsid w:val="00722EAB"/>
    <w:rsid w:val="0073226C"/>
    <w:rsid w:val="0075603E"/>
    <w:rsid w:val="007653DE"/>
    <w:rsid w:val="007751CB"/>
    <w:rsid w:val="007816DB"/>
    <w:rsid w:val="00785ADB"/>
    <w:rsid w:val="007C3407"/>
    <w:rsid w:val="007C6075"/>
    <w:rsid w:val="007C68DC"/>
    <w:rsid w:val="007F39EA"/>
    <w:rsid w:val="00804C83"/>
    <w:rsid w:val="00817724"/>
    <w:rsid w:val="00831FF7"/>
    <w:rsid w:val="00840DDC"/>
    <w:rsid w:val="00843D31"/>
    <w:rsid w:val="008614EE"/>
    <w:rsid w:val="008812B1"/>
    <w:rsid w:val="008A4A3D"/>
    <w:rsid w:val="008A5E51"/>
    <w:rsid w:val="008C5C83"/>
    <w:rsid w:val="008C74C9"/>
    <w:rsid w:val="008D5D79"/>
    <w:rsid w:val="008D7D11"/>
    <w:rsid w:val="00901CA9"/>
    <w:rsid w:val="009224CF"/>
    <w:rsid w:val="00934C2E"/>
    <w:rsid w:val="009362F9"/>
    <w:rsid w:val="00941EEF"/>
    <w:rsid w:val="00962DCC"/>
    <w:rsid w:val="009640E8"/>
    <w:rsid w:val="00983815"/>
    <w:rsid w:val="00985268"/>
    <w:rsid w:val="009865D9"/>
    <w:rsid w:val="009B0BAF"/>
    <w:rsid w:val="009B18C2"/>
    <w:rsid w:val="009B4FE6"/>
    <w:rsid w:val="009C231B"/>
    <w:rsid w:val="009C30E3"/>
    <w:rsid w:val="009E3736"/>
    <w:rsid w:val="009E7E32"/>
    <w:rsid w:val="00A11B4E"/>
    <w:rsid w:val="00A159B0"/>
    <w:rsid w:val="00A1728E"/>
    <w:rsid w:val="00A201B3"/>
    <w:rsid w:val="00A25454"/>
    <w:rsid w:val="00A32382"/>
    <w:rsid w:val="00A5194C"/>
    <w:rsid w:val="00A52C32"/>
    <w:rsid w:val="00A60C18"/>
    <w:rsid w:val="00A65AF1"/>
    <w:rsid w:val="00A749C6"/>
    <w:rsid w:val="00A93682"/>
    <w:rsid w:val="00AB1E58"/>
    <w:rsid w:val="00AB5D21"/>
    <w:rsid w:val="00AC4B67"/>
    <w:rsid w:val="00AC5C69"/>
    <w:rsid w:val="00AD2161"/>
    <w:rsid w:val="00AE3E74"/>
    <w:rsid w:val="00AE740C"/>
    <w:rsid w:val="00AF0B57"/>
    <w:rsid w:val="00B1029D"/>
    <w:rsid w:val="00B120C9"/>
    <w:rsid w:val="00B156E8"/>
    <w:rsid w:val="00B165D9"/>
    <w:rsid w:val="00B27562"/>
    <w:rsid w:val="00B3192C"/>
    <w:rsid w:val="00B369A4"/>
    <w:rsid w:val="00B45487"/>
    <w:rsid w:val="00B568F4"/>
    <w:rsid w:val="00B6021F"/>
    <w:rsid w:val="00BA676D"/>
    <w:rsid w:val="00BC548F"/>
    <w:rsid w:val="00BD26F0"/>
    <w:rsid w:val="00BD74BC"/>
    <w:rsid w:val="00BE692A"/>
    <w:rsid w:val="00BF31B7"/>
    <w:rsid w:val="00C01BAC"/>
    <w:rsid w:val="00C06F97"/>
    <w:rsid w:val="00C16625"/>
    <w:rsid w:val="00C2497E"/>
    <w:rsid w:val="00C2636E"/>
    <w:rsid w:val="00C314BD"/>
    <w:rsid w:val="00C32CD9"/>
    <w:rsid w:val="00C666D6"/>
    <w:rsid w:val="00C72634"/>
    <w:rsid w:val="00C75A49"/>
    <w:rsid w:val="00C95FC2"/>
    <w:rsid w:val="00CA1A91"/>
    <w:rsid w:val="00CA3707"/>
    <w:rsid w:val="00CA453B"/>
    <w:rsid w:val="00CA67B9"/>
    <w:rsid w:val="00CB12D3"/>
    <w:rsid w:val="00CB41A0"/>
    <w:rsid w:val="00CC1673"/>
    <w:rsid w:val="00CC1AA1"/>
    <w:rsid w:val="00CC1EC0"/>
    <w:rsid w:val="00CC45A1"/>
    <w:rsid w:val="00CD0EBB"/>
    <w:rsid w:val="00CD24F6"/>
    <w:rsid w:val="00CF2910"/>
    <w:rsid w:val="00D060C9"/>
    <w:rsid w:val="00D2029B"/>
    <w:rsid w:val="00D20844"/>
    <w:rsid w:val="00D35C52"/>
    <w:rsid w:val="00D422F6"/>
    <w:rsid w:val="00D42823"/>
    <w:rsid w:val="00D57603"/>
    <w:rsid w:val="00D65B46"/>
    <w:rsid w:val="00D722A5"/>
    <w:rsid w:val="00D86BEC"/>
    <w:rsid w:val="00D9142A"/>
    <w:rsid w:val="00D92C4A"/>
    <w:rsid w:val="00D97DCF"/>
    <w:rsid w:val="00DC0DF3"/>
    <w:rsid w:val="00DD5C0B"/>
    <w:rsid w:val="00DD6082"/>
    <w:rsid w:val="00DD72D3"/>
    <w:rsid w:val="00DF0C3F"/>
    <w:rsid w:val="00E16C56"/>
    <w:rsid w:val="00E4167C"/>
    <w:rsid w:val="00E45549"/>
    <w:rsid w:val="00E579C1"/>
    <w:rsid w:val="00E62337"/>
    <w:rsid w:val="00E6286B"/>
    <w:rsid w:val="00E7224D"/>
    <w:rsid w:val="00E73E01"/>
    <w:rsid w:val="00E80BC1"/>
    <w:rsid w:val="00E86304"/>
    <w:rsid w:val="00E97861"/>
    <w:rsid w:val="00EC5387"/>
    <w:rsid w:val="00ED63A6"/>
    <w:rsid w:val="00EE7FFB"/>
    <w:rsid w:val="00EF22DF"/>
    <w:rsid w:val="00F04052"/>
    <w:rsid w:val="00F20092"/>
    <w:rsid w:val="00F44143"/>
    <w:rsid w:val="00F5103F"/>
    <w:rsid w:val="00F60840"/>
    <w:rsid w:val="00F74DE3"/>
    <w:rsid w:val="00F83D3B"/>
    <w:rsid w:val="00F84EAF"/>
    <w:rsid w:val="00F91574"/>
    <w:rsid w:val="00F9200B"/>
    <w:rsid w:val="00F93A8C"/>
    <w:rsid w:val="00F95B36"/>
    <w:rsid w:val="00FB07D9"/>
    <w:rsid w:val="00FB7F57"/>
    <w:rsid w:val="00FC4472"/>
    <w:rsid w:val="00FD39B9"/>
    <w:rsid w:val="00FE000E"/>
    <w:rsid w:val="00FE019B"/>
    <w:rsid w:val="00FF3F6A"/>
    <w:rsid w:val="00FF6854"/>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Без интервала1"/>
    <w:rsid w:val="005F11F4"/>
    <w:pPr>
      <w:widowControl w:val="0"/>
      <w:suppressAutoHyphens/>
      <w:spacing w:after="0" w:line="240" w:lineRule="auto"/>
    </w:pPr>
    <w:rPr>
      <w:rFonts w:ascii="Arial" w:eastAsia="SimSun" w:hAnsi="Arial" w:cs="Mangal"/>
      <w:sz w:val="20"/>
      <w:szCs w:val="24"/>
      <w:lang w:eastAsia="hi-IN" w:bidi="hi-IN"/>
    </w:rPr>
  </w:style>
  <w:style w:type="paragraph" w:styleId="af4">
    <w:name w:val="No Spacing"/>
    <w:link w:val="af5"/>
    <w:uiPriority w:val="1"/>
    <w:qFormat/>
    <w:rsid w:val="00BD26F0"/>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D26F0"/>
  </w:style>
  <w:style w:type="character" w:customStyle="1" w:styleId="product-description--features-item-name">
    <w:name w:val="product-description--features-item-name"/>
    <w:rsid w:val="00BD26F0"/>
  </w:style>
  <w:style w:type="character" w:customStyle="1" w:styleId="product-description--features-item-value">
    <w:name w:val="product-description--features-item-value"/>
    <w:rsid w:val="00BD26F0"/>
  </w:style>
  <w:style w:type="character" w:customStyle="1" w:styleId="FontStyle38">
    <w:name w:val="Font Style38"/>
    <w:basedOn w:val="a0"/>
    <w:rsid w:val="00F74DE3"/>
    <w:rPr>
      <w:rFonts w:ascii="Times New Roman" w:hAnsi="Times New Roman" w:cs="Times New Roman"/>
      <w:sz w:val="18"/>
      <w:szCs w:val="18"/>
    </w:rPr>
  </w:style>
  <w:style w:type="paragraph" w:customStyle="1" w:styleId="32">
    <w:name w:val="Основной текст с отступом 32"/>
    <w:basedOn w:val="a"/>
    <w:rsid w:val="00F74DE3"/>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Style20">
    <w:name w:val="Style20"/>
    <w:basedOn w:val="a"/>
    <w:rsid w:val="00F74DE3"/>
    <w:pPr>
      <w:widowControl w:val="0"/>
      <w:autoSpaceDE w:val="0"/>
      <w:spacing w:after="0" w:line="248" w:lineRule="exact"/>
    </w:pPr>
    <w:rPr>
      <w:rFonts w:ascii="Times New Roman" w:eastAsia="Times New Roman" w:hAnsi="Times New Roman" w:cs="Times New Roman"/>
      <w:sz w:val="24"/>
      <w:szCs w:val="24"/>
      <w:lang w:eastAsia="ar-SA"/>
    </w:rPr>
  </w:style>
  <w:style w:type="character" w:customStyle="1" w:styleId="af5">
    <w:name w:val="Без интервала Знак"/>
    <w:basedOn w:val="a0"/>
    <w:link w:val="af4"/>
    <w:uiPriority w:val="1"/>
    <w:rsid w:val="00AF0B5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Без интервала1"/>
    <w:rsid w:val="005F11F4"/>
    <w:pPr>
      <w:widowControl w:val="0"/>
      <w:suppressAutoHyphens/>
      <w:spacing w:after="0" w:line="240" w:lineRule="auto"/>
    </w:pPr>
    <w:rPr>
      <w:rFonts w:ascii="Arial" w:eastAsia="SimSun" w:hAnsi="Arial" w:cs="Mangal"/>
      <w:sz w:val="20"/>
      <w:szCs w:val="24"/>
      <w:lang w:eastAsia="hi-IN" w:bidi="hi-IN"/>
    </w:rPr>
  </w:style>
  <w:style w:type="paragraph" w:styleId="af4">
    <w:name w:val="No Spacing"/>
    <w:link w:val="af5"/>
    <w:uiPriority w:val="1"/>
    <w:qFormat/>
    <w:rsid w:val="00BD26F0"/>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D26F0"/>
  </w:style>
  <w:style w:type="character" w:customStyle="1" w:styleId="product-description--features-item-name">
    <w:name w:val="product-description--features-item-name"/>
    <w:rsid w:val="00BD26F0"/>
  </w:style>
  <w:style w:type="character" w:customStyle="1" w:styleId="product-description--features-item-value">
    <w:name w:val="product-description--features-item-value"/>
    <w:rsid w:val="00BD26F0"/>
  </w:style>
  <w:style w:type="character" w:customStyle="1" w:styleId="FontStyle38">
    <w:name w:val="Font Style38"/>
    <w:basedOn w:val="a0"/>
    <w:rsid w:val="00F74DE3"/>
    <w:rPr>
      <w:rFonts w:ascii="Times New Roman" w:hAnsi="Times New Roman" w:cs="Times New Roman"/>
      <w:sz w:val="18"/>
      <w:szCs w:val="18"/>
    </w:rPr>
  </w:style>
  <w:style w:type="paragraph" w:customStyle="1" w:styleId="32">
    <w:name w:val="Основной текст с отступом 32"/>
    <w:basedOn w:val="a"/>
    <w:rsid w:val="00F74DE3"/>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Style20">
    <w:name w:val="Style20"/>
    <w:basedOn w:val="a"/>
    <w:rsid w:val="00F74DE3"/>
    <w:pPr>
      <w:widowControl w:val="0"/>
      <w:autoSpaceDE w:val="0"/>
      <w:spacing w:after="0" w:line="248" w:lineRule="exact"/>
    </w:pPr>
    <w:rPr>
      <w:rFonts w:ascii="Times New Roman" w:eastAsia="Times New Roman" w:hAnsi="Times New Roman" w:cs="Times New Roman"/>
      <w:sz w:val="24"/>
      <w:szCs w:val="24"/>
      <w:lang w:eastAsia="ar-SA"/>
    </w:rPr>
  </w:style>
  <w:style w:type="character" w:customStyle="1" w:styleId="af5">
    <w:name w:val="Без интервала Знак"/>
    <w:basedOn w:val="a0"/>
    <w:link w:val="af4"/>
    <w:uiPriority w:val="1"/>
    <w:rsid w:val="00AF0B5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953">
      <w:bodyDiv w:val="1"/>
      <w:marLeft w:val="0"/>
      <w:marRight w:val="0"/>
      <w:marTop w:val="0"/>
      <w:marBottom w:val="0"/>
      <w:divBdr>
        <w:top w:val="none" w:sz="0" w:space="0" w:color="auto"/>
        <w:left w:val="none" w:sz="0" w:space="0" w:color="auto"/>
        <w:bottom w:val="none" w:sz="0" w:space="0" w:color="auto"/>
        <w:right w:val="none" w:sz="0" w:space="0" w:color="auto"/>
      </w:divBdr>
    </w:div>
    <w:div w:id="5916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C454-F925-4A35-8D0B-23C3DDB8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Romanov</cp:lastModifiedBy>
  <cp:revision>2</cp:revision>
  <cp:lastPrinted>2018-05-22T11:19:00Z</cp:lastPrinted>
  <dcterms:created xsi:type="dcterms:W3CDTF">2018-09-12T09:03:00Z</dcterms:created>
  <dcterms:modified xsi:type="dcterms:W3CDTF">2018-09-12T09:03:00Z</dcterms:modified>
</cp:coreProperties>
</file>