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6828" w:rsidRPr="00741FC2" w:rsidRDefault="00E16828" w:rsidP="008806B1">
      <w:pPr>
        <w:suppressAutoHyphens w:val="0"/>
        <w:jc w:val="center"/>
        <w:rPr>
          <w:sz w:val="28"/>
          <w:szCs w:val="28"/>
        </w:rPr>
      </w:pPr>
      <w:bookmarkStart w:id="0" w:name="_1._%25252525252525252525252525252525252"/>
      <w:bookmarkStart w:id="1" w:name="_%25252525252525252525252525252525252525"/>
      <w:bookmarkStart w:id="2" w:name="_Toc150052236"/>
      <w:r w:rsidRPr="004206D4">
        <w:rPr>
          <w:b/>
          <w:bCs/>
          <w:sz w:val="28"/>
          <w:szCs w:val="28"/>
          <w:u w:val="single"/>
        </w:rPr>
        <w:t>Техническое задание</w:t>
      </w:r>
    </w:p>
    <w:p w:rsidR="00E16828" w:rsidRPr="000B42C2" w:rsidRDefault="00E16828" w:rsidP="008806B1">
      <w:pPr>
        <w:tabs>
          <w:tab w:val="left" w:pos="-1600"/>
          <w:tab w:val="left" w:pos="-1060"/>
          <w:tab w:val="left" w:pos="-880"/>
          <w:tab w:val="left" w:pos="-520"/>
        </w:tabs>
        <w:suppressAutoHyphens w:val="0"/>
        <w:jc w:val="center"/>
        <w:rPr>
          <w:b/>
          <w:bCs/>
          <w:sz w:val="28"/>
          <w:szCs w:val="28"/>
          <w:u w:val="single"/>
        </w:rPr>
      </w:pPr>
      <w:r w:rsidRPr="000B42C2">
        <w:rPr>
          <w:b/>
          <w:bCs/>
          <w:sz w:val="28"/>
          <w:szCs w:val="28"/>
          <w:u w:val="single"/>
        </w:rPr>
        <w:t>(требования, технические характеристики и технические условия)</w:t>
      </w:r>
    </w:p>
    <w:bookmarkEnd w:id="2"/>
    <w:p w:rsidR="008D3F0A" w:rsidRPr="008806B1" w:rsidRDefault="008D3F0A" w:rsidP="008806B1">
      <w:pPr>
        <w:suppressAutoHyphens w:val="0"/>
        <w:jc w:val="center"/>
        <w:rPr>
          <w:b/>
          <w:sz w:val="10"/>
          <w:szCs w:val="10"/>
        </w:rPr>
      </w:pPr>
    </w:p>
    <w:p w:rsidR="00C3492B" w:rsidRPr="00DE2F3F" w:rsidRDefault="00DE2F3F" w:rsidP="00DE2F3F">
      <w:pPr>
        <w:tabs>
          <w:tab w:val="left" w:pos="-1600"/>
          <w:tab w:val="left" w:pos="-1060"/>
          <w:tab w:val="left" w:pos="-880"/>
          <w:tab w:val="left" w:pos="-520"/>
          <w:tab w:val="left" w:pos="1185"/>
        </w:tabs>
        <w:contextualSpacing/>
        <w:jc w:val="center"/>
        <w:rPr>
          <w:b/>
          <w:bCs/>
        </w:rPr>
      </w:pPr>
      <w:r>
        <w:rPr>
          <w:b/>
          <w:color w:val="000000"/>
        </w:rPr>
        <w:t>О</w:t>
      </w:r>
      <w:r w:rsidRPr="00DE2F3F">
        <w:rPr>
          <w:b/>
          <w:color w:val="000000"/>
        </w:rPr>
        <w:t>казание в 2018 году услуг по авиационной перевозке граждан-получателей набора социальных услуг и сопровождающих их лиц к месту лечения и обратно, по маршруту Анадырь-Москва и (или) Москва-Анадырь</w:t>
      </w:r>
    </w:p>
    <w:tbl>
      <w:tblPr>
        <w:tblW w:w="9869" w:type="dxa"/>
        <w:tblInd w:w="93" w:type="dxa"/>
        <w:tblLook w:val="04A0" w:firstRow="1" w:lastRow="0" w:firstColumn="1" w:lastColumn="0" w:noHBand="0" w:noVBand="1"/>
      </w:tblPr>
      <w:tblGrid>
        <w:gridCol w:w="2850"/>
        <w:gridCol w:w="3828"/>
        <w:gridCol w:w="3191"/>
      </w:tblGrid>
      <w:tr w:rsidR="00C3492B" w:rsidTr="00C3492B">
        <w:trPr>
          <w:trHeight w:val="55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92B" w:rsidRPr="001E7916" w:rsidRDefault="00C3492B" w:rsidP="00C3492B">
            <w:pPr>
              <w:pStyle w:val="affd"/>
              <w:jc w:val="center"/>
            </w:pPr>
            <w:r w:rsidRPr="001E7916">
              <w:t>Наименование маршрута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92B" w:rsidRPr="00C3492B" w:rsidRDefault="00C3492B" w:rsidP="00C3492B">
            <w:pPr>
              <w:pStyle w:val="affd"/>
              <w:jc w:val="center"/>
              <w:rPr>
                <w:b/>
                <w:color w:val="FF0000"/>
              </w:rPr>
            </w:pPr>
            <w:r w:rsidRPr="00C3492B">
              <w:rPr>
                <w:b/>
                <w:color w:val="FF0000"/>
              </w:rPr>
              <w:t>Цена одного авиабилета, руб.</w:t>
            </w:r>
          </w:p>
        </w:tc>
        <w:tc>
          <w:tcPr>
            <w:tcW w:w="3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92B" w:rsidRPr="001E7916" w:rsidRDefault="00C3492B" w:rsidP="00C3492B">
            <w:pPr>
              <w:pStyle w:val="affd"/>
              <w:jc w:val="center"/>
            </w:pPr>
            <w:r w:rsidRPr="001E7916">
              <w:t>Итого, руб.</w:t>
            </w:r>
          </w:p>
        </w:tc>
      </w:tr>
      <w:tr w:rsidR="00C3492B" w:rsidTr="00C3492B">
        <w:trPr>
          <w:trHeight w:val="276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92B" w:rsidRPr="001E7916" w:rsidRDefault="00C3492B" w:rsidP="00C3492B">
            <w:pPr>
              <w:pStyle w:val="affd"/>
              <w:jc w:val="center"/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92B" w:rsidRPr="00C3492B" w:rsidRDefault="00C3492B" w:rsidP="00C3492B">
            <w:pPr>
              <w:pStyle w:val="affd"/>
              <w:jc w:val="center"/>
              <w:rPr>
                <w:b/>
                <w:color w:val="FF0000"/>
              </w:rPr>
            </w:pPr>
          </w:p>
        </w:tc>
        <w:tc>
          <w:tcPr>
            <w:tcW w:w="3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92B" w:rsidRPr="001E7916" w:rsidRDefault="00C3492B" w:rsidP="00C3492B">
            <w:pPr>
              <w:pStyle w:val="affd"/>
              <w:jc w:val="center"/>
            </w:pPr>
          </w:p>
        </w:tc>
      </w:tr>
      <w:tr w:rsidR="00C3492B" w:rsidTr="00C3492B">
        <w:trPr>
          <w:trHeight w:val="32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92B" w:rsidRPr="001E7916" w:rsidRDefault="00DE2F3F" w:rsidP="00C3492B">
            <w:pPr>
              <w:pStyle w:val="affd"/>
              <w:jc w:val="center"/>
            </w:pPr>
            <w:r>
              <w:t>Анадырь</w:t>
            </w:r>
            <w:r w:rsidR="00C3492B" w:rsidRPr="00176D50">
              <w:t>-Москва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92B" w:rsidRPr="00C3492B" w:rsidRDefault="00C3492B" w:rsidP="00DE2F3F">
            <w:pPr>
              <w:pStyle w:val="affd"/>
              <w:jc w:val="center"/>
              <w:rPr>
                <w:b/>
                <w:color w:val="FF0000"/>
              </w:rPr>
            </w:pPr>
            <w:r w:rsidRPr="00C3492B">
              <w:rPr>
                <w:b/>
                <w:color w:val="FF0000"/>
              </w:rPr>
              <w:t xml:space="preserve">не более </w:t>
            </w:r>
            <w:r w:rsidR="00DE2F3F">
              <w:rPr>
                <w:b/>
                <w:color w:val="FF0000"/>
              </w:rPr>
              <w:t>32 500,00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92B" w:rsidRPr="001E7916" w:rsidRDefault="00DE2F3F" w:rsidP="00C3492B">
            <w:pPr>
              <w:pStyle w:val="affd"/>
              <w:jc w:val="center"/>
            </w:pPr>
            <w:r>
              <w:t>5 850 000,00</w:t>
            </w:r>
          </w:p>
        </w:tc>
      </w:tr>
      <w:tr w:rsidR="00C3492B" w:rsidTr="00C3492B">
        <w:trPr>
          <w:trHeight w:val="331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92B" w:rsidRPr="001E7916" w:rsidRDefault="00C3492B" w:rsidP="00DE2F3F">
            <w:pPr>
              <w:pStyle w:val="affd"/>
              <w:jc w:val="center"/>
            </w:pPr>
            <w:r w:rsidRPr="00176D50">
              <w:t>Москва-</w:t>
            </w:r>
            <w:r w:rsidR="00DE2F3F">
              <w:t>Анадырь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92B" w:rsidRPr="001E7916" w:rsidRDefault="00C3492B" w:rsidP="00C3492B">
            <w:pPr>
              <w:pStyle w:val="affd"/>
              <w:jc w:val="center"/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92B" w:rsidRPr="001E7916" w:rsidRDefault="00C3492B" w:rsidP="00C3492B">
            <w:pPr>
              <w:pStyle w:val="affd"/>
              <w:jc w:val="center"/>
            </w:pPr>
          </w:p>
        </w:tc>
      </w:tr>
      <w:tr w:rsidR="00C3492B" w:rsidTr="00C3492B">
        <w:trPr>
          <w:trHeight w:val="139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92B" w:rsidRPr="001E7916" w:rsidRDefault="00C3492B" w:rsidP="00C3492B">
            <w:pPr>
              <w:pStyle w:val="affd"/>
              <w:jc w:val="center"/>
            </w:pPr>
            <w:r w:rsidRPr="001E7916">
              <w:t>Итого: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92B" w:rsidRPr="001E7916" w:rsidRDefault="00C3492B" w:rsidP="00C3492B">
            <w:pPr>
              <w:pStyle w:val="affd"/>
              <w:jc w:val="center"/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92B" w:rsidRPr="001E7916" w:rsidRDefault="00DE2F3F" w:rsidP="00C3492B">
            <w:pPr>
              <w:pStyle w:val="aff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5 850 000,00</w:t>
            </w:r>
          </w:p>
        </w:tc>
      </w:tr>
    </w:tbl>
    <w:p w:rsidR="00C3492B" w:rsidRPr="00C3492B" w:rsidRDefault="00C3492B" w:rsidP="00C3492B">
      <w:pPr>
        <w:tabs>
          <w:tab w:val="left" w:pos="-1600"/>
          <w:tab w:val="left" w:pos="-1060"/>
          <w:tab w:val="left" w:pos="-880"/>
          <w:tab w:val="left" w:pos="-520"/>
          <w:tab w:val="left" w:pos="1185"/>
        </w:tabs>
        <w:contextualSpacing/>
        <w:rPr>
          <w:b/>
          <w:bCs/>
          <w:color w:val="FF0000"/>
        </w:rPr>
      </w:pPr>
      <w:r w:rsidRPr="00C3492B">
        <w:rPr>
          <w:b/>
          <w:bCs/>
          <w:color w:val="FF0000"/>
        </w:rPr>
        <w:tab/>
      </w:r>
    </w:p>
    <w:p w:rsidR="00C3492B" w:rsidRPr="00C3492B" w:rsidRDefault="00C3492B" w:rsidP="00C3492B">
      <w:pPr>
        <w:tabs>
          <w:tab w:val="left" w:pos="-1600"/>
          <w:tab w:val="left" w:pos="-1060"/>
          <w:tab w:val="left" w:pos="-880"/>
          <w:tab w:val="left" w:pos="142"/>
          <w:tab w:val="left" w:pos="450"/>
        </w:tabs>
        <w:contextualSpacing/>
        <w:jc w:val="both"/>
        <w:rPr>
          <w:b/>
          <w:bCs/>
          <w:color w:val="FF0000"/>
          <w:u w:val="single"/>
        </w:rPr>
      </w:pPr>
      <w:r w:rsidRPr="00C3492B">
        <w:rPr>
          <w:b/>
          <w:bCs/>
          <w:color w:val="FF0000"/>
          <w:u w:val="single"/>
        </w:rPr>
        <w:t xml:space="preserve">Объем услуг (количество авиабилетов) – исходя из стоимости одного билета не более </w:t>
      </w:r>
      <w:r w:rsidR="00DE2F3F">
        <w:rPr>
          <w:b/>
          <w:bCs/>
          <w:color w:val="FF0000"/>
          <w:u w:val="single"/>
        </w:rPr>
        <w:t>32 500</w:t>
      </w:r>
      <w:r w:rsidRPr="00C3492B">
        <w:rPr>
          <w:b/>
          <w:bCs/>
          <w:color w:val="FF0000"/>
          <w:u w:val="single"/>
        </w:rPr>
        <w:t xml:space="preserve"> (</w:t>
      </w:r>
      <w:r w:rsidR="00DE2F3F">
        <w:rPr>
          <w:b/>
          <w:bCs/>
          <w:color w:val="FF0000"/>
          <w:u w:val="single"/>
        </w:rPr>
        <w:t>тридцать две тысячи пятьсот</w:t>
      </w:r>
      <w:r w:rsidRPr="00C3492B">
        <w:rPr>
          <w:b/>
          <w:bCs/>
          <w:color w:val="FF0000"/>
          <w:u w:val="single"/>
        </w:rPr>
        <w:t xml:space="preserve">) рублей 00 копеек. </w:t>
      </w:r>
    </w:p>
    <w:p w:rsidR="00C3492B" w:rsidRPr="00DE2F3F" w:rsidRDefault="00C3492B" w:rsidP="00C3492B">
      <w:pPr>
        <w:tabs>
          <w:tab w:val="left" w:pos="-1600"/>
          <w:tab w:val="left" w:pos="-1060"/>
          <w:tab w:val="left" w:pos="-880"/>
          <w:tab w:val="left" w:pos="-520"/>
          <w:tab w:val="left" w:pos="1185"/>
        </w:tabs>
        <w:contextualSpacing/>
        <w:rPr>
          <w:b/>
          <w:bCs/>
          <w:sz w:val="10"/>
          <w:szCs w:val="10"/>
        </w:rPr>
      </w:pPr>
    </w:p>
    <w:p w:rsidR="00DE2F3F" w:rsidRPr="00DE2F3F" w:rsidRDefault="00DE2F3F" w:rsidP="00DE2F3F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/>
          <w:bCs/>
          <w:u w:val="single"/>
        </w:rPr>
      </w:pPr>
      <w:r w:rsidRPr="00DE2F3F">
        <w:rPr>
          <w:b/>
          <w:bCs/>
          <w:u w:val="single"/>
        </w:rPr>
        <w:t>Срок оказания услуг: с даты заключения государственного контракта и по 31 декабря 2018 года (включительно).</w:t>
      </w:r>
    </w:p>
    <w:p w:rsidR="00DE2F3F" w:rsidRPr="00DE2F3F" w:rsidRDefault="00DE2F3F" w:rsidP="00DE2F3F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/>
          <w:bCs/>
          <w:u w:val="single"/>
        </w:rPr>
      </w:pPr>
      <w:r w:rsidRPr="00DE2F3F">
        <w:rPr>
          <w:bCs/>
        </w:rPr>
        <w:tab/>
        <w:t>Оказание услуг по оформлению авиабилетов осуществляется по мере выдачи Заказчиком направлений на приобретение авиабилетов, но не позднее 20 декабря 2018 года</w:t>
      </w:r>
    </w:p>
    <w:p w:rsidR="00DE2F3F" w:rsidRPr="00DE2F3F" w:rsidRDefault="00DE2F3F" w:rsidP="00DE2F3F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Cs/>
        </w:rPr>
      </w:pPr>
      <w:r w:rsidRPr="00DE2F3F">
        <w:rPr>
          <w:bCs/>
        </w:rPr>
        <w:tab/>
      </w:r>
      <w:r w:rsidRPr="00DE2F3F">
        <w:rPr>
          <w:b/>
          <w:bCs/>
          <w:u w:val="single"/>
        </w:rPr>
        <w:t>Место оказания услуг</w:t>
      </w:r>
      <w:r w:rsidRPr="00DE2F3F">
        <w:rPr>
          <w:bCs/>
        </w:rPr>
        <w:t xml:space="preserve">: Российская Федерации, по направлениям авиаперевозок </w:t>
      </w:r>
      <w:r w:rsidRPr="00DE2F3F">
        <w:rPr>
          <w:b/>
          <w:bCs/>
        </w:rPr>
        <w:t>Анадырь-Москва, Москва – Анадырь</w:t>
      </w:r>
      <w:r w:rsidRPr="00DE2F3F">
        <w:rPr>
          <w:bCs/>
        </w:rPr>
        <w:t>.</w:t>
      </w:r>
    </w:p>
    <w:p w:rsidR="00DE2F3F" w:rsidRPr="00DE2F3F" w:rsidRDefault="00DE2F3F" w:rsidP="00DE2F3F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</w:rPr>
      </w:pPr>
      <w:r w:rsidRPr="00DE2F3F">
        <w:rPr>
          <w:color w:val="000000"/>
        </w:rPr>
        <w:t xml:space="preserve">*При оформлении и продажи авиабилета на ребенка-инвалида Исполнитель обязан применить следующие скидки </w:t>
      </w:r>
      <w:r w:rsidRPr="00DE2F3F">
        <w:rPr>
          <w:i/>
          <w:color w:val="000000"/>
        </w:rPr>
        <w:t>(в соответствии с требованиями Воздушного кодекса Российской Федерации и Приказа Минтранса Российской Федерации от 28.06.2007 № 82</w:t>
      </w:r>
      <w:r w:rsidRPr="00DE2F3F">
        <w:rPr>
          <w:color w:val="000000"/>
        </w:rPr>
        <w:t>):</w:t>
      </w:r>
    </w:p>
    <w:p w:rsidR="00DE2F3F" w:rsidRPr="00DE2F3F" w:rsidRDefault="00DE2F3F" w:rsidP="00DE2F3F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i/>
          <w:color w:val="000000"/>
        </w:rPr>
      </w:pPr>
      <w:r w:rsidRPr="00DE2F3F">
        <w:rPr>
          <w:i/>
          <w:color w:val="000000"/>
        </w:rPr>
        <w:t>– один ребенок в возрасте до двух лет в сопровождении дееспособного пассажира перевозится бесплатно без предоставления ребенку отдельного места. В случае</w:t>
      </w:r>
      <w:proofErr w:type="gramStart"/>
      <w:r w:rsidRPr="00DE2F3F">
        <w:rPr>
          <w:i/>
          <w:color w:val="000000"/>
        </w:rPr>
        <w:t>,</w:t>
      </w:r>
      <w:proofErr w:type="gramEnd"/>
      <w:r w:rsidRPr="00DE2F3F">
        <w:rPr>
          <w:i/>
          <w:color w:val="000000"/>
        </w:rPr>
        <w:t xml:space="preserve"> если ребенку в возрасте до двух лет по просьбе сопровождающего пассажира предоставляется отдельное место, то такой ребенок перевозится со скидкой в размере 50% от нормального или специального тарифа, если отсутствуют особые условия применения специального тарифа (в случае наличия особых условий специального тарифа, могут применяться скидки в соответствии с пунктом 8 Правил предоставления субсидий на обеспечение доступности воздушных перевозок пассажиров с Дальнего Востока в европейскую часть страны и в обратном направлении, утвержденных постановлением Правительства Российской Федерации от </w:t>
      </w:r>
      <w:proofErr w:type="gramStart"/>
      <w:r w:rsidRPr="00DE2F3F">
        <w:rPr>
          <w:i/>
          <w:color w:val="000000"/>
        </w:rPr>
        <w:t>29.12.2009 № 1095);</w:t>
      </w:r>
      <w:proofErr w:type="gramEnd"/>
    </w:p>
    <w:p w:rsidR="00DE2F3F" w:rsidRPr="00DE2F3F" w:rsidRDefault="00DE2F3F" w:rsidP="00DE2F3F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i/>
          <w:color w:val="000000"/>
        </w:rPr>
      </w:pPr>
      <w:proofErr w:type="gramStart"/>
      <w:r w:rsidRPr="00DE2F3F">
        <w:rPr>
          <w:i/>
          <w:color w:val="000000"/>
        </w:rPr>
        <w:t>– дети в возрасте от двух до двенадцати лет перевозятся со скидкой в размере 50% от нормального или специального тарифа, если отсутствуют особые условия применения специального тарифа, с предоставлением им отдельных мест (в случае наличия особых условий специального тарифа, могут применяться скидки в соответствии с пунктом 8 Правил предоставления субсидий на обеспечение доступности воздушных перевозок пассажиров с Дальнего Востока в европейскую</w:t>
      </w:r>
      <w:proofErr w:type="gramEnd"/>
      <w:r w:rsidRPr="00DE2F3F">
        <w:rPr>
          <w:i/>
          <w:color w:val="000000"/>
        </w:rPr>
        <w:t xml:space="preserve"> часть страны и в обратном направлении, </w:t>
      </w:r>
      <w:proofErr w:type="gramStart"/>
      <w:r w:rsidRPr="00DE2F3F">
        <w:rPr>
          <w:i/>
          <w:color w:val="000000"/>
        </w:rPr>
        <w:t>утвержденных</w:t>
      </w:r>
      <w:proofErr w:type="gramEnd"/>
      <w:r w:rsidRPr="00DE2F3F">
        <w:rPr>
          <w:i/>
          <w:color w:val="000000"/>
        </w:rPr>
        <w:t xml:space="preserve"> постановлением Правительства Российской Федерации от 29.12.2009 № 1095).</w:t>
      </w:r>
    </w:p>
    <w:p w:rsidR="00DE2F3F" w:rsidRPr="00DE2F3F" w:rsidRDefault="00DE2F3F" w:rsidP="00DE2F3F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</w:rPr>
      </w:pPr>
      <w:r w:rsidRPr="00DE2F3F">
        <w:rPr>
          <w:color w:val="000000"/>
        </w:rPr>
        <w:t xml:space="preserve">Возраст ребенка определяется на дату начала перевозки от аэропорта (пункта отправления), указанного в перевозочном документе. </w:t>
      </w:r>
    </w:p>
    <w:p w:rsidR="00DE2F3F" w:rsidRPr="00DE2F3F" w:rsidRDefault="00DE2F3F" w:rsidP="00DE2F3F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</w:rPr>
      </w:pPr>
    </w:p>
    <w:p w:rsidR="00DE2F3F" w:rsidRPr="00DE2F3F" w:rsidRDefault="00DE2F3F" w:rsidP="00DE2F3F">
      <w:pPr>
        <w:tabs>
          <w:tab w:val="left" w:pos="-1600"/>
          <w:tab w:val="left" w:pos="-1060"/>
          <w:tab w:val="left" w:pos="-880"/>
          <w:tab w:val="left" w:pos="-520"/>
        </w:tabs>
        <w:ind w:left="-260"/>
        <w:contextualSpacing/>
        <w:jc w:val="center"/>
        <w:rPr>
          <w:b/>
          <w:bCs/>
        </w:rPr>
      </w:pPr>
      <w:r w:rsidRPr="00DE2F3F">
        <w:rPr>
          <w:b/>
          <w:bCs/>
        </w:rPr>
        <w:t>Требования к качеству и объему услуг</w:t>
      </w:r>
    </w:p>
    <w:p w:rsidR="00DE2F3F" w:rsidRPr="00DE2F3F" w:rsidRDefault="00DE2F3F" w:rsidP="00DE2F3F">
      <w:p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rPr>
          <w:bCs/>
        </w:rPr>
      </w:pPr>
    </w:p>
    <w:p w:rsidR="00DE2F3F" w:rsidRPr="00DE2F3F" w:rsidRDefault="00DE2F3F" w:rsidP="00DE2F3F">
      <w:pPr>
        <w:numPr>
          <w:ilvl w:val="1"/>
          <w:numId w:val="35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DE2F3F">
        <w:t xml:space="preserve"> Участник электронного аукциона должен иметь лицензию на право перевозки пассажиров воздушным транспортом. Услуги, предоставляемые участником аукциона, должны быть сертифицированы. Авиационный персонал должен быть аттестован в соответствии с установленными требованиями.</w:t>
      </w:r>
    </w:p>
    <w:p w:rsidR="00DE2F3F" w:rsidRPr="00DE2F3F" w:rsidRDefault="00DE2F3F" w:rsidP="00DE2F3F">
      <w:pPr>
        <w:numPr>
          <w:ilvl w:val="1"/>
          <w:numId w:val="35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DE2F3F">
        <w:t xml:space="preserve"> Перевозка пассажиров должна производиться в салоне экономического класса воздушных судов, имеющих сертификаты летной годности (удостоверения о годности к полетам) и свидетельство о государственной регистрации.</w:t>
      </w:r>
    </w:p>
    <w:p w:rsidR="00DE2F3F" w:rsidRPr="00DE2F3F" w:rsidRDefault="00DE2F3F" w:rsidP="00DE2F3F">
      <w:pPr>
        <w:numPr>
          <w:ilvl w:val="1"/>
          <w:numId w:val="35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DE2F3F">
        <w:t xml:space="preserve"> </w:t>
      </w:r>
      <w:proofErr w:type="gramStart"/>
      <w:r w:rsidRPr="00DE2F3F">
        <w:t xml:space="preserve">Участник электронного аукциона должен обеспечивать заключение и выполнение договоров воздушной перевозки пассажиров в соответствии с законодательством Российской Федерации, в том числе </w:t>
      </w:r>
      <w:r w:rsidRPr="00DE2F3F">
        <w:lastRenderedPageBreak/>
        <w:t>Гражданским кодексом Российской Федерации, Воздушным кодексом Российской Федерации, Приказом Минтранса России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Приказом Минтранса России от 25.09.2008 № 155</w:t>
      </w:r>
      <w:proofErr w:type="gramEnd"/>
      <w:r w:rsidRPr="00DE2F3F">
        <w:t xml:space="preserve"> «Об </w:t>
      </w:r>
      <w:proofErr w:type="gramStart"/>
      <w:r w:rsidRPr="00DE2F3F">
        <w:t>утверждении</w:t>
      </w:r>
      <w:proofErr w:type="gramEnd"/>
      <w:r w:rsidRPr="00DE2F3F">
        <w:t xml:space="preserve"> Правил формирования и применения тарифов на регулярные воздушные перевозки пассажиров и багажа, взимания сборов в области гражданской авиации», иными нормативными правовыми актами.</w:t>
      </w:r>
    </w:p>
    <w:p w:rsidR="00DE2F3F" w:rsidRPr="00DE2F3F" w:rsidRDefault="00DE2F3F" w:rsidP="00DE2F3F">
      <w:pPr>
        <w:numPr>
          <w:ilvl w:val="1"/>
          <w:numId w:val="35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DE2F3F">
        <w:t xml:space="preserve"> Качество услуг должно соответствовать установленным в Российской Федерации требованиям и стандартам.</w:t>
      </w:r>
    </w:p>
    <w:p w:rsidR="00DE2F3F" w:rsidRPr="00DE2F3F" w:rsidRDefault="00DE2F3F" w:rsidP="00DE2F3F">
      <w:pPr>
        <w:numPr>
          <w:ilvl w:val="1"/>
          <w:numId w:val="35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DE2F3F">
        <w:t xml:space="preserve"> Услуги должны быть оказаны в полном объеме в течение всего срока действия контракта.</w:t>
      </w:r>
    </w:p>
    <w:p w:rsidR="00DE2F3F" w:rsidRPr="00DE2F3F" w:rsidRDefault="00DE2F3F" w:rsidP="00DE2F3F">
      <w:pPr>
        <w:numPr>
          <w:ilvl w:val="1"/>
          <w:numId w:val="35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DE2F3F">
        <w:t xml:space="preserve"> При оказании услуг граждане, имеющие право на получение государственной социальной помощи в виде набора социальных услуг, отдельные категории граждан из числа ветеранов и лица их сопровождающие,  пользуются всем объемом услуг, оказываемых пассажирам, а также всеми правами и льготами пассажира.</w:t>
      </w:r>
    </w:p>
    <w:p w:rsidR="00DE2F3F" w:rsidRPr="00DE2F3F" w:rsidRDefault="00DE2F3F" w:rsidP="00DE2F3F">
      <w:pPr>
        <w:numPr>
          <w:ilvl w:val="1"/>
          <w:numId w:val="35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DE2F3F">
        <w:t>При оказании услуг должны применяться максимально льготные тарифы и гибкие системы тарифов в отношении Заказчика. Наличие предложений Заказчику в отношении альтернативных вариантов перевозок в случае отсутствия мест или требуемого класса обслуживания на желаемую дату.</w:t>
      </w:r>
    </w:p>
    <w:p w:rsidR="00DE2F3F" w:rsidRPr="00DE2F3F" w:rsidRDefault="00DE2F3F" w:rsidP="00DE2F3F">
      <w:pPr>
        <w:numPr>
          <w:ilvl w:val="1"/>
          <w:numId w:val="35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DE2F3F">
        <w:t>Информирование Заказчика о правилах применения тарифа авиаперевозки, условиях возврата билета, изменениях тарифов на авиаперевозки и пр.</w:t>
      </w:r>
    </w:p>
    <w:p w:rsidR="00C3492B" w:rsidRPr="00C3492B" w:rsidRDefault="00C3492B" w:rsidP="00C3492B">
      <w:pPr>
        <w:tabs>
          <w:tab w:val="left" w:pos="-1600"/>
          <w:tab w:val="left" w:pos="-1060"/>
          <w:tab w:val="left" w:pos="-880"/>
          <w:tab w:val="left" w:pos="-520"/>
          <w:tab w:val="left" w:pos="1185"/>
        </w:tabs>
        <w:contextualSpacing/>
        <w:jc w:val="center"/>
      </w:pPr>
    </w:p>
    <w:p w:rsidR="00400453" w:rsidRDefault="00400453" w:rsidP="00400453">
      <w:pPr>
        <w:pStyle w:val="affd"/>
      </w:pPr>
    </w:p>
    <w:p w:rsidR="00400453" w:rsidRDefault="00400453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C3492B" w:rsidRDefault="00C3492B" w:rsidP="00400453">
      <w:pPr>
        <w:pStyle w:val="affd"/>
      </w:pPr>
    </w:p>
    <w:p w:rsidR="00400453" w:rsidRDefault="00400453" w:rsidP="00400453">
      <w:pPr>
        <w:pStyle w:val="affd"/>
      </w:pPr>
    </w:p>
    <w:p w:rsidR="00C4627B" w:rsidRDefault="00C4627B" w:rsidP="00400453">
      <w:pPr>
        <w:pStyle w:val="affd"/>
      </w:pPr>
    </w:p>
    <w:p w:rsidR="00C4627B" w:rsidRPr="001040C3" w:rsidRDefault="00C4627B" w:rsidP="00400453">
      <w:pPr>
        <w:pStyle w:val="affd"/>
      </w:pPr>
      <w:bookmarkStart w:id="3" w:name="_GoBack"/>
      <w:bookmarkEnd w:id="0"/>
      <w:bookmarkEnd w:id="1"/>
      <w:bookmarkEnd w:id="3"/>
    </w:p>
    <w:sectPr w:rsidR="00C4627B" w:rsidRPr="001040C3" w:rsidSect="00841F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424" w:bottom="709" w:left="709" w:header="51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D8" w:rsidRDefault="00FB28D8">
      <w:r>
        <w:separator/>
      </w:r>
    </w:p>
  </w:endnote>
  <w:endnote w:type="continuationSeparator" w:id="0">
    <w:p w:rsidR="00FB28D8" w:rsidRDefault="00FB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>
    <w: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D8" w:rsidRDefault="00FB28D8">
      <w:r>
        <w:separator/>
      </w:r>
    </w:p>
  </w:footnote>
  <w:footnote w:type="continuationSeparator" w:id="0">
    <w:p w:rsidR="00FB28D8" w:rsidRDefault="00FB2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Pr="006633D7" w:rsidRDefault="00C30E5B" w:rsidP="006633D7">
    <w:pPr>
      <w:pStyle w:val="afa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99"/>
        </w:tabs>
        <w:ind w:left="-467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899"/>
        </w:tabs>
        <w:ind w:left="-32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899"/>
        </w:tabs>
        <w:ind w:left="-17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99"/>
        </w:tabs>
        <w:ind w:left="-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99"/>
        </w:tabs>
        <w:ind w:left="109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-899"/>
        </w:tabs>
        <w:ind w:left="253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-899"/>
        </w:tabs>
        <w:ind w:left="3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99"/>
        </w:tabs>
        <w:ind w:left="541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-899"/>
        </w:tabs>
        <w:ind w:left="685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54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–"/>
      <w:lvlJc w:val="left"/>
      <w:pPr>
        <w:tabs>
          <w:tab w:val="num" w:pos="452"/>
        </w:tabs>
        <w:ind w:left="452" w:hanging="360"/>
      </w:pPr>
      <w:rPr>
        <w:rFonts w:ascii="Times New Roman" w:hAnsi="Times New Roman" w:cs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CC2A10"/>
    <w:multiLevelType w:val="hybridMultilevel"/>
    <w:tmpl w:val="7FB4C310"/>
    <w:lvl w:ilvl="0" w:tplc="E8EEB97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1239C4"/>
    <w:multiLevelType w:val="multilevel"/>
    <w:tmpl w:val="ADA4E2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07F8741F"/>
    <w:multiLevelType w:val="hybridMultilevel"/>
    <w:tmpl w:val="28D4B2D2"/>
    <w:lvl w:ilvl="0" w:tplc="307A3F6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0E477E69"/>
    <w:multiLevelType w:val="hybridMultilevel"/>
    <w:tmpl w:val="78C0BD4E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F72B5A"/>
    <w:multiLevelType w:val="hybridMultilevel"/>
    <w:tmpl w:val="93C42C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83D0B62"/>
    <w:multiLevelType w:val="hybridMultilevel"/>
    <w:tmpl w:val="E63871EC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5262BD"/>
    <w:multiLevelType w:val="multilevel"/>
    <w:tmpl w:val="57B428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0">
    <w:nsid w:val="1F2F157D"/>
    <w:multiLevelType w:val="multilevel"/>
    <w:tmpl w:val="8392E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0BA3425"/>
    <w:multiLevelType w:val="multilevel"/>
    <w:tmpl w:val="6EB8E0C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21723D18"/>
    <w:multiLevelType w:val="hybridMultilevel"/>
    <w:tmpl w:val="81AE892A"/>
    <w:lvl w:ilvl="0" w:tplc="44F8369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732D7F"/>
    <w:multiLevelType w:val="hybridMultilevel"/>
    <w:tmpl w:val="18A26460"/>
    <w:lvl w:ilvl="0" w:tplc="4A38AE6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3996F18"/>
    <w:multiLevelType w:val="hybridMultilevel"/>
    <w:tmpl w:val="DC009072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3C2714"/>
    <w:multiLevelType w:val="hybridMultilevel"/>
    <w:tmpl w:val="81AE892A"/>
    <w:lvl w:ilvl="0" w:tplc="44F8369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252375"/>
    <w:multiLevelType w:val="multilevel"/>
    <w:tmpl w:val="D018CE4A"/>
    <w:lvl w:ilvl="0">
      <w:start w:val="1"/>
      <w:numFmt w:val="decimal"/>
      <w:lvlText w:val="%1."/>
      <w:lvlJc w:val="left"/>
      <w:pPr>
        <w:ind w:left="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7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2160"/>
      </w:pPr>
      <w:rPr>
        <w:rFonts w:hint="default"/>
      </w:rPr>
    </w:lvl>
  </w:abstractNum>
  <w:abstractNum w:abstractNumId="27">
    <w:nsid w:val="281C7328"/>
    <w:multiLevelType w:val="hybridMultilevel"/>
    <w:tmpl w:val="14F421D2"/>
    <w:lvl w:ilvl="0" w:tplc="48929A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2A2224C9"/>
    <w:multiLevelType w:val="hybridMultilevel"/>
    <w:tmpl w:val="C5C6EE00"/>
    <w:lvl w:ilvl="0" w:tplc="307A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CE58AA"/>
    <w:multiLevelType w:val="hybridMultilevel"/>
    <w:tmpl w:val="8ADC8C14"/>
    <w:lvl w:ilvl="0" w:tplc="DF30D47E">
      <w:start w:val="1"/>
      <w:numFmt w:val="decimal"/>
      <w:lvlText w:val="6.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2EC90FFF"/>
    <w:multiLevelType w:val="hybridMultilevel"/>
    <w:tmpl w:val="9CE20C18"/>
    <w:lvl w:ilvl="0" w:tplc="48929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2134AC0"/>
    <w:multiLevelType w:val="hybridMultilevel"/>
    <w:tmpl w:val="E96C92E6"/>
    <w:lvl w:ilvl="0" w:tplc="4510DDE0">
      <w:start w:val="1"/>
      <w:numFmt w:val="decimal"/>
      <w:lvlText w:val="5.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B76C9E"/>
    <w:multiLevelType w:val="multilevel"/>
    <w:tmpl w:val="AA10919C"/>
    <w:lvl w:ilvl="0">
      <w:start w:val="1"/>
      <w:numFmt w:val="decimal"/>
      <w:lvlText w:val="%1."/>
      <w:lvlJc w:val="left"/>
      <w:pPr>
        <w:ind w:left="1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7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2160"/>
      </w:pPr>
      <w:rPr>
        <w:rFonts w:hint="default"/>
      </w:rPr>
    </w:lvl>
  </w:abstractNum>
  <w:abstractNum w:abstractNumId="33">
    <w:nsid w:val="4AD1748D"/>
    <w:multiLevelType w:val="multilevel"/>
    <w:tmpl w:val="3F32DD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4BFE272D"/>
    <w:multiLevelType w:val="hybridMultilevel"/>
    <w:tmpl w:val="5D82BF88"/>
    <w:lvl w:ilvl="0" w:tplc="307A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4975C0"/>
    <w:multiLevelType w:val="multilevel"/>
    <w:tmpl w:val="30EC29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77A29CC"/>
    <w:multiLevelType w:val="multilevel"/>
    <w:tmpl w:val="640C9D8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26808E8"/>
    <w:multiLevelType w:val="hybridMultilevel"/>
    <w:tmpl w:val="A3E6373A"/>
    <w:lvl w:ilvl="0" w:tplc="FE442E2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F0A9A"/>
    <w:multiLevelType w:val="multilevel"/>
    <w:tmpl w:val="BD7027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9BF2098"/>
    <w:multiLevelType w:val="hybridMultilevel"/>
    <w:tmpl w:val="21F86944"/>
    <w:lvl w:ilvl="0" w:tplc="A3B27AEC">
      <w:start w:val="3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71892"/>
    <w:multiLevelType w:val="hybridMultilevel"/>
    <w:tmpl w:val="E78A5CFE"/>
    <w:lvl w:ilvl="0" w:tplc="D56E656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>
    <w:nsid w:val="6C2174BB"/>
    <w:multiLevelType w:val="hybridMultilevel"/>
    <w:tmpl w:val="C8DADF9E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E1CFF"/>
    <w:multiLevelType w:val="multilevel"/>
    <w:tmpl w:val="2C24B9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37F19B9"/>
    <w:multiLevelType w:val="hybridMultilevel"/>
    <w:tmpl w:val="2A22DCA4"/>
    <w:lvl w:ilvl="0" w:tplc="B1A4609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4">
    <w:nsid w:val="7694587D"/>
    <w:multiLevelType w:val="hybridMultilevel"/>
    <w:tmpl w:val="F3DCC3B4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A4083"/>
    <w:multiLevelType w:val="hybridMultilevel"/>
    <w:tmpl w:val="24EAA464"/>
    <w:lvl w:ilvl="0" w:tplc="48929A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A7B2223"/>
    <w:multiLevelType w:val="hybridMultilevel"/>
    <w:tmpl w:val="B964C9D4"/>
    <w:lvl w:ilvl="0" w:tplc="307A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E45AED"/>
    <w:multiLevelType w:val="multilevel"/>
    <w:tmpl w:val="0D304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8">
    <w:nsid w:val="7CE12293"/>
    <w:multiLevelType w:val="hybridMultilevel"/>
    <w:tmpl w:val="728C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6"/>
  </w:num>
  <w:num w:numId="5">
    <w:abstractNumId w:val="24"/>
  </w:num>
  <w:num w:numId="6">
    <w:abstractNumId w:val="41"/>
  </w:num>
  <w:num w:numId="7">
    <w:abstractNumId w:val="15"/>
  </w:num>
  <w:num w:numId="8">
    <w:abstractNumId w:val="17"/>
  </w:num>
  <w:num w:numId="9">
    <w:abstractNumId w:val="45"/>
  </w:num>
  <w:num w:numId="10">
    <w:abstractNumId w:val="20"/>
  </w:num>
  <w:num w:numId="11">
    <w:abstractNumId w:val="37"/>
  </w:num>
  <w:num w:numId="12">
    <w:abstractNumId w:val="23"/>
  </w:num>
  <w:num w:numId="13">
    <w:abstractNumId w:val="39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6"/>
  </w:num>
  <w:num w:numId="17">
    <w:abstractNumId w:val="27"/>
  </w:num>
  <w:num w:numId="18">
    <w:abstractNumId w:val="47"/>
  </w:num>
  <w:num w:numId="19">
    <w:abstractNumId w:val="30"/>
  </w:num>
  <w:num w:numId="20">
    <w:abstractNumId w:val="44"/>
  </w:num>
  <w:num w:numId="21">
    <w:abstractNumId w:val="19"/>
  </w:num>
  <w:num w:numId="22">
    <w:abstractNumId w:val="40"/>
  </w:num>
  <w:num w:numId="23">
    <w:abstractNumId w:val="13"/>
  </w:num>
  <w:num w:numId="24">
    <w:abstractNumId w:val="33"/>
  </w:num>
  <w:num w:numId="25">
    <w:abstractNumId w:val="42"/>
  </w:num>
  <w:num w:numId="26">
    <w:abstractNumId w:val="46"/>
  </w:num>
  <w:num w:numId="27">
    <w:abstractNumId w:val="28"/>
  </w:num>
  <w:num w:numId="28">
    <w:abstractNumId w:val="43"/>
  </w:num>
  <w:num w:numId="29">
    <w:abstractNumId w:val="48"/>
  </w:num>
  <w:num w:numId="30">
    <w:abstractNumId w:val="35"/>
  </w:num>
  <w:num w:numId="31">
    <w:abstractNumId w:val="18"/>
  </w:num>
  <w:num w:numId="32">
    <w:abstractNumId w:val="38"/>
  </w:num>
  <w:num w:numId="33">
    <w:abstractNumId w:val="2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5"/>
  </w:num>
  <w:num w:numId="37">
    <w:abstractNumId w:val="29"/>
  </w:num>
  <w:num w:numId="38">
    <w:abstractNumId w:val="12"/>
  </w:num>
  <w:num w:numId="39">
    <w:abstractNumId w:val="34"/>
  </w:num>
  <w:num w:numId="40">
    <w:abstractNumId w:val="14"/>
  </w:num>
  <w:num w:numId="41">
    <w:abstractNumId w:val="31"/>
  </w:num>
  <w:num w:numId="42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B7"/>
    <w:rsid w:val="0000058F"/>
    <w:rsid w:val="00002FFB"/>
    <w:rsid w:val="00004B0F"/>
    <w:rsid w:val="00005FC1"/>
    <w:rsid w:val="00006A2F"/>
    <w:rsid w:val="00007852"/>
    <w:rsid w:val="00012B82"/>
    <w:rsid w:val="00013934"/>
    <w:rsid w:val="00014855"/>
    <w:rsid w:val="00014B47"/>
    <w:rsid w:val="00016A55"/>
    <w:rsid w:val="000219A8"/>
    <w:rsid w:val="00022117"/>
    <w:rsid w:val="00022A61"/>
    <w:rsid w:val="0002338B"/>
    <w:rsid w:val="00025015"/>
    <w:rsid w:val="00025A28"/>
    <w:rsid w:val="0002738D"/>
    <w:rsid w:val="00035272"/>
    <w:rsid w:val="0003585A"/>
    <w:rsid w:val="00040321"/>
    <w:rsid w:val="000441D8"/>
    <w:rsid w:val="000449BA"/>
    <w:rsid w:val="00055D04"/>
    <w:rsid w:val="00063C34"/>
    <w:rsid w:val="00066736"/>
    <w:rsid w:val="000709DF"/>
    <w:rsid w:val="00072FFB"/>
    <w:rsid w:val="000760E6"/>
    <w:rsid w:val="00080E66"/>
    <w:rsid w:val="000834D2"/>
    <w:rsid w:val="000918BB"/>
    <w:rsid w:val="000B155F"/>
    <w:rsid w:val="000B3B74"/>
    <w:rsid w:val="000B7804"/>
    <w:rsid w:val="000C085B"/>
    <w:rsid w:val="000C2183"/>
    <w:rsid w:val="000C3BCF"/>
    <w:rsid w:val="000D09B1"/>
    <w:rsid w:val="000D292B"/>
    <w:rsid w:val="000F45DB"/>
    <w:rsid w:val="000F4DBA"/>
    <w:rsid w:val="00100A6E"/>
    <w:rsid w:val="001040C3"/>
    <w:rsid w:val="001051CB"/>
    <w:rsid w:val="00110D7F"/>
    <w:rsid w:val="001122C5"/>
    <w:rsid w:val="001175DD"/>
    <w:rsid w:val="00117942"/>
    <w:rsid w:val="00117C61"/>
    <w:rsid w:val="0012395A"/>
    <w:rsid w:val="00126E9F"/>
    <w:rsid w:val="00127099"/>
    <w:rsid w:val="0012757A"/>
    <w:rsid w:val="00132F93"/>
    <w:rsid w:val="00133482"/>
    <w:rsid w:val="00133E5D"/>
    <w:rsid w:val="00143540"/>
    <w:rsid w:val="0015050C"/>
    <w:rsid w:val="001523F7"/>
    <w:rsid w:val="0016211F"/>
    <w:rsid w:val="001746BF"/>
    <w:rsid w:val="00180ED5"/>
    <w:rsid w:val="0018184C"/>
    <w:rsid w:val="00181E38"/>
    <w:rsid w:val="00184E59"/>
    <w:rsid w:val="0018737F"/>
    <w:rsid w:val="00187759"/>
    <w:rsid w:val="00192D3C"/>
    <w:rsid w:val="00194A48"/>
    <w:rsid w:val="00197C42"/>
    <w:rsid w:val="001A22FF"/>
    <w:rsid w:val="001B17F6"/>
    <w:rsid w:val="001B673F"/>
    <w:rsid w:val="001B72B4"/>
    <w:rsid w:val="001C2968"/>
    <w:rsid w:val="001C65C6"/>
    <w:rsid w:val="001D139C"/>
    <w:rsid w:val="001E2383"/>
    <w:rsid w:val="001E4385"/>
    <w:rsid w:val="001E4A66"/>
    <w:rsid w:val="001E7A18"/>
    <w:rsid w:val="001F28BA"/>
    <w:rsid w:val="00201571"/>
    <w:rsid w:val="00204C0E"/>
    <w:rsid w:val="00205298"/>
    <w:rsid w:val="00211BC4"/>
    <w:rsid w:val="002130A1"/>
    <w:rsid w:val="00213E5A"/>
    <w:rsid w:val="00220536"/>
    <w:rsid w:val="0022290D"/>
    <w:rsid w:val="002356F4"/>
    <w:rsid w:val="00247B3B"/>
    <w:rsid w:val="00250FAF"/>
    <w:rsid w:val="00251187"/>
    <w:rsid w:val="002511C5"/>
    <w:rsid w:val="002547DB"/>
    <w:rsid w:val="002557BB"/>
    <w:rsid w:val="00260312"/>
    <w:rsid w:val="00261CDC"/>
    <w:rsid w:val="00264657"/>
    <w:rsid w:val="00264ECA"/>
    <w:rsid w:val="00276E55"/>
    <w:rsid w:val="00277604"/>
    <w:rsid w:val="00277F9F"/>
    <w:rsid w:val="00286A8E"/>
    <w:rsid w:val="00286ECD"/>
    <w:rsid w:val="00291B11"/>
    <w:rsid w:val="002A3071"/>
    <w:rsid w:val="002A5F11"/>
    <w:rsid w:val="002C17D9"/>
    <w:rsid w:val="002C3387"/>
    <w:rsid w:val="002C621A"/>
    <w:rsid w:val="002C7445"/>
    <w:rsid w:val="002D4CF1"/>
    <w:rsid w:val="002D7A97"/>
    <w:rsid w:val="002E273D"/>
    <w:rsid w:val="002E5CCE"/>
    <w:rsid w:val="002F209D"/>
    <w:rsid w:val="002F6E18"/>
    <w:rsid w:val="00300103"/>
    <w:rsid w:val="003030E0"/>
    <w:rsid w:val="003068CF"/>
    <w:rsid w:val="00307061"/>
    <w:rsid w:val="00317A41"/>
    <w:rsid w:val="00330DDE"/>
    <w:rsid w:val="00331198"/>
    <w:rsid w:val="00332591"/>
    <w:rsid w:val="00335A53"/>
    <w:rsid w:val="00347FCA"/>
    <w:rsid w:val="00352241"/>
    <w:rsid w:val="00364FE9"/>
    <w:rsid w:val="003651DC"/>
    <w:rsid w:val="003768CF"/>
    <w:rsid w:val="003771DE"/>
    <w:rsid w:val="0038159C"/>
    <w:rsid w:val="003857E1"/>
    <w:rsid w:val="00387B4C"/>
    <w:rsid w:val="0039725D"/>
    <w:rsid w:val="003A3FC3"/>
    <w:rsid w:val="003A58BF"/>
    <w:rsid w:val="003B1D6D"/>
    <w:rsid w:val="003B2D43"/>
    <w:rsid w:val="003C110C"/>
    <w:rsid w:val="003C51EF"/>
    <w:rsid w:val="003C67B1"/>
    <w:rsid w:val="003D26AF"/>
    <w:rsid w:val="003D384B"/>
    <w:rsid w:val="003D3ADE"/>
    <w:rsid w:val="003D4FA1"/>
    <w:rsid w:val="003E3469"/>
    <w:rsid w:val="003E4178"/>
    <w:rsid w:val="00400453"/>
    <w:rsid w:val="00401186"/>
    <w:rsid w:val="004163CC"/>
    <w:rsid w:val="00420839"/>
    <w:rsid w:val="004234B5"/>
    <w:rsid w:val="00423B55"/>
    <w:rsid w:val="00424210"/>
    <w:rsid w:val="00427662"/>
    <w:rsid w:val="00427FC0"/>
    <w:rsid w:val="004314EA"/>
    <w:rsid w:val="0043246E"/>
    <w:rsid w:val="00433184"/>
    <w:rsid w:val="0043413B"/>
    <w:rsid w:val="00434BD4"/>
    <w:rsid w:val="00435D84"/>
    <w:rsid w:val="00443837"/>
    <w:rsid w:val="00444DB2"/>
    <w:rsid w:val="00447F09"/>
    <w:rsid w:val="0045208A"/>
    <w:rsid w:val="004554EF"/>
    <w:rsid w:val="00456DA5"/>
    <w:rsid w:val="00460840"/>
    <w:rsid w:val="00461005"/>
    <w:rsid w:val="00462F05"/>
    <w:rsid w:val="00462FD4"/>
    <w:rsid w:val="004669C3"/>
    <w:rsid w:val="00466AA8"/>
    <w:rsid w:val="0046754D"/>
    <w:rsid w:val="00472A3D"/>
    <w:rsid w:val="004734AE"/>
    <w:rsid w:val="00483E53"/>
    <w:rsid w:val="00485D59"/>
    <w:rsid w:val="00490831"/>
    <w:rsid w:val="004928AE"/>
    <w:rsid w:val="004A40B1"/>
    <w:rsid w:val="004B6480"/>
    <w:rsid w:val="004C0DA6"/>
    <w:rsid w:val="004C3695"/>
    <w:rsid w:val="004C60A3"/>
    <w:rsid w:val="004C7E7D"/>
    <w:rsid w:val="004E1D90"/>
    <w:rsid w:val="004E1F2D"/>
    <w:rsid w:val="004E5ED1"/>
    <w:rsid w:val="004E7671"/>
    <w:rsid w:val="004F4D8F"/>
    <w:rsid w:val="00510BCB"/>
    <w:rsid w:val="00511026"/>
    <w:rsid w:val="00523BA1"/>
    <w:rsid w:val="0052419F"/>
    <w:rsid w:val="00524243"/>
    <w:rsid w:val="005329F8"/>
    <w:rsid w:val="00550C52"/>
    <w:rsid w:val="00553D3A"/>
    <w:rsid w:val="00554185"/>
    <w:rsid w:val="00554A21"/>
    <w:rsid w:val="00555EA7"/>
    <w:rsid w:val="0056348B"/>
    <w:rsid w:val="0057234C"/>
    <w:rsid w:val="005728F4"/>
    <w:rsid w:val="00572D67"/>
    <w:rsid w:val="00575A73"/>
    <w:rsid w:val="00582191"/>
    <w:rsid w:val="005854DD"/>
    <w:rsid w:val="005A5309"/>
    <w:rsid w:val="005A5844"/>
    <w:rsid w:val="005A5C7A"/>
    <w:rsid w:val="005A600F"/>
    <w:rsid w:val="005B0820"/>
    <w:rsid w:val="005B32FF"/>
    <w:rsid w:val="005B3678"/>
    <w:rsid w:val="005B5053"/>
    <w:rsid w:val="005B6B52"/>
    <w:rsid w:val="005B7479"/>
    <w:rsid w:val="005C0FDA"/>
    <w:rsid w:val="005D1D77"/>
    <w:rsid w:val="005D30CE"/>
    <w:rsid w:val="005D3BA5"/>
    <w:rsid w:val="005E018E"/>
    <w:rsid w:val="005E45EA"/>
    <w:rsid w:val="005E4E6A"/>
    <w:rsid w:val="005E7109"/>
    <w:rsid w:val="005F344F"/>
    <w:rsid w:val="005F452A"/>
    <w:rsid w:val="005F4775"/>
    <w:rsid w:val="00610E82"/>
    <w:rsid w:val="00613F63"/>
    <w:rsid w:val="00614D79"/>
    <w:rsid w:val="00621423"/>
    <w:rsid w:val="00625F0E"/>
    <w:rsid w:val="00632513"/>
    <w:rsid w:val="00642382"/>
    <w:rsid w:val="00652211"/>
    <w:rsid w:val="0065531D"/>
    <w:rsid w:val="00662171"/>
    <w:rsid w:val="006633D7"/>
    <w:rsid w:val="00663407"/>
    <w:rsid w:val="006674FA"/>
    <w:rsid w:val="00676F4A"/>
    <w:rsid w:val="006809E4"/>
    <w:rsid w:val="006853C0"/>
    <w:rsid w:val="0069164C"/>
    <w:rsid w:val="00694829"/>
    <w:rsid w:val="00695514"/>
    <w:rsid w:val="006960FF"/>
    <w:rsid w:val="00697930"/>
    <w:rsid w:val="006A2B5F"/>
    <w:rsid w:val="006A4455"/>
    <w:rsid w:val="006A56FD"/>
    <w:rsid w:val="006B126A"/>
    <w:rsid w:val="006B12E4"/>
    <w:rsid w:val="006C2D4C"/>
    <w:rsid w:val="006D00AB"/>
    <w:rsid w:val="006E5B54"/>
    <w:rsid w:val="006E638F"/>
    <w:rsid w:val="007109A9"/>
    <w:rsid w:val="007164BB"/>
    <w:rsid w:val="0072001B"/>
    <w:rsid w:val="0072604A"/>
    <w:rsid w:val="00726A49"/>
    <w:rsid w:val="00734D12"/>
    <w:rsid w:val="00735678"/>
    <w:rsid w:val="00741FC2"/>
    <w:rsid w:val="00742275"/>
    <w:rsid w:val="00744FAD"/>
    <w:rsid w:val="007463B8"/>
    <w:rsid w:val="00751ABA"/>
    <w:rsid w:val="00754747"/>
    <w:rsid w:val="0076309F"/>
    <w:rsid w:val="007638AC"/>
    <w:rsid w:val="007736A6"/>
    <w:rsid w:val="00775FAA"/>
    <w:rsid w:val="00783C3F"/>
    <w:rsid w:val="007861B4"/>
    <w:rsid w:val="00790E77"/>
    <w:rsid w:val="00793113"/>
    <w:rsid w:val="00793FBF"/>
    <w:rsid w:val="007A47D0"/>
    <w:rsid w:val="007A7FF3"/>
    <w:rsid w:val="007B2F67"/>
    <w:rsid w:val="007B356C"/>
    <w:rsid w:val="007B35FA"/>
    <w:rsid w:val="007B3620"/>
    <w:rsid w:val="007B587F"/>
    <w:rsid w:val="007B78F7"/>
    <w:rsid w:val="007C48D5"/>
    <w:rsid w:val="007C5225"/>
    <w:rsid w:val="007D7CB3"/>
    <w:rsid w:val="007E0C63"/>
    <w:rsid w:val="007E3F06"/>
    <w:rsid w:val="007E4220"/>
    <w:rsid w:val="007F228C"/>
    <w:rsid w:val="007F5594"/>
    <w:rsid w:val="007F604A"/>
    <w:rsid w:val="00801D02"/>
    <w:rsid w:val="008056B7"/>
    <w:rsid w:val="0080576D"/>
    <w:rsid w:val="0080665C"/>
    <w:rsid w:val="00811A4B"/>
    <w:rsid w:val="00815051"/>
    <w:rsid w:val="0081660B"/>
    <w:rsid w:val="008316E0"/>
    <w:rsid w:val="00831BC0"/>
    <w:rsid w:val="00833E7C"/>
    <w:rsid w:val="00836E4D"/>
    <w:rsid w:val="00841F6B"/>
    <w:rsid w:val="00842D48"/>
    <w:rsid w:val="00843A31"/>
    <w:rsid w:val="00847002"/>
    <w:rsid w:val="008534C6"/>
    <w:rsid w:val="008541DC"/>
    <w:rsid w:val="00871D3E"/>
    <w:rsid w:val="008744CD"/>
    <w:rsid w:val="00875839"/>
    <w:rsid w:val="0087751B"/>
    <w:rsid w:val="008806B1"/>
    <w:rsid w:val="00880A87"/>
    <w:rsid w:val="0088207A"/>
    <w:rsid w:val="00885315"/>
    <w:rsid w:val="00886E49"/>
    <w:rsid w:val="008878CA"/>
    <w:rsid w:val="00894CF7"/>
    <w:rsid w:val="0089653C"/>
    <w:rsid w:val="008B67C9"/>
    <w:rsid w:val="008B7702"/>
    <w:rsid w:val="008C2543"/>
    <w:rsid w:val="008C2A8A"/>
    <w:rsid w:val="008D3F0A"/>
    <w:rsid w:val="008E2104"/>
    <w:rsid w:val="008E37BE"/>
    <w:rsid w:val="008E3E7E"/>
    <w:rsid w:val="008F5226"/>
    <w:rsid w:val="00904C79"/>
    <w:rsid w:val="009075A0"/>
    <w:rsid w:val="00911333"/>
    <w:rsid w:val="00911849"/>
    <w:rsid w:val="009161E0"/>
    <w:rsid w:val="009256B7"/>
    <w:rsid w:val="00927B20"/>
    <w:rsid w:val="009356C7"/>
    <w:rsid w:val="0095031F"/>
    <w:rsid w:val="009570E6"/>
    <w:rsid w:val="0096367C"/>
    <w:rsid w:val="009747D0"/>
    <w:rsid w:val="009749C9"/>
    <w:rsid w:val="009944AA"/>
    <w:rsid w:val="00994B5B"/>
    <w:rsid w:val="009B21AB"/>
    <w:rsid w:val="009B3762"/>
    <w:rsid w:val="009B4440"/>
    <w:rsid w:val="009B7894"/>
    <w:rsid w:val="009C4970"/>
    <w:rsid w:val="009C75E6"/>
    <w:rsid w:val="009D096D"/>
    <w:rsid w:val="009D47A4"/>
    <w:rsid w:val="009D5E3E"/>
    <w:rsid w:val="009E2DD8"/>
    <w:rsid w:val="009E5628"/>
    <w:rsid w:val="009E5F34"/>
    <w:rsid w:val="009F08C2"/>
    <w:rsid w:val="009F2106"/>
    <w:rsid w:val="009F3AF7"/>
    <w:rsid w:val="009F7AF1"/>
    <w:rsid w:val="00A066FC"/>
    <w:rsid w:val="00A149EA"/>
    <w:rsid w:val="00A22A56"/>
    <w:rsid w:val="00A22BC4"/>
    <w:rsid w:val="00A240EC"/>
    <w:rsid w:val="00A24C23"/>
    <w:rsid w:val="00A2614C"/>
    <w:rsid w:val="00A27F01"/>
    <w:rsid w:val="00A320E8"/>
    <w:rsid w:val="00A3577B"/>
    <w:rsid w:val="00A43B22"/>
    <w:rsid w:val="00A449DA"/>
    <w:rsid w:val="00A4629E"/>
    <w:rsid w:val="00A65B7B"/>
    <w:rsid w:val="00A65F49"/>
    <w:rsid w:val="00A670CE"/>
    <w:rsid w:val="00A67388"/>
    <w:rsid w:val="00A75821"/>
    <w:rsid w:val="00A77B96"/>
    <w:rsid w:val="00A846F6"/>
    <w:rsid w:val="00A922A3"/>
    <w:rsid w:val="00A92A79"/>
    <w:rsid w:val="00A97A90"/>
    <w:rsid w:val="00AA3A5F"/>
    <w:rsid w:val="00AA4420"/>
    <w:rsid w:val="00AA5FC0"/>
    <w:rsid w:val="00AB67FF"/>
    <w:rsid w:val="00AC1F82"/>
    <w:rsid w:val="00AC57FB"/>
    <w:rsid w:val="00AC7635"/>
    <w:rsid w:val="00AD1622"/>
    <w:rsid w:val="00AD4DA9"/>
    <w:rsid w:val="00AD675D"/>
    <w:rsid w:val="00AD6A9A"/>
    <w:rsid w:val="00AD7448"/>
    <w:rsid w:val="00AE0399"/>
    <w:rsid w:val="00AE0722"/>
    <w:rsid w:val="00AE09C3"/>
    <w:rsid w:val="00AE0A71"/>
    <w:rsid w:val="00AE2A22"/>
    <w:rsid w:val="00AF3FBE"/>
    <w:rsid w:val="00AF4ABC"/>
    <w:rsid w:val="00B0024C"/>
    <w:rsid w:val="00B003CE"/>
    <w:rsid w:val="00B01084"/>
    <w:rsid w:val="00B0461F"/>
    <w:rsid w:val="00B0736F"/>
    <w:rsid w:val="00B126AC"/>
    <w:rsid w:val="00B209DA"/>
    <w:rsid w:val="00B300B9"/>
    <w:rsid w:val="00B33B38"/>
    <w:rsid w:val="00B3409A"/>
    <w:rsid w:val="00B35D65"/>
    <w:rsid w:val="00B37B0E"/>
    <w:rsid w:val="00B37C6A"/>
    <w:rsid w:val="00B44740"/>
    <w:rsid w:val="00B547B9"/>
    <w:rsid w:val="00B54CC6"/>
    <w:rsid w:val="00B55294"/>
    <w:rsid w:val="00B66128"/>
    <w:rsid w:val="00B70B9C"/>
    <w:rsid w:val="00B77985"/>
    <w:rsid w:val="00B817F3"/>
    <w:rsid w:val="00B826EF"/>
    <w:rsid w:val="00BA2F7C"/>
    <w:rsid w:val="00BA61DD"/>
    <w:rsid w:val="00BA7A09"/>
    <w:rsid w:val="00BB1B24"/>
    <w:rsid w:val="00BB235D"/>
    <w:rsid w:val="00BB3BC2"/>
    <w:rsid w:val="00BB4FE9"/>
    <w:rsid w:val="00BB5EC7"/>
    <w:rsid w:val="00BC069E"/>
    <w:rsid w:val="00BD0A3A"/>
    <w:rsid w:val="00BD27E6"/>
    <w:rsid w:val="00BD2B8D"/>
    <w:rsid w:val="00BD5EBF"/>
    <w:rsid w:val="00BD6AF7"/>
    <w:rsid w:val="00BE32D1"/>
    <w:rsid w:val="00BF081F"/>
    <w:rsid w:val="00C018C5"/>
    <w:rsid w:val="00C060B4"/>
    <w:rsid w:val="00C065AB"/>
    <w:rsid w:val="00C12E4F"/>
    <w:rsid w:val="00C20478"/>
    <w:rsid w:val="00C261D6"/>
    <w:rsid w:val="00C27D52"/>
    <w:rsid w:val="00C30E5B"/>
    <w:rsid w:val="00C3492B"/>
    <w:rsid w:val="00C3713E"/>
    <w:rsid w:val="00C4175C"/>
    <w:rsid w:val="00C4627B"/>
    <w:rsid w:val="00C5015F"/>
    <w:rsid w:val="00C5465C"/>
    <w:rsid w:val="00C563C9"/>
    <w:rsid w:val="00C635F7"/>
    <w:rsid w:val="00C711E5"/>
    <w:rsid w:val="00C75563"/>
    <w:rsid w:val="00C80C76"/>
    <w:rsid w:val="00C82936"/>
    <w:rsid w:val="00C82B3A"/>
    <w:rsid w:val="00C83285"/>
    <w:rsid w:val="00C8404A"/>
    <w:rsid w:val="00C938CA"/>
    <w:rsid w:val="00C95259"/>
    <w:rsid w:val="00CB0468"/>
    <w:rsid w:val="00CB1623"/>
    <w:rsid w:val="00CB432A"/>
    <w:rsid w:val="00CC3B6E"/>
    <w:rsid w:val="00CD71B5"/>
    <w:rsid w:val="00CE4218"/>
    <w:rsid w:val="00CF14D6"/>
    <w:rsid w:val="00CF4087"/>
    <w:rsid w:val="00CF48F2"/>
    <w:rsid w:val="00D0071E"/>
    <w:rsid w:val="00D057A7"/>
    <w:rsid w:val="00D063C6"/>
    <w:rsid w:val="00D1135F"/>
    <w:rsid w:val="00D12B99"/>
    <w:rsid w:val="00D161D1"/>
    <w:rsid w:val="00D20AD4"/>
    <w:rsid w:val="00D22CD2"/>
    <w:rsid w:val="00D26C1E"/>
    <w:rsid w:val="00D32423"/>
    <w:rsid w:val="00D34623"/>
    <w:rsid w:val="00D41995"/>
    <w:rsid w:val="00D41FB5"/>
    <w:rsid w:val="00D4305D"/>
    <w:rsid w:val="00D47482"/>
    <w:rsid w:val="00D53291"/>
    <w:rsid w:val="00D55010"/>
    <w:rsid w:val="00D55BD8"/>
    <w:rsid w:val="00D6245B"/>
    <w:rsid w:val="00D64396"/>
    <w:rsid w:val="00D74676"/>
    <w:rsid w:val="00D87115"/>
    <w:rsid w:val="00D93844"/>
    <w:rsid w:val="00D942C2"/>
    <w:rsid w:val="00DA0943"/>
    <w:rsid w:val="00DA6F73"/>
    <w:rsid w:val="00DB43FE"/>
    <w:rsid w:val="00DC1CD4"/>
    <w:rsid w:val="00DC2C2B"/>
    <w:rsid w:val="00DC4D6D"/>
    <w:rsid w:val="00DD28C8"/>
    <w:rsid w:val="00DD2A19"/>
    <w:rsid w:val="00DD42FE"/>
    <w:rsid w:val="00DE2F3F"/>
    <w:rsid w:val="00DF26B2"/>
    <w:rsid w:val="00E021F4"/>
    <w:rsid w:val="00E0357B"/>
    <w:rsid w:val="00E063E6"/>
    <w:rsid w:val="00E0652A"/>
    <w:rsid w:val="00E135CE"/>
    <w:rsid w:val="00E16828"/>
    <w:rsid w:val="00E2303A"/>
    <w:rsid w:val="00E238A1"/>
    <w:rsid w:val="00E25A64"/>
    <w:rsid w:val="00E359FB"/>
    <w:rsid w:val="00E45B54"/>
    <w:rsid w:val="00E55301"/>
    <w:rsid w:val="00E633DE"/>
    <w:rsid w:val="00E63B8A"/>
    <w:rsid w:val="00E661E3"/>
    <w:rsid w:val="00E750CA"/>
    <w:rsid w:val="00E83BC3"/>
    <w:rsid w:val="00E8410E"/>
    <w:rsid w:val="00E92E60"/>
    <w:rsid w:val="00EA5F92"/>
    <w:rsid w:val="00EB025E"/>
    <w:rsid w:val="00EB3F53"/>
    <w:rsid w:val="00EC68B7"/>
    <w:rsid w:val="00ED0DA0"/>
    <w:rsid w:val="00ED4BE2"/>
    <w:rsid w:val="00EE1703"/>
    <w:rsid w:val="00EE2548"/>
    <w:rsid w:val="00EF20B6"/>
    <w:rsid w:val="00EF4DC7"/>
    <w:rsid w:val="00F01B3A"/>
    <w:rsid w:val="00F047E7"/>
    <w:rsid w:val="00F060AE"/>
    <w:rsid w:val="00F06B2E"/>
    <w:rsid w:val="00F13EA9"/>
    <w:rsid w:val="00F13F6B"/>
    <w:rsid w:val="00F1589C"/>
    <w:rsid w:val="00F16950"/>
    <w:rsid w:val="00F174A1"/>
    <w:rsid w:val="00F22134"/>
    <w:rsid w:val="00F22F87"/>
    <w:rsid w:val="00F31B10"/>
    <w:rsid w:val="00F329F8"/>
    <w:rsid w:val="00F36AB2"/>
    <w:rsid w:val="00F37F46"/>
    <w:rsid w:val="00F44D4A"/>
    <w:rsid w:val="00F50897"/>
    <w:rsid w:val="00F57CDD"/>
    <w:rsid w:val="00F67C1E"/>
    <w:rsid w:val="00F836AD"/>
    <w:rsid w:val="00F8417E"/>
    <w:rsid w:val="00F91263"/>
    <w:rsid w:val="00F95E60"/>
    <w:rsid w:val="00F9675B"/>
    <w:rsid w:val="00FA53EA"/>
    <w:rsid w:val="00FB0005"/>
    <w:rsid w:val="00FB0D85"/>
    <w:rsid w:val="00FB1D6C"/>
    <w:rsid w:val="00FB28D8"/>
    <w:rsid w:val="00FB55E6"/>
    <w:rsid w:val="00FC0CAF"/>
    <w:rsid w:val="00FC2867"/>
    <w:rsid w:val="00FC2DFA"/>
    <w:rsid w:val="00FD015B"/>
    <w:rsid w:val="00FE13E8"/>
    <w:rsid w:val="00FE3F66"/>
    <w:rsid w:val="00FF575A"/>
    <w:rsid w:val="00FF5911"/>
    <w:rsid w:val="00FF662D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F"/>
    <w:pPr>
      <w:widowControl w:val="0"/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D384B"/>
    <w:pPr>
      <w:tabs>
        <w:tab w:val="num" w:pos="0"/>
      </w:tabs>
      <w:spacing w:before="240" w:after="60"/>
      <w:outlineLvl w:val="4"/>
    </w:pPr>
    <w:rPr>
      <w:rFonts w:ascii="Arial" w:eastAsia="Lucida Sans Unicode" w:hAnsi="Arial"/>
      <w:kern w:val="1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61">
    <w:name w:val="Основной шрифт абзаца6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1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4">
    <w:name w:val="Основной шрифт абзаца4"/>
  </w:style>
  <w:style w:type="character" w:customStyle="1" w:styleId="WW-Absatz-Standardschriftart11111111111111">
    <w:name w:val="WW-Absatz-Standardschriftart11111111111111"/>
  </w:style>
  <w:style w:type="character" w:customStyle="1" w:styleId="31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22">
    <w:name w:val="Основной шрифт абзаца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Гипертекстовая ссылка"/>
    <w:rPr>
      <w:color w:val="008000"/>
      <w:sz w:val="28"/>
      <w:szCs w:val="28"/>
    </w:rPr>
  </w:style>
  <w:style w:type="character" w:customStyle="1" w:styleId="a7">
    <w:name w:val="Цветовое выделение"/>
    <w:rPr>
      <w:b/>
      <w:bCs/>
      <w:color w:val="000080"/>
      <w:sz w:val="28"/>
      <w:szCs w:val="28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Символ нумерации"/>
    <w:rPr>
      <w:rFonts w:ascii="Times New Roman" w:hAnsi="Times New Roman" w:cs="Times New Roman"/>
      <w:sz w:val="28"/>
      <w:szCs w:val="34"/>
    </w:rPr>
  </w:style>
  <w:style w:type="character" w:customStyle="1" w:styleId="WW8Num2z1">
    <w:name w:val="WW8Num2z1"/>
    <w:rPr>
      <w:b w:val="0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13">
    <w:name w:val="Знак сноски1"/>
    <w:rPr>
      <w:vertAlign w:val="superscript"/>
    </w:rPr>
  </w:style>
  <w:style w:type="character" w:customStyle="1" w:styleId="aa">
    <w:name w:val="Символы концевой сноски"/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ac">
    <w:name w:val="Ссылка указателя"/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link w:val="af1"/>
    <w:pPr>
      <w:tabs>
        <w:tab w:val="center" w:pos="1985"/>
        <w:tab w:val="center" w:pos="2127"/>
        <w:tab w:val="left" w:pos="6096"/>
      </w:tabs>
      <w:jc w:val="both"/>
    </w:pPr>
    <w:rPr>
      <w:sz w:val="28"/>
      <w:szCs w:val="20"/>
    </w:rPr>
  </w:style>
  <w:style w:type="paragraph" w:styleId="af2">
    <w:name w:val="List"/>
    <w:basedOn w:val="af0"/>
    <w:rPr>
      <w:rFonts w:ascii="Arial" w:hAnsi="Arial"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Noeeu">
    <w:name w:val="Noeeu"/>
    <w:pPr>
      <w:widowControl w:val="0"/>
      <w:suppressAutoHyphens/>
      <w:overflowPunct w:val="0"/>
      <w:autoSpaceDE w:val="0"/>
      <w:textAlignment w:val="baseline"/>
    </w:pPr>
    <w:rPr>
      <w:rFonts w:eastAsia="Arial"/>
      <w:spacing w:val="-1"/>
      <w:kern w:val="1"/>
      <w:sz w:val="24"/>
      <w:vertAlign w:val="superscript"/>
      <w:lang w:val="en-US" w:eastAsia="zh-CN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vertAlign w:val="baseline"/>
      <w:lang w:val="ru-RU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310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overflowPunct w:val="0"/>
      <w:autoSpaceDE w:val="0"/>
      <w:spacing w:line="360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312">
    <w:name w:val="Список 31"/>
    <w:basedOn w:val="a"/>
    <w:pPr>
      <w:ind w:left="849" w:hanging="283"/>
    </w:pPr>
  </w:style>
  <w:style w:type="paragraph" w:customStyle="1" w:styleId="18">
    <w:name w:val="Маркер1"/>
    <w:basedOn w:val="a"/>
    <w:pPr>
      <w:tabs>
        <w:tab w:val="left" w:pos="360"/>
      </w:tabs>
      <w:spacing w:before="120" w:line="300" w:lineRule="atLeast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34">
    <w:name w:val="Стиль3"/>
    <w:basedOn w:val="211"/>
    <w:pPr>
      <w:tabs>
        <w:tab w:val="left" w:pos="1307"/>
      </w:tabs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9">
    <w:name w:val="Продолжение списка1"/>
    <w:basedOn w:val="a"/>
    <w:pPr>
      <w:spacing w:after="120"/>
      <w:ind w:left="283"/>
    </w:pPr>
  </w:style>
  <w:style w:type="paragraph" w:customStyle="1" w:styleId="213">
    <w:name w:val="Список 21"/>
    <w:basedOn w:val="a"/>
    <w:pPr>
      <w:ind w:left="566" w:hanging="283"/>
    </w:p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af4">
    <w:name w:val="Body Text Indent"/>
    <w:basedOn w:val="a"/>
    <w:link w:val="af5"/>
    <w:pPr>
      <w:spacing w:after="120"/>
      <w:ind w:left="283"/>
    </w:pPr>
    <w:rPr>
      <w:sz w:val="20"/>
      <w:szCs w:val="20"/>
    </w:rPr>
  </w:style>
  <w:style w:type="paragraph" w:customStyle="1" w:styleId="214">
    <w:name w:val="Основной текст 21"/>
    <w:basedOn w:val="a"/>
    <w:pPr>
      <w:spacing w:after="120" w:line="480" w:lineRule="auto"/>
    </w:pPr>
    <w:rPr>
      <w:sz w:val="20"/>
      <w:szCs w:val="20"/>
    </w:rPr>
  </w:style>
  <w:style w:type="paragraph" w:styleId="af6">
    <w:name w:val="Normal (Web)"/>
    <w:aliases w:val="Обычный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7">
    <w:name w:val="Краткий обратный адрес"/>
    <w:basedOn w:val="a"/>
  </w:style>
  <w:style w:type="paragraph" w:styleId="25">
    <w:name w:val="envelope return"/>
    <w:basedOn w:val="a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10">
    <w:name w:val="заголовок 11"/>
    <w:basedOn w:val="a"/>
    <w:next w:val="a"/>
    <w:pPr>
      <w:keepNext/>
      <w:jc w:val="center"/>
    </w:pPr>
    <w:rPr>
      <w:szCs w:val="20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1b">
    <w:name w:val="Обычный1"/>
    <w:pPr>
      <w:widowControl w:val="0"/>
      <w:suppressAutoHyphens/>
    </w:pPr>
    <w:rPr>
      <w:rFonts w:eastAsia="Arial"/>
      <w:lang w:eastAsia="zh-CN"/>
    </w:rPr>
  </w:style>
  <w:style w:type="paragraph" w:customStyle="1" w:styleId="FR1">
    <w:name w:val="FR1"/>
    <w:pPr>
      <w:widowControl w:val="0"/>
      <w:suppressAutoHyphens/>
      <w:jc w:val="center"/>
    </w:pPr>
    <w:rPr>
      <w:rFonts w:ascii="Arial" w:eastAsia="Arial" w:hAnsi="Arial" w:cs="Arial"/>
      <w:sz w:val="18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8">
    <w:name w:val="footnote text"/>
    <w:basedOn w:val="a"/>
    <w:link w:val="af9"/>
    <w:uiPriority w:val="99"/>
    <w:rPr>
      <w:sz w:val="20"/>
      <w:szCs w:val="20"/>
    </w:rPr>
  </w:style>
  <w:style w:type="paragraph" w:styleId="afa">
    <w:name w:val="header"/>
    <w:basedOn w:val="a"/>
    <w:link w:val="af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keepNext/>
      <w:keepLines/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c">
    <w:name w:val="Нормальный"/>
    <w:pPr>
      <w:widowControl w:val="0"/>
      <w:suppressAutoHyphens/>
    </w:pPr>
    <w:rPr>
      <w:rFonts w:eastAsia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Noeeu1">
    <w:name w:val="Noeeu1"/>
    <w:basedOn w:val="a"/>
    <w:pPr>
      <w:overflowPunct w:val="0"/>
      <w:autoSpaceDE w:val="0"/>
      <w:ind w:firstLine="720"/>
      <w:jc w:val="both"/>
      <w:textAlignment w:val="baseline"/>
    </w:pPr>
    <w:rPr>
      <w:sz w:val="22"/>
      <w:szCs w:val="22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paragraph" w:styleId="1c">
    <w:name w:val="toc 1"/>
    <w:basedOn w:val="a"/>
    <w:next w:val="a"/>
  </w:style>
  <w:style w:type="paragraph" w:styleId="26">
    <w:name w:val="toc 2"/>
    <w:basedOn w:val="a"/>
    <w:next w:val="a"/>
    <w:pPr>
      <w:ind w:left="240"/>
    </w:pPr>
  </w:style>
  <w:style w:type="paragraph" w:styleId="35">
    <w:name w:val="toc 3"/>
    <w:basedOn w:val="a"/>
    <w:next w:val="a"/>
    <w:pPr>
      <w:ind w:left="480"/>
    </w:pPr>
  </w:style>
  <w:style w:type="paragraph" w:customStyle="1" w:styleId="aff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aff0">
    <w:name w:val="Информация об изменениях документа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Содержимое врезки"/>
    <w:basedOn w:val="af0"/>
  </w:style>
  <w:style w:type="paragraph" w:customStyle="1" w:styleId="1d">
    <w:name w:val="Обычный1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0">
    <w:name w:val="Основной текст с отступом 22"/>
    <w:basedOn w:val="a"/>
    <w:pPr>
      <w:tabs>
        <w:tab w:val="center" w:pos="1134"/>
      </w:tabs>
      <w:overflowPunct w:val="0"/>
      <w:autoSpaceDE w:val="0"/>
      <w:ind w:left="360"/>
      <w:jc w:val="both"/>
    </w:pPr>
    <w:rPr>
      <w:i/>
      <w:iCs/>
      <w:sz w:val="22"/>
      <w:szCs w:val="22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  <w:rPr>
      <w:szCs w:val="20"/>
    </w:rPr>
  </w:style>
  <w:style w:type="paragraph" w:styleId="aff4">
    <w:name w:val="endnote text"/>
    <w:basedOn w:val="a"/>
    <w:link w:val="aff5"/>
    <w:pPr>
      <w:suppressLineNumbers/>
      <w:ind w:left="283" w:hanging="283"/>
    </w:pPr>
    <w:rPr>
      <w:sz w:val="20"/>
      <w:szCs w:val="20"/>
    </w:rPr>
  </w:style>
  <w:style w:type="paragraph" w:customStyle="1" w:styleId="222">
    <w:name w:val="Основной текст 22"/>
    <w:basedOn w:val="a"/>
    <w:pPr>
      <w:widowControl/>
      <w:suppressAutoHyphens w:val="0"/>
      <w:spacing w:after="120" w:line="480" w:lineRule="auto"/>
    </w:pPr>
    <w:rPr>
      <w:kern w:val="1"/>
      <w:sz w:val="28"/>
      <w:szCs w:val="28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lang w:eastAsia="zh-CN"/>
    </w:rPr>
  </w:style>
  <w:style w:type="paragraph" w:styleId="aff6">
    <w:name w:val="Balloon Text"/>
    <w:basedOn w:val="a"/>
    <w:link w:val="aff7"/>
    <w:uiPriority w:val="99"/>
    <w:semiHidden/>
    <w:unhideWhenUsed/>
    <w:rsid w:val="00C018C5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C018C5"/>
    <w:rPr>
      <w:rFonts w:ascii="Tahoma" w:hAnsi="Tahoma" w:cs="Tahoma"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3D384B"/>
    <w:rPr>
      <w:rFonts w:ascii="Arial" w:eastAsia="Lucida Sans Unicode" w:hAnsi="Arial"/>
      <w:kern w:val="1"/>
      <w:sz w:val="22"/>
    </w:rPr>
  </w:style>
  <w:style w:type="numbering" w:customStyle="1" w:styleId="1e">
    <w:name w:val="Нет списка1"/>
    <w:next w:val="a2"/>
    <w:uiPriority w:val="99"/>
    <w:semiHidden/>
    <w:unhideWhenUsed/>
    <w:rsid w:val="003D384B"/>
  </w:style>
  <w:style w:type="character" w:customStyle="1" w:styleId="WW8Num13z0">
    <w:name w:val="WW8Num13z0"/>
    <w:rsid w:val="003D384B"/>
    <w:rPr>
      <w:rFonts w:ascii="Symbol" w:hAnsi="Symbol" w:cs="Times New Roman"/>
      <w:sz w:val="24"/>
      <w:szCs w:val="24"/>
    </w:rPr>
  </w:style>
  <w:style w:type="character" w:customStyle="1" w:styleId="WW-Absatz-Standardschriftart1111111111111111111111111111">
    <w:name w:val="WW-Absatz-Standardschriftart1111111111111111111111111111"/>
    <w:rsid w:val="003D384B"/>
  </w:style>
  <w:style w:type="character" w:customStyle="1" w:styleId="WW-Absatz-Standardschriftart11111111111111111111111111111">
    <w:name w:val="WW-Absatz-Standardschriftart11111111111111111111111111111"/>
    <w:rsid w:val="003D384B"/>
  </w:style>
  <w:style w:type="character" w:customStyle="1" w:styleId="WW-Absatz-Standardschriftart111111111111111111111111111111">
    <w:name w:val="WW-Absatz-Standardschriftart111111111111111111111111111111"/>
    <w:rsid w:val="003D384B"/>
  </w:style>
  <w:style w:type="character" w:customStyle="1" w:styleId="WW-Absatz-Standardschriftart1111111111111111111111111111111">
    <w:name w:val="WW-Absatz-Standardschriftart1111111111111111111111111111111"/>
    <w:rsid w:val="003D384B"/>
  </w:style>
  <w:style w:type="character" w:customStyle="1" w:styleId="WW-Absatz-Standardschriftart11111111111111111111111111111111">
    <w:name w:val="WW-Absatz-Standardschriftart11111111111111111111111111111111"/>
    <w:rsid w:val="003D384B"/>
  </w:style>
  <w:style w:type="character" w:customStyle="1" w:styleId="WW-Absatz-Standardschriftart111111111111111111111111111111111">
    <w:name w:val="WW-Absatz-Standardschriftart111111111111111111111111111111111"/>
    <w:rsid w:val="003D384B"/>
  </w:style>
  <w:style w:type="character" w:customStyle="1" w:styleId="WW8Num12z0">
    <w:name w:val="WW8Num12z0"/>
    <w:rsid w:val="003D384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3D384B"/>
  </w:style>
  <w:style w:type="character" w:customStyle="1" w:styleId="WW-Absatz-Standardschriftart11111111111111111111111111111111111">
    <w:name w:val="WW-Absatz-Standardschriftart11111111111111111111111111111111111"/>
    <w:rsid w:val="003D384B"/>
  </w:style>
  <w:style w:type="character" w:customStyle="1" w:styleId="WW-Absatz-Standardschriftart111111111111111111111111111111111111">
    <w:name w:val="WW-Absatz-Standardschriftart111111111111111111111111111111111111"/>
    <w:rsid w:val="003D384B"/>
  </w:style>
  <w:style w:type="character" w:customStyle="1" w:styleId="WW-Absatz-Standardschriftart1111111111111111111111111111111111111">
    <w:name w:val="WW-Absatz-Standardschriftart1111111111111111111111111111111111111"/>
    <w:rsid w:val="003D384B"/>
  </w:style>
  <w:style w:type="character" w:customStyle="1" w:styleId="WW8Num15z0">
    <w:name w:val="WW8Num15z0"/>
    <w:rsid w:val="003D384B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D384B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3D384B"/>
  </w:style>
  <w:style w:type="character" w:customStyle="1" w:styleId="WW8Num13z1">
    <w:name w:val="WW8Num13z1"/>
    <w:rsid w:val="003D384B"/>
    <w:rPr>
      <w:b w:val="0"/>
    </w:rPr>
  </w:style>
  <w:style w:type="character" w:customStyle="1" w:styleId="aff8">
    <w:name w:val="Основной шрифт"/>
    <w:rsid w:val="003D384B"/>
  </w:style>
  <w:style w:type="character" w:customStyle="1" w:styleId="WW-">
    <w:name w:val="WW-Символы концевой сноски"/>
    <w:rsid w:val="003D384B"/>
  </w:style>
  <w:style w:type="paragraph" w:customStyle="1" w:styleId="WW-0">
    <w:name w:val="WW-Заголовок"/>
    <w:basedOn w:val="af"/>
    <w:next w:val="aff9"/>
    <w:rsid w:val="003D384B"/>
    <w:rPr>
      <w:rFonts w:cs="Tahoma"/>
      <w:kern w:val="1"/>
      <w:lang w:eastAsia="ru-RU"/>
    </w:rPr>
  </w:style>
  <w:style w:type="paragraph" w:styleId="aff9">
    <w:name w:val="Subtitle"/>
    <w:basedOn w:val="af"/>
    <w:next w:val="af0"/>
    <w:link w:val="affa"/>
    <w:qFormat/>
    <w:rsid w:val="003D384B"/>
    <w:pPr>
      <w:jc w:val="center"/>
    </w:pPr>
    <w:rPr>
      <w:rFonts w:cs="Tahoma"/>
      <w:i/>
      <w:iCs/>
      <w:kern w:val="1"/>
      <w:lang w:eastAsia="ru-RU"/>
    </w:rPr>
  </w:style>
  <w:style w:type="character" w:customStyle="1" w:styleId="affa">
    <w:name w:val="Подзаголовок Знак"/>
    <w:basedOn w:val="a0"/>
    <w:link w:val="aff9"/>
    <w:rsid w:val="003D384B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3D384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</w:rPr>
  </w:style>
  <w:style w:type="paragraph" w:customStyle="1" w:styleId="10">
    <w:name w:val="Стиль1"/>
    <w:basedOn w:val="a"/>
    <w:rsid w:val="003D384B"/>
    <w:pPr>
      <w:keepNext/>
      <w:keepLines/>
      <w:numPr>
        <w:numId w:val="2"/>
      </w:numPr>
      <w:suppressLineNumbers/>
      <w:ind w:left="0" w:firstLine="0"/>
    </w:pPr>
    <w:rPr>
      <w:rFonts w:ascii="Arial" w:eastAsia="Lucida Sans Unicode" w:hAnsi="Arial"/>
      <w:b/>
      <w:kern w:val="1"/>
      <w:sz w:val="28"/>
      <w:lang w:eastAsia="ru-RU"/>
    </w:rPr>
  </w:style>
  <w:style w:type="paragraph" w:styleId="20">
    <w:name w:val="List Number 2"/>
    <w:basedOn w:val="a"/>
    <w:rsid w:val="003D384B"/>
    <w:pPr>
      <w:numPr>
        <w:numId w:val="3"/>
      </w:numPr>
      <w:ind w:left="-3396" w:firstLine="0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27">
    <w:name w:val="Стиль2"/>
    <w:basedOn w:val="20"/>
    <w:rsid w:val="003D384B"/>
    <w:pPr>
      <w:keepNext/>
      <w:keepLines/>
      <w:numPr>
        <w:numId w:val="0"/>
      </w:numPr>
      <w:suppressLineNumbers/>
      <w:tabs>
        <w:tab w:val="num" w:pos="432"/>
      </w:tabs>
    </w:pPr>
    <w:rPr>
      <w:b/>
    </w:rPr>
  </w:style>
  <w:style w:type="paragraph" w:customStyle="1" w:styleId="231">
    <w:name w:val="Основной текст с отступом 23"/>
    <w:basedOn w:val="a"/>
    <w:rsid w:val="003D384B"/>
    <w:pPr>
      <w:spacing w:after="120" w:line="480" w:lineRule="auto"/>
      <w:ind w:left="283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36">
    <w:name w:val="Стиль3 Знак Знак"/>
    <w:basedOn w:val="231"/>
    <w:rsid w:val="003D384B"/>
    <w:pPr>
      <w:tabs>
        <w:tab w:val="num" w:pos="432"/>
      </w:tabs>
      <w:spacing w:after="0" w:line="100" w:lineRule="atLeast"/>
      <w:ind w:left="0"/>
      <w:textAlignment w:val="baseline"/>
    </w:pPr>
  </w:style>
  <w:style w:type="paragraph" w:customStyle="1" w:styleId="37">
    <w:name w:val="Стиль3 Знак"/>
    <w:basedOn w:val="231"/>
    <w:rsid w:val="003D384B"/>
    <w:pPr>
      <w:tabs>
        <w:tab w:val="left" w:pos="1307"/>
      </w:tabs>
      <w:spacing w:after="0" w:line="100" w:lineRule="atLeast"/>
      <w:ind w:left="1080"/>
      <w:textAlignment w:val="baseline"/>
    </w:pPr>
  </w:style>
  <w:style w:type="paragraph" w:customStyle="1" w:styleId="240">
    <w:name w:val="Основной текст 24"/>
    <w:basedOn w:val="a"/>
    <w:rsid w:val="003D384B"/>
    <w:pPr>
      <w:spacing w:after="120" w:line="480" w:lineRule="auto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A5844"/>
  </w:style>
  <w:style w:type="character" w:customStyle="1" w:styleId="11">
    <w:name w:val="Заголовок 1 Знак"/>
    <w:basedOn w:val="a0"/>
    <w:link w:val="1"/>
    <w:rsid w:val="005A5844"/>
    <w:rPr>
      <w:b/>
      <w:spacing w:val="20"/>
      <w:sz w:val="24"/>
      <w:lang w:eastAsia="zh-CN"/>
    </w:rPr>
  </w:style>
  <w:style w:type="character" w:customStyle="1" w:styleId="21">
    <w:name w:val="Заголовок 2 Знак"/>
    <w:basedOn w:val="a0"/>
    <w:link w:val="2"/>
    <w:rsid w:val="005A5844"/>
    <w:rPr>
      <w:sz w:val="18"/>
      <w:lang w:eastAsia="zh-CN"/>
    </w:rPr>
  </w:style>
  <w:style w:type="character" w:customStyle="1" w:styleId="60">
    <w:name w:val="Заголовок 6 Знак"/>
    <w:basedOn w:val="a0"/>
    <w:link w:val="6"/>
    <w:rsid w:val="005A5844"/>
    <w:rPr>
      <w:sz w:val="28"/>
      <w:szCs w:val="24"/>
      <w:lang w:eastAsia="zh-CN"/>
    </w:rPr>
  </w:style>
  <w:style w:type="character" w:customStyle="1" w:styleId="af9">
    <w:name w:val="Текст сноски Знак"/>
    <w:basedOn w:val="a0"/>
    <w:link w:val="af8"/>
    <w:uiPriority w:val="99"/>
    <w:rsid w:val="005A5844"/>
    <w:rPr>
      <w:lang w:eastAsia="zh-CN"/>
    </w:rPr>
  </w:style>
  <w:style w:type="character" w:customStyle="1" w:styleId="afb">
    <w:name w:val="Верхний колонтитул Знак"/>
    <w:basedOn w:val="a0"/>
    <w:link w:val="afa"/>
    <w:rsid w:val="005A5844"/>
    <w:rPr>
      <w:sz w:val="24"/>
      <w:szCs w:val="24"/>
      <w:lang w:eastAsia="zh-CN"/>
    </w:rPr>
  </w:style>
  <w:style w:type="character" w:customStyle="1" w:styleId="afe">
    <w:name w:val="Нижний колонтитул Знак"/>
    <w:basedOn w:val="a0"/>
    <w:link w:val="afd"/>
    <w:rsid w:val="005A5844"/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5A5844"/>
    <w:rPr>
      <w:sz w:val="28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5A5844"/>
    <w:rPr>
      <w:lang w:eastAsia="zh-CN"/>
    </w:rPr>
  </w:style>
  <w:style w:type="paragraph" w:customStyle="1" w:styleId="241">
    <w:name w:val="Основной текст с отступом 24"/>
    <w:basedOn w:val="a"/>
    <w:rsid w:val="005A5844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2"/>
      <w:sz w:val="22"/>
      <w:szCs w:val="22"/>
      <w:lang w:eastAsia="ru-RU"/>
    </w:rPr>
  </w:style>
  <w:style w:type="paragraph" w:styleId="affb">
    <w:name w:val="List Paragraph"/>
    <w:basedOn w:val="a"/>
    <w:link w:val="affc"/>
    <w:uiPriority w:val="34"/>
    <w:qFormat/>
    <w:rsid w:val="00AE2A22"/>
    <w:pPr>
      <w:ind w:left="720"/>
      <w:contextualSpacing/>
    </w:pPr>
  </w:style>
  <w:style w:type="paragraph" w:customStyle="1" w:styleId="250">
    <w:name w:val="Основной текст с отступом 25"/>
    <w:basedOn w:val="a"/>
    <w:rsid w:val="002C17D9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1"/>
      <w:sz w:val="22"/>
      <w:szCs w:val="22"/>
    </w:rPr>
  </w:style>
  <w:style w:type="paragraph" w:styleId="affd">
    <w:name w:val="No Spacing"/>
    <w:uiPriority w:val="1"/>
    <w:qFormat/>
    <w:rsid w:val="001175DD"/>
    <w:pPr>
      <w:widowControl w:val="0"/>
      <w:suppressAutoHyphens/>
    </w:pPr>
    <w:rPr>
      <w:sz w:val="24"/>
      <w:szCs w:val="24"/>
      <w:lang w:eastAsia="zh-CN"/>
    </w:rPr>
  </w:style>
  <w:style w:type="table" w:styleId="affe">
    <w:name w:val="Table Grid"/>
    <w:basedOn w:val="a1"/>
    <w:uiPriority w:val="59"/>
    <w:rsid w:val="00D00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387B4C"/>
  </w:style>
  <w:style w:type="paragraph" w:customStyle="1" w:styleId="afff">
    <w:name w:val="Прижатый влево"/>
    <w:basedOn w:val="a"/>
    <w:next w:val="a"/>
    <w:uiPriority w:val="99"/>
    <w:rsid w:val="00040321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5A5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633D7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633D7"/>
    <w:rPr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6633D7"/>
    <w:rPr>
      <w:rFonts w:ascii="Arial" w:hAnsi="Arial" w:cs="Arial"/>
      <w:sz w:val="22"/>
      <w:szCs w:val="22"/>
      <w:lang w:eastAsia="zh-CN"/>
    </w:rPr>
  </w:style>
  <w:style w:type="character" w:customStyle="1" w:styleId="aff5">
    <w:name w:val="Текст концевой сноски Знак"/>
    <w:basedOn w:val="a0"/>
    <w:link w:val="aff4"/>
    <w:rsid w:val="006633D7"/>
    <w:rPr>
      <w:lang w:eastAsia="zh-CN"/>
    </w:rPr>
  </w:style>
  <w:style w:type="paragraph" w:customStyle="1" w:styleId="29">
    <w:name w:val="Обычный2"/>
    <w:rsid w:val="006633D7"/>
    <w:pPr>
      <w:widowControl w:val="0"/>
      <w:suppressAutoHyphens/>
      <w:spacing w:line="300" w:lineRule="auto"/>
    </w:pPr>
    <w:rPr>
      <w:rFonts w:eastAsia="Arial"/>
      <w:kern w:val="1"/>
      <w:sz w:val="22"/>
      <w:lang w:eastAsia="zh-CN"/>
    </w:rPr>
  </w:style>
  <w:style w:type="character" w:customStyle="1" w:styleId="T41">
    <w:name w:val="T41"/>
    <w:rsid w:val="006633D7"/>
    <w:rPr>
      <w:rFonts w:ascii="Times New Roman" w:hAnsi="Times New Roman"/>
      <w:color w:val="000000"/>
      <w:spacing w:val="-2"/>
      <w:sz w:val="24"/>
    </w:rPr>
  </w:style>
  <w:style w:type="character" w:customStyle="1" w:styleId="T8">
    <w:name w:val="T8"/>
    <w:rsid w:val="006633D7"/>
    <w:rPr>
      <w:rFonts w:ascii="Times New Roman" w:hAnsi="Times New Roman"/>
      <w:b/>
      <w:sz w:val="24"/>
    </w:rPr>
  </w:style>
  <w:style w:type="paragraph" w:customStyle="1" w:styleId="P273">
    <w:name w:val="P273"/>
    <w:basedOn w:val="a"/>
    <w:rsid w:val="006633D7"/>
    <w:pPr>
      <w:widowControl/>
      <w:snapToGrid w:val="0"/>
      <w:spacing w:before="99" w:after="119"/>
      <w:jc w:val="center"/>
    </w:pPr>
    <w:rPr>
      <w:rFonts w:cs="Tahoma"/>
      <w:kern w:val="1"/>
      <w:szCs w:val="20"/>
    </w:rPr>
  </w:style>
  <w:style w:type="table" w:customStyle="1" w:styleId="1f">
    <w:name w:val="Сетка таблицы1"/>
    <w:basedOn w:val="a1"/>
    <w:next w:val="affe"/>
    <w:rsid w:val="005D3B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5D3BA5"/>
  </w:style>
  <w:style w:type="character" w:customStyle="1" w:styleId="2a">
    <w:name w:val="Знак сноски2"/>
    <w:rsid w:val="005D3BA5"/>
    <w:rPr>
      <w:vertAlign w:val="superscript"/>
    </w:rPr>
  </w:style>
  <w:style w:type="paragraph" w:customStyle="1" w:styleId="-3">
    <w:name w:val="Заголовок - Лена"/>
    <w:basedOn w:val="1"/>
    <w:rsid w:val="005D3BA5"/>
    <w:pPr>
      <w:numPr>
        <w:numId w:val="0"/>
      </w:numPr>
      <w:overflowPunct w:val="0"/>
      <w:autoSpaceDE w:val="0"/>
      <w:spacing w:before="120" w:after="120" w:line="360" w:lineRule="auto"/>
    </w:pPr>
    <w:rPr>
      <w:rFonts w:eastAsia="Lucida Sans Unicode"/>
      <w:bCs/>
      <w:spacing w:val="0"/>
      <w:kern w:val="1"/>
      <w:sz w:val="26"/>
      <w:szCs w:val="26"/>
      <w:lang w:eastAsia="ru-RU"/>
    </w:rPr>
  </w:style>
  <w:style w:type="paragraph" w:styleId="afff0">
    <w:name w:val="Document Map"/>
    <w:basedOn w:val="a"/>
    <w:link w:val="afff1"/>
    <w:semiHidden/>
    <w:rsid w:val="005D3BA5"/>
    <w:pPr>
      <w:shd w:val="clear" w:color="auto" w:fill="000080"/>
    </w:pPr>
    <w:rPr>
      <w:rFonts w:ascii="Tahoma" w:eastAsia="Lucida Sans Unicode" w:hAnsi="Tahoma" w:cs="Tahoma"/>
      <w:kern w:val="1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5D3BA5"/>
    <w:rPr>
      <w:rFonts w:ascii="Tahoma" w:eastAsia="Lucida Sans Unicode" w:hAnsi="Tahoma" w:cs="Tahoma"/>
      <w:kern w:val="1"/>
      <w:shd w:val="clear" w:color="auto" w:fill="000080"/>
    </w:rPr>
  </w:style>
  <w:style w:type="paragraph" w:customStyle="1" w:styleId="1f0">
    <w:name w:val="Знак1"/>
    <w:basedOn w:val="a"/>
    <w:rsid w:val="005D3BA5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">
    <w:name w:val="Контракт-раздел"/>
    <w:basedOn w:val="a"/>
    <w:next w:val="-0"/>
    <w:rsid w:val="005D3BA5"/>
    <w:pPr>
      <w:keepNext/>
      <w:widowControl/>
      <w:numPr>
        <w:numId w:val="21"/>
      </w:numPr>
      <w:tabs>
        <w:tab w:val="left" w:pos="540"/>
      </w:tabs>
      <w:spacing w:before="360" w:after="120"/>
      <w:jc w:val="center"/>
      <w:outlineLvl w:val="3"/>
    </w:pPr>
    <w:rPr>
      <w:b/>
      <w:bCs/>
      <w:caps/>
      <w:smallCaps/>
      <w:sz w:val="28"/>
      <w:szCs w:val="28"/>
      <w:lang w:eastAsia="ru-RU"/>
    </w:rPr>
  </w:style>
  <w:style w:type="paragraph" w:customStyle="1" w:styleId="-0">
    <w:name w:val="Контракт-пункт"/>
    <w:basedOn w:val="a"/>
    <w:rsid w:val="005D3BA5"/>
    <w:pPr>
      <w:widowControl/>
      <w:numPr>
        <w:ilvl w:val="1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1">
    <w:name w:val="Контракт-подпункт"/>
    <w:basedOn w:val="a"/>
    <w:rsid w:val="005D3BA5"/>
    <w:pPr>
      <w:widowControl/>
      <w:numPr>
        <w:ilvl w:val="2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2">
    <w:name w:val="Контракт-подподпункт"/>
    <w:basedOn w:val="a"/>
    <w:rsid w:val="005D3BA5"/>
    <w:pPr>
      <w:widowControl/>
      <w:numPr>
        <w:ilvl w:val="3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styleId="2b">
    <w:name w:val="Body Text 2"/>
    <w:basedOn w:val="a"/>
    <w:link w:val="2c"/>
    <w:uiPriority w:val="99"/>
    <w:rsid w:val="005D3BA5"/>
    <w:pPr>
      <w:widowControl/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c">
    <w:name w:val="Основной текст 2 Знак"/>
    <w:basedOn w:val="a0"/>
    <w:link w:val="2b"/>
    <w:uiPriority w:val="99"/>
    <w:rsid w:val="005D3BA5"/>
    <w:rPr>
      <w:sz w:val="28"/>
      <w:szCs w:val="28"/>
    </w:rPr>
  </w:style>
  <w:style w:type="paragraph" w:styleId="39">
    <w:name w:val="Body Text Indent 3"/>
    <w:basedOn w:val="a"/>
    <w:link w:val="3a"/>
    <w:rsid w:val="005D3BA5"/>
    <w:pPr>
      <w:widowControl/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5D3BA5"/>
    <w:rPr>
      <w:sz w:val="16"/>
      <w:szCs w:val="16"/>
    </w:rPr>
  </w:style>
  <w:style w:type="paragraph" w:styleId="afff2">
    <w:name w:val="Title"/>
    <w:basedOn w:val="a"/>
    <w:link w:val="afff3"/>
    <w:qFormat/>
    <w:rsid w:val="005D3BA5"/>
    <w:pPr>
      <w:widowControl/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ff3">
    <w:name w:val="Название Знак"/>
    <w:basedOn w:val="a0"/>
    <w:link w:val="afff2"/>
    <w:rsid w:val="005D3BA5"/>
    <w:rPr>
      <w:rFonts w:ascii="Arial" w:hAnsi="Arial"/>
      <w:b/>
      <w:kern w:val="28"/>
      <w:sz w:val="32"/>
    </w:rPr>
  </w:style>
  <w:style w:type="paragraph" w:customStyle="1" w:styleId="afff4">
    <w:name w:val="Знак"/>
    <w:basedOn w:val="a"/>
    <w:rsid w:val="005D3BA5"/>
    <w:pPr>
      <w:widowControl/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8">
    <w:name w:val="Style8"/>
    <w:basedOn w:val="a"/>
    <w:rsid w:val="005D3BA5"/>
    <w:pPr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rsid w:val="005D3BA5"/>
    <w:rPr>
      <w:rFonts w:ascii="Times New Roman" w:hAnsi="Times New Roman" w:cs="Times New Roman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5D3BA5"/>
  </w:style>
  <w:style w:type="numbering" w:customStyle="1" w:styleId="1110">
    <w:name w:val="Нет списка111"/>
    <w:next w:val="a2"/>
    <w:uiPriority w:val="99"/>
    <w:semiHidden/>
    <w:unhideWhenUsed/>
    <w:rsid w:val="005D3BA5"/>
  </w:style>
  <w:style w:type="numbering" w:customStyle="1" w:styleId="215">
    <w:name w:val="Нет списка21"/>
    <w:next w:val="a2"/>
    <w:uiPriority w:val="99"/>
    <w:semiHidden/>
    <w:unhideWhenUsed/>
    <w:rsid w:val="005D3BA5"/>
  </w:style>
  <w:style w:type="numbering" w:customStyle="1" w:styleId="313">
    <w:name w:val="Нет списка31"/>
    <w:next w:val="a2"/>
    <w:uiPriority w:val="99"/>
    <w:semiHidden/>
    <w:unhideWhenUsed/>
    <w:rsid w:val="005D3BA5"/>
  </w:style>
  <w:style w:type="numbering" w:customStyle="1" w:styleId="410">
    <w:name w:val="Нет списка41"/>
    <w:next w:val="a2"/>
    <w:uiPriority w:val="99"/>
    <w:semiHidden/>
    <w:unhideWhenUsed/>
    <w:rsid w:val="005D3BA5"/>
  </w:style>
  <w:style w:type="numbering" w:customStyle="1" w:styleId="120">
    <w:name w:val="Нет списка12"/>
    <w:next w:val="a2"/>
    <w:uiPriority w:val="99"/>
    <w:semiHidden/>
    <w:unhideWhenUsed/>
    <w:rsid w:val="005D3BA5"/>
  </w:style>
  <w:style w:type="numbering" w:customStyle="1" w:styleId="2110">
    <w:name w:val="Нет списка211"/>
    <w:next w:val="a2"/>
    <w:uiPriority w:val="99"/>
    <w:semiHidden/>
    <w:unhideWhenUsed/>
    <w:rsid w:val="005D3BA5"/>
  </w:style>
  <w:style w:type="numbering" w:customStyle="1" w:styleId="3110">
    <w:name w:val="Нет списка311"/>
    <w:next w:val="a2"/>
    <w:uiPriority w:val="99"/>
    <w:semiHidden/>
    <w:unhideWhenUsed/>
    <w:rsid w:val="005D3BA5"/>
  </w:style>
  <w:style w:type="paragraph" w:customStyle="1" w:styleId="2111">
    <w:name w:val="Основной текст 211"/>
    <w:basedOn w:val="a"/>
    <w:rsid w:val="005D3BA5"/>
    <w:pPr>
      <w:spacing w:after="120" w:line="480" w:lineRule="auto"/>
    </w:pPr>
    <w:rPr>
      <w:sz w:val="20"/>
      <w:szCs w:val="20"/>
    </w:rPr>
  </w:style>
  <w:style w:type="paragraph" w:customStyle="1" w:styleId="112">
    <w:name w:val="Обычный11"/>
    <w:rsid w:val="005D3BA5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10">
    <w:name w:val="Основной текст с отступом 221"/>
    <w:basedOn w:val="a"/>
    <w:rsid w:val="005D3BA5"/>
    <w:pPr>
      <w:spacing w:after="120" w:line="480" w:lineRule="auto"/>
      <w:ind w:left="283"/>
    </w:pPr>
    <w:rPr>
      <w:szCs w:val="20"/>
    </w:rPr>
  </w:style>
  <w:style w:type="paragraph" w:customStyle="1" w:styleId="260">
    <w:name w:val="Основной текст с отступом 26"/>
    <w:basedOn w:val="a"/>
    <w:rsid w:val="005D3BA5"/>
    <w:pPr>
      <w:tabs>
        <w:tab w:val="center" w:pos="1134"/>
      </w:tabs>
      <w:overflowPunct w:val="0"/>
      <w:autoSpaceDE w:val="0"/>
      <w:ind w:left="360"/>
      <w:jc w:val="both"/>
    </w:pPr>
    <w:rPr>
      <w:rFonts w:eastAsia="Arial Unicode MS" w:cs="Tahoma"/>
      <w:i/>
      <w:iCs/>
      <w:color w:val="000000"/>
      <w:sz w:val="22"/>
      <w:szCs w:val="22"/>
      <w:lang w:val="en-US" w:bidi="en-US"/>
    </w:rPr>
  </w:style>
  <w:style w:type="paragraph" w:customStyle="1" w:styleId="xl27">
    <w:name w:val="xl27"/>
    <w:basedOn w:val="a"/>
    <w:rsid w:val="005D3BA5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styleId="2d">
    <w:name w:val="Body Text Indent 2"/>
    <w:basedOn w:val="a"/>
    <w:link w:val="2e"/>
    <w:uiPriority w:val="99"/>
    <w:unhideWhenUsed/>
    <w:rsid w:val="005D3BA5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rsid w:val="005D3BA5"/>
    <w:rPr>
      <w:sz w:val="24"/>
      <w:szCs w:val="24"/>
      <w:lang w:eastAsia="zh-CN"/>
    </w:rPr>
  </w:style>
  <w:style w:type="paragraph" w:customStyle="1" w:styleId="dktexjustify">
    <w:name w:val="dktexjustify"/>
    <w:basedOn w:val="a"/>
    <w:rsid w:val="005D3BA5"/>
    <w:pPr>
      <w:widowControl/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Style6">
    <w:name w:val="Style6"/>
    <w:basedOn w:val="a"/>
    <w:rsid w:val="005D3BA5"/>
    <w:pPr>
      <w:suppressAutoHyphens w:val="0"/>
      <w:autoSpaceDE w:val="0"/>
      <w:autoSpaceDN w:val="0"/>
      <w:adjustRightInd w:val="0"/>
      <w:spacing w:line="283" w:lineRule="exact"/>
      <w:jc w:val="both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5D3BA5"/>
    <w:rPr>
      <w:rFonts w:ascii="Arial" w:eastAsia="Arial" w:hAnsi="Arial" w:cs="Arial"/>
      <w:lang w:eastAsia="zh-CN"/>
    </w:rPr>
  </w:style>
  <w:style w:type="character" w:customStyle="1" w:styleId="FontStyle19">
    <w:name w:val="Font Style19"/>
    <w:rsid w:val="005D3BA5"/>
    <w:rPr>
      <w:rFonts w:ascii="Times New Roman" w:hAnsi="Times New Roman"/>
      <w:sz w:val="22"/>
    </w:rPr>
  </w:style>
  <w:style w:type="paragraph" w:customStyle="1" w:styleId="afff5">
    <w:name w:val="Обычный.Нормальный абзац"/>
    <w:rsid w:val="005D3BA5"/>
    <w:pPr>
      <w:widowControl w:val="0"/>
      <w:suppressAutoHyphens/>
      <w:autoSpaceDE w:val="0"/>
      <w:ind w:firstLine="709"/>
      <w:jc w:val="both"/>
    </w:pPr>
    <w:rPr>
      <w:rFonts w:ascii="Calibri" w:hAnsi="Calibri" w:cs="Calibri"/>
      <w:sz w:val="24"/>
      <w:szCs w:val="24"/>
      <w:lang w:eastAsia="zh-CN"/>
    </w:rPr>
  </w:style>
  <w:style w:type="character" w:customStyle="1" w:styleId="affc">
    <w:name w:val="Абзац списка Знак"/>
    <w:link w:val="affb"/>
    <w:uiPriority w:val="99"/>
    <w:locked/>
    <w:rsid w:val="005D3BA5"/>
    <w:rPr>
      <w:sz w:val="24"/>
      <w:szCs w:val="24"/>
      <w:lang w:eastAsia="zh-CN"/>
    </w:rPr>
  </w:style>
  <w:style w:type="paragraph" w:customStyle="1" w:styleId="oaenoniinee">
    <w:name w:val="oaeno niinee"/>
    <w:basedOn w:val="a"/>
    <w:rsid w:val="009B21AB"/>
    <w:pPr>
      <w:suppressAutoHyphens w:val="0"/>
      <w:overflowPunct w:val="0"/>
      <w:autoSpaceDE w:val="0"/>
      <w:autoSpaceDN w:val="0"/>
      <w:adjustRightInd w:val="0"/>
    </w:pPr>
    <w:rPr>
      <w:rFonts w:ascii="Gelvetsky 12pt" w:hAnsi="Gelvetsky 12pt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F"/>
    <w:pPr>
      <w:widowControl w:val="0"/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D384B"/>
    <w:pPr>
      <w:tabs>
        <w:tab w:val="num" w:pos="0"/>
      </w:tabs>
      <w:spacing w:before="240" w:after="60"/>
      <w:outlineLvl w:val="4"/>
    </w:pPr>
    <w:rPr>
      <w:rFonts w:ascii="Arial" w:eastAsia="Lucida Sans Unicode" w:hAnsi="Arial"/>
      <w:kern w:val="1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61">
    <w:name w:val="Основной шрифт абзаца6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1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4">
    <w:name w:val="Основной шрифт абзаца4"/>
  </w:style>
  <w:style w:type="character" w:customStyle="1" w:styleId="WW-Absatz-Standardschriftart11111111111111">
    <w:name w:val="WW-Absatz-Standardschriftart11111111111111"/>
  </w:style>
  <w:style w:type="character" w:customStyle="1" w:styleId="31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22">
    <w:name w:val="Основной шрифт абзаца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Гипертекстовая ссылка"/>
    <w:rPr>
      <w:color w:val="008000"/>
      <w:sz w:val="28"/>
      <w:szCs w:val="28"/>
    </w:rPr>
  </w:style>
  <w:style w:type="character" w:customStyle="1" w:styleId="a7">
    <w:name w:val="Цветовое выделение"/>
    <w:rPr>
      <w:b/>
      <w:bCs/>
      <w:color w:val="000080"/>
      <w:sz w:val="28"/>
      <w:szCs w:val="28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Символ нумерации"/>
    <w:rPr>
      <w:rFonts w:ascii="Times New Roman" w:hAnsi="Times New Roman" w:cs="Times New Roman"/>
      <w:sz w:val="28"/>
      <w:szCs w:val="34"/>
    </w:rPr>
  </w:style>
  <w:style w:type="character" w:customStyle="1" w:styleId="WW8Num2z1">
    <w:name w:val="WW8Num2z1"/>
    <w:rPr>
      <w:b w:val="0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13">
    <w:name w:val="Знак сноски1"/>
    <w:rPr>
      <w:vertAlign w:val="superscript"/>
    </w:rPr>
  </w:style>
  <w:style w:type="character" w:customStyle="1" w:styleId="aa">
    <w:name w:val="Символы концевой сноски"/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ac">
    <w:name w:val="Ссылка указателя"/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link w:val="af1"/>
    <w:pPr>
      <w:tabs>
        <w:tab w:val="center" w:pos="1985"/>
        <w:tab w:val="center" w:pos="2127"/>
        <w:tab w:val="left" w:pos="6096"/>
      </w:tabs>
      <w:jc w:val="both"/>
    </w:pPr>
    <w:rPr>
      <w:sz w:val="28"/>
      <w:szCs w:val="20"/>
    </w:rPr>
  </w:style>
  <w:style w:type="paragraph" w:styleId="af2">
    <w:name w:val="List"/>
    <w:basedOn w:val="af0"/>
    <w:rPr>
      <w:rFonts w:ascii="Arial" w:hAnsi="Arial"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Noeeu">
    <w:name w:val="Noeeu"/>
    <w:pPr>
      <w:widowControl w:val="0"/>
      <w:suppressAutoHyphens/>
      <w:overflowPunct w:val="0"/>
      <w:autoSpaceDE w:val="0"/>
      <w:textAlignment w:val="baseline"/>
    </w:pPr>
    <w:rPr>
      <w:rFonts w:eastAsia="Arial"/>
      <w:spacing w:val="-1"/>
      <w:kern w:val="1"/>
      <w:sz w:val="24"/>
      <w:vertAlign w:val="superscript"/>
      <w:lang w:val="en-US" w:eastAsia="zh-CN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vertAlign w:val="baseline"/>
      <w:lang w:val="ru-RU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310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overflowPunct w:val="0"/>
      <w:autoSpaceDE w:val="0"/>
      <w:spacing w:line="360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312">
    <w:name w:val="Список 31"/>
    <w:basedOn w:val="a"/>
    <w:pPr>
      <w:ind w:left="849" w:hanging="283"/>
    </w:pPr>
  </w:style>
  <w:style w:type="paragraph" w:customStyle="1" w:styleId="18">
    <w:name w:val="Маркер1"/>
    <w:basedOn w:val="a"/>
    <w:pPr>
      <w:tabs>
        <w:tab w:val="left" w:pos="360"/>
      </w:tabs>
      <w:spacing w:before="120" w:line="300" w:lineRule="atLeast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34">
    <w:name w:val="Стиль3"/>
    <w:basedOn w:val="211"/>
    <w:pPr>
      <w:tabs>
        <w:tab w:val="left" w:pos="1307"/>
      </w:tabs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9">
    <w:name w:val="Продолжение списка1"/>
    <w:basedOn w:val="a"/>
    <w:pPr>
      <w:spacing w:after="120"/>
      <w:ind w:left="283"/>
    </w:pPr>
  </w:style>
  <w:style w:type="paragraph" w:customStyle="1" w:styleId="213">
    <w:name w:val="Список 21"/>
    <w:basedOn w:val="a"/>
    <w:pPr>
      <w:ind w:left="566" w:hanging="283"/>
    </w:p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af4">
    <w:name w:val="Body Text Indent"/>
    <w:basedOn w:val="a"/>
    <w:link w:val="af5"/>
    <w:pPr>
      <w:spacing w:after="120"/>
      <w:ind w:left="283"/>
    </w:pPr>
    <w:rPr>
      <w:sz w:val="20"/>
      <w:szCs w:val="20"/>
    </w:rPr>
  </w:style>
  <w:style w:type="paragraph" w:customStyle="1" w:styleId="214">
    <w:name w:val="Основной текст 21"/>
    <w:basedOn w:val="a"/>
    <w:pPr>
      <w:spacing w:after="120" w:line="480" w:lineRule="auto"/>
    </w:pPr>
    <w:rPr>
      <w:sz w:val="20"/>
      <w:szCs w:val="20"/>
    </w:rPr>
  </w:style>
  <w:style w:type="paragraph" w:styleId="af6">
    <w:name w:val="Normal (Web)"/>
    <w:aliases w:val="Обычный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7">
    <w:name w:val="Краткий обратный адрес"/>
    <w:basedOn w:val="a"/>
  </w:style>
  <w:style w:type="paragraph" w:styleId="25">
    <w:name w:val="envelope return"/>
    <w:basedOn w:val="a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10">
    <w:name w:val="заголовок 11"/>
    <w:basedOn w:val="a"/>
    <w:next w:val="a"/>
    <w:pPr>
      <w:keepNext/>
      <w:jc w:val="center"/>
    </w:pPr>
    <w:rPr>
      <w:szCs w:val="20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1b">
    <w:name w:val="Обычный1"/>
    <w:pPr>
      <w:widowControl w:val="0"/>
      <w:suppressAutoHyphens/>
    </w:pPr>
    <w:rPr>
      <w:rFonts w:eastAsia="Arial"/>
      <w:lang w:eastAsia="zh-CN"/>
    </w:rPr>
  </w:style>
  <w:style w:type="paragraph" w:customStyle="1" w:styleId="FR1">
    <w:name w:val="FR1"/>
    <w:pPr>
      <w:widowControl w:val="0"/>
      <w:suppressAutoHyphens/>
      <w:jc w:val="center"/>
    </w:pPr>
    <w:rPr>
      <w:rFonts w:ascii="Arial" w:eastAsia="Arial" w:hAnsi="Arial" w:cs="Arial"/>
      <w:sz w:val="18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8">
    <w:name w:val="footnote text"/>
    <w:basedOn w:val="a"/>
    <w:link w:val="af9"/>
    <w:uiPriority w:val="99"/>
    <w:rPr>
      <w:sz w:val="20"/>
      <w:szCs w:val="20"/>
    </w:rPr>
  </w:style>
  <w:style w:type="paragraph" w:styleId="afa">
    <w:name w:val="header"/>
    <w:basedOn w:val="a"/>
    <w:link w:val="af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keepNext/>
      <w:keepLines/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c">
    <w:name w:val="Нормальный"/>
    <w:pPr>
      <w:widowControl w:val="0"/>
      <w:suppressAutoHyphens/>
    </w:pPr>
    <w:rPr>
      <w:rFonts w:eastAsia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Noeeu1">
    <w:name w:val="Noeeu1"/>
    <w:basedOn w:val="a"/>
    <w:pPr>
      <w:overflowPunct w:val="0"/>
      <w:autoSpaceDE w:val="0"/>
      <w:ind w:firstLine="720"/>
      <w:jc w:val="both"/>
      <w:textAlignment w:val="baseline"/>
    </w:pPr>
    <w:rPr>
      <w:sz w:val="22"/>
      <w:szCs w:val="22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paragraph" w:styleId="1c">
    <w:name w:val="toc 1"/>
    <w:basedOn w:val="a"/>
    <w:next w:val="a"/>
  </w:style>
  <w:style w:type="paragraph" w:styleId="26">
    <w:name w:val="toc 2"/>
    <w:basedOn w:val="a"/>
    <w:next w:val="a"/>
    <w:pPr>
      <w:ind w:left="240"/>
    </w:pPr>
  </w:style>
  <w:style w:type="paragraph" w:styleId="35">
    <w:name w:val="toc 3"/>
    <w:basedOn w:val="a"/>
    <w:next w:val="a"/>
    <w:pPr>
      <w:ind w:left="480"/>
    </w:pPr>
  </w:style>
  <w:style w:type="paragraph" w:customStyle="1" w:styleId="aff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aff0">
    <w:name w:val="Информация об изменениях документа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Содержимое врезки"/>
    <w:basedOn w:val="af0"/>
  </w:style>
  <w:style w:type="paragraph" w:customStyle="1" w:styleId="1d">
    <w:name w:val="Обычный1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0">
    <w:name w:val="Основной текст с отступом 22"/>
    <w:basedOn w:val="a"/>
    <w:pPr>
      <w:tabs>
        <w:tab w:val="center" w:pos="1134"/>
      </w:tabs>
      <w:overflowPunct w:val="0"/>
      <w:autoSpaceDE w:val="0"/>
      <w:ind w:left="360"/>
      <w:jc w:val="both"/>
    </w:pPr>
    <w:rPr>
      <w:i/>
      <w:iCs/>
      <w:sz w:val="22"/>
      <w:szCs w:val="22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  <w:rPr>
      <w:szCs w:val="20"/>
    </w:rPr>
  </w:style>
  <w:style w:type="paragraph" w:styleId="aff4">
    <w:name w:val="endnote text"/>
    <w:basedOn w:val="a"/>
    <w:link w:val="aff5"/>
    <w:pPr>
      <w:suppressLineNumbers/>
      <w:ind w:left="283" w:hanging="283"/>
    </w:pPr>
    <w:rPr>
      <w:sz w:val="20"/>
      <w:szCs w:val="20"/>
    </w:rPr>
  </w:style>
  <w:style w:type="paragraph" w:customStyle="1" w:styleId="222">
    <w:name w:val="Основной текст 22"/>
    <w:basedOn w:val="a"/>
    <w:pPr>
      <w:widowControl/>
      <w:suppressAutoHyphens w:val="0"/>
      <w:spacing w:after="120" w:line="480" w:lineRule="auto"/>
    </w:pPr>
    <w:rPr>
      <w:kern w:val="1"/>
      <w:sz w:val="28"/>
      <w:szCs w:val="28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lang w:eastAsia="zh-CN"/>
    </w:rPr>
  </w:style>
  <w:style w:type="paragraph" w:styleId="aff6">
    <w:name w:val="Balloon Text"/>
    <w:basedOn w:val="a"/>
    <w:link w:val="aff7"/>
    <w:uiPriority w:val="99"/>
    <w:semiHidden/>
    <w:unhideWhenUsed/>
    <w:rsid w:val="00C018C5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C018C5"/>
    <w:rPr>
      <w:rFonts w:ascii="Tahoma" w:hAnsi="Tahoma" w:cs="Tahoma"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3D384B"/>
    <w:rPr>
      <w:rFonts w:ascii="Arial" w:eastAsia="Lucida Sans Unicode" w:hAnsi="Arial"/>
      <w:kern w:val="1"/>
      <w:sz w:val="22"/>
    </w:rPr>
  </w:style>
  <w:style w:type="numbering" w:customStyle="1" w:styleId="1e">
    <w:name w:val="Нет списка1"/>
    <w:next w:val="a2"/>
    <w:uiPriority w:val="99"/>
    <w:semiHidden/>
    <w:unhideWhenUsed/>
    <w:rsid w:val="003D384B"/>
  </w:style>
  <w:style w:type="character" w:customStyle="1" w:styleId="WW8Num13z0">
    <w:name w:val="WW8Num13z0"/>
    <w:rsid w:val="003D384B"/>
    <w:rPr>
      <w:rFonts w:ascii="Symbol" w:hAnsi="Symbol" w:cs="Times New Roman"/>
      <w:sz w:val="24"/>
      <w:szCs w:val="24"/>
    </w:rPr>
  </w:style>
  <w:style w:type="character" w:customStyle="1" w:styleId="WW-Absatz-Standardschriftart1111111111111111111111111111">
    <w:name w:val="WW-Absatz-Standardschriftart1111111111111111111111111111"/>
    <w:rsid w:val="003D384B"/>
  </w:style>
  <w:style w:type="character" w:customStyle="1" w:styleId="WW-Absatz-Standardschriftart11111111111111111111111111111">
    <w:name w:val="WW-Absatz-Standardschriftart11111111111111111111111111111"/>
    <w:rsid w:val="003D384B"/>
  </w:style>
  <w:style w:type="character" w:customStyle="1" w:styleId="WW-Absatz-Standardschriftart111111111111111111111111111111">
    <w:name w:val="WW-Absatz-Standardschriftart111111111111111111111111111111"/>
    <w:rsid w:val="003D384B"/>
  </w:style>
  <w:style w:type="character" w:customStyle="1" w:styleId="WW-Absatz-Standardschriftart1111111111111111111111111111111">
    <w:name w:val="WW-Absatz-Standardschriftart1111111111111111111111111111111"/>
    <w:rsid w:val="003D384B"/>
  </w:style>
  <w:style w:type="character" w:customStyle="1" w:styleId="WW-Absatz-Standardschriftart11111111111111111111111111111111">
    <w:name w:val="WW-Absatz-Standardschriftart11111111111111111111111111111111"/>
    <w:rsid w:val="003D384B"/>
  </w:style>
  <w:style w:type="character" w:customStyle="1" w:styleId="WW-Absatz-Standardschriftart111111111111111111111111111111111">
    <w:name w:val="WW-Absatz-Standardschriftart111111111111111111111111111111111"/>
    <w:rsid w:val="003D384B"/>
  </w:style>
  <w:style w:type="character" w:customStyle="1" w:styleId="WW8Num12z0">
    <w:name w:val="WW8Num12z0"/>
    <w:rsid w:val="003D384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3D384B"/>
  </w:style>
  <w:style w:type="character" w:customStyle="1" w:styleId="WW-Absatz-Standardschriftart11111111111111111111111111111111111">
    <w:name w:val="WW-Absatz-Standardschriftart11111111111111111111111111111111111"/>
    <w:rsid w:val="003D384B"/>
  </w:style>
  <w:style w:type="character" w:customStyle="1" w:styleId="WW-Absatz-Standardschriftart111111111111111111111111111111111111">
    <w:name w:val="WW-Absatz-Standardschriftart111111111111111111111111111111111111"/>
    <w:rsid w:val="003D384B"/>
  </w:style>
  <w:style w:type="character" w:customStyle="1" w:styleId="WW-Absatz-Standardschriftart1111111111111111111111111111111111111">
    <w:name w:val="WW-Absatz-Standardschriftart1111111111111111111111111111111111111"/>
    <w:rsid w:val="003D384B"/>
  </w:style>
  <w:style w:type="character" w:customStyle="1" w:styleId="WW8Num15z0">
    <w:name w:val="WW8Num15z0"/>
    <w:rsid w:val="003D384B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D384B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3D384B"/>
  </w:style>
  <w:style w:type="character" w:customStyle="1" w:styleId="WW8Num13z1">
    <w:name w:val="WW8Num13z1"/>
    <w:rsid w:val="003D384B"/>
    <w:rPr>
      <w:b w:val="0"/>
    </w:rPr>
  </w:style>
  <w:style w:type="character" w:customStyle="1" w:styleId="aff8">
    <w:name w:val="Основной шрифт"/>
    <w:rsid w:val="003D384B"/>
  </w:style>
  <w:style w:type="character" w:customStyle="1" w:styleId="WW-">
    <w:name w:val="WW-Символы концевой сноски"/>
    <w:rsid w:val="003D384B"/>
  </w:style>
  <w:style w:type="paragraph" w:customStyle="1" w:styleId="WW-0">
    <w:name w:val="WW-Заголовок"/>
    <w:basedOn w:val="af"/>
    <w:next w:val="aff9"/>
    <w:rsid w:val="003D384B"/>
    <w:rPr>
      <w:rFonts w:cs="Tahoma"/>
      <w:kern w:val="1"/>
      <w:lang w:eastAsia="ru-RU"/>
    </w:rPr>
  </w:style>
  <w:style w:type="paragraph" w:styleId="aff9">
    <w:name w:val="Subtitle"/>
    <w:basedOn w:val="af"/>
    <w:next w:val="af0"/>
    <w:link w:val="affa"/>
    <w:qFormat/>
    <w:rsid w:val="003D384B"/>
    <w:pPr>
      <w:jc w:val="center"/>
    </w:pPr>
    <w:rPr>
      <w:rFonts w:cs="Tahoma"/>
      <w:i/>
      <w:iCs/>
      <w:kern w:val="1"/>
      <w:lang w:eastAsia="ru-RU"/>
    </w:rPr>
  </w:style>
  <w:style w:type="character" w:customStyle="1" w:styleId="affa">
    <w:name w:val="Подзаголовок Знак"/>
    <w:basedOn w:val="a0"/>
    <w:link w:val="aff9"/>
    <w:rsid w:val="003D384B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3D384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</w:rPr>
  </w:style>
  <w:style w:type="paragraph" w:customStyle="1" w:styleId="10">
    <w:name w:val="Стиль1"/>
    <w:basedOn w:val="a"/>
    <w:rsid w:val="003D384B"/>
    <w:pPr>
      <w:keepNext/>
      <w:keepLines/>
      <w:numPr>
        <w:numId w:val="2"/>
      </w:numPr>
      <w:suppressLineNumbers/>
      <w:ind w:left="0" w:firstLine="0"/>
    </w:pPr>
    <w:rPr>
      <w:rFonts w:ascii="Arial" w:eastAsia="Lucida Sans Unicode" w:hAnsi="Arial"/>
      <w:b/>
      <w:kern w:val="1"/>
      <w:sz w:val="28"/>
      <w:lang w:eastAsia="ru-RU"/>
    </w:rPr>
  </w:style>
  <w:style w:type="paragraph" w:styleId="20">
    <w:name w:val="List Number 2"/>
    <w:basedOn w:val="a"/>
    <w:rsid w:val="003D384B"/>
    <w:pPr>
      <w:numPr>
        <w:numId w:val="3"/>
      </w:numPr>
      <w:ind w:left="-3396" w:firstLine="0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27">
    <w:name w:val="Стиль2"/>
    <w:basedOn w:val="20"/>
    <w:rsid w:val="003D384B"/>
    <w:pPr>
      <w:keepNext/>
      <w:keepLines/>
      <w:numPr>
        <w:numId w:val="0"/>
      </w:numPr>
      <w:suppressLineNumbers/>
      <w:tabs>
        <w:tab w:val="num" w:pos="432"/>
      </w:tabs>
    </w:pPr>
    <w:rPr>
      <w:b/>
    </w:rPr>
  </w:style>
  <w:style w:type="paragraph" w:customStyle="1" w:styleId="231">
    <w:name w:val="Основной текст с отступом 23"/>
    <w:basedOn w:val="a"/>
    <w:rsid w:val="003D384B"/>
    <w:pPr>
      <w:spacing w:after="120" w:line="480" w:lineRule="auto"/>
      <w:ind w:left="283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36">
    <w:name w:val="Стиль3 Знак Знак"/>
    <w:basedOn w:val="231"/>
    <w:rsid w:val="003D384B"/>
    <w:pPr>
      <w:tabs>
        <w:tab w:val="num" w:pos="432"/>
      </w:tabs>
      <w:spacing w:after="0" w:line="100" w:lineRule="atLeast"/>
      <w:ind w:left="0"/>
      <w:textAlignment w:val="baseline"/>
    </w:pPr>
  </w:style>
  <w:style w:type="paragraph" w:customStyle="1" w:styleId="37">
    <w:name w:val="Стиль3 Знак"/>
    <w:basedOn w:val="231"/>
    <w:rsid w:val="003D384B"/>
    <w:pPr>
      <w:tabs>
        <w:tab w:val="left" w:pos="1307"/>
      </w:tabs>
      <w:spacing w:after="0" w:line="100" w:lineRule="atLeast"/>
      <w:ind w:left="1080"/>
      <w:textAlignment w:val="baseline"/>
    </w:pPr>
  </w:style>
  <w:style w:type="paragraph" w:customStyle="1" w:styleId="240">
    <w:name w:val="Основной текст 24"/>
    <w:basedOn w:val="a"/>
    <w:rsid w:val="003D384B"/>
    <w:pPr>
      <w:spacing w:after="120" w:line="480" w:lineRule="auto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A5844"/>
  </w:style>
  <w:style w:type="character" w:customStyle="1" w:styleId="11">
    <w:name w:val="Заголовок 1 Знак"/>
    <w:basedOn w:val="a0"/>
    <w:link w:val="1"/>
    <w:rsid w:val="005A5844"/>
    <w:rPr>
      <w:b/>
      <w:spacing w:val="20"/>
      <w:sz w:val="24"/>
      <w:lang w:eastAsia="zh-CN"/>
    </w:rPr>
  </w:style>
  <w:style w:type="character" w:customStyle="1" w:styleId="21">
    <w:name w:val="Заголовок 2 Знак"/>
    <w:basedOn w:val="a0"/>
    <w:link w:val="2"/>
    <w:rsid w:val="005A5844"/>
    <w:rPr>
      <w:sz w:val="18"/>
      <w:lang w:eastAsia="zh-CN"/>
    </w:rPr>
  </w:style>
  <w:style w:type="character" w:customStyle="1" w:styleId="60">
    <w:name w:val="Заголовок 6 Знак"/>
    <w:basedOn w:val="a0"/>
    <w:link w:val="6"/>
    <w:rsid w:val="005A5844"/>
    <w:rPr>
      <w:sz w:val="28"/>
      <w:szCs w:val="24"/>
      <w:lang w:eastAsia="zh-CN"/>
    </w:rPr>
  </w:style>
  <w:style w:type="character" w:customStyle="1" w:styleId="af9">
    <w:name w:val="Текст сноски Знак"/>
    <w:basedOn w:val="a0"/>
    <w:link w:val="af8"/>
    <w:uiPriority w:val="99"/>
    <w:rsid w:val="005A5844"/>
    <w:rPr>
      <w:lang w:eastAsia="zh-CN"/>
    </w:rPr>
  </w:style>
  <w:style w:type="character" w:customStyle="1" w:styleId="afb">
    <w:name w:val="Верхний колонтитул Знак"/>
    <w:basedOn w:val="a0"/>
    <w:link w:val="afa"/>
    <w:rsid w:val="005A5844"/>
    <w:rPr>
      <w:sz w:val="24"/>
      <w:szCs w:val="24"/>
      <w:lang w:eastAsia="zh-CN"/>
    </w:rPr>
  </w:style>
  <w:style w:type="character" w:customStyle="1" w:styleId="afe">
    <w:name w:val="Нижний колонтитул Знак"/>
    <w:basedOn w:val="a0"/>
    <w:link w:val="afd"/>
    <w:rsid w:val="005A5844"/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5A5844"/>
    <w:rPr>
      <w:sz w:val="28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5A5844"/>
    <w:rPr>
      <w:lang w:eastAsia="zh-CN"/>
    </w:rPr>
  </w:style>
  <w:style w:type="paragraph" w:customStyle="1" w:styleId="241">
    <w:name w:val="Основной текст с отступом 24"/>
    <w:basedOn w:val="a"/>
    <w:rsid w:val="005A5844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2"/>
      <w:sz w:val="22"/>
      <w:szCs w:val="22"/>
      <w:lang w:eastAsia="ru-RU"/>
    </w:rPr>
  </w:style>
  <w:style w:type="paragraph" w:styleId="affb">
    <w:name w:val="List Paragraph"/>
    <w:basedOn w:val="a"/>
    <w:link w:val="affc"/>
    <w:uiPriority w:val="34"/>
    <w:qFormat/>
    <w:rsid w:val="00AE2A22"/>
    <w:pPr>
      <w:ind w:left="720"/>
      <w:contextualSpacing/>
    </w:pPr>
  </w:style>
  <w:style w:type="paragraph" w:customStyle="1" w:styleId="250">
    <w:name w:val="Основной текст с отступом 25"/>
    <w:basedOn w:val="a"/>
    <w:rsid w:val="002C17D9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1"/>
      <w:sz w:val="22"/>
      <w:szCs w:val="22"/>
    </w:rPr>
  </w:style>
  <w:style w:type="paragraph" w:styleId="affd">
    <w:name w:val="No Spacing"/>
    <w:uiPriority w:val="1"/>
    <w:qFormat/>
    <w:rsid w:val="001175DD"/>
    <w:pPr>
      <w:widowControl w:val="0"/>
      <w:suppressAutoHyphens/>
    </w:pPr>
    <w:rPr>
      <w:sz w:val="24"/>
      <w:szCs w:val="24"/>
      <w:lang w:eastAsia="zh-CN"/>
    </w:rPr>
  </w:style>
  <w:style w:type="table" w:styleId="affe">
    <w:name w:val="Table Grid"/>
    <w:basedOn w:val="a1"/>
    <w:uiPriority w:val="59"/>
    <w:rsid w:val="00D00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387B4C"/>
  </w:style>
  <w:style w:type="paragraph" w:customStyle="1" w:styleId="afff">
    <w:name w:val="Прижатый влево"/>
    <w:basedOn w:val="a"/>
    <w:next w:val="a"/>
    <w:uiPriority w:val="99"/>
    <w:rsid w:val="00040321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5A5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633D7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633D7"/>
    <w:rPr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6633D7"/>
    <w:rPr>
      <w:rFonts w:ascii="Arial" w:hAnsi="Arial" w:cs="Arial"/>
      <w:sz w:val="22"/>
      <w:szCs w:val="22"/>
      <w:lang w:eastAsia="zh-CN"/>
    </w:rPr>
  </w:style>
  <w:style w:type="character" w:customStyle="1" w:styleId="aff5">
    <w:name w:val="Текст концевой сноски Знак"/>
    <w:basedOn w:val="a0"/>
    <w:link w:val="aff4"/>
    <w:rsid w:val="006633D7"/>
    <w:rPr>
      <w:lang w:eastAsia="zh-CN"/>
    </w:rPr>
  </w:style>
  <w:style w:type="paragraph" w:customStyle="1" w:styleId="29">
    <w:name w:val="Обычный2"/>
    <w:rsid w:val="006633D7"/>
    <w:pPr>
      <w:widowControl w:val="0"/>
      <w:suppressAutoHyphens/>
      <w:spacing w:line="300" w:lineRule="auto"/>
    </w:pPr>
    <w:rPr>
      <w:rFonts w:eastAsia="Arial"/>
      <w:kern w:val="1"/>
      <w:sz w:val="22"/>
      <w:lang w:eastAsia="zh-CN"/>
    </w:rPr>
  </w:style>
  <w:style w:type="character" w:customStyle="1" w:styleId="T41">
    <w:name w:val="T41"/>
    <w:rsid w:val="006633D7"/>
    <w:rPr>
      <w:rFonts w:ascii="Times New Roman" w:hAnsi="Times New Roman"/>
      <w:color w:val="000000"/>
      <w:spacing w:val="-2"/>
      <w:sz w:val="24"/>
    </w:rPr>
  </w:style>
  <w:style w:type="character" w:customStyle="1" w:styleId="T8">
    <w:name w:val="T8"/>
    <w:rsid w:val="006633D7"/>
    <w:rPr>
      <w:rFonts w:ascii="Times New Roman" w:hAnsi="Times New Roman"/>
      <w:b/>
      <w:sz w:val="24"/>
    </w:rPr>
  </w:style>
  <w:style w:type="paragraph" w:customStyle="1" w:styleId="P273">
    <w:name w:val="P273"/>
    <w:basedOn w:val="a"/>
    <w:rsid w:val="006633D7"/>
    <w:pPr>
      <w:widowControl/>
      <w:snapToGrid w:val="0"/>
      <w:spacing w:before="99" w:after="119"/>
      <w:jc w:val="center"/>
    </w:pPr>
    <w:rPr>
      <w:rFonts w:cs="Tahoma"/>
      <w:kern w:val="1"/>
      <w:szCs w:val="20"/>
    </w:rPr>
  </w:style>
  <w:style w:type="table" w:customStyle="1" w:styleId="1f">
    <w:name w:val="Сетка таблицы1"/>
    <w:basedOn w:val="a1"/>
    <w:next w:val="affe"/>
    <w:rsid w:val="005D3B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5D3BA5"/>
  </w:style>
  <w:style w:type="character" w:customStyle="1" w:styleId="2a">
    <w:name w:val="Знак сноски2"/>
    <w:rsid w:val="005D3BA5"/>
    <w:rPr>
      <w:vertAlign w:val="superscript"/>
    </w:rPr>
  </w:style>
  <w:style w:type="paragraph" w:customStyle="1" w:styleId="-3">
    <w:name w:val="Заголовок - Лена"/>
    <w:basedOn w:val="1"/>
    <w:rsid w:val="005D3BA5"/>
    <w:pPr>
      <w:numPr>
        <w:numId w:val="0"/>
      </w:numPr>
      <w:overflowPunct w:val="0"/>
      <w:autoSpaceDE w:val="0"/>
      <w:spacing w:before="120" w:after="120" w:line="360" w:lineRule="auto"/>
    </w:pPr>
    <w:rPr>
      <w:rFonts w:eastAsia="Lucida Sans Unicode"/>
      <w:bCs/>
      <w:spacing w:val="0"/>
      <w:kern w:val="1"/>
      <w:sz w:val="26"/>
      <w:szCs w:val="26"/>
      <w:lang w:eastAsia="ru-RU"/>
    </w:rPr>
  </w:style>
  <w:style w:type="paragraph" w:styleId="afff0">
    <w:name w:val="Document Map"/>
    <w:basedOn w:val="a"/>
    <w:link w:val="afff1"/>
    <w:semiHidden/>
    <w:rsid w:val="005D3BA5"/>
    <w:pPr>
      <w:shd w:val="clear" w:color="auto" w:fill="000080"/>
    </w:pPr>
    <w:rPr>
      <w:rFonts w:ascii="Tahoma" w:eastAsia="Lucida Sans Unicode" w:hAnsi="Tahoma" w:cs="Tahoma"/>
      <w:kern w:val="1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5D3BA5"/>
    <w:rPr>
      <w:rFonts w:ascii="Tahoma" w:eastAsia="Lucida Sans Unicode" w:hAnsi="Tahoma" w:cs="Tahoma"/>
      <w:kern w:val="1"/>
      <w:shd w:val="clear" w:color="auto" w:fill="000080"/>
    </w:rPr>
  </w:style>
  <w:style w:type="paragraph" w:customStyle="1" w:styleId="1f0">
    <w:name w:val="Знак1"/>
    <w:basedOn w:val="a"/>
    <w:rsid w:val="005D3BA5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">
    <w:name w:val="Контракт-раздел"/>
    <w:basedOn w:val="a"/>
    <w:next w:val="-0"/>
    <w:rsid w:val="005D3BA5"/>
    <w:pPr>
      <w:keepNext/>
      <w:widowControl/>
      <w:numPr>
        <w:numId w:val="21"/>
      </w:numPr>
      <w:tabs>
        <w:tab w:val="left" w:pos="540"/>
      </w:tabs>
      <w:spacing w:before="360" w:after="120"/>
      <w:jc w:val="center"/>
      <w:outlineLvl w:val="3"/>
    </w:pPr>
    <w:rPr>
      <w:b/>
      <w:bCs/>
      <w:caps/>
      <w:smallCaps/>
      <w:sz w:val="28"/>
      <w:szCs w:val="28"/>
      <w:lang w:eastAsia="ru-RU"/>
    </w:rPr>
  </w:style>
  <w:style w:type="paragraph" w:customStyle="1" w:styleId="-0">
    <w:name w:val="Контракт-пункт"/>
    <w:basedOn w:val="a"/>
    <w:rsid w:val="005D3BA5"/>
    <w:pPr>
      <w:widowControl/>
      <w:numPr>
        <w:ilvl w:val="1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1">
    <w:name w:val="Контракт-подпункт"/>
    <w:basedOn w:val="a"/>
    <w:rsid w:val="005D3BA5"/>
    <w:pPr>
      <w:widowControl/>
      <w:numPr>
        <w:ilvl w:val="2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2">
    <w:name w:val="Контракт-подподпункт"/>
    <w:basedOn w:val="a"/>
    <w:rsid w:val="005D3BA5"/>
    <w:pPr>
      <w:widowControl/>
      <w:numPr>
        <w:ilvl w:val="3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styleId="2b">
    <w:name w:val="Body Text 2"/>
    <w:basedOn w:val="a"/>
    <w:link w:val="2c"/>
    <w:uiPriority w:val="99"/>
    <w:rsid w:val="005D3BA5"/>
    <w:pPr>
      <w:widowControl/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c">
    <w:name w:val="Основной текст 2 Знак"/>
    <w:basedOn w:val="a0"/>
    <w:link w:val="2b"/>
    <w:uiPriority w:val="99"/>
    <w:rsid w:val="005D3BA5"/>
    <w:rPr>
      <w:sz w:val="28"/>
      <w:szCs w:val="28"/>
    </w:rPr>
  </w:style>
  <w:style w:type="paragraph" w:styleId="39">
    <w:name w:val="Body Text Indent 3"/>
    <w:basedOn w:val="a"/>
    <w:link w:val="3a"/>
    <w:rsid w:val="005D3BA5"/>
    <w:pPr>
      <w:widowControl/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5D3BA5"/>
    <w:rPr>
      <w:sz w:val="16"/>
      <w:szCs w:val="16"/>
    </w:rPr>
  </w:style>
  <w:style w:type="paragraph" w:styleId="afff2">
    <w:name w:val="Title"/>
    <w:basedOn w:val="a"/>
    <w:link w:val="afff3"/>
    <w:qFormat/>
    <w:rsid w:val="005D3BA5"/>
    <w:pPr>
      <w:widowControl/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ff3">
    <w:name w:val="Название Знак"/>
    <w:basedOn w:val="a0"/>
    <w:link w:val="afff2"/>
    <w:rsid w:val="005D3BA5"/>
    <w:rPr>
      <w:rFonts w:ascii="Arial" w:hAnsi="Arial"/>
      <w:b/>
      <w:kern w:val="28"/>
      <w:sz w:val="32"/>
    </w:rPr>
  </w:style>
  <w:style w:type="paragraph" w:customStyle="1" w:styleId="afff4">
    <w:name w:val="Знак"/>
    <w:basedOn w:val="a"/>
    <w:rsid w:val="005D3BA5"/>
    <w:pPr>
      <w:widowControl/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8">
    <w:name w:val="Style8"/>
    <w:basedOn w:val="a"/>
    <w:rsid w:val="005D3BA5"/>
    <w:pPr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rsid w:val="005D3BA5"/>
    <w:rPr>
      <w:rFonts w:ascii="Times New Roman" w:hAnsi="Times New Roman" w:cs="Times New Roman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5D3BA5"/>
  </w:style>
  <w:style w:type="numbering" w:customStyle="1" w:styleId="1110">
    <w:name w:val="Нет списка111"/>
    <w:next w:val="a2"/>
    <w:uiPriority w:val="99"/>
    <w:semiHidden/>
    <w:unhideWhenUsed/>
    <w:rsid w:val="005D3BA5"/>
  </w:style>
  <w:style w:type="numbering" w:customStyle="1" w:styleId="215">
    <w:name w:val="Нет списка21"/>
    <w:next w:val="a2"/>
    <w:uiPriority w:val="99"/>
    <w:semiHidden/>
    <w:unhideWhenUsed/>
    <w:rsid w:val="005D3BA5"/>
  </w:style>
  <w:style w:type="numbering" w:customStyle="1" w:styleId="313">
    <w:name w:val="Нет списка31"/>
    <w:next w:val="a2"/>
    <w:uiPriority w:val="99"/>
    <w:semiHidden/>
    <w:unhideWhenUsed/>
    <w:rsid w:val="005D3BA5"/>
  </w:style>
  <w:style w:type="numbering" w:customStyle="1" w:styleId="410">
    <w:name w:val="Нет списка41"/>
    <w:next w:val="a2"/>
    <w:uiPriority w:val="99"/>
    <w:semiHidden/>
    <w:unhideWhenUsed/>
    <w:rsid w:val="005D3BA5"/>
  </w:style>
  <w:style w:type="numbering" w:customStyle="1" w:styleId="120">
    <w:name w:val="Нет списка12"/>
    <w:next w:val="a2"/>
    <w:uiPriority w:val="99"/>
    <w:semiHidden/>
    <w:unhideWhenUsed/>
    <w:rsid w:val="005D3BA5"/>
  </w:style>
  <w:style w:type="numbering" w:customStyle="1" w:styleId="2110">
    <w:name w:val="Нет списка211"/>
    <w:next w:val="a2"/>
    <w:uiPriority w:val="99"/>
    <w:semiHidden/>
    <w:unhideWhenUsed/>
    <w:rsid w:val="005D3BA5"/>
  </w:style>
  <w:style w:type="numbering" w:customStyle="1" w:styleId="3110">
    <w:name w:val="Нет списка311"/>
    <w:next w:val="a2"/>
    <w:uiPriority w:val="99"/>
    <w:semiHidden/>
    <w:unhideWhenUsed/>
    <w:rsid w:val="005D3BA5"/>
  </w:style>
  <w:style w:type="paragraph" w:customStyle="1" w:styleId="2111">
    <w:name w:val="Основной текст 211"/>
    <w:basedOn w:val="a"/>
    <w:rsid w:val="005D3BA5"/>
    <w:pPr>
      <w:spacing w:after="120" w:line="480" w:lineRule="auto"/>
    </w:pPr>
    <w:rPr>
      <w:sz w:val="20"/>
      <w:szCs w:val="20"/>
    </w:rPr>
  </w:style>
  <w:style w:type="paragraph" w:customStyle="1" w:styleId="112">
    <w:name w:val="Обычный11"/>
    <w:rsid w:val="005D3BA5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10">
    <w:name w:val="Основной текст с отступом 221"/>
    <w:basedOn w:val="a"/>
    <w:rsid w:val="005D3BA5"/>
    <w:pPr>
      <w:spacing w:after="120" w:line="480" w:lineRule="auto"/>
      <w:ind w:left="283"/>
    </w:pPr>
    <w:rPr>
      <w:szCs w:val="20"/>
    </w:rPr>
  </w:style>
  <w:style w:type="paragraph" w:customStyle="1" w:styleId="260">
    <w:name w:val="Основной текст с отступом 26"/>
    <w:basedOn w:val="a"/>
    <w:rsid w:val="005D3BA5"/>
    <w:pPr>
      <w:tabs>
        <w:tab w:val="center" w:pos="1134"/>
      </w:tabs>
      <w:overflowPunct w:val="0"/>
      <w:autoSpaceDE w:val="0"/>
      <w:ind w:left="360"/>
      <w:jc w:val="both"/>
    </w:pPr>
    <w:rPr>
      <w:rFonts w:eastAsia="Arial Unicode MS" w:cs="Tahoma"/>
      <w:i/>
      <w:iCs/>
      <w:color w:val="000000"/>
      <w:sz w:val="22"/>
      <w:szCs w:val="22"/>
      <w:lang w:val="en-US" w:bidi="en-US"/>
    </w:rPr>
  </w:style>
  <w:style w:type="paragraph" w:customStyle="1" w:styleId="xl27">
    <w:name w:val="xl27"/>
    <w:basedOn w:val="a"/>
    <w:rsid w:val="005D3BA5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styleId="2d">
    <w:name w:val="Body Text Indent 2"/>
    <w:basedOn w:val="a"/>
    <w:link w:val="2e"/>
    <w:uiPriority w:val="99"/>
    <w:unhideWhenUsed/>
    <w:rsid w:val="005D3BA5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rsid w:val="005D3BA5"/>
    <w:rPr>
      <w:sz w:val="24"/>
      <w:szCs w:val="24"/>
      <w:lang w:eastAsia="zh-CN"/>
    </w:rPr>
  </w:style>
  <w:style w:type="paragraph" w:customStyle="1" w:styleId="dktexjustify">
    <w:name w:val="dktexjustify"/>
    <w:basedOn w:val="a"/>
    <w:rsid w:val="005D3BA5"/>
    <w:pPr>
      <w:widowControl/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Style6">
    <w:name w:val="Style6"/>
    <w:basedOn w:val="a"/>
    <w:rsid w:val="005D3BA5"/>
    <w:pPr>
      <w:suppressAutoHyphens w:val="0"/>
      <w:autoSpaceDE w:val="0"/>
      <w:autoSpaceDN w:val="0"/>
      <w:adjustRightInd w:val="0"/>
      <w:spacing w:line="283" w:lineRule="exact"/>
      <w:jc w:val="both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5D3BA5"/>
    <w:rPr>
      <w:rFonts w:ascii="Arial" w:eastAsia="Arial" w:hAnsi="Arial" w:cs="Arial"/>
      <w:lang w:eastAsia="zh-CN"/>
    </w:rPr>
  </w:style>
  <w:style w:type="character" w:customStyle="1" w:styleId="FontStyle19">
    <w:name w:val="Font Style19"/>
    <w:rsid w:val="005D3BA5"/>
    <w:rPr>
      <w:rFonts w:ascii="Times New Roman" w:hAnsi="Times New Roman"/>
      <w:sz w:val="22"/>
    </w:rPr>
  </w:style>
  <w:style w:type="paragraph" w:customStyle="1" w:styleId="afff5">
    <w:name w:val="Обычный.Нормальный абзац"/>
    <w:rsid w:val="005D3BA5"/>
    <w:pPr>
      <w:widowControl w:val="0"/>
      <w:suppressAutoHyphens/>
      <w:autoSpaceDE w:val="0"/>
      <w:ind w:firstLine="709"/>
      <w:jc w:val="both"/>
    </w:pPr>
    <w:rPr>
      <w:rFonts w:ascii="Calibri" w:hAnsi="Calibri" w:cs="Calibri"/>
      <w:sz w:val="24"/>
      <w:szCs w:val="24"/>
      <w:lang w:eastAsia="zh-CN"/>
    </w:rPr>
  </w:style>
  <w:style w:type="character" w:customStyle="1" w:styleId="affc">
    <w:name w:val="Абзац списка Знак"/>
    <w:link w:val="affb"/>
    <w:uiPriority w:val="99"/>
    <w:locked/>
    <w:rsid w:val="005D3BA5"/>
    <w:rPr>
      <w:sz w:val="24"/>
      <w:szCs w:val="24"/>
      <w:lang w:eastAsia="zh-CN"/>
    </w:rPr>
  </w:style>
  <w:style w:type="paragraph" w:customStyle="1" w:styleId="oaenoniinee">
    <w:name w:val="oaeno niinee"/>
    <w:basedOn w:val="a"/>
    <w:rsid w:val="009B21AB"/>
    <w:pPr>
      <w:suppressAutoHyphens w:val="0"/>
      <w:overflowPunct w:val="0"/>
      <w:autoSpaceDE w:val="0"/>
      <w:autoSpaceDN w:val="0"/>
      <w:adjustRightInd w:val="0"/>
    </w:pPr>
    <w:rPr>
      <w:rFonts w:ascii="Gelvetsky 12pt" w:hAnsi="Gelvetsky 12pt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762B-1BF2-4ADA-AC35-C68EF81C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ГУ-РО ФСС РФ по Чукотскому АО</Company>
  <LinksUpToDate>false</LinksUpToDate>
  <CharactersWithSpaces>4845</CharactersWithSpaces>
  <SharedDoc>false</SharedDoc>
  <HLinks>
    <vt:vector size="18" baseType="variant">
      <vt:variant>
        <vt:i4>1179762</vt:i4>
      </vt:variant>
      <vt:variant>
        <vt:i4>6</vt:i4>
      </vt:variant>
      <vt:variant>
        <vt:i4>0</vt:i4>
      </vt:variant>
      <vt:variant>
        <vt:i4>5</vt:i4>
      </vt:variant>
      <vt:variant>
        <vt:lpwstr>mailto:info@ro87.fss.ru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Яночка</dc:creator>
  <cp:lastModifiedBy>Шепель Руслан Юрьевич</cp:lastModifiedBy>
  <cp:revision>3</cp:revision>
  <cp:lastPrinted>2015-12-16T23:39:00Z</cp:lastPrinted>
  <dcterms:created xsi:type="dcterms:W3CDTF">2018-06-11T00:33:00Z</dcterms:created>
  <dcterms:modified xsi:type="dcterms:W3CDTF">2018-06-11T00:33:00Z</dcterms:modified>
</cp:coreProperties>
</file>