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15" w:rsidRPr="00F5342F" w:rsidRDefault="00962315" w:rsidP="005F4E6C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7D7392" w:rsidRDefault="007D7392" w:rsidP="005F4E6C">
      <w:pPr>
        <w:keepNext/>
        <w:autoSpaceDE w:val="0"/>
        <w:ind w:firstLine="885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</w:t>
      </w:r>
      <w:r>
        <w:rPr>
          <w:rFonts w:eastAsia="Times New Roman CYR"/>
          <w:color w:val="000000"/>
          <w:spacing w:val="-2"/>
        </w:rPr>
        <w:t xml:space="preserve">для детей-инвалидов </w:t>
      </w:r>
      <w:r w:rsidRPr="0050678E">
        <w:rPr>
          <w:rFonts w:eastAsia="Times New Roman CYR"/>
          <w:color w:val="000000"/>
          <w:spacing w:val="-2"/>
        </w:rPr>
        <w:t xml:space="preserve">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 xml:space="preserve">а </w:t>
      </w:r>
      <w:r w:rsidRPr="00842C26">
        <w:rPr>
          <w:lang w:eastAsia="ru-RU"/>
        </w:rPr>
        <w:t xml:space="preserve">ГОСТ </w:t>
      </w:r>
      <w:proofErr w:type="gramStart"/>
      <w:r w:rsidRPr="00842C26">
        <w:rPr>
          <w:lang w:eastAsia="ru-RU"/>
        </w:rPr>
        <w:t>Р</w:t>
      </w:r>
      <w:proofErr w:type="gramEnd"/>
      <w:r w:rsidRPr="00842C26">
        <w:rPr>
          <w:lang w:eastAsia="ru-RU"/>
        </w:rPr>
        <w:t xml:space="preserve"> 52557-2011 «Подгузники детские бумажные. Общие технические условия»</w:t>
      </w:r>
      <w:r w:rsidRPr="0050678E">
        <w:rPr>
          <w:lang w:eastAsia="ru-RU"/>
        </w:rPr>
        <w:t xml:space="preserve">. </w:t>
      </w:r>
    </w:p>
    <w:p w:rsidR="007D7392" w:rsidRPr="0076389A" w:rsidRDefault="007D7392" w:rsidP="005F4E6C">
      <w:pPr>
        <w:keepNext/>
        <w:autoSpaceDE w:val="0"/>
        <w:ind w:firstLine="885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</w:t>
      </w:r>
      <w:r>
        <w:rPr>
          <w:spacing w:val="-7"/>
        </w:rPr>
        <w:t>детей-</w:t>
      </w:r>
      <w:r w:rsidRPr="0076389A">
        <w:rPr>
          <w:spacing w:val="-7"/>
        </w:rPr>
        <w:t xml:space="preserve">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скрепляющих элементов</w:t>
      </w:r>
      <w:r w:rsidRPr="0076389A">
        <w:rPr>
          <w:spacing w:val="10"/>
        </w:rPr>
        <w:t xml:space="preserve"> и т.п.),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7D7392" w:rsidRPr="0076389A" w:rsidRDefault="007D7392" w:rsidP="005F4E6C">
      <w:pPr>
        <w:keepNext/>
        <w:autoSpaceDE w:val="0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 xml:space="preserve">а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7D7392" w:rsidRPr="0050678E" w:rsidRDefault="007D7392" w:rsidP="005F4E6C">
      <w:pPr>
        <w:keepNext/>
        <w:autoSpaceDE w:val="0"/>
        <w:ind w:firstLine="885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 w:rsidR="004C745E">
        <w:t>16</w:t>
      </w:r>
      <w:r w:rsidRPr="0050678E">
        <w:t>.</w:t>
      </w:r>
    </w:p>
    <w:p w:rsidR="007D7392" w:rsidRPr="000C2792" w:rsidRDefault="007D7392" w:rsidP="005F4E6C">
      <w:pPr>
        <w:keepNext/>
        <w:autoSpaceDE w:val="0"/>
        <w:ind w:firstLine="885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7D7392" w:rsidRPr="00962315" w:rsidRDefault="007D7392" w:rsidP="005F4E6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 xml:space="preserve">- </w:t>
      </w:r>
      <w:r>
        <w:t>условное обозначение возрастной группы</w:t>
      </w:r>
      <w:r w:rsidRPr="00962315">
        <w:t xml:space="preserve"> подгузника, размеры</w:t>
      </w:r>
      <w:r>
        <w:t xml:space="preserve">, предельно допустимая масса ребенка, </w:t>
      </w:r>
      <w:r w:rsidRPr="00962315">
        <w:t xml:space="preserve">номер подгузника (при </w:t>
      </w:r>
      <w:r>
        <w:t>необходимости</w:t>
      </w:r>
      <w:r w:rsidRPr="00962315">
        <w:t>);</w:t>
      </w:r>
    </w:p>
    <w:p w:rsidR="007D7392" w:rsidRDefault="007D7392" w:rsidP="005F4E6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вид (вариант) </w:t>
      </w:r>
      <w:proofErr w:type="gramStart"/>
      <w:r>
        <w:rPr>
          <w:color w:val="000000"/>
          <w:spacing w:val="-2"/>
        </w:rPr>
        <w:t>технического исполнения</w:t>
      </w:r>
      <w:proofErr w:type="gramEnd"/>
      <w:r>
        <w:rPr>
          <w:color w:val="000000"/>
          <w:spacing w:val="-2"/>
        </w:rPr>
        <w:t xml:space="preserve"> подгузника;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</w:t>
      </w:r>
      <w:r>
        <w:rPr>
          <w:color w:val="000000"/>
          <w:spacing w:val="-2"/>
        </w:rPr>
        <w:t>а</w:t>
      </w:r>
      <w:r w:rsidRPr="00962315">
        <w:rPr>
          <w:color w:val="000000"/>
          <w:spacing w:val="-2"/>
        </w:rPr>
        <w:t xml:space="preserve"> (месяц, год) изготовления;</w:t>
      </w:r>
    </w:p>
    <w:p w:rsidR="007D7392" w:rsidRPr="0076389A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 xml:space="preserve">- штриховой код </w:t>
      </w:r>
      <w:r>
        <w:rPr>
          <w:color w:val="000000"/>
          <w:spacing w:val="-2"/>
        </w:rPr>
        <w:t xml:space="preserve">изделия </w:t>
      </w:r>
      <w:r w:rsidRPr="00962315">
        <w:rPr>
          <w:color w:val="000000"/>
          <w:spacing w:val="-2"/>
        </w:rPr>
        <w:t>(при наличии)</w:t>
      </w:r>
      <w:r>
        <w:rPr>
          <w:color w:val="000000"/>
          <w:spacing w:val="-2"/>
        </w:rPr>
        <w:t>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7D7392" w:rsidRPr="00962315" w:rsidRDefault="007D7392" w:rsidP="005F4E6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</w:t>
      </w:r>
      <w:r>
        <w:rPr>
          <w:color w:val="000000"/>
          <w:spacing w:val="-2"/>
        </w:rPr>
        <w:t xml:space="preserve"> (при наличии)</w:t>
      </w:r>
      <w:r w:rsidRPr="00962315">
        <w:rPr>
          <w:color w:val="000000"/>
          <w:spacing w:val="-2"/>
        </w:rPr>
        <w:t>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</w:t>
      </w:r>
      <w:r>
        <w:rPr>
          <w:color w:val="000000"/>
          <w:spacing w:val="-2"/>
        </w:rPr>
        <w:t>при наличии</w:t>
      </w:r>
      <w:r w:rsidRPr="00962315">
        <w:rPr>
          <w:color w:val="000000"/>
          <w:spacing w:val="-2"/>
        </w:rPr>
        <w:t>);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>
        <w:rPr>
          <w:color w:val="000000"/>
          <w:spacing w:val="-2"/>
        </w:rPr>
        <w:t xml:space="preserve"> (при наличии)</w:t>
      </w:r>
      <w:r w:rsidRPr="00962315">
        <w:rPr>
          <w:color w:val="000000"/>
          <w:spacing w:val="-2"/>
        </w:rPr>
        <w:t>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>
        <w:rPr>
          <w:color w:val="000000"/>
          <w:spacing w:val="-2"/>
        </w:rPr>
        <w:t>при наличии</w:t>
      </w:r>
      <w:r w:rsidRPr="00962315">
        <w:rPr>
          <w:color w:val="000000"/>
          <w:spacing w:val="-6"/>
        </w:rPr>
        <w:t>);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 (при наличии)</w:t>
      </w:r>
      <w:r>
        <w:rPr>
          <w:color w:val="000000"/>
          <w:spacing w:val="-2"/>
        </w:rPr>
        <w:t>.</w:t>
      </w:r>
    </w:p>
    <w:p w:rsidR="007D7392" w:rsidRPr="0076389A" w:rsidRDefault="007D7392" w:rsidP="005F4E6C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C0235A" w:rsidRDefault="00C0235A" w:rsidP="005F4E6C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7D7392" w:rsidRPr="00F22EB2" w:rsidRDefault="007D7392" w:rsidP="005F4E6C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7D7392" w:rsidRPr="00D13F5D" w:rsidRDefault="007D7392" w:rsidP="005F4E6C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D13F5D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823C2" w:rsidRPr="0049047D" w:rsidRDefault="005823C2" w:rsidP="005F4E6C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823C2" w:rsidRPr="009C2B86" w:rsidRDefault="005823C2" w:rsidP="005F4E6C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823C2" w:rsidRPr="00942E50" w:rsidRDefault="005823C2" w:rsidP="005F4E6C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</w:t>
      </w:r>
      <w:r w:rsidRPr="00942E50">
        <w:rPr>
          <w:color w:val="000000"/>
          <w:spacing w:val="-2"/>
        </w:rPr>
        <w:lastRenderedPageBreak/>
        <w:t xml:space="preserve">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F5342F" w:rsidRPr="007D7392" w:rsidRDefault="00F5342F" w:rsidP="005F4E6C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0"/>
        <w:gridCol w:w="7161"/>
        <w:gridCol w:w="1275"/>
      </w:tblGrid>
      <w:tr w:rsidR="00F5342F" w:rsidRPr="00F108A4" w:rsidTr="006F5A28">
        <w:trPr>
          <w:trHeight w:val="76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2F" w:rsidRPr="00F108A4" w:rsidRDefault="00F5342F" w:rsidP="005F4E6C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2F" w:rsidRPr="00F108A4" w:rsidRDefault="00F5342F" w:rsidP="005F4E6C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2F" w:rsidRPr="00F108A4" w:rsidRDefault="00F5342F" w:rsidP="005F4E6C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Количество товара</w:t>
            </w:r>
          </w:p>
          <w:p w:rsidR="00F5342F" w:rsidRPr="00F108A4" w:rsidRDefault="00F5342F" w:rsidP="005F4E6C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(шт.)</w:t>
            </w:r>
          </w:p>
        </w:tc>
      </w:tr>
      <w:tr w:rsidR="002D3BEF" w:rsidRPr="00F108A4" w:rsidTr="002D3BEF">
        <w:trPr>
          <w:trHeight w:val="76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870268" w:rsidRDefault="002D3BEF" w:rsidP="005F4E6C">
            <w:pPr>
              <w:keepNext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870268">
              <w:rPr>
                <w:sz w:val="22"/>
                <w:szCs w:val="22"/>
              </w:rPr>
              <w:t>Подгузники для детей весом до 9 кг (4-9 кг)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842C26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 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>Для защитного слоя должна применятьсяполимерная пленка толщиной не более 30 мкм</w:t>
            </w:r>
            <w:r>
              <w:rPr>
                <w:b w:val="0"/>
                <w:sz w:val="21"/>
                <w:szCs w:val="21"/>
              </w:rPr>
              <w:t>.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2D3BEF" w:rsidRDefault="002D3BEF" w:rsidP="002D3B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3BEF" w:rsidRPr="0076389A" w:rsidTr="002D3BEF">
        <w:trPr>
          <w:trHeight w:val="12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 xml:space="preserve">Подгузники для детей весом до 20 кг </w:t>
            </w: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>(11-25 кг)</w:t>
            </w: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842C26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 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>Для защитного слоя должна применятьсяполимерная пленка толщиной не более 30 мкм</w:t>
            </w:r>
            <w:r>
              <w:rPr>
                <w:b w:val="0"/>
                <w:sz w:val="21"/>
                <w:szCs w:val="21"/>
              </w:rPr>
              <w:t>.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2D3BEF" w:rsidRDefault="002D3BEF" w:rsidP="002D3B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3BEF" w:rsidRPr="0076389A" w:rsidTr="002D3BEF">
        <w:trPr>
          <w:trHeight w:val="25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 xml:space="preserve">Подгузники для детей весом свыше 20 кг </w:t>
            </w: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>(15-30 кг)</w:t>
            </w: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842C26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>Для защитного слоя должна применятьсяполимерная пленка толщиной не более 30 мкм</w:t>
            </w:r>
            <w:r>
              <w:rPr>
                <w:b w:val="0"/>
                <w:sz w:val="21"/>
                <w:szCs w:val="21"/>
              </w:rPr>
              <w:t>.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2D3BEF" w:rsidRDefault="002D3BEF" w:rsidP="002D3B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11FA" w:rsidRPr="00067E09" w:rsidTr="00F811FA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FA" w:rsidRPr="00067E09" w:rsidRDefault="00F811FA" w:rsidP="005F4E6C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FA" w:rsidRPr="00067E09" w:rsidRDefault="00F811FA" w:rsidP="005F4E6C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r w:rsidRPr="00067E09"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FA" w:rsidRPr="00F811FA" w:rsidRDefault="00F811FA" w:rsidP="005F4E6C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5342F" w:rsidRPr="0088601F" w:rsidRDefault="0088601F" w:rsidP="005F4E6C">
      <w:pPr>
        <w:pStyle w:val="a1"/>
        <w:keepNext/>
        <w:autoSpaceDE w:val="0"/>
        <w:jc w:val="left"/>
        <w:rPr>
          <w:rFonts w:ascii="Times New Roman CYR" w:eastAsia="Times New Roman CYR" w:hAnsi="Times New Roman CYR" w:cs="Times New Roman CYR"/>
          <w:b w:val="0"/>
          <w:iCs/>
          <w:color w:val="000000"/>
          <w:spacing w:val="4"/>
          <w:sz w:val="21"/>
          <w:szCs w:val="21"/>
        </w:rPr>
      </w:pPr>
      <w:r w:rsidRPr="0088601F">
        <w:rPr>
          <w:rFonts w:ascii="Times New Roman CYR" w:eastAsia="Times New Roman CYR" w:hAnsi="Times New Roman CYR" w:cs="Times New Roman CYR"/>
          <w:b w:val="0"/>
          <w:iCs/>
          <w:color w:val="000000"/>
          <w:spacing w:val="4"/>
          <w:sz w:val="21"/>
          <w:szCs w:val="21"/>
        </w:rPr>
        <w:t>Планиру</w:t>
      </w:r>
      <w:r>
        <w:rPr>
          <w:rFonts w:ascii="Times New Roman CYR" w:eastAsia="Times New Roman CYR" w:hAnsi="Times New Roman CYR" w:cs="Times New Roman CYR"/>
          <w:b w:val="0"/>
          <w:iCs/>
          <w:color w:val="000000"/>
          <w:spacing w:val="4"/>
          <w:sz w:val="21"/>
          <w:szCs w:val="21"/>
        </w:rPr>
        <w:t>е</w:t>
      </w:r>
      <w:r w:rsidRPr="0088601F">
        <w:rPr>
          <w:rFonts w:ascii="Times New Roman CYR" w:eastAsia="Times New Roman CYR" w:hAnsi="Times New Roman CYR" w:cs="Times New Roman CYR"/>
          <w:b w:val="0"/>
          <w:iCs/>
          <w:color w:val="000000"/>
          <w:spacing w:val="4"/>
          <w:sz w:val="21"/>
          <w:szCs w:val="21"/>
        </w:rPr>
        <w:t>мый срок начала осуществления закупки сентябрь 2018 года.</w:t>
      </w:r>
    </w:p>
    <w:sectPr w:rsidR="00F5342F" w:rsidRPr="0088601F" w:rsidSect="0028035F"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FD7"/>
    <w:rsid w:val="000151BD"/>
    <w:rsid w:val="00015232"/>
    <w:rsid w:val="00025986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6309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D3BEF"/>
    <w:rsid w:val="002E09C9"/>
    <w:rsid w:val="002E366C"/>
    <w:rsid w:val="002E5560"/>
    <w:rsid w:val="002F2674"/>
    <w:rsid w:val="002F40C7"/>
    <w:rsid w:val="002F7B2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C4F95"/>
    <w:rsid w:val="004C745E"/>
    <w:rsid w:val="004D1831"/>
    <w:rsid w:val="004D2D85"/>
    <w:rsid w:val="004D34D3"/>
    <w:rsid w:val="004D7906"/>
    <w:rsid w:val="004E41BE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12EC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B102E"/>
    <w:rsid w:val="006B1986"/>
    <w:rsid w:val="006C0243"/>
    <w:rsid w:val="006D7007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80126"/>
    <w:rsid w:val="0078408F"/>
    <w:rsid w:val="007864DD"/>
    <w:rsid w:val="00793298"/>
    <w:rsid w:val="007A3964"/>
    <w:rsid w:val="007B6673"/>
    <w:rsid w:val="007C2D88"/>
    <w:rsid w:val="007D7392"/>
    <w:rsid w:val="007E1CB9"/>
    <w:rsid w:val="007E2984"/>
    <w:rsid w:val="007E3417"/>
    <w:rsid w:val="007F28E6"/>
    <w:rsid w:val="007F3C9D"/>
    <w:rsid w:val="008074FE"/>
    <w:rsid w:val="008173B5"/>
    <w:rsid w:val="008300D9"/>
    <w:rsid w:val="00834B86"/>
    <w:rsid w:val="008359BE"/>
    <w:rsid w:val="00836582"/>
    <w:rsid w:val="00841784"/>
    <w:rsid w:val="00842FDD"/>
    <w:rsid w:val="008462E9"/>
    <w:rsid w:val="00854F34"/>
    <w:rsid w:val="00855414"/>
    <w:rsid w:val="00860BC1"/>
    <w:rsid w:val="00862FDF"/>
    <w:rsid w:val="00870268"/>
    <w:rsid w:val="00882074"/>
    <w:rsid w:val="0088601F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C2B86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421E8"/>
    <w:rsid w:val="00A566AA"/>
    <w:rsid w:val="00A6048B"/>
    <w:rsid w:val="00A64DC1"/>
    <w:rsid w:val="00A70202"/>
    <w:rsid w:val="00A771B1"/>
    <w:rsid w:val="00A775B7"/>
    <w:rsid w:val="00A91702"/>
    <w:rsid w:val="00A96129"/>
    <w:rsid w:val="00AA23F5"/>
    <w:rsid w:val="00AB3255"/>
    <w:rsid w:val="00AB3D32"/>
    <w:rsid w:val="00AC130B"/>
    <w:rsid w:val="00AC1A54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6F6F"/>
    <w:rsid w:val="00B534A8"/>
    <w:rsid w:val="00B60905"/>
    <w:rsid w:val="00B61085"/>
    <w:rsid w:val="00B86E5F"/>
    <w:rsid w:val="00B949EE"/>
    <w:rsid w:val="00BA017D"/>
    <w:rsid w:val="00BA43FC"/>
    <w:rsid w:val="00BC0A34"/>
    <w:rsid w:val="00C0235A"/>
    <w:rsid w:val="00C0363B"/>
    <w:rsid w:val="00C06871"/>
    <w:rsid w:val="00C123B7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F0709"/>
    <w:rsid w:val="00CF2071"/>
    <w:rsid w:val="00CF4118"/>
    <w:rsid w:val="00D0447F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5495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D142-C025-4990-BEFA-15FFF80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7234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32</cp:revision>
  <cp:lastPrinted>2018-06-08T06:53:00Z</cp:lastPrinted>
  <dcterms:created xsi:type="dcterms:W3CDTF">2018-02-21T07:56:00Z</dcterms:created>
  <dcterms:modified xsi:type="dcterms:W3CDTF">2018-09-13T13:09:00Z</dcterms:modified>
</cp:coreProperties>
</file>