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2C" w:rsidRDefault="00FB7D2C" w:rsidP="00B7441D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B7441D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80037E" w:rsidRPr="0080037E" w:rsidRDefault="00F02261" w:rsidP="0080037E">
      <w:pPr>
        <w:pStyle w:val="1f1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F02261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Поставка </w:t>
      </w:r>
      <w:r w:rsidR="00AB2C8E" w:rsidRPr="00AB2C8E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специальных средств при нарушениях функций выделения (калоприемников) </w:t>
      </w:r>
      <w:r w:rsidR="003817B5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и средств по уходу за стомой </w:t>
      </w:r>
      <w:r w:rsidR="00AB2C8E" w:rsidRPr="00AB2C8E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для обеспечения инвалидов в 2018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465"/>
        <w:gridCol w:w="7371"/>
        <w:gridCol w:w="3544"/>
        <w:gridCol w:w="1134"/>
      </w:tblGrid>
      <w:tr w:rsidR="00AB2C8E" w:rsidRPr="001232C4" w:rsidTr="006E7C16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8E" w:rsidRPr="001232C4" w:rsidRDefault="00AB2C8E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8E" w:rsidRPr="001232C4" w:rsidRDefault="00AB2C8E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1232C4" w:rsidRDefault="00AB2C8E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C8E" w:rsidRPr="001232C4" w:rsidRDefault="00AB2C8E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  <w:lang w:eastAsia="ru-RU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1232C4" w:rsidRDefault="00AB2C8E" w:rsidP="00676C4D">
            <w:pPr>
              <w:pStyle w:val="af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32C4">
              <w:rPr>
                <w:rFonts w:ascii="Times New Roman" w:hAnsi="Times New Roman" w:cs="Times New Roman"/>
                <w:lang w:eastAsia="ru-RU"/>
              </w:rPr>
              <w:t>Кол-во, шт.</w:t>
            </w:r>
          </w:p>
        </w:tc>
      </w:tr>
      <w:tr w:rsidR="00E53F31" w:rsidRPr="001232C4" w:rsidTr="006E7C16">
        <w:trPr>
          <w:trHeight w:val="6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E53F3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1232C4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  <w:r>
              <w:rPr>
                <w:rFonts w:ascii="Times New Roman" w:hAnsi="Times New Roman" w:cs="Times New Roman"/>
              </w:rPr>
              <w:t xml:space="preserve"> состоит из: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BC49C9" w:rsidP="00676C4D">
            <w:pPr>
              <w:pStyle w:val="af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</w:tr>
      <w:tr w:rsidR="00E53F31" w:rsidRPr="001232C4" w:rsidTr="006E7C16">
        <w:trPr>
          <w:trHeight w:val="3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5F7A82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0622DF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E53F3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Дренируемый стомный мешок неразъемный из многослойного, не пропускающего запах полиэтилена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:rsidR="00E53F31" w:rsidRPr="001232C4" w:rsidRDefault="00E53F31" w:rsidP="00E53F3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прозрачн</w:t>
            </w:r>
            <w:r>
              <w:rPr>
                <w:rFonts w:ascii="Times New Roman" w:hAnsi="Times New Roman" w:cs="Times New Roman"/>
              </w:rPr>
              <w:t>ого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r w:rsidRPr="001232C4">
              <w:rPr>
                <w:rFonts w:ascii="Times New Roman" w:hAnsi="Times New Roman" w:cs="Times New Roman"/>
                <w:i/>
              </w:rPr>
              <w:t>или</w:t>
            </w:r>
            <w:r w:rsidRPr="001232C4">
              <w:rPr>
                <w:rFonts w:ascii="Times New Roman" w:hAnsi="Times New Roman" w:cs="Times New Roman"/>
              </w:rPr>
              <w:t xml:space="preserve"> непрозрачн</w:t>
            </w:r>
            <w:r>
              <w:rPr>
                <w:rFonts w:ascii="Times New Roman" w:hAnsi="Times New Roman" w:cs="Times New Roman"/>
              </w:rPr>
              <w:t xml:space="preserve">ого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3F31" w:rsidRPr="001232C4" w:rsidTr="006E7C16">
        <w:trPr>
          <w:trHeight w:val="36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5F7A82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0622DF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E53F3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Стомный мешок </w:t>
            </w:r>
            <w:r w:rsidRPr="001232C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мягкой нетканой подложкой, со встроенной</w:t>
            </w:r>
            <w:r w:rsidRPr="001232C4">
              <w:rPr>
                <w:rFonts w:ascii="Times New Roman" w:hAnsi="Times New Roman" w:cs="Times New Roman"/>
              </w:rPr>
              <w:t xml:space="preserve"> гипоаллергенной  гидроколлоидной адгезивной пластиной;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E53F3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3F31" w:rsidRPr="001232C4" w:rsidTr="006E7C16">
        <w:trPr>
          <w:trHeight w:val="6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5F7A82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0622DF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E53F31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Адгезивная пластина имеет вырезаемое отверстие </w:t>
            </w:r>
            <w:r>
              <w:rPr>
                <w:rFonts w:ascii="Times New Roman" w:hAnsi="Times New Roman" w:cs="Times New Roman"/>
              </w:rPr>
              <w:t>под стому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</w:tcPr>
          <w:p w:rsidR="00E53F31" w:rsidRPr="001232C4" w:rsidRDefault="00E53F31" w:rsidP="00E53F3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3F31" w:rsidRPr="001232C4" w:rsidTr="006E7C16">
        <w:trPr>
          <w:trHeight w:val="6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5F7A82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0622DF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E53F31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Диаметр вырезаемого отверстия, мм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</w:tcPr>
          <w:p w:rsidR="00E53F31" w:rsidRPr="001232C4" w:rsidRDefault="00E53F31" w:rsidP="00E53F3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1232C4">
              <w:rPr>
                <w:rFonts w:ascii="Times New Roman" w:hAnsi="Times New Roman" w:cs="Times New Roman"/>
                <w:i/>
              </w:rPr>
              <w:t>не менее</w:t>
            </w:r>
            <w:r w:rsidRPr="001232C4">
              <w:rPr>
                <w:rFonts w:ascii="Times New Roman" w:hAnsi="Times New Roman" w:cs="Times New Roman"/>
              </w:rPr>
              <w:t xml:space="preserve"> 60 </w:t>
            </w:r>
            <w:r w:rsidR="00CC3553">
              <w:rPr>
                <w:rFonts w:ascii="Times New Roman" w:hAnsi="Times New Roman" w:cs="Times New Roman"/>
              </w:rPr>
              <w:t>и не более 75</w:t>
            </w:r>
          </w:p>
          <w:p w:rsidR="00E53F31" w:rsidRPr="001232C4" w:rsidRDefault="00E53F31" w:rsidP="00E53F3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3F31" w:rsidTr="006E7C1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  <w:r>
              <w:rPr>
                <w:rFonts w:ascii="Times New Roman" w:hAnsi="Times New Roman" w:cs="Times New Roman"/>
              </w:rPr>
              <w:t xml:space="preserve"> состоит из: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Default="007E0F85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CC355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Дренируемый стомный мешок неразъемный из</w:t>
            </w:r>
            <w:r w:rsidR="00CC3553">
              <w:rPr>
                <w:rFonts w:ascii="Times New Roman" w:hAnsi="Times New Roman" w:cs="Times New Roman"/>
              </w:rPr>
              <w:t xml:space="preserve"> многослойного, не пропускающего запах полиэтилена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CC355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прозрачн</w:t>
            </w:r>
            <w:r>
              <w:rPr>
                <w:rFonts w:ascii="Times New Roman" w:hAnsi="Times New Roman" w:cs="Times New Roman"/>
              </w:rPr>
              <w:t>ого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r w:rsidRPr="001232C4">
              <w:rPr>
                <w:rFonts w:ascii="Times New Roman" w:hAnsi="Times New Roman" w:cs="Times New Roman"/>
                <w:i/>
              </w:rPr>
              <w:t>или</w:t>
            </w:r>
            <w:r w:rsidRPr="001232C4">
              <w:rPr>
                <w:rFonts w:ascii="Times New Roman" w:hAnsi="Times New Roman" w:cs="Times New Roman"/>
              </w:rPr>
              <w:t xml:space="preserve"> непрозрачн</w:t>
            </w:r>
            <w:r>
              <w:rPr>
                <w:rFonts w:ascii="Times New Roman" w:hAnsi="Times New Roman" w:cs="Times New Roman"/>
              </w:rPr>
              <w:t xml:space="preserve">ого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Стомный мешок </w:t>
            </w:r>
            <w:r w:rsidRPr="001232C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мягкой нетканой подложкой, со встроенной</w:t>
            </w:r>
            <w:r w:rsidRPr="001232C4">
              <w:rPr>
                <w:rFonts w:ascii="Times New Roman" w:hAnsi="Times New Roman" w:cs="Times New Roman"/>
              </w:rPr>
              <w:t xml:space="preserve"> гипоаллергенной  гидроколлоидной адгезивной пластиной;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Адгезивная пластина имеет вырезаемое отверстие </w:t>
            </w:r>
            <w:r>
              <w:rPr>
                <w:rFonts w:ascii="Times New Roman" w:hAnsi="Times New Roman" w:cs="Times New Roman"/>
              </w:rPr>
              <w:t>под стому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Диаметр вырезаемого отверстия, 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CC3553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1232C4">
              <w:rPr>
                <w:rFonts w:ascii="Times New Roman" w:hAnsi="Times New Roman" w:cs="Times New Roman"/>
                <w:i/>
              </w:rPr>
              <w:t>не менее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r w:rsidR="00CC3553">
              <w:rPr>
                <w:rFonts w:ascii="Times New Roman" w:hAnsi="Times New Roman" w:cs="Times New Roman"/>
              </w:rPr>
              <w:t>8</w:t>
            </w:r>
            <w:r w:rsidRPr="001232C4">
              <w:rPr>
                <w:rFonts w:ascii="Times New Roman" w:hAnsi="Times New Roman" w:cs="Times New Roman"/>
              </w:rPr>
              <w:t>0 и</w:t>
            </w:r>
            <w:r w:rsidR="00CC3553">
              <w:rPr>
                <w:rFonts w:ascii="Times New Roman" w:hAnsi="Times New Roman" w:cs="Times New Roman"/>
              </w:rPr>
              <w:t xml:space="preserve"> </w:t>
            </w:r>
            <w:r w:rsidRPr="001232C4">
              <w:rPr>
                <w:rFonts w:ascii="Times New Roman" w:hAnsi="Times New Roman" w:cs="Times New Roman"/>
                <w:i/>
              </w:rPr>
              <w:t>не более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Калоприемник однокомпонентный конвексный дренируемый стандартный непрозрачный, с застежкой, с фильтром или без фильтра, с овальной конвексной гипоаллергенной  гидроколлоидной адгезивной пластиной, с креплениями для пояса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C52622" w:rsidRDefault="00E53F31" w:rsidP="00676C4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BC49C9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rPr>
                <w:rFonts w:ascii="Times New Roman" w:eastAsia="Arial" w:hAnsi="Times New Roman" w:cs="Times New Roman"/>
                <w:i/>
              </w:rPr>
            </w:pPr>
            <w:r w:rsidRPr="00C52622">
              <w:rPr>
                <w:rFonts w:ascii="Times New Roman" w:eastAsia="Arial" w:hAnsi="Times New Roman" w:cs="Times New Roman"/>
              </w:rPr>
              <w:t>Адгезивная пластина имеет вырезаемое отверстие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Вырезаемое отверстие с максимальным диаметром, 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  <w:i/>
              </w:rPr>
              <w:t>не менее</w:t>
            </w:r>
            <w:r w:rsidRPr="00C52622">
              <w:rPr>
                <w:rFonts w:ascii="Times New Roman" w:eastAsia="Arial" w:hAnsi="Times New Roman" w:cs="Times New Roman"/>
              </w:rPr>
              <w:t xml:space="preserve"> 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  <w:r w:rsidRPr="008B3D78">
              <w:rPr>
                <w:rFonts w:ascii="Times New Roman" w:hAnsi="Times New Roman" w:cs="Times New Roman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Калоприемник однокомпонентный недренируемый стандартный непрозрачный с фильтром или без фильтра, с гипоаллергенной  гидроколлоидной адгезивной пластиной;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BC49C9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Адгезивная пластина имеет вырезаемое отверстие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Диаметр вырезаемого отверстия, 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  <w:i/>
              </w:rPr>
              <w:t>не менее</w:t>
            </w:r>
            <w:r w:rsidRPr="001232C4">
              <w:rPr>
                <w:rFonts w:ascii="Times New Roman" w:hAnsi="Times New Roman" w:cs="Times New Roman"/>
              </w:rPr>
              <w:t xml:space="preserve"> 70 и</w:t>
            </w:r>
          </w:p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  <w:i/>
              </w:rPr>
              <w:t>не более</w:t>
            </w:r>
            <w:r w:rsidRPr="001232C4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8B3D78">
              <w:rPr>
                <w:rFonts w:ascii="Times New Roman" w:hAnsi="Times New Roman" w:cs="Times New Roman"/>
              </w:rPr>
              <w:t>Двухкомпонентный дренируемый калоприемник в комплекте (Адгезивная пластина, плоская; Мешок дренируемый)</w:t>
            </w:r>
          </w:p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BC49C9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1232C4">
              <w:rPr>
                <w:rFonts w:ascii="Times New Roman" w:hAnsi="Times New Roman" w:cs="Times New Roman"/>
                <w:b/>
              </w:rPr>
              <w:t>Двухкомпонентный дренируемый калоприемник в комплекте: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Адгезивная  пластина плоская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Мешок дренируемый 3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Адгезивная пластина для крепления мешка двухкомпонентного дренируемого калоприемника, изготовлена из гипоаллергенных натуральных гидроколлоидных материалов, с креплениями для пояса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Адгезивная пластина имеет вырезаемое отверстие под стому, с фланцем для крепления мешка и соответствующим фланцу мешка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both"/>
              <w:rPr>
                <w:rFonts w:ascii="Times New Roman" w:hAnsi="Times New Roman" w:cs="Times New Roman"/>
                <w:b/>
              </w:rPr>
            </w:pPr>
            <w:r w:rsidRPr="001232C4">
              <w:rPr>
                <w:rFonts w:ascii="Times New Roman" w:hAnsi="Times New Roman" w:cs="Times New Roman"/>
              </w:rPr>
              <w:t>Мешок дренируемый для крепления к пластине  двухкомпонентного дренируемого калоприемника, стандартный,  непрозрачный, с фильтром или без фильтра, с застежкой, с фланцем для крепления мешка к пластине,  диаметром, соответствующим фланцу пластины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>ы</w:t>
            </w:r>
            <w:r w:rsidRPr="001232C4">
              <w:rPr>
                <w:rFonts w:ascii="Times New Roman" w:hAnsi="Times New Roman" w:cs="Times New Roman"/>
              </w:rPr>
              <w:t xml:space="preserve"> фланцевого кольца </w:t>
            </w:r>
            <w:r>
              <w:rPr>
                <w:rFonts w:ascii="Times New Roman" w:hAnsi="Times New Roman" w:cs="Times New Roman"/>
              </w:rPr>
              <w:t>по потребности Получателя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CF567C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CF567C">
              <w:rPr>
                <w:rFonts w:ascii="Times New Roman" w:hAnsi="Times New Roman"/>
                <w:i/>
                <w:u w:val="single"/>
              </w:rPr>
              <w:t xml:space="preserve">не </w:t>
            </w:r>
            <w:r w:rsidRPr="0072483D">
              <w:rPr>
                <w:rFonts w:ascii="Times New Roman" w:hAnsi="Times New Roman"/>
                <w:i/>
                <w:u w:val="single"/>
              </w:rPr>
              <w:t>менее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rPr>
          <w:trHeight w:val="299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 xml:space="preserve">Двухкомпонентный </w:t>
            </w:r>
          </w:p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дренируемый калоприемник для втянутых стом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8B3D78">
              <w:rPr>
                <w:rFonts w:ascii="Times New Roman" w:hAnsi="Times New Roman" w:cs="Times New Roman"/>
              </w:rPr>
              <w:t xml:space="preserve">в комплекте (Адгезивная пластина, </w:t>
            </w:r>
            <w:r>
              <w:rPr>
                <w:rFonts w:ascii="Times New Roman" w:hAnsi="Times New Roman" w:cs="Times New Roman"/>
              </w:rPr>
              <w:t>конвексная</w:t>
            </w:r>
            <w:r w:rsidRPr="008B3D78">
              <w:rPr>
                <w:rFonts w:ascii="Times New Roman" w:hAnsi="Times New Roman" w:cs="Times New Roman"/>
              </w:rPr>
              <w:t>; Мешок дренируемый)</w:t>
            </w:r>
          </w:p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CF567C" w:rsidRDefault="00E53F31" w:rsidP="00676C4D">
            <w:pPr>
              <w:pStyle w:val="af9"/>
              <w:rPr>
                <w:rFonts w:ascii="Times New Roman" w:hAnsi="Times New Roman"/>
                <w:i/>
                <w:u w:val="single"/>
              </w:rPr>
            </w:pPr>
            <w:r w:rsidRPr="00C52622">
              <w:rPr>
                <w:rFonts w:ascii="Times New Roman" w:eastAsia="Arial" w:hAnsi="Times New Roman" w:cs="Times New Roman"/>
                <w:b/>
              </w:rPr>
              <w:t>Двухкомпонентный дренируемый калоприемник для втянутых стом в комплекте: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A068E8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53F31" w:rsidRPr="001232C4" w:rsidTr="006E7C16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Адгезивная  пластина конвексная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Мешок дренируемый 3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Конвексная адгезивная пластина для крепления мешка двухкомпонентного дренируемого калоприемника, изготовлена из  гипоаллергенных натуральных  гидроколлоидных материалов, обладающих высокой адгезивной прочностью во влажной среде, с окантовкой из нетканного материала с нанесенным гидроколлоидным адгезивом, с вогнутым профилем (для втянутых стом), низкопрофильная, с фланцем для крепления мешка и соответствующим фланцу мешка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C52622" w:rsidRDefault="00E53F31" w:rsidP="00676C4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C52622" w:rsidRDefault="00E53F31" w:rsidP="00676C4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Мешок дренируемый для крепления к пластине  двухкомпонентного дренируемого калоприемника, стандартный, для втянутых стом, непрозрачный, с клеящимся зажимом, с фланцевым кольцом-защелкой для крепления мешка к пластине,  диаметром, соответствующим фланцу пластины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C52622" w:rsidRDefault="00E53F31" w:rsidP="00676C4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>ы</w:t>
            </w:r>
            <w:r w:rsidRPr="001232C4">
              <w:rPr>
                <w:rFonts w:ascii="Times New Roman" w:hAnsi="Times New Roman" w:cs="Times New Roman"/>
              </w:rPr>
              <w:t xml:space="preserve"> фланцевого кольца </w:t>
            </w:r>
            <w:r>
              <w:rPr>
                <w:rFonts w:ascii="Times New Roman" w:hAnsi="Times New Roman" w:cs="Times New Roman"/>
              </w:rPr>
              <w:t>по потребности Получателя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CF567C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CF567C">
              <w:rPr>
                <w:rFonts w:ascii="Times New Roman" w:hAnsi="Times New Roman"/>
                <w:i/>
                <w:u w:val="single"/>
              </w:rPr>
              <w:t xml:space="preserve">не </w:t>
            </w:r>
            <w:r w:rsidRPr="0072483D">
              <w:rPr>
                <w:rFonts w:ascii="Times New Roman" w:hAnsi="Times New Roman"/>
                <w:i/>
                <w:u w:val="single"/>
              </w:rPr>
              <w:t xml:space="preserve">менее </w:t>
            </w:r>
            <w:r>
              <w:rPr>
                <w:rFonts w:ascii="Times New Roman" w:hAnsi="Times New Roman"/>
                <w:i/>
                <w:u w:val="single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rPr>
          <w:trHeight w:val="1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  <w:r w:rsidRPr="008B3D78">
              <w:rPr>
                <w:rFonts w:ascii="Times New Roman" w:hAnsi="Times New Roman" w:cs="Times New Roman"/>
              </w:rPr>
              <w:t>Двухкомпонентный недренируемый калоприемник в комплекте (Адгезивная пластина</w:t>
            </w:r>
            <w:r>
              <w:rPr>
                <w:rFonts w:ascii="Times New Roman" w:hAnsi="Times New Roman" w:cs="Times New Roman"/>
              </w:rPr>
              <w:t>, плоская; Мешок недренируемый)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1232C4">
              <w:rPr>
                <w:rFonts w:ascii="Times New Roman" w:hAnsi="Times New Roman" w:cs="Times New Roman"/>
                <w:b/>
              </w:rPr>
              <w:t>Двухкомпонентный недренируемый калоприемник в комплекте: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2E499A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53F31">
              <w:rPr>
                <w:rFonts w:ascii="Times New Roman" w:hAnsi="Times New Roman" w:cs="Times New Roman"/>
              </w:rPr>
              <w:t>0</w:t>
            </w: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Адгезивная  пластина плоская 1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Мешок недренируемый 6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Адгезивная пластина для крепления мешка двухкомпонентного  недренируемого калоприемника, изготовлена из гипоаллергенных натуральных гидроколлоидных материалов, с креплениями для пояса;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Pr="00CF567C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F567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Адгезивная пластина имеет вырезаемое отверстие под стому, с фланцем для крепления мешка и соответствующим фланцу мешка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CF567C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F567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>ы</w:t>
            </w:r>
            <w:r w:rsidRPr="001232C4">
              <w:rPr>
                <w:rFonts w:ascii="Times New Roman" w:hAnsi="Times New Roman" w:cs="Times New Roman"/>
              </w:rPr>
              <w:t xml:space="preserve"> фланцевого кольца </w:t>
            </w:r>
            <w:r>
              <w:rPr>
                <w:rFonts w:ascii="Times New Roman" w:hAnsi="Times New Roman" w:cs="Times New Roman"/>
              </w:rPr>
              <w:t>по потребности Получателя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CF567C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CF567C">
              <w:rPr>
                <w:rFonts w:ascii="Times New Roman" w:hAnsi="Times New Roman"/>
                <w:i/>
                <w:u w:val="single"/>
              </w:rPr>
              <w:t xml:space="preserve">не </w:t>
            </w:r>
            <w:r w:rsidRPr="00262DDF">
              <w:rPr>
                <w:rFonts w:ascii="Times New Roman" w:hAnsi="Times New Roman"/>
                <w:i/>
                <w:u w:val="single"/>
              </w:rPr>
              <w:t>менее 3</w:t>
            </w:r>
          </w:p>
          <w:p w:rsidR="00E53F31" w:rsidRPr="00CF567C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31" w:rsidRPr="001232C4" w:rsidTr="006E7C16">
        <w:trPr>
          <w:trHeight w:val="506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E53F31" w:rsidRPr="001232C4" w:rsidRDefault="00E53F31" w:rsidP="00676C4D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E53F31" w:rsidRPr="00445E30" w:rsidRDefault="00E53F31" w:rsidP="00676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E30">
              <w:rPr>
                <w:rFonts w:ascii="Times New Roman" w:hAnsi="Times New Roman" w:cs="Times New Roman"/>
              </w:rPr>
              <w:t>Пояс для калоприемников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31" w:rsidRPr="00445E30" w:rsidRDefault="00E53F31" w:rsidP="00676C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E30">
              <w:rPr>
                <w:rFonts w:ascii="Times New Roman" w:hAnsi="Times New Roman" w:cs="Times New Roman"/>
              </w:rPr>
              <w:t>Пояс применяется для дополнительной фиксации калоприемника и помогает удерживать стому в изначальном состоянии, в том числе при выпадении стомы.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31" w:rsidRDefault="00E53F31" w:rsidP="006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31" w:rsidRPr="001232C4" w:rsidRDefault="002E499A" w:rsidP="00676C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068E8" w:rsidRPr="001232C4" w:rsidTr="006E7C16">
        <w:trPr>
          <w:trHeight w:val="506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Крем защитный в тубе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E8" w:rsidRPr="00445E30" w:rsidRDefault="00A068E8" w:rsidP="00A068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Крем защитный для ухода за кожей вокруг стомы - профилактическое и заживляющее средство при  раздражениях кожи вокруг стомы. Обладает водоотталкивающими свойствами.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8E8" w:rsidRDefault="00A068E8" w:rsidP="00A068E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</w:tr>
      <w:tr w:rsidR="00A068E8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E8" w:rsidRPr="00445E30" w:rsidRDefault="00A068E8" w:rsidP="00A068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 - туба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8E8" w:rsidRDefault="00A068E8" w:rsidP="00A068E8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8E8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E8" w:rsidRPr="00445E30" w:rsidRDefault="00A068E8" w:rsidP="00A068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Масса (нетто), 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E8" w:rsidRDefault="00A068E8" w:rsidP="00A068E8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8E8" w:rsidRPr="001232C4" w:rsidTr="006E7C16">
        <w:trPr>
          <w:trHeight w:val="506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8E8" w:rsidRPr="00445E30" w:rsidRDefault="00A068E8" w:rsidP="00A06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Защитная пленка в форме салфеток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E8" w:rsidRPr="00445E30" w:rsidRDefault="00A068E8" w:rsidP="00A068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Защитное, водоотталкивающее средство, предназначено для предохранения кожи от агрессивного воздействия выделений из стомы и механических повреждений при удалении клеевой пластины, в виде салфеток защитных.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8E8" w:rsidRDefault="00A068E8" w:rsidP="00A068E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</w:t>
            </w:r>
          </w:p>
        </w:tc>
      </w:tr>
      <w:tr w:rsidR="00A068E8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E8" w:rsidRPr="00445E30" w:rsidRDefault="00A068E8" w:rsidP="00A068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Одна салфетка в индивидуальной упаковке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8E8" w:rsidRDefault="00A068E8" w:rsidP="00A0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E8" w:rsidRDefault="00A068E8" w:rsidP="00A068E8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A068E8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A06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Защитная пленка во флаконе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A068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Пленка защитная  для кожи вокруг стомы - защитное, водоотталкивающее средство, должно предохранять кожу от агрессивного воздействия выделений из стомы и механических повреждений при удалении клеевой пластины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A0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A068E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A068E8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A06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A068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 - флакон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A0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A068E8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упаковки, мл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 менее</w:t>
            </w:r>
            <w:r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Очиститель</w:t>
            </w:r>
            <w:r w:rsidRPr="003924D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 кожи в форме салфеток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Очиститель для кожи вокруг стомы - очищающее средство заменяющее мыло и воду, растворители и другие агрессивные или высушивающие кожу вещества. Предназначено для безопасного удаления остатков адгезива, паст, кремов, защитной пасты и пленки.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Одна салфетка в индивидуальной упаковке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Очиститель для  кожи во флаконе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Очиститель для кожи вокруг стомы - очищающее средство заменяющее  мыло и воду, растворители и другие агрессивные или высушивающие кожу вещества. Предназначено для безопасного удаления остатков адгезива, паст, кремов, защитной пасты и пленки.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 - флакон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упаковки, мл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 менее</w:t>
            </w:r>
            <w:r>
              <w:rPr>
                <w:rFonts w:ascii="Times New Roman" w:eastAsia="Times New Roman" w:hAnsi="Times New Roman" w:cs="Times New Roman"/>
              </w:rPr>
              <w:t xml:space="preserve"> 180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Паста герметик для защиты и выравнивания кожи вокруг стомы в тубе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Паста герметик гипоаллергенная для защиты кожи. Средство предназначено для герметичного приклеивания пластины, выравнивания кожи вокруг стомы.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 - туба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Масса (нетто), 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 менее</w:t>
            </w:r>
            <w:r>
              <w:rPr>
                <w:rFonts w:ascii="Times New Roman" w:eastAsia="Times New Roman" w:hAnsi="Times New Roman" w:cs="Times New Roman"/>
              </w:rPr>
              <w:t xml:space="preserve"> 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Пудра (порошок) абсорбирующая в тубе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Порошок абсорбирующий для лечения раздражения (мацерации) в перистомальной области.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bookmarkEnd w:id="0"/>
      <w:tr w:rsidR="003817B5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 - туба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B5" w:rsidRPr="001232C4" w:rsidTr="006E7C16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5" w:rsidRPr="00445E30" w:rsidRDefault="003817B5" w:rsidP="003817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Масса (нетто), 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B5" w:rsidRDefault="003817B5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 менее</w:t>
            </w:r>
            <w:r>
              <w:rPr>
                <w:rFonts w:ascii="Times New Roman" w:eastAsia="Times New Roman" w:hAnsi="Times New Roman" w:cs="Times New Roman"/>
              </w:rPr>
              <w:t xml:space="preserve"> 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B5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B5" w:rsidRPr="001232C4" w:rsidTr="006E7C16"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Pr="001232C4" w:rsidRDefault="003817B5" w:rsidP="003817B5">
            <w:pPr>
              <w:pStyle w:val="af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B5" w:rsidRPr="001232C4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7B5" w:rsidRPr="001232C4" w:rsidRDefault="003817B5" w:rsidP="003817B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54 750</w:t>
            </w:r>
          </w:p>
        </w:tc>
      </w:tr>
    </w:tbl>
    <w:p w:rsidR="005B5E13" w:rsidRDefault="005B5E13" w:rsidP="005B5E13">
      <w:pPr>
        <w:tabs>
          <w:tab w:val="left" w:pos="525"/>
          <w:tab w:val="left" w:pos="708"/>
          <w:tab w:val="left" w:pos="765"/>
          <w:tab w:val="left" w:pos="930"/>
          <w:tab w:val="left" w:pos="1020"/>
          <w:tab w:val="left" w:pos="129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F6614" w:rsidRDefault="005F6614" w:rsidP="005F6614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качеству, безопасности, техническим характеристикам</w:t>
      </w:r>
    </w:p>
    <w:p w:rsidR="005F6614" w:rsidRPr="00D152EE" w:rsidRDefault="005F6614" w:rsidP="005F6614">
      <w:pPr>
        <w:pStyle w:val="af9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152EE">
        <w:rPr>
          <w:rFonts w:ascii="Times New Roman" w:hAnsi="Times New Roman" w:cs="Times New Roman"/>
          <w:b/>
          <w:u w:val="single"/>
        </w:rPr>
        <w:t>Каждый вид Товара должен иметь действующие регистрационные удостоверения, выданные Федеральной службой по надзору в сфере здравоохранения.</w:t>
      </w:r>
    </w:p>
    <w:p w:rsidR="005F6614" w:rsidRPr="00D152EE" w:rsidRDefault="005F6614" w:rsidP="005F6614">
      <w:pPr>
        <w:pStyle w:val="af9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D152EE">
        <w:rPr>
          <w:rFonts w:ascii="Times New Roman" w:eastAsia="Times New Roman" w:hAnsi="Times New Roman" w:cs="Times New Roman"/>
          <w:b/>
        </w:rPr>
        <w:t>Должна быть декларация о соответствии  и/или сертификат соответствия (добровольная сертификация), выдаваемые органом по сертификации в установленном порядке (при наличии).</w:t>
      </w:r>
    </w:p>
    <w:p w:rsidR="005F6614" w:rsidRDefault="005F6614" w:rsidP="005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Калоприемники</w:t>
      </w:r>
      <w:r w:rsidR="00D152EE">
        <w:rPr>
          <w:rFonts w:ascii="Times New Roman" w:eastAsia="Times New Roman" w:hAnsi="Times New Roman" w:cs="Times New Roman"/>
        </w:rPr>
        <w:t xml:space="preserve"> (далее-Товар)</w:t>
      </w:r>
      <w:r>
        <w:rPr>
          <w:rFonts w:ascii="Times New Roman" w:eastAsia="Times New Roman" w:hAnsi="Times New Roman" w:cs="Times New Roman"/>
        </w:rPr>
        <w:t xml:space="preserve"> - это устройства, носимые на себе, предназначенные для сбора кишечного содержимого и устранения их агрессивного воздействия на кожу. </w:t>
      </w:r>
    </w:p>
    <w:p w:rsidR="00D152EE" w:rsidRDefault="00D152EE" w:rsidP="00D152EE">
      <w:pPr>
        <w:pStyle w:val="af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по уходу за стомой </w:t>
      </w:r>
      <w:r>
        <w:rPr>
          <w:rFonts w:ascii="Times New Roman" w:eastAsia="Times New Roman" w:hAnsi="Times New Roman" w:cs="Times New Roman"/>
        </w:rPr>
        <w:t xml:space="preserve">(далее-Товар) </w:t>
      </w:r>
      <w:r>
        <w:rPr>
          <w:rFonts w:ascii="Times New Roman" w:hAnsi="Times New Roman" w:cs="Times New Roman"/>
        </w:rPr>
        <w:t>предназначены для ухода за здоровой, чувствительной и поврежденной кожей вокруг стомы. А также для профилактики перистомальных кожных осложнений.</w:t>
      </w:r>
    </w:p>
    <w:p w:rsidR="005F6614" w:rsidRDefault="005F6614" w:rsidP="005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0FE1">
        <w:rPr>
          <w:rFonts w:ascii="Times New Roman" w:hAnsi="Times New Roman" w:cs="Times New Roman"/>
        </w:rPr>
        <w:t>Каждый вид Товара</w:t>
      </w:r>
      <w:r>
        <w:rPr>
          <w:rFonts w:ascii="Times New Roman" w:eastAsia="Times New Roman" w:hAnsi="Times New Roman" w:cs="Times New Roman"/>
        </w:rPr>
        <w:t xml:space="preserve"> не должен иметь механических повреждений (разрыв края, разрезы и т.п.).</w:t>
      </w:r>
    </w:p>
    <w:p w:rsidR="005F6614" w:rsidRDefault="005F6614" w:rsidP="005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Конструкция </w:t>
      </w:r>
      <w:r>
        <w:rPr>
          <w:rFonts w:ascii="Times New Roman" w:hAnsi="Times New Roman" w:cs="Times New Roman"/>
        </w:rPr>
        <w:t>к</w:t>
      </w:r>
      <w:r w:rsidRPr="00BC0FE1">
        <w:rPr>
          <w:rFonts w:ascii="Times New Roman" w:hAnsi="Times New Roman" w:cs="Times New Roman"/>
        </w:rPr>
        <w:t>ажд</w:t>
      </w:r>
      <w:r>
        <w:rPr>
          <w:rFonts w:ascii="Times New Roman" w:hAnsi="Times New Roman" w:cs="Times New Roman"/>
        </w:rPr>
        <w:t>ого</w:t>
      </w:r>
      <w:r w:rsidRPr="00BC0FE1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Товара должна обеспечивать Получателю удобство и простоту обращения с ним, легкость в уходе.</w:t>
      </w:r>
    </w:p>
    <w:p w:rsidR="005F6614" w:rsidRDefault="005F6614" w:rsidP="005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0FE1">
        <w:rPr>
          <w:rFonts w:ascii="Times New Roman" w:hAnsi="Times New Roman" w:cs="Times New Roman"/>
        </w:rPr>
        <w:t>Каждый вид Товара</w:t>
      </w:r>
      <w:r>
        <w:rPr>
          <w:rFonts w:ascii="Times New Roman" w:eastAsia="Times New Roman" w:hAnsi="Times New Roman" w:cs="Times New Roman"/>
        </w:rPr>
        <w:t xml:space="preserve">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:rsidR="005F6614" w:rsidRDefault="005F6614" w:rsidP="005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F6614" w:rsidRDefault="005F6614" w:rsidP="005F66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размерам, упаковке и отгрузке Товара</w:t>
      </w:r>
    </w:p>
    <w:p w:rsidR="005F6614" w:rsidRDefault="005F6614" w:rsidP="005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5F6614" w:rsidRDefault="005F6614" w:rsidP="005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Транспортировка должна осуществляться любым видом крытого транспорта, которое должно обеспечивать 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5F6614" w:rsidRDefault="005F6614" w:rsidP="005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5F6614" w:rsidRDefault="005F6614" w:rsidP="005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Упаковка Товара должна обеспечивать защиту от воздействия механических и климатических факторов во время транспортировки  и хранения </w:t>
      </w:r>
      <w:r>
        <w:rPr>
          <w:rFonts w:ascii="Times New Roman" w:hAnsi="Times New Roman" w:cs="Times New Roman"/>
        </w:rPr>
        <w:t>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6614" w:rsidRDefault="005F6614" w:rsidP="005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Маркировка упаковки Товара должна включать:</w:t>
      </w:r>
    </w:p>
    <w:p w:rsidR="005F6614" w:rsidRDefault="005F6614" w:rsidP="005F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5F6614" w:rsidRDefault="005F6614" w:rsidP="005F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страну-изготовителя;</w:t>
      </w:r>
    </w:p>
    <w:p w:rsidR="005F6614" w:rsidRDefault="005F6614" w:rsidP="005F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предприятия-изготовителя, юридический адрес, товарный знак (указывается при наличии);</w:t>
      </w:r>
    </w:p>
    <w:p w:rsidR="005F6614" w:rsidRDefault="005F6614" w:rsidP="005F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-отличительные характеристики Товара в соответствии с его техническим исполнением (указывается при наличии);</w:t>
      </w:r>
    </w:p>
    <w:p w:rsidR="005F6614" w:rsidRDefault="005F6614" w:rsidP="005F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номер артикула (указывается при наличии);</w:t>
      </w:r>
    </w:p>
    <w:p w:rsidR="005F6614" w:rsidRDefault="005F6614" w:rsidP="005F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количество Товара в упаковке;</w:t>
      </w:r>
    </w:p>
    <w:p w:rsidR="005F6614" w:rsidRDefault="005F6614" w:rsidP="005F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дату (месяц, год) изготовления или срок годности (указывается при наличии);</w:t>
      </w:r>
    </w:p>
    <w:p w:rsidR="005F6614" w:rsidRDefault="005F6614" w:rsidP="005F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правила использования (при необходимости);</w:t>
      </w:r>
    </w:p>
    <w:p w:rsidR="005F6614" w:rsidRDefault="005F6614" w:rsidP="005F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штриховой код Товара (указывается при наличии).</w:t>
      </w:r>
    </w:p>
    <w:p w:rsidR="005F6614" w:rsidRDefault="005F6614" w:rsidP="005F6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614" w:rsidRDefault="005F6614" w:rsidP="005F6614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5F6614" w:rsidRDefault="005F6614" w:rsidP="005F661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 xml:space="preserve">Срок годности передаваемого Товара Получателю должен быть не менее чем </w:t>
      </w:r>
      <w:r w:rsidRPr="008A7D19">
        <w:rPr>
          <w:rFonts w:ascii="Times New Roman" w:hAnsi="Times New Roman" w:cs="Times New Roman"/>
        </w:rPr>
        <w:t xml:space="preserve">до </w:t>
      </w:r>
      <w:r w:rsidR="00BC49C9">
        <w:rPr>
          <w:rFonts w:ascii="Times New Roman" w:hAnsi="Times New Roman" w:cs="Times New Roman"/>
        </w:rPr>
        <w:t>01 апреля</w:t>
      </w:r>
      <w:r w:rsidRPr="008A7D19">
        <w:rPr>
          <w:rFonts w:ascii="Times New Roman" w:hAnsi="Times New Roman" w:cs="Times New Roman"/>
        </w:rPr>
        <w:t xml:space="preserve"> 201</w:t>
      </w:r>
      <w:r w:rsidR="00BC49C9">
        <w:rPr>
          <w:rFonts w:ascii="Times New Roman" w:hAnsi="Times New Roman" w:cs="Times New Roman"/>
        </w:rPr>
        <w:t>9</w:t>
      </w:r>
      <w:r w:rsidRPr="008A7D19">
        <w:rPr>
          <w:rFonts w:ascii="Times New Roman" w:hAnsi="Times New Roman" w:cs="Times New Roman"/>
        </w:rPr>
        <w:t xml:space="preserve"> года.</w:t>
      </w:r>
    </w:p>
    <w:p w:rsidR="00070D02" w:rsidRDefault="00070D02" w:rsidP="005F6614">
      <w:pPr>
        <w:pStyle w:val="1f1"/>
        <w:jc w:val="center"/>
        <w:rPr>
          <w:rFonts w:cs="Times New Roman"/>
        </w:rPr>
      </w:pPr>
    </w:p>
    <w:sectPr w:rsidR="00070D02" w:rsidSect="00120637">
      <w:pgSz w:w="16838" w:h="11906" w:orient="landscape"/>
      <w:pgMar w:top="567" w:right="709" w:bottom="707" w:left="993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31" w:rsidRDefault="00E53F31">
      <w:pPr>
        <w:spacing w:after="0" w:line="240" w:lineRule="auto"/>
      </w:pPr>
      <w:r>
        <w:separator/>
      </w:r>
    </w:p>
  </w:endnote>
  <w:endnote w:type="continuationSeparator" w:id="0">
    <w:p w:rsidR="00E53F31" w:rsidRDefault="00E5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31" w:rsidRDefault="00E53F31">
      <w:pPr>
        <w:spacing w:after="0" w:line="240" w:lineRule="auto"/>
      </w:pPr>
      <w:r>
        <w:separator/>
      </w:r>
    </w:p>
  </w:footnote>
  <w:footnote w:type="continuationSeparator" w:id="0">
    <w:p w:rsidR="00E53F31" w:rsidRDefault="00E5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3">
    <w:nsid w:val="1A2E1E97"/>
    <w:multiLevelType w:val="hybridMultilevel"/>
    <w:tmpl w:val="AC3A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E254F"/>
    <w:multiLevelType w:val="hybridMultilevel"/>
    <w:tmpl w:val="D4740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A2D62"/>
    <w:multiLevelType w:val="multilevel"/>
    <w:tmpl w:val="A74A74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</w:rPr>
    </w:lvl>
  </w:abstractNum>
  <w:abstractNum w:abstractNumId="16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18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A1218"/>
    <w:multiLevelType w:val="multilevel"/>
    <w:tmpl w:val="CF64A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Calibri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/>
      </w:rPr>
    </w:lvl>
  </w:abstractNum>
  <w:abstractNum w:abstractNumId="20">
    <w:nsid w:val="751D2D0D"/>
    <w:multiLevelType w:val="multilevel"/>
    <w:tmpl w:val="F2621E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7" w:hanging="540"/>
      </w:pPr>
    </w:lvl>
    <w:lvl w:ilvl="2">
      <w:start w:val="1"/>
      <w:numFmt w:val="decimal"/>
      <w:lvlText w:val="%1.%2.%3."/>
      <w:lvlJc w:val="left"/>
      <w:pPr>
        <w:ind w:left="734" w:hanging="720"/>
      </w:pPr>
    </w:lvl>
    <w:lvl w:ilvl="3">
      <w:start w:val="1"/>
      <w:numFmt w:val="decimal"/>
      <w:lvlText w:val="%1.%2.%3.%4."/>
      <w:lvlJc w:val="left"/>
      <w:pPr>
        <w:ind w:left="741" w:hanging="720"/>
      </w:pPr>
    </w:lvl>
    <w:lvl w:ilvl="4">
      <w:start w:val="1"/>
      <w:numFmt w:val="decimal"/>
      <w:lvlText w:val="%1.%2.%3.%4.%5."/>
      <w:lvlJc w:val="left"/>
      <w:pPr>
        <w:ind w:left="1108" w:hanging="1080"/>
      </w:pPr>
    </w:lvl>
    <w:lvl w:ilvl="5">
      <w:start w:val="1"/>
      <w:numFmt w:val="decimal"/>
      <w:lvlText w:val="%1.%2.%3.%4.%5.%6."/>
      <w:lvlJc w:val="left"/>
      <w:pPr>
        <w:ind w:left="1115" w:hanging="1080"/>
      </w:pPr>
    </w:lvl>
    <w:lvl w:ilvl="6">
      <w:start w:val="1"/>
      <w:numFmt w:val="decimal"/>
      <w:lvlText w:val="%1.%2.%3.%4.%5.%6.%7."/>
      <w:lvlJc w:val="left"/>
      <w:pPr>
        <w:ind w:left="1482" w:hanging="1440"/>
      </w:pPr>
    </w:lvl>
    <w:lvl w:ilvl="7">
      <w:start w:val="1"/>
      <w:numFmt w:val="decimal"/>
      <w:lvlText w:val="%1.%2.%3.%4.%5.%6.%7.%8."/>
      <w:lvlJc w:val="left"/>
      <w:pPr>
        <w:ind w:left="1489" w:hanging="1440"/>
      </w:pPr>
    </w:lvl>
    <w:lvl w:ilvl="8">
      <w:start w:val="1"/>
      <w:numFmt w:val="decimal"/>
      <w:lvlText w:val="%1.%2.%3.%4.%5.%6.%7.%8.%9."/>
      <w:lvlJc w:val="left"/>
      <w:pPr>
        <w:ind w:left="1856" w:hanging="1800"/>
      </w:pPr>
    </w:lvl>
  </w:abstractNum>
  <w:num w:numId="1">
    <w:abstractNumId w:val="0"/>
  </w:num>
  <w:num w:numId="2">
    <w:abstractNumId w:val="16"/>
  </w:num>
  <w:num w:numId="3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0"/>
  </w:num>
  <w:num w:numId="14">
    <w:abstractNumId w:val="12"/>
  </w:num>
  <w:num w:numId="15">
    <w:abstractNumId w:val="19"/>
  </w:num>
  <w:num w:numId="16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2"/>
  </w:num>
  <w:num w:numId="20">
    <w:abstractNumId w:val="5"/>
  </w:num>
  <w:num w:numId="21">
    <w:abstractNumId w:val="7"/>
  </w:num>
  <w:num w:numId="22">
    <w:abstractNumId w:val="8"/>
  </w:num>
  <w:num w:numId="23">
    <w:abstractNumId w:val="4"/>
  </w:num>
  <w:num w:numId="24">
    <w:abstractNumId w:val="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</w:num>
  <w:num w:numId="30">
    <w:abstractNumId w:val="14"/>
  </w:num>
  <w:num w:numId="31">
    <w:abstractNumId w:val="4"/>
  </w:num>
  <w:num w:numId="32">
    <w:abstractNumId w:val="3"/>
  </w:num>
  <w:num w:numId="33">
    <w:abstractNumId w:val="4"/>
  </w:num>
  <w:num w:numId="34">
    <w:abstractNumId w:val="3"/>
  </w:num>
  <w:num w:numId="35">
    <w:abstractNumId w:val="4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2786"/>
    <w:rsid w:val="0000340C"/>
    <w:rsid w:val="00004866"/>
    <w:rsid w:val="00005004"/>
    <w:rsid w:val="00005FC2"/>
    <w:rsid w:val="000106F0"/>
    <w:rsid w:val="0001149E"/>
    <w:rsid w:val="000125BD"/>
    <w:rsid w:val="00013536"/>
    <w:rsid w:val="00013B6F"/>
    <w:rsid w:val="00013C88"/>
    <w:rsid w:val="0001400D"/>
    <w:rsid w:val="00014E4C"/>
    <w:rsid w:val="00015910"/>
    <w:rsid w:val="0001739D"/>
    <w:rsid w:val="00017D3F"/>
    <w:rsid w:val="00017E6C"/>
    <w:rsid w:val="00020AF9"/>
    <w:rsid w:val="000214B2"/>
    <w:rsid w:val="00022245"/>
    <w:rsid w:val="000240D7"/>
    <w:rsid w:val="00025991"/>
    <w:rsid w:val="00035E40"/>
    <w:rsid w:val="0003635C"/>
    <w:rsid w:val="00040959"/>
    <w:rsid w:val="00040F70"/>
    <w:rsid w:val="00040FEA"/>
    <w:rsid w:val="00042123"/>
    <w:rsid w:val="00042F62"/>
    <w:rsid w:val="00043B64"/>
    <w:rsid w:val="000456B2"/>
    <w:rsid w:val="00046340"/>
    <w:rsid w:val="0004722E"/>
    <w:rsid w:val="00047A87"/>
    <w:rsid w:val="00047DC7"/>
    <w:rsid w:val="00050C9A"/>
    <w:rsid w:val="00053CF9"/>
    <w:rsid w:val="00053D29"/>
    <w:rsid w:val="000544DD"/>
    <w:rsid w:val="000548A7"/>
    <w:rsid w:val="00055723"/>
    <w:rsid w:val="00056849"/>
    <w:rsid w:val="00057E87"/>
    <w:rsid w:val="000604C1"/>
    <w:rsid w:val="00063FD7"/>
    <w:rsid w:val="00066B2A"/>
    <w:rsid w:val="00066FE9"/>
    <w:rsid w:val="00067F8C"/>
    <w:rsid w:val="00070359"/>
    <w:rsid w:val="0007042F"/>
    <w:rsid w:val="00070D02"/>
    <w:rsid w:val="000747BC"/>
    <w:rsid w:val="0007499C"/>
    <w:rsid w:val="00075727"/>
    <w:rsid w:val="00075D29"/>
    <w:rsid w:val="000763F4"/>
    <w:rsid w:val="00077DFC"/>
    <w:rsid w:val="00077E0E"/>
    <w:rsid w:val="00080273"/>
    <w:rsid w:val="0008200F"/>
    <w:rsid w:val="00082DC8"/>
    <w:rsid w:val="00083DD4"/>
    <w:rsid w:val="000849C2"/>
    <w:rsid w:val="00084ADD"/>
    <w:rsid w:val="00087E61"/>
    <w:rsid w:val="00090607"/>
    <w:rsid w:val="00095224"/>
    <w:rsid w:val="000955FA"/>
    <w:rsid w:val="00095D5B"/>
    <w:rsid w:val="000962D8"/>
    <w:rsid w:val="00096D78"/>
    <w:rsid w:val="00097B67"/>
    <w:rsid w:val="000A0AA0"/>
    <w:rsid w:val="000A1093"/>
    <w:rsid w:val="000A19CE"/>
    <w:rsid w:val="000A4309"/>
    <w:rsid w:val="000A489D"/>
    <w:rsid w:val="000A7356"/>
    <w:rsid w:val="000A7403"/>
    <w:rsid w:val="000B0122"/>
    <w:rsid w:val="000B064F"/>
    <w:rsid w:val="000B200D"/>
    <w:rsid w:val="000B2498"/>
    <w:rsid w:val="000B5557"/>
    <w:rsid w:val="000B59E2"/>
    <w:rsid w:val="000B627B"/>
    <w:rsid w:val="000B628D"/>
    <w:rsid w:val="000C112B"/>
    <w:rsid w:val="000C3DEB"/>
    <w:rsid w:val="000C3F22"/>
    <w:rsid w:val="000C5417"/>
    <w:rsid w:val="000C5D1D"/>
    <w:rsid w:val="000D1152"/>
    <w:rsid w:val="000D54E3"/>
    <w:rsid w:val="000E000F"/>
    <w:rsid w:val="000E1B5A"/>
    <w:rsid w:val="000E2691"/>
    <w:rsid w:val="000E5113"/>
    <w:rsid w:val="000F21A0"/>
    <w:rsid w:val="000F2E6D"/>
    <w:rsid w:val="000F333C"/>
    <w:rsid w:val="000F370F"/>
    <w:rsid w:val="000F437D"/>
    <w:rsid w:val="000F46A7"/>
    <w:rsid w:val="000F6F31"/>
    <w:rsid w:val="001001B5"/>
    <w:rsid w:val="00102625"/>
    <w:rsid w:val="00102A77"/>
    <w:rsid w:val="00102D8A"/>
    <w:rsid w:val="00103C06"/>
    <w:rsid w:val="00104C9C"/>
    <w:rsid w:val="00104F78"/>
    <w:rsid w:val="00104FB5"/>
    <w:rsid w:val="0010547C"/>
    <w:rsid w:val="00105642"/>
    <w:rsid w:val="00107483"/>
    <w:rsid w:val="00107C7E"/>
    <w:rsid w:val="0011099C"/>
    <w:rsid w:val="00110D2E"/>
    <w:rsid w:val="001112AE"/>
    <w:rsid w:val="00111EB0"/>
    <w:rsid w:val="00112098"/>
    <w:rsid w:val="001120F7"/>
    <w:rsid w:val="00112D15"/>
    <w:rsid w:val="00113C46"/>
    <w:rsid w:val="001143FA"/>
    <w:rsid w:val="0011479D"/>
    <w:rsid w:val="00120637"/>
    <w:rsid w:val="00123975"/>
    <w:rsid w:val="00123C81"/>
    <w:rsid w:val="00123CD4"/>
    <w:rsid w:val="00131BB4"/>
    <w:rsid w:val="00132AB7"/>
    <w:rsid w:val="00133169"/>
    <w:rsid w:val="00133300"/>
    <w:rsid w:val="00133450"/>
    <w:rsid w:val="00133A04"/>
    <w:rsid w:val="00134DD2"/>
    <w:rsid w:val="00136A83"/>
    <w:rsid w:val="00137931"/>
    <w:rsid w:val="001425F0"/>
    <w:rsid w:val="00142EAD"/>
    <w:rsid w:val="00144144"/>
    <w:rsid w:val="00146CEE"/>
    <w:rsid w:val="00146EA8"/>
    <w:rsid w:val="001501A6"/>
    <w:rsid w:val="0015324F"/>
    <w:rsid w:val="00153724"/>
    <w:rsid w:val="00153C2C"/>
    <w:rsid w:val="0015600E"/>
    <w:rsid w:val="00157A5F"/>
    <w:rsid w:val="001607C2"/>
    <w:rsid w:val="00165135"/>
    <w:rsid w:val="001665C5"/>
    <w:rsid w:val="00167217"/>
    <w:rsid w:val="001672BF"/>
    <w:rsid w:val="00167E59"/>
    <w:rsid w:val="00171E6B"/>
    <w:rsid w:val="00172B1A"/>
    <w:rsid w:val="001803F5"/>
    <w:rsid w:val="00181490"/>
    <w:rsid w:val="001820C9"/>
    <w:rsid w:val="00182C05"/>
    <w:rsid w:val="0018314B"/>
    <w:rsid w:val="001838DA"/>
    <w:rsid w:val="001859E0"/>
    <w:rsid w:val="001871A4"/>
    <w:rsid w:val="00190CAF"/>
    <w:rsid w:val="00192A2A"/>
    <w:rsid w:val="00193FB3"/>
    <w:rsid w:val="00196CC1"/>
    <w:rsid w:val="00196EEC"/>
    <w:rsid w:val="00197A87"/>
    <w:rsid w:val="001A056B"/>
    <w:rsid w:val="001A29EB"/>
    <w:rsid w:val="001A2CF2"/>
    <w:rsid w:val="001A4386"/>
    <w:rsid w:val="001A6171"/>
    <w:rsid w:val="001A7059"/>
    <w:rsid w:val="001A7852"/>
    <w:rsid w:val="001B4BD0"/>
    <w:rsid w:val="001B60FE"/>
    <w:rsid w:val="001B6D53"/>
    <w:rsid w:val="001B7BAB"/>
    <w:rsid w:val="001C1C60"/>
    <w:rsid w:val="001C27F3"/>
    <w:rsid w:val="001C37BD"/>
    <w:rsid w:val="001C3C49"/>
    <w:rsid w:val="001C4C43"/>
    <w:rsid w:val="001C56AB"/>
    <w:rsid w:val="001C5C0E"/>
    <w:rsid w:val="001C5CDC"/>
    <w:rsid w:val="001C5E91"/>
    <w:rsid w:val="001C6266"/>
    <w:rsid w:val="001C6FED"/>
    <w:rsid w:val="001D0625"/>
    <w:rsid w:val="001D0843"/>
    <w:rsid w:val="001D41FD"/>
    <w:rsid w:val="001D4AE1"/>
    <w:rsid w:val="001D5B71"/>
    <w:rsid w:val="001D6190"/>
    <w:rsid w:val="001D71DE"/>
    <w:rsid w:val="001E087E"/>
    <w:rsid w:val="001E4EA3"/>
    <w:rsid w:val="001E61E7"/>
    <w:rsid w:val="001E6215"/>
    <w:rsid w:val="001E69EB"/>
    <w:rsid w:val="001E6E22"/>
    <w:rsid w:val="001E7B96"/>
    <w:rsid w:val="001F5269"/>
    <w:rsid w:val="001F5CEF"/>
    <w:rsid w:val="001F6364"/>
    <w:rsid w:val="001F6818"/>
    <w:rsid w:val="001F7782"/>
    <w:rsid w:val="00202BEE"/>
    <w:rsid w:val="00203811"/>
    <w:rsid w:val="00203BB2"/>
    <w:rsid w:val="00204471"/>
    <w:rsid w:val="00206955"/>
    <w:rsid w:val="00211419"/>
    <w:rsid w:val="00213043"/>
    <w:rsid w:val="00213E56"/>
    <w:rsid w:val="0021681E"/>
    <w:rsid w:val="0021748C"/>
    <w:rsid w:val="00217519"/>
    <w:rsid w:val="002222C9"/>
    <w:rsid w:val="00223A17"/>
    <w:rsid w:val="0022434B"/>
    <w:rsid w:val="00225809"/>
    <w:rsid w:val="00234816"/>
    <w:rsid w:val="00236551"/>
    <w:rsid w:val="0023656B"/>
    <w:rsid w:val="0023657B"/>
    <w:rsid w:val="00240A52"/>
    <w:rsid w:val="00243276"/>
    <w:rsid w:val="00243724"/>
    <w:rsid w:val="00245E5A"/>
    <w:rsid w:val="002467DE"/>
    <w:rsid w:val="00247702"/>
    <w:rsid w:val="00247849"/>
    <w:rsid w:val="00251F62"/>
    <w:rsid w:val="00254DB8"/>
    <w:rsid w:val="00256669"/>
    <w:rsid w:val="00262939"/>
    <w:rsid w:val="00262CFD"/>
    <w:rsid w:val="0026325C"/>
    <w:rsid w:val="00263A2F"/>
    <w:rsid w:val="00263C02"/>
    <w:rsid w:val="00265501"/>
    <w:rsid w:val="00265A37"/>
    <w:rsid w:val="00270205"/>
    <w:rsid w:val="002724A1"/>
    <w:rsid w:val="0027280E"/>
    <w:rsid w:val="00273E80"/>
    <w:rsid w:val="00274C71"/>
    <w:rsid w:val="00275020"/>
    <w:rsid w:val="00275D87"/>
    <w:rsid w:val="002770A6"/>
    <w:rsid w:val="00277CCD"/>
    <w:rsid w:val="00281A5A"/>
    <w:rsid w:val="00283310"/>
    <w:rsid w:val="00283B28"/>
    <w:rsid w:val="002843FF"/>
    <w:rsid w:val="00285CA7"/>
    <w:rsid w:val="00290913"/>
    <w:rsid w:val="002909E1"/>
    <w:rsid w:val="00291289"/>
    <w:rsid w:val="002914D9"/>
    <w:rsid w:val="00291C36"/>
    <w:rsid w:val="00292FA6"/>
    <w:rsid w:val="00293B48"/>
    <w:rsid w:val="00294EAA"/>
    <w:rsid w:val="002956B7"/>
    <w:rsid w:val="0029755C"/>
    <w:rsid w:val="002A070B"/>
    <w:rsid w:val="002A17E7"/>
    <w:rsid w:val="002A1EF3"/>
    <w:rsid w:val="002A310C"/>
    <w:rsid w:val="002A68CC"/>
    <w:rsid w:val="002A6E7C"/>
    <w:rsid w:val="002B0221"/>
    <w:rsid w:val="002B0273"/>
    <w:rsid w:val="002B0703"/>
    <w:rsid w:val="002B0DB4"/>
    <w:rsid w:val="002B2506"/>
    <w:rsid w:val="002B340B"/>
    <w:rsid w:val="002B43C1"/>
    <w:rsid w:val="002B54BD"/>
    <w:rsid w:val="002B57B3"/>
    <w:rsid w:val="002B5A9C"/>
    <w:rsid w:val="002B6D40"/>
    <w:rsid w:val="002C147B"/>
    <w:rsid w:val="002C16D8"/>
    <w:rsid w:val="002C196C"/>
    <w:rsid w:val="002C1A05"/>
    <w:rsid w:val="002C2A66"/>
    <w:rsid w:val="002C2C4D"/>
    <w:rsid w:val="002C40C4"/>
    <w:rsid w:val="002C4760"/>
    <w:rsid w:val="002C7068"/>
    <w:rsid w:val="002C7176"/>
    <w:rsid w:val="002C76A0"/>
    <w:rsid w:val="002D0444"/>
    <w:rsid w:val="002D0B1F"/>
    <w:rsid w:val="002D1E93"/>
    <w:rsid w:val="002D541E"/>
    <w:rsid w:val="002D76F8"/>
    <w:rsid w:val="002E0456"/>
    <w:rsid w:val="002E2BF9"/>
    <w:rsid w:val="002E3A33"/>
    <w:rsid w:val="002E499A"/>
    <w:rsid w:val="002E4B58"/>
    <w:rsid w:val="002E5234"/>
    <w:rsid w:val="002E56C8"/>
    <w:rsid w:val="002E7024"/>
    <w:rsid w:val="002F11BA"/>
    <w:rsid w:val="002F324D"/>
    <w:rsid w:val="002F3261"/>
    <w:rsid w:val="002F4623"/>
    <w:rsid w:val="002F531B"/>
    <w:rsid w:val="003017FF"/>
    <w:rsid w:val="00302677"/>
    <w:rsid w:val="00302A8F"/>
    <w:rsid w:val="003048A2"/>
    <w:rsid w:val="0030490D"/>
    <w:rsid w:val="0030599D"/>
    <w:rsid w:val="00305CD8"/>
    <w:rsid w:val="003060A1"/>
    <w:rsid w:val="00306240"/>
    <w:rsid w:val="003108CF"/>
    <w:rsid w:val="00310A25"/>
    <w:rsid w:val="00311F86"/>
    <w:rsid w:val="003121B9"/>
    <w:rsid w:val="0032037B"/>
    <w:rsid w:val="00320F33"/>
    <w:rsid w:val="00321D80"/>
    <w:rsid w:val="00325ECD"/>
    <w:rsid w:val="00326820"/>
    <w:rsid w:val="00330B2D"/>
    <w:rsid w:val="00330B60"/>
    <w:rsid w:val="00330CB8"/>
    <w:rsid w:val="00332172"/>
    <w:rsid w:val="00333856"/>
    <w:rsid w:val="00337C59"/>
    <w:rsid w:val="003418CC"/>
    <w:rsid w:val="00343105"/>
    <w:rsid w:val="003454B7"/>
    <w:rsid w:val="00346831"/>
    <w:rsid w:val="00347749"/>
    <w:rsid w:val="00347939"/>
    <w:rsid w:val="00350051"/>
    <w:rsid w:val="003508A3"/>
    <w:rsid w:val="00351302"/>
    <w:rsid w:val="00351B96"/>
    <w:rsid w:val="00352E1D"/>
    <w:rsid w:val="00354DBF"/>
    <w:rsid w:val="003553C7"/>
    <w:rsid w:val="00355724"/>
    <w:rsid w:val="00355B3D"/>
    <w:rsid w:val="00356D7C"/>
    <w:rsid w:val="00356E32"/>
    <w:rsid w:val="00356E66"/>
    <w:rsid w:val="00356F2D"/>
    <w:rsid w:val="003617CE"/>
    <w:rsid w:val="003622CF"/>
    <w:rsid w:val="00362369"/>
    <w:rsid w:val="0036284C"/>
    <w:rsid w:val="00365AAD"/>
    <w:rsid w:val="00365CAC"/>
    <w:rsid w:val="003668B8"/>
    <w:rsid w:val="00366D1C"/>
    <w:rsid w:val="003720AF"/>
    <w:rsid w:val="003745B4"/>
    <w:rsid w:val="0037552D"/>
    <w:rsid w:val="003769BC"/>
    <w:rsid w:val="00377E72"/>
    <w:rsid w:val="00380DCB"/>
    <w:rsid w:val="003817B5"/>
    <w:rsid w:val="00381D1D"/>
    <w:rsid w:val="0038668D"/>
    <w:rsid w:val="00387A07"/>
    <w:rsid w:val="00393909"/>
    <w:rsid w:val="003940AD"/>
    <w:rsid w:val="00394754"/>
    <w:rsid w:val="00394BE7"/>
    <w:rsid w:val="00395047"/>
    <w:rsid w:val="0039538D"/>
    <w:rsid w:val="003965E6"/>
    <w:rsid w:val="00396EE8"/>
    <w:rsid w:val="00396F41"/>
    <w:rsid w:val="0039717A"/>
    <w:rsid w:val="003A0739"/>
    <w:rsid w:val="003A0AED"/>
    <w:rsid w:val="003A133A"/>
    <w:rsid w:val="003A4489"/>
    <w:rsid w:val="003A6152"/>
    <w:rsid w:val="003A7442"/>
    <w:rsid w:val="003A772E"/>
    <w:rsid w:val="003B198F"/>
    <w:rsid w:val="003B263A"/>
    <w:rsid w:val="003B2F22"/>
    <w:rsid w:val="003B4C4E"/>
    <w:rsid w:val="003B580E"/>
    <w:rsid w:val="003B6CEB"/>
    <w:rsid w:val="003B70D3"/>
    <w:rsid w:val="003C0C60"/>
    <w:rsid w:val="003C1AC8"/>
    <w:rsid w:val="003C26FC"/>
    <w:rsid w:val="003C30A5"/>
    <w:rsid w:val="003C5267"/>
    <w:rsid w:val="003C6ABB"/>
    <w:rsid w:val="003D02D6"/>
    <w:rsid w:val="003D05B6"/>
    <w:rsid w:val="003D1EE2"/>
    <w:rsid w:val="003D29FB"/>
    <w:rsid w:val="003D2E7E"/>
    <w:rsid w:val="003D4B95"/>
    <w:rsid w:val="003D4C35"/>
    <w:rsid w:val="003E0E6D"/>
    <w:rsid w:val="003E1850"/>
    <w:rsid w:val="003E53DB"/>
    <w:rsid w:val="003E65CC"/>
    <w:rsid w:val="003F0689"/>
    <w:rsid w:val="003F4526"/>
    <w:rsid w:val="003F5D3D"/>
    <w:rsid w:val="003F6461"/>
    <w:rsid w:val="003F66C7"/>
    <w:rsid w:val="003F68D5"/>
    <w:rsid w:val="003F6B93"/>
    <w:rsid w:val="0040185C"/>
    <w:rsid w:val="00402585"/>
    <w:rsid w:val="004025B7"/>
    <w:rsid w:val="0040374E"/>
    <w:rsid w:val="00404E29"/>
    <w:rsid w:val="004071D5"/>
    <w:rsid w:val="004103AD"/>
    <w:rsid w:val="0041398A"/>
    <w:rsid w:val="00413F65"/>
    <w:rsid w:val="00414701"/>
    <w:rsid w:val="00414E6E"/>
    <w:rsid w:val="00420BFF"/>
    <w:rsid w:val="00421011"/>
    <w:rsid w:val="0042115A"/>
    <w:rsid w:val="00421901"/>
    <w:rsid w:val="00421BC0"/>
    <w:rsid w:val="0042543C"/>
    <w:rsid w:val="00425EF7"/>
    <w:rsid w:val="00426077"/>
    <w:rsid w:val="004276C8"/>
    <w:rsid w:val="00431296"/>
    <w:rsid w:val="00432A86"/>
    <w:rsid w:val="00434A6A"/>
    <w:rsid w:val="00434AD2"/>
    <w:rsid w:val="004363FD"/>
    <w:rsid w:val="004404BB"/>
    <w:rsid w:val="004417A3"/>
    <w:rsid w:val="00442578"/>
    <w:rsid w:val="004425DD"/>
    <w:rsid w:val="0044420F"/>
    <w:rsid w:val="00444575"/>
    <w:rsid w:val="00444819"/>
    <w:rsid w:val="004461B8"/>
    <w:rsid w:val="00446455"/>
    <w:rsid w:val="00446CCA"/>
    <w:rsid w:val="0045039A"/>
    <w:rsid w:val="0045061C"/>
    <w:rsid w:val="00450B05"/>
    <w:rsid w:val="00450D05"/>
    <w:rsid w:val="00452942"/>
    <w:rsid w:val="004534A5"/>
    <w:rsid w:val="00453C7A"/>
    <w:rsid w:val="00456623"/>
    <w:rsid w:val="00456938"/>
    <w:rsid w:val="004613C4"/>
    <w:rsid w:val="004617A7"/>
    <w:rsid w:val="00461F98"/>
    <w:rsid w:val="00465483"/>
    <w:rsid w:val="00466907"/>
    <w:rsid w:val="00467300"/>
    <w:rsid w:val="00471567"/>
    <w:rsid w:val="004724D0"/>
    <w:rsid w:val="0047300F"/>
    <w:rsid w:val="004738ED"/>
    <w:rsid w:val="00473B57"/>
    <w:rsid w:val="00474872"/>
    <w:rsid w:val="00475DB8"/>
    <w:rsid w:val="004823C7"/>
    <w:rsid w:val="004823CB"/>
    <w:rsid w:val="00485170"/>
    <w:rsid w:val="004879CB"/>
    <w:rsid w:val="00490DE8"/>
    <w:rsid w:val="00491348"/>
    <w:rsid w:val="00492835"/>
    <w:rsid w:val="00494668"/>
    <w:rsid w:val="0049743C"/>
    <w:rsid w:val="00497CD6"/>
    <w:rsid w:val="004A1E12"/>
    <w:rsid w:val="004A2489"/>
    <w:rsid w:val="004A2CFC"/>
    <w:rsid w:val="004A5C46"/>
    <w:rsid w:val="004A6053"/>
    <w:rsid w:val="004A6377"/>
    <w:rsid w:val="004A7147"/>
    <w:rsid w:val="004B1BB7"/>
    <w:rsid w:val="004B267B"/>
    <w:rsid w:val="004B26BA"/>
    <w:rsid w:val="004B2CC0"/>
    <w:rsid w:val="004B3577"/>
    <w:rsid w:val="004B78DE"/>
    <w:rsid w:val="004C0137"/>
    <w:rsid w:val="004C2E65"/>
    <w:rsid w:val="004C35CC"/>
    <w:rsid w:val="004C3B49"/>
    <w:rsid w:val="004C51BD"/>
    <w:rsid w:val="004C72C2"/>
    <w:rsid w:val="004D11E3"/>
    <w:rsid w:val="004D2672"/>
    <w:rsid w:val="004D377C"/>
    <w:rsid w:val="004D3CDF"/>
    <w:rsid w:val="004D42E5"/>
    <w:rsid w:val="004D46FA"/>
    <w:rsid w:val="004D6FFF"/>
    <w:rsid w:val="004D76DC"/>
    <w:rsid w:val="004E2C7A"/>
    <w:rsid w:val="004F157B"/>
    <w:rsid w:val="004F2A02"/>
    <w:rsid w:val="004F321E"/>
    <w:rsid w:val="004F4055"/>
    <w:rsid w:val="004F7AB8"/>
    <w:rsid w:val="005010AD"/>
    <w:rsid w:val="0050139A"/>
    <w:rsid w:val="0050147D"/>
    <w:rsid w:val="00502802"/>
    <w:rsid w:val="005066AF"/>
    <w:rsid w:val="0050727C"/>
    <w:rsid w:val="0051144C"/>
    <w:rsid w:val="00512922"/>
    <w:rsid w:val="00512FA9"/>
    <w:rsid w:val="00514F2A"/>
    <w:rsid w:val="00516A2D"/>
    <w:rsid w:val="00517A6B"/>
    <w:rsid w:val="00520168"/>
    <w:rsid w:val="005223FE"/>
    <w:rsid w:val="00522A58"/>
    <w:rsid w:val="005233AD"/>
    <w:rsid w:val="005246D0"/>
    <w:rsid w:val="005265B7"/>
    <w:rsid w:val="005271AD"/>
    <w:rsid w:val="00530DC9"/>
    <w:rsid w:val="005315F6"/>
    <w:rsid w:val="00531902"/>
    <w:rsid w:val="00533032"/>
    <w:rsid w:val="005338FD"/>
    <w:rsid w:val="00533BF8"/>
    <w:rsid w:val="0053424D"/>
    <w:rsid w:val="00536F6A"/>
    <w:rsid w:val="00540505"/>
    <w:rsid w:val="00541947"/>
    <w:rsid w:val="0054223A"/>
    <w:rsid w:val="00550815"/>
    <w:rsid w:val="005512E2"/>
    <w:rsid w:val="0055169D"/>
    <w:rsid w:val="005529A1"/>
    <w:rsid w:val="005531BC"/>
    <w:rsid w:val="00557417"/>
    <w:rsid w:val="00561F87"/>
    <w:rsid w:val="00562D82"/>
    <w:rsid w:val="00565494"/>
    <w:rsid w:val="00567CB3"/>
    <w:rsid w:val="00570ABB"/>
    <w:rsid w:val="0057154C"/>
    <w:rsid w:val="005716F9"/>
    <w:rsid w:val="00571746"/>
    <w:rsid w:val="0057194F"/>
    <w:rsid w:val="0057291E"/>
    <w:rsid w:val="00573FF6"/>
    <w:rsid w:val="00574052"/>
    <w:rsid w:val="00574AA2"/>
    <w:rsid w:val="00574F0F"/>
    <w:rsid w:val="00576508"/>
    <w:rsid w:val="00577D2B"/>
    <w:rsid w:val="00582592"/>
    <w:rsid w:val="00582E69"/>
    <w:rsid w:val="00584A50"/>
    <w:rsid w:val="00585CD3"/>
    <w:rsid w:val="00587092"/>
    <w:rsid w:val="0059080E"/>
    <w:rsid w:val="00590881"/>
    <w:rsid w:val="00590FDF"/>
    <w:rsid w:val="00591312"/>
    <w:rsid w:val="00591BF3"/>
    <w:rsid w:val="005969E2"/>
    <w:rsid w:val="00596C0B"/>
    <w:rsid w:val="00597349"/>
    <w:rsid w:val="005973AD"/>
    <w:rsid w:val="00597D89"/>
    <w:rsid w:val="005A053A"/>
    <w:rsid w:val="005A215E"/>
    <w:rsid w:val="005A288E"/>
    <w:rsid w:val="005A3343"/>
    <w:rsid w:val="005B0B6B"/>
    <w:rsid w:val="005B4545"/>
    <w:rsid w:val="005B58A9"/>
    <w:rsid w:val="005B5E13"/>
    <w:rsid w:val="005B72EF"/>
    <w:rsid w:val="005B7877"/>
    <w:rsid w:val="005C1903"/>
    <w:rsid w:val="005C2827"/>
    <w:rsid w:val="005C425A"/>
    <w:rsid w:val="005C4945"/>
    <w:rsid w:val="005C4FD6"/>
    <w:rsid w:val="005C725A"/>
    <w:rsid w:val="005D32C7"/>
    <w:rsid w:val="005D3A1C"/>
    <w:rsid w:val="005D3BDC"/>
    <w:rsid w:val="005D3C79"/>
    <w:rsid w:val="005D778A"/>
    <w:rsid w:val="005E05CF"/>
    <w:rsid w:val="005E1798"/>
    <w:rsid w:val="005E22EF"/>
    <w:rsid w:val="005E2933"/>
    <w:rsid w:val="005E2E7B"/>
    <w:rsid w:val="005E3690"/>
    <w:rsid w:val="005E395A"/>
    <w:rsid w:val="005E3ABC"/>
    <w:rsid w:val="005E50E6"/>
    <w:rsid w:val="005E7F69"/>
    <w:rsid w:val="005F197F"/>
    <w:rsid w:val="005F29E2"/>
    <w:rsid w:val="005F2E87"/>
    <w:rsid w:val="005F4BFA"/>
    <w:rsid w:val="005F6614"/>
    <w:rsid w:val="005F6A2C"/>
    <w:rsid w:val="005F7C4A"/>
    <w:rsid w:val="005F7C4C"/>
    <w:rsid w:val="00600535"/>
    <w:rsid w:val="00600A7D"/>
    <w:rsid w:val="00604713"/>
    <w:rsid w:val="00610983"/>
    <w:rsid w:val="006121E2"/>
    <w:rsid w:val="0061392A"/>
    <w:rsid w:val="00613A92"/>
    <w:rsid w:val="00614319"/>
    <w:rsid w:val="006205E6"/>
    <w:rsid w:val="006222FD"/>
    <w:rsid w:val="0062259F"/>
    <w:rsid w:val="00625543"/>
    <w:rsid w:val="00625A1F"/>
    <w:rsid w:val="00626932"/>
    <w:rsid w:val="0063017A"/>
    <w:rsid w:val="006303CF"/>
    <w:rsid w:val="00631864"/>
    <w:rsid w:val="00631BC2"/>
    <w:rsid w:val="00632D5D"/>
    <w:rsid w:val="00632DD9"/>
    <w:rsid w:val="0063443A"/>
    <w:rsid w:val="006347D5"/>
    <w:rsid w:val="006347E1"/>
    <w:rsid w:val="00634A3A"/>
    <w:rsid w:val="00634B56"/>
    <w:rsid w:val="00635518"/>
    <w:rsid w:val="0063571E"/>
    <w:rsid w:val="006358A3"/>
    <w:rsid w:val="00635FBC"/>
    <w:rsid w:val="006365A9"/>
    <w:rsid w:val="00636C5B"/>
    <w:rsid w:val="0063796E"/>
    <w:rsid w:val="00637F11"/>
    <w:rsid w:val="006421A4"/>
    <w:rsid w:val="006428CE"/>
    <w:rsid w:val="00642BE3"/>
    <w:rsid w:val="00642CD5"/>
    <w:rsid w:val="00643131"/>
    <w:rsid w:val="00644255"/>
    <w:rsid w:val="00644CF7"/>
    <w:rsid w:val="00645C92"/>
    <w:rsid w:val="0065018C"/>
    <w:rsid w:val="0065024F"/>
    <w:rsid w:val="00650D3F"/>
    <w:rsid w:val="00650DF7"/>
    <w:rsid w:val="00653627"/>
    <w:rsid w:val="00653CCD"/>
    <w:rsid w:val="00654378"/>
    <w:rsid w:val="00654F3A"/>
    <w:rsid w:val="00655E93"/>
    <w:rsid w:val="00656563"/>
    <w:rsid w:val="00656C09"/>
    <w:rsid w:val="0066170B"/>
    <w:rsid w:val="00662A6C"/>
    <w:rsid w:val="00664A5D"/>
    <w:rsid w:val="00665495"/>
    <w:rsid w:val="0066680E"/>
    <w:rsid w:val="006712C0"/>
    <w:rsid w:val="0067215A"/>
    <w:rsid w:val="0067327B"/>
    <w:rsid w:val="00676C4D"/>
    <w:rsid w:val="006777F5"/>
    <w:rsid w:val="006812F0"/>
    <w:rsid w:val="0068324D"/>
    <w:rsid w:val="00685717"/>
    <w:rsid w:val="00686F66"/>
    <w:rsid w:val="006871E2"/>
    <w:rsid w:val="00687DEE"/>
    <w:rsid w:val="006905CE"/>
    <w:rsid w:val="006928A9"/>
    <w:rsid w:val="00692CAF"/>
    <w:rsid w:val="006949C2"/>
    <w:rsid w:val="00694A3D"/>
    <w:rsid w:val="006972C3"/>
    <w:rsid w:val="00697EFB"/>
    <w:rsid w:val="006A07BA"/>
    <w:rsid w:val="006A23D5"/>
    <w:rsid w:val="006A27F2"/>
    <w:rsid w:val="006A4F95"/>
    <w:rsid w:val="006A5E30"/>
    <w:rsid w:val="006A6AEA"/>
    <w:rsid w:val="006B1135"/>
    <w:rsid w:val="006B2FA5"/>
    <w:rsid w:val="006B389E"/>
    <w:rsid w:val="006B40E0"/>
    <w:rsid w:val="006B4729"/>
    <w:rsid w:val="006B7AE6"/>
    <w:rsid w:val="006C167B"/>
    <w:rsid w:val="006C2AB6"/>
    <w:rsid w:val="006C5067"/>
    <w:rsid w:val="006C579C"/>
    <w:rsid w:val="006C77A2"/>
    <w:rsid w:val="006D3CE6"/>
    <w:rsid w:val="006D5920"/>
    <w:rsid w:val="006D6319"/>
    <w:rsid w:val="006D6BD8"/>
    <w:rsid w:val="006E06DC"/>
    <w:rsid w:val="006E0C5A"/>
    <w:rsid w:val="006E105A"/>
    <w:rsid w:val="006E1CA0"/>
    <w:rsid w:val="006E2287"/>
    <w:rsid w:val="006E2E3F"/>
    <w:rsid w:val="006E3EEA"/>
    <w:rsid w:val="006E490D"/>
    <w:rsid w:val="006E56EC"/>
    <w:rsid w:val="006E5D26"/>
    <w:rsid w:val="006E7C16"/>
    <w:rsid w:val="006F05A9"/>
    <w:rsid w:val="00700CD1"/>
    <w:rsid w:val="007024F7"/>
    <w:rsid w:val="00703F64"/>
    <w:rsid w:val="00705914"/>
    <w:rsid w:val="00706D48"/>
    <w:rsid w:val="0070744B"/>
    <w:rsid w:val="00707C27"/>
    <w:rsid w:val="00707ED3"/>
    <w:rsid w:val="00711EBF"/>
    <w:rsid w:val="007120AC"/>
    <w:rsid w:val="00714EEC"/>
    <w:rsid w:val="00716205"/>
    <w:rsid w:val="00716260"/>
    <w:rsid w:val="00716276"/>
    <w:rsid w:val="00717422"/>
    <w:rsid w:val="0072147D"/>
    <w:rsid w:val="007227E3"/>
    <w:rsid w:val="0072331E"/>
    <w:rsid w:val="00723C73"/>
    <w:rsid w:val="00723E4A"/>
    <w:rsid w:val="0072424B"/>
    <w:rsid w:val="00727604"/>
    <w:rsid w:val="007277DB"/>
    <w:rsid w:val="0073323E"/>
    <w:rsid w:val="00733867"/>
    <w:rsid w:val="00735E8E"/>
    <w:rsid w:val="00736525"/>
    <w:rsid w:val="00736581"/>
    <w:rsid w:val="00736DCB"/>
    <w:rsid w:val="00736E5F"/>
    <w:rsid w:val="00737497"/>
    <w:rsid w:val="0074016E"/>
    <w:rsid w:val="00741084"/>
    <w:rsid w:val="00741C09"/>
    <w:rsid w:val="00744510"/>
    <w:rsid w:val="0074545C"/>
    <w:rsid w:val="007469C7"/>
    <w:rsid w:val="00746A80"/>
    <w:rsid w:val="00746C2F"/>
    <w:rsid w:val="00751C0C"/>
    <w:rsid w:val="007525A0"/>
    <w:rsid w:val="0075393A"/>
    <w:rsid w:val="0075435A"/>
    <w:rsid w:val="00755786"/>
    <w:rsid w:val="00755F2C"/>
    <w:rsid w:val="00756AF3"/>
    <w:rsid w:val="00756B15"/>
    <w:rsid w:val="00756B1C"/>
    <w:rsid w:val="00756F88"/>
    <w:rsid w:val="007575D4"/>
    <w:rsid w:val="00757816"/>
    <w:rsid w:val="00757F2D"/>
    <w:rsid w:val="0076081E"/>
    <w:rsid w:val="00760DA7"/>
    <w:rsid w:val="00765215"/>
    <w:rsid w:val="00765258"/>
    <w:rsid w:val="00765465"/>
    <w:rsid w:val="0076596C"/>
    <w:rsid w:val="007659FA"/>
    <w:rsid w:val="007679DC"/>
    <w:rsid w:val="00767D92"/>
    <w:rsid w:val="007709D8"/>
    <w:rsid w:val="00770C40"/>
    <w:rsid w:val="00772002"/>
    <w:rsid w:val="00772661"/>
    <w:rsid w:val="007734D7"/>
    <w:rsid w:val="0077442E"/>
    <w:rsid w:val="00774768"/>
    <w:rsid w:val="00775C84"/>
    <w:rsid w:val="00775F98"/>
    <w:rsid w:val="00776184"/>
    <w:rsid w:val="0077619E"/>
    <w:rsid w:val="0078040A"/>
    <w:rsid w:val="0078053F"/>
    <w:rsid w:val="00780F52"/>
    <w:rsid w:val="00782327"/>
    <w:rsid w:val="00782703"/>
    <w:rsid w:val="00783B73"/>
    <w:rsid w:val="007877AB"/>
    <w:rsid w:val="007879E7"/>
    <w:rsid w:val="00787CAA"/>
    <w:rsid w:val="0079145B"/>
    <w:rsid w:val="00792812"/>
    <w:rsid w:val="00793AE2"/>
    <w:rsid w:val="0079431E"/>
    <w:rsid w:val="00795372"/>
    <w:rsid w:val="007A0263"/>
    <w:rsid w:val="007A069F"/>
    <w:rsid w:val="007A25B6"/>
    <w:rsid w:val="007A35F3"/>
    <w:rsid w:val="007A420A"/>
    <w:rsid w:val="007A5593"/>
    <w:rsid w:val="007A5DF5"/>
    <w:rsid w:val="007A6A08"/>
    <w:rsid w:val="007B0128"/>
    <w:rsid w:val="007B342B"/>
    <w:rsid w:val="007B5773"/>
    <w:rsid w:val="007B599C"/>
    <w:rsid w:val="007C15F8"/>
    <w:rsid w:val="007C1669"/>
    <w:rsid w:val="007C184D"/>
    <w:rsid w:val="007C1C28"/>
    <w:rsid w:val="007C232F"/>
    <w:rsid w:val="007C2856"/>
    <w:rsid w:val="007C29BA"/>
    <w:rsid w:val="007C66FA"/>
    <w:rsid w:val="007C6C93"/>
    <w:rsid w:val="007C7D79"/>
    <w:rsid w:val="007D2007"/>
    <w:rsid w:val="007D4DFC"/>
    <w:rsid w:val="007D5160"/>
    <w:rsid w:val="007D78F8"/>
    <w:rsid w:val="007E0F85"/>
    <w:rsid w:val="007E4239"/>
    <w:rsid w:val="007E440B"/>
    <w:rsid w:val="007E5C46"/>
    <w:rsid w:val="007E60D8"/>
    <w:rsid w:val="007E639E"/>
    <w:rsid w:val="007F04EA"/>
    <w:rsid w:val="007F1824"/>
    <w:rsid w:val="007F3C77"/>
    <w:rsid w:val="007F4313"/>
    <w:rsid w:val="007F53C1"/>
    <w:rsid w:val="007F5EC4"/>
    <w:rsid w:val="007F6189"/>
    <w:rsid w:val="0080037E"/>
    <w:rsid w:val="008048B3"/>
    <w:rsid w:val="00805E7D"/>
    <w:rsid w:val="00810193"/>
    <w:rsid w:val="008125D6"/>
    <w:rsid w:val="00815A4D"/>
    <w:rsid w:val="008205AA"/>
    <w:rsid w:val="0082190F"/>
    <w:rsid w:val="00821DDC"/>
    <w:rsid w:val="00823B34"/>
    <w:rsid w:val="00824834"/>
    <w:rsid w:val="0082491D"/>
    <w:rsid w:val="00824F78"/>
    <w:rsid w:val="008261A4"/>
    <w:rsid w:val="00826A16"/>
    <w:rsid w:val="00831304"/>
    <w:rsid w:val="008331F6"/>
    <w:rsid w:val="00833F66"/>
    <w:rsid w:val="00834064"/>
    <w:rsid w:val="008346FD"/>
    <w:rsid w:val="00834AC2"/>
    <w:rsid w:val="00835AD0"/>
    <w:rsid w:val="00836782"/>
    <w:rsid w:val="00840D4C"/>
    <w:rsid w:val="0084158C"/>
    <w:rsid w:val="00841E8A"/>
    <w:rsid w:val="00841E91"/>
    <w:rsid w:val="00843837"/>
    <w:rsid w:val="00843F11"/>
    <w:rsid w:val="00844DE1"/>
    <w:rsid w:val="008459F4"/>
    <w:rsid w:val="00845DF9"/>
    <w:rsid w:val="00846717"/>
    <w:rsid w:val="00851963"/>
    <w:rsid w:val="0085276E"/>
    <w:rsid w:val="00852B0A"/>
    <w:rsid w:val="00854CFD"/>
    <w:rsid w:val="00854DAA"/>
    <w:rsid w:val="00855681"/>
    <w:rsid w:val="00855E10"/>
    <w:rsid w:val="008562B5"/>
    <w:rsid w:val="00856DB7"/>
    <w:rsid w:val="0086182E"/>
    <w:rsid w:val="0086228D"/>
    <w:rsid w:val="008628E3"/>
    <w:rsid w:val="00862F82"/>
    <w:rsid w:val="00863E1B"/>
    <w:rsid w:val="00864C63"/>
    <w:rsid w:val="00865531"/>
    <w:rsid w:val="00866EDC"/>
    <w:rsid w:val="00867182"/>
    <w:rsid w:val="0087219D"/>
    <w:rsid w:val="008727DA"/>
    <w:rsid w:val="00872EC1"/>
    <w:rsid w:val="0087452B"/>
    <w:rsid w:val="0087520A"/>
    <w:rsid w:val="008771FC"/>
    <w:rsid w:val="00880DB0"/>
    <w:rsid w:val="0088305F"/>
    <w:rsid w:val="00885BF6"/>
    <w:rsid w:val="00887667"/>
    <w:rsid w:val="0088786B"/>
    <w:rsid w:val="008911DA"/>
    <w:rsid w:val="00892C40"/>
    <w:rsid w:val="00893081"/>
    <w:rsid w:val="00893508"/>
    <w:rsid w:val="008943D3"/>
    <w:rsid w:val="008A23FB"/>
    <w:rsid w:val="008A2A96"/>
    <w:rsid w:val="008A34CD"/>
    <w:rsid w:val="008A5E9A"/>
    <w:rsid w:val="008A6CA7"/>
    <w:rsid w:val="008A7146"/>
    <w:rsid w:val="008A7AD7"/>
    <w:rsid w:val="008B0D9C"/>
    <w:rsid w:val="008B1122"/>
    <w:rsid w:val="008B33B0"/>
    <w:rsid w:val="008B3DCA"/>
    <w:rsid w:val="008B3E86"/>
    <w:rsid w:val="008B6131"/>
    <w:rsid w:val="008B79EC"/>
    <w:rsid w:val="008B7B7E"/>
    <w:rsid w:val="008C0496"/>
    <w:rsid w:val="008C0E2B"/>
    <w:rsid w:val="008C24C1"/>
    <w:rsid w:val="008C29C4"/>
    <w:rsid w:val="008C2E35"/>
    <w:rsid w:val="008C383F"/>
    <w:rsid w:val="008C603D"/>
    <w:rsid w:val="008C64DD"/>
    <w:rsid w:val="008C66C5"/>
    <w:rsid w:val="008C7586"/>
    <w:rsid w:val="008D1334"/>
    <w:rsid w:val="008D1B60"/>
    <w:rsid w:val="008D22E0"/>
    <w:rsid w:val="008D3763"/>
    <w:rsid w:val="008D6BCC"/>
    <w:rsid w:val="008E14FB"/>
    <w:rsid w:val="008E1CAC"/>
    <w:rsid w:val="008E5417"/>
    <w:rsid w:val="008E5B54"/>
    <w:rsid w:val="008E67EB"/>
    <w:rsid w:val="008E7EFA"/>
    <w:rsid w:val="008F17B2"/>
    <w:rsid w:val="008F3BB9"/>
    <w:rsid w:val="008F4754"/>
    <w:rsid w:val="008F4775"/>
    <w:rsid w:val="008F4B27"/>
    <w:rsid w:val="008F5DF8"/>
    <w:rsid w:val="009002CE"/>
    <w:rsid w:val="009013B4"/>
    <w:rsid w:val="00902D26"/>
    <w:rsid w:val="00902F74"/>
    <w:rsid w:val="00903A4C"/>
    <w:rsid w:val="009062A0"/>
    <w:rsid w:val="0091142F"/>
    <w:rsid w:val="00912CC2"/>
    <w:rsid w:val="009135E7"/>
    <w:rsid w:val="00913F69"/>
    <w:rsid w:val="00915BFC"/>
    <w:rsid w:val="0092319D"/>
    <w:rsid w:val="009231F1"/>
    <w:rsid w:val="009258D3"/>
    <w:rsid w:val="009275FC"/>
    <w:rsid w:val="00933258"/>
    <w:rsid w:val="00933A61"/>
    <w:rsid w:val="0093618A"/>
    <w:rsid w:val="0093664A"/>
    <w:rsid w:val="009370E5"/>
    <w:rsid w:val="00940C87"/>
    <w:rsid w:val="0094194C"/>
    <w:rsid w:val="00941D04"/>
    <w:rsid w:val="00942C5B"/>
    <w:rsid w:val="00943F82"/>
    <w:rsid w:val="0094475C"/>
    <w:rsid w:val="00945867"/>
    <w:rsid w:val="00946CE3"/>
    <w:rsid w:val="00947433"/>
    <w:rsid w:val="009476E0"/>
    <w:rsid w:val="00950238"/>
    <w:rsid w:val="00950C98"/>
    <w:rsid w:val="0095298A"/>
    <w:rsid w:val="00957134"/>
    <w:rsid w:val="009572AD"/>
    <w:rsid w:val="00960F59"/>
    <w:rsid w:val="00965B5F"/>
    <w:rsid w:val="0096773A"/>
    <w:rsid w:val="00973742"/>
    <w:rsid w:val="009746B8"/>
    <w:rsid w:val="0097494A"/>
    <w:rsid w:val="00980422"/>
    <w:rsid w:val="00981721"/>
    <w:rsid w:val="0098297C"/>
    <w:rsid w:val="00982D66"/>
    <w:rsid w:val="00984BF5"/>
    <w:rsid w:val="00984D03"/>
    <w:rsid w:val="0098724D"/>
    <w:rsid w:val="00990F64"/>
    <w:rsid w:val="00995BF8"/>
    <w:rsid w:val="00996DB4"/>
    <w:rsid w:val="009A28B7"/>
    <w:rsid w:val="009A677F"/>
    <w:rsid w:val="009A6FF8"/>
    <w:rsid w:val="009A7942"/>
    <w:rsid w:val="009A7C85"/>
    <w:rsid w:val="009A7E68"/>
    <w:rsid w:val="009B148C"/>
    <w:rsid w:val="009B2065"/>
    <w:rsid w:val="009B2CF2"/>
    <w:rsid w:val="009B351C"/>
    <w:rsid w:val="009B5721"/>
    <w:rsid w:val="009B7B2B"/>
    <w:rsid w:val="009B7F8B"/>
    <w:rsid w:val="009C022A"/>
    <w:rsid w:val="009C147C"/>
    <w:rsid w:val="009C1627"/>
    <w:rsid w:val="009C18A8"/>
    <w:rsid w:val="009C1F30"/>
    <w:rsid w:val="009C47CC"/>
    <w:rsid w:val="009C5000"/>
    <w:rsid w:val="009C5504"/>
    <w:rsid w:val="009C5C05"/>
    <w:rsid w:val="009C60AD"/>
    <w:rsid w:val="009C60E8"/>
    <w:rsid w:val="009C6ED1"/>
    <w:rsid w:val="009D00A6"/>
    <w:rsid w:val="009D02CA"/>
    <w:rsid w:val="009D0D99"/>
    <w:rsid w:val="009D31D7"/>
    <w:rsid w:val="009E053D"/>
    <w:rsid w:val="009E3DF4"/>
    <w:rsid w:val="009E42C7"/>
    <w:rsid w:val="009E61A3"/>
    <w:rsid w:val="009F0886"/>
    <w:rsid w:val="009F1B14"/>
    <w:rsid w:val="009F295F"/>
    <w:rsid w:val="009F3CD4"/>
    <w:rsid w:val="009F4B67"/>
    <w:rsid w:val="009F5052"/>
    <w:rsid w:val="009F6DF9"/>
    <w:rsid w:val="00A0197A"/>
    <w:rsid w:val="00A01C9D"/>
    <w:rsid w:val="00A03832"/>
    <w:rsid w:val="00A05A70"/>
    <w:rsid w:val="00A05BA6"/>
    <w:rsid w:val="00A068E8"/>
    <w:rsid w:val="00A07B6D"/>
    <w:rsid w:val="00A07CFD"/>
    <w:rsid w:val="00A109D6"/>
    <w:rsid w:val="00A1284B"/>
    <w:rsid w:val="00A12A79"/>
    <w:rsid w:val="00A15092"/>
    <w:rsid w:val="00A175A1"/>
    <w:rsid w:val="00A178BD"/>
    <w:rsid w:val="00A178F4"/>
    <w:rsid w:val="00A20175"/>
    <w:rsid w:val="00A203D8"/>
    <w:rsid w:val="00A2100D"/>
    <w:rsid w:val="00A21107"/>
    <w:rsid w:val="00A21B45"/>
    <w:rsid w:val="00A235D1"/>
    <w:rsid w:val="00A241AB"/>
    <w:rsid w:val="00A24B8D"/>
    <w:rsid w:val="00A25316"/>
    <w:rsid w:val="00A25C5C"/>
    <w:rsid w:val="00A26994"/>
    <w:rsid w:val="00A27AAB"/>
    <w:rsid w:val="00A27F20"/>
    <w:rsid w:val="00A32AEC"/>
    <w:rsid w:val="00A35117"/>
    <w:rsid w:val="00A37A0D"/>
    <w:rsid w:val="00A40C0D"/>
    <w:rsid w:val="00A410DA"/>
    <w:rsid w:val="00A41181"/>
    <w:rsid w:val="00A428C8"/>
    <w:rsid w:val="00A42F4C"/>
    <w:rsid w:val="00A45896"/>
    <w:rsid w:val="00A46BF5"/>
    <w:rsid w:val="00A54EAF"/>
    <w:rsid w:val="00A5516F"/>
    <w:rsid w:val="00A565B0"/>
    <w:rsid w:val="00A60BD2"/>
    <w:rsid w:val="00A60D18"/>
    <w:rsid w:val="00A616BE"/>
    <w:rsid w:val="00A618EB"/>
    <w:rsid w:val="00A61ECB"/>
    <w:rsid w:val="00A62D12"/>
    <w:rsid w:val="00A64C36"/>
    <w:rsid w:val="00A656C1"/>
    <w:rsid w:val="00A67086"/>
    <w:rsid w:val="00A67561"/>
    <w:rsid w:val="00A679A0"/>
    <w:rsid w:val="00A72933"/>
    <w:rsid w:val="00A74445"/>
    <w:rsid w:val="00A74795"/>
    <w:rsid w:val="00A74C06"/>
    <w:rsid w:val="00A75CF3"/>
    <w:rsid w:val="00A76902"/>
    <w:rsid w:val="00A80711"/>
    <w:rsid w:val="00A80F17"/>
    <w:rsid w:val="00A82CB5"/>
    <w:rsid w:val="00A83956"/>
    <w:rsid w:val="00A83C17"/>
    <w:rsid w:val="00A850CD"/>
    <w:rsid w:val="00A856CA"/>
    <w:rsid w:val="00A858F4"/>
    <w:rsid w:val="00A86446"/>
    <w:rsid w:val="00A86858"/>
    <w:rsid w:val="00A875A3"/>
    <w:rsid w:val="00A87FBE"/>
    <w:rsid w:val="00A90661"/>
    <w:rsid w:val="00A91192"/>
    <w:rsid w:val="00A95E85"/>
    <w:rsid w:val="00A96874"/>
    <w:rsid w:val="00A97552"/>
    <w:rsid w:val="00A97A5A"/>
    <w:rsid w:val="00AA096E"/>
    <w:rsid w:val="00AA0A10"/>
    <w:rsid w:val="00AA2056"/>
    <w:rsid w:val="00AA3C0D"/>
    <w:rsid w:val="00AB08D4"/>
    <w:rsid w:val="00AB15B0"/>
    <w:rsid w:val="00AB2C8E"/>
    <w:rsid w:val="00AB6713"/>
    <w:rsid w:val="00AB6E95"/>
    <w:rsid w:val="00AC0485"/>
    <w:rsid w:val="00AC0DE1"/>
    <w:rsid w:val="00AC12E1"/>
    <w:rsid w:val="00AC1B8E"/>
    <w:rsid w:val="00AC20A7"/>
    <w:rsid w:val="00AC2414"/>
    <w:rsid w:val="00AC29AE"/>
    <w:rsid w:val="00AC5998"/>
    <w:rsid w:val="00AD366D"/>
    <w:rsid w:val="00AD385C"/>
    <w:rsid w:val="00AD3961"/>
    <w:rsid w:val="00AD40FC"/>
    <w:rsid w:val="00AD7921"/>
    <w:rsid w:val="00AE0624"/>
    <w:rsid w:val="00AE2083"/>
    <w:rsid w:val="00AE2132"/>
    <w:rsid w:val="00AE2D4E"/>
    <w:rsid w:val="00AE3688"/>
    <w:rsid w:val="00AE43CB"/>
    <w:rsid w:val="00AE46B0"/>
    <w:rsid w:val="00AE7445"/>
    <w:rsid w:val="00AE7813"/>
    <w:rsid w:val="00AE7CB6"/>
    <w:rsid w:val="00AE7E48"/>
    <w:rsid w:val="00AF0656"/>
    <w:rsid w:val="00AF2601"/>
    <w:rsid w:val="00AF27C2"/>
    <w:rsid w:val="00AF2944"/>
    <w:rsid w:val="00AF36D7"/>
    <w:rsid w:val="00AF4364"/>
    <w:rsid w:val="00AF534B"/>
    <w:rsid w:val="00B004BD"/>
    <w:rsid w:val="00B007A2"/>
    <w:rsid w:val="00B008CB"/>
    <w:rsid w:val="00B01521"/>
    <w:rsid w:val="00B01558"/>
    <w:rsid w:val="00B01DF4"/>
    <w:rsid w:val="00B02114"/>
    <w:rsid w:val="00B023A9"/>
    <w:rsid w:val="00B0295E"/>
    <w:rsid w:val="00B031D9"/>
    <w:rsid w:val="00B03D18"/>
    <w:rsid w:val="00B03F18"/>
    <w:rsid w:val="00B05AC7"/>
    <w:rsid w:val="00B0674E"/>
    <w:rsid w:val="00B06CE6"/>
    <w:rsid w:val="00B115A1"/>
    <w:rsid w:val="00B11616"/>
    <w:rsid w:val="00B119B7"/>
    <w:rsid w:val="00B12BA6"/>
    <w:rsid w:val="00B13693"/>
    <w:rsid w:val="00B23576"/>
    <w:rsid w:val="00B26430"/>
    <w:rsid w:val="00B2789B"/>
    <w:rsid w:val="00B3085F"/>
    <w:rsid w:val="00B30A5E"/>
    <w:rsid w:val="00B31C96"/>
    <w:rsid w:val="00B31D8C"/>
    <w:rsid w:val="00B32C43"/>
    <w:rsid w:val="00B34070"/>
    <w:rsid w:val="00B34641"/>
    <w:rsid w:val="00B34B8E"/>
    <w:rsid w:val="00B3560D"/>
    <w:rsid w:val="00B35761"/>
    <w:rsid w:val="00B365DF"/>
    <w:rsid w:val="00B3662A"/>
    <w:rsid w:val="00B375CA"/>
    <w:rsid w:val="00B3794B"/>
    <w:rsid w:val="00B415DC"/>
    <w:rsid w:val="00B42366"/>
    <w:rsid w:val="00B42713"/>
    <w:rsid w:val="00B467FC"/>
    <w:rsid w:val="00B471A0"/>
    <w:rsid w:val="00B472CB"/>
    <w:rsid w:val="00B4735A"/>
    <w:rsid w:val="00B51521"/>
    <w:rsid w:val="00B517FC"/>
    <w:rsid w:val="00B527CF"/>
    <w:rsid w:val="00B53AF3"/>
    <w:rsid w:val="00B60904"/>
    <w:rsid w:val="00B64891"/>
    <w:rsid w:val="00B650DD"/>
    <w:rsid w:val="00B670DA"/>
    <w:rsid w:val="00B73336"/>
    <w:rsid w:val="00B73566"/>
    <w:rsid w:val="00B73911"/>
    <w:rsid w:val="00B7397D"/>
    <w:rsid w:val="00B7441D"/>
    <w:rsid w:val="00B77677"/>
    <w:rsid w:val="00B77D4F"/>
    <w:rsid w:val="00B80938"/>
    <w:rsid w:val="00B81017"/>
    <w:rsid w:val="00B822CE"/>
    <w:rsid w:val="00B8295D"/>
    <w:rsid w:val="00B83EAF"/>
    <w:rsid w:val="00B84000"/>
    <w:rsid w:val="00B85AA3"/>
    <w:rsid w:val="00B86995"/>
    <w:rsid w:val="00B877E9"/>
    <w:rsid w:val="00B90CA4"/>
    <w:rsid w:val="00B93678"/>
    <w:rsid w:val="00B95E35"/>
    <w:rsid w:val="00B97208"/>
    <w:rsid w:val="00BA0653"/>
    <w:rsid w:val="00BA0A6F"/>
    <w:rsid w:val="00BA0F09"/>
    <w:rsid w:val="00BA1AD5"/>
    <w:rsid w:val="00BA1BFC"/>
    <w:rsid w:val="00BA37BD"/>
    <w:rsid w:val="00BA386E"/>
    <w:rsid w:val="00BA4EF0"/>
    <w:rsid w:val="00BA52EA"/>
    <w:rsid w:val="00BA54A0"/>
    <w:rsid w:val="00BA653E"/>
    <w:rsid w:val="00BB2B49"/>
    <w:rsid w:val="00BB2D45"/>
    <w:rsid w:val="00BB4B37"/>
    <w:rsid w:val="00BB65A6"/>
    <w:rsid w:val="00BB6CF5"/>
    <w:rsid w:val="00BB7CA7"/>
    <w:rsid w:val="00BC05AF"/>
    <w:rsid w:val="00BC22DD"/>
    <w:rsid w:val="00BC2B17"/>
    <w:rsid w:val="00BC2D7A"/>
    <w:rsid w:val="00BC2DD8"/>
    <w:rsid w:val="00BC49C9"/>
    <w:rsid w:val="00BC4DDD"/>
    <w:rsid w:val="00BC5779"/>
    <w:rsid w:val="00BC5DAF"/>
    <w:rsid w:val="00BC6082"/>
    <w:rsid w:val="00BC6654"/>
    <w:rsid w:val="00BC6CF7"/>
    <w:rsid w:val="00BC7337"/>
    <w:rsid w:val="00BD000D"/>
    <w:rsid w:val="00BD1487"/>
    <w:rsid w:val="00BD16DB"/>
    <w:rsid w:val="00BD247E"/>
    <w:rsid w:val="00BD4A77"/>
    <w:rsid w:val="00BD52E0"/>
    <w:rsid w:val="00BD6221"/>
    <w:rsid w:val="00BD651E"/>
    <w:rsid w:val="00BD72BA"/>
    <w:rsid w:val="00BD78B2"/>
    <w:rsid w:val="00BE06B4"/>
    <w:rsid w:val="00BE14DC"/>
    <w:rsid w:val="00BE479C"/>
    <w:rsid w:val="00BE4FE5"/>
    <w:rsid w:val="00BE5D96"/>
    <w:rsid w:val="00BE5F78"/>
    <w:rsid w:val="00BF42F4"/>
    <w:rsid w:val="00BF483A"/>
    <w:rsid w:val="00BF59B3"/>
    <w:rsid w:val="00BF5DDC"/>
    <w:rsid w:val="00BF7739"/>
    <w:rsid w:val="00C049EB"/>
    <w:rsid w:val="00C04CEB"/>
    <w:rsid w:val="00C05413"/>
    <w:rsid w:val="00C069E7"/>
    <w:rsid w:val="00C115D7"/>
    <w:rsid w:val="00C128AF"/>
    <w:rsid w:val="00C12E92"/>
    <w:rsid w:val="00C21700"/>
    <w:rsid w:val="00C2175F"/>
    <w:rsid w:val="00C21E4E"/>
    <w:rsid w:val="00C2284E"/>
    <w:rsid w:val="00C23D71"/>
    <w:rsid w:val="00C24B29"/>
    <w:rsid w:val="00C26593"/>
    <w:rsid w:val="00C27B99"/>
    <w:rsid w:val="00C27DBA"/>
    <w:rsid w:val="00C27FFB"/>
    <w:rsid w:val="00C3157D"/>
    <w:rsid w:val="00C324E1"/>
    <w:rsid w:val="00C32BBF"/>
    <w:rsid w:val="00C36378"/>
    <w:rsid w:val="00C368AA"/>
    <w:rsid w:val="00C4036D"/>
    <w:rsid w:val="00C41632"/>
    <w:rsid w:val="00C50CE1"/>
    <w:rsid w:val="00C51646"/>
    <w:rsid w:val="00C51C7B"/>
    <w:rsid w:val="00C53600"/>
    <w:rsid w:val="00C53F26"/>
    <w:rsid w:val="00C5426A"/>
    <w:rsid w:val="00C54901"/>
    <w:rsid w:val="00C55FA6"/>
    <w:rsid w:val="00C57ADB"/>
    <w:rsid w:val="00C65083"/>
    <w:rsid w:val="00C6776C"/>
    <w:rsid w:val="00C67A42"/>
    <w:rsid w:val="00C710DF"/>
    <w:rsid w:val="00C711F3"/>
    <w:rsid w:val="00C71491"/>
    <w:rsid w:val="00C72634"/>
    <w:rsid w:val="00C72665"/>
    <w:rsid w:val="00C74981"/>
    <w:rsid w:val="00C759FC"/>
    <w:rsid w:val="00C77B17"/>
    <w:rsid w:val="00C77D94"/>
    <w:rsid w:val="00C80673"/>
    <w:rsid w:val="00C8155D"/>
    <w:rsid w:val="00C8240B"/>
    <w:rsid w:val="00C84F99"/>
    <w:rsid w:val="00C86B81"/>
    <w:rsid w:val="00C87175"/>
    <w:rsid w:val="00C8745D"/>
    <w:rsid w:val="00C87849"/>
    <w:rsid w:val="00C90443"/>
    <w:rsid w:val="00C904FA"/>
    <w:rsid w:val="00C9097F"/>
    <w:rsid w:val="00C91A42"/>
    <w:rsid w:val="00C93A55"/>
    <w:rsid w:val="00C93A9E"/>
    <w:rsid w:val="00C94204"/>
    <w:rsid w:val="00C96514"/>
    <w:rsid w:val="00C96569"/>
    <w:rsid w:val="00C965A2"/>
    <w:rsid w:val="00C97369"/>
    <w:rsid w:val="00CA0E53"/>
    <w:rsid w:val="00CA155A"/>
    <w:rsid w:val="00CA24BE"/>
    <w:rsid w:val="00CB11D9"/>
    <w:rsid w:val="00CB2111"/>
    <w:rsid w:val="00CB3B14"/>
    <w:rsid w:val="00CB3D13"/>
    <w:rsid w:val="00CB3D5C"/>
    <w:rsid w:val="00CB4CED"/>
    <w:rsid w:val="00CB6785"/>
    <w:rsid w:val="00CB7FF9"/>
    <w:rsid w:val="00CC01B7"/>
    <w:rsid w:val="00CC133B"/>
    <w:rsid w:val="00CC3553"/>
    <w:rsid w:val="00CC389F"/>
    <w:rsid w:val="00CC464C"/>
    <w:rsid w:val="00CC4D80"/>
    <w:rsid w:val="00CC5B15"/>
    <w:rsid w:val="00CC63F5"/>
    <w:rsid w:val="00CC751E"/>
    <w:rsid w:val="00CC7A80"/>
    <w:rsid w:val="00CD1BA5"/>
    <w:rsid w:val="00CD2004"/>
    <w:rsid w:val="00CD22DA"/>
    <w:rsid w:val="00CD2855"/>
    <w:rsid w:val="00CD3767"/>
    <w:rsid w:val="00CD38AA"/>
    <w:rsid w:val="00CD4234"/>
    <w:rsid w:val="00CD4C3E"/>
    <w:rsid w:val="00CD62BA"/>
    <w:rsid w:val="00CD6723"/>
    <w:rsid w:val="00CD6915"/>
    <w:rsid w:val="00CD7A12"/>
    <w:rsid w:val="00CD7A60"/>
    <w:rsid w:val="00CE0EAA"/>
    <w:rsid w:val="00CE4332"/>
    <w:rsid w:val="00CE6174"/>
    <w:rsid w:val="00CF04FB"/>
    <w:rsid w:val="00CF1F59"/>
    <w:rsid w:val="00D008A6"/>
    <w:rsid w:val="00D030FA"/>
    <w:rsid w:val="00D03B93"/>
    <w:rsid w:val="00D10780"/>
    <w:rsid w:val="00D10B34"/>
    <w:rsid w:val="00D12BF8"/>
    <w:rsid w:val="00D152EE"/>
    <w:rsid w:val="00D170DE"/>
    <w:rsid w:val="00D20A47"/>
    <w:rsid w:val="00D21038"/>
    <w:rsid w:val="00D22D87"/>
    <w:rsid w:val="00D2498C"/>
    <w:rsid w:val="00D26EF2"/>
    <w:rsid w:val="00D27EB5"/>
    <w:rsid w:val="00D30E5F"/>
    <w:rsid w:val="00D31B4D"/>
    <w:rsid w:val="00D336D4"/>
    <w:rsid w:val="00D342E2"/>
    <w:rsid w:val="00D345E7"/>
    <w:rsid w:val="00D353D5"/>
    <w:rsid w:val="00D36535"/>
    <w:rsid w:val="00D410E7"/>
    <w:rsid w:val="00D43212"/>
    <w:rsid w:val="00D44157"/>
    <w:rsid w:val="00D44210"/>
    <w:rsid w:val="00D44D29"/>
    <w:rsid w:val="00D47F34"/>
    <w:rsid w:val="00D513B6"/>
    <w:rsid w:val="00D52057"/>
    <w:rsid w:val="00D5344E"/>
    <w:rsid w:val="00D539D2"/>
    <w:rsid w:val="00D53D7A"/>
    <w:rsid w:val="00D60128"/>
    <w:rsid w:val="00D637B1"/>
    <w:rsid w:val="00D63BF2"/>
    <w:rsid w:val="00D66D9F"/>
    <w:rsid w:val="00D67291"/>
    <w:rsid w:val="00D70226"/>
    <w:rsid w:val="00D70986"/>
    <w:rsid w:val="00D714F9"/>
    <w:rsid w:val="00D74A50"/>
    <w:rsid w:val="00D807DB"/>
    <w:rsid w:val="00D8101D"/>
    <w:rsid w:val="00D81C73"/>
    <w:rsid w:val="00D8270D"/>
    <w:rsid w:val="00D8364E"/>
    <w:rsid w:val="00D848B5"/>
    <w:rsid w:val="00D85C88"/>
    <w:rsid w:val="00D90E07"/>
    <w:rsid w:val="00D95505"/>
    <w:rsid w:val="00D95CFA"/>
    <w:rsid w:val="00D96A92"/>
    <w:rsid w:val="00DA0ACC"/>
    <w:rsid w:val="00DA1D4B"/>
    <w:rsid w:val="00DA25D5"/>
    <w:rsid w:val="00DA5814"/>
    <w:rsid w:val="00DA7285"/>
    <w:rsid w:val="00DB580C"/>
    <w:rsid w:val="00DB6555"/>
    <w:rsid w:val="00DB7B69"/>
    <w:rsid w:val="00DC27C5"/>
    <w:rsid w:val="00DC31CC"/>
    <w:rsid w:val="00DC372C"/>
    <w:rsid w:val="00DC51DD"/>
    <w:rsid w:val="00DC654A"/>
    <w:rsid w:val="00DC660D"/>
    <w:rsid w:val="00DC7BBB"/>
    <w:rsid w:val="00DE036D"/>
    <w:rsid w:val="00DE09F0"/>
    <w:rsid w:val="00DE1FFE"/>
    <w:rsid w:val="00DE2A41"/>
    <w:rsid w:val="00DE4F9B"/>
    <w:rsid w:val="00DE61E9"/>
    <w:rsid w:val="00DE6A9A"/>
    <w:rsid w:val="00DE6C77"/>
    <w:rsid w:val="00DF1C28"/>
    <w:rsid w:val="00DF1F55"/>
    <w:rsid w:val="00DF233A"/>
    <w:rsid w:val="00DF269B"/>
    <w:rsid w:val="00DF306F"/>
    <w:rsid w:val="00DF4267"/>
    <w:rsid w:val="00DF53CB"/>
    <w:rsid w:val="00E035D6"/>
    <w:rsid w:val="00E03977"/>
    <w:rsid w:val="00E05B4B"/>
    <w:rsid w:val="00E063A8"/>
    <w:rsid w:val="00E07557"/>
    <w:rsid w:val="00E07C55"/>
    <w:rsid w:val="00E11819"/>
    <w:rsid w:val="00E12C74"/>
    <w:rsid w:val="00E141AD"/>
    <w:rsid w:val="00E1575D"/>
    <w:rsid w:val="00E15ACF"/>
    <w:rsid w:val="00E1625B"/>
    <w:rsid w:val="00E1654C"/>
    <w:rsid w:val="00E16A53"/>
    <w:rsid w:val="00E16C38"/>
    <w:rsid w:val="00E17F63"/>
    <w:rsid w:val="00E216C5"/>
    <w:rsid w:val="00E21F23"/>
    <w:rsid w:val="00E220C6"/>
    <w:rsid w:val="00E236A1"/>
    <w:rsid w:val="00E25008"/>
    <w:rsid w:val="00E252B1"/>
    <w:rsid w:val="00E26E99"/>
    <w:rsid w:val="00E271E0"/>
    <w:rsid w:val="00E3012E"/>
    <w:rsid w:val="00E309C9"/>
    <w:rsid w:val="00E30A6F"/>
    <w:rsid w:val="00E30FAC"/>
    <w:rsid w:val="00E31DF4"/>
    <w:rsid w:val="00E32C49"/>
    <w:rsid w:val="00E32F0A"/>
    <w:rsid w:val="00E34C53"/>
    <w:rsid w:val="00E35429"/>
    <w:rsid w:val="00E36294"/>
    <w:rsid w:val="00E367AF"/>
    <w:rsid w:val="00E402A7"/>
    <w:rsid w:val="00E42D8E"/>
    <w:rsid w:val="00E4372D"/>
    <w:rsid w:val="00E44241"/>
    <w:rsid w:val="00E45893"/>
    <w:rsid w:val="00E45DEC"/>
    <w:rsid w:val="00E47D11"/>
    <w:rsid w:val="00E51094"/>
    <w:rsid w:val="00E51C14"/>
    <w:rsid w:val="00E5301B"/>
    <w:rsid w:val="00E53F31"/>
    <w:rsid w:val="00E53FEC"/>
    <w:rsid w:val="00E542FB"/>
    <w:rsid w:val="00E54939"/>
    <w:rsid w:val="00E54B64"/>
    <w:rsid w:val="00E5665E"/>
    <w:rsid w:val="00E56982"/>
    <w:rsid w:val="00E56D4C"/>
    <w:rsid w:val="00E60B4A"/>
    <w:rsid w:val="00E61264"/>
    <w:rsid w:val="00E632DB"/>
    <w:rsid w:val="00E647FB"/>
    <w:rsid w:val="00E67174"/>
    <w:rsid w:val="00E712D2"/>
    <w:rsid w:val="00E74BD4"/>
    <w:rsid w:val="00E750BE"/>
    <w:rsid w:val="00E81A08"/>
    <w:rsid w:val="00E8423A"/>
    <w:rsid w:val="00E84D9E"/>
    <w:rsid w:val="00E91576"/>
    <w:rsid w:val="00E9236E"/>
    <w:rsid w:val="00E928D5"/>
    <w:rsid w:val="00E92D02"/>
    <w:rsid w:val="00E93B2D"/>
    <w:rsid w:val="00E955A8"/>
    <w:rsid w:val="00E95761"/>
    <w:rsid w:val="00E9679E"/>
    <w:rsid w:val="00E96F30"/>
    <w:rsid w:val="00E973DE"/>
    <w:rsid w:val="00E97E99"/>
    <w:rsid w:val="00EA2192"/>
    <w:rsid w:val="00EA2B36"/>
    <w:rsid w:val="00EA2F58"/>
    <w:rsid w:val="00EA4BF7"/>
    <w:rsid w:val="00EA77E3"/>
    <w:rsid w:val="00EA78C9"/>
    <w:rsid w:val="00EB0F75"/>
    <w:rsid w:val="00EB0F7A"/>
    <w:rsid w:val="00EB21D1"/>
    <w:rsid w:val="00EB321D"/>
    <w:rsid w:val="00EB343F"/>
    <w:rsid w:val="00EB4DC7"/>
    <w:rsid w:val="00EB5045"/>
    <w:rsid w:val="00EB59E0"/>
    <w:rsid w:val="00EC0C8B"/>
    <w:rsid w:val="00EC219E"/>
    <w:rsid w:val="00EC2E84"/>
    <w:rsid w:val="00EC6B50"/>
    <w:rsid w:val="00EC6F93"/>
    <w:rsid w:val="00EC7717"/>
    <w:rsid w:val="00EC7D9A"/>
    <w:rsid w:val="00ED03C0"/>
    <w:rsid w:val="00ED0AAE"/>
    <w:rsid w:val="00ED1329"/>
    <w:rsid w:val="00ED6E68"/>
    <w:rsid w:val="00EE0B48"/>
    <w:rsid w:val="00EE1E08"/>
    <w:rsid w:val="00EE2860"/>
    <w:rsid w:val="00EE5C08"/>
    <w:rsid w:val="00EE6B66"/>
    <w:rsid w:val="00EE7003"/>
    <w:rsid w:val="00EE752E"/>
    <w:rsid w:val="00EE776D"/>
    <w:rsid w:val="00EF0D53"/>
    <w:rsid w:val="00EF3F2D"/>
    <w:rsid w:val="00EF6973"/>
    <w:rsid w:val="00EF766A"/>
    <w:rsid w:val="00F02261"/>
    <w:rsid w:val="00F0529F"/>
    <w:rsid w:val="00F05949"/>
    <w:rsid w:val="00F05D68"/>
    <w:rsid w:val="00F1022A"/>
    <w:rsid w:val="00F102FC"/>
    <w:rsid w:val="00F10E7B"/>
    <w:rsid w:val="00F16118"/>
    <w:rsid w:val="00F16992"/>
    <w:rsid w:val="00F16EB2"/>
    <w:rsid w:val="00F1704C"/>
    <w:rsid w:val="00F223F6"/>
    <w:rsid w:val="00F23C82"/>
    <w:rsid w:val="00F250FC"/>
    <w:rsid w:val="00F25F8F"/>
    <w:rsid w:val="00F26247"/>
    <w:rsid w:val="00F27956"/>
    <w:rsid w:val="00F27A12"/>
    <w:rsid w:val="00F27A42"/>
    <w:rsid w:val="00F30C95"/>
    <w:rsid w:val="00F320CA"/>
    <w:rsid w:val="00F3257E"/>
    <w:rsid w:val="00F32DCD"/>
    <w:rsid w:val="00F34A4D"/>
    <w:rsid w:val="00F35513"/>
    <w:rsid w:val="00F35725"/>
    <w:rsid w:val="00F36D09"/>
    <w:rsid w:val="00F4010C"/>
    <w:rsid w:val="00F405F1"/>
    <w:rsid w:val="00F40A7D"/>
    <w:rsid w:val="00F41AAC"/>
    <w:rsid w:val="00F43CC6"/>
    <w:rsid w:val="00F43EB8"/>
    <w:rsid w:val="00F4446E"/>
    <w:rsid w:val="00F445F0"/>
    <w:rsid w:val="00F452A2"/>
    <w:rsid w:val="00F4587D"/>
    <w:rsid w:val="00F45CC8"/>
    <w:rsid w:val="00F4695B"/>
    <w:rsid w:val="00F501FF"/>
    <w:rsid w:val="00F50420"/>
    <w:rsid w:val="00F53659"/>
    <w:rsid w:val="00F537B8"/>
    <w:rsid w:val="00F5385F"/>
    <w:rsid w:val="00F54D01"/>
    <w:rsid w:val="00F55B3A"/>
    <w:rsid w:val="00F5603E"/>
    <w:rsid w:val="00F61114"/>
    <w:rsid w:val="00F6320C"/>
    <w:rsid w:val="00F63B8A"/>
    <w:rsid w:val="00F64F6B"/>
    <w:rsid w:val="00F64F9C"/>
    <w:rsid w:val="00F72962"/>
    <w:rsid w:val="00F73B52"/>
    <w:rsid w:val="00F745C4"/>
    <w:rsid w:val="00F74BCE"/>
    <w:rsid w:val="00F777DA"/>
    <w:rsid w:val="00F800C9"/>
    <w:rsid w:val="00F81EE2"/>
    <w:rsid w:val="00F8494F"/>
    <w:rsid w:val="00F84C49"/>
    <w:rsid w:val="00F9525D"/>
    <w:rsid w:val="00F96193"/>
    <w:rsid w:val="00F963A9"/>
    <w:rsid w:val="00F97C51"/>
    <w:rsid w:val="00F97DB9"/>
    <w:rsid w:val="00FA11DB"/>
    <w:rsid w:val="00FA12BA"/>
    <w:rsid w:val="00FA16C4"/>
    <w:rsid w:val="00FA4302"/>
    <w:rsid w:val="00FA4812"/>
    <w:rsid w:val="00FA4BC5"/>
    <w:rsid w:val="00FA5734"/>
    <w:rsid w:val="00FA5758"/>
    <w:rsid w:val="00FA585D"/>
    <w:rsid w:val="00FA67A6"/>
    <w:rsid w:val="00FA6AA5"/>
    <w:rsid w:val="00FA773A"/>
    <w:rsid w:val="00FB13E0"/>
    <w:rsid w:val="00FB2D16"/>
    <w:rsid w:val="00FB4B89"/>
    <w:rsid w:val="00FB4C40"/>
    <w:rsid w:val="00FB4FF9"/>
    <w:rsid w:val="00FB66A2"/>
    <w:rsid w:val="00FB6CFE"/>
    <w:rsid w:val="00FB6E4B"/>
    <w:rsid w:val="00FB7D2C"/>
    <w:rsid w:val="00FC0874"/>
    <w:rsid w:val="00FC3489"/>
    <w:rsid w:val="00FC4C86"/>
    <w:rsid w:val="00FD0910"/>
    <w:rsid w:val="00FD11C4"/>
    <w:rsid w:val="00FD268E"/>
    <w:rsid w:val="00FD2E7B"/>
    <w:rsid w:val="00FD2FA9"/>
    <w:rsid w:val="00FD33F3"/>
    <w:rsid w:val="00FD5BCC"/>
    <w:rsid w:val="00FD6E85"/>
    <w:rsid w:val="00FD72CC"/>
    <w:rsid w:val="00FD7D7B"/>
    <w:rsid w:val="00FE0114"/>
    <w:rsid w:val="00FE0642"/>
    <w:rsid w:val="00FE194E"/>
    <w:rsid w:val="00FE401F"/>
    <w:rsid w:val="00FE53F6"/>
    <w:rsid w:val="00FE723D"/>
    <w:rsid w:val="00FE7720"/>
    <w:rsid w:val="00FF165A"/>
    <w:rsid w:val="00FF16B7"/>
    <w:rsid w:val="00FF628C"/>
    <w:rsid w:val="00FF651F"/>
    <w:rsid w:val="00FF7134"/>
    <w:rsid w:val="00FF76D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A4C0A2-216A-470E-ADFF-8D38B9D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34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34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34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34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34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34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9A6FF8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34"/>
    <w:qFormat/>
    <w:rsid w:val="00FD268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64">
    <w:name w:val="Без интервала6"/>
    <w:link w:val="NoSpacingChar"/>
    <w:qFormat/>
    <w:rsid w:val="00F223F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64"/>
    <w:locked/>
    <w:rsid w:val="00F223F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A42-895C-4630-8883-053B70D0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Полина Гапонова</cp:lastModifiedBy>
  <cp:revision>42</cp:revision>
  <cp:lastPrinted>2017-12-26T11:12:00Z</cp:lastPrinted>
  <dcterms:created xsi:type="dcterms:W3CDTF">2017-12-22T12:01:00Z</dcterms:created>
  <dcterms:modified xsi:type="dcterms:W3CDTF">2018-07-20T09:11:00Z</dcterms:modified>
</cp:coreProperties>
</file>