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17" w:rsidRDefault="00B05B17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395047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DC31A8" w:rsidRDefault="0058770B" w:rsidP="00DC31A8">
      <w:pPr>
        <w:pStyle w:val="1f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58770B">
        <w:rPr>
          <w:rFonts w:ascii="Times New Roman" w:hAnsi="Times New Roman" w:cs="Times New Roman"/>
          <w:sz w:val="24"/>
          <w:szCs w:val="24"/>
          <w:lang w:eastAsia="en-US"/>
        </w:rPr>
        <w:t>ыполнение работ по изготовлению протеза бедра модульного с внешним источником энергии для обеспечения инвалида в 2018 году</w:t>
      </w:r>
    </w:p>
    <w:p w:rsidR="0058770B" w:rsidRPr="00AC086B" w:rsidRDefault="0058770B" w:rsidP="00DC31A8">
      <w:pPr>
        <w:pStyle w:val="1f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638"/>
        <w:gridCol w:w="10064"/>
        <w:gridCol w:w="1956"/>
      </w:tblGrid>
      <w:tr w:rsidR="00DC31A8" w:rsidRPr="00AC086B" w:rsidTr="008D60D9">
        <w:trPr>
          <w:trHeight w:val="6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31A8" w:rsidRPr="00AC086B" w:rsidRDefault="00DC31A8" w:rsidP="008D60D9">
            <w:pPr>
              <w:pStyle w:val="1f1"/>
              <w:jc w:val="center"/>
              <w:rPr>
                <w:rFonts w:ascii="Times New Roman" w:eastAsia="Calibri" w:hAnsi="Times New Roman" w:cs="Times New Roman"/>
              </w:rPr>
            </w:pPr>
            <w:r w:rsidRPr="00AC086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AC086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C086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1A8" w:rsidRPr="00AC086B" w:rsidRDefault="00DC31A8" w:rsidP="008D60D9">
            <w:pPr>
              <w:pStyle w:val="1f1"/>
              <w:jc w:val="center"/>
              <w:rPr>
                <w:rFonts w:ascii="Times New Roman" w:eastAsia="Calibri" w:hAnsi="Times New Roman" w:cs="Times New Roman"/>
              </w:rPr>
            </w:pPr>
            <w:r w:rsidRPr="00AC086B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A8" w:rsidRPr="00AC086B" w:rsidRDefault="00DC31A8" w:rsidP="008D60D9">
            <w:pPr>
              <w:pStyle w:val="1f1"/>
              <w:jc w:val="center"/>
              <w:rPr>
                <w:rFonts w:ascii="Times New Roman" w:eastAsia="Calibri" w:hAnsi="Times New Roman" w:cs="Times New Roman"/>
              </w:rPr>
            </w:pPr>
            <w:r w:rsidRPr="00AC086B">
              <w:rPr>
                <w:rFonts w:ascii="Times New Roman" w:eastAsia="Calibri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A8" w:rsidRPr="00AC086B" w:rsidRDefault="00DC31A8" w:rsidP="008D60D9">
            <w:pPr>
              <w:pStyle w:val="1f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086B">
              <w:rPr>
                <w:rFonts w:ascii="Times New Roman" w:eastAsia="Calibri" w:hAnsi="Times New Roman" w:cs="Times New Roman"/>
                <w:lang w:eastAsia="en-US"/>
              </w:rPr>
              <w:t>Объем</w:t>
            </w:r>
          </w:p>
          <w:p w:rsidR="00DC31A8" w:rsidRPr="00AC086B" w:rsidRDefault="00DC31A8" w:rsidP="008D60D9">
            <w:pPr>
              <w:pStyle w:val="1f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086B">
              <w:rPr>
                <w:rFonts w:ascii="Times New Roman" w:eastAsia="Calibri" w:hAnsi="Times New Roman" w:cs="Times New Roman"/>
                <w:lang w:eastAsia="en-US"/>
              </w:rPr>
              <w:t>(шт.)</w:t>
            </w:r>
          </w:p>
        </w:tc>
      </w:tr>
      <w:tr w:rsidR="00DC31A8" w:rsidRPr="00AC086B" w:rsidTr="008D60D9">
        <w:trPr>
          <w:trHeight w:val="3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1A8" w:rsidRPr="00AC086B" w:rsidRDefault="00DC31A8" w:rsidP="008D60D9">
            <w:pPr>
              <w:pStyle w:val="af8"/>
              <w:spacing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AC086B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1A8" w:rsidRPr="0058770B" w:rsidRDefault="0058770B" w:rsidP="0058770B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Протез</w:t>
            </w:r>
            <w:r w:rsidRPr="00587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бедра модульн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Pr="00587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внешним источником энергии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A8" w:rsidRPr="002F2D68" w:rsidRDefault="0058770B" w:rsidP="004A246D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58770B">
              <w:rPr>
                <w:rFonts w:ascii="Times New Roman" w:hAnsi="Times New Roman" w:cs="Times New Roman"/>
              </w:rPr>
              <w:t xml:space="preserve">Протез бедра модульный с внешним источником энергии. Приемная гильза индивидуального изготовления по слепку с культи пациента, </w:t>
            </w:r>
            <w:proofErr w:type="spellStart"/>
            <w:r w:rsidRPr="0058770B">
              <w:rPr>
                <w:rFonts w:ascii="Times New Roman" w:hAnsi="Times New Roman" w:cs="Times New Roman"/>
              </w:rPr>
              <w:t>скелетированная</w:t>
            </w:r>
            <w:proofErr w:type="spellEnd"/>
            <w:r w:rsidRPr="0058770B">
              <w:rPr>
                <w:rFonts w:ascii="Times New Roman" w:hAnsi="Times New Roman" w:cs="Times New Roman"/>
              </w:rPr>
              <w:t xml:space="preserve">. Материал постоянной гильзы – углепластик на основе акриловых смол. Вкладная гильза из эластичного термопластика. Крепление вакуумное при помощи силиконового чехла с интегрированной прорезиненной мембраной. Регулировочно-соединительные устройства соответствуют весовым и нагрузочным параметрам пациента. Использование поворотного устройства. </w:t>
            </w:r>
            <w:proofErr w:type="gramStart"/>
            <w:r w:rsidRPr="0058770B">
              <w:rPr>
                <w:rFonts w:ascii="Times New Roman" w:hAnsi="Times New Roman" w:cs="Times New Roman"/>
              </w:rPr>
              <w:t xml:space="preserve">Электронный, одноосный, гидравлический, самообучающийся коленный модуль с управляемой микропроцессором фазой опоры и переноса (управляемая микропроцессором вязкость </w:t>
            </w:r>
            <w:proofErr w:type="spellStart"/>
            <w:r w:rsidRPr="0058770B">
              <w:rPr>
                <w:rFonts w:ascii="Times New Roman" w:hAnsi="Times New Roman" w:cs="Times New Roman"/>
              </w:rPr>
              <w:t>магнитореологической</w:t>
            </w:r>
            <w:proofErr w:type="spellEnd"/>
            <w:r w:rsidRPr="0058770B">
              <w:rPr>
                <w:rFonts w:ascii="Times New Roman" w:hAnsi="Times New Roman" w:cs="Times New Roman"/>
              </w:rPr>
              <w:t xml:space="preserve"> жидкости в приводе коленного модуля) с функцией ручного замка,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функцией возможного спуска по лестнице переменным шагом,  угол сгибания до 120.</w:t>
            </w:r>
            <w:proofErr w:type="gramEnd"/>
            <w:r w:rsidRPr="0058770B">
              <w:rPr>
                <w:rFonts w:ascii="Times New Roman" w:hAnsi="Times New Roman" w:cs="Times New Roman"/>
              </w:rPr>
              <w:t xml:space="preserve"> Стопа из углепластика, для пациентов среднего и  высокого уровня двигательной активности, с расщепленной носочной и пяточной частью.  Косметическая облицовка </w:t>
            </w:r>
            <w:proofErr w:type="gramStart"/>
            <w:r w:rsidRPr="0058770B">
              <w:rPr>
                <w:rFonts w:ascii="Times New Roman" w:hAnsi="Times New Roman" w:cs="Times New Roman"/>
              </w:rPr>
              <w:t>–с</w:t>
            </w:r>
            <w:proofErr w:type="gramEnd"/>
            <w:r w:rsidRPr="0058770B">
              <w:rPr>
                <w:rFonts w:ascii="Times New Roman" w:hAnsi="Times New Roman" w:cs="Times New Roman"/>
              </w:rPr>
              <w:t>пециализированная модульная пыле-, влагозащищенная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A8" w:rsidRPr="00AC086B" w:rsidRDefault="0058770B" w:rsidP="008D60D9">
            <w:pPr>
              <w:pStyle w:val="af8"/>
              <w:spacing w:line="240" w:lineRule="auto"/>
              <w:jc w:val="center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AC086B" w:rsidRDefault="00AC086B" w:rsidP="00AC086B">
      <w:pPr>
        <w:pStyle w:val="1f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4111" w:rsidRPr="00AC086B" w:rsidRDefault="00264111" w:rsidP="00264111">
      <w:pPr>
        <w:pStyle w:val="1f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Требования к  Изделиям</w:t>
      </w:r>
    </w:p>
    <w:p w:rsidR="00264111" w:rsidRPr="00AC086B" w:rsidRDefault="00264111" w:rsidP="00264111">
      <w:pPr>
        <w:pStyle w:val="1f1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264111" w:rsidRPr="00AC086B" w:rsidRDefault="00264111" w:rsidP="00264111">
      <w:pPr>
        <w:pStyle w:val="1f1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Изделия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AC086B">
        <w:rPr>
          <w:rFonts w:ascii="Times New Roman" w:hAnsi="Times New Roman" w:cs="Times New Roman"/>
          <w:sz w:val="24"/>
          <w:szCs w:val="24"/>
          <w:lang w:eastAsia="en-US"/>
        </w:rPr>
        <w:t>медико-социальные</w:t>
      </w:r>
      <w:proofErr w:type="gramEnd"/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аспекты. </w:t>
      </w:r>
    </w:p>
    <w:p w:rsidR="00264111" w:rsidRPr="00AC086B" w:rsidRDefault="00264111" w:rsidP="00264111">
      <w:pPr>
        <w:pStyle w:val="1f1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>Узлы протез</w:t>
      </w:r>
      <w:r w:rsidR="0084041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должны быть стойкие к воздействию физиологических растворов (пота, мочи).</w:t>
      </w:r>
    </w:p>
    <w:p w:rsidR="00264111" w:rsidRPr="00AC086B" w:rsidRDefault="00264111" w:rsidP="00264111">
      <w:pPr>
        <w:pStyle w:val="1f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264111" w:rsidRPr="00AC086B" w:rsidRDefault="00264111" w:rsidP="00264111">
      <w:pPr>
        <w:pStyle w:val="1f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264111" w:rsidRPr="00AC086B" w:rsidRDefault="00264111" w:rsidP="00264111">
      <w:pPr>
        <w:pStyle w:val="1f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>- функциональный узел протеза конечности должен выполнять заданную функцию и иметь конструктивно-технологич</w:t>
      </w:r>
      <w:r w:rsidR="00840412">
        <w:rPr>
          <w:rFonts w:ascii="Times New Roman" w:hAnsi="Times New Roman" w:cs="Times New Roman"/>
          <w:sz w:val="24"/>
          <w:szCs w:val="24"/>
          <w:lang w:eastAsia="en-US"/>
        </w:rPr>
        <w:t>ескую завершенность.</w:t>
      </w:r>
    </w:p>
    <w:p w:rsidR="00264111" w:rsidRPr="00AC086B" w:rsidRDefault="00264111" w:rsidP="00264111">
      <w:pPr>
        <w:pStyle w:val="1f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4111" w:rsidRPr="00AC086B" w:rsidRDefault="00264111" w:rsidP="00264111">
      <w:pPr>
        <w:pStyle w:val="1f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к качеству работ</w:t>
      </w:r>
    </w:p>
    <w:p w:rsidR="00264111" w:rsidRPr="00AC086B" w:rsidRDefault="00264111" w:rsidP="00264111">
      <w:pPr>
        <w:pStyle w:val="1f1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Изделие должно иметь документ, подтверждающий его соответствие обязательным требованиям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декларацию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 соответствии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постановлением Правительства РФ от 01.</w:t>
      </w:r>
      <w:r>
        <w:rPr>
          <w:rFonts w:ascii="Times New Roman" w:hAnsi="Times New Roman" w:cs="Times New Roman"/>
          <w:sz w:val="24"/>
          <w:szCs w:val="24"/>
          <w:lang w:eastAsia="en-US"/>
        </w:rPr>
        <w:t>12.2009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№ 982.</w:t>
      </w:r>
    </w:p>
    <w:p w:rsidR="00264111" w:rsidRPr="00AC086B" w:rsidRDefault="00264111" w:rsidP="00264111">
      <w:pPr>
        <w:pStyle w:val="1f1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С целью обеспечения безопасности применения протезов, они должны соответствовать ГОСТ </w:t>
      </w:r>
      <w:proofErr w:type="gramStart"/>
      <w:r w:rsidRPr="00AC086B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264111" w:rsidRPr="00AC086B" w:rsidRDefault="00264111" w:rsidP="00264111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eastAsia="en-US"/>
        </w:rPr>
      </w:pPr>
      <w:r w:rsidRPr="00AC086B">
        <w:rPr>
          <w:lang w:eastAsia="en-US"/>
        </w:rPr>
        <w:lastRenderedPageBreak/>
        <w:t>Издели</w:t>
      </w:r>
      <w:r w:rsidR="00840412">
        <w:rPr>
          <w:lang w:eastAsia="en-US"/>
        </w:rPr>
        <w:t>е</w:t>
      </w:r>
      <w:r w:rsidRPr="00AC086B">
        <w:rPr>
          <w:lang w:eastAsia="en-US"/>
        </w:rPr>
        <w:t xml:space="preserve"> должн</w:t>
      </w:r>
      <w:r w:rsidR="00840412">
        <w:rPr>
          <w:lang w:eastAsia="en-US"/>
        </w:rPr>
        <w:t>о</w:t>
      </w:r>
      <w:r w:rsidRPr="00AC086B">
        <w:rPr>
          <w:lang w:eastAsia="en-US"/>
        </w:rPr>
        <w:t xml:space="preserve"> соответствовать ГОСТ </w:t>
      </w:r>
      <w:proofErr w:type="gramStart"/>
      <w:r w:rsidRPr="00AC086B">
        <w:rPr>
          <w:lang w:eastAsia="en-US"/>
        </w:rPr>
        <w:t>Р</w:t>
      </w:r>
      <w:proofErr w:type="gramEnd"/>
      <w:r w:rsidRPr="00AC086B">
        <w:rPr>
          <w:lang w:eastAsia="en-US"/>
        </w:rPr>
        <w:t xml:space="preserve"> ИСО 22523-2007 «Национальный стандарт Российской Федерации. Протезы конечностей и </w:t>
      </w:r>
      <w:proofErr w:type="spellStart"/>
      <w:r w:rsidRPr="00AC086B">
        <w:rPr>
          <w:lang w:eastAsia="en-US"/>
        </w:rPr>
        <w:t>ортезы</w:t>
      </w:r>
      <w:proofErr w:type="spellEnd"/>
      <w:r w:rsidRPr="00AC086B">
        <w:rPr>
          <w:lang w:eastAsia="en-US"/>
        </w:rPr>
        <w:t xml:space="preserve"> наружные. Требования и методы испытаний», ГОСТ ISO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AC086B">
        <w:rPr>
          <w:lang w:eastAsia="en-US"/>
        </w:rPr>
        <w:t>цитотоксичность</w:t>
      </w:r>
      <w:proofErr w:type="spellEnd"/>
      <w:r w:rsidRPr="00AC086B">
        <w:rPr>
          <w:lang w:eastAsia="en-US"/>
        </w:rPr>
        <w:t xml:space="preserve">: методы </w:t>
      </w:r>
      <w:proofErr w:type="spellStart"/>
      <w:r w:rsidRPr="00AC086B">
        <w:rPr>
          <w:lang w:eastAsia="en-US"/>
        </w:rPr>
        <w:t>in</w:t>
      </w:r>
      <w:proofErr w:type="spellEnd"/>
      <w:r w:rsidRPr="00AC086B">
        <w:rPr>
          <w:lang w:eastAsia="en-US"/>
        </w:rPr>
        <w:t xml:space="preserve"> </w:t>
      </w:r>
      <w:proofErr w:type="spellStart"/>
      <w:r w:rsidRPr="00AC086B">
        <w:rPr>
          <w:lang w:eastAsia="en-US"/>
        </w:rPr>
        <w:t>vitro</w:t>
      </w:r>
      <w:proofErr w:type="spellEnd"/>
      <w:r w:rsidRPr="00AC086B">
        <w:rPr>
          <w:lang w:eastAsia="en-US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264111" w:rsidRPr="00AC086B" w:rsidRDefault="00264111" w:rsidP="00264111">
      <w:pPr>
        <w:pStyle w:val="1f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111" w:rsidRPr="00AC086B" w:rsidRDefault="00264111" w:rsidP="00264111">
      <w:pPr>
        <w:pStyle w:val="1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86B">
        <w:rPr>
          <w:rFonts w:ascii="Times New Roman" w:hAnsi="Times New Roman" w:cs="Times New Roman"/>
          <w:b/>
          <w:sz w:val="24"/>
          <w:szCs w:val="24"/>
        </w:rPr>
        <w:t>Требования к упаковке и отгрузке Изделий</w:t>
      </w:r>
    </w:p>
    <w:p w:rsidR="00264111" w:rsidRPr="00AC086B" w:rsidRDefault="00264111" w:rsidP="00264111">
      <w:pPr>
        <w:pStyle w:val="1f1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>Упаковка протез</w:t>
      </w:r>
      <w:r w:rsidR="0084041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</w:t>
      </w:r>
      <w:proofErr w:type="gramStart"/>
      <w:r w:rsidRPr="00AC086B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64111" w:rsidRPr="00AC086B" w:rsidRDefault="00264111" w:rsidP="00264111">
      <w:pPr>
        <w:pStyle w:val="1f1"/>
        <w:jc w:val="both"/>
        <w:rPr>
          <w:rFonts w:ascii="Times New Roman" w:hAnsi="Times New Roman" w:cs="Times New Roman"/>
          <w:sz w:val="24"/>
          <w:szCs w:val="24"/>
        </w:rPr>
      </w:pPr>
      <w:r w:rsidRPr="00AC0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111" w:rsidRPr="00AC086B" w:rsidRDefault="00264111" w:rsidP="00264111">
      <w:pPr>
        <w:pStyle w:val="1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86B">
        <w:rPr>
          <w:rFonts w:ascii="Times New Roman" w:hAnsi="Times New Roman" w:cs="Times New Roman"/>
          <w:b/>
          <w:sz w:val="24"/>
          <w:szCs w:val="24"/>
        </w:rPr>
        <w:t>Требование к результатам работ</w:t>
      </w:r>
    </w:p>
    <w:p w:rsidR="00264111" w:rsidRPr="00AC086B" w:rsidRDefault="00264111" w:rsidP="00264111">
      <w:pPr>
        <w:pStyle w:val="1f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</w:rPr>
        <w:tab/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>Работы по обеспечению Получател</w:t>
      </w:r>
      <w:r w:rsidR="00840412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Издели</w:t>
      </w:r>
      <w:r w:rsidR="00840412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>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</w:t>
      </w:r>
      <w:r w:rsidR="00840412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Издели</w:t>
      </w:r>
      <w:r w:rsidR="00840412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>м должны быть выполнены с надлежащим качеством и в установленные сроки.</w:t>
      </w:r>
    </w:p>
    <w:p w:rsidR="00264111" w:rsidRPr="00AC086B" w:rsidRDefault="00264111" w:rsidP="00264111">
      <w:pPr>
        <w:pStyle w:val="1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111" w:rsidRPr="00AC086B" w:rsidRDefault="00264111" w:rsidP="00264111">
      <w:pPr>
        <w:pStyle w:val="1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86B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  выполнения работ</w:t>
      </w:r>
    </w:p>
    <w:p w:rsidR="00264111" w:rsidRPr="00AC086B" w:rsidRDefault="00264111" w:rsidP="00264111">
      <w:pPr>
        <w:pStyle w:val="1f1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Гарантийный срок на протез </w:t>
      </w:r>
      <w:r w:rsidR="00840412" w:rsidRPr="0058770B">
        <w:rPr>
          <w:rFonts w:ascii="Times New Roman" w:hAnsi="Times New Roman" w:cs="Times New Roman"/>
          <w:sz w:val="24"/>
          <w:szCs w:val="24"/>
          <w:lang w:eastAsia="en-US"/>
        </w:rPr>
        <w:t>бедра модульн</w:t>
      </w:r>
      <w:r w:rsidR="00840412">
        <w:rPr>
          <w:rFonts w:ascii="Times New Roman" w:hAnsi="Times New Roman" w:cs="Times New Roman"/>
          <w:sz w:val="24"/>
          <w:szCs w:val="24"/>
          <w:lang w:eastAsia="en-US"/>
        </w:rPr>
        <w:t>ый</w:t>
      </w:r>
      <w:r w:rsidR="00840412" w:rsidRPr="0058770B">
        <w:rPr>
          <w:rFonts w:ascii="Times New Roman" w:hAnsi="Times New Roman" w:cs="Times New Roman"/>
          <w:sz w:val="24"/>
          <w:szCs w:val="24"/>
          <w:lang w:eastAsia="en-US"/>
        </w:rPr>
        <w:t xml:space="preserve"> с внешним источником энергии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составлять не менее </w:t>
      </w:r>
      <w:r w:rsidR="00840412">
        <w:rPr>
          <w:rFonts w:ascii="Times New Roman" w:hAnsi="Times New Roman" w:cs="Times New Roman"/>
          <w:sz w:val="24"/>
          <w:szCs w:val="24"/>
        </w:rPr>
        <w:t>12</w:t>
      </w:r>
      <w:r w:rsidR="00840412">
        <w:rPr>
          <w:rFonts w:ascii="Times New Roman" w:hAnsi="Times New Roman" w:cs="Times New Roman"/>
          <w:sz w:val="24"/>
          <w:szCs w:val="24"/>
        </w:rPr>
        <w:t xml:space="preserve"> (двенадцати)</w:t>
      </w:r>
      <w:r w:rsidR="0084041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 со дня выдачи готового Изделия Получателю.</w:t>
      </w:r>
    </w:p>
    <w:p w:rsidR="00264111" w:rsidRPr="00AC086B" w:rsidRDefault="00264111" w:rsidP="00264111">
      <w:pPr>
        <w:pStyle w:val="1f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ab/>
        <w:t>Срок пользования Издели</w:t>
      </w:r>
      <w:r w:rsidR="001923D3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>м должен составлять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замены»:</w:t>
      </w:r>
    </w:p>
    <w:p w:rsidR="00264111" w:rsidRPr="00AC086B" w:rsidRDefault="00264111" w:rsidP="004B3796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AC086B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AB6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бедра модульный с внешним источником энергии</w:t>
      </w:r>
      <w:r w:rsidR="00AB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86B">
        <w:rPr>
          <w:rFonts w:ascii="Times New Roman" w:hAnsi="Times New Roman" w:cs="Times New Roman"/>
          <w:sz w:val="24"/>
          <w:szCs w:val="24"/>
          <w:lang w:eastAsia="en-US"/>
        </w:rPr>
        <w:t>- не менее 2 лет</w:t>
      </w:r>
      <w:bookmarkStart w:id="0" w:name="_GoBack"/>
      <w:bookmarkEnd w:id="0"/>
      <w:r w:rsidR="00CC2FF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E5E12" w:rsidRDefault="009E5E12" w:rsidP="00264111">
      <w:pPr>
        <w:suppressAutoHyphens w:val="0"/>
        <w:spacing w:after="0" w:line="240" w:lineRule="auto"/>
        <w:jc w:val="center"/>
        <w:rPr>
          <w:rFonts w:cs="Times New Roman"/>
          <w:lang w:eastAsia="ru-RU"/>
        </w:rPr>
      </w:pPr>
    </w:p>
    <w:sectPr w:rsidR="009E5E12" w:rsidSect="006A4C19">
      <w:pgSz w:w="16838" w:h="11906" w:orient="landscape"/>
      <w:pgMar w:top="794" w:right="568" w:bottom="567" w:left="103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11" w:rsidRDefault="00264111">
      <w:pPr>
        <w:spacing w:after="0" w:line="240" w:lineRule="auto"/>
      </w:pPr>
      <w:r>
        <w:separator/>
      </w:r>
    </w:p>
  </w:endnote>
  <w:endnote w:type="continuationSeparator" w:id="0">
    <w:p w:rsidR="00264111" w:rsidRDefault="0026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11" w:rsidRDefault="00264111">
      <w:pPr>
        <w:spacing w:after="0" w:line="240" w:lineRule="auto"/>
      </w:pPr>
      <w:r>
        <w:separator/>
      </w:r>
    </w:p>
  </w:footnote>
  <w:footnote w:type="continuationSeparator" w:id="0">
    <w:p w:rsidR="00264111" w:rsidRDefault="0026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17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3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5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18"/>
  </w:num>
  <w:num w:numId="8">
    <w:abstractNumId w:val="2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</w:num>
  <w:num w:numId="42">
    <w:abstractNumId w:val="3"/>
  </w:num>
  <w:num w:numId="43">
    <w:abstractNumId w:val="6"/>
  </w:num>
  <w:num w:numId="44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16"/>
  </w:num>
  <w:num w:numId="5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04887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6E8"/>
    <w:rsid w:val="00042939"/>
    <w:rsid w:val="00043071"/>
    <w:rsid w:val="000432DE"/>
    <w:rsid w:val="00043B64"/>
    <w:rsid w:val="00044654"/>
    <w:rsid w:val="00044D87"/>
    <w:rsid w:val="0004722E"/>
    <w:rsid w:val="00050C9A"/>
    <w:rsid w:val="00050EF8"/>
    <w:rsid w:val="000544DD"/>
    <w:rsid w:val="000604C1"/>
    <w:rsid w:val="00065F8C"/>
    <w:rsid w:val="00066B2A"/>
    <w:rsid w:val="00066FE9"/>
    <w:rsid w:val="00070359"/>
    <w:rsid w:val="0007042F"/>
    <w:rsid w:val="0007499C"/>
    <w:rsid w:val="00077DFC"/>
    <w:rsid w:val="000849C2"/>
    <w:rsid w:val="000860C6"/>
    <w:rsid w:val="00086711"/>
    <w:rsid w:val="000906D9"/>
    <w:rsid w:val="00090999"/>
    <w:rsid w:val="00091505"/>
    <w:rsid w:val="00093AF0"/>
    <w:rsid w:val="000962D8"/>
    <w:rsid w:val="00096D78"/>
    <w:rsid w:val="000A1093"/>
    <w:rsid w:val="000A2DEF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E000F"/>
    <w:rsid w:val="000E2691"/>
    <w:rsid w:val="000E5113"/>
    <w:rsid w:val="000E5D48"/>
    <w:rsid w:val="000F21A0"/>
    <w:rsid w:val="000F2E6D"/>
    <w:rsid w:val="000F370F"/>
    <w:rsid w:val="000F437D"/>
    <w:rsid w:val="000F46A7"/>
    <w:rsid w:val="000F6F31"/>
    <w:rsid w:val="00101998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0D8"/>
    <w:rsid w:val="00142111"/>
    <w:rsid w:val="00142EAD"/>
    <w:rsid w:val="00144B25"/>
    <w:rsid w:val="00146CEE"/>
    <w:rsid w:val="001501A6"/>
    <w:rsid w:val="00153724"/>
    <w:rsid w:val="001547B9"/>
    <w:rsid w:val="0015613E"/>
    <w:rsid w:val="001607C2"/>
    <w:rsid w:val="00160A86"/>
    <w:rsid w:val="00163FF0"/>
    <w:rsid w:val="00165135"/>
    <w:rsid w:val="00167AE8"/>
    <w:rsid w:val="00167E59"/>
    <w:rsid w:val="001706D8"/>
    <w:rsid w:val="001707DE"/>
    <w:rsid w:val="00181490"/>
    <w:rsid w:val="001820C9"/>
    <w:rsid w:val="001838DA"/>
    <w:rsid w:val="00190E73"/>
    <w:rsid w:val="00190EA8"/>
    <w:rsid w:val="001923D3"/>
    <w:rsid w:val="00194264"/>
    <w:rsid w:val="00195685"/>
    <w:rsid w:val="001A056B"/>
    <w:rsid w:val="001A29C1"/>
    <w:rsid w:val="001A2CF2"/>
    <w:rsid w:val="001A4386"/>
    <w:rsid w:val="001A6171"/>
    <w:rsid w:val="001A7059"/>
    <w:rsid w:val="001B0FAC"/>
    <w:rsid w:val="001B185E"/>
    <w:rsid w:val="001B60FE"/>
    <w:rsid w:val="001B6D53"/>
    <w:rsid w:val="001B6FED"/>
    <w:rsid w:val="001C05AB"/>
    <w:rsid w:val="001C37BD"/>
    <w:rsid w:val="001C6388"/>
    <w:rsid w:val="001C6FED"/>
    <w:rsid w:val="001D0625"/>
    <w:rsid w:val="001D5B71"/>
    <w:rsid w:val="001D71DE"/>
    <w:rsid w:val="001E4EA3"/>
    <w:rsid w:val="001E61E7"/>
    <w:rsid w:val="001E6215"/>
    <w:rsid w:val="001E69EB"/>
    <w:rsid w:val="001E6E22"/>
    <w:rsid w:val="001E7B96"/>
    <w:rsid w:val="001F3DEE"/>
    <w:rsid w:val="001F5CEF"/>
    <w:rsid w:val="001F6364"/>
    <w:rsid w:val="001F7782"/>
    <w:rsid w:val="002028A5"/>
    <w:rsid w:val="00203811"/>
    <w:rsid w:val="00203BB2"/>
    <w:rsid w:val="00205AB9"/>
    <w:rsid w:val="00206955"/>
    <w:rsid w:val="002071B7"/>
    <w:rsid w:val="00211419"/>
    <w:rsid w:val="002116C7"/>
    <w:rsid w:val="002117CB"/>
    <w:rsid w:val="00213E56"/>
    <w:rsid w:val="0022434B"/>
    <w:rsid w:val="00225809"/>
    <w:rsid w:val="002261FA"/>
    <w:rsid w:val="00227322"/>
    <w:rsid w:val="002303FC"/>
    <w:rsid w:val="002340A8"/>
    <w:rsid w:val="00234816"/>
    <w:rsid w:val="00235F80"/>
    <w:rsid w:val="0024209B"/>
    <w:rsid w:val="00243276"/>
    <w:rsid w:val="00243284"/>
    <w:rsid w:val="00243384"/>
    <w:rsid w:val="00243724"/>
    <w:rsid w:val="00244E26"/>
    <w:rsid w:val="002454C0"/>
    <w:rsid w:val="00246AAB"/>
    <w:rsid w:val="00247702"/>
    <w:rsid w:val="00251F62"/>
    <w:rsid w:val="0025206E"/>
    <w:rsid w:val="00254DB8"/>
    <w:rsid w:val="00256669"/>
    <w:rsid w:val="00264111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87EE6"/>
    <w:rsid w:val="00290913"/>
    <w:rsid w:val="002909E1"/>
    <w:rsid w:val="00291532"/>
    <w:rsid w:val="00292FA6"/>
    <w:rsid w:val="002956B7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96C"/>
    <w:rsid w:val="002C40C4"/>
    <w:rsid w:val="002C5A36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E7981"/>
    <w:rsid w:val="002F0996"/>
    <w:rsid w:val="002F1A49"/>
    <w:rsid w:val="002F1E05"/>
    <w:rsid w:val="002F2D68"/>
    <w:rsid w:val="002F531B"/>
    <w:rsid w:val="002F612A"/>
    <w:rsid w:val="002F7904"/>
    <w:rsid w:val="003017FF"/>
    <w:rsid w:val="00302677"/>
    <w:rsid w:val="003048A2"/>
    <w:rsid w:val="0030599D"/>
    <w:rsid w:val="00306240"/>
    <w:rsid w:val="003108CF"/>
    <w:rsid w:val="00310A25"/>
    <w:rsid w:val="003121B9"/>
    <w:rsid w:val="00315FE5"/>
    <w:rsid w:val="00316ADB"/>
    <w:rsid w:val="00321367"/>
    <w:rsid w:val="00323719"/>
    <w:rsid w:val="00324C2F"/>
    <w:rsid w:val="003274C7"/>
    <w:rsid w:val="00330B6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481"/>
    <w:rsid w:val="00394754"/>
    <w:rsid w:val="00394BE7"/>
    <w:rsid w:val="00395047"/>
    <w:rsid w:val="003A0AED"/>
    <w:rsid w:val="003A133A"/>
    <w:rsid w:val="003A18A7"/>
    <w:rsid w:val="003A1AE7"/>
    <w:rsid w:val="003A5022"/>
    <w:rsid w:val="003A5586"/>
    <w:rsid w:val="003A6152"/>
    <w:rsid w:val="003B198F"/>
    <w:rsid w:val="003B4C4E"/>
    <w:rsid w:val="003C070A"/>
    <w:rsid w:val="003C1AC8"/>
    <w:rsid w:val="003C30A5"/>
    <w:rsid w:val="003C47D7"/>
    <w:rsid w:val="003C5267"/>
    <w:rsid w:val="003C64CB"/>
    <w:rsid w:val="003C6ABB"/>
    <w:rsid w:val="003D4B95"/>
    <w:rsid w:val="003E0E6D"/>
    <w:rsid w:val="003E1850"/>
    <w:rsid w:val="003E5E32"/>
    <w:rsid w:val="003E6990"/>
    <w:rsid w:val="003E6AA9"/>
    <w:rsid w:val="003F0C7C"/>
    <w:rsid w:val="003F0FD3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179D9"/>
    <w:rsid w:val="00421BC0"/>
    <w:rsid w:val="004263D5"/>
    <w:rsid w:val="004276C8"/>
    <w:rsid w:val="00431296"/>
    <w:rsid w:val="00432BFE"/>
    <w:rsid w:val="004343F1"/>
    <w:rsid w:val="00434A6A"/>
    <w:rsid w:val="00435D70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23C7"/>
    <w:rsid w:val="004823EA"/>
    <w:rsid w:val="00485170"/>
    <w:rsid w:val="004858E7"/>
    <w:rsid w:val="00490DE8"/>
    <w:rsid w:val="00491348"/>
    <w:rsid w:val="00495480"/>
    <w:rsid w:val="00497A5B"/>
    <w:rsid w:val="00497AFD"/>
    <w:rsid w:val="00497CD6"/>
    <w:rsid w:val="004A0CD8"/>
    <w:rsid w:val="004A240E"/>
    <w:rsid w:val="004A246D"/>
    <w:rsid w:val="004A2CFC"/>
    <w:rsid w:val="004A5788"/>
    <w:rsid w:val="004A5C46"/>
    <w:rsid w:val="004A7147"/>
    <w:rsid w:val="004B175A"/>
    <w:rsid w:val="004B1BB7"/>
    <w:rsid w:val="004B3796"/>
    <w:rsid w:val="004B6DC8"/>
    <w:rsid w:val="004B6E15"/>
    <w:rsid w:val="004C51BD"/>
    <w:rsid w:val="004C6BB1"/>
    <w:rsid w:val="004C7B56"/>
    <w:rsid w:val="004D2672"/>
    <w:rsid w:val="004D377C"/>
    <w:rsid w:val="004D3DCE"/>
    <w:rsid w:val="004D5364"/>
    <w:rsid w:val="004D5D99"/>
    <w:rsid w:val="004E2696"/>
    <w:rsid w:val="004E2C7A"/>
    <w:rsid w:val="004F157B"/>
    <w:rsid w:val="004F2A02"/>
    <w:rsid w:val="004F7AB8"/>
    <w:rsid w:val="0050139A"/>
    <w:rsid w:val="0050147D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5D31"/>
    <w:rsid w:val="005265B7"/>
    <w:rsid w:val="00531513"/>
    <w:rsid w:val="00533032"/>
    <w:rsid w:val="005338FD"/>
    <w:rsid w:val="00540505"/>
    <w:rsid w:val="00541608"/>
    <w:rsid w:val="0055169D"/>
    <w:rsid w:val="00557417"/>
    <w:rsid w:val="00560EA1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538B"/>
    <w:rsid w:val="00585CD3"/>
    <w:rsid w:val="00586238"/>
    <w:rsid w:val="00587092"/>
    <w:rsid w:val="0058770B"/>
    <w:rsid w:val="0059080E"/>
    <w:rsid w:val="005934E2"/>
    <w:rsid w:val="00597349"/>
    <w:rsid w:val="005973AD"/>
    <w:rsid w:val="005A061E"/>
    <w:rsid w:val="005A1A14"/>
    <w:rsid w:val="005A215E"/>
    <w:rsid w:val="005A547A"/>
    <w:rsid w:val="005B476B"/>
    <w:rsid w:val="005B58A9"/>
    <w:rsid w:val="005C2827"/>
    <w:rsid w:val="005C3F47"/>
    <w:rsid w:val="005C425A"/>
    <w:rsid w:val="005C456E"/>
    <w:rsid w:val="005C4FD6"/>
    <w:rsid w:val="005C725A"/>
    <w:rsid w:val="005C7326"/>
    <w:rsid w:val="005C7E54"/>
    <w:rsid w:val="005D2A5D"/>
    <w:rsid w:val="005D592F"/>
    <w:rsid w:val="005D62FB"/>
    <w:rsid w:val="005E05CF"/>
    <w:rsid w:val="005E22EF"/>
    <w:rsid w:val="005E2E7B"/>
    <w:rsid w:val="005E4C76"/>
    <w:rsid w:val="005F29E2"/>
    <w:rsid w:val="005F2E87"/>
    <w:rsid w:val="005F3ACA"/>
    <w:rsid w:val="005F3C99"/>
    <w:rsid w:val="005F483B"/>
    <w:rsid w:val="005F59C9"/>
    <w:rsid w:val="005F6A2C"/>
    <w:rsid w:val="005F7C4C"/>
    <w:rsid w:val="00600A7D"/>
    <w:rsid w:val="00602784"/>
    <w:rsid w:val="00604118"/>
    <w:rsid w:val="00604153"/>
    <w:rsid w:val="00604713"/>
    <w:rsid w:val="00605845"/>
    <w:rsid w:val="00606728"/>
    <w:rsid w:val="0061327D"/>
    <w:rsid w:val="0062013C"/>
    <w:rsid w:val="00624D04"/>
    <w:rsid w:val="0063017A"/>
    <w:rsid w:val="00631855"/>
    <w:rsid w:val="00631864"/>
    <w:rsid w:val="00631D2A"/>
    <w:rsid w:val="0063279D"/>
    <w:rsid w:val="00635518"/>
    <w:rsid w:val="006428CE"/>
    <w:rsid w:val="00642E26"/>
    <w:rsid w:val="00643131"/>
    <w:rsid w:val="00645C92"/>
    <w:rsid w:val="00647C49"/>
    <w:rsid w:val="0065024F"/>
    <w:rsid w:val="00650D3F"/>
    <w:rsid w:val="00650ED6"/>
    <w:rsid w:val="00653627"/>
    <w:rsid w:val="00655E93"/>
    <w:rsid w:val="00656C09"/>
    <w:rsid w:val="00657076"/>
    <w:rsid w:val="00657E31"/>
    <w:rsid w:val="0066170B"/>
    <w:rsid w:val="00664A5D"/>
    <w:rsid w:val="0066613E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94600"/>
    <w:rsid w:val="00697181"/>
    <w:rsid w:val="006A27F2"/>
    <w:rsid w:val="006A3CA6"/>
    <w:rsid w:val="006A4C19"/>
    <w:rsid w:val="006A5B59"/>
    <w:rsid w:val="006A6AEA"/>
    <w:rsid w:val="006B1135"/>
    <w:rsid w:val="006B3CDF"/>
    <w:rsid w:val="006B42BE"/>
    <w:rsid w:val="006B6DA3"/>
    <w:rsid w:val="006C0391"/>
    <w:rsid w:val="006C167B"/>
    <w:rsid w:val="006C2AB6"/>
    <w:rsid w:val="006C3324"/>
    <w:rsid w:val="006C37CE"/>
    <w:rsid w:val="006C4D1D"/>
    <w:rsid w:val="006C5067"/>
    <w:rsid w:val="006D3CE6"/>
    <w:rsid w:val="006D4A4D"/>
    <w:rsid w:val="006D6319"/>
    <w:rsid w:val="006D6BD8"/>
    <w:rsid w:val="006D7784"/>
    <w:rsid w:val="006E0C5A"/>
    <w:rsid w:val="006E1CA0"/>
    <w:rsid w:val="006E2B5D"/>
    <w:rsid w:val="006E56EC"/>
    <w:rsid w:val="006F05A9"/>
    <w:rsid w:val="006F1BC5"/>
    <w:rsid w:val="00700B91"/>
    <w:rsid w:val="00700CD1"/>
    <w:rsid w:val="007024F7"/>
    <w:rsid w:val="00702D9F"/>
    <w:rsid w:val="00706D48"/>
    <w:rsid w:val="00707C27"/>
    <w:rsid w:val="00707E3E"/>
    <w:rsid w:val="00711DEB"/>
    <w:rsid w:val="00716205"/>
    <w:rsid w:val="00717422"/>
    <w:rsid w:val="00721075"/>
    <w:rsid w:val="0072147D"/>
    <w:rsid w:val="0072331E"/>
    <w:rsid w:val="00724618"/>
    <w:rsid w:val="00727604"/>
    <w:rsid w:val="007277DB"/>
    <w:rsid w:val="00733E28"/>
    <w:rsid w:val="00735E8E"/>
    <w:rsid w:val="0074016E"/>
    <w:rsid w:val="007417B7"/>
    <w:rsid w:val="007469C7"/>
    <w:rsid w:val="00746A80"/>
    <w:rsid w:val="00751C0C"/>
    <w:rsid w:val="0075393A"/>
    <w:rsid w:val="0075435A"/>
    <w:rsid w:val="007568F9"/>
    <w:rsid w:val="00756AF3"/>
    <w:rsid w:val="00756F88"/>
    <w:rsid w:val="007575D4"/>
    <w:rsid w:val="00757615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5F98"/>
    <w:rsid w:val="0077619E"/>
    <w:rsid w:val="0078040A"/>
    <w:rsid w:val="00782327"/>
    <w:rsid w:val="0078478E"/>
    <w:rsid w:val="0079145B"/>
    <w:rsid w:val="00791B7D"/>
    <w:rsid w:val="0079213C"/>
    <w:rsid w:val="00792D20"/>
    <w:rsid w:val="00793AE2"/>
    <w:rsid w:val="007A0263"/>
    <w:rsid w:val="007A0D52"/>
    <w:rsid w:val="007A35F3"/>
    <w:rsid w:val="007A4102"/>
    <w:rsid w:val="007B0128"/>
    <w:rsid w:val="007B3216"/>
    <w:rsid w:val="007B4301"/>
    <w:rsid w:val="007B599C"/>
    <w:rsid w:val="007C0E91"/>
    <w:rsid w:val="007C15F8"/>
    <w:rsid w:val="007C232F"/>
    <w:rsid w:val="007C2856"/>
    <w:rsid w:val="007C29BA"/>
    <w:rsid w:val="007C6622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3F0"/>
    <w:rsid w:val="00805E7D"/>
    <w:rsid w:val="00807C3D"/>
    <w:rsid w:val="00811EB3"/>
    <w:rsid w:val="008125D6"/>
    <w:rsid w:val="008148E4"/>
    <w:rsid w:val="008205AA"/>
    <w:rsid w:val="008205F5"/>
    <w:rsid w:val="0082491D"/>
    <w:rsid w:val="00824F78"/>
    <w:rsid w:val="00826A16"/>
    <w:rsid w:val="00834064"/>
    <w:rsid w:val="00834D95"/>
    <w:rsid w:val="0083682B"/>
    <w:rsid w:val="00840412"/>
    <w:rsid w:val="0084158C"/>
    <w:rsid w:val="00841E8A"/>
    <w:rsid w:val="00843837"/>
    <w:rsid w:val="00844742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A51FD"/>
    <w:rsid w:val="008B0D9C"/>
    <w:rsid w:val="008B1122"/>
    <w:rsid w:val="008B3E86"/>
    <w:rsid w:val="008B6131"/>
    <w:rsid w:val="008B7B7E"/>
    <w:rsid w:val="008C0496"/>
    <w:rsid w:val="008C383F"/>
    <w:rsid w:val="008C64DD"/>
    <w:rsid w:val="008C66C5"/>
    <w:rsid w:val="008C7586"/>
    <w:rsid w:val="008D0973"/>
    <w:rsid w:val="008D1083"/>
    <w:rsid w:val="008D1BD6"/>
    <w:rsid w:val="008D22E0"/>
    <w:rsid w:val="008D3763"/>
    <w:rsid w:val="008D60D9"/>
    <w:rsid w:val="008E14FB"/>
    <w:rsid w:val="008E2BF1"/>
    <w:rsid w:val="008E47BE"/>
    <w:rsid w:val="008E5417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58D3"/>
    <w:rsid w:val="009275FC"/>
    <w:rsid w:val="0093664A"/>
    <w:rsid w:val="00937044"/>
    <w:rsid w:val="009372E5"/>
    <w:rsid w:val="00940C87"/>
    <w:rsid w:val="0094194C"/>
    <w:rsid w:val="00941FC3"/>
    <w:rsid w:val="00943F82"/>
    <w:rsid w:val="00947433"/>
    <w:rsid w:val="009476E0"/>
    <w:rsid w:val="00950238"/>
    <w:rsid w:val="00950B17"/>
    <w:rsid w:val="00953C25"/>
    <w:rsid w:val="009572AD"/>
    <w:rsid w:val="00957812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860C0"/>
    <w:rsid w:val="00990F64"/>
    <w:rsid w:val="00994EFA"/>
    <w:rsid w:val="00995136"/>
    <w:rsid w:val="00995D7B"/>
    <w:rsid w:val="009A28B7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22B2"/>
    <w:rsid w:val="009C47CC"/>
    <w:rsid w:val="009C5000"/>
    <w:rsid w:val="009C60E8"/>
    <w:rsid w:val="009D02CA"/>
    <w:rsid w:val="009D0A98"/>
    <w:rsid w:val="009D61C2"/>
    <w:rsid w:val="009E011C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2BF8"/>
    <w:rsid w:val="00A241AB"/>
    <w:rsid w:val="00A25316"/>
    <w:rsid w:val="00A254D2"/>
    <w:rsid w:val="00A25C5C"/>
    <w:rsid w:val="00A26994"/>
    <w:rsid w:val="00A27AAB"/>
    <w:rsid w:val="00A30B9F"/>
    <w:rsid w:val="00A35117"/>
    <w:rsid w:val="00A410DA"/>
    <w:rsid w:val="00A428C8"/>
    <w:rsid w:val="00A42F4C"/>
    <w:rsid w:val="00A44595"/>
    <w:rsid w:val="00A50438"/>
    <w:rsid w:val="00A50821"/>
    <w:rsid w:val="00A5516F"/>
    <w:rsid w:val="00A565B0"/>
    <w:rsid w:val="00A565BE"/>
    <w:rsid w:val="00A5690A"/>
    <w:rsid w:val="00A56ED0"/>
    <w:rsid w:val="00A5727B"/>
    <w:rsid w:val="00A6009C"/>
    <w:rsid w:val="00A60BD2"/>
    <w:rsid w:val="00A618EB"/>
    <w:rsid w:val="00A61C29"/>
    <w:rsid w:val="00A61ECB"/>
    <w:rsid w:val="00A62D12"/>
    <w:rsid w:val="00A64C36"/>
    <w:rsid w:val="00A656C1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2E24"/>
    <w:rsid w:val="00AB3590"/>
    <w:rsid w:val="00AB57C9"/>
    <w:rsid w:val="00AB5C7A"/>
    <w:rsid w:val="00AB6713"/>
    <w:rsid w:val="00AB69FE"/>
    <w:rsid w:val="00AB6FAB"/>
    <w:rsid w:val="00AC086B"/>
    <w:rsid w:val="00AC2651"/>
    <w:rsid w:val="00AC5998"/>
    <w:rsid w:val="00AC651D"/>
    <w:rsid w:val="00AD366D"/>
    <w:rsid w:val="00AD58AF"/>
    <w:rsid w:val="00AD7921"/>
    <w:rsid w:val="00AE2132"/>
    <w:rsid w:val="00AE3688"/>
    <w:rsid w:val="00AE3A6B"/>
    <w:rsid w:val="00AE43CB"/>
    <w:rsid w:val="00AE4591"/>
    <w:rsid w:val="00AE46B0"/>
    <w:rsid w:val="00AE5A18"/>
    <w:rsid w:val="00AE6E47"/>
    <w:rsid w:val="00AE7C9F"/>
    <w:rsid w:val="00AE7CB6"/>
    <w:rsid w:val="00AF097B"/>
    <w:rsid w:val="00AF2601"/>
    <w:rsid w:val="00AF27C2"/>
    <w:rsid w:val="00AF5BB0"/>
    <w:rsid w:val="00B004BD"/>
    <w:rsid w:val="00B01558"/>
    <w:rsid w:val="00B01DF4"/>
    <w:rsid w:val="00B02752"/>
    <w:rsid w:val="00B03D18"/>
    <w:rsid w:val="00B05B17"/>
    <w:rsid w:val="00B0674E"/>
    <w:rsid w:val="00B0675F"/>
    <w:rsid w:val="00B078C8"/>
    <w:rsid w:val="00B115A1"/>
    <w:rsid w:val="00B1198E"/>
    <w:rsid w:val="00B119B7"/>
    <w:rsid w:val="00B20C72"/>
    <w:rsid w:val="00B22529"/>
    <w:rsid w:val="00B2271D"/>
    <w:rsid w:val="00B23576"/>
    <w:rsid w:val="00B262AD"/>
    <w:rsid w:val="00B26430"/>
    <w:rsid w:val="00B26B94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FE3"/>
    <w:rsid w:val="00B471A0"/>
    <w:rsid w:val="00B4735A"/>
    <w:rsid w:val="00B55E07"/>
    <w:rsid w:val="00B60384"/>
    <w:rsid w:val="00B650DD"/>
    <w:rsid w:val="00B670DA"/>
    <w:rsid w:val="00B71F63"/>
    <w:rsid w:val="00B73911"/>
    <w:rsid w:val="00B74D19"/>
    <w:rsid w:val="00B77677"/>
    <w:rsid w:val="00B77D03"/>
    <w:rsid w:val="00B80FF9"/>
    <w:rsid w:val="00B81017"/>
    <w:rsid w:val="00B81A3A"/>
    <w:rsid w:val="00B822CE"/>
    <w:rsid w:val="00B86995"/>
    <w:rsid w:val="00B877E9"/>
    <w:rsid w:val="00B907B6"/>
    <w:rsid w:val="00B90D94"/>
    <w:rsid w:val="00B915B8"/>
    <w:rsid w:val="00B93678"/>
    <w:rsid w:val="00B95E35"/>
    <w:rsid w:val="00BA0C1B"/>
    <w:rsid w:val="00BA1BFC"/>
    <w:rsid w:val="00BA2F79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C0E26"/>
    <w:rsid w:val="00BC14BF"/>
    <w:rsid w:val="00BC410C"/>
    <w:rsid w:val="00BC4DDD"/>
    <w:rsid w:val="00BC5FE2"/>
    <w:rsid w:val="00BC6082"/>
    <w:rsid w:val="00BC6654"/>
    <w:rsid w:val="00BC6F1B"/>
    <w:rsid w:val="00BC725B"/>
    <w:rsid w:val="00BD000D"/>
    <w:rsid w:val="00BD1487"/>
    <w:rsid w:val="00BD3886"/>
    <w:rsid w:val="00BD4A77"/>
    <w:rsid w:val="00BD511E"/>
    <w:rsid w:val="00BD52E0"/>
    <w:rsid w:val="00BD63AC"/>
    <w:rsid w:val="00BD6E99"/>
    <w:rsid w:val="00BD72BA"/>
    <w:rsid w:val="00BE14DC"/>
    <w:rsid w:val="00BE725E"/>
    <w:rsid w:val="00BF42F4"/>
    <w:rsid w:val="00BF483A"/>
    <w:rsid w:val="00BF5DDC"/>
    <w:rsid w:val="00C04CEB"/>
    <w:rsid w:val="00C05413"/>
    <w:rsid w:val="00C05BCC"/>
    <w:rsid w:val="00C115D7"/>
    <w:rsid w:val="00C12409"/>
    <w:rsid w:val="00C128AF"/>
    <w:rsid w:val="00C12E92"/>
    <w:rsid w:val="00C209E9"/>
    <w:rsid w:val="00C21D60"/>
    <w:rsid w:val="00C22E9C"/>
    <w:rsid w:val="00C24B29"/>
    <w:rsid w:val="00C26593"/>
    <w:rsid w:val="00C26AD5"/>
    <w:rsid w:val="00C27B99"/>
    <w:rsid w:val="00C3157D"/>
    <w:rsid w:val="00C31B1D"/>
    <w:rsid w:val="00C32BBF"/>
    <w:rsid w:val="00C366A4"/>
    <w:rsid w:val="00C368AA"/>
    <w:rsid w:val="00C41632"/>
    <w:rsid w:val="00C43CB5"/>
    <w:rsid w:val="00C46F71"/>
    <w:rsid w:val="00C50A3B"/>
    <w:rsid w:val="00C51646"/>
    <w:rsid w:val="00C51C7B"/>
    <w:rsid w:val="00C53600"/>
    <w:rsid w:val="00C54123"/>
    <w:rsid w:val="00C55E66"/>
    <w:rsid w:val="00C5610A"/>
    <w:rsid w:val="00C577B7"/>
    <w:rsid w:val="00C60DB6"/>
    <w:rsid w:val="00C710DF"/>
    <w:rsid w:val="00C7198E"/>
    <w:rsid w:val="00C72665"/>
    <w:rsid w:val="00C74981"/>
    <w:rsid w:val="00C756F6"/>
    <w:rsid w:val="00C75F21"/>
    <w:rsid w:val="00C77BAA"/>
    <w:rsid w:val="00C8155D"/>
    <w:rsid w:val="00C821E1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216"/>
    <w:rsid w:val="00CB4CED"/>
    <w:rsid w:val="00CB59E0"/>
    <w:rsid w:val="00CB65EA"/>
    <w:rsid w:val="00CB7FF9"/>
    <w:rsid w:val="00CC01B7"/>
    <w:rsid w:val="00CC0DFD"/>
    <w:rsid w:val="00CC1487"/>
    <w:rsid w:val="00CC2FF3"/>
    <w:rsid w:val="00CC5B15"/>
    <w:rsid w:val="00CC7A80"/>
    <w:rsid w:val="00CD12D6"/>
    <w:rsid w:val="00CD1304"/>
    <w:rsid w:val="00CD294D"/>
    <w:rsid w:val="00CD4234"/>
    <w:rsid w:val="00CD708C"/>
    <w:rsid w:val="00CE0597"/>
    <w:rsid w:val="00CE0EAA"/>
    <w:rsid w:val="00CE2182"/>
    <w:rsid w:val="00CE29EF"/>
    <w:rsid w:val="00CE2EC5"/>
    <w:rsid w:val="00CE3E1A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36E7"/>
    <w:rsid w:val="00D22D87"/>
    <w:rsid w:val="00D236E6"/>
    <w:rsid w:val="00D23B3D"/>
    <w:rsid w:val="00D241A4"/>
    <w:rsid w:val="00D2498C"/>
    <w:rsid w:val="00D27EB5"/>
    <w:rsid w:val="00D345E7"/>
    <w:rsid w:val="00D353D5"/>
    <w:rsid w:val="00D35957"/>
    <w:rsid w:val="00D36B8B"/>
    <w:rsid w:val="00D376DD"/>
    <w:rsid w:val="00D40C20"/>
    <w:rsid w:val="00D4182A"/>
    <w:rsid w:val="00D438B5"/>
    <w:rsid w:val="00D449A0"/>
    <w:rsid w:val="00D44D03"/>
    <w:rsid w:val="00D50E97"/>
    <w:rsid w:val="00D513B6"/>
    <w:rsid w:val="00D5344E"/>
    <w:rsid w:val="00D568AC"/>
    <w:rsid w:val="00D60128"/>
    <w:rsid w:val="00D613C6"/>
    <w:rsid w:val="00D66D9F"/>
    <w:rsid w:val="00D67291"/>
    <w:rsid w:val="00D714F9"/>
    <w:rsid w:val="00D7178F"/>
    <w:rsid w:val="00D718E2"/>
    <w:rsid w:val="00D724EA"/>
    <w:rsid w:val="00D7342A"/>
    <w:rsid w:val="00D807DB"/>
    <w:rsid w:val="00D8270D"/>
    <w:rsid w:val="00D848B5"/>
    <w:rsid w:val="00D86FF0"/>
    <w:rsid w:val="00D91ACC"/>
    <w:rsid w:val="00D96A8B"/>
    <w:rsid w:val="00D96A92"/>
    <w:rsid w:val="00DA1225"/>
    <w:rsid w:val="00DA5814"/>
    <w:rsid w:val="00DA6465"/>
    <w:rsid w:val="00DB1D9A"/>
    <w:rsid w:val="00DB468C"/>
    <w:rsid w:val="00DB580C"/>
    <w:rsid w:val="00DB6555"/>
    <w:rsid w:val="00DB7C49"/>
    <w:rsid w:val="00DC024B"/>
    <w:rsid w:val="00DC119E"/>
    <w:rsid w:val="00DC2CD9"/>
    <w:rsid w:val="00DC31A8"/>
    <w:rsid w:val="00DC3FDB"/>
    <w:rsid w:val="00DC51DD"/>
    <w:rsid w:val="00DC660D"/>
    <w:rsid w:val="00DC7BBB"/>
    <w:rsid w:val="00DE4F9B"/>
    <w:rsid w:val="00DE5715"/>
    <w:rsid w:val="00DE61E9"/>
    <w:rsid w:val="00DE6A9A"/>
    <w:rsid w:val="00DF1C28"/>
    <w:rsid w:val="00DF4267"/>
    <w:rsid w:val="00E02FC8"/>
    <w:rsid w:val="00E03977"/>
    <w:rsid w:val="00E04AFE"/>
    <w:rsid w:val="00E052DA"/>
    <w:rsid w:val="00E05B4B"/>
    <w:rsid w:val="00E07557"/>
    <w:rsid w:val="00E07F3F"/>
    <w:rsid w:val="00E11C2E"/>
    <w:rsid w:val="00E141AD"/>
    <w:rsid w:val="00E154E7"/>
    <w:rsid w:val="00E15ACF"/>
    <w:rsid w:val="00E1654C"/>
    <w:rsid w:val="00E16C38"/>
    <w:rsid w:val="00E236A1"/>
    <w:rsid w:val="00E237D1"/>
    <w:rsid w:val="00E25ABF"/>
    <w:rsid w:val="00E262DA"/>
    <w:rsid w:val="00E271E0"/>
    <w:rsid w:val="00E3012E"/>
    <w:rsid w:val="00E309C9"/>
    <w:rsid w:val="00E30A6F"/>
    <w:rsid w:val="00E30FAC"/>
    <w:rsid w:val="00E32C49"/>
    <w:rsid w:val="00E32C56"/>
    <w:rsid w:val="00E32EEB"/>
    <w:rsid w:val="00E3422A"/>
    <w:rsid w:val="00E34C01"/>
    <w:rsid w:val="00E34C53"/>
    <w:rsid w:val="00E368C0"/>
    <w:rsid w:val="00E402A7"/>
    <w:rsid w:val="00E42D8E"/>
    <w:rsid w:val="00E47D11"/>
    <w:rsid w:val="00E51094"/>
    <w:rsid w:val="00E51C14"/>
    <w:rsid w:val="00E51D5A"/>
    <w:rsid w:val="00E51D79"/>
    <w:rsid w:val="00E52930"/>
    <w:rsid w:val="00E530E1"/>
    <w:rsid w:val="00E53F26"/>
    <w:rsid w:val="00E5665E"/>
    <w:rsid w:val="00E56D4C"/>
    <w:rsid w:val="00E60F71"/>
    <w:rsid w:val="00E60F9C"/>
    <w:rsid w:val="00E61264"/>
    <w:rsid w:val="00E632DB"/>
    <w:rsid w:val="00E646AA"/>
    <w:rsid w:val="00E667DC"/>
    <w:rsid w:val="00E73482"/>
    <w:rsid w:val="00E74BD4"/>
    <w:rsid w:val="00E81A08"/>
    <w:rsid w:val="00E8492A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B03"/>
    <w:rsid w:val="00EA4BF7"/>
    <w:rsid w:val="00EA6908"/>
    <w:rsid w:val="00EB0F75"/>
    <w:rsid w:val="00EB321D"/>
    <w:rsid w:val="00EB5045"/>
    <w:rsid w:val="00EB67AC"/>
    <w:rsid w:val="00EB7F67"/>
    <w:rsid w:val="00EC2E84"/>
    <w:rsid w:val="00EC351F"/>
    <w:rsid w:val="00EC4C38"/>
    <w:rsid w:val="00EC5941"/>
    <w:rsid w:val="00EC5B78"/>
    <w:rsid w:val="00EC7303"/>
    <w:rsid w:val="00EC7717"/>
    <w:rsid w:val="00ED0AAE"/>
    <w:rsid w:val="00ED3F3D"/>
    <w:rsid w:val="00ED434F"/>
    <w:rsid w:val="00ED6E68"/>
    <w:rsid w:val="00EE1E08"/>
    <w:rsid w:val="00EE29C8"/>
    <w:rsid w:val="00EE5C08"/>
    <w:rsid w:val="00EE776D"/>
    <w:rsid w:val="00EF0B5A"/>
    <w:rsid w:val="00EF6973"/>
    <w:rsid w:val="00EF7166"/>
    <w:rsid w:val="00EF766A"/>
    <w:rsid w:val="00EF7934"/>
    <w:rsid w:val="00EF7FAB"/>
    <w:rsid w:val="00F03113"/>
    <w:rsid w:val="00F03FB6"/>
    <w:rsid w:val="00F072E3"/>
    <w:rsid w:val="00F10E7B"/>
    <w:rsid w:val="00F16992"/>
    <w:rsid w:val="00F1704C"/>
    <w:rsid w:val="00F23C82"/>
    <w:rsid w:val="00F243D6"/>
    <w:rsid w:val="00F26247"/>
    <w:rsid w:val="00F268DA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4D01"/>
    <w:rsid w:val="00F5603E"/>
    <w:rsid w:val="00F61114"/>
    <w:rsid w:val="00F6253F"/>
    <w:rsid w:val="00F625AF"/>
    <w:rsid w:val="00F648C9"/>
    <w:rsid w:val="00F64F9C"/>
    <w:rsid w:val="00F66B88"/>
    <w:rsid w:val="00F721F8"/>
    <w:rsid w:val="00F72962"/>
    <w:rsid w:val="00F73B52"/>
    <w:rsid w:val="00F73B5A"/>
    <w:rsid w:val="00F76141"/>
    <w:rsid w:val="00F76FB5"/>
    <w:rsid w:val="00F777DA"/>
    <w:rsid w:val="00F82C7E"/>
    <w:rsid w:val="00F83E77"/>
    <w:rsid w:val="00F84C49"/>
    <w:rsid w:val="00F946FE"/>
    <w:rsid w:val="00F96AFA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4C86"/>
    <w:rsid w:val="00FD11C4"/>
    <w:rsid w:val="00FD33F3"/>
    <w:rsid w:val="00FD37F7"/>
    <w:rsid w:val="00FD5BCC"/>
    <w:rsid w:val="00FD72CC"/>
    <w:rsid w:val="00FE33F8"/>
    <w:rsid w:val="00FE401F"/>
    <w:rsid w:val="00FE5068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AC0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AC0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8B30-ACB7-4E78-96EA-891A5769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Ксения Алексеевна Салтыкова</cp:lastModifiedBy>
  <cp:revision>47</cp:revision>
  <cp:lastPrinted>2018-02-20T06:52:00Z</cp:lastPrinted>
  <dcterms:created xsi:type="dcterms:W3CDTF">2018-02-09T09:29:00Z</dcterms:created>
  <dcterms:modified xsi:type="dcterms:W3CDTF">2018-04-05T11:57:00Z</dcterms:modified>
</cp:coreProperties>
</file>