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C84" w:rsidRPr="00957C84" w:rsidRDefault="00957C84" w:rsidP="00534250">
      <w:pPr>
        <w:pStyle w:val="1"/>
        <w:numPr>
          <w:ilvl w:val="0"/>
          <w:numId w:val="0"/>
        </w:numPr>
        <w:ind w:left="432"/>
        <w:jc w:val="center"/>
        <w:rPr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  <w:lang w:eastAsia="ru-RU" w:bidi="ar-SA"/>
        </w:rPr>
      </w:pPr>
      <w:r w:rsidRPr="00957C84">
        <w:rPr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  <w:lang w:eastAsia="ru-RU" w:bidi="ar-SA"/>
        </w:rPr>
        <w:t>ТЕХНИЧЕСКОЕ ЗАДАНИЕ</w:t>
      </w:r>
    </w:p>
    <w:p w:rsidR="00957C84" w:rsidRPr="00957C84" w:rsidRDefault="00957C84" w:rsidP="00957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выполнение работ по изготовлению сложной ортопедической обуви </w:t>
      </w:r>
    </w:p>
    <w:p w:rsidR="00957C84" w:rsidRPr="00957C84" w:rsidRDefault="00957C84" w:rsidP="00957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8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в 2018 году застрахованных лиц, пострадавших в результате несчастных случаев на производстве и профессиональных заболеваний</w:t>
      </w:r>
    </w:p>
    <w:p w:rsidR="00957C84" w:rsidRPr="00957C84" w:rsidRDefault="00957C84" w:rsidP="00957C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835"/>
        <w:gridCol w:w="6804"/>
      </w:tblGrid>
      <w:tr w:rsidR="00957C84" w:rsidRPr="00957C84" w:rsidTr="00957C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заказчик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84" w:rsidRPr="00957C84" w:rsidRDefault="00957C84" w:rsidP="00D8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Государственное учреждение – Московское региональное отделение Фонда социального страхования Российской Федерации (далее – Заказчик)</w:t>
            </w:r>
          </w:p>
          <w:p w:rsidR="00957C84" w:rsidRPr="00957C84" w:rsidRDefault="00957C84" w:rsidP="00D8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Адрес:</w:t>
            </w: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РФ, </w:t>
            </w:r>
            <w:r w:rsidRPr="00957C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127006, г. Москва, Страстной бульвар, д. 7, стр. 1</w:t>
            </w:r>
          </w:p>
        </w:tc>
      </w:tr>
      <w:tr w:rsidR="00957C84" w:rsidRPr="00957C84" w:rsidTr="00957C84">
        <w:trPr>
          <w:trHeight w:val="1237"/>
        </w:trPr>
        <w:tc>
          <w:tcPr>
            <w:tcW w:w="534" w:type="dxa"/>
            <w:vAlign w:val="center"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vAlign w:val="center"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Предмет закупки</w:t>
            </w:r>
          </w:p>
        </w:tc>
        <w:tc>
          <w:tcPr>
            <w:tcW w:w="6804" w:type="dxa"/>
            <w:vAlign w:val="center"/>
          </w:tcPr>
          <w:p w:rsidR="00957C84" w:rsidRPr="00957C84" w:rsidRDefault="00957C84" w:rsidP="00D8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изготовлению сложной ортопедической обуви (далее – Изделие) для обеспечения в 2018 году застрахованных лиц, пострадавших в результате несчастных случаев на производстве и профессиональных заболеваний.</w:t>
            </w:r>
          </w:p>
        </w:tc>
      </w:tr>
      <w:tr w:rsidR="00957C84" w:rsidRPr="00957C84" w:rsidTr="00957C84">
        <w:tc>
          <w:tcPr>
            <w:tcW w:w="534" w:type="dxa"/>
            <w:vAlign w:val="center"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vAlign w:val="center"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закупки</w:t>
            </w:r>
          </w:p>
        </w:tc>
        <w:tc>
          <w:tcPr>
            <w:tcW w:w="6804" w:type="dxa"/>
            <w:vAlign w:val="center"/>
          </w:tcPr>
          <w:p w:rsidR="00957C84" w:rsidRPr="00957C84" w:rsidRDefault="00957C84" w:rsidP="00D8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застрахованных лиц, пострадавших в результате несчастных случаев на производстве и профессиональных заболеваний (далее – Получатель)  в соответствии Федеральным законом 24.07.1998 № 125-ФЗ «Об обязательном социальном страховании от несчастных случаев на производстве и профессиональных заболеваний» и Положением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заболеваний, утвержденным Постановлением Правительства Российской Федерации от 15.05.2006 </w:t>
            </w:r>
            <w:r w:rsidRPr="00957C84">
              <w:rPr>
                <w:rFonts w:ascii="Times New Roman" w:eastAsia="Segoe UI Symbol" w:hAnsi="Times New Roman" w:cs="Times New Roman"/>
                <w:sz w:val="24"/>
                <w:szCs w:val="24"/>
                <w:lang w:eastAsia="ru-RU"/>
              </w:rPr>
              <w:t>№</w:t>
            </w: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286.</w:t>
            </w:r>
          </w:p>
        </w:tc>
      </w:tr>
      <w:tr w:rsidR="00957C84" w:rsidRPr="00957C84" w:rsidTr="00957C84">
        <w:tc>
          <w:tcPr>
            <w:tcW w:w="534" w:type="dxa"/>
            <w:vAlign w:val="center"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vAlign w:val="center"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Нормативно-правовая база, на основании которой производится закупка </w:t>
            </w:r>
          </w:p>
        </w:tc>
        <w:tc>
          <w:tcPr>
            <w:tcW w:w="6804" w:type="dxa"/>
            <w:vAlign w:val="center"/>
          </w:tcPr>
          <w:p w:rsidR="00957C84" w:rsidRPr="00957C84" w:rsidRDefault="00957C84" w:rsidP="00D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производится в соответствии с Конституцией Российской Федерации, Гражданским кодексом Российской Федерации, Бюджетным кодексом Российской Федерации,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иными нормативно-правовыми документами действующего законодательства Российской Федерации.</w:t>
            </w:r>
          </w:p>
        </w:tc>
      </w:tr>
      <w:tr w:rsidR="00957C84" w:rsidRPr="00957C84" w:rsidTr="00957C84">
        <w:trPr>
          <w:trHeight w:val="558"/>
        </w:trPr>
        <w:tc>
          <w:tcPr>
            <w:tcW w:w="534" w:type="dxa"/>
            <w:vAlign w:val="center"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vAlign w:val="center"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Коды ОКПД 2</w:t>
            </w:r>
          </w:p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Условия ограничения и допуска отдельных видов товаров </w:t>
            </w:r>
          </w:p>
        </w:tc>
        <w:tc>
          <w:tcPr>
            <w:tcW w:w="6804" w:type="dxa"/>
          </w:tcPr>
          <w:p w:rsidR="00957C84" w:rsidRPr="00957C84" w:rsidRDefault="00957C84" w:rsidP="00D8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32.50.22.150</w:t>
            </w:r>
          </w:p>
          <w:p w:rsidR="00957C84" w:rsidRPr="00957C84" w:rsidRDefault="00957C84" w:rsidP="00D8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Устанавливаются условия допуска товаров, происходящих из иностранных государств в соответствии с приказом Министерства экономического развития Российской Федерации от 25.03.2014 № 155 «Об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нужд».</w:t>
            </w:r>
          </w:p>
        </w:tc>
      </w:tr>
      <w:tr w:rsidR="00957C84" w:rsidRPr="00957C84" w:rsidTr="00957C84">
        <w:tc>
          <w:tcPr>
            <w:tcW w:w="534" w:type="dxa"/>
            <w:vAlign w:val="center"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vAlign w:val="center"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804" w:type="dxa"/>
            <w:vAlign w:val="center"/>
          </w:tcPr>
          <w:p w:rsidR="00957C84" w:rsidRPr="00957C84" w:rsidRDefault="00AF711E" w:rsidP="00D8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r w:rsidR="00957C84"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Фонда социального страхования Российской Федерации на 2018 год.  </w:t>
            </w:r>
          </w:p>
        </w:tc>
      </w:tr>
      <w:tr w:rsidR="00957C84" w:rsidRPr="00957C84" w:rsidTr="00957C84">
        <w:tc>
          <w:tcPr>
            <w:tcW w:w="534" w:type="dxa"/>
            <w:vAlign w:val="center"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vAlign w:val="center"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6804" w:type="dxa"/>
            <w:vAlign w:val="center"/>
          </w:tcPr>
          <w:p w:rsidR="00957C84" w:rsidRPr="00957C84" w:rsidRDefault="00957C84" w:rsidP="00D8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 10 03 03 1 2039630 323  «Медицинская, социальная и профессиональная реабилитация»</w:t>
            </w:r>
          </w:p>
        </w:tc>
      </w:tr>
      <w:tr w:rsidR="00957C84" w:rsidRPr="00957C84" w:rsidTr="00D87007">
        <w:trPr>
          <w:trHeight w:val="841"/>
        </w:trPr>
        <w:tc>
          <w:tcPr>
            <w:tcW w:w="534" w:type="dxa"/>
            <w:vAlign w:val="center"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vAlign w:val="center"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6804" w:type="dxa"/>
            <w:vAlign w:val="center"/>
          </w:tcPr>
          <w:p w:rsidR="00957C84" w:rsidRPr="00957C84" w:rsidRDefault="00957C84" w:rsidP="00D8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3 653 332</w:t>
            </w:r>
            <w:r w:rsidRPr="00957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 миллиона шестьсот пятьдесят три  тысячи триста тридцать два) рубля  00 копеек.</w:t>
            </w:r>
          </w:p>
          <w:p w:rsidR="00957C84" w:rsidRPr="00957C84" w:rsidRDefault="00957C84" w:rsidP="00D8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цену государственного контракта должны быть включены все расходы Исполнителя, связанные с исполнением обязательств по государственному контракту, включая налоги, сборы и другие обязательные платежи.</w:t>
            </w:r>
          </w:p>
        </w:tc>
      </w:tr>
      <w:tr w:rsidR="00957C84" w:rsidRPr="00957C84" w:rsidTr="00957C84">
        <w:trPr>
          <w:trHeight w:val="1810"/>
        </w:trPr>
        <w:tc>
          <w:tcPr>
            <w:tcW w:w="534" w:type="dxa"/>
            <w:vAlign w:val="center"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vAlign w:val="center"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Условия оплаты выполненных работ (услуг)</w:t>
            </w:r>
          </w:p>
        </w:tc>
        <w:tc>
          <w:tcPr>
            <w:tcW w:w="6804" w:type="dxa"/>
            <w:vAlign w:val="center"/>
          </w:tcPr>
          <w:p w:rsidR="00957C84" w:rsidRPr="00957C84" w:rsidRDefault="00957C84" w:rsidP="00D8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осуществляется филиалом </w:t>
            </w:r>
            <w:r w:rsidRPr="00957C84">
              <w:rPr>
                <w:rFonts w:ascii="Times New Roman" w:eastAsia="Segoe UI Symbol" w:hAnsi="Times New Roman" w:cs="Times New Roman"/>
                <w:sz w:val="24"/>
                <w:szCs w:val="24"/>
                <w:lang w:eastAsia="ru-RU"/>
              </w:rPr>
              <w:t>№</w:t>
            </w: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39 Заказчика, реквизиты которого указаны в приложении № 2 к настоящему техническому заданию, в течение 10 (десяти) банковских дней, с момента подписания обеими сторонами акта о приемке выполненных работ (услуг) на основании счета, счета-фактуры (при наличии).</w:t>
            </w:r>
          </w:p>
        </w:tc>
      </w:tr>
      <w:tr w:rsidR="00957C84" w:rsidRPr="00957C84" w:rsidTr="00957C84">
        <w:tc>
          <w:tcPr>
            <w:tcW w:w="534" w:type="dxa"/>
            <w:vAlign w:val="center"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vAlign w:val="center"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Место выполнения работ</w:t>
            </w:r>
          </w:p>
        </w:tc>
        <w:tc>
          <w:tcPr>
            <w:tcW w:w="6804" w:type="dxa"/>
            <w:vAlign w:val="center"/>
          </w:tcPr>
          <w:p w:rsidR="00957C84" w:rsidRPr="00957C84" w:rsidRDefault="00957C84" w:rsidP="00D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Изделий  Получателям осуществляется в 2018 году по адресу Исполнителя в г. Москве (либо за пределами московской кольцевой автомобильной дороги, рядом со станцией московского метрополитена).</w:t>
            </w:r>
          </w:p>
        </w:tc>
      </w:tr>
      <w:tr w:rsidR="00957C84" w:rsidRPr="00957C84" w:rsidTr="00957C84">
        <w:tc>
          <w:tcPr>
            <w:tcW w:w="534" w:type="dxa"/>
            <w:vAlign w:val="center"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vAlign w:val="center"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Сроки  выполнения работ (услуг)</w:t>
            </w:r>
          </w:p>
        </w:tc>
        <w:tc>
          <w:tcPr>
            <w:tcW w:w="6804" w:type="dxa"/>
            <w:vAlign w:val="center"/>
          </w:tcPr>
          <w:p w:rsidR="00957C84" w:rsidRPr="00957C84" w:rsidRDefault="00957C84" w:rsidP="00D8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30 (тридцати</w:t>
            </w:r>
            <w:r w:rsidRPr="00957C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  </w:t>
            </w: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 дней с момента обращения Получателя с направлением по форме, утвержденной приказом Министерства здравоохранения и социального развития Российской Федерации от 21.08.2008 № 439н.</w:t>
            </w:r>
          </w:p>
        </w:tc>
      </w:tr>
      <w:tr w:rsidR="00957C84" w:rsidRPr="00957C84" w:rsidTr="00957C84">
        <w:tc>
          <w:tcPr>
            <w:tcW w:w="534" w:type="dxa"/>
            <w:vAlign w:val="center"/>
          </w:tcPr>
          <w:p w:rsidR="00957C84" w:rsidRPr="00957C84" w:rsidRDefault="00957C84" w:rsidP="00957C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vAlign w:val="center"/>
          </w:tcPr>
          <w:p w:rsidR="00957C84" w:rsidRPr="00957C84" w:rsidRDefault="00957C84" w:rsidP="00957C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Виды и количество выполняемых работ (услуг)</w:t>
            </w:r>
          </w:p>
        </w:tc>
        <w:tc>
          <w:tcPr>
            <w:tcW w:w="6804" w:type="dxa"/>
          </w:tcPr>
          <w:p w:rsidR="00957C84" w:rsidRPr="00957C84" w:rsidRDefault="00957C84" w:rsidP="00D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приложением № 1  к настоящему техническому заданию</w:t>
            </w:r>
          </w:p>
        </w:tc>
      </w:tr>
      <w:tr w:rsidR="00957C84" w:rsidRPr="00957C84" w:rsidTr="00957C84">
        <w:tc>
          <w:tcPr>
            <w:tcW w:w="534" w:type="dxa"/>
            <w:vAlign w:val="center"/>
          </w:tcPr>
          <w:p w:rsidR="00957C84" w:rsidRPr="00957C84" w:rsidRDefault="00957C84" w:rsidP="00957C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  <w:vAlign w:val="center"/>
          </w:tcPr>
          <w:p w:rsidR="00957C84" w:rsidRPr="00957C84" w:rsidRDefault="00957C84" w:rsidP="00957C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Условия выполнения работ (услуг), характеристики используемых материалов</w:t>
            </w:r>
          </w:p>
        </w:tc>
        <w:tc>
          <w:tcPr>
            <w:tcW w:w="6804" w:type="dxa"/>
            <w:vAlign w:val="center"/>
          </w:tcPr>
          <w:p w:rsidR="00957C84" w:rsidRPr="00957C84" w:rsidRDefault="00957C84" w:rsidP="00D87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изготовлению сложной ортопедической обуви  должно осуществляться после предоставления Получателем следующих документов:</w:t>
            </w:r>
          </w:p>
          <w:p w:rsidR="00957C84" w:rsidRPr="00957C84" w:rsidRDefault="00957C84" w:rsidP="00D87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паспорта  Получателя;</w:t>
            </w:r>
          </w:p>
          <w:p w:rsidR="00957C84" w:rsidRPr="00957C84" w:rsidRDefault="00957C84" w:rsidP="00D87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направления по форме, утвержденной приказом Министерства здравоохранения и социального развития Российской Федерации от 21.08.2008 № 439н;</w:t>
            </w:r>
          </w:p>
          <w:p w:rsidR="00957C84" w:rsidRPr="00957C84" w:rsidRDefault="00957C84" w:rsidP="00D87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включает:</w:t>
            </w:r>
          </w:p>
          <w:p w:rsidR="00957C84" w:rsidRPr="00957C84" w:rsidRDefault="00957C84" w:rsidP="00D87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-изготовление Изделий;</w:t>
            </w:r>
          </w:p>
          <w:p w:rsidR="00957C84" w:rsidRPr="00957C84" w:rsidRDefault="00957C84" w:rsidP="00D87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передача  Изделий Получателю;</w:t>
            </w:r>
          </w:p>
          <w:p w:rsidR="00957C84" w:rsidRPr="00957C84" w:rsidRDefault="00957C84" w:rsidP="00D87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замену Изделий в случаях, установленных Государственным контрактом;</w:t>
            </w:r>
          </w:p>
          <w:p w:rsidR="00957C84" w:rsidRPr="00957C84" w:rsidRDefault="00957C84" w:rsidP="00D87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сервисное обслуживание и ремонт Изделий в период гарантийного срока эксплуатации Изделий за счет Исполнителя; </w:t>
            </w:r>
          </w:p>
          <w:p w:rsidR="00957C84" w:rsidRPr="00957C84" w:rsidRDefault="00957C84" w:rsidP="00D87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консультативно-практическую помощь по использованию Изделий, в т.ч. обучение правилам эксплуатации Изделий.</w:t>
            </w:r>
          </w:p>
          <w:p w:rsidR="00957C84" w:rsidRPr="00957C84" w:rsidRDefault="00957C84" w:rsidP="00D87007">
            <w:pPr>
              <w:spacing w:after="0" w:line="228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Сложная ортопедическая обувь должна изготавливаться индивидуально, с учетом анатомических дефектов застрахованного; при этом необходимо максимально учитывать его физическое состояние, индивидуальные особенности  и уровень двигательной активности. </w:t>
            </w:r>
          </w:p>
          <w:p w:rsidR="00957C84" w:rsidRPr="00957C84" w:rsidRDefault="00957C84" w:rsidP="00D87007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процессе изготовления сложной ортопедической обуви должно предусматриваться несколько примерок.</w:t>
            </w:r>
          </w:p>
          <w:p w:rsidR="00957C84" w:rsidRPr="00957C84" w:rsidRDefault="00957C84" w:rsidP="00D87007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Сложная ортопедическая обувь не должна вызывать потертостей, сдавливания, ущемления и наплывов мягких тканей, а также нарушений кровообращения и болевых ощущений при пользовании изделием</w:t>
            </w:r>
          </w:p>
          <w:p w:rsidR="00957C84" w:rsidRPr="00957C84" w:rsidRDefault="00957C84" w:rsidP="00D87007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 должны быть устойчивы к воздействию физиологических растворов (пот, моча), климатических условий (колебание температур, атмосферные осадки, вода, пыль).</w:t>
            </w:r>
          </w:p>
          <w:p w:rsidR="00957C84" w:rsidRPr="00957C84" w:rsidRDefault="00957C84" w:rsidP="00D87007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Межстелечный слой должен быть устойчив к гигиенической обработке раствором детского мыла в теплой воде до температуры не выше плюс 40° С.</w:t>
            </w:r>
          </w:p>
          <w:p w:rsidR="00957C84" w:rsidRPr="00957C84" w:rsidRDefault="00957C84" w:rsidP="00D87007">
            <w:pPr>
              <w:spacing w:after="0" w:line="228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Материал, применяемый для изготовления сложной ортопедической обуви, должен быть разрешен к применению Федеральным органом исполнительной власти, </w:t>
            </w: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осуществляющим нормативно-правовое регулирование в сфере здравоохранения. </w:t>
            </w:r>
          </w:p>
        </w:tc>
      </w:tr>
      <w:tr w:rsidR="00957C84" w:rsidRPr="00957C84" w:rsidTr="00957C84">
        <w:tc>
          <w:tcPr>
            <w:tcW w:w="534" w:type="dxa"/>
            <w:vAlign w:val="center"/>
          </w:tcPr>
          <w:p w:rsidR="00957C84" w:rsidRPr="00957C84" w:rsidRDefault="00957C84" w:rsidP="00957C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835" w:type="dxa"/>
            <w:vAlign w:val="center"/>
          </w:tcPr>
          <w:p w:rsidR="00957C84" w:rsidRPr="00957C84" w:rsidRDefault="00957C84" w:rsidP="00957C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Требования к выполнению работ (услуг), предусмотренные действующим законодательством Российской Федерации</w:t>
            </w:r>
          </w:p>
        </w:tc>
        <w:tc>
          <w:tcPr>
            <w:tcW w:w="6804" w:type="dxa"/>
            <w:vAlign w:val="center"/>
          </w:tcPr>
          <w:p w:rsidR="00957C84" w:rsidRPr="00957C84" w:rsidRDefault="00957C84" w:rsidP="00D87007">
            <w:pPr>
              <w:tabs>
                <w:tab w:val="left" w:pos="567"/>
                <w:tab w:val="left" w:pos="48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выполнении работ по изготовлению сложной ортопедической обуви Исполнитель обеспечивает соблюдение требований технических регламентов Российской Федерации.</w:t>
            </w:r>
          </w:p>
          <w:p w:rsidR="00957C84" w:rsidRPr="00957C84" w:rsidRDefault="00957C84" w:rsidP="00D87007">
            <w:pPr>
              <w:tabs>
                <w:tab w:val="left" w:pos="567"/>
                <w:tab w:val="left" w:pos="48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единым перечнем продукции, подтверждение соответствия которой осуществляется в форме принятия декларации о соответствии, утвержденным постановлением Правительства Российской Федерации от 01.12.2009 № 982, Изделия подлежат подтверждению соответствия в форме принятия декларации о соответствии.</w:t>
            </w:r>
          </w:p>
          <w:p w:rsidR="00957C84" w:rsidRPr="00957C84" w:rsidRDefault="00957C84" w:rsidP="00D87007">
            <w:pPr>
              <w:tabs>
                <w:tab w:val="left" w:pos="567"/>
                <w:tab w:val="left" w:pos="48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копий регистрационного удостоверения и документов, подтверждающих соответствие изделий (декларацию о соответствии продукции либо сертификат соответствия) является обязательным условием, в случае если законодательством Российской Федерации предусмотрено наличие таких документов при передаче изделий.</w:t>
            </w:r>
          </w:p>
          <w:p w:rsidR="00957C84" w:rsidRPr="00957C84" w:rsidRDefault="00957C84" w:rsidP="00D87007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Изделия, передаваемые Получателю должны быть надлежащего качества и соответствовать требованиям Национальных стандартов Российской Федерации:</w:t>
            </w:r>
          </w:p>
          <w:p w:rsidR="00957C84" w:rsidRPr="00957C84" w:rsidRDefault="00957C84" w:rsidP="00D87007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ГОСТ Р 52770-2007  «Изделия медицинские. Требования безопасности. Методы  санитарно-химических и токсикологических испытаний»;</w:t>
            </w:r>
          </w:p>
          <w:p w:rsidR="00957C84" w:rsidRPr="00957C84" w:rsidRDefault="00957C84" w:rsidP="00D87007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-ГОСТ Р 51632-2014 «Технические  средства реабилитации людей с ограничением жизнедеятельности. Общие технические требования и методы испытания»;</w:t>
            </w:r>
          </w:p>
          <w:p w:rsidR="00957C84" w:rsidRPr="00957C84" w:rsidRDefault="00957C84" w:rsidP="00D87007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-ГОСТ Р 54407-2011  «Обувь ортопедическая. Общие технические условия»;</w:t>
            </w:r>
          </w:p>
          <w:p w:rsidR="00957C84" w:rsidRPr="00957C84" w:rsidRDefault="00957C84" w:rsidP="00D87007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ГОСТ Р </w:t>
            </w: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ISO</w:t>
            </w: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10993-1-2011 «Изделия медицинские. Оценка биологического действия медицинских изделий. Часть 1.Оценка и исследования»;</w:t>
            </w:r>
          </w:p>
          <w:p w:rsidR="00957C84" w:rsidRPr="00957C84" w:rsidRDefault="00957C84" w:rsidP="00D87007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ГОСТ Р </w:t>
            </w: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ISO</w:t>
            </w: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10993-5-2011 Изделия медицинские. Оценка биологического действия медицинских изделий. Часть 5. Исследования на цитотоксичность: методы in vitro.»</w:t>
            </w:r>
          </w:p>
          <w:p w:rsidR="00957C84" w:rsidRPr="00957C84" w:rsidRDefault="00957C84" w:rsidP="00D87007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ГОСТ Р </w:t>
            </w: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ISO</w:t>
            </w: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10993-10-2011 Изделия медицинские. Оценка биологического действия медицинских изделий. Часть 10.Исследования раздражающего и сенсибилизирующего действия».</w:t>
            </w:r>
          </w:p>
        </w:tc>
      </w:tr>
      <w:tr w:rsidR="00957C84" w:rsidRPr="00957C84" w:rsidTr="00957C84">
        <w:tc>
          <w:tcPr>
            <w:tcW w:w="534" w:type="dxa"/>
            <w:vAlign w:val="center"/>
          </w:tcPr>
          <w:p w:rsidR="00957C84" w:rsidRPr="00957C84" w:rsidRDefault="00957C84" w:rsidP="00957C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  <w:vAlign w:val="center"/>
          </w:tcPr>
          <w:p w:rsidR="00957C84" w:rsidRPr="00957C84" w:rsidRDefault="00957C84" w:rsidP="00957C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Требования по объему, сроку гарантий качества и безопасности товара</w:t>
            </w:r>
          </w:p>
        </w:tc>
        <w:tc>
          <w:tcPr>
            <w:tcW w:w="6804" w:type="dxa"/>
            <w:vAlign w:val="center"/>
          </w:tcPr>
          <w:p w:rsidR="00957C84" w:rsidRPr="00957C84" w:rsidRDefault="00957C84" w:rsidP="00D87007">
            <w:pPr>
              <w:spacing w:after="0" w:line="240" w:lineRule="auto"/>
              <w:ind w:righ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для выполнения работ должен быть новым (не должен быть в употреблении, ремонте, не должен быть восстановлен, должна быть исключена замена составных частей товара или восстановление их потребительских свойств).</w:t>
            </w:r>
          </w:p>
          <w:p w:rsidR="00957C84" w:rsidRPr="00957C84" w:rsidRDefault="00957C84" w:rsidP="00D87007">
            <w:pPr>
              <w:autoSpaceDE w:val="0"/>
              <w:autoSpaceDN w:val="0"/>
              <w:adjustRightInd w:val="0"/>
              <w:spacing w:after="0" w:line="240" w:lineRule="auto"/>
              <w:ind w:right="3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ремонт  1 пары сложной ортопедической обуви    составляет</w:t>
            </w:r>
            <w:r w:rsidRPr="00957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57C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 менее 6 месяцев с момента передачи Изделия  Получателю.</w:t>
            </w:r>
          </w:p>
          <w:p w:rsidR="00957C84" w:rsidRPr="00957C84" w:rsidRDefault="00957C84" w:rsidP="00D87007">
            <w:pPr>
              <w:autoSpaceDE w:val="0"/>
              <w:autoSpaceDN w:val="0"/>
              <w:adjustRightInd w:val="0"/>
              <w:spacing w:after="0" w:line="240" w:lineRule="auto"/>
              <w:ind w:right="-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обращении Получателя за услугами по гарантийному ремонту Изделия, Исполнителем должны быть выполнены следующие обязательства:</w:t>
            </w:r>
          </w:p>
          <w:p w:rsidR="00957C84" w:rsidRPr="00957C84" w:rsidRDefault="00957C84" w:rsidP="00D87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-прием Получателя специалистами медико-технической комиссии (далее - МТК) для определения  степени деформации и износа Изделия, с оформлением в тот же день соответствующего заключения МТК и заказа-наряда на ремонт Изделия. </w:t>
            </w:r>
          </w:p>
          <w:p w:rsidR="00957C84" w:rsidRPr="00957C84" w:rsidRDefault="00957C84" w:rsidP="00D87007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определение объема необходимого гарантийного ремонта и сроков такого ремонта, при этом проведение несложного </w:t>
            </w: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ремонта осуществляется на месте, либо в течение 1-3 дней с даты оформления заказа-наряда.</w:t>
            </w:r>
          </w:p>
          <w:p w:rsidR="00957C84" w:rsidRPr="00957C84" w:rsidRDefault="00957C84" w:rsidP="00D87007">
            <w:pPr>
              <w:autoSpaceDE w:val="0"/>
              <w:autoSpaceDN w:val="0"/>
              <w:adjustRightInd w:val="0"/>
              <w:spacing w:after="0" w:line="240" w:lineRule="auto"/>
              <w:ind w:right="-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консультирование по вопросам пользования отремонтированным Изделием одновременно с его выдачей.</w:t>
            </w:r>
          </w:p>
          <w:p w:rsidR="00957C84" w:rsidRPr="00957C84" w:rsidRDefault="00957C84" w:rsidP="00D8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ненадлежащего качества Изделия Изготовитель должен произвести его замену. </w:t>
            </w:r>
          </w:p>
          <w:p w:rsidR="00957C84" w:rsidRPr="00957C84" w:rsidRDefault="00957C84" w:rsidP="00D87007">
            <w:pPr>
              <w:spacing w:after="0" w:line="240" w:lineRule="auto"/>
              <w:ind w:righ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одновременно с Изделием должен передать Получателю документ, информирующий о гарантийных обязательствах Исполнителя на изготовленные Изделия.</w:t>
            </w:r>
          </w:p>
        </w:tc>
      </w:tr>
      <w:tr w:rsidR="00957C84" w:rsidRPr="00957C84" w:rsidTr="00957C84">
        <w:tc>
          <w:tcPr>
            <w:tcW w:w="534" w:type="dxa"/>
            <w:vAlign w:val="center"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835" w:type="dxa"/>
            <w:vAlign w:val="center"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Требования по передаче заказчику документов по результатам выполненных работ (услуг)</w:t>
            </w:r>
          </w:p>
        </w:tc>
        <w:tc>
          <w:tcPr>
            <w:tcW w:w="6804" w:type="dxa"/>
            <w:vAlign w:val="center"/>
          </w:tcPr>
          <w:p w:rsidR="00957C84" w:rsidRPr="00957C84" w:rsidRDefault="00957C84" w:rsidP="00D8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выполненных работ исполнитель предоставляет Заказчику, следующие документы:</w:t>
            </w:r>
          </w:p>
          <w:p w:rsidR="00957C84" w:rsidRPr="00957C84" w:rsidRDefault="00957C84" w:rsidP="00D8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отрывные талоны к направлениям по форме, утвержденной приказом Министерства здравоохранения и социального развития Российской Федерации от 21.08.2008 № 439н; </w:t>
            </w:r>
          </w:p>
          <w:p w:rsidR="00957C84" w:rsidRPr="00957C84" w:rsidRDefault="00957C84" w:rsidP="00D8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акты приемки Изделий Получателем.</w:t>
            </w:r>
          </w:p>
        </w:tc>
      </w:tr>
      <w:tr w:rsidR="00957C84" w:rsidRPr="00957C84" w:rsidTr="00957C84">
        <w:trPr>
          <w:trHeight w:val="363"/>
        </w:trPr>
        <w:tc>
          <w:tcPr>
            <w:tcW w:w="534" w:type="dxa"/>
            <w:vAlign w:val="center"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5" w:type="dxa"/>
            <w:vAlign w:val="center"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 и приемки результатов выполненных работ (услуг)</w:t>
            </w:r>
          </w:p>
        </w:tc>
        <w:tc>
          <w:tcPr>
            <w:tcW w:w="6804" w:type="dxa"/>
            <w:vAlign w:val="center"/>
          </w:tcPr>
          <w:p w:rsidR="00957C84" w:rsidRPr="00957C84" w:rsidRDefault="00957C84" w:rsidP="00D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государственным контрактом.</w:t>
            </w:r>
          </w:p>
        </w:tc>
      </w:tr>
      <w:tr w:rsidR="00957C84" w:rsidRPr="00957C84" w:rsidTr="00957C84">
        <w:trPr>
          <w:trHeight w:val="363"/>
        </w:trPr>
        <w:tc>
          <w:tcPr>
            <w:tcW w:w="534" w:type="dxa"/>
            <w:vAlign w:val="center"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5" w:type="dxa"/>
            <w:vAlign w:val="center"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Штрафные санкции</w:t>
            </w:r>
          </w:p>
        </w:tc>
        <w:tc>
          <w:tcPr>
            <w:tcW w:w="6804" w:type="dxa"/>
            <w:vAlign w:val="center"/>
          </w:tcPr>
          <w:p w:rsidR="00957C84" w:rsidRPr="00957C84" w:rsidRDefault="00957C84" w:rsidP="00D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действующим законодательством.</w:t>
            </w:r>
          </w:p>
        </w:tc>
      </w:tr>
    </w:tbl>
    <w:p w:rsidR="00957C84" w:rsidRPr="00957C84" w:rsidRDefault="00957C84" w:rsidP="00957C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C84" w:rsidRPr="00957C84" w:rsidRDefault="00957C84" w:rsidP="00957C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C84" w:rsidRPr="00957C84" w:rsidRDefault="00957C84" w:rsidP="00957C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C84" w:rsidRPr="00957C84" w:rsidRDefault="00957C84" w:rsidP="00957C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C84" w:rsidRPr="00957C84" w:rsidRDefault="00957C84" w:rsidP="00957C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C84" w:rsidRPr="00957C84" w:rsidRDefault="00957C84" w:rsidP="00957C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C84" w:rsidRPr="00957C84" w:rsidRDefault="00957C84" w:rsidP="00957C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C84" w:rsidRPr="00957C84" w:rsidRDefault="00957C84" w:rsidP="00957C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C84" w:rsidRPr="00957C84" w:rsidRDefault="00957C84" w:rsidP="00957C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57C84" w:rsidRPr="00957C84" w:rsidSect="00957C84">
          <w:footerReference w:type="even" r:id="rId9"/>
          <w:footerReference w:type="default" r:id="rId10"/>
          <w:pgSz w:w="11906" w:h="16838" w:code="9"/>
          <w:pgMar w:top="567" w:right="851" w:bottom="426" w:left="1077" w:header="720" w:footer="720" w:gutter="0"/>
          <w:cols w:space="720"/>
          <w:docGrid w:linePitch="272"/>
        </w:sectPr>
      </w:pPr>
    </w:p>
    <w:p w:rsidR="00957C84" w:rsidRPr="00957C84" w:rsidRDefault="00957C84" w:rsidP="00957C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957C84" w:rsidRPr="00957C84" w:rsidRDefault="00957C84" w:rsidP="00957C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84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техническому заданию</w:t>
      </w:r>
    </w:p>
    <w:p w:rsidR="00957C84" w:rsidRPr="00957C84" w:rsidRDefault="00957C84" w:rsidP="00957C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C84" w:rsidRPr="00957C84" w:rsidRDefault="00957C84" w:rsidP="00957C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C84" w:rsidRPr="00957C84" w:rsidRDefault="00957C84" w:rsidP="00957C84">
      <w:pPr>
        <w:tabs>
          <w:tab w:val="left" w:pos="708"/>
          <w:tab w:val="left" w:pos="19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количество изготавливаемых Изделий</w:t>
      </w:r>
    </w:p>
    <w:p w:rsidR="00957C84" w:rsidRPr="00957C84" w:rsidRDefault="00957C84" w:rsidP="0095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48" w:type="dxa"/>
        <w:jc w:val="center"/>
        <w:tblInd w:w="-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"/>
        <w:gridCol w:w="7895"/>
        <w:gridCol w:w="1276"/>
      </w:tblGrid>
      <w:tr w:rsidR="00957C84" w:rsidRPr="00957C84" w:rsidTr="00957C84">
        <w:trPr>
          <w:trHeight w:val="673"/>
          <w:jc w:val="center"/>
        </w:trPr>
        <w:tc>
          <w:tcPr>
            <w:tcW w:w="1077" w:type="dxa"/>
            <w:vAlign w:val="center"/>
          </w:tcPr>
          <w:p w:rsidR="00957C84" w:rsidRPr="00957C84" w:rsidRDefault="00957C84" w:rsidP="0095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895" w:type="dxa"/>
            <w:vAlign w:val="center"/>
          </w:tcPr>
          <w:p w:rsidR="00957C84" w:rsidRPr="00957C84" w:rsidRDefault="00957C84" w:rsidP="0095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C84" w:rsidRPr="00957C84" w:rsidRDefault="00957C84" w:rsidP="0095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Изделий и их характеристика*</w:t>
            </w:r>
          </w:p>
          <w:p w:rsidR="00957C84" w:rsidRPr="00957C84" w:rsidRDefault="00957C84" w:rsidP="0095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57C84" w:rsidRPr="00957C84" w:rsidRDefault="00957C84" w:rsidP="00957C84">
            <w:pPr>
              <w:tabs>
                <w:tab w:val="left" w:pos="15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полупар</w:t>
            </w: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 w:val="restart"/>
          </w:tcPr>
          <w:p w:rsidR="00957C84" w:rsidRPr="00957C84" w:rsidRDefault="00957C84" w:rsidP="0095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5" w:type="dxa"/>
          </w:tcPr>
          <w:p w:rsidR="00957C84" w:rsidRPr="00957C84" w:rsidRDefault="00957C84" w:rsidP="00957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Сложная ортопедическая обувь при плоских стопах, вальгусной деформации стоп, сочетанной деформации стоп, множественных рубцах подошвенной поверхности стоп, поперечном плоскостопии должна иметь следующую функциональную классификацию:</w:t>
            </w:r>
          </w:p>
        </w:tc>
        <w:tc>
          <w:tcPr>
            <w:tcW w:w="1276" w:type="dxa"/>
            <w:vMerge w:val="restart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Полусапожки женские с супинатором или пронатором, или невысокой боковой поддержкой, на среднем каблуке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Полусапожки мужские с супинатором или пронатором, или невысокой боковой поддержкой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Ботинки женские с супинатором или пронатором, или невысокой боковой поддержкой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Ботинки женские с супинатором или пронатором, или невысокой боковой поддержкой на утепленной подкладке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Ботинки женские с выкладкой свода, углублениями в межстелечном слое, с выносом каблука кнаружи или кнутри (при плоскостопии </w:t>
            </w: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степени)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Ботинки женские с выкладкой свода, углублениями в межстелечном слое, с выносом каблука кнаружи или кнутри (при плоскостопии </w:t>
            </w: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степени) на утепленной подкладке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Ботинки мужские с супинатором или пронатором, или невысокой боковой поддержкой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Ботинки мужские с супинатором или пронатором, или невысокой боковой поддержкой на утепленной подкладке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Ботинки мужские с выкладкой свода, углублениями в межстелечном слое, с выносом каблука кнаружи или кнутри (при плоскостопии </w:t>
            </w: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степени)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Ботинки мужские с выкладкой свода, углублениями в межстелечном слое, с выносом каблука кнаружи или кнутри (при плоскостопии </w:t>
            </w: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степени) на утепленной подкладке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Полуботинки женские с супинатором или пронатором, или невысокой боковой поддержкой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Полуботинки женские с выкладкой свода, углублениями в межстелечном слое, с выносом каблука кнаружи или кнутри (при плоскостопии </w:t>
            </w: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степени)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Полуботинки мужские с супинатором или пронатором, или невысокой боковой поддержкой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Полуботинки мужские с выкладкой свода, углублениями в межстелечном слое, с выносом каблука кнаружи или кнутри (при плоскостопии </w:t>
            </w: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степени)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Туфли женские с супинатором или пронатором, или невысокой боковой поддержкой, на низком каблуке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Туфли женские с выкладкой свода, углублениями в межстелечном слое, с выносом каблука кнаружи или кнутри (при плоскостопии </w:t>
            </w: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степени), на низком каблуке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Туфли женские с супинатором или пронатором, или невысокой боковой поддержкой, на среднем каблуке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Туфли женские с выкладкой свода, углублениями в межстелечном слое, с выносом каблука кнаружи или кнутри (при плоскостопии </w:t>
            </w: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степени), на </w:t>
            </w: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среднем каблуке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Туфли женские с супинатором или пронатором, или невысокой боковой поддержкой, на высоком каблуке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Туфли мужские с супинатором или пронатором, или невысокой боковой поддержкой, на низком каблуке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Туфли мужские с выкладкой свода, углублениями в межстелечном слое, с выносом каблука кнаружи или кнутри (при плоскостопии </w:t>
            </w: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степени), на низком каблуке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 w:val="restart"/>
          </w:tcPr>
          <w:p w:rsidR="00957C84" w:rsidRPr="00957C84" w:rsidRDefault="00957C84" w:rsidP="0095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57C84" w:rsidRPr="00957C84" w:rsidRDefault="00957C84" w:rsidP="0095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Сложная ортопедическая обувь на сложно-деформированную стопу при  эквиноварусных деформациях стоп, пяточной или конской стопе должна иметь следующую функциональную классификацию:</w:t>
            </w:r>
          </w:p>
        </w:tc>
        <w:tc>
          <w:tcPr>
            <w:tcW w:w="1276" w:type="dxa"/>
            <w:vMerge w:val="restart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Ботинки женские на сложно-деформированную стопу (конскую, эквиноварусную, половарусную, при косолапости)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Ботинки женские на сложно-деформированную стопу (конскую, эквиноварусную, половарусную, при косолапости) на утепленной подкладке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Ботинки мужские на сложно-деформированную стопу (конскую, эквиноварусную, половарусную, при косолапости)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Ботинки на мужские сложно-деформированную стопу (конскую, эквиноварусную, половарусную, при косолапости) на утепленной подкладке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Полуботинки женские на сложно-деформированную стопу (конскую, эквиноварусную, половарусную, при косолапости)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Полуботинки женские на сложно-деформированную стопу (конскую, эквиноварусную, половарусную, при косолапости) на утепленной подкладке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Полуботинки мужские на сложно-деформированную стопу (конскую, эквиноварусную, половарусную, при косолапости)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Полуботинки на мужские сложно-деформированную стопу (конскую, эквиноварусную, половарусную, при косолапости) на утепленной подкладке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Ботинки женские с полукорсетом или жесткими берцами, или с высокой боковой поддержкой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Ботинки  женские с полукорсетом или жесткими берцами, или с высокой боковой поддержкой на утепленной подкладке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Ботинки женские с высоким узким жестким задником, продленным до носка 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Ботинки женские с высоким узким жестким задником, продленным до носка на утепленной подкладке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Ботинки женские с шинами металлическими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Ботинки женские с шинами металлическими на утепленной подкладке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Ботинки мужские с полукорсетом или жесткими берцами, или с высокой боковой поддержкой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Ботинки  мужские с полукорсетом или жесткими берцами, или с высокой боковой поддержкой на утепленной подкладке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Ботинки мужские с высоким узким жестким задником, продленным до носка 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Ботинки мужские с высоким узким жестким задником, продленным до носка на утепленной подкладке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Ботинки мужские с шинами металлическими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Ботинки мужские с шинами металлическими на утепленной подкладке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</w:tcPr>
          <w:p w:rsidR="00957C84" w:rsidRPr="00957C84" w:rsidRDefault="00957C84" w:rsidP="0095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Сложная ортопедическая обувь при слоновости и акромегалии должна иметь следующую функциональную классификацию:</w:t>
            </w:r>
          </w:p>
        </w:tc>
        <w:tc>
          <w:tcPr>
            <w:tcW w:w="1276" w:type="dxa"/>
            <w:vMerge w:val="restart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 w:val="restart"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Ботинки женские на слоновую стопу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Ботинки женские на слоновую стопу на утепленной подкладке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Ботинки мужские на слоновую стопу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Ботинки мужские на слоновую стопу на утепленной подкладке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Полуботинки женские на слоновую стопу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Полуботинки мужские на слоновую стопу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Туфли женские на слоновую стопу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Туфли мужские на слоновую стопу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Полусапожки женские при укорочении конечности от 3 до 6 см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Полусапожки мужские при укорочении конечности от 3 до 6 см.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Ботинки женские при укорочении конечности от 3 до 6 см.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Ботинки женские при укорочении конечности от 3 до 6 см. на утепленной подкладке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Ботинки женские при укорочении конечности от 7 до 9 см.</w:t>
            </w:r>
          </w:p>
        </w:tc>
        <w:tc>
          <w:tcPr>
            <w:tcW w:w="1276" w:type="dxa"/>
            <w:vMerge w:val="restart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Ботинки женские при укорочении конечности от 7 до 9 см. на утепленной подкладке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Ботинки женские при укорочении конечности от 10 до 12 см.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Ботинки женские при укорочении конечности от 10 до 12 см. на утепленной подкладке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Ботинки женские при укорочении конечности от 13 до 15 см.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Ботинки женские при укорочении конечности от 13 до 15 см. на утепленной подкладке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Ботинки женские при укорочении конечности от 16 до 20 см.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Ботинки женские при укорочении конечности от 16 до 20 см на утепленной подкладке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Ботинки мужские при укорочении конечности от 3 до 6 см.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Ботинки мужские при укорочении конечности от 3 до 6 см на утепленной подкладке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Ботинки мужские при укорочении конечности от 7 до 9 см.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Ботинки мужские при укорочении конечности от 7 до 9 см. на утепленной подкладке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Ботинки мужские при укорочении конечности от 10 до 12 см.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Ботинки мужские при укорочении конечности от 10 до 12 см. на утепленной подкладке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Ботинки мужские при укорочении конечности от 13 до 15 см.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Ботинки мужские при укорочении конечности от 13 до 15 см. на утепленной подкладке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Ботинки мужские при укорочении конечности от 16 до 20 см.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Ботинки мужские при укорочении конечности от 16 до 20 см. на утепленной подкладке</w:t>
            </w:r>
          </w:p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 w:val="restart"/>
          </w:tcPr>
          <w:p w:rsidR="00957C84" w:rsidRPr="00957C84" w:rsidRDefault="00957C84" w:rsidP="0095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Сложная ортопедическая обувь при ампутационных дефектах стоп должна иметь следующую функциональную классификацию:</w:t>
            </w:r>
          </w:p>
        </w:tc>
        <w:tc>
          <w:tcPr>
            <w:tcW w:w="1276" w:type="dxa"/>
            <w:vMerge w:val="restart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Ботинки женские после ампутации по Шопару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Ботинки женские после ампутации по Шопару на утепленной подкладке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Ботинки мужские после ампутации по Шопару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Ботинки мужские после ампутации по Шопару на утепленной подкладке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Ботинки женские после ампутации по Пирогову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Ботинки женские после ампутации по Пирогову на утепленной подкладке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Ботинки мужские после ампутации по Пирогову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Ботинки мужские после ампутации по Пирогову на утепленной подкладке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Ботинки женские после ампутации по Лисфранку или при разной длине следа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Ботинки женские после ампутации по Лисфранку или при разной длине </w:t>
            </w: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следа на утепленной подкладке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Ботинки мужские после ампутации по Лисфранку или при разной длине следа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Ботинки мужские после ампутации по Лисфранку или при разной длине следа на утепленной подкладке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Башмачок вкладной (в обувь нормальную) после ампутации переднего отдела стопы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Сапожок вкладной после ампутации по Пирогову в обувь нормальную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Сапожок вкладной после ампутации по Шопару в обувь нормальную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trHeight w:val="713"/>
          <w:jc w:val="center"/>
        </w:trPr>
        <w:tc>
          <w:tcPr>
            <w:tcW w:w="1077" w:type="dxa"/>
            <w:vMerge w:val="restart"/>
          </w:tcPr>
          <w:p w:rsidR="00957C84" w:rsidRPr="00957C84" w:rsidRDefault="00957C84" w:rsidP="0095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Сложная ортопедическая обувь на ортопедические аппараты и протезы должна иметь следующую функциональную классификацию</w:t>
            </w:r>
          </w:p>
        </w:tc>
        <w:tc>
          <w:tcPr>
            <w:tcW w:w="1276" w:type="dxa"/>
            <w:vMerge w:val="restart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  <w:vAlign w:val="bottom"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Ботинки женские на ортопедический аппарат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  <w:vAlign w:val="bottom"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Ботинки женские на ортопедический аппарат на утепленной подкладке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  <w:vAlign w:val="bottom"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Ботинки мужские ортопедический аппарат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  <w:vAlign w:val="bottom"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Ботинки мужские на ортопедический аппарат на утепленной подкладке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  <w:vAlign w:val="bottom"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Полуботинки женские на ортопедический аппарат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  <w:vAlign w:val="bottom"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Полуботинки женские на ортопедический аппарат на утепленной подкладке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  <w:vAlign w:val="bottom"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Полуботинки мужские на ортопедический аппарат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  <w:vAlign w:val="bottom"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Полуботинки мужские на ортопедический аппарат на утепленной подкладке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  <w:vAlign w:val="bottom"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Туфли женские на ортопедический аппарат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  <w:vAlign w:val="bottom"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Туфли мужские на ортопедический аппарат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  <w:vAlign w:val="bottom"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Ботинки  женские   обыкновенные и на протез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  <w:vAlign w:val="bottom"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Ботинки  женские утепленные  обыкновенные и на протез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  <w:vAlign w:val="bottom"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Ботинки  мужские   обыкновенные и на протез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  <w:vAlign w:val="bottom"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Ботинки  мужские утепленные  обыкновенные и на протез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  <w:vAlign w:val="bottom"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Полуботинки  женские  обыкновенные и на протез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  <w:vAlign w:val="bottom"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Полуботинки  мужские  обыкновенные и на протез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  <w:vAlign w:val="bottom"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Туфли женские обыкновенные или на протез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  <w:vAlign w:val="bottom"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Туфли мужские обыкновенные или на протез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8972" w:type="dxa"/>
            <w:gridSpan w:val="2"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</w:tbl>
    <w:p w:rsidR="00957C84" w:rsidRPr="00957C84" w:rsidRDefault="00957C84" w:rsidP="0095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84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957C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Конкретные</w:t>
      </w:r>
      <w:r w:rsidRPr="00957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C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параметры изготавливаемых Изделий уточняются индивидуально в зависимости от потребностей Получателя</w:t>
      </w:r>
      <w:r w:rsidRPr="00957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57C84" w:rsidRPr="00957C84" w:rsidRDefault="00957C84" w:rsidP="00957C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C84" w:rsidRPr="00957C84" w:rsidRDefault="00957C84" w:rsidP="00957C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C84" w:rsidRPr="00957C84" w:rsidRDefault="00957C84" w:rsidP="00957C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C84" w:rsidRPr="00957C84" w:rsidRDefault="00957C84" w:rsidP="00957C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C84" w:rsidRPr="00957C84" w:rsidRDefault="00957C84" w:rsidP="00957C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C84" w:rsidRPr="00957C84" w:rsidRDefault="00957C84" w:rsidP="00957C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C84" w:rsidRPr="00957C84" w:rsidRDefault="00957C84" w:rsidP="00957C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C84" w:rsidRPr="00957C84" w:rsidRDefault="00957C84" w:rsidP="00957C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C84" w:rsidRPr="00957C84" w:rsidRDefault="00957C84" w:rsidP="00957C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C84" w:rsidRPr="00957C84" w:rsidRDefault="00957C84" w:rsidP="00957C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57C84" w:rsidRPr="00957C84" w:rsidSect="00957C84">
          <w:pgSz w:w="11906" w:h="16838" w:code="9"/>
          <w:pgMar w:top="567" w:right="424" w:bottom="873" w:left="1077" w:header="720" w:footer="720" w:gutter="0"/>
          <w:cols w:space="720"/>
          <w:docGrid w:linePitch="272"/>
        </w:sectPr>
      </w:pPr>
    </w:p>
    <w:p w:rsidR="00957C84" w:rsidRPr="00957C84" w:rsidRDefault="00957C84" w:rsidP="00957C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2 </w:t>
      </w:r>
    </w:p>
    <w:p w:rsidR="00957C84" w:rsidRPr="00957C84" w:rsidRDefault="00957C84" w:rsidP="00957C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84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техническому заданию</w:t>
      </w:r>
    </w:p>
    <w:p w:rsidR="00957C84" w:rsidRPr="00957C84" w:rsidRDefault="00957C84" w:rsidP="00957C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C84" w:rsidRPr="00957C84" w:rsidRDefault="00957C84" w:rsidP="00957C8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57C84" w:rsidRPr="00957C84" w:rsidRDefault="00957C84" w:rsidP="00957C8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57C84" w:rsidRPr="00957C84" w:rsidRDefault="00957C84" w:rsidP="00957C8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57C84" w:rsidRPr="00957C84" w:rsidRDefault="00957C84" w:rsidP="00957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филиала Государственного заказчика</w:t>
      </w:r>
    </w:p>
    <w:p w:rsidR="00957C84" w:rsidRPr="00957C84" w:rsidRDefault="00957C84" w:rsidP="00957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3915"/>
        <w:gridCol w:w="2693"/>
        <w:gridCol w:w="3119"/>
      </w:tblGrid>
      <w:tr w:rsidR="00957C84" w:rsidRPr="00957C84" w:rsidTr="00957C84">
        <w:tc>
          <w:tcPr>
            <w:tcW w:w="588" w:type="dxa"/>
            <w:shd w:val="clear" w:color="auto" w:fill="auto"/>
          </w:tcPr>
          <w:p w:rsidR="00957C84" w:rsidRPr="00957C84" w:rsidRDefault="00957C84" w:rsidP="00957C84">
            <w:pPr>
              <w:tabs>
                <w:tab w:val="left" w:pos="3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15" w:type="dxa"/>
            <w:shd w:val="clear" w:color="auto" w:fill="auto"/>
          </w:tcPr>
          <w:p w:rsidR="00957C84" w:rsidRPr="00957C84" w:rsidRDefault="00957C84" w:rsidP="00957C84">
            <w:pPr>
              <w:tabs>
                <w:tab w:val="left" w:pos="3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693" w:type="dxa"/>
            <w:shd w:val="clear" w:color="auto" w:fill="auto"/>
          </w:tcPr>
          <w:p w:rsidR="00957C84" w:rsidRPr="00957C84" w:rsidRDefault="00957C84" w:rsidP="00957C84">
            <w:pPr>
              <w:tabs>
                <w:tab w:val="left" w:pos="3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119" w:type="dxa"/>
            <w:shd w:val="clear" w:color="auto" w:fill="auto"/>
          </w:tcPr>
          <w:p w:rsidR="00957C84" w:rsidRPr="00957C84" w:rsidRDefault="00957C84" w:rsidP="00957C84">
            <w:pPr>
              <w:tabs>
                <w:tab w:val="left" w:pos="3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</w:t>
            </w:r>
          </w:p>
        </w:tc>
      </w:tr>
      <w:tr w:rsidR="00957C84" w:rsidRPr="00957C84" w:rsidTr="00957C84">
        <w:trPr>
          <w:trHeight w:val="2202"/>
        </w:trPr>
        <w:tc>
          <w:tcPr>
            <w:tcW w:w="588" w:type="dxa"/>
            <w:shd w:val="clear" w:color="auto" w:fill="auto"/>
          </w:tcPr>
          <w:p w:rsidR="00957C84" w:rsidRPr="00957C84" w:rsidRDefault="00957C84" w:rsidP="00957C84">
            <w:pPr>
              <w:tabs>
                <w:tab w:val="left" w:pos="35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5" w:type="dxa"/>
            <w:shd w:val="clear" w:color="auto" w:fill="auto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" w:right="-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Филиал № 39</w:t>
            </w: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" w:right="-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 учреждения - Московского регионального отделения Фонда социального страхования Российской Федерации</w:t>
            </w:r>
          </w:p>
        </w:tc>
        <w:tc>
          <w:tcPr>
            <w:tcW w:w="2693" w:type="dxa"/>
            <w:shd w:val="clear" w:color="auto" w:fill="auto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111141, г. Москва, Зеленый проспект, д. 13  </w:t>
            </w:r>
          </w:p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(495) 742-49-38</w:t>
            </w:r>
          </w:p>
        </w:tc>
        <w:tc>
          <w:tcPr>
            <w:tcW w:w="3119" w:type="dxa"/>
            <w:shd w:val="clear" w:color="auto" w:fill="auto"/>
          </w:tcPr>
          <w:p w:rsidR="00957C84" w:rsidRPr="00957C84" w:rsidRDefault="00957C84" w:rsidP="00957C84">
            <w:pPr>
              <w:widowControl w:val="0"/>
              <w:tabs>
                <w:tab w:val="left" w:pos="4680"/>
                <w:tab w:val="center" w:pos="49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ИНН7710030933, </w:t>
            </w:r>
          </w:p>
          <w:p w:rsidR="00957C84" w:rsidRPr="00957C84" w:rsidRDefault="00957C84" w:rsidP="00957C84">
            <w:pPr>
              <w:widowControl w:val="0"/>
              <w:tabs>
                <w:tab w:val="left" w:pos="4680"/>
                <w:tab w:val="center" w:pos="49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772002001</w:t>
            </w:r>
            <w:r w:rsidRPr="00957C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957C84" w:rsidRPr="00957C84" w:rsidRDefault="00957C84" w:rsidP="00957C84">
            <w:pPr>
              <w:widowControl w:val="0"/>
              <w:tabs>
                <w:tab w:val="left" w:pos="4680"/>
                <w:tab w:val="center" w:pos="49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л/с 03734С95610</w:t>
            </w:r>
          </w:p>
          <w:p w:rsidR="00957C84" w:rsidRPr="00957C84" w:rsidRDefault="00957C84" w:rsidP="00957C84">
            <w:pPr>
              <w:widowControl w:val="0"/>
              <w:tabs>
                <w:tab w:val="left" w:pos="4680"/>
                <w:tab w:val="center" w:pos="49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УФК по г. Москве </w:t>
            </w:r>
          </w:p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40402810645250000079</w:t>
            </w:r>
          </w:p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ГУ БАНКА России</w:t>
            </w:r>
          </w:p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ЦФО  г. Москва,35 </w:t>
            </w:r>
          </w:p>
          <w:p w:rsidR="00957C84" w:rsidRPr="00957C84" w:rsidRDefault="00957C84" w:rsidP="00957C84">
            <w:pPr>
              <w:spacing w:after="0" w:line="240" w:lineRule="auto"/>
              <w:ind w:left="-4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242F1" w:rsidRPr="00957C84" w:rsidRDefault="007242F1" w:rsidP="00D87007">
      <w:pPr>
        <w:tabs>
          <w:tab w:val="left" w:pos="3285"/>
        </w:tabs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bookmarkStart w:id="0" w:name="_GoBack"/>
      <w:bookmarkEnd w:id="0"/>
    </w:p>
    <w:sectPr w:rsidR="007242F1" w:rsidRPr="00957C84" w:rsidSect="00957C84">
      <w:headerReference w:type="default" r:id="rId11"/>
      <w:pgSz w:w="11906" w:h="16838" w:code="9"/>
      <w:pgMar w:top="567" w:right="851" w:bottom="873" w:left="107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87E" w:rsidRDefault="0075687E" w:rsidP="00633888">
      <w:pPr>
        <w:spacing w:after="0" w:line="240" w:lineRule="auto"/>
      </w:pPr>
      <w:r>
        <w:separator/>
      </w:r>
    </w:p>
  </w:endnote>
  <w:endnote w:type="continuationSeparator" w:id="0">
    <w:p w:rsidR="0075687E" w:rsidRDefault="0075687E" w:rsidP="00633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elvetsky 12p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C84" w:rsidRPr="00E702FC" w:rsidRDefault="00F901B6">
    <w:pPr>
      <w:ind w:right="260"/>
      <w:rPr>
        <w:color w:val="0F243E"/>
        <w:sz w:val="26"/>
        <w:szCs w:val="2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6879590</wp:posOffset>
              </wp:positionH>
              <wp:positionV relativeFrom="page">
                <wp:posOffset>9943465</wp:posOffset>
              </wp:positionV>
              <wp:extent cx="372745" cy="281305"/>
              <wp:effectExtent l="0" t="0" r="3175" b="698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" cy="281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7C84" w:rsidRPr="00E702FC" w:rsidRDefault="00957C84">
                          <w:pPr>
                            <w:jc w:val="center"/>
                            <w:rPr>
                              <w:color w:val="0F243E"/>
                              <w:sz w:val="26"/>
                              <w:szCs w:val="26"/>
                            </w:rPr>
                          </w:pPr>
                          <w:r w:rsidRPr="00E702FC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E702FC">
                            <w:rPr>
                              <w:color w:val="0F243E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 w:rsidRPr="00E702FC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F243E"/>
                              <w:sz w:val="26"/>
                              <w:szCs w:val="26"/>
                            </w:rPr>
                            <w:t>58</w:t>
                          </w:r>
                          <w:r w:rsidRPr="00E702FC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541.7pt;margin-top:782.95pt;width:29.35pt;height:22.15pt;z-index:251667456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" stroked="f" strokeweight=".5pt">
              <v:textbox style="mso-fit-shape-to-text:t" inset="0,,0">
                <w:txbxContent>
                  <w:p w:rsidR="00957C84" w:rsidRPr="00E702FC" w:rsidRDefault="00957C84">
                    <w:pPr>
                      <w:jc w:val="center"/>
                      <w:rPr>
                        <w:color w:val="0F243E"/>
                        <w:sz w:val="26"/>
                        <w:szCs w:val="26"/>
                      </w:rPr>
                    </w:pPr>
                    <w:r w:rsidRPr="00E702FC">
                      <w:rPr>
                        <w:color w:val="0F243E"/>
                        <w:sz w:val="26"/>
                        <w:szCs w:val="26"/>
                      </w:rPr>
                      <w:fldChar w:fldCharType="begin"/>
                    </w:r>
                    <w:r w:rsidRPr="00E702FC">
                      <w:rPr>
                        <w:color w:val="0F243E"/>
                        <w:sz w:val="26"/>
                        <w:szCs w:val="26"/>
                      </w:rPr>
                      <w:instrText>PAGE  \* Arabic  \* MERGEFORMAT</w:instrText>
                    </w:r>
                    <w:r w:rsidRPr="00E702FC">
                      <w:rPr>
                        <w:color w:val="0F243E"/>
                        <w:sz w:val="26"/>
                        <w:szCs w:val="26"/>
                      </w:rPr>
                      <w:fldChar w:fldCharType="separate"/>
                    </w:r>
                    <w:r>
                      <w:rPr>
                        <w:noProof/>
                        <w:color w:val="0F243E"/>
                        <w:sz w:val="26"/>
                        <w:szCs w:val="26"/>
                      </w:rPr>
                      <w:t>58</w:t>
                    </w:r>
                    <w:r w:rsidRPr="00E702FC">
                      <w:rPr>
                        <w:color w:val="0F243E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957C84" w:rsidRDefault="00957C84">
    <w:pPr>
      <w:pStyle w:val="aff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2"/>
      </w:rPr>
      <w:id w:val="977349575"/>
      <w:docPartObj>
        <w:docPartGallery w:val="Page Numbers (Bottom of Page)"/>
        <w:docPartUnique/>
      </w:docPartObj>
    </w:sdtPr>
    <w:sdtEndPr/>
    <w:sdtContent>
      <w:p w:rsidR="00957C84" w:rsidRPr="00F8527B" w:rsidRDefault="00957C84" w:rsidP="00F8527B">
        <w:pPr>
          <w:pStyle w:val="aff6"/>
          <w:jc w:val="right"/>
          <w:rPr>
            <w:rFonts w:ascii="Times New Roman" w:hAnsi="Times New Roman" w:cs="Times New Roman"/>
            <w:sz w:val="22"/>
          </w:rPr>
        </w:pPr>
        <w:r w:rsidRPr="00F8527B">
          <w:rPr>
            <w:rFonts w:ascii="Times New Roman" w:hAnsi="Times New Roman" w:cs="Times New Roman"/>
            <w:sz w:val="22"/>
          </w:rPr>
          <w:fldChar w:fldCharType="begin"/>
        </w:r>
        <w:r w:rsidRPr="00F8527B">
          <w:rPr>
            <w:rFonts w:ascii="Times New Roman" w:hAnsi="Times New Roman" w:cs="Times New Roman"/>
            <w:sz w:val="22"/>
          </w:rPr>
          <w:instrText>PAGE   \* MERGEFORMAT</w:instrText>
        </w:r>
        <w:r w:rsidRPr="00F8527B">
          <w:rPr>
            <w:rFonts w:ascii="Times New Roman" w:hAnsi="Times New Roman" w:cs="Times New Roman"/>
            <w:sz w:val="22"/>
          </w:rPr>
          <w:fldChar w:fldCharType="separate"/>
        </w:r>
        <w:r w:rsidR="00D87007">
          <w:rPr>
            <w:rFonts w:ascii="Times New Roman" w:hAnsi="Times New Roman" w:cs="Times New Roman"/>
            <w:noProof/>
            <w:sz w:val="22"/>
          </w:rPr>
          <w:t>9</w:t>
        </w:r>
        <w:r w:rsidRPr="00F8527B">
          <w:rPr>
            <w:rFonts w:ascii="Times New Roman" w:hAnsi="Times New Roman" w:cs="Times New Roman"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87E" w:rsidRDefault="0075687E" w:rsidP="00633888">
      <w:pPr>
        <w:spacing w:after="0" w:line="240" w:lineRule="auto"/>
      </w:pPr>
      <w:r>
        <w:separator/>
      </w:r>
    </w:p>
  </w:footnote>
  <w:footnote w:type="continuationSeparator" w:id="0">
    <w:p w:rsidR="0075687E" w:rsidRDefault="0075687E" w:rsidP="00633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C84" w:rsidRPr="00135EA4" w:rsidRDefault="00957C84" w:rsidP="00B24CB8">
    <w:pPr>
      <w:pStyle w:val="affd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C6E8F9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432" w:hanging="432"/>
      </w:pPr>
      <w:rPr>
        <w:rFonts w:cs="Times New Roman"/>
      </w:rPr>
    </w:lvl>
    <w:lvl w:ilvl="1">
      <w:start w:val="2"/>
      <w:numFmt w:val="decimal"/>
      <w:pStyle w:val="title-skoda"/>
      <w:lvlText w:val="%1.%2."/>
      <w:lvlJc w:val="left"/>
      <w:pPr>
        <w:tabs>
          <w:tab w:val="num" w:pos="0"/>
        </w:tabs>
        <w:ind w:left="855" w:hanging="495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6.%9."/>
      <w:lvlJc w:val="left"/>
      <w:pPr>
        <w:tabs>
          <w:tab w:val="num" w:pos="0"/>
        </w:tabs>
        <w:ind w:left="706" w:hanging="1800"/>
      </w:pPr>
      <w:rPr>
        <w:rFonts w:cs="Times New Roman"/>
      </w:rPr>
    </w:lvl>
  </w:abstractNum>
  <w:abstractNum w:abstractNumId="2">
    <w:nsid w:val="00000002"/>
    <w:multiLevelType w:val="multilevel"/>
    <w:tmpl w:val="00000002"/>
    <w:name w:val="WW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3"/>
    <w:multiLevelType w:val="multilevel"/>
    <w:tmpl w:val="00000003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165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525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2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85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05" w:hanging="1800"/>
      </w:pPr>
    </w:lvl>
  </w:abstractNum>
  <w:abstractNum w:abstractNumId="4">
    <w:nsid w:val="00000004"/>
    <w:multiLevelType w:val="multilevel"/>
    <w:tmpl w:val="7DF2435C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5"/>
    <w:multiLevelType w:val="multilevel"/>
    <w:tmpl w:val="00000005"/>
    <w:name w:val="WWNum13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7" w:hanging="180"/>
      </w:pPr>
    </w:lvl>
  </w:abstractNum>
  <w:abstractNum w:abstractNumId="6">
    <w:nsid w:val="00000006"/>
    <w:multiLevelType w:val="multilevel"/>
    <w:tmpl w:val="00000006"/>
    <w:name w:val="WWNum14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7"/>
    <w:multiLevelType w:val="multilevel"/>
    <w:tmpl w:val="00000007"/>
    <w:name w:val="WWNum30"/>
    <w:lvl w:ilvl="0">
      <w:start w:val="8"/>
      <w:numFmt w:val="decimal"/>
      <w:lvlText w:val="%1)"/>
      <w:lvlJc w:val="left"/>
      <w:pPr>
        <w:tabs>
          <w:tab w:val="num" w:pos="0"/>
        </w:tabs>
        <w:ind w:left="90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60" w:hanging="180"/>
      </w:pPr>
    </w:lvl>
  </w:abstractNum>
  <w:abstractNum w:abstractNumId="8">
    <w:nsid w:val="00000009"/>
    <w:multiLevelType w:val="multilevel"/>
    <w:tmpl w:val="00000009"/>
    <w:name w:val="WW8Num58"/>
    <w:lvl w:ilvl="0">
      <w:start w:val="9"/>
      <w:numFmt w:val="decimal"/>
      <w:lvlText w:val="%1."/>
      <w:lvlJc w:val="left"/>
      <w:pPr>
        <w:tabs>
          <w:tab w:val="num" w:pos="630"/>
        </w:tabs>
      </w:pPr>
    </w:lvl>
    <w:lvl w:ilvl="1">
      <w:start w:val="3"/>
      <w:numFmt w:val="decimal"/>
      <w:lvlText w:val="%1.%2."/>
      <w:lvlJc w:val="left"/>
      <w:pPr>
        <w:tabs>
          <w:tab w:val="num" w:pos="72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</w:pPr>
    </w:lvl>
  </w:abstractNum>
  <w:abstractNum w:abstractNumId="9">
    <w:nsid w:val="0095747D"/>
    <w:multiLevelType w:val="multilevel"/>
    <w:tmpl w:val="4462F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9BE7809"/>
    <w:multiLevelType w:val="multilevel"/>
    <w:tmpl w:val="62D63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3E1A69"/>
    <w:multiLevelType w:val="hybridMultilevel"/>
    <w:tmpl w:val="69A42732"/>
    <w:lvl w:ilvl="0" w:tplc="96861B58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EF709F"/>
    <w:multiLevelType w:val="hybridMultilevel"/>
    <w:tmpl w:val="BE508656"/>
    <w:lvl w:ilvl="0" w:tplc="04190015">
      <w:start w:val="1"/>
      <w:numFmt w:val="upperLetter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3">
    <w:nsid w:val="18413716"/>
    <w:multiLevelType w:val="hybridMultilevel"/>
    <w:tmpl w:val="32ECFC02"/>
    <w:lvl w:ilvl="0" w:tplc="7F40189A">
      <w:start w:val="1"/>
      <w:numFmt w:val="decimal"/>
      <w:lvlText w:val="%1)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1A265720"/>
    <w:multiLevelType w:val="hybridMultilevel"/>
    <w:tmpl w:val="4BD81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121C44"/>
    <w:multiLevelType w:val="multilevel"/>
    <w:tmpl w:val="51A6D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7B74F3"/>
    <w:multiLevelType w:val="multilevel"/>
    <w:tmpl w:val="E2F6AB4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C85248C"/>
    <w:multiLevelType w:val="hybridMultilevel"/>
    <w:tmpl w:val="1ED4F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3225A0"/>
    <w:multiLevelType w:val="multilevel"/>
    <w:tmpl w:val="584CC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9">
    <w:nsid w:val="35523EE2"/>
    <w:multiLevelType w:val="hybridMultilevel"/>
    <w:tmpl w:val="8FFE6D6A"/>
    <w:lvl w:ilvl="0" w:tplc="DC2C1DD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CBCC0A5C">
      <w:numFmt w:val="none"/>
      <w:lvlText w:val=""/>
      <w:lvlJc w:val="left"/>
      <w:pPr>
        <w:tabs>
          <w:tab w:val="num" w:pos="360"/>
        </w:tabs>
      </w:pPr>
    </w:lvl>
    <w:lvl w:ilvl="2" w:tplc="ED8C963C">
      <w:numFmt w:val="none"/>
      <w:lvlText w:val=""/>
      <w:lvlJc w:val="left"/>
      <w:pPr>
        <w:tabs>
          <w:tab w:val="num" w:pos="360"/>
        </w:tabs>
      </w:pPr>
    </w:lvl>
    <w:lvl w:ilvl="3" w:tplc="EA66F9FC">
      <w:numFmt w:val="none"/>
      <w:lvlText w:val=""/>
      <w:lvlJc w:val="left"/>
      <w:pPr>
        <w:tabs>
          <w:tab w:val="num" w:pos="360"/>
        </w:tabs>
      </w:pPr>
    </w:lvl>
    <w:lvl w:ilvl="4" w:tplc="E174C194">
      <w:numFmt w:val="none"/>
      <w:lvlText w:val=""/>
      <w:lvlJc w:val="left"/>
      <w:pPr>
        <w:tabs>
          <w:tab w:val="num" w:pos="360"/>
        </w:tabs>
      </w:pPr>
    </w:lvl>
    <w:lvl w:ilvl="5" w:tplc="DAFED518">
      <w:numFmt w:val="none"/>
      <w:lvlText w:val=""/>
      <w:lvlJc w:val="left"/>
      <w:pPr>
        <w:tabs>
          <w:tab w:val="num" w:pos="360"/>
        </w:tabs>
      </w:pPr>
    </w:lvl>
    <w:lvl w:ilvl="6" w:tplc="7852643A">
      <w:numFmt w:val="none"/>
      <w:lvlText w:val=""/>
      <w:lvlJc w:val="left"/>
      <w:pPr>
        <w:tabs>
          <w:tab w:val="num" w:pos="360"/>
        </w:tabs>
      </w:pPr>
    </w:lvl>
    <w:lvl w:ilvl="7" w:tplc="6DBA1A18">
      <w:numFmt w:val="none"/>
      <w:lvlText w:val=""/>
      <w:lvlJc w:val="left"/>
      <w:pPr>
        <w:tabs>
          <w:tab w:val="num" w:pos="360"/>
        </w:tabs>
      </w:pPr>
    </w:lvl>
    <w:lvl w:ilvl="8" w:tplc="8FE2428E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375A3047"/>
    <w:multiLevelType w:val="hybridMultilevel"/>
    <w:tmpl w:val="EC60B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B03F3E"/>
    <w:multiLevelType w:val="hybridMultilevel"/>
    <w:tmpl w:val="6C26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224D69"/>
    <w:multiLevelType w:val="hybridMultilevel"/>
    <w:tmpl w:val="BE508656"/>
    <w:lvl w:ilvl="0" w:tplc="04190015">
      <w:start w:val="1"/>
      <w:numFmt w:val="upperLetter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>
    <w:nsid w:val="54CA12EB"/>
    <w:multiLevelType w:val="hybridMultilevel"/>
    <w:tmpl w:val="2F40F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3B4C1A"/>
    <w:multiLevelType w:val="hybridMultilevel"/>
    <w:tmpl w:val="20ACA840"/>
    <w:lvl w:ilvl="0" w:tplc="30A47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0C942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47E82B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052D07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68291B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92C029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EF8C2E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9648E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7EE200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5">
    <w:nsid w:val="5C3D5B2B"/>
    <w:multiLevelType w:val="multilevel"/>
    <w:tmpl w:val="A6A24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3D29A3"/>
    <w:multiLevelType w:val="hybridMultilevel"/>
    <w:tmpl w:val="BE508656"/>
    <w:lvl w:ilvl="0" w:tplc="04190015">
      <w:start w:val="1"/>
      <w:numFmt w:val="upperLetter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7">
    <w:nsid w:val="6DC4534B"/>
    <w:multiLevelType w:val="hybridMultilevel"/>
    <w:tmpl w:val="5E36D5AA"/>
    <w:lvl w:ilvl="0" w:tplc="6352A1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A8595E"/>
    <w:multiLevelType w:val="hybridMultilevel"/>
    <w:tmpl w:val="B0E82F2C"/>
    <w:lvl w:ilvl="0" w:tplc="063C9CA4">
      <w:start w:val="8"/>
      <w:numFmt w:val="bullet"/>
      <w:lvlText w:val="-"/>
      <w:lvlJc w:val="left"/>
      <w:pPr>
        <w:tabs>
          <w:tab w:val="num" w:pos="990"/>
        </w:tabs>
        <w:ind w:left="990" w:hanging="6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095AC8"/>
    <w:multiLevelType w:val="hybridMultilevel"/>
    <w:tmpl w:val="EE642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6E393D"/>
    <w:multiLevelType w:val="hybridMultilevel"/>
    <w:tmpl w:val="5BBEF71C"/>
    <w:lvl w:ilvl="0" w:tplc="4C3E724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1"/>
  </w:num>
  <w:num w:numId="5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</w:num>
  <w:num w:numId="7">
    <w:abstractNumId w:val="25"/>
  </w:num>
  <w:num w:numId="8">
    <w:abstractNumId w:val="9"/>
  </w:num>
  <w:num w:numId="9">
    <w:abstractNumId w:val="27"/>
  </w:num>
  <w:num w:numId="10">
    <w:abstractNumId w:val="16"/>
  </w:num>
  <w:num w:numId="11">
    <w:abstractNumId w:val="8"/>
  </w:num>
  <w:num w:numId="12">
    <w:abstractNumId w:val="30"/>
  </w:num>
  <w:num w:numId="13">
    <w:abstractNumId w:val="28"/>
  </w:num>
  <w:num w:numId="14">
    <w:abstractNumId w:val="19"/>
  </w:num>
  <w:num w:numId="15">
    <w:abstractNumId w:val="13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6"/>
  </w:num>
  <w:num w:numId="21">
    <w:abstractNumId w:val="18"/>
  </w:num>
  <w:num w:numId="22">
    <w:abstractNumId w:val="22"/>
  </w:num>
  <w:num w:numId="23">
    <w:abstractNumId w:val="23"/>
  </w:num>
  <w:num w:numId="24">
    <w:abstractNumId w:val="17"/>
  </w:num>
  <w:num w:numId="25">
    <w:abstractNumId w:val="14"/>
  </w:num>
  <w:num w:numId="26">
    <w:abstractNumId w:val="20"/>
  </w:num>
  <w:num w:numId="27">
    <w:abstractNumId w:val="21"/>
  </w:num>
  <w:num w:numId="28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888"/>
    <w:rsid w:val="00000592"/>
    <w:rsid w:val="00000ADE"/>
    <w:rsid w:val="00004127"/>
    <w:rsid w:val="0000760F"/>
    <w:rsid w:val="0001096A"/>
    <w:rsid w:val="00011C15"/>
    <w:rsid w:val="00020F8B"/>
    <w:rsid w:val="000244EA"/>
    <w:rsid w:val="00031936"/>
    <w:rsid w:val="000340D2"/>
    <w:rsid w:val="00034294"/>
    <w:rsid w:val="00041C95"/>
    <w:rsid w:val="00041E2F"/>
    <w:rsid w:val="00045D6C"/>
    <w:rsid w:val="00051B31"/>
    <w:rsid w:val="00053F01"/>
    <w:rsid w:val="000562F3"/>
    <w:rsid w:val="00056B65"/>
    <w:rsid w:val="00060452"/>
    <w:rsid w:val="00062C04"/>
    <w:rsid w:val="00065140"/>
    <w:rsid w:val="00065A58"/>
    <w:rsid w:val="00065AB4"/>
    <w:rsid w:val="000732F4"/>
    <w:rsid w:val="0007404D"/>
    <w:rsid w:val="00077AC0"/>
    <w:rsid w:val="00082A3C"/>
    <w:rsid w:val="00083709"/>
    <w:rsid w:val="00084EB2"/>
    <w:rsid w:val="00093103"/>
    <w:rsid w:val="000957C4"/>
    <w:rsid w:val="000975AD"/>
    <w:rsid w:val="000A1EA4"/>
    <w:rsid w:val="000A4867"/>
    <w:rsid w:val="000A4CED"/>
    <w:rsid w:val="000A51A4"/>
    <w:rsid w:val="000B0135"/>
    <w:rsid w:val="000B2691"/>
    <w:rsid w:val="000B3513"/>
    <w:rsid w:val="000B3892"/>
    <w:rsid w:val="000B7625"/>
    <w:rsid w:val="000C052B"/>
    <w:rsid w:val="000C2DD5"/>
    <w:rsid w:val="000D2698"/>
    <w:rsid w:val="000D305B"/>
    <w:rsid w:val="000D7412"/>
    <w:rsid w:val="000D7627"/>
    <w:rsid w:val="000E3469"/>
    <w:rsid w:val="000F0530"/>
    <w:rsid w:val="000F4828"/>
    <w:rsid w:val="000F743A"/>
    <w:rsid w:val="000F7E93"/>
    <w:rsid w:val="00100A47"/>
    <w:rsid w:val="00105A78"/>
    <w:rsid w:val="0011052B"/>
    <w:rsid w:val="00112522"/>
    <w:rsid w:val="00116741"/>
    <w:rsid w:val="00124191"/>
    <w:rsid w:val="001304DA"/>
    <w:rsid w:val="0013503E"/>
    <w:rsid w:val="00137C42"/>
    <w:rsid w:val="0014417E"/>
    <w:rsid w:val="00144B79"/>
    <w:rsid w:val="0014797D"/>
    <w:rsid w:val="0015067C"/>
    <w:rsid w:val="00152B5E"/>
    <w:rsid w:val="0016061B"/>
    <w:rsid w:val="00164BA6"/>
    <w:rsid w:val="001775C0"/>
    <w:rsid w:val="001813C0"/>
    <w:rsid w:val="00191136"/>
    <w:rsid w:val="001915C7"/>
    <w:rsid w:val="001A0F9A"/>
    <w:rsid w:val="001B065A"/>
    <w:rsid w:val="001B7212"/>
    <w:rsid w:val="001C2F1A"/>
    <w:rsid w:val="001C36E2"/>
    <w:rsid w:val="001C4F2E"/>
    <w:rsid w:val="001C5598"/>
    <w:rsid w:val="001D1119"/>
    <w:rsid w:val="001D57CD"/>
    <w:rsid w:val="001E6736"/>
    <w:rsid w:val="001E7B7B"/>
    <w:rsid w:val="001F625A"/>
    <w:rsid w:val="001F7312"/>
    <w:rsid w:val="0020022B"/>
    <w:rsid w:val="0020712B"/>
    <w:rsid w:val="002112F3"/>
    <w:rsid w:val="0022070B"/>
    <w:rsid w:val="00233C02"/>
    <w:rsid w:val="00240853"/>
    <w:rsid w:val="002443A2"/>
    <w:rsid w:val="00255D62"/>
    <w:rsid w:val="00264B4A"/>
    <w:rsid w:val="00264B76"/>
    <w:rsid w:val="002670E9"/>
    <w:rsid w:val="00267E9A"/>
    <w:rsid w:val="00277243"/>
    <w:rsid w:val="00280278"/>
    <w:rsid w:val="002806E0"/>
    <w:rsid w:val="002835D0"/>
    <w:rsid w:val="0028442C"/>
    <w:rsid w:val="00287109"/>
    <w:rsid w:val="00287561"/>
    <w:rsid w:val="00292E1E"/>
    <w:rsid w:val="002A14D2"/>
    <w:rsid w:val="002A2E93"/>
    <w:rsid w:val="002A55DC"/>
    <w:rsid w:val="002A57A6"/>
    <w:rsid w:val="002B09E7"/>
    <w:rsid w:val="002B372A"/>
    <w:rsid w:val="002C47C3"/>
    <w:rsid w:val="002C62B3"/>
    <w:rsid w:val="002D1EA5"/>
    <w:rsid w:val="002D617B"/>
    <w:rsid w:val="002D798B"/>
    <w:rsid w:val="002E455B"/>
    <w:rsid w:val="002E6973"/>
    <w:rsid w:val="002E6F51"/>
    <w:rsid w:val="0030180B"/>
    <w:rsid w:val="003136D6"/>
    <w:rsid w:val="00324CF5"/>
    <w:rsid w:val="0033168E"/>
    <w:rsid w:val="00335521"/>
    <w:rsid w:val="00350D81"/>
    <w:rsid w:val="003514C6"/>
    <w:rsid w:val="003515BD"/>
    <w:rsid w:val="00351636"/>
    <w:rsid w:val="0035321E"/>
    <w:rsid w:val="00361EAB"/>
    <w:rsid w:val="0036786A"/>
    <w:rsid w:val="00372F1A"/>
    <w:rsid w:val="003773B6"/>
    <w:rsid w:val="00380FF4"/>
    <w:rsid w:val="00381BE1"/>
    <w:rsid w:val="003835BB"/>
    <w:rsid w:val="003846F2"/>
    <w:rsid w:val="00384BD6"/>
    <w:rsid w:val="00384FE4"/>
    <w:rsid w:val="003929F9"/>
    <w:rsid w:val="003930BF"/>
    <w:rsid w:val="00395CAA"/>
    <w:rsid w:val="00396ED5"/>
    <w:rsid w:val="003A5A50"/>
    <w:rsid w:val="003B2FA6"/>
    <w:rsid w:val="003B4E03"/>
    <w:rsid w:val="003C02DC"/>
    <w:rsid w:val="003C3105"/>
    <w:rsid w:val="003C3ED7"/>
    <w:rsid w:val="003D0AA0"/>
    <w:rsid w:val="003D2FA6"/>
    <w:rsid w:val="003D4111"/>
    <w:rsid w:val="003E047C"/>
    <w:rsid w:val="003E054A"/>
    <w:rsid w:val="003E0BCA"/>
    <w:rsid w:val="003E117D"/>
    <w:rsid w:val="003E1FE2"/>
    <w:rsid w:val="003E229B"/>
    <w:rsid w:val="003E5066"/>
    <w:rsid w:val="003E59A1"/>
    <w:rsid w:val="003E7EFA"/>
    <w:rsid w:val="00411A3B"/>
    <w:rsid w:val="004121FE"/>
    <w:rsid w:val="0042374E"/>
    <w:rsid w:val="004248CB"/>
    <w:rsid w:val="00425336"/>
    <w:rsid w:val="00425AD9"/>
    <w:rsid w:val="0043045A"/>
    <w:rsid w:val="00435AE7"/>
    <w:rsid w:val="00465048"/>
    <w:rsid w:val="00473CA3"/>
    <w:rsid w:val="00475DEF"/>
    <w:rsid w:val="00477190"/>
    <w:rsid w:val="00492389"/>
    <w:rsid w:val="004931E0"/>
    <w:rsid w:val="004A76A3"/>
    <w:rsid w:val="004B0E19"/>
    <w:rsid w:val="004C143C"/>
    <w:rsid w:val="004C2A8A"/>
    <w:rsid w:val="004C3EAA"/>
    <w:rsid w:val="004C4015"/>
    <w:rsid w:val="004C4C84"/>
    <w:rsid w:val="004D661F"/>
    <w:rsid w:val="004D7F4D"/>
    <w:rsid w:val="004E05DB"/>
    <w:rsid w:val="004E26E0"/>
    <w:rsid w:val="004E68AC"/>
    <w:rsid w:val="004F0DF0"/>
    <w:rsid w:val="004F3CE5"/>
    <w:rsid w:val="004F3F18"/>
    <w:rsid w:val="004F6915"/>
    <w:rsid w:val="004F69AB"/>
    <w:rsid w:val="00501AAE"/>
    <w:rsid w:val="00504D7B"/>
    <w:rsid w:val="0051073D"/>
    <w:rsid w:val="00511380"/>
    <w:rsid w:val="00511C5A"/>
    <w:rsid w:val="005129A9"/>
    <w:rsid w:val="005176F3"/>
    <w:rsid w:val="00521A7D"/>
    <w:rsid w:val="00522119"/>
    <w:rsid w:val="0052712C"/>
    <w:rsid w:val="005305EF"/>
    <w:rsid w:val="00534250"/>
    <w:rsid w:val="00542B42"/>
    <w:rsid w:val="005440E9"/>
    <w:rsid w:val="005441D4"/>
    <w:rsid w:val="00544DC4"/>
    <w:rsid w:val="00553EBF"/>
    <w:rsid w:val="00557D35"/>
    <w:rsid w:val="0056474F"/>
    <w:rsid w:val="00564753"/>
    <w:rsid w:val="005651A0"/>
    <w:rsid w:val="005706FF"/>
    <w:rsid w:val="005763C0"/>
    <w:rsid w:val="0058044E"/>
    <w:rsid w:val="00580F15"/>
    <w:rsid w:val="00581BC0"/>
    <w:rsid w:val="00591B95"/>
    <w:rsid w:val="00592925"/>
    <w:rsid w:val="005A244A"/>
    <w:rsid w:val="005A711A"/>
    <w:rsid w:val="005B09E5"/>
    <w:rsid w:val="005B3961"/>
    <w:rsid w:val="005B5C4A"/>
    <w:rsid w:val="005B6626"/>
    <w:rsid w:val="005B74D9"/>
    <w:rsid w:val="005C1FA3"/>
    <w:rsid w:val="005C659D"/>
    <w:rsid w:val="005C68D4"/>
    <w:rsid w:val="005C7C1D"/>
    <w:rsid w:val="005D197D"/>
    <w:rsid w:val="005D5157"/>
    <w:rsid w:val="005E1B2A"/>
    <w:rsid w:val="005E5584"/>
    <w:rsid w:val="005F153B"/>
    <w:rsid w:val="005F3A95"/>
    <w:rsid w:val="005F4B5B"/>
    <w:rsid w:val="00600865"/>
    <w:rsid w:val="006040DA"/>
    <w:rsid w:val="00606D01"/>
    <w:rsid w:val="006124D4"/>
    <w:rsid w:val="0061708C"/>
    <w:rsid w:val="00622C25"/>
    <w:rsid w:val="00624961"/>
    <w:rsid w:val="00626829"/>
    <w:rsid w:val="00626D2F"/>
    <w:rsid w:val="006314B9"/>
    <w:rsid w:val="00633888"/>
    <w:rsid w:val="00633D74"/>
    <w:rsid w:val="006372B6"/>
    <w:rsid w:val="00640439"/>
    <w:rsid w:val="00641746"/>
    <w:rsid w:val="006472A0"/>
    <w:rsid w:val="0065323E"/>
    <w:rsid w:val="0065386C"/>
    <w:rsid w:val="00654C1D"/>
    <w:rsid w:val="006566F6"/>
    <w:rsid w:val="006664A3"/>
    <w:rsid w:val="00674058"/>
    <w:rsid w:val="00676368"/>
    <w:rsid w:val="006772C6"/>
    <w:rsid w:val="00685B9B"/>
    <w:rsid w:val="00694761"/>
    <w:rsid w:val="00697871"/>
    <w:rsid w:val="00697F8F"/>
    <w:rsid w:val="006A5460"/>
    <w:rsid w:val="006A7DE1"/>
    <w:rsid w:val="006C1CA7"/>
    <w:rsid w:val="006C3DE6"/>
    <w:rsid w:val="006C680F"/>
    <w:rsid w:val="00702A8C"/>
    <w:rsid w:val="00712888"/>
    <w:rsid w:val="007242F1"/>
    <w:rsid w:val="00725897"/>
    <w:rsid w:val="00727950"/>
    <w:rsid w:val="007317FD"/>
    <w:rsid w:val="00732C8E"/>
    <w:rsid w:val="007335E0"/>
    <w:rsid w:val="0074213B"/>
    <w:rsid w:val="00744CDF"/>
    <w:rsid w:val="007455C5"/>
    <w:rsid w:val="0074653D"/>
    <w:rsid w:val="007504DF"/>
    <w:rsid w:val="007510CB"/>
    <w:rsid w:val="0075687E"/>
    <w:rsid w:val="00760A9A"/>
    <w:rsid w:val="00761120"/>
    <w:rsid w:val="00764971"/>
    <w:rsid w:val="007678AF"/>
    <w:rsid w:val="00770CFE"/>
    <w:rsid w:val="00773C27"/>
    <w:rsid w:val="00777604"/>
    <w:rsid w:val="00784981"/>
    <w:rsid w:val="0078575F"/>
    <w:rsid w:val="007900FE"/>
    <w:rsid w:val="00795A7F"/>
    <w:rsid w:val="00795DF2"/>
    <w:rsid w:val="007A4781"/>
    <w:rsid w:val="007B4E19"/>
    <w:rsid w:val="007B4F96"/>
    <w:rsid w:val="007B6809"/>
    <w:rsid w:val="007B6867"/>
    <w:rsid w:val="007C1D60"/>
    <w:rsid w:val="007C42E3"/>
    <w:rsid w:val="007C460C"/>
    <w:rsid w:val="007C4ACC"/>
    <w:rsid w:val="007C5C70"/>
    <w:rsid w:val="007C79C8"/>
    <w:rsid w:val="007C7D7C"/>
    <w:rsid w:val="007D0322"/>
    <w:rsid w:val="007D2E78"/>
    <w:rsid w:val="007D45F6"/>
    <w:rsid w:val="007D4A6D"/>
    <w:rsid w:val="007D52FC"/>
    <w:rsid w:val="007E40D7"/>
    <w:rsid w:val="007E7997"/>
    <w:rsid w:val="007F1ED9"/>
    <w:rsid w:val="007F4D22"/>
    <w:rsid w:val="007F5728"/>
    <w:rsid w:val="007F7EB2"/>
    <w:rsid w:val="0080213B"/>
    <w:rsid w:val="0080283D"/>
    <w:rsid w:val="00812D7A"/>
    <w:rsid w:val="00815C3B"/>
    <w:rsid w:val="00817EBF"/>
    <w:rsid w:val="00817FDC"/>
    <w:rsid w:val="008203AD"/>
    <w:rsid w:val="008212CD"/>
    <w:rsid w:val="00822A87"/>
    <w:rsid w:val="008255A7"/>
    <w:rsid w:val="00836BEA"/>
    <w:rsid w:val="00837D3E"/>
    <w:rsid w:val="008417C1"/>
    <w:rsid w:val="00841EA9"/>
    <w:rsid w:val="0084624A"/>
    <w:rsid w:val="008510B0"/>
    <w:rsid w:val="00852E8B"/>
    <w:rsid w:val="008554C6"/>
    <w:rsid w:val="00856C24"/>
    <w:rsid w:val="00860893"/>
    <w:rsid w:val="008664EE"/>
    <w:rsid w:val="00867299"/>
    <w:rsid w:val="008718D4"/>
    <w:rsid w:val="008750C1"/>
    <w:rsid w:val="0087669A"/>
    <w:rsid w:val="00876A50"/>
    <w:rsid w:val="008779B8"/>
    <w:rsid w:val="00880497"/>
    <w:rsid w:val="008818CD"/>
    <w:rsid w:val="00881D58"/>
    <w:rsid w:val="00886708"/>
    <w:rsid w:val="008973F3"/>
    <w:rsid w:val="0089757C"/>
    <w:rsid w:val="008A17FC"/>
    <w:rsid w:val="008A68B4"/>
    <w:rsid w:val="008B2467"/>
    <w:rsid w:val="008B6EFC"/>
    <w:rsid w:val="008B7CBD"/>
    <w:rsid w:val="008C20B3"/>
    <w:rsid w:val="008C2CFB"/>
    <w:rsid w:val="008C5AEF"/>
    <w:rsid w:val="008D5C55"/>
    <w:rsid w:val="008E127A"/>
    <w:rsid w:val="008F2E61"/>
    <w:rsid w:val="009022A6"/>
    <w:rsid w:val="00905C84"/>
    <w:rsid w:val="009061E3"/>
    <w:rsid w:val="00906B24"/>
    <w:rsid w:val="00907BE4"/>
    <w:rsid w:val="00907DED"/>
    <w:rsid w:val="0091086A"/>
    <w:rsid w:val="00910E1E"/>
    <w:rsid w:val="00911896"/>
    <w:rsid w:val="00914F33"/>
    <w:rsid w:val="00922C69"/>
    <w:rsid w:val="00923DA7"/>
    <w:rsid w:val="0093480A"/>
    <w:rsid w:val="009446A0"/>
    <w:rsid w:val="0094515F"/>
    <w:rsid w:val="00952A68"/>
    <w:rsid w:val="009544A0"/>
    <w:rsid w:val="00954806"/>
    <w:rsid w:val="009554A9"/>
    <w:rsid w:val="009561B5"/>
    <w:rsid w:val="009565F5"/>
    <w:rsid w:val="00957C84"/>
    <w:rsid w:val="009627D5"/>
    <w:rsid w:val="009715E0"/>
    <w:rsid w:val="00972975"/>
    <w:rsid w:val="00972E44"/>
    <w:rsid w:val="0097399E"/>
    <w:rsid w:val="00973A2E"/>
    <w:rsid w:val="00980445"/>
    <w:rsid w:val="009823C8"/>
    <w:rsid w:val="009850FD"/>
    <w:rsid w:val="00986AC4"/>
    <w:rsid w:val="00995159"/>
    <w:rsid w:val="009A2360"/>
    <w:rsid w:val="009A7F6F"/>
    <w:rsid w:val="009B79E4"/>
    <w:rsid w:val="009C534E"/>
    <w:rsid w:val="009D090E"/>
    <w:rsid w:val="009E6F68"/>
    <w:rsid w:val="009F4BFA"/>
    <w:rsid w:val="009F6792"/>
    <w:rsid w:val="00A1006F"/>
    <w:rsid w:val="00A13706"/>
    <w:rsid w:val="00A27B39"/>
    <w:rsid w:val="00A44ECB"/>
    <w:rsid w:val="00A52E28"/>
    <w:rsid w:val="00A61E89"/>
    <w:rsid w:val="00A63140"/>
    <w:rsid w:val="00A65DC2"/>
    <w:rsid w:val="00A6693D"/>
    <w:rsid w:val="00A704BE"/>
    <w:rsid w:val="00A73727"/>
    <w:rsid w:val="00A76125"/>
    <w:rsid w:val="00A84E93"/>
    <w:rsid w:val="00A86024"/>
    <w:rsid w:val="00A9339A"/>
    <w:rsid w:val="00AA1A69"/>
    <w:rsid w:val="00AA2509"/>
    <w:rsid w:val="00AB4A14"/>
    <w:rsid w:val="00AB4C4C"/>
    <w:rsid w:val="00AB6DBD"/>
    <w:rsid w:val="00AB7B26"/>
    <w:rsid w:val="00AC0C61"/>
    <w:rsid w:val="00AC47D3"/>
    <w:rsid w:val="00AC53E9"/>
    <w:rsid w:val="00AD4FFD"/>
    <w:rsid w:val="00AE1219"/>
    <w:rsid w:val="00AE1B97"/>
    <w:rsid w:val="00AE616F"/>
    <w:rsid w:val="00AF34B5"/>
    <w:rsid w:val="00AF51AD"/>
    <w:rsid w:val="00AF6E91"/>
    <w:rsid w:val="00AF711E"/>
    <w:rsid w:val="00AF7EBB"/>
    <w:rsid w:val="00B024B7"/>
    <w:rsid w:val="00B03D37"/>
    <w:rsid w:val="00B044CC"/>
    <w:rsid w:val="00B06FE1"/>
    <w:rsid w:val="00B1268B"/>
    <w:rsid w:val="00B129BE"/>
    <w:rsid w:val="00B12B0C"/>
    <w:rsid w:val="00B24CB8"/>
    <w:rsid w:val="00B25708"/>
    <w:rsid w:val="00B27E3D"/>
    <w:rsid w:val="00B32B2F"/>
    <w:rsid w:val="00B337B7"/>
    <w:rsid w:val="00B42D3C"/>
    <w:rsid w:val="00B44E3E"/>
    <w:rsid w:val="00B46FF6"/>
    <w:rsid w:val="00B47F4A"/>
    <w:rsid w:val="00B50410"/>
    <w:rsid w:val="00B53F30"/>
    <w:rsid w:val="00B56849"/>
    <w:rsid w:val="00B57D20"/>
    <w:rsid w:val="00B62B19"/>
    <w:rsid w:val="00B65825"/>
    <w:rsid w:val="00B6738D"/>
    <w:rsid w:val="00B67A1D"/>
    <w:rsid w:val="00B719AE"/>
    <w:rsid w:val="00B71AFD"/>
    <w:rsid w:val="00B74048"/>
    <w:rsid w:val="00B74534"/>
    <w:rsid w:val="00B75EAD"/>
    <w:rsid w:val="00B80784"/>
    <w:rsid w:val="00B81D61"/>
    <w:rsid w:val="00B9044E"/>
    <w:rsid w:val="00BA0A69"/>
    <w:rsid w:val="00BA15CD"/>
    <w:rsid w:val="00BA2048"/>
    <w:rsid w:val="00BA46A2"/>
    <w:rsid w:val="00BA7831"/>
    <w:rsid w:val="00BB1740"/>
    <w:rsid w:val="00BB1F2D"/>
    <w:rsid w:val="00BB2074"/>
    <w:rsid w:val="00BB4BDD"/>
    <w:rsid w:val="00BC391B"/>
    <w:rsid w:val="00BC4CA0"/>
    <w:rsid w:val="00BC5109"/>
    <w:rsid w:val="00BD5268"/>
    <w:rsid w:val="00BE29C2"/>
    <w:rsid w:val="00BE5489"/>
    <w:rsid w:val="00BE752D"/>
    <w:rsid w:val="00BF0CFF"/>
    <w:rsid w:val="00BF3296"/>
    <w:rsid w:val="00BF3C90"/>
    <w:rsid w:val="00BF6D22"/>
    <w:rsid w:val="00C00FDF"/>
    <w:rsid w:val="00C04D1D"/>
    <w:rsid w:val="00C059DA"/>
    <w:rsid w:val="00C11B95"/>
    <w:rsid w:val="00C15AB0"/>
    <w:rsid w:val="00C1686E"/>
    <w:rsid w:val="00C23C1C"/>
    <w:rsid w:val="00C31227"/>
    <w:rsid w:val="00C34412"/>
    <w:rsid w:val="00C34EEB"/>
    <w:rsid w:val="00C40D66"/>
    <w:rsid w:val="00C41402"/>
    <w:rsid w:val="00C41870"/>
    <w:rsid w:val="00C42389"/>
    <w:rsid w:val="00C468A7"/>
    <w:rsid w:val="00C50219"/>
    <w:rsid w:val="00C50C4A"/>
    <w:rsid w:val="00C51DF4"/>
    <w:rsid w:val="00C51FCC"/>
    <w:rsid w:val="00C5493A"/>
    <w:rsid w:val="00C57D14"/>
    <w:rsid w:val="00C60284"/>
    <w:rsid w:val="00C74ACD"/>
    <w:rsid w:val="00C8217F"/>
    <w:rsid w:val="00C86A9D"/>
    <w:rsid w:val="00C922CD"/>
    <w:rsid w:val="00C929CA"/>
    <w:rsid w:val="00C92B22"/>
    <w:rsid w:val="00C94A3F"/>
    <w:rsid w:val="00CA5243"/>
    <w:rsid w:val="00CA5B0F"/>
    <w:rsid w:val="00CB0652"/>
    <w:rsid w:val="00CB196D"/>
    <w:rsid w:val="00CB201D"/>
    <w:rsid w:val="00CB20DD"/>
    <w:rsid w:val="00CB2B8C"/>
    <w:rsid w:val="00CB2E4C"/>
    <w:rsid w:val="00CB48D9"/>
    <w:rsid w:val="00CD3630"/>
    <w:rsid w:val="00CD5DF2"/>
    <w:rsid w:val="00CE1075"/>
    <w:rsid w:val="00CE26F1"/>
    <w:rsid w:val="00D0021D"/>
    <w:rsid w:val="00D05D5E"/>
    <w:rsid w:val="00D06A60"/>
    <w:rsid w:val="00D12087"/>
    <w:rsid w:val="00D1217E"/>
    <w:rsid w:val="00D12834"/>
    <w:rsid w:val="00D14E70"/>
    <w:rsid w:val="00D225EF"/>
    <w:rsid w:val="00D31EA6"/>
    <w:rsid w:val="00D32856"/>
    <w:rsid w:val="00D32B5D"/>
    <w:rsid w:val="00D3361A"/>
    <w:rsid w:val="00D35EEF"/>
    <w:rsid w:val="00D371B6"/>
    <w:rsid w:val="00D4172C"/>
    <w:rsid w:val="00D46A91"/>
    <w:rsid w:val="00D613B4"/>
    <w:rsid w:val="00D65658"/>
    <w:rsid w:val="00D709F1"/>
    <w:rsid w:val="00D73C06"/>
    <w:rsid w:val="00D77CF7"/>
    <w:rsid w:val="00D85E48"/>
    <w:rsid w:val="00D85E56"/>
    <w:rsid w:val="00D87007"/>
    <w:rsid w:val="00D87964"/>
    <w:rsid w:val="00D90C7D"/>
    <w:rsid w:val="00D9262F"/>
    <w:rsid w:val="00D92BAF"/>
    <w:rsid w:val="00D97E17"/>
    <w:rsid w:val="00DA0D26"/>
    <w:rsid w:val="00DA1A44"/>
    <w:rsid w:val="00DA23FE"/>
    <w:rsid w:val="00DA529F"/>
    <w:rsid w:val="00DA6884"/>
    <w:rsid w:val="00DA7A55"/>
    <w:rsid w:val="00DB1837"/>
    <w:rsid w:val="00DB2A4A"/>
    <w:rsid w:val="00DB41D2"/>
    <w:rsid w:val="00DB5938"/>
    <w:rsid w:val="00DB6846"/>
    <w:rsid w:val="00DC0602"/>
    <w:rsid w:val="00DC164F"/>
    <w:rsid w:val="00DC3403"/>
    <w:rsid w:val="00DC3920"/>
    <w:rsid w:val="00DC5715"/>
    <w:rsid w:val="00DC6A66"/>
    <w:rsid w:val="00DC6EBD"/>
    <w:rsid w:val="00DD3571"/>
    <w:rsid w:val="00DD69F7"/>
    <w:rsid w:val="00DE0481"/>
    <w:rsid w:val="00DE41ED"/>
    <w:rsid w:val="00DE56DD"/>
    <w:rsid w:val="00DF06C1"/>
    <w:rsid w:val="00DF6D27"/>
    <w:rsid w:val="00E00B43"/>
    <w:rsid w:val="00E02F2C"/>
    <w:rsid w:val="00E15CC5"/>
    <w:rsid w:val="00E213FE"/>
    <w:rsid w:val="00E243C7"/>
    <w:rsid w:val="00E2747A"/>
    <w:rsid w:val="00E35324"/>
    <w:rsid w:val="00E3674F"/>
    <w:rsid w:val="00E36ED0"/>
    <w:rsid w:val="00E4193A"/>
    <w:rsid w:val="00E43C1A"/>
    <w:rsid w:val="00E44075"/>
    <w:rsid w:val="00E44191"/>
    <w:rsid w:val="00E47C06"/>
    <w:rsid w:val="00E5133F"/>
    <w:rsid w:val="00E51BE4"/>
    <w:rsid w:val="00E51EBE"/>
    <w:rsid w:val="00E529D5"/>
    <w:rsid w:val="00E656C7"/>
    <w:rsid w:val="00E65E9F"/>
    <w:rsid w:val="00E7022A"/>
    <w:rsid w:val="00E70802"/>
    <w:rsid w:val="00E77A24"/>
    <w:rsid w:val="00E819C8"/>
    <w:rsid w:val="00E905AB"/>
    <w:rsid w:val="00E9098B"/>
    <w:rsid w:val="00E913EB"/>
    <w:rsid w:val="00E94C4F"/>
    <w:rsid w:val="00E976AE"/>
    <w:rsid w:val="00EA7F89"/>
    <w:rsid w:val="00EB0ADA"/>
    <w:rsid w:val="00EB1902"/>
    <w:rsid w:val="00EB3013"/>
    <w:rsid w:val="00EB326A"/>
    <w:rsid w:val="00EB71BA"/>
    <w:rsid w:val="00EC0651"/>
    <w:rsid w:val="00ED24E3"/>
    <w:rsid w:val="00ED520B"/>
    <w:rsid w:val="00ED6A11"/>
    <w:rsid w:val="00EE0687"/>
    <w:rsid w:val="00EE538E"/>
    <w:rsid w:val="00EF030B"/>
    <w:rsid w:val="00EF7843"/>
    <w:rsid w:val="00F137A3"/>
    <w:rsid w:val="00F21948"/>
    <w:rsid w:val="00F223C6"/>
    <w:rsid w:val="00F308BB"/>
    <w:rsid w:val="00F30DC7"/>
    <w:rsid w:val="00F31700"/>
    <w:rsid w:val="00F3428E"/>
    <w:rsid w:val="00F34B7A"/>
    <w:rsid w:val="00F3688B"/>
    <w:rsid w:val="00F4322A"/>
    <w:rsid w:val="00F43BAD"/>
    <w:rsid w:val="00F44D9F"/>
    <w:rsid w:val="00F50256"/>
    <w:rsid w:val="00F51F46"/>
    <w:rsid w:val="00F57CC5"/>
    <w:rsid w:val="00F6111D"/>
    <w:rsid w:val="00F67C32"/>
    <w:rsid w:val="00F701EF"/>
    <w:rsid w:val="00F711F8"/>
    <w:rsid w:val="00F7382C"/>
    <w:rsid w:val="00F73996"/>
    <w:rsid w:val="00F74CF2"/>
    <w:rsid w:val="00F83C56"/>
    <w:rsid w:val="00F8527B"/>
    <w:rsid w:val="00F873C8"/>
    <w:rsid w:val="00F8781E"/>
    <w:rsid w:val="00F87BF3"/>
    <w:rsid w:val="00F901B6"/>
    <w:rsid w:val="00F913C9"/>
    <w:rsid w:val="00F95FED"/>
    <w:rsid w:val="00F97F42"/>
    <w:rsid w:val="00FB4A30"/>
    <w:rsid w:val="00FB55DE"/>
    <w:rsid w:val="00FB6A65"/>
    <w:rsid w:val="00FC04D0"/>
    <w:rsid w:val="00FC3D36"/>
    <w:rsid w:val="00FC63BD"/>
    <w:rsid w:val="00FC72EA"/>
    <w:rsid w:val="00FD3457"/>
    <w:rsid w:val="00FD6F83"/>
    <w:rsid w:val="00FF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504D7B"/>
  </w:style>
  <w:style w:type="paragraph" w:styleId="1">
    <w:name w:val="heading 1"/>
    <w:basedOn w:val="a"/>
    <w:next w:val="a0"/>
    <w:link w:val="10"/>
    <w:qFormat/>
    <w:rsid w:val="00633888"/>
    <w:pPr>
      <w:keepNext/>
      <w:widowControl w:val="0"/>
      <w:numPr>
        <w:numId w:val="1"/>
      </w:numPr>
      <w:suppressAutoHyphens/>
      <w:spacing w:before="240" w:after="60" w:line="240" w:lineRule="auto"/>
      <w:outlineLvl w:val="0"/>
    </w:pPr>
    <w:rPr>
      <w:rFonts w:ascii="Cambria" w:eastAsia="SimSun" w:hAnsi="Cambria" w:cs="Mangal"/>
      <w:b/>
      <w:bCs/>
      <w:kern w:val="1"/>
      <w:sz w:val="32"/>
      <w:szCs w:val="32"/>
      <w:lang w:eastAsia="hi-IN" w:bidi="hi-IN"/>
    </w:rPr>
  </w:style>
  <w:style w:type="paragraph" w:styleId="2">
    <w:name w:val="heading 2"/>
    <w:basedOn w:val="a"/>
    <w:next w:val="a0"/>
    <w:link w:val="20"/>
    <w:qFormat/>
    <w:rsid w:val="00633888"/>
    <w:pPr>
      <w:keepNext/>
      <w:widowControl w:val="0"/>
      <w:tabs>
        <w:tab w:val="num" w:pos="360"/>
      </w:tabs>
      <w:suppressAutoHyphens/>
      <w:spacing w:before="240" w:after="60" w:line="240" w:lineRule="auto"/>
      <w:ind w:left="432" w:hanging="432"/>
      <w:outlineLvl w:val="1"/>
    </w:pPr>
    <w:rPr>
      <w:rFonts w:ascii="Arial" w:eastAsia="Calibri" w:hAnsi="Arial" w:cs="Mangal"/>
      <w:b/>
      <w:bCs/>
      <w:i/>
      <w:iCs/>
      <w:kern w:val="1"/>
      <w:sz w:val="28"/>
      <w:szCs w:val="28"/>
      <w:lang w:eastAsia="hi-IN" w:bidi="hi-IN"/>
    </w:rPr>
  </w:style>
  <w:style w:type="paragraph" w:styleId="3">
    <w:name w:val="heading 3"/>
    <w:basedOn w:val="a"/>
    <w:next w:val="a0"/>
    <w:link w:val="30"/>
    <w:qFormat/>
    <w:rsid w:val="00633888"/>
    <w:pPr>
      <w:keepNext/>
      <w:widowControl w:val="0"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SimSun" w:hAnsi="Arial" w:cs="Mangal"/>
      <w:b/>
      <w:bCs/>
      <w:kern w:val="1"/>
      <w:sz w:val="26"/>
      <w:szCs w:val="26"/>
      <w:lang w:eastAsia="hi-IN" w:bidi="hi-IN"/>
    </w:rPr>
  </w:style>
  <w:style w:type="paragraph" w:styleId="4">
    <w:name w:val="heading 4"/>
    <w:basedOn w:val="a"/>
    <w:next w:val="a0"/>
    <w:link w:val="40"/>
    <w:qFormat/>
    <w:rsid w:val="00633888"/>
    <w:pPr>
      <w:keepNext/>
      <w:widowControl w:val="0"/>
      <w:numPr>
        <w:ilvl w:val="3"/>
        <w:numId w:val="1"/>
      </w:numPr>
      <w:suppressAutoHyphens/>
      <w:spacing w:after="0" w:line="360" w:lineRule="auto"/>
      <w:jc w:val="both"/>
      <w:outlineLvl w:val="3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styleId="5">
    <w:name w:val="heading 5"/>
    <w:basedOn w:val="a"/>
    <w:next w:val="a0"/>
    <w:link w:val="50"/>
    <w:qFormat/>
    <w:rsid w:val="00633888"/>
    <w:pPr>
      <w:keepNext/>
      <w:widowControl w:val="0"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Arial" w:eastAsia="SimSun" w:hAnsi="Arial" w:cs="Mangal"/>
      <w:b/>
      <w:bCs/>
      <w:kern w:val="1"/>
      <w:sz w:val="26"/>
      <w:szCs w:val="20"/>
      <w:lang w:eastAsia="hi-IN" w:bidi="hi-IN"/>
    </w:rPr>
  </w:style>
  <w:style w:type="paragraph" w:styleId="6">
    <w:name w:val="heading 6"/>
    <w:basedOn w:val="a"/>
    <w:next w:val="a0"/>
    <w:link w:val="60"/>
    <w:qFormat/>
    <w:rsid w:val="00633888"/>
    <w:pPr>
      <w:keepNext/>
      <w:widowControl w:val="0"/>
      <w:numPr>
        <w:ilvl w:val="5"/>
        <w:numId w:val="1"/>
      </w:numPr>
      <w:suppressAutoHyphens/>
      <w:spacing w:after="0" w:line="240" w:lineRule="auto"/>
      <w:outlineLvl w:val="5"/>
    </w:pPr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  <w:style w:type="paragraph" w:styleId="7">
    <w:name w:val="heading 7"/>
    <w:basedOn w:val="a"/>
    <w:next w:val="a0"/>
    <w:link w:val="70"/>
    <w:qFormat/>
    <w:rsid w:val="00633888"/>
    <w:pPr>
      <w:keepNext/>
      <w:widowControl w:val="0"/>
      <w:numPr>
        <w:ilvl w:val="6"/>
        <w:numId w:val="1"/>
      </w:numPr>
      <w:shd w:val="clear" w:color="auto" w:fill="FFFFFF"/>
      <w:suppressAutoHyphens/>
      <w:spacing w:after="0" w:line="240" w:lineRule="auto"/>
      <w:jc w:val="both"/>
      <w:outlineLvl w:val="6"/>
    </w:pPr>
    <w:rPr>
      <w:rFonts w:ascii="Arial" w:eastAsia="SimSun" w:hAnsi="Arial" w:cs="Mangal"/>
      <w:b/>
      <w:bCs/>
      <w:kern w:val="1"/>
      <w:sz w:val="28"/>
      <w:szCs w:val="24"/>
      <w:lang w:eastAsia="hi-IN" w:bidi="hi-IN"/>
    </w:rPr>
  </w:style>
  <w:style w:type="paragraph" w:styleId="8">
    <w:name w:val="heading 8"/>
    <w:basedOn w:val="a"/>
    <w:next w:val="a0"/>
    <w:link w:val="80"/>
    <w:qFormat/>
    <w:rsid w:val="00633888"/>
    <w:pPr>
      <w:keepNext/>
      <w:widowControl w:val="0"/>
      <w:numPr>
        <w:ilvl w:val="7"/>
        <w:numId w:val="1"/>
      </w:numPr>
      <w:tabs>
        <w:tab w:val="left" w:pos="0"/>
      </w:tabs>
      <w:suppressAutoHyphens/>
      <w:spacing w:after="0" w:line="240" w:lineRule="auto"/>
      <w:outlineLvl w:val="7"/>
    </w:pPr>
    <w:rPr>
      <w:rFonts w:ascii="Arial" w:eastAsia="SimSun" w:hAnsi="Arial" w:cs="Mangal"/>
      <w:b/>
      <w:kern w:val="1"/>
      <w:sz w:val="24"/>
      <w:szCs w:val="20"/>
      <w:lang w:eastAsia="hi-IN" w:bidi="hi-IN"/>
    </w:rPr>
  </w:style>
  <w:style w:type="paragraph" w:styleId="9">
    <w:name w:val="heading 9"/>
    <w:basedOn w:val="a"/>
    <w:next w:val="a0"/>
    <w:link w:val="90"/>
    <w:qFormat/>
    <w:rsid w:val="00633888"/>
    <w:pPr>
      <w:keepNext/>
      <w:widowControl w:val="0"/>
      <w:numPr>
        <w:ilvl w:val="8"/>
        <w:numId w:val="1"/>
      </w:numPr>
      <w:shd w:val="clear" w:color="auto" w:fill="FFFFFF"/>
      <w:suppressAutoHyphens/>
      <w:spacing w:after="0" w:line="240" w:lineRule="auto"/>
      <w:ind w:firstLine="0"/>
      <w:jc w:val="center"/>
      <w:outlineLvl w:val="8"/>
    </w:pPr>
    <w:rPr>
      <w:rFonts w:ascii="Arial" w:eastAsia="SimSun" w:hAnsi="Arial" w:cs="Mangal"/>
      <w:b/>
      <w:bCs/>
      <w:color w:val="000000"/>
      <w:spacing w:val="-3"/>
      <w:kern w:val="1"/>
      <w:sz w:val="23"/>
      <w:szCs w:val="23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33888"/>
    <w:rPr>
      <w:rFonts w:ascii="Cambria" w:eastAsia="SimSun" w:hAnsi="Cambria" w:cs="Mangal"/>
      <w:b/>
      <w:bCs/>
      <w:kern w:val="1"/>
      <w:sz w:val="32"/>
      <w:szCs w:val="32"/>
      <w:lang w:eastAsia="hi-IN" w:bidi="hi-IN"/>
    </w:rPr>
  </w:style>
  <w:style w:type="character" w:customStyle="1" w:styleId="20">
    <w:name w:val="Заголовок 2 Знак"/>
    <w:basedOn w:val="a1"/>
    <w:link w:val="2"/>
    <w:rsid w:val="00633888"/>
    <w:rPr>
      <w:rFonts w:ascii="Arial" w:eastAsia="Calibri" w:hAnsi="Arial" w:cs="Mangal"/>
      <w:b/>
      <w:bCs/>
      <w:i/>
      <w:iCs/>
      <w:kern w:val="1"/>
      <w:sz w:val="28"/>
      <w:szCs w:val="28"/>
      <w:lang w:eastAsia="hi-IN" w:bidi="hi-IN"/>
    </w:rPr>
  </w:style>
  <w:style w:type="character" w:customStyle="1" w:styleId="30">
    <w:name w:val="Заголовок 3 Знак"/>
    <w:basedOn w:val="a1"/>
    <w:link w:val="3"/>
    <w:rsid w:val="00633888"/>
    <w:rPr>
      <w:rFonts w:ascii="Arial" w:eastAsia="SimSun" w:hAnsi="Arial" w:cs="Mangal"/>
      <w:b/>
      <w:bCs/>
      <w:kern w:val="1"/>
      <w:sz w:val="26"/>
      <w:szCs w:val="26"/>
      <w:lang w:eastAsia="hi-IN" w:bidi="hi-IN"/>
    </w:rPr>
  </w:style>
  <w:style w:type="character" w:customStyle="1" w:styleId="40">
    <w:name w:val="Заголовок 4 Знак"/>
    <w:basedOn w:val="a1"/>
    <w:link w:val="4"/>
    <w:rsid w:val="00633888"/>
    <w:rPr>
      <w:rFonts w:ascii="Arial" w:eastAsia="SimSun" w:hAnsi="Arial" w:cs="Mangal"/>
      <w:kern w:val="1"/>
      <w:sz w:val="28"/>
      <w:szCs w:val="28"/>
      <w:lang w:eastAsia="hi-IN" w:bidi="hi-IN"/>
    </w:rPr>
  </w:style>
  <w:style w:type="character" w:customStyle="1" w:styleId="50">
    <w:name w:val="Заголовок 5 Знак"/>
    <w:basedOn w:val="a1"/>
    <w:link w:val="5"/>
    <w:rsid w:val="00633888"/>
    <w:rPr>
      <w:rFonts w:ascii="Arial" w:eastAsia="SimSun" w:hAnsi="Arial" w:cs="Mangal"/>
      <w:b/>
      <w:bCs/>
      <w:kern w:val="1"/>
      <w:sz w:val="26"/>
      <w:szCs w:val="20"/>
      <w:lang w:eastAsia="hi-IN" w:bidi="hi-IN"/>
    </w:rPr>
  </w:style>
  <w:style w:type="character" w:customStyle="1" w:styleId="60">
    <w:name w:val="Заголовок 6 Знак"/>
    <w:basedOn w:val="a1"/>
    <w:link w:val="6"/>
    <w:rsid w:val="00633888"/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  <w:style w:type="character" w:customStyle="1" w:styleId="70">
    <w:name w:val="Заголовок 7 Знак"/>
    <w:basedOn w:val="a1"/>
    <w:link w:val="7"/>
    <w:rsid w:val="00633888"/>
    <w:rPr>
      <w:rFonts w:ascii="Arial" w:eastAsia="SimSun" w:hAnsi="Arial" w:cs="Mangal"/>
      <w:b/>
      <w:bCs/>
      <w:kern w:val="1"/>
      <w:sz w:val="28"/>
      <w:szCs w:val="24"/>
      <w:shd w:val="clear" w:color="auto" w:fill="FFFFFF"/>
      <w:lang w:eastAsia="hi-IN" w:bidi="hi-IN"/>
    </w:rPr>
  </w:style>
  <w:style w:type="character" w:customStyle="1" w:styleId="80">
    <w:name w:val="Заголовок 8 Знак"/>
    <w:basedOn w:val="a1"/>
    <w:link w:val="8"/>
    <w:rsid w:val="00633888"/>
    <w:rPr>
      <w:rFonts w:ascii="Arial" w:eastAsia="SimSun" w:hAnsi="Arial" w:cs="Mangal"/>
      <w:b/>
      <w:kern w:val="1"/>
      <w:sz w:val="24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633888"/>
    <w:rPr>
      <w:rFonts w:ascii="Arial" w:eastAsia="SimSun" w:hAnsi="Arial" w:cs="Mangal"/>
      <w:b/>
      <w:bCs/>
      <w:color w:val="000000"/>
      <w:spacing w:val="-3"/>
      <w:kern w:val="1"/>
      <w:sz w:val="23"/>
      <w:szCs w:val="23"/>
      <w:shd w:val="clear" w:color="auto" w:fill="FFFFFF"/>
      <w:lang w:eastAsia="hi-IN" w:bidi="hi-IN"/>
    </w:rPr>
  </w:style>
  <w:style w:type="numbering" w:customStyle="1" w:styleId="11">
    <w:name w:val="Нет списка1"/>
    <w:next w:val="a3"/>
    <w:uiPriority w:val="99"/>
    <w:semiHidden/>
    <w:unhideWhenUsed/>
    <w:rsid w:val="00633888"/>
  </w:style>
  <w:style w:type="character" w:customStyle="1" w:styleId="12">
    <w:name w:val="Основной шрифт абзаца1"/>
    <w:rsid w:val="00633888"/>
  </w:style>
  <w:style w:type="character" w:styleId="a4">
    <w:name w:val="Hyperlink"/>
    <w:rsid w:val="00633888"/>
    <w:rPr>
      <w:color w:val="0000FF"/>
      <w:u w:val="single"/>
    </w:rPr>
  </w:style>
  <w:style w:type="character" w:customStyle="1" w:styleId="21">
    <w:name w:val="Основной текст с отступом 2 Знак"/>
    <w:rsid w:val="00633888"/>
    <w:rPr>
      <w:sz w:val="24"/>
      <w:szCs w:val="24"/>
    </w:rPr>
  </w:style>
  <w:style w:type="character" w:customStyle="1" w:styleId="13">
    <w:name w:val="Номер страницы1"/>
    <w:basedOn w:val="12"/>
    <w:rsid w:val="00633888"/>
  </w:style>
  <w:style w:type="character" w:customStyle="1" w:styleId="a5">
    <w:name w:val="Нижний колонтитул Знак"/>
    <w:uiPriority w:val="99"/>
    <w:rsid w:val="00633888"/>
    <w:rPr>
      <w:sz w:val="24"/>
      <w:szCs w:val="24"/>
      <w:lang w:val="ru-RU" w:eastAsia="ar-SA" w:bidi="ar-SA"/>
    </w:rPr>
  </w:style>
  <w:style w:type="character" w:customStyle="1" w:styleId="31">
    <w:name w:val="Основной текст 3 Знак"/>
    <w:link w:val="32"/>
    <w:rsid w:val="00633888"/>
    <w:rPr>
      <w:sz w:val="16"/>
      <w:szCs w:val="16"/>
      <w:lang w:eastAsia="ar-SA"/>
    </w:rPr>
  </w:style>
  <w:style w:type="character" w:customStyle="1" w:styleId="ConsPlusNormal">
    <w:name w:val="ConsPlusNormal Знак"/>
    <w:rsid w:val="00633888"/>
    <w:rPr>
      <w:rFonts w:ascii="Arial" w:hAnsi="Arial" w:cs="Arial"/>
      <w:lang w:val="ru-RU" w:eastAsia="ar-SA" w:bidi="ar-SA"/>
    </w:rPr>
  </w:style>
  <w:style w:type="character" w:customStyle="1" w:styleId="a6">
    <w:name w:val="Текст концевой сноски Знак"/>
    <w:basedOn w:val="12"/>
    <w:rsid w:val="00633888"/>
  </w:style>
  <w:style w:type="character" w:customStyle="1" w:styleId="a7">
    <w:name w:val="Основной текст Знак"/>
    <w:rsid w:val="00633888"/>
    <w:rPr>
      <w:sz w:val="24"/>
      <w:szCs w:val="24"/>
    </w:rPr>
  </w:style>
  <w:style w:type="character" w:customStyle="1" w:styleId="22">
    <w:name w:val="Основной текст 2 Знак"/>
    <w:link w:val="23"/>
    <w:rsid w:val="00633888"/>
    <w:rPr>
      <w:sz w:val="24"/>
      <w:szCs w:val="24"/>
    </w:rPr>
  </w:style>
  <w:style w:type="character" w:customStyle="1" w:styleId="FontStyle22">
    <w:name w:val="Font Style22"/>
    <w:rsid w:val="00633888"/>
    <w:rPr>
      <w:rFonts w:ascii="Times New Roman" w:hAnsi="Times New Roman" w:cs="Times New Roman"/>
      <w:sz w:val="22"/>
      <w:szCs w:val="22"/>
    </w:rPr>
  </w:style>
  <w:style w:type="character" w:customStyle="1" w:styleId="iceouttxt">
    <w:name w:val="iceouttxt"/>
    <w:basedOn w:val="12"/>
    <w:rsid w:val="00633888"/>
  </w:style>
  <w:style w:type="character" w:customStyle="1" w:styleId="a8">
    <w:name w:val="Основной текст с отступом Знак"/>
    <w:aliases w:val="текст Знак"/>
    <w:rsid w:val="00633888"/>
    <w:rPr>
      <w:rFonts w:eastAsia="Calibri"/>
      <w:sz w:val="24"/>
      <w:szCs w:val="24"/>
    </w:rPr>
  </w:style>
  <w:style w:type="character" w:customStyle="1" w:styleId="a9">
    <w:name w:val="Обычный (веб) Знак"/>
    <w:link w:val="aa"/>
    <w:rsid w:val="00633888"/>
    <w:rPr>
      <w:sz w:val="24"/>
      <w:szCs w:val="24"/>
    </w:rPr>
  </w:style>
  <w:style w:type="character" w:customStyle="1" w:styleId="14">
    <w:name w:val="Основной текст Знак1"/>
    <w:uiPriority w:val="99"/>
    <w:rsid w:val="00633888"/>
    <w:rPr>
      <w:rFonts w:cs="Times New Roman"/>
      <w:sz w:val="24"/>
      <w:szCs w:val="24"/>
    </w:rPr>
  </w:style>
  <w:style w:type="character" w:customStyle="1" w:styleId="blk">
    <w:name w:val="blk"/>
    <w:rsid w:val="00633888"/>
  </w:style>
  <w:style w:type="character" w:customStyle="1" w:styleId="24">
    <w:name w:val="Заголовок №2_"/>
    <w:rsid w:val="00633888"/>
    <w:rPr>
      <w:b/>
      <w:bCs/>
      <w:sz w:val="26"/>
      <w:szCs w:val="26"/>
    </w:rPr>
  </w:style>
  <w:style w:type="character" w:customStyle="1" w:styleId="FontStyle20">
    <w:name w:val="Font Style20"/>
    <w:uiPriority w:val="99"/>
    <w:rsid w:val="00633888"/>
    <w:rPr>
      <w:rFonts w:ascii="Times New Roman" w:hAnsi="Times New Roman" w:cs="Times New Roman"/>
      <w:spacing w:val="20"/>
      <w:sz w:val="18"/>
      <w:szCs w:val="18"/>
    </w:rPr>
  </w:style>
  <w:style w:type="character" w:customStyle="1" w:styleId="CharAttribute7">
    <w:name w:val="CharAttribute7"/>
    <w:rsid w:val="00633888"/>
    <w:rPr>
      <w:rFonts w:ascii="Times New Roman" w:eastAsia="Times New Roman" w:hAnsi="Times New Roman"/>
      <w:sz w:val="26"/>
    </w:rPr>
  </w:style>
  <w:style w:type="character" w:customStyle="1" w:styleId="ab">
    <w:name w:val="Название Знак"/>
    <w:rsid w:val="00633888"/>
    <w:rPr>
      <w:rFonts w:cs="Tahoma"/>
      <w:i/>
      <w:iCs/>
      <w:sz w:val="24"/>
      <w:szCs w:val="24"/>
    </w:rPr>
  </w:style>
  <w:style w:type="character" w:styleId="ac">
    <w:name w:val="Strong"/>
    <w:uiPriority w:val="22"/>
    <w:qFormat/>
    <w:rsid w:val="00633888"/>
    <w:rPr>
      <w:b/>
      <w:bCs/>
    </w:rPr>
  </w:style>
  <w:style w:type="character" w:customStyle="1" w:styleId="33">
    <w:name w:val="Основной текст с отступом 3 Знак"/>
    <w:link w:val="34"/>
    <w:rsid w:val="00633888"/>
    <w:rPr>
      <w:sz w:val="16"/>
      <w:szCs w:val="16"/>
    </w:rPr>
  </w:style>
  <w:style w:type="character" w:customStyle="1" w:styleId="ad">
    <w:name w:val="Подзаголовок Знак"/>
    <w:rsid w:val="00633888"/>
    <w:rPr>
      <w:rFonts w:ascii="Arial" w:hAnsi="Arial"/>
      <w:sz w:val="24"/>
    </w:rPr>
  </w:style>
  <w:style w:type="character" w:customStyle="1" w:styleId="WW8Num3z0">
    <w:name w:val="WW8Num3z0"/>
    <w:rsid w:val="00633888"/>
    <w:rPr>
      <w:b w:val="0"/>
    </w:rPr>
  </w:style>
  <w:style w:type="character" w:customStyle="1" w:styleId="15">
    <w:name w:val="Просмотренная гиперссылка1"/>
    <w:rsid w:val="00633888"/>
    <w:rPr>
      <w:color w:val="800080"/>
      <w:u w:val="single"/>
    </w:rPr>
  </w:style>
  <w:style w:type="character" w:customStyle="1" w:styleId="apple-style-span">
    <w:name w:val="apple-style-span"/>
    <w:rsid w:val="00633888"/>
  </w:style>
  <w:style w:type="character" w:customStyle="1" w:styleId="apple-converted-space">
    <w:name w:val="apple-converted-space"/>
    <w:rsid w:val="00633888"/>
  </w:style>
  <w:style w:type="character" w:customStyle="1" w:styleId="25">
    <w:name w:val="Знак2"/>
    <w:rsid w:val="00633888"/>
    <w:rPr>
      <w:sz w:val="24"/>
      <w:szCs w:val="24"/>
      <w:lang w:val="ru-RU" w:eastAsia="ar-SA" w:bidi="ar-SA"/>
    </w:rPr>
  </w:style>
  <w:style w:type="character" w:customStyle="1" w:styleId="ae">
    <w:name w:val="Верхний колонтитул Знак"/>
    <w:uiPriority w:val="99"/>
    <w:rsid w:val="00633888"/>
    <w:rPr>
      <w:sz w:val="24"/>
      <w:szCs w:val="24"/>
    </w:rPr>
  </w:style>
  <w:style w:type="character" w:customStyle="1" w:styleId="35">
    <w:name w:val="Стиль3 Знак Знак Знак"/>
    <w:rsid w:val="00633888"/>
    <w:rPr>
      <w:sz w:val="24"/>
    </w:rPr>
  </w:style>
  <w:style w:type="character" w:customStyle="1" w:styleId="16">
    <w:name w:val="Обычный (веб) Знак1"/>
    <w:rsid w:val="00633888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rsid w:val="00633888"/>
  </w:style>
  <w:style w:type="character" w:customStyle="1" w:styleId="9pt20">
    <w:name w:val="Основной текст + 9 pt;Полужирный;Масштаб 20%"/>
    <w:rsid w:val="00633888"/>
    <w:rPr>
      <w:b/>
      <w:bCs/>
      <w:color w:val="000000"/>
      <w:spacing w:val="0"/>
      <w:w w:val="20"/>
      <w:position w:val="0"/>
      <w:sz w:val="18"/>
      <w:szCs w:val="18"/>
      <w:vertAlign w:val="baseline"/>
    </w:rPr>
  </w:style>
  <w:style w:type="character" w:customStyle="1" w:styleId="61">
    <w:name w:val="Основной текст (6)_"/>
    <w:rsid w:val="00633888"/>
    <w:rPr>
      <w:rFonts w:ascii="Arial Narrow" w:eastAsia="Arial Narrow" w:hAnsi="Arial Narrow" w:cs="Arial Narrow"/>
      <w:sz w:val="26"/>
      <w:szCs w:val="26"/>
    </w:rPr>
  </w:style>
  <w:style w:type="character" w:customStyle="1" w:styleId="26">
    <w:name w:val="Основной текст2"/>
    <w:rsid w:val="00633888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vertAlign w:val="baseline"/>
      <w:lang w:val="ru-RU"/>
    </w:rPr>
  </w:style>
  <w:style w:type="character" w:customStyle="1" w:styleId="af0">
    <w:name w:val="Подпись к таблице"/>
    <w:rsid w:val="0063388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vertAlign w:val="baseline"/>
      <w:lang w:val="ru-RU"/>
    </w:rPr>
  </w:style>
  <w:style w:type="character" w:customStyle="1" w:styleId="11pt">
    <w:name w:val="Основной текст + 11 pt"/>
    <w:rsid w:val="0063388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vertAlign w:val="baseline"/>
    </w:rPr>
  </w:style>
  <w:style w:type="character" w:customStyle="1" w:styleId="FontStyle2012">
    <w:name w:val="Font Style20 + 12 пт Знак"/>
    <w:rsid w:val="00633888"/>
    <w:rPr>
      <w:sz w:val="24"/>
      <w:szCs w:val="24"/>
    </w:rPr>
  </w:style>
  <w:style w:type="character" w:customStyle="1" w:styleId="font1">
    <w:name w:val="font1"/>
    <w:rsid w:val="00633888"/>
  </w:style>
  <w:style w:type="character" w:customStyle="1" w:styleId="BodyTextChar">
    <w:name w:val="Body Text Char"/>
    <w:rsid w:val="00633888"/>
    <w:rPr>
      <w:sz w:val="24"/>
      <w:lang w:eastAsia="ar-SA" w:bidi="ar-SA"/>
    </w:rPr>
  </w:style>
  <w:style w:type="character" w:customStyle="1" w:styleId="BodyTextIndentChar">
    <w:name w:val="Body Text Indent Char"/>
    <w:rsid w:val="00633888"/>
    <w:rPr>
      <w:sz w:val="24"/>
    </w:rPr>
  </w:style>
  <w:style w:type="character" w:customStyle="1" w:styleId="17">
    <w:name w:val="Основной текст с отступом Знак1"/>
    <w:rsid w:val="00633888"/>
    <w:rPr>
      <w:rFonts w:cs="Times New Roman"/>
      <w:sz w:val="24"/>
      <w:szCs w:val="24"/>
    </w:rPr>
  </w:style>
  <w:style w:type="character" w:customStyle="1" w:styleId="27">
    <w:name w:val="Основной текст (2)_"/>
    <w:rsid w:val="00633888"/>
    <w:rPr>
      <w:b/>
      <w:bCs/>
      <w:sz w:val="21"/>
      <w:szCs w:val="21"/>
    </w:rPr>
  </w:style>
  <w:style w:type="character" w:customStyle="1" w:styleId="af1">
    <w:name w:val="Текст выноски Знак"/>
    <w:link w:val="af2"/>
    <w:semiHidden/>
    <w:rsid w:val="00633888"/>
    <w:rPr>
      <w:rFonts w:ascii="Tahoma" w:hAnsi="Tahoma" w:cs="Tahoma"/>
      <w:sz w:val="16"/>
      <w:szCs w:val="16"/>
    </w:rPr>
  </w:style>
  <w:style w:type="character" w:customStyle="1" w:styleId="ttsub">
    <w:name w:val="ttsub"/>
    <w:rsid w:val="00633888"/>
  </w:style>
  <w:style w:type="character" w:customStyle="1" w:styleId="ttsub2">
    <w:name w:val="ttsub2"/>
    <w:rsid w:val="00633888"/>
  </w:style>
  <w:style w:type="character" w:styleId="af3">
    <w:name w:val="Emphasis"/>
    <w:qFormat/>
    <w:rsid w:val="00633888"/>
    <w:rPr>
      <w:rFonts w:cs="Times New Roman"/>
      <w:i/>
      <w:iCs/>
    </w:rPr>
  </w:style>
  <w:style w:type="character" w:customStyle="1" w:styleId="Heading1Char">
    <w:name w:val="Heading 1 Char"/>
    <w:rsid w:val="00633888"/>
    <w:rPr>
      <w:rFonts w:ascii="Times New Roman" w:hAnsi="Times New Roman" w:cs="Times New Roman"/>
      <w:b/>
      <w:bCs/>
      <w:sz w:val="26"/>
      <w:szCs w:val="26"/>
      <w:lang w:eastAsia="ar-SA" w:bidi="ar-SA"/>
    </w:rPr>
  </w:style>
  <w:style w:type="character" w:customStyle="1" w:styleId="af4">
    <w:name w:val="Цветовое выделение"/>
    <w:rsid w:val="00633888"/>
    <w:rPr>
      <w:b/>
      <w:color w:val="00000A"/>
    </w:rPr>
  </w:style>
  <w:style w:type="character" w:customStyle="1" w:styleId="af5">
    <w:name w:val="Гипертекстовая ссылка"/>
    <w:uiPriority w:val="99"/>
    <w:rsid w:val="00633888"/>
    <w:rPr>
      <w:rFonts w:cs="Times New Roman"/>
      <w:b/>
      <w:bCs/>
      <w:color w:val="00000A"/>
    </w:rPr>
  </w:style>
  <w:style w:type="character" w:customStyle="1" w:styleId="af6">
    <w:name w:val="Символ сноски"/>
    <w:rsid w:val="00633888"/>
    <w:rPr>
      <w:rFonts w:cs="Times New Roman"/>
      <w:vertAlign w:val="superscript"/>
    </w:rPr>
  </w:style>
  <w:style w:type="character" w:customStyle="1" w:styleId="18">
    <w:name w:val="Знак сноски1"/>
    <w:rsid w:val="00633888"/>
    <w:rPr>
      <w:vertAlign w:val="superscript"/>
    </w:rPr>
  </w:style>
  <w:style w:type="character" w:customStyle="1" w:styleId="FontStyle19">
    <w:name w:val="Font Style19"/>
    <w:rsid w:val="00633888"/>
    <w:rPr>
      <w:rFonts w:ascii="Arial" w:hAnsi="Arial" w:cs="Arial"/>
      <w:b/>
      <w:bCs/>
      <w:sz w:val="20"/>
      <w:szCs w:val="20"/>
    </w:rPr>
  </w:style>
  <w:style w:type="character" w:customStyle="1" w:styleId="postbody1">
    <w:name w:val="postbody1"/>
    <w:rsid w:val="00633888"/>
    <w:rPr>
      <w:rFonts w:cs="Times New Roman"/>
      <w:sz w:val="18"/>
      <w:szCs w:val="18"/>
    </w:rPr>
  </w:style>
  <w:style w:type="character" w:customStyle="1" w:styleId="28">
    <w:name w:val="Знак сноски2"/>
    <w:rsid w:val="00633888"/>
    <w:rPr>
      <w:vertAlign w:val="superscript"/>
    </w:rPr>
  </w:style>
  <w:style w:type="character" w:customStyle="1" w:styleId="af7">
    <w:name w:val="Текст сноски Знак"/>
    <w:rsid w:val="00633888"/>
    <w:rPr>
      <w:rFonts w:eastAsia="Calibri"/>
    </w:rPr>
  </w:style>
  <w:style w:type="character" w:customStyle="1" w:styleId="HeaderChar">
    <w:name w:val="Header Char"/>
    <w:rsid w:val="00633888"/>
    <w:rPr>
      <w:rFonts w:cs="Times New Roman"/>
    </w:rPr>
  </w:style>
  <w:style w:type="character" w:customStyle="1" w:styleId="FooterChar">
    <w:name w:val="Footer Char"/>
    <w:rsid w:val="00633888"/>
    <w:rPr>
      <w:rFonts w:cs="Times New Roman"/>
    </w:rPr>
  </w:style>
  <w:style w:type="character" w:customStyle="1" w:styleId="36">
    <w:name w:val="Заголовок №3_"/>
    <w:rsid w:val="00633888"/>
    <w:rPr>
      <w:b/>
      <w:bCs/>
      <w:sz w:val="21"/>
      <w:szCs w:val="21"/>
    </w:rPr>
  </w:style>
  <w:style w:type="character" w:customStyle="1" w:styleId="Style3">
    <w:name w:val="Style3 Знак"/>
    <w:rsid w:val="00633888"/>
    <w:rPr>
      <w:rFonts w:ascii="Calibri" w:hAnsi="Calibri"/>
      <w:sz w:val="24"/>
    </w:rPr>
  </w:style>
  <w:style w:type="character" w:customStyle="1" w:styleId="FontStyle30">
    <w:name w:val="Font Style30"/>
    <w:rsid w:val="00633888"/>
    <w:rPr>
      <w:rFonts w:ascii="Times New Roman" w:hAnsi="Times New Roman"/>
      <w:sz w:val="22"/>
    </w:rPr>
  </w:style>
  <w:style w:type="character" w:customStyle="1" w:styleId="FontStyle24">
    <w:name w:val="Font Style24"/>
    <w:rsid w:val="00633888"/>
    <w:rPr>
      <w:rFonts w:ascii="Arial" w:hAnsi="Arial"/>
      <w:sz w:val="18"/>
    </w:rPr>
  </w:style>
  <w:style w:type="character" w:customStyle="1" w:styleId="FooterChar1">
    <w:name w:val="Footer Char1"/>
    <w:rsid w:val="00633888"/>
    <w:rPr>
      <w:sz w:val="24"/>
      <w:lang w:val="ru-RU" w:eastAsia="ar-SA" w:bidi="ar-SA"/>
    </w:rPr>
  </w:style>
  <w:style w:type="character" w:customStyle="1" w:styleId="FontStyle23">
    <w:name w:val="Font Style23"/>
    <w:rsid w:val="00633888"/>
    <w:rPr>
      <w:rFonts w:ascii="Cambria" w:hAnsi="Cambria" w:cs="Cambria"/>
      <w:sz w:val="20"/>
      <w:szCs w:val="20"/>
    </w:rPr>
  </w:style>
  <w:style w:type="character" w:customStyle="1" w:styleId="FontStyle26">
    <w:name w:val="Font Style26"/>
    <w:rsid w:val="00633888"/>
    <w:rPr>
      <w:rFonts w:ascii="Times New Roman" w:hAnsi="Times New Roman" w:cs="Times New Roman"/>
      <w:sz w:val="20"/>
      <w:szCs w:val="20"/>
    </w:rPr>
  </w:style>
  <w:style w:type="character" w:customStyle="1" w:styleId="NormalWebChar">
    <w:name w:val="Normal (Web) Char"/>
    <w:rsid w:val="00633888"/>
    <w:rPr>
      <w:rFonts w:ascii="Verdana" w:hAnsi="Verdana"/>
      <w:color w:val="000000"/>
      <w:sz w:val="18"/>
      <w:lang w:val="ru-RU" w:eastAsia="ar-SA" w:bidi="ar-SA"/>
    </w:rPr>
  </w:style>
  <w:style w:type="character" w:customStyle="1" w:styleId="FontStyle16">
    <w:name w:val="Font Style16"/>
    <w:rsid w:val="00633888"/>
    <w:rPr>
      <w:rFonts w:ascii="Times New Roman" w:hAnsi="Times New Roman" w:cs="Times New Roman"/>
      <w:sz w:val="20"/>
      <w:szCs w:val="20"/>
    </w:rPr>
  </w:style>
  <w:style w:type="character" w:customStyle="1" w:styleId="textspanview">
    <w:name w:val="textspanview"/>
    <w:rsid w:val="00633888"/>
  </w:style>
  <w:style w:type="character" w:customStyle="1" w:styleId="Heading3Char">
    <w:name w:val="Heading 3 Char"/>
    <w:rsid w:val="00633888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rsid w:val="0063388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633888"/>
    <w:rPr>
      <w:rFonts w:ascii="Calibri" w:hAnsi="Calibri" w:cs="Times New Roman"/>
      <w:b/>
      <w:bCs/>
    </w:rPr>
  </w:style>
  <w:style w:type="character" w:customStyle="1" w:styleId="Heading8Char">
    <w:name w:val="Heading 8 Char"/>
    <w:rsid w:val="00633888"/>
    <w:rPr>
      <w:rFonts w:ascii="Calibri" w:hAnsi="Calibri" w:cs="Times New Roman"/>
      <w:i/>
      <w:iCs/>
      <w:sz w:val="24"/>
      <w:szCs w:val="24"/>
    </w:rPr>
  </w:style>
  <w:style w:type="character" w:customStyle="1" w:styleId="postbody">
    <w:name w:val="postbody"/>
    <w:rsid w:val="00633888"/>
    <w:rPr>
      <w:rFonts w:cs="Times New Roman"/>
    </w:rPr>
  </w:style>
  <w:style w:type="character" w:customStyle="1" w:styleId="af8">
    <w:name w:val="Стандартный Знак"/>
    <w:rsid w:val="00633888"/>
    <w:rPr>
      <w:sz w:val="24"/>
      <w:lang w:val="en-US"/>
    </w:rPr>
  </w:style>
  <w:style w:type="character" w:customStyle="1" w:styleId="af9">
    <w:name w:val="Таблица заголовок Знак"/>
    <w:rsid w:val="00633888"/>
    <w:rPr>
      <w:b/>
      <w:kern w:val="1"/>
      <w:sz w:val="24"/>
      <w:lang w:val="en-US"/>
    </w:rPr>
  </w:style>
  <w:style w:type="character" w:customStyle="1" w:styleId="afa">
    <w:name w:val="Название таблицы Знак"/>
    <w:rsid w:val="00633888"/>
    <w:rPr>
      <w:b/>
      <w:sz w:val="18"/>
      <w:lang w:val="en-US"/>
    </w:rPr>
  </w:style>
  <w:style w:type="character" w:customStyle="1" w:styleId="FontStyle160">
    <w:name w:val="Font Style160"/>
    <w:rsid w:val="00633888"/>
    <w:rPr>
      <w:rFonts w:ascii="Times New Roman" w:hAnsi="Times New Roman"/>
      <w:sz w:val="22"/>
    </w:rPr>
  </w:style>
  <w:style w:type="character" w:customStyle="1" w:styleId="afb">
    <w:name w:val="Текст Знак"/>
    <w:rsid w:val="00633888"/>
    <w:rPr>
      <w:rFonts w:ascii="Calibri" w:hAnsi="Calibri" w:cs="Calibri"/>
      <w:sz w:val="22"/>
      <w:szCs w:val="22"/>
    </w:rPr>
  </w:style>
  <w:style w:type="character" w:customStyle="1" w:styleId="afc">
    <w:name w:val="Норм. текст Знак"/>
    <w:rsid w:val="00633888"/>
  </w:style>
  <w:style w:type="character" w:customStyle="1" w:styleId="afd">
    <w:name w:val="Пункт Знак"/>
    <w:rsid w:val="00633888"/>
    <w:rPr>
      <w:sz w:val="28"/>
    </w:rPr>
  </w:style>
  <w:style w:type="character" w:customStyle="1" w:styleId="19">
    <w:name w:val="Знак примечания1"/>
    <w:rsid w:val="00633888"/>
    <w:rPr>
      <w:rFonts w:cs="Times New Roman"/>
      <w:sz w:val="16"/>
    </w:rPr>
  </w:style>
  <w:style w:type="character" w:customStyle="1" w:styleId="afe">
    <w:name w:val="Текст примечания Знак"/>
    <w:basedOn w:val="12"/>
    <w:rsid w:val="00633888"/>
  </w:style>
  <w:style w:type="character" w:customStyle="1" w:styleId="aff">
    <w:name w:val="Тема примечания Знак"/>
    <w:rsid w:val="00633888"/>
    <w:rPr>
      <w:b/>
      <w:bCs/>
    </w:rPr>
  </w:style>
  <w:style w:type="character" w:customStyle="1" w:styleId="1a">
    <w:name w:val="Знак концевой сноски1"/>
    <w:rsid w:val="00633888"/>
    <w:rPr>
      <w:rFonts w:cs="Times New Roman"/>
      <w:vertAlign w:val="superscript"/>
    </w:rPr>
  </w:style>
  <w:style w:type="character" w:customStyle="1" w:styleId="37">
    <w:name w:val="Знак сноски3"/>
    <w:rsid w:val="00633888"/>
    <w:rPr>
      <w:rFonts w:cs="Times New Roman"/>
      <w:vertAlign w:val="superscript"/>
    </w:rPr>
  </w:style>
  <w:style w:type="character" w:customStyle="1" w:styleId="aff0">
    <w:name w:val="Знак Знак"/>
    <w:rsid w:val="00633888"/>
    <w:rPr>
      <w:rFonts w:eastAsia="Times New Roman"/>
      <w:sz w:val="24"/>
      <w:lang w:val="ru-RU"/>
    </w:rPr>
  </w:style>
  <w:style w:type="character" w:customStyle="1" w:styleId="FontStyle14">
    <w:name w:val="Font Style14"/>
    <w:rsid w:val="00633888"/>
    <w:rPr>
      <w:rFonts w:ascii="Times New Roman" w:hAnsi="Times New Roman" w:cs="Times New Roman"/>
      <w:b/>
      <w:bCs/>
      <w:sz w:val="24"/>
      <w:szCs w:val="24"/>
    </w:rPr>
  </w:style>
  <w:style w:type="character" w:customStyle="1" w:styleId="CharAttribute165">
    <w:name w:val="CharAttribute165"/>
    <w:rsid w:val="00633888"/>
    <w:rPr>
      <w:rFonts w:ascii="Times New Roman" w:eastAsia="Times New Roman" w:hAnsi="Times New Roman"/>
      <w:color w:val="FFFF00"/>
      <w:sz w:val="26"/>
    </w:rPr>
  </w:style>
  <w:style w:type="character" w:customStyle="1" w:styleId="CharAttribute4">
    <w:name w:val="CharAttribute4"/>
    <w:rsid w:val="00633888"/>
    <w:rPr>
      <w:rFonts w:ascii="Times New Roman" w:eastAsia="Times New Roman" w:hAnsi="Times New Roman"/>
    </w:rPr>
  </w:style>
  <w:style w:type="character" w:customStyle="1" w:styleId="CharAttribute42">
    <w:name w:val="CharAttribute42"/>
    <w:rsid w:val="00633888"/>
    <w:rPr>
      <w:rFonts w:ascii="Times New Roman" w:eastAsia="Times New Roman" w:hAnsi="Times New Roman"/>
      <w:sz w:val="16"/>
    </w:rPr>
  </w:style>
  <w:style w:type="character" w:customStyle="1" w:styleId="CharAttribute126">
    <w:name w:val="CharAttribute126"/>
    <w:rsid w:val="00633888"/>
    <w:rPr>
      <w:rFonts w:ascii="Times New Roman" w:eastAsia="Arial Unicode MS" w:hAnsi="Times New Roman"/>
    </w:rPr>
  </w:style>
  <w:style w:type="character" w:customStyle="1" w:styleId="CharAttribute127">
    <w:name w:val="CharAttribute127"/>
    <w:rsid w:val="00633888"/>
    <w:rPr>
      <w:rFonts w:ascii="Arial" w:eastAsia="Arial Unicode MS" w:hAnsi="Arial"/>
    </w:rPr>
  </w:style>
  <w:style w:type="character" w:customStyle="1" w:styleId="CharAttribute129">
    <w:name w:val="CharAttribute129"/>
    <w:rsid w:val="00633888"/>
    <w:rPr>
      <w:rFonts w:ascii="Times New Roman" w:eastAsia="Times New Roman" w:hAnsi="Times New Roman"/>
      <w:spacing w:val="-2"/>
      <w:sz w:val="16"/>
    </w:rPr>
  </w:style>
  <w:style w:type="character" w:customStyle="1" w:styleId="CharAttribute130">
    <w:name w:val="CharAttribute130"/>
    <w:rsid w:val="00633888"/>
    <w:rPr>
      <w:rFonts w:ascii="Times New Roman" w:eastAsia="Times New Roman" w:hAnsi="Times New Roman"/>
    </w:rPr>
  </w:style>
  <w:style w:type="character" w:customStyle="1" w:styleId="170">
    <w:name w:val="Знак Знак17"/>
    <w:rsid w:val="00633888"/>
    <w:rPr>
      <w:sz w:val="24"/>
      <w:lang w:eastAsia="ar-SA" w:bidi="ar-SA"/>
    </w:rPr>
  </w:style>
  <w:style w:type="character" w:customStyle="1" w:styleId="160">
    <w:name w:val="Знак Знак16"/>
    <w:rsid w:val="00633888"/>
    <w:rPr>
      <w:sz w:val="24"/>
      <w:lang w:eastAsia="ar-SA" w:bidi="ar-SA"/>
    </w:rPr>
  </w:style>
  <w:style w:type="character" w:customStyle="1" w:styleId="140">
    <w:name w:val="Знак Знак14"/>
    <w:rsid w:val="00633888"/>
    <w:rPr>
      <w:sz w:val="24"/>
      <w:lang w:eastAsia="ar-SA" w:bidi="ar-SA"/>
    </w:rPr>
  </w:style>
  <w:style w:type="character" w:customStyle="1" w:styleId="110">
    <w:name w:val="Знак Знак11"/>
    <w:rsid w:val="00633888"/>
    <w:rPr>
      <w:b/>
      <w:sz w:val="24"/>
      <w:lang w:eastAsia="ar-SA" w:bidi="ar-SA"/>
    </w:rPr>
  </w:style>
  <w:style w:type="character" w:customStyle="1" w:styleId="WW8Num2z0">
    <w:name w:val="WW8Num2z0"/>
    <w:rsid w:val="00633888"/>
    <w:rPr>
      <w:b/>
      <w:sz w:val="24"/>
    </w:rPr>
  </w:style>
  <w:style w:type="character" w:customStyle="1" w:styleId="WW8Num6z0">
    <w:name w:val="WW8Num6z0"/>
    <w:rsid w:val="00633888"/>
    <w:rPr>
      <w:rFonts w:ascii="Times New Roman" w:hAnsi="Times New Roman"/>
    </w:rPr>
  </w:style>
  <w:style w:type="character" w:customStyle="1" w:styleId="WW8Num7z0">
    <w:name w:val="WW8Num7z0"/>
    <w:rsid w:val="00633888"/>
    <w:rPr>
      <w:color w:val="00000A"/>
    </w:rPr>
  </w:style>
  <w:style w:type="character" w:customStyle="1" w:styleId="WW8Num11z0">
    <w:name w:val="WW8Num11z0"/>
    <w:rsid w:val="00633888"/>
    <w:rPr>
      <w:rFonts w:ascii="Times New Roman" w:hAnsi="Times New Roman"/>
    </w:rPr>
  </w:style>
  <w:style w:type="character" w:customStyle="1" w:styleId="WW8Num18z0">
    <w:name w:val="WW8Num18z0"/>
    <w:rsid w:val="00633888"/>
    <w:rPr>
      <w:rFonts w:ascii="Symbol" w:hAnsi="Symbol"/>
      <w:sz w:val="18"/>
    </w:rPr>
  </w:style>
  <w:style w:type="character" w:customStyle="1" w:styleId="Absatz-Standardschriftart">
    <w:name w:val="Absatz-Standardschriftart"/>
    <w:rsid w:val="00633888"/>
  </w:style>
  <w:style w:type="character" w:customStyle="1" w:styleId="WW-Absatz-Standardschriftart">
    <w:name w:val="WW-Absatz-Standardschriftart"/>
    <w:rsid w:val="00633888"/>
  </w:style>
  <w:style w:type="character" w:customStyle="1" w:styleId="WW-Absatz-Standardschriftart1">
    <w:name w:val="WW-Absatz-Standardschriftart1"/>
    <w:rsid w:val="00633888"/>
  </w:style>
  <w:style w:type="character" w:customStyle="1" w:styleId="WW-Absatz-Standardschriftart11">
    <w:name w:val="WW-Absatz-Standardschriftart11"/>
    <w:rsid w:val="00633888"/>
  </w:style>
  <w:style w:type="character" w:customStyle="1" w:styleId="WW-Absatz-Standardschriftart111">
    <w:name w:val="WW-Absatz-Standardschriftart111"/>
    <w:rsid w:val="00633888"/>
  </w:style>
  <w:style w:type="character" w:customStyle="1" w:styleId="WW-Absatz-Standardschriftart1111">
    <w:name w:val="WW-Absatz-Standardschriftart1111"/>
    <w:rsid w:val="00633888"/>
  </w:style>
  <w:style w:type="character" w:customStyle="1" w:styleId="WW-Absatz-Standardschriftart11111">
    <w:name w:val="WW-Absatz-Standardschriftart11111"/>
    <w:rsid w:val="00633888"/>
  </w:style>
  <w:style w:type="character" w:customStyle="1" w:styleId="WW-Absatz-Standardschriftart111111">
    <w:name w:val="WW-Absatz-Standardschriftart111111"/>
    <w:rsid w:val="00633888"/>
  </w:style>
  <w:style w:type="character" w:customStyle="1" w:styleId="WW8Num1z0">
    <w:name w:val="WW8Num1z0"/>
    <w:rsid w:val="00633888"/>
    <w:rPr>
      <w:rFonts w:ascii="Times New Roman" w:hAnsi="Times New Roman"/>
    </w:rPr>
  </w:style>
  <w:style w:type="character" w:customStyle="1" w:styleId="WW8Num5z0">
    <w:name w:val="WW8Num5z0"/>
    <w:rsid w:val="00633888"/>
    <w:rPr>
      <w:rFonts w:ascii="Times New Roman" w:hAnsi="Times New Roman"/>
    </w:rPr>
  </w:style>
  <w:style w:type="character" w:customStyle="1" w:styleId="WW8Num9z0">
    <w:name w:val="WW8Num9z0"/>
    <w:rsid w:val="00633888"/>
    <w:rPr>
      <w:b/>
      <w:sz w:val="24"/>
    </w:rPr>
  </w:style>
  <w:style w:type="character" w:customStyle="1" w:styleId="WW8Num13z0">
    <w:name w:val="WW8Num13z0"/>
    <w:rsid w:val="00633888"/>
    <w:rPr>
      <w:rFonts w:ascii="Times New Roman" w:hAnsi="Times New Roman"/>
    </w:rPr>
  </w:style>
  <w:style w:type="character" w:customStyle="1" w:styleId="WW8Num15z0">
    <w:name w:val="WW8Num15z0"/>
    <w:rsid w:val="00633888"/>
    <w:rPr>
      <w:rFonts w:ascii="Times New Roman" w:hAnsi="Times New Roman"/>
    </w:rPr>
  </w:style>
  <w:style w:type="character" w:customStyle="1" w:styleId="WW8Num15z1">
    <w:name w:val="WW8Num15z1"/>
    <w:rsid w:val="00633888"/>
    <w:rPr>
      <w:rFonts w:ascii="Courier New" w:hAnsi="Courier New"/>
    </w:rPr>
  </w:style>
  <w:style w:type="character" w:customStyle="1" w:styleId="WW8Num15z2">
    <w:name w:val="WW8Num15z2"/>
    <w:rsid w:val="00633888"/>
    <w:rPr>
      <w:rFonts w:ascii="Wingdings" w:hAnsi="Wingdings"/>
    </w:rPr>
  </w:style>
  <w:style w:type="character" w:customStyle="1" w:styleId="WW8Num15z3">
    <w:name w:val="WW8Num15z3"/>
    <w:rsid w:val="00633888"/>
    <w:rPr>
      <w:rFonts w:ascii="Symbol" w:hAnsi="Symbol"/>
    </w:rPr>
  </w:style>
  <w:style w:type="character" w:customStyle="1" w:styleId="WW8Num19z0">
    <w:name w:val="WW8Num19z0"/>
    <w:rsid w:val="00633888"/>
    <w:rPr>
      <w:rFonts w:ascii="Times New Roman" w:hAnsi="Times New Roman"/>
    </w:rPr>
  </w:style>
  <w:style w:type="character" w:customStyle="1" w:styleId="WW8Num20z0">
    <w:name w:val="WW8Num20z0"/>
    <w:rsid w:val="00633888"/>
    <w:rPr>
      <w:color w:val="00000A"/>
    </w:rPr>
  </w:style>
  <w:style w:type="character" w:customStyle="1" w:styleId="WW8Num21z0">
    <w:name w:val="WW8Num21z0"/>
    <w:rsid w:val="00633888"/>
    <w:rPr>
      <w:rFonts w:ascii="Times New Roman" w:hAnsi="Times New Roman"/>
    </w:rPr>
  </w:style>
  <w:style w:type="character" w:customStyle="1" w:styleId="WW8Num21z1">
    <w:name w:val="WW8Num21z1"/>
    <w:rsid w:val="00633888"/>
    <w:rPr>
      <w:rFonts w:ascii="Wingdings" w:hAnsi="Wingdings"/>
    </w:rPr>
  </w:style>
  <w:style w:type="character" w:customStyle="1" w:styleId="WW8Num21z3">
    <w:name w:val="WW8Num21z3"/>
    <w:rsid w:val="00633888"/>
    <w:rPr>
      <w:rFonts w:ascii="Symbol" w:hAnsi="Symbol"/>
    </w:rPr>
  </w:style>
  <w:style w:type="character" w:customStyle="1" w:styleId="WW8Num21z4">
    <w:name w:val="WW8Num21z4"/>
    <w:rsid w:val="00633888"/>
    <w:rPr>
      <w:rFonts w:ascii="Courier New" w:hAnsi="Courier New"/>
    </w:rPr>
  </w:style>
  <w:style w:type="character" w:customStyle="1" w:styleId="WW8Num26z0">
    <w:name w:val="WW8Num26z0"/>
    <w:rsid w:val="00633888"/>
    <w:rPr>
      <w:rFonts w:ascii="Times New Roman" w:hAnsi="Times New Roman"/>
    </w:rPr>
  </w:style>
  <w:style w:type="character" w:customStyle="1" w:styleId="WW8Num27z0">
    <w:name w:val="WW8Num27z0"/>
    <w:rsid w:val="00633888"/>
    <w:rPr>
      <w:rFonts w:ascii="Times New Roman" w:hAnsi="Times New Roman"/>
    </w:rPr>
  </w:style>
  <w:style w:type="character" w:customStyle="1" w:styleId="WW8Num29z0">
    <w:name w:val="WW8Num29z0"/>
    <w:rsid w:val="00633888"/>
    <w:rPr>
      <w:rFonts w:ascii="Times New Roman" w:hAnsi="Times New Roman"/>
    </w:rPr>
  </w:style>
  <w:style w:type="character" w:customStyle="1" w:styleId="WW8Num32z0">
    <w:name w:val="WW8Num32z0"/>
    <w:rsid w:val="00633888"/>
    <w:rPr>
      <w:rFonts w:ascii="Times New Roman" w:hAnsi="Times New Roman"/>
    </w:rPr>
  </w:style>
  <w:style w:type="character" w:customStyle="1" w:styleId="WW8Num37z0">
    <w:name w:val="WW8Num37z0"/>
    <w:rsid w:val="00633888"/>
    <w:rPr>
      <w:b/>
      <w:sz w:val="24"/>
    </w:rPr>
  </w:style>
  <w:style w:type="character" w:customStyle="1" w:styleId="WW8Num39z0">
    <w:name w:val="WW8Num39z0"/>
    <w:rsid w:val="00633888"/>
    <w:rPr>
      <w:rFonts w:ascii="Times New Roman" w:hAnsi="Times New Roman"/>
    </w:rPr>
  </w:style>
  <w:style w:type="character" w:customStyle="1" w:styleId="WW8Num41z0">
    <w:name w:val="WW8Num41z0"/>
    <w:rsid w:val="00633888"/>
    <w:rPr>
      <w:rFonts w:ascii="Times New Roman" w:hAnsi="Times New Roman"/>
    </w:rPr>
  </w:style>
  <w:style w:type="character" w:customStyle="1" w:styleId="WW8Num41z1">
    <w:name w:val="WW8Num41z1"/>
    <w:rsid w:val="00633888"/>
    <w:rPr>
      <w:rFonts w:ascii="Courier New" w:hAnsi="Courier New"/>
    </w:rPr>
  </w:style>
  <w:style w:type="character" w:customStyle="1" w:styleId="WW8Num41z2">
    <w:name w:val="WW8Num41z2"/>
    <w:rsid w:val="00633888"/>
    <w:rPr>
      <w:rFonts w:ascii="Wingdings" w:hAnsi="Wingdings"/>
    </w:rPr>
  </w:style>
  <w:style w:type="character" w:customStyle="1" w:styleId="WW8Num41z3">
    <w:name w:val="WW8Num41z3"/>
    <w:rsid w:val="00633888"/>
    <w:rPr>
      <w:rFonts w:ascii="Symbol" w:hAnsi="Symbol"/>
    </w:rPr>
  </w:style>
  <w:style w:type="character" w:customStyle="1" w:styleId="WW8Num42z0">
    <w:name w:val="WW8Num42z0"/>
    <w:rsid w:val="00633888"/>
    <w:rPr>
      <w:rFonts w:ascii="Times New Roman" w:hAnsi="Times New Roman"/>
    </w:rPr>
  </w:style>
  <w:style w:type="character" w:customStyle="1" w:styleId="WW8Num47z0">
    <w:name w:val="WW8Num47z0"/>
    <w:rsid w:val="00633888"/>
    <w:rPr>
      <w:rFonts w:ascii="Times New Roman" w:hAnsi="Times New Roman"/>
    </w:rPr>
  </w:style>
  <w:style w:type="character" w:customStyle="1" w:styleId="WW8Num48z0">
    <w:name w:val="WW8Num48z0"/>
    <w:rsid w:val="00633888"/>
    <w:rPr>
      <w:rFonts w:ascii="Times New Roman" w:hAnsi="Times New Roman"/>
    </w:rPr>
  </w:style>
  <w:style w:type="character" w:customStyle="1" w:styleId="aff1">
    <w:name w:val="Маркеры списка"/>
    <w:rsid w:val="00633888"/>
    <w:rPr>
      <w:rFonts w:ascii="StarSymbol" w:eastAsia="StarSymbol" w:hAnsi="StarSymbol" w:cs="OpenSymbol"/>
      <w:sz w:val="18"/>
    </w:rPr>
  </w:style>
  <w:style w:type="character" w:customStyle="1" w:styleId="aff2">
    <w:name w:val="Символы концевой сноски"/>
    <w:rsid w:val="00633888"/>
    <w:rPr>
      <w:vertAlign w:val="superscript"/>
    </w:rPr>
  </w:style>
  <w:style w:type="character" w:customStyle="1" w:styleId="WW-">
    <w:name w:val="WW-Символы концевой сноски"/>
    <w:rsid w:val="00633888"/>
  </w:style>
  <w:style w:type="character" w:customStyle="1" w:styleId="111">
    <w:name w:val="Основной шрифт абзаца11"/>
    <w:rsid w:val="00633888"/>
  </w:style>
  <w:style w:type="character" w:customStyle="1" w:styleId="91">
    <w:name w:val="Знак Знак9"/>
    <w:rsid w:val="00633888"/>
    <w:rPr>
      <w:sz w:val="24"/>
      <w:lang w:eastAsia="ar-SA" w:bidi="ar-SA"/>
    </w:rPr>
  </w:style>
  <w:style w:type="character" w:customStyle="1" w:styleId="81">
    <w:name w:val="Знак Знак8"/>
    <w:rsid w:val="00633888"/>
    <w:rPr>
      <w:i/>
      <w:sz w:val="24"/>
      <w:lang w:eastAsia="ar-SA" w:bidi="ar-SA"/>
    </w:rPr>
  </w:style>
  <w:style w:type="character" w:customStyle="1" w:styleId="71">
    <w:name w:val="Знак Знак7"/>
    <w:rsid w:val="00633888"/>
    <w:rPr>
      <w:i/>
      <w:sz w:val="24"/>
      <w:lang w:eastAsia="ar-SA" w:bidi="ar-SA"/>
    </w:rPr>
  </w:style>
  <w:style w:type="character" w:customStyle="1" w:styleId="62">
    <w:name w:val="Знак Знак6"/>
    <w:rsid w:val="00633888"/>
    <w:rPr>
      <w:b/>
      <w:sz w:val="24"/>
      <w:lang w:eastAsia="ar-SA" w:bidi="ar-SA"/>
    </w:rPr>
  </w:style>
  <w:style w:type="character" w:customStyle="1" w:styleId="51">
    <w:name w:val="Знак Знак5"/>
    <w:rsid w:val="00633888"/>
    <w:rPr>
      <w:sz w:val="24"/>
      <w:lang w:eastAsia="ar-SA" w:bidi="ar-SA"/>
    </w:rPr>
  </w:style>
  <w:style w:type="character" w:customStyle="1" w:styleId="41">
    <w:name w:val="Знак Знак4"/>
    <w:rsid w:val="00633888"/>
    <w:rPr>
      <w:sz w:val="24"/>
      <w:lang w:eastAsia="ar-SA" w:bidi="ar-SA"/>
    </w:rPr>
  </w:style>
  <w:style w:type="character" w:customStyle="1" w:styleId="38">
    <w:name w:val="Знак Знак3"/>
    <w:rsid w:val="00633888"/>
    <w:rPr>
      <w:sz w:val="24"/>
      <w:lang w:eastAsia="ar-SA" w:bidi="ar-SA"/>
    </w:rPr>
  </w:style>
  <w:style w:type="character" w:customStyle="1" w:styleId="29">
    <w:name w:val="Знак Знак2"/>
    <w:rsid w:val="00633888"/>
    <w:rPr>
      <w:sz w:val="28"/>
      <w:lang w:eastAsia="ar-SA" w:bidi="ar-SA"/>
    </w:rPr>
  </w:style>
  <w:style w:type="character" w:customStyle="1" w:styleId="1b">
    <w:name w:val="Знак Знак1"/>
    <w:rsid w:val="00633888"/>
    <w:rPr>
      <w:sz w:val="28"/>
      <w:lang w:eastAsia="ar-SA" w:bidi="ar-SA"/>
    </w:rPr>
  </w:style>
  <w:style w:type="character" w:customStyle="1" w:styleId="210">
    <w:name w:val="Знак Знак21"/>
    <w:rsid w:val="00633888"/>
    <w:rPr>
      <w:sz w:val="24"/>
      <w:lang w:val="ru-RU" w:eastAsia="ar-SA" w:bidi="ar-SA"/>
    </w:rPr>
  </w:style>
  <w:style w:type="character" w:customStyle="1" w:styleId="Web">
    <w:name w:val="Обычный (Web) Знак Знак"/>
    <w:rsid w:val="00633888"/>
    <w:rPr>
      <w:rFonts w:ascii="Arial" w:eastAsia="Arial Unicode MS" w:hAnsi="Arial"/>
      <w:sz w:val="18"/>
      <w:lang w:eastAsia="ar-SA" w:bidi="ar-SA"/>
    </w:rPr>
  </w:style>
  <w:style w:type="character" w:customStyle="1" w:styleId="211">
    <w:name w:val="Заголовок 2 Знак1"/>
    <w:rsid w:val="006338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c">
    <w:name w:val="Текст примечания Знак1"/>
    <w:rsid w:val="00633888"/>
    <w:rPr>
      <w:rFonts w:ascii="Times New Roman" w:eastAsia="Times New Roman" w:hAnsi="Times New Roman"/>
    </w:rPr>
  </w:style>
  <w:style w:type="character" w:customStyle="1" w:styleId="212">
    <w:name w:val="Основной текст с отступом 2 Знак1"/>
    <w:rsid w:val="00633888"/>
    <w:rPr>
      <w:rFonts w:ascii="Times New Roman" w:eastAsia="Times New Roman" w:hAnsi="Times New Roman"/>
      <w:sz w:val="24"/>
      <w:szCs w:val="24"/>
    </w:rPr>
  </w:style>
  <w:style w:type="character" w:customStyle="1" w:styleId="1d">
    <w:name w:val="Название Знак1"/>
    <w:rsid w:val="00633888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710">
    <w:name w:val="Заголовок 7 Знак1"/>
    <w:rsid w:val="00633888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10">
    <w:name w:val="Заголовок 8 Знак1"/>
    <w:rsid w:val="00633888"/>
    <w:rPr>
      <w:rFonts w:ascii="Cambria" w:eastAsia="Times New Roman" w:hAnsi="Cambria" w:cs="Times New Roman"/>
      <w:color w:val="404040"/>
    </w:rPr>
  </w:style>
  <w:style w:type="character" w:customStyle="1" w:styleId="910">
    <w:name w:val="Заголовок 9 Знак1"/>
    <w:rsid w:val="00633888"/>
    <w:rPr>
      <w:rFonts w:ascii="Cambria" w:eastAsia="Times New Roman" w:hAnsi="Cambria" w:cs="Times New Roman"/>
      <w:i/>
      <w:iCs/>
      <w:color w:val="404040"/>
    </w:rPr>
  </w:style>
  <w:style w:type="character" w:customStyle="1" w:styleId="1e">
    <w:name w:val="Верхний колонтитул Знак1"/>
    <w:rsid w:val="00633888"/>
    <w:rPr>
      <w:rFonts w:ascii="Times New Roman" w:eastAsia="Times New Roman" w:hAnsi="Times New Roman"/>
      <w:sz w:val="24"/>
      <w:szCs w:val="24"/>
    </w:rPr>
  </w:style>
  <w:style w:type="character" w:customStyle="1" w:styleId="1f">
    <w:name w:val="Нижний колонтитул Знак1"/>
    <w:uiPriority w:val="99"/>
    <w:rsid w:val="00633888"/>
    <w:rPr>
      <w:rFonts w:ascii="Times New Roman" w:eastAsia="Times New Roman" w:hAnsi="Times New Roman"/>
      <w:sz w:val="24"/>
      <w:szCs w:val="24"/>
    </w:rPr>
  </w:style>
  <w:style w:type="character" w:customStyle="1" w:styleId="310">
    <w:name w:val="Основной текст 3 Знак1"/>
    <w:rsid w:val="00633888"/>
    <w:rPr>
      <w:rFonts w:ascii="Times New Roman" w:eastAsia="Times New Roman" w:hAnsi="Times New Roman"/>
      <w:sz w:val="16"/>
      <w:szCs w:val="16"/>
    </w:rPr>
  </w:style>
  <w:style w:type="character" w:customStyle="1" w:styleId="1f0">
    <w:name w:val="Текст Знак1"/>
    <w:rsid w:val="00633888"/>
    <w:rPr>
      <w:rFonts w:ascii="Consolas" w:eastAsia="Times New Roman" w:hAnsi="Consolas"/>
      <w:sz w:val="21"/>
      <w:szCs w:val="21"/>
    </w:rPr>
  </w:style>
  <w:style w:type="character" w:customStyle="1" w:styleId="1f1">
    <w:name w:val="Текст выноски Знак1"/>
    <w:rsid w:val="00633888"/>
    <w:rPr>
      <w:rFonts w:ascii="Tahoma" w:eastAsia="Times New Roman" w:hAnsi="Tahoma" w:cs="Tahoma"/>
      <w:sz w:val="16"/>
      <w:szCs w:val="16"/>
    </w:rPr>
  </w:style>
  <w:style w:type="character" w:customStyle="1" w:styleId="213">
    <w:name w:val="Основной текст 2 Знак1"/>
    <w:rsid w:val="00633888"/>
    <w:rPr>
      <w:rFonts w:ascii="Times New Roman" w:eastAsia="Times New Roman" w:hAnsi="Times New Roman"/>
      <w:sz w:val="24"/>
      <w:szCs w:val="24"/>
    </w:rPr>
  </w:style>
  <w:style w:type="character" w:customStyle="1" w:styleId="1f2">
    <w:name w:val="Тема примечания Знак1"/>
    <w:rsid w:val="00633888"/>
    <w:rPr>
      <w:rFonts w:ascii="Times New Roman" w:eastAsia="Times New Roman" w:hAnsi="Times New Roman"/>
      <w:b/>
      <w:bCs/>
    </w:rPr>
  </w:style>
  <w:style w:type="character" w:customStyle="1" w:styleId="311">
    <w:name w:val="Основной текст с отступом 3 Знак1"/>
    <w:rsid w:val="00633888"/>
    <w:rPr>
      <w:rFonts w:ascii="Times New Roman" w:eastAsia="Times New Roman" w:hAnsi="Times New Roman"/>
      <w:sz w:val="16"/>
      <w:szCs w:val="16"/>
    </w:rPr>
  </w:style>
  <w:style w:type="character" w:customStyle="1" w:styleId="1f3">
    <w:name w:val="Текст концевой сноски Знак1"/>
    <w:rsid w:val="00633888"/>
    <w:rPr>
      <w:rFonts w:ascii="Times New Roman" w:eastAsia="Times New Roman" w:hAnsi="Times New Roman"/>
    </w:rPr>
  </w:style>
  <w:style w:type="character" w:customStyle="1" w:styleId="1f4">
    <w:name w:val="Текст сноски Знак1"/>
    <w:rsid w:val="00633888"/>
    <w:rPr>
      <w:rFonts w:ascii="Times New Roman" w:eastAsia="Times New Roman" w:hAnsi="Times New Roman"/>
    </w:rPr>
  </w:style>
  <w:style w:type="character" w:customStyle="1" w:styleId="aff3">
    <w:name w:val="Знак Знак Знак Знак Знак"/>
    <w:rsid w:val="00633888"/>
    <w:rPr>
      <w:rFonts w:ascii="Tahoma" w:hAnsi="Tahoma"/>
      <w:lang w:val="en-US"/>
    </w:rPr>
  </w:style>
  <w:style w:type="character" w:customStyle="1" w:styleId="dt-r">
    <w:name w:val="dt-r"/>
    <w:basedOn w:val="12"/>
    <w:rsid w:val="00633888"/>
  </w:style>
  <w:style w:type="character" w:customStyle="1" w:styleId="dt-m">
    <w:name w:val="dt-m"/>
    <w:basedOn w:val="12"/>
    <w:rsid w:val="00633888"/>
  </w:style>
  <w:style w:type="character" w:customStyle="1" w:styleId="1f5">
    <w:name w:val="Знак Знак Знак1 Знак"/>
    <w:rsid w:val="00633888"/>
    <w:rPr>
      <w:rFonts w:eastAsia="Calibri"/>
    </w:rPr>
  </w:style>
  <w:style w:type="character" w:customStyle="1" w:styleId="tagfieldsvalue">
    <w:name w:val="tagfields_value"/>
    <w:rsid w:val="00633888"/>
  </w:style>
  <w:style w:type="character" w:customStyle="1" w:styleId="FontStyle44">
    <w:name w:val="Font Style44"/>
    <w:rsid w:val="00633888"/>
    <w:rPr>
      <w:rFonts w:ascii="Times New Roman" w:hAnsi="Times New Roman" w:cs="Times New Roman"/>
      <w:sz w:val="22"/>
      <w:szCs w:val="22"/>
    </w:rPr>
  </w:style>
  <w:style w:type="character" w:customStyle="1" w:styleId="b-gurufiltersfilter-name">
    <w:name w:val="b-gurufilters__filter-name"/>
    <w:rsid w:val="00633888"/>
  </w:style>
  <w:style w:type="character" w:customStyle="1" w:styleId="iceouttxtviewinfo">
    <w:name w:val="iceouttxt viewinfo"/>
    <w:rsid w:val="00633888"/>
    <w:rPr>
      <w:rFonts w:cs="Times New Roman"/>
    </w:rPr>
  </w:style>
  <w:style w:type="character" w:customStyle="1" w:styleId="Normal1">
    <w:name w:val="Normal1 Знак"/>
    <w:rsid w:val="00633888"/>
    <w:rPr>
      <w:lang w:val="ru-RU"/>
    </w:rPr>
  </w:style>
  <w:style w:type="character" w:customStyle="1" w:styleId="312">
    <w:name w:val="Знак Знак31"/>
    <w:rsid w:val="00633888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633888"/>
    <w:rPr>
      <w:rFonts w:cs="Times New Roman"/>
    </w:rPr>
  </w:style>
  <w:style w:type="character" w:customStyle="1" w:styleId="ListLabel2">
    <w:name w:val="ListLabel 2"/>
    <w:rsid w:val="00633888"/>
    <w:rPr>
      <w:rFonts w:cs="Times New Roman"/>
      <w:sz w:val="22"/>
    </w:rPr>
  </w:style>
  <w:style w:type="character" w:customStyle="1" w:styleId="ListLabel3">
    <w:name w:val="ListLabel 3"/>
    <w:rsid w:val="00633888"/>
    <w:rPr>
      <w:rFonts w:cs="Times New Roman"/>
      <w:sz w:val="24"/>
      <w:szCs w:val="24"/>
    </w:rPr>
  </w:style>
  <w:style w:type="character" w:customStyle="1" w:styleId="ListLabel4">
    <w:name w:val="ListLabel 4"/>
    <w:rsid w:val="00633888"/>
    <w:rPr>
      <w:b w:val="0"/>
      <w:i w:val="0"/>
    </w:rPr>
  </w:style>
  <w:style w:type="character" w:customStyle="1" w:styleId="ListLabel5">
    <w:name w:val="ListLabel 5"/>
    <w:rsid w:val="00633888"/>
    <w:rPr>
      <w:sz w:val="20"/>
    </w:rPr>
  </w:style>
  <w:style w:type="character" w:customStyle="1" w:styleId="ListLabel6">
    <w:name w:val="ListLabel 6"/>
    <w:rsid w:val="00633888"/>
    <w:rPr>
      <w:u w:val="none"/>
    </w:rPr>
  </w:style>
  <w:style w:type="character" w:customStyle="1" w:styleId="ListLabel7">
    <w:name w:val="ListLabel 7"/>
    <w:rsid w:val="00633888"/>
    <w:rPr>
      <w:rFonts w:eastAsia="Times New Roman"/>
    </w:rPr>
  </w:style>
  <w:style w:type="character" w:customStyle="1" w:styleId="ListLabel8">
    <w:name w:val="ListLabel 8"/>
    <w:rsid w:val="00633888"/>
    <w:rPr>
      <w:rFonts w:cs="Courier New"/>
    </w:rPr>
  </w:style>
  <w:style w:type="paragraph" w:customStyle="1" w:styleId="aff4">
    <w:name w:val="Заголовок"/>
    <w:basedOn w:val="a"/>
    <w:next w:val="a0"/>
    <w:rsid w:val="00633888"/>
    <w:pPr>
      <w:keepNext/>
      <w:widowControl w:val="0"/>
      <w:suppressAutoHyphens/>
      <w:spacing w:before="240" w:after="60" w:line="240" w:lineRule="auto"/>
      <w:jc w:val="center"/>
    </w:pPr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paragraph" w:styleId="a0">
    <w:name w:val="Body Text"/>
    <w:basedOn w:val="a"/>
    <w:link w:val="2a"/>
    <w:rsid w:val="00633888"/>
    <w:pPr>
      <w:widowControl w:val="0"/>
      <w:suppressAutoHyphens/>
      <w:spacing w:after="120" w:line="240" w:lineRule="auto"/>
    </w:pPr>
    <w:rPr>
      <w:rFonts w:ascii="Arial" w:eastAsia="Arial Unicode MS" w:hAnsi="Arial" w:cs="Mangal"/>
      <w:kern w:val="1"/>
      <w:sz w:val="24"/>
      <w:szCs w:val="24"/>
      <w:lang w:eastAsia="hi-IN" w:bidi="hi-IN"/>
    </w:rPr>
  </w:style>
  <w:style w:type="character" w:customStyle="1" w:styleId="2a">
    <w:name w:val="Основной текст Знак2"/>
    <w:basedOn w:val="a1"/>
    <w:link w:val="a0"/>
    <w:uiPriority w:val="99"/>
    <w:rsid w:val="00633888"/>
    <w:rPr>
      <w:rFonts w:ascii="Arial" w:eastAsia="Arial Unicode MS" w:hAnsi="Arial" w:cs="Mangal"/>
      <w:kern w:val="1"/>
      <w:sz w:val="24"/>
      <w:szCs w:val="24"/>
      <w:lang w:eastAsia="hi-IN" w:bidi="hi-IN"/>
    </w:rPr>
  </w:style>
  <w:style w:type="paragraph" w:styleId="aff5">
    <w:name w:val="List"/>
    <w:basedOn w:val="a0"/>
    <w:rsid w:val="00633888"/>
    <w:pPr>
      <w:spacing w:after="0"/>
      <w:jc w:val="center"/>
    </w:pPr>
    <w:rPr>
      <w:rFonts w:cs="Tahoma"/>
      <w:sz w:val="28"/>
    </w:rPr>
  </w:style>
  <w:style w:type="paragraph" w:customStyle="1" w:styleId="1f6">
    <w:name w:val="Название1"/>
    <w:basedOn w:val="a"/>
    <w:rsid w:val="00633888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kern w:val="1"/>
      <w:sz w:val="24"/>
      <w:szCs w:val="24"/>
      <w:lang w:eastAsia="hi-IN" w:bidi="hi-IN"/>
    </w:rPr>
  </w:style>
  <w:style w:type="paragraph" w:customStyle="1" w:styleId="2b">
    <w:name w:val="Указатель2"/>
    <w:basedOn w:val="a"/>
    <w:rsid w:val="00633888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s13">
    <w:name w:val="s_13"/>
    <w:basedOn w:val="a"/>
    <w:rsid w:val="00633888"/>
    <w:pPr>
      <w:widowControl w:val="0"/>
      <w:suppressAutoHyphens/>
      <w:spacing w:after="0" w:line="240" w:lineRule="auto"/>
      <w:ind w:firstLine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ConsPlusNormal0">
    <w:name w:val="ConsPlusNormal"/>
    <w:rsid w:val="0063388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9">
    <w:name w:val="Стиль3 Знак"/>
    <w:rsid w:val="00633888"/>
    <w:pPr>
      <w:widowControl w:val="0"/>
      <w:tabs>
        <w:tab w:val="left" w:pos="1127"/>
      </w:tabs>
      <w:suppressAutoHyphens/>
      <w:spacing w:after="0" w:line="100" w:lineRule="atLeast"/>
      <w:ind w:left="900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214">
    <w:name w:val="Основной текст с отступом 21"/>
    <w:basedOn w:val="a"/>
    <w:rsid w:val="00633888"/>
    <w:pPr>
      <w:widowControl w:val="0"/>
      <w:suppressAutoHyphens/>
      <w:spacing w:after="120" w:line="480" w:lineRule="auto"/>
      <w:ind w:left="283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ff6">
    <w:name w:val="footer"/>
    <w:basedOn w:val="a"/>
    <w:link w:val="2c"/>
    <w:uiPriority w:val="99"/>
    <w:rsid w:val="00633888"/>
    <w:pPr>
      <w:widowControl w:val="0"/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2c">
    <w:name w:val="Нижний колонтитул Знак2"/>
    <w:basedOn w:val="a1"/>
    <w:link w:val="aff6"/>
    <w:uiPriority w:val="99"/>
    <w:rsid w:val="00633888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2d">
    <w:name w:val="2"/>
    <w:basedOn w:val="a"/>
    <w:rsid w:val="00633888"/>
    <w:pPr>
      <w:widowControl w:val="0"/>
      <w:suppressAutoHyphens/>
      <w:spacing w:after="160" w:line="240" w:lineRule="exact"/>
    </w:pPr>
    <w:rPr>
      <w:rFonts w:ascii="Arial" w:eastAsia="Calibri" w:hAnsi="Arial" w:cs="Mangal"/>
      <w:kern w:val="1"/>
      <w:sz w:val="20"/>
      <w:szCs w:val="20"/>
      <w:lang w:eastAsia="hi-IN" w:bidi="hi-IN"/>
    </w:rPr>
  </w:style>
  <w:style w:type="paragraph" w:customStyle="1" w:styleId="1f7">
    <w:name w:val="Абзац списка1"/>
    <w:basedOn w:val="a"/>
    <w:rsid w:val="00633888"/>
    <w:pPr>
      <w:widowControl w:val="0"/>
      <w:suppressAutoHyphens/>
      <w:spacing w:after="0" w:line="312" w:lineRule="auto"/>
      <w:ind w:left="720"/>
      <w:jc w:val="both"/>
    </w:pPr>
    <w:rPr>
      <w:rFonts w:ascii="Arial" w:eastAsia="SimSun" w:hAnsi="Arial" w:cs="Arial"/>
      <w:kern w:val="1"/>
      <w:sz w:val="20"/>
      <w:lang w:eastAsia="hi-IN" w:bidi="hi-IN"/>
    </w:rPr>
  </w:style>
  <w:style w:type="paragraph" w:customStyle="1" w:styleId="313">
    <w:name w:val="Основной текст 31"/>
    <w:basedOn w:val="a"/>
    <w:rsid w:val="00633888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16"/>
      <w:szCs w:val="16"/>
      <w:lang w:eastAsia="hi-IN" w:bidi="hi-IN"/>
    </w:rPr>
  </w:style>
  <w:style w:type="paragraph" w:customStyle="1" w:styleId="1f8">
    <w:name w:val="Обычный1"/>
    <w:rsid w:val="0063388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estern">
    <w:name w:val="western"/>
    <w:basedOn w:val="a"/>
    <w:rsid w:val="00633888"/>
    <w:pPr>
      <w:widowControl w:val="0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customStyle="1" w:styleId="100">
    <w:name w:val="Знак Знак10 Знак Знак Знак Знак Знак Знак Знак"/>
    <w:basedOn w:val="a"/>
    <w:rsid w:val="00633888"/>
    <w:pPr>
      <w:widowControl w:val="0"/>
      <w:suppressAutoHyphens/>
      <w:spacing w:after="160" w:line="240" w:lineRule="exact"/>
    </w:pPr>
    <w:rPr>
      <w:rFonts w:ascii="Arial" w:eastAsia="Calibri" w:hAnsi="Arial" w:cs="Mangal"/>
      <w:kern w:val="1"/>
      <w:sz w:val="20"/>
      <w:szCs w:val="20"/>
      <w:lang w:eastAsia="hi-IN" w:bidi="hi-IN"/>
    </w:rPr>
  </w:style>
  <w:style w:type="paragraph" w:customStyle="1" w:styleId="1f9">
    <w:name w:val="Текст концевой сноски1"/>
    <w:basedOn w:val="a"/>
    <w:rsid w:val="00633888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101">
    <w:name w:val="Знак Знак10 Знак Знак Знак Знак Знак"/>
    <w:basedOn w:val="a"/>
    <w:rsid w:val="00633888"/>
    <w:pPr>
      <w:widowControl w:val="0"/>
      <w:suppressAutoHyphens/>
      <w:spacing w:after="160" w:line="240" w:lineRule="exact"/>
    </w:pPr>
    <w:rPr>
      <w:rFonts w:ascii="Arial" w:eastAsia="Calibri" w:hAnsi="Arial" w:cs="Mangal"/>
      <w:kern w:val="1"/>
      <w:sz w:val="20"/>
      <w:szCs w:val="20"/>
      <w:lang w:eastAsia="hi-IN" w:bidi="hi-IN"/>
    </w:rPr>
  </w:style>
  <w:style w:type="paragraph" w:customStyle="1" w:styleId="120">
    <w:name w:val="Знак Знак12"/>
    <w:basedOn w:val="a"/>
    <w:rsid w:val="00633888"/>
    <w:pPr>
      <w:widowControl w:val="0"/>
      <w:suppressAutoHyphens/>
      <w:spacing w:before="100" w:after="100" w:line="240" w:lineRule="auto"/>
    </w:pPr>
    <w:rPr>
      <w:rFonts w:ascii="Tahoma" w:eastAsia="SimSun" w:hAnsi="Tahoma" w:cs="Mangal"/>
      <w:kern w:val="1"/>
      <w:sz w:val="20"/>
      <w:szCs w:val="20"/>
      <w:lang w:val="en-US" w:eastAsia="hi-IN" w:bidi="hi-IN"/>
    </w:rPr>
  </w:style>
  <w:style w:type="paragraph" w:customStyle="1" w:styleId="1fa">
    <w:name w:val="Знак Знак1 Знак Знак Знак Знак Знак"/>
    <w:basedOn w:val="a"/>
    <w:rsid w:val="00633888"/>
    <w:pPr>
      <w:widowControl w:val="0"/>
      <w:suppressAutoHyphens/>
      <w:spacing w:after="160" w:line="240" w:lineRule="exact"/>
    </w:pPr>
    <w:rPr>
      <w:rFonts w:ascii="Arial" w:eastAsia="Calibri" w:hAnsi="Arial" w:cs="Mangal"/>
      <w:kern w:val="1"/>
      <w:sz w:val="20"/>
      <w:szCs w:val="20"/>
      <w:lang w:eastAsia="hi-IN" w:bidi="hi-IN"/>
    </w:rPr>
  </w:style>
  <w:style w:type="paragraph" w:customStyle="1" w:styleId="215">
    <w:name w:val="Основной текст 21"/>
    <w:basedOn w:val="a"/>
    <w:rsid w:val="00633888"/>
    <w:pPr>
      <w:widowControl w:val="0"/>
      <w:suppressAutoHyphens/>
      <w:spacing w:after="120" w:line="48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1fb">
    <w:name w:val="Обычный (веб)1"/>
    <w:basedOn w:val="a"/>
    <w:rsid w:val="00633888"/>
    <w:pPr>
      <w:widowControl w:val="0"/>
      <w:suppressAutoHyphens/>
      <w:spacing w:before="280" w:after="119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ff7">
    <w:name w:val="Body Text Indent"/>
    <w:aliases w:val="текст"/>
    <w:basedOn w:val="a"/>
    <w:link w:val="2e"/>
    <w:rsid w:val="00633888"/>
    <w:pPr>
      <w:widowControl w:val="0"/>
      <w:suppressAutoHyphens/>
      <w:spacing w:after="120" w:line="240" w:lineRule="auto"/>
      <w:ind w:left="283"/>
    </w:pPr>
    <w:rPr>
      <w:rFonts w:ascii="Arial" w:eastAsia="Calibri" w:hAnsi="Arial" w:cs="Mangal"/>
      <w:kern w:val="1"/>
      <w:sz w:val="24"/>
      <w:szCs w:val="24"/>
      <w:lang w:eastAsia="hi-IN" w:bidi="hi-IN"/>
    </w:rPr>
  </w:style>
  <w:style w:type="character" w:customStyle="1" w:styleId="2e">
    <w:name w:val="Основной текст с отступом Знак2"/>
    <w:aliases w:val="текст Знак1"/>
    <w:basedOn w:val="a1"/>
    <w:link w:val="aff7"/>
    <w:rsid w:val="00633888"/>
    <w:rPr>
      <w:rFonts w:ascii="Arial" w:eastAsia="Calibri" w:hAnsi="Arial" w:cs="Mangal"/>
      <w:kern w:val="1"/>
      <w:sz w:val="24"/>
      <w:szCs w:val="24"/>
      <w:lang w:eastAsia="hi-IN" w:bidi="hi-IN"/>
    </w:rPr>
  </w:style>
  <w:style w:type="paragraph" w:customStyle="1" w:styleId="ConsPlusNonformat">
    <w:name w:val="ConsPlusNonformat"/>
    <w:rsid w:val="00633888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f">
    <w:name w:val="Заголовок №2"/>
    <w:basedOn w:val="a"/>
    <w:rsid w:val="00633888"/>
    <w:pPr>
      <w:widowControl w:val="0"/>
      <w:shd w:val="clear" w:color="auto" w:fill="FFFFFF"/>
      <w:suppressAutoHyphens/>
      <w:spacing w:after="420" w:line="240" w:lineRule="atLeast"/>
    </w:pPr>
    <w:rPr>
      <w:rFonts w:ascii="Arial" w:eastAsia="SimSun" w:hAnsi="Arial" w:cs="Mangal"/>
      <w:b/>
      <w:bCs/>
      <w:kern w:val="1"/>
      <w:sz w:val="26"/>
      <w:szCs w:val="26"/>
      <w:lang w:eastAsia="hi-IN" w:bidi="hi-IN"/>
    </w:rPr>
  </w:style>
  <w:style w:type="paragraph" w:customStyle="1" w:styleId="ParaAttribute36">
    <w:name w:val="ParaAttribute36"/>
    <w:rsid w:val="00633888"/>
    <w:pPr>
      <w:suppressAutoHyphens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ar-SA"/>
    </w:rPr>
  </w:style>
  <w:style w:type="paragraph" w:customStyle="1" w:styleId="aff8">
    <w:name w:val="А_обычный"/>
    <w:basedOn w:val="a"/>
    <w:rsid w:val="00633888"/>
    <w:pPr>
      <w:widowControl w:val="0"/>
      <w:suppressAutoHyphens/>
      <w:spacing w:after="0" w:line="240" w:lineRule="auto"/>
      <w:ind w:firstLine="709"/>
      <w:jc w:val="both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112">
    <w:name w:val="Обычный + 11 пт"/>
    <w:basedOn w:val="a"/>
    <w:rsid w:val="00633888"/>
    <w:pPr>
      <w:widowControl w:val="0"/>
      <w:suppressAutoHyphens/>
      <w:spacing w:after="0" w:line="240" w:lineRule="auto"/>
      <w:jc w:val="center"/>
    </w:pPr>
    <w:rPr>
      <w:rFonts w:ascii="Arial" w:eastAsia="Calibri" w:hAnsi="Arial" w:cs="Mangal"/>
      <w:kern w:val="1"/>
      <w:lang w:eastAsia="hi-IN" w:bidi="hi-IN"/>
    </w:rPr>
  </w:style>
  <w:style w:type="paragraph" w:customStyle="1" w:styleId="1fc">
    <w:name w:val="Без интервала1"/>
    <w:rsid w:val="006338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d">
    <w:name w:val="1"/>
    <w:basedOn w:val="a"/>
    <w:rsid w:val="00633888"/>
    <w:pPr>
      <w:widowControl w:val="0"/>
      <w:suppressAutoHyphens/>
      <w:spacing w:after="160" w:line="240" w:lineRule="exact"/>
    </w:pPr>
    <w:rPr>
      <w:rFonts w:ascii="Arial" w:eastAsia="Calibri" w:hAnsi="Arial" w:cs="Mangal"/>
      <w:kern w:val="1"/>
      <w:sz w:val="20"/>
      <w:szCs w:val="20"/>
      <w:lang w:eastAsia="hi-IN" w:bidi="hi-IN"/>
    </w:rPr>
  </w:style>
  <w:style w:type="paragraph" w:styleId="aff9">
    <w:name w:val="Title"/>
    <w:basedOn w:val="a"/>
    <w:next w:val="affa"/>
    <w:link w:val="2f0"/>
    <w:qFormat/>
    <w:rsid w:val="00633888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Mangal"/>
      <w:b/>
      <w:bCs/>
      <w:i/>
      <w:iCs/>
      <w:kern w:val="1"/>
      <w:sz w:val="36"/>
      <w:szCs w:val="36"/>
      <w:lang w:eastAsia="hi-IN" w:bidi="hi-IN"/>
    </w:rPr>
  </w:style>
  <w:style w:type="character" w:customStyle="1" w:styleId="2f0">
    <w:name w:val="Название Знак2"/>
    <w:basedOn w:val="a1"/>
    <w:link w:val="aff9"/>
    <w:rsid w:val="00633888"/>
    <w:rPr>
      <w:rFonts w:ascii="Arial" w:eastAsia="SimSun" w:hAnsi="Arial" w:cs="Mangal"/>
      <w:b/>
      <w:bCs/>
      <w:i/>
      <w:iCs/>
      <w:kern w:val="1"/>
      <w:sz w:val="36"/>
      <w:szCs w:val="36"/>
      <w:lang w:eastAsia="hi-IN" w:bidi="hi-IN"/>
    </w:rPr>
  </w:style>
  <w:style w:type="paragraph" w:styleId="affa">
    <w:name w:val="Subtitle"/>
    <w:basedOn w:val="a"/>
    <w:next w:val="a0"/>
    <w:link w:val="1fe"/>
    <w:qFormat/>
    <w:rsid w:val="00633888"/>
    <w:pPr>
      <w:widowControl w:val="0"/>
      <w:suppressAutoHyphens/>
      <w:spacing w:after="60" w:line="240" w:lineRule="auto"/>
      <w:jc w:val="center"/>
    </w:pPr>
    <w:rPr>
      <w:rFonts w:ascii="Arial" w:eastAsia="SimSun" w:hAnsi="Arial" w:cs="Mangal"/>
      <w:i/>
      <w:iCs/>
      <w:kern w:val="1"/>
      <w:sz w:val="28"/>
      <w:szCs w:val="20"/>
      <w:lang w:eastAsia="hi-IN" w:bidi="hi-IN"/>
    </w:rPr>
  </w:style>
  <w:style w:type="character" w:customStyle="1" w:styleId="1fe">
    <w:name w:val="Подзаголовок Знак1"/>
    <w:basedOn w:val="a1"/>
    <w:link w:val="affa"/>
    <w:rsid w:val="00633888"/>
    <w:rPr>
      <w:rFonts w:ascii="Arial" w:eastAsia="SimSun" w:hAnsi="Arial" w:cs="Mangal"/>
      <w:i/>
      <w:iCs/>
      <w:kern w:val="1"/>
      <w:sz w:val="28"/>
      <w:szCs w:val="20"/>
      <w:lang w:eastAsia="hi-IN" w:bidi="hi-IN"/>
    </w:rPr>
  </w:style>
  <w:style w:type="paragraph" w:customStyle="1" w:styleId="3a">
    <w:name w:val="Стиль3"/>
    <w:basedOn w:val="214"/>
    <w:rsid w:val="00633888"/>
    <w:pPr>
      <w:tabs>
        <w:tab w:val="num" w:pos="360"/>
      </w:tabs>
      <w:spacing w:after="0" w:line="100" w:lineRule="atLeast"/>
      <w:ind w:left="0"/>
      <w:jc w:val="both"/>
    </w:pPr>
  </w:style>
  <w:style w:type="paragraph" w:customStyle="1" w:styleId="2f1">
    <w:name w:val="Обычный2"/>
    <w:rsid w:val="0063388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ff">
    <w:name w:val="Стиль1"/>
    <w:basedOn w:val="a"/>
    <w:rsid w:val="00633888"/>
    <w:pPr>
      <w:widowControl w:val="0"/>
      <w:suppressAutoHyphens/>
      <w:spacing w:after="120" w:line="360" w:lineRule="auto"/>
      <w:ind w:firstLine="709"/>
      <w:jc w:val="both"/>
    </w:pPr>
    <w:rPr>
      <w:rFonts w:ascii="TimesET" w:eastAsia="SimSun" w:hAnsi="TimesET" w:cs="Mangal"/>
      <w:kern w:val="1"/>
      <w:sz w:val="24"/>
      <w:szCs w:val="20"/>
      <w:lang w:eastAsia="hi-IN" w:bidi="hi-IN"/>
    </w:rPr>
  </w:style>
  <w:style w:type="paragraph" w:customStyle="1" w:styleId="2f2">
    <w:name w:val="Стиль2"/>
    <w:basedOn w:val="a"/>
    <w:rsid w:val="00633888"/>
    <w:pPr>
      <w:keepNext/>
      <w:keepLines/>
      <w:widowControl w:val="0"/>
      <w:suppressLineNumbers/>
      <w:tabs>
        <w:tab w:val="left" w:pos="1152"/>
      </w:tabs>
      <w:suppressAutoHyphens/>
      <w:spacing w:before="120" w:after="0" w:line="240" w:lineRule="auto"/>
      <w:ind w:left="576" w:hanging="576"/>
      <w:jc w:val="both"/>
    </w:pPr>
    <w:rPr>
      <w:rFonts w:ascii="Arial" w:eastAsia="SimSun" w:hAnsi="Arial" w:cs="Mangal"/>
      <w:b/>
      <w:kern w:val="1"/>
      <w:sz w:val="24"/>
      <w:szCs w:val="20"/>
      <w:lang w:eastAsia="hi-IN" w:bidi="hi-IN"/>
    </w:rPr>
  </w:style>
  <w:style w:type="paragraph" w:customStyle="1" w:styleId="314">
    <w:name w:val="Основной текст с отступом 31"/>
    <w:basedOn w:val="a"/>
    <w:rsid w:val="00633888"/>
    <w:pPr>
      <w:widowControl w:val="0"/>
      <w:suppressAutoHyphens/>
      <w:spacing w:after="120" w:line="240" w:lineRule="auto"/>
      <w:ind w:left="283"/>
    </w:pPr>
    <w:rPr>
      <w:rFonts w:ascii="Arial" w:eastAsia="SimSun" w:hAnsi="Arial" w:cs="Mangal"/>
      <w:kern w:val="1"/>
      <w:sz w:val="16"/>
      <w:szCs w:val="16"/>
      <w:lang w:eastAsia="hi-IN" w:bidi="hi-IN"/>
    </w:rPr>
  </w:style>
  <w:style w:type="paragraph" w:customStyle="1" w:styleId="2110">
    <w:name w:val="Основной текст с отступом 211"/>
    <w:basedOn w:val="a"/>
    <w:rsid w:val="00633888"/>
    <w:pPr>
      <w:widowControl w:val="0"/>
      <w:suppressAutoHyphens/>
      <w:spacing w:after="120" w:line="480" w:lineRule="auto"/>
      <w:ind w:left="283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3110">
    <w:name w:val="Основной текст с отступом 311"/>
    <w:basedOn w:val="a"/>
    <w:rsid w:val="00633888"/>
    <w:pPr>
      <w:widowControl w:val="0"/>
      <w:suppressAutoHyphens/>
      <w:spacing w:after="120" w:line="240" w:lineRule="auto"/>
      <w:ind w:left="283"/>
    </w:pPr>
    <w:rPr>
      <w:rFonts w:ascii="Arial" w:eastAsia="SimSun" w:hAnsi="Arial" w:cs="Mangal"/>
      <w:kern w:val="1"/>
      <w:sz w:val="16"/>
      <w:szCs w:val="16"/>
      <w:lang w:eastAsia="hi-IN" w:bidi="hi-IN"/>
    </w:rPr>
  </w:style>
  <w:style w:type="paragraph" w:customStyle="1" w:styleId="1ff0">
    <w:name w:val="Цитата1"/>
    <w:basedOn w:val="a"/>
    <w:rsid w:val="00633888"/>
    <w:pPr>
      <w:widowControl w:val="0"/>
      <w:suppressAutoHyphens/>
      <w:spacing w:after="120" w:line="240" w:lineRule="auto"/>
      <w:ind w:left="1440" w:right="1440"/>
      <w:jc w:val="both"/>
    </w:pPr>
    <w:rPr>
      <w:rFonts w:ascii="Arial" w:eastAsia="SimSun" w:hAnsi="Arial" w:cs="Mangal"/>
      <w:kern w:val="1"/>
      <w:sz w:val="24"/>
      <w:szCs w:val="20"/>
      <w:lang w:eastAsia="hi-IN" w:bidi="hi-IN"/>
    </w:rPr>
  </w:style>
  <w:style w:type="paragraph" w:customStyle="1" w:styleId="affb">
    <w:name w:val="Îáû÷íûé"/>
    <w:rsid w:val="0063388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ff1">
    <w:name w:val="Указатель1"/>
    <w:basedOn w:val="a"/>
    <w:rsid w:val="00633888"/>
    <w:pPr>
      <w:widowControl w:val="0"/>
      <w:suppressLineNumbers/>
      <w:suppressAutoHyphens/>
      <w:spacing w:after="0" w:line="240" w:lineRule="auto"/>
    </w:pPr>
    <w:rPr>
      <w:rFonts w:ascii="Arial" w:eastAsia="SimSun" w:hAnsi="Arial" w:cs="Tahoma"/>
      <w:kern w:val="1"/>
      <w:sz w:val="24"/>
      <w:szCs w:val="24"/>
      <w:lang w:eastAsia="hi-IN" w:bidi="hi-IN"/>
    </w:rPr>
  </w:style>
  <w:style w:type="paragraph" w:customStyle="1" w:styleId="1ff2">
    <w:name w:val="заголовок 1"/>
    <w:basedOn w:val="a"/>
    <w:rsid w:val="00633888"/>
    <w:pPr>
      <w:keepNext/>
      <w:widowControl w:val="0"/>
      <w:suppressAutoHyphens/>
      <w:spacing w:after="0" w:line="240" w:lineRule="auto"/>
      <w:jc w:val="center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customStyle="1" w:styleId="affc">
    <w:name w:val="Знак"/>
    <w:basedOn w:val="a"/>
    <w:rsid w:val="00633888"/>
    <w:pPr>
      <w:widowControl w:val="0"/>
      <w:suppressAutoHyphens/>
      <w:spacing w:after="160" w:line="240" w:lineRule="exact"/>
    </w:pPr>
    <w:rPr>
      <w:rFonts w:ascii="Verdana" w:eastAsia="SimSun" w:hAnsi="Verdana" w:cs="Mangal"/>
      <w:kern w:val="1"/>
      <w:sz w:val="20"/>
      <w:szCs w:val="20"/>
      <w:lang w:val="en-US" w:eastAsia="hi-IN" w:bidi="hi-IN"/>
    </w:rPr>
  </w:style>
  <w:style w:type="paragraph" w:customStyle="1" w:styleId="113">
    <w:name w:val="Указатель 11"/>
    <w:basedOn w:val="a"/>
    <w:rsid w:val="00633888"/>
    <w:pPr>
      <w:widowControl w:val="0"/>
      <w:suppressAutoHyphens/>
      <w:spacing w:after="0" w:line="240" w:lineRule="auto"/>
      <w:ind w:left="240" w:hanging="24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xl23">
    <w:name w:val="xl23"/>
    <w:basedOn w:val="a"/>
    <w:rsid w:val="00633888"/>
    <w:pPr>
      <w:widowControl w:val="0"/>
      <w:suppressAutoHyphens/>
      <w:spacing w:before="100" w:after="100" w:line="240" w:lineRule="auto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24">
    <w:name w:val="xl24"/>
    <w:basedOn w:val="a"/>
    <w:rsid w:val="00633888"/>
    <w:pPr>
      <w:widowControl w:val="0"/>
      <w:suppressAutoHyphens/>
      <w:spacing w:before="100" w:after="100" w:line="240" w:lineRule="auto"/>
      <w:jc w:val="right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25">
    <w:name w:val="xl25"/>
    <w:basedOn w:val="a"/>
    <w:rsid w:val="00633888"/>
    <w:pPr>
      <w:widowControl w:val="0"/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26">
    <w:name w:val="xl26"/>
    <w:basedOn w:val="a"/>
    <w:rsid w:val="00633888"/>
    <w:pPr>
      <w:widowControl w:val="0"/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27">
    <w:name w:val="xl27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28">
    <w:name w:val="xl28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29">
    <w:name w:val="xl29"/>
    <w:basedOn w:val="a"/>
    <w:rsid w:val="00633888"/>
    <w:pPr>
      <w:widowControl w:val="0"/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30">
    <w:name w:val="xl30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31">
    <w:name w:val="xl31"/>
    <w:basedOn w:val="a"/>
    <w:rsid w:val="00633888"/>
    <w:pPr>
      <w:widowControl w:val="0"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32">
    <w:name w:val="xl32"/>
    <w:basedOn w:val="a"/>
    <w:rsid w:val="00633888"/>
    <w:pPr>
      <w:widowControl w:val="0"/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33">
    <w:name w:val="xl33"/>
    <w:basedOn w:val="a"/>
    <w:rsid w:val="00633888"/>
    <w:pPr>
      <w:widowControl w:val="0"/>
      <w:pBdr>
        <w:bottom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34">
    <w:name w:val="xl34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35">
    <w:name w:val="xl35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36">
    <w:name w:val="xl36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37">
    <w:name w:val="xl37"/>
    <w:basedOn w:val="a"/>
    <w:rsid w:val="00633888"/>
    <w:pPr>
      <w:widowControl w:val="0"/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38">
    <w:name w:val="xl38"/>
    <w:basedOn w:val="a"/>
    <w:rsid w:val="00633888"/>
    <w:pPr>
      <w:widowControl w:val="0"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39">
    <w:name w:val="xl39"/>
    <w:basedOn w:val="a"/>
    <w:rsid w:val="00633888"/>
    <w:pPr>
      <w:widowControl w:val="0"/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40">
    <w:name w:val="xl40"/>
    <w:basedOn w:val="a"/>
    <w:rsid w:val="00633888"/>
    <w:pPr>
      <w:widowControl w:val="0"/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41">
    <w:name w:val="xl41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42">
    <w:name w:val="xl42"/>
    <w:basedOn w:val="a"/>
    <w:rsid w:val="00633888"/>
    <w:pPr>
      <w:widowControl w:val="0"/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43">
    <w:name w:val="xl43"/>
    <w:basedOn w:val="a"/>
    <w:rsid w:val="00633888"/>
    <w:pPr>
      <w:widowControl w:val="0"/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44">
    <w:name w:val="xl44"/>
    <w:basedOn w:val="a"/>
    <w:rsid w:val="00633888"/>
    <w:pPr>
      <w:widowControl w:val="0"/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45">
    <w:name w:val="xl45"/>
    <w:basedOn w:val="a"/>
    <w:rsid w:val="00633888"/>
    <w:pPr>
      <w:widowControl w:val="0"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46">
    <w:name w:val="xl46"/>
    <w:basedOn w:val="a"/>
    <w:rsid w:val="00633888"/>
    <w:pPr>
      <w:widowControl w:val="0"/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47">
    <w:name w:val="xl47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48">
    <w:name w:val="xl48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49">
    <w:name w:val="xl49"/>
    <w:basedOn w:val="a"/>
    <w:rsid w:val="00633888"/>
    <w:pPr>
      <w:widowControl w:val="0"/>
      <w:pBdr>
        <w:top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50">
    <w:name w:val="xl50"/>
    <w:basedOn w:val="a"/>
    <w:rsid w:val="00633888"/>
    <w:pPr>
      <w:widowControl w:val="0"/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51">
    <w:name w:val="xl51"/>
    <w:basedOn w:val="a"/>
    <w:rsid w:val="00633888"/>
    <w:pPr>
      <w:widowControl w:val="0"/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52">
    <w:name w:val="xl52"/>
    <w:basedOn w:val="a"/>
    <w:rsid w:val="00633888"/>
    <w:pPr>
      <w:widowControl w:val="0"/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53">
    <w:name w:val="xl53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54">
    <w:name w:val="xl54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55">
    <w:name w:val="xl55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56">
    <w:name w:val="xl56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57">
    <w:name w:val="xl57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58">
    <w:name w:val="xl58"/>
    <w:basedOn w:val="a"/>
    <w:rsid w:val="00633888"/>
    <w:pPr>
      <w:widowControl w:val="0"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59">
    <w:name w:val="xl59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60">
    <w:name w:val="xl60"/>
    <w:basedOn w:val="a"/>
    <w:rsid w:val="00633888"/>
    <w:pPr>
      <w:widowControl w:val="0"/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61">
    <w:name w:val="xl61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62">
    <w:name w:val="xl62"/>
    <w:basedOn w:val="a"/>
    <w:rsid w:val="00633888"/>
    <w:pPr>
      <w:widowControl w:val="0"/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63">
    <w:name w:val="xl63"/>
    <w:basedOn w:val="a"/>
    <w:rsid w:val="00633888"/>
    <w:pPr>
      <w:widowControl w:val="0"/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64">
    <w:name w:val="xl64"/>
    <w:basedOn w:val="a"/>
    <w:rsid w:val="00633888"/>
    <w:pPr>
      <w:widowControl w:val="0"/>
      <w:pBdr>
        <w:left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65">
    <w:name w:val="xl65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66">
    <w:name w:val="xl66"/>
    <w:basedOn w:val="a"/>
    <w:rsid w:val="00633888"/>
    <w:pPr>
      <w:widowControl w:val="0"/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67">
    <w:name w:val="xl67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68">
    <w:name w:val="xl68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69">
    <w:name w:val="xl69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70">
    <w:name w:val="xl70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Arial"/>
      <w:color w:val="000000"/>
      <w:kern w:val="1"/>
      <w:sz w:val="16"/>
      <w:szCs w:val="16"/>
      <w:lang w:eastAsia="hi-IN" w:bidi="hi-IN"/>
    </w:rPr>
  </w:style>
  <w:style w:type="paragraph" w:customStyle="1" w:styleId="xl71">
    <w:name w:val="xl71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Arial"/>
      <w:color w:val="000000"/>
      <w:kern w:val="1"/>
      <w:sz w:val="16"/>
      <w:szCs w:val="16"/>
      <w:lang w:eastAsia="hi-IN" w:bidi="hi-IN"/>
    </w:rPr>
  </w:style>
  <w:style w:type="paragraph" w:customStyle="1" w:styleId="xl72">
    <w:name w:val="xl72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Arial"/>
      <w:color w:val="000000"/>
      <w:kern w:val="1"/>
      <w:sz w:val="16"/>
      <w:szCs w:val="16"/>
      <w:lang w:eastAsia="hi-IN" w:bidi="hi-IN"/>
    </w:rPr>
  </w:style>
  <w:style w:type="paragraph" w:customStyle="1" w:styleId="xl73">
    <w:name w:val="xl73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74">
    <w:name w:val="xl74"/>
    <w:basedOn w:val="a"/>
    <w:rsid w:val="00633888"/>
    <w:pPr>
      <w:widowControl w:val="0"/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75">
    <w:name w:val="xl75"/>
    <w:basedOn w:val="a"/>
    <w:rsid w:val="00633888"/>
    <w:pPr>
      <w:widowControl w:val="0"/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76">
    <w:name w:val="xl76"/>
    <w:basedOn w:val="a"/>
    <w:rsid w:val="00633888"/>
    <w:pPr>
      <w:widowControl w:val="0"/>
      <w:pBdr>
        <w:left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77">
    <w:name w:val="xl77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78">
    <w:name w:val="xl78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Arial"/>
      <w:color w:val="000000"/>
      <w:kern w:val="1"/>
      <w:sz w:val="16"/>
      <w:szCs w:val="16"/>
      <w:lang w:eastAsia="hi-IN" w:bidi="hi-IN"/>
    </w:rPr>
  </w:style>
  <w:style w:type="paragraph" w:customStyle="1" w:styleId="xl79">
    <w:name w:val="xl79"/>
    <w:basedOn w:val="a"/>
    <w:rsid w:val="00633888"/>
    <w:pPr>
      <w:widowControl w:val="0"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Arial"/>
      <w:color w:val="000000"/>
      <w:kern w:val="1"/>
      <w:sz w:val="16"/>
      <w:szCs w:val="16"/>
      <w:lang w:eastAsia="hi-IN" w:bidi="hi-IN"/>
    </w:rPr>
  </w:style>
  <w:style w:type="paragraph" w:customStyle="1" w:styleId="xl80">
    <w:name w:val="xl80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81">
    <w:name w:val="xl81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82">
    <w:name w:val="xl82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83">
    <w:name w:val="xl83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84">
    <w:name w:val="xl84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85">
    <w:name w:val="xl85"/>
    <w:basedOn w:val="a"/>
    <w:rsid w:val="00633888"/>
    <w:pPr>
      <w:widowControl w:val="0"/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styleId="affd">
    <w:name w:val="header"/>
    <w:basedOn w:val="a"/>
    <w:link w:val="2f3"/>
    <w:uiPriority w:val="99"/>
    <w:rsid w:val="00633888"/>
    <w:pPr>
      <w:widowControl w:val="0"/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2f3">
    <w:name w:val="Верхний колонтитул Знак2"/>
    <w:basedOn w:val="a1"/>
    <w:link w:val="affd"/>
    <w:uiPriority w:val="99"/>
    <w:rsid w:val="00633888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FR1">
    <w:name w:val="FR1"/>
    <w:rsid w:val="00633888"/>
    <w:pPr>
      <w:widowControl w:val="0"/>
      <w:suppressAutoHyphens/>
      <w:spacing w:before="300" w:after="0" w:line="240" w:lineRule="auto"/>
    </w:pPr>
    <w:rPr>
      <w:rFonts w:ascii="Arial" w:eastAsia="Times New Roman" w:hAnsi="Arial" w:cs="Arial"/>
      <w:sz w:val="20"/>
      <w:szCs w:val="20"/>
      <w:lang w:val="en-US" w:eastAsia="ar-SA"/>
    </w:rPr>
  </w:style>
  <w:style w:type="paragraph" w:customStyle="1" w:styleId="FR2">
    <w:name w:val="FR2"/>
    <w:rsid w:val="00633888"/>
    <w:pPr>
      <w:widowControl w:val="0"/>
      <w:suppressAutoHyphens/>
      <w:spacing w:after="0" w:line="439" w:lineRule="auto"/>
      <w:ind w:left="8160"/>
      <w:jc w:val="both"/>
    </w:pPr>
    <w:rPr>
      <w:rFonts w:ascii="Times New Roman" w:eastAsia="Times New Roman" w:hAnsi="Times New Roman" w:cs="Times New Roman"/>
      <w:sz w:val="12"/>
      <w:szCs w:val="12"/>
      <w:lang w:eastAsia="ar-SA"/>
    </w:rPr>
  </w:style>
  <w:style w:type="paragraph" w:customStyle="1" w:styleId="02statia2">
    <w:name w:val="02statia2"/>
    <w:basedOn w:val="a"/>
    <w:rsid w:val="00633888"/>
    <w:pPr>
      <w:widowControl w:val="0"/>
      <w:suppressAutoHyphens/>
      <w:spacing w:before="120" w:after="0" w:line="320" w:lineRule="atLeast"/>
      <w:ind w:left="2020" w:hanging="880"/>
      <w:jc w:val="both"/>
    </w:pPr>
    <w:rPr>
      <w:rFonts w:ascii="GaramondNarrowC" w:eastAsia="SimSun" w:hAnsi="GaramondNarrowC" w:cs="Mangal"/>
      <w:color w:val="000000"/>
      <w:kern w:val="1"/>
      <w:sz w:val="21"/>
      <w:szCs w:val="21"/>
      <w:lang w:eastAsia="hi-IN" w:bidi="hi-IN"/>
    </w:rPr>
  </w:style>
  <w:style w:type="paragraph" w:customStyle="1" w:styleId="3b">
    <w:name w:val="Стиль3 Знак Знак"/>
    <w:basedOn w:val="214"/>
    <w:rsid w:val="00633888"/>
    <w:pPr>
      <w:tabs>
        <w:tab w:val="left" w:pos="227"/>
      </w:tabs>
      <w:spacing w:after="0" w:line="100" w:lineRule="atLeast"/>
      <w:ind w:left="360"/>
      <w:jc w:val="both"/>
    </w:pPr>
    <w:rPr>
      <w:szCs w:val="20"/>
    </w:rPr>
  </w:style>
  <w:style w:type="paragraph" w:customStyle="1" w:styleId="3c">
    <w:name w:val="Основной текст3"/>
    <w:basedOn w:val="a"/>
    <w:rsid w:val="00633888"/>
    <w:pPr>
      <w:widowControl w:val="0"/>
      <w:shd w:val="clear" w:color="auto" w:fill="FFFFFF"/>
      <w:suppressAutoHyphens/>
      <w:spacing w:after="0" w:line="0" w:lineRule="atLeast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63">
    <w:name w:val="Основной текст (6)"/>
    <w:basedOn w:val="a"/>
    <w:rsid w:val="00633888"/>
    <w:pPr>
      <w:widowControl w:val="0"/>
      <w:shd w:val="clear" w:color="auto" w:fill="FFFFFF"/>
      <w:suppressAutoHyphens/>
      <w:spacing w:after="0" w:line="0" w:lineRule="atLeast"/>
    </w:pPr>
    <w:rPr>
      <w:rFonts w:ascii="Arial Narrow" w:eastAsia="Arial Narrow" w:hAnsi="Arial Narrow" w:cs="Mangal"/>
      <w:kern w:val="1"/>
      <w:sz w:val="26"/>
      <w:szCs w:val="26"/>
      <w:lang w:eastAsia="hi-IN" w:bidi="hi-IN"/>
    </w:rPr>
  </w:style>
  <w:style w:type="paragraph" w:customStyle="1" w:styleId="affe">
    <w:name w:val="Содержимое таблицы"/>
    <w:basedOn w:val="a"/>
    <w:uiPriority w:val="99"/>
    <w:rsid w:val="00633888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0"/>
      <w:lang w:eastAsia="hi-IN" w:bidi="hi-IN"/>
    </w:rPr>
  </w:style>
  <w:style w:type="paragraph" w:customStyle="1" w:styleId="afff">
    <w:name w:val="Название договора"/>
    <w:basedOn w:val="a"/>
    <w:rsid w:val="00633888"/>
    <w:pPr>
      <w:widowControl w:val="0"/>
      <w:suppressAutoHyphens/>
      <w:spacing w:after="0" w:line="240" w:lineRule="auto"/>
    </w:pPr>
    <w:rPr>
      <w:rFonts w:ascii="Arial" w:eastAsia="Calibri" w:hAnsi="Arial" w:cs="Mangal"/>
      <w:kern w:val="1"/>
      <w:sz w:val="24"/>
      <w:szCs w:val="24"/>
      <w:lang w:eastAsia="hi-IN" w:bidi="hi-IN"/>
    </w:rPr>
  </w:style>
  <w:style w:type="paragraph" w:customStyle="1" w:styleId="FontStyle20120">
    <w:name w:val="Font Style20 + 12 пт"/>
    <w:basedOn w:val="a"/>
    <w:rsid w:val="00633888"/>
    <w:pPr>
      <w:widowControl w:val="0"/>
      <w:tabs>
        <w:tab w:val="left" w:pos="7110"/>
        <w:tab w:val="right" w:pos="9355"/>
      </w:tabs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Style10">
    <w:name w:val="Style10"/>
    <w:basedOn w:val="a"/>
    <w:rsid w:val="00633888"/>
    <w:pPr>
      <w:widowControl w:val="0"/>
      <w:suppressAutoHyphens/>
      <w:spacing w:after="0" w:line="254" w:lineRule="exact"/>
      <w:jc w:val="both"/>
    </w:pPr>
    <w:rPr>
      <w:rFonts w:ascii="Arial" w:eastAsia="Calibri" w:hAnsi="Arial" w:cs="Arial"/>
      <w:kern w:val="1"/>
      <w:sz w:val="24"/>
      <w:szCs w:val="24"/>
      <w:lang w:eastAsia="hi-IN" w:bidi="hi-IN"/>
    </w:rPr>
  </w:style>
  <w:style w:type="paragraph" w:customStyle="1" w:styleId="afff0">
    <w:name w:val="Нормальный"/>
    <w:rsid w:val="006338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20">
    <w:name w:val="Основной текст 22"/>
    <w:basedOn w:val="a"/>
    <w:rsid w:val="00633888"/>
    <w:pPr>
      <w:widowControl w:val="0"/>
      <w:suppressAutoHyphens/>
      <w:spacing w:after="120" w:line="48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1ff3">
    <w:name w:val="Знак Знак1 Знак Знак Знак Знак Знак Знак"/>
    <w:basedOn w:val="a"/>
    <w:rsid w:val="00633888"/>
    <w:pPr>
      <w:widowControl w:val="0"/>
      <w:suppressAutoHyphens/>
      <w:spacing w:before="100" w:after="100" w:line="240" w:lineRule="auto"/>
    </w:pPr>
    <w:rPr>
      <w:rFonts w:ascii="Tahoma" w:eastAsia="SimSun" w:hAnsi="Tahoma" w:cs="Mangal"/>
      <w:kern w:val="1"/>
      <w:sz w:val="20"/>
      <w:szCs w:val="20"/>
      <w:lang w:val="en-US" w:eastAsia="hi-IN" w:bidi="hi-IN"/>
    </w:rPr>
  </w:style>
  <w:style w:type="paragraph" w:customStyle="1" w:styleId="1ff4">
    <w:name w:val="Знак Знак1 Знак Знак Знак Знак Знак Знак Знак Знак"/>
    <w:basedOn w:val="a"/>
    <w:rsid w:val="00633888"/>
    <w:pPr>
      <w:widowControl w:val="0"/>
      <w:suppressAutoHyphens/>
      <w:spacing w:before="100" w:after="100" w:line="240" w:lineRule="auto"/>
    </w:pPr>
    <w:rPr>
      <w:rFonts w:ascii="Tahoma" w:eastAsia="SimSun" w:hAnsi="Tahoma" w:cs="Mangal"/>
      <w:kern w:val="1"/>
      <w:sz w:val="20"/>
      <w:szCs w:val="20"/>
      <w:lang w:val="en-US" w:eastAsia="hi-IN" w:bidi="hi-IN"/>
    </w:rPr>
  </w:style>
  <w:style w:type="paragraph" w:customStyle="1" w:styleId="2f4">
    <w:name w:val="Основной текст (2)"/>
    <w:basedOn w:val="a"/>
    <w:rsid w:val="00633888"/>
    <w:pPr>
      <w:widowControl w:val="0"/>
      <w:shd w:val="clear" w:color="auto" w:fill="FFFFFF"/>
      <w:suppressAutoHyphens/>
      <w:spacing w:after="60" w:line="240" w:lineRule="atLeast"/>
      <w:jc w:val="both"/>
    </w:pPr>
    <w:rPr>
      <w:rFonts w:ascii="Arial" w:eastAsia="SimSun" w:hAnsi="Arial" w:cs="Mangal"/>
      <w:b/>
      <w:bCs/>
      <w:kern w:val="1"/>
      <w:sz w:val="21"/>
      <w:szCs w:val="21"/>
      <w:lang w:eastAsia="hi-IN" w:bidi="hi-IN"/>
    </w:rPr>
  </w:style>
  <w:style w:type="paragraph" w:customStyle="1" w:styleId="1ff5">
    <w:name w:val="Текст выноски1"/>
    <w:basedOn w:val="a"/>
    <w:rsid w:val="00633888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6"/>
      <w:lang w:eastAsia="hi-IN" w:bidi="hi-IN"/>
    </w:rPr>
  </w:style>
  <w:style w:type="paragraph" w:customStyle="1" w:styleId="Normal2">
    <w:name w:val="Normal2"/>
    <w:rsid w:val="0063388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ff6">
    <w:name w:val="Знак Знак1 Знак Знак Знак Знак Знак Знак Знак Знак Знак"/>
    <w:basedOn w:val="a"/>
    <w:rsid w:val="00633888"/>
    <w:pPr>
      <w:widowControl w:val="0"/>
      <w:suppressAutoHyphens/>
      <w:spacing w:before="100" w:after="100" w:line="240" w:lineRule="auto"/>
    </w:pPr>
    <w:rPr>
      <w:rFonts w:ascii="Tahoma" w:eastAsia="SimSun" w:hAnsi="Tahoma" w:cs="Mangal"/>
      <w:kern w:val="1"/>
      <w:sz w:val="20"/>
      <w:szCs w:val="20"/>
      <w:lang w:val="en-US" w:eastAsia="hi-IN" w:bidi="hi-IN"/>
    </w:rPr>
  </w:style>
  <w:style w:type="paragraph" w:customStyle="1" w:styleId="Style4">
    <w:name w:val="Style4"/>
    <w:basedOn w:val="a"/>
    <w:rsid w:val="00633888"/>
    <w:pPr>
      <w:widowControl w:val="0"/>
      <w:suppressAutoHyphens/>
      <w:spacing w:after="0" w:line="403" w:lineRule="exact"/>
      <w:jc w:val="center"/>
    </w:pPr>
    <w:rPr>
      <w:rFonts w:ascii="Arial" w:eastAsia="Calibri" w:hAnsi="Arial" w:cs="Mangal"/>
      <w:kern w:val="1"/>
      <w:sz w:val="24"/>
      <w:szCs w:val="24"/>
      <w:lang w:eastAsia="hi-IN" w:bidi="hi-IN"/>
    </w:rPr>
  </w:style>
  <w:style w:type="paragraph" w:customStyle="1" w:styleId="114">
    <w:name w:val="Знак Знак1 Знак Знак Знак Знак Знак Знак Знак Знак1"/>
    <w:basedOn w:val="a"/>
    <w:rsid w:val="00633888"/>
    <w:pPr>
      <w:widowControl w:val="0"/>
      <w:suppressAutoHyphens/>
      <w:spacing w:before="100" w:after="100" w:line="240" w:lineRule="auto"/>
    </w:pPr>
    <w:rPr>
      <w:rFonts w:ascii="Tahoma" w:eastAsia="SimSun" w:hAnsi="Tahoma" w:cs="Mangal"/>
      <w:kern w:val="1"/>
      <w:sz w:val="20"/>
      <w:szCs w:val="20"/>
      <w:lang w:val="en-US" w:eastAsia="hi-IN" w:bidi="hi-IN"/>
    </w:rPr>
  </w:style>
  <w:style w:type="paragraph" w:customStyle="1" w:styleId="1ff7">
    <w:name w:val="Знак1 Знак Знак Знак Знак Знак Знак Знак Знак Знак Знак Знак Знак Знак Знак Знак"/>
    <w:basedOn w:val="a"/>
    <w:rsid w:val="00633888"/>
    <w:pPr>
      <w:widowControl w:val="0"/>
      <w:suppressAutoHyphens/>
      <w:spacing w:after="160" w:line="240" w:lineRule="exact"/>
    </w:pPr>
    <w:rPr>
      <w:rFonts w:ascii="Verdana" w:eastAsia="Calibri" w:hAnsi="Verdana" w:cs="Verdana"/>
      <w:kern w:val="1"/>
      <w:sz w:val="20"/>
      <w:szCs w:val="20"/>
      <w:lang w:val="en-US" w:eastAsia="hi-IN" w:bidi="hi-IN"/>
    </w:rPr>
  </w:style>
  <w:style w:type="paragraph" w:customStyle="1" w:styleId="1ff8">
    <w:name w:val="Заголовок записки1"/>
    <w:basedOn w:val="a"/>
    <w:rsid w:val="00633888"/>
    <w:pPr>
      <w:widowControl w:val="0"/>
      <w:suppressAutoHyphens/>
      <w:spacing w:after="60" w:line="240" w:lineRule="auto"/>
      <w:jc w:val="both"/>
    </w:pPr>
    <w:rPr>
      <w:rFonts w:ascii="Arial" w:eastAsia="Calibri" w:hAnsi="Arial" w:cs="Mangal"/>
      <w:kern w:val="1"/>
      <w:sz w:val="24"/>
      <w:szCs w:val="24"/>
      <w:lang w:eastAsia="hi-IN" w:bidi="hi-IN"/>
    </w:rPr>
  </w:style>
  <w:style w:type="paragraph" w:customStyle="1" w:styleId="1ff9">
    <w:name w:val="Дата1"/>
    <w:basedOn w:val="a"/>
    <w:rsid w:val="00633888"/>
    <w:pPr>
      <w:widowControl w:val="0"/>
      <w:suppressAutoHyphens/>
      <w:spacing w:after="60" w:line="240" w:lineRule="auto"/>
      <w:jc w:val="both"/>
    </w:pPr>
    <w:rPr>
      <w:rFonts w:ascii="Arial" w:eastAsia="Calibri" w:hAnsi="Arial" w:cs="Mangal"/>
      <w:kern w:val="1"/>
      <w:sz w:val="24"/>
      <w:szCs w:val="24"/>
      <w:lang w:eastAsia="hi-IN" w:bidi="hi-IN"/>
    </w:rPr>
  </w:style>
  <w:style w:type="paragraph" w:customStyle="1" w:styleId="221">
    <w:name w:val="Основной текст с отступом 22"/>
    <w:basedOn w:val="a"/>
    <w:rsid w:val="00633888"/>
    <w:pPr>
      <w:widowControl w:val="0"/>
      <w:pBdr>
        <w:bottom w:val="single" w:sz="8" w:space="1" w:color="000000"/>
      </w:pBdr>
      <w:suppressAutoHyphens/>
      <w:spacing w:after="0" w:line="360" w:lineRule="auto"/>
      <w:ind w:firstLine="540"/>
      <w:jc w:val="both"/>
    </w:pPr>
    <w:rPr>
      <w:rFonts w:ascii="Arial" w:eastAsia="Calibri" w:hAnsi="Arial" w:cs="Mangal"/>
      <w:kern w:val="1"/>
      <w:sz w:val="24"/>
      <w:szCs w:val="24"/>
      <w:lang w:eastAsia="hi-IN" w:bidi="hi-IN"/>
    </w:rPr>
  </w:style>
  <w:style w:type="paragraph" w:customStyle="1" w:styleId="caaieiaie11">
    <w:name w:val="caaieiaie 11"/>
    <w:basedOn w:val="a"/>
    <w:rsid w:val="00633888"/>
    <w:pPr>
      <w:keepNext/>
      <w:widowControl w:val="0"/>
      <w:suppressAutoHyphens/>
      <w:spacing w:after="0" w:line="240" w:lineRule="auto"/>
      <w:jc w:val="center"/>
    </w:pPr>
    <w:rPr>
      <w:rFonts w:ascii="Arial" w:eastAsia="Calibri" w:hAnsi="Arial" w:cs="Mangal"/>
      <w:kern w:val="1"/>
      <w:sz w:val="24"/>
      <w:szCs w:val="24"/>
      <w:lang w:eastAsia="hi-IN" w:bidi="hi-IN"/>
    </w:rPr>
  </w:style>
  <w:style w:type="paragraph" w:customStyle="1" w:styleId="230">
    <w:name w:val="Продолжение списка 23"/>
    <w:basedOn w:val="a"/>
    <w:rsid w:val="00633888"/>
    <w:pPr>
      <w:widowControl w:val="0"/>
      <w:tabs>
        <w:tab w:val="num" w:pos="360"/>
      </w:tabs>
      <w:suppressAutoHyphens/>
      <w:spacing w:after="120" w:line="300" w:lineRule="auto"/>
      <w:ind w:left="-4048"/>
    </w:pPr>
    <w:rPr>
      <w:rFonts w:ascii="Arial" w:eastAsia="Calibri" w:hAnsi="Arial" w:cs="Mangal"/>
      <w:kern w:val="1"/>
      <w:lang w:eastAsia="hi-IN" w:bidi="hi-IN"/>
    </w:rPr>
  </w:style>
  <w:style w:type="paragraph" w:customStyle="1" w:styleId="1ffa">
    <w:name w:val="Текст сноски1"/>
    <w:basedOn w:val="a"/>
    <w:rsid w:val="00633888"/>
    <w:pPr>
      <w:widowControl w:val="0"/>
      <w:suppressAutoHyphens/>
      <w:spacing w:after="0" w:line="240" w:lineRule="auto"/>
    </w:pPr>
    <w:rPr>
      <w:rFonts w:ascii="Arial" w:eastAsia="Calibri" w:hAnsi="Arial" w:cs="Mangal"/>
      <w:kern w:val="1"/>
      <w:sz w:val="20"/>
      <w:szCs w:val="20"/>
      <w:lang w:eastAsia="hi-IN" w:bidi="hi-IN"/>
    </w:rPr>
  </w:style>
  <w:style w:type="paragraph" w:customStyle="1" w:styleId="216">
    <w:name w:val="Продолжение списка 21"/>
    <w:basedOn w:val="a"/>
    <w:rsid w:val="00633888"/>
    <w:pPr>
      <w:widowControl w:val="0"/>
      <w:tabs>
        <w:tab w:val="left" w:pos="720"/>
      </w:tabs>
      <w:suppressAutoHyphens/>
      <w:spacing w:after="120" w:line="300" w:lineRule="auto"/>
      <w:ind w:left="-503"/>
    </w:pPr>
    <w:rPr>
      <w:rFonts w:ascii="Arial" w:eastAsia="Calibri" w:hAnsi="Arial" w:cs="Mangal"/>
      <w:kern w:val="1"/>
      <w:lang w:eastAsia="hi-IN" w:bidi="hi-IN"/>
    </w:rPr>
  </w:style>
  <w:style w:type="paragraph" w:customStyle="1" w:styleId="Style5">
    <w:name w:val="Style5"/>
    <w:basedOn w:val="a"/>
    <w:uiPriority w:val="99"/>
    <w:rsid w:val="00633888"/>
    <w:pPr>
      <w:widowControl w:val="0"/>
      <w:suppressAutoHyphens/>
      <w:spacing w:after="0" w:line="240" w:lineRule="auto"/>
    </w:pPr>
    <w:rPr>
      <w:rFonts w:ascii="Arial" w:eastAsia="Calibri" w:hAnsi="Arial" w:cs="Arial"/>
      <w:kern w:val="1"/>
      <w:sz w:val="24"/>
      <w:szCs w:val="24"/>
      <w:lang w:eastAsia="hi-IN" w:bidi="hi-IN"/>
    </w:rPr>
  </w:style>
  <w:style w:type="paragraph" w:customStyle="1" w:styleId="115">
    <w:name w:val="Знак1 Знак Знак1 Знак Знак Знак"/>
    <w:basedOn w:val="a"/>
    <w:rsid w:val="00633888"/>
    <w:pPr>
      <w:widowControl w:val="0"/>
      <w:suppressAutoHyphens/>
      <w:spacing w:after="160" w:line="240" w:lineRule="exact"/>
    </w:pPr>
    <w:rPr>
      <w:rFonts w:ascii="Verdana" w:eastAsia="Calibri" w:hAnsi="Verdana" w:cs="Verdana"/>
      <w:kern w:val="1"/>
      <w:sz w:val="20"/>
      <w:szCs w:val="20"/>
      <w:lang w:val="en-US" w:eastAsia="hi-IN" w:bidi="hi-IN"/>
    </w:rPr>
  </w:style>
  <w:style w:type="paragraph" w:customStyle="1" w:styleId="afff1">
    <w:name w:val="Знак Знак Знак Знак"/>
    <w:basedOn w:val="a"/>
    <w:rsid w:val="00633888"/>
    <w:pPr>
      <w:widowControl w:val="0"/>
      <w:suppressAutoHyphens/>
      <w:spacing w:before="100" w:after="100" w:line="240" w:lineRule="auto"/>
    </w:pPr>
    <w:rPr>
      <w:rFonts w:ascii="Tahoma" w:eastAsia="Calibri" w:hAnsi="Tahoma" w:cs="Tahoma"/>
      <w:kern w:val="1"/>
      <w:sz w:val="20"/>
      <w:szCs w:val="20"/>
      <w:lang w:val="en-US" w:eastAsia="hi-IN" w:bidi="hi-IN"/>
    </w:rPr>
  </w:style>
  <w:style w:type="paragraph" w:customStyle="1" w:styleId="240">
    <w:name w:val="Продолжение списка 24"/>
    <w:basedOn w:val="a"/>
    <w:rsid w:val="00633888"/>
    <w:pPr>
      <w:widowControl w:val="0"/>
      <w:suppressAutoHyphens/>
      <w:spacing w:after="120" w:line="240" w:lineRule="auto"/>
      <w:ind w:left="566"/>
    </w:pPr>
    <w:rPr>
      <w:rFonts w:ascii="Arial" w:eastAsia="Calibri" w:hAnsi="Arial" w:cs="Mangal"/>
      <w:kern w:val="1"/>
      <w:sz w:val="24"/>
      <w:szCs w:val="24"/>
      <w:lang w:eastAsia="hi-IN" w:bidi="hi-IN"/>
    </w:rPr>
  </w:style>
  <w:style w:type="paragraph" w:customStyle="1" w:styleId="afff2">
    <w:name w:val="Знак Знак Знак Знак Знак Знак"/>
    <w:basedOn w:val="a"/>
    <w:rsid w:val="00633888"/>
    <w:pPr>
      <w:widowControl w:val="0"/>
      <w:suppressAutoHyphens/>
      <w:spacing w:after="160" w:line="240" w:lineRule="exact"/>
    </w:pPr>
    <w:rPr>
      <w:rFonts w:ascii="Verdana" w:eastAsia="Calibri" w:hAnsi="Verdana" w:cs="Verdana"/>
      <w:kern w:val="1"/>
      <w:sz w:val="20"/>
      <w:szCs w:val="20"/>
      <w:lang w:val="en-US" w:eastAsia="hi-IN" w:bidi="hi-IN"/>
    </w:rPr>
  </w:style>
  <w:style w:type="paragraph" w:customStyle="1" w:styleId="3d">
    <w:name w:val="Обычный (веб)3"/>
    <w:basedOn w:val="a"/>
    <w:rsid w:val="00633888"/>
    <w:pPr>
      <w:widowControl w:val="0"/>
      <w:suppressAutoHyphens/>
      <w:spacing w:before="120" w:after="150" w:line="270" w:lineRule="atLeast"/>
    </w:pPr>
    <w:rPr>
      <w:rFonts w:ascii="Verdana" w:eastAsia="Calibri" w:hAnsi="Verdana" w:cs="Verdana"/>
      <w:color w:val="000000"/>
      <w:kern w:val="1"/>
      <w:sz w:val="18"/>
      <w:szCs w:val="18"/>
      <w:lang w:eastAsia="hi-IN" w:bidi="hi-IN"/>
    </w:rPr>
  </w:style>
  <w:style w:type="paragraph" w:customStyle="1" w:styleId="1ffb">
    <w:name w:val="Знак Знак Знак Знак Знак Знак1"/>
    <w:basedOn w:val="a"/>
    <w:rsid w:val="00633888"/>
    <w:pPr>
      <w:widowControl w:val="0"/>
      <w:suppressAutoHyphens/>
      <w:spacing w:after="160" w:line="240" w:lineRule="exact"/>
    </w:pPr>
    <w:rPr>
      <w:rFonts w:ascii="Verdana" w:eastAsia="Calibri" w:hAnsi="Verdana" w:cs="Verdana"/>
      <w:kern w:val="1"/>
      <w:sz w:val="20"/>
      <w:szCs w:val="20"/>
      <w:lang w:val="en-US" w:eastAsia="hi-IN" w:bidi="hi-IN"/>
    </w:rPr>
  </w:style>
  <w:style w:type="paragraph" w:customStyle="1" w:styleId="2f5">
    <w:name w:val="Знак Знак2 Знак"/>
    <w:basedOn w:val="a"/>
    <w:rsid w:val="00633888"/>
    <w:pPr>
      <w:widowControl w:val="0"/>
      <w:suppressAutoHyphens/>
      <w:spacing w:after="160" w:line="240" w:lineRule="exact"/>
    </w:pPr>
    <w:rPr>
      <w:rFonts w:ascii="Verdana" w:eastAsia="Calibri" w:hAnsi="Verdana" w:cs="Verdana"/>
      <w:kern w:val="1"/>
      <w:sz w:val="20"/>
      <w:szCs w:val="20"/>
      <w:lang w:val="en-US" w:eastAsia="hi-IN" w:bidi="hi-IN"/>
    </w:rPr>
  </w:style>
  <w:style w:type="paragraph" w:customStyle="1" w:styleId="3e">
    <w:name w:val="Заголовок №3"/>
    <w:basedOn w:val="a"/>
    <w:rsid w:val="00633888"/>
    <w:pPr>
      <w:widowControl w:val="0"/>
      <w:shd w:val="clear" w:color="auto" w:fill="FFFFFF"/>
      <w:suppressAutoHyphens/>
      <w:spacing w:before="240" w:after="300" w:line="240" w:lineRule="atLeast"/>
      <w:jc w:val="both"/>
    </w:pPr>
    <w:rPr>
      <w:rFonts w:ascii="Arial" w:eastAsia="SimSun" w:hAnsi="Arial" w:cs="Mangal"/>
      <w:b/>
      <w:bCs/>
      <w:kern w:val="1"/>
      <w:sz w:val="21"/>
      <w:szCs w:val="21"/>
      <w:lang w:eastAsia="hi-IN" w:bidi="hi-IN"/>
    </w:rPr>
  </w:style>
  <w:style w:type="paragraph" w:customStyle="1" w:styleId="Style30">
    <w:name w:val="Style3"/>
    <w:basedOn w:val="a"/>
    <w:rsid w:val="00633888"/>
    <w:pPr>
      <w:widowControl w:val="0"/>
      <w:suppressAutoHyphens/>
      <w:spacing w:after="0" w:line="272" w:lineRule="exact"/>
      <w:ind w:firstLine="686"/>
      <w:jc w:val="both"/>
    </w:pPr>
    <w:rPr>
      <w:rFonts w:ascii="Calibri" w:eastAsia="SimSun" w:hAnsi="Calibri" w:cs="Mangal"/>
      <w:kern w:val="1"/>
      <w:sz w:val="24"/>
      <w:szCs w:val="20"/>
      <w:lang w:eastAsia="hi-IN" w:bidi="hi-IN"/>
    </w:rPr>
  </w:style>
  <w:style w:type="paragraph" w:customStyle="1" w:styleId="Style6">
    <w:name w:val="Style6"/>
    <w:basedOn w:val="a"/>
    <w:rsid w:val="00633888"/>
    <w:pPr>
      <w:widowControl w:val="0"/>
      <w:suppressAutoHyphens/>
      <w:spacing w:after="0" w:line="276" w:lineRule="exact"/>
      <w:ind w:firstLine="758"/>
      <w:jc w:val="both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2111">
    <w:name w:val="Основной текст 211"/>
    <w:basedOn w:val="a"/>
    <w:rsid w:val="00633888"/>
    <w:pPr>
      <w:widowControl w:val="0"/>
      <w:suppressAutoHyphens/>
      <w:spacing w:after="0" w:line="240" w:lineRule="auto"/>
    </w:pPr>
    <w:rPr>
      <w:rFonts w:ascii="Arial" w:eastAsia="Calibri" w:hAnsi="Arial" w:cs="Mangal"/>
      <w:kern w:val="1"/>
      <w:sz w:val="24"/>
      <w:szCs w:val="24"/>
      <w:lang w:eastAsia="hi-IN" w:bidi="hi-IN"/>
    </w:rPr>
  </w:style>
  <w:style w:type="paragraph" w:customStyle="1" w:styleId="116">
    <w:name w:val="Текст выноски11"/>
    <w:basedOn w:val="a"/>
    <w:rsid w:val="00633888"/>
    <w:pPr>
      <w:widowControl w:val="0"/>
      <w:suppressAutoHyphens/>
      <w:spacing w:after="0" w:line="240" w:lineRule="auto"/>
    </w:pPr>
    <w:rPr>
      <w:rFonts w:ascii="Arial" w:eastAsia="Calibri" w:hAnsi="Arial" w:cs="Mangal"/>
      <w:kern w:val="1"/>
      <w:sz w:val="24"/>
      <w:szCs w:val="24"/>
      <w:lang w:eastAsia="hi-IN" w:bidi="hi-IN"/>
    </w:rPr>
  </w:style>
  <w:style w:type="paragraph" w:customStyle="1" w:styleId="01zagolovok">
    <w:name w:val="01_zagolovok"/>
    <w:basedOn w:val="a"/>
    <w:rsid w:val="00633888"/>
    <w:pPr>
      <w:keepNext/>
      <w:pageBreakBefore/>
      <w:widowControl w:val="0"/>
      <w:suppressAutoHyphens/>
      <w:spacing w:before="360" w:after="120" w:line="240" w:lineRule="auto"/>
    </w:pPr>
    <w:rPr>
      <w:rFonts w:ascii="GaramondC" w:eastAsia="SimSun" w:hAnsi="GaramondC" w:cs="Mangal"/>
      <w:b/>
      <w:color w:val="000000"/>
      <w:kern w:val="1"/>
      <w:sz w:val="40"/>
      <w:szCs w:val="62"/>
      <w:lang w:eastAsia="hi-IN" w:bidi="hi-IN"/>
    </w:rPr>
  </w:style>
  <w:style w:type="paragraph" w:customStyle="1" w:styleId="03zagolovok2">
    <w:name w:val="03zagolovok2"/>
    <w:basedOn w:val="a"/>
    <w:rsid w:val="00633888"/>
    <w:pPr>
      <w:keepNext/>
      <w:widowControl w:val="0"/>
      <w:suppressAutoHyphens/>
      <w:spacing w:before="360" w:after="120" w:line="360" w:lineRule="atLeast"/>
    </w:pPr>
    <w:rPr>
      <w:rFonts w:ascii="GaramondC" w:eastAsia="SimSun" w:hAnsi="GaramondC" w:cs="Mangal"/>
      <w:b/>
      <w:color w:val="000000"/>
      <w:kern w:val="1"/>
      <w:sz w:val="28"/>
      <w:szCs w:val="28"/>
      <w:lang w:eastAsia="hi-IN" w:bidi="hi-IN"/>
    </w:rPr>
  </w:style>
  <w:style w:type="paragraph" w:customStyle="1" w:styleId="02statia1">
    <w:name w:val="02statia1"/>
    <w:basedOn w:val="a"/>
    <w:rsid w:val="00633888"/>
    <w:pPr>
      <w:keepNext/>
      <w:widowControl w:val="0"/>
      <w:suppressAutoHyphens/>
      <w:spacing w:before="280" w:after="0" w:line="320" w:lineRule="atLeast"/>
      <w:ind w:left="1134" w:right="851" w:hanging="578"/>
    </w:pPr>
    <w:rPr>
      <w:rFonts w:ascii="GaramondNarrowC" w:eastAsia="SimSun" w:hAnsi="GaramondNarrowC" w:cs="Mangal"/>
      <w:b/>
      <w:kern w:val="1"/>
      <w:sz w:val="28"/>
      <w:szCs w:val="28"/>
      <w:lang w:eastAsia="hi-IN" w:bidi="hi-IN"/>
    </w:rPr>
  </w:style>
  <w:style w:type="paragraph" w:customStyle="1" w:styleId="02statia3">
    <w:name w:val="02statia3"/>
    <w:basedOn w:val="a"/>
    <w:rsid w:val="00633888"/>
    <w:pPr>
      <w:widowControl w:val="0"/>
      <w:suppressAutoHyphens/>
      <w:spacing w:before="120" w:after="0" w:line="320" w:lineRule="atLeast"/>
      <w:ind w:left="2900" w:hanging="880"/>
      <w:jc w:val="both"/>
    </w:pPr>
    <w:rPr>
      <w:rFonts w:ascii="GaramondNarrowC" w:eastAsia="SimSun" w:hAnsi="GaramondNarrowC" w:cs="Mangal"/>
      <w:color w:val="000000"/>
      <w:kern w:val="1"/>
      <w:sz w:val="21"/>
      <w:szCs w:val="21"/>
      <w:lang w:eastAsia="hi-IN" w:bidi="hi-IN"/>
    </w:rPr>
  </w:style>
  <w:style w:type="paragraph" w:customStyle="1" w:styleId="afff3">
    <w:name w:val="Словарная статья"/>
    <w:basedOn w:val="a"/>
    <w:rsid w:val="00633888"/>
    <w:pPr>
      <w:widowControl w:val="0"/>
      <w:suppressAutoHyphens/>
      <w:spacing w:after="0" w:line="240" w:lineRule="auto"/>
      <w:ind w:right="118"/>
      <w:jc w:val="both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afff4">
    <w:name w:val="Текст документа"/>
    <w:basedOn w:val="a"/>
    <w:rsid w:val="00633888"/>
    <w:pPr>
      <w:keepNext/>
      <w:widowControl w:val="0"/>
      <w:suppressAutoHyphens/>
      <w:spacing w:after="0" w:line="240" w:lineRule="auto"/>
      <w:jc w:val="center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2f6">
    <w:name w:val="Цитата2"/>
    <w:basedOn w:val="a"/>
    <w:rsid w:val="00633888"/>
    <w:pPr>
      <w:keepNext/>
      <w:widowControl w:val="0"/>
      <w:shd w:val="clear" w:color="auto" w:fill="FFFFFF"/>
      <w:tabs>
        <w:tab w:val="left" w:pos="643"/>
      </w:tabs>
      <w:suppressAutoHyphens/>
      <w:spacing w:after="0" w:line="240" w:lineRule="auto"/>
      <w:ind w:left="6" w:right="6" w:hanging="360"/>
      <w:jc w:val="both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customStyle="1" w:styleId="title-skoda">
    <w:name w:val="title-skoda"/>
    <w:basedOn w:val="a"/>
    <w:rsid w:val="00633888"/>
    <w:pPr>
      <w:widowControl w:val="0"/>
      <w:numPr>
        <w:ilvl w:val="1"/>
        <w:numId w:val="1"/>
      </w:numPr>
      <w:suppressAutoHyphens/>
      <w:spacing w:before="100" w:after="100" w:line="240" w:lineRule="auto"/>
      <w:outlineLvl w:val="1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-">
    <w:name w:val="Контракт-раздел"/>
    <w:basedOn w:val="a"/>
    <w:rsid w:val="00633888"/>
    <w:pPr>
      <w:keepNext/>
      <w:widowControl w:val="0"/>
      <w:tabs>
        <w:tab w:val="left" w:pos="0"/>
        <w:tab w:val="num" w:pos="360"/>
        <w:tab w:val="left" w:pos="540"/>
      </w:tabs>
      <w:suppressAutoHyphens/>
      <w:spacing w:before="360" w:after="120" w:line="240" w:lineRule="auto"/>
      <w:ind w:left="432" w:hanging="432"/>
      <w:jc w:val="center"/>
    </w:pPr>
    <w:rPr>
      <w:rFonts w:ascii="Arial" w:eastAsia="SimSun" w:hAnsi="Arial" w:cs="Mangal"/>
      <w:b/>
      <w:bCs/>
      <w:smallCaps/>
      <w:kern w:val="1"/>
      <w:sz w:val="28"/>
      <w:szCs w:val="28"/>
      <w:lang w:eastAsia="hi-IN" w:bidi="hi-IN"/>
    </w:rPr>
  </w:style>
  <w:style w:type="paragraph" w:customStyle="1" w:styleId="-0">
    <w:name w:val="Контракт-пункт"/>
    <w:basedOn w:val="a"/>
    <w:rsid w:val="00633888"/>
    <w:pPr>
      <w:widowControl w:val="0"/>
      <w:tabs>
        <w:tab w:val="left" w:pos="2471"/>
      </w:tabs>
      <w:suppressAutoHyphens/>
      <w:spacing w:after="0" w:line="240" w:lineRule="auto"/>
      <w:ind w:left="2471" w:hanging="851"/>
      <w:jc w:val="both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customStyle="1" w:styleId="-1">
    <w:name w:val="Контракт-подподпункт"/>
    <w:basedOn w:val="a"/>
    <w:rsid w:val="00633888"/>
    <w:pPr>
      <w:widowControl w:val="0"/>
      <w:tabs>
        <w:tab w:val="left" w:pos="643"/>
        <w:tab w:val="left" w:pos="2160"/>
      </w:tabs>
      <w:suppressAutoHyphens/>
      <w:spacing w:after="0" w:line="240" w:lineRule="auto"/>
      <w:ind w:left="2160" w:hanging="1080"/>
      <w:jc w:val="both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customStyle="1" w:styleId="Normal10">
    <w:name w:val="Normal1"/>
    <w:rsid w:val="006338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f5">
    <w:name w:val="ë‡žÖ’žŽ"/>
    <w:rsid w:val="006338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ar-SA"/>
    </w:rPr>
  </w:style>
  <w:style w:type="paragraph" w:customStyle="1" w:styleId="117">
    <w:name w:val="Обычный11"/>
    <w:rsid w:val="00633888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Normal11">
    <w:name w:val="Normal11"/>
    <w:rsid w:val="006338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f6">
    <w:name w:val="Стандартный"/>
    <w:basedOn w:val="a"/>
    <w:rsid w:val="00633888"/>
    <w:pPr>
      <w:widowControl w:val="0"/>
      <w:suppressAutoHyphens/>
      <w:spacing w:after="0" w:line="360" w:lineRule="auto"/>
      <w:ind w:firstLine="709"/>
      <w:jc w:val="both"/>
    </w:pPr>
    <w:rPr>
      <w:rFonts w:ascii="Arial" w:eastAsia="SimSun" w:hAnsi="Arial" w:cs="Mangal"/>
      <w:kern w:val="1"/>
      <w:sz w:val="24"/>
      <w:szCs w:val="20"/>
      <w:lang w:val="en-US" w:eastAsia="hi-IN" w:bidi="hi-IN"/>
    </w:rPr>
  </w:style>
  <w:style w:type="paragraph" w:customStyle="1" w:styleId="2f7">
    <w:name w:val="Маркированный 2"/>
    <w:basedOn w:val="a"/>
    <w:rsid w:val="00633888"/>
    <w:pPr>
      <w:keepLines/>
      <w:widowControl w:val="0"/>
      <w:suppressAutoHyphens/>
      <w:spacing w:after="0" w:line="360" w:lineRule="auto"/>
      <w:ind w:left="1920" w:hanging="360"/>
      <w:jc w:val="both"/>
    </w:pPr>
    <w:rPr>
      <w:rFonts w:ascii="Arial" w:eastAsia="SimSun" w:hAnsi="Arial" w:cs="Mangal"/>
      <w:kern w:val="1"/>
      <w:sz w:val="24"/>
      <w:szCs w:val="20"/>
      <w:lang w:eastAsia="hi-IN" w:bidi="hi-IN"/>
    </w:rPr>
  </w:style>
  <w:style w:type="paragraph" w:customStyle="1" w:styleId="afff7">
    <w:name w:val="Таблица заголовок"/>
    <w:basedOn w:val="aff9"/>
    <w:rsid w:val="00633888"/>
    <w:pPr>
      <w:keepNext/>
      <w:suppressLineNumbers w:val="0"/>
      <w:suppressAutoHyphens w:val="0"/>
      <w:spacing w:line="312" w:lineRule="auto"/>
      <w:jc w:val="center"/>
    </w:pPr>
    <w:rPr>
      <w:i w:val="0"/>
      <w:iCs w:val="0"/>
      <w:szCs w:val="20"/>
      <w:lang w:val="en-US"/>
    </w:rPr>
  </w:style>
  <w:style w:type="paragraph" w:customStyle="1" w:styleId="afff8">
    <w:name w:val="Название таблицы"/>
    <w:basedOn w:val="a"/>
    <w:rsid w:val="00633888"/>
    <w:pPr>
      <w:keepNext/>
      <w:widowControl w:val="0"/>
      <w:suppressAutoHyphens/>
      <w:spacing w:before="240" w:after="0" w:line="312" w:lineRule="auto"/>
    </w:pPr>
    <w:rPr>
      <w:rFonts w:ascii="Arial" w:eastAsia="SimSun" w:hAnsi="Arial" w:cs="Mangal"/>
      <w:b/>
      <w:kern w:val="1"/>
      <w:sz w:val="18"/>
      <w:szCs w:val="20"/>
      <w:lang w:val="en-US" w:eastAsia="hi-IN" w:bidi="hi-IN"/>
    </w:rPr>
  </w:style>
  <w:style w:type="paragraph" w:customStyle="1" w:styleId="1ffc">
    <w:name w:val="Текст1"/>
    <w:basedOn w:val="a"/>
    <w:rsid w:val="00633888"/>
    <w:pPr>
      <w:widowControl w:val="0"/>
      <w:suppressAutoHyphens/>
      <w:spacing w:after="0" w:line="240" w:lineRule="auto"/>
    </w:pPr>
    <w:rPr>
      <w:rFonts w:ascii="Calibri" w:eastAsia="SimSun" w:hAnsi="Calibri" w:cs="Mangal"/>
      <w:kern w:val="1"/>
      <w:lang w:eastAsia="hi-IN" w:bidi="hi-IN"/>
    </w:rPr>
  </w:style>
  <w:style w:type="paragraph" w:customStyle="1" w:styleId="afff9">
    <w:name w:val="Норм. текст"/>
    <w:basedOn w:val="a"/>
    <w:rsid w:val="00633888"/>
    <w:pPr>
      <w:widowControl w:val="0"/>
      <w:suppressAutoHyphens/>
      <w:spacing w:before="120" w:after="0" w:line="240" w:lineRule="auto"/>
      <w:ind w:firstLine="902"/>
      <w:jc w:val="both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afffa">
    <w:name w:val="Пункт"/>
    <w:basedOn w:val="a"/>
    <w:rsid w:val="00633888"/>
    <w:pPr>
      <w:widowControl w:val="0"/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Arial" w:eastAsia="SimSun" w:hAnsi="Arial" w:cs="Mangal"/>
      <w:kern w:val="1"/>
      <w:sz w:val="28"/>
      <w:szCs w:val="20"/>
      <w:lang w:eastAsia="hi-IN" w:bidi="hi-IN"/>
    </w:rPr>
  </w:style>
  <w:style w:type="paragraph" w:customStyle="1" w:styleId="afffb">
    <w:name w:val="Подподпункт"/>
    <w:basedOn w:val="a"/>
    <w:rsid w:val="00633888"/>
    <w:pPr>
      <w:widowControl w:val="0"/>
      <w:tabs>
        <w:tab w:val="left" w:pos="5585"/>
      </w:tabs>
      <w:suppressAutoHyphens/>
      <w:spacing w:after="0" w:line="240" w:lineRule="auto"/>
      <w:jc w:val="both"/>
    </w:pPr>
    <w:rPr>
      <w:rFonts w:ascii="Arial" w:eastAsia="SimSun" w:hAnsi="Arial" w:cs="Mangal"/>
      <w:kern w:val="1"/>
      <w:sz w:val="24"/>
      <w:szCs w:val="28"/>
      <w:lang w:eastAsia="hi-IN" w:bidi="hi-IN"/>
    </w:rPr>
  </w:style>
  <w:style w:type="paragraph" w:customStyle="1" w:styleId="-2">
    <w:name w:val="Контракт-подпункт"/>
    <w:basedOn w:val="a"/>
    <w:rsid w:val="00633888"/>
    <w:pPr>
      <w:widowControl w:val="0"/>
      <w:tabs>
        <w:tab w:val="left" w:pos="851"/>
      </w:tabs>
      <w:suppressAutoHyphens/>
      <w:spacing w:after="0" w:line="240" w:lineRule="auto"/>
      <w:ind w:left="851" w:hanging="851"/>
      <w:jc w:val="both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customStyle="1" w:styleId="1ffd">
    <w:name w:val="Текст примечания1"/>
    <w:basedOn w:val="a"/>
    <w:rsid w:val="00633888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1ffe">
    <w:name w:val="Тема примечания1"/>
    <w:basedOn w:val="1ffd"/>
    <w:rsid w:val="00633888"/>
    <w:rPr>
      <w:b/>
      <w:bCs/>
    </w:rPr>
  </w:style>
  <w:style w:type="paragraph" w:customStyle="1" w:styleId="font5">
    <w:name w:val="font5"/>
    <w:basedOn w:val="a"/>
    <w:rsid w:val="00633888"/>
    <w:pPr>
      <w:widowControl w:val="0"/>
      <w:suppressAutoHyphens/>
      <w:spacing w:before="100" w:after="10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09">
    <w:name w:val="xl109"/>
    <w:basedOn w:val="a"/>
    <w:rsid w:val="00633888"/>
    <w:pPr>
      <w:widowControl w:val="0"/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10">
    <w:name w:val="xl110"/>
    <w:basedOn w:val="a"/>
    <w:rsid w:val="00633888"/>
    <w:pPr>
      <w:widowControl w:val="0"/>
      <w:suppressAutoHyphens/>
      <w:spacing w:before="100" w:after="10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11">
    <w:name w:val="xl111"/>
    <w:basedOn w:val="a"/>
    <w:rsid w:val="00633888"/>
    <w:pPr>
      <w:widowControl w:val="0"/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12">
    <w:name w:val="xl112"/>
    <w:basedOn w:val="a"/>
    <w:rsid w:val="00633888"/>
    <w:pPr>
      <w:widowControl w:val="0"/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13">
    <w:name w:val="xl113"/>
    <w:basedOn w:val="a"/>
    <w:rsid w:val="00633888"/>
    <w:pPr>
      <w:widowControl w:val="0"/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14">
    <w:name w:val="xl114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15">
    <w:name w:val="xl115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16">
    <w:name w:val="xl116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17">
    <w:name w:val="xl117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18">
    <w:name w:val="xl118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19">
    <w:name w:val="xl119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20">
    <w:name w:val="xl120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21">
    <w:name w:val="xl121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22">
    <w:name w:val="xl122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23">
    <w:name w:val="xl123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24">
    <w:name w:val="xl124"/>
    <w:basedOn w:val="a"/>
    <w:rsid w:val="00633888"/>
    <w:pPr>
      <w:widowControl w:val="0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4"/>
      <w:szCs w:val="24"/>
      <w:lang w:eastAsia="hi-IN" w:bidi="hi-IN"/>
    </w:rPr>
  </w:style>
  <w:style w:type="paragraph" w:customStyle="1" w:styleId="xl125">
    <w:name w:val="xl125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26">
    <w:name w:val="xl126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27">
    <w:name w:val="xl127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28">
    <w:name w:val="xl128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29">
    <w:name w:val="xl129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30">
    <w:name w:val="xl130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31">
    <w:name w:val="xl131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32">
    <w:name w:val="xl132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both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33">
    <w:name w:val="xl133"/>
    <w:basedOn w:val="a"/>
    <w:rsid w:val="00633888"/>
    <w:pPr>
      <w:widowControl w:val="0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34">
    <w:name w:val="xl134"/>
    <w:basedOn w:val="a"/>
    <w:rsid w:val="00633888"/>
    <w:pPr>
      <w:widowControl w:val="0"/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35">
    <w:name w:val="xl135"/>
    <w:basedOn w:val="a"/>
    <w:rsid w:val="00633888"/>
    <w:pPr>
      <w:widowControl w:val="0"/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36">
    <w:name w:val="xl136"/>
    <w:basedOn w:val="a"/>
    <w:rsid w:val="00633888"/>
    <w:pPr>
      <w:widowControl w:val="0"/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37">
    <w:name w:val="xl137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38">
    <w:name w:val="xl138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39">
    <w:name w:val="xl139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40">
    <w:name w:val="xl140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41">
    <w:name w:val="xl141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42">
    <w:name w:val="xl142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color w:val="000000"/>
      <w:kern w:val="1"/>
      <w:sz w:val="20"/>
      <w:szCs w:val="20"/>
      <w:lang w:eastAsia="hi-IN" w:bidi="hi-IN"/>
    </w:rPr>
  </w:style>
  <w:style w:type="paragraph" w:customStyle="1" w:styleId="xl143">
    <w:name w:val="xl143"/>
    <w:basedOn w:val="a"/>
    <w:rsid w:val="00633888"/>
    <w:pPr>
      <w:widowControl w:val="0"/>
      <w:pBdr>
        <w:top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44">
    <w:name w:val="xl144"/>
    <w:basedOn w:val="a"/>
    <w:rsid w:val="00633888"/>
    <w:pPr>
      <w:widowControl w:val="0"/>
      <w:pBdr>
        <w:top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45">
    <w:name w:val="xl145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46">
    <w:name w:val="xl146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47">
    <w:name w:val="xl147"/>
    <w:basedOn w:val="a"/>
    <w:rsid w:val="00633888"/>
    <w:pPr>
      <w:widowControl w:val="0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48">
    <w:name w:val="xl148"/>
    <w:basedOn w:val="a"/>
    <w:rsid w:val="00633888"/>
    <w:pPr>
      <w:widowControl w:val="0"/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49">
    <w:name w:val="xl149"/>
    <w:basedOn w:val="a"/>
    <w:rsid w:val="00633888"/>
    <w:pPr>
      <w:widowControl w:val="0"/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50">
    <w:name w:val="xl150"/>
    <w:basedOn w:val="a"/>
    <w:rsid w:val="00633888"/>
    <w:pPr>
      <w:widowControl w:val="0"/>
      <w:pBdr>
        <w:top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51">
    <w:name w:val="xl151"/>
    <w:basedOn w:val="a"/>
    <w:rsid w:val="00633888"/>
    <w:pPr>
      <w:widowControl w:val="0"/>
      <w:pBdr>
        <w:top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52">
    <w:name w:val="xl152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53">
    <w:name w:val="xl153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54">
    <w:name w:val="xl154"/>
    <w:basedOn w:val="a"/>
    <w:rsid w:val="00633888"/>
    <w:pPr>
      <w:widowControl w:val="0"/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55">
    <w:name w:val="xl155"/>
    <w:basedOn w:val="a"/>
    <w:rsid w:val="00633888"/>
    <w:pPr>
      <w:widowControl w:val="0"/>
      <w:pBdr>
        <w:top w:val="single" w:sz="4" w:space="0" w:color="000000"/>
        <w:bottom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56">
    <w:name w:val="xl156"/>
    <w:basedOn w:val="a"/>
    <w:rsid w:val="00633888"/>
    <w:pPr>
      <w:widowControl w:val="0"/>
      <w:pBdr>
        <w:top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57">
    <w:name w:val="xl157"/>
    <w:basedOn w:val="a"/>
    <w:rsid w:val="00633888"/>
    <w:pPr>
      <w:widowControl w:val="0"/>
      <w:pBdr>
        <w:top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58">
    <w:name w:val="xl158"/>
    <w:basedOn w:val="a"/>
    <w:rsid w:val="00633888"/>
    <w:pPr>
      <w:widowControl w:val="0"/>
      <w:pBdr>
        <w:top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59">
    <w:name w:val="xl159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60">
    <w:name w:val="xl160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61">
    <w:name w:val="xl161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62">
    <w:name w:val="xl162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63">
    <w:name w:val="xl163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64">
    <w:name w:val="xl164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16"/>
      <w:szCs w:val="16"/>
      <w:lang w:eastAsia="hi-IN" w:bidi="hi-IN"/>
    </w:rPr>
  </w:style>
  <w:style w:type="paragraph" w:customStyle="1" w:styleId="xl165">
    <w:name w:val="xl165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16"/>
      <w:szCs w:val="16"/>
      <w:lang w:eastAsia="hi-IN" w:bidi="hi-IN"/>
    </w:rPr>
  </w:style>
  <w:style w:type="paragraph" w:customStyle="1" w:styleId="xl166">
    <w:name w:val="xl166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kern w:val="1"/>
      <w:sz w:val="16"/>
      <w:szCs w:val="16"/>
      <w:lang w:eastAsia="hi-IN" w:bidi="hi-IN"/>
    </w:rPr>
  </w:style>
  <w:style w:type="paragraph" w:customStyle="1" w:styleId="xl167">
    <w:name w:val="xl167"/>
    <w:basedOn w:val="a"/>
    <w:rsid w:val="00633888"/>
    <w:pPr>
      <w:widowControl w:val="0"/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4"/>
      <w:szCs w:val="24"/>
      <w:lang w:eastAsia="hi-IN" w:bidi="hi-IN"/>
    </w:rPr>
  </w:style>
  <w:style w:type="paragraph" w:customStyle="1" w:styleId="xl168">
    <w:name w:val="xl168"/>
    <w:basedOn w:val="a"/>
    <w:rsid w:val="00633888"/>
    <w:pPr>
      <w:widowControl w:val="0"/>
      <w:pBdr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69">
    <w:name w:val="xl169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70">
    <w:name w:val="xl170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71">
    <w:name w:val="xl171"/>
    <w:basedOn w:val="a"/>
    <w:rsid w:val="00633888"/>
    <w:pPr>
      <w:widowControl w:val="0"/>
      <w:pBdr>
        <w:bottom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72">
    <w:name w:val="xl172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73">
    <w:name w:val="xl173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74">
    <w:name w:val="xl174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75">
    <w:name w:val="xl175"/>
    <w:basedOn w:val="a"/>
    <w:rsid w:val="00633888"/>
    <w:pPr>
      <w:widowControl w:val="0"/>
      <w:pBdr>
        <w:left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  <w:jc w:val="right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76">
    <w:name w:val="xl176"/>
    <w:basedOn w:val="a"/>
    <w:rsid w:val="00633888"/>
    <w:pPr>
      <w:widowControl w:val="0"/>
      <w:pBdr>
        <w:bottom w:val="single" w:sz="4" w:space="0" w:color="000000"/>
      </w:pBdr>
      <w:suppressAutoHyphens/>
      <w:spacing w:before="100" w:after="100" w:line="240" w:lineRule="auto"/>
      <w:jc w:val="right"/>
    </w:pPr>
    <w:rPr>
      <w:rFonts w:ascii="Arial" w:eastAsia="SimSun" w:hAnsi="Arial" w:cs="Mangal"/>
      <w:b/>
      <w:bCs/>
      <w:kern w:val="1"/>
      <w:sz w:val="24"/>
      <w:szCs w:val="24"/>
      <w:lang w:eastAsia="hi-IN" w:bidi="hi-IN"/>
    </w:rPr>
  </w:style>
  <w:style w:type="paragraph" w:customStyle="1" w:styleId="xl177">
    <w:name w:val="xl177"/>
    <w:basedOn w:val="a"/>
    <w:rsid w:val="00633888"/>
    <w:pPr>
      <w:widowControl w:val="0"/>
      <w:pBdr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right"/>
    </w:pPr>
    <w:rPr>
      <w:rFonts w:ascii="Arial" w:eastAsia="SimSun" w:hAnsi="Arial" w:cs="Mangal"/>
      <w:b/>
      <w:bCs/>
      <w:kern w:val="1"/>
      <w:sz w:val="24"/>
      <w:szCs w:val="24"/>
      <w:lang w:eastAsia="hi-IN" w:bidi="hi-IN"/>
    </w:rPr>
  </w:style>
  <w:style w:type="paragraph" w:customStyle="1" w:styleId="xl178">
    <w:name w:val="xl178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  <w:jc w:val="right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79">
    <w:name w:val="xl179"/>
    <w:basedOn w:val="a"/>
    <w:rsid w:val="00633888"/>
    <w:pPr>
      <w:widowControl w:val="0"/>
      <w:pBdr>
        <w:top w:val="single" w:sz="4" w:space="0" w:color="000000"/>
        <w:bottom w:val="single" w:sz="4" w:space="0" w:color="000000"/>
      </w:pBdr>
      <w:suppressAutoHyphens/>
      <w:spacing w:before="100" w:after="100" w:line="240" w:lineRule="auto"/>
      <w:jc w:val="right"/>
    </w:pPr>
    <w:rPr>
      <w:rFonts w:ascii="Arial" w:eastAsia="SimSun" w:hAnsi="Arial" w:cs="Mangal"/>
      <w:b/>
      <w:bCs/>
      <w:kern w:val="1"/>
      <w:sz w:val="24"/>
      <w:szCs w:val="24"/>
      <w:lang w:eastAsia="hi-IN" w:bidi="hi-IN"/>
    </w:rPr>
  </w:style>
  <w:style w:type="paragraph" w:customStyle="1" w:styleId="xl180">
    <w:name w:val="xl180"/>
    <w:basedOn w:val="a"/>
    <w:rsid w:val="00633888"/>
    <w:pPr>
      <w:widowControl w:val="0"/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right"/>
    </w:pPr>
    <w:rPr>
      <w:rFonts w:ascii="Arial" w:eastAsia="SimSun" w:hAnsi="Arial" w:cs="Mangal"/>
      <w:b/>
      <w:bCs/>
      <w:kern w:val="1"/>
      <w:sz w:val="24"/>
      <w:szCs w:val="24"/>
      <w:lang w:eastAsia="hi-IN" w:bidi="hi-IN"/>
    </w:rPr>
  </w:style>
  <w:style w:type="paragraph" w:customStyle="1" w:styleId="xl181">
    <w:name w:val="xl181"/>
    <w:basedOn w:val="a"/>
    <w:rsid w:val="00633888"/>
    <w:pPr>
      <w:widowControl w:val="0"/>
      <w:pBdr>
        <w:top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82">
    <w:name w:val="xl182"/>
    <w:basedOn w:val="a"/>
    <w:rsid w:val="00633888"/>
    <w:pPr>
      <w:widowControl w:val="0"/>
      <w:pBdr>
        <w:top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4"/>
      <w:szCs w:val="24"/>
      <w:lang w:eastAsia="hi-IN" w:bidi="hi-IN"/>
    </w:rPr>
  </w:style>
  <w:style w:type="paragraph" w:customStyle="1" w:styleId="xl183">
    <w:name w:val="xl183"/>
    <w:basedOn w:val="a"/>
    <w:rsid w:val="00633888"/>
    <w:pPr>
      <w:widowControl w:val="0"/>
      <w:pBdr>
        <w:top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84">
    <w:name w:val="xl184"/>
    <w:basedOn w:val="a"/>
    <w:rsid w:val="00633888"/>
    <w:pPr>
      <w:widowControl w:val="0"/>
      <w:pBdr>
        <w:top w:val="single" w:sz="4" w:space="0" w:color="000000"/>
        <w:bottom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xl185">
    <w:name w:val="xl185"/>
    <w:basedOn w:val="a"/>
    <w:rsid w:val="00633888"/>
    <w:pPr>
      <w:widowControl w:val="0"/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xl186">
    <w:name w:val="xl186"/>
    <w:basedOn w:val="a"/>
    <w:rsid w:val="00633888"/>
    <w:pPr>
      <w:widowControl w:val="0"/>
      <w:pBdr>
        <w:top w:val="single" w:sz="4" w:space="0" w:color="000000"/>
        <w:left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87">
    <w:name w:val="xl187"/>
    <w:basedOn w:val="a"/>
    <w:rsid w:val="00633888"/>
    <w:pPr>
      <w:widowControl w:val="0"/>
      <w:pBdr>
        <w:top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xl188">
    <w:name w:val="xl188"/>
    <w:basedOn w:val="a"/>
    <w:rsid w:val="00633888"/>
    <w:pPr>
      <w:widowControl w:val="0"/>
      <w:pBdr>
        <w:left w:val="single" w:sz="4" w:space="0" w:color="000000"/>
        <w:bottom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xl189">
    <w:name w:val="xl189"/>
    <w:basedOn w:val="a"/>
    <w:rsid w:val="00633888"/>
    <w:pPr>
      <w:widowControl w:val="0"/>
      <w:pBdr>
        <w:bottom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xl190">
    <w:name w:val="xl190"/>
    <w:basedOn w:val="a"/>
    <w:rsid w:val="00633888"/>
    <w:pPr>
      <w:widowControl w:val="0"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91">
    <w:name w:val="xl191"/>
    <w:basedOn w:val="a"/>
    <w:rsid w:val="00633888"/>
    <w:pPr>
      <w:widowControl w:val="0"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92">
    <w:name w:val="xl192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93">
    <w:name w:val="xl193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  <w:jc w:val="right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94">
    <w:name w:val="xl194"/>
    <w:basedOn w:val="a"/>
    <w:rsid w:val="00633888"/>
    <w:pPr>
      <w:widowControl w:val="0"/>
      <w:pBdr>
        <w:top w:val="single" w:sz="4" w:space="0" w:color="000000"/>
        <w:bottom w:val="single" w:sz="4" w:space="0" w:color="000000"/>
      </w:pBdr>
      <w:suppressAutoHyphens/>
      <w:spacing w:before="100" w:after="100" w:line="240" w:lineRule="auto"/>
      <w:jc w:val="right"/>
    </w:pPr>
    <w:rPr>
      <w:rFonts w:ascii="Arial" w:eastAsia="SimSun" w:hAnsi="Arial" w:cs="Mangal"/>
      <w:b/>
      <w:bCs/>
      <w:kern w:val="1"/>
      <w:sz w:val="24"/>
      <w:szCs w:val="24"/>
      <w:lang w:eastAsia="hi-IN" w:bidi="hi-IN"/>
    </w:rPr>
  </w:style>
  <w:style w:type="paragraph" w:customStyle="1" w:styleId="xl195">
    <w:name w:val="xl195"/>
    <w:basedOn w:val="a"/>
    <w:rsid w:val="00633888"/>
    <w:pPr>
      <w:widowControl w:val="0"/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right"/>
    </w:pPr>
    <w:rPr>
      <w:rFonts w:ascii="Arial" w:eastAsia="SimSun" w:hAnsi="Arial" w:cs="Mangal"/>
      <w:b/>
      <w:bCs/>
      <w:kern w:val="1"/>
      <w:sz w:val="24"/>
      <w:szCs w:val="24"/>
      <w:lang w:eastAsia="hi-IN" w:bidi="hi-IN"/>
    </w:rPr>
  </w:style>
  <w:style w:type="paragraph" w:customStyle="1" w:styleId="font6">
    <w:name w:val="font6"/>
    <w:basedOn w:val="a"/>
    <w:rsid w:val="00633888"/>
    <w:pPr>
      <w:widowControl w:val="0"/>
      <w:suppressAutoHyphens/>
      <w:spacing w:before="100" w:after="10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96">
    <w:name w:val="xl196"/>
    <w:basedOn w:val="a"/>
    <w:rsid w:val="00633888"/>
    <w:pPr>
      <w:widowControl w:val="0"/>
      <w:shd w:val="clear" w:color="auto" w:fill="FFFF00"/>
      <w:suppressAutoHyphens/>
      <w:spacing w:before="100" w:after="100" w:line="240" w:lineRule="auto"/>
      <w:jc w:val="center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97">
    <w:name w:val="xl197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98">
    <w:name w:val="xl198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99">
    <w:name w:val="xl199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200">
    <w:name w:val="xl200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201">
    <w:name w:val="xl201"/>
    <w:basedOn w:val="a"/>
    <w:rsid w:val="00633888"/>
    <w:pPr>
      <w:widowControl w:val="0"/>
      <w:pBdr>
        <w:top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202">
    <w:name w:val="xl202"/>
    <w:basedOn w:val="a"/>
    <w:rsid w:val="00633888"/>
    <w:pPr>
      <w:widowControl w:val="0"/>
      <w:pBdr>
        <w:top w:val="single" w:sz="4" w:space="0" w:color="000000"/>
        <w:bottom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xl203">
    <w:name w:val="xl203"/>
    <w:basedOn w:val="a"/>
    <w:rsid w:val="00633888"/>
    <w:pPr>
      <w:widowControl w:val="0"/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xl204">
    <w:name w:val="xl204"/>
    <w:basedOn w:val="a"/>
    <w:rsid w:val="00633888"/>
    <w:pPr>
      <w:widowControl w:val="0"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205">
    <w:name w:val="xl205"/>
    <w:basedOn w:val="a"/>
    <w:rsid w:val="00633888"/>
    <w:pPr>
      <w:widowControl w:val="0"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206">
    <w:name w:val="xl206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  <w:jc w:val="right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207">
    <w:name w:val="xl207"/>
    <w:basedOn w:val="a"/>
    <w:rsid w:val="00633888"/>
    <w:pPr>
      <w:widowControl w:val="0"/>
      <w:pBdr>
        <w:top w:val="single" w:sz="4" w:space="0" w:color="000000"/>
        <w:bottom w:val="single" w:sz="4" w:space="0" w:color="000000"/>
      </w:pBdr>
      <w:suppressAutoHyphens/>
      <w:spacing w:before="100" w:after="100" w:line="240" w:lineRule="auto"/>
      <w:jc w:val="right"/>
    </w:pPr>
    <w:rPr>
      <w:rFonts w:ascii="Arial" w:eastAsia="SimSun" w:hAnsi="Arial" w:cs="Mangal"/>
      <w:b/>
      <w:bCs/>
      <w:kern w:val="1"/>
      <w:sz w:val="24"/>
      <w:szCs w:val="24"/>
      <w:lang w:eastAsia="hi-IN" w:bidi="hi-IN"/>
    </w:rPr>
  </w:style>
  <w:style w:type="paragraph" w:customStyle="1" w:styleId="xl208">
    <w:name w:val="xl208"/>
    <w:basedOn w:val="a"/>
    <w:rsid w:val="00633888"/>
    <w:pPr>
      <w:widowControl w:val="0"/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right"/>
    </w:pPr>
    <w:rPr>
      <w:rFonts w:ascii="Arial" w:eastAsia="SimSun" w:hAnsi="Arial" w:cs="Mangal"/>
      <w:b/>
      <w:bCs/>
      <w:kern w:val="1"/>
      <w:sz w:val="24"/>
      <w:szCs w:val="24"/>
      <w:lang w:eastAsia="hi-IN" w:bidi="hi-IN"/>
    </w:rPr>
  </w:style>
  <w:style w:type="paragraph" w:customStyle="1" w:styleId="xl209">
    <w:name w:val="xl209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  <w:jc w:val="right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210">
    <w:name w:val="xl210"/>
    <w:basedOn w:val="a"/>
    <w:rsid w:val="00633888"/>
    <w:pPr>
      <w:widowControl w:val="0"/>
      <w:pBdr>
        <w:top w:val="single" w:sz="4" w:space="0" w:color="000000"/>
        <w:bottom w:val="single" w:sz="4" w:space="0" w:color="000000"/>
      </w:pBdr>
      <w:suppressAutoHyphens/>
      <w:spacing w:before="100" w:after="100" w:line="240" w:lineRule="auto"/>
      <w:jc w:val="right"/>
    </w:pPr>
    <w:rPr>
      <w:rFonts w:ascii="Arial" w:eastAsia="SimSun" w:hAnsi="Arial" w:cs="Mangal"/>
      <w:b/>
      <w:bCs/>
      <w:kern w:val="1"/>
      <w:sz w:val="24"/>
      <w:szCs w:val="24"/>
      <w:lang w:eastAsia="hi-IN" w:bidi="hi-IN"/>
    </w:rPr>
  </w:style>
  <w:style w:type="paragraph" w:customStyle="1" w:styleId="xl211">
    <w:name w:val="xl211"/>
    <w:basedOn w:val="a"/>
    <w:rsid w:val="00633888"/>
    <w:pPr>
      <w:widowControl w:val="0"/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right"/>
    </w:pPr>
    <w:rPr>
      <w:rFonts w:ascii="Arial" w:eastAsia="SimSun" w:hAnsi="Arial" w:cs="Mangal"/>
      <w:b/>
      <w:bCs/>
      <w:kern w:val="1"/>
      <w:sz w:val="24"/>
      <w:szCs w:val="24"/>
      <w:lang w:eastAsia="hi-IN" w:bidi="hi-IN"/>
    </w:rPr>
  </w:style>
  <w:style w:type="paragraph" w:customStyle="1" w:styleId="xl212">
    <w:name w:val="xl212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right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213">
    <w:name w:val="xl213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right"/>
    </w:pPr>
    <w:rPr>
      <w:rFonts w:ascii="Arial" w:eastAsia="SimSun" w:hAnsi="Arial" w:cs="Mangal"/>
      <w:b/>
      <w:bCs/>
      <w:kern w:val="1"/>
      <w:sz w:val="24"/>
      <w:szCs w:val="24"/>
      <w:lang w:eastAsia="hi-IN" w:bidi="hi-IN"/>
    </w:rPr>
  </w:style>
  <w:style w:type="paragraph" w:customStyle="1" w:styleId="xl214">
    <w:name w:val="xl214"/>
    <w:basedOn w:val="a"/>
    <w:rsid w:val="00633888"/>
    <w:pPr>
      <w:widowControl w:val="0"/>
      <w:pBdr>
        <w:top w:val="single" w:sz="4" w:space="0" w:color="000000"/>
        <w:bottom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xl215">
    <w:name w:val="xl215"/>
    <w:basedOn w:val="a"/>
    <w:rsid w:val="00633888"/>
    <w:pPr>
      <w:widowControl w:val="0"/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xl216">
    <w:name w:val="xl216"/>
    <w:basedOn w:val="a"/>
    <w:rsid w:val="00633888"/>
    <w:pPr>
      <w:widowControl w:val="0"/>
      <w:pBdr>
        <w:top w:val="single" w:sz="4" w:space="0" w:color="000000"/>
        <w:bottom w:val="single" w:sz="4" w:space="0" w:color="000000"/>
      </w:pBdr>
      <w:suppressAutoHyphens/>
      <w:spacing w:before="100" w:after="100" w:line="240" w:lineRule="auto"/>
      <w:jc w:val="right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xl217">
    <w:name w:val="xl217"/>
    <w:basedOn w:val="a"/>
    <w:rsid w:val="00633888"/>
    <w:pPr>
      <w:widowControl w:val="0"/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right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xl218">
    <w:name w:val="xl218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219">
    <w:name w:val="xl219"/>
    <w:basedOn w:val="a"/>
    <w:rsid w:val="00633888"/>
    <w:pPr>
      <w:widowControl w:val="0"/>
      <w:pBdr>
        <w:top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220">
    <w:name w:val="xl220"/>
    <w:basedOn w:val="a"/>
    <w:rsid w:val="00633888"/>
    <w:pPr>
      <w:widowControl w:val="0"/>
      <w:pBdr>
        <w:top w:val="single" w:sz="4" w:space="0" w:color="000000"/>
        <w:bottom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xl221">
    <w:name w:val="xl221"/>
    <w:basedOn w:val="a"/>
    <w:rsid w:val="00633888"/>
    <w:pPr>
      <w:widowControl w:val="0"/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xl222">
    <w:name w:val="xl222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223">
    <w:name w:val="xl223"/>
    <w:basedOn w:val="a"/>
    <w:rsid w:val="00633888"/>
    <w:pPr>
      <w:widowControl w:val="0"/>
      <w:pBdr>
        <w:top w:val="single" w:sz="4" w:space="0" w:color="000000"/>
        <w:bottom w:val="single" w:sz="4" w:space="0" w:color="000000"/>
      </w:pBdr>
      <w:shd w:val="clear" w:color="auto" w:fill="FFFF00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4"/>
      <w:szCs w:val="24"/>
      <w:lang w:eastAsia="hi-IN" w:bidi="hi-IN"/>
    </w:rPr>
  </w:style>
  <w:style w:type="paragraph" w:customStyle="1" w:styleId="xl224">
    <w:name w:val="xl224"/>
    <w:basedOn w:val="a"/>
    <w:rsid w:val="00633888"/>
    <w:pPr>
      <w:widowControl w:val="0"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4"/>
      <w:szCs w:val="24"/>
      <w:lang w:eastAsia="hi-IN" w:bidi="hi-IN"/>
    </w:rPr>
  </w:style>
  <w:style w:type="paragraph" w:customStyle="1" w:styleId="xl225">
    <w:name w:val="xl225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uppressAutoHyphens/>
      <w:spacing w:before="100" w:after="100" w:line="240" w:lineRule="auto"/>
      <w:jc w:val="right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226">
    <w:name w:val="xl226"/>
    <w:basedOn w:val="a"/>
    <w:rsid w:val="00633888"/>
    <w:pPr>
      <w:widowControl w:val="0"/>
      <w:pBdr>
        <w:top w:val="single" w:sz="4" w:space="0" w:color="000000"/>
        <w:bottom w:val="single" w:sz="4" w:space="0" w:color="000000"/>
      </w:pBdr>
      <w:shd w:val="clear" w:color="auto" w:fill="FFFF00"/>
      <w:suppressAutoHyphens/>
      <w:spacing w:before="100" w:after="100" w:line="240" w:lineRule="auto"/>
      <w:jc w:val="right"/>
    </w:pPr>
    <w:rPr>
      <w:rFonts w:ascii="Arial" w:eastAsia="SimSun" w:hAnsi="Arial" w:cs="Mangal"/>
      <w:b/>
      <w:bCs/>
      <w:kern w:val="1"/>
      <w:sz w:val="24"/>
      <w:szCs w:val="24"/>
      <w:lang w:eastAsia="hi-IN" w:bidi="hi-IN"/>
    </w:rPr>
  </w:style>
  <w:style w:type="paragraph" w:customStyle="1" w:styleId="xl227">
    <w:name w:val="xl227"/>
    <w:basedOn w:val="a"/>
    <w:rsid w:val="00633888"/>
    <w:pPr>
      <w:widowControl w:val="0"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100" w:after="100" w:line="240" w:lineRule="auto"/>
      <w:jc w:val="right"/>
    </w:pPr>
    <w:rPr>
      <w:rFonts w:ascii="Arial" w:eastAsia="SimSun" w:hAnsi="Arial" w:cs="Mangal"/>
      <w:b/>
      <w:bCs/>
      <w:kern w:val="1"/>
      <w:sz w:val="24"/>
      <w:szCs w:val="24"/>
      <w:lang w:eastAsia="hi-IN" w:bidi="hi-IN"/>
    </w:rPr>
  </w:style>
  <w:style w:type="paragraph" w:customStyle="1" w:styleId="xl228">
    <w:name w:val="xl228"/>
    <w:basedOn w:val="a"/>
    <w:rsid w:val="00633888"/>
    <w:pPr>
      <w:widowControl w:val="0"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229">
    <w:name w:val="xl229"/>
    <w:basedOn w:val="a"/>
    <w:rsid w:val="00633888"/>
    <w:pPr>
      <w:widowControl w:val="0"/>
      <w:pBdr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230">
    <w:name w:val="xl230"/>
    <w:basedOn w:val="a"/>
    <w:rsid w:val="00633888"/>
    <w:pPr>
      <w:widowControl w:val="0"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231">
    <w:name w:val="xl231"/>
    <w:basedOn w:val="a"/>
    <w:rsid w:val="00633888"/>
    <w:pPr>
      <w:widowControl w:val="0"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232">
    <w:name w:val="xl232"/>
    <w:basedOn w:val="a"/>
    <w:rsid w:val="00633888"/>
    <w:pPr>
      <w:widowControl w:val="0"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233">
    <w:name w:val="xl233"/>
    <w:basedOn w:val="a"/>
    <w:rsid w:val="00633888"/>
    <w:pPr>
      <w:widowControl w:val="0"/>
      <w:pBdr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234">
    <w:name w:val="xl234"/>
    <w:basedOn w:val="a"/>
    <w:rsid w:val="00633888"/>
    <w:pPr>
      <w:widowControl w:val="0"/>
      <w:pBdr>
        <w:lef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235">
    <w:name w:val="xl235"/>
    <w:basedOn w:val="a"/>
    <w:rsid w:val="00633888"/>
    <w:pPr>
      <w:widowControl w:val="0"/>
      <w:pBdr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236">
    <w:name w:val="xl236"/>
    <w:basedOn w:val="a"/>
    <w:rsid w:val="00633888"/>
    <w:pPr>
      <w:widowControl w:val="0"/>
      <w:pBdr>
        <w:top w:val="single" w:sz="4" w:space="0" w:color="000000"/>
        <w:lef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237">
    <w:name w:val="xl237"/>
    <w:basedOn w:val="a"/>
    <w:rsid w:val="00633888"/>
    <w:pPr>
      <w:widowControl w:val="0"/>
      <w:pBdr>
        <w:left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238">
    <w:name w:val="xl238"/>
    <w:basedOn w:val="a"/>
    <w:rsid w:val="00633888"/>
    <w:pPr>
      <w:widowControl w:val="0"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239">
    <w:name w:val="xl239"/>
    <w:basedOn w:val="a"/>
    <w:rsid w:val="00633888"/>
    <w:pPr>
      <w:widowControl w:val="0"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240">
    <w:name w:val="xl240"/>
    <w:basedOn w:val="a"/>
    <w:rsid w:val="00633888"/>
    <w:pPr>
      <w:widowControl w:val="0"/>
      <w:pBdr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241">
    <w:name w:val="xl241"/>
    <w:basedOn w:val="a"/>
    <w:rsid w:val="00633888"/>
    <w:pPr>
      <w:widowControl w:val="0"/>
      <w:pBdr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242">
    <w:name w:val="xl242"/>
    <w:basedOn w:val="a"/>
    <w:rsid w:val="00633888"/>
    <w:pPr>
      <w:widowControl w:val="0"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243">
    <w:name w:val="xl243"/>
    <w:basedOn w:val="a"/>
    <w:rsid w:val="00633888"/>
    <w:pPr>
      <w:widowControl w:val="0"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244">
    <w:name w:val="xl244"/>
    <w:basedOn w:val="a"/>
    <w:rsid w:val="00633888"/>
    <w:pPr>
      <w:widowControl w:val="0"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color w:val="000000"/>
      <w:kern w:val="1"/>
      <w:sz w:val="20"/>
      <w:szCs w:val="20"/>
      <w:lang w:eastAsia="hi-IN" w:bidi="hi-IN"/>
    </w:rPr>
  </w:style>
  <w:style w:type="paragraph" w:styleId="afffc">
    <w:name w:val="TOC Heading"/>
    <w:basedOn w:val="1"/>
    <w:qFormat/>
    <w:rsid w:val="00633888"/>
    <w:pPr>
      <w:keepLines/>
      <w:numPr>
        <w:numId w:val="0"/>
      </w:numPr>
      <w:suppressLineNumbers/>
      <w:spacing w:before="480" w:after="0" w:line="276" w:lineRule="auto"/>
    </w:pPr>
    <w:rPr>
      <w:color w:val="365F91"/>
      <w:sz w:val="28"/>
      <w:szCs w:val="28"/>
    </w:rPr>
  </w:style>
  <w:style w:type="paragraph" w:styleId="2f8">
    <w:name w:val="toc 2"/>
    <w:basedOn w:val="a"/>
    <w:rsid w:val="00633888"/>
    <w:pPr>
      <w:widowControl w:val="0"/>
      <w:tabs>
        <w:tab w:val="right" w:leader="dot" w:pos="9355"/>
      </w:tabs>
      <w:suppressAutoHyphens/>
      <w:spacing w:after="100"/>
      <w:ind w:left="220"/>
    </w:pPr>
    <w:rPr>
      <w:rFonts w:ascii="Calibri" w:eastAsia="SimSun" w:hAnsi="Calibri" w:cs="Mangal"/>
      <w:kern w:val="1"/>
      <w:lang w:eastAsia="hi-IN" w:bidi="hi-IN"/>
    </w:rPr>
  </w:style>
  <w:style w:type="paragraph" w:styleId="1fff">
    <w:name w:val="toc 1"/>
    <w:basedOn w:val="a"/>
    <w:rsid w:val="00633888"/>
    <w:pPr>
      <w:widowControl w:val="0"/>
      <w:tabs>
        <w:tab w:val="right" w:leader="dot" w:pos="9638"/>
      </w:tabs>
      <w:suppressAutoHyphens/>
      <w:spacing w:after="100"/>
    </w:pPr>
    <w:rPr>
      <w:rFonts w:ascii="Calibri" w:eastAsia="SimSun" w:hAnsi="Calibri" w:cs="Mangal"/>
      <w:kern w:val="1"/>
      <w:lang w:eastAsia="hi-IN" w:bidi="hi-IN"/>
    </w:rPr>
  </w:style>
  <w:style w:type="paragraph" w:styleId="3f">
    <w:name w:val="toc 3"/>
    <w:basedOn w:val="a"/>
    <w:rsid w:val="00633888"/>
    <w:pPr>
      <w:widowControl w:val="0"/>
      <w:tabs>
        <w:tab w:val="right" w:leader="dot" w:pos="9072"/>
      </w:tabs>
      <w:suppressAutoHyphens/>
      <w:spacing w:after="100"/>
      <w:ind w:left="440"/>
    </w:pPr>
    <w:rPr>
      <w:rFonts w:ascii="Calibri" w:eastAsia="SimSun" w:hAnsi="Calibri" w:cs="Mangal"/>
      <w:kern w:val="1"/>
      <w:lang w:eastAsia="hi-IN" w:bidi="hi-IN"/>
    </w:rPr>
  </w:style>
  <w:style w:type="paragraph" w:customStyle="1" w:styleId="217">
    <w:name w:val="Нумерованный список 21"/>
    <w:basedOn w:val="a"/>
    <w:rsid w:val="00633888"/>
    <w:pPr>
      <w:widowControl w:val="0"/>
      <w:tabs>
        <w:tab w:val="left" w:pos="720"/>
      </w:tabs>
      <w:suppressAutoHyphens/>
      <w:spacing w:after="0" w:line="240" w:lineRule="auto"/>
      <w:ind w:left="720" w:hanging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2f9">
    <w:name w:val="Абзац списка2"/>
    <w:basedOn w:val="a"/>
    <w:rsid w:val="00633888"/>
    <w:pPr>
      <w:widowControl w:val="0"/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218">
    <w:name w:val="Абзац списка21"/>
    <w:basedOn w:val="a"/>
    <w:rsid w:val="00633888"/>
    <w:pPr>
      <w:widowControl w:val="0"/>
      <w:suppressAutoHyphens/>
      <w:spacing w:after="160" w:line="259" w:lineRule="auto"/>
      <w:ind w:left="720"/>
      <w:jc w:val="both"/>
    </w:pPr>
    <w:rPr>
      <w:rFonts w:ascii="Arial" w:eastAsia="SimSun" w:hAnsi="Arial" w:cs="Mangal"/>
      <w:kern w:val="1"/>
      <w:lang w:eastAsia="hi-IN" w:bidi="hi-IN"/>
    </w:rPr>
  </w:style>
  <w:style w:type="paragraph" w:customStyle="1" w:styleId="1fff0">
    <w:name w:val="Список многоуровневый 1"/>
    <w:basedOn w:val="a"/>
    <w:rsid w:val="00633888"/>
    <w:pPr>
      <w:widowControl w:val="0"/>
      <w:tabs>
        <w:tab w:val="num" w:pos="360"/>
        <w:tab w:val="left" w:pos="432"/>
      </w:tabs>
      <w:suppressAutoHyphens/>
      <w:spacing w:before="20" w:after="20" w:line="360" w:lineRule="auto"/>
      <w:ind w:left="432" w:hanging="432"/>
      <w:outlineLvl w:val="0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afffd">
    <w:name w:val="Подпункт"/>
    <w:basedOn w:val="afffa"/>
    <w:rsid w:val="00633888"/>
    <w:pPr>
      <w:tabs>
        <w:tab w:val="clear" w:pos="1980"/>
        <w:tab w:val="left" w:pos="2803"/>
      </w:tabs>
      <w:ind w:left="2011" w:hanging="648"/>
    </w:pPr>
  </w:style>
  <w:style w:type="paragraph" w:customStyle="1" w:styleId="Style7">
    <w:name w:val="Style7"/>
    <w:basedOn w:val="a"/>
    <w:rsid w:val="00633888"/>
    <w:pPr>
      <w:widowControl w:val="0"/>
      <w:suppressAutoHyphens/>
      <w:spacing w:after="0" w:line="451" w:lineRule="exact"/>
      <w:jc w:val="both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ParaAttribute112">
    <w:name w:val="ParaAttribute112"/>
    <w:rsid w:val="00633888"/>
    <w:pPr>
      <w:tabs>
        <w:tab w:val="left" w:pos="720"/>
      </w:tabs>
      <w:suppressAutoHyphens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ar-SA"/>
    </w:rPr>
  </w:style>
  <w:style w:type="paragraph" w:customStyle="1" w:styleId="ParaAttribute7">
    <w:name w:val="ParaAttribute7"/>
    <w:rsid w:val="00633888"/>
    <w:pPr>
      <w:widowControl w:val="0"/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paragraph" w:customStyle="1" w:styleId="ParaAttribute38">
    <w:name w:val="ParaAttribute38"/>
    <w:rsid w:val="00633888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paragraph" w:customStyle="1" w:styleId="ParaAttribute39">
    <w:name w:val="ParaAttribute39"/>
    <w:rsid w:val="00633888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paragraph" w:customStyle="1" w:styleId="ParaAttribute53">
    <w:name w:val="ParaAttribute53"/>
    <w:rsid w:val="00633888"/>
    <w:pPr>
      <w:suppressAutoHyphens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ar-SA"/>
    </w:rPr>
  </w:style>
  <w:style w:type="paragraph" w:customStyle="1" w:styleId="ParaAttribute161">
    <w:name w:val="ParaAttribute161"/>
    <w:rsid w:val="00633888"/>
    <w:pPr>
      <w:suppressAutoHyphens/>
      <w:spacing w:after="0" w:line="240" w:lineRule="auto"/>
      <w:ind w:left="12"/>
      <w:jc w:val="center"/>
    </w:pPr>
    <w:rPr>
      <w:rFonts w:ascii="Times New Roman" w:eastAsia="Batang" w:hAnsi="Times New Roman" w:cs="Times New Roman"/>
      <w:sz w:val="20"/>
      <w:szCs w:val="20"/>
      <w:lang w:eastAsia="ar-SA"/>
    </w:rPr>
  </w:style>
  <w:style w:type="paragraph" w:customStyle="1" w:styleId="ParaAttribute162">
    <w:name w:val="ParaAttribute162"/>
    <w:rsid w:val="00633888"/>
    <w:pPr>
      <w:tabs>
        <w:tab w:val="center" w:pos="4961"/>
      </w:tabs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paragraph" w:customStyle="1" w:styleId="ParaAttribute163">
    <w:name w:val="ParaAttribute163"/>
    <w:rsid w:val="00633888"/>
    <w:pPr>
      <w:widowControl w:val="0"/>
      <w:tabs>
        <w:tab w:val="center" w:pos="4961"/>
      </w:tabs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633888"/>
    <w:pPr>
      <w:suppressAutoHyphens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oaenoniinee">
    <w:name w:val="oaeno niinee"/>
    <w:basedOn w:val="a"/>
    <w:rsid w:val="00633888"/>
    <w:pPr>
      <w:widowControl w:val="0"/>
      <w:suppressAutoHyphens/>
      <w:spacing w:after="0" w:line="240" w:lineRule="auto"/>
    </w:pPr>
    <w:rPr>
      <w:rFonts w:ascii="Gelvetsky 12pt" w:eastAsia="SimSun" w:hAnsi="Gelvetsky 12pt" w:cs="Mangal"/>
      <w:kern w:val="1"/>
      <w:sz w:val="24"/>
      <w:szCs w:val="24"/>
      <w:lang w:val="en-US" w:eastAsia="hi-IN" w:bidi="hi-IN"/>
    </w:rPr>
  </w:style>
  <w:style w:type="paragraph" w:customStyle="1" w:styleId="222">
    <w:name w:val="Продолжение списка 22"/>
    <w:basedOn w:val="a"/>
    <w:rsid w:val="00633888"/>
    <w:pPr>
      <w:widowControl w:val="0"/>
      <w:tabs>
        <w:tab w:val="left" w:pos="390"/>
      </w:tabs>
      <w:suppressAutoHyphens/>
      <w:spacing w:after="120" w:line="300" w:lineRule="auto"/>
      <w:ind w:left="176"/>
    </w:pPr>
    <w:rPr>
      <w:rFonts w:ascii="Arial" w:eastAsia="SimSun" w:hAnsi="Arial" w:cs="Mangal"/>
      <w:kern w:val="1"/>
      <w:lang w:eastAsia="hi-IN" w:bidi="hi-IN"/>
    </w:rPr>
  </w:style>
  <w:style w:type="paragraph" w:customStyle="1" w:styleId="afffe">
    <w:name w:val="Заголовок таблицы"/>
    <w:basedOn w:val="affe"/>
    <w:rsid w:val="00633888"/>
    <w:pPr>
      <w:jc w:val="center"/>
    </w:pPr>
    <w:rPr>
      <w:b/>
      <w:bCs/>
      <w:sz w:val="24"/>
      <w:szCs w:val="24"/>
    </w:rPr>
  </w:style>
  <w:style w:type="paragraph" w:customStyle="1" w:styleId="affff">
    <w:name w:val="Содержимое врезки"/>
    <w:basedOn w:val="a0"/>
    <w:rsid w:val="00633888"/>
    <w:pPr>
      <w:spacing w:after="0"/>
      <w:jc w:val="center"/>
    </w:pPr>
    <w:rPr>
      <w:sz w:val="28"/>
    </w:rPr>
  </w:style>
  <w:style w:type="paragraph" w:customStyle="1" w:styleId="ConsPlusTitle">
    <w:name w:val="ConsPlusTitle"/>
    <w:basedOn w:val="a"/>
    <w:rsid w:val="00633888"/>
    <w:pPr>
      <w:widowControl w:val="0"/>
      <w:suppressAutoHyphens/>
      <w:spacing w:after="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ConsPlusCell">
    <w:name w:val="ConsPlusCell"/>
    <w:basedOn w:val="a"/>
    <w:rsid w:val="00633888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ConsPlusDocList">
    <w:name w:val="ConsPlusDocList"/>
    <w:basedOn w:val="a"/>
    <w:rsid w:val="00633888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 w:val="20"/>
      <w:szCs w:val="20"/>
      <w:lang w:eastAsia="hi-IN" w:bidi="hi-IN"/>
    </w:rPr>
  </w:style>
  <w:style w:type="paragraph" w:customStyle="1" w:styleId="affff0">
    <w:name w:val="Знак Знак Знак"/>
    <w:basedOn w:val="a"/>
    <w:rsid w:val="00633888"/>
    <w:pPr>
      <w:widowControl w:val="0"/>
      <w:suppressAutoHyphens/>
      <w:spacing w:after="160" w:line="240" w:lineRule="exact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ConsCell">
    <w:name w:val="ConsCell"/>
    <w:rsid w:val="00633888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18">
    <w:name w:val="Без интервала11"/>
    <w:rsid w:val="0063388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102">
    <w:name w:val="Знак Знак10 Знак Знак Знак"/>
    <w:basedOn w:val="a"/>
    <w:rsid w:val="00633888"/>
    <w:pPr>
      <w:widowControl w:val="0"/>
      <w:suppressAutoHyphens/>
      <w:spacing w:after="160" w:line="240" w:lineRule="exact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119">
    <w:name w:val="Знак1 Знак Знак1 Знак Знак"/>
    <w:basedOn w:val="a"/>
    <w:rsid w:val="00633888"/>
    <w:pPr>
      <w:widowControl w:val="0"/>
      <w:suppressAutoHyphens/>
      <w:spacing w:after="160" w:line="240" w:lineRule="exact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103">
    <w:name w:val="Знак Знак10 Знак"/>
    <w:basedOn w:val="a"/>
    <w:rsid w:val="00633888"/>
    <w:pPr>
      <w:widowControl w:val="0"/>
      <w:suppressAutoHyphens/>
      <w:spacing w:after="160" w:line="240" w:lineRule="exact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3f0">
    <w:name w:val="Абзац списка3"/>
    <w:basedOn w:val="a"/>
    <w:rsid w:val="00633888"/>
    <w:pPr>
      <w:widowControl w:val="0"/>
      <w:suppressAutoHyphens/>
      <w:spacing w:after="0" w:line="240" w:lineRule="auto"/>
      <w:ind w:left="708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104">
    <w:name w:val="Знак Знак10 Знак Знак Знак Знак Знак Знак Знак Знак Знак Знак Знак Знак"/>
    <w:basedOn w:val="a"/>
    <w:rsid w:val="00633888"/>
    <w:pPr>
      <w:widowControl w:val="0"/>
      <w:suppressAutoHyphens/>
      <w:spacing w:after="160" w:line="240" w:lineRule="exact"/>
    </w:pPr>
    <w:rPr>
      <w:rFonts w:ascii="Arial" w:eastAsia="Calibri" w:hAnsi="Arial" w:cs="Mangal"/>
      <w:kern w:val="1"/>
      <w:sz w:val="20"/>
      <w:szCs w:val="20"/>
      <w:lang w:eastAsia="hi-IN" w:bidi="hi-IN"/>
    </w:rPr>
  </w:style>
  <w:style w:type="paragraph" w:customStyle="1" w:styleId="hp">
    <w:name w:val="hp"/>
    <w:basedOn w:val="a"/>
    <w:rsid w:val="00633888"/>
    <w:pPr>
      <w:widowControl w:val="0"/>
      <w:suppressAutoHyphens/>
      <w:spacing w:before="100" w:after="100" w:line="240" w:lineRule="auto"/>
    </w:pPr>
    <w:rPr>
      <w:rFonts w:ascii="Arial" w:eastAsia="Calibri" w:hAnsi="Arial" w:cs="Mangal"/>
      <w:kern w:val="1"/>
      <w:sz w:val="24"/>
      <w:szCs w:val="24"/>
      <w:lang w:eastAsia="hi-IN" w:bidi="hi-IN"/>
    </w:rPr>
  </w:style>
  <w:style w:type="paragraph" w:customStyle="1" w:styleId="Style8">
    <w:name w:val="Style8"/>
    <w:basedOn w:val="a"/>
    <w:rsid w:val="00633888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1fff1">
    <w:name w:val="Знак Знак1 Знак Знак Знак"/>
    <w:basedOn w:val="a"/>
    <w:rsid w:val="00633888"/>
    <w:pPr>
      <w:widowControl w:val="0"/>
      <w:suppressAutoHyphens/>
      <w:spacing w:before="100" w:after="100" w:line="240" w:lineRule="auto"/>
    </w:pPr>
    <w:rPr>
      <w:rFonts w:ascii="Tahoma" w:eastAsia="SimSun" w:hAnsi="Tahoma" w:cs="Mangal"/>
      <w:kern w:val="1"/>
      <w:sz w:val="20"/>
      <w:szCs w:val="20"/>
      <w:lang w:val="en-US" w:eastAsia="hi-IN" w:bidi="hi-IN"/>
    </w:rPr>
  </w:style>
  <w:style w:type="paragraph" w:customStyle="1" w:styleId="affff1">
    <w:name w:val="Таблицы (моноширинный)"/>
    <w:basedOn w:val="a"/>
    <w:rsid w:val="00633888"/>
    <w:pPr>
      <w:widowControl w:val="0"/>
      <w:suppressAutoHyphens/>
      <w:spacing w:after="0" w:line="240" w:lineRule="auto"/>
      <w:jc w:val="both"/>
    </w:pPr>
    <w:rPr>
      <w:rFonts w:ascii="Courier New" w:eastAsia="SimSun" w:hAnsi="Courier New" w:cs="Mangal"/>
      <w:kern w:val="1"/>
      <w:sz w:val="20"/>
      <w:szCs w:val="24"/>
      <w:lang w:eastAsia="hi-IN" w:bidi="hi-IN"/>
    </w:rPr>
  </w:style>
  <w:style w:type="paragraph" w:customStyle="1" w:styleId="1fff2">
    <w:name w:val="Знак Знак1 Знак"/>
    <w:basedOn w:val="a"/>
    <w:rsid w:val="00633888"/>
    <w:pPr>
      <w:widowControl w:val="0"/>
      <w:suppressAutoHyphens/>
      <w:spacing w:before="100" w:after="100" w:line="240" w:lineRule="auto"/>
    </w:pPr>
    <w:rPr>
      <w:rFonts w:ascii="Tahoma" w:eastAsia="SimSun" w:hAnsi="Tahoma" w:cs="Mangal"/>
      <w:kern w:val="1"/>
      <w:sz w:val="20"/>
      <w:szCs w:val="20"/>
      <w:lang w:val="en-US" w:eastAsia="hi-IN" w:bidi="hi-IN"/>
    </w:rPr>
  </w:style>
  <w:style w:type="paragraph" w:customStyle="1" w:styleId="affff2">
    <w:name w:val="Знак Знак Знак Знак Знак Знак Знак"/>
    <w:basedOn w:val="a"/>
    <w:rsid w:val="00633888"/>
    <w:pPr>
      <w:widowControl w:val="0"/>
      <w:suppressAutoHyphens/>
      <w:spacing w:before="100" w:after="100" w:line="240" w:lineRule="auto"/>
    </w:pPr>
    <w:rPr>
      <w:rFonts w:ascii="Tahoma" w:eastAsia="SimSun" w:hAnsi="Tahoma" w:cs="Mangal"/>
      <w:kern w:val="1"/>
      <w:sz w:val="20"/>
      <w:szCs w:val="20"/>
      <w:lang w:val="en-US" w:eastAsia="hi-IN" w:bidi="hi-IN"/>
    </w:rPr>
  </w:style>
  <w:style w:type="paragraph" w:customStyle="1" w:styleId="1fff3">
    <w:name w:val="Знак1"/>
    <w:basedOn w:val="a"/>
    <w:rsid w:val="00633888"/>
    <w:pPr>
      <w:widowControl w:val="0"/>
      <w:suppressAutoHyphens/>
      <w:spacing w:after="160" w:line="240" w:lineRule="exact"/>
    </w:pPr>
    <w:rPr>
      <w:rFonts w:ascii="Verdana" w:eastAsia="SimSun" w:hAnsi="Verdana" w:cs="Mangal"/>
      <w:kern w:val="1"/>
      <w:sz w:val="20"/>
      <w:szCs w:val="20"/>
      <w:lang w:val="en-US" w:eastAsia="hi-IN" w:bidi="hi-IN"/>
    </w:rPr>
  </w:style>
  <w:style w:type="paragraph" w:customStyle="1" w:styleId="105">
    <w:name w:val="Знак Знак10 Знак Знак Знак Знак"/>
    <w:basedOn w:val="a"/>
    <w:rsid w:val="00633888"/>
    <w:pPr>
      <w:widowControl w:val="0"/>
      <w:suppressAutoHyphens/>
      <w:spacing w:after="160" w:line="240" w:lineRule="exact"/>
    </w:pPr>
    <w:rPr>
      <w:rFonts w:ascii="Arial" w:eastAsia="Calibri" w:hAnsi="Arial" w:cs="Mangal"/>
      <w:kern w:val="1"/>
      <w:sz w:val="20"/>
      <w:szCs w:val="20"/>
      <w:lang w:eastAsia="hi-IN" w:bidi="hi-IN"/>
    </w:rPr>
  </w:style>
  <w:style w:type="paragraph" w:customStyle="1" w:styleId="caaieiaie1">
    <w:name w:val="caaieiaie 1"/>
    <w:basedOn w:val="a"/>
    <w:rsid w:val="00633888"/>
    <w:pPr>
      <w:keepNext/>
      <w:widowControl w:val="0"/>
      <w:suppressAutoHyphens/>
      <w:spacing w:after="0" w:line="240" w:lineRule="auto"/>
      <w:jc w:val="center"/>
    </w:pPr>
    <w:rPr>
      <w:rFonts w:ascii="Arial" w:eastAsia="SimSun" w:hAnsi="Arial" w:cs="Mangal"/>
      <w:kern w:val="1"/>
      <w:sz w:val="28"/>
      <w:szCs w:val="20"/>
      <w:lang w:eastAsia="hi-IN" w:bidi="hi-IN"/>
    </w:rPr>
  </w:style>
  <w:style w:type="paragraph" w:customStyle="1" w:styleId="dt-p">
    <w:name w:val="dt-p"/>
    <w:basedOn w:val="a"/>
    <w:rsid w:val="00633888"/>
    <w:pPr>
      <w:widowControl w:val="0"/>
      <w:suppressAutoHyphens/>
      <w:spacing w:before="100" w:after="10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42">
    <w:name w:val="Абзац списка4"/>
    <w:basedOn w:val="a"/>
    <w:rsid w:val="00633888"/>
    <w:pPr>
      <w:widowControl w:val="0"/>
      <w:suppressAutoHyphens/>
      <w:ind w:left="720"/>
    </w:pPr>
    <w:rPr>
      <w:rFonts w:ascii="Calibri" w:eastAsia="SimSun" w:hAnsi="Calibri" w:cs="Calibri"/>
      <w:kern w:val="1"/>
      <w:lang w:eastAsia="hi-IN" w:bidi="hi-IN"/>
    </w:rPr>
  </w:style>
  <w:style w:type="paragraph" w:customStyle="1" w:styleId="1fff4">
    <w:name w:val="Знак Знак Знак1"/>
    <w:basedOn w:val="a"/>
    <w:rsid w:val="00633888"/>
    <w:pPr>
      <w:widowControl w:val="0"/>
      <w:suppressAutoHyphens/>
      <w:spacing w:after="160" w:line="240" w:lineRule="exact"/>
    </w:pPr>
    <w:rPr>
      <w:rFonts w:ascii="Arial" w:eastAsia="Calibri" w:hAnsi="Arial" w:cs="Mangal"/>
      <w:kern w:val="1"/>
      <w:sz w:val="20"/>
      <w:szCs w:val="20"/>
      <w:lang w:eastAsia="hi-IN" w:bidi="hi-IN"/>
    </w:rPr>
  </w:style>
  <w:style w:type="paragraph" w:customStyle="1" w:styleId="3f1">
    <w:name w:val="Обычный3"/>
    <w:rsid w:val="0063388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10">
    <w:name w:val="Знак1 Знак Знак Знак Знак Знак Знак Знак Знак Знак Знак Знак Знак Знак Знак Знак Знак Знак Знак Знак Знак Знак Знак Знак Знак Знак Знак Знак1 Знак1"/>
    <w:basedOn w:val="a"/>
    <w:rsid w:val="00633888"/>
    <w:pPr>
      <w:widowControl w:val="0"/>
      <w:suppressAutoHyphens/>
      <w:spacing w:after="160" w:line="240" w:lineRule="exact"/>
    </w:pPr>
    <w:rPr>
      <w:rFonts w:ascii="Verdana" w:eastAsia="SimSun" w:hAnsi="Verdana" w:cs="Mangal"/>
      <w:color w:val="000000"/>
      <w:kern w:val="1"/>
      <w:sz w:val="24"/>
      <w:szCs w:val="24"/>
      <w:lang w:val="en-US" w:eastAsia="hi-IN" w:bidi="hi-IN"/>
    </w:rPr>
  </w:style>
  <w:style w:type="paragraph" w:customStyle="1" w:styleId="font0">
    <w:name w:val="font0"/>
    <w:basedOn w:val="a"/>
    <w:rsid w:val="00633888"/>
    <w:pPr>
      <w:widowControl w:val="0"/>
      <w:suppressAutoHyphens/>
      <w:spacing w:before="100" w:after="100" w:line="240" w:lineRule="auto"/>
    </w:pPr>
    <w:rPr>
      <w:rFonts w:ascii="Arial CYR" w:eastAsia="Calibri" w:hAnsi="Arial CYR" w:cs="Arial CYR"/>
      <w:kern w:val="1"/>
      <w:sz w:val="20"/>
      <w:szCs w:val="20"/>
      <w:lang w:eastAsia="hi-IN" w:bidi="hi-IN"/>
    </w:rPr>
  </w:style>
  <w:style w:type="paragraph" w:customStyle="1" w:styleId="xl86">
    <w:name w:val="xl86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color w:val="000000"/>
      <w:kern w:val="1"/>
      <w:sz w:val="26"/>
      <w:szCs w:val="26"/>
      <w:lang w:eastAsia="hi-IN" w:bidi="hi-IN"/>
    </w:rPr>
  </w:style>
  <w:style w:type="paragraph" w:customStyle="1" w:styleId="xl87">
    <w:name w:val="xl87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right"/>
    </w:pPr>
    <w:rPr>
      <w:rFonts w:ascii="Arial" w:eastAsia="SimSun" w:hAnsi="Arial" w:cs="Mangal"/>
      <w:color w:val="000000"/>
      <w:kern w:val="1"/>
      <w:sz w:val="26"/>
      <w:szCs w:val="26"/>
      <w:lang w:eastAsia="hi-IN" w:bidi="hi-IN"/>
    </w:rPr>
  </w:style>
  <w:style w:type="paragraph" w:customStyle="1" w:styleId="xl88">
    <w:name w:val="xl88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kern w:val="1"/>
      <w:sz w:val="26"/>
      <w:szCs w:val="26"/>
      <w:lang w:eastAsia="hi-IN" w:bidi="hi-IN"/>
    </w:rPr>
  </w:style>
  <w:style w:type="paragraph" w:customStyle="1" w:styleId="xl89">
    <w:name w:val="xl89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color w:val="000000"/>
      <w:kern w:val="1"/>
      <w:sz w:val="26"/>
      <w:szCs w:val="26"/>
      <w:lang w:eastAsia="hi-IN" w:bidi="hi-IN"/>
    </w:rPr>
  </w:style>
  <w:style w:type="paragraph" w:customStyle="1" w:styleId="xl90">
    <w:name w:val="xl90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right"/>
    </w:pPr>
    <w:rPr>
      <w:rFonts w:ascii="Arial" w:eastAsia="SimSun" w:hAnsi="Arial" w:cs="Mangal"/>
      <w:kern w:val="1"/>
      <w:sz w:val="26"/>
      <w:szCs w:val="26"/>
      <w:lang w:eastAsia="hi-IN" w:bidi="hi-IN"/>
    </w:rPr>
  </w:style>
  <w:style w:type="paragraph" w:customStyle="1" w:styleId="xl91">
    <w:name w:val="xl91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color w:val="000000"/>
      <w:kern w:val="1"/>
      <w:sz w:val="26"/>
      <w:szCs w:val="26"/>
      <w:lang w:eastAsia="hi-IN" w:bidi="hi-IN"/>
    </w:rPr>
  </w:style>
  <w:style w:type="paragraph" w:customStyle="1" w:styleId="xl92">
    <w:name w:val="xl92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color w:val="000000"/>
      <w:kern w:val="1"/>
      <w:sz w:val="26"/>
      <w:szCs w:val="26"/>
      <w:lang w:eastAsia="hi-IN" w:bidi="hi-IN"/>
    </w:rPr>
  </w:style>
  <w:style w:type="paragraph" w:customStyle="1" w:styleId="xl93">
    <w:name w:val="xl93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color w:val="000000"/>
      <w:kern w:val="1"/>
      <w:sz w:val="26"/>
      <w:szCs w:val="26"/>
      <w:lang w:eastAsia="hi-IN" w:bidi="hi-IN"/>
    </w:rPr>
  </w:style>
  <w:style w:type="paragraph" w:customStyle="1" w:styleId="xl94">
    <w:name w:val="xl94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kern w:val="1"/>
      <w:sz w:val="26"/>
      <w:szCs w:val="26"/>
      <w:lang w:eastAsia="hi-IN" w:bidi="hi-IN"/>
    </w:rPr>
  </w:style>
  <w:style w:type="paragraph" w:customStyle="1" w:styleId="xl95">
    <w:name w:val="xl95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color w:val="000000"/>
      <w:kern w:val="1"/>
      <w:sz w:val="26"/>
      <w:szCs w:val="26"/>
      <w:lang w:eastAsia="hi-IN" w:bidi="hi-IN"/>
    </w:rPr>
  </w:style>
  <w:style w:type="paragraph" w:customStyle="1" w:styleId="xl96">
    <w:name w:val="xl96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color w:val="000000"/>
      <w:kern w:val="1"/>
      <w:sz w:val="26"/>
      <w:szCs w:val="26"/>
      <w:lang w:eastAsia="hi-IN" w:bidi="hi-IN"/>
    </w:rPr>
  </w:style>
  <w:style w:type="paragraph" w:customStyle="1" w:styleId="xl97">
    <w:name w:val="xl97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Mangal"/>
      <w:color w:val="000000"/>
      <w:kern w:val="1"/>
      <w:sz w:val="26"/>
      <w:szCs w:val="26"/>
      <w:lang w:eastAsia="hi-IN" w:bidi="hi-IN"/>
    </w:rPr>
  </w:style>
  <w:style w:type="paragraph" w:customStyle="1" w:styleId="xl98">
    <w:name w:val="xl98"/>
    <w:basedOn w:val="a"/>
    <w:rsid w:val="00633888"/>
    <w:pPr>
      <w:widowControl w:val="0"/>
      <w:pBdr>
        <w:top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Mangal"/>
      <w:color w:val="000000"/>
      <w:kern w:val="1"/>
      <w:sz w:val="26"/>
      <w:szCs w:val="26"/>
      <w:lang w:eastAsia="hi-IN" w:bidi="hi-IN"/>
    </w:rPr>
  </w:style>
  <w:style w:type="paragraph" w:customStyle="1" w:styleId="xl99">
    <w:name w:val="xl99"/>
    <w:basedOn w:val="a"/>
    <w:rsid w:val="00633888"/>
    <w:pPr>
      <w:widowControl w:val="0"/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Mangal"/>
      <w:color w:val="000000"/>
      <w:kern w:val="1"/>
      <w:sz w:val="26"/>
      <w:szCs w:val="26"/>
      <w:lang w:eastAsia="hi-IN" w:bidi="hi-IN"/>
    </w:rPr>
  </w:style>
  <w:style w:type="paragraph" w:customStyle="1" w:styleId="52">
    <w:name w:val="Знак5"/>
    <w:basedOn w:val="a"/>
    <w:rsid w:val="00633888"/>
    <w:pPr>
      <w:widowControl w:val="0"/>
      <w:suppressAutoHyphens/>
      <w:spacing w:after="160" w:line="240" w:lineRule="exact"/>
    </w:pPr>
    <w:rPr>
      <w:rFonts w:ascii="Verdana" w:eastAsia="SimSun" w:hAnsi="Verdana" w:cs="Mangal"/>
      <w:kern w:val="1"/>
      <w:sz w:val="20"/>
      <w:szCs w:val="20"/>
      <w:lang w:val="en-US" w:eastAsia="hi-IN" w:bidi="hi-IN"/>
    </w:rPr>
  </w:style>
  <w:style w:type="paragraph" w:customStyle="1" w:styleId="11a">
    <w:name w:val="Знак11"/>
    <w:basedOn w:val="a"/>
    <w:rsid w:val="00633888"/>
    <w:pPr>
      <w:widowControl w:val="0"/>
      <w:suppressAutoHyphens/>
      <w:spacing w:after="160" w:line="240" w:lineRule="exact"/>
    </w:pPr>
    <w:rPr>
      <w:rFonts w:ascii="Verdana" w:eastAsia="SimSun" w:hAnsi="Verdana" w:cs="Verdana"/>
      <w:kern w:val="1"/>
      <w:sz w:val="20"/>
      <w:szCs w:val="20"/>
      <w:lang w:val="en-US" w:eastAsia="hi-IN" w:bidi="hi-IN"/>
    </w:rPr>
  </w:style>
  <w:style w:type="paragraph" w:customStyle="1" w:styleId="610">
    <w:name w:val="Знак Знак61"/>
    <w:basedOn w:val="a"/>
    <w:rsid w:val="00633888"/>
    <w:pPr>
      <w:widowControl w:val="0"/>
      <w:suppressAutoHyphens/>
      <w:spacing w:after="160" w:line="240" w:lineRule="exact"/>
    </w:pPr>
    <w:rPr>
      <w:rFonts w:ascii="Verdana" w:eastAsia="SimSun" w:hAnsi="Verdana" w:cs="Mangal"/>
      <w:kern w:val="1"/>
      <w:sz w:val="20"/>
      <w:szCs w:val="20"/>
      <w:lang w:val="en-US" w:eastAsia="hi-IN" w:bidi="hi-IN"/>
    </w:rPr>
  </w:style>
  <w:style w:type="paragraph" w:customStyle="1" w:styleId="1fff5">
    <w:name w:val="Знак1 Знак Знак Знак"/>
    <w:basedOn w:val="a"/>
    <w:rsid w:val="00633888"/>
    <w:pPr>
      <w:widowControl w:val="0"/>
      <w:suppressAutoHyphens/>
      <w:spacing w:after="160" w:line="240" w:lineRule="exact"/>
    </w:pPr>
    <w:rPr>
      <w:rFonts w:ascii="Arial" w:eastAsia="Calibri" w:hAnsi="Arial" w:cs="Mangal"/>
      <w:kern w:val="1"/>
      <w:sz w:val="20"/>
      <w:szCs w:val="20"/>
      <w:lang w:eastAsia="hi-IN" w:bidi="hi-IN"/>
    </w:rPr>
  </w:style>
  <w:style w:type="paragraph" w:customStyle="1" w:styleId="BodyText21">
    <w:name w:val="Body Text 21"/>
    <w:basedOn w:val="a"/>
    <w:rsid w:val="00633888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BodyText31">
    <w:name w:val="Body Text 31"/>
    <w:basedOn w:val="a"/>
    <w:rsid w:val="00633888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BalloonText1">
    <w:name w:val="Balloon Text1"/>
    <w:basedOn w:val="a"/>
    <w:rsid w:val="00633888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list-western">
    <w:name w:val="list-western"/>
    <w:basedOn w:val="a"/>
    <w:rsid w:val="00633888"/>
    <w:pPr>
      <w:widowControl w:val="0"/>
      <w:suppressAutoHyphens/>
      <w:spacing w:before="100" w:after="115" w:line="240" w:lineRule="auto"/>
    </w:pPr>
    <w:rPr>
      <w:rFonts w:ascii="Arial" w:eastAsia="Arial Unicode MS" w:hAnsi="Arial" w:cs="Mangal"/>
      <w:color w:val="000000"/>
      <w:kern w:val="1"/>
      <w:sz w:val="20"/>
      <w:szCs w:val="20"/>
      <w:lang w:eastAsia="hi-IN" w:bidi="hi-IN"/>
    </w:rPr>
  </w:style>
  <w:style w:type="paragraph" w:customStyle="1" w:styleId="ListParagraph1">
    <w:name w:val="List Paragraph1"/>
    <w:basedOn w:val="a"/>
    <w:rsid w:val="00633888"/>
    <w:pPr>
      <w:widowControl w:val="0"/>
      <w:suppressAutoHyphens/>
      <w:spacing w:after="0" w:line="240" w:lineRule="auto"/>
      <w:ind w:left="720"/>
    </w:pPr>
    <w:rPr>
      <w:rFonts w:ascii="Arial" w:eastAsia="SimSun" w:hAnsi="Arial" w:cs="Arial"/>
      <w:kern w:val="1"/>
      <w:sz w:val="20"/>
      <w:szCs w:val="20"/>
      <w:lang w:eastAsia="hi-IN" w:bidi="hi-IN"/>
    </w:rPr>
  </w:style>
  <w:style w:type="paragraph" w:customStyle="1" w:styleId="11b">
    <w:name w:val="Знак Знак1 Знак Знак Знак Знак Знак1"/>
    <w:basedOn w:val="a"/>
    <w:rsid w:val="00633888"/>
    <w:pPr>
      <w:widowControl w:val="0"/>
      <w:suppressAutoHyphens/>
      <w:spacing w:after="160" w:line="240" w:lineRule="exact"/>
    </w:pPr>
    <w:rPr>
      <w:rFonts w:ascii="Verdana" w:eastAsia="SimSun" w:hAnsi="Verdana" w:cs="Verdana"/>
      <w:kern w:val="1"/>
      <w:sz w:val="20"/>
      <w:szCs w:val="20"/>
      <w:lang w:val="en-US" w:eastAsia="hi-IN" w:bidi="hi-IN"/>
    </w:rPr>
  </w:style>
  <w:style w:type="paragraph" w:customStyle="1" w:styleId="1fff6">
    <w:name w:val="Знак Знак1 Знак Знак Знак Знак"/>
    <w:basedOn w:val="a"/>
    <w:rsid w:val="00633888"/>
    <w:pPr>
      <w:widowControl w:val="0"/>
      <w:suppressAutoHyphens/>
      <w:spacing w:before="100" w:after="100" w:line="240" w:lineRule="auto"/>
    </w:pPr>
    <w:rPr>
      <w:rFonts w:ascii="Tahoma" w:eastAsia="SimSun" w:hAnsi="Tahoma" w:cs="Mangal"/>
      <w:kern w:val="1"/>
      <w:sz w:val="20"/>
      <w:szCs w:val="20"/>
      <w:lang w:val="en-US" w:eastAsia="hi-IN" w:bidi="hi-IN"/>
    </w:rPr>
  </w:style>
  <w:style w:type="paragraph" w:customStyle="1" w:styleId="Style">
    <w:name w:val="Style"/>
    <w:basedOn w:val="a"/>
    <w:rsid w:val="00633888"/>
    <w:pPr>
      <w:widowControl w:val="0"/>
      <w:suppressAutoHyphens/>
      <w:spacing w:after="160" w:line="240" w:lineRule="exact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150">
    <w:name w:val="Знак Знак1 Знак Знак Знак Знак5"/>
    <w:basedOn w:val="a"/>
    <w:rsid w:val="00633888"/>
    <w:pPr>
      <w:widowControl w:val="0"/>
      <w:suppressAutoHyphens/>
      <w:spacing w:before="100" w:after="100" w:line="240" w:lineRule="auto"/>
    </w:pPr>
    <w:rPr>
      <w:rFonts w:ascii="Tahoma" w:eastAsia="SimSun" w:hAnsi="Tahoma" w:cs="Mangal"/>
      <w:kern w:val="1"/>
      <w:sz w:val="20"/>
      <w:szCs w:val="20"/>
      <w:lang w:val="en-US" w:eastAsia="hi-IN" w:bidi="hi-IN"/>
    </w:rPr>
  </w:style>
  <w:style w:type="paragraph" w:customStyle="1" w:styleId="141">
    <w:name w:val="Знак Знак1 Знак Знак Знак Знак4"/>
    <w:basedOn w:val="a"/>
    <w:rsid w:val="00633888"/>
    <w:pPr>
      <w:widowControl w:val="0"/>
      <w:suppressAutoHyphens/>
      <w:spacing w:before="100" w:after="100" w:line="240" w:lineRule="auto"/>
    </w:pPr>
    <w:rPr>
      <w:rFonts w:ascii="Tahoma" w:eastAsia="SimSun" w:hAnsi="Tahoma" w:cs="Mangal"/>
      <w:kern w:val="1"/>
      <w:sz w:val="20"/>
      <w:szCs w:val="20"/>
      <w:lang w:val="en-US" w:eastAsia="hi-IN" w:bidi="hi-IN"/>
    </w:rPr>
  </w:style>
  <w:style w:type="paragraph" w:customStyle="1" w:styleId="130">
    <w:name w:val="Знак Знак1 Знак Знак Знак Знак3"/>
    <w:basedOn w:val="a"/>
    <w:rsid w:val="00633888"/>
    <w:pPr>
      <w:widowControl w:val="0"/>
      <w:suppressAutoHyphens/>
      <w:spacing w:before="100" w:after="100" w:line="240" w:lineRule="auto"/>
    </w:pPr>
    <w:rPr>
      <w:rFonts w:ascii="Tahoma" w:eastAsia="SimSun" w:hAnsi="Tahoma" w:cs="Mangal"/>
      <w:kern w:val="1"/>
      <w:sz w:val="20"/>
      <w:szCs w:val="20"/>
      <w:lang w:val="en-US" w:eastAsia="hi-IN" w:bidi="hi-IN"/>
    </w:rPr>
  </w:style>
  <w:style w:type="paragraph" w:customStyle="1" w:styleId="121">
    <w:name w:val="Знак Знак1 Знак Знак Знак Знак2"/>
    <w:basedOn w:val="a"/>
    <w:rsid w:val="00633888"/>
    <w:pPr>
      <w:widowControl w:val="0"/>
      <w:suppressAutoHyphens/>
      <w:spacing w:before="100" w:after="100" w:line="240" w:lineRule="auto"/>
    </w:pPr>
    <w:rPr>
      <w:rFonts w:ascii="Tahoma" w:eastAsia="SimSun" w:hAnsi="Tahoma" w:cs="Mangal"/>
      <w:kern w:val="1"/>
      <w:sz w:val="20"/>
      <w:szCs w:val="20"/>
      <w:lang w:val="en-US" w:eastAsia="hi-IN" w:bidi="hi-IN"/>
    </w:rPr>
  </w:style>
  <w:style w:type="paragraph" w:customStyle="1" w:styleId="11c">
    <w:name w:val="Знак Знак1 Знак Знак Знак Знак1"/>
    <w:basedOn w:val="a"/>
    <w:rsid w:val="00633888"/>
    <w:pPr>
      <w:widowControl w:val="0"/>
      <w:suppressAutoHyphens/>
      <w:spacing w:before="100" w:after="100" w:line="240" w:lineRule="auto"/>
    </w:pPr>
    <w:rPr>
      <w:rFonts w:ascii="Tahoma" w:eastAsia="SimSun" w:hAnsi="Tahoma" w:cs="Mangal"/>
      <w:kern w:val="1"/>
      <w:sz w:val="20"/>
      <w:szCs w:val="20"/>
      <w:lang w:val="en-US" w:eastAsia="hi-IN" w:bidi="hi-IN"/>
    </w:rPr>
  </w:style>
  <w:style w:type="paragraph" w:customStyle="1" w:styleId="231">
    <w:name w:val="Основной текст 23"/>
    <w:basedOn w:val="a"/>
    <w:rsid w:val="00633888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3111">
    <w:name w:val="Основной текст 311"/>
    <w:basedOn w:val="a"/>
    <w:rsid w:val="00633888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2fa">
    <w:name w:val="Без интервала2"/>
    <w:rsid w:val="00633888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numbering" w:customStyle="1" w:styleId="11d">
    <w:name w:val="Нет списка11"/>
    <w:next w:val="a3"/>
    <w:semiHidden/>
    <w:unhideWhenUsed/>
    <w:rsid w:val="00633888"/>
  </w:style>
  <w:style w:type="paragraph" w:customStyle="1" w:styleId="11e">
    <w:name w:val="Знак Знак1 Знак Знак Знак1"/>
    <w:basedOn w:val="a"/>
    <w:rsid w:val="0063388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ffff3">
    <w:name w:val="Table Grid"/>
    <w:basedOn w:val="a2"/>
    <w:uiPriority w:val="59"/>
    <w:rsid w:val="00633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ff7">
    <w:name w:val="Знак Знак Знак Знак1"/>
    <w:basedOn w:val="a"/>
    <w:link w:val="1fff8"/>
    <w:rsid w:val="0063388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fff8">
    <w:name w:val="Знак Знак Знак Знак Знак1"/>
    <w:link w:val="1fff7"/>
    <w:rsid w:val="00633888"/>
    <w:rPr>
      <w:rFonts w:ascii="Tahoma" w:eastAsia="Times New Roman" w:hAnsi="Tahoma" w:cs="Times New Roman"/>
      <w:sz w:val="20"/>
      <w:szCs w:val="20"/>
      <w:lang w:val="en-US"/>
    </w:rPr>
  </w:style>
  <w:style w:type="paragraph" w:styleId="af2">
    <w:name w:val="Balloon Text"/>
    <w:basedOn w:val="a"/>
    <w:link w:val="af1"/>
    <w:semiHidden/>
    <w:rsid w:val="00633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fb">
    <w:name w:val="Текст выноски Знак2"/>
    <w:basedOn w:val="a1"/>
    <w:uiPriority w:val="99"/>
    <w:semiHidden/>
    <w:rsid w:val="00633888"/>
    <w:rPr>
      <w:rFonts w:ascii="Tahoma" w:hAnsi="Tahoma" w:cs="Tahoma"/>
      <w:sz w:val="16"/>
      <w:szCs w:val="16"/>
    </w:rPr>
  </w:style>
  <w:style w:type="paragraph" w:styleId="32">
    <w:name w:val="Body Text 3"/>
    <w:basedOn w:val="a"/>
    <w:link w:val="31"/>
    <w:rsid w:val="00633888"/>
    <w:pPr>
      <w:spacing w:after="120" w:line="240" w:lineRule="auto"/>
    </w:pPr>
    <w:rPr>
      <w:sz w:val="16"/>
      <w:szCs w:val="16"/>
      <w:lang w:eastAsia="ar-SA"/>
    </w:rPr>
  </w:style>
  <w:style w:type="character" w:customStyle="1" w:styleId="320">
    <w:name w:val="Основной текст 3 Знак2"/>
    <w:basedOn w:val="a1"/>
    <w:uiPriority w:val="99"/>
    <w:semiHidden/>
    <w:rsid w:val="00633888"/>
    <w:rPr>
      <w:sz w:val="16"/>
      <w:szCs w:val="16"/>
    </w:rPr>
  </w:style>
  <w:style w:type="paragraph" w:customStyle="1" w:styleId="43">
    <w:name w:val="Обычный4"/>
    <w:rsid w:val="00633888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2"/>
    <w:rsid w:val="00633888"/>
    <w:pPr>
      <w:spacing w:after="120" w:line="480" w:lineRule="auto"/>
    </w:pPr>
    <w:rPr>
      <w:sz w:val="24"/>
      <w:szCs w:val="24"/>
    </w:rPr>
  </w:style>
  <w:style w:type="character" w:customStyle="1" w:styleId="223">
    <w:name w:val="Основной текст 2 Знак2"/>
    <w:basedOn w:val="a1"/>
    <w:uiPriority w:val="99"/>
    <w:semiHidden/>
    <w:rsid w:val="00633888"/>
  </w:style>
  <w:style w:type="paragraph" w:styleId="aa">
    <w:name w:val="Normal (Web)"/>
    <w:basedOn w:val="a"/>
    <w:link w:val="a9"/>
    <w:rsid w:val="00633888"/>
    <w:pPr>
      <w:suppressAutoHyphens/>
      <w:spacing w:after="0" w:line="240" w:lineRule="auto"/>
    </w:pPr>
    <w:rPr>
      <w:sz w:val="24"/>
      <w:szCs w:val="24"/>
    </w:rPr>
  </w:style>
  <w:style w:type="paragraph" w:customStyle="1" w:styleId="11f">
    <w:name w:val="Знак Знак1 Знак1"/>
    <w:basedOn w:val="a"/>
    <w:rsid w:val="0063388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ff9">
    <w:name w:val="Знак Знак Знак Знак Знак Знак Знак1"/>
    <w:basedOn w:val="a"/>
    <w:rsid w:val="0063388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22">
    <w:name w:val="Знак12"/>
    <w:basedOn w:val="a"/>
    <w:rsid w:val="0063388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06">
    <w:name w:val="Знак Знак10"/>
    <w:basedOn w:val="a"/>
    <w:rsid w:val="00633888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123">
    <w:name w:val="Знак Знак1 Знак Знак Знак Знак Знак2"/>
    <w:basedOn w:val="a"/>
    <w:rsid w:val="00633888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1010">
    <w:name w:val="Знак Знак10 Знак Знак Знак Знак1"/>
    <w:basedOn w:val="a"/>
    <w:rsid w:val="00633888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ffff4">
    <w:name w:val="List Paragraph"/>
    <w:basedOn w:val="a"/>
    <w:uiPriority w:val="34"/>
    <w:qFormat/>
    <w:rsid w:val="0063388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5">
    <w:name w:val="No Spacing"/>
    <w:link w:val="affff6"/>
    <w:qFormat/>
    <w:rsid w:val="006338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9">
    <w:name w:val="Крупный 21"/>
    <w:rsid w:val="00633888"/>
    <w:pPr>
      <w:tabs>
        <w:tab w:val="center" w:pos="4320"/>
        <w:tab w:val="right" w:pos="8640"/>
      </w:tabs>
    </w:pPr>
    <w:rPr>
      <w:rFonts w:ascii="Calibri" w:eastAsia="Times New Roman" w:hAnsi="Calibri" w:cs="Times New Roman"/>
      <w:lang w:eastAsia="ru-RU"/>
    </w:rPr>
  </w:style>
  <w:style w:type="character" w:customStyle="1" w:styleId="affff6">
    <w:name w:val="Без интервала Знак"/>
    <w:link w:val="affff5"/>
    <w:uiPriority w:val="99"/>
    <w:rsid w:val="00633888"/>
    <w:rPr>
      <w:rFonts w:ascii="Calibri" w:eastAsia="Calibri" w:hAnsi="Calibri" w:cs="Times New Roman"/>
    </w:rPr>
  </w:style>
  <w:style w:type="numbering" w:customStyle="1" w:styleId="2fc">
    <w:name w:val="Нет списка2"/>
    <w:next w:val="a3"/>
    <w:uiPriority w:val="99"/>
    <w:semiHidden/>
    <w:rsid w:val="00633888"/>
  </w:style>
  <w:style w:type="paragraph" w:customStyle="1" w:styleId="Standard">
    <w:name w:val="Standard"/>
    <w:rsid w:val="0063388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customStyle="1" w:styleId="1fffa">
    <w:name w:val="Сетка таблицы1"/>
    <w:basedOn w:val="a2"/>
    <w:next w:val="affff3"/>
    <w:rsid w:val="0063388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f0">
    <w:name w:val="Сетка таблицы11"/>
    <w:rsid w:val="0063388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3"/>
    <w:semiHidden/>
    <w:unhideWhenUsed/>
    <w:rsid w:val="00633888"/>
  </w:style>
  <w:style w:type="paragraph" w:styleId="2fd">
    <w:name w:val="Body Text Indent 2"/>
    <w:basedOn w:val="a"/>
    <w:link w:val="224"/>
    <w:rsid w:val="00633888"/>
    <w:pPr>
      <w:suppressAutoHyphens/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224">
    <w:name w:val="Основной текст с отступом 2 Знак2"/>
    <w:basedOn w:val="a1"/>
    <w:link w:val="2fd"/>
    <w:rsid w:val="00633888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fff7">
    <w:name w:val="page number"/>
    <w:rsid w:val="00633888"/>
    <w:rPr>
      <w:rFonts w:cs="Times New Roman"/>
    </w:rPr>
  </w:style>
  <w:style w:type="paragraph" w:styleId="34">
    <w:name w:val="Body Text Indent 3"/>
    <w:basedOn w:val="a"/>
    <w:link w:val="33"/>
    <w:rsid w:val="00633888"/>
    <w:pPr>
      <w:suppressAutoHyphens/>
      <w:spacing w:after="120" w:line="240" w:lineRule="auto"/>
      <w:ind w:left="283"/>
    </w:pPr>
    <w:rPr>
      <w:sz w:val="16"/>
      <w:szCs w:val="16"/>
    </w:rPr>
  </w:style>
  <w:style w:type="character" w:customStyle="1" w:styleId="321">
    <w:name w:val="Основной текст с отступом 3 Знак2"/>
    <w:basedOn w:val="a1"/>
    <w:uiPriority w:val="99"/>
    <w:semiHidden/>
    <w:rsid w:val="00633888"/>
    <w:rPr>
      <w:sz w:val="16"/>
      <w:szCs w:val="16"/>
    </w:rPr>
  </w:style>
  <w:style w:type="character" w:styleId="affff8">
    <w:name w:val="FollowedHyperlink"/>
    <w:uiPriority w:val="99"/>
    <w:unhideWhenUsed/>
    <w:rsid w:val="00633888"/>
    <w:rPr>
      <w:color w:val="800080"/>
      <w:u w:val="single"/>
    </w:rPr>
  </w:style>
  <w:style w:type="paragraph" w:customStyle="1" w:styleId="xl100">
    <w:name w:val="xl100"/>
    <w:basedOn w:val="a"/>
    <w:rsid w:val="0063388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63388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6338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633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33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33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fe">
    <w:name w:val="Сетка таблицы2"/>
    <w:basedOn w:val="a2"/>
    <w:next w:val="affff3"/>
    <w:uiPriority w:val="59"/>
    <w:rsid w:val="006338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a">
    <w:name w:val="Нет списка21"/>
    <w:next w:val="a3"/>
    <w:uiPriority w:val="99"/>
    <w:semiHidden/>
    <w:unhideWhenUsed/>
    <w:rsid w:val="00633888"/>
  </w:style>
  <w:style w:type="table" w:customStyle="1" w:styleId="3f2">
    <w:name w:val="Сетка таблицы3"/>
    <w:basedOn w:val="a2"/>
    <w:next w:val="affff3"/>
    <w:rsid w:val="00633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2"/>
    <w:next w:val="affff3"/>
    <w:uiPriority w:val="59"/>
    <w:rsid w:val="006338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b">
    <w:name w:val="Сетка таблицы21"/>
    <w:basedOn w:val="a2"/>
    <w:next w:val="affff3"/>
    <w:uiPriority w:val="59"/>
    <w:rsid w:val="006338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"/>
    <w:basedOn w:val="a2"/>
    <w:next w:val="affff3"/>
    <w:uiPriority w:val="59"/>
    <w:rsid w:val="006338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2"/>
    <w:next w:val="affff3"/>
    <w:uiPriority w:val="59"/>
    <w:rsid w:val="006338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2"/>
    <w:next w:val="affff3"/>
    <w:uiPriority w:val="59"/>
    <w:rsid w:val="006338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"/>
    <w:basedOn w:val="a2"/>
    <w:next w:val="affff3"/>
    <w:uiPriority w:val="59"/>
    <w:rsid w:val="006338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duct-fields-title">
    <w:name w:val="product-fields-title"/>
    <w:rsid w:val="00633888"/>
  </w:style>
  <w:style w:type="character" w:customStyle="1" w:styleId="tenderkonzn">
    <w:name w:val="tender_kon_zn"/>
    <w:rsid w:val="00633888"/>
  </w:style>
  <w:style w:type="character" w:customStyle="1" w:styleId="hps">
    <w:name w:val="hps"/>
    <w:rsid w:val="00633888"/>
  </w:style>
  <w:style w:type="numbering" w:customStyle="1" w:styleId="3f3">
    <w:name w:val="Нет списка3"/>
    <w:next w:val="a3"/>
    <w:uiPriority w:val="99"/>
    <w:semiHidden/>
    <w:unhideWhenUsed/>
    <w:rsid w:val="00633888"/>
  </w:style>
  <w:style w:type="paragraph" w:styleId="HTML">
    <w:name w:val="HTML Preformatted"/>
    <w:basedOn w:val="a"/>
    <w:link w:val="HTML0"/>
    <w:rsid w:val="006338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633888"/>
    <w:rPr>
      <w:rFonts w:ascii="Courier New" w:eastAsia="Times New Roman" w:hAnsi="Courier New" w:cs="Times New Roman"/>
      <w:sz w:val="20"/>
      <w:szCs w:val="20"/>
      <w:lang w:val="x-none" w:eastAsia="x-none"/>
    </w:rPr>
  </w:style>
  <w:style w:type="numbering" w:customStyle="1" w:styleId="124">
    <w:name w:val="Нет списка12"/>
    <w:next w:val="a3"/>
    <w:uiPriority w:val="99"/>
    <w:semiHidden/>
    <w:rsid w:val="00633888"/>
  </w:style>
  <w:style w:type="table" w:customStyle="1" w:styleId="72">
    <w:name w:val="Сетка таблицы7"/>
    <w:basedOn w:val="a2"/>
    <w:next w:val="affff3"/>
    <w:rsid w:val="0063388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"/>
    <w:rsid w:val="0063388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">
    <w:name w:val="Нет списка1111"/>
    <w:next w:val="a3"/>
    <w:semiHidden/>
    <w:unhideWhenUsed/>
    <w:rsid w:val="00633888"/>
  </w:style>
  <w:style w:type="table" w:customStyle="1" w:styleId="225">
    <w:name w:val="Сетка таблицы22"/>
    <w:basedOn w:val="a2"/>
    <w:next w:val="affff3"/>
    <w:uiPriority w:val="59"/>
    <w:rsid w:val="006338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6">
    <w:name w:val="Нет списка22"/>
    <w:next w:val="a3"/>
    <w:uiPriority w:val="99"/>
    <w:semiHidden/>
    <w:unhideWhenUsed/>
    <w:rsid w:val="00633888"/>
  </w:style>
  <w:style w:type="table" w:customStyle="1" w:styleId="322">
    <w:name w:val="Сетка таблицы32"/>
    <w:basedOn w:val="a2"/>
    <w:next w:val="affff3"/>
    <w:rsid w:val="00633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2"/>
    <w:next w:val="affff3"/>
    <w:uiPriority w:val="59"/>
    <w:rsid w:val="006338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"/>
    <w:basedOn w:val="a2"/>
    <w:next w:val="affff3"/>
    <w:uiPriority w:val="59"/>
    <w:rsid w:val="006338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"/>
    <w:basedOn w:val="a2"/>
    <w:next w:val="affff3"/>
    <w:uiPriority w:val="59"/>
    <w:rsid w:val="006338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2"/>
    <w:next w:val="affff3"/>
    <w:uiPriority w:val="59"/>
    <w:rsid w:val="006338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2"/>
    <w:next w:val="affff3"/>
    <w:uiPriority w:val="59"/>
    <w:rsid w:val="006338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basedOn w:val="a2"/>
    <w:next w:val="affff3"/>
    <w:uiPriority w:val="59"/>
    <w:rsid w:val="006338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9">
    <w:name w:val="Placeholder Text"/>
    <w:uiPriority w:val="99"/>
    <w:semiHidden/>
    <w:rsid w:val="00633888"/>
    <w:rPr>
      <w:color w:val="808080"/>
    </w:rPr>
  </w:style>
  <w:style w:type="numbering" w:customStyle="1" w:styleId="45">
    <w:name w:val="Нет списка4"/>
    <w:next w:val="a3"/>
    <w:uiPriority w:val="99"/>
    <w:semiHidden/>
    <w:unhideWhenUsed/>
    <w:rsid w:val="00633888"/>
  </w:style>
  <w:style w:type="numbering" w:customStyle="1" w:styleId="131">
    <w:name w:val="Нет списка13"/>
    <w:next w:val="a3"/>
    <w:uiPriority w:val="99"/>
    <w:semiHidden/>
    <w:rsid w:val="00633888"/>
  </w:style>
  <w:style w:type="table" w:customStyle="1" w:styleId="82">
    <w:name w:val="Сетка таблицы8"/>
    <w:basedOn w:val="a2"/>
    <w:next w:val="affff3"/>
    <w:rsid w:val="0063388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"/>
    <w:rsid w:val="0063388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"/>
    <w:next w:val="a3"/>
    <w:semiHidden/>
    <w:unhideWhenUsed/>
    <w:rsid w:val="00633888"/>
  </w:style>
  <w:style w:type="table" w:customStyle="1" w:styleId="232">
    <w:name w:val="Сетка таблицы23"/>
    <w:basedOn w:val="a2"/>
    <w:next w:val="affff3"/>
    <w:uiPriority w:val="59"/>
    <w:rsid w:val="006338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3"/>
    <w:uiPriority w:val="99"/>
    <w:semiHidden/>
    <w:unhideWhenUsed/>
    <w:rsid w:val="00633888"/>
  </w:style>
  <w:style w:type="table" w:customStyle="1" w:styleId="330">
    <w:name w:val="Сетка таблицы33"/>
    <w:basedOn w:val="a2"/>
    <w:next w:val="affff3"/>
    <w:rsid w:val="00633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basedOn w:val="a2"/>
    <w:next w:val="affff3"/>
    <w:uiPriority w:val="59"/>
    <w:rsid w:val="006338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2"/>
    <w:next w:val="affff3"/>
    <w:uiPriority w:val="59"/>
    <w:rsid w:val="006338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2"/>
    <w:next w:val="affff3"/>
    <w:uiPriority w:val="59"/>
    <w:rsid w:val="006338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2"/>
    <w:next w:val="affff3"/>
    <w:uiPriority w:val="59"/>
    <w:rsid w:val="006338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2"/>
    <w:next w:val="affff3"/>
    <w:uiPriority w:val="59"/>
    <w:rsid w:val="006338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2"/>
    <w:next w:val="affff3"/>
    <w:uiPriority w:val="59"/>
    <w:rsid w:val="006338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"/>
    <w:basedOn w:val="a2"/>
    <w:next w:val="affff3"/>
    <w:uiPriority w:val="59"/>
    <w:rsid w:val="00633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2"/>
    <w:next w:val="affff3"/>
    <w:uiPriority w:val="59"/>
    <w:rsid w:val="002D7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3"/>
    <w:uiPriority w:val="99"/>
    <w:semiHidden/>
    <w:unhideWhenUsed/>
    <w:rsid w:val="00880497"/>
  </w:style>
  <w:style w:type="paragraph" w:styleId="affffa">
    <w:name w:val="Document Map"/>
    <w:basedOn w:val="a"/>
    <w:link w:val="affffb"/>
    <w:semiHidden/>
    <w:rsid w:val="00880497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affffb">
    <w:name w:val="Схема документа Знак"/>
    <w:basedOn w:val="a1"/>
    <w:link w:val="affffa"/>
    <w:uiPriority w:val="99"/>
    <w:semiHidden/>
    <w:rsid w:val="0088049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Style2">
    <w:name w:val="Style2"/>
    <w:basedOn w:val="a"/>
    <w:uiPriority w:val="99"/>
    <w:rsid w:val="00880497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07">
    <w:name w:val="Сетка таблицы10"/>
    <w:basedOn w:val="a2"/>
    <w:next w:val="affff3"/>
    <w:uiPriority w:val="59"/>
    <w:locked/>
    <w:rsid w:val="008804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f1">
    <w:name w:val="Заголовок 11"/>
    <w:basedOn w:val="a"/>
    <w:next w:val="a"/>
    <w:uiPriority w:val="9"/>
    <w:qFormat/>
    <w:rsid w:val="0088049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42">
    <w:name w:val="Нет списка14"/>
    <w:next w:val="a3"/>
    <w:uiPriority w:val="99"/>
    <w:semiHidden/>
    <w:unhideWhenUsed/>
    <w:rsid w:val="00880497"/>
  </w:style>
  <w:style w:type="paragraph" w:customStyle="1" w:styleId="1fffb">
    <w:name w:val="Основной текст1"/>
    <w:basedOn w:val="a"/>
    <w:next w:val="a0"/>
    <w:rsid w:val="00880497"/>
    <w:pPr>
      <w:spacing w:after="0" w:line="240" w:lineRule="auto"/>
      <w:jc w:val="center"/>
    </w:pPr>
    <w:rPr>
      <w:rFonts w:ascii="Calibri" w:eastAsia="Calibri" w:hAnsi="Calibri" w:cs="Times New Roman"/>
      <w:sz w:val="24"/>
      <w:szCs w:val="24"/>
      <w:lang w:eastAsia="ru-RU"/>
    </w:rPr>
  </w:style>
  <w:style w:type="table" w:customStyle="1" w:styleId="143">
    <w:name w:val="Сетка таблицы14"/>
    <w:basedOn w:val="a2"/>
    <w:next w:val="affff3"/>
    <w:rsid w:val="008804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c">
    <w:name w:val="Revision"/>
    <w:hidden/>
    <w:uiPriority w:val="99"/>
    <w:semiHidden/>
    <w:rsid w:val="00880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f4">
    <w:name w:val="Без интервала3"/>
    <w:rsid w:val="0088049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31">
    <w:name w:val="Нет списка113"/>
    <w:next w:val="a3"/>
    <w:uiPriority w:val="99"/>
    <w:semiHidden/>
    <w:rsid w:val="00880497"/>
  </w:style>
  <w:style w:type="paragraph" w:customStyle="1" w:styleId="46">
    <w:name w:val="Без интервала4"/>
    <w:rsid w:val="0088049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242">
    <w:name w:val="Нет списка24"/>
    <w:next w:val="a3"/>
    <w:uiPriority w:val="99"/>
    <w:semiHidden/>
    <w:rsid w:val="00880497"/>
  </w:style>
  <w:style w:type="table" w:customStyle="1" w:styleId="250">
    <w:name w:val="Сетка таблицы25"/>
    <w:basedOn w:val="a2"/>
    <w:next w:val="affff3"/>
    <w:rsid w:val="008804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6">
    <w:name w:val="Нет списка31"/>
    <w:next w:val="a3"/>
    <w:uiPriority w:val="99"/>
    <w:semiHidden/>
    <w:rsid w:val="00880497"/>
  </w:style>
  <w:style w:type="paragraph" w:customStyle="1" w:styleId="55">
    <w:name w:val="Без интервала5"/>
    <w:rsid w:val="0088049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340">
    <w:name w:val="Сетка таблицы34"/>
    <w:basedOn w:val="a2"/>
    <w:next w:val="affff3"/>
    <w:rsid w:val="008804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880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f2">
    <w:name w:val="Заголовок 1 Знак1"/>
    <w:basedOn w:val="a1"/>
    <w:rsid w:val="00880497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1fffc">
    <w:name w:val="Знак Знак1 Знак Знак Знак Знак Знак Знак Знак Знак Знак Знак Знак Знак"/>
    <w:basedOn w:val="a"/>
    <w:rsid w:val="0088049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ffd">
    <w:name w:val="Знак Знак1 Знак Знак Знак Знак Знак Знак Знак Знак Знак Знак Знак Знак"/>
    <w:basedOn w:val="a"/>
    <w:rsid w:val="003B4E0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fd">
    <w:name w:val="Знак Знак Знак Знак"/>
    <w:basedOn w:val="a"/>
    <w:link w:val="affffe"/>
    <w:rsid w:val="000F7E9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fffe">
    <w:name w:val="Знак Знак Знак Знак Знак"/>
    <w:link w:val="affffd"/>
    <w:rsid w:val="000F7E93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56">
    <w:name w:val="Обычный5"/>
    <w:rsid w:val="000F7E93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f5">
    <w:name w:val="Основной текст (3)_"/>
    <w:link w:val="3f6"/>
    <w:rsid w:val="000F7E93"/>
    <w:rPr>
      <w:noProof/>
      <w:sz w:val="23"/>
      <w:szCs w:val="23"/>
      <w:shd w:val="clear" w:color="auto" w:fill="FFFFFF"/>
      <w:lang w:eastAsia="ru-RU"/>
    </w:rPr>
  </w:style>
  <w:style w:type="paragraph" w:customStyle="1" w:styleId="3f6">
    <w:name w:val="Основной текст (3)"/>
    <w:basedOn w:val="a"/>
    <w:link w:val="3f5"/>
    <w:rsid w:val="000F7E93"/>
    <w:pPr>
      <w:shd w:val="clear" w:color="auto" w:fill="FFFFFF"/>
      <w:spacing w:after="0" w:line="240" w:lineRule="atLeast"/>
    </w:pPr>
    <w:rPr>
      <w:noProof/>
      <w:sz w:val="23"/>
      <w:szCs w:val="23"/>
      <w:lang w:eastAsia="ru-RU"/>
    </w:rPr>
  </w:style>
  <w:style w:type="paragraph" w:customStyle="1" w:styleId="afffff">
    <w:name w:val="Знак Знак"/>
    <w:basedOn w:val="a"/>
    <w:rsid w:val="000F7E9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ffe">
    <w:name w:val="Знак Знак1"/>
    <w:basedOn w:val="a"/>
    <w:rsid w:val="000F7E93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1ffff">
    <w:name w:val="Знак1 Знак"/>
    <w:basedOn w:val="a"/>
    <w:rsid w:val="000F7E93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65">
    <w:name w:val="Без интервала6"/>
    <w:rsid w:val="000F7E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ffff0">
    <w:name w:val="Знак Знак1 Знак Знак Знак Знак Знак Знак Знак Знак Знак Знак Знак Знак"/>
    <w:basedOn w:val="a"/>
    <w:rsid w:val="003E7E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151">
    <w:name w:val="Сетка таблицы15"/>
    <w:basedOn w:val="a2"/>
    <w:next w:val="affff3"/>
    <w:uiPriority w:val="59"/>
    <w:rsid w:val="00744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504D7B"/>
  </w:style>
  <w:style w:type="paragraph" w:styleId="1">
    <w:name w:val="heading 1"/>
    <w:basedOn w:val="a"/>
    <w:next w:val="a0"/>
    <w:link w:val="10"/>
    <w:qFormat/>
    <w:rsid w:val="00633888"/>
    <w:pPr>
      <w:keepNext/>
      <w:widowControl w:val="0"/>
      <w:numPr>
        <w:numId w:val="1"/>
      </w:numPr>
      <w:suppressAutoHyphens/>
      <w:spacing w:before="240" w:after="60" w:line="240" w:lineRule="auto"/>
      <w:outlineLvl w:val="0"/>
    </w:pPr>
    <w:rPr>
      <w:rFonts w:ascii="Cambria" w:eastAsia="SimSun" w:hAnsi="Cambria" w:cs="Mangal"/>
      <w:b/>
      <w:bCs/>
      <w:kern w:val="1"/>
      <w:sz w:val="32"/>
      <w:szCs w:val="32"/>
      <w:lang w:eastAsia="hi-IN" w:bidi="hi-IN"/>
    </w:rPr>
  </w:style>
  <w:style w:type="paragraph" w:styleId="2">
    <w:name w:val="heading 2"/>
    <w:basedOn w:val="a"/>
    <w:next w:val="a0"/>
    <w:link w:val="20"/>
    <w:qFormat/>
    <w:rsid w:val="00633888"/>
    <w:pPr>
      <w:keepNext/>
      <w:widowControl w:val="0"/>
      <w:tabs>
        <w:tab w:val="num" w:pos="360"/>
      </w:tabs>
      <w:suppressAutoHyphens/>
      <w:spacing w:before="240" w:after="60" w:line="240" w:lineRule="auto"/>
      <w:ind w:left="432" w:hanging="432"/>
      <w:outlineLvl w:val="1"/>
    </w:pPr>
    <w:rPr>
      <w:rFonts w:ascii="Arial" w:eastAsia="Calibri" w:hAnsi="Arial" w:cs="Mangal"/>
      <w:b/>
      <w:bCs/>
      <w:i/>
      <w:iCs/>
      <w:kern w:val="1"/>
      <w:sz w:val="28"/>
      <w:szCs w:val="28"/>
      <w:lang w:eastAsia="hi-IN" w:bidi="hi-IN"/>
    </w:rPr>
  </w:style>
  <w:style w:type="paragraph" w:styleId="3">
    <w:name w:val="heading 3"/>
    <w:basedOn w:val="a"/>
    <w:next w:val="a0"/>
    <w:link w:val="30"/>
    <w:qFormat/>
    <w:rsid w:val="00633888"/>
    <w:pPr>
      <w:keepNext/>
      <w:widowControl w:val="0"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SimSun" w:hAnsi="Arial" w:cs="Mangal"/>
      <w:b/>
      <w:bCs/>
      <w:kern w:val="1"/>
      <w:sz w:val="26"/>
      <w:szCs w:val="26"/>
      <w:lang w:eastAsia="hi-IN" w:bidi="hi-IN"/>
    </w:rPr>
  </w:style>
  <w:style w:type="paragraph" w:styleId="4">
    <w:name w:val="heading 4"/>
    <w:basedOn w:val="a"/>
    <w:next w:val="a0"/>
    <w:link w:val="40"/>
    <w:qFormat/>
    <w:rsid w:val="00633888"/>
    <w:pPr>
      <w:keepNext/>
      <w:widowControl w:val="0"/>
      <w:numPr>
        <w:ilvl w:val="3"/>
        <w:numId w:val="1"/>
      </w:numPr>
      <w:suppressAutoHyphens/>
      <w:spacing w:after="0" w:line="360" w:lineRule="auto"/>
      <w:jc w:val="both"/>
      <w:outlineLvl w:val="3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styleId="5">
    <w:name w:val="heading 5"/>
    <w:basedOn w:val="a"/>
    <w:next w:val="a0"/>
    <w:link w:val="50"/>
    <w:qFormat/>
    <w:rsid w:val="00633888"/>
    <w:pPr>
      <w:keepNext/>
      <w:widowControl w:val="0"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Arial" w:eastAsia="SimSun" w:hAnsi="Arial" w:cs="Mangal"/>
      <w:b/>
      <w:bCs/>
      <w:kern w:val="1"/>
      <w:sz w:val="26"/>
      <w:szCs w:val="20"/>
      <w:lang w:eastAsia="hi-IN" w:bidi="hi-IN"/>
    </w:rPr>
  </w:style>
  <w:style w:type="paragraph" w:styleId="6">
    <w:name w:val="heading 6"/>
    <w:basedOn w:val="a"/>
    <w:next w:val="a0"/>
    <w:link w:val="60"/>
    <w:qFormat/>
    <w:rsid w:val="00633888"/>
    <w:pPr>
      <w:keepNext/>
      <w:widowControl w:val="0"/>
      <w:numPr>
        <w:ilvl w:val="5"/>
        <w:numId w:val="1"/>
      </w:numPr>
      <w:suppressAutoHyphens/>
      <w:spacing w:after="0" w:line="240" w:lineRule="auto"/>
      <w:outlineLvl w:val="5"/>
    </w:pPr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  <w:style w:type="paragraph" w:styleId="7">
    <w:name w:val="heading 7"/>
    <w:basedOn w:val="a"/>
    <w:next w:val="a0"/>
    <w:link w:val="70"/>
    <w:qFormat/>
    <w:rsid w:val="00633888"/>
    <w:pPr>
      <w:keepNext/>
      <w:widowControl w:val="0"/>
      <w:numPr>
        <w:ilvl w:val="6"/>
        <w:numId w:val="1"/>
      </w:numPr>
      <w:shd w:val="clear" w:color="auto" w:fill="FFFFFF"/>
      <w:suppressAutoHyphens/>
      <w:spacing w:after="0" w:line="240" w:lineRule="auto"/>
      <w:jc w:val="both"/>
      <w:outlineLvl w:val="6"/>
    </w:pPr>
    <w:rPr>
      <w:rFonts w:ascii="Arial" w:eastAsia="SimSun" w:hAnsi="Arial" w:cs="Mangal"/>
      <w:b/>
      <w:bCs/>
      <w:kern w:val="1"/>
      <w:sz w:val="28"/>
      <w:szCs w:val="24"/>
      <w:lang w:eastAsia="hi-IN" w:bidi="hi-IN"/>
    </w:rPr>
  </w:style>
  <w:style w:type="paragraph" w:styleId="8">
    <w:name w:val="heading 8"/>
    <w:basedOn w:val="a"/>
    <w:next w:val="a0"/>
    <w:link w:val="80"/>
    <w:qFormat/>
    <w:rsid w:val="00633888"/>
    <w:pPr>
      <w:keepNext/>
      <w:widowControl w:val="0"/>
      <w:numPr>
        <w:ilvl w:val="7"/>
        <w:numId w:val="1"/>
      </w:numPr>
      <w:tabs>
        <w:tab w:val="left" w:pos="0"/>
      </w:tabs>
      <w:suppressAutoHyphens/>
      <w:spacing w:after="0" w:line="240" w:lineRule="auto"/>
      <w:outlineLvl w:val="7"/>
    </w:pPr>
    <w:rPr>
      <w:rFonts w:ascii="Arial" w:eastAsia="SimSun" w:hAnsi="Arial" w:cs="Mangal"/>
      <w:b/>
      <w:kern w:val="1"/>
      <w:sz w:val="24"/>
      <w:szCs w:val="20"/>
      <w:lang w:eastAsia="hi-IN" w:bidi="hi-IN"/>
    </w:rPr>
  </w:style>
  <w:style w:type="paragraph" w:styleId="9">
    <w:name w:val="heading 9"/>
    <w:basedOn w:val="a"/>
    <w:next w:val="a0"/>
    <w:link w:val="90"/>
    <w:qFormat/>
    <w:rsid w:val="00633888"/>
    <w:pPr>
      <w:keepNext/>
      <w:widowControl w:val="0"/>
      <w:numPr>
        <w:ilvl w:val="8"/>
        <w:numId w:val="1"/>
      </w:numPr>
      <w:shd w:val="clear" w:color="auto" w:fill="FFFFFF"/>
      <w:suppressAutoHyphens/>
      <w:spacing w:after="0" w:line="240" w:lineRule="auto"/>
      <w:ind w:firstLine="0"/>
      <w:jc w:val="center"/>
      <w:outlineLvl w:val="8"/>
    </w:pPr>
    <w:rPr>
      <w:rFonts w:ascii="Arial" w:eastAsia="SimSun" w:hAnsi="Arial" w:cs="Mangal"/>
      <w:b/>
      <w:bCs/>
      <w:color w:val="000000"/>
      <w:spacing w:val="-3"/>
      <w:kern w:val="1"/>
      <w:sz w:val="23"/>
      <w:szCs w:val="23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33888"/>
    <w:rPr>
      <w:rFonts w:ascii="Cambria" w:eastAsia="SimSun" w:hAnsi="Cambria" w:cs="Mangal"/>
      <w:b/>
      <w:bCs/>
      <w:kern w:val="1"/>
      <w:sz w:val="32"/>
      <w:szCs w:val="32"/>
      <w:lang w:eastAsia="hi-IN" w:bidi="hi-IN"/>
    </w:rPr>
  </w:style>
  <w:style w:type="character" w:customStyle="1" w:styleId="20">
    <w:name w:val="Заголовок 2 Знак"/>
    <w:basedOn w:val="a1"/>
    <w:link w:val="2"/>
    <w:rsid w:val="00633888"/>
    <w:rPr>
      <w:rFonts w:ascii="Arial" w:eastAsia="Calibri" w:hAnsi="Arial" w:cs="Mangal"/>
      <w:b/>
      <w:bCs/>
      <w:i/>
      <w:iCs/>
      <w:kern w:val="1"/>
      <w:sz w:val="28"/>
      <w:szCs w:val="28"/>
      <w:lang w:eastAsia="hi-IN" w:bidi="hi-IN"/>
    </w:rPr>
  </w:style>
  <w:style w:type="character" w:customStyle="1" w:styleId="30">
    <w:name w:val="Заголовок 3 Знак"/>
    <w:basedOn w:val="a1"/>
    <w:link w:val="3"/>
    <w:rsid w:val="00633888"/>
    <w:rPr>
      <w:rFonts w:ascii="Arial" w:eastAsia="SimSun" w:hAnsi="Arial" w:cs="Mangal"/>
      <w:b/>
      <w:bCs/>
      <w:kern w:val="1"/>
      <w:sz w:val="26"/>
      <w:szCs w:val="26"/>
      <w:lang w:eastAsia="hi-IN" w:bidi="hi-IN"/>
    </w:rPr>
  </w:style>
  <w:style w:type="character" w:customStyle="1" w:styleId="40">
    <w:name w:val="Заголовок 4 Знак"/>
    <w:basedOn w:val="a1"/>
    <w:link w:val="4"/>
    <w:rsid w:val="00633888"/>
    <w:rPr>
      <w:rFonts w:ascii="Arial" w:eastAsia="SimSun" w:hAnsi="Arial" w:cs="Mangal"/>
      <w:kern w:val="1"/>
      <w:sz w:val="28"/>
      <w:szCs w:val="28"/>
      <w:lang w:eastAsia="hi-IN" w:bidi="hi-IN"/>
    </w:rPr>
  </w:style>
  <w:style w:type="character" w:customStyle="1" w:styleId="50">
    <w:name w:val="Заголовок 5 Знак"/>
    <w:basedOn w:val="a1"/>
    <w:link w:val="5"/>
    <w:rsid w:val="00633888"/>
    <w:rPr>
      <w:rFonts w:ascii="Arial" w:eastAsia="SimSun" w:hAnsi="Arial" w:cs="Mangal"/>
      <w:b/>
      <w:bCs/>
      <w:kern w:val="1"/>
      <w:sz w:val="26"/>
      <w:szCs w:val="20"/>
      <w:lang w:eastAsia="hi-IN" w:bidi="hi-IN"/>
    </w:rPr>
  </w:style>
  <w:style w:type="character" w:customStyle="1" w:styleId="60">
    <w:name w:val="Заголовок 6 Знак"/>
    <w:basedOn w:val="a1"/>
    <w:link w:val="6"/>
    <w:rsid w:val="00633888"/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  <w:style w:type="character" w:customStyle="1" w:styleId="70">
    <w:name w:val="Заголовок 7 Знак"/>
    <w:basedOn w:val="a1"/>
    <w:link w:val="7"/>
    <w:rsid w:val="00633888"/>
    <w:rPr>
      <w:rFonts w:ascii="Arial" w:eastAsia="SimSun" w:hAnsi="Arial" w:cs="Mangal"/>
      <w:b/>
      <w:bCs/>
      <w:kern w:val="1"/>
      <w:sz w:val="28"/>
      <w:szCs w:val="24"/>
      <w:shd w:val="clear" w:color="auto" w:fill="FFFFFF"/>
      <w:lang w:eastAsia="hi-IN" w:bidi="hi-IN"/>
    </w:rPr>
  </w:style>
  <w:style w:type="character" w:customStyle="1" w:styleId="80">
    <w:name w:val="Заголовок 8 Знак"/>
    <w:basedOn w:val="a1"/>
    <w:link w:val="8"/>
    <w:rsid w:val="00633888"/>
    <w:rPr>
      <w:rFonts w:ascii="Arial" w:eastAsia="SimSun" w:hAnsi="Arial" w:cs="Mangal"/>
      <w:b/>
      <w:kern w:val="1"/>
      <w:sz w:val="24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633888"/>
    <w:rPr>
      <w:rFonts w:ascii="Arial" w:eastAsia="SimSun" w:hAnsi="Arial" w:cs="Mangal"/>
      <w:b/>
      <w:bCs/>
      <w:color w:val="000000"/>
      <w:spacing w:val="-3"/>
      <w:kern w:val="1"/>
      <w:sz w:val="23"/>
      <w:szCs w:val="23"/>
      <w:shd w:val="clear" w:color="auto" w:fill="FFFFFF"/>
      <w:lang w:eastAsia="hi-IN" w:bidi="hi-IN"/>
    </w:rPr>
  </w:style>
  <w:style w:type="numbering" w:customStyle="1" w:styleId="11">
    <w:name w:val="Нет списка1"/>
    <w:next w:val="a3"/>
    <w:uiPriority w:val="99"/>
    <w:semiHidden/>
    <w:unhideWhenUsed/>
    <w:rsid w:val="00633888"/>
  </w:style>
  <w:style w:type="character" w:customStyle="1" w:styleId="12">
    <w:name w:val="Основной шрифт абзаца1"/>
    <w:rsid w:val="00633888"/>
  </w:style>
  <w:style w:type="character" w:styleId="a4">
    <w:name w:val="Hyperlink"/>
    <w:rsid w:val="00633888"/>
    <w:rPr>
      <w:color w:val="0000FF"/>
      <w:u w:val="single"/>
    </w:rPr>
  </w:style>
  <w:style w:type="character" w:customStyle="1" w:styleId="21">
    <w:name w:val="Основной текст с отступом 2 Знак"/>
    <w:rsid w:val="00633888"/>
    <w:rPr>
      <w:sz w:val="24"/>
      <w:szCs w:val="24"/>
    </w:rPr>
  </w:style>
  <w:style w:type="character" w:customStyle="1" w:styleId="13">
    <w:name w:val="Номер страницы1"/>
    <w:basedOn w:val="12"/>
    <w:rsid w:val="00633888"/>
  </w:style>
  <w:style w:type="character" w:customStyle="1" w:styleId="a5">
    <w:name w:val="Нижний колонтитул Знак"/>
    <w:uiPriority w:val="99"/>
    <w:rsid w:val="00633888"/>
    <w:rPr>
      <w:sz w:val="24"/>
      <w:szCs w:val="24"/>
      <w:lang w:val="ru-RU" w:eastAsia="ar-SA" w:bidi="ar-SA"/>
    </w:rPr>
  </w:style>
  <w:style w:type="character" w:customStyle="1" w:styleId="31">
    <w:name w:val="Основной текст 3 Знак"/>
    <w:link w:val="32"/>
    <w:rsid w:val="00633888"/>
    <w:rPr>
      <w:sz w:val="16"/>
      <w:szCs w:val="16"/>
      <w:lang w:eastAsia="ar-SA"/>
    </w:rPr>
  </w:style>
  <w:style w:type="character" w:customStyle="1" w:styleId="ConsPlusNormal">
    <w:name w:val="ConsPlusNormal Знак"/>
    <w:rsid w:val="00633888"/>
    <w:rPr>
      <w:rFonts w:ascii="Arial" w:hAnsi="Arial" w:cs="Arial"/>
      <w:lang w:val="ru-RU" w:eastAsia="ar-SA" w:bidi="ar-SA"/>
    </w:rPr>
  </w:style>
  <w:style w:type="character" w:customStyle="1" w:styleId="a6">
    <w:name w:val="Текст концевой сноски Знак"/>
    <w:basedOn w:val="12"/>
    <w:rsid w:val="00633888"/>
  </w:style>
  <w:style w:type="character" w:customStyle="1" w:styleId="a7">
    <w:name w:val="Основной текст Знак"/>
    <w:rsid w:val="00633888"/>
    <w:rPr>
      <w:sz w:val="24"/>
      <w:szCs w:val="24"/>
    </w:rPr>
  </w:style>
  <w:style w:type="character" w:customStyle="1" w:styleId="22">
    <w:name w:val="Основной текст 2 Знак"/>
    <w:link w:val="23"/>
    <w:rsid w:val="00633888"/>
    <w:rPr>
      <w:sz w:val="24"/>
      <w:szCs w:val="24"/>
    </w:rPr>
  </w:style>
  <w:style w:type="character" w:customStyle="1" w:styleId="FontStyle22">
    <w:name w:val="Font Style22"/>
    <w:rsid w:val="00633888"/>
    <w:rPr>
      <w:rFonts w:ascii="Times New Roman" w:hAnsi="Times New Roman" w:cs="Times New Roman"/>
      <w:sz w:val="22"/>
      <w:szCs w:val="22"/>
    </w:rPr>
  </w:style>
  <w:style w:type="character" w:customStyle="1" w:styleId="iceouttxt">
    <w:name w:val="iceouttxt"/>
    <w:basedOn w:val="12"/>
    <w:rsid w:val="00633888"/>
  </w:style>
  <w:style w:type="character" w:customStyle="1" w:styleId="a8">
    <w:name w:val="Основной текст с отступом Знак"/>
    <w:aliases w:val="текст Знак"/>
    <w:rsid w:val="00633888"/>
    <w:rPr>
      <w:rFonts w:eastAsia="Calibri"/>
      <w:sz w:val="24"/>
      <w:szCs w:val="24"/>
    </w:rPr>
  </w:style>
  <w:style w:type="character" w:customStyle="1" w:styleId="a9">
    <w:name w:val="Обычный (веб) Знак"/>
    <w:link w:val="aa"/>
    <w:rsid w:val="00633888"/>
    <w:rPr>
      <w:sz w:val="24"/>
      <w:szCs w:val="24"/>
    </w:rPr>
  </w:style>
  <w:style w:type="character" w:customStyle="1" w:styleId="14">
    <w:name w:val="Основной текст Знак1"/>
    <w:uiPriority w:val="99"/>
    <w:rsid w:val="00633888"/>
    <w:rPr>
      <w:rFonts w:cs="Times New Roman"/>
      <w:sz w:val="24"/>
      <w:szCs w:val="24"/>
    </w:rPr>
  </w:style>
  <w:style w:type="character" w:customStyle="1" w:styleId="blk">
    <w:name w:val="blk"/>
    <w:rsid w:val="00633888"/>
  </w:style>
  <w:style w:type="character" w:customStyle="1" w:styleId="24">
    <w:name w:val="Заголовок №2_"/>
    <w:rsid w:val="00633888"/>
    <w:rPr>
      <w:b/>
      <w:bCs/>
      <w:sz w:val="26"/>
      <w:szCs w:val="26"/>
    </w:rPr>
  </w:style>
  <w:style w:type="character" w:customStyle="1" w:styleId="FontStyle20">
    <w:name w:val="Font Style20"/>
    <w:uiPriority w:val="99"/>
    <w:rsid w:val="00633888"/>
    <w:rPr>
      <w:rFonts w:ascii="Times New Roman" w:hAnsi="Times New Roman" w:cs="Times New Roman"/>
      <w:spacing w:val="20"/>
      <w:sz w:val="18"/>
      <w:szCs w:val="18"/>
    </w:rPr>
  </w:style>
  <w:style w:type="character" w:customStyle="1" w:styleId="CharAttribute7">
    <w:name w:val="CharAttribute7"/>
    <w:rsid w:val="00633888"/>
    <w:rPr>
      <w:rFonts w:ascii="Times New Roman" w:eastAsia="Times New Roman" w:hAnsi="Times New Roman"/>
      <w:sz w:val="26"/>
    </w:rPr>
  </w:style>
  <w:style w:type="character" w:customStyle="1" w:styleId="ab">
    <w:name w:val="Название Знак"/>
    <w:rsid w:val="00633888"/>
    <w:rPr>
      <w:rFonts w:cs="Tahoma"/>
      <w:i/>
      <w:iCs/>
      <w:sz w:val="24"/>
      <w:szCs w:val="24"/>
    </w:rPr>
  </w:style>
  <w:style w:type="character" w:styleId="ac">
    <w:name w:val="Strong"/>
    <w:uiPriority w:val="22"/>
    <w:qFormat/>
    <w:rsid w:val="00633888"/>
    <w:rPr>
      <w:b/>
      <w:bCs/>
    </w:rPr>
  </w:style>
  <w:style w:type="character" w:customStyle="1" w:styleId="33">
    <w:name w:val="Основной текст с отступом 3 Знак"/>
    <w:link w:val="34"/>
    <w:rsid w:val="00633888"/>
    <w:rPr>
      <w:sz w:val="16"/>
      <w:szCs w:val="16"/>
    </w:rPr>
  </w:style>
  <w:style w:type="character" w:customStyle="1" w:styleId="ad">
    <w:name w:val="Подзаголовок Знак"/>
    <w:rsid w:val="00633888"/>
    <w:rPr>
      <w:rFonts w:ascii="Arial" w:hAnsi="Arial"/>
      <w:sz w:val="24"/>
    </w:rPr>
  </w:style>
  <w:style w:type="character" w:customStyle="1" w:styleId="WW8Num3z0">
    <w:name w:val="WW8Num3z0"/>
    <w:rsid w:val="00633888"/>
    <w:rPr>
      <w:b w:val="0"/>
    </w:rPr>
  </w:style>
  <w:style w:type="character" w:customStyle="1" w:styleId="15">
    <w:name w:val="Просмотренная гиперссылка1"/>
    <w:rsid w:val="00633888"/>
    <w:rPr>
      <w:color w:val="800080"/>
      <w:u w:val="single"/>
    </w:rPr>
  </w:style>
  <w:style w:type="character" w:customStyle="1" w:styleId="apple-style-span">
    <w:name w:val="apple-style-span"/>
    <w:rsid w:val="00633888"/>
  </w:style>
  <w:style w:type="character" w:customStyle="1" w:styleId="apple-converted-space">
    <w:name w:val="apple-converted-space"/>
    <w:rsid w:val="00633888"/>
  </w:style>
  <w:style w:type="character" w:customStyle="1" w:styleId="25">
    <w:name w:val="Знак2"/>
    <w:rsid w:val="00633888"/>
    <w:rPr>
      <w:sz w:val="24"/>
      <w:szCs w:val="24"/>
      <w:lang w:val="ru-RU" w:eastAsia="ar-SA" w:bidi="ar-SA"/>
    </w:rPr>
  </w:style>
  <w:style w:type="character" w:customStyle="1" w:styleId="ae">
    <w:name w:val="Верхний колонтитул Знак"/>
    <w:uiPriority w:val="99"/>
    <w:rsid w:val="00633888"/>
    <w:rPr>
      <w:sz w:val="24"/>
      <w:szCs w:val="24"/>
    </w:rPr>
  </w:style>
  <w:style w:type="character" w:customStyle="1" w:styleId="35">
    <w:name w:val="Стиль3 Знак Знак Знак"/>
    <w:rsid w:val="00633888"/>
    <w:rPr>
      <w:sz w:val="24"/>
    </w:rPr>
  </w:style>
  <w:style w:type="character" w:customStyle="1" w:styleId="16">
    <w:name w:val="Обычный (веб) Знак1"/>
    <w:rsid w:val="00633888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rsid w:val="00633888"/>
  </w:style>
  <w:style w:type="character" w:customStyle="1" w:styleId="9pt20">
    <w:name w:val="Основной текст + 9 pt;Полужирный;Масштаб 20%"/>
    <w:rsid w:val="00633888"/>
    <w:rPr>
      <w:b/>
      <w:bCs/>
      <w:color w:val="000000"/>
      <w:spacing w:val="0"/>
      <w:w w:val="20"/>
      <w:position w:val="0"/>
      <w:sz w:val="18"/>
      <w:szCs w:val="18"/>
      <w:vertAlign w:val="baseline"/>
    </w:rPr>
  </w:style>
  <w:style w:type="character" w:customStyle="1" w:styleId="61">
    <w:name w:val="Основной текст (6)_"/>
    <w:rsid w:val="00633888"/>
    <w:rPr>
      <w:rFonts w:ascii="Arial Narrow" w:eastAsia="Arial Narrow" w:hAnsi="Arial Narrow" w:cs="Arial Narrow"/>
      <w:sz w:val="26"/>
      <w:szCs w:val="26"/>
    </w:rPr>
  </w:style>
  <w:style w:type="character" w:customStyle="1" w:styleId="26">
    <w:name w:val="Основной текст2"/>
    <w:rsid w:val="00633888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vertAlign w:val="baseline"/>
      <w:lang w:val="ru-RU"/>
    </w:rPr>
  </w:style>
  <w:style w:type="character" w:customStyle="1" w:styleId="af0">
    <w:name w:val="Подпись к таблице"/>
    <w:rsid w:val="0063388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vertAlign w:val="baseline"/>
      <w:lang w:val="ru-RU"/>
    </w:rPr>
  </w:style>
  <w:style w:type="character" w:customStyle="1" w:styleId="11pt">
    <w:name w:val="Основной текст + 11 pt"/>
    <w:rsid w:val="0063388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vertAlign w:val="baseline"/>
    </w:rPr>
  </w:style>
  <w:style w:type="character" w:customStyle="1" w:styleId="FontStyle2012">
    <w:name w:val="Font Style20 + 12 пт Знак"/>
    <w:rsid w:val="00633888"/>
    <w:rPr>
      <w:sz w:val="24"/>
      <w:szCs w:val="24"/>
    </w:rPr>
  </w:style>
  <w:style w:type="character" w:customStyle="1" w:styleId="font1">
    <w:name w:val="font1"/>
    <w:rsid w:val="00633888"/>
  </w:style>
  <w:style w:type="character" w:customStyle="1" w:styleId="BodyTextChar">
    <w:name w:val="Body Text Char"/>
    <w:rsid w:val="00633888"/>
    <w:rPr>
      <w:sz w:val="24"/>
      <w:lang w:eastAsia="ar-SA" w:bidi="ar-SA"/>
    </w:rPr>
  </w:style>
  <w:style w:type="character" w:customStyle="1" w:styleId="BodyTextIndentChar">
    <w:name w:val="Body Text Indent Char"/>
    <w:rsid w:val="00633888"/>
    <w:rPr>
      <w:sz w:val="24"/>
    </w:rPr>
  </w:style>
  <w:style w:type="character" w:customStyle="1" w:styleId="17">
    <w:name w:val="Основной текст с отступом Знак1"/>
    <w:rsid w:val="00633888"/>
    <w:rPr>
      <w:rFonts w:cs="Times New Roman"/>
      <w:sz w:val="24"/>
      <w:szCs w:val="24"/>
    </w:rPr>
  </w:style>
  <w:style w:type="character" w:customStyle="1" w:styleId="27">
    <w:name w:val="Основной текст (2)_"/>
    <w:rsid w:val="00633888"/>
    <w:rPr>
      <w:b/>
      <w:bCs/>
      <w:sz w:val="21"/>
      <w:szCs w:val="21"/>
    </w:rPr>
  </w:style>
  <w:style w:type="character" w:customStyle="1" w:styleId="af1">
    <w:name w:val="Текст выноски Знак"/>
    <w:link w:val="af2"/>
    <w:semiHidden/>
    <w:rsid w:val="00633888"/>
    <w:rPr>
      <w:rFonts w:ascii="Tahoma" w:hAnsi="Tahoma" w:cs="Tahoma"/>
      <w:sz w:val="16"/>
      <w:szCs w:val="16"/>
    </w:rPr>
  </w:style>
  <w:style w:type="character" w:customStyle="1" w:styleId="ttsub">
    <w:name w:val="ttsub"/>
    <w:rsid w:val="00633888"/>
  </w:style>
  <w:style w:type="character" w:customStyle="1" w:styleId="ttsub2">
    <w:name w:val="ttsub2"/>
    <w:rsid w:val="00633888"/>
  </w:style>
  <w:style w:type="character" w:styleId="af3">
    <w:name w:val="Emphasis"/>
    <w:qFormat/>
    <w:rsid w:val="00633888"/>
    <w:rPr>
      <w:rFonts w:cs="Times New Roman"/>
      <w:i/>
      <w:iCs/>
    </w:rPr>
  </w:style>
  <w:style w:type="character" w:customStyle="1" w:styleId="Heading1Char">
    <w:name w:val="Heading 1 Char"/>
    <w:rsid w:val="00633888"/>
    <w:rPr>
      <w:rFonts w:ascii="Times New Roman" w:hAnsi="Times New Roman" w:cs="Times New Roman"/>
      <w:b/>
      <w:bCs/>
      <w:sz w:val="26"/>
      <w:szCs w:val="26"/>
      <w:lang w:eastAsia="ar-SA" w:bidi="ar-SA"/>
    </w:rPr>
  </w:style>
  <w:style w:type="character" w:customStyle="1" w:styleId="af4">
    <w:name w:val="Цветовое выделение"/>
    <w:rsid w:val="00633888"/>
    <w:rPr>
      <w:b/>
      <w:color w:val="00000A"/>
    </w:rPr>
  </w:style>
  <w:style w:type="character" w:customStyle="1" w:styleId="af5">
    <w:name w:val="Гипертекстовая ссылка"/>
    <w:uiPriority w:val="99"/>
    <w:rsid w:val="00633888"/>
    <w:rPr>
      <w:rFonts w:cs="Times New Roman"/>
      <w:b/>
      <w:bCs/>
      <w:color w:val="00000A"/>
    </w:rPr>
  </w:style>
  <w:style w:type="character" w:customStyle="1" w:styleId="af6">
    <w:name w:val="Символ сноски"/>
    <w:rsid w:val="00633888"/>
    <w:rPr>
      <w:rFonts w:cs="Times New Roman"/>
      <w:vertAlign w:val="superscript"/>
    </w:rPr>
  </w:style>
  <w:style w:type="character" w:customStyle="1" w:styleId="18">
    <w:name w:val="Знак сноски1"/>
    <w:rsid w:val="00633888"/>
    <w:rPr>
      <w:vertAlign w:val="superscript"/>
    </w:rPr>
  </w:style>
  <w:style w:type="character" w:customStyle="1" w:styleId="FontStyle19">
    <w:name w:val="Font Style19"/>
    <w:rsid w:val="00633888"/>
    <w:rPr>
      <w:rFonts w:ascii="Arial" w:hAnsi="Arial" w:cs="Arial"/>
      <w:b/>
      <w:bCs/>
      <w:sz w:val="20"/>
      <w:szCs w:val="20"/>
    </w:rPr>
  </w:style>
  <w:style w:type="character" w:customStyle="1" w:styleId="postbody1">
    <w:name w:val="postbody1"/>
    <w:rsid w:val="00633888"/>
    <w:rPr>
      <w:rFonts w:cs="Times New Roman"/>
      <w:sz w:val="18"/>
      <w:szCs w:val="18"/>
    </w:rPr>
  </w:style>
  <w:style w:type="character" w:customStyle="1" w:styleId="28">
    <w:name w:val="Знак сноски2"/>
    <w:rsid w:val="00633888"/>
    <w:rPr>
      <w:vertAlign w:val="superscript"/>
    </w:rPr>
  </w:style>
  <w:style w:type="character" w:customStyle="1" w:styleId="af7">
    <w:name w:val="Текст сноски Знак"/>
    <w:rsid w:val="00633888"/>
    <w:rPr>
      <w:rFonts w:eastAsia="Calibri"/>
    </w:rPr>
  </w:style>
  <w:style w:type="character" w:customStyle="1" w:styleId="HeaderChar">
    <w:name w:val="Header Char"/>
    <w:rsid w:val="00633888"/>
    <w:rPr>
      <w:rFonts w:cs="Times New Roman"/>
    </w:rPr>
  </w:style>
  <w:style w:type="character" w:customStyle="1" w:styleId="FooterChar">
    <w:name w:val="Footer Char"/>
    <w:rsid w:val="00633888"/>
    <w:rPr>
      <w:rFonts w:cs="Times New Roman"/>
    </w:rPr>
  </w:style>
  <w:style w:type="character" w:customStyle="1" w:styleId="36">
    <w:name w:val="Заголовок №3_"/>
    <w:rsid w:val="00633888"/>
    <w:rPr>
      <w:b/>
      <w:bCs/>
      <w:sz w:val="21"/>
      <w:szCs w:val="21"/>
    </w:rPr>
  </w:style>
  <w:style w:type="character" w:customStyle="1" w:styleId="Style3">
    <w:name w:val="Style3 Знак"/>
    <w:rsid w:val="00633888"/>
    <w:rPr>
      <w:rFonts w:ascii="Calibri" w:hAnsi="Calibri"/>
      <w:sz w:val="24"/>
    </w:rPr>
  </w:style>
  <w:style w:type="character" w:customStyle="1" w:styleId="FontStyle30">
    <w:name w:val="Font Style30"/>
    <w:rsid w:val="00633888"/>
    <w:rPr>
      <w:rFonts w:ascii="Times New Roman" w:hAnsi="Times New Roman"/>
      <w:sz w:val="22"/>
    </w:rPr>
  </w:style>
  <w:style w:type="character" w:customStyle="1" w:styleId="FontStyle24">
    <w:name w:val="Font Style24"/>
    <w:rsid w:val="00633888"/>
    <w:rPr>
      <w:rFonts w:ascii="Arial" w:hAnsi="Arial"/>
      <w:sz w:val="18"/>
    </w:rPr>
  </w:style>
  <w:style w:type="character" w:customStyle="1" w:styleId="FooterChar1">
    <w:name w:val="Footer Char1"/>
    <w:rsid w:val="00633888"/>
    <w:rPr>
      <w:sz w:val="24"/>
      <w:lang w:val="ru-RU" w:eastAsia="ar-SA" w:bidi="ar-SA"/>
    </w:rPr>
  </w:style>
  <w:style w:type="character" w:customStyle="1" w:styleId="FontStyle23">
    <w:name w:val="Font Style23"/>
    <w:rsid w:val="00633888"/>
    <w:rPr>
      <w:rFonts w:ascii="Cambria" w:hAnsi="Cambria" w:cs="Cambria"/>
      <w:sz w:val="20"/>
      <w:szCs w:val="20"/>
    </w:rPr>
  </w:style>
  <w:style w:type="character" w:customStyle="1" w:styleId="FontStyle26">
    <w:name w:val="Font Style26"/>
    <w:rsid w:val="00633888"/>
    <w:rPr>
      <w:rFonts w:ascii="Times New Roman" w:hAnsi="Times New Roman" w:cs="Times New Roman"/>
      <w:sz w:val="20"/>
      <w:szCs w:val="20"/>
    </w:rPr>
  </w:style>
  <w:style w:type="character" w:customStyle="1" w:styleId="NormalWebChar">
    <w:name w:val="Normal (Web) Char"/>
    <w:rsid w:val="00633888"/>
    <w:rPr>
      <w:rFonts w:ascii="Verdana" w:hAnsi="Verdana"/>
      <w:color w:val="000000"/>
      <w:sz w:val="18"/>
      <w:lang w:val="ru-RU" w:eastAsia="ar-SA" w:bidi="ar-SA"/>
    </w:rPr>
  </w:style>
  <w:style w:type="character" w:customStyle="1" w:styleId="FontStyle16">
    <w:name w:val="Font Style16"/>
    <w:rsid w:val="00633888"/>
    <w:rPr>
      <w:rFonts w:ascii="Times New Roman" w:hAnsi="Times New Roman" w:cs="Times New Roman"/>
      <w:sz w:val="20"/>
      <w:szCs w:val="20"/>
    </w:rPr>
  </w:style>
  <w:style w:type="character" w:customStyle="1" w:styleId="textspanview">
    <w:name w:val="textspanview"/>
    <w:rsid w:val="00633888"/>
  </w:style>
  <w:style w:type="character" w:customStyle="1" w:styleId="Heading3Char">
    <w:name w:val="Heading 3 Char"/>
    <w:rsid w:val="00633888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rsid w:val="0063388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633888"/>
    <w:rPr>
      <w:rFonts w:ascii="Calibri" w:hAnsi="Calibri" w:cs="Times New Roman"/>
      <w:b/>
      <w:bCs/>
    </w:rPr>
  </w:style>
  <w:style w:type="character" w:customStyle="1" w:styleId="Heading8Char">
    <w:name w:val="Heading 8 Char"/>
    <w:rsid w:val="00633888"/>
    <w:rPr>
      <w:rFonts w:ascii="Calibri" w:hAnsi="Calibri" w:cs="Times New Roman"/>
      <w:i/>
      <w:iCs/>
      <w:sz w:val="24"/>
      <w:szCs w:val="24"/>
    </w:rPr>
  </w:style>
  <w:style w:type="character" w:customStyle="1" w:styleId="postbody">
    <w:name w:val="postbody"/>
    <w:rsid w:val="00633888"/>
    <w:rPr>
      <w:rFonts w:cs="Times New Roman"/>
    </w:rPr>
  </w:style>
  <w:style w:type="character" w:customStyle="1" w:styleId="af8">
    <w:name w:val="Стандартный Знак"/>
    <w:rsid w:val="00633888"/>
    <w:rPr>
      <w:sz w:val="24"/>
      <w:lang w:val="en-US"/>
    </w:rPr>
  </w:style>
  <w:style w:type="character" w:customStyle="1" w:styleId="af9">
    <w:name w:val="Таблица заголовок Знак"/>
    <w:rsid w:val="00633888"/>
    <w:rPr>
      <w:b/>
      <w:kern w:val="1"/>
      <w:sz w:val="24"/>
      <w:lang w:val="en-US"/>
    </w:rPr>
  </w:style>
  <w:style w:type="character" w:customStyle="1" w:styleId="afa">
    <w:name w:val="Название таблицы Знак"/>
    <w:rsid w:val="00633888"/>
    <w:rPr>
      <w:b/>
      <w:sz w:val="18"/>
      <w:lang w:val="en-US"/>
    </w:rPr>
  </w:style>
  <w:style w:type="character" w:customStyle="1" w:styleId="FontStyle160">
    <w:name w:val="Font Style160"/>
    <w:rsid w:val="00633888"/>
    <w:rPr>
      <w:rFonts w:ascii="Times New Roman" w:hAnsi="Times New Roman"/>
      <w:sz w:val="22"/>
    </w:rPr>
  </w:style>
  <w:style w:type="character" w:customStyle="1" w:styleId="afb">
    <w:name w:val="Текст Знак"/>
    <w:rsid w:val="00633888"/>
    <w:rPr>
      <w:rFonts w:ascii="Calibri" w:hAnsi="Calibri" w:cs="Calibri"/>
      <w:sz w:val="22"/>
      <w:szCs w:val="22"/>
    </w:rPr>
  </w:style>
  <w:style w:type="character" w:customStyle="1" w:styleId="afc">
    <w:name w:val="Норм. текст Знак"/>
    <w:rsid w:val="00633888"/>
  </w:style>
  <w:style w:type="character" w:customStyle="1" w:styleId="afd">
    <w:name w:val="Пункт Знак"/>
    <w:rsid w:val="00633888"/>
    <w:rPr>
      <w:sz w:val="28"/>
    </w:rPr>
  </w:style>
  <w:style w:type="character" w:customStyle="1" w:styleId="19">
    <w:name w:val="Знак примечания1"/>
    <w:rsid w:val="00633888"/>
    <w:rPr>
      <w:rFonts w:cs="Times New Roman"/>
      <w:sz w:val="16"/>
    </w:rPr>
  </w:style>
  <w:style w:type="character" w:customStyle="1" w:styleId="afe">
    <w:name w:val="Текст примечания Знак"/>
    <w:basedOn w:val="12"/>
    <w:rsid w:val="00633888"/>
  </w:style>
  <w:style w:type="character" w:customStyle="1" w:styleId="aff">
    <w:name w:val="Тема примечания Знак"/>
    <w:rsid w:val="00633888"/>
    <w:rPr>
      <w:b/>
      <w:bCs/>
    </w:rPr>
  </w:style>
  <w:style w:type="character" w:customStyle="1" w:styleId="1a">
    <w:name w:val="Знак концевой сноски1"/>
    <w:rsid w:val="00633888"/>
    <w:rPr>
      <w:rFonts w:cs="Times New Roman"/>
      <w:vertAlign w:val="superscript"/>
    </w:rPr>
  </w:style>
  <w:style w:type="character" w:customStyle="1" w:styleId="37">
    <w:name w:val="Знак сноски3"/>
    <w:rsid w:val="00633888"/>
    <w:rPr>
      <w:rFonts w:cs="Times New Roman"/>
      <w:vertAlign w:val="superscript"/>
    </w:rPr>
  </w:style>
  <w:style w:type="character" w:customStyle="1" w:styleId="aff0">
    <w:name w:val="Знак Знак"/>
    <w:rsid w:val="00633888"/>
    <w:rPr>
      <w:rFonts w:eastAsia="Times New Roman"/>
      <w:sz w:val="24"/>
      <w:lang w:val="ru-RU"/>
    </w:rPr>
  </w:style>
  <w:style w:type="character" w:customStyle="1" w:styleId="FontStyle14">
    <w:name w:val="Font Style14"/>
    <w:rsid w:val="00633888"/>
    <w:rPr>
      <w:rFonts w:ascii="Times New Roman" w:hAnsi="Times New Roman" w:cs="Times New Roman"/>
      <w:b/>
      <w:bCs/>
      <w:sz w:val="24"/>
      <w:szCs w:val="24"/>
    </w:rPr>
  </w:style>
  <w:style w:type="character" w:customStyle="1" w:styleId="CharAttribute165">
    <w:name w:val="CharAttribute165"/>
    <w:rsid w:val="00633888"/>
    <w:rPr>
      <w:rFonts w:ascii="Times New Roman" w:eastAsia="Times New Roman" w:hAnsi="Times New Roman"/>
      <w:color w:val="FFFF00"/>
      <w:sz w:val="26"/>
    </w:rPr>
  </w:style>
  <w:style w:type="character" w:customStyle="1" w:styleId="CharAttribute4">
    <w:name w:val="CharAttribute4"/>
    <w:rsid w:val="00633888"/>
    <w:rPr>
      <w:rFonts w:ascii="Times New Roman" w:eastAsia="Times New Roman" w:hAnsi="Times New Roman"/>
    </w:rPr>
  </w:style>
  <w:style w:type="character" w:customStyle="1" w:styleId="CharAttribute42">
    <w:name w:val="CharAttribute42"/>
    <w:rsid w:val="00633888"/>
    <w:rPr>
      <w:rFonts w:ascii="Times New Roman" w:eastAsia="Times New Roman" w:hAnsi="Times New Roman"/>
      <w:sz w:val="16"/>
    </w:rPr>
  </w:style>
  <w:style w:type="character" w:customStyle="1" w:styleId="CharAttribute126">
    <w:name w:val="CharAttribute126"/>
    <w:rsid w:val="00633888"/>
    <w:rPr>
      <w:rFonts w:ascii="Times New Roman" w:eastAsia="Arial Unicode MS" w:hAnsi="Times New Roman"/>
    </w:rPr>
  </w:style>
  <w:style w:type="character" w:customStyle="1" w:styleId="CharAttribute127">
    <w:name w:val="CharAttribute127"/>
    <w:rsid w:val="00633888"/>
    <w:rPr>
      <w:rFonts w:ascii="Arial" w:eastAsia="Arial Unicode MS" w:hAnsi="Arial"/>
    </w:rPr>
  </w:style>
  <w:style w:type="character" w:customStyle="1" w:styleId="CharAttribute129">
    <w:name w:val="CharAttribute129"/>
    <w:rsid w:val="00633888"/>
    <w:rPr>
      <w:rFonts w:ascii="Times New Roman" w:eastAsia="Times New Roman" w:hAnsi="Times New Roman"/>
      <w:spacing w:val="-2"/>
      <w:sz w:val="16"/>
    </w:rPr>
  </w:style>
  <w:style w:type="character" w:customStyle="1" w:styleId="CharAttribute130">
    <w:name w:val="CharAttribute130"/>
    <w:rsid w:val="00633888"/>
    <w:rPr>
      <w:rFonts w:ascii="Times New Roman" w:eastAsia="Times New Roman" w:hAnsi="Times New Roman"/>
    </w:rPr>
  </w:style>
  <w:style w:type="character" w:customStyle="1" w:styleId="170">
    <w:name w:val="Знак Знак17"/>
    <w:rsid w:val="00633888"/>
    <w:rPr>
      <w:sz w:val="24"/>
      <w:lang w:eastAsia="ar-SA" w:bidi="ar-SA"/>
    </w:rPr>
  </w:style>
  <w:style w:type="character" w:customStyle="1" w:styleId="160">
    <w:name w:val="Знак Знак16"/>
    <w:rsid w:val="00633888"/>
    <w:rPr>
      <w:sz w:val="24"/>
      <w:lang w:eastAsia="ar-SA" w:bidi="ar-SA"/>
    </w:rPr>
  </w:style>
  <w:style w:type="character" w:customStyle="1" w:styleId="140">
    <w:name w:val="Знак Знак14"/>
    <w:rsid w:val="00633888"/>
    <w:rPr>
      <w:sz w:val="24"/>
      <w:lang w:eastAsia="ar-SA" w:bidi="ar-SA"/>
    </w:rPr>
  </w:style>
  <w:style w:type="character" w:customStyle="1" w:styleId="110">
    <w:name w:val="Знак Знак11"/>
    <w:rsid w:val="00633888"/>
    <w:rPr>
      <w:b/>
      <w:sz w:val="24"/>
      <w:lang w:eastAsia="ar-SA" w:bidi="ar-SA"/>
    </w:rPr>
  </w:style>
  <w:style w:type="character" w:customStyle="1" w:styleId="WW8Num2z0">
    <w:name w:val="WW8Num2z0"/>
    <w:rsid w:val="00633888"/>
    <w:rPr>
      <w:b/>
      <w:sz w:val="24"/>
    </w:rPr>
  </w:style>
  <w:style w:type="character" w:customStyle="1" w:styleId="WW8Num6z0">
    <w:name w:val="WW8Num6z0"/>
    <w:rsid w:val="00633888"/>
    <w:rPr>
      <w:rFonts w:ascii="Times New Roman" w:hAnsi="Times New Roman"/>
    </w:rPr>
  </w:style>
  <w:style w:type="character" w:customStyle="1" w:styleId="WW8Num7z0">
    <w:name w:val="WW8Num7z0"/>
    <w:rsid w:val="00633888"/>
    <w:rPr>
      <w:color w:val="00000A"/>
    </w:rPr>
  </w:style>
  <w:style w:type="character" w:customStyle="1" w:styleId="WW8Num11z0">
    <w:name w:val="WW8Num11z0"/>
    <w:rsid w:val="00633888"/>
    <w:rPr>
      <w:rFonts w:ascii="Times New Roman" w:hAnsi="Times New Roman"/>
    </w:rPr>
  </w:style>
  <w:style w:type="character" w:customStyle="1" w:styleId="WW8Num18z0">
    <w:name w:val="WW8Num18z0"/>
    <w:rsid w:val="00633888"/>
    <w:rPr>
      <w:rFonts w:ascii="Symbol" w:hAnsi="Symbol"/>
      <w:sz w:val="18"/>
    </w:rPr>
  </w:style>
  <w:style w:type="character" w:customStyle="1" w:styleId="Absatz-Standardschriftart">
    <w:name w:val="Absatz-Standardschriftart"/>
    <w:rsid w:val="00633888"/>
  </w:style>
  <w:style w:type="character" w:customStyle="1" w:styleId="WW-Absatz-Standardschriftart">
    <w:name w:val="WW-Absatz-Standardschriftart"/>
    <w:rsid w:val="00633888"/>
  </w:style>
  <w:style w:type="character" w:customStyle="1" w:styleId="WW-Absatz-Standardschriftart1">
    <w:name w:val="WW-Absatz-Standardschriftart1"/>
    <w:rsid w:val="00633888"/>
  </w:style>
  <w:style w:type="character" w:customStyle="1" w:styleId="WW-Absatz-Standardschriftart11">
    <w:name w:val="WW-Absatz-Standardschriftart11"/>
    <w:rsid w:val="00633888"/>
  </w:style>
  <w:style w:type="character" w:customStyle="1" w:styleId="WW-Absatz-Standardschriftart111">
    <w:name w:val="WW-Absatz-Standardschriftart111"/>
    <w:rsid w:val="00633888"/>
  </w:style>
  <w:style w:type="character" w:customStyle="1" w:styleId="WW-Absatz-Standardschriftart1111">
    <w:name w:val="WW-Absatz-Standardschriftart1111"/>
    <w:rsid w:val="00633888"/>
  </w:style>
  <w:style w:type="character" w:customStyle="1" w:styleId="WW-Absatz-Standardschriftart11111">
    <w:name w:val="WW-Absatz-Standardschriftart11111"/>
    <w:rsid w:val="00633888"/>
  </w:style>
  <w:style w:type="character" w:customStyle="1" w:styleId="WW-Absatz-Standardschriftart111111">
    <w:name w:val="WW-Absatz-Standardschriftart111111"/>
    <w:rsid w:val="00633888"/>
  </w:style>
  <w:style w:type="character" w:customStyle="1" w:styleId="WW8Num1z0">
    <w:name w:val="WW8Num1z0"/>
    <w:rsid w:val="00633888"/>
    <w:rPr>
      <w:rFonts w:ascii="Times New Roman" w:hAnsi="Times New Roman"/>
    </w:rPr>
  </w:style>
  <w:style w:type="character" w:customStyle="1" w:styleId="WW8Num5z0">
    <w:name w:val="WW8Num5z0"/>
    <w:rsid w:val="00633888"/>
    <w:rPr>
      <w:rFonts w:ascii="Times New Roman" w:hAnsi="Times New Roman"/>
    </w:rPr>
  </w:style>
  <w:style w:type="character" w:customStyle="1" w:styleId="WW8Num9z0">
    <w:name w:val="WW8Num9z0"/>
    <w:rsid w:val="00633888"/>
    <w:rPr>
      <w:b/>
      <w:sz w:val="24"/>
    </w:rPr>
  </w:style>
  <w:style w:type="character" w:customStyle="1" w:styleId="WW8Num13z0">
    <w:name w:val="WW8Num13z0"/>
    <w:rsid w:val="00633888"/>
    <w:rPr>
      <w:rFonts w:ascii="Times New Roman" w:hAnsi="Times New Roman"/>
    </w:rPr>
  </w:style>
  <w:style w:type="character" w:customStyle="1" w:styleId="WW8Num15z0">
    <w:name w:val="WW8Num15z0"/>
    <w:rsid w:val="00633888"/>
    <w:rPr>
      <w:rFonts w:ascii="Times New Roman" w:hAnsi="Times New Roman"/>
    </w:rPr>
  </w:style>
  <w:style w:type="character" w:customStyle="1" w:styleId="WW8Num15z1">
    <w:name w:val="WW8Num15z1"/>
    <w:rsid w:val="00633888"/>
    <w:rPr>
      <w:rFonts w:ascii="Courier New" w:hAnsi="Courier New"/>
    </w:rPr>
  </w:style>
  <w:style w:type="character" w:customStyle="1" w:styleId="WW8Num15z2">
    <w:name w:val="WW8Num15z2"/>
    <w:rsid w:val="00633888"/>
    <w:rPr>
      <w:rFonts w:ascii="Wingdings" w:hAnsi="Wingdings"/>
    </w:rPr>
  </w:style>
  <w:style w:type="character" w:customStyle="1" w:styleId="WW8Num15z3">
    <w:name w:val="WW8Num15z3"/>
    <w:rsid w:val="00633888"/>
    <w:rPr>
      <w:rFonts w:ascii="Symbol" w:hAnsi="Symbol"/>
    </w:rPr>
  </w:style>
  <w:style w:type="character" w:customStyle="1" w:styleId="WW8Num19z0">
    <w:name w:val="WW8Num19z0"/>
    <w:rsid w:val="00633888"/>
    <w:rPr>
      <w:rFonts w:ascii="Times New Roman" w:hAnsi="Times New Roman"/>
    </w:rPr>
  </w:style>
  <w:style w:type="character" w:customStyle="1" w:styleId="WW8Num20z0">
    <w:name w:val="WW8Num20z0"/>
    <w:rsid w:val="00633888"/>
    <w:rPr>
      <w:color w:val="00000A"/>
    </w:rPr>
  </w:style>
  <w:style w:type="character" w:customStyle="1" w:styleId="WW8Num21z0">
    <w:name w:val="WW8Num21z0"/>
    <w:rsid w:val="00633888"/>
    <w:rPr>
      <w:rFonts w:ascii="Times New Roman" w:hAnsi="Times New Roman"/>
    </w:rPr>
  </w:style>
  <w:style w:type="character" w:customStyle="1" w:styleId="WW8Num21z1">
    <w:name w:val="WW8Num21z1"/>
    <w:rsid w:val="00633888"/>
    <w:rPr>
      <w:rFonts w:ascii="Wingdings" w:hAnsi="Wingdings"/>
    </w:rPr>
  </w:style>
  <w:style w:type="character" w:customStyle="1" w:styleId="WW8Num21z3">
    <w:name w:val="WW8Num21z3"/>
    <w:rsid w:val="00633888"/>
    <w:rPr>
      <w:rFonts w:ascii="Symbol" w:hAnsi="Symbol"/>
    </w:rPr>
  </w:style>
  <w:style w:type="character" w:customStyle="1" w:styleId="WW8Num21z4">
    <w:name w:val="WW8Num21z4"/>
    <w:rsid w:val="00633888"/>
    <w:rPr>
      <w:rFonts w:ascii="Courier New" w:hAnsi="Courier New"/>
    </w:rPr>
  </w:style>
  <w:style w:type="character" w:customStyle="1" w:styleId="WW8Num26z0">
    <w:name w:val="WW8Num26z0"/>
    <w:rsid w:val="00633888"/>
    <w:rPr>
      <w:rFonts w:ascii="Times New Roman" w:hAnsi="Times New Roman"/>
    </w:rPr>
  </w:style>
  <w:style w:type="character" w:customStyle="1" w:styleId="WW8Num27z0">
    <w:name w:val="WW8Num27z0"/>
    <w:rsid w:val="00633888"/>
    <w:rPr>
      <w:rFonts w:ascii="Times New Roman" w:hAnsi="Times New Roman"/>
    </w:rPr>
  </w:style>
  <w:style w:type="character" w:customStyle="1" w:styleId="WW8Num29z0">
    <w:name w:val="WW8Num29z0"/>
    <w:rsid w:val="00633888"/>
    <w:rPr>
      <w:rFonts w:ascii="Times New Roman" w:hAnsi="Times New Roman"/>
    </w:rPr>
  </w:style>
  <w:style w:type="character" w:customStyle="1" w:styleId="WW8Num32z0">
    <w:name w:val="WW8Num32z0"/>
    <w:rsid w:val="00633888"/>
    <w:rPr>
      <w:rFonts w:ascii="Times New Roman" w:hAnsi="Times New Roman"/>
    </w:rPr>
  </w:style>
  <w:style w:type="character" w:customStyle="1" w:styleId="WW8Num37z0">
    <w:name w:val="WW8Num37z0"/>
    <w:rsid w:val="00633888"/>
    <w:rPr>
      <w:b/>
      <w:sz w:val="24"/>
    </w:rPr>
  </w:style>
  <w:style w:type="character" w:customStyle="1" w:styleId="WW8Num39z0">
    <w:name w:val="WW8Num39z0"/>
    <w:rsid w:val="00633888"/>
    <w:rPr>
      <w:rFonts w:ascii="Times New Roman" w:hAnsi="Times New Roman"/>
    </w:rPr>
  </w:style>
  <w:style w:type="character" w:customStyle="1" w:styleId="WW8Num41z0">
    <w:name w:val="WW8Num41z0"/>
    <w:rsid w:val="00633888"/>
    <w:rPr>
      <w:rFonts w:ascii="Times New Roman" w:hAnsi="Times New Roman"/>
    </w:rPr>
  </w:style>
  <w:style w:type="character" w:customStyle="1" w:styleId="WW8Num41z1">
    <w:name w:val="WW8Num41z1"/>
    <w:rsid w:val="00633888"/>
    <w:rPr>
      <w:rFonts w:ascii="Courier New" w:hAnsi="Courier New"/>
    </w:rPr>
  </w:style>
  <w:style w:type="character" w:customStyle="1" w:styleId="WW8Num41z2">
    <w:name w:val="WW8Num41z2"/>
    <w:rsid w:val="00633888"/>
    <w:rPr>
      <w:rFonts w:ascii="Wingdings" w:hAnsi="Wingdings"/>
    </w:rPr>
  </w:style>
  <w:style w:type="character" w:customStyle="1" w:styleId="WW8Num41z3">
    <w:name w:val="WW8Num41z3"/>
    <w:rsid w:val="00633888"/>
    <w:rPr>
      <w:rFonts w:ascii="Symbol" w:hAnsi="Symbol"/>
    </w:rPr>
  </w:style>
  <w:style w:type="character" w:customStyle="1" w:styleId="WW8Num42z0">
    <w:name w:val="WW8Num42z0"/>
    <w:rsid w:val="00633888"/>
    <w:rPr>
      <w:rFonts w:ascii="Times New Roman" w:hAnsi="Times New Roman"/>
    </w:rPr>
  </w:style>
  <w:style w:type="character" w:customStyle="1" w:styleId="WW8Num47z0">
    <w:name w:val="WW8Num47z0"/>
    <w:rsid w:val="00633888"/>
    <w:rPr>
      <w:rFonts w:ascii="Times New Roman" w:hAnsi="Times New Roman"/>
    </w:rPr>
  </w:style>
  <w:style w:type="character" w:customStyle="1" w:styleId="WW8Num48z0">
    <w:name w:val="WW8Num48z0"/>
    <w:rsid w:val="00633888"/>
    <w:rPr>
      <w:rFonts w:ascii="Times New Roman" w:hAnsi="Times New Roman"/>
    </w:rPr>
  </w:style>
  <w:style w:type="character" w:customStyle="1" w:styleId="aff1">
    <w:name w:val="Маркеры списка"/>
    <w:rsid w:val="00633888"/>
    <w:rPr>
      <w:rFonts w:ascii="StarSymbol" w:eastAsia="StarSymbol" w:hAnsi="StarSymbol" w:cs="OpenSymbol"/>
      <w:sz w:val="18"/>
    </w:rPr>
  </w:style>
  <w:style w:type="character" w:customStyle="1" w:styleId="aff2">
    <w:name w:val="Символы концевой сноски"/>
    <w:rsid w:val="00633888"/>
    <w:rPr>
      <w:vertAlign w:val="superscript"/>
    </w:rPr>
  </w:style>
  <w:style w:type="character" w:customStyle="1" w:styleId="WW-">
    <w:name w:val="WW-Символы концевой сноски"/>
    <w:rsid w:val="00633888"/>
  </w:style>
  <w:style w:type="character" w:customStyle="1" w:styleId="111">
    <w:name w:val="Основной шрифт абзаца11"/>
    <w:rsid w:val="00633888"/>
  </w:style>
  <w:style w:type="character" w:customStyle="1" w:styleId="91">
    <w:name w:val="Знак Знак9"/>
    <w:rsid w:val="00633888"/>
    <w:rPr>
      <w:sz w:val="24"/>
      <w:lang w:eastAsia="ar-SA" w:bidi="ar-SA"/>
    </w:rPr>
  </w:style>
  <w:style w:type="character" w:customStyle="1" w:styleId="81">
    <w:name w:val="Знак Знак8"/>
    <w:rsid w:val="00633888"/>
    <w:rPr>
      <w:i/>
      <w:sz w:val="24"/>
      <w:lang w:eastAsia="ar-SA" w:bidi="ar-SA"/>
    </w:rPr>
  </w:style>
  <w:style w:type="character" w:customStyle="1" w:styleId="71">
    <w:name w:val="Знак Знак7"/>
    <w:rsid w:val="00633888"/>
    <w:rPr>
      <w:i/>
      <w:sz w:val="24"/>
      <w:lang w:eastAsia="ar-SA" w:bidi="ar-SA"/>
    </w:rPr>
  </w:style>
  <w:style w:type="character" w:customStyle="1" w:styleId="62">
    <w:name w:val="Знак Знак6"/>
    <w:rsid w:val="00633888"/>
    <w:rPr>
      <w:b/>
      <w:sz w:val="24"/>
      <w:lang w:eastAsia="ar-SA" w:bidi="ar-SA"/>
    </w:rPr>
  </w:style>
  <w:style w:type="character" w:customStyle="1" w:styleId="51">
    <w:name w:val="Знак Знак5"/>
    <w:rsid w:val="00633888"/>
    <w:rPr>
      <w:sz w:val="24"/>
      <w:lang w:eastAsia="ar-SA" w:bidi="ar-SA"/>
    </w:rPr>
  </w:style>
  <w:style w:type="character" w:customStyle="1" w:styleId="41">
    <w:name w:val="Знак Знак4"/>
    <w:rsid w:val="00633888"/>
    <w:rPr>
      <w:sz w:val="24"/>
      <w:lang w:eastAsia="ar-SA" w:bidi="ar-SA"/>
    </w:rPr>
  </w:style>
  <w:style w:type="character" w:customStyle="1" w:styleId="38">
    <w:name w:val="Знак Знак3"/>
    <w:rsid w:val="00633888"/>
    <w:rPr>
      <w:sz w:val="24"/>
      <w:lang w:eastAsia="ar-SA" w:bidi="ar-SA"/>
    </w:rPr>
  </w:style>
  <w:style w:type="character" w:customStyle="1" w:styleId="29">
    <w:name w:val="Знак Знак2"/>
    <w:rsid w:val="00633888"/>
    <w:rPr>
      <w:sz w:val="28"/>
      <w:lang w:eastAsia="ar-SA" w:bidi="ar-SA"/>
    </w:rPr>
  </w:style>
  <w:style w:type="character" w:customStyle="1" w:styleId="1b">
    <w:name w:val="Знак Знак1"/>
    <w:rsid w:val="00633888"/>
    <w:rPr>
      <w:sz w:val="28"/>
      <w:lang w:eastAsia="ar-SA" w:bidi="ar-SA"/>
    </w:rPr>
  </w:style>
  <w:style w:type="character" w:customStyle="1" w:styleId="210">
    <w:name w:val="Знак Знак21"/>
    <w:rsid w:val="00633888"/>
    <w:rPr>
      <w:sz w:val="24"/>
      <w:lang w:val="ru-RU" w:eastAsia="ar-SA" w:bidi="ar-SA"/>
    </w:rPr>
  </w:style>
  <w:style w:type="character" w:customStyle="1" w:styleId="Web">
    <w:name w:val="Обычный (Web) Знак Знак"/>
    <w:rsid w:val="00633888"/>
    <w:rPr>
      <w:rFonts w:ascii="Arial" w:eastAsia="Arial Unicode MS" w:hAnsi="Arial"/>
      <w:sz w:val="18"/>
      <w:lang w:eastAsia="ar-SA" w:bidi="ar-SA"/>
    </w:rPr>
  </w:style>
  <w:style w:type="character" w:customStyle="1" w:styleId="211">
    <w:name w:val="Заголовок 2 Знак1"/>
    <w:rsid w:val="006338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c">
    <w:name w:val="Текст примечания Знак1"/>
    <w:rsid w:val="00633888"/>
    <w:rPr>
      <w:rFonts w:ascii="Times New Roman" w:eastAsia="Times New Roman" w:hAnsi="Times New Roman"/>
    </w:rPr>
  </w:style>
  <w:style w:type="character" w:customStyle="1" w:styleId="212">
    <w:name w:val="Основной текст с отступом 2 Знак1"/>
    <w:rsid w:val="00633888"/>
    <w:rPr>
      <w:rFonts w:ascii="Times New Roman" w:eastAsia="Times New Roman" w:hAnsi="Times New Roman"/>
      <w:sz w:val="24"/>
      <w:szCs w:val="24"/>
    </w:rPr>
  </w:style>
  <w:style w:type="character" w:customStyle="1" w:styleId="1d">
    <w:name w:val="Название Знак1"/>
    <w:rsid w:val="00633888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710">
    <w:name w:val="Заголовок 7 Знак1"/>
    <w:rsid w:val="00633888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10">
    <w:name w:val="Заголовок 8 Знак1"/>
    <w:rsid w:val="00633888"/>
    <w:rPr>
      <w:rFonts w:ascii="Cambria" w:eastAsia="Times New Roman" w:hAnsi="Cambria" w:cs="Times New Roman"/>
      <w:color w:val="404040"/>
    </w:rPr>
  </w:style>
  <w:style w:type="character" w:customStyle="1" w:styleId="910">
    <w:name w:val="Заголовок 9 Знак1"/>
    <w:rsid w:val="00633888"/>
    <w:rPr>
      <w:rFonts w:ascii="Cambria" w:eastAsia="Times New Roman" w:hAnsi="Cambria" w:cs="Times New Roman"/>
      <w:i/>
      <w:iCs/>
      <w:color w:val="404040"/>
    </w:rPr>
  </w:style>
  <w:style w:type="character" w:customStyle="1" w:styleId="1e">
    <w:name w:val="Верхний колонтитул Знак1"/>
    <w:rsid w:val="00633888"/>
    <w:rPr>
      <w:rFonts w:ascii="Times New Roman" w:eastAsia="Times New Roman" w:hAnsi="Times New Roman"/>
      <w:sz w:val="24"/>
      <w:szCs w:val="24"/>
    </w:rPr>
  </w:style>
  <w:style w:type="character" w:customStyle="1" w:styleId="1f">
    <w:name w:val="Нижний колонтитул Знак1"/>
    <w:uiPriority w:val="99"/>
    <w:rsid w:val="00633888"/>
    <w:rPr>
      <w:rFonts w:ascii="Times New Roman" w:eastAsia="Times New Roman" w:hAnsi="Times New Roman"/>
      <w:sz w:val="24"/>
      <w:szCs w:val="24"/>
    </w:rPr>
  </w:style>
  <w:style w:type="character" w:customStyle="1" w:styleId="310">
    <w:name w:val="Основной текст 3 Знак1"/>
    <w:rsid w:val="00633888"/>
    <w:rPr>
      <w:rFonts w:ascii="Times New Roman" w:eastAsia="Times New Roman" w:hAnsi="Times New Roman"/>
      <w:sz w:val="16"/>
      <w:szCs w:val="16"/>
    </w:rPr>
  </w:style>
  <w:style w:type="character" w:customStyle="1" w:styleId="1f0">
    <w:name w:val="Текст Знак1"/>
    <w:rsid w:val="00633888"/>
    <w:rPr>
      <w:rFonts w:ascii="Consolas" w:eastAsia="Times New Roman" w:hAnsi="Consolas"/>
      <w:sz w:val="21"/>
      <w:szCs w:val="21"/>
    </w:rPr>
  </w:style>
  <w:style w:type="character" w:customStyle="1" w:styleId="1f1">
    <w:name w:val="Текст выноски Знак1"/>
    <w:rsid w:val="00633888"/>
    <w:rPr>
      <w:rFonts w:ascii="Tahoma" w:eastAsia="Times New Roman" w:hAnsi="Tahoma" w:cs="Tahoma"/>
      <w:sz w:val="16"/>
      <w:szCs w:val="16"/>
    </w:rPr>
  </w:style>
  <w:style w:type="character" w:customStyle="1" w:styleId="213">
    <w:name w:val="Основной текст 2 Знак1"/>
    <w:rsid w:val="00633888"/>
    <w:rPr>
      <w:rFonts w:ascii="Times New Roman" w:eastAsia="Times New Roman" w:hAnsi="Times New Roman"/>
      <w:sz w:val="24"/>
      <w:szCs w:val="24"/>
    </w:rPr>
  </w:style>
  <w:style w:type="character" w:customStyle="1" w:styleId="1f2">
    <w:name w:val="Тема примечания Знак1"/>
    <w:rsid w:val="00633888"/>
    <w:rPr>
      <w:rFonts w:ascii="Times New Roman" w:eastAsia="Times New Roman" w:hAnsi="Times New Roman"/>
      <w:b/>
      <w:bCs/>
    </w:rPr>
  </w:style>
  <w:style w:type="character" w:customStyle="1" w:styleId="311">
    <w:name w:val="Основной текст с отступом 3 Знак1"/>
    <w:rsid w:val="00633888"/>
    <w:rPr>
      <w:rFonts w:ascii="Times New Roman" w:eastAsia="Times New Roman" w:hAnsi="Times New Roman"/>
      <w:sz w:val="16"/>
      <w:szCs w:val="16"/>
    </w:rPr>
  </w:style>
  <w:style w:type="character" w:customStyle="1" w:styleId="1f3">
    <w:name w:val="Текст концевой сноски Знак1"/>
    <w:rsid w:val="00633888"/>
    <w:rPr>
      <w:rFonts w:ascii="Times New Roman" w:eastAsia="Times New Roman" w:hAnsi="Times New Roman"/>
    </w:rPr>
  </w:style>
  <w:style w:type="character" w:customStyle="1" w:styleId="1f4">
    <w:name w:val="Текст сноски Знак1"/>
    <w:rsid w:val="00633888"/>
    <w:rPr>
      <w:rFonts w:ascii="Times New Roman" w:eastAsia="Times New Roman" w:hAnsi="Times New Roman"/>
    </w:rPr>
  </w:style>
  <w:style w:type="character" w:customStyle="1" w:styleId="aff3">
    <w:name w:val="Знак Знак Знак Знак Знак"/>
    <w:rsid w:val="00633888"/>
    <w:rPr>
      <w:rFonts w:ascii="Tahoma" w:hAnsi="Tahoma"/>
      <w:lang w:val="en-US"/>
    </w:rPr>
  </w:style>
  <w:style w:type="character" w:customStyle="1" w:styleId="dt-r">
    <w:name w:val="dt-r"/>
    <w:basedOn w:val="12"/>
    <w:rsid w:val="00633888"/>
  </w:style>
  <w:style w:type="character" w:customStyle="1" w:styleId="dt-m">
    <w:name w:val="dt-m"/>
    <w:basedOn w:val="12"/>
    <w:rsid w:val="00633888"/>
  </w:style>
  <w:style w:type="character" w:customStyle="1" w:styleId="1f5">
    <w:name w:val="Знак Знак Знак1 Знак"/>
    <w:rsid w:val="00633888"/>
    <w:rPr>
      <w:rFonts w:eastAsia="Calibri"/>
    </w:rPr>
  </w:style>
  <w:style w:type="character" w:customStyle="1" w:styleId="tagfieldsvalue">
    <w:name w:val="tagfields_value"/>
    <w:rsid w:val="00633888"/>
  </w:style>
  <w:style w:type="character" w:customStyle="1" w:styleId="FontStyle44">
    <w:name w:val="Font Style44"/>
    <w:rsid w:val="00633888"/>
    <w:rPr>
      <w:rFonts w:ascii="Times New Roman" w:hAnsi="Times New Roman" w:cs="Times New Roman"/>
      <w:sz w:val="22"/>
      <w:szCs w:val="22"/>
    </w:rPr>
  </w:style>
  <w:style w:type="character" w:customStyle="1" w:styleId="b-gurufiltersfilter-name">
    <w:name w:val="b-gurufilters__filter-name"/>
    <w:rsid w:val="00633888"/>
  </w:style>
  <w:style w:type="character" w:customStyle="1" w:styleId="iceouttxtviewinfo">
    <w:name w:val="iceouttxt viewinfo"/>
    <w:rsid w:val="00633888"/>
    <w:rPr>
      <w:rFonts w:cs="Times New Roman"/>
    </w:rPr>
  </w:style>
  <w:style w:type="character" w:customStyle="1" w:styleId="Normal1">
    <w:name w:val="Normal1 Знак"/>
    <w:rsid w:val="00633888"/>
    <w:rPr>
      <w:lang w:val="ru-RU"/>
    </w:rPr>
  </w:style>
  <w:style w:type="character" w:customStyle="1" w:styleId="312">
    <w:name w:val="Знак Знак31"/>
    <w:rsid w:val="00633888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633888"/>
    <w:rPr>
      <w:rFonts w:cs="Times New Roman"/>
    </w:rPr>
  </w:style>
  <w:style w:type="character" w:customStyle="1" w:styleId="ListLabel2">
    <w:name w:val="ListLabel 2"/>
    <w:rsid w:val="00633888"/>
    <w:rPr>
      <w:rFonts w:cs="Times New Roman"/>
      <w:sz w:val="22"/>
    </w:rPr>
  </w:style>
  <w:style w:type="character" w:customStyle="1" w:styleId="ListLabel3">
    <w:name w:val="ListLabel 3"/>
    <w:rsid w:val="00633888"/>
    <w:rPr>
      <w:rFonts w:cs="Times New Roman"/>
      <w:sz w:val="24"/>
      <w:szCs w:val="24"/>
    </w:rPr>
  </w:style>
  <w:style w:type="character" w:customStyle="1" w:styleId="ListLabel4">
    <w:name w:val="ListLabel 4"/>
    <w:rsid w:val="00633888"/>
    <w:rPr>
      <w:b w:val="0"/>
      <w:i w:val="0"/>
    </w:rPr>
  </w:style>
  <w:style w:type="character" w:customStyle="1" w:styleId="ListLabel5">
    <w:name w:val="ListLabel 5"/>
    <w:rsid w:val="00633888"/>
    <w:rPr>
      <w:sz w:val="20"/>
    </w:rPr>
  </w:style>
  <w:style w:type="character" w:customStyle="1" w:styleId="ListLabel6">
    <w:name w:val="ListLabel 6"/>
    <w:rsid w:val="00633888"/>
    <w:rPr>
      <w:u w:val="none"/>
    </w:rPr>
  </w:style>
  <w:style w:type="character" w:customStyle="1" w:styleId="ListLabel7">
    <w:name w:val="ListLabel 7"/>
    <w:rsid w:val="00633888"/>
    <w:rPr>
      <w:rFonts w:eastAsia="Times New Roman"/>
    </w:rPr>
  </w:style>
  <w:style w:type="character" w:customStyle="1" w:styleId="ListLabel8">
    <w:name w:val="ListLabel 8"/>
    <w:rsid w:val="00633888"/>
    <w:rPr>
      <w:rFonts w:cs="Courier New"/>
    </w:rPr>
  </w:style>
  <w:style w:type="paragraph" w:customStyle="1" w:styleId="aff4">
    <w:name w:val="Заголовок"/>
    <w:basedOn w:val="a"/>
    <w:next w:val="a0"/>
    <w:rsid w:val="00633888"/>
    <w:pPr>
      <w:keepNext/>
      <w:widowControl w:val="0"/>
      <w:suppressAutoHyphens/>
      <w:spacing w:before="240" w:after="60" w:line="240" w:lineRule="auto"/>
      <w:jc w:val="center"/>
    </w:pPr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paragraph" w:styleId="a0">
    <w:name w:val="Body Text"/>
    <w:basedOn w:val="a"/>
    <w:link w:val="2a"/>
    <w:rsid w:val="00633888"/>
    <w:pPr>
      <w:widowControl w:val="0"/>
      <w:suppressAutoHyphens/>
      <w:spacing w:after="120" w:line="240" w:lineRule="auto"/>
    </w:pPr>
    <w:rPr>
      <w:rFonts w:ascii="Arial" w:eastAsia="Arial Unicode MS" w:hAnsi="Arial" w:cs="Mangal"/>
      <w:kern w:val="1"/>
      <w:sz w:val="24"/>
      <w:szCs w:val="24"/>
      <w:lang w:eastAsia="hi-IN" w:bidi="hi-IN"/>
    </w:rPr>
  </w:style>
  <w:style w:type="character" w:customStyle="1" w:styleId="2a">
    <w:name w:val="Основной текст Знак2"/>
    <w:basedOn w:val="a1"/>
    <w:link w:val="a0"/>
    <w:uiPriority w:val="99"/>
    <w:rsid w:val="00633888"/>
    <w:rPr>
      <w:rFonts w:ascii="Arial" w:eastAsia="Arial Unicode MS" w:hAnsi="Arial" w:cs="Mangal"/>
      <w:kern w:val="1"/>
      <w:sz w:val="24"/>
      <w:szCs w:val="24"/>
      <w:lang w:eastAsia="hi-IN" w:bidi="hi-IN"/>
    </w:rPr>
  </w:style>
  <w:style w:type="paragraph" w:styleId="aff5">
    <w:name w:val="List"/>
    <w:basedOn w:val="a0"/>
    <w:rsid w:val="00633888"/>
    <w:pPr>
      <w:spacing w:after="0"/>
      <w:jc w:val="center"/>
    </w:pPr>
    <w:rPr>
      <w:rFonts w:cs="Tahoma"/>
      <w:sz w:val="28"/>
    </w:rPr>
  </w:style>
  <w:style w:type="paragraph" w:customStyle="1" w:styleId="1f6">
    <w:name w:val="Название1"/>
    <w:basedOn w:val="a"/>
    <w:rsid w:val="00633888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kern w:val="1"/>
      <w:sz w:val="24"/>
      <w:szCs w:val="24"/>
      <w:lang w:eastAsia="hi-IN" w:bidi="hi-IN"/>
    </w:rPr>
  </w:style>
  <w:style w:type="paragraph" w:customStyle="1" w:styleId="2b">
    <w:name w:val="Указатель2"/>
    <w:basedOn w:val="a"/>
    <w:rsid w:val="00633888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s13">
    <w:name w:val="s_13"/>
    <w:basedOn w:val="a"/>
    <w:rsid w:val="00633888"/>
    <w:pPr>
      <w:widowControl w:val="0"/>
      <w:suppressAutoHyphens/>
      <w:spacing w:after="0" w:line="240" w:lineRule="auto"/>
      <w:ind w:firstLine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ConsPlusNormal0">
    <w:name w:val="ConsPlusNormal"/>
    <w:rsid w:val="0063388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9">
    <w:name w:val="Стиль3 Знак"/>
    <w:rsid w:val="00633888"/>
    <w:pPr>
      <w:widowControl w:val="0"/>
      <w:tabs>
        <w:tab w:val="left" w:pos="1127"/>
      </w:tabs>
      <w:suppressAutoHyphens/>
      <w:spacing w:after="0" w:line="100" w:lineRule="atLeast"/>
      <w:ind w:left="900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214">
    <w:name w:val="Основной текст с отступом 21"/>
    <w:basedOn w:val="a"/>
    <w:rsid w:val="00633888"/>
    <w:pPr>
      <w:widowControl w:val="0"/>
      <w:suppressAutoHyphens/>
      <w:spacing w:after="120" w:line="480" w:lineRule="auto"/>
      <w:ind w:left="283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ff6">
    <w:name w:val="footer"/>
    <w:basedOn w:val="a"/>
    <w:link w:val="2c"/>
    <w:uiPriority w:val="99"/>
    <w:rsid w:val="00633888"/>
    <w:pPr>
      <w:widowControl w:val="0"/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2c">
    <w:name w:val="Нижний колонтитул Знак2"/>
    <w:basedOn w:val="a1"/>
    <w:link w:val="aff6"/>
    <w:uiPriority w:val="99"/>
    <w:rsid w:val="00633888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2d">
    <w:name w:val="2"/>
    <w:basedOn w:val="a"/>
    <w:rsid w:val="00633888"/>
    <w:pPr>
      <w:widowControl w:val="0"/>
      <w:suppressAutoHyphens/>
      <w:spacing w:after="160" w:line="240" w:lineRule="exact"/>
    </w:pPr>
    <w:rPr>
      <w:rFonts w:ascii="Arial" w:eastAsia="Calibri" w:hAnsi="Arial" w:cs="Mangal"/>
      <w:kern w:val="1"/>
      <w:sz w:val="20"/>
      <w:szCs w:val="20"/>
      <w:lang w:eastAsia="hi-IN" w:bidi="hi-IN"/>
    </w:rPr>
  </w:style>
  <w:style w:type="paragraph" w:customStyle="1" w:styleId="1f7">
    <w:name w:val="Абзац списка1"/>
    <w:basedOn w:val="a"/>
    <w:rsid w:val="00633888"/>
    <w:pPr>
      <w:widowControl w:val="0"/>
      <w:suppressAutoHyphens/>
      <w:spacing w:after="0" w:line="312" w:lineRule="auto"/>
      <w:ind w:left="720"/>
      <w:jc w:val="both"/>
    </w:pPr>
    <w:rPr>
      <w:rFonts w:ascii="Arial" w:eastAsia="SimSun" w:hAnsi="Arial" w:cs="Arial"/>
      <w:kern w:val="1"/>
      <w:sz w:val="20"/>
      <w:lang w:eastAsia="hi-IN" w:bidi="hi-IN"/>
    </w:rPr>
  </w:style>
  <w:style w:type="paragraph" w:customStyle="1" w:styleId="313">
    <w:name w:val="Основной текст 31"/>
    <w:basedOn w:val="a"/>
    <w:rsid w:val="00633888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16"/>
      <w:szCs w:val="16"/>
      <w:lang w:eastAsia="hi-IN" w:bidi="hi-IN"/>
    </w:rPr>
  </w:style>
  <w:style w:type="paragraph" w:customStyle="1" w:styleId="1f8">
    <w:name w:val="Обычный1"/>
    <w:rsid w:val="0063388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estern">
    <w:name w:val="western"/>
    <w:basedOn w:val="a"/>
    <w:rsid w:val="00633888"/>
    <w:pPr>
      <w:widowControl w:val="0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customStyle="1" w:styleId="100">
    <w:name w:val="Знак Знак10 Знак Знак Знак Знак Знак Знак Знак"/>
    <w:basedOn w:val="a"/>
    <w:rsid w:val="00633888"/>
    <w:pPr>
      <w:widowControl w:val="0"/>
      <w:suppressAutoHyphens/>
      <w:spacing w:after="160" w:line="240" w:lineRule="exact"/>
    </w:pPr>
    <w:rPr>
      <w:rFonts w:ascii="Arial" w:eastAsia="Calibri" w:hAnsi="Arial" w:cs="Mangal"/>
      <w:kern w:val="1"/>
      <w:sz w:val="20"/>
      <w:szCs w:val="20"/>
      <w:lang w:eastAsia="hi-IN" w:bidi="hi-IN"/>
    </w:rPr>
  </w:style>
  <w:style w:type="paragraph" w:customStyle="1" w:styleId="1f9">
    <w:name w:val="Текст концевой сноски1"/>
    <w:basedOn w:val="a"/>
    <w:rsid w:val="00633888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101">
    <w:name w:val="Знак Знак10 Знак Знак Знак Знак Знак"/>
    <w:basedOn w:val="a"/>
    <w:rsid w:val="00633888"/>
    <w:pPr>
      <w:widowControl w:val="0"/>
      <w:suppressAutoHyphens/>
      <w:spacing w:after="160" w:line="240" w:lineRule="exact"/>
    </w:pPr>
    <w:rPr>
      <w:rFonts w:ascii="Arial" w:eastAsia="Calibri" w:hAnsi="Arial" w:cs="Mangal"/>
      <w:kern w:val="1"/>
      <w:sz w:val="20"/>
      <w:szCs w:val="20"/>
      <w:lang w:eastAsia="hi-IN" w:bidi="hi-IN"/>
    </w:rPr>
  </w:style>
  <w:style w:type="paragraph" w:customStyle="1" w:styleId="120">
    <w:name w:val="Знак Знак12"/>
    <w:basedOn w:val="a"/>
    <w:rsid w:val="00633888"/>
    <w:pPr>
      <w:widowControl w:val="0"/>
      <w:suppressAutoHyphens/>
      <w:spacing w:before="100" w:after="100" w:line="240" w:lineRule="auto"/>
    </w:pPr>
    <w:rPr>
      <w:rFonts w:ascii="Tahoma" w:eastAsia="SimSun" w:hAnsi="Tahoma" w:cs="Mangal"/>
      <w:kern w:val="1"/>
      <w:sz w:val="20"/>
      <w:szCs w:val="20"/>
      <w:lang w:val="en-US" w:eastAsia="hi-IN" w:bidi="hi-IN"/>
    </w:rPr>
  </w:style>
  <w:style w:type="paragraph" w:customStyle="1" w:styleId="1fa">
    <w:name w:val="Знак Знак1 Знак Знак Знак Знак Знак"/>
    <w:basedOn w:val="a"/>
    <w:rsid w:val="00633888"/>
    <w:pPr>
      <w:widowControl w:val="0"/>
      <w:suppressAutoHyphens/>
      <w:spacing w:after="160" w:line="240" w:lineRule="exact"/>
    </w:pPr>
    <w:rPr>
      <w:rFonts w:ascii="Arial" w:eastAsia="Calibri" w:hAnsi="Arial" w:cs="Mangal"/>
      <w:kern w:val="1"/>
      <w:sz w:val="20"/>
      <w:szCs w:val="20"/>
      <w:lang w:eastAsia="hi-IN" w:bidi="hi-IN"/>
    </w:rPr>
  </w:style>
  <w:style w:type="paragraph" w:customStyle="1" w:styleId="215">
    <w:name w:val="Основной текст 21"/>
    <w:basedOn w:val="a"/>
    <w:rsid w:val="00633888"/>
    <w:pPr>
      <w:widowControl w:val="0"/>
      <w:suppressAutoHyphens/>
      <w:spacing w:after="120" w:line="48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1fb">
    <w:name w:val="Обычный (веб)1"/>
    <w:basedOn w:val="a"/>
    <w:rsid w:val="00633888"/>
    <w:pPr>
      <w:widowControl w:val="0"/>
      <w:suppressAutoHyphens/>
      <w:spacing w:before="280" w:after="119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ff7">
    <w:name w:val="Body Text Indent"/>
    <w:aliases w:val="текст"/>
    <w:basedOn w:val="a"/>
    <w:link w:val="2e"/>
    <w:rsid w:val="00633888"/>
    <w:pPr>
      <w:widowControl w:val="0"/>
      <w:suppressAutoHyphens/>
      <w:spacing w:after="120" w:line="240" w:lineRule="auto"/>
      <w:ind w:left="283"/>
    </w:pPr>
    <w:rPr>
      <w:rFonts w:ascii="Arial" w:eastAsia="Calibri" w:hAnsi="Arial" w:cs="Mangal"/>
      <w:kern w:val="1"/>
      <w:sz w:val="24"/>
      <w:szCs w:val="24"/>
      <w:lang w:eastAsia="hi-IN" w:bidi="hi-IN"/>
    </w:rPr>
  </w:style>
  <w:style w:type="character" w:customStyle="1" w:styleId="2e">
    <w:name w:val="Основной текст с отступом Знак2"/>
    <w:aliases w:val="текст Знак1"/>
    <w:basedOn w:val="a1"/>
    <w:link w:val="aff7"/>
    <w:rsid w:val="00633888"/>
    <w:rPr>
      <w:rFonts w:ascii="Arial" w:eastAsia="Calibri" w:hAnsi="Arial" w:cs="Mangal"/>
      <w:kern w:val="1"/>
      <w:sz w:val="24"/>
      <w:szCs w:val="24"/>
      <w:lang w:eastAsia="hi-IN" w:bidi="hi-IN"/>
    </w:rPr>
  </w:style>
  <w:style w:type="paragraph" w:customStyle="1" w:styleId="ConsPlusNonformat">
    <w:name w:val="ConsPlusNonformat"/>
    <w:rsid w:val="00633888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f">
    <w:name w:val="Заголовок №2"/>
    <w:basedOn w:val="a"/>
    <w:rsid w:val="00633888"/>
    <w:pPr>
      <w:widowControl w:val="0"/>
      <w:shd w:val="clear" w:color="auto" w:fill="FFFFFF"/>
      <w:suppressAutoHyphens/>
      <w:spacing w:after="420" w:line="240" w:lineRule="atLeast"/>
    </w:pPr>
    <w:rPr>
      <w:rFonts w:ascii="Arial" w:eastAsia="SimSun" w:hAnsi="Arial" w:cs="Mangal"/>
      <w:b/>
      <w:bCs/>
      <w:kern w:val="1"/>
      <w:sz w:val="26"/>
      <w:szCs w:val="26"/>
      <w:lang w:eastAsia="hi-IN" w:bidi="hi-IN"/>
    </w:rPr>
  </w:style>
  <w:style w:type="paragraph" w:customStyle="1" w:styleId="ParaAttribute36">
    <w:name w:val="ParaAttribute36"/>
    <w:rsid w:val="00633888"/>
    <w:pPr>
      <w:suppressAutoHyphens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ar-SA"/>
    </w:rPr>
  </w:style>
  <w:style w:type="paragraph" w:customStyle="1" w:styleId="aff8">
    <w:name w:val="А_обычный"/>
    <w:basedOn w:val="a"/>
    <w:rsid w:val="00633888"/>
    <w:pPr>
      <w:widowControl w:val="0"/>
      <w:suppressAutoHyphens/>
      <w:spacing w:after="0" w:line="240" w:lineRule="auto"/>
      <w:ind w:firstLine="709"/>
      <w:jc w:val="both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112">
    <w:name w:val="Обычный + 11 пт"/>
    <w:basedOn w:val="a"/>
    <w:rsid w:val="00633888"/>
    <w:pPr>
      <w:widowControl w:val="0"/>
      <w:suppressAutoHyphens/>
      <w:spacing w:after="0" w:line="240" w:lineRule="auto"/>
      <w:jc w:val="center"/>
    </w:pPr>
    <w:rPr>
      <w:rFonts w:ascii="Arial" w:eastAsia="Calibri" w:hAnsi="Arial" w:cs="Mangal"/>
      <w:kern w:val="1"/>
      <w:lang w:eastAsia="hi-IN" w:bidi="hi-IN"/>
    </w:rPr>
  </w:style>
  <w:style w:type="paragraph" w:customStyle="1" w:styleId="1fc">
    <w:name w:val="Без интервала1"/>
    <w:rsid w:val="006338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d">
    <w:name w:val="1"/>
    <w:basedOn w:val="a"/>
    <w:rsid w:val="00633888"/>
    <w:pPr>
      <w:widowControl w:val="0"/>
      <w:suppressAutoHyphens/>
      <w:spacing w:after="160" w:line="240" w:lineRule="exact"/>
    </w:pPr>
    <w:rPr>
      <w:rFonts w:ascii="Arial" w:eastAsia="Calibri" w:hAnsi="Arial" w:cs="Mangal"/>
      <w:kern w:val="1"/>
      <w:sz w:val="20"/>
      <w:szCs w:val="20"/>
      <w:lang w:eastAsia="hi-IN" w:bidi="hi-IN"/>
    </w:rPr>
  </w:style>
  <w:style w:type="paragraph" w:styleId="aff9">
    <w:name w:val="Title"/>
    <w:basedOn w:val="a"/>
    <w:next w:val="affa"/>
    <w:link w:val="2f0"/>
    <w:qFormat/>
    <w:rsid w:val="00633888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Mangal"/>
      <w:b/>
      <w:bCs/>
      <w:i/>
      <w:iCs/>
      <w:kern w:val="1"/>
      <w:sz w:val="36"/>
      <w:szCs w:val="36"/>
      <w:lang w:eastAsia="hi-IN" w:bidi="hi-IN"/>
    </w:rPr>
  </w:style>
  <w:style w:type="character" w:customStyle="1" w:styleId="2f0">
    <w:name w:val="Название Знак2"/>
    <w:basedOn w:val="a1"/>
    <w:link w:val="aff9"/>
    <w:rsid w:val="00633888"/>
    <w:rPr>
      <w:rFonts w:ascii="Arial" w:eastAsia="SimSun" w:hAnsi="Arial" w:cs="Mangal"/>
      <w:b/>
      <w:bCs/>
      <w:i/>
      <w:iCs/>
      <w:kern w:val="1"/>
      <w:sz w:val="36"/>
      <w:szCs w:val="36"/>
      <w:lang w:eastAsia="hi-IN" w:bidi="hi-IN"/>
    </w:rPr>
  </w:style>
  <w:style w:type="paragraph" w:styleId="affa">
    <w:name w:val="Subtitle"/>
    <w:basedOn w:val="a"/>
    <w:next w:val="a0"/>
    <w:link w:val="1fe"/>
    <w:qFormat/>
    <w:rsid w:val="00633888"/>
    <w:pPr>
      <w:widowControl w:val="0"/>
      <w:suppressAutoHyphens/>
      <w:spacing w:after="60" w:line="240" w:lineRule="auto"/>
      <w:jc w:val="center"/>
    </w:pPr>
    <w:rPr>
      <w:rFonts w:ascii="Arial" w:eastAsia="SimSun" w:hAnsi="Arial" w:cs="Mangal"/>
      <w:i/>
      <w:iCs/>
      <w:kern w:val="1"/>
      <w:sz w:val="28"/>
      <w:szCs w:val="20"/>
      <w:lang w:eastAsia="hi-IN" w:bidi="hi-IN"/>
    </w:rPr>
  </w:style>
  <w:style w:type="character" w:customStyle="1" w:styleId="1fe">
    <w:name w:val="Подзаголовок Знак1"/>
    <w:basedOn w:val="a1"/>
    <w:link w:val="affa"/>
    <w:rsid w:val="00633888"/>
    <w:rPr>
      <w:rFonts w:ascii="Arial" w:eastAsia="SimSun" w:hAnsi="Arial" w:cs="Mangal"/>
      <w:i/>
      <w:iCs/>
      <w:kern w:val="1"/>
      <w:sz w:val="28"/>
      <w:szCs w:val="20"/>
      <w:lang w:eastAsia="hi-IN" w:bidi="hi-IN"/>
    </w:rPr>
  </w:style>
  <w:style w:type="paragraph" w:customStyle="1" w:styleId="3a">
    <w:name w:val="Стиль3"/>
    <w:basedOn w:val="214"/>
    <w:rsid w:val="00633888"/>
    <w:pPr>
      <w:tabs>
        <w:tab w:val="num" w:pos="360"/>
      </w:tabs>
      <w:spacing w:after="0" w:line="100" w:lineRule="atLeast"/>
      <w:ind w:left="0"/>
      <w:jc w:val="both"/>
    </w:pPr>
  </w:style>
  <w:style w:type="paragraph" w:customStyle="1" w:styleId="2f1">
    <w:name w:val="Обычный2"/>
    <w:rsid w:val="0063388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ff">
    <w:name w:val="Стиль1"/>
    <w:basedOn w:val="a"/>
    <w:rsid w:val="00633888"/>
    <w:pPr>
      <w:widowControl w:val="0"/>
      <w:suppressAutoHyphens/>
      <w:spacing w:after="120" w:line="360" w:lineRule="auto"/>
      <w:ind w:firstLine="709"/>
      <w:jc w:val="both"/>
    </w:pPr>
    <w:rPr>
      <w:rFonts w:ascii="TimesET" w:eastAsia="SimSun" w:hAnsi="TimesET" w:cs="Mangal"/>
      <w:kern w:val="1"/>
      <w:sz w:val="24"/>
      <w:szCs w:val="20"/>
      <w:lang w:eastAsia="hi-IN" w:bidi="hi-IN"/>
    </w:rPr>
  </w:style>
  <w:style w:type="paragraph" w:customStyle="1" w:styleId="2f2">
    <w:name w:val="Стиль2"/>
    <w:basedOn w:val="a"/>
    <w:rsid w:val="00633888"/>
    <w:pPr>
      <w:keepNext/>
      <w:keepLines/>
      <w:widowControl w:val="0"/>
      <w:suppressLineNumbers/>
      <w:tabs>
        <w:tab w:val="left" w:pos="1152"/>
      </w:tabs>
      <w:suppressAutoHyphens/>
      <w:spacing w:before="120" w:after="0" w:line="240" w:lineRule="auto"/>
      <w:ind w:left="576" w:hanging="576"/>
      <w:jc w:val="both"/>
    </w:pPr>
    <w:rPr>
      <w:rFonts w:ascii="Arial" w:eastAsia="SimSun" w:hAnsi="Arial" w:cs="Mangal"/>
      <w:b/>
      <w:kern w:val="1"/>
      <w:sz w:val="24"/>
      <w:szCs w:val="20"/>
      <w:lang w:eastAsia="hi-IN" w:bidi="hi-IN"/>
    </w:rPr>
  </w:style>
  <w:style w:type="paragraph" w:customStyle="1" w:styleId="314">
    <w:name w:val="Основной текст с отступом 31"/>
    <w:basedOn w:val="a"/>
    <w:rsid w:val="00633888"/>
    <w:pPr>
      <w:widowControl w:val="0"/>
      <w:suppressAutoHyphens/>
      <w:spacing w:after="120" w:line="240" w:lineRule="auto"/>
      <w:ind w:left="283"/>
    </w:pPr>
    <w:rPr>
      <w:rFonts w:ascii="Arial" w:eastAsia="SimSun" w:hAnsi="Arial" w:cs="Mangal"/>
      <w:kern w:val="1"/>
      <w:sz w:val="16"/>
      <w:szCs w:val="16"/>
      <w:lang w:eastAsia="hi-IN" w:bidi="hi-IN"/>
    </w:rPr>
  </w:style>
  <w:style w:type="paragraph" w:customStyle="1" w:styleId="2110">
    <w:name w:val="Основной текст с отступом 211"/>
    <w:basedOn w:val="a"/>
    <w:rsid w:val="00633888"/>
    <w:pPr>
      <w:widowControl w:val="0"/>
      <w:suppressAutoHyphens/>
      <w:spacing w:after="120" w:line="480" w:lineRule="auto"/>
      <w:ind w:left="283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3110">
    <w:name w:val="Основной текст с отступом 311"/>
    <w:basedOn w:val="a"/>
    <w:rsid w:val="00633888"/>
    <w:pPr>
      <w:widowControl w:val="0"/>
      <w:suppressAutoHyphens/>
      <w:spacing w:after="120" w:line="240" w:lineRule="auto"/>
      <w:ind w:left="283"/>
    </w:pPr>
    <w:rPr>
      <w:rFonts w:ascii="Arial" w:eastAsia="SimSun" w:hAnsi="Arial" w:cs="Mangal"/>
      <w:kern w:val="1"/>
      <w:sz w:val="16"/>
      <w:szCs w:val="16"/>
      <w:lang w:eastAsia="hi-IN" w:bidi="hi-IN"/>
    </w:rPr>
  </w:style>
  <w:style w:type="paragraph" w:customStyle="1" w:styleId="1ff0">
    <w:name w:val="Цитата1"/>
    <w:basedOn w:val="a"/>
    <w:rsid w:val="00633888"/>
    <w:pPr>
      <w:widowControl w:val="0"/>
      <w:suppressAutoHyphens/>
      <w:spacing w:after="120" w:line="240" w:lineRule="auto"/>
      <w:ind w:left="1440" w:right="1440"/>
      <w:jc w:val="both"/>
    </w:pPr>
    <w:rPr>
      <w:rFonts w:ascii="Arial" w:eastAsia="SimSun" w:hAnsi="Arial" w:cs="Mangal"/>
      <w:kern w:val="1"/>
      <w:sz w:val="24"/>
      <w:szCs w:val="20"/>
      <w:lang w:eastAsia="hi-IN" w:bidi="hi-IN"/>
    </w:rPr>
  </w:style>
  <w:style w:type="paragraph" w:customStyle="1" w:styleId="affb">
    <w:name w:val="Îáû÷íûé"/>
    <w:rsid w:val="0063388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ff1">
    <w:name w:val="Указатель1"/>
    <w:basedOn w:val="a"/>
    <w:rsid w:val="00633888"/>
    <w:pPr>
      <w:widowControl w:val="0"/>
      <w:suppressLineNumbers/>
      <w:suppressAutoHyphens/>
      <w:spacing w:after="0" w:line="240" w:lineRule="auto"/>
    </w:pPr>
    <w:rPr>
      <w:rFonts w:ascii="Arial" w:eastAsia="SimSun" w:hAnsi="Arial" w:cs="Tahoma"/>
      <w:kern w:val="1"/>
      <w:sz w:val="24"/>
      <w:szCs w:val="24"/>
      <w:lang w:eastAsia="hi-IN" w:bidi="hi-IN"/>
    </w:rPr>
  </w:style>
  <w:style w:type="paragraph" w:customStyle="1" w:styleId="1ff2">
    <w:name w:val="заголовок 1"/>
    <w:basedOn w:val="a"/>
    <w:rsid w:val="00633888"/>
    <w:pPr>
      <w:keepNext/>
      <w:widowControl w:val="0"/>
      <w:suppressAutoHyphens/>
      <w:spacing w:after="0" w:line="240" w:lineRule="auto"/>
      <w:jc w:val="center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customStyle="1" w:styleId="affc">
    <w:name w:val="Знак"/>
    <w:basedOn w:val="a"/>
    <w:rsid w:val="00633888"/>
    <w:pPr>
      <w:widowControl w:val="0"/>
      <w:suppressAutoHyphens/>
      <w:spacing w:after="160" w:line="240" w:lineRule="exact"/>
    </w:pPr>
    <w:rPr>
      <w:rFonts w:ascii="Verdana" w:eastAsia="SimSun" w:hAnsi="Verdana" w:cs="Mangal"/>
      <w:kern w:val="1"/>
      <w:sz w:val="20"/>
      <w:szCs w:val="20"/>
      <w:lang w:val="en-US" w:eastAsia="hi-IN" w:bidi="hi-IN"/>
    </w:rPr>
  </w:style>
  <w:style w:type="paragraph" w:customStyle="1" w:styleId="113">
    <w:name w:val="Указатель 11"/>
    <w:basedOn w:val="a"/>
    <w:rsid w:val="00633888"/>
    <w:pPr>
      <w:widowControl w:val="0"/>
      <w:suppressAutoHyphens/>
      <w:spacing w:after="0" w:line="240" w:lineRule="auto"/>
      <w:ind w:left="240" w:hanging="24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xl23">
    <w:name w:val="xl23"/>
    <w:basedOn w:val="a"/>
    <w:rsid w:val="00633888"/>
    <w:pPr>
      <w:widowControl w:val="0"/>
      <w:suppressAutoHyphens/>
      <w:spacing w:before="100" w:after="100" w:line="240" w:lineRule="auto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24">
    <w:name w:val="xl24"/>
    <w:basedOn w:val="a"/>
    <w:rsid w:val="00633888"/>
    <w:pPr>
      <w:widowControl w:val="0"/>
      <w:suppressAutoHyphens/>
      <w:spacing w:before="100" w:after="100" w:line="240" w:lineRule="auto"/>
      <w:jc w:val="right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25">
    <w:name w:val="xl25"/>
    <w:basedOn w:val="a"/>
    <w:rsid w:val="00633888"/>
    <w:pPr>
      <w:widowControl w:val="0"/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26">
    <w:name w:val="xl26"/>
    <w:basedOn w:val="a"/>
    <w:rsid w:val="00633888"/>
    <w:pPr>
      <w:widowControl w:val="0"/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27">
    <w:name w:val="xl27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28">
    <w:name w:val="xl28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29">
    <w:name w:val="xl29"/>
    <w:basedOn w:val="a"/>
    <w:rsid w:val="00633888"/>
    <w:pPr>
      <w:widowControl w:val="0"/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30">
    <w:name w:val="xl30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31">
    <w:name w:val="xl31"/>
    <w:basedOn w:val="a"/>
    <w:rsid w:val="00633888"/>
    <w:pPr>
      <w:widowControl w:val="0"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32">
    <w:name w:val="xl32"/>
    <w:basedOn w:val="a"/>
    <w:rsid w:val="00633888"/>
    <w:pPr>
      <w:widowControl w:val="0"/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33">
    <w:name w:val="xl33"/>
    <w:basedOn w:val="a"/>
    <w:rsid w:val="00633888"/>
    <w:pPr>
      <w:widowControl w:val="0"/>
      <w:pBdr>
        <w:bottom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34">
    <w:name w:val="xl34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35">
    <w:name w:val="xl35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36">
    <w:name w:val="xl36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37">
    <w:name w:val="xl37"/>
    <w:basedOn w:val="a"/>
    <w:rsid w:val="00633888"/>
    <w:pPr>
      <w:widowControl w:val="0"/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38">
    <w:name w:val="xl38"/>
    <w:basedOn w:val="a"/>
    <w:rsid w:val="00633888"/>
    <w:pPr>
      <w:widowControl w:val="0"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39">
    <w:name w:val="xl39"/>
    <w:basedOn w:val="a"/>
    <w:rsid w:val="00633888"/>
    <w:pPr>
      <w:widowControl w:val="0"/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40">
    <w:name w:val="xl40"/>
    <w:basedOn w:val="a"/>
    <w:rsid w:val="00633888"/>
    <w:pPr>
      <w:widowControl w:val="0"/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41">
    <w:name w:val="xl41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42">
    <w:name w:val="xl42"/>
    <w:basedOn w:val="a"/>
    <w:rsid w:val="00633888"/>
    <w:pPr>
      <w:widowControl w:val="0"/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43">
    <w:name w:val="xl43"/>
    <w:basedOn w:val="a"/>
    <w:rsid w:val="00633888"/>
    <w:pPr>
      <w:widowControl w:val="0"/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44">
    <w:name w:val="xl44"/>
    <w:basedOn w:val="a"/>
    <w:rsid w:val="00633888"/>
    <w:pPr>
      <w:widowControl w:val="0"/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45">
    <w:name w:val="xl45"/>
    <w:basedOn w:val="a"/>
    <w:rsid w:val="00633888"/>
    <w:pPr>
      <w:widowControl w:val="0"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46">
    <w:name w:val="xl46"/>
    <w:basedOn w:val="a"/>
    <w:rsid w:val="00633888"/>
    <w:pPr>
      <w:widowControl w:val="0"/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47">
    <w:name w:val="xl47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48">
    <w:name w:val="xl48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49">
    <w:name w:val="xl49"/>
    <w:basedOn w:val="a"/>
    <w:rsid w:val="00633888"/>
    <w:pPr>
      <w:widowControl w:val="0"/>
      <w:pBdr>
        <w:top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50">
    <w:name w:val="xl50"/>
    <w:basedOn w:val="a"/>
    <w:rsid w:val="00633888"/>
    <w:pPr>
      <w:widowControl w:val="0"/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51">
    <w:name w:val="xl51"/>
    <w:basedOn w:val="a"/>
    <w:rsid w:val="00633888"/>
    <w:pPr>
      <w:widowControl w:val="0"/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52">
    <w:name w:val="xl52"/>
    <w:basedOn w:val="a"/>
    <w:rsid w:val="00633888"/>
    <w:pPr>
      <w:widowControl w:val="0"/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53">
    <w:name w:val="xl53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54">
    <w:name w:val="xl54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55">
    <w:name w:val="xl55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56">
    <w:name w:val="xl56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57">
    <w:name w:val="xl57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58">
    <w:name w:val="xl58"/>
    <w:basedOn w:val="a"/>
    <w:rsid w:val="00633888"/>
    <w:pPr>
      <w:widowControl w:val="0"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59">
    <w:name w:val="xl59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60">
    <w:name w:val="xl60"/>
    <w:basedOn w:val="a"/>
    <w:rsid w:val="00633888"/>
    <w:pPr>
      <w:widowControl w:val="0"/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61">
    <w:name w:val="xl61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62">
    <w:name w:val="xl62"/>
    <w:basedOn w:val="a"/>
    <w:rsid w:val="00633888"/>
    <w:pPr>
      <w:widowControl w:val="0"/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63">
    <w:name w:val="xl63"/>
    <w:basedOn w:val="a"/>
    <w:rsid w:val="00633888"/>
    <w:pPr>
      <w:widowControl w:val="0"/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64">
    <w:name w:val="xl64"/>
    <w:basedOn w:val="a"/>
    <w:rsid w:val="00633888"/>
    <w:pPr>
      <w:widowControl w:val="0"/>
      <w:pBdr>
        <w:left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65">
    <w:name w:val="xl65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66">
    <w:name w:val="xl66"/>
    <w:basedOn w:val="a"/>
    <w:rsid w:val="00633888"/>
    <w:pPr>
      <w:widowControl w:val="0"/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67">
    <w:name w:val="xl67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68">
    <w:name w:val="xl68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69">
    <w:name w:val="xl69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70">
    <w:name w:val="xl70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Arial"/>
      <w:color w:val="000000"/>
      <w:kern w:val="1"/>
      <w:sz w:val="16"/>
      <w:szCs w:val="16"/>
      <w:lang w:eastAsia="hi-IN" w:bidi="hi-IN"/>
    </w:rPr>
  </w:style>
  <w:style w:type="paragraph" w:customStyle="1" w:styleId="xl71">
    <w:name w:val="xl71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Arial"/>
      <w:color w:val="000000"/>
      <w:kern w:val="1"/>
      <w:sz w:val="16"/>
      <w:szCs w:val="16"/>
      <w:lang w:eastAsia="hi-IN" w:bidi="hi-IN"/>
    </w:rPr>
  </w:style>
  <w:style w:type="paragraph" w:customStyle="1" w:styleId="xl72">
    <w:name w:val="xl72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Arial"/>
      <w:color w:val="000000"/>
      <w:kern w:val="1"/>
      <w:sz w:val="16"/>
      <w:szCs w:val="16"/>
      <w:lang w:eastAsia="hi-IN" w:bidi="hi-IN"/>
    </w:rPr>
  </w:style>
  <w:style w:type="paragraph" w:customStyle="1" w:styleId="xl73">
    <w:name w:val="xl73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74">
    <w:name w:val="xl74"/>
    <w:basedOn w:val="a"/>
    <w:rsid w:val="00633888"/>
    <w:pPr>
      <w:widowControl w:val="0"/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75">
    <w:name w:val="xl75"/>
    <w:basedOn w:val="a"/>
    <w:rsid w:val="00633888"/>
    <w:pPr>
      <w:widowControl w:val="0"/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76">
    <w:name w:val="xl76"/>
    <w:basedOn w:val="a"/>
    <w:rsid w:val="00633888"/>
    <w:pPr>
      <w:widowControl w:val="0"/>
      <w:pBdr>
        <w:left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77">
    <w:name w:val="xl77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78">
    <w:name w:val="xl78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Arial"/>
      <w:color w:val="000000"/>
      <w:kern w:val="1"/>
      <w:sz w:val="16"/>
      <w:szCs w:val="16"/>
      <w:lang w:eastAsia="hi-IN" w:bidi="hi-IN"/>
    </w:rPr>
  </w:style>
  <w:style w:type="paragraph" w:customStyle="1" w:styleId="xl79">
    <w:name w:val="xl79"/>
    <w:basedOn w:val="a"/>
    <w:rsid w:val="00633888"/>
    <w:pPr>
      <w:widowControl w:val="0"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Arial"/>
      <w:color w:val="000000"/>
      <w:kern w:val="1"/>
      <w:sz w:val="16"/>
      <w:szCs w:val="16"/>
      <w:lang w:eastAsia="hi-IN" w:bidi="hi-IN"/>
    </w:rPr>
  </w:style>
  <w:style w:type="paragraph" w:customStyle="1" w:styleId="xl80">
    <w:name w:val="xl80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81">
    <w:name w:val="xl81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82">
    <w:name w:val="xl82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83">
    <w:name w:val="xl83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84">
    <w:name w:val="xl84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85">
    <w:name w:val="xl85"/>
    <w:basedOn w:val="a"/>
    <w:rsid w:val="00633888"/>
    <w:pPr>
      <w:widowControl w:val="0"/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styleId="affd">
    <w:name w:val="header"/>
    <w:basedOn w:val="a"/>
    <w:link w:val="2f3"/>
    <w:uiPriority w:val="99"/>
    <w:rsid w:val="00633888"/>
    <w:pPr>
      <w:widowControl w:val="0"/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2f3">
    <w:name w:val="Верхний колонтитул Знак2"/>
    <w:basedOn w:val="a1"/>
    <w:link w:val="affd"/>
    <w:uiPriority w:val="99"/>
    <w:rsid w:val="00633888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FR1">
    <w:name w:val="FR1"/>
    <w:rsid w:val="00633888"/>
    <w:pPr>
      <w:widowControl w:val="0"/>
      <w:suppressAutoHyphens/>
      <w:spacing w:before="300" w:after="0" w:line="240" w:lineRule="auto"/>
    </w:pPr>
    <w:rPr>
      <w:rFonts w:ascii="Arial" w:eastAsia="Times New Roman" w:hAnsi="Arial" w:cs="Arial"/>
      <w:sz w:val="20"/>
      <w:szCs w:val="20"/>
      <w:lang w:val="en-US" w:eastAsia="ar-SA"/>
    </w:rPr>
  </w:style>
  <w:style w:type="paragraph" w:customStyle="1" w:styleId="FR2">
    <w:name w:val="FR2"/>
    <w:rsid w:val="00633888"/>
    <w:pPr>
      <w:widowControl w:val="0"/>
      <w:suppressAutoHyphens/>
      <w:spacing w:after="0" w:line="439" w:lineRule="auto"/>
      <w:ind w:left="8160"/>
      <w:jc w:val="both"/>
    </w:pPr>
    <w:rPr>
      <w:rFonts w:ascii="Times New Roman" w:eastAsia="Times New Roman" w:hAnsi="Times New Roman" w:cs="Times New Roman"/>
      <w:sz w:val="12"/>
      <w:szCs w:val="12"/>
      <w:lang w:eastAsia="ar-SA"/>
    </w:rPr>
  </w:style>
  <w:style w:type="paragraph" w:customStyle="1" w:styleId="02statia2">
    <w:name w:val="02statia2"/>
    <w:basedOn w:val="a"/>
    <w:rsid w:val="00633888"/>
    <w:pPr>
      <w:widowControl w:val="0"/>
      <w:suppressAutoHyphens/>
      <w:spacing w:before="120" w:after="0" w:line="320" w:lineRule="atLeast"/>
      <w:ind w:left="2020" w:hanging="880"/>
      <w:jc w:val="both"/>
    </w:pPr>
    <w:rPr>
      <w:rFonts w:ascii="GaramondNarrowC" w:eastAsia="SimSun" w:hAnsi="GaramondNarrowC" w:cs="Mangal"/>
      <w:color w:val="000000"/>
      <w:kern w:val="1"/>
      <w:sz w:val="21"/>
      <w:szCs w:val="21"/>
      <w:lang w:eastAsia="hi-IN" w:bidi="hi-IN"/>
    </w:rPr>
  </w:style>
  <w:style w:type="paragraph" w:customStyle="1" w:styleId="3b">
    <w:name w:val="Стиль3 Знак Знак"/>
    <w:basedOn w:val="214"/>
    <w:rsid w:val="00633888"/>
    <w:pPr>
      <w:tabs>
        <w:tab w:val="left" w:pos="227"/>
      </w:tabs>
      <w:spacing w:after="0" w:line="100" w:lineRule="atLeast"/>
      <w:ind w:left="360"/>
      <w:jc w:val="both"/>
    </w:pPr>
    <w:rPr>
      <w:szCs w:val="20"/>
    </w:rPr>
  </w:style>
  <w:style w:type="paragraph" w:customStyle="1" w:styleId="3c">
    <w:name w:val="Основной текст3"/>
    <w:basedOn w:val="a"/>
    <w:rsid w:val="00633888"/>
    <w:pPr>
      <w:widowControl w:val="0"/>
      <w:shd w:val="clear" w:color="auto" w:fill="FFFFFF"/>
      <w:suppressAutoHyphens/>
      <w:spacing w:after="0" w:line="0" w:lineRule="atLeast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63">
    <w:name w:val="Основной текст (6)"/>
    <w:basedOn w:val="a"/>
    <w:rsid w:val="00633888"/>
    <w:pPr>
      <w:widowControl w:val="0"/>
      <w:shd w:val="clear" w:color="auto" w:fill="FFFFFF"/>
      <w:suppressAutoHyphens/>
      <w:spacing w:after="0" w:line="0" w:lineRule="atLeast"/>
    </w:pPr>
    <w:rPr>
      <w:rFonts w:ascii="Arial Narrow" w:eastAsia="Arial Narrow" w:hAnsi="Arial Narrow" w:cs="Mangal"/>
      <w:kern w:val="1"/>
      <w:sz w:val="26"/>
      <w:szCs w:val="26"/>
      <w:lang w:eastAsia="hi-IN" w:bidi="hi-IN"/>
    </w:rPr>
  </w:style>
  <w:style w:type="paragraph" w:customStyle="1" w:styleId="affe">
    <w:name w:val="Содержимое таблицы"/>
    <w:basedOn w:val="a"/>
    <w:uiPriority w:val="99"/>
    <w:rsid w:val="00633888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0"/>
      <w:lang w:eastAsia="hi-IN" w:bidi="hi-IN"/>
    </w:rPr>
  </w:style>
  <w:style w:type="paragraph" w:customStyle="1" w:styleId="afff">
    <w:name w:val="Название договора"/>
    <w:basedOn w:val="a"/>
    <w:rsid w:val="00633888"/>
    <w:pPr>
      <w:widowControl w:val="0"/>
      <w:suppressAutoHyphens/>
      <w:spacing w:after="0" w:line="240" w:lineRule="auto"/>
    </w:pPr>
    <w:rPr>
      <w:rFonts w:ascii="Arial" w:eastAsia="Calibri" w:hAnsi="Arial" w:cs="Mangal"/>
      <w:kern w:val="1"/>
      <w:sz w:val="24"/>
      <w:szCs w:val="24"/>
      <w:lang w:eastAsia="hi-IN" w:bidi="hi-IN"/>
    </w:rPr>
  </w:style>
  <w:style w:type="paragraph" w:customStyle="1" w:styleId="FontStyle20120">
    <w:name w:val="Font Style20 + 12 пт"/>
    <w:basedOn w:val="a"/>
    <w:rsid w:val="00633888"/>
    <w:pPr>
      <w:widowControl w:val="0"/>
      <w:tabs>
        <w:tab w:val="left" w:pos="7110"/>
        <w:tab w:val="right" w:pos="9355"/>
      </w:tabs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Style10">
    <w:name w:val="Style10"/>
    <w:basedOn w:val="a"/>
    <w:rsid w:val="00633888"/>
    <w:pPr>
      <w:widowControl w:val="0"/>
      <w:suppressAutoHyphens/>
      <w:spacing w:after="0" w:line="254" w:lineRule="exact"/>
      <w:jc w:val="both"/>
    </w:pPr>
    <w:rPr>
      <w:rFonts w:ascii="Arial" w:eastAsia="Calibri" w:hAnsi="Arial" w:cs="Arial"/>
      <w:kern w:val="1"/>
      <w:sz w:val="24"/>
      <w:szCs w:val="24"/>
      <w:lang w:eastAsia="hi-IN" w:bidi="hi-IN"/>
    </w:rPr>
  </w:style>
  <w:style w:type="paragraph" w:customStyle="1" w:styleId="afff0">
    <w:name w:val="Нормальный"/>
    <w:rsid w:val="006338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20">
    <w:name w:val="Основной текст 22"/>
    <w:basedOn w:val="a"/>
    <w:rsid w:val="00633888"/>
    <w:pPr>
      <w:widowControl w:val="0"/>
      <w:suppressAutoHyphens/>
      <w:spacing w:after="120" w:line="48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1ff3">
    <w:name w:val="Знак Знак1 Знак Знак Знак Знак Знак Знак"/>
    <w:basedOn w:val="a"/>
    <w:rsid w:val="00633888"/>
    <w:pPr>
      <w:widowControl w:val="0"/>
      <w:suppressAutoHyphens/>
      <w:spacing w:before="100" w:after="100" w:line="240" w:lineRule="auto"/>
    </w:pPr>
    <w:rPr>
      <w:rFonts w:ascii="Tahoma" w:eastAsia="SimSun" w:hAnsi="Tahoma" w:cs="Mangal"/>
      <w:kern w:val="1"/>
      <w:sz w:val="20"/>
      <w:szCs w:val="20"/>
      <w:lang w:val="en-US" w:eastAsia="hi-IN" w:bidi="hi-IN"/>
    </w:rPr>
  </w:style>
  <w:style w:type="paragraph" w:customStyle="1" w:styleId="1ff4">
    <w:name w:val="Знак Знак1 Знак Знак Знак Знак Знак Знак Знак Знак"/>
    <w:basedOn w:val="a"/>
    <w:rsid w:val="00633888"/>
    <w:pPr>
      <w:widowControl w:val="0"/>
      <w:suppressAutoHyphens/>
      <w:spacing w:before="100" w:after="100" w:line="240" w:lineRule="auto"/>
    </w:pPr>
    <w:rPr>
      <w:rFonts w:ascii="Tahoma" w:eastAsia="SimSun" w:hAnsi="Tahoma" w:cs="Mangal"/>
      <w:kern w:val="1"/>
      <w:sz w:val="20"/>
      <w:szCs w:val="20"/>
      <w:lang w:val="en-US" w:eastAsia="hi-IN" w:bidi="hi-IN"/>
    </w:rPr>
  </w:style>
  <w:style w:type="paragraph" w:customStyle="1" w:styleId="2f4">
    <w:name w:val="Основной текст (2)"/>
    <w:basedOn w:val="a"/>
    <w:rsid w:val="00633888"/>
    <w:pPr>
      <w:widowControl w:val="0"/>
      <w:shd w:val="clear" w:color="auto" w:fill="FFFFFF"/>
      <w:suppressAutoHyphens/>
      <w:spacing w:after="60" w:line="240" w:lineRule="atLeast"/>
      <w:jc w:val="both"/>
    </w:pPr>
    <w:rPr>
      <w:rFonts w:ascii="Arial" w:eastAsia="SimSun" w:hAnsi="Arial" w:cs="Mangal"/>
      <w:b/>
      <w:bCs/>
      <w:kern w:val="1"/>
      <w:sz w:val="21"/>
      <w:szCs w:val="21"/>
      <w:lang w:eastAsia="hi-IN" w:bidi="hi-IN"/>
    </w:rPr>
  </w:style>
  <w:style w:type="paragraph" w:customStyle="1" w:styleId="1ff5">
    <w:name w:val="Текст выноски1"/>
    <w:basedOn w:val="a"/>
    <w:rsid w:val="00633888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6"/>
      <w:lang w:eastAsia="hi-IN" w:bidi="hi-IN"/>
    </w:rPr>
  </w:style>
  <w:style w:type="paragraph" w:customStyle="1" w:styleId="Normal2">
    <w:name w:val="Normal2"/>
    <w:rsid w:val="0063388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ff6">
    <w:name w:val="Знак Знак1 Знак Знак Знак Знак Знак Знак Знак Знак Знак"/>
    <w:basedOn w:val="a"/>
    <w:rsid w:val="00633888"/>
    <w:pPr>
      <w:widowControl w:val="0"/>
      <w:suppressAutoHyphens/>
      <w:spacing w:before="100" w:after="100" w:line="240" w:lineRule="auto"/>
    </w:pPr>
    <w:rPr>
      <w:rFonts w:ascii="Tahoma" w:eastAsia="SimSun" w:hAnsi="Tahoma" w:cs="Mangal"/>
      <w:kern w:val="1"/>
      <w:sz w:val="20"/>
      <w:szCs w:val="20"/>
      <w:lang w:val="en-US" w:eastAsia="hi-IN" w:bidi="hi-IN"/>
    </w:rPr>
  </w:style>
  <w:style w:type="paragraph" w:customStyle="1" w:styleId="Style4">
    <w:name w:val="Style4"/>
    <w:basedOn w:val="a"/>
    <w:rsid w:val="00633888"/>
    <w:pPr>
      <w:widowControl w:val="0"/>
      <w:suppressAutoHyphens/>
      <w:spacing w:after="0" w:line="403" w:lineRule="exact"/>
      <w:jc w:val="center"/>
    </w:pPr>
    <w:rPr>
      <w:rFonts w:ascii="Arial" w:eastAsia="Calibri" w:hAnsi="Arial" w:cs="Mangal"/>
      <w:kern w:val="1"/>
      <w:sz w:val="24"/>
      <w:szCs w:val="24"/>
      <w:lang w:eastAsia="hi-IN" w:bidi="hi-IN"/>
    </w:rPr>
  </w:style>
  <w:style w:type="paragraph" w:customStyle="1" w:styleId="114">
    <w:name w:val="Знак Знак1 Знак Знак Знак Знак Знак Знак Знак Знак1"/>
    <w:basedOn w:val="a"/>
    <w:rsid w:val="00633888"/>
    <w:pPr>
      <w:widowControl w:val="0"/>
      <w:suppressAutoHyphens/>
      <w:spacing w:before="100" w:after="100" w:line="240" w:lineRule="auto"/>
    </w:pPr>
    <w:rPr>
      <w:rFonts w:ascii="Tahoma" w:eastAsia="SimSun" w:hAnsi="Tahoma" w:cs="Mangal"/>
      <w:kern w:val="1"/>
      <w:sz w:val="20"/>
      <w:szCs w:val="20"/>
      <w:lang w:val="en-US" w:eastAsia="hi-IN" w:bidi="hi-IN"/>
    </w:rPr>
  </w:style>
  <w:style w:type="paragraph" w:customStyle="1" w:styleId="1ff7">
    <w:name w:val="Знак1 Знак Знак Знак Знак Знак Знак Знак Знак Знак Знак Знак Знак Знак Знак Знак"/>
    <w:basedOn w:val="a"/>
    <w:rsid w:val="00633888"/>
    <w:pPr>
      <w:widowControl w:val="0"/>
      <w:suppressAutoHyphens/>
      <w:spacing w:after="160" w:line="240" w:lineRule="exact"/>
    </w:pPr>
    <w:rPr>
      <w:rFonts w:ascii="Verdana" w:eastAsia="Calibri" w:hAnsi="Verdana" w:cs="Verdana"/>
      <w:kern w:val="1"/>
      <w:sz w:val="20"/>
      <w:szCs w:val="20"/>
      <w:lang w:val="en-US" w:eastAsia="hi-IN" w:bidi="hi-IN"/>
    </w:rPr>
  </w:style>
  <w:style w:type="paragraph" w:customStyle="1" w:styleId="1ff8">
    <w:name w:val="Заголовок записки1"/>
    <w:basedOn w:val="a"/>
    <w:rsid w:val="00633888"/>
    <w:pPr>
      <w:widowControl w:val="0"/>
      <w:suppressAutoHyphens/>
      <w:spacing w:after="60" w:line="240" w:lineRule="auto"/>
      <w:jc w:val="both"/>
    </w:pPr>
    <w:rPr>
      <w:rFonts w:ascii="Arial" w:eastAsia="Calibri" w:hAnsi="Arial" w:cs="Mangal"/>
      <w:kern w:val="1"/>
      <w:sz w:val="24"/>
      <w:szCs w:val="24"/>
      <w:lang w:eastAsia="hi-IN" w:bidi="hi-IN"/>
    </w:rPr>
  </w:style>
  <w:style w:type="paragraph" w:customStyle="1" w:styleId="1ff9">
    <w:name w:val="Дата1"/>
    <w:basedOn w:val="a"/>
    <w:rsid w:val="00633888"/>
    <w:pPr>
      <w:widowControl w:val="0"/>
      <w:suppressAutoHyphens/>
      <w:spacing w:after="60" w:line="240" w:lineRule="auto"/>
      <w:jc w:val="both"/>
    </w:pPr>
    <w:rPr>
      <w:rFonts w:ascii="Arial" w:eastAsia="Calibri" w:hAnsi="Arial" w:cs="Mangal"/>
      <w:kern w:val="1"/>
      <w:sz w:val="24"/>
      <w:szCs w:val="24"/>
      <w:lang w:eastAsia="hi-IN" w:bidi="hi-IN"/>
    </w:rPr>
  </w:style>
  <w:style w:type="paragraph" w:customStyle="1" w:styleId="221">
    <w:name w:val="Основной текст с отступом 22"/>
    <w:basedOn w:val="a"/>
    <w:rsid w:val="00633888"/>
    <w:pPr>
      <w:widowControl w:val="0"/>
      <w:pBdr>
        <w:bottom w:val="single" w:sz="8" w:space="1" w:color="000000"/>
      </w:pBdr>
      <w:suppressAutoHyphens/>
      <w:spacing w:after="0" w:line="360" w:lineRule="auto"/>
      <w:ind w:firstLine="540"/>
      <w:jc w:val="both"/>
    </w:pPr>
    <w:rPr>
      <w:rFonts w:ascii="Arial" w:eastAsia="Calibri" w:hAnsi="Arial" w:cs="Mangal"/>
      <w:kern w:val="1"/>
      <w:sz w:val="24"/>
      <w:szCs w:val="24"/>
      <w:lang w:eastAsia="hi-IN" w:bidi="hi-IN"/>
    </w:rPr>
  </w:style>
  <w:style w:type="paragraph" w:customStyle="1" w:styleId="caaieiaie11">
    <w:name w:val="caaieiaie 11"/>
    <w:basedOn w:val="a"/>
    <w:rsid w:val="00633888"/>
    <w:pPr>
      <w:keepNext/>
      <w:widowControl w:val="0"/>
      <w:suppressAutoHyphens/>
      <w:spacing w:after="0" w:line="240" w:lineRule="auto"/>
      <w:jc w:val="center"/>
    </w:pPr>
    <w:rPr>
      <w:rFonts w:ascii="Arial" w:eastAsia="Calibri" w:hAnsi="Arial" w:cs="Mangal"/>
      <w:kern w:val="1"/>
      <w:sz w:val="24"/>
      <w:szCs w:val="24"/>
      <w:lang w:eastAsia="hi-IN" w:bidi="hi-IN"/>
    </w:rPr>
  </w:style>
  <w:style w:type="paragraph" w:customStyle="1" w:styleId="230">
    <w:name w:val="Продолжение списка 23"/>
    <w:basedOn w:val="a"/>
    <w:rsid w:val="00633888"/>
    <w:pPr>
      <w:widowControl w:val="0"/>
      <w:tabs>
        <w:tab w:val="num" w:pos="360"/>
      </w:tabs>
      <w:suppressAutoHyphens/>
      <w:spacing w:after="120" w:line="300" w:lineRule="auto"/>
      <w:ind w:left="-4048"/>
    </w:pPr>
    <w:rPr>
      <w:rFonts w:ascii="Arial" w:eastAsia="Calibri" w:hAnsi="Arial" w:cs="Mangal"/>
      <w:kern w:val="1"/>
      <w:lang w:eastAsia="hi-IN" w:bidi="hi-IN"/>
    </w:rPr>
  </w:style>
  <w:style w:type="paragraph" w:customStyle="1" w:styleId="1ffa">
    <w:name w:val="Текст сноски1"/>
    <w:basedOn w:val="a"/>
    <w:rsid w:val="00633888"/>
    <w:pPr>
      <w:widowControl w:val="0"/>
      <w:suppressAutoHyphens/>
      <w:spacing w:after="0" w:line="240" w:lineRule="auto"/>
    </w:pPr>
    <w:rPr>
      <w:rFonts w:ascii="Arial" w:eastAsia="Calibri" w:hAnsi="Arial" w:cs="Mangal"/>
      <w:kern w:val="1"/>
      <w:sz w:val="20"/>
      <w:szCs w:val="20"/>
      <w:lang w:eastAsia="hi-IN" w:bidi="hi-IN"/>
    </w:rPr>
  </w:style>
  <w:style w:type="paragraph" w:customStyle="1" w:styleId="216">
    <w:name w:val="Продолжение списка 21"/>
    <w:basedOn w:val="a"/>
    <w:rsid w:val="00633888"/>
    <w:pPr>
      <w:widowControl w:val="0"/>
      <w:tabs>
        <w:tab w:val="left" w:pos="720"/>
      </w:tabs>
      <w:suppressAutoHyphens/>
      <w:spacing w:after="120" w:line="300" w:lineRule="auto"/>
      <w:ind w:left="-503"/>
    </w:pPr>
    <w:rPr>
      <w:rFonts w:ascii="Arial" w:eastAsia="Calibri" w:hAnsi="Arial" w:cs="Mangal"/>
      <w:kern w:val="1"/>
      <w:lang w:eastAsia="hi-IN" w:bidi="hi-IN"/>
    </w:rPr>
  </w:style>
  <w:style w:type="paragraph" w:customStyle="1" w:styleId="Style5">
    <w:name w:val="Style5"/>
    <w:basedOn w:val="a"/>
    <w:uiPriority w:val="99"/>
    <w:rsid w:val="00633888"/>
    <w:pPr>
      <w:widowControl w:val="0"/>
      <w:suppressAutoHyphens/>
      <w:spacing w:after="0" w:line="240" w:lineRule="auto"/>
    </w:pPr>
    <w:rPr>
      <w:rFonts w:ascii="Arial" w:eastAsia="Calibri" w:hAnsi="Arial" w:cs="Arial"/>
      <w:kern w:val="1"/>
      <w:sz w:val="24"/>
      <w:szCs w:val="24"/>
      <w:lang w:eastAsia="hi-IN" w:bidi="hi-IN"/>
    </w:rPr>
  </w:style>
  <w:style w:type="paragraph" w:customStyle="1" w:styleId="115">
    <w:name w:val="Знак1 Знак Знак1 Знак Знак Знак"/>
    <w:basedOn w:val="a"/>
    <w:rsid w:val="00633888"/>
    <w:pPr>
      <w:widowControl w:val="0"/>
      <w:suppressAutoHyphens/>
      <w:spacing w:after="160" w:line="240" w:lineRule="exact"/>
    </w:pPr>
    <w:rPr>
      <w:rFonts w:ascii="Verdana" w:eastAsia="Calibri" w:hAnsi="Verdana" w:cs="Verdana"/>
      <w:kern w:val="1"/>
      <w:sz w:val="20"/>
      <w:szCs w:val="20"/>
      <w:lang w:val="en-US" w:eastAsia="hi-IN" w:bidi="hi-IN"/>
    </w:rPr>
  </w:style>
  <w:style w:type="paragraph" w:customStyle="1" w:styleId="afff1">
    <w:name w:val="Знак Знак Знак Знак"/>
    <w:basedOn w:val="a"/>
    <w:rsid w:val="00633888"/>
    <w:pPr>
      <w:widowControl w:val="0"/>
      <w:suppressAutoHyphens/>
      <w:spacing w:before="100" w:after="100" w:line="240" w:lineRule="auto"/>
    </w:pPr>
    <w:rPr>
      <w:rFonts w:ascii="Tahoma" w:eastAsia="Calibri" w:hAnsi="Tahoma" w:cs="Tahoma"/>
      <w:kern w:val="1"/>
      <w:sz w:val="20"/>
      <w:szCs w:val="20"/>
      <w:lang w:val="en-US" w:eastAsia="hi-IN" w:bidi="hi-IN"/>
    </w:rPr>
  </w:style>
  <w:style w:type="paragraph" w:customStyle="1" w:styleId="240">
    <w:name w:val="Продолжение списка 24"/>
    <w:basedOn w:val="a"/>
    <w:rsid w:val="00633888"/>
    <w:pPr>
      <w:widowControl w:val="0"/>
      <w:suppressAutoHyphens/>
      <w:spacing w:after="120" w:line="240" w:lineRule="auto"/>
      <w:ind w:left="566"/>
    </w:pPr>
    <w:rPr>
      <w:rFonts w:ascii="Arial" w:eastAsia="Calibri" w:hAnsi="Arial" w:cs="Mangal"/>
      <w:kern w:val="1"/>
      <w:sz w:val="24"/>
      <w:szCs w:val="24"/>
      <w:lang w:eastAsia="hi-IN" w:bidi="hi-IN"/>
    </w:rPr>
  </w:style>
  <w:style w:type="paragraph" w:customStyle="1" w:styleId="afff2">
    <w:name w:val="Знак Знак Знак Знак Знак Знак"/>
    <w:basedOn w:val="a"/>
    <w:rsid w:val="00633888"/>
    <w:pPr>
      <w:widowControl w:val="0"/>
      <w:suppressAutoHyphens/>
      <w:spacing w:after="160" w:line="240" w:lineRule="exact"/>
    </w:pPr>
    <w:rPr>
      <w:rFonts w:ascii="Verdana" w:eastAsia="Calibri" w:hAnsi="Verdana" w:cs="Verdana"/>
      <w:kern w:val="1"/>
      <w:sz w:val="20"/>
      <w:szCs w:val="20"/>
      <w:lang w:val="en-US" w:eastAsia="hi-IN" w:bidi="hi-IN"/>
    </w:rPr>
  </w:style>
  <w:style w:type="paragraph" w:customStyle="1" w:styleId="3d">
    <w:name w:val="Обычный (веб)3"/>
    <w:basedOn w:val="a"/>
    <w:rsid w:val="00633888"/>
    <w:pPr>
      <w:widowControl w:val="0"/>
      <w:suppressAutoHyphens/>
      <w:spacing w:before="120" w:after="150" w:line="270" w:lineRule="atLeast"/>
    </w:pPr>
    <w:rPr>
      <w:rFonts w:ascii="Verdana" w:eastAsia="Calibri" w:hAnsi="Verdana" w:cs="Verdana"/>
      <w:color w:val="000000"/>
      <w:kern w:val="1"/>
      <w:sz w:val="18"/>
      <w:szCs w:val="18"/>
      <w:lang w:eastAsia="hi-IN" w:bidi="hi-IN"/>
    </w:rPr>
  </w:style>
  <w:style w:type="paragraph" w:customStyle="1" w:styleId="1ffb">
    <w:name w:val="Знак Знак Знак Знак Знак Знак1"/>
    <w:basedOn w:val="a"/>
    <w:rsid w:val="00633888"/>
    <w:pPr>
      <w:widowControl w:val="0"/>
      <w:suppressAutoHyphens/>
      <w:spacing w:after="160" w:line="240" w:lineRule="exact"/>
    </w:pPr>
    <w:rPr>
      <w:rFonts w:ascii="Verdana" w:eastAsia="Calibri" w:hAnsi="Verdana" w:cs="Verdana"/>
      <w:kern w:val="1"/>
      <w:sz w:val="20"/>
      <w:szCs w:val="20"/>
      <w:lang w:val="en-US" w:eastAsia="hi-IN" w:bidi="hi-IN"/>
    </w:rPr>
  </w:style>
  <w:style w:type="paragraph" w:customStyle="1" w:styleId="2f5">
    <w:name w:val="Знак Знак2 Знак"/>
    <w:basedOn w:val="a"/>
    <w:rsid w:val="00633888"/>
    <w:pPr>
      <w:widowControl w:val="0"/>
      <w:suppressAutoHyphens/>
      <w:spacing w:after="160" w:line="240" w:lineRule="exact"/>
    </w:pPr>
    <w:rPr>
      <w:rFonts w:ascii="Verdana" w:eastAsia="Calibri" w:hAnsi="Verdana" w:cs="Verdana"/>
      <w:kern w:val="1"/>
      <w:sz w:val="20"/>
      <w:szCs w:val="20"/>
      <w:lang w:val="en-US" w:eastAsia="hi-IN" w:bidi="hi-IN"/>
    </w:rPr>
  </w:style>
  <w:style w:type="paragraph" w:customStyle="1" w:styleId="3e">
    <w:name w:val="Заголовок №3"/>
    <w:basedOn w:val="a"/>
    <w:rsid w:val="00633888"/>
    <w:pPr>
      <w:widowControl w:val="0"/>
      <w:shd w:val="clear" w:color="auto" w:fill="FFFFFF"/>
      <w:suppressAutoHyphens/>
      <w:spacing w:before="240" w:after="300" w:line="240" w:lineRule="atLeast"/>
      <w:jc w:val="both"/>
    </w:pPr>
    <w:rPr>
      <w:rFonts w:ascii="Arial" w:eastAsia="SimSun" w:hAnsi="Arial" w:cs="Mangal"/>
      <w:b/>
      <w:bCs/>
      <w:kern w:val="1"/>
      <w:sz w:val="21"/>
      <w:szCs w:val="21"/>
      <w:lang w:eastAsia="hi-IN" w:bidi="hi-IN"/>
    </w:rPr>
  </w:style>
  <w:style w:type="paragraph" w:customStyle="1" w:styleId="Style30">
    <w:name w:val="Style3"/>
    <w:basedOn w:val="a"/>
    <w:rsid w:val="00633888"/>
    <w:pPr>
      <w:widowControl w:val="0"/>
      <w:suppressAutoHyphens/>
      <w:spacing w:after="0" w:line="272" w:lineRule="exact"/>
      <w:ind w:firstLine="686"/>
      <w:jc w:val="both"/>
    </w:pPr>
    <w:rPr>
      <w:rFonts w:ascii="Calibri" w:eastAsia="SimSun" w:hAnsi="Calibri" w:cs="Mangal"/>
      <w:kern w:val="1"/>
      <w:sz w:val="24"/>
      <w:szCs w:val="20"/>
      <w:lang w:eastAsia="hi-IN" w:bidi="hi-IN"/>
    </w:rPr>
  </w:style>
  <w:style w:type="paragraph" w:customStyle="1" w:styleId="Style6">
    <w:name w:val="Style6"/>
    <w:basedOn w:val="a"/>
    <w:rsid w:val="00633888"/>
    <w:pPr>
      <w:widowControl w:val="0"/>
      <w:suppressAutoHyphens/>
      <w:spacing w:after="0" w:line="276" w:lineRule="exact"/>
      <w:ind w:firstLine="758"/>
      <w:jc w:val="both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2111">
    <w:name w:val="Основной текст 211"/>
    <w:basedOn w:val="a"/>
    <w:rsid w:val="00633888"/>
    <w:pPr>
      <w:widowControl w:val="0"/>
      <w:suppressAutoHyphens/>
      <w:spacing w:after="0" w:line="240" w:lineRule="auto"/>
    </w:pPr>
    <w:rPr>
      <w:rFonts w:ascii="Arial" w:eastAsia="Calibri" w:hAnsi="Arial" w:cs="Mangal"/>
      <w:kern w:val="1"/>
      <w:sz w:val="24"/>
      <w:szCs w:val="24"/>
      <w:lang w:eastAsia="hi-IN" w:bidi="hi-IN"/>
    </w:rPr>
  </w:style>
  <w:style w:type="paragraph" w:customStyle="1" w:styleId="116">
    <w:name w:val="Текст выноски11"/>
    <w:basedOn w:val="a"/>
    <w:rsid w:val="00633888"/>
    <w:pPr>
      <w:widowControl w:val="0"/>
      <w:suppressAutoHyphens/>
      <w:spacing w:after="0" w:line="240" w:lineRule="auto"/>
    </w:pPr>
    <w:rPr>
      <w:rFonts w:ascii="Arial" w:eastAsia="Calibri" w:hAnsi="Arial" w:cs="Mangal"/>
      <w:kern w:val="1"/>
      <w:sz w:val="24"/>
      <w:szCs w:val="24"/>
      <w:lang w:eastAsia="hi-IN" w:bidi="hi-IN"/>
    </w:rPr>
  </w:style>
  <w:style w:type="paragraph" w:customStyle="1" w:styleId="01zagolovok">
    <w:name w:val="01_zagolovok"/>
    <w:basedOn w:val="a"/>
    <w:rsid w:val="00633888"/>
    <w:pPr>
      <w:keepNext/>
      <w:pageBreakBefore/>
      <w:widowControl w:val="0"/>
      <w:suppressAutoHyphens/>
      <w:spacing w:before="360" w:after="120" w:line="240" w:lineRule="auto"/>
    </w:pPr>
    <w:rPr>
      <w:rFonts w:ascii="GaramondC" w:eastAsia="SimSun" w:hAnsi="GaramondC" w:cs="Mangal"/>
      <w:b/>
      <w:color w:val="000000"/>
      <w:kern w:val="1"/>
      <w:sz w:val="40"/>
      <w:szCs w:val="62"/>
      <w:lang w:eastAsia="hi-IN" w:bidi="hi-IN"/>
    </w:rPr>
  </w:style>
  <w:style w:type="paragraph" w:customStyle="1" w:styleId="03zagolovok2">
    <w:name w:val="03zagolovok2"/>
    <w:basedOn w:val="a"/>
    <w:rsid w:val="00633888"/>
    <w:pPr>
      <w:keepNext/>
      <w:widowControl w:val="0"/>
      <w:suppressAutoHyphens/>
      <w:spacing w:before="360" w:after="120" w:line="360" w:lineRule="atLeast"/>
    </w:pPr>
    <w:rPr>
      <w:rFonts w:ascii="GaramondC" w:eastAsia="SimSun" w:hAnsi="GaramondC" w:cs="Mangal"/>
      <w:b/>
      <w:color w:val="000000"/>
      <w:kern w:val="1"/>
      <w:sz w:val="28"/>
      <w:szCs w:val="28"/>
      <w:lang w:eastAsia="hi-IN" w:bidi="hi-IN"/>
    </w:rPr>
  </w:style>
  <w:style w:type="paragraph" w:customStyle="1" w:styleId="02statia1">
    <w:name w:val="02statia1"/>
    <w:basedOn w:val="a"/>
    <w:rsid w:val="00633888"/>
    <w:pPr>
      <w:keepNext/>
      <w:widowControl w:val="0"/>
      <w:suppressAutoHyphens/>
      <w:spacing w:before="280" w:after="0" w:line="320" w:lineRule="atLeast"/>
      <w:ind w:left="1134" w:right="851" w:hanging="578"/>
    </w:pPr>
    <w:rPr>
      <w:rFonts w:ascii="GaramondNarrowC" w:eastAsia="SimSun" w:hAnsi="GaramondNarrowC" w:cs="Mangal"/>
      <w:b/>
      <w:kern w:val="1"/>
      <w:sz w:val="28"/>
      <w:szCs w:val="28"/>
      <w:lang w:eastAsia="hi-IN" w:bidi="hi-IN"/>
    </w:rPr>
  </w:style>
  <w:style w:type="paragraph" w:customStyle="1" w:styleId="02statia3">
    <w:name w:val="02statia3"/>
    <w:basedOn w:val="a"/>
    <w:rsid w:val="00633888"/>
    <w:pPr>
      <w:widowControl w:val="0"/>
      <w:suppressAutoHyphens/>
      <w:spacing w:before="120" w:after="0" w:line="320" w:lineRule="atLeast"/>
      <w:ind w:left="2900" w:hanging="880"/>
      <w:jc w:val="both"/>
    </w:pPr>
    <w:rPr>
      <w:rFonts w:ascii="GaramondNarrowC" w:eastAsia="SimSun" w:hAnsi="GaramondNarrowC" w:cs="Mangal"/>
      <w:color w:val="000000"/>
      <w:kern w:val="1"/>
      <w:sz w:val="21"/>
      <w:szCs w:val="21"/>
      <w:lang w:eastAsia="hi-IN" w:bidi="hi-IN"/>
    </w:rPr>
  </w:style>
  <w:style w:type="paragraph" w:customStyle="1" w:styleId="afff3">
    <w:name w:val="Словарная статья"/>
    <w:basedOn w:val="a"/>
    <w:rsid w:val="00633888"/>
    <w:pPr>
      <w:widowControl w:val="0"/>
      <w:suppressAutoHyphens/>
      <w:spacing w:after="0" w:line="240" w:lineRule="auto"/>
      <w:ind w:right="118"/>
      <w:jc w:val="both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afff4">
    <w:name w:val="Текст документа"/>
    <w:basedOn w:val="a"/>
    <w:rsid w:val="00633888"/>
    <w:pPr>
      <w:keepNext/>
      <w:widowControl w:val="0"/>
      <w:suppressAutoHyphens/>
      <w:spacing w:after="0" w:line="240" w:lineRule="auto"/>
      <w:jc w:val="center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2f6">
    <w:name w:val="Цитата2"/>
    <w:basedOn w:val="a"/>
    <w:rsid w:val="00633888"/>
    <w:pPr>
      <w:keepNext/>
      <w:widowControl w:val="0"/>
      <w:shd w:val="clear" w:color="auto" w:fill="FFFFFF"/>
      <w:tabs>
        <w:tab w:val="left" w:pos="643"/>
      </w:tabs>
      <w:suppressAutoHyphens/>
      <w:spacing w:after="0" w:line="240" w:lineRule="auto"/>
      <w:ind w:left="6" w:right="6" w:hanging="360"/>
      <w:jc w:val="both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customStyle="1" w:styleId="title-skoda">
    <w:name w:val="title-skoda"/>
    <w:basedOn w:val="a"/>
    <w:rsid w:val="00633888"/>
    <w:pPr>
      <w:widowControl w:val="0"/>
      <w:numPr>
        <w:ilvl w:val="1"/>
        <w:numId w:val="1"/>
      </w:numPr>
      <w:suppressAutoHyphens/>
      <w:spacing w:before="100" w:after="100" w:line="240" w:lineRule="auto"/>
      <w:outlineLvl w:val="1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-">
    <w:name w:val="Контракт-раздел"/>
    <w:basedOn w:val="a"/>
    <w:rsid w:val="00633888"/>
    <w:pPr>
      <w:keepNext/>
      <w:widowControl w:val="0"/>
      <w:tabs>
        <w:tab w:val="left" w:pos="0"/>
        <w:tab w:val="num" w:pos="360"/>
        <w:tab w:val="left" w:pos="540"/>
      </w:tabs>
      <w:suppressAutoHyphens/>
      <w:spacing w:before="360" w:after="120" w:line="240" w:lineRule="auto"/>
      <w:ind w:left="432" w:hanging="432"/>
      <w:jc w:val="center"/>
    </w:pPr>
    <w:rPr>
      <w:rFonts w:ascii="Arial" w:eastAsia="SimSun" w:hAnsi="Arial" w:cs="Mangal"/>
      <w:b/>
      <w:bCs/>
      <w:smallCaps/>
      <w:kern w:val="1"/>
      <w:sz w:val="28"/>
      <w:szCs w:val="28"/>
      <w:lang w:eastAsia="hi-IN" w:bidi="hi-IN"/>
    </w:rPr>
  </w:style>
  <w:style w:type="paragraph" w:customStyle="1" w:styleId="-0">
    <w:name w:val="Контракт-пункт"/>
    <w:basedOn w:val="a"/>
    <w:rsid w:val="00633888"/>
    <w:pPr>
      <w:widowControl w:val="0"/>
      <w:tabs>
        <w:tab w:val="left" w:pos="2471"/>
      </w:tabs>
      <w:suppressAutoHyphens/>
      <w:spacing w:after="0" w:line="240" w:lineRule="auto"/>
      <w:ind w:left="2471" w:hanging="851"/>
      <w:jc w:val="both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customStyle="1" w:styleId="-1">
    <w:name w:val="Контракт-подподпункт"/>
    <w:basedOn w:val="a"/>
    <w:rsid w:val="00633888"/>
    <w:pPr>
      <w:widowControl w:val="0"/>
      <w:tabs>
        <w:tab w:val="left" w:pos="643"/>
        <w:tab w:val="left" w:pos="2160"/>
      </w:tabs>
      <w:suppressAutoHyphens/>
      <w:spacing w:after="0" w:line="240" w:lineRule="auto"/>
      <w:ind w:left="2160" w:hanging="1080"/>
      <w:jc w:val="both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customStyle="1" w:styleId="Normal10">
    <w:name w:val="Normal1"/>
    <w:rsid w:val="006338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f5">
    <w:name w:val="ë‡žÖ’žŽ"/>
    <w:rsid w:val="006338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ar-SA"/>
    </w:rPr>
  </w:style>
  <w:style w:type="paragraph" w:customStyle="1" w:styleId="117">
    <w:name w:val="Обычный11"/>
    <w:rsid w:val="00633888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Normal11">
    <w:name w:val="Normal11"/>
    <w:rsid w:val="006338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f6">
    <w:name w:val="Стандартный"/>
    <w:basedOn w:val="a"/>
    <w:rsid w:val="00633888"/>
    <w:pPr>
      <w:widowControl w:val="0"/>
      <w:suppressAutoHyphens/>
      <w:spacing w:after="0" w:line="360" w:lineRule="auto"/>
      <w:ind w:firstLine="709"/>
      <w:jc w:val="both"/>
    </w:pPr>
    <w:rPr>
      <w:rFonts w:ascii="Arial" w:eastAsia="SimSun" w:hAnsi="Arial" w:cs="Mangal"/>
      <w:kern w:val="1"/>
      <w:sz w:val="24"/>
      <w:szCs w:val="20"/>
      <w:lang w:val="en-US" w:eastAsia="hi-IN" w:bidi="hi-IN"/>
    </w:rPr>
  </w:style>
  <w:style w:type="paragraph" w:customStyle="1" w:styleId="2f7">
    <w:name w:val="Маркированный 2"/>
    <w:basedOn w:val="a"/>
    <w:rsid w:val="00633888"/>
    <w:pPr>
      <w:keepLines/>
      <w:widowControl w:val="0"/>
      <w:suppressAutoHyphens/>
      <w:spacing w:after="0" w:line="360" w:lineRule="auto"/>
      <w:ind w:left="1920" w:hanging="360"/>
      <w:jc w:val="both"/>
    </w:pPr>
    <w:rPr>
      <w:rFonts w:ascii="Arial" w:eastAsia="SimSun" w:hAnsi="Arial" w:cs="Mangal"/>
      <w:kern w:val="1"/>
      <w:sz w:val="24"/>
      <w:szCs w:val="20"/>
      <w:lang w:eastAsia="hi-IN" w:bidi="hi-IN"/>
    </w:rPr>
  </w:style>
  <w:style w:type="paragraph" w:customStyle="1" w:styleId="afff7">
    <w:name w:val="Таблица заголовок"/>
    <w:basedOn w:val="aff9"/>
    <w:rsid w:val="00633888"/>
    <w:pPr>
      <w:keepNext/>
      <w:suppressLineNumbers w:val="0"/>
      <w:suppressAutoHyphens w:val="0"/>
      <w:spacing w:line="312" w:lineRule="auto"/>
      <w:jc w:val="center"/>
    </w:pPr>
    <w:rPr>
      <w:i w:val="0"/>
      <w:iCs w:val="0"/>
      <w:szCs w:val="20"/>
      <w:lang w:val="en-US"/>
    </w:rPr>
  </w:style>
  <w:style w:type="paragraph" w:customStyle="1" w:styleId="afff8">
    <w:name w:val="Название таблицы"/>
    <w:basedOn w:val="a"/>
    <w:rsid w:val="00633888"/>
    <w:pPr>
      <w:keepNext/>
      <w:widowControl w:val="0"/>
      <w:suppressAutoHyphens/>
      <w:spacing w:before="240" w:after="0" w:line="312" w:lineRule="auto"/>
    </w:pPr>
    <w:rPr>
      <w:rFonts w:ascii="Arial" w:eastAsia="SimSun" w:hAnsi="Arial" w:cs="Mangal"/>
      <w:b/>
      <w:kern w:val="1"/>
      <w:sz w:val="18"/>
      <w:szCs w:val="20"/>
      <w:lang w:val="en-US" w:eastAsia="hi-IN" w:bidi="hi-IN"/>
    </w:rPr>
  </w:style>
  <w:style w:type="paragraph" w:customStyle="1" w:styleId="1ffc">
    <w:name w:val="Текст1"/>
    <w:basedOn w:val="a"/>
    <w:rsid w:val="00633888"/>
    <w:pPr>
      <w:widowControl w:val="0"/>
      <w:suppressAutoHyphens/>
      <w:spacing w:after="0" w:line="240" w:lineRule="auto"/>
    </w:pPr>
    <w:rPr>
      <w:rFonts w:ascii="Calibri" w:eastAsia="SimSun" w:hAnsi="Calibri" w:cs="Mangal"/>
      <w:kern w:val="1"/>
      <w:lang w:eastAsia="hi-IN" w:bidi="hi-IN"/>
    </w:rPr>
  </w:style>
  <w:style w:type="paragraph" w:customStyle="1" w:styleId="afff9">
    <w:name w:val="Норм. текст"/>
    <w:basedOn w:val="a"/>
    <w:rsid w:val="00633888"/>
    <w:pPr>
      <w:widowControl w:val="0"/>
      <w:suppressAutoHyphens/>
      <w:spacing w:before="120" w:after="0" w:line="240" w:lineRule="auto"/>
      <w:ind w:firstLine="902"/>
      <w:jc w:val="both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afffa">
    <w:name w:val="Пункт"/>
    <w:basedOn w:val="a"/>
    <w:rsid w:val="00633888"/>
    <w:pPr>
      <w:widowControl w:val="0"/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Arial" w:eastAsia="SimSun" w:hAnsi="Arial" w:cs="Mangal"/>
      <w:kern w:val="1"/>
      <w:sz w:val="28"/>
      <w:szCs w:val="20"/>
      <w:lang w:eastAsia="hi-IN" w:bidi="hi-IN"/>
    </w:rPr>
  </w:style>
  <w:style w:type="paragraph" w:customStyle="1" w:styleId="afffb">
    <w:name w:val="Подподпункт"/>
    <w:basedOn w:val="a"/>
    <w:rsid w:val="00633888"/>
    <w:pPr>
      <w:widowControl w:val="0"/>
      <w:tabs>
        <w:tab w:val="left" w:pos="5585"/>
      </w:tabs>
      <w:suppressAutoHyphens/>
      <w:spacing w:after="0" w:line="240" w:lineRule="auto"/>
      <w:jc w:val="both"/>
    </w:pPr>
    <w:rPr>
      <w:rFonts w:ascii="Arial" w:eastAsia="SimSun" w:hAnsi="Arial" w:cs="Mangal"/>
      <w:kern w:val="1"/>
      <w:sz w:val="24"/>
      <w:szCs w:val="28"/>
      <w:lang w:eastAsia="hi-IN" w:bidi="hi-IN"/>
    </w:rPr>
  </w:style>
  <w:style w:type="paragraph" w:customStyle="1" w:styleId="-2">
    <w:name w:val="Контракт-подпункт"/>
    <w:basedOn w:val="a"/>
    <w:rsid w:val="00633888"/>
    <w:pPr>
      <w:widowControl w:val="0"/>
      <w:tabs>
        <w:tab w:val="left" w:pos="851"/>
      </w:tabs>
      <w:suppressAutoHyphens/>
      <w:spacing w:after="0" w:line="240" w:lineRule="auto"/>
      <w:ind w:left="851" w:hanging="851"/>
      <w:jc w:val="both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customStyle="1" w:styleId="1ffd">
    <w:name w:val="Текст примечания1"/>
    <w:basedOn w:val="a"/>
    <w:rsid w:val="00633888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1ffe">
    <w:name w:val="Тема примечания1"/>
    <w:basedOn w:val="1ffd"/>
    <w:rsid w:val="00633888"/>
    <w:rPr>
      <w:b/>
      <w:bCs/>
    </w:rPr>
  </w:style>
  <w:style w:type="paragraph" w:customStyle="1" w:styleId="font5">
    <w:name w:val="font5"/>
    <w:basedOn w:val="a"/>
    <w:rsid w:val="00633888"/>
    <w:pPr>
      <w:widowControl w:val="0"/>
      <w:suppressAutoHyphens/>
      <w:spacing w:before="100" w:after="10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09">
    <w:name w:val="xl109"/>
    <w:basedOn w:val="a"/>
    <w:rsid w:val="00633888"/>
    <w:pPr>
      <w:widowControl w:val="0"/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10">
    <w:name w:val="xl110"/>
    <w:basedOn w:val="a"/>
    <w:rsid w:val="00633888"/>
    <w:pPr>
      <w:widowControl w:val="0"/>
      <w:suppressAutoHyphens/>
      <w:spacing w:before="100" w:after="10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11">
    <w:name w:val="xl111"/>
    <w:basedOn w:val="a"/>
    <w:rsid w:val="00633888"/>
    <w:pPr>
      <w:widowControl w:val="0"/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12">
    <w:name w:val="xl112"/>
    <w:basedOn w:val="a"/>
    <w:rsid w:val="00633888"/>
    <w:pPr>
      <w:widowControl w:val="0"/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13">
    <w:name w:val="xl113"/>
    <w:basedOn w:val="a"/>
    <w:rsid w:val="00633888"/>
    <w:pPr>
      <w:widowControl w:val="0"/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14">
    <w:name w:val="xl114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15">
    <w:name w:val="xl115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16">
    <w:name w:val="xl116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17">
    <w:name w:val="xl117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18">
    <w:name w:val="xl118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19">
    <w:name w:val="xl119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20">
    <w:name w:val="xl120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21">
    <w:name w:val="xl121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22">
    <w:name w:val="xl122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23">
    <w:name w:val="xl123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24">
    <w:name w:val="xl124"/>
    <w:basedOn w:val="a"/>
    <w:rsid w:val="00633888"/>
    <w:pPr>
      <w:widowControl w:val="0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4"/>
      <w:szCs w:val="24"/>
      <w:lang w:eastAsia="hi-IN" w:bidi="hi-IN"/>
    </w:rPr>
  </w:style>
  <w:style w:type="paragraph" w:customStyle="1" w:styleId="xl125">
    <w:name w:val="xl125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26">
    <w:name w:val="xl126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27">
    <w:name w:val="xl127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28">
    <w:name w:val="xl128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29">
    <w:name w:val="xl129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30">
    <w:name w:val="xl130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31">
    <w:name w:val="xl131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32">
    <w:name w:val="xl132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both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33">
    <w:name w:val="xl133"/>
    <w:basedOn w:val="a"/>
    <w:rsid w:val="00633888"/>
    <w:pPr>
      <w:widowControl w:val="0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34">
    <w:name w:val="xl134"/>
    <w:basedOn w:val="a"/>
    <w:rsid w:val="00633888"/>
    <w:pPr>
      <w:widowControl w:val="0"/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35">
    <w:name w:val="xl135"/>
    <w:basedOn w:val="a"/>
    <w:rsid w:val="00633888"/>
    <w:pPr>
      <w:widowControl w:val="0"/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36">
    <w:name w:val="xl136"/>
    <w:basedOn w:val="a"/>
    <w:rsid w:val="00633888"/>
    <w:pPr>
      <w:widowControl w:val="0"/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37">
    <w:name w:val="xl137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38">
    <w:name w:val="xl138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39">
    <w:name w:val="xl139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40">
    <w:name w:val="xl140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41">
    <w:name w:val="xl141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42">
    <w:name w:val="xl142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color w:val="000000"/>
      <w:kern w:val="1"/>
      <w:sz w:val="20"/>
      <w:szCs w:val="20"/>
      <w:lang w:eastAsia="hi-IN" w:bidi="hi-IN"/>
    </w:rPr>
  </w:style>
  <w:style w:type="paragraph" w:customStyle="1" w:styleId="xl143">
    <w:name w:val="xl143"/>
    <w:basedOn w:val="a"/>
    <w:rsid w:val="00633888"/>
    <w:pPr>
      <w:widowControl w:val="0"/>
      <w:pBdr>
        <w:top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44">
    <w:name w:val="xl144"/>
    <w:basedOn w:val="a"/>
    <w:rsid w:val="00633888"/>
    <w:pPr>
      <w:widowControl w:val="0"/>
      <w:pBdr>
        <w:top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45">
    <w:name w:val="xl145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46">
    <w:name w:val="xl146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47">
    <w:name w:val="xl147"/>
    <w:basedOn w:val="a"/>
    <w:rsid w:val="00633888"/>
    <w:pPr>
      <w:widowControl w:val="0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48">
    <w:name w:val="xl148"/>
    <w:basedOn w:val="a"/>
    <w:rsid w:val="00633888"/>
    <w:pPr>
      <w:widowControl w:val="0"/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49">
    <w:name w:val="xl149"/>
    <w:basedOn w:val="a"/>
    <w:rsid w:val="00633888"/>
    <w:pPr>
      <w:widowControl w:val="0"/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50">
    <w:name w:val="xl150"/>
    <w:basedOn w:val="a"/>
    <w:rsid w:val="00633888"/>
    <w:pPr>
      <w:widowControl w:val="0"/>
      <w:pBdr>
        <w:top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51">
    <w:name w:val="xl151"/>
    <w:basedOn w:val="a"/>
    <w:rsid w:val="00633888"/>
    <w:pPr>
      <w:widowControl w:val="0"/>
      <w:pBdr>
        <w:top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52">
    <w:name w:val="xl152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53">
    <w:name w:val="xl153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54">
    <w:name w:val="xl154"/>
    <w:basedOn w:val="a"/>
    <w:rsid w:val="00633888"/>
    <w:pPr>
      <w:widowControl w:val="0"/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55">
    <w:name w:val="xl155"/>
    <w:basedOn w:val="a"/>
    <w:rsid w:val="00633888"/>
    <w:pPr>
      <w:widowControl w:val="0"/>
      <w:pBdr>
        <w:top w:val="single" w:sz="4" w:space="0" w:color="000000"/>
        <w:bottom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56">
    <w:name w:val="xl156"/>
    <w:basedOn w:val="a"/>
    <w:rsid w:val="00633888"/>
    <w:pPr>
      <w:widowControl w:val="0"/>
      <w:pBdr>
        <w:top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57">
    <w:name w:val="xl157"/>
    <w:basedOn w:val="a"/>
    <w:rsid w:val="00633888"/>
    <w:pPr>
      <w:widowControl w:val="0"/>
      <w:pBdr>
        <w:top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58">
    <w:name w:val="xl158"/>
    <w:basedOn w:val="a"/>
    <w:rsid w:val="00633888"/>
    <w:pPr>
      <w:widowControl w:val="0"/>
      <w:pBdr>
        <w:top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59">
    <w:name w:val="xl159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60">
    <w:name w:val="xl160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61">
    <w:name w:val="xl161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62">
    <w:name w:val="xl162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63">
    <w:name w:val="xl163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64">
    <w:name w:val="xl164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16"/>
      <w:szCs w:val="16"/>
      <w:lang w:eastAsia="hi-IN" w:bidi="hi-IN"/>
    </w:rPr>
  </w:style>
  <w:style w:type="paragraph" w:customStyle="1" w:styleId="xl165">
    <w:name w:val="xl165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16"/>
      <w:szCs w:val="16"/>
      <w:lang w:eastAsia="hi-IN" w:bidi="hi-IN"/>
    </w:rPr>
  </w:style>
  <w:style w:type="paragraph" w:customStyle="1" w:styleId="xl166">
    <w:name w:val="xl166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kern w:val="1"/>
      <w:sz w:val="16"/>
      <w:szCs w:val="16"/>
      <w:lang w:eastAsia="hi-IN" w:bidi="hi-IN"/>
    </w:rPr>
  </w:style>
  <w:style w:type="paragraph" w:customStyle="1" w:styleId="xl167">
    <w:name w:val="xl167"/>
    <w:basedOn w:val="a"/>
    <w:rsid w:val="00633888"/>
    <w:pPr>
      <w:widowControl w:val="0"/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4"/>
      <w:szCs w:val="24"/>
      <w:lang w:eastAsia="hi-IN" w:bidi="hi-IN"/>
    </w:rPr>
  </w:style>
  <w:style w:type="paragraph" w:customStyle="1" w:styleId="xl168">
    <w:name w:val="xl168"/>
    <w:basedOn w:val="a"/>
    <w:rsid w:val="00633888"/>
    <w:pPr>
      <w:widowControl w:val="0"/>
      <w:pBdr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69">
    <w:name w:val="xl169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70">
    <w:name w:val="xl170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71">
    <w:name w:val="xl171"/>
    <w:basedOn w:val="a"/>
    <w:rsid w:val="00633888"/>
    <w:pPr>
      <w:widowControl w:val="0"/>
      <w:pBdr>
        <w:bottom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72">
    <w:name w:val="xl172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73">
    <w:name w:val="xl173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74">
    <w:name w:val="xl174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75">
    <w:name w:val="xl175"/>
    <w:basedOn w:val="a"/>
    <w:rsid w:val="00633888"/>
    <w:pPr>
      <w:widowControl w:val="0"/>
      <w:pBdr>
        <w:left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  <w:jc w:val="right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76">
    <w:name w:val="xl176"/>
    <w:basedOn w:val="a"/>
    <w:rsid w:val="00633888"/>
    <w:pPr>
      <w:widowControl w:val="0"/>
      <w:pBdr>
        <w:bottom w:val="single" w:sz="4" w:space="0" w:color="000000"/>
      </w:pBdr>
      <w:suppressAutoHyphens/>
      <w:spacing w:before="100" w:after="100" w:line="240" w:lineRule="auto"/>
      <w:jc w:val="right"/>
    </w:pPr>
    <w:rPr>
      <w:rFonts w:ascii="Arial" w:eastAsia="SimSun" w:hAnsi="Arial" w:cs="Mangal"/>
      <w:b/>
      <w:bCs/>
      <w:kern w:val="1"/>
      <w:sz w:val="24"/>
      <w:szCs w:val="24"/>
      <w:lang w:eastAsia="hi-IN" w:bidi="hi-IN"/>
    </w:rPr>
  </w:style>
  <w:style w:type="paragraph" w:customStyle="1" w:styleId="xl177">
    <w:name w:val="xl177"/>
    <w:basedOn w:val="a"/>
    <w:rsid w:val="00633888"/>
    <w:pPr>
      <w:widowControl w:val="0"/>
      <w:pBdr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right"/>
    </w:pPr>
    <w:rPr>
      <w:rFonts w:ascii="Arial" w:eastAsia="SimSun" w:hAnsi="Arial" w:cs="Mangal"/>
      <w:b/>
      <w:bCs/>
      <w:kern w:val="1"/>
      <w:sz w:val="24"/>
      <w:szCs w:val="24"/>
      <w:lang w:eastAsia="hi-IN" w:bidi="hi-IN"/>
    </w:rPr>
  </w:style>
  <w:style w:type="paragraph" w:customStyle="1" w:styleId="xl178">
    <w:name w:val="xl178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  <w:jc w:val="right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79">
    <w:name w:val="xl179"/>
    <w:basedOn w:val="a"/>
    <w:rsid w:val="00633888"/>
    <w:pPr>
      <w:widowControl w:val="0"/>
      <w:pBdr>
        <w:top w:val="single" w:sz="4" w:space="0" w:color="000000"/>
        <w:bottom w:val="single" w:sz="4" w:space="0" w:color="000000"/>
      </w:pBdr>
      <w:suppressAutoHyphens/>
      <w:spacing w:before="100" w:after="100" w:line="240" w:lineRule="auto"/>
      <w:jc w:val="right"/>
    </w:pPr>
    <w:rPr>
      <w:rFonts w:ascii="Arial" w:eastAsia="SimSun" w:hAnsi="Arial" w:cs="Mangal"/>
      <w:b/>
      <w:bCs/>
      <w:kern w:val="1"/>
      <w:sz w:val="24"/>
      <w:szCs w:val="24"/>
      <w:lang w:eastAsia="hi-IN" w:bidi="hi-IN"/>
    </w:rPr>
  </w:style>
  <w:style w:type="paragraph" w:customStyle="1" w:styleId="xl180">
    <w:name w:val="xl180"/>
    <w:basedOn w:val="a"/>
    <w:rsid w:val="00633888"/>
    <w:pPr>
      <w:widowControl w:val="0"/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right"/>
    </w:pPr>
    <w:rPr>
      <w:rFonts w:ascii="Arial" w:eastAsia="SimSun" w:hAnsi="Arial" w:cs="Mangal"/>
      <w:b/>
      <w:bCs/>
      <w:kern w:val="1"/>
      <w:sz w:val="24"/>
      <w:szCs w:val="24"/>
      <w:lang w:eastAsia="hi-IN" w:bidi="hi-IN"/>
    </w:rPr>
  </w:style>
  <w:style w:type="paragraph" w:customStyle="1" w:styleId="xl181">
    <w:name w:val="xl181"/>
    <w:basedOn w:val="a"/>
    <w:rsid w:val="00633888"/>
    <w:pPr>
      <w:widowControl w:val="0"/>
      <w:pBdr>
        <w:top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82">
    <w:name w:val="xl182"/>
    <w:basedOn w:val="a"/>
    <w:rsid w:val="00633888"/>
    <w:pPr>
      <w:widowControl w:val="0"/>
      <w:pBdr>
        <w:top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4"/>
      <w:szCs w:val="24"/>
      <w:lang w:eastAsia="hi-IN" w:bidi="hi-IN"/>
    </w:rPr>
  </w:style>
  <w:style w:type="paragraph" w:customStyle="1" w:styleId="xl183">
    <w:name w:val="xl183"/>
    <w:basedOn w:val="a"/>
    <w:rsid w:val="00633888"/>
    <w:pPr>
      <w:widowControl w:val="0"/>
      <w:pBdr>
        <w:top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84">
    <w:name w:val="xl184"/>
    <w:basedOn w:val="a"/>
    <w:rsid w:val="00633888"/>
    <w:pPr>
      <w:widowControl w:val="0"/>
      <w:pBdr>
        <w:top w:val="single" w:sz="4" w:space="0" w:color="000000"/>
        <w:bottom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xl185">
    <w:name w:val="xl185"/>
    <w:basedOn w:val="a"/>
    <w:rsid w:val="00633888"/>
    <w:pPr>
      <w:widowControl w:val="0"/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xl186">
    <w:name w:val="xl186"/>
    <w:basedOn w:val="a"/>
    <w:rsid w:val="00633888"/>
    <w:pPr>
      <w:widowControl w:val="0"/>
      <w:pBdr>
        <w:top w:val="single" w:sz="4" w:space="0" w:color="000000"/>
        <w:left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87">
    <w:name w:val="xl187"/>
    <w:basedOn w:val="a"/>
    <w:rsid w:val="00633888"/>
    <w:pPr>
      <w:widowControl w:val="0"/>
      <w:pBdr>
        <w:top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xl188">
    <w:name w:val="xl188"/>
    <w:basedOn w:val="a"/>
    <w:rsid w:val="00633888"/>
    <w:pPr>
      <w:widowControl w:val="0"/>
      <w:pBdr>
        <w:left w:val="single" w:sz="4" w:space="0" w:color="000000"/>
        <w:bottom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xl189">
    <w:name w:val="xl189"/>
    <w:basedOn w:val="a"/>
    <w:rsid w:val="00633888"/>
    <w:pPr>
      <w:widowControl w:val="0"/>
      <w:pBdr>
        <w:bottom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xl190">
    <w:name w:val="xl190"/>
    <w:basedOn w:val="a"/>
    <w:rsid w:val="00633888"/>
    <w:pPr>
      <w:widowControl w:val="0"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91">
    <w:name w:val="xl191"/>
    <w:basedOn w:val="a"/>
    <w:rsid w:val="00633888"/>
    <w:pPr>
      <w:widowControl w:val="0"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92">
    <w:name w:val="xl192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93">
    <w:name w:val="xl193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  <w:jc w:val="right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94">
    <w:name w:val="xl194"/>
    <w:basedOn w:val="a"/>
    <w:rsid w:val="00633888"/>
    <w:pPr>
      <w:widowControl w:val="0"/>
      <w:pBdr>
        <w:top w:val="single" w:sz="4" w:space="0" w:color="000000"/>
        <w:bottom w:val="single" w:sz="4" w:space="0" w:color="000000"/>
      </w:pBdr>
      <w:suppressAutoHyphens/>
      <w:spacing w:before="100" w:after="100" w:line="240" w:lineRule="auto"/>
      <w:jc w:val="right"/>
    </w:pPr>
    <w:rPr>
      <w:rFonts w:ascii="Arial" w:eastAsia="SimSun" w:hAnsi="Arial" w:cs="Mangal"/>
      <w:b/>
      <w:bCs/>
      <w:kern w:val="1"/>
      <w:sz w:val="24"/>
      <w:szCs w:val="24"/>
      <w:lang w:eastAsia="hi-IN" w:bidi="hi-IN"/>
    </w:rPr>
  </w:style>
  <w:style w:type="paragraph" w:customStyle="1" w:styleId="xl195">
    <w:name w:val="xl195"/>
    <w:basedOn w:val="a"/>
    <w:rsid w:val="00633888"/>
    <w:pPr>
      <w:widowControl w:val="0"/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right"/>
    </w:pPr>
    <w:rPr>
      <w:rFonts w:ascii="Arial" w:eastAsia="SimSun" w:hAnsi="Arial" w:cs="Mangal"/>
      <w:b/>
      <w:bCs/>
      <w:kern w:val="1"/>
      <w:sz w:val="24"/>
      <w:szCs w:val="24"/>
      <w:lang w:eastAsia="hi-IN" w:bidi="hi-IN"/>
    </w:rPr>
  </w:style>
  <w:style w:type="paragraph" w:customStyle="1" w:styleId="font6">
    <w:name w:val="font6"/>
    <w:basedOn w:val="a"/>
    <w:rsid w:val="00633888"/>
    <w:pPr>
      <w:widowControl w:val="0"/>
      <w:suppressAutoHyphens/>
      <w:spacing w:before="100" w:after="10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96">
    <w:name w:val="xl196"/>
    <w:basedOn w:val="a"/>
    <w:rsid w:val="00633888"/>
    <w:pPr>
      <w:widowControl w:val="0"/>
      <w:shd w:val="clear" w:color="auto" w:fill="FFFF00"/>
      <w:suppressAutoHyphens/>
      <w:spacing w:before="100" w:after="100" w:line="240" w:lineRule="auto"/>
      <w:jc w:val="center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97">
    <w:name w:val="xl197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98">
    <w:name w:val="xl198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99">
    <w:name w:val="xl199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200">
    <w:name w:val="xl200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201">
    <w:name w:val="xl201"/>
    <w:basedOn w:val="a"/>
    <w:rsid w:val="00633888"/>
    <w:pPr>
      <w:widowControl w:val="0"/>
      <w:pBdr>
        <w:top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202">
    <w:name w:val="xl202"/>
    <w:basedOn w:val="a"/>
    <w:rsid w:val="00633888"/>
    <w:pPr>
      <w:widowControl w:val="0"/>
      <w:pBdr>
        <w:top w:val="single" w:sz="4" w:space="0" w:color="000000"/>
        <w:bottom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xl203">
    <w:name w:val="xl203"/>
    <w:basedOn w:val="a"/>
    <w:rsid w:val="00633888"/>
    <w:pPr>
      <w:widowControl w:val="0"/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xl204">
    <w:name w:val="xl204"/>
    <w:basedOn w:val="a"/>
    <w:rsid w:val="00633888"/>
    <w:pPr>
      <w:widowControl w:val="0"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205">
    <w:name w:val="xl205"/>
    <w:basedOn w:val="a"/>
    <w:rsid w:val="00633888"/>
    <w:pPr>
      <w:widowControl w:val="0"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206">
    <w:name w:val="xl206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  <w:jc w:val="right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207">
    <w:name w:val="xl207"/>
    <w:basedOn w:val="a"/>
    <w:rsid w:val="00633888"/>
    <w:pPr>
      <w:widowControl w:val="0"/>
      <w:pBdr>
        <w:top w:val="single" w:sz="4" w:space="0" w:color="000000"/>
        <w:bottom w:val="single" w:sz="4" w:space="0" w:color="000000"/>
      </w:pBdr>
      <w:suppressAutoHyphens/>
      <w:spacing w:before="100" w:after="100" w:line="240" w:lineRule="auto"/>
      <w:jc w:val="right"/>
    </w:pPr>
    <w:rPr>
      <w:rFonts w:ascii="Arial" w:eastAsia="SimSun" w:hAnsi="Arial" w:cs="Mangal"/>
      <w:b/>
      <w:bCs/>
      <w:kern w:val="1"/>
      <w:sz w:val="24"/>
      <w:szCs w:val="24"/>
      <w:lang w:eastAsia="hi-IN" w:bidi="hi-IN"/>
    </w:rPr>
  </w:style>
  <w:style w:type="paragraph" w:customStyle="1" w:styleId="xl208">
    <w:name w:val="xl208"/>
    <w:basedOn w:val="a"/>
    <w:rsid w:val="00633888"/>
    <w:pPr>
      <w:widowControl w:val="0"/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right"/>
    </w:pPr>
    <w:rPr>
      <w:rFonts w:ascii="Arial" w:eastAsia="SimSun" w:hAnsi="Arial" w:cs="Mangal"/>
      <w:b/>
      <w:bCs/>
      <w:kern w:val="1"/>
      <w:sz w:val="24"/>
      <w:szCs w:val="24"/>
      <w:lang w:eastAsia="hi-IN" w:bidi="hi-IN"/>
    </w:rPr>
  </w:style>
  <w:style w:type="paragraph" w:customStyle="1" w:styleId="xl209">
    <w:name w:val="xl209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  <w:jc w:val="right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210">
    <w:name w:val="xl210"/>
    <w:basedOn w:val="a"/>
    <w:rsid w:val="00633888"/>
    <w:pPr>
      <w:widowControl w:val="0"/>
      <w:pBdr>
        <w:top w:val="single" w:sz="4" w:space="0" w:color="000000"/>
        <w:bottom w:val="single" w:sz="4" w:space="0" w:color="000000"/>
      </w:pBdr>
      <w:suppressAutoHyphens/>
      <w:spacing w:before="100" w:after="100" w:line="240" w:lineRule="auto"/>
      <w:jc w:val="right"/>
    </w:pPr>
    <w:rPr>
      <w:rFonts w:ascii="Arial" w:eastAsia="SimSun" w:hAnsi="Arial" w:cs="Mangal"/>
      <w:b/>
      <w:bCs/>
      <w:kern w:val="1"/>
      <w:sz w:val="24"/>
      <w:szCs w:val="24"/>
      <w:lang w:eastAsia="hi-IN" w:bidi="hi-IN"/>
    </w:rPr>
  </w:style>
  <w:style w:type="paragraph" w:customStyle="1" w:styleId="xl211">
    <w:name w:val="xl211"/>
    <w:basedOn w:val="a"/>
    <w:rsid w:val="00633888"/>
    <w:pPr>
      <w:widowControl w:val="0"/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right"/>
    </w:pPr>
    <w:rPr>
      <w:rFonts w:ascii="Arial" w:eastAsia="SimSun" w:hAnsi="Arial" w:cs="Mangal"/>
      <w:b/>
      <w:bCs/>
      <w:kern w:val="1"/>
      <w:sz w:val="24"/>
      <w:szCs w:val="24"/>
      <w:lang w:eastAsia="hi-IN" w:bidi="hi-IN"/>
    </w:rPr>
  </w:style>
  <w:style w:type="paragraph" w:customStyle="1" w:styleId="xl212">
    <w:name w:val="xl212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right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213">
    <w:name w:val="xl213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right"/>
    </w:pPr>
    <w:rPr>
      <w:rFonts w:ascii="Arial" w:eastAsia="SimSun" w:hAnsi="Arial" w:cs="Mangal"/>
      <w:b/>
      <w:bCs/>
      <w:kern w:val="1"/>
      <w:sz w:val="24"/>
      <w:szCs w:val="24"/>
      <w:lang w:eastAsia="hi-IN" w:bidi="hi-IN"/>
    </w:rPr>
  </w:style>
  <w:style w:type="paragraph" w:customStyle="1" w:styleId="xl214">
    <w:name w:val="xl214"/>
    <w:basedOn w:val="a"/>
    <w:rsid w:val="00633888"/>
    <w:pPr>
      <w:widowControl w:val="0"/>
      <w:pBdr>
        <w:top w:val="single" w:sz="4" w:space="0" w:color="000000"/>
        <w:bottom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xl215">
    <w:name w:val="xl215"/>
    <w:basedOn w:val="a"/>
    <w:rsid w:val="00633888"/>
    <w:pPr>
      <w:widowControl w:val="0"/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xl216">
    <w:name w:val="xl216"/>
    <w:basedOn w:val="a"/>
    <w:rsid w:val="00633888"/>
    <w:pPr>
      <w:widowControl w:val="0"/>
      <w:pBdr>
        <w:top w:val="single" w:sz="4" w:space="0" w:color="000000"/>
        <w:bottom w:val="single" w:sz="4" w:space="0" w:color="000000"/>
      </w:pBdr>
      <w:suppressAutoHyphens/>
      <w:spacing w:before="100" w:after="100" w:line="240" w:lineRule="auto"/>
      <w:jc w:val="right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xl217">
    <w:name w:val="xl217"/>
    <w:basedOn w:val="a"/>
    <w:rsid w:val="00633888"/>
    <w:pPr>
      <w:widowControl w:val="0"/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right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xl218">
    <w:name w:val="xl218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219">
    <w:name w:val="xl219"/>
    <w:basedOn w:val="a"/>
    <w:rsid w:val="00633888"/>
    <w:pPr>
      <w:widowControl w:val="0"/>
      <w:pBdr>
        <w:top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220">
    <w:name w:val="xl220"/>
    <w:basedOn w:val="a"/>
    <w:rsid w:val="00633888"/>
    <w:pPr>
      <w:widowControl w:val="0"/>
      <w:pBdr>
        <w:top w:val="single" w:sz="4" w:space="0" w:color="000000"/>
        <w:bottom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xl221">
    <w:name w:val="xl221"/>
    <w:basedOn w:val="a"/>
    <w:rsid w:val="00633888"/>
    <w:pPr>
      <w:widowControl w:val="0"/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xl222">
    <w:name w:val="xl222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223">
    <w:name w:val="xl223"/>
    <w:basedOn w:val="a"/>
    <w:rsid w:val="00633888"/>
    <w:pPr>
      <w:widowControl w:val="0"/>
      <w:pBdr>
        <w:top w:val="single" w:sz="4" w:space="0" w:color="000000"/>
        <w:bottom w:val="single" w:sz="4" w:space="0" w:color="000000"/>
      </w:pBdr>
      <w:shd w:val="clear" w:color="auto" w:fill="FFFF00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4"/>
      <w:szCs w:val="24"/>
      <w:lang w:eastAsia="hi-IN" w:bidi="hi-IN"/>
    </w:rPr>
  </w:style>
  <w:style w:type="paragraph" w:customStyle="1" w:styleId="xl224">
    <w:name w:val="xl224"/>
    <w:basedOn w:val="a"/>
    <w:rsid w:val="00633888"/>
    <w:pPr>
      <w:widowControl w:val="0"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4"/>
      <w:szCs w:val="24"/>
      <w:lang w:eastAsia="hi-IN" w:bidi="hi-IN"/>
    </w:rPr>
  </w:style>
  <w:style w:type="paragraph" w:customStyle="1" w:styleId="xl225">
    <w:name w:val="xl225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uppressAutoHyphens/>
      <w:spacing w:before="100" w:after="100" w:line="240" w:lineRule="auto"/>
      <w:jc w:val="right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226">
    <w:name w:val="xl226"/>
    <w:basedOn w:val="a"/>
    <w:rsid w:val="00633888"/>
    <w:pPr>
      <w:widowControl w:val="0"/>
      <w:pBdr>
        <w:top w:val="single" w:sz="4" w:space="0" w:color="000000"/>
        <w:bottom w:val="single" w:sz="4" w:space="0" w:color="000000"/>
      </w:pBdr>
      <w:shd w:val="clear" w:color="auto" w:fill="FFFF00"/>
      <w:suppressAutoHyphens/>
      <w:spacing w:before="100" w:after="100" w:line="240" w:lineRule="auto"/>
      <w:jc w:val="right"/>
    </w:pPr>
    <w:rPr>
      <w:rFonts w:ascii="Arial" w:eastAsia="SimSun" w:hAnsi="Arial" w:cs="Mangal"/>
      <w:b/>
      <w:bCs/>
      <w:kern w:val="1"/>
      <w:sz w:val="24"/>
      <w:szCs w:val="24"/>
      <w:lang w:eastAsia="hi-IN" w:bidi="hi-IN"/>
    </w:rPr>
  </w:style>
  <w:style w:type="paragraph" w:customStyle="1" w:styleId="xl227">
    <w:name w:val="xl227"/>
    <w:basedOn w:val="a"/>
    <w:rsid w:val="00633888"/>
    <w:pPr>
      <w:widowControl w:val="0"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100" w:after="100" w:line="240" w:lineRule="auto"/>
      <w:jc w:val="right"/>
    </w:pPr>
    <w:rPr>
      <w:rFonts w:ascii="Arial" w:eastAsia="SimSun" w:hAnsi="Arial" w:cs="Mangal"/>
      <w:b/>
      <w:bCs/>
      <w:kern w:val="1"/>
      <w:sz w:val="24"/>
      <w:szCs w:val="24"/>
      <w:lang w:eastAsia="hi-IN" w:bidi="hi-IN"/>
    </w:rPr>
  </w:style>
  <w:style w:type="paragraph" w:customStyle="1" w:styleId="xl228">
    <w:name w:val="xl228"/>
    <w:basedOn w:val="a"/>
    <w:rsid w:val="00633888"/>
    <w:pPr>
      <w:widowControl w:val="0"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229">
    <w:name w:val="xl229"/>
    <w:basedOn w:val="a"/>
    <w:rsid w:val="00633888"/>
    <w:pPr>
      <w:widowControl w:val="0"/>
      <w:pBdr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230">
    <w:name w:val="xl230"/>
    <w:basedOn w:val="a"/>
    <w:rsid w:val="00633888"/>
    <w:pPr>
      <w:widowControl w:val="0"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231">
    <w:name w:val="xl231"/>
    <w:basedOn w:val="a"/>
    <w:rsid w:val="00633888"/>
    <w:pPr>
      <w:widowControl w:val="0"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232">
    <w:name w:val="xl232"/>
    <w:basedOn w:val="a"/>
    <w:rsid w:val="00633888"/>
    <w:pPr>
      <w:widowControl w:val="0"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233">
    <w:name w:val="xl233"/>
    <w:basedOn w:val="a"/>
    <w:rsid w:val="00633888"/>
    <w:pPr>
      <w:widowControl w:val="0"/>
      <w:pBdr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234">
    <w:name w:val="xl234"/>
    <w:basedOn w:val="a"/>
    <w:rsid w:val="00633888"/>
    <w:pPr>
      <w:widowControl w:val="0"/>
      <w:pBdr>
        <w:lef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235">
    <w:name w:val="xl235"/>
    <w:basedOn w:val="a"/>
    <w:rsid w:val="00633888"/>
    <w:pPr>
      <w:widowControl w:val="0"/>
      <w:pBdr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236">
    <w:name w:val="xl236"/>
    <w:basedOn w:val="a"/>
    <w:rsid w:val="00633888"/>
    <w:pPr>
      <w:widowControl w:val="0"/>
      <w:pBdr>
        <w:top w:val="single" w:sz="4" w:space="0" w:color="000000"/>
        <w:lef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237">
    <w:name w:val="xl237"/>
    <w:basedOn w:val="a"/>
    <w:rsid w:val="00633888"/>
    <w:pPr>
      <w:widowControl w:val="0"/>
      <w:pBdr>
        <w:left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238">
    <w:name w:val="xl238"/>
    <w:basedOn w:val="a"/>
    <w:rsid w:val="00633888"/>
    <w:pPr>
      <w:widowControl w:val="0"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239">
    <w:name w:val="xl239"/>
    <w:basedOn w:val="a"/>
    <w:rsid w:val="00633888"/>
    <w:pPr>
      <w:widowControl w:val="0"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240">
    <w:name w:val="xl240"/>
    <w:basedOn w:val="a"/>
    <w:rsid w:val="00633888"/>
    <w:pPr>
      <w:widowControl w:val="0"/>
      <w:pBdr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241">
    <w:name w:val="xl241"/>
    <w:basedOn w:val="a"/>
    <w:rsid w:val="00633888"/>
    <w:pPr>
      <w:widowControl w:val="0"/>
      <w:pBdr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242">
    <w:name w:val="xl242"/>
    <w:basedOn w:val="a"/>
    <w:rsid w:val="00633888"/>
    <w:pPr>
      <w:widowControl w:val="0"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243">
    <w:name w:val="xl243"/>
    <w:basedOn w:val="a"/>
    <w:rsid w:val="00633888"/>
    <w:pPr>
      <w:widowControl w:val="0"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244">
    <w:name w:val="xl244"/>
    <w:basedOn w:val="a"/>
    <w:rsid w:val="00633888"/>
    <w:pPr>
      <w:widowControl w:val="0"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color w:val="000000"/>
      <w:kern w:val="1"/>
      <w:sz w:val="20"/>
      <w:szCs w:val="20"/>
      <w:lang w:eastAsia="hi-IN" w:bidi="hi-IN"/>
    </w:rPr>
  </w:style>
  <w:style w:type="paragraph" w:styleId="afffc">
    <w:name w:val="TOC Heading"/>
    <w:basedOn w:val="1"/>
    <w:qFormat/>
    <w:rsid w:val="00633888"/>
    <w:pPr>
      <w:keepLines/>
      <w:numPr>
        <w:numId w:val="0"/>
      </w:numPr>
      <w:suppressLineNumbers/>
      <w:spacing w:before="480" w:after="0" w:line="276" w:lineRule="auto"/>
    </w:pPr>
    <w:rPr>
      <w:color w:val="365F91"/>
      <w:sz w:val="28"/>
      <w:szCs w:val="28"/>
    </w:rPr>
  </w:style>
  <w:style w:type="paragraph" w:styleId="2f8">
    <w:name w:val="toc 2"/>
    <w:basedOn w:val="a"/>
    <w:rsid w:val="00633888"/>
    <w:pPr>
      <w:widowControl w:val="0"/>
      <w:tabs>
        <w:tab w:val="right" w:leader="dot" w:pos="9355"/>
      </w:tabs>
      <w:suppressAutoHyphens/>
      <w:spacing w:after="100"/>
      <w:ind w:left="220"/>
    </w:pPr>
    <w:rPr>
      <w:rFonts w:ascii="Calibri" w:eastAsia="SimSun" w:hAnsi="Calibri" w:cs="Mangal"/>
      <w:kern w:val="1"/>
      <w:lang w:eastAsia="hi-IN" w:bidi="hi-IN"/>
    </w:rPr>
  </w:style>
  <w:style w:type="paragraph" w:styleId="1fff">
    <w:name w:val="toc 1"/>
    <w:basedOn w:val="a"/>
    <w:rsid w:val="00633888"/>
    <w:pPr>
      <w:widowControl w:val="0"/>
      <w:tabs>
        <w:tab w:val="right" w:leader="dot" w:pos="9638"/>
      </w:tabs>
      <w:suppressAutoHyphens/>
      <w:spacing w:after="100"/>
    </w:pPr>
    <w:rPr>
      <w:rFonts w:ascii="Calibri" w:eastAsia="SimSun" w:hAnsi="Calibri" w:cs="Mangal"/>
      <w:kern w:val="1"/>
      <w:lang w:eastAsia="hi-IN" w:bidi="hi-IN"/>
    </w:rPr>
  </w:style>
  <w:style w:type="paragraph" w:styleId="3f">
    <w:name w:val="toc 3"/>
    <w:basedOn w:val="a"/>
    <w:rsid w:val="00633888"/>
    <w:pPr>
      <w:widowControl w:val="0"/>
      <w:tabs>
        <w:tab w:val="right" w:leader="dot" w:pos="9072"/>
      </w:tabs>
      <w:suppressAutoHyphens/>
      <w:spacing w:after="100"/>
      <w:ind w:left="440"/>
    </w:pPr>
    <w:rPr>
      <w:rFonts w:ascii="Calibri" w:eastAsia="SimSun" w:hAnsi="Calibri" w:cs="Mangal"/>
      <w:kern w:val="1"/>
      <w:lang w:eastAsia="hi-IN" w:bidi="hi-IN"/>
    </w:rPr>
  </w:style>
  <w:style w:type="paragraph" w:customStyle="1" w:styleId="217">
    <w:name w:val="Нумерованный список 21"/>
    <w:basedOn w:val="a"/>
    <w:rsid w:val="00633888"/>
    <w:pPr>
      <w:widowControl w:val="0"/>
      <w:tabs>
        <w:tab w:val="left" w:pos="720"/>
      </w:tabs>
      <w:suppressAutoHyphens/>
      <w:spacing w:after="0" w:line="240" w:lineRule="auto"/>
      <w:ind w:left="720" w:hanging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2f9">
    <w:name w:val="Абзац списка2"/>
    <w:basedOn w:val="a"/>
    <w:rsid w:val="00633888"/>
    <w:pPr>
      <w:widowControl w:val="0"/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218">
    <w:name w:val="Абзац списка21"/>
    <w:basedOn w:val="a"/>
    <w:rsid w:val="00633888"/>
    <w:pPr>
      <w:widowControl w:val="0"/>
      <w:suppressAutoHyphens/>
      <w:spacing w:after="160" w:line="259" w:lineRule="auto"/>
      <w:ind w:left="720"/>
      <w:jc w:val="both"/>
    </w:pPr>
    <w:rPr>
      <w:rFonts w:ascii="Arial" w:eastAsia="SimSun" w:hAnsi="Arial" w:cs="Mangal"/>
      <w:kern w:val="1"/>
      <w:lang w:eastAsia="hi-IN" w:bidi="hi-IN"/>
    </w:rPr>
  </w:style>
  <w:style w:type="paragraph" w:customStyle="1" w:styleId="1fff0">
    <w:name w:val="Список многоуровневый 1"/>
    <w:basedOn w:val="a"/>
    <w:rsid w:val="00633888"/>
    <w:pPr>
      <w:widowControl w:val="0"/>
      <w:tabs>
        <w:tab w:val="num" w:pos="360"/>
        <w:tab w:val="left" w:pos="432"/>
      </w:tabs>
      <w:suppressAutoHyphens/>
      <w:spacing w:before="20" w:after="20" w:line="360" w:lineRule="auto"/>
      <w:ind w:left="432" w:hanging="432"/>
      <w:outlineLvl w:val="0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afffd">
    <w:name w:val="Подпункт"/>
    <w:basedOn w:val="afffa"/>
    <w:rsid w:val="00633888"/>
    <w:pPr>
      <w:tabs>
        <w:tab w:val="clear" w:pos="1980"/>
        <w:tab w:val="left" w:pos="2803"/>
      </w:tabs>
      <w:ind w:left="2011" w:hanging="648"/>
    </w:pPr>
  </w:style>
  <w:style w:type="paragraph" w:customStyle="1" w:styleId="Style7">
    <w:name w:val="Style7"/>
    <w:basedOn w:val="a"/>
    <w:rsid w:val="00633888"/>
    <w:pPr>
      <w:widowControl w:val="0"/>
      <w:suppressAutoHyphens/>
      <w:spacing w:after="0" w:line="451" w:lineRule="exact"/>
      <w:jc w:val="both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ParaAttribute112">
    <w:name w:val="ParaAttribute112"/>
    <w:rsid w:val="00633888"/>
    <w:pPr>
      <w:tabs>
        <w:tab w:val="left" w:pos="720"/>
      </w:tabs>
      <w:suppressAutoHyphens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ar-SA"/>
    </w:rPr>
  </w:style>
  <w:style w:type="paragraph" w:customStyle="1" w:styleId="ParaAttribute7">
    <w:name w:val="ParaAttribute7"/>
    <w:rsid w:val="00633888"/>
    <w:pPr>
      <w:widowControl w:val="0"/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paragraph" w:customStyle="1" w:styleId="ParaAttribute38">
    <w:name w:val="ParaAttribute38"/>
    <w:rsid w:val="00633888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paragraph" w:customStyle="1" w:styleId="ParaAttribute39">
    <w:name w:val="ParaAttribute39"/>
    <w:rsid w:val="00633888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paragraph" w:customStyle="1" w:styleId="ParaAttribute53">
    <w:name w:val="ParaAttribute53"/>
    <w:rsid w:val="00633888"/>
    <w:pPr>
      <w:suppressAutoHyphens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ar-SA"/>
    </w:rPr>
  </w:style>
  <w:style w:type="paragraph" w:customStyle="1" w:styleId="ParaAttribute161">
    <w:name w:val="ParaAttribute161"/>
    <w:rsid w:val="00633888"/>
    <w:pPr>
      <w:suppressAutoHyphens/>
      <w:spacing w:after="0" w:line="240" w:lineRule="auto"/>
      <w:ind w:left="12"/>
      <w:jc w:val="center"/>
    </w:pPr>
    <w:rPr>
      <w:rFonts w:ascii="Times New Roman" w:eastAsia="Batang" w:hAnsi="Times New Roman" w:cs="Times New Roman"/>
      <w:sz w:val="20"/>
      <w:szCs w:val="20"/>
      <w:lang w:eastAsia="ar-SA"/>
    </w:rPr>
  </w:style>
  <w:style w:type="paragraph" w:customStyle="1" w:styleId="ParaAttribute162">
    <w:name w:val="ParaAttribute162"/>
    <w:rsid w:val="00633888"/>
    <w:pPr>
      <w:tabs>
        <w:tab w:val="center" w:pos="4961"/>
      </w:tabs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paragraph" w:customStyle="1" w:styleId="ParaAttribute163">
    <w:name w:val="ParaAttribute163"/>
    <w:rsid w:val="00633888"/>
    <w:pPr>
      <w:widowControl w:val="0"/>
      <w:tabs>
        <w:tab w:val="center" w:pos="4961"/>
      </w:tabs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633888"/>
    <w:pPr>
      <w:suppressAutoHyphens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oaenoniinee">
    <w:name w:val="oaeno niinee"/>
    <w:basedOn w:val="a"/>
    <w:rsid w:val="00633888"/>
    <w:pPr>
      <w:widowControl w:val="0"/>
      <w:suppressAutoHyphens/>
      <w:spacing w:after="0" w:line="240" w:lineRule="auto"/>
    </w:pPr>
    <w:rPr>
      <w:rFonts w:ascii="Gelvetsky 12pt" w:eastAsia="SimSun" w:hAnsi="Gelvetsky 12pt" w:cs="Mangal"/>
      <w:kern w:val="1"/>
      <w:sz w:val="24"/>
      <w:szCs w:val="24"/>
      <w:lang w:val="en-US" w:eastAsia="hi-IN" w:bidi="hi-IN"/>
    </w:rPr>
  </w:style>
  <w:style w:type="paragraph" w:customStyle="1" w:styleId="222">
    <w:name w:val="Продолжение списка 22"/>
    <w:basedOn w:val="a"/>
    <w:rsid w:val="00633888"/>
    <w:pPr>
      <w:widowControl w:val="0"/>
      <w:tabs>
        <w:tab w:val="left" w:pos="390"/>
      </w:tabs>
      <w:suppressAutoHyphens/>
      <w:spacing w:after="120" w:line="300" w:lineRule="auto"/>
      <w:ind w:left="176"/>
    </w:pPr>
    <w:rPr>
      <w:rFonts w:ascii="Arial" w:eastAsia="SimSun" w:hAnsi="Arial" w:cs="Mangal"/>
      <w:kern w:val="1"/>
      <w:lang w:eastAsia="hi-IN" w:bidi="hi-IN"/>
    </w:rPr>
  </w:style>
  <w:style w:type="paragraph" w:customStyle="1" w:styleId="afffe">
    <w:name w:val="Заголовок таблицы"/>
    <w:basedOn w:val="affe"/>
    <w:rsid w:val="00633888"/>
    <w:pPr>
      <w:jc w:val="center"/>
    </w:pPr>
    <w:rPr>
      <w:b/>
      <w:bCs/>
      <w:sz w:val="24"/>
      <w:szCs w:val="24"/>
    </w:rPr>
  </w:style>
  <w:style w:type="paragraph" w:customStyle="1" w:styleId="affff">
    <w:name w:val="Содержимое врезки"/>
    <w:basedOn w:val="a0"/>
    <w:rsid w:val="00633888"/>
    <w:pPr>
      <w:spacing w:after="0"/>
      <w:jc w:val="center"/>
    </w:pPr>
    <w:rPr>
      <w:sz w:val="28"/>
    </w:rPr>
  </w:style>
  <w:style w:type="paragraph" w:customStyle="1" w:styleId="ConsPlusTitle">
    <w:name w:val="ConsPlusTitle"/>
    <w:basedOn w:val="a"/>
    <w:rsid w:val="00633888"/>
    <w:pPr>
      <w:widowControl w:val="0"/>
      <w:suppressAutoHyphens/>
      <w:spacing w:after="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ConsPlusCell">
    <w:name w:val="ConsPlusCell"/>
    <w:basedOn w:val="a"/>
    <w:rsid w:val="00633888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ConsPlusDocList">
    <w:name w:val="ConsPlusDocList"/>
    <w:basedOn w:val="a"/>
    <w:rsid w:val="00633888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 w:val="20"/>
      <w:szCs w:val="20"/>
      <w:lang w:eastAsia="hi-IN" w:bidi="hi-IN"/>
    </w:rPr>
  </w:style>
  <w:style w:type="paragraph" w:customStyle="1" w:styleId="affff0">
    <w:name w:val="Знак Знак Знак"/>
    <w:basedOn w:val="a"/>
    <w:rsid w:val="00633888"/>
    <w:pPr>
      <w:widowControl w:val="0"/>
      <w:suppressAutoHyphens/>
      <w:spacing w:after="160" w:line="240" w:lineRule="exact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ConsCell">
    <w:name w:val="ConsCell"/>
    <w:rsid w:val="00633888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18">
    <w:name w:val="Без интервала11"/>
    <w:rsid w:val="0063388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102">
    <w:name w:val="Знак Знак10 Знак Знак Знак"/>
    <w:basedOn w:val="a"/>
    <w:rsid w:val="00633888"/>
    <w:pPr>
      <w:widowControl w:val="0"/>
      <w:suppressAutoHyphens/>
      <w:spacing w:after="160" w:line="240" w:lineRule="exact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119">
    <w:name w:val="Знак1 Знак Знак1 Знак Знак"/>
    <w:basedOn w:val="a"/>
    <w:rsid w:val="00633888"/>
    <w:pPr>
      <w:widowControl w:val="0"/>
      <w:suppressAutoHyphens/>
      <w:spacing w:after="160" w:line="240" w:lineRule="exact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103">
    <w:name w:val="Знак Знак10 Знак"/>
    <w:basedOn w:val="a"/>
    <w:rsid w:val="00633888"/>
    <w:pPr>
      <w:widowControl w:val="0"/>
      <w:suppressAutoHyphens/>
      <w:spacing w:after="160" w:line="240" w:lineRule="exact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3f0">
    <w:name w:val="Абзац списка3"/>
    <w:basedOn w:val="a"/>
    <w:rsid w:val="00633888"/>
    <w:pPr>
      <w:widowControl w:val="0"/>
      <w:suppressAutoHyphens/>
      <w:spacing w:after="0" w:line="240" w:lineRule="auto"/>
      <w:ind w:left="708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104">
    <w:name w:val="Знак Знак10 Знак Знак Знак Знак Знак Знак Знак Знак Знак Знак Знак Знак"/>
    <w:basedOn w:val="a"/>
    <w:rsid w:val="00633888"/>
    <w:pPr>
      <w:widowControl w:val="0"/>
      <w:suppressAutoHyphens/>
      <w:spacing w:after="160" w:line="240" w:lineRule="exact"/>
    </w:pPr>
    <w:rPr>
      <w:rFonts w:ascii="Arial" w:eastAsia="Calibri" w:hAnsi="Arial" w:cs="Mangal"/>
      <w:kern w:val="1"/>
      <w:sz w:val="20"/>
      <w:szCs w:val="20"/>
      <w:lang w:eastAsia="hi-IN" w:bidi="hi-IN"/>
    </w:rPr>
  </w:style>
  <w:style w:type="paragraph" w:customStyle="1" w:styleId="hp">
    <w:name w:val="hp"/>
    <w:basedOn w:val="a"/>
    <w:rsid w:val="00633888"/>
    <w:pPr>
      <w:widowControl w:val="0"/>
      <w:suppressAutoHyphens/>
      <w:spacing w:before="100" w:after="100" w:line="240" w:lineRule="auto"/>
    </w:pPr>
    <w:rPr>
      <w:rFonts w:ascii="Arial" w:eastAsia="Calibri" w:hAnsi="Arial" w:cs="Mangal"/>
      <w:kern w:val="1"/>
      <w:sz w:val="24"/>
      <w:szCs w:val="24"/>
      <w:lang w:eastAsia="hi-IN" w:bidi="hi-IN"/>
    </w:rPr>
  </w:style>
  <w:style w:type="paragraph" w:customStyle="1" w:styleId="Style8">
    <w:name w:val="Style8"/>
    <w:basedOn w:val="a"/>
    <w:rsid w:val="00633888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1fff1">
    <w:name w:val="Знак Знак1 Знак Знак Знак"/>
    <w:basedOn w:val="a"/>
    <w:rsid w:val="00633888"/>
    <w:pPr>
      <w:widowControl w:val="0"/>
      <w:suppressAutoHyphens/>
      <w:spacing w:before="100" w:after="100" w:line="240" w:lineRule="auto"/>
    </w:pPr>
    <w:rPr>
      <w:rFonts w:ascii="Tahoma" w:eastAsia="SimSun" w:hAnsi="Tahoma" w:cs="Mangal"/>
      <w:kern w:val="1"/>
      <w:sz w:val="20"/>
      <w:szCs w:val="20"/>
      <w:lang w:val="en-US" w:eastAsia="hi-IN" w:bidi="hi-IN"/>
    </w:rPr>
  </w:style>
  <w:style w:type="paragraph" w:customStyle="1" w:styleId="affff1">
    <w:name w:val="Таблицы (моноширинный)"/>
    <w:basedOn w:val="a"/>
    <w:rsid w:val="00633888"/>
    <w:pPr>
      <w:widowControl w:val="0"/>
      <w:suppressAutoHyphens/>
      <w:spacing w:after="0" w:line="240" w:lineRule="auto"/>
      <w:jc w:val="both"/>
    </w:pPr>
    <w:rPr>
      <w:rFonts w:ascii="Courier New" w:eastAsia="SimSun" w:hAnsi="Courier New" w:cs="Mangal"/>
      <w:kern w:val="1"/>
      <w:sz w:val="20"/>
      <w:szCs w:val="24"/>
      <w:lang w:eastAsia="hi-IN" w:bidi="hi-IN"/>
    </w:rPr>
  </w:style>
  <w:style w:type="paragraph" w:customStyle="1" w:styleId="1fff2">
    <w:name w:val="Знак Знак1 Знак"/>
    <w:basedOn w:val="a"/>
    <w:rsid w:val="00633888"/>
    <w:pPr>
      <w:widowControl w:val="0"/>
      <w:suppressAutoHyphens/>
      <w:spacing w:before="100" w:after="100" w:line="240" w:lineRule="auto"/>
    </w:pPr>
    <w:rPr>
      <w:rFonts w:ascii="Tahoma" w:eastAsia="SimSun" w:hAnsi="Tahoma" w:cs="Mangal"/>
      <w:kern w:val="1"/>
      <w:sz w:val="20"/>
      <w:szCs w:val="20"/>
      <w:lang w:val="en-US" w:eastAsia="hi-IN" w:bidi="hi-IN"/>
    </w:rPr>
  </w:style>
  <w:style w:type="paragraph" w:customStyle="1" w:styleId="affff2">
    <w:name w:val="Знак Знак Знак Знак Знак Знак Знак"/>
    <w:basedOn w:val="a"/>
    <w:rsid w:val="00633888"/>
    <w:pPr>
      <w:widowControl w:val="0"/>
      <w:suppressAutoHyphens/>
      <w:spacing w:before="100" w:after="100" w:line="240" w:lineRule="auto"/>
    </w:pPr>
    <w:rPr>
      <w:rFonts w:ascii="Tahoma" w:eastAsia="SimSun" w:hAnsi="Tahoma" w:cs="Mangal"/>
      <w:kern w:val="1"/>
      <w:sz w:val="20"/>
      <w:szCs w:val="20"/>
      <w:lang w:val="en-US" w:eastAsia="hi-IN" w:bidi="hi-IN"/>
    </w:rPr>
  </w:style>
  <w:style w:type="paragraph" w:customStyle="1" w:styleId="1fff3">
    <w:name w:val="Знак1"/>
    <w:basedOn w:val="a"/>
    <w:rsid w:val="00633888"/>
    <w:pPr>
      <w:widowControl w:val="0"/>
      <w:suppressAutoHyphens/>
      <w:spacing w:after="160" w:line="240" w:lineRule="exact"/>
    </w:pPr>
    <w:rPr>
      <w:rFonts w:ascii="Verdana" w:eastAsia="SimSun" w:hAnsi="Verdana" w:cs="Mangal"/>
      <w:kern w:val="1"/>
      <w:sz w:val="20"/>
      <w:szCs w:val="20"/>
      <w:lang w:val="en-US" w:eastAsia="hi-IN" w:bidi="hi-IN"/>
    </w:rPr>
  </w:style>
  <w:style w:type="paragraph" w:customStyle="1" w:styleId="105">
    <w:name w:val="Знак Знак10 Знак Знак Знак Знак"/>
    <w:basedOn w:val="a"/>
    <w:rsid w:val="00633888"/>
    <w:pPr>
      <w:widowControl w:val="0"/>
      <w:suppressAutoHyphens/>
      <w:spacing w:after="160" w:line="240" w:lineRule="exact"/>
    </w:pPr>
    <w:rPr>
      <w:rFonts w:ascii="Arial" w:eastAsia="Calibri" w:hAnsi="Arial" w:cs="Mangal"/>
      <w:kern w:val="1"/>
      <w:sz w:val="20"/>
      <w:szCs w:val="20"/>
      <w:lang w:eastAsia="hi-IN" w:bidi="hi-IN"/>
    </w:rPr>
  </w:style>
  <w:style w:type="paragraph" w:customStyle="1" w:styleId="caaieiaie1">
    <w:name w:val="caaieiaie 1"/>
    <w:basedOn w:val="a"/>
    <w:rsid w:val="00633888"/>
    <w:pPr>
      <w:keepNext/>
      <w:widowControl w:val="0"/>
      <w:suppressAutoHyphens/>
      <w:spacing w:after="0" w:line="240" w:lineRule="auto"/>
      <w:jc w:val="center"/>
    </w:pPr>
    <w:rPr>
      <w:rFonts w:ascii="Arial" w:eastAsia="SimSun" w:hAnsi="Arial" w:cs="Mangal"/>
      <w:kern w:val="1"/>
      <w:sz w:val="28"/>
      <w:szCs w:val="20"/>
      <w:lang w:eastAsia="hi-IN" w:bidi="hi-IN"/>
    </w:rPr>
  </w:style>
  <w:style w:type="paragraph" w:customStyle="1" w:styleId="dt-p">
    <w:name w:val="dt-p"/>
    <w:basedOn w:val="a"/>
    <w:rsid w:val="00633888"/>
    <w:pPr>
      <w:widowControl w:val="0"/>
      <w:suppressAutoHyphens/>
      <w:spacing w:before="100" w:after="10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42">
    <w:name w:val="Абзац списка4"/>
    <w:basedOn w:val="a"/>
    <w:rsid w:val="00633888"/>
    <w:pPr>
      <w:widowControl w:val="0"/>
      <w:suppressAutoHyphens/>
      <w:ind w:left="720"/>
    </w:pPr>
    <w:rPr>
      <w:rFonts w:ascii="Calibri" w:eastAsia="SimSun" w:hAnsi="Calibri" w:cs="Calibri"/>
      <w:kern w:val="1"/>
      <w:lang w:eastAsia="hi-IN" w:bidi="hi-IN"/>
    </w:rPr>
  </w:style>
  <w:style w:type="paragraph" w:customStyle="1" w:styleId="1fff4">
    <w:name w:val="Знак Знак Знак1"/>
    <w:basedOn w:val="a"/>
    <w:rsid w:val="00633888"/>
    <w:pPr>
      <w:widowControl w:val="0"/>
      <w:suppressAutoHyphens/>
      <w:spacing w:after="160" w:line="240" w:lineRule="exact"/>
    </w:pPr>
    <w:rPr>
      <w:rFonts w:ascii="Arial" w:eastAsia="Calibri" w:hAnsi="Arial" w:cs="Mangal"/>
      <w:kern w:val="1"/>
      <w:sz w:val="20"/>
      <w:szCs w:val="20"/>
      <w:lang w:eastAsia="hi-IN" w:bidi="hi-IN"/>
    </w:rPr>
  </w:style>
  <w:style w:type="paragraph" w:customStyle="1" w:styleId="3f1">
    <w:name w:val="Обычный3"/>
    <w:rsid w:val="0063388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10">
    <w:name w:val="Знак1 Знак Знак Знак Знак Знак Знак Знак Знак Знак Знак Знак Знак Знак Знак Знак Знак Знак Знак Знак Знак Знак Знак Знак Знак Знак Знак Знак1 Знак1"/>
    <w:basedOn w:val="a"/>
    <w:rsid w:val="00633888"/>
    <w:pPr>
      <w:widowControl w:val="0"/>
      <w:suppressAutoHyphens/>
      <w:spacing w:after="160" w:line="240" w:lineRule="exact"/>
    </w:pPr>
    <w:rPr>
      <w:rFonts w:ascii="Verdana" w:eastAsia="SimSun" w:hAnsi="Verdana" w:cs="Mangal"/>
      <w:color w:val="000000"/>
      <w:kern w:val="1"/>
      <w:sz w:val="24"/>
      <w:szCs w:val="24"/>
      <w:lang w:val="en-US" w:eastAsia="hi-IN" w:bidi="hi-IN"/>
    </w:rPr>
  </w:style>
  <w:style w:type="paragraph" w:customStyle="1" w:styleId="font0">
    <w:name w:val="font0"/>
    <w:basedOn w:val="a"/>
    <w:rsid w:val="00633888"/>
    <w:pPr>
      <w:widowControl w:val="0"/>
      <w:suppressAutoHyphens/>
      <w:spacing w:before="100" w:after="100" w:line="240" w:lineRule="auto"/>
    </w:pPr>
    <w:rPr>
      <w:rFonts w:ascii="Arial CYR" w:eastAsia="Calibri" w:hAnsi="Arial CYR" w:cs="Arial CYR"/>
      <w:kern w:val="1"/>
      <w:sz w:val="20"/>
      <w:szCs w:val="20"/>
      <w:lang w:eastAsia="hi-IN" w:bidi="hi-IN"/>
    </w:rPr>
  </w:style>
  <w:style w:type="paragraph" w:customStyle="1" w:styleId="xl86">
    <w:name w:val="xl86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color w:val="000000"/>
      <w:kern w:val="1"/>
      <w:sz w:val="26"/>
      <w:szCs w:val="26"/>
      <w:lang w:eastAsia="hi-IN" w:bidi="hi-IN"/>
    </w:rPr>
  </w:style>
  <w:style w:type="paragraph" w:customStyle="1" w:styleId="xl87">
    <w:name w:val="xl87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right"/>
    </w:pPr>
    <w:rPr>
      <w:rFonts w:ascii="Arial" w:eastAsia="SimSun" w:hAnsi="Arial" w:cs="Mangal"/>
      <w:color w:val="000000"/>
      <w:kern w:val="1"/>
      <w:sz w:val="26"/>
      <w:szCs w:val="26"/>
      <w:lang w:eastAsia="hi-IN" w:bidi="hi-IN"/>
    </w:rPr>
  </w:style>
  <w:style w:type="paragraph" w:customStyle="1" w:styleId="xl88">
    <w:name w:val="xl88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kern w:val="1"/>
      <w:sz w:val="26"/>
      <w:szCs w:val="26"/>
      <w:lang w:eastAsia="hi-IN" w:bidi="hi-IN"/>
    </w:rPr>
  </w:style>
  <w:style w:type="paragraph" w:customStyle="1" w:styleId="xl89">
    <w:name w:val="xl89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color w:val="000000"/>
      <w:kern w:val="1"/>
      <w:sz w:val="26"/>
      <w:szCs w:val="26"/>
      <w:lang w:eastAsia="hi-IN" w:bidi="hi-IN"/>
    </w:rPr>
  </w:style>
  <w:style w:type="paragraph" w:customStyle="1" w:styleId="xl90">
    <w:name w:val="xl90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right"/>
    </w:pPr>
    <w:rPr>
      <w:rFonts w:ascii="Arial" w:eastAsia="SimSun" w:hAnsi="Arial" w:cs="Mangal"/>
      <w:kern w:val="1"/>
      <w:sz w:val="26"/>
      <w:szCs w:val="26"/>
      <w:lang w:eastAsia="hi-IN" w:bidi="hi-IN"/>
    </w:rPr>
  </w:style>
  <w:style w:type="paragraph" w:customStyle="1" w:styleId="xl91">
    <w:name w:val="xl91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color w:val="000000"/>
      <w:kern w:val="1"/>
      <w:sz w:val="26"/>
      <w:szCs w:val="26"/>
      <w:lang w:eastAsia="hi-IN" w:bidi="hi-IN"/>
    </w:rPr>
  </w:style>
  <w:style w:type="paragraph" w:customStyle="1" w:styleId="xl92">
    <w:name w:val="xl92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color w:val="000000"/>
      <w:kern w:val="1"/>
      <w:sz w:val="26"/>
      <w:szCs w:val="26"/>
      <w:lang w:eastAsia="hi-IN" w:bidi="hi-IN"/>
    </w:rPr>
  </w:style>
  <w:style w:type="paragraph" w:customStyle="1" w:styleId="xl93">
    <w:name w:val="xl93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color w:val="000000"/>
      <w:kern w:val="1"/>
      <w:sz w:val="26"/>
      <w:szCs w:val="26"/>
      <w:lang w:eastAsia="hi-IN" w:bidi="hi-IN"/>
    </w:rPr>
  </w:style>
  <w:style w:type="paragraph" w:customStyle="1" w:styleId="xl94">
    <w:name w:val="xl94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kern w:val="1"/>
      <w:sz w:val="26"/>
      <w:szCs w:val="26"/>
      <w:lang w:eastAsia="hi-IN" w:bidi="hi-IN"/>
    </w:rPr>
  </w:style>
  <w:style w:type="paragraph" w:customStyle="1" w:styleId="xl95">
    <w:name w:val="xl95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color w:val="000000"/>
      <w:kern w:val="1"/>
      <w:sz w:val="26"/>
      <w:szCs w:val="26"/>
      <w:lang w:eastAsia="hi-IN" w:bidi="hi-IN"/>
    </w:rPr>
  </w:style>
  <w:style w:type="paragraph" w:customStyle="1" w:styleId="xl96">
    <w:name w:val="xl96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color w:val="000000"/>
      <w:kern w:val="1"/>
      <w:sz w:val="26"/>
      <w:szCs w:val="26"/>
      <w:lang w:eastAsia="hi-IN" w:bidi="hi-IN"/>
    </w:rPr>
  </w:style>
  <w:style w:type="paragraph" w:customStyle="1" w:styleId="xl97">
    <w:name w:val="xl97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Mangal"/>
      <w:color w:val="000000"/>
      <w:kern w:val="1"/>
      <w:sz w:val="26"/>
      <w:szCs w:val="26"/>
      <w:lang w:eastAsia="hi-IN" w:bidi="hi-IN"/>
    </w:rPr>
  </w:style>
  <w:style w:type="paragraph" w:customStyle="1" w:styleId="xl98">
    <w:name w:val="xl98"/>
    <w:basedOn w:val="a"/>
    <w:rsid w:val="00633888"/>
    <w:pPr>
      <w:widowControl w:val="0"/>
      <w:pBdr>
        <w:top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Mangal"/>
      <w:color w:val="000000"/>
      <w:kern w:val="1"/>
      <w:sz w:val="26"/>
      <w:szCs w:val="26"/>
      <w:lang w:eastAsia="hi-IN" w:bidi="hi-IN"/>
    </w:rPr>
  </w:style>
  <w:style w:type="paragraph" w:customStyle="1" w:styleId="xl99">
    <w:name w:val="xl99"/>
    <w:basedOn w:val="a"/>
    <w:rsid w:val="00633888"/>
    <w:pPr>
      <w:widowControl w:val="0"/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Mangal"/>
      <w:color w:val="000000"/>
      <w:kern w:val="1"/>
      <w:sz w:val="26"/>
      <w:szCs w:val="26"/>
      <w:lang w:eastAsia="hi-IN" w:bidi="hi-IN"/>
    </w:rPr>
  </w:style>
  <w:style w:type="paragraph" w:customStyle="1" w:styleId="52">
    <w:name w:val="Знак5"/>
    <w:basedOn w:val="a"/>
    <w:rsid w:val="00633888"/>
    <w:pPr>
      <w:widowControl w:val="0"/>
      <w:suppressAutoHyphens/>
      <w:spacing w:after="160" w:line="240" w:lineRule="exact"/>
    </w:pPr>
    <w:rPr>
      <w:rFonts w:ascii="Verdana" w:eastAsia="SimSun" w:hAnsi="Verdana" w:cs="Mangal"/>
      <w:kern w:val="1"/>
      <w:sz w:val="20"/>
      <w:szCs w:val="20"/>
      <w:lang w:val="en-US" w:eastAsia="hi-IN" w:bidi="hi-IN"/>
    </w:rPr>
  </w:style>
  <w:style w:type="paragraph" w:customStyle="1" w:styleId="11a">
    <w:name w:val="Знак11"/>
    <w:basedOn w:val="a"/>
    <w:rsid w:val="00633888"/>
    <w:pPr>
      <w:widowControl w:val="0"/>
      <w:suppressAutoHyphens/>
      <w:spacing w:after="160" w:line="240" w:lineRule="exact"/>
    </w:pPr>
    <w:rPr>
      <w:rFonts w:ascii="Verdana" w:eastAsia="SimSun" w:hAnsi="Verdana" w:cs="Verdana"/>
      <w:kern w:val="1"/>
      <w:sz w:val="20"/>
      <w:szCs w:val="20"/>
      <w:lang w:val="en-US" w:eastAsia="hi-IN" w:bidi="hi-IN"/>
    </w:rPr>
  </w:style>
  <w:style w:type="paragraph" w:customStyle="1" w:styleId="610">
    <w:name w:val="Знак Знак61"/>
    <w:basedOn w:val="a"/>
    <w:rsid w:val="00633888"/>
    <w:pPr>
      <w:widowControl w:val="0"/>
      <w:suppressAutoHyphens/>
      <w:spacing w:after="160" w:line="240" w:lineRule="exact"/>
    </w:pPr>
    <w:rPr>
      <w:rFonts w:ascii="Verdana" w:eastAsia="SimSun" w:hAnsi="Verdana" w:cs="Mangal"/>
      <w:kern w:val="1"/>
      <w:sz w:val="20"/>
      <w:szCs w:val="20"/>
      <w:lang w:val="en-US" w:eastAsia="hi-IN" w:bidi="hi-IN"/>
    </w:rPr>
  </w:style>
  <w:style w:type="paragraph" w:customStyle="1" w:styleId="1fff5">
    <w:name w:val="Знак1 Знак Знак Знак"/>
    <w:basedOn w:val="a"/>
    <w:rsid w:val="00633888"/>
    <w:pPr>
      <w:widowControl w:val="0"/>
      <w:suppressAutoHyphens/>
      <w:spacing w:after="160" w:line="240" w:lineRule="exact"/>
    </w:pPr>
    <w:rPr>
      <w:rFonts w:ascii="Arial" w:eastAsia="Calibri" w:hAnsi="Arial" w:cs="Mangal"/>
      <w:kern w:val="1"/>
      <w:sz w:val="20"/>
      <w:szCs w:val="20"/>
      <w:lang w:eastAsia="hi-IN" w:bidi="hi-IN"/>
    </w:rPr>
  </w:style>
  <w:style w:type="paragraph" w:customStyle="1" w:styleId="BodyText21">
    <w:name w:val="Body Text 21"/>
    <w:basedOn w:val="a"/>
    <w:rsid w:val="00633888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BodyText31">
    <w:name w:val="Body Text 31"/>
    <w:basedOn w:val="a"/>
    <w:rsid w:val="00633888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BalloonText1">
    <w:name w:val="Balloon Text1"/>
    <w:basedOn w:val="a"/>
    <w:rsid w:val="00633888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list-western">
    <w:name w:val="list-western"/>
    <w:basedOn w:val="a"/>
    <w:rsid w:val="00633888"/>
    <w:pPr>
      <w:widowControl w:val="0"/>
      <w:suppressAutoHyphens/>
      <w:spacing w:before="100" w:after="115" w:line="240" w:lineRule="auto"/>
    </w:pPr>
    <w:rPr>
      <w:rFonts w:ascii="Arial" w:eastAsia="Arial Unicode MS" w:hAnsi="Arial" w:cs="Mangal"/>
      <w:color w:val="000000"/>
      <w:kern w:val="1"/>
      <w:sz w:val="20"/>
      <w:szCs w:val="20"/>
      <w:lang w:eastAsia="hi-IN" w:bidi="hi-IN"/>
    </w:rPr>
  </w:style>
  <w:style w:type="paragraph" w:customStyle="1" w:styleId="ListParagraph1">
    <w:name w:val="List Paragraph1"/>
    <w:basedOn w:val="a"/>
    <w:rsid w:val="00633888"/>
    <w:pPr>
      <w:widowControl w:val="0"/>
      <w:suppressAutoHyphens/>
      <w:spacing w:after="0" w:line="240" w:lineRule="auto"/>
      <w:ind w:left="720"/>
    </w:pPr>
    <w:rPr>
      <w:rFonts w:ascii="Arial" w:eastAsia="SimSun" w:hAnsi="Arial" w:cs="Arial"/>
      <w:kern w:val="1"/>
      <w:sz w:val="20"/>
      <w:szCs w:val="20"/>
      <w:lang w:eastAsia="hi-IN" w:bidi="hi-IN"/>
    </w:rPr>
  </w:style>
  <w:style w:type="paragraph" w:customStyle="1" w:styleId="11b">
    <w:name w:val="Знак Знак1 Знак Знак Знак Знак Знак1"/>
    <w:basedOn w:val="a"/>
    <w:rsid w:val="00633888"/>
    <w:pPr>
      <w:widowControl w:val="0"/>
      <w:suppressAutoHyphens/>
      <w:spacing w:after="160" w:line="240" w:lineRule="exact"/>
    </w:pPr>
    <w:rPr>
      <w:rFonts w:ascii="Verdana" w:eastAsia="SimSun" w:hAnsi="Verdana" w:cs="Verdana"/>
      <w:kern w:val="1"/>
      <w:sz w:val="20"/>
      <w:szCs w:val="20"/>
      <w:lang w:val="en-US" w:eastAsia="hi-IN" w:bidi="hi-IN"/>
    </w:rPr>
  </w:style>
  <w:style w:type="paragraph" w:customStyle="1" w:styleId="1fff6">
    <w:name w:val="Знак Знак1 Знак Знак Знак Знак"/>
    <w:basedOn w:val="a"/>
    <w:rsid w:val="00633888"/>
    <w:pPr>
      <w:widowControl w:val="0"/>
      <w:suppressAutoHyphens/>
      <w:spacing w:before="100" w:after="100" w:line="240" w:lineRule="auto"/>
    </w:pPr>
    <w:rPr>
      <w:rFonts w:ascii="Tahoma" w:eastAsia="SimSun" w:hAnsi="Tahoma" w:cs="Mangal"/>
      <w:kern w:val="1"/>
      <w:sz w:val="20"/>
      <w:szCs w:val="20"/>
      <w:lang w:val="en-US" w:eastAsia="hi-IN" w:bidi="hi-IN"/>
    </w:rPr>
  </w:style>
  <w:style w:type="paragraph" w:customStyle="1" w:styleId="Style">
    <w:name w:val="Style"/>
    <w:basedOn w:val="a"/>
    <w:rsid w:val="00633888"/>
    <w:pPr>
      <w:widowControl w:val="0"/>
      <w:suppressAutoHyphens/>
      <w:spacing w:after="160" w:line="240" w:lineRule="exact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150">
    <w:name w:val="Знак Знак1 Знак Знак Знак Знак5"/>
    <w:basedOn w:val="a"/>
    <w:rsid w:val="00633888"/>
    <w:pPr>
      <w:widowControl w:val="0"/>
      <w:suppressAutoHyphens/>
      <w:spacing w:before="100" w:after="100" w:line="240" w:lineRule="auto"/>
    </w:pPr>
    <w:rPr>
      <w:rFonts w:ascii="Tahoma" w:eastAsia="SimSun" w:hAnsi="Tahoma" w:cs="Mangal"/>
      <w:kern w:val="1"/>
      <w:sz w:val="20"/>
      <w:szCs w:val="20"/>
      <w:lang w:val="en-US" w:eastAsia="hi-IN" w:bidi="hi-IN"/>
    </w:rPr>
  </w:style>
  <w:style w:type="paragraph" w:customStyle="1" w:styleId="141">
    <w:name w:val="Знак Знак1 Знак Знак Знак Знак4"/>
    <w:basedOn w:val="a"/>
    <w:rsid w:val="00633888"/>
    <w:pPr>
      <w:widowControl w:val="0"/>
      <w:suppressAutoHyphens/>
      <w:spacing w:before="100" w:after="100" w:line="240" w:lineRule="auto"/>
    </w:pPr>
    <w:rPr>
      <w:rFonts w:ascii="Tahoma" w:eastAsia="SimSun" w:hAnsi="Tahoma" w:cs="Mangal"/>
      <w:kern w:val="1"/>
      <w:sz w:val="20"/>
      <w:szCs w:val="20"/>
      <w:lang w:val="en-US" w:eastAsia="hi-IN" w:bidi="hi-IN"/>
    </w:rPr>
  </w:style>
  <w:style w:type="paragraph" w:customStyle="1" w:styleId="130">
    <w:name w:val="Знак Знак1 Знак Знак Знак Знак3"/>
    <w:basedOn w:val="a"/>
    <w:rsid w:val="00633888"/>
    <w:pPr>
      <w:widowControl w:val="0"/>
      <w:suppressAutoHyphens/>
      <w:spacing w:before="100" w:after="100" w:line="240" w:lineRule="auto"/>
    </w:pPr>
    <w:rPr>
      <w:rFonts w:ascii="Tahoma" w:eastAsia="SimSun" w:hAnsi="Tahoma" w:cs="Mangal"/>
      <w:kern w:val="1"/>
      <w:sz w:val="20"/>
      <w:szCs w:val="20"/>
      <w:lang w:val="en-US" w:eastAsia="hi-IN" w:bidi="hi-IN"/>
    </w:rPr>
  </w:style>
  <w:style w:type="paragraph" w:customStyle="1" w:styleId="121">
    <w:name w:val="Знак Знак1 Знак Знак Знак Знак2"/>
    <w:basedOn w:val="a"/>
    <w:rsid w:val="00633888"/>
    <w:pPr>
      <w:widowControl w:val="0"/>
      <w:suppressAutoHyphens/>
      <w:spacing w:before="100" w:after="100" w:line="240" w:lineRule="auto"/>
    </w:pPr>
    <w:rPr>
      <w:rFonts w:ascii="Tahoma" w:eastAsia="SimSun" w:hAnsi="Tahoma" w:cs="Mangal"/>
      <w:kern w:val="1"/>
      <w:sz w:val="20"/>
      <w:szCs w:val="20"/>
      <w:lang w:val="en-US" w:eastAsia="hi-IN" w:bidi="hi-IN"/>
    </w:rPr>
  </w:style>
  <w:style w:type="paragraph" w:customStyle="1" w:styleId="11c">
    <w:name w:val="Знак Знак1 Знак Знак Знак Знак1"/>
    <w:basedOn w:val="a"/>
    <w:rsid w:val="00633888"/>
    <w:pPr>
      <w:widowControl w:val="0"/>
      <w:suppressAutoHyphens/>
      <w:spacing w:before="100" w:after="100" w:line="240" w:lineRule="auto"/>
    </w:pPr>
    <w:rPr>
      <w:rFonts w:ascii="Tahoma" w:eastAsia="SimSun" w:hAnsi="Tahoma" w:cs="Mangal"/>
      <w:kern w:val="1"/>
      <w:sz w:val="20"/>
      <w:szCs w:val="20"/>
      <w:lang w:val="en-US" w:eastAsia="hi-IN" w:bidi="hi-IN"/>
    </w:rPr>
  </w:style>
  <w:style w:type="paragraph" w:customStyle="1" w:styleId="231">
    <w:name w:val="Основной текст 23"/>
    <w:basedOn w:val="a"/>
    <w:rsid w:val="00633888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3111">
    <w:name w:val="Основной текст 311"/>
    <w:basedOn w:val="a"/>
    <w:rsid w:val="00633888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2fa">
    <w:name w:val="Без интервала2"/>
    <w:rsid w:val="00633888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numbering" w:customStyle="1" w:styleId="11d">
    <w:name w:val="Нет списка11"/>
    <w:next w:val="a3"/>
    <w:semiHidden/>
    <w:unhideWhenUsed/>
    <w:rsid w:val="00633888"/>
  </w:style>
  <w:style w:type="paragraph" w:customStyle="1" w:styleId="11e">
    <w:name w:val="Знак Знак1 Знак Знак Знак1"/>
    <w:basedOn w:val="a"/>
    <w:rsid w:val="0063388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ffff3">
    <w:name w:val="Table Grid"/>
    <w:basedOn w:val="a2"/>
    <w:uiPriority w:val="59"/>
    <w:rsid w:val="00633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ff7">
    <w:name w:val="Знак Знак Знак Знак1"/>
    <w:basedOn w:val="a"/>
    <w:link w:val="1fff8"/>
    <w:rsid w:val="0063388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fff8">
    <w:name w:val="Знак Знак Знак Знак Знак1"/>
    <w:link w:val="1fff7"/>
    <w:rsid w:val="00633888"/>
    <w:rPr>
      <w:rFonts w:ascii="Tahoma" w:eastAsia="Times New Roman" w:hAnsi="Tahoma" w:cs="Times New Roman"/>
      <w:sz w:val="20"/>
      <w:szCs w:val="20"/>
      <w:lang w:val="en-US"/>
    </w:rPr>
  </w:style>
  <w:style w:type="paragraph" w:styleId="af2">
    <w:name w:val="Balloon Text"/>
    <w:basedOn w:val="a"/>
    <w:link w:val="af1"/>
    <w:semiHidden/>
    <w:rsid w:val="00633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fb">
    <w:name w:val="Текст выноски Знак2"/>
    <w:basedOn w:val="a1"/>
    <w:uiPriority w:val="99"/>
    <w:semiHidden/>
    <w:rsid w:val="00633888"/>
    <w:rPr>
      <w:rFonts w:ascii="Tahoma" w:hAnsi="Tahoma" w:cs="Tahoma"/>
      <w:sz w:val="16"/>
      <w:szCs w:val="16"/>
    </w:rPr>
  </w:style>
  <w:style w:type="paragraph" w:styleId="32">
    <w:name w:val="Body Text 3"/>
    <w:basedOn w:val="a"/>
    <w:link w:val="31"/>
    <w:rsid w:val="00633888"/>
    <w:pPr>
      <w:spacing w:after="120" w:line="240" w:lineRule="auto"/>
    </w:pPr>
    <w:rPr>
      <w:sz w:val="16"/>
      <w:szCs w:val="16"/>
      <w:lang w:eastAsia="ar-SA"/>
    </w:rPr>
  </w:style>
  <w:style w:type="character" w:customStyle="1" w:styleId="320">
    <w:name w:val="Основной текст 3 Знак2"/>
    <w:basedOn w:val="a1"/>
    <w:uiPriority w:val="99"/>
    <w:semiHidden/>
    <w:rsid w:val="00633888"/>
    <w:rPr>
      <w:sz w:val="16"/>
      <w:szCs w:val="16"/>
    </w:rPr>
  </w:style>
  <w:style w:type="paragraph" w:customStyle="1" w:styleId="43">
    <w:name w:val="Обычный4"/>
    <w:rsid w:val="00633888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2"/>
    <w:rsid w:val="00633888"/>
    <w:pPr>
      <w:spacing w:after="120" w:line="480" w:lineRule="auto"/>
    </w:pPr>
    <w:rPr>
      <w:sz w:val="24"/>
      <w:szCs w:val="24"/>
    </w:rPr>
  </w:style>
  <w:style w:type="character" w:customStyle="1" w:styleId="223">
    <w:name w:val="Основной текст 2 Знак2"/>
    <w:basedOn w:val="a1"/>
    <w:uiPriority w:val="99"/>
    <w:semiHidden/>
    <w:rsid w:val="00633888"/>
  </w:style>
  <w:style w:type="paragraph" w:styleId="aa">
    <w:name w:val="Normal (Web)"/>
    <w:basedOn w:val="a"/>
    <w:link w:val="a9"/>
    <w:rsid w:val="00633888"/>
    <w:pPr>
      <w:suppressAutoHyphens/>
      <w:spacing w:after="0" w:line="240" w:lineRule="auto"/>
    </w:pPr>
    <w:rPr>
      <w:sz w:val="24"/>
      <w:szCs w:val="24"/>
    </w:rPr>
  </w:style>
  <w:style w:type="paragraph" w:customStyle="1" w:styleId="11f">
    <w:name w:val="Знак Знак1 Знак1"/>
    <w:basedOn w:val="a"/>
    <w:rsid w:val="0063388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ff9">
    <w:name w:val="Знак Знак Знак Знак Знак Знак Знак1"/>
    <w:basedOn w:val="a"/>
    <w:rsid w:val="0063388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22">
    <w:name w:val="Знак12"/>
    <w:basedOn w:val="a"/>
    <w:rsid w:val="0063388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06">
    <w:name w:val="Знак Знак10"/>
    <w:basedOn w:val="a"/>
    <w:rsid w:val="00633888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123">
    <w:name w:val="Знак Знак1 Знак Знак Знак Знак Знак2"/>
    <w:basedOn w:val="a"/>
    <w:rsid w:val="00633888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1010">
    <w:name w:val="Знак Знак10 Знак Знак Знак Знак1"/>
    <w:basedOn w:val="a"/>
    <w:rsid w:val="00633888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ffff4">
    <w:name w:val="List Paragraph"/>
    <w:basedOn w:val="a"/>
    <w:uiPriority w:val="34"/>
    <w:qFormat/>
    <w:rsid w:val="0063388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5">
    <w:name w:val="No Spacing"/>
    <w:link w:val="affff6"/>
    <w:qFormat/>
    <w:rsid w:val="006338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9">
    <w:name w:val="Крупный 21"/>
    <w:rsid w:val="00633888"/>
    <w:pPr>
      <w:tabs>
        <w:tab w:val="center" w:pos="4320"/>
        <w:tab w:val="right" w:pos="8640"/>
      </w:tabs>
    </w:pPr>
    <w:rPr>
      <w:rFonts w:ascii="Calibri" w:eastAsia="Times New Roman" w:hAnsi="Calibri" w:cs="Times New Roman"/>
      <w:lang w:eastAsia="ru-RU"/>
    </w:rPr>
  </w:style>
  <w:style w:type="character" w:customStyle="1" w:styleId="affff6">
    <w:name w:val="Без интервала Знак"/>
    <w:link w:val="affff5"/>
    <w:uiPriority w:val="99"/>
    <w:rsid w:val="00633888"/>
    <w:rPr>
      <w:rFonts w:ascii="Calibri" w:eastAsia="Calibri" w:hAnsi="Calibri" w:cs="Times New Roman"/>
    </w:rPr>
  </w:style>
  <w:style w:type="numbering" w:customStyle="1" w:styleId="2fc">
    <w:name w:val="Нет списка2"/>
    <w:next w:val="a3"/>
    <w:uiPriority w:val="99"/>
    <w:semiHidden/>
    <w:rsid w:val="00633888"/>
  </w:style>
  <w:style w:type="paragraph" w:customStyle="1" w:styleId="Standard">
    <w:name w:val="Standard"/>
    <w:rsid w:val="0063388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customStyle="1" w:styleId="1fffa">
    <w:name w:val="Сетка таблицы1"/>
    <w:basedOn w:val="a2"/>
    <w:next w:val="affff3"/>
    <w:rsid w:val="0063388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f0">
    <w:name w:val="Сетка таблицы11"/>
    <w:rsid w:val="0063388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3"/>
    <w:semiHidden/>
    <w:unhideWhenUsed/>
    <w:rsid w:val="00633888"/>
  </w:style>
  <w:style w:type="paragraph" w:styleId="2fd">
    <w:name w:val="Body Text Indent 2"/>
    <w:basedOn w:val="a"/>
    <w:link w:val="224"/>
    <w:rsid w:val="00633888"/>
    <w:pPr>
      <w:suppressAutoHyphens/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224">
    <w:name w:val="Основной текст с отступом 2 Знак2"/>
    <w:basedOn w:val="a1"/>
    <w:link w:val="2fd"/>
    <w:rsid w:val="00633888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fff7">
    <w:name w:val="page number"/>
    <w:rsid w:val="00633888"/>
    <w:rPr>
      <w:rFonts w:cs="Times New Roman"/>
    </w:rPr>
  </w:style>
  <w:style w:type="paragraph" w:styleId="34">
    <w:name w:val="Body Text Indent 3"/>
    <w:basedOn w:val="a"/>
    <w:link w:val="33"/>
    <w:rsid w:val="00633888"/>
    <w:pPr>
      <w:suppressAutoHyphens/>
      <w:spacing w:after="120" w:line="240" w:lineRule="auto"/>
      <w:ind w:left="283"/>
    </w:pPr>
    <w:rPr>
      <w:sz w:val="16"/>
      <w:szCs w:val="16"/>
    </w:rPr>
  </w:style>
  <w:style w:type="character" w:customStyle="1" w:styleId="321">
    <w:name w:val="Основной текст с отступом 3 Знак2"/>
    <w:basedOn w:val="a1"/>
    <w:uiPriority w:val="99"/>
    <w:semiHidden/>
    <w:rsid w:val="00633888"/>
    <w:rPr>
      <w:sz w:val="16"/>
      <w:szCs w:val="16"/>
    </w:rPr>
  </w:style>
  <w:style w:type="character" w:styleId="affff8">
    <w:name w:val="FollowedHyperlink"/>
    <w:uiPriority w:val="99"/>
    <w:unhideWhenUsed/>
    <w:rsid w:val="00633888"/>
    <w:rPr>
      <w:color w:val="800080"/>
      <w:u w:val="single"/>
    </w:rPr>
  </w:style>
  <w:style w:type="paragraph" w:customStyle="1" w:styleId="xl100">
    <w:name w:val="xl100"/>
    <w:basedOn w:val="a"/>
    <w:rsid w:val="0063388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63388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6338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633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33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33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fe">
    <w:name w:val="Сетка таблицы2"/>
    <w:basedOn w:val="a2"/>
    <w:next w:val="affff3"/>
    <w:uiPriority w:val="59"/>
    <w:rsid w:val="006338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a">
    <w:name w:val="Нет списка21"/>
    <w:next w:val="a3"/>
    <w:uiPriority w:val="99"/>
    <w:semiHidden/>
    <w:unhideWhenUsed/>
    <w:rsid w:val="00633888"/>
  </w:style>
  <w:style w:type="table" w:customStyle="1" w:styleId="3f2">
    <w:name w:val="Сетка таблицы3"/>
    <w:basedOn w:val="a2"/>
    <w:next w:val="affff3"/>
    <w:rsid w:val="00633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2"/>
    <w:next w:val="affff3"/>
    <w:uiPriority w:val="59"/>
    <w:rsid w:val="006338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b">
    <w:name w:val="Сетка таблицы21"/>
    <w:basedOn w:val="a2"/>
    <w:next w:val="affff3"/>
    <w:uiPriority w:val="59"/>
    <w:rsid w:val="006338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"/>
    <w:basedOn w:val="a2"/>
    <w:next w:val="affff3"/>
    <w:uiPriority w:val="59"/>
    <w:rsid w:val="006338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2"/>
    <w:next w:val="affff3"/>
    <w:uiPriority w:val="59"/>
    <w:rsid w:val="006338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2"/>
    <w:next w:val="affff3"/>
    <w:uiPriority w:val="59"/>
    <w:rsid w:val="006338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"/>
    <w:basedOn w:val="a2"/>
    <w:next w:val="affff3"/>
    <w:uiPriority w:val="59"/>
    <w:rsid w:val="006338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duct-fields-title">
    <w:name w:val="product-fields-title"/>
    <w:rsid w:val="00633888"/>
  </w:style>
  <w:style w:type="character" w:customStyle="1" w:styleId="tenderkonzn">
    <w:name w:val="tender_kon_zn"/>
    <w:rsid w:val="00633888"/>
  </w:style>
  <w:style w:type="character" w:customStyle="1" w:styleId="hps">
    <w:name w:val="hps"/>
    <w:rsid w:val="00633888"/>
  </w:style>
  <w:style w:type="numbering" w:customStyle="1" w:styleId="3f3">
    <w:name w:val="Нет списка3"/>
    <w:next w:val="a3"/>
    <w:uiPriority w:val="99"/>
    <w:semiHidden/>
    <w:unhideWhenUsed/>
    <w:rsid w:val="00633888"/>
  </w:style>
  <w:style w:type="paragraph" w:styleId="HTML">
    <w:name w:val="HTML Preformatted"/>
    <w:basedOn w:val="a"/>
    <w:link w:val="HTML0"/>
    <w:rsid w:val="006338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633888"/>
    <w:rPr>
      <w:rFonts w:ascii="Courier New" w:eastAsia="Times New Roman" w:hAnsi="Courier New" w:cs="Times New Roman"/>
      <w:sz w:val="20"/>
      <w:szCs w:val="20"/>
      <w:lang w:val="x-none" w:eastAsia="x-none"/>
    </w:rPr>
  </w:style>
  <w:style w:type="numbering" w:customStyle="1" w:styleId="124">
    <w:name w:val="Нет списка12"/>
    <w:next w:val="a3"/>
    <w:uiPriority w:val="99"/>
    <w:semiHidden/>
    <w:rsid w:val="00633888"/>
  </w:style>
  <w:style w:type="table" w:customStyle="1" w:styleId="72">
    <w:name w:val="Сетка таблицы7"/>
    <w:basedOn w:val="a2"/>
    <w:next w:val="affff3"/>
    <w:rsid w:val="0063388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"/>
    <w:rsid w:val="0063388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">
    <w:name w:val="Нет списка1111"/>
    <w:next w:val="a3"/>
    <w:semiHidden/>
    <w:unhideWhenUsed/>
    <w:rsid w:val="00633888"/>
  </w:style>
  <w:style w:type="table" w:customStyle="1" w:styleId="225">
    <w:name w:val="Сетка таблицы22"/>
    <w:basedOn w:val="a2"/>
    <w:next w:val="affff3"/>
    <w:uiPriority w:val="59"/>
    <w:rsid w:val="006338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6">
    <w:name w:val="Нет списка22"/>
    <w:next w:val="a3"/>
    <w:uiPriority w:val="99"/>
    <w:semiHidden/>
    <w:unhideWhenUsed/>
    <w:rsid w:val="00633888"/>
  </w:style>
  <w:style w:type="table" w:customStyle="1" w:styleId="322">
    <w:name w:val="Сетка таблицы32"/>
    <w:basedOn w:val="a2"/>
    <w:next w:val="affff3"/>
    <w:rsid w:val="00633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2"/>
    <w:next w:val="affff3"/>
    <w:uiPriority w:val="59"/>
    <w:rsid w:val="006338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"/>
    <w:basedOn w:val="a2"/>
    <w:next w:val="affff3"/>
    <w:uiPriority w:val="59"/>
    <w:rsid w:val="006338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"/>
    <w:basedOn w:val="a2"/>
    <w:next w:val="affff3"/>
    <w:uiPriority w:val="59"/>
    <w:rsid w:val="006338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2"/>
    <w:next w:val="affff3"/>
    <w:uiPriority w:val="59"/>
    <w:rsid w:val="006338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2"/>
    <w:next w:val="affff3"/>
    <w:uiPriority w:val="59"/>
    <w:rsid w:val="006338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basedOn w:val="a2"/>
    <w:next w:val="affff3"/>
    <w:uiPriority w:val="59"/>
    <w:rsid w:val="006338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9">
    <w:name w:val="Placeholder Text"/>
    <w:uiPriority w:val="99"/>
    <w:semiHidden/>
    <w:rsid w:val="00633888"/>
    <w:rPr>
      <w:color w:val="808080"/>
    </w:rPr>
  </w:style>
  <w:style w:type="numbering" w:customStyle="1" w:styleId="45">
    <w:name w:val="Нет списка4"/>
    <w:next w:val="a3"/>
    <w:uiPriority w:val="99"/>
    <w:semiHidden/>
    <w:unhideWhenUsed/>
    <w:rsid w:val="00633888"/>
  </w:style>
  <w:style w:type="numbering" w:customStyle="1" w:styleId="131">
    <w:name w:val="Нет списка13"/>
    <w:next w:val="a3"/>
    <w:uiPriority w:val="99"/>
    <w:semiHidden/>
    <w:rsid w:val="00633888"/>
  </w:style>
  <w:style w:type="table" w:customStyle="1" w:styleId="82">
    <w:name w:val="Сетка таблицы8"/>
    <w:basedOn w:val="a2"/>
    <w:next w:val="affff3"/>
    <w:rsid w:val="0063388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"/>
    <w:rsid w:val="0063388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"/>
    <w:next w:val="a3"/>
    <w:semiHidden/>
    <w:unhideWhenUsed/>
    <w:rsid w:val="00633888"/>
  </w:style>
  <w:style w:type="table" w:customStyle="1" w:styleId="232">
    <w:name w:val="Сетка таблицы23"/>
    <w:basedOn w:val="a2"/>
    <w:next w:val="affff3"/>
    <w:uiPriority w:val="59"/>
    <w:rsid w:val="006338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3"/>
    <w:uiPriority w:val="99"/>
    <w:semiHidden/>
    <w:unhideWhenUsed/>
    <w:rsid w:val="00633888"/>
  </w:style>
  <w:style w:type="table" w:customStyle="1" w:styleId="330">
    <w:name w:val="Сетка таблицы33"/>
    <w:basedOn w:val="a2"/>
    <w:next w:val="affff3"/>
    <w:rsid w:val="00633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basedOn w:val="a2"/>
    <w:next w:val="affff3"/>
    <w:uiPriority w:val="59"/>
    <w:rsid w:val="006338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2"/>
    <w:next w:val="affff3"/>
    <w:uiPriority w:val="59"/>
    <w:rsid w:val="006338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2"/>
    <w:next w:val="affff3"/>
    <w:uiPriority w:val="59"/>
    <w:rsid w:val="006338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2"/>
    <w:next w:val="affff3"/>
    <w:uiPriority w:val="59"/>
    <w:rsid w:val="006338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2"/>
    <w:next w:val="affff3"/>
    <w:uiPriority w:val="59"/>
    <w:rsid w:val="006338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2"/>
    <w:next w:val="affff3"/>
    <w:uiPriority w:val="59"/>
    <w:rsid w:val="006338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"/>
    <w:basedOn w:val="a2"/>
    <w:next w:val="affff3"/>
    <w:uiPriority w:val="59"/>
    <w:rsid w:val="00633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2"/>
    <w:next w:val="affff3"/>
    <w:uiPriority w:val="59"/>
    <w:rsid w:val="002D7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3"/>
    <w:uiPriority w:val="99"/>
    <w:semiHidden/>
    <w:unhideWhenUsed/>
    <w:rsid w:val="00880497"/>
  </w:style>
  <w:style w:type="paragraph" w:styleId="affffa">
    <w:name w:val="Document Map"/>
    <w:basedOn w:val="a"/>
    <w:link w:val="affffb"/>
    <w:semiHidden/>
    <w:rsid w:val="00880497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affffb">
    <w:name w:val="Схема документа Знак"/>
    <w:basedOn w:val="a1"/>
    <w:link w:val="affffa"/>
    <w:uiPriority w:val="99"/>
    <w:semiHidden/>
    <w:rsid w:val="0088049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Style2">
    <w:name w:val="Style2"/>
    <w:basedOn w:val="a"/>
    <w:uiPriority w:val="99"/>
    <w:rsid w:val="00880497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07">
    <w:name w:val="Сетка таблицы10"/>
    <w:basedOn w:val="a2"/>
    <w:next w:val="affff3"/>
    <w:uiPriority w:val="59"/>
    <w:locked/>
    <w:rsid w:val="008804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f1">
    <w:name w:val="Заголовок 11"/>
    <w:basedOn w:val="a"/>
    <w:next w:val="a"/>
    <w:uiPriority w:val="9"/>
    <w:qFormat/>
    <w:rsid w:val="0088049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42">
    <w:name w:val="Нет списка14"/>
    <w:next w:val="a3"/>
    <w:uiPriority w:val="99"/>
    <w:semiHidden/>
    <w:unhideWhenUsed/>
    <w:rsid w:val="00880497"/>
  </w:style>
  <w:style w:type="paragraph" w:customStyle="1" w:styleId="1fffb">
    <w:name w:val="Основной текст1"/>
    <w:basedOn w:val="a"/>
    <w:next w:val="a0"/>
    <w:rsid w:val="00880497"/>
    <w:pPr>
      <w:spacing w:after="0" w:line="240" w:lineRule="auto"/>
      <w:jc w:val="center"/>
    </w:pPr>
    <w:rPr>
      <w:rFonts w:ascii="Calibri" w:eastAsia="Calibri" w:hAnsi="Calibri" w:cs="Times New Roman"/>
      <w:sz w:val="24"/>
      <w:szCs w:val="24"/>
      <w:lang w:eastAsia="ru-RU"/>
    </w:rPr>
  </w:style>
  <w:style w:type="table" w:customStyle="1" w:styleId="143">
    <w:name w:val="Сетка таблицы14"/>
    <w:basedOn w:val="a2"/>
    <w:next w:val="affff3"/>
    <w:rsid w:val="008804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c">
    <w:name w:val="Revision"/>
    <w:hidden/>
    <w:uiPriority w:val="99"/>
    <w:semiHidden/>
    <w:rsid w:val="00880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f4">
    <w:name w:val="Без интервала3"/>
    <w:rsid w:val="0088049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31">
    <w:name w:val="Нет списка113"/>
    <w:next w:val="a3"/>
    <w:uiPriority w:val="99"/>
    <w:semiHidden/>
    <w:rsid w:val="00880497"/>
  </w:style>
  <w:style w:type="paragraph" w:customStyle="1" w:styleId="46">
    <w:name w:val="Без интервала4"/>
    <w:rsid w:val="0088049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242">
    <w:name w:val="Нет списка24"/>
    <w:next w:val="a3"/>
    <w:uiPriority w:val="99"/>
    <w:semiHidden/>
    <w:rsid w:val="00880497"/>
  </w:style>
  <w:style w:type="table" w:customStyle="1" w:styleId="250">
    <w:name w:val="Сетка таблицы25"/>
    <w:basedOn w:val="a2"/>
    <w:next w:val="affff3"/>
    <w:rsid w:val="008804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6">
    <w:name w:val="Нет списка31"/>
    <w:next w:val="a3"/>
    <w:uiPriority w:val="99"/>
    <w:semiHidden/>
    <w:rsid w:val="00880497"/>
  </w:style>
  <w:style w:type="paragraph" w:customStyle="1" w:styleId="55">
    <w:name w:val="Без интервала5"/>
    <w:rsid w:val="0088049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340">
    <w:name w:val="Сетка таблицы34"/>
    <w:basedOn w:val="a2"/>
    <w:next w:val="affff3"/>
    <w:rsid w:val="008804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880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f2">
    <w:name w:val="Заголовок 1 Знак1"/>
    <w:basedOn w:val="a1"/>
    <w:rsid w:val="00880497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1fffc">
    <w:name w:val="Знак Знак1 Знак Знак Знак Знак Знак Знак Знак Знак Знак Знак Знак Знак"/>
    <w:basedOn w:val="a"/>
    <w:rsid w:val="0088049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ffd">
    <w:name w:val="Знак Знак1 Знак Знак Знак Знак Знак Знак Знак Знак Знак Знак Знак Знак"/>
    <w:basedOn w:val="a"/>
    <w:rsid w:val="003B4E0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fd">
    <w:name w:val="Знак Знак Знак Знак"/>
    <w:basedOn w:val="a"/>
    <w:link w:val="affffe"/>
    <w:rsid w:val="000F7E9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fffe">
    <w:name w:val="Знак Знак Знак Знак Знак"/>
    <w:link w:val="affffd"/>
    <w:rsid w:val="000F7E93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56">
    <w:name w:val="Обычный5"/>
    <w:rsid w:val="000F7E93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f5">
    <w:name w:val="Основной текст (3)_"/>
    <w:link w:val="3f6"/>
    <w:rsid w:val="000F7E93"/>
    <w:rPr>
      <w:noProof/>
      <w:sz w:val="23"/>
      <w:szCs w:val="23"/>
      <w:shd w:val="clear" w:color="auto" w:fill="FFFFFF"/>
      <w:lang w:eastAsia="ru-RU"/>
    </w:rPr>
  </w:style>
  <w:style w:type="paragraph" w:customStyle="1" w:styleId="3f6">
    <w:name w:val="Основной текст (3)"/>
    <w:basedOn w:val="a"/>
    <w:link w:val="3f5"/>
    <w:rsid w:val="000F7E93"/>
    <w:pPr>
      <w:shd w:val="clear" w:color="auto" w:fill="FFFFFF"/>
      <w:spacing w:after="0" w:line="240" w:lineRule="atLeast"/>
    </w:pPr>
    <w:rPr>
      <w:noProof/>
      <w:sz w:val="23"/>
      <w:szCs w:val="23"/>
      <w:lang w:eastAsia="ru-RU"/>
    </w:rPr>
  </w:style>
  <w:style w:type="paragraph" w:customStyle="1" w:styleId="afffff">
    <w:name w:val="Знак Знак"/>
    <w:basedOn w:val="a"/>
    <w:rsid w:val="000F7E9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ffe">
    <w:name w:val="Знак Знак1"/>
    <w:basedOn w:val="a"/>
    <w:rsid w:val="000F7E93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1ffff">
    <w:name w:val="Знак1 Знак"/>
    <w:basedOn w:val="a"/>
    <w:rsid w:val="000F7E93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65">
    <w:name w:val="Без интервала6"/>
    <w:rsid w:val="000F7E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ffff0">
    <w:name w:val="Знак Знак1 Знак Знак Знак Знак Знак Знак Знак Знак Знак Знак Знак Знак"/>
    <w:basedOn w:val="a"/>
    <w:rsid w:val="003E7E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151">
    <w:name w:val="Сетка таблицы15"/>
    <w:basedOn w:val="a2"/>
    <w:next w:val="affff3"/>
    <w:uiPriority w:val="59"/>
    <w:rsid w:val="00744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9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1C441-F6C5-4C48-A0F0-0E1B20B6A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2858</Words>
  <Characters>16295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Иванчихина Анастасия Игоревна</dc:creator>
  <cp:lastModifiedBy>Иванчихина Анастасия Игоревна</cp:lastModifiedBy>
  <cp:revision>2</cp:revision>
  <cp:lastPrinted>2017-11-07T11:44:00Z</cp:lastPrinted>
  <dcterms:created xsi:type="dcterms:W3CDTF">2018-10-04T14:39:00Z</dcterms:created>
  <dcterms:modified xsi:type="dcterms:W3CDTF">2018-10-04T14:39:00Z</dcterms:modified>
</cp:coreProperties>
</file>