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C7" w:rsidRPr="00EB6AC7" w:rsidRDefault="00EB6AC7" w:rsidP="00EB6AC7">
      <w:pPr>
        <w:widowControl w:val="0"/>
        <w:tabs>
          <w:tab w:val="left" w:pos="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EB6A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Раздел IV. Описание объекта закупки.</w:t>
      </w:r>
    </w:p>
    <w:p w:rsidR="00EB6AC7" w:rsidRPr="00D8461A" w:rsidRDefault="00EB6AC7" w:rsidP="00EB6A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A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1.1.Наименование объекта закупки</w:t>
      </w:r>
      <w:r w:rsidRPr="00EB6A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C815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Поставка в 2018 году протеза</w:t>
      </w:r>
      <w:r w:rsidR="00D8461A" w:rsidRPr="00D84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15ED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плеча</w:t>
      </w:r>
      <w:r w:rsidR="00D8461A" w:rsidRPr="00D84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внешним источником э</w:t>
      </w:r>
      <w:r w:rsidR="00C815E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нергии для обеспечения инвалида</w:t>
      </w:r>
      <w:r w:rsidR="00D8461A" w:rsidRPr="00D846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8461A" w:rsidRPr="00D8461A" w:rsidRDefault="00D8461A" w:rsidP="00EB6A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AC7" w:rsidRPr="00EB6AC7" w:rsidRDefault="00EB6AC7" w:rsidP="00EB6AC7">
      <w:pPr>
        <w:tabs>
          <w:tab w:val="left" w:pos="8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6A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1.2.Описание, функциональные, технические и качественные характеристики выполняемых работ.</w:t>
      </w:r>
    </w:p>
    <w:p w:rsidR="00C815ED" w:rsidRPr="00C815ED" w:rsidRDefault="00C815ED" w:rsidP="00C815ED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815ED">
        <w:rPr>
          <w:rFonts w:ascii="Times New Roman" w:eastAsia="Times New Roman" w:hAnsi="Times New Roman" w:cs="Times New Roman"/>
          <w:sz w:val="28"/>
          <w:lang w:eastAsia="ru-RU"/>
        </w:rPr>
        <w:t xml:space="preserve">Изделия протезно-ортопедические должны соответствовать требованиям </w:t>
      </w:r>
      <w:r w:rsidRPr="00C815E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 w:rsidRPr="00C815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ГОСТ </w:t>
      </w:r>
      <w:proofErr w:type="gramStart"/>
      <w:r w:rsidRPr="00C815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</w:t>
      </w:r>
      <w:proofErr w:type="gramEnd"/>
      <w:r w:rsidRPr="00C815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ГОСТ Р 52770-2016 </w:t>
      </w:r>
      <w:r w:rsidRPr="00C815E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C815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Изделия медицинские. Требования безопасности. Методы санитарно-химических и токсикологических испытаний», </w:t>
      </w:r>
      <w:r w:rsidRPr="00C815E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 w:rsidRPr="00C815ED">
        <w:rPr>
          <w:rFonts w:ascii="Times New Roman" w:eastAsia="Times New Roman" w:hAnsi="Times New Roman" w:cs="Times New Roman"/>
          <w:sz w:val="28"/>
          <w:lang w:eastAsia="ru-RU"/>
        </w:rPr>
        <w:t xml:space="preserve">ГОСТ </w:t>
      </w:r>
      <w:proofErr w:type="gramStart"/>
      <w:r w:rsidRPr="00C815ED">
        <w:rPr>
          <w:rFonts w:ascii="Times New Roman" w:eastAsia="Times New Roman" w:hAnsi="Times New Roman" w:cs="Times New Roman"/>
          <w:sz w:val="28"/>
          <w:lang w:eastAsia="ru-RU"/>
        </w:rPr>
        <w:t>Р</w:t>
      </w:r>
      <w:proofErr w:type="gramEnd"/>
      <w:r w:rsidRPr="00C815ED">
        <w:rPr>
          <w:rFonts w:ascii="Times New Roman" w:eastAsia="Times New Roman" w:hAnsi="Times New Roman" w:cs="Times New Roman"/>
          <w:sz w:val="28"/>
          <w:lang w:eastAsia="ru-RU"/>
        </w:rPr>
        <w:t xml:space="preserve"> 51632 - 2014 "Технические средства реабилитации людей с ограничениями жизнедеятельности. Общие технические требования и методы испытаний", а также соответствовать Национальному стандарту ГОСТ </w:t>
      </w:r>
      <w:proofErr w:type="gramStart"/>
      <w:r w:rsidRPr="00C815ED">
        <w:rPr>
          <w:rFonts w:ascii="Times New Roman" w:eastAsia="Times New Roman" w:hAnsi="Times New Roman" w:cs="Times New Roman"/>
          <w:sz w:val="28"/>
          <w:lang w:eastAsia="ru-RU"/>
        </w:rPr>
        <w:t>Р</w:t>
      </w:r>
      <w:proofErr w:type="gramEnd"/>
      <w:r w:rsidRPr="00C815ED">
        <w:rPr>
          <w:rFonts w:ascii="Times New Roman" w:eastAsia="Times New Roman" w:hAnsi="Times New Roman" w:cs="Times New Roman"/>
          <w:sz w:val="28"/>
          <w:lang w:eastAsia="ru-RU"/>
        </w:rPr>
        <w:t xml:space="preserve"> 53869-2010 «Протезы нижних конечностей. Технические требования». Терминология и определения при составлении конкурсной заявки должна отвечать требованиям Государственного стандарта Российской Федерации ГОСТ </w:t>
      </w:r>
      <w:proofErr w:type="gramStart"/>
      <w:r w:rsidRPr="00C815ED">
        <w:rPr>
          <w:rFonts w:ascii="Times New Roman" w:eastAsia="Times New Roman" w:hAnsi="Times New Roman" w:cs="Times New Roman"/>
          <w:sz w:val="28"/>
          <w:lang w:eastAsia="ru-RU"/>
        </w:rPr>
        <w:t>Р</w:t>
      </w:r>
      <w:proofErr w:type="gramEnd"/>
      <w:r w:rsidRPr="00C815ED">
        <w:rPr>
          <w:rFonts w:ascii="Times New Roman" w:eastAsia="Times New Roman" w:hAnsi="Times New Roman" w:cs="Times New Roman"/>
          <w:sz w:val="28"/>
          <w:lang w:eastAsia="ru-RU"/>
        </w:rPr>
        <w:t xml:space="preserve"> 51819-2001 «Протезирование и ортезирование верхних и нижних конечностей».</w:t>
      </w:r>
      <w:r w:rsidRPr="00C815ED">
        <w:rPr>
          <w:rFonts w:ascii="Calibri" w:eastAsia="Times New Roman" w:hAnsi="Calibri" w:cs="Times New Roman"/>
          <w:lang w:eastAsia="ru-RU"/>
        </w:rPr>
        <w:t xml:space="preserve"> </w:t>
      </w:r>
    </w:p>
    <w:p w:rsidR="00C815ED" w:rsidRPr="00C815ED" w:rsidRDefault="00C815ED" w:rsidP="00C815ED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C815E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  <w:proofErr w:type="gramEnd"/>
    </w:p>
    <w:p w:rsidR="00716BF5" w:rsidRPr="00716BF5" w:rsidRDefault="00716BF5" w:rsidP="00716BF5">
      <w:pPr>
        <w:shd w:val="clear" w:color="auto" w:fill="FFFFFF"/>
        <w:spacing w:after="0" w:line="100" w:lineRule="atLeast"/>
        <w:ind w:left="33" w:right="43" w:firstLine="6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6520"/>
        <w:gridCol w:w="993"/>
      </w:tblGrid>
      <w:tr w:rsidR="00716BF5" w:rsidRPr="00716BF5" w:rsidTr="00D84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F5" w:rsidRPr="00716BF5" w:rsidRDefault="00716BF5" w:rsidP="00716BF5">
            <w:pPr>
              <w:suppressLineNumbers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6B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16B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16B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r w:rsidRPr="00716B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F5" w:rsidRPr="00716BF5" w:rsidRDefault="00716BF5" w:rsidP="00716BF5">
            <w:pPr>
              <w:suppressLineNumbers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6B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F5" w:rsidRPr="00716BF5" w:rsidRDefault="00716BF5" w:rsidP="00716BF5">
            <w:pPr>
              <w:suppressLineNumbers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6B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и функциональные характеристики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F5" w:rsidRPr="00716BF5" w:rsidRDefault="00716BF5" w:rsidP="00716BF5">
            <w:pPr>
              <w:keepNext/>
              <w:suppressLineNumbers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6B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(шт.)</w:t>
            </w:r>
          </w:p>
        </w:tc>
      </w:tr>
      <w:tr w:rsidR="00D8461A" w:rsidRPr="00716BF5" w:rsidTr="00D846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1A" w:rsidRPr="00716BF5" w:rsidRDefault="00D8461A" w:rsidP="00D846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6B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1A" w:rsidRPr="00D8461A" w:rsidRDefault="00D8461A" w:rsidP="00D8461A">
            <w:pPr>
              <w:jc w:val="center"/>
              <w:rPr>
                <w:rFonts w:ascii="Times New Roman" w:hAnsi="Times New Roman" w:cs="Times New Roman"/>
              </w:rPr>
            </w:pPr>
            <w:r w:rsidRPr="00D8461A">
              <w:rPr>
                <w:rFonts w:ascii="Times New Roman" w:hAnsi="Times New Roman" w:cs="Times New Roman"/>
              </w:rPr>
              <w:t xml:space="preserve">Протез </w:t>
            </w:r>
            <w:r w:rsidR="00C815ED">
              <w:rPr>
                <w:rFonts w:ascii="Times New Roman" w:hAnsi="Times New Roman" w:cs="Times New Roman"/>
              </w:rPr>
              <w:t>плеча</w:t>
            </w:r>
            <w:r w:rsidRPr="00D8461A">
              <w:rPr>
                <w:rFonts w:ascii="Times New Roman" w:hAnsi="Times New Roman" w:cs="Times New Roman"/>
              </w:rPr>
              <w:t xml:space="preserve"> с внешним источником энергии</w:t>
            </w:r>
          </w:p>
          <w:p w:rsidR="00D8461A" w:rsidRPr="00D8461A" w:rsidRDefault="00D8461A" w:rsidP="00D8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61A" w:rsidRPr="00D8461A" w:rsidRDefault="00C815ED" w:rsidP="00E6310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плеча с внешним источником энергии, с сенсорной электромеханической кистью, с возможностью работы от одного или двух электродов, с составной приемной гильзой индивидуального изготовления по слепку из слоистого пластика. С локтем, с электроприводом, вариатором с электронным управлением, интегрированным литиево-ионным аккумулятором, усилителем сгибания с электронным управлением, шарнирным соединением с плечом (серповидный шарнир) с регулируемой силой трения,</w:t>
            </w:r>
            <w:r w:rsidR="00E6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позволяющим выполнять прецизионные движения. Управление скоростью сгибания и разгибания в локте – пропорциональное. В зависимости от длины предплечья может выполняться активный подъем предметов. Со сменной косметической оболочкой из ПВХ с покрытием для увеличения эксплуатационных характеристик и возможностью удаления загрязнений, 1 пробная приемная гильза.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61A" w:rsidRPr="00716BF5" w:rsidRDefault="00D8461A" w:rsidP="00D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716BF5" w:rsidRDefault="00716BF5" w:rsidP="00716BF5">
      <w:pPr>
        <w:keepNext/>
        <w:suppressAutoHyphens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24205" w:rsidRDefault="00224205" w:rsidP="00224205">
      <w:pPr>
        <w:keepNext/>
        <w:suppressAutoHyphens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242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 к</w:t>
      </w:r>
      <w:r w:rsidRPr="002242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Pr="002242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срокам предоставления гарантии качества </w:t>
      </w:r>
      <w:r w:rsidR="003768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товара</w:t>
      </w:r>
    </w:p>
    <w:p w:rsidR="004B4DD4" w:rsidRPr="00224205" w:rsidRDefault="004B4DD4" w:rsidP="00224205">
      <w:pPr>
        <w:keepNext/>
        <w:suppressAutoHyphens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01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767"/>
        <w:gridCol w:w="3233"/>
      </w:tblGrid>
      <w:tr w:rsidR="004B4DD4" w:rsidRPr="00224205" w:rsidTr="00E97D76">
        <w:tc>
          <w:tcPr>
            <w:tcW w:w="3119" w:type="dxa"/>
          </w:tcPr>
          <w:p w:rsidR="004B4DD4" w:rsidRPr="004B4DD4" w:rsidRDefault="004B4DD4" w:rsidP="004B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D4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3767" w:type="dxa"/>
          </w:tcPr>
          <w:p w:rsidR="004B4DD4" w:rsidRPr="004B4DD4" w:rsidRDefault="004B4DD4" w:rsidP="004B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D4">
              <w:rPr>
                <w:rFonts w:ascii="Times New Roman" w:hAnsi="Times New Roman" w:cs="Times New Roman"/>
                <w:sz w:val="24"/>
                <w:szCs w:val="24"/>
              </w:rPr>
              <w:t>Исчисление срока</w:t>
            </w:r>
          </w:p>
        </w:tc>
        <w:tc>
          <w:tcPr>
            <w:tcW w:w="3233" w:type="dxa"/>
          </w:tcPr>
          <w:p w:rsidR="004B4DD4" w:rsidRPr="004B4DD4" w:rsidRDefault="004B4DD4" w:rsidP="004B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D4">
              <w:rPr>
                <w:rFonts w:ascii="Times New Roman" w:hAnsi="Times New Roman" w:cs="Times New Roman"/>
                <w:sz w:val="24"/>
                <w:szCs w:val="24"/>
              </w:rPr>
              <w:t>Минимальный гарантийный срок</w:t>
            </w:r>
          </w:p>
        </w:tc>
      </w:tr>
      <w:tr w:rsidR="004B4DD4" w:rsidRPr="00224205" w:rsidTr="00E97D76">
        <w:trPr>
          <w:cantSplit/>
          <w:trHeight w:hRule="exact" w:val="663"/>
        </w:trPr>
        <w:tc>
          <w:tcPr>
            <w:tcW w:w="3119" w:type="dxa"/>
            <w:tcBorders>
              <w:bottom w:val="single" w:sz="4" w:space="0" w:color="auto"/>
            </w:tcBorders>
          </w:tcPr>
          <w:p w:rsidR="004B4DD4" w:rsidRPr="004B4DD4" w:rsidRDefault="004B4DD4" w:rsidP="00E9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DD4">
              <w:rPr>
                <w:rFonts w:ascii="Times New Roman" w:hAnsi="Times New Roman" w:cs="Times New Roman"/>
                <w:sz w:val="24"/>
                <w:szCs w:val="24"/>
              </w:rPr>
              <w:t xml:space="preserve">Протезы бедра </w:t>
            </w:r>
            <w:r w:rsidR="00E97D76">
              <w:rPr>
                <w:rFonts w:ascii="Times New Roman" w:hAnsi="Times New Roman" w:cs="Times New Roman"/>
                <w:sz w:val="24"/>
                <w:szCs w:val="24"/>
              </w:rPr>
              <w:t>с внешним источником энергии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4B4DD4" w:rsidRPr="004B4DD4" w:rsidRDefault="004B4DD4" w:rsidP="004B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DD4">
              <w:rPr>
                <w:rFonts w:ascii="Times New Roman" w:hAnsi="Times New Roman" w:cs="Times New Roman"/>
                <w:sz w:val="24"/>
                <w:szCs w:val="24"/>
              </w:rPr>
              <w:t>Со дня выдачи готового изделия в эксплуатацию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4B4DD4" w:rsidRPr="004B4DD4" w:rsidRDefault="004B4DD4" w:rsidP="004B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DD4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</w:tbl>
    <w:p w:rsidR="00224205" w:rsidRPr="00224205" w:rsidRDefault="00224205" w:rsidP="00224205">
      <w:pPr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24205" w:rsidRPr="00224205" w:rsidRDefault="00224205" w:rsidP="00224205">
      <w:pPr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24205" w:rsidRPr="00224205" w:rsidRDefault="00224205" w:rsidP="00224205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2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Объём предоставления гарантии качества </w:t>
      </w:r>
      <w:r w:rsidR="003768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товара</w:t>
      </w:r>
      <w:r w:rsidRPr="002242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224205" w:rsidRPr="00224205" w:rsidRDefault="00224205" w:rsidP="002242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4205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8C764B" w:rsidRDefault="00224205" w:rsidP="00E63102">
      <w:pPr>
        <w:suppressAutoHyphens/>
        <w:spacing w:after="0" w:line="240" w:lineRule="auto"/>
        <w:jc w:val="both"/>
      </w:pPr>
      <w:r w:rsidRPr="002242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Единица </w:t>
      </w:r>
      <w:proofErr w:type="gramStart"/>
      <w:r w:rsidRPr="0022420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измерения срока предоставления гарантии качества</w:t>
      </w:r>
      <w:proofErr w:type="gramEnd"/>
      <w:r w:rsidRPr="002242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 - один месяц.</w:t>
      </w:r>
      <w:bookmarkStart w:id="0" w:name="_GoBack"/>
      <w:bookmarkEnd w:id="0"/>
    </w:p>
    <w:sectPr w:rsidR="008C764B" w:rsidSect="00E63102">
      <w:footerReference w:type="default" r:id="rId9"/>
      <w:pgSz w:w="11905" w:h="16837"/>
      <w:pgMar w:top="1134" w:right="707" w:bottom="1134" w:left="709" w:header="709" w:footer="709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41" w:rsidRDefault="00BB2741" w:rsidP="00B0203E">
      <w:pPr>
        <w:spacing w:after="0" w:line="240" w:lineRule="auto"/>
      </w:pPr>
      <w:r>
        <w:separator/>
      </w:r>
    </w:p>
  </w:endnote>
  <w:endnote w:type="continuationSeparator" w:id="0">
    <w:p w:rsidR="00BB2741" w:rsidRDefault="00BB2741" w:rsidP="00B0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C">
    <w:altName w:val="Times New Roman"/>
    <w:charset w:val="00"/>
    <w:family w:val="roman"/>
    <w:pitch w:val="default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17" w:rsidRDefault="00787F17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0717D1B1" wp14:editId="37D4226E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4445" t="3810" r="6985" b="254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F17" w:rsidRDefault="00787F17">
                          <w:pPr>
                            <w:pStyle w:val="af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756.35pt;margin-top:19.05pt;width:44.85pt;height:16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AgbEQM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787F17" w:rsidRDefault="00787F17">
                    <w:pPr>
                      <w:pStyle w:val="af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39B977" wp14:editId="218CEC77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5715" t="635" r="1905" b="698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F17" w:rsidRDefault="00787F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margin-left:56.7pt;margin-top:.05pt;width:9.9pt;height:11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Bamgp3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787F17" w:rsidRDefault="00787F17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65849BA" wp14:editId="74113CC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6350" t="635" r="8255" b="444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F17" w:rsidRDefault="00787F17">
                          <w:pPr>
                            <w:pStyle w:val="af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8" type="#_x0000_t202" style="position:absolute;margin-left:0;margin-top:.05pt;width:9.35pt;height:10.8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PvmQ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" stroked="f">
              <v:fill opacity="0"/>
              <v:textbox inset="0,0,0,0">
                <w:txbxContent>
                  <w:p w:rsidR="00787F17" w:rsidRDefault="00787F17">
                    <w:pPr>
                      <w:pStyle w:val="af1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41" w:rsidRDefault="00BB2741" w:rsidP="00B0203E">
      <w:pPr>
        <w:spacing w:after="0" w:line="240" w:lineRule="auto"/>
      </w:pPr>
      <w:r>
        <w:separator/>
      </w:r>
    </w:p>
  </w:footnote>
  <w:footnote w:type="continuationSeparator" w:id="0">
    <w:p w:rsidR="00BB2741" w:rsidRDefault="00BB2741" w:rsidP="00B02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decimal"/>
      <w:pStyle w:val="-"/>
      <w:suff w:val="nothing"/>
      <w:lvlText w:val="%4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322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98"/>
        </w:tabs>
        <w:ind w:left="2898" w:hanging="1440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35"/>
        </w:tabs>
        <w:ind w:left="1135" w:hanging="360"/>
      </w:p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360"/>
      </w:p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360"/>
      </w:p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360"/>
      </w:pPr>
    </w:lvl>
    <w:lvl w:ilvl="5">
      <w:start w:val="1"/>
      <w:numFmt w:val="decimal"/>
      <w:lvlText w:val="%1.%2.%3.%4.%5.%6."/>
      <w:lvlJc w:val="left"/>
      <w:pPr>
        <w:tabs>
          <w:tab w:val="num" w:pos="4235"/>
        </w:tabs>
        <w:ind w:left="42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85"/>
        </w:tabs>
        <w:ind w:left="57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360"/>
      </w:pPr>
    </w:lvl>
  </w:abstractNum>
  <w:abstractNum w:abstractNumId="3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1258"/>
        </w:tabs>
        <w:ind w:left="1258" w:hanging="69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decimal"/>
      <w:suff w:val="nothing"/>
      <w:lvlText w:val="%4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322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98"/>
        </w:tabs>
        <w:ind w:left="2898" w:hanging="144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35"/>
        </w:tabs>
        <w:ind w:left="1135" w:hanging="360"/>
      </w:p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360"/>
      </w:p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360"/>
      </w:p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360"/>
      </w:pPr>
    </w:lvl>
    <w:lvl w:ilvl="5">
      <w:start w:val="1"/>
      <w:numFmt w:val="decimal"/>
      <w:lvlText w:val="%1.%2.%3.%4.%5.%6."/>
      <w:lvlJc w:val="left"/>
      <w:pPr>
        <w:tabs>
          <w:tab w:val="num" w:pos="4235"/>
        </w:tabs>
        <w:ind w:left="42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85"/>
        </w:tabs>
        <w:ind w:left="57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360"/>
      </w:pPr>
    </w:lvl>
  </w:abstractNum>
  <w:abstractNum w:abstractNumId="6">
    <w:nsid w:val="0ED07584"/>
    <w:multiLevelType w:val="hybridMultilevel"/>
    <w:tmpl w:val="42A07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7B1962"/>
    <w:multiLevelType w:val="multilevel"/>
    <w:tmpl w:val="076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2784C"/>
    <w:multiLevelType w:val="multilevel"/>
    <w:tmpl w:val="A4D6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5F87ECF"/>
    <w:multiLevelType w:val="hybridMultilevel"/>
    <w:tmpl w:val="347CE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64590"/>
    <w:multiLevelType w:val="hybridMultilevel"/>
    <w:tmpl w:val="F01E38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618E9"/>
    <w:multiLevelType w:val="hybridMultilevel"/>
    <w:tmpl w:val="D548A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577E4E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Ansi="Courier New" w:hint="default"/>
        <w:sz w:val="16"/>
      </w:rPr>
    </w:lvl>
    <w:lvl w:ilvl="1">
      <w:start w:val="1"/>
      <w:numFmt w:val="decimal"/>
      <w:suff w:val="nothing"/>
      <w:lvlText w:val="%2."/>
      <w:lvlJc w:val="left"/>
      <w:pPr>
        <w:tabs>
          <w:tab w:val="num" w:pos="283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283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283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283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283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283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283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283"/>
        </w:tabs>
      </w:pPr>
    </w:lvl>
  </w:abstractNum>
  <w:abstractNum w:abstractNumId="13">
    <w:nsid w:val="294A2C42"/>
    <w:multiLevelType w:val="hybridMultilevel"/>
    <w:tmpl w:val="1712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56595"/>
    <w:multiLevelType w:val="hybridMultilevel"/>
    <w:tmpl w:val="93DAA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D64AB"/>
    <w:multiLevelType w:val="hybridMultilevel"/>
    <w:tmpl w:val="BFACC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C65B8"/>
    <w:multiLevelType w:val="hybridMultilevel"/>
    <w:tmpl w:val="31BECA72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270185"/>
    <w:multiLevelType w:val="hybridMultilevel"/>
    <w:tmpl w:val="784A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33B39"/>
    <w:multiLevelType w:val="hybridMultilevel"/>
    <w:tmpl w:val="DB9A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160BF"/>
    <w:multiLevelType w:val="hybridMultilevel"/>
    <w:tmpl w:val="87A44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15B49"/>
    <w:multiLevelType w:val="hybridMultilevel"/>
    <w:tmpl w:val="B6AED6DA"/>
    <w:name w:val="WW8Num182"/>
    <w:lvl w:ilvl="0" w:tplc="0EFE7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AD775E"/>
    <w:multiLevelType w:val="hybridMultilevel"/>
    <w:tmpl w:val="C8085474"/>
    <w:lvl w:ilvl="0" w:tplc="95AECD7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E8E452D"/>
    <w:multiLevelType w:val="hybridMultilevel"/>
    <w:tmpl w:val="01080D48"/>
    <w:lvl w:ilvl="0" w:tplc="A26A4B0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FB67473"/>
    <w:multiLevelType w:val="multilevel"/>
    <w:tmpl w:val="448280F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EC5D1B"/>
    <w:multiLevelType w:val="multilevel"/>
    <w:tmpl w:val="2EC6A8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5">
    <w:nsid w:val="7A5B43F3"/>
    <w:multiLevelType w:val="multilevel"/>
    <w:tmpl w:val="FE34C2D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25"/>
  </w:num>
  <w:num w:numId="9">
    <w:abstractNumId w:val="16"/>
  </w:num>
  <w:num w:numId="10">
    <w:abstractNumId w:val="2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7"/>
  </w:num>
  <w:num w:numId="14">
    <w:abstractNumId w:val="12"/>
  </w:num>
  <w:num w:numId="15">
    <w:abstractNumId w:val="20"/>
  </w:num>
  <w:num w:numId="16">
    <w:abstractNumId w:val="19"/>
  </w:num>
  <w:num w:numId="17">
    <w:abstractNumId w:val="6"/>
  </w:num>
  <w:num w:numId="18">
    <w:abstractNumId w:val="11"/>
  </w:num>
  <w:num w:numId="19">
    <w:abstractNumId w:val="9"/>
  </w:num>
  <w:num w:numId="20">
    <w:abstractNumId w:val="22"/>
  </w:num>
  <w:num w:numId="21">
    <w:abstractNumId w:val="18"/>
  </w:num>
  <w:num w:numId="22">
    <w:abstractNumId w:val="17"/>
  </w:num>
  <w:num w:numId="23">
    <w:abstractNumId w:val="1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C"/>
    <w:rsid w:val="00005A32"/>
    <w:rsid w:val="00017893"/>
    <w:rsid w:val="00022487"/>
    <w:rsid w:val="00041588"/>
    <w:rsid w:val="00052C51"/>
    <w:rsid w:val="0005479C"/>
    <w:rsid w:val="00054AC7"/>
    <w:rsid w:val="00054EEA"/>
    <w:rsid w:val="000652E2"/>
    <w:rsid w:val="000860B3"/>
    <w:rsid w:val="00086E8D"/>
    <w:rsid w:val="000A2073"/>
    <w:rsid w:val="000D5702"/>
    <w:rsid w:val="000E11FC"/>
    <w:rsid w:val="000E2053"/>
    <w:rsid w:val="000E7E2D"/>
    <w:rsid w:val="00101C88"/>
    <w:rsid w:val="0011074E"/>
    <w:rsid w:val="00127F11"/>
    <w:rsid w:val="001414CB"/>
    <w:rsid w:val="00145FA3"/>
    <w:rsid w:val="001600C2"/>
    <w:rsid w:val="0017131D"/>
    <w:rsid w:val="00171E22"/>
    <w:rsid w:val="00187815"/>
    <w:rsid w:val="00192318"/>
    <w:rsid w:val="00194996"/>
    <w:rsid w:val="001A16F2"/>
    <w:rsid w:val="001B0562"/>
    <w:rsid w:val="001E2AC4"/>
    <w:rsid w:val="001F30D8"/>
    <w:rsid w:val="00200361"/>
    <w:rsid w:val="002055A7"/>
    <w:rsid w:val="00210108"/>
    <w:rsid w:val="00214479"/>
    <w:rsid w:val="00224205"/>
    <w:rsid w:val="002265A9"/>
    <w:rsid w:val="00240BEC"/>
    <w:rsid w:val="00242D14"/>
    <w:rsid w:val="00253503"/>
    <w:rsid w:val="00276D6E"/>
    <w:rsid w:val="002A034E"/>
    <w:rsid w:val="002E09B3"/>
    <w:rsid w:val="002E20A5"/>
    <w:rsid w:val="0030284F"/>
    <w:rsid w:val="00302B81"/>
    <w:rsid w:val="003113A3"/>
    <w:rsid w:val="00336CDF"/>
    <w:rsid w:val="00347E9F"/>
    <w:rsid w:val="00351C61"/>
    <w:rsid w:val="00357311"/>
    <w:rsid w:val="00361FA0"/>
    <w:rsid w:val="0037680E"/>
    <w:rsid w:val="00384E02"/>
    <w:rsid w:val="00385855"/>
    <w:rsid w:val="0038656C"/>
    <w:rsid w:val="003A4331"/>
    <w:rsid w:val="003A48DA"/>
    <w:rsid w:val="003D39AD"/>
    <w:rsid w:val="003D4A2C"/>
    <w:rsid w:val="004009CC"/>
    <w:rsid w:val="0042048B"/>
    <w:rsid w:val="004231C0"/>
    <w:rsid w:val="00437272"/>
    <w:rsid w:val="004462E8"/>
    <w:rsid w:val="00466272"/>
    <w:rsid w:val="00477310"/>
    <w:rsid w:val="004A134C"/>
    <w:rsid w:val="004B1177"/>
    <w:rsid w:val="004B4DD4"/>
    <w:rsid w:val="004D2CEA"/>
    <w:rsid w:val="004E6F32"/>
    <w:rsid w:val="005126B1"/>
    <w:rsid w:val="00521FA4"/>
    <w:rsid w:val="00527DE3"/>
    <w:rsid w:val="0056580D"/>
    <w:rsid w:val="00566A4C"/>
    <w:rsid w:val="0057487B"/>
    <w:rsid w:val="00577D1F"/>
    <w:rsid w:val="00585B75"/>
    <w:rsid w:val="00591152"/>
    <w:rsid w:val="00595F1A"/>
    <w:rsid w:val="00597E35"/>
    <w:rsid w:val="005B770A"/>
    <w:rsid w:val="005C2730"/>
    <w:rsid w:val="005C51D9"/>
    <w:rsid w:val="005D0A62"/>
    <w:rsid w:val="005D5A0D"/>
    <w:rsid w:val="005E2006"/>
    <w:rsid w:val="005F1119"/>
    <w:rsid w:val="00630301"/>
    <w:rsid w:val="00650A30"/>
    <w:rsid w:val="00656551"/>
    <w:rsid w:val="0066025E"/>
    <w:rsid w:val="006822D6"/>
    <w:rsid w:val="006921FE"/>
    <w:rsid w:val="00696E97"/>
    <w:rsid w:val="006A15C8"/>
    <w:rsid w:val="006A4DB5"/>
    <w:rsid w:val="006A5A81"/>
    <w:rsid w:val="006A7BB1"/>
    <w:rsid w:val="006D5659"/>
    <w:rsid w:val="00701474"/>
    <w:rsid w:val="00706EFE"/>
    <w:rsid w:val="00716BF5"/>
    <w:rsid w:val="007203FF"/>
    <w:rsid w:val="00731D59"/>
    <w:rsid w:val="00755CA3"/>
    <w:rsid w:val="00787F17"/>
    <w:rsid w:val="00790305"/>
    <w:rsid w:val="007A39B0"/>
    <w:rsid w:val="007B4F36"/>
    <w:rsid w:val="007D1739"/>
    <w:rsid w:val="007E319C"/>
    <w:rsid w:val="007E4D1D"/>
    <w:rsid w:val="008047DD"/>
    <w:rsid w:val="0080495C"/>
    <w:rsid w:val="0082559A"/>
    <w:rsid w:val="00826811"/>
    <w:rsid w:val="00833372"/>
    <w:rsid w:val="008379FF"/>
    <w:rsid w:val="00843710"/>
    <w:rsid w:val="00873F95"/>
    <w:rsid w:val="00877F30"/>
    <w:rsid w:val="008A066A"/>
    <w:rsid w:val="008A375C"/>
    <w:rsid w:val="008C764B"/>
    <w:rsid w:val="008E5A22"/>
    <w:rsid w:val="00907E90"/>
    <w:rsid w:val="00921EEB"/>
    <w:rsid w:val="00931D41"/>
    <w:rsid w:val="0094343B"/>
    <w:rsid w:val="00963903"/>
    <w:rsid w:val="009775A9"/>
    <w:rsid w:val="00986F79"/>
    <w:rsid w:val="00987803"/>
    <w:rsid w:val="00992343"/>
    <w:rsid w:val="009B083F"/>
    <w:rsid w:val="009C0463"/>
    <w:rsid w:val="009C1841"/>
    <w:rsid w:val="009D0A85"/>
    <w:rsid w:val="009D6E27"/>
    <w:rsid w:val="00A017DC"/>
    <w:rsid w:val="00A208E9"/>
    <w:rsid w:val="00A41979"/>
    <w:rsid w:val="00A61A60"/>
    <w:rsid w:val="00A646DC"/>
    <w:rsid w:val="00A664FD"/>
    <w:rsid w:val="00A7609A"/>
    <w:rsid w:val="00A95791"/>
    <w:rsid w:val="00AA3234"/>
    <w:rsid w:val="00AC684C"/>
    <w:rsid w:val="00AD2525"/>
    <w:rsid w:val="00AD2E6F"/>
    <w:rsid w:val="00AF70E0"/>
    <w:rsid w:val="00B0203E"/>
    <w:rsid w:val="00B02F06"/>
    <w:rsid w:val="00B06B67"/>
    <w:rsid w:val="00B300A9"/>
    <w:rsid w:val="00B37367"/>
    <w:rsid w:val="00B439B9"/>
    <w:rsid w:val="00B548C1"/>
    <w:rsid w:val="00B5571D"/>
    <w:rsid w:val="00B70831"/>
    <w:rsid w:val="00B71529"/>
    <w:rsid w:val="00B85FD7"/>
    <w:rsid w:val="00BA20F5"/>
    <w:rsid w:val="00BB2741"/>
    <w:rsid w:val="00BC069A"/>
    <w:rsid w:val="00C25FC5"/>
    <w:rsid w:val="00C33B73"/>
    <w:rsid w:val="00C46CF1"/>
    <w:rsid w:val="00C53CFE"/>
    <w:rsid w:val="00C55254"/>
    <w:rsid w:val="00C63176"/>
    <w:rsid w:val="00C723C8"/>
    <w:rsid w:val="00C75B64"/>
    <w:rsid w:val="00C815ED"/>
    <w:rsid w:val="00CA0960"/>
    <w:rsid w:val="00CA201E"/>
    <w:rsid w:val="00CA3CF2"/>
    <w:rsid w:val="00CD1071"/>
    <w:rsid w:val="00CE164B"/>
    <w:rsid w:val="00CE7B37"/>
    <w:rsid w:val="00CF1A32"/>
    <w:rsid w:val="00D0128C"/>
    <w:rsid w:val="00D24ADB"/>
    <w:rsid w:val="00D3061D"/>
    <w:rsid w:val="00D359B0"/>
    <w:rsid w:val="00D36FC4"/>
    <w:rsid w:val="00D41500"/>
    <w:rsid w:val="00D46631"/>
    <w:rsid w:val="00D551DF"/>
    <w:rsid w:val="00D73D41"/>
    <w:rsid w:val="00D7403A"/>
    <w:rsid w:val="00D8461A"/>
    <w:rsid w:val="00D9453D"/>
    <w:rsid w:val="00D97605"/>
    <w:rsid w:val="00DA7832"/>
    <w:rsid w:val="00DB61D1"/>
    <w:rsid w:val="00DC4B82"/>
    <w:rsid w:val="00DC5416"/>
    <w:rsid w:val="00DE2D81"/>
    <w:rsid w:val="00DF1C86"/>
    <w:rsid w:val="00DF4295"/>
    <w:rsid w:val="00E17000"/>
    <w:rsid w:val="00E257C3"/>
    <w:rsid w:val="00E42ADB"/>
    <w:rsid w:val="00E54495"/>
    <w:rsid w:val="00E63102"/>
    <w:rsid w:val="00E72D41"/>
    <w:rsid w:val="00E73E84"/>
    <w:rsid w:val="00E742EC"/>
    <w:rsid w:val="00E91F50"/>
    <w:rsid w:val="00E97D76"/>
    <w:rsid w:val="00EB6AC7"/>
    <w:rsid w:val="00EF5002"/>
    <w:rsid w:val="00F14784"/>
    <w:rsid w:val="00F227CE"/>
    <w:rsid w:val="00F26C24"/>
    <w:rsid w:val="00F31874"/>
    <w:rsid w:val="00F44EB2"/>
    <w:rsid w:val="00F504C5"/>
    <w:rsid w:val="00F544DD"/>
    <w:rsid w:val="00F548EC"/>
    <w:rsid w:val="00F562FC"/>
    <w:rsid w:val="00F57C45"/>
    <w:rsid w:val="00F76B6A"/>
    <w:rsid w:val="00FC32A1"/>
    <w:rsid w:val="00FC5464"/>
    <w:rsid w:val="00FD61CA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16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B0203E"/>
    <w:pPr>
      <w:suppressAutoHyphens/>
      <w:spacing w:before="280" w:after="280" w:line="240" w:lineRule="auto"/>
      <w:ind w:left="150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B0203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B0203E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0203E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B0203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B0203E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B0203E"/>
  </w:style>
  <w:style w:type="paragraph" w:styleId="a0">
    <w:name w:val="Body Text"/>
    <w:basedOn w:val="a"/>
    <w:link w:val="a4"/>
    <w:rsid w:val="00B0203E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1"/>
    <w:link w:val="a0"/>
    <w:rsid w:val="00B0203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1z0">
    <w:name w:val="WW8Num1z0"/>
    <w:rsid w:val="00B0203E"/>
    <w:rPr>
      <w:rFonts w:ascii="Times New Roman" w:hAnsi="Times New Roman" w:cs="Times New Roman"/>
    </w:rPr>
  </w:style>
  <w:style w:type="character" w:customStyle="1" w:styleId="WW8Num4z0">
    <w:name w:val="WW8Num4z0"/>
    <w:rsid w:val="00B0203E"/>
    <w:rPr>
      <w:b/>
      <w:i w:val="0"/>
    </w:rPr>
  </w:style>
  <w:style w:type="character" w:customStyle="1" w:styleId="WW8Num4z1">
    <w:name w:val="WW8Num4z1"/>
    <w:rsid w:val="00B0203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2">
    <w:name w:val="WW8Num4z2"/>
    <w:rsid w:val="00B0203E"/>
    <w:rPr>
      <w:b w:val="0"/>
      <w:bCs w:val="0"/>
      <w:i w:val="0"/>
      <w:iCs w:val="0"/>
    </w:rPr>
  </w:style>
  <w:style w:type="character" w:customStyle="1" w:styleId="WW8Num4z5">
    <w:name w:val="WW8Num4z5"/>
    <w:rsid w:val="00B0203E"/>
    <w:rPr>
      <w:rFonts w:ascii="Symbol" w:hAnsi="Symbol"/>
    </w:rPr>
  </w:style>
  <w:style w:type="character" w:customStyle="1" w:styleId="21">
    <w:name w:val="Основной шрифт абзаца2"/>
    <w:rsid w:val="00B0203E"/>
  </w:style>
  <w:style w:type="character" w:customStyle="1" w:styleId="WW8Num5z0">
    <w:name w:val="WW8Num5z0"/>
    <w:rsid w:val="00B0203E"/>
    <w:rPr>
      <w:rFonts w:ascii="Symbol" w:hAnsi="Symbol" w:cs="Times New Roman"/>
      <w:sz w:val="16"/>
    </w:rPr>
  </w:style>
  <w:style w:type="character" w:customStyle="1" w:styleId="WW8Num6z0">
    <w:name w:val="WW8Num6z0"/>
    <w:rsid w:val="00B0203E"/>
    <w:rPr>
      <w:rFonts w:ascii="Times New Roman" w:hAnsi="Times New Roman"/>
      <w:color w:val="000000"/>
    </w:rPr>
  </w:style>
  <w:style w:type="character" w:customStyle="1" w:styleId="WW8Num7z0">
    <w:name w:val="WW8Num7z0"/>
    <w:rsid w:val="00B0203E"/>
    <w:rPr>
      <w:rFonts w:ascii="Symbol" w:hAnsi="Symbol"/>
      <w:sz w:val="20"/>
    </w:rPr>
  </w:style>
  <w:style w:type="character" w:customStyle="1" w:styleId="WW8Num8z0">
    <w:name w:val="WW8Num8z0"/>
    <w:rsid w:val="00B0203E"/>
    <w:rPr>
      <w:rFonts w:ascii="Symbol" w:hAnsi="Symbol" w:cs="Times New Roman"/>
    </w:rPr>
  </w:style>
  <w:style w:type="character" w:customStyle="1" w:styleId="WW8Num9z0">
    <w:name w:val="WW8Num9z0"/>
    <w:rsid w:val="00B0203E"/>
    <w:rPr>
      <w:rFonts w:ascii="Times New Roman" w:hAnsi="Times New Roman" w:cs="Times New Roman"/>
    </w:rPr>
  </w:style>
  <w:style w:type="character" w:customStyle="1" w:styleId="WW8Num10z0">
    <w:name w:val="WW8Num10z0"/>
    <w:rsid w:val="00B0203E"/>
    <w:rPr>
      <w:rFonts w:ascii="Symbol" w:hAnsi="Symbol"/>
      <w:color w:val="000000"/>
    </w:rPr>
  </w:style>
  <w:style w:type="character" w:customStyle="1" w:styleId="WW8Num11z0">
    <w:name w:val="WW8Num11z0"/>
    <w:rsid w:val="00B0203E"/>
    <w:rPr>
      <w:rFonts w:ascii="Times New Roman" w:hAnsi="Times New Roman" w:cs="Times New Roman"/>
      <w:sz w:val="16"/>
    </w:rPr>
  </w:style>
  <w:style w:type="character" w:customStyle="1" w:styleId="WW8Num12z0">
    <w:name w:val="WW8Num12z0"/>
    <w:rsid w:val="00B0203E"/>
    <w:rPr>
      <w:rFonts w:ascii="Symbol" w:hAnsi="Symbol"/>
      <w:sz w:val="20"/>
    </w:rPr>
  </w:style>
  <w:style w:type="character" w:customStyle="1" w:styleId="WW8Num13z0">
    <w:name w:val="WW8Num13z0"/>
    <w:rsid w:val="00B0203E"/>
    <w:rPr>
      <w:rFonts w:ascii="Times New Roman" w:hAnsi="Times New Roman"/>
      <w:sz w:val="20"/>
    </w:rPr>
  </w:style>
  <w:style w:type="character" w:customStyle="1" w:styleId="WW8Num14z0">
    <w:name w:val="WW8Num14z0"/>
    <w:rsid w:val="00B0203E"/>
    <w:rPr>
      <w:rFonts w:ascii="Symbol" w:hAnsi="Symbol" w:cs="Times New Roman"/>
      <w:sz w:val="16"/>
    </w:rPr>
  </w:style>
  <w:style w:type="character" w:customStyle="1" w:styleId="WW8Num15z0">
    <w:name w:val="WW8Num15z0"/>
    <w:rsid w:val="00B0203E"/>
    <w:rPr>
      <w:rFonts w:ascii="Symbol" w:hAnsi="Symbol"/>
      <w:b w:val="0"/>
      <w:color w:val="000000"/>
    </w:rPr>
  </w:style>
  <w:style w:type="character" w:customStyle="1" w:styleId="WW8Num16z0">
    <w:name w:val="WW8Num16z0"/>
    <w:rsid w:val="00B0203E"/>
    <w:rPr>
      <w:rFonts w:ascii="Times New Roman" w:hAnsi="Times New Roman"/>
      <w:sz w:val="20"/>
    </w:rPr>
  </w:style>
  <w:style w:type="character" w:customStyle="1" w:styleId="WW8Num17z0">
    <w:name w:val="WW8Num17z0"/>
    <w:rsid w:val="00B0203E"/>
    <w:rPr>
      <w:rFonts w:ascii="Symbol" w:hAnsi="Symbol"/>
      <w:sz w:val="20"/>
    </w:rPr>
  </w:style>
  <w:style w:type="character" w:customStyle="1" w:styleId="WW8Num18z0">
    <w:name w:val="WW8Num18z0"/>
    <w:rsid w:val="00B0203E"/>
    <w:rPr>
      <w:rFonts w:ascii="Times New Roman" w:hAnsi="Times New Roman"/>
      <w:sz w:val="20"/>
    </w:rPr>
  </w:style>
  <w:style w:type="character" w:customStyle="1" w:styleId="WW8Num19z0">
    <w:name w:val="WW8Num19z0"/>
    <w:rsid w:val="00B0203E"/>
    <w:rPr>
      <w:rFonts w:ascii="Times New Roman" w:hAnsi="Times New Roman"/>
      <w:sz w:val="20"/>
    </w:rPr>
  </w:style>
  <w:style w:type="character" w:customStyle="1" w:styleId="WW8Num20z0">
    <w:name w:val="WW8Num20z0"/>
    <w:rsid w:val="00B0203E"/>
    <w:rPr>
      <w:rFonts w:ascii="Times New Roman" w:hAnsi="Times New Roman" w:cs="Times New Roman"/>
      <w:sz w:val="16"/>
    </w:rPr>
  </w:style>
  <w:style w:type="character" w:customStyle="1" w:styleId="WW8Num21z0">
    <w:name w:val="WW8Num21z0"/>
    <w:rsid w:val="00B0203E"/>
    <w:rPr>
      <w:rFonts w:ascii="Times New Roman" w:hAnsi="Times New Roman" w:cs="Times New Roman"/>
      <w:sz w:val="16"/>
    </w:rPr>
  </w:style>
  <w:style w:type="character" w:customStyle="1" w:styleId="WW8Num22z0">
    <w:name w:val="WW8Num22z0"/>
    <w:rsid w:val="00B0203E"/>
    <w:rPr>
      <w:rFonts w:ascii="Times New Roman" w:hAnsi="Times New Roman" w:cs="Times New Roman"/>
      <w:sz w:val="16"/>
    </w:rPr>
  </w:style>
  <w:style w:type="character" w:customStyle="1" w:styleId="WW8Num23z0">
    <w:name w:val="WW8Num23z0"/>
    <w:rsid w:val="00B0203E"/>
    <w:rPr>
      <w:b/>
      <w:i w:val="0"/>
    </w:rPr>
  </w:style>
  <w:style w:type="character" w:customStyle="1" w:styleId="WW8Num23z1">
    <w:name w:val="WW8Num23z1"/>
    <w:rsid w:val="00B0203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2">
    <w:name w:val="WW8Num23z2"/>
    <w:rsid w:val="00B0203E"/>
    <w:rPr>
      <w:b w:val="0"/>
      <w:bCs w:val="0"/>
      <w:i w:val="0"/>
      <w:iCs w:val="0"/>
    </w:rPr>
  </w:style>
  <w:style w:type="character" w:customStyle="1" w:styleId="WW8Num23z3">
    <w:name w:val="WW8Num23z3"/>
    <w:rsid w:val="00B0203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5">
    <w:name w:val="WW8Num23z5"/>
    <w:rsid w:val="00B0203E"/>
    <w:rPr>
      <w:rFonts w:ascii="Symbol" w:hAnsi="Symbol"/>
    </w:rPr>
  </w:style>
  <w:style w:type="character" w:customStyle="1" w:styleId="WW8Num25z0">
    <w:name w:val="WW8Num25z0"/>
    <w:rsid w:val="00B0203E"/>
    <w:rPr>
      <w:sz w:val="16"/>
    </w:rPr>
  </w:style>
  <w:style w:type="character" w:customStyle="1" w:styleId="WW8Num25z1">
    <w:name w:val="WW8Num25z1"/>
    <w:rsid w:val="00B0203E"/>
    <w:rPr>
      <w:rFonts w:ascii="Courier New" w:hAnsi="Courier New"/>
    </w:rPr>
  </w:style>
  <w:style w:type="character" w:customStyle="1" w:styleId="WW8Num25z2">
    <w:name w:val="WW8Num25z2"/>
    <w:rsid w:val="00B0203E"/>
    <w:rPr>
      <w:rFonts w:ascii="Wingdings" w:hAnsi="Wingdings"/>
    </w:rPr>
  </w:style>
  <w:style w:type="character" w:customStyle="1" w:styleId="WW8Num25z3">
    <w:name w:val="WW8Num25z3"/>
    <w:rsid w:val="00B0203E"/>
    <w:rPr>
      <w:rFonts w:ascii="Symbol" w:hAnsi="Symbol"/>
    </w:rPr>
  </w:style>
  <w:style w:type="character" w:customStyle="1" w:styleId="WW8Num26z0">
    <w:name w:val="WW8Num26z0"/>
    <w:rsid w:val="00B0203E"/>
    <w:rPr>
      <w:sz w:val="16"/>
    </w:rPr>
  </w:style>
  <w:style w:type="character" w:customStyle="1" w:styleId="WW8Num26z1">
    <w:name w:val="WW8Num26z1"/>
    <w:rsid w:val="00B0203E"/>
    <w:rPr>
      <w:rFonts w:ascii="Courier New" w:hAnsi="Courier New"/>
    </w:rPr>
  </w:style>
  <w:style w:type="character" w:customStyle="1" w:styleId="WW8Num26z2">
    <w:name w:val="WW8Num26z2"/>
    <w:rsid w:val="00B0203E"/>
    <w:rPr>
      <w:rFonts w:ascii="Wingdings" w:hAnsi="Wingdings"/>
    </w:rPr>
  </w:style>
  <w:style w:type="character" w:customStyle="1" w:styleId="WW8Num26z3">
    <w:name w:val="WW8Num26z3"/>
    <w:rsid w:val="00B0203E"/>
    <w:rPr>
      <w:rFonts w:ascii="Symbol" w:hAnsi="Symbol"/>
    </w:rPr>
  </w:style>
  <w:style w:type="character" w:customStyle="1" w:styleId="12">
    <w:name w:val="Основной шрифт абзаца1"/>
    <w:rsid w:val="00B0203E"/>
  </w:style>
  <w:style w:type="character" w:styleId="a5">
    <w:name w:val="Hyperlink"/>
    <w:rsid w:val="00B0203E"/>
    <w:rPr>
      <w:color w:val="0000FF"/>
      <w:u w:val="single"/>
    </w:rPr>
  </w:style>
  <w:style w:type="character" w:customStyle="1" w:styleId="postbody">
    <w:name w:val="postbody"/>
    <w:basedOn w:val="12"/>
    <w:rsid w:val="00B0203E"/>
  </w:style>
  <w:style w:type="character" w:styleId="a6">
    <w:name w:val="page number"/>
    <w:basedOn w:val="12"/>
    <w:semiHidden/>
    <w:rsid w:val="00B0203E"/>
  </w:style>
  <w:style w:type="character" w:customStyle="1" w:styleId="a7">
    <w:name w:val="Символ сноски"/>
    <w:rsid w:val="00B0203E"/>
    <w:rPr>
      <w:vertAlign w:val="superscript"/>
    </w:rPr>
  </w:style>
  <w:style w:type="character" w:customStyle="1" w:styleId="13">
    <w:name w:val="Знак сноски1"/>
    <w:rsid w:val="00B0203E"/>
    <w:rPr>
      <w:vertAlign w:val="superscript"/>
    </w:rPr>
  </w:style>
  <w:style w:type="character" w:customStyle="1" w:styleId="22">
    <w:name w:val="Знак сноски2"/>
    <w:rsid w:val="00B0203E"/>
    <w:rPr>
      <w:vertAlign w:val="superscript"/>
    </w:rPr>
  </w:style>
  <w:style w:type="character" w:customStyle="1" w:styleId="WW-">
    <w:name w:val="WW-Знак сноски"/>
    <w:rsid w:val="00B0203E"/>
    <w:rPr>
      <w:vertAlign w:val="superscript"/>
    </w:rPr>
  </w:style>
  <w:style w:type="character" w:customStyle="1" w:styleId="4">
    <w:name w:val="Знак сноски4"/>
    <w:rsid w:val="00B0203E"/>
    <w:rPr>
      <w:vertAlign w:val="superscript"/>
    </w:rPr>
  </w:style>
  <w:style w:type="character" w:customStyle="1" w:styleId="a8">
    <w:name w:val="Символы концевой сноски"/>
    <w:rsid w:val="00B0203E"/>
    <w:rPr>
      <w:vertAlign w:val="superscript"/>
    </w:rPr>
  </w:style>
  <w:style w:type="character" w:customStyle="1" w:styleId="WW-0">
    <w:name w:val="WW-Символы концевой сноски"/>
    <w:rsid w:val="00B0203E"/>
  </w:style>
  <w:style w:type="character" w:customStyle="1" w:styleId="a9">
    <w:name w:val="Нижний колонтитул Знак"/>
    <w:uiPriority w:val="99"/>
    <w:rsid w:val="00B0203E"/>
    <w:rPr>
      <w:sz w:val="28"/>
      <w:szCs w:val="28"/>
      <w:lang w:val="ru-RU" w:eastAsia="ar-SA" w:bidi="ar-SA"/>
    </w:rPr>
  </w:style>
  <w:style w:type="character" w:customStyle="1" w:styleId="aa">
    <w:name w:val="Текст выноски Знак"/>
    <w:rsid w:val="00B0203E"/>
    <w:rPr>
      <w:rFonts w:ascii="Tahoma" w:hAnsi="Tahoma" w:cs="Tahoma"/>
      <w:sz w:val="16"/>
      <w:szCs w:val="16"/>
    </w:rPr>
  </w:style>
  <w:style w:type="character" w:customStyle="1" w:styleId="3">
    <w:name w:val="Знак сноски3"/>
    <w:rsid w:val="00B0203E"/>
    <w:rPr>
      <w:vertAlign w:val="superscript"/>
    </w:rPr>
  </w:style>
  <w:style w:type="character" w:styleId="ab">
    <w:name w:val="footnote reference"/>
    <w:semiHidden/>
    <w:rsid w:val="00B0203E"/>
    <w:rPr>
      <w:vertAlign w:val="superscript"/>
    </w:rPr>
  </w:style>
  <w:style w:type="character" w:styleId="ac">
    <w:name w:val="endnote reference"/>
    <w:semiHidden/>
    <w:rsid w:val="00B0203E"/>
    <w:rPr>
      <w:vertAlign w:val="superscript"/>
    </w:rPr>
  </w:style>
  <w:style w:type="paragraph" w:customStyle="1" w:styleId="14">
    <w:name w:val="Заголовок1"/>
    <w:basedOn w:val="a"/>
    <w:next w:val="a0"/>
    <w:rsid w:val="00B0203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List"/>
    <w:basedOn w:val="a0"/>
    <w:semiHidden/>
    <w:rsid w:val="00B0203E"/>
    <w:pPr>
      <w:widowControl w:val="0"/>
      <w:spacing w:before="0" w:after="0"/>
      <w:ind w:left="0" w:right="0"/>
      <w:jc w:val="center"/>
    </w:pPr>
    <w:rPr>
      <w:rFonts w:ascii="Arial" w:hAnsi="Arial" w:cs="Tahoma"/>
      <w:b/>
      <w:szCs w:val="26"/>
    </w:rPr>
  </w:style>
  <w:style w:type="paragraph" w:customStyle="1" w:styleId="23">
    <w:name w:val="Название2"/>
    <w:basedOn w:val="a"/>
    <w:rsid w:val="00B0203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B0203E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B0203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B0203E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03zagolovok2">
    <w:name w:val="03zagolovok2"/>
    <w:basedOn w:val="a"/>
    <w:rsid w:val="00B0203E"/>
    <w:pPr>
      <w:keepNext/>
      <w:suppressAutoHyphens/>
      <w:spacing w:before="360" w:after="120" w:line="360" w:lineRule="atLeast"/>
    </w:pPr>
    <w:rPr>
      <w:rFonts w:ascii="GaramondC" w:eastAsia="Times New Roman" w:hAnsi="GaramondC" w:cs="Times New Roman"/>
      <w:b/>
      <w:color w:val="000000"/>
      <w:sz w:val="28"/>
      <w:szCs w:val="28"/>
      <w:lang w:eastAsia="ar-SA"/>
    </w:rPr>
  </w:style>
  <w:style w:type="paragraph" w:customStyle="1" w:styleId="01zagolovok">
    <w:name w:val="01_zagolovok"/>
    <w:basedOn w:val="a"/>
    <w:rsid w:val="00B0203E"/>
    <w:pPr>
      <w:keepNext/>
      <w:pageBreakBefore/>
      <w:suppressAutoHyphens/>
      <w:spacing w:before="360" w:after="120" w:line="240" w:lineRule="auto"/>
    </w:pPr>
    <w:rPr>
      <w:rFonts w:ascii="GaramondC" w:eastAsia="Times New Roman" w:hAnsi="GaramondC" w:cs="Times New Roman"/>
      <w:b/>
      <w:color w:val="000000"/>
      <w:sz w:val="40"/>
      <w:szCs w:val="62"/>
      <w:lang w:eastAsia="ar-SA"/>
    </w:rPr>
  </w:style>
  <w:style w:type="paragraph" w:customStyle="1" w:styleId="02statia1">
    <w:name w:val="02statia1"/>
    <w:basedOn w:val="a"/>
    <w:rsid w:val="00B0203E"/>
    <w:pPr>
      <w:keepNext/>
      <w:suppressAutoHyphens/>
      <w:spacing w:before="280" w:after="0" w:line="320" w:lineRule="atLeast"/>
      <w:ind w:left="1134" w:right="851" w:hanging="578"/>
    </w:pPr>
    <w:rPr>
      <w:rFonts w:ascii="GaramondNarrowC" w:eastAsia="Times New Roman" w:hAnsi="GaramondNarrowC" w:cs="Times New Roman"/>
      <w:b/>
      <w:sz w:val="28"/>
      <w:szCs w:val="28"/>
      <w:lang w:eastAsia="ar-SA"/>
    </w:rPr>
  </w:style>
  <w:style w:type="paragraph" w:customStyle="1" w:styleId="02statia2">
    <w:name w:val="02statia2"/>
    <w:basedOn w:val="a"/>
    <w:rsid w:val="00B0203E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02statia3">
    <w:name w:val="02statia3"/>
    <w:basedOn w:val="a"/>
    <w:rsid w:val="00B0203E"/>
    <w:pPr>
      <w:suppressAutoHyphens/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styleId="ae">
    <w:name w:val="Normal (Web)"/>
    <w:basedOn w:val="a"/>
    <w:rsid w:val="00B0203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B020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0203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0">
    <w:name w:val="Стиль3 Знак Знак"/>
    <w:basedOn w:val="210"/>
    <w:rsid w:val="00B0203E"/>
    <w:pPr>
      <w:widowControl w:val="0"/>
      <w:tabs>
        <w:tab w:val="left" w:pos="587"/>
      </w:tabs>
      <w:spacing w:after="0" w:line="240" w:lineRule="auto"/>
      <w:ind w:left="360"/>
      <w:jc w:val="both"/>
    </w:pPr>
    <w:rPr>
      <w:sz w:val="24"/>
      <w:szCs w:val="20"/>
    </w:rPr>
  </w:style>
  <w:style w:type="paragraph" w:customStyle="1" w:styleId="31">
    <w:name w:val="Основной текст 31"/>
    <w:basedOn w:val="a"/>
    <w:rsid w:val="00B0203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">
    <w:name w:val="Контракт-раздел"/>
    <w:basedOn w:val="a"/>
    <w:next w:val="-0"/>
    <w:rsid w:val="00B0203E"/>
    <w:pPr>
      <w:keepNext/>
      <w:numPr>
        <w:ilvl w:val="3"/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customStyle="1" w:styleId="-0">
    <w:name w:val="Контракт-пункт"/>
    <w:basedOn w:val="a"/>
    <w:rsid w:val="00B020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1">
    <w:name w:val="Контракт-подпункт"/>
    <w:basedOn w:val="a"/>
    <w:rsid w:val="00B020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2">
    <w:name w:val="Контракт-подподпункт"/>
    <w:basedOn w:val="a"/>
    <w:rsid w:val="00B020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header"/>
    <w:basedOn w:val="a"/>
    <w:link w:val="af0"/>
    <w:rsid w:val="00B0203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Верхний колонтитул Знак"/>
    <w:basedOn w:val="a1"/>
    <w:link w:val="af"/>
    <w:rsid w:val="00B0203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footer"/>
    <w:aliases w:val=" Знак,Знак"/>
    <w:basedOn w:val="a"/>
    <w:link w:val="17"/>
    <w:rsid w:val="00B0203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7">
    <w:name w:val="Нижний колонтитул Знак1"/>
    <w:aliases w:val=" Знак Знак,Знак Знак1"/>
    <w:basedOn w:val="a1"/>
    <w:link w:val="af1"/>
    <w:rsid w:val="00B0203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8">
    <w:name w:val="Обычный1"/>
    <w:rsid w:val="00B0203E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B0203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-11">
    <w:name w:val="содержание2-11"/>
    <w:basedOn w:val="a"/>
    <w:rsid w:val="00B0203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"/>
    <w:rsid w:val="00B0203E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note text"/>
    <w:basedOn w:val="a"/>
    <w:link w:val="af3"/>
    <w:semiHidden/>
    <w:rsid w:val="00B020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1"/>
    <w:link w:val="af2"/>
    <w:semiHidden/>
    <w:rsid w:val="00B020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1">
    <w:name w:val="WW-Обычный (веб)1"/>
    <w:basedOn w:val="a"/>
    <w:rsid w:val="00B0203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aieiaie11">
    <w:name w:val="caaieiaie 11"/>
    <w:basedOn w:val="a"/>
    <w:next w:val="a"/>
    <w:rsid w:val="00B0203E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semiHidden/>
    <w:rsid w:val="00B020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1"/>
    <w:link w:val="af4"/>
    <w:semiHidden/>
    <w:rsid w:val="00B0203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Subtitle"/>
    <w:basedOn w:val="a"/>
    <w:next w:val="a0"/>
    <w:link w:val="af7"/>
    <w:qFormat/>
    <w:rsid w:val="00B0203E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character" w:customStyle="1" w:styleId="af7">
    <w:name w:val="Подзаголовок Знак"/>
    <w:basedOn w:val="a1"/>
    <w:link w:val="af6"/>
    <w:rsid w:val="00B0203E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styleId="19">
    <w:name w:val="index 1"/>
    <w:basedOn w:val="a"/>
    <w:next w:val="a"/>
    <w:semiHidden/>
    <w:rsid w:val="00B0203E"/>
    <w:pPr>
      <w:suppressAutoHyphens/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index heading"/>
    <w:basedOn w:val="a"/>
    <w:next w:val="19"/>
    <w:semiHidden/>
    <w:rsid w:val="00B020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врезки"/>
    <w:basedOn w:val="a0"/>
    <w:rsid w:val="00B0203E"/>
    <w:pPr>
      <w:spacing w:before="0" w:after="0"/>
      <w:ind w:left="0" w:right="0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B0203E"/>
    <w:pPr>
      <w:keepNext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Firstline127cm">
    <w:name w:val="Style First line:  127 cm"/>
    <w:basedOn w:val="a"/>
    <w:rsid w:val="00B0203E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afa">
    <w:name w:val="Title"/>
    <w:basedOn w:val="a"/>
    <w:next w:val="af6"/>
    <w:link w:val="afb"/>
    <w:qFormat/>
    <w:rsid w:val="00B020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b">
    <w:name w:val="Название Знак"/>
    <w:basedOn w:val="a1"/>
    <w:link w:val="afa"/>
    <w:rsid w:val="00B0203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B0203E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B020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d">
    <w:name w:val="Заголовок таблицы"/>
    <w:basedOn w:val="afc"/>
    <w:rsid w:val="00B0203E"/>
    <w:pPr>
      <w:jc w:val="center"/>
    </w:pPr>
    <w:rPr>
      <w:b/>
      <w:bCs/>
    </w:rPr>
  </w:style>
  <w:style w:type="paragraph" w:customStyle="1" w:styleId="afe">
    <w:name w:val="Знак Знак Знак 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">
    <w:name w:val="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0">
    <w:name w:val="Знак 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a"/>
    <w:rsid w:val="00B0203E"/>
    <w:pPr>
      <w:widowControl w:val="0"/>
      <w:spacing w:after="0" w:line="240" w:lineRule="auto"/>
      <w:jc w:val="center"/>
    </w:pPr>
    <w:rPr>
      <w:rFonts w:ascii="Antiqua" w:eastAsia="Times New Roman" w:hAnsi="Antiqua" w:cs="Times New Roman"/>
      <w:sz w:val="24"/>
      <w:lang w:eastAsia="ar-SA"/>
    </w:rPr>
  </w:style>
  <w:style w:type="paragraph" w:customStyle="1" w:styleId="aff1">
    <w:name w:val="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f2">
    <w:name w:val="List Paragraph"/>
    <w:basedOn w:val="a"/>
    <w:qFormat/>
    <w:rsid w:val="00B0203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3">
    <w:name w:val="Balloon Text"/>
    <w:basedOn w:val="a"/>
    <w:link w:val="1a"/>
    <w:rsid w:val="00B0203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a">
    <w:name w:val="Текст выноски Знак1"/>
    <w:basedOn w:val="a1"/>
    <w:link w:val="aff3"/>
    <w:rsid w:val="00B0203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4">
    <w:name w:val="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311">
    <w:name w:val="аголовок 31"/>
    <w:basedOn w:val="a"/>
    <w:next w:val="a"/>
    <w:rsid w:val="00B0203E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HTML">
    <w:name w:val="HTML Address"/>
    <w:basedOn w:val="a"/>
    <w:link w:val="HTML0"/>
    <w:rsid w:val="00B0203E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HTML0">
    <w:name w:val="Адрес HTML Знак"/>
    <w:basedOn w:val="a1"/>
    <w:link w:val="HTML"/>
    <w:rsid w:val="00B0203E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eb">
    <w:name w:val="Обычный (Web)"/>
    <w:basedOn w:val="a"/>
    <w:rsid w:val="00B0203E"/>
    <w:pPr>
      <w:widowControl w:val="0"/>
      <w:suppressAutoHyphens/>
      <w:spacing w:before="100" w:after="100" w:line="30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B0203E"/>
    <w:pPr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1"/>
    <w:link w:val="32"/>
    <w:rsid w:val="00B02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 Знак Знак Знак Знак 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6">
    <w:name w:val="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iffins">
    <w:name w:val="diff_ins"/>
    <w:rsid w:val="00B0203E"/>
  </w:style>
  <w:style w:type="paragraph" w:customStyle="1" w:styleId="aff7">
    <w:name w:val="Знак Знак Знак Знак 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8">
    <w:name w:val="Знак Знак 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9">
    <w:name w:val="Revision"/>
    <w:hidden/>
    <w:uiPriority w:val="99"/>
    <w:semiHidden/>
    <w:rsid w:val="00B020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Подподпункт"/>
    <w:basedOn w:val="a"/>
    <w:rsid w:val="00B0203E"/>
    <w:pPr>
      <w:tabs>
        <w:tab w:val="left" w:pos="558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affb">
    <w:name w:val="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fc">
    <w:name w:val="Table Grid"/>
    <w:basedOn w:val="a2"/>
    <w:rsid w:val="00B020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3"/>
    <w:uiPriority w:val="99"/>
    <w:semiHidden/>
    <w:unhideWhenUsed/>
    <w:rsid w:val="00B0203E"/>
  </w:style>
  <w:style w:type="paragraph" w:customStyle="1" w:styleId="26">
    <w:name w:val="Обычный2"/>
    <w:rsid w:val="00B0203E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ffd">
    <w:name w:val="FollowedHyperlink"/>
    <w:uiPriority w:val="99"/>
    <w:rsid w:val="00B0203E"/>
    <w:rPr>
      <w:color w:val="800080"/>
      <w:u w:val="single"/>
    </w:rPr>
  </w:style>
  <w:style w:type="paragraph" w:customStyle="1" w:styleId="font5">
    <w:name w:val="font5"/>
    <w:basedOn w:val="a"/>
    <w:rsid w:val="00B0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0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B0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5">
    <w:name w:val="xl25"/>
    <w:basedOn w:val="a"/>
    <w:rsid w:val="00B020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B02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B02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B02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B02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B0203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">
    <w:name w:val="xl34"/>
    <w:basedOn w:val="a"/>
    <w:rsid w:val="00B020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35">
    <w:name w:val="xl35"/>
    <w:basedOn w:val="a"/>
    <w:rsid w:val="00B02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B0203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2">
    <w:name w:val="xl42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"/>
    <w:rsid w:val="00B020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B020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B0203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B0203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B020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"/>
    <w:rsid w:val="00B0203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B020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"/>
    <w:rsid w:val="00B0203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"/>
    <w:rsid w:val="00B020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"/>
    <w:rsid w:val="00B020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"/>
    <w:rsid w:val="00B0203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B0203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"/>
    <w:rsid w:val="00B0203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B0203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0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20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020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20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2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2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0203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020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0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20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20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203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020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020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203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203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0203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020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020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020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020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0203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0203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0203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c"/>
    <w:rsid w:val="00B020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a"/>
    <w:basedOn w:val="a"/>
    <w:rsid w:val="00B0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next w:val="a"/>
    <w:rsid w:val="00B0203E"/>
    <w:pPr>
      <w:suppressAutoHyphens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B0203E"/>
    <w:rPr>
      <w:rFonts w:ascii="Times New Roman" w:hAnsi="Times New Roman" w:cs="Times New Roman" w:hint="default"/>
      <w:sz w:val="22"/>
      <w:szCs w:val="22"/>
    </w:rPr>
  </w:style>
  <w:style w:type="paragraph" w:customStyle="1" w:styleId="afff">
    <w:name w:val="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0">
    <w:name w:val="Plain Text"/>
    <w:basedOn w:val="a"/>
    <w:link w:val="afff1"/>
    <w:semiHidden/>
    <w:unhideWhenUsed/>
    <w:rsid w:val="00B0203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1">
    <w:name w:val="Текст Знак"/>
    <w:basedOn w:val="a1"/>
    <w:link w:val="afff0"/>
    <w:semiHidden/>
    <w:rsid w:val="00B020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lk">
    <w:name w:val="blk"/>
    <w:rsid w:val="00B0203E"/>
  </w:style>
  <w:style w:type="numbering" w:customStyle="1" w:styleId="34">
    <w:name w:val="Нет списка3"/>
    <w:next w:val="a3"/>
    <w:uiPriority w:val="99"/>
    <w:semiHidden/>
    <w:unhideWhenUsed/>
    <w:rsid w:val="00B0203E"/>
  </w:style>
  <w:style w:type="paragraph" w:customStyle="1" w:styleId="211">
    <w:name w:val="Основной текст 21"/>
    <w:basedOn w:val="a"/>
    <w:rsid w:val="00054AC7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2">
    <w:name w:val="Знак Знак Знак Знак"/>
    <w:basedOn w:val="a"/>
    <w:rsid w:val="00DB61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3">
    <w:name w:val="annotation text"/>
    <w:basedOn w:val="a"/>
    <w:link w:val="afff4"/>
    <w:uiPriority w:val="99"/>
    <w:semiHidden/>
    <w:unhideWhenUsed/>
    <w:rsid w:val="0066025E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1"/>
    <w:link w:val="afff3"/>
    <w:uiPriority w:val="99"/>
    <w:semiHidden/>
    <w:rsid w:val="0066025E"/>
    <w:rPr>
      <w:sz w:val="20"/>
      <w:szCs w:val="20"/>
    </w:rPr>
  </w:style>
  <w:style w:type="character" w:styleId="afff5">
    <w:name w:val="annotation reference"/>
    <w:basedOn w:val="a1"/>
    <w:uiPriority w:val="99"/>
    <w:semiHidden/>
    <w:unhideWhenUsed/>
    <w:rsid w:val="0066025E"/>
    <w:rPr>
      <w:sz w:val="16"/>
      <w:szCs w:val="16"/>
    </w:rPr>
  </w:style>
  <w:style w:type="paragraph" w:customStyle="1" w:styleId="Default">
    <w:name w:val="Default"/>
    <w:rsid w:val="001A1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16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B0203E"/>
    <w:pPr>
      <w:suppressAutoHyphens/>
      <w:spacing w:before="280" w:after="280" w:line="240" w:lineRule="auto"/>
      <w:ind w:left="150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B0203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B0203E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0203E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B0203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B0203E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B0203E"/>
  </w:style>
  <w:style w:type="paragraph" w:styleId="a0">
    <w:name w:val="Body Text"/>
    <w:basedOn w:val="a"/>
    <w:link w:val="a4"/>
    <w:rsid w:val="00B0203E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1"/>
    <w:link w:val="a0"/>
    <w:rsid w:val="00B0203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1z0">
    <w:name w:val="WW8Num1z0"/>
    <w:rsid w:val="00B0203E"/>
    <w:rPr>
      <w:rFonts w:ascii="Times New Roman" w:hAnsi="Times New Roman" w:cs="Times New Roman"/>
    </w:rPr>
  </w:style>
  <w:style w:type="character" w:customStyle="1" w:styleId="WW8Num4z0">
    <w:name w:val="WW8Num4z0"/>
    <w:rsid w:val="00B0203E"/>
    <w:rPr>
      <w:b/>
      <w:i w:val="0"/>
    </w:rPr>
  </w:style>
  <w:style w:type="character" w:customStyle="1" w:styleId="WW8Num4z1">
    <w:name w:val="WW8Num4z1"/>
    <w:rsid w:val="00B0203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2">
    <w:name w:val="WW8Num4z2"/>
    <w:rsid w:val="00B0203E"/>
    <w:rPr>
      <w:b w:val="0"/>
      <w:bCs w:val="0"/>
      <w:i w:val="0"/>
      <w:iCs w:val="0"/>
    </w:rPr>
  </w:style>
  <w:style w:type="character" w:customStyle="1" w:styleId="WW8Num4z5">
    <w:name w:val="WW8Num4z5"/>
    <w:rsid w:val="00B0203E"/>
    <w:rPr>
      <w:rFonts w:ascii="Symbol" w:hAnsi="Symbol"/>
    </w:rPr>
  </w:style>
  <w:style w:type="character" w:customStyle="1" w:styleId="21">
    <w:name w:val="Основной шрифт абзаца2"/>
    <w:rsid w:val="00B0203E"/>
  </w:style>
  <w:style w:type="character" w:customStyle="1" w:styleId="WW8Num5z0">
    <w:name w:val="WW8Num5z0"/>
    <w:rsid w:val="00B0203E"/>
    <w:rPr>
      <w:rFonts w:ascii="Symbol" w:hAnsi="Symbol" w:cs="Times New Roman"/>
      <w:sz w:val="16"/>
    </w:rPr>
  </w:style>
  <w:style w:type="character" w:customStyle="1" w:styleId="WW8Num6z0">
    <w:name w:val="WW8Num6z0"/>
    <w:rsid w:val="00B0203E"/>
    <w:rPr>
      <w:rFonts w:ascii="Times New Roman" w:hAnsi="Times New Roman"/>
      <w:color w:val="000000"/>
    </w:rPr>
  </w:style>
  <w:style w:type="character" w:customStyle="1" w:styleId="WW8Num7z0">
    <w:name w:val="WW8Num7z0"/>
    <w:rsid w:val="00B0203E"/>
    <w:rPr>
      <w:rFonts w:ascii="Symbol" w:hAnsi="Symbol"/>
      <w:sz w:val="20"/>
    </w:rPr>
  </w:style>
  <w:style w:type="character" w:customStyle="1" w:styleId="WW8Num8z0">
    <w:name w:val="WW8Num8z0"/>
    <w:rsid w:val="00B0203E"/>
    <w:rPr>
      <w:rFonts w:ascii="Symbol" w:hAnsi="Symbol" w:cs="Times New Roman"/>
    </w:rPr>
  </w:style>
  <w:style w:type="character" w:customStyle="1" w:styleId="WW8Num9z0">
    <w:name w:val="WW8Num9z0"/>
    <w:rsid w:val="00B0203E"/>
    <w:rPr>
      <w:rFonts w:ascii="Times New Roman" w:hAnsi="Times New Roman" w:cs="Times New Roman"/>
    </w:rPr>
  </w:style>
  <w:style w:type="character" w:customStyle="1" w:styleId="WW8Num10z0">
    <w:name w:val="WW8Num10z0"/>
    <w:rsid w:val="00B0203E"/>
    <w:rPr>
      <w:rFonts w:ascii="Symbol" w:hAnsi="Symbol"/>
      <w:color w:val="000000"/>
    </w:rPr>
  </w:style>
  <w:style w:type="character" w:customStyle="1" w:styleId="WW8Num11z0">
    <w:name w:val="WW8Num11z0"/>
    <w:rsid w:val="00B0203E"/>
    <w:rPr>
      <w:rFonts w:ascii="Times New Roman" w:hAnsi="Times New Roman" w:cs="Times New Roman"/>
      <w:sz w:val="16"/>
    </w:rPr>
  </w:style>
  <w:style w:type="character" w:customStyle="1" w:styleId="WW8Num12z0">
    <w:name w:val="WW8Num12z0"/>
    <w:rsid w:val="00B0203E"/>
    <w:rPr>
      <w:rFonts w:ascii="Symbol" w:hAnsi="Symbol"/>
      <w:sz w:val="20"/>
    </w:rPr>
  </w:style>
  <w:style w:type="character" w:customStyle="1" w:styleId="WW8Num13z0">
    <w:name w:val="WW8Num13z0"/>
    <w:rsid w:val="00B0203E"/>
    <w:rPr>
      <w:rFonts w:ascii="Times New Roman" w:hAnsi="Times New Roman"/>
      <w:sz w:val="20"/>
    </w:rPr>
  </w:style>
  <w:style w:type="character" w:customStyle="1" w:styleId="WW8Num14z0">
    <w:name w:val="WW8Num14z0"/>
    <w:rsid w:val="00B0203E"/>
    <w:rPr>
      <w:rFonts w:ascii="Symbol" w:hAnsi="Symbol" w:cs="Times New Roman"/>
      <w:sz w:val="16"/>
    </w:rPr>
  </w:style>
  <w:style w:type="character" w:customStyle="1" w:styleId="WW8Num15z0">
    <w:name w:val="WW8Num15z0"/>
    <w:rsid w:val="00B0203E"/>
    <w:rPr>
      <w:rFonts w:ascii="Symbol" w:hAnsi="Symbol"/>
      <w:b w:val="0"/>
      <w:color w:val="000000"/>
    </w:rPr>
  </w:style>
  <w:style w:type="character" w:customStyle="1" w:styleId="WW8Num16z0">
    <w:name w:val="WW8Num16z0"/>
    <w:rsid w:val="00B0203E"/>
    <w:rPr>
      <w:rFonts w:ascii="Times New Roman" w:hAnsi="Times New Roman"/>
      <w:sz w:val="20"/>
    </w:rPr>
  </w:style>
  <w:style w:type="character" w:customStyle="1" w:styleId="WW8Num17z0">
    <w:name w:val="WW8Num17z0"/>
    <w:rsid w:val="00B0203E"/>
    <w:rPr>
      <w:rFonts w:ascii="Symbol" w:hAnsi="Symbol"/>
      <w:sz w:val="20"/>
    </w:rPr>
  </w:style>
  <w:style w:type="character" w:customStyle="1" w:styleId="WW8Num18z0">
    <w:name w:val="WW8Num18z0"/>
    <w:rsid w:val="00B0203E"/>
    <w:rPr>
      <w:rFonts w:ascii="Times New Roman" w:hAnsi="Times New Roman"/>
      <w:sz w:val="20"/>
    </w:rPr>
  </w:style>
  <w:style w:type="character" w:customStyle="1" w:styleId="WW8Num19z0">
    <w:name w:val="WW8Num19z0"/>
    <w:rsid w:val="00B0203E"/>
    <w:rPr>
      <w:rFonts w:ascii="Times New Roman" w:hAnsi="Times New Roman"/>
      <w:sz w:val="20"/>
    </w:rPr>
  </w:style>
  <w:style w:type="character" w:customStyle="1" w:styleId="WW8Num20z0">
    <w:name w:val="WW8Num20z0"/>
    <w:rsid w:val="00B0203E"/>
    <w:rPr>
      <w:rFonts w:ascii="Times New Roman" w:hAnsi="Times New Roman" w:cs="Times New Roman"/>
      <w:sz w:val="16"/>
    </w:rPr>
  </w:style>
  <w:style w:type="character" w:customStyle="1" w:styleId="WW8Num21z0">
    <w:name w:val="WW8Num21z0"/>
    <w:rsid w:val="00B0203E"/>
    <w:rPr>
      <w:rFonts w:ascii="Times New Roman" w:hAnsi="Times New Roman" w:cs="Times New Roman"/>
      <w:sz w:val="16"/>
    </w:rPr>
  </w:style>
  <w:style w:type="character" w:customStyle="1" w:styleId="WW8Num22z0">
    <w:name w:val="WW8Num22z0"/>
    <w:rsid w:val="00B0203E"/>
    <w:rPr>
      <w:rFonts w:ascii="Times New Roman" w:hAnsi="Times New Roman" w:cs="Times New Roman"/>
      <w:sz w:val="16"/>
    </w:rPr>
  </w:style>
  <w:style w:type="character" w:customStyle="1" w:styleId="WW8Num23z0">
    <w:name w:val="WW8Num23z0"/>
    <w:rsid w:val="00B0203E"/>
    <w:rPr>
      <w:b/>
      <w:i w:val="0"/>
    </w:rPr>
  </w:style>
  <w:style w:type="character" w:customStyle="1" w:styleId="WW8Num23z1">
    <w:name w:val="WW8Num23z1"/>
    <w:rsid w:val="00B0203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2">
    <w:name w:val="WW8Num23z2"/>
    <w:rsid w:val="00B0203E"/>
    <w:rPr>
      <w:b w:val="0"/>
      <w:bCs w:val="0"/>
      <w:i w:val="0"/>
      <w:iCs w:val="0"/>
    </w:rPr>
  </w:style>
  <w:style w:type="character" w:customStyle="1" w:styleId="WW8Num23z3">
    <w:name w:val="WW8Num23z3"/>
    <w:rsid w:val="00B0203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5">
    <w:name w:val="WW8Num23z5"/>
    <w:rsid w:val="00B0203E"/>
    <w:rPr>
      <w:rFonts w:ascii="Symbol" w:hAnsi="Symbol"/>
    </w:rPr>
  </w:style>
  <w:style w:type="character" w:customStyle="1" w:styleId="WW8Num25z0">
    <w:name w:val="WW8Num25z0"/>
    <w:rsid w:val="00B0203E"/>
    <w:rPr>
      <w:sz w:val="16"/>
    </w:rPr>
  </w:style>
  <w:style w:type="character" w:customStyle="1" w:styleId="WW8Num25z1">
    <w:name w:val="WW8Num25z1"/>
    <w:rsid w:val="00B0203E"/>
    <w:rPr>
      <w:rFonts w:ascii="Courier New" w:hAnsi="Courier New"/>
    </w:rPr>
  </w:style>
  <w:style w:type="character" w:customStyle="1" w:styleId="WW8Num25z2">
    <w:name w:val="WW8Num25z2"/>
    <w:rsid w:val="00B0203E"/>
    <w:rPr>
      <w:rFonts w:ascii="Wingdings" w:hAnsi="Wingdings"/>
    </w:rPr>
  </w:style>
  <w:style w:type="character" w:customStyle="1" w:styleId="WW8Num25z3">
    <w:name w:val="WW8Num25z3"/>
    <w:rsid w:val="00B0203E"/>
    <w:rPr>
      <w:rFonts w:ascii="Symbol" w:hAnsi="Symbol"/>
    </w:rPr>
  </w:style>
  <w:style w:type="character" w:customStyle="1" w:styleId="WW8Num26z0">
    <w:name w:val="WW8Num26z0"/>
    <w:rsid w:val="00B0203E"/>
    <w:rPr>
      <w:sz w:val="16"/>
    </w:rPr>
  </w:style>
  <w:style w:type="character" w:customStyle="1" w:styleId="WW8Num26z1">
    <w:name w:val="WW8Num26z1"/>
    <w:rsid w:val="00B0203E"/>
    <w:rPr>
      <w:rFonts w:ascii="Courier New" w:hAnsi="Courier New"/>
    </w:rPr>
  </w:style>
  <w:style w:type="character" w:customStyle="1" w:styleId="WW8Num26z2">
    <w:name w:val="WW8Num26z2"/>
    <w:rsid w:val="00B0203E"/>
    <w:rPr>
      <w:rFonts w:ascii="Wingdings" w:hAnsi="Wingdings"/>
    </w:rPr>
  </w:style>
  <w:style w:type="character" w:customStyle="1" w:styleId="WW8Num26z3">
    <w:name w:val="WW8Num26z3"/>
    <w:rsid w:val="00B0203E"/>
    <w:rPr>
      <w:rFonts w:ascii="Symbol" w:hAnsi="Symbol"/>
    </w:rPr>
  </w:style>
  <w:style w:type="character" w:customStyle="1" w:styleId="12">
    <w:name w:val="Основной шрифт абзаца1"/>
    <w:rsid w:val="00B0203E"/>
  </w:style>
  <w:style w:type="character" w:styleId="a5">
    <w:name w:val="Hyperlink"/>
    <w:rsid w:val="00B0203E"/>
    <w:rPr>
      <w:color w:val="0000FF"/>
      <w:u w:val="single"/>
    </w:rPr>
  </w:style>
  <w:style w:type="character" w:customStyle="1" w:styleId="postbody">
    <w:name w:val="postbody"/>
    <w:basedOn w:val="12"/>
    <w:rsid w:val="00B0203E"/>
  </w:style>
  <w:style w:type="character" w:styleId="a6">
    <w:name w:val="page number"/>
    <w:basedOn w:val="12"/>
    <w:semiHidden/>
    <w:rsid w:val="00B0203E"/>
  </w:style>
  <w:style w:type="character" w:customStyle="1" w:styleId="a7">
    <w:name w:val="Символ сноски"/>
    <w:rsid w:val="00B0203E"/>
    <w:rPr>
      <w:vertAlign w:val="superscript"/>
    </w:rPr>
  </w:style>
  <w:style w:type="character" w:customStyle="1" w:styleId="13">
    <w:name w:val="Знак сноски1"/>
    <w:rsid w:val="00B0203E"/>
    <w:rPr>
      <w:vertAlign w:val="superscript"/>
    </w:rPr>
  </w:style>
  <w:style w:type="character" w:customStyle="1" w:styleId="22">
    <w:name w:val="Знак сноски2"/>
    <w:rsid w:val="00B0203E"/>
    <w:rPr>
      <w:vertAlign w:val="superscript"/>
    </w:rPr>
  </w:style>
  <w:style w:type="character" w:customStyle="1" w:styleId="WW-">
    <w:name w:val="WW-Знак сноски"/>
    <w:rsid w:val="00B0203E"/>
    <w:rPr>
      <w:vertAlign w:val="superscript"/>
    </w:rPr>
  </w:style>
  <w:style w:type="character" w:customStyle="1" w:styleId="4">
    <w:name w:val="Знак сноски4"/>
    <w:rsid w:val="00B0203E"/>
    <w:rPr>
      <w:vertAlign w:val="superscript"/>
    </w:rPr>
  </w:style>
  <w:style w:type="character" w:customStyle="1" w:styleId="a8">
    <w:name w:val="Символы концевой сноски"/>
    <w:rsid w:val="00B0203E"/>
    <w:rPr>
      <w:vertAlign w:val="superscript"/>
    </w:rPr>
  </w:style>
  <w:style w:type="character" w:customStyle="1" w:styleId="WW-0">
    <w:name w:val="WW-Символы концевой сноски"/>
    <w:rsid w:val="00B0203E"/>
  </w:style>
  <w:style w:type="character" w:customStyle="1" w:styleId="a9">
    <w:name w:val="Нижний колонтитул Знак"/>
    <w:uiPriority w:val="99"/>
    <w:rsid w:val="00B0203E"/>
    <w:rPr>
      <w:sz w:val="28"/>
      <w:szCs w:val="28"/>
      <w:lang w:val="ru-RU" w:eastAsia="ar-SA" w:bidi="ar-SA"/>
    </w:rPr>
  </w:style>
  <w:style w:type="character" w:customStyle="1" w:styleId="aa">
    <w:name w:val="Текст выноски Знак"/>
    <w:rsid w:val="00B0203E"/>
    <w:rPr>
      <w:rFonts w:ascii="Tahoma" w:hAnsi="Tahoma" w:cs="Tahoma"/>
      <w:sz w:val="16"/>
      <w:szCs w:val="16"/>
    </w:rPr>
  </w:style>
  <w:style w:type="character" w:customStyle="1" w:styleId="3">
    <w:name w:val="Знак сноски3"/>
    <w:rsid w:val="00B0203E"/>
    <w:rPr>
      <w:vertAlign w:val="superscript"/>
    </w:rPr>
  </w:style>
  <w:style w:type="character" w:styleId="ab">
    <w:name w:val="footnote reference"/>
    <w:semiHidden/>
    <w:rsid w:val="00B0203E"/>
    <w:rPr>
      <w:vertAlign w:val="superscript"/>
    </w:rPr>
  </w:style>
  <w:style w:type="character" w:styleId="ac">
    <w:name w:val="endnote reference"/>
    <w:semiHidden/>
    <w:rsid w:val="00B0203E"/>
    <w:rPr>
      <w:vertAlign w:val="superscript"/>
    </w:rPr>
  </w:style>
  <w:style w:type="paragraph" w:customStyle="1" w:styleId="14">
    <w:name w:val="Заголовок1"/>
    <w:basedOn w:val="a"/>
    <w:next w:val="a0"/>
    <w:rsid w:val="00B0203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List"/>
    <w:basedOn w:val="a0"/>
    <w:semiHidden/>
    <w:rsid w:val="00B0203E"/>
    <w:pPr>
      <w:widowControl w:val="0"/>
      <w:spacing w:before="0" w:after="0"/>
      <w:ind w:left="0" w:right="0"/>
      <w:jc w:val="center"/>
    </w:pPr>
    <w:rPr>
      <w:rFonts w:ascii="Arial" w:hAnsi="Arial" w:cs="Tahoma"/>
      <w:b/>
      <w:szCs w:val="26"/>
    </w:rPr>
  </w:style>
  <w:style w:type="paragraph" w:customStyle="1" w:styleId="23">
    <w:name w:val="Название2"/>
    <w:basedOn w:val="a"/>
    <w:rsid w:val="00B0203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B0203E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B0203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B0203E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03zagolovok2">
    <w:name w:val="03zagolovok2"/>
    <w:basedOn w:val="a"/>
    <w:rsid w:val="00B0203E"/>
    <w:pPr>
      <w:keepNext/>
      <w:suppressAutoHyphens/>
      <w:spacing w:before="360" w:after="120" w:line="360" w:lineRule="atLeast"/>
    </w:pPr>
    <w:rPr>
      <w:rFonts w:ascii="GaramondC" w:eastAsia="Times New Roman" w:hAnsi="GaramondC" w:cs="Times New Roman"/>
      <w:b/>
      <w:color w:val="000000"/>
      <w:sz w:val="28"/>
      <w:szCs w:val="28"/>
      <w:lang w:eastAsia="ar-SA"/>
    </w:rPr>
  </w:style>
  <w:style w:type="paragraph" w:customStyle="1" w:styleId="01zagolovok">
    <w:name w:val="01_zagolovok"/>
    <w:basedOn w:val="a"/>
    <w:rsid w:val="00B0203E"/>
    <w:pPr>
      <w:keepNext/>
      <w:pageBreakBefore/>
      <w:suppressAutoHyphens/>
      <w:spacing w:before="360" w:after="120" w:line="240" w:lineRule="auto"/>
    </w:pPr>
    <w:rPr>
      <w:rFonts w:ascii="GaramondC" w:eastAsia="Times New Roman" w:hAnsi="GaramondC" w:cs="Times New Roman"/>
      <w:b/>
      <w:color w:val="000000"/>
      <w:sz w:val="40"/>
      <w:szCs w:val="62"/>
      <w:lang w:eastAsia="ar-SA"/>
    </w:rPr>
  </w:style>
  <w:style w:type="paragraph" w:customStyle="1" w:styleId="02statia1">
    <w:name w:val="02statia1"/>
    <w:basedOn w:val="a"/>
    <w:rsid w:val="00B0203E"/>
    <w:pPr>
      <w:keepNext/>
      <w:suppressAutoHyphens/>
      <w:spacing w:before="280" w:after="0" w:line="320" w:lineRule="atLeast"/>
      <w:ind w:left="1134" w:right="851" w:hanging="578"/>
    </w:pPr>
    <w:rPr>
      <w:rFonts w:ascii="GaramondNarrowC" w:eastAsia="Times New Roman" w:hAnsi="GaramondNarrowC" w:cs="Times New Roman"/>
      <w:b/>
      <w:sz w:val="28"/>
      <w:szCs w:val="28"/>
      <w:lang w:eastAsia="ar-SA"/>
    </w:rPr>
  </w:style>
  <w:style w:type="paragraph" w:customStyle="1" w:styleId="02statia2">
    <w:name w:val="02statia2"/>
    <w:basedOn w:val="a"/>
    <w:rsid w:val="00B0203E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02statia3">
    <w:name w:val="02statia3"/>
    <w:basedOn w:val="a"/>
    <w:rsid w:val="00B0203E"/>
    <w:pPr>
      <w:suppressAutoHyphens/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styleId="ae">
    <w:name w:val="Normal (Web)"/>
    <w:basedOn w:val="a"/>
    <w:rsid w:val="00B0203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B020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0203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0">
    <w:name w:val="Стиль3 Знак Знак"/>
    <w:basedOn w:val="210"/>
    <w:rsid w:val="00B0203E"/>
    <w:pPr>
      <w:widowControl w:val="0"/>
      <w:tabs>
        <w:tab w:val="left" w:pos="587"/>
      </w:tabs>
      <w:spacing w:after="0" w:line="240" w:lineRule="auto"/>
      <w:ind w:left="360"/>
      <w:jc w:val="both"/>
    </w:pPr>
    <w:rPr>
      <w:sz w:val="24"/>
      <w:szCs w:val="20"/>
    </w:rPr>
  </w:style>
  <w:style w:type="paragraph" w:customStyle="1" w:styleId="31">
    <w:name w:val="Основной текст 31"/>
    <w:basedOn w:val="a"/>
    <w:rsid w:val="00B0203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">
    <w:name w:val="Контракт-раздел"/>
    <w:basedOn w:val="a"/>
    <w:next w:val="-0"/>
    <w:rsid w:val="00B0203E"/>
    <w:pPr>
      <w:keepNext/>
      <w:numPr>
        <w:ilvl w:val="3"/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customStyle="1" w:styleId="-0">
    <w:name w:val="Контракт-пункт"/>
    <w:basedOn w:val="a"/>
    <w:rsid w:val="00B020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1">
    <w:name w:val="Контракт-подпункт"/>
    <w:basedOn w:val="a"/>
    <w:rsid w:val="00B020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2">
    <w:name w:val="Контракт-подподпункт"/>
    <w:basedOn w:val="a"/>
    <w:rsid w:val="00B020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header"/>
    <w:basedOn w:val="a"/>
    <w:link w:val="af0"/>
    <w:rsid w:val="00B0203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Верхний колонтитул Знак"/>
    <w:basedOn w:val="a1"/>
    <w:link w:val="af"/>
    <w:rsid w:val="00B0203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footer"/>
    <w:aliases w:val=" Знак,Знак"/>
    <w:basedOn w:val="a"/>
    <w:link w:val="17"/>
    <w:rsid w:val="00B0203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7">
    <w:name w:val="Нижний колонтитул Знак1"/>
    <w:aliases w:val=" Знак Знак,Знак Знак1"/>
    <w:basedOn w:val="a1"/>
    <w:link w:val="af1"/>
    <w:rsid w:val="00B0203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8">
    <w:name w:val="Обычный1"/>
    <w:rsid w:val="00B0203E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B0203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-11">
    <w:name w:val="содержание2-11"/>
    <w:basedOn w:val="a"/>
    <w:rsid w:val="00B0203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"/>
    <w:rsid w:val="00B0203E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note text"/>
    <w:basedOn w:val="a"/>
    <w:link w:val="af3"/>
    <w:semiHidden/>
    <w:rsid w:val="00B020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1"/>
    <w:link w:val="af2"/>
    <w:semiHidden/>
    <w:rsid w:val="00B020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1">
    <w:name w:val="WW-Обычный (веб)1"/>
    <w:basedOn w:val="a"/>
    <w:rsid w:val="00B0203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aieiaie11">
    <w:name w:val="caaieiaie 11"/>
    <w:basedOn w:val="a"/>
    <w:next w:val="a"/>
    <w:rsid w:val="00B0203E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semiHidden/>
    <w:rsid w:val="00B020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1"/>
    <w:link w:val="af4"/>
    <w:semiHidden/>
    <w:rsid w:val="00B0203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Subtitle"/>
    <w:basedOn w:val="a"/>
    <w:next w:val="a0"/>
    <w:link w:val="af7"/>
    <w:qFormat/>
    <w:rsid w:val="00B0203E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character" w:customStyle="1" w:styleId="af7">
    <w:name w:val="Подзаголовок Знак"/>
    <w:basedOn w:val="a1"/>
    <w:link w:val="af6"/>
    <w:rsid w:val="00B0203E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styleId="19">
    <w:name w:val="index 1"/>
    <w:basedOn w:val="a"/>
    <w:next w:val="a"/>
    <w:semiHidden/>
    <w:rsid w:val="00B0203E"/>
    <w:pPr>
      <w:suppressAutoHyphens/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index heading"/>
    <w:basedOn w:val="a"/>
    <w:next w:val="19"/>
    <w:semiHidden/>
    <w:rsid w:val="00B020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врезки"/>
    <w:basedOn w:val="a0"/>
    <w:rsid w:val="00B0203E"/>
    <w:pPr>
      <w:spacing w:before="0" w:after="0"/>
      <w:ind w:left="0" w:right="0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B0203E"/>
    <w:pPr>
      <w:keepNext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Firstline127cm">
    <w:name w:val="Style First line:  127 cm"/>
    <w:basedOn w:val="a"/>
    <w:rsid w:val="00B0203E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afa">
    <w:name w:val="Title"/>
    <w:basedOn w:val="a"/>
    <w:next w:val="af6"/>
    <w:link w:val="afb"/>
    <w:qFormat/>
    <w:rsid w:val="00B020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b">
    <w:name w:val="Название Знак"/>
    <w:basedOn w:val="a1"/>
    <w:link w:val="afa"/>
    <w:rsid w:val="00B0203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B0203E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B020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d">
    <w:name w:val="Заголовок таблицы"/>
    <w:basedOn w:val="afc"/>
    <w:rsid w:val="00B0203E"/>
    <w:pPr>
      <w:jc w:val="center"/>
    </w:pPr>
    <w:rPr>
      <w:b/>
      <w:bCs/>
    </w:rPr>
  </w:style>
  <w:style w:type="paragraph" w:customStyle="1" w:styleId="afe">
    <w:name w:val="Знак Знак Знак 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">
    <w:name w:val="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0">
    <w:name w:val="Знак 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a"/>
    <w:rsid w:val="00B0203E"/>
    <w:pPr>
      <w:widowControl w:val="0"/>
      <w:spacing w:after="0" w:line="240" w:lineRule="auto"/>
      <w:jc w:val="center"/>
    </w:pPr>
    <w:rPr>
      <w:rFonts w:ascii="Antiqua" w:eastAsia="Times New Roman" w:hAnsi="Antiqua" w:cs="Times New Roman"/>
      <w:sz w:val="24"/>
      <w:lang w:eastAsia="ar-SA"/>
    </w:rPr>
  </w:style>
  <w:style w:type="paragraph" w:customStyle="1" w:styleId="aff1">
    <w:name w:val="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f2">
    <w:name w:val="List Paragraph"/>
    <w:basedOn w:val="a"/>
    <w:qFormat/>
    <w:rsid w:val="00B0203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3">
    <w:name w:val="Balloon Text"/>
    <w:basedOn w:val="a"/>
    <w:link w:val="1a"/>
    <w:rsid w:val="00B0203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a">
    <w:name w:val="Текст выноски Знак1"/>
    <w:basedOn w:val="a1"/>
    <w:link w:val="aff3"/>
    <w:rsid w:val="00B0203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4">
    <w:name w:val="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311">
    <w:name w:val="аголовок 31"/>
    <w:basedOn w:val="a"/>
    <w:next w:val="a"/>
    <w:rsid w:val="00B0203E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HTML">
    <w:name w:val="HTML Address"/>
    <w:basedOn w:val="a"/>
    <w:link w:val="HTML0"/>
    <w:rsid w:val="00B0203E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HTML0">
    <w:name w:val="Адрес HTML Знак"/>
    <w:basedOn w:val="a1"/>
    <w:link w:val="HTML"/>
    <w:rsid w:val="00B0203E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eb">
    <w:name w:val="Обычный (Web)"/>
    <w:basedOn w:val="a"/>
    <w:rsid w:val="00B0203E"/>
    <w:pPr>
      <w:widowControl w:val="0"/>
      <w:suppressAutoHyphens/>
      <w:spacing w:before="100" w:after="100" w:line="30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B0203E"/>
    <w:pPr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1"/>
    <w:link w:val="32"/>
    <w:rsid w:val="00B02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 Знак Знак Знак Знак 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6">
    <w:name w:val="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iffins">
    <w:name w:val="diff_ins"/>
    <w:rsid w:val="00B0203E"/>
  </w:style>
  <w:style w:type="paragraph" w:customStyle="1" w:styleId="aff7">
    <w:name w:val="Знак Знак Знак Знак 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8">
    <w:name w:val="Знак Знак 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9">
    <w:name w:val="Revision"/>
    <w:hidden/>
    <w:uiPriority w:val="99"/>
    <w:semiHidden/>
    <w:rsid w:val="00B020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Подподпункт"/>
    <w:basedOn w:val="a"/>
    <w:rsid w:val="00B0203E"/>
    <w:pPr>
      <w:tabs>
        <w:tab w:val="left" w:pos="558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affb">
    <w:name w:val="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fc">
    <w:name w:val="Table Grid"/>
    <w:basedOn w:val="a2"/>
    <w:rsid w:val="00B020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3"/>
    <w:uiPriority w:val="99"/>
    <w:semiHidden/>
    <w:unhideWhenUsed/>
    <w:rsid w:val="00B0203E"/>
  </w:style>
  <w:style w:type="paragraph" w:customStyle="1" w:styleId="26">
    <w:name w:val="Обычный2"/>
    <w:rsid w:val="00B0203E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ffd">
    <w:name w:val="FollowedHyperlink"/>
    <w:uiPriority w:val="99"/>
    <w:rsid w:val="00B0203E"/>
    <w:rPr>
      <w:color w:val="800080"/>
      <w:u w:val="single"/>
    </w:rPr>
  </w:style>
  <w:style w:type="paragraph" w:customStyle="1" w:styleId="font5">
    <w:name w:val="font5"/>
    <w:basedOn w:val="a"/>
    <w:rsid w:val="00B0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0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B0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5">
    <w:name w:val="xl25"/>
    <w:basedOn w:val="a"/>
    <w:rsid w:val="00B020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B02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B02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B02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B02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B0203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">
    <w:name w:val="xl34"/>
    <w:basedOn w:val="a"/>
    <w:rsid w:val="00B020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35">
    <w:name w:val="xl35"/>
    <w:basedOn w:val="a"/>
    <w:rsid w:val="00B02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B0203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2">
    <w:name w:val="xl42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"/>
    <w:rsid w:val="00B020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B020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B0203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B0203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B020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"/>
    <w:rsid w:val="00B0203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B020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"/>
    <w:rsid w:val="00B0203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"/>
    <w:rsid w:val="00B020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"/>
    <w:rsid w:val="00B020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"/>
    <w:rsid w:val="00B0203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B0203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"/>
    <w:rsid w:val="00B0203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B0203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0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20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020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20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2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2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0203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020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0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20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20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203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020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020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203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203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0203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020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020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020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020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0203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0203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0203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c"/>
    <w:rsid w:val="00B020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a"/>
    <w:basedOn w:val="a"/>
    <w:rsid w:val="00B0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next w:val="a"/>
    <w:rsid w:val="00B0203E"/>
    <w:pPr>
      <w:suppressAutoHyphens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B0203E"/>
    <w:rPr>
      <w:rFonts w:ascii="Times New Roman" w:hAnsi="Times New Roman" w:cs="Times New Roman" w:hint="default"/>
      <w:sz w:val="22"/>
      <w:szCs w:val="22"/>
    </w:rPr>
  </w:style>
  <w:style w:type="paragraph" w:customStyle="1" w:styleId="afff">
    <w:name w:val="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0">
    <w:name w:val="Plain Text"/>
    <w:basedOn w:val="a"/>
    <w:link w:val="afff1"/>
    <w:semiHidden/>
    <w:unhideWhenUsed/>
    <w:rsid w:val="00B0203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1">
    <w:name w:val="Текст Знак"/>
    <w:basedOn w:val="a1"/>
    <w:link w:val="afff0"/>
    <w:semiHidden/>
    <w:rsid w:val="00B020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lk">
    <w:name w:val="blk"/>
    <w:rsid w:val="00B0203E"/>
  </w:style>
  <w:style w:type="numbering" w:customStyle="1" w:styleId="34">
    <w:name w:val="Нет списка3"/>
    <w:next w:val="a3"/>
    <w:uiPriority w:val="99"/>
    <w:semiHidden/>
    <w:unhideWhenUsed/>
    <w:rsid w:val="00B0203E"/>
  </w:style>
  <w:style w:type="paragraph" w:customStyle="1" w:styleId="211">
    <w:name w:val="Основной текст 21"/>
    <w:basedOn w:val="a"/>
    <w:rsid w:val="00054AC7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2">
    <w:name w:val="Знак Знак Знак Знак"/>
    <w:basedOn w:val="a"/>
    <w:rsid w:val="00DB61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3">
    <w:name w:val="annotation text"/>
    <w:basedOn w:val="a"/>
    <w:link w:val="afff4"/>
    <w:uiPriority w:val="99"/>
    <w:semiHidden/>
    <w:unhideWhenUsed/>
    <w:rsid w:val="0066025E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1"/>
    <w:link w:val="afff3"/>
    <w:uiPriority w:val="99"/>
    <w:semiHidden/>
    <w:rsid w:val="0066025E"/>
    <w:rPr>
      <w:sz w:val="20"/>
      <w:szCs w:val="20"/>
    </w:rPr>
  </w:style>
  <w:style w:type="character" w:styleId="afff5">
    <w:name w:val="annotation reference"/>
    <w:basedOn w:val="a1"/>
    <w:uiPriority w:val="99"/>
    <w:semiHidden/>
    <w:unhideWhenUsed/>
    <w:rsid w:val="0066025E"/>
    <w:rPr>
      <w:sz w:val="16"/>
      <w:szCs w:val="16"/>
    </w:rPr>
  </w:style>
  <w:style w:type="paragraph" w:customStyle="1" w:styleId="Default">
    <w:name w:val="Default"/>
    <w:rsid w:val="001A1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B6DC5-3FB7-44CF-9BAC-AD30C71D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Ганина</dc:creator>
  <cp:keywords/>
  <dc:description/>
  <cp:lastModifiedBy>Ольга С. Померанцева</cp:lastModifiedBy>
  <cp:revision>17</cp:revision>
  <cp:lastPrinted>2018-09-28T05:28:00Z</cp:lastPrinted>
  <dcterms:created xsi:type="dcterms:W3CDTF">2017-09-15T11:56:00Z</dcterms:created>
  <dcterms:modified xsi:type="dcterms:W3CDTF">2018-09-28T06:09:00Z</dcterms:modified>
</cp:coreProperties>
</file>