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0A" w:rsidRPr="0020520A" w:rsidRDefault="0020520A" w:rsidP="001662AE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</w:pPr>
      <w:r w:rsidRPr="0020520A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>ТЕХНИЧЕСКОЕ ЗАДАНИЕ</w:t>
      </w:r>
    </w:p>
    <w:p w:rsidR="0020520A" w:rsidRPr="0020520A" w:rsidRDefault="0020520A" w:rsidP="0020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изготовлению протезов нижних конечностей </w:t>
      </w:r>
    </w:p>
    <w:p w:rsidR="0020520A" w:rsidRPr="0020520A" w:rsidRDefault="0020520A" w:rsidP="0020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6662"/>
      </w:tblGrid>
      <w:tr w:rsidR="0020520A" w:rsidRPr="0020520A" w:rsidTr="002F07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– Московское региональное отделение Фонда социального страхования Российской Федерации (далее – Заказчик)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 w:rsidRPr="0020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127006, г. Москва, Страстной бульвар, д. 7, стр. 1</w:t>
            </w:r>
          </w:p>
        </w:tc>
      </w:tr>
      <w:tr w:rsidR="0020520A" w:rsidRPr="0020520A" w:rsidTr="002F079F">
        <w:trPr>
          <w:trHeight w:val="1222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протезов нижних конечностей (далее – Изделия) для обеспечения в 2018 году застрахованных лиц, пострадавших в результате несчастных случаев на производстве и профессиональных заболеваний 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застрахованных лиц, пострадавших в результате несчастных случаев на производстве и профессиональных заболеваний (далее – Получатель)  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15.05.2006 </w:t>
            </w:r>
            <w:r w:rsidRPr="0020520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286.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иными нормативно-правовыми документами действующего законодательства Российской Федерации и иными нормативно-правовыми документами действующего законодательства Российской Федерации.</w:t>
            </w:r>
            <w:proofErr w:type="gramEnd"/>
          </w:p>
        </w:tc>
      </w:tr>
      <w:tr w:rsidR="0020520A" w:rsidRPr="0020520A" w:rsidTr="002F079F">
        <w:trPr>
          <w:trHeight w:val="971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ОКПД 2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ограничения и допуска отдельных видов товаров </w:t>
            </w:r>
          </w:p>
        </w:tc>
        <w:tc>
          <w:tcPr>
            <w:tcW w:w="6662" w:type="dxa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32.50.22.190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условия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 товаров, происходящих из иностранных государств, в соответствии с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Фонда социального страхования Российской Федерации на 2018 год.  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 03 03 1 2039630 323  «Медицинская, социальная и профессиональная реабилитация»</w:t>
            </w:r>
          </w:p>
        </w:tc>
      </w:tr>
      <w:tr w:rsidR="0020520A" w:rsidRPr="0020520A" w:rsidTr="004405AA">
        <w:trPr>
          <w:trHeight w:val="1266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11 507 320 (одиннадцать миллионов пятьсот семь тысяч триста двадцать) рублей 00 копеек.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государственного контракта включены все расходы исполнителя,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  <w:tr w:rsidR="0020520A" w:rsidRPr="0020520A" w:rsidTr="002F079F">
        <w:trPr>
          <w:trHeight w:val="1810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осуществляется филиалом </w:t>
            </w:r>
            <w:r w:rsidRPr="0020520A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Заказчика, реквизиты которого указаны в приложении № 2 к настоящему техническому заданию, в течение 10 (десяти) банковских дней, с момента подписания обеими сторонами акта о приемке выполненных работ (услуг) на основании счета, счета-фактуры (при наличии) и/или иных документов, предусмотренных государственным контрактом.</w:t>
            </w:r>
          </w:p>
        </w:tc>
      </w:tr>
      <w:tr w:rsidR="0020520A" w:rsidRPr="0020520A" w:rsidTr="002F079F">
        <w:trPr>
          <w:trHeight w:val="611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6662" w:type="dxa"/>
          </w:tcPr>
          <w:p w:rsidR="0020520A" w:rsidRPr="0020520A" w:rsidRDefault="0020520A" w:rsidP="00440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Изделий Получателям осуществляется в 2018 году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20A" w:rsidRPr="0020520A" w:rsidRDefault="0020520A" w:rsidP="00440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Москве по адресу исполнителя.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 выполнения работ (услуг)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(тридцати)</w:t>
            </w:r>
            <w:r w:rsidRPr="00205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момента обращения Получателя с направлением по форме, утвержденной приказом Министерства здравоохранения и социального развития Российской Федерации от 21.08.2008 № 439н.</w:t>
            </w:r>
          </w:p>
        </w:tc>
      </w:tr>
      <w:tr w:rsidR="0020520A" w:rsidRPr="0020520A" w:rsidTr="002F079F">
        <w:trPr>
          <w:trHeight w:val="708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количество выполняемых работ (услуг)</w:t>
            </w:r>
          </w:p>
        </w:tc>
        <w:tc>
          <w:tcPr>
            <w:tcW w:w="6662" w:type="dxa"/>
          </w:tcPr>
          <w:p w:rsidR="0020520A" w:rsidRPr="0020520A" w:rsidRDefault="0020520A" w:rsidP="00440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 к настоящему техническому заданию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(услуг), характеристики используемых материалов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протезов нижних конечностей  должно осуществляться после предоставления Получателем следующих документов: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 Получателя;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439н;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Изделия;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 Получателю;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Изделия в случаях, установленных Государственным контрактом;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Изделия в период гарантийного срока эксплуатации Изделий за счет Исполнителя; </w:t>
            </w:r>
          </w:p>
          <w:p w:rsidR="0020520A" w:rsidRPr="0020520A" w:rsidRDefault="0020520A" w:rsidP="00440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правилам эксплуатации Изделий.</w:t>
            </w:r>
          </w:p>
          <w:p w:rsidR="0020520A" w:rsidRPr="0020520A" w:rsidRDefault="0020520A" w:rsidP="004405AA">
            <w:pPr>
              <w:spacing w:after="0" w:line="228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протезов должно проводиться  индивидуально, с учетом анатомических дефектов конечности. При этом необходимо максимально учитывать физическое состояние пострадавшего,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20520A" w:rsidRPr="0020520A" w:rsidRDefault="0020520A" w:rsidP="004405AA">
            <w:pPr>
              <w:spacing w:after="0" w:line="228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приемных  гильз, контактирующий с телом человека, должен быть разрешен к применению Федеральным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органом исполнительной власти, осуществляющим нормативно-правовое регулирование в сфере здравоохранения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по изготовлению протезов нижних конечностей Исполнитель обеспечивает соблюдение требований технических регламентов Российской Федерации.</w:t>
            </w:r>
          </w:p>
          <w:p w:rsidR="0020520A" w:rsidRPr="0020520A" w:rsidRDefault="0020520A" w:rsidP="004405AA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Изделие подлежит подтверждению соответствия в форме принятия декларации о соответствии.</w:t>
            </w:r>
          </w:p>
          <w:p w:rsidR="0020520A" w:rsidRPr="0020520A" w:rsidRDefault="0020520A" w:rsidP="004405AA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копий регистрационного удостоверения и документов, подтверждающих соответствие изделий (декларацию о соответствии продукции либо сертификат соответствия) является обязательным условием, в случае если законодательством Российской Федерации предусмотрено наличие таких документов при передаче изделий.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22523-2007 «Протезы конечностей 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10993-1-2011 «Изделия медицинские. Оценка биологического действия медицинских изделий. Часть 1.Оценка и исследования»;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20520A" w:rsidRPr="0020520A" w:rsidRDefault="0020520A" w:rsidP="004405A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 «Протезы нижних  конечностей. Технические требования».</w:t>
            </w:r>
          </w:p>
        </w:tc>
      </w:tr>
      <w:tr w:rsidR="0020520A" w:rsidRPr="0020520A" w:rsidTr="002F079F">
        <w:trPr>
          <w:trHeight w:val="843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20520A" w:rsidRPr="0020520A" w:rsidRDefault="0020520A" w:rsidP="004405AA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 гильзы не должна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протезов голени, протезов бедра составляет не менее 24 месяцев с момента передачи Изделия Получателю; протезов голени для купания, протезов бедра для купания составляет</w:t>
            </w:r>
            <w:r w:rsidRPr="0020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менее 36 месяцев с момента </w:t>
            </w: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передачи Изделия  Получателю.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 и заказа-наряда на ремонт Изделия; 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объема необходимого гарантийного ремонта и сроков такого ремонта. При этом проведение несложного ремонта должно осуществляться на месте либо в течение 1-3 дней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случае невозможности (по медицинским показаниям) прибытия Получателя на протезно-ортопедическое предприятие, специалисты предприятия осуществляют  выезд по месту жительства Получателя (не позднее чем в 10-дневный срок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 проведения несложного ремонта;</w:t>
            </w:r>
          </w:p>
          <w:p w:rsidR="0020520A" w:rsidRPr="0020520A" w:rsidRDefault="0020520A" w:rsidP="004405AA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-консультирование по пользованию отремонтированным Изделием. </w:t>
            </w:r>
          </w:p>
          <w:p w:rsidR="0020520A" w:rsidRPr="0020520A" w:rsidRDefault="0020520A" w:rsidP="004405AA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-полимерного/силиконового чехла - каждый раз в случае обращения Получателя по истечению 12 месяцев с даты подписания акта приемки-передачи изделия  (с даты подписания акта приемки-передачи изделия после ремонта) в течение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предоставления гарантии качества услуг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-искусственной стопы каждый раз в случае обращения Получателя по истечению 12 месяцев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приемки-передачи Изделия (с даты подписания акта приемки-передачи Изделия после ремонта) в течение срока предоставления гарантии качества;</w:t>
            </w:r>
          </w:p>
          <w:p w:rsidR="0020520A" w:rsidRPr="0020520A" w:rsidRDefault="0020520A" w:rsidP="004405A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-эластичного бандажа - каждый раз в случае обращения Получателя по истечению 6 месяцев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приемки-передачи Изделия (с даты подписания акта приемки-передачи Изделия после ремонта) в течение срока предоставления гарантии качества;</w:t>
            </w:r>
          </w:p>
          <w:p w:rsidR="0020520A" w:rsidRPr="0020520A" w:rsidRDefault="0020520A" w:rsidP="004405A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-косметической оболочки на протез нижней конечности - каждый раз в случае обращения Получателя по истечению 12 месяцев с даты подписания акта приемки-передачи Изделия (с даты подписания акта приемки-передачи Изделия после ремонта) в течение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предоставления гарантии качества услуг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20520A" w:rsidRPr="0020520A" w:rsidRDefault="0020520A" w:rsidP="004405AA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-махровые/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/хлопчатобумажные чехлы в количестве из расчета 1 чехол на 3 месяца на весь период до истечения срока предоставления гарантии качества, </w:t>
            </w: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указанного в заявке Исполнителя;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информирующий о гарантийных обязательствах Исполнителя по данному государственному контракту.</w:t>
            </w:r>
          </w:p>
        </w:tc>
      </w:tr>
      <w:tr w:rsidR="0020520A" w:rsidRPr="0020520A" w:rsidTr="002F079F"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Заказчику, следующие документы: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отрывной талон к направлению по форме, утвержденной приказом Министерства здравоохранения и социального развития Российской Федерации от 21.08.2008 № 439н;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Изделия Получателем.</w:t>
            </w:r>
          </w:p>
        </w:tc>
      </w:tr>
      <w:tr w:rsidR="0020520A" w:rsidRPr="0020520A" w:rsidTr="002F079F">
        <w:trPr>
          <w:trHeight w:val="363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контрактом.</w:t>
            </w:r>
          </w:p>
        </w:tc>
      </w:tr>
      <w:tr w:rsidR="0020520A" w:rsidRPr="0020520A" w:rsidTr="002F079F">
        <w:trPr>
          <w:trHeight w:val="363"/>
        </w:trPr>
        <w:tc>
          <w:tcPr>
            <w:tcW w:w="53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662" w:type="dxa"/>
            <w:vAlign w:val="center"/>
          </w:tcPr>
          <w:p w:rsidR="0020520A" w:rsidRPr="0020520A" w:rsidRDefault="0020520A" w:rsidP="00440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20520A" w:rsidRPr="0020520A" w:rsidRDefault="0020520A" w:rsidP="002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A" w:rsidRPr="0020520A" w:rsidSect="004405AA">
          <w:footerReference w:type="even" r:id="rId9"/>
          <w:footerReference w:type="default" r:id="rId10"/>
          <w:pgSz w:w="11906" w:h="16838" w:code="9"/>
          <w:pgMar w:top="993" w:right="991" w:bottom="1276" w:left="1077" w:header="720" w:footer="720" w:gutter="0"/>
          <w:cols w:space="720"/>
          <w:docGrid w:linePitch="272"/>
        </w:sect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tabs>
          <w:tab w:val="left" w:pos="708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изготавливаемых  изделий</w:t>
      </w:r>
    </w:p>
    <w:p w:rsidR="0020520A" w:rsidRPr="0020520A" w:rsidRDefault="0020520A" w:rsidP="0020520A">
      <w:pPr>
        <w:tabs>
          <w:tab w:val="left" w:pos="708"/>
          <w:tab w:val="left" w:pos="19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276"/>
      </w:tblGrid>
      <w:tr w:rsidR="0020520A" w:rsidRPr="0020520A" w:rsidTr="002F079F">
        <w:trPr>
          <w:cantSplit/>
          <w:trHeight w:val="776"/>
        </w:trPr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4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изделий и их характеристика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20520A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модульного типа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(полимерный наколенник)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 гильзой из слоистого пластика индивидуального изготовления 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бесшарнирную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полиуретановую  стопу с повышенной упругостью носочной части;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крепление вакуумное с полимерным  наколенником.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пациентов с низким и средним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модульного типа  (полимерный чехол, полимерный наколенник)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гильзой из слоистого пластика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взаимосоединенными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сдвоенными упругими элементами и пропорциональным накоплением и возвратом энергии;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полимерный чехол без дистального соединения;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модуль гашения ударных нагрузок и торсионный адаптер;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вакуумную систему со встроенным насосом, создающим вакуумное давление - 0,5-0,7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мБа</w:t>
            </w:r>
            <w:r w:rsidR="0080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80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улучшающее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кровообращение;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модульную косметическую облицовку из 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крепление за счет вакуумной системы с герметизирующим наколенником.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может  использоваться  пациентами с порочными культями при  наличии особо сложных дефектов (рубцы,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миопластика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ожоги и т.д.) верхней и средней 1/3 голени.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модульного типа (полимерный чехол, полимерный наколенник)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 гильзой из слоистого пластика индивидуального изготовления 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взаимосоединенными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сдвоенными упругими элементами и пропорциональным накоплением и возвратом энергии;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крепление за счет полимерного наколенника, фиксирующего устройства для полимерных чехлов (вакуумного/механического). 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модульного типа (полимерный чехол)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 гильзой из слоистого пластика индивидуального изготовления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 с дистальным креплением;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взаимосоединенными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сдвоенными упругими элементами и пропорциональным накоплением и возвратом энергии;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100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-крепление за счет замкового устройства для полимерных чехлов.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модульного типа (полимерный чехол, полимерный наколенник)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гильзой из слоистого пластика  индивидуального изготовления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высоким уровнем энергосбережения, с разделенной передней частью, адаптированную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 без дистального соединения;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за счет вакуумного клапана и герметизирующего наколенника.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 повышенным и высоким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голени для купания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 несущей приемной гильзой из слоистого пластика  индивидуального изготовления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бесшарнирную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влагозащищенную полиуретановую стопу с повышенной упругостью носочной части;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-полуфабрикаты на нагрузку до 150 кг;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-косметическую облицовку немодульную из  слоистого пластика, либо без косметической облицовки;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-крепление за счёт формы гильзы.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иметь  высокую степень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влагозащищенности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походить  для инвалидов с низким и средним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 голени для купания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(полимерный чехол, полимерный наколенник)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гильзой из слоистого пластика  индивидуального изготовления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бесшарнирную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влагозащищённую стопу с повышенной упругостью носочной части;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-чехлы махровые, чехлы 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-полуфабрикаты на нагрузку до 150 кг;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-высокую степень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влагозащишенности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за счёт формы гильзы и полимерного наколенника.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-косметическую облицовку немодульную из  слоистого пластика, либо без косметической облицовки;</w:t>
            </w:r>
          </w:p>
          <w:p w:rsidR="0020520A" w:rsidRPr="004405A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иметь  высокую степень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влагозащищенности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походить  для инвалидов с низким и средним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Протез бедра модульного типа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несущей приемной гильзой из слоистого пластика индивидуального изготовления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-механический многоосный коленный шарнир с высокой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подкосоустойчивостью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зависимым бесступенчатым механизмом регулирования фазы сгибания и разгибания;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стопу с подвижным в сагиттальной плоскости голеностопным шарниром;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100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-чехлы махровые, чехлы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за счет поддерживающего бандажа;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 низким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модульного типа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(полимерный чехол)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приемную гильзу индивидуального изготовления из армированного карбоном слоистого композиционного материала на основе акриловых смол;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-гидравлический одноосный коленный шарнир с механизмом торможения, срабатывающим при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наступании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протез под любым углом 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носок стопы;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-независимый бесступенчатый механизм регулирования фазы сгибания и разгибания, дающий возможностью пациенту передвигаться с различной скоростью;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взаимосоединенными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сдвоенными упругими элементами и пропорциональным накоплением и возвратом энергии;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-полуфабрикаты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-поворотно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-крепление замковым устройством для полимерных чехлов.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подходить для инвалидов со средним и повышенным уровнем двигательной  активности. 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модульного типа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(полимерный чехол)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приемную гильзу индивидуального изготовления из армированного карбоном слоистого композиционного материала на основе акриловых смол;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-гидравлический одноосный коленный шарнир с механизмом торможения, срабатывающим при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наступании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протез под любым углом 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носок стопы, с независимым бесступенчатым  механизмом регулирования фазы сгибания и разгибания, дающим  возможностью пациенту передвигаться с различной скоростью;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высоким уровнем энергосбережения, с разделенной передней частью, адаптированную как для занятий спортом, так и для повседневного использования; с возможностью выбора косметической оболочки в зависимости от пола пациента;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-полуфабрикаты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-поворотно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-крепление замковым устройством для полимерных чехлов.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 повышенным  и высоким  уровнем двигательной 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модульного типа (полимерный чехол)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приемную гильзу из слоистого пластика индивидуального изготовления;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-пневматический  одноосный коленный шарнир с возможностью регулирования скорости ходьбы, с активным механизмом обеспечения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подкосоустойчивости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передний отдел стопы;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стопу с высоким уровнем стабильности при опоре и возможностью ходьбы по пересеченной местности с различной скоростью;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-крепление за счет  замкового устройства для полимерных чехлов. 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Протез должен подходить для  инвалидов с низким и средним  уровнем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модульного типа (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скелетированная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гильза)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несущую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скелетированную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приемную  гильзу индивидуального изготовления из антисептического материала с молекулами серебра;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-гидравлический многоосный коленный шарнир с геометрическим замком,  с независимым бесступенчатым механизмом регулирования фазы сгибания и разгибания, дающий возможностью пациенту передвигаться с различной скоростью; с бесступенчато регулируемым, встроенным гидравлическим модулем эластичного контролируемого подгибания и гашения ударных нагрузок, с дополнительным замковым механизмом сгибания непосредственно под приемной гильзой протеза;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взаимосоединенными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сдвоенными упругими элементами и пропорциональным накоплением и возвратом энергии;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-крепление мышечно-вакуумное;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со средним и повышенным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модульного типа (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скелетированная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гильза)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 приемную гильзу из антисептического материала с молекулами серебра индивидуального изготовления;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гидравлический одноосный  коленный шарнир с механизмом торможения, срабатывающим при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наступании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протез под любым углом и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переходе на носок стопы;  с независимым бесступенчатым механизмом регулирования фазы сгибания и разгибания и скорости ходьбы;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с высоким уровнем энергосбережения, с разделенной передней частью, адаптированную как для занятий спортом, так и для повседневного использования; с возможностью выбора косметической оболочки в зависимости от пола пациента;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мышечно-вакуумное;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-поворотно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 повышенным и высоким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Протез бедра модульного типа </w:t>
            </w:r>
            <w:proofErr w:type="gramStart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полимерный чехол)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 приемную гильзу из антисептического материала с молекулами серебра индивидуального изготовления;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-гидравлический одноосный  коленный шарнир с электронной системой управления фазой опоры,  с возможностью настройки коленного шарнира под скорость и условия ходьбы пациента; 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углепластиковую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 со средним уровнем энергосбережением, с использованием сдвоенных карбоновых пружин и эластичной связи заднего и переднего отделов стопы;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- титан на нагрузку до 125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-модульную косметическую облицовку из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либо без неё;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за счет вакуумного клапана или механического замкового устройства для полимерных чехлов;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-поворотно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подходить для инвалидов со средним и повышенным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Протез бедра модульный  для купания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приемную гильзу индивидуального изготовления из армированного карбоном слоистого композиционного материала на основе акриловых смол;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-влагозащищенный  гидравлический одноосный  коленный шарнир с независимым бесступенчатым механизмом регулирования фазы сгибания и разгибания, с механическим замком, с возможностью вертикальной нагрузки до150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-влагозащищенную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бесшарнирную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для инвалидов с высоким уровнем двигательной активности;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и регулировочно-соединительные устройства  из влагозащищённого материала на нагрузку до 150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-вакуумное крепление;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-дополнительное крепление 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бандажа.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 и подходить для инвалидов с высоким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675" w:type="dxa"/>
            <w:vAlign w:val="center"/>
          </w:tcPr>
          <w:p w:rsidR="0020520A" w:rsidRPr="0020520A" w:rsidRDefault="0020520A" w:rsidP="0020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4" w:type="dxa"/>
          </w:tcPr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Протез бедра модульный  для купания 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(полимерный чехол)</w:t>
            </w: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-полимерный чехол;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-несущую приемную гильзу индивидуального изготовления из армированного карбоном слоистого композиционного материала на основе акриловых смол;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-влагозащищенный гидравлический одноосный  коленный шарнир с независимым бесступенчатым механизмом регулирования фазы сгибания и разгибания, с механическим замком, с возможностью вертикальной нагрузки до150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-влагозащищенную </w:t>
            </w:r>
            <w:proofErr w:type="spellStart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бесшарнирную</w:t>
            </w:r>
            <w:proofErr w:type="spellEnd"/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стопу для инвалидов с высоким уровнем двигательной активности;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-полуфабрикаты и регулировочно-соединительные устройства  из влагозащищённого материала на нагрузку до 150 кг;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-крепление – за счет замкового у</w:t>
            </w:r>
            <w:r w:rsidR="006B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стройства для полимерных чехлов.</w:t>
            </w:r>
          </w:p>
          <w:p w:rsidR="0020520A" w:rsidRPr="0020520A" w:rsidRDefault="0020520A" w:rsidP="0044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 и подходить для инвалидов с высоким уровнем двигательной активности.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44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20A" w:rsidRPr="0020520A" w:rsidTr="002F079F">
        <w:tc>
          <w:tcPr>
            <w:tcW w:w="9039" w:type="dxa"/>
            <w:gridSpan w:val="2"/>
            <w:vAlign w:val="center"/>
          </w:tcPr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A" w:rsidRPr="0020520A" w:rsidSect="00952576">
          <w:pgSz w:w="11906" w:h="16838" w:code="9"/>
          <w:pgMar w:top="567" w:right="849" w:bottom="851" w:left="1080" w:header="720" w:footer="720" w:gutter="0"/>
          <w:cols w:space="720"/>
          <w:docGrid w:linePitch="272"/>
        </w:sect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филиала Заказчика</w:t>
      </w:r>
    </w:p>
    <w:p w:rsidR="0020520A" w:rsidRPr="0020520A" w:rsidRDefault="0020520A" w:rsidP="0020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3544"/>
      </w:tblGrid>
      <w:tr w:rsidR="0020520A" w:rsidRPr="0020520A" w:rsidTr="002F079F">
        <w:tc>
          <w:tcPr>
            <w:tcW w:w="3652" w:type="dxa"/>
            <w:shd w:val="clear" w:color="auto" w:fill="auto"/>
          </w:tcPr>
          <w:p w:rsidR="0020520A" w:rsidRPr="0020520A" w:rsidRDefault="0020520A" w:rsidP="0020520A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20520A" w:rsidRPr="0020520A" w:rsidRDefault="0020520A" w:rsidP="0020520A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4" w:type="dxa"/>
            <w:shd w:val="clear" w:color="auto" w:fill="auto"/>
          </w:tcPr>
          <w:p w:rsidR="0020520A" w:rsidRPr="0020520A" w:rsidRDefault="0020520A" w:rsidP="0020520A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0520A" w:rsidRPr="0020520A" w:rsidTr="002F079F">
        <w:trPr>
          <w:trHeight w:val="2202"/>
        </w:trPr>
        <w:tc>
          <w:tcPr>
            <w:tcW w:w="3652" w:type="dxa"/>
            <w:shd w:val="clear" w:color="auto" w:fill="auto"/>
          </w:tcPr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№ 39 </w:t>
            </w:r>
          </w:p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111141, г. Москва, Зеленый проспект, д. 13  </w:t>
            </w:r>
          </w:p>
          <w:p w:rsidR="0020520A" w:rsidRPr="0020520A" w:rsidRDefault="0020520A" w:rsidP="0020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742-49-38</w:t>
            </w:r>
          </w:p>
        </w:tc>
        <w:tc>
          <w:tcPr>
            <w:tcW w:w="3544" w:type="dxa"/>
            <w:shd w:val="clear" w:color="auto" w:fill="auto"/>
          </w:tcPr>
          <w:p w:rsidR="0020520A" w:rsidRPr="0020520A" w:rsidRDefault="0020520A" w:rsidP="0020520A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ИНН7710030933 </w:t>
            </w:r>
          </w:p>
          <w:p w:rsidR="0020520A" w:rsidRPr="0020520A" w:rsidRDefault="0020520A" w:rsidP="0020520A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772002001</w:t>
            </w:r>
            <w:r w:rsidRPr="002052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0520A" w:rsidRPr="0020520A" w:rsidRDefault="0020520A" w:rsidP="0020520A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03734С95610</w:t>
            </w:r>
          </w:p>
          <w:p w:rsidR="0020520A" w:rsidRPr="0020520A" w:rsidRDefault="0020520A" w:rsidP="0020520A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г. Москве 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40402810645250000079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 БАНКА России</w:t>
            </w:r>
          </w:p>
          <w:p w:rsidR="0020520A" w:rsidRPr="0020520A" w:rsidRDefault="0020520A" w:rsidP="0020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ЦФО  г. Москва, 35 </w:t>
            </w:r>
          </w:p>
          <w:p w:rsidR="0020520A" w:rsidRPr="0020520A" w:rsidRDefault="0020520A" w:rsidP="0020520A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A" w:rsidRPr="0020520A" w:rsidRDefault="0020520A" w:rsidP="00205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0520A" w:rsidRPr="0020520A" w:rsidSect="004405AA">
      <w:headerReference w:type="default" r:id="rId11"/>
      <w:pgSz w:w="11906" w:h="16838" w:code="9"/>
      <w:pgMar w:top="567" w:right="851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78" w:rsidRDefault="00A77F78" w:rsidP="00633888">
      <w:pPr>
        <w:spacing w:after="0" w:line="240" w:lineRule="auto"/>
      </w:pPr>
      <w:r>
        <w:separator/>
      </w:r>
    </w:p>
  </w:endnote>
  <w:endnote w:type="continuationSeparator" w:id="0">
    <w:p w:rsidR="00A77F78" w:rsidRDefault="00A77F78" w:rsidP="0063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E702FC" w:rsidRDefault="00BC3404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A870E2" wp14:editId="34FF4E8A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6985"/>
              <wp:wrapNone/>
              <wp:docPr id="6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C84" w:rsidRPr="00E702FC" w:rsidRDefault="00957C8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58</w: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1.7pt;margin-top:782.95pt;width:29.35pt;height:22.15pt;z-index:25166745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" stroked="f" strokeweight=".5pt">
              <v:textbox style="mso-fit-shape-to-text:t" inset="0,,0">
                <w:txbxContent>
                  <w:p w:rsidR="00957C84" w:rsidRPr="00E702FC" w:rsidRDefault="00957C8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58</w: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57C84" w:rsidRDefault="00957C84">
    <w:pPr>
      <w:pStyle w:val="a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977349575"/>
      <w:docPartObj>
        <w:docPartGallery w:val="Page Numbers (Bottom of Page)"/>
        <w:docPartUnique/>
      </w:docPartObj>
    </w:sdtPr>
    <w:sdtEndPr/>
    <w:sdtContent>
      <w:p w:rsidR="00957C84" w:rsidRPr="00F8527B" w:rsidRDefault="00957C84" w:rsidP="00F8527B">
        <w:pPr>
          <w:pStyle w:val="aff6"/>
          <w:jc w:val="right"/>
          <w:rPr>
            <w:rFonts w:ascii="Times New Roman" w:hAnsi="Times New Roman" w:cs="Times New Roman"/>
            <w:sz w:val="22"/>
          </w:rPr>
        </w:pPr>
        <w:r w:rsidRPr="00F8527B">
          <w:rPr>
            <w:rFonts w:ascii="Times New Roman" w:hAnsi="Times New Roman" w:cs="Times New Roman"/>
            <w:sz w:val="22"/>
          </w:rPr>
          <w:fldChar w:fldCharType="begin"/>
        </w:r>
        <w:r w:rsidRPr="00F8527B">
          <w:rPr>
            <w:rFonts w:ascii="Times New Roman" w:hAnsi="Times New Roman" w:cs="Times New Roman"/>
            <w:sz w:val="22"/>
          </w:rPr>
          <w:instrText>PAGE   \* MERGEFORMAT</w:instrText>
        </w:r>
        <w:r w:rsidRPr="00F8527B">
          <w:rPr>
            <w:rFonts w:ascii="Times New Roman" w:hAnsi="Times New Roman" w:cs="Times New Roman"/>
            <w:sz w:val="22"/>
          </w:rPr>
          <w:fldChar w:fldCharType="separate"/>
        </w:r>
        <w:r w:rsidR="004405AA">
          <w:rPr>
            <w:rFonts w:ascii="Times New Roman" w:hAnsi="Times New Roman" w:cs="Times New Roman"/>
            <w:noProof/>
            <w:sz w:val="22"/>
          </w:rPr>
          <w:t>11</w:t>
        </w:r>
        <w:r w:rsidRPr="00F8527B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78" w:rsidRDefault="00A77F78" w:rsidP="00633888">
      <w:pPr>
        <w:spacing w:after="0" w:line="240" w:lineRule="auto"/>
      </w:pPr>
      <w:r>
        <w:separator/>
      </w:r>
    </w:p>
  </w:footnote>
  <w:footnote w:type="continuationSeparator" w:id="0">
    <w:p w:rsidR="00A77F78" w:rsidRDefault="00A77F78" w:rsidP="0063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135EA4" w:rsidRDefault="00957C84" w:rsidP="00B24CB8">
    <w:pPr>
      <w:pStyle w:val="aff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E8F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1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5" w:hanging="1800"/>
      </w:pPr>
    </w:lvl>
  </w:abstractNum>
  <w:abstractNum w:abstractNumId="4">
    <w:nsid w:val="00000004"/>
    <w:multiLevelType w:val="multilevel"/>
    <w:tmpl w:val="7DF2435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6"/>
    <w:multiLevelType w:val="multilevel"/>
    <w:tmpl w:val="00000006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30"/>
    <w:lvl w:ilvl="0">
      <w:start w:val="8"/>
      <w:numFmt w:val="decimal"/>
      <w:lvlText w:val="%1)"/>
      <w:lvlJc w:val="left"/>
      <w:pPr>
        <w:tabs>
          <w:tab w:val="num" w:pos="0"/>
        </w:tabs>
        <w:ind w:left="9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8">
    <w:nsid w:val="00000009"/>
    <w:multiLevelType w:val="multilevel"/>
    <w:tmpl w:val="00000009"/>
    <w:name w:val="WW8Num58"/>
    <w:lvl w:ilvl="0">
      <w:start w:val="9"/>
      <w:numFmt w:val="decimal"/>
      <w:lvlText w:val="%1."/>
      <w:lvlJc w:val="left"/>
      <w:pPr>
        <w:tabs>
          <w:tab w:val="num" w:pos="630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9">
    <w:nsid w:val="0095747D"/>
    <w:multiLevelType w:val="multilevel"/>
    <w:tmpl w:val="446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F85692"/>
    <w:multiLevelType w:val="hybridMultilevel"/>
    <w:tmpl w:val="EB34C16E"/>
    <w:lvl w:ilvl="0" w:tplc="4C6E8F9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2">
    <w:nsid w:val="09BE7809"/>
    <w:multiLevelType w:val="multilevel"/>
    <w:tmpl w:val="6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3E1A69"/>
    <w:multiLevelType w:val="hybridMultilevel"/>
    <w:tmpl w:val="69A42732"/>
    <w:lvl w:ilvl="0" w:tplc="96861B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43FA"/>
    <w:multiLevelType w:val="hybridMultilevel"/>
    <w:tmpl w:val="15B2A0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F709F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8413716"/>
    <w:multiLevelType w:val="hybridMultilevel"/>
    <w:tmpl w:val="32ECFC02"/>
    <w:lvl w:ilvl="0" w:tplc="7F40189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9323928"/>
    <w:multiLevelType w:val="hybridMultilevel"/>
    <w:tmpl w:val="ED64D52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A265720"/>
    <w:multiLevelType w:val="hybridMultilevel"/>
    <w:tmpl w:val="4BD8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2317F"/>
    <w:multiLevelType w:val="hybridMultilevel"/>
    <w:tmpl w:val="2BDCFF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121C44"/>
    <w:multiLevelType w:val="multilevel"/>
    <w:tmpl w:val="51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AE1D9D"/>
    <w:multiLevelType w:val="hybridMultilevel"/>
    <w:tmpl w:val="AD28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B74F3"/>
    <w:multiLevelType w:val="multilevel"/>
    <w:tmpl w:val="E2F6AB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C85248C"/>
    <w:multiLevelType w:val="hybridMultilevel"/>
    <w:tmpl w:val="1ED4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3225A0"/>
    <w:multiLevelType w:val="multilevel"/>
    <w:tmpl w:val="584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35523EE2"/>
    <w:multiLevelType w:val="hybridMultilevel"/>
    <w:tmpl w:val="8FFE6D6A"/>
    <w:lvl w:ilvl="0" w:tplc="DC2C1D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BCC0A5C">
      <w:numFmt w:val="none"/>
      <w:lvlText w:val=""/>
      <w:lvlJc w:val="left"/>
      <w:pPr>
        <w:tabs>
          <w:tab w:val="num" w:pos="360"/>
        </w:tabs>
      </w:pPr>
    </w:lvl>
    <w:lvl w:ilvl="2" w:tplc="ED8C963C">
      <w:numFmt w:val="none"/>
      <w:lvlText w:val=""/>
      <w:lvlJc w:val="left"/>
      <w:pPr>
        <w:tabs>
          <w:tab w:val="num" w:pos="360"/>
        </w:tabs>
      </w:pPr>
    </w:lvl>
    <w:lvl w:ilvl="3" w:tplc="EA66F9FC">
      <w:numFmt w:val="none"/>
      <w:lvlText w:val=""/>
      <w:lvlJc w:val="left"/>
      <w:pPr>
        <w:tabs>
          <w:tab w:val="num" w:pos="360"/>
        </w:tabs>
      </w:pPr>
    </w:lvl>
    <w:lvl w:ilvl="4" w:tplc="E174C194">
      <w:numFmt w:val="none"/>
      <w:lvlText w:val=""/>
      <w:lvlJc w:val="left"/>
      <w:pPr>
        <w:tabs>
          <w:tab w:val="num" w:pos="360"/>
        </w:tabs>
      </w:pPr>
    </w:lvl>
    <w:lvl w:ilvl="5" w:tplc="DAFED518">
      <w:numFmt w:val="none"/>
      <w:lvlText w:val=""/>
      <w:lvlJc w:val="left"/>
      <w:pPr>
        <w:tabs>
          <w:tab w:val="num" w:pos="360"/>
        </w:tabs>
      </w:pPr>
    </w:lvl>
    <w:lvl w:ilvl="6" w:tplc="7852643A">
      <w:numFmt w:val="none"/>
      <w:lvlText w:val=""/>
      <w:lvlJc w:val="left"/>
      <w:pPr>
        <w:tabs>
          <w:tab w:val="num" w:pos="360"/>
        </w:tabs>
      </w:pPr>
    </w:lvl>
    <w:lvl w:ilvl="7" w:tplc="6DBA1A18">
      <w:numFmt w:val="none"/>
      <w:lvlText w:val=""/>
      <w:lvlJc w:val="left"/>
      <w:pPr>
        <w:tabs>
          <w:tab w:val="num" w:pos="360"/>
        </w:tabs>
      </w:pPr>
    </w:lvl>
    <w:lvl w:ilvl="8" w:tplc="8FE2428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75A3047"/>
    <w:multiLevelType w:val="hybridMultilevel"/>
    <w:tmpl w:val="EC6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62157"/>
    <w:multiLevelType w:val="hybridMultilevel"/>
    <w:tmpl w:val="9416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03F3E"/>
    <w:multiLevelType w:val="hybridMultilevel"/>
    <w:tmpl w:val="6C2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24D69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53117859"/>
    <w:multiLevelType w:val="hybridMultilevel"/>
    <w:tmpl w:val="7D3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CA12EB"/>
    <w:multiLevelType w:val="hybridMultilevel"/>
    <w:tmpl w:val="2F4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B4C1A"/>
    <w:multiLevelType w:val="hybridMultilevel"/>
    <w:tmpl w:val="20ACA840"/>
    <w:lvl w:ilvl="0" w:tplc="30A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4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7E8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52D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8291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C0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F8C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E20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C3D5B2B"/>
    <w:multiLevelType w:val="multilevel"/>
    <w:tmpl w:val="A6A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D29A3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659F4F62"/>
    <w:multiLevelType w:val="hybridMultilevel"/>
    <w:tmpl w:val="4E7EB668"/>
    <w:lvl w:ilvl="0" w:tplc="741CBB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34EBF"/>
    <w:multiLevelType w:val="hybridMultilevel"/>
    <w:tmpl w:val="A5DEABAC"/>
    <w:lvl w:ilvl="0" w:tplc="76121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534B"/>
    <w:multiLevelType w:val="hybridMultilevel"/>
    <w:tmpl w:val="5E36D5AA"/>
    <w:lvl w:ilvl="0" w:tplc="6352A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595E"/>
    <w:multiLevelType w:val="hybridMultilevel"/>
    <w:tmpl w:val="B0E82F2C"/>
    <w:lvl w:ilvl="0" w:tplc="063C9CA4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95AC8"/>
    <w:multiLevelType w:val="hybridMultilevel"/>
    <w:tmpl w:val="EE64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E393D"/>
    <w:multiLevelType w:val="hybridMultilevel"/>
    <w:tmpl w:val="5BBEF71C"/>
    <w:lvl w:ilvl="0" w:tplc="4C3E72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2E620E"/>
    <w:multiLevelType w:val="hybridMultilevel"/>
    <w:tmpl w:val="047A0CA2"/>
    <w:lvl w:ilvl="0" w:tplc="4C6E8F9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3"/>
  </w:num>
  <w:num w:numId="8">
    <w:abstractNumId w:val="9"/>
  </w:num>
  <w:num w:numId="9">
    <w:abstractNumId w:val="37"/>
  </w:num>
  <w:num w:numId="10">
    <w:abstractNumId w:val="22"/>
  </w:num>
  <w:num w:numId="11">
    <w:abstractNumId w:val="8"/>
  </w:num>
  <w:num w:numId="12">
    <w:abstractNumId w:val="40"/>
  </w:num>
  <w:num w:numId="13">
    <w:abstractNumId w:val="38"/>
  </w:num>
  <w:num w:numId="14">
    <w:abstractNumId w:val="25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4"/>
  </w:num>
  <w:num w:numId="21">
    <w:abstractNumId w:val="24"/>
  </w:num>
  <w:num w:numId="22">
    <w:abstractNumId w:val="29"/>
  </w:num>
  <w:num w:numId="23">
    <w:abstractNumId w:val="31"/>
  </w:num>
  <w:num w:numId="24">
    <w:abstractNumId w:val="23"/>
  </w:num>
  <w:num w:numId="25">
    <w:abstractNumId w:val="18"/>
  </w:num>
  <w:num w:numId="26">
    <w:abstractNumId w:val="26"/>
  </w:num>
  <w:num w:numId="27">
    <w:abstractNumId w:val="28"/>
  </w:num>
  <w:num w:numId="2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9">
    <w:abstractNumId w:val="11"/>
  </w:num>
  <w:num w:numId="30">
    <w:abstractNumId w:val="21"/>
  </w:num>
  <w:num w:numId="31">
    <w:abstractNumId w:val="36"/>
  </w:num>
  <w:num w:numId="32">
    <w:abstractNumId w:val="27"/>
  </w:num>
  <w:num w:numId="33">
    <w:abstractNumId w:val="14"/>
  </w:num>
  <w:num w:numId="34">
    <w:abstractNumId w:val="41"/>
  </w:num>
  <w:num w:numId="35">
    <w:abstractNumId w:val="10"/>
  </w:num>
  <w:num w:numId="36">
    <w:abstractNumId w:val="35"/>
  </w:num>
  <w:num w:numId="37">
    <w:abstractNumId w:val="19"/>
  </w:num>
  <w:num w:numId="38">
    <w:abstractNumId w:val="17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8"/>
    <w:rsid w:val="00000592"/>
    <w:rsid w:val="00000ADE"/>
    <w:rsid w:val="00004127"/>
    <w:rsid w:val="0000760F"/>
    <w:rsid w:val="0001096A"/>
    <w:rsid w:val="00011C15"/>
    <w:rsid w:val="00020F8B"/>
    <w:rsid w:val="000244EA"/>
    <w:rsid w:val="00031936"/>
    <w:rsid w:val="000340D2"/>
    <w:rsid w:val="00034294"/>
    <w:rsid w:val="00041C95"/>
    <w:rsid w:val="00041E2F"/>
    <w:rsid w:val="00045D6C"/>
    <w:rsid w:val="00051B31"/>
    <w:rsid w:val="00053F01"/>
    <w:rsid w:val="000562F3"/>
    <w:rsid w:val="00056B65"/>
    <w:rsid w:val="00060452"/>
    <w:rsid w:val="00062C04"/>
    <w:rsid w:val="00065140"/>
    <w:rsid w:val="00065A58"/>
    <w:rsid w:val="00065AB4"/>
    <w:rsid w:val="000732F4"/>
    <w:rsid w:val="0007404D"/>
    <w:rsid w:val="00077AC0"/>
    <w:rsid w:val="00082A3C"/>
    <w:rsid w:val="00083709"/>
    <w:rsid w:val="00084EB2"/>
    <w:rsid w:val="00093103"/>
    <w:rsid w:val="000957C4"/>
    <w:rsid w:val="000975AD"/>
    <w:rsid w:val="000A1EA4"/>
    <w:rsid w:val="000A4867"/>
    <w:rsid w:val="000A4CED"/>
    <w:rsid w:val="000A51A4"/>
    <w:rsid w:val="000B0135"/>
    <w:rsid w:val="000B2691"/>
    <w:rsid w:val="000B3513"/>
    <w:rsid w:val="000B3892"/>
    <w:rsid w:val="000B7625"/>
    <w:rsid w:val="000C052B"/>
    <w:rsid w:val="000C2DD5"/>
    <w:rsid w:val="000D2698"/>
    <w:rsid w:val="000D305B"/>
    <w:rsid w:val="000D7412"/>
    <w:rsid w:val="000D7627"/>
    <w:rsid w:val="000E3469"/>
    <w:rsid w:val="000F0530"/>
    <w:rsid w:val="000F4828"/>
    <w:rsid w:val="000F743A"/>
    <w:rsid w:val="000F7E93"/>
    <w:rsid w:val="00100A47"/>
    <w:rsid w:val="00105A78"/>
    <w:rsid w:val="0011052B"/>
    <w:rsid w:val="00112522"/>
    <w:rsid w:val="00116741"/>
    <w:rsid w:val="00124191"/>
    <w:rsid w:val="001304DA"/>
    <w:rsid w:val="0013503E"/>
    <w:rsid w:val="00137C42"/>
    <w:rsid w:val="0014417E"/>
    <w:rsid w:val="00144B79"/>
    <w:rsid w:val="0014797D"/>
    <w:rsid w:val="0015067C"/>
    <w:rsid w:val="00152B5E"/>
    <w:rsid w:val="0016061B"/>
    <w:rsid w:val="00164BA6"/>
    <w:rsid w:val="001662AE"/>
    <w:rsid w:val="001775C0"/>
    <w:rsid w:val="001813C0"/>
    <w:rsid w:val="00191136"/>
    <w:rsid w:val="001915C7"/>
    <w:rsid w:val="001A0F9A"/>
    <w:rsid w:val="001B065A"/>
    <w:rsid w:val="001B7212"/>
    <w:rsid w:val="001C2F1A"/>
    <w:rsid w:val="001C36E2"/>
    <w:rsid w:val="001C4F2E"/>
    <w:rsid w:val="001C5598"/>
    <w:rsid w:val="001D1119"/>
    <w:rsid w:val="001D57CD"/>
    <w:rsid w:val="001E4CED"/>
    <w:rsid w:val="001E6736"/>
    <w:rsid w:val="001E7B7B"/>
    <w:rsid w:val="001F625A"/>
    <w:rsid w:val="001F7312"/>
    <w:rsid w:val="0020022B"/>
    <w:rsid w:val="0020520A"/>
    <w:rsid w:val="0020712B"/>
    <w:rsid w:val="002112F3"/>
    <w:rsid w:val="0022070B"/>
    <w:rsid w:val="00233C02"/>
    <w:rsid w:val="00240853"/>
    <w:rsid w:val="002443A2"/>
    <w:rsid w:val="00255D62"/>
    <w:rsid w:val="00264B4A"/>
    <w:rsid w:val="00264B76"/>
    <w:rsid w:val="002670E9"/>
    <w:rsid w:val="00267E9A"/>
    <w:rsid w:val="00277243"/>
    <w:rsid w:val="00280278"/>
    <w:rsid w:val="002806E0"/>
    <w:rsid w:val="002835D0"/>
    <w:rsid w:val="0028442C"/>
    <w:rsid w:val="00287109"/>
    <w:rsid w:val="00287561"/>
    <w:rsid w:val="00292E1E"/>
    <w:rsid w:val="002A14D2"/>
    <w:rsid w:val="002A2E93"/>
    <w:rsid w:val="002A55DC"/>
    <w:rsid w:val="002A57A6"/>
    <w:rsid w:val="002B09E7"/>
    <w:rsid w:val="002B372A"/>
    <w:rsid w:val="002C47C3"/>
    <w:rsid w:val="002C62B3"/>
    <w:rsid w:val="002D1EA5"/>
    <w:rsid w:val="002D617B"/>
    <w:rsid w:val="002D798B"/>
    <w:rsid w:val="002E455B"/>
    <w:rsid w:val="002E6973"/>
    <w:rsid w:val="002E6F51"/>
    <w:rsid w:val="0030180B"/>
    <w:rsid w:val="003136D6"/>
    <w:rsid w:val="00324CF5"/>
    <w:rsid w:val="0033168E"/>
    <w:rsid w:val="00335521"/>
    <w:rsid w:val="00350D81"/>
    <w:rsid w:val="003514C6"/>
    <w:rsid w:val="003515BD"/>
    <w:rsid w:val="00351636"/>
    <w:rsid w:val="0035321E"/>
    <w:rsid w:val="00361EAB"/>
    <w:rsid w:val="0036786A"/>
    <w:rsid w:val="00372F1A"/>
    <w:rsid w:val="003773B6"/>
    <w:rsid w:val="00380FF4"/>
    <w:rsid w:val="00381BE1"/>
    <w:rsid w:val="003835BB"/>
    <w:rsid w:val="003846F2"/>
    <w:rsid w:val="00384BD6"/>
    <w:rsid w:val="00384FE4"/>
    <w:rsid w:val="003929F9"/>
    <w:rsid w:val="003930BF"/>
    <w:rsid w:val="00395CAA"/>
    <w:rsid w:val="00396ED5"/>
    <w:rsid w:val="003A5A50"/>
    <w:rsid w:val="003B2FA6"/>
    <w:rsid w:val="003B4E03"/>
    <w:rsid w:val="003C02DC"/>
    <w:rsid w:val="003C3105"/>
    <w:rsid w:val="003C3ED7"/>
    <w:rsid w:val="003D0AA0"/>
    <w:rsid w:val="003D2FA6"/>
    <w:rsid w:val="003D4111"/>
    <w:rsid w:val="003E047C"/>
    <w:rsid w:val="003E054A"/>
    <w:rsid w:val="003E0BCA"/>
    <w:rsid w:val="003E117D"/>
    <w:rsid w:val="003E1FE2"/>
    <w:rsid w:val="003E229B"/>
    <w:rsid w:val="003E5066"/>
    <w:rsid w:val="003E59A1"/>
    <w:rsid w:val="003E7EFA"/>
    <w:rsid w:val="00411A3B"/>
    <w:rsid w:val="004121FE"/>
    <w:rsid w:val="0042374E"/>
    <w:rsid w:val="004248CB"/>
    <w:rsid w:val="00425336"/>
    <w:rsid w:val="00425AD9"/>
    <w:rsid w:val="0043045A"/>
    <w:rsid w:val="00435AE7"/>
    <w:rsid w:val="004405AA"/>
    <w:rsid w:val="00465048"/>
    <w:rsid w:val="00473CA3"/>
    <w:rsid w:val="00475DEF"/>
    <w:rsid w:val="00477190"/>
    <w:rsid w:val="00492389"/>
    <w:rsid w:val="004931E0"/>
    <w:rsid w:val="004A76A3"/>
    <w:rsid w:val="004B0E19"/>
    <w:rsid w:val="004C143C"/>
    <w:rsid w:val="004C2A8A"/>
    <w:rsid w:val="004C3EAA"/>
    <w:rsid w:val="004C4015"/>
    <w:rsid w:val="004C4C84"/>
    <w:rsid w:val="004D661F"/>
    <w:rsid w:val="004D7F4D"/>
    <w:rsid w:val="004E05DB"/>
    <w:rsid w:val="004E26E0"/>
    <w:rsid w:val="004E68AC"/>
    <w:rsid w:val="004F0DF0"/>
    <w:rsid w:val="004F3CE5"/>
    <w:rsid w:val="004F3F18"/>
    <w:rsid w:val="004F6915"/>
    <w:rsid w:val="004F69AB"/>
    <w:rsid w:val="00501AAE"/>
    <w:rsid w:val="00504D7B"/>
    <w:rsid w:val="0051073D"/>
    <w:rsid w:val="00511380"/>
    <w:rsid w:val="00511C5A"/>
    <w:rsid w:val="005129A9"/>
    <w:rsid w:val="005176F3"/>
    <w:rsid w:val="00521A7D"/>
    <w:rsid w:val="00522119"/>
    <w:rsid w:val="0052712C"/>
    <w:rsid w:val="005305EF"/>
    <w:rsid w:val="00534250"/>
    <w:rsid w:val="00542B42"/>
    <w:rsid w:val="005440E9"/>
    <w:rsid w:val="005441D4"/>
    <w:rsid w:val="00544DC4"/>
    <w:rsid w:val="00553EBF"/>
    <w:rsid w:val="00557D35"/>
    <w:rsid w:val="0056474F"/>
    <w:rsid w:val="00564753"/>
    <w:rsid w:val="005651A0"/>
    <w:rsid w:val="005706FF"/>
    <w:rsid w:val="005763C0"/>
    <w:rsid w:val="0058044E"/>
    <w:rsid w:val="00580F15"/>
    <w:rsid w:val="00581BC0"/>
    <w:rsid w:val="00591B95"/>
    <w:rsid w:val="00592925"/>
    <w:rsid w:val="005A244A"/>
    <w:rsid w:val="005A711A"/>
    <w:rsid w:val="005B09E5"/>
    <w:rsid w:val="005B3961"/>
    <w:rsid w:val="005B5C4A"/>
    <w:rsid w:val="005B6626"/>
    <w:rsid w:val="005B74D9"/>
    <w:rsid w:val="005C1FA3"/>
    <w:rsid w:val="005C659D"/>
    <w:rsid w:val="005C68D4"/>
    <w:rsid w:val="005C7C1D"/>
    <w:rsid w:val="005D197D"/>
    <w:rsid w:val="005D5157"/>
    <w:rsid w:val="005E1B2A"/>
    <w:rsid w:val="005E5584"/>
    <w:rsid w:val="005F153B"/>
    <w:rsid w:val="005F3A95"/>
    <w:rsid w:val="005F4B5B"/>
    <w:rsid w:val="00600865"/>
    <w:rsid w:val="006040DA"/>
    <w:rsid w:val="00606D01"/>
    <w:rsid w:val="006124D4"/>
    <w:rsid w:val="0061708C"/>
    <w:rsid w:val="00622C25"/>
    <w:rsid w:val="00624961"/>
    <w:rsid w:val="00626829"/>
    <w:rsid w:val="00626D2F"/>
    <w:rsid w:val="006314B9"/>
    <w:rsid w:val="00633888"/>
    <w:rsid w:val="00633D74"/>
    <w:rsid w:val="006372B6"/>
    <w:rsid w:val="00640439"/>
    <w:rsid w:val="00641746"/>
    <w:rsid w:val="006472A0"/>
    <w:rsid w:val="0065323E"/>
    <w:rsid w:val="0065386C"/>
    <w:rsid w:val="00654C1D"/>
    <w:rsid w:val="006566F6"/>
    <w:rsid w:val="006664A3"/>
    <w:rsid w:val="00674058"/>
    <w:rsid w:val="00676368"/>
    <w:rsid w:val="006772C6"/>
    <w:rsid w:val="00685B9B"/>
    <w:rsid w:val="00694761"/>
    <w:rsid w:val="00697871"/>
    <w:rsid w:val="00697F8F"/>
    <w:rsid w:val="006A5460"/>
    <w:rsid w:val="006A7DE1"/>
    <w:rsid w:val="006B6AF9"/>
    <w:rsid w:val="006C1CA7"/>
    <w:rsid w:val="006C3DE6"/>
    <w:rsid w:val="006C680F"/>
    <w:rsid w:val="00702A8C"/>
    <w:rsid w:val="00712888"/>
    <w:rsid w:val="007242F1"/>
    <w:rsid w:val="00725897"/>
    <w:rsid w:val="00727950"/>
    <w:rsid w:val="0073074A"/>
    <w:rsid w:val="007317FD"/>
    <w:rsid w:val="00732C8E"/>
    <w:rsid w:val="007335E0"/>
    <w:rsid w:val="0074213B"/>
    <w:rsid w:val="00744CDF"/>
    <w:rsid w:val="007455C5"/>
    <w:rsid w:val="0074653D"/>
    <w:rsid w:val="007504DF"/>
    <w:rsid w:val="007510CB"/>
    <w:rsid w:val="00760A9A"/>
    <w:rsid w:val="00761120"/>
    <w:rsid w:val="00764971"/>
    <w:rsid w:val="007678AF"/>
    <w:rsid w:val="00770CFE"/>
    <w:rsid w:val="00773C27"/>
    <w:rsid w:val="00777604"/>
    <w:rsid w:val="00784981"/>
    <w:rsid w:val="0078575F"/>
    <w:rsid w:val="007900FE"/>
    <w:rsid w:val="00795A7F"/>
    <w:rsid w:val="00795DF2"/>
    <w:rsid w:val="007A4781"/>
    <w:rsid w:val="007B4E19"/>
    <w:rsid w:val="007B4F96"/>
    <w:rsid w:val="007B6809"/>
    <w:rsid w:val="007B6867"/>
    <w:rsid w:val="007C1D60"/>
    <w:rsid w:val="007C42E3"/>
    <w:rsid w:val="007C460C"/>
    <w:rsid w:val="007C4ACC"/>
    <w:rsid w:val="007C5C70"/>
    <w:rsid w:val="007C79C8"/>
    <w:rsid w:val="007C7D7C"/>
    <w:rsid w:val="007D0322"/>
    <w:rsid w:val="007D2E78"/>
    <w:rsid w:val="007D45F6"/>
    <w:rsid w:val="007D4A6D"/>
    <w:rsid w:val="007D52FC"/>
    <w:rsid w:val="007E40D7"/>
    <w:rsid w:val="007E7997"/>
    <w:rsid w:val="007F1ED9"/>
    <w:rsid w:val="007F4D22"/>
    <w:rsid w:val="007F5728"/>
    <w:rsid w:val="007F7EB2"/>
    <w:rsid w:val="0080213B"/>
    <w:rsid w:val="0080283D"/>
    <w:rsid w:val="00807005"/>
    <w:rsid w:val="00812D7A"/>
    <w:rsid w:val="00815C3B"/>
    <w:rsid w:val="00817EBF"/>
    <w:rsid w:val="00817FDC"/>
    <w:rsid w:val="008203AD"/>
    <w:rsid w:val="008212CD"/>
    <w:rsid w:val="00822A87"/>
    <w:rsid w:val="008255A7"/>
    <w:rsid w:val="00836BEA"/>
    <w:rsid w:val="00837D3E"/>
    <w:rsid w:val="008417C1"/>
    <w:rsid w:val="00841EA9"/>
    <w:rsid w:val="0084624A"/>
    <w:rsid w:val="008510B0"/>
    <w:rsid w:val="00852E8B"/>
    <w:rsid w:val="008554C6"/>
    <w:rsid w:val="00856C24"/>
    <w:rsid w:val="00860893"/>
    <w:rsid w:val="008664EE"/>
    <w:rsid w:val="00867299"/>
    <w:rsid w:val="008718D4"/>
    <w:rsid w:val="008750C1"/>
    <w:rsid w:val="0087669A"/>
    <w:rsid w:val="00876A50"/>
    <w:rsid w:val="008779B8"/>
    <w:rsid w:val="00880497"/>
    <w:rsid w:val="008818CD"/>
    <w:rsid w:val="00881D58"/>
    <w:rsid w:val="00883F82"/>
    <w:rsid w:val="00886708"/>
    <w:rsid w:val="008973F3"/>
    <w:rsid w:val="0089757C"/>
    <w:rsid w:val="008A17FC"/>
    <w:rsid w:val="008A68B4"/>
    <w:rsid w:val="008B2467"/>
    <w:rsid w:val="008B6EFC"/>
    <w:rsid w:val="008B7CBD"/>
    <w:rsid w:val="008C20B3"/>
    <w:rsid w:val="008C2CFB"/>
    <w:rsid w:val="008C5AEF"/>
    <w:rsid w:val="008D5C55"/>
    <w:rsid w:val="008E127A"/>
    <w:rsid w:val="008F2E61"/>
    <w:rsid w:val="009015B3"/>
    <w:rsid w:val="009022A6"/>
    <w:rsid w:val="00905C84"/>
    <w:rsid w:val="009061E3"/>
    <w:rsid w:val="00906B24"/>
    <w:rsid w:val="00907BE4"/>
    <w:rsid w:val="00907DED"/>
    <w:rsid w:val="0091086A"/>
    <w:rsid w:val="00910E1E"/>
    <w:rsid w:val="00911896"/>
    <w:rsid w:val="00914F33"/>
    <w:rsid w:val="00922C69"/>
    <w:rsid w:val="00923DA7"/>
    <w:rsid w:val="0093480A"/>
    <w:rsid w:val="009446A0"/>
    <w:rsid w:val="0094515F"/>
    <w:rsid w:val="00952A68"/>
    <w:rsid w:val="009544A0"/>
    <w:rsid w:val="00954806"/>
    <w:rsid w:val="009554A9"/>
    <w:rsid w:val="009561B5"/>
    <w:rsid w:val="009565F5"/>
    <w:rsid w:val="00957C84"/>
    <w:rsid w:val="009627D5"/>
    <w:rsid w:val="009715E0"/>
    <w:rsid w:val="00972975"/>
    <w:rsid w:val="00972E44"/>
    <w:rsid w:val="0097399E"/>
    <w:rsid w:val="00973A2E"/>
    <w:rsid w:val="00980445"/>
    <w:rsid w:val="009823C8"/>
    <w:rsid w:val="009850FD"/>
    <w:rsid w:val="00986AC4"/>
    <w:rsid w:val="00995159"/>
    <w:rsid w:val="009A2360"/>
    <w:rsid w:val="009A7F6F"/>
    <w:rsid w:val="009B79E4"/>
    <w:rsid w:val="009C534E"/>
    <w:rsid w:val="009D090E"/>
    <w:rsid w:val="009D5345"/>
    <w:rsid w:val="009E6F68"/>
    <w:rsid w:val="009F4BFA"/>
    <w:rsid w:val="009F6792"/>
    <w:rsid w:val="00A1006F"/>
    <w:rsid w:val="00A13706"/>
    <w:rsid w:val="00A27B39"/>
    <w:rsid w:val="00A44ECB"/>
    <w:rsid w:val="00A52E28"/>
    <w:rsid w:val="00A61E89"/>
    <w:rsid w:val="00A63140"/>
    <w:rsid w:val="00A65DC2"/>
    <w:rsid w:val="00A6693D"/>
    <w:rsid w:val="00A704BE"/>
    <w:rsid w:val="00A73727"/>
    <w:rsid w:val="00A76125"/>
    <w:rsid w:val="00A77F78"/>
    <w:rsid w:val="00A84E93"/>
    <w:rsid w:val="00A86024"/>
    <w:rsid w:val="00A9339A"/>
    <w:rsid w:val="00AA1A69"/>
    <w:rsid w:val="00AA2509"/>
    <w:rsid w:val="00AB4A14"/>
    <w:rsid w:val="00AB4C4C"/>
    <w:rsid w:val="00AB6DBD"/>
    <w:rsid w:val="00AB7B26"/>
    <w:rsid w:val="00AC0C61"/>
    <w:rsid w:val="00AC47D3"/>
    <w:rsid w:val="00AC53E9"/>
    <w:rsid w:val="00AD4FFD"/>
    <w:rsid w:val="00AE1219"/>
    <w:rsid w:val="00AE1B97"/>
    <w:rsid w:val="00AE616F"/>
    <w:rsid w:val="00AF34B5"/>
    <w:rsid w:val="00AF51AD"/>
    <w:rsid w:val="00AF6E91"/>
    <w:rsid w:val="00AF711E"/>
    <w:rsid w:val="00AF7EBB"/>
    <w:rsid w:val="00B024B7"/>
    <w:rsid w:val="00B03D37"/>
    <w:rsid w:val="00B044CC"/>
    <w:rsid w:val="00B06FE1"/>
    <w:rsid w:val="00B1268B"/>
    <w:rsid w:val="00B129BE"/>
    <w:rsid w:val="00B12B0C"/>
    <w:rsid w:val="00B24CB8"/>
    <w:rsid w:val="00B25708"/>
    <w:rsid w:val="00B27E3D"/>
    <w:rsid w:val="00B32B2F"/>
    <w:rsid w:val="00B337B7"/>
    <w:rsid w:val="00B42D3C"/>
    <w:rsid w:val="00B44E3E"/>
    <w:rsid w:val="00B46FF6"/>
    <w:rsid w:val="00B47F4A"/>
    <w:rsid w:val="00B50410"/>
    <w:rsid w:val="00B53F30"/>
    <w:rsid w:val="00B56849"/>
    <w:rsid w:val="00B57D20"/>
    <w:rsid w:val="00B62B19"/>
    <w:rsid w:val="00B65825"/>
    <w:rsid w:val="00B6738D"/>
    <w:rsid w:val="00B67A1D"/>
    <w:rsid w:val="00B719AE"/>
    <w:rsid w:val="00B71AFD"/>
    <w:rsid w:val="00B74048"/>
    <w:rsid w:val="00B74534"/>
    <w:rsid w:val="00B75EAD"/>
    <w:rsid w:val="00B80784"/>
    <w:rsid w:val="00B81D61"/>
    <w:rsid w:val="00B9044E"/>
    <w:rsid w:val="00BA0A69"/>
    <w:rsid w:val="00BA15CD"/>
    <w:rsid w:val="00BA2048"/>
    <w:rsid w:val="00BA46A2"/>
    <w:rsid w:val="00BA7831"/>
    <w:rsid w:val="00BB1740"/>
    <w:rsid w:val="00BB1F2D"/>
    <w:rsid w:val="00BB2074"/>
    <w:rsid w:val="00BB4BDD"/>
    <w:rsid w:val="00BC3404"/>
    <w:rsid w:val="00BC391B"/>
    <w:rsid w:val="00BC4CA0"/>
    <w:rsid w:val="00BC5109"/>
    <w:rsid w:val="00BD5268"/>
    <w:rsid w:val="00BE29C2"/>
    <w:rsid w:val="00BE5489"/>
    <w:rsid w:val="00BE752D"/>
    <w:rsid w:val="00BF0CFF"/>
    <w:rsid w:val="00BF3296"/>
    <w:rsid w:val="00BF3C90"/>
    <w:rsid w:val="00BF6D22"/>
    <w:rsid w:val="00C00FDF"/>
    <w:rsid w:val="00C04D1D"/>
    <w:rsid w:val="00C059DA"/>
    <w:rsid w:val="00C11B95"/>
    <w:rsid w:val="00C15AB0"/>
    <w:rsid w:val="00C1686E"/>
    <w:rsid w:val="00C23C1C"/>
    <w:rsid w:val="00C31227"/>
    <w:rsid w:val="00C34412"/>
    <w:rsid w:val="00C34EEB"/>
    <w:rsid w:val="00C40D66"/>
    <w:rsid w:val="00C41402"/>
    <w:rsid w:val="00C41870"/>
    <w:rsid w:val="00C42389"/>
    <w:rsid w:val="00C468A7"/>
    <w:rsid w:val="00C50219"/>
    <w:rsid w:val="00C50C4A"/>
    <w:rsid w:val="00C51DF4"/>
    <w:rsid w:val="00C51FCC"/>
    <w:rsid w:val="00C5493A"/>
    <w:rsid w:val="00C57D14"/>
    <w:rsid w:val="00C60284"/>
    <w:rsid w:val="00C74ACD"/>
    <w:rsid w:val="00C8217F"/>
    <w:rsid w:val="00C86A9D"/>
    <w:rsid w:val="00C922CD"/>
    <w:rsid w:val="00C929CA"/>
    <w:rsid w:val="00C92B22"/>
    <w:rsid w:val="00C94A3F"/>
    <w:rsid w:val="00CA5243"/>
    <w:rsid w:val="00CA5B0F"/>
    <w:rsid w:val="00CB0652"/>
    <w:rsid w:val="00CB196D"/>
    <w:rsid w:val="00CB201D"/>
    <w:rsid w:val="00CB20DD"/>
    <w:rsid w:val="00CB2B8C"/>
    <w:rsid w:val="00CB48D9"/>
    <w:rsid w:val="00CD3630"/>
    <w:rsid w:val="00CD5DF2"/>
    <w:rsid w:val="00CE1075"/>
    <w:rsid w:val="00CE26F1"/>
    <w:rsid w:val="00D0021D"/>
    <w:rsid w:val="00D05D5E"/>
    <w:rsid w:val="00D06A60"/>
    <w:rsid w:val="00D10F48"/>
    <w:rsid w:val="00D12087"/>
    <w:rsid w:val="00D1217E"/>
    <w:rsid w:val="00D12834"/>
    <w:rsid w:val="00D14E70"/>
    <w:rsid w:val="00D225EF"/>
    <w:rsid w:val="00D31EA6"/>
    <w:rsid w:val="00D32856"/>
    <w:rsid w:val="00D32B5D"/>
    <w:rsid w:val="00D3361A"/>
    <w:rsid w:val="00D35EEF"/>
    <w:rsid w:val="00D371B6"/>
    <w:rsid w:val="00D4172C"/>
    <w:rsid w:val="00D46A91"/>
    <w:rsid w:val="00D613B4"/>
    <w:rsid w:val="00D65658"/>
    <w:rsid w:val="00D709F1"/>
    <w:rsid w:val="00D73C06"/>
    <w:rsid w:val="00D77CF7"/>
    <w:rsid w:val="00D85E48"/>
    <w:rsid w:val="00D85E56"/>
    <w:rsid w:val="00D87964"/>
    <w:rsid w:val="00D90C7D"/>
    <w:rsid w:val="00D9262F"/>
    <w:rsid w:val="00D92BAF"/>
    <w:rsid w:val="00D967F6"/>
    <w:rsid w:val="00D97E17"/>
    <w:rsid w:val="00DA0D26"/>
    <w:rsid w:val="00DA1A44"/>
    <w:rsid w:val="00DA23FE"/>
    <w:rsid w:val="00DA529F"/>
    <w:rsid w:val="00DA6884"/>
    <w:rsid w:val="00DA7A55"/>
    <w:rsid w:val="00DB1837"/>
    <w:rsid w:val="00DB2A4A"/>
    <w:rsid w:val="00DB41D2"/>
    <w:rsid w:val="00DB5938"/>
    <w:rsid w:val="00DB6846"/>
    <w:rsid w:val="00DC0602"/>
    <w:rsid w:val="00DC164F"/>
    <w:rsid w:val="00DC3403"/>
    <w:rsid w:val="00DC3920"/>
    <w:rsid w:val="00DC5715"/>
    <w:rsid w:val="00DC6A66"/>
    <w:rsid w:val="00DC6EBD"/>
    <w:rsid w:val="00DD3571"/>
    <w:rsid w:val="00DD69F7"/>
    <w:rsid w:val="00DE0481"/>
    <w:rsid w:val="00DE41ED"/>
    <w:rsid w:val="00DE56DD"/>
    <w:rsid w:val="00DF06C1"/>
    <w:rsid w:val="00DF6424"/>
    <w:rsid w:val="00DF6D27"/>
    <w:rsid w:val="00E00B43"/>
    <w:rsid w:val="00E02F2C"/>
    <w:rsid w:val="00E0377B"/>
    <w:rsid w:val="00E15CC5"/>
    <w:rsid w:val="00E213FE"/>
    <w:rsid w:val="00E243C7"/>
    <w:rsid w:val="00E2747A"/>
    <w:rsid w:val="00E35324"/>
    <w:rsid w:val="00E3674F"/>
    <w:rsid w:val="00E36ED0"/>
    <w:rsid w:val="00E4193A"/>
    <w:rsid w:val="00E43C1A"/>
    <w:rsid w:val="00E44075"/>
    <w:rsid w:val="00E44191"/>
    <w:rsid w:val="00E5133F"/>
    <w:rsid w:val="00E51BE4"/>
    <w:rsid w:val="00E51EBE"/>
    <w:rsid w:val="00E529D5"/>
    <w:rsid w:val="00E656C7"/>
    <w:rsid w:val="00E65E9F"/>
    <w:rsid w:val="00E7022A"/>
    <w:rsid w:val="00E70802"/>
    <w:rsid w:val="00E77A24"/>
    <w:rsid w:val="00E819C8"/>
    <w:rsid w:val="00E905AB"/>
    <w:rsid w:val="00E9098B"/>
    <w:rsid w:val="00E913EB"/>
    <w:rsid w:val="00E94C4F"/>
    <w:rsid w:val="00E976AE"/>
    <w:rsid w:val="00EA7F89"/>
    <w:rsid w:val="00EB0ADA"/>
    <w:rsid w:val="00EB1902"/>
    <w:rsid w:val="00EB3013"/>
    <w:rsid w:val="00EB326A"/>
    <w:rsid w:val="00EB71BA"/>
    <w:rsid w:val="00EC0651"/>
    <w:rsid w:val="00ED24E3"/>
    <w:rsid w:val="00ED520B"/>
    <w:rsid w:val="00ED6A11"/>
    <w:rsid w:val="00EE0687"/>
    <w:rsid w:val="00EE538E"/>
    <w:rsid w:val="00EF030B"/>
    <w:rsid w:val="00EF7843"/>
    <w:rsid w:val="00F137A3"/>
    <w:rsid w:val="00F21948"/>
    <w:rsid w:val="00F223C6"/>
    <w:rsid w:val="00F308BB"/>
    <w:rsid w:val="00F30DC7"/>
    <w:rsid w:val="00F31700"/>
    <w:rsid w:val="00F3428E"/>
    <w:rsid w:val="00F34B7A"/>
    <w:rsid w:val="00F3688B"/>
    <w:rsid w:val="00F4322A"/>
    <w:rsid w:val="00F43BAD"/>
    <w:rsid w:val="00F44D9F"/>
    <w:rsid w:val="00F50256"/>
    <w:rsid w:val="00F51F46"/>
    <w:rsid w:val="00F57CC5"/>
    <w:rsid w:val="00F6111D"/>
    <w:rsid w:val="00F67C32"/>
    <w:rsid w:val="00F701EF"/>
    <w:rsid w:val="00F711F8"/>
    <w:rsid w:val="00F7382C"/>
    <w:rsid w:val="00F73996"/>
    <w:rsid w:val="00F74CF2"/>
    <w:rsid w:val="00F83C56"/>
    <w:rsid w:val="00F8527B"/>
    <w:rsid w:val="00F873C8"/>
    <w:rsid w:val="00F8781E"/>
    <w:rsid w:val="00F87BF3"/>
    <w:rsid w:val="00F913C9"/>
    <w:rsid w:val="00F95FED"/>
    <w:rsid w:val="00F97F42"/>
    <w:rsid w:val="00FB4A30"/>
    <w:rsid w:val="00FB55DE"/>
    <w:rsid w:val="00FB6A65"/>
    <w:rsid w:val="00FC04D0"/>
    <w:rsid w:val="00FC3D36"/>
    <w:rsid w:val="00FC63BD"/>
    <w:rsid w:val="00FC72EA"/>
    <w:rsid w:val="00FD3457"/>
    <w:rsid w:val="00FD6F83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uiPriority w:val="99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uiPriority w:val="99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3"/>
    <w:uiPriority w:val="99"/>
    <w:semiHidden/>
    <w:unhideWhenUsed/>
    <w:rsid w:val="0020520A"/>
  </w:style>
  <w:style w:type="paragraph" w:customStyle="1" w:styleId="afffff0">
    <w:name w:val="Знак"/>
    <w:basedOn w:val="a"/>
    <w:rsid w:val="0020520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uiPriority w:val="99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uiPriority w:val="99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3"/>
    <w:uiPriority w:val="99"/>
    <w:semiHidden/>
    <w:unhideWhenUsed/>
    <w:rsid w:val="0020520A"/>
  </w:style>
  <w:style w:type="paragraph" w:customStyle="1" w:styleId="afffff0">
    <w:name w:val="Знак"/>
    <w:basedOn w:val="a"/>
    <w:rsid w:val="0020520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E11A-A7E7-4FF6-8B3F-AA78B43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Иванчихина Анастасия Игоревна</dc:creator>
  <cp:lastModifiedBy>Иванчихина Анастасия Игоревна</cp:lastModifiedBy>
  <cp:revision>2</cp:revision>
  <cp:lastPrinted>2017-11-07T11:44:00Z</cp:lastPrinted>
  <dcterms:created xsi:type="dcterms:W3CDTF">2018-10-05T06:32:00Z</dcterms:created>
  <dcterms:modified xsi:type="dcterms:W3CDTF">2018-10-05T06:32:00Z</dcterms:modified>
</cp:coreProperties>
</file>