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25" w:rsidRDefault="009E7A25" w:rsidP="00BE347E">
      <w:pPr>
        <w:ind w:firstLine="709"/>
        <w:jc w:val="both"/>
      </w:pP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w:t>
      </w:r>
    </w:p>
    <w:p w:rsidR="00460EB8" w:rsidRPr="00FD4201" w:rsidRDefault="00460EB8" w:rsidP="00460EB8">
      <w:pPr>
        <w:widowControl w:val="0"/>
        <w:ind w:left="-284" w:firstLine="709"/>
        <w:jc w:val="both"/>
        <w:rPr>
          <w:color w:val="000000"/>
          <w:sz w:val="26"/>
          <w:szCs w:val="26"/>
        </w:rPr>
      </w:pPr>
      <w:r w:rsidRPr="00FD4201">
        <w:rPr>
          <w:color w:val="000000"/>
          <w:sz w:val="26"/>
          <w:szCs w:val="26"/>
        </w:rPr>
        <w:t>Металлические части кресла-коляски должны быть изготовлены из коррозийно-стойких материалов или иметь защитные или защитно-декоративные покрытия.</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 Наружные поверхности кресла-коляски должны быть устойчивы к воздействию растворов моющих средств, применяемых при дезинфекции. </w:t>
      </w:r>
    </w:p>
    <w:p w:rsidR="00460EB8" w:rsidRPr="00FD4201" w:rsidRDefault="00460EB8" w:rsidP="00460EB8">
      <w:pPr>
        <w:ind w:left="-284" w:firstLine="709"/>
        <w:jc w:val="both"/>
        <w:rPr>
          <w:sz w:val="26"/>
          <w:szCs w:val="26"/>
        </w:rPr>
      </w:pPr>
      <w:proofErr w:type="gramStart"/>
      <w:r w:rsidRPr="00FD4201">
        <w:rPr>
          <w:sz w:val="26"/>
          <w:szCs w:val="26"/>
        </w:rPr>
        <w:t>На поставляемый товар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D4201">
        <w:rPr>
          <w:sz w:val="26"/>
          <w:szCs w:val="26"/>
        </w:rPr>
        <w:t xml:space="preserve"> и подтверждение соответствия предусмотрены действующим законодательством.</w:t>
      </w:r>
    </w:p>
    <w:p w:rsidR="00460EB8" w:rsidRPr="00FD4201" w:rsidRDefault="00460EB8" w:rsidP="00460EB8">
      <w:pPr>
        <w:autoSpaceDE w:val="0"/>
        <w:ind w:left="-284" w:firstLine="709"/>
        <w:jc w:val="both"/>
        <w:rPr>
          <w:sz w:val="26"/>
          <w:szCs w:val="26"/>
        </w:rPr>
      </w:pPr>
      <w:proofErr w:type="gramStart"/>
      <w:r w:rsidRPr="00FD4201">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Кресла – коляски должны соответствовать:</w:t>
      </w:r>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50444-92 «Приборы, аппараты и оборудование медицинское», </w:t>
      </w:r>
    </w:p>
    <w:p w:rsidR="00460EB8"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51083-2015 «Кресла-коляски. Общие технические условия».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5812"/>
        <w:gridCol w:w="992"/>
      </w:tblGrid>
      <w:tr w:rsidR="00460EB8" w:rsidRPr="009B1061" w:rsidTr="00C03287">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2410"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581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460EB8" w:rsidRPr="009B1061" w:rsidTr="00A274E1">
        <w:trPr>
          <w:trHeight w:val="2190"/>
        </w:trPr>
        <w:tc>
          <w:tcPr>
            <w:tcW w:w="568" w:type="dxa"/>
            <w:tcBorders>
              <w:top w:val="single" w:sz="4" w:space="0" w:color="auto"/>
              <w:left w:val="single" w:sz="4" w:space="0" w:color="auto"/>
              <w:bottom w:val="single" w:sz="4" w:space="0" w:color="auto"/>
              <w:right w:val="single" w:sz="4" w:space="0" w:color="auto"/>
            </w:tcBorders>
          </w:tcPr>
          <w:p w:rsidR="00460EB8" w:rsidRPr="009B1061" w:rsidRDefault="00823D1F" w:rsidP="00C03287">
            <w:pPr>
              <w:pStyle w:val="ConsNormal"/>
              <w:snapToGrid w:val="0"/>
              <w:ind w:left="211" w:right="-167" w:firstLine="0"/>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460EB8" w:rsidRPr="00FD4201" w:rsidRDefault="00823D1F" w:rsidP="00823D1F">
            <w:pPr>
              <w:snapToGrid w:val="0"/>
              <w:rPr>
                <w:sz w:val="24"/>
                <w:szCs w:val="24"/>
              </w:rPr>
            </w:pPr>
            <w:r w:rsidRPr="00AA3EAE">
              <w:rPr>
                <w:sz w:val="24"/>
              </w:rPr>
              <w:t xml:space="preserve">Кресло – коляска </w:t>
            </w:r>
            <w:r>
              <w:rPr>
                <w:sz w:val="24"/>
              </w:rPr>
              <w:t xml:space="preserve">с ручным приводом с дополнительной фиксацией (поддержкой) головы и тела, в том числе для больных ДЦП </w:t>
            </w:r>
            <w:r w:rsidR="00A274E1">
              <w:rPr>
                <w:sz w:val="24"/>
              </w:rPr>
              <w:t>комнатная</w:t>
            </w:r>
          </w:p>
        </w:tc>
        <w:tc>
          <w:tcPr>
            <w:tcW w:w="5812" w:type="dxa"/>
            <w:tcBorders>
              <w:left w:val="single" w:sz="4" w:space="0" w:color="auto"/>
              <w:right w:val="single" w:sz="4" w:space="0" w:color="auto"/>
            </w:tcBorders>
          </w:tcPr>
          <w:p w:rsidR="00A274E1" w:rsidRPr="00DA7087" w:rsidRDefault="00A274E1" w:rsidP="00A274E1">
            <w:pPr>
              <w:widowControl w:val="0"/>
              <w:suppressLineNumbers/>
              <w:snapToGrid w:val="0"/>
              <w:jc w:val="both"/>
              <w:rPr>
                <w:sz w:val="24"/>
                <w:szCs w:val="26"/>
              </w:rPr>
            </w:pPr>
            <w:r w:rsidRPr="00DA7087">
              <w:rPr>
                <w:sz w:val="24"/>
                <w:szCs w:val="26"/>
              </w:rPr>
              <w:t>Кресла - коляски предназначены для передвижения детей больных ДЦП преимущественно в помещениях. Кресло-коляска приводится в движение сопровождающими лицами, для этого она должна быть оборудована ручками управления, размещенными позади для сопровождающего лица.</w:t>
            </w:r>
          </w:p>
          <w:p w:rsidR="00A274E1" w:rsidRPr="00DA7087" w:rsidRDefault="00A274E1" w:rsidP="00A274E1">
            <w:pPr>
              <w:widowControl w:val="0"/>
              <w:suppressLineNumbers/>
              <w:snapToGrid w:val="0"/>
              <w:jc w:val="both"/>
              <w:rPr>
                <w:sz w:val="24"/>
                <w:szCs w:val="26"/>
              </w:rPr>
            </w:pPr>
            <w:r w:rsidRPr="00DA7087">
              <w:rPr>
                <w:sz w:val="24"/>
                <w:szCs w:val="26"/>
              </w:rPr>
              <w:t>Рама должна быть изготовлена из материалов, разрешенных к применению Минздравом России.</w:t>
            </w:r>
          </w:p>
          <w:p w:rsidR="00A274E1" w:rsidRPr="00DA7087" w:rsidRDefault="00A274E1" w:rsidP="00A274E1">
            <w:pPr>
              <w:widowControl w:val="0"/>
              <w:suppressLineNumbers/>
              <w:snapToGrid w:val="0"/>
              <w:jc w:val="both"/>
              <w:rPr>
                <w:sz w:val="24"/>
                <w:szCs w:val="26"/>
              </w:rPr>
            </w:pPr>
            <w:r w:rsidRPr="00DA7087">
              <w:rPr>
                <w:sz w:val="24"/>
                <w:szCs w:val="26"/>
              </w:rPr>
              <w:t>Для удобства транспортировки кресло-коляска должна складываться и раскладываться без применения инструментов.</w:t>
            </w:r>
          </w:p>
          <w:p w:rsidR="00A274E1" w:rsidRPr="00DA7087" w:rsidRDefault="00A274E1" w:rsidP="00A274E1">
            <w:pPr>
              <w:widowControl w:val="0"/>
              <w:suppressLineNumbers/>
              <w:snapToGrid w:val="0"/>
              <w:jc w:val="both"/>
              <w:rPr>
                <w:sz w:val="24"/>
                <w:szCs w:val="26"/>
              </w:rPr>
            </w:pPr>
            <w:r w:rsidRPr="00DA7087">
              <w:rPr>
                <w:sz w:val="24"/>
                <w:szCs w:val="26"/>
              </w:rPr>
              <w:t xml:space="preserve">Металлические части кресла-коляски должны быть изготовлены из </w:t>
            </w:r>
            <w:proofErr w:type="spellStart"/>
            <w:r w:rsidRPr="00DA7087">
              <w:rPr>
                <w:sz w:val="24"/>
                <w:szCs w:val="26"/>
              </w:rPr>
              <w:t>корозионностойких</w:t>
            </w:r>
            <w:proofErr w:type="spellEnd"/>
            <w:r w:rsidRPr="00DA7087">
              <w:rPr>
                <w:sz w:val="24"/>
                <w:szCs w:val="26"/>
              </w:rPr>
              <w:t xml:space="preserve"> материалов и/или иметь защитные и/или защитно-декоративные покрытия.</w:t>
            </w:r>
          </w:p>
          <w:p w:rsidR="00A274E1" w:rsidRPr="00DA7087" w:rsidRDefault="00A274E1" w:rsidP="00A274E1">
            <w:pPr>
              <w:widowControl w:val="0"/>
              <w:suppressLineNumbers/>
              <w:snapToGrid w:val="0"/>
              <w:jc w:val="both"/>
              <w:rPr>
                <w:sz w:val="24"/>
                <w:szCs w:val="26"/>
              </w:rPr>
            </w:pPr>
            <w:r w:rsidRPr="00DA7087">
              <w:rPr>
                <w:sz w:val="24"/>
                <w:szCs w:val="26"/>
              </w:rPr>
              <w:t>Задние колеса должны быть стационарные.</w:t>
            </w:r>
          </w:p>
          <w:p w:rsidR="00A274E1" w:rsidRPr="00DA7087" w:rsidRDefault="00A274E1" w:rsidP="00A274E1">
            <w:pPr>
              <w:widowControl w:val="0"/>
              <w:suppressLineNumbers/>
              <w:snapToGrid w:val="0"/>
              <w:jc w:val="both"/>
              <w:rPr>
                <w:sz w:val="24"/>
                <w:szCs w:val="26"/>
              </w:rPr>
            </w:pPr>
            <w:r w:rsidRPr="00DA7087">
              <w:rPr>
                <w:sz w:val="24"/>
                <w:szCs w:val="26"/>
              </w:rPr>
              <w:t>Кресло-коляска должна быть оборудована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A274E1" w:rsidRPr="00DA7087" w:rsidRDefault="00A274E1" w:rsidP="00A274E1">
            <w:pPr>
              <w:widowControl w:val="0"/>
              <w:suppressLineNumbers/>
              <w:snapToGrid w:val="0"/>
              <w:jc w:val="both"/>
              <w:rPr>
                <w:sz w:val="24"/>
                <w:szCs w:val="26"/>
              </w:rPr>
            </w:pPr>
            <w:r w:rsidRPr="00DA7087">
              <w:rPr>
                <w:sz w:val="24"/>
                <w:szCs w:val="26"/>
              </w:rPr>
              <w:t xml:space="preserve">Поворотные колеса должны быть самоориентирующиеся и должны поворачиваться </w:t>
            </w:r>
            <w:r w:rsidRPr="00DA7087">
              <w:rPr>
                <w:sz w:val="24"/>
                <w:szCs w:val="26"/>
              </w:rPr>
              <w:lastRenderedPageBreak/>
              <w:t>относительно вертикальной оси кронштейна без заеданий.</w:t>
            </w:r>
          </w:p>
          <w:p w:rsidR="00A274E1" w:rsidRPr="00DA7087" w:rsidRDefault="00A274E1" w:rsidP="00A274E1">
            <w:pPr>
              <w:widowControl w:val="0"/>
              <w:suppressLineNumbers/>
              <w:snapToGrid w:val="0"/>
              <w:jc w:val="both"/>
              <w:rPr>
                <w:sz w:val="24"/>
                <w:szCs w:val="26"/>
              </w:rPr>
            </w:pPr>
            <w:r w:rsidRPr="00DA7087">
              <w:rPr>
                <w:sz w:val="24"/>
                <w:szCs w:val="26"/>
              </w:rPr>
              <w:t>Для предотвращения проколов и обеспечения максимального срока пользования шины задних и передних колес должны быть цельнолитые.</w:t>
            </w:r>
          </w:p>
          <w:p w:rsidR="00A274E1" w:rsidRPr="00DA7087" w:rsidRDefault="00A274E1" w:rsidP="00A274E1">
            <w:pPr>
              <w:widowControl w:val="0"/>
              <w:suppressLineNumbers/>
              <w:snapToGrid w:val="0"/>
              <w:jc w:val="both"/>
              <w:rPr>
                <w:sz w:val="24"/>
                <w:szCs w:val="26"/>
              </w:rPr>
            </w:pPr>
            <w:r w:rsidRPr="00DA7087">
              <w:rPr>
                <w:sz w:val="24"/>
                <w:szCs w:val="26"/>
              </w:rPr>
              <w:t>Кресло-коляска должна быть оснащена опорой ступни с устройством, которое позволяет устанавливать ступню пользователя (ребенка) на требуемую высоту и обеспечивать фиксацию стопы. Для удобства ребенка подножка должна регулироваться по углу наклона.</w:t>
            </w:r>
          </w:p>
          <w:p w:rsidR="00A274E1" w:rsidRPr="00DA7087" w:rsidRDefault="00A274E1" w:rsidP="00A274E1">
            <w:pPr>
              <w:overflowPunct w:val="0"/>
              <w:autoSpaceDE w:val="0"/>
              <w:spacing w:line="100" w:lineRule="atLeast"/>
              <w:jc w:val="both"/>
              <w:rPr>
                <w:sz w:val="24"/>
                <w:szCs w:val="26"/>
              </w:rPr>
            </w:pPr>
            <w:r w:rsidRPr="00DA7087">
              <w:rPr>
                <w:sz w:val="24"/>
                <w:szCs w:val="26"/>
              </w:rPr>
              <w:t>Конструкция кресла-коляски должна обеспечивать удобное размещение в ней пользователя (ребенка):</w:t>
            </w:r>
          </w:p>
          <w:p w:rsidR="00A274E1" w:rsidRPr="00DA7087" w:rsidRDefault="00A274E1" w:rsidP="00A274E1">
            <w:pPr>
              <w:widowControl w:val="0"/>
              <w:tabs>
                <w:tab w:val="left" w:pos="0"/>
              </w:tabs>
              <w:jc w:val="both"/>
              <w:rPr>
                <w:sz w:val="24"/>
                <w:szCs w:val="26"/>
              </w:rPr>
            </w:pPr>
            <w:r w:rsidRPr="00DA7087">
              <w:rPr>
                <w:sz w:val="24"/>
                <w:szCs w:val="26"/>
              </w:rPr>
              <w:t xml:space="preserve">- </w:t>
            </w:r>
            <w:proofErr w:type="gramStart"/>
            <w:r w:rsidRPr="00DA7087">
              <w:rPr>
                <w:sz w:val="24"/>
                <w:szCs w:val="26"/>
              </w:rPr>
              <w:t>спинка</w:t>
            </w:r>
            <w:proofErr w:type="gramEnd"/>
            <w:r w:rsidRPr="00DA7087">
              <w:rPr>
                <w:sz w:val="24"/>
                <w:szCs w:val="26"/>
              </w:rPr>
              <w:t xml:space="preserve"> регулируемая по углу наклона до 60°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0"/>
              </w:tabs>
              <w:jc w:val="both"/>
              <w:rPr>
                <w:sz w:val="24"/>
                <w:szCs w:val="26"/>
              </w:rPr>
            </w:pPr>
            <w:r w:rsidRPr="00DA7087">
              <w:rPr>
                <w:sz w:val="24"/>
                <w:szCs w:val="26"/>
              </w:rPr>
              <w:t xml:space="preserve">- </w:t>
            </w:r>
            <w:proofErr w:type="gramStart"/>
            <w:r w:rsidRPr="00DA7087">
              <w:rPr>
                <w:sz w:val="24"/>
                <w:szCs w:val="26"/>
              </w:rPr>
              <w:t>сиденье</w:t>
            </w:r>
            <w:proofErr w:type="gramEnd"/>
            <w:r w:rsidRPr="00DA7087">
              <w:rPr>
                <w:sz w:val="24"/>
                <w:szCs w:val="26"/>
              </w:rPr>
              <w:t xml:space="preserve"> регулируемое по углу наклона до 40°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0"/>
              </w:tabs>
              <w:jc w:val="both"/>
              <w:rPr>
                <w:sz w:val="24"/>
                <w:szCs w:val="26"/>
              </w:rPr>
            </w:pPr>
            <w:r w:rsidRPr="00DA7087">
              <w:rPr>
                <w:sz w:val="24"/>
                <w:szCs w:val="26"/>
              </w:rPr>
              <w:t>- кресло-коляска должна быть оборудована подголовником мягким съемным, регулируемым по высоте,</w:t>
            </w:r>
          </w:p>
          <w:p w:rsidR="00A274E1" w:rsidRPr="00DA7087" w:rsidRDefault="00A274E1" w:rsidP="00A274E1">
            <w:pPr>
              <w:widowControl w:val="0"/>
              <w:tabs>
                <w:tab w:val="left" w:pos="0"/>
              </w:tabs>
              <w:jc w:val="both"/>
              <w:rPr>
                <w:sz w:val="24"/>
                <w:szCs w:val="26"/>
              </w:rPr>
            </w:pPr>
            <w:r w:rsidRPr="00DA7087">
              <w:rPr>
                <w:sz w:val="24"/>
                <w:szCs w:val="26"/>
              </w:rPr>
              <w:t>- подлокотники должны регулироваться по высоте,</w:t>
            </w:r>
          </w:p>
          <w:p w:rsidR="00A274E1" w:rsidRPr="00DA7087" w:rsidRDefault="00A274E1" w:rsidP="00A274E1">
            <w:pPr>
              <w:widowControl w:val="0"/>
              <w:tabs>
                <w:tab w:val="left" w:pos="0"/>
              </w:tabs>
              <w:jc w:val="both"/>
              <w:rPr>
                <w:sz w:val="24"/>
                <w:szCs w:val="26"/>
              </w:rPr>
            </w:pPr>
            <w:r w:rsidRPr="00DA7087">
              <w:rPr>
                <w:sz w:val="24"/>
                <w:szCs w:val="26"/>
              </w:rPr>
              <w:t>- кресло-коляска должна быть оборудована боковыми поддерживающими упорами.</w:t>
            </w:r>
          </w:p>
          <w:p w:rsidR="00A274E1" w:rsidRPr="00DA7087" w:rsidRDefault="00A274E1" w:rsidP="00A274E1">
            <w:pPr>
              <w:widowControl w:val="0"/>
              <w:tabs>
                <w:tab w:val="left" w:pos="0"/>
              </w:tabs>
              <w:jc w:val="both"/>
              <w:rPr>
                <w:sz w:val="24"/>
                <w:szCs w:val="26"/>
              </w:rPr>
            </w:pPr>
            <w:r w:rsidRPr="00DA7087">
              <w:rPr>
                <w:sz w:val="24"/>
                <w:szCs w:val="26"/>
              </w:rPr>
              <w:t>Для обеспечения безопасности ребенка кресло-коляска должна быть оборудована регулируемым ремнем фиксации на пояс и плечи.</w:t>
            </w:r>
          </w:p>
          <w:p w:rsidR="00A274E1" w:rsidRPr="00DA7087" w:rsidRDefault="00A274E1" w:rsidP="00A274E1">
            <w:pPr>
              <w:widowControl w:val="0"/>
              <w:tabs>
                <w:tab w:val="left" w:pos="0"/>
              </w:tabs>
              <w:jc w:val="both"/>
              <w:rPr>
                <w:sz w:val="24"/>
                <w:szCs w:val="26"/>
              </w:rPr>
            </w:pPr>
            <w:r w:rsidRPr="00DA7087">
              <w:rPr>
                <w:sz w:val="24"/>
                <w:szCs w:val="26"/>
              </w:rPr>
              <w:t>Для обеспечения разведения ног кресло-коляска должна быть оборудована абдуктором, регулируемым по глубине.</w:t>
            </w:r>
          </w:p>
          <w:p w:rsidR="00A274E1" w:rsidRPr="00DA7087" w:rsidRDefault="00A274E1" w:rsidP="00A274E1">
            <w:pPr>
              <w:widowControl w:val="0"/>
              <w:tabs>
                <w:tab w:val="left" w:pos="0"/>
              </w:tabs>
              <w:jc w:val="both"/>
              <w:rPr>
                <w:sz w:val="24"/>
                <w:szCs w:val="26"/>
              </w:rPr>
            </w:pPr>
            <w:r w:rsidRPr="00DA7087">
              <w:rPr>
                <w:sz w:val="24"/>
                <w:szCs w:val="26"/>
              </w:rPr>
              <w:t>Для обеспечения возможности занятий ребенка кресло-коляска должна быть оборудована столиком.</w:t>
            </w:r>
          </w:p>
          <w:p w:rsidR="00A274E1" w:rsidRPr="00DA7087" w:rsidRDefault="00A274E1" w:rsidP="00A274E1">
            <w:pPr>
              <w:widowControl w:val="0"/>
              <w:snapToGrid w:val="0"/>
              <w:jc w:val="both"/>
              <w:rPr>
                <w:sz w:val="24"/>
                <w:szCs w:val="26"/>
              </w:rPr>
            </w:pPr>
            <w:r w:rsidRPr="00DA7087">
              <w:rPr>
                <w:sz w:val="24"/>
                <w:szCs w:val="26"/>
              </w:rPr>
              <w:t>Габаритные размеры кресла-коляски:</w:t>
            </w:r>
          </w:p>
          <w:p w:rsidR="00A274E1" w:rsidRPr="00DA7087" w:rsidRDefault="00A274E1" w:rsidP="00A274E1">
            <w:pPr>
              <w:widowControl w:val="0"/>
              <w:tabs>
                <w:tab w:val="left" w:pos="360"/>
                <w:tab w:val="left" w:pos="720"/>
              </w:tabs>
              <w:jc w:val="both"/>
              <w:rPr>
                <w:sz w:val="24"/>
                <w:szCs w:val="26"/>
              </w:rPr>
            </w:pPr>
            <w:r w:rsidRPr="00DA7087">
              <w:rPr>
                <w:sz w:val="24"/>
                <w:szCs w:val="26"/>
              </w:rPr>
              <w:t>Ширина не более 61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 w:val="left" w:pos="720"/>
              </w:tabs>
              <w:jc w:val="both"/>
              <w:rPr>
                <w:sz w:val="24"/>
                <w:szCs w:val="26"/>
              </w:rPr>
            </w:pPr>
            <w:r w:rsidRPr="00DA7087">
              <w:rPr>
                <w:sz w:val="24"/>
                <w:szCs w:val="26"/>
              </w:rPr>
              <w:t>Длина не более 95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 w:val="left" w:pos="720"/>
              </w:tabs>
              <w:jc w:val="both"/>
              <w:rPr>
                <w:sz w:val="24"/>
                <w:szCs w:val="26"/>
              </w:rPr>
            </w:pPr>
            <w:r w:rsidRPr="00DA7087">
              <w:rPr>
                <w:sz w:val="24"/>
                <w:szCs w:val="26"/>
              </w:rPr>
              <w:t>Высота не более 120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s>
              <w:jc w:val="both"/>
              <w:rPr>
                <w:sz w:val="24"/>
                <w:szCs w:val="26"/>
              </w:rPr>
            </w:pPr>
            <w:r w:rsidRPr="00DA7087">
              <w:rPr>
                <w:sz w:val="24"/>
                <w:szCs w:val="26"/>
              </w:rPr>
              <w:t>Масса кресла-коляски не более 25 кг</w:t>
            </w:r>
            <w:proofErr w:type="gramStart"/>
            <w:r w:rsidRPr="00DA7087">
              <w:rPr>
                <w:sz w:val="24"/>
                <w:szCs w:val="26"/>
              </w:rPr>
              <w:t>.</w:t>
            </w:r>
            <w:proofErr w:type="gramEnd"/>
            <w:r w:rsidRPr="00DA7087">
              <w:rPr>
                <w:sz w:val="24"/>
                <w:szCs w:val="26"/>
              </w:rPr>
              <w:t xml:space="preserve"> (</w:t>
            </w:r>
            <w:proofErr w:type="gramStart"/>
            <w:r w:rsidRPr="00DA7087">
              <w:rPr>
                <w:sz w:val="24"/>
                <w:szCs w:val="26"/>
              </w:rPr>
              <w:t>в</w:t>
            </w:r>
            <w:proofErr w:type="gramEnd"/>
            <w:r w:rsidRPr="00DA7087">
              <w:rPr>
                <w:sz w:val="24"/>
                <w:szCs w:val="26"/>
              </w:rPr>
              <w:t>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tabs>
                <w:tab w:val="left" w:pos="360"/>
                <w:tab w:val="left" w:pos="720"/>
              </w:tabs>
              <w:jc w:val="both"/>
              <w:rPr>
                <w:sz w:val="24"/>
                <w:szCs w:val="26"/>
              </w:rPr>
            </w:pPr>
            <w:r w:rsidRPr="00DA7087">
              <w:rPr>
                <w:sz w:val="24"/>
                <w:szCs w:val="26"/>
              </w:rPr>
              <w:t>Максимальный вес пользователя не менее 75 кг</w:t>
            </w:r>
            <w:proofErr w:type="gramStart"/>
            <w:r w:rsidRPr="00DA7087">
              <w:rPr>
                <w:sz w:val="24"/>
                <w:szCs w:val="26"/>
              </w:rPr>
              <w:t>.</w:t>
            </w:r>
            <w:proofErr w:type="gramEnd"/>
            <w:r w:rsidRPr="00DA7087">
              <w:rPr>
                <w:sz w:val="24"/>
                <w:szCs w:val="26"/>
              </w:rPr>
              <w:t xml:space="preserve"> (</w:t>
            </w:r>
            <w:proofErr w:type="gramStart"/>
            <w:r w:rsidRPr="00DA7087">
              <w:rPr>
                <w:sz w:val="24"/>
                <w:szCs w:val="26"/>
              </w:rPr>
              <w:t>в</w:t>
            </w:r>
            <w:proofErr w:type="gramEnd"/>
            <w:r w:rsidRPr="00DA7087">
              <w:rPr>
                <w:sz w:val="24"/>
                <w:szCs w:val="26"/>
              </w:rPr>
              <w:t>ключительно)</w:t>
            </w:r>
            <w:r w:rsidRPr="00DA7087">
              <w:rPr>
                <w:sz w:val="24"/>
                <w:szCs w:val="26"/>
                <w:vertAlign w:val="superscript"/>
              </w:rPr>
              <w:t>1</w:t>
            </w:r>
            <w:r w:rsidRPr="00DA7087">
              <w:rPr>
                <w:sz w:val="24"/>
                <w:szCs w:val="26"/>
              </w:rPr>
              <w:t xml:space="preserve">. </w:t>
            </w:r>
          </w:p>
          <w:p w:rsidR="00A274E1" w:rsidRPr="00DA7087" w:rsidRDefault="00A274E1" w:rsidP="00A274E1">
            <w:pPr>
              <w:widowControl w:val="0"/>
              <w:tabs>
                <w:tab w:val="left" w:pos="360"/>
                <w:tab w:val="left" w:pos="720"/>
              </w:tabs>
              <w:jc w:val="both"/>
              <w:rPr>
                <w:sz w:val="24"/>
                <w:szCs w:val="26"/>
              </w:rPr>
            </w:pPr>
            <w:r w:rsidRPr="00DA7087">
              <w:rPr>
                <w:sz w:val="24"/>
                <w:szCs w:val="26"/>
              </w:rPr>
              <w:t>Кресла-коляски должны иметь ширину сиденья:  29 ±1 с</w:t>
            </w:r>
            <w:proofErr w:type="gramStart"/>
            <w:r w:rsidRPr="00DA7087">
              <w:rPr>
                <w:sz w:val="24"/>
                <w:szCs w:val="26"/>
              </w:rPr>
              <w:t>м(</w:t>
            </w:r>
            <w:proofErr w:type="gramEnd"/>
            <w:r w:rsidRPr="00DA7087">
              <w:rPr>
                <w:sz w:val="24"/>
                <w:szCs w:val="26"/>
              </w:rPr>
              <w:t>включительно)</w:t>
            </w:r>
            <w:r w:rsidRPr="00DA7087">
              <w:rPr>
                <w:sz w:val="24"/>
                <w:szCs w:val="26"/>
                <w:vertAlign w:val="superscript"/>
              </w:rPr>
              <w:t>1</w:t>
            </w:r>
            <w:r w:rsidRPr="00DA7087">
              <w:rPr>
                <w:sz w:val="24"/>
                <w:szCs w:val="26"/>
              </w:rPr>
              <w:t>; 32 ±1 см(включительно)</w:t>
            </w:r>
            <w:r w:rsidRPr="00DA7087">
              <w:rPr>
                <w:sz w:val="24"/>
                <w:szCs w:val="26"/>
                <w:vertAlign w:val="superscript"/>
              </w:rPr>
              <w:t>1</w:t>
            </w:r>
            <w:r w:rsidRPr="00DA7087">
              <w:rPr>
                <w:sz w:val="24"/>
                <w:szCs w:val="26"/>
              </w:rPr>
              <w:t>; 34 ±1 см(включительно)</w:t>
            </w:r>
            <w:r w:rsidRPr="00DA7087">
              <w:rPr>
                <w:sz w:val="24"/>
                <w:szCs w:val="26"/>
                <w:vertAlign w:val="superscript"/>
              </w:rPr>
              <w:t>1</w:t>
            </w:r>
            <w:r w:rsidRPr="00DA7087">
              <w:rPr>
                <w:sz w:val="24"/>
                <w:szCs w:val="26"/>
              </w:rPr>
              <w:t>; 38 ±1 см (включительно)</w:t>
            </w:r>
            <w:r w:rsidRPr="00DA7087">
              <w:rPr>
                <w:sz w:val="24"/>
                <w:szCs w:val="26"/>
                <w:vertAlign w:val="superscript"/>
              </w:rPr>
              <w:t>1</w:t>
            </w:r>
            <w:r w:rsidRPr="00DA7087">
              <w:rPr>
                <w:sz w:val="24"/>
                <w:szCs w:val="26"/>
              </w:rPr>
              <w:t>; 40 ±1 см (включительно)</w:t>
            </w:r>
            <w:r w:rsidRPr="00DA7087">
              <w:rPr>
                <w:sz w:val="24"/>
                <w:szCs w:val="26"/>
                <w:vertAlign w:val="superscript"/>
              </w:rPr>
              <w:t>1</w:t>
            </w:r>
            <w:r w:rsidRPr="00DA7087">
              <w:rPr>
                <w:sz w:val="24"/>
                <w:szCs w:val="26"/>
              </w:rPr>
              <w:t>.</w:t>
            </w:r>
          </w:p>
          <w:p w:rsidR="00A274E1" w:rsidRPr="00DA7087" w:rsidRDefault="00A274E1" w:rsidP="00A274E1">
            <w:pPr>
              <w:widowControl w:val="0"/>
              <w:snapToGrid w:val="0"/>
              <w:jc w:val="both"/>
              <w:rPr>
                <w:sz w:val="24"/>
                <w:szCs w:val="26"/>
              </w:rPr>
            </w:pPr>
            <w:r w:rsidRPr="00DA7087">
              <w:rPr>
                <w:sz w:val="24"/>
                <w:szCs w:val="26"/>
              </w:rPr>
              <w:t>Количество кресел-колясок каждой ширины сидения определяется в соответствии с заявкой заказчика.</w:t>
            </w:r>
          </w:p>
          <w:p w:rsidR="00460EB8" w:rsidRPr="00FD4201" w:rsidRDefault="00A274E1" w:rsidP="00A274E1">
            <w:pPr>
              <w:widowControl w:val="0"/>
              <w:suppressLineNumbers/>
              <w:snapToGrid w:val="0"/>
              <w:jc w:val="both"/>
              <w:rPr>
                <w:spacing w:val="2"/>
                <w:sz w:val="24"/>
                <w:szCs w:val="24"/>
              </w:rPr>
            </w:pPr>
            <w:r w:rsidRPr="00DA7087">
              <w:rPr>
                <w:sz w:val="24"/>
                <w:szCs w:val="24"/>
              </w:rPr>
              <w:t>В комплект кресла-коляски должно входить: инструкция на ру</w:t>
            </w:r>
            <w:r>
              <w:rPr>
                <w:sz w:val="24"/>
                <w:szCs w:val="24"/>
              </w:rPr>
              <w:t>сском языке, 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460EB8" w:rsidRPr="007C3D4A" w:rsidRDefault="00A274E1" w:rsidP="00C03287">
            <w:pPr>
              <w:keepNext/>
              <w:shd w:val="clear" w:color="auto" w:fill="FFFFFF"/>
              <w:jc w:val="center"/>
              <w:rPr>
                <w:spacing w:val="-4"/>
                <w:sz w:val="24"/>
                <w:szCs w:val="24"/>
              </w:rPr>
            </w:pPr>
            <w:r>
              <w:rPr>
                <w:spacing w:val="-4"/>
                <w:sz w:val="24"/>
                <w:szCs w:val="24"/>
              </w:rPr>
              <w:lastRenderedPageBreak/>
              <w:t>6</w:t>
            </w:r>
          </w:p>
        </w:tc>
      </w:tr>
      <w:tr w:rsidR="00A274E1"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A274E1" w:rsidRDefault="00A274E1" w:rsidP="00C03287">
            <w:pPr>
              <w:pStyle w:val="ConsNormal"/>
              <w:snapToGrid w:val="0"/>
              <w:ind w:left="211" w:right="-167"/>
              <w:rPr>
                <w:rFonts w:ascii="Times New Roman" w:hAnsi="Times New Roman" w:cs="Times New Roman"/>
                <w:color w:val="000000"/>
                <w:sz w:val="22"/>
                <w:szCs w:val="22"/>
              </w:rPr>
            </w:pPr>
          </w:p>
          <w:p w:rsidR="00A274E1" w:rsidRDefault="00A274E1" w:rsidP="00A274E1"/>
          <w:p w:rsidR="00A274E1" w:rsidRPr="00A274E1" w:rsidRDefault="00A274E1" w:rsidP="00A274E1">
            <w:r>
              <w:t>2</w:t>
            </w:r>
          </w:p>
        </w:tc>
        <w:tc>
          <w:tcPr>
            <w:tcW w:w="2410" w:type="dxa"/>
            <w:tcBorders>
              <w:top w:val="single" w:sz="4" w:space="0" w:color="auto"/>
              <w:left w:val="single" w:sz="4" w:space="0" w:color="auto"/>
              <w:bottom w:val="single" w:sz="4" w:space="0" w:color="auto"/>
              <w:right w:val="single" w:sz="4" w:space="0" w:color="auto"/>
            </w:tcBorders>
          </w:tcPr>
          <w:p w:rsidR="00A274E1" w:rsidRPr="00AA3EAE" w:rsidRDefault="00A274E1" w:rsidP="00A274E1">
            <w:pPr>
              <w:keepNext/>
              <w:keepLines/>
              <w:jc w:val="center"/>
              <w:rPr>
                <w:sz w:val="24"/>
              </w:rPr>
            </w:pPr>
            <w:r w:rsidRPr="00AA3EAE">
              <w:rPr>
                <w:sz w:val="24"/>
              </w:rPr>
              <w:t xml:space="preserve">Кресло – коляска </w:t>
            </w:r>
            <w:r>
              <w:rPr>
                <w:sz w:val="24"/>
              </w:rPr>
              <w:t xml:space="preserve">с ручным приводом с дополнительной фиксацией </w:t>
            </w:r>
            <w:r>
              <w:rPr>
                <w:sz w:val="24"/>
              </w:rPr>
              <w:lastRenderedPageBreak/>
              <w:t xml:space="preserve">(поддержкой) головы и тела, в том числе для больных ДЦП </w:t>
            </w:r>
            <w:r>
              <w:rPr>
                <w:sz w:val="24"/>
              </w:rPr>
              <w:t>прогулочная</w:t>
            </w:r>
          </w:p>
        </w:tc>
        <w:tc>
          <w:tcPr>
            <w:tcW w:w="5812" w:type="dxa"/>
            <w:tcBorders>
              <w:left w:val="single" w:sz="4" w:space="0" w:color="auto"/>
              <w:right w:val="single" w:sz="4" w:space="0" w:color="auto"/>
            </w:tcBorders>
          </w:tcPr>
          <w:p w:rsidR="00A274E1" w:rsidRPr="007045C1" w:rsidRDefault="00A274E1" w:rsidP="00A274E1">
            <w:pPr>
              <w:widowControl w:val="0"/>
              <w:suppressLineNumbers/>
              <w:snapToGrid w:val="0"/>
              <w:jc w:val="both"/>
              <w:rPr>
                <w:sz w:val="24"/>
                <w:szCs w:val="26"/>
              </w:rPr>
            </w:pPr>
            <w:r w:rsidRPr="007045C1">
              <w:rPr>
                <w:sz w:val="24"/>
                <w:szCs w:val="26"/>
              </w:rPr>
              <w:lastRenderedPageBreak/>
              <w:t xml:space="preserve">Кресла - коляски предназначены для передвижения детей больных ДЦП в условиях улицы на дорогах с твердым покрытием. Кресло-коляска приводится в движение сопровождающими лицами, для этого она </w:t>
            </w:r>
            <w:r w:rsidRPr="007045C1">
              <w:rPr>
                <w:sz w:val="24"/>
                <w:szCs w:val="26"/>
              </w:rPr>
              <w:lastRenderedPageBreak/>
              <w:t>должна быть оборудована ручкой управления, размещенной позади для сопровождающего лица.</w:t>
            </w:r>
          </w:p>
          <w:p w:rsidR="00A274E1" w:rsidRPr="007045C1" w:rsidRDefault="00A274E1" w:rsidP="00A274E1">
            <w:pPr>
              <w:widowControl w:val="0"/>
              <w:suppressLineNumbers/>
              <w:snapToGrid w:val="0"/>
              <w:jc w:val="both"/>
              <w:rPr>
                <w:sz w:val="24"/>
                <w:szCs w:val="26"/>
              </w:rPr>
            </w:pPr>
            <w:r w:rsidRPr="007045C1">
              <w:rPr>
                <w:sz w:val="24"/>
                <w:szCs w:val="26"/>
              </w:rPr>
              <w:t>Рама должна быть изготовлена из материалов, разрешенных к применению Минздравом России.</w:t>
            </w:r>
          </w:p>
          <w:p w:rsidR="00A274E1" w:rsidRPr="007045C1" w:rsidRDefault="00A274E1" w:rsidP="00A274E1">
            <w:pPr>
              <w:widowControl w:val="0"/>
              <w:suppressLineNumbers/>
              <w:snapToGrid w:val="0"/>
              <w:jc w:val="both"/>
              <w:rPr>
                <w:sz w:val="24"/>
                <w:szCs w:val="26"/>
              </w:rPr>
            </w:pPr>
            <w:r w:rsidRPr="007045C1">
              <w:rPr>
                <w:sz w:val="24"/>
                <w:szCs w:val="26"/>
              </w:rPr>
              <w:t>Для удобства транспортировки кресло-коляска должна складываться и раскладываться без применения инструментов.</w:t>
            </w:r>
          </w:p>
          <w:p w:rsidR="00A274E1" w:rsidRPr="007045C1" w:rsidRDefault="00A274E1" w:rsidP="00A274E1">
            <w:pPr>
              <w:widowControl w:val="0"/>
              <w:suppressLineNumbers/>
              <w:snapToGrid w:val="0"/>
              <w:jc w:val="both"/>
              <w:rPr>
                <w:sz w:val="24"/>
                <w:szCs w:val="26"/>
              </w:rPr>
            </w:pPr>
            <w:r w:rsidRPr="007045C1">
              <w:rPr>
                <w:sz w:val="24"/>
                <w:szCs w:val="26"/>
              </w:rPr>
              <w:t xml:space="preserve">Металлические части кресла-коляски должны быть изготовлены из </w:t>
            </w:r>
            <w:proofErr w:type="spellStart"/>
            <w:r w:rsidRPr="007045C1">
              <w:rPr>
                <w:sz w:val="24"/>
                <w:szCs w:val="26"/>
              </w:rPr>
              <w:t>корозионностойких</w:t>
            </w:r>
            <w:proofErr w:type="spellEnd"/>
            <w:r w:rsidRPr="007045C1">
              <w:rPr>
                <w:sz w:val="24"/>
                <w:szCs w:val="26"/>
              </w:rPr>
              <w:t xml:space="preserve"> материалов </w:t>
            </w:r>
            <w:r>
              <w:rPr>
                <w:sz w:val="24"/>
                <w:szCs w:val="26"/>
              </w:rPr>
              <w:t>и/</w:t>
            </w:r>
            <w:r w:rsidRPr="007045C1">
              <w:rPr>
                <w:sz w:val="24"/>
                <w:szCs w:val="26"/>
              </w:rPr>
              <w:t xml:space="preserve">или иметь защитные </w:t>
            </w:r>
            <w:r>
              <w:rPr>
                <w:sz w:val="24"/>
                <w:szCs w:val="26"/>
              </w:rPr>
              <w:t>и/</w:t>
            </w:r>
            <w:r w:rsidRPr="007045C1">
              <w:rPr>
                <w:sz w:val="24"/>
                <w:szCs w:val="26"/>
              </w:rPr>
              <w:t>или защитно-декоративные покрытия.</w:t>
            </w:r>
          </w:p>
          <w:p w:rsidR="00A274E1" w:rsidRPr="007045C1" w:rsidRDefault="00A274E1" w:rsidP="00A274E1">
            <w:pPr>
              <w:pStyle w:val="afffff8"/>
              <w:widowControl w:val="0"/>
              <w:suppressAutoHyphens w:val="0"/>
              <w:snapToGrid w:val="0"/>
              <w:rPr>
                <w:rFonts w:ascii="Times New Roman" w:hAnsi="Times New Roman" w:cs="Times New Roman"/>
                <w:sz w:val="24"/>
                <w:szCs w:val="26"/>
              </w:rPr>
            </w:pPr>
            <w:r w:rsidRPr="007045C1">
              <w:rPr>
                <w:rFonts w:ascii="Times New Roman" w:hAnsi="Times New Roman" w:cs="Times New Roman"/>
                <w:sz w:val="24"/>
                <w:szCs w:val="26"/>
              </w:rPr>
              <w:t xml:space="preserve">На раму-шасси устанавливается быстросъемное сиденье, </w:t>
            </w:r>
          </w:p>
          <w:p w:rsidR="00A274E1" w:rsidRPr="007045C1" w:rsidRDefault="00A274E1" w:rsidP="00A274E1">
            <w:pPr>
              <w:pStyle w:val="afffff8"/>
              <w:widowControl w:val="0"/>
              <w:suppressAutoHyphens w:val="0"/>
              <w:snapToGrid w:val="0"/>
              <w:rPr>
                <w:rFonts w:ascii="Times New Roman" w:hAnsi="Times New Roman" w:cs="Times New Roman"/>
                <w:bCs/>
                <w:sz w:val="24"/>
                <w:szCs w:val="26"/>
              </w:rPr>
            </w:pPr>
            <w:r w:rsidRPr="007045C1">
              <w:rPr>
                <w:rFonts w:ascii="Times New Roman" w:hAnsi="Times New Roman" w:cs="Times New Roman"/>
                <w:bCs/>
                <w:sz w:val="24"/>
                <w:szCs w:val="26"/>
              </w:rPr>
              <w:t xml:space="preserve">с возможностью переустановки </w:t>
            </w:r>
            <w:proofErr w:type="gramStart"/>
            <w:r w:rsidRPr="007045C1">
              <w:rPr>
                <w:rFonts w:ascii="Times New Roman" w:hAnsi="Times New Roman" w:cs="Times New Roman"/>
                <w:bCs/>
                <w:sz w:val="24"/>
                <w:szCs w:val="26"/>
              </w:rPr>
              <w:t>по</w:t>
            </w:r>
            <w:proofErr w:type="gramEnd"/>
            <w:r w:rsidRPr="007045C1">
              <w:rPr>
                <w:rFonts w:ascii="Times New Roman" w:hAnsi="Times New Roman" w:cs="Times New Roman"/>
                <w:bCs/>
                <w:sz w:val="24"/>
                <w:szCs w:val="26"/>
              </w:rPr>
              <w:t xml:space="preserve"> и </w:t>
            </w:r>
            <w:proofErr w:type="gramStart"/>
            <w:r w:rsidRPr="007045C1">
              <w:rPr>
                <w:rFonts w:ascii="Times New Roman" w:hAnsi="Times New Roman" w:cs="Times New Roman"/>
                <w:bCs/>
                <w:sz w:val="24"/>
                <w:szCs w:val="26"/>
              </w:rPr>
              <w:t>против</w:t>
            </w:r>
            <w:proofErr w:type="gramEnd"/>
            <w:r w:rsidRPr="007045C1">
              <w:rPr>
                <w:rFonts w:ascii="Times New Roman" w:hAnsi="Times New Roman" w:cs="Times New Roman"/>
                <w:bCs/>
                <w:sz w:val="24"/>
                <w:szCs w:val="26"/>
              </w:rPr>
              <w:t xml:space="preserve"> направления движения.</w:t>
            </w:r>
          </w:p>
          <w:p w:rsidR="00A274E1" w:rsidRPr="007045C1" w:rsidRDefault="00A274E1" w:rsidP="00A274E1">
            <w:pPr>
              <w:widowControl w:val="0"/>
              <w:suppressLineNumbers/>
              <w:snapToGrid w:val="0"/>
              <w:jc w:val="both"/>
              <w:rPr>
                <w:sz w:val="24"/>
                <w:szCs w:val="26"/>
              </w:rPr>
            </w:pPr>
            <w:r w:rsidRPr="007045C1">
              <w:rPr>
                <w:sz w:val="24"/>
                <w:szCs w:val="26"/>
              </w:rPr>
              <w:t>Кресло-коляска должна быть оснащена подножкой. Для уменьшения общей длины кресла-коляски (например, в тесном лифте), подножка должна легко сниматься.</w:t>
            </w:r>
          </w:p>
          <w:p w:rsidR="00A274E1" w:rsidRPr="007045C1" w:rsidRDefault="00A274E1" w:rsidP="00A274E1">
            <w:pPr>
              <w:pStyle w:val="afffff8"/>
              <w:widowControl w:val="0"/>
              <w:suppressAutoHyphens w:val="0"/>
              <w:snapToGrid w:val="0"/>
              <w:jc w:val="both"/>
              <w:rPr>
                <w:rFonts w:ascii="Times New Roman" w:hAnsi="Times New Roman" w:cs="Times New Roman"/>
                <w:sz w:val="24"/>
                <w:szCs w:val="26"/>
              </w:rPr>
            </w:pPr>
            <w:r w:rsidRPr="007045C1">
              <w:rPr>
                <w:rFonts w:ascii="Times New Roman" w:hAnsi="Times New Roman" w:cs="Times New Roman"/>
                <w:sz w:val="24"/>
                <w:szCs w:val="26"/>
              </w:rPr>
              <w:t xml:space="preserve">Кресло-коляска должна быть оснащена опорой ступни с устройством, которое позволяет устанавливать ступню пользователя на требуемую высоту и обеспечивать фиксацию стоп ребенка. </w:t>
            </w:r>
          </w:p>
          <w:p w:rsidR="00A274E1" w:rsidRPr="007045C1" w:rsidRDefault="00A274E1" w:rsidP="00A274E1">
            <w:pPr>
              <w:widowControl w:val="0"/>
              <w:suppressLineNumbers/>
              <w:snapToGrid w:val="0"/>
              <w:jc w:val="both"/>
              <w:rPr>
                <w:sz w:val="24"/>
                <w:szCs w:val="26"/>
              </w:rPr>
            </w:pPr>
            <w:r w:rsidRPr="007045C1">
              <w:rPr>
                <w:sz w:val="24"/>
                <w:szCs w:val="26"/>
              </w:rPr>
              <w:t>Задние колеса должны быть стационарные.</w:t>
            </w:r>
          </w:p>
          <w:p w:rsidR="00A274E1" w:rsidRPr="007045C1" w:rsidRDefault="00A274E1" w:rsidP="00A274E1">
            <w:pPr>
              <w:widowControl w:val="0"/>
              <w:suppressLineNumbers/>
              <w:snapToGrid w:val="0"/>
              <w:jc w:val="both"/>
              <w:rPr>
                <w:sz w:val="24"/>
                <w:szCs w:val="26"/>
              </w:rPr>
            </w:pPr>
            <w:r w:rsidRPr="007045C1">
              <w:rPr>
                <w:sz w:val="24"/>
                <w:szCs w:val="26"/>
              </w:rPr>
              <w:t>Кресло-коляска должна быть оборудована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A274E1" w:rsidRPr="007045C1" w:rsidRDefault="00A274E1" w:rsidP="00A274E1">
            <w:pPr>
              <w:widowControl w:val="0"/>
              <w:suppressLineNumbers/>
              <w:snapToGrid w:val="0"/>
              <w:jc w:val="both"/>
              <w:rPr>
                <w:sz w:val="24"/>
                <w:szCs w:val="26"/>
              </w:rPr>
            </w:pPr>
            <w:r w:rsidRPr="007045C1">
              <w:rPr>
                <w:sz w:val="24"/>
                <w:szCs w:val="26"/>
              </w:rPr>
              <w:t>Поворотные колеса должны быть самоориентирующиеся и должны поворачиваться относительно вертикальной оси кронштейна без заеданий.</w:t>
            </w:r>
          </w:p>
          <w:p w:rsidR="00A274E1" w:rsidRPr="007045C1" w:rsidRDefault="00A274E1" w:rsidP="00A274E1">
            <w:pPr>
              <w:widowControl w:val="0"/>
              <w:suppressLineNumbers/>
              <w:snapToGrid w:val="0"/>
              <w:jc w:val="both"/>
              <w:rPr>
                <w:sz w:val="24"/>
                <w:szCs w:val="26"/>
              </w:rPr>
            </w:pPr>
            <w:r w:rsidRPr="007045C1">
              <w:rPr>
                <w:sz w:val="24"/>
                <w:szCs w:val="26"/>
              </w:rPr>
              <w:t xml:space="preserve">Кресла-коляски предназначены для использования на улице на дорогах с твердым покрытием. </w:t>
            </w:r>
          </w:p>
          <w:p w:rsidR="00A274E1" w:rsidRPr="007045C1" w:rsidRDefault="00A274E1" w:rsidP="00A274E1">
            <w:pPr>
              <w:widowControl w:val="0"/>
              <w:suppressLineNumbers/>
              <w:snapToGrid w:val="0"/>
              <w:jc w:val="both"/>
              <w:rPr>
                <w:sz w:val="24"/>
                <w:szCs w:val="26"/>
              </w:rPr>
            </w:pPr>
            <w:r w:rsidRPr="007045C1">
              <w:rPr>
                <w:sz w:val="24"/>
                <w:szCs w:val="26"/>
              </w:rPr>
              <w:t>Для обеспечения амортизации и улучшения ходовых качеств</w:t>
            </w:r>
            <w:r>
              <w:rPr>
                <w:sz w:val="24"/>
                <w:szCs w:val="26"/>
              </w:rPr>
              <w:t xml:space="preserve"> </w:t>
            </w:r>
            <w:r w:rsidRPr="007045C1">
              <w:rPr>
                <w:sz w:val="24"/>
                <w:szCs w:val="26"/>
              </w:rPr>
              <w:t>шины задних колес должны быть пневматические, кресло-коляска должна быть оборудована пружинным амортизатором.</w:t>
            </w:r>
          </w:p>
          <w:p w:rsidR="00A274E1" w:rsidRPr="007045C1" w:rsidRDefault="00A274E1" w:rsidP="00A274E1">
            <w:pPr>
              <w:widowControl w:val="0"/>
              <w:jc w:val="both"/>
              <w:rPr>
                <w:sz w:val="24"/>
                <w:szCs w:val="26"/>
              </w:rPr>
            </w:pPr>
            <w:r w:rsidRPr="007045C1">
              <w:rPr>
                <w:sz w:val="24"/>
                <w:szCs w:val="26"/>
              </w:rPr>
              <w:t xml:space="preserve">Для обеспечения правильного положения ребенка с заболеванием ДЦП в кресле-коляске она должна быть оснащена: </w:t>
            </w:r>
          </w:p>
          <w:p w:rsidR="00A274E1" w:rsidRPr="007045C1" w:rsidRDefault="00A274E1" w:rsidP="00A274E1">
            <w:pPr>
              <w:widowControl w:val="0"/>
              <w:jc w:val="both"/>
              <w:rPr>
                <w:sz w:val="24"/>
                <w:szCs w:val="26"/>
              </w:rPr>
            </w:pPr>
            <w:r w:rsidRPr="007045C1">
              <w:rPr>
                <w:sz w:val="24"/>
                <w:szCs w:val="26"/>
              </w:rPr>
              <w:t>- мягкими боковыми фиксаторами туловища;</w:t>
            </w:r>
          </w:p>
          <w:p w:rsidR="00A274E1" w:rsidRPr="007045C1" w:rsidRDefault="00A274E1" w:rsidP="00A274E1">
            <w:pPr>
              <w:widowControl w:val="0"/>
              <w:jc w:val="both"/>
              <w:rPr>
                <w:sz w:val="24"/>
                <w:szCs w:val="26"/>
              </w:rPr>
            </w:pPr>
            <w:r w:rsidRPr="007045C1">
              <w:rPr>
                <w:sz w:val="24"/>
                <w:szCs w:val="26"/>
              </w:rPr>
              <w:t>- пятиточечным ремнем фиксации туловища;</w:t>
            </w:r>
          </w:p>
          <w:p w:rsidR="00A274E1" w:rsidRPr="007045C1" w:rsidRDefault="00A274E1" w:rsidP="00A274E1">
            <w:pPr>
              <w:widowControl w:val="0"/>
              <w:tabs>
                <w:tab w:val="right" w:pos="10205"/>
              </w:tabs>
              <w:jc w:val="both"/>
              <w:rPr>
                <w:sz w:val="24"/>
                <w:szCs w:val="26"/>
              </w:rPr>
            </w:pPr>
            <w:r w:rsidRPr="007045C1">
              <w:rPr>
                <w:sz w:val="24"/>
                <w:szCs w:val="26"/>
              </w:rPr>
              <w:t xml:space="preserve">-съемным </w:t>
            </w:r>
            <w:proofErr w:type="spellStart"/>
            <w:r w:rsidRPr="007045C1">
              <w:rPr>
                <w:sz w:val="24"/>
                <w:szCs w:val="26"/>
              </w:rPr>
              <w:t>межбедренным</w:t>
            </w:r>
            <w:proofErr w:type="spellEnd"/>
            <w:r w:rsidRPr="007045C1">
              <w:rPr>
                <w:sz w:val="24"/>
                <w:szCs w:val="26"/>
              </w:rPr>
              <w:t xml:space="preserve"> разделителем (абдуктором), регулируемым по глубине;</w:t>
            </w:r>
          </w:p>
          <w:p w:rsidR="00A274E1" w:rsidRPr="007045C1" w:rsidRDefault="00A274E1" w:rsidP="00A274E1">
            <w:pPr>
              <w:widowControl w:val="0"/>
              <w:tabs>
                <w:tab w:val="right" w:pos="10205"/>
              </w:tabs>
              <w:jc w:val="both"/>
              <w:rPr>
                <w:sz w:val="24"/>
                <w:szCs w:val="26"/>
              </w:rPr>
            </w:pPr>
            <w:r w:rsidRPr="007045C1">
              <w:rPr>
                <w:sz w:val="24"/>
                <w:szCs w:val="26"/>
              </w:rPr>
              <w:t>- ручкой - ограничителем для ребенка;</w:t>
            </w:r>
          </w:p>
          <w:p w:rsidR="00A274E1" w:rsidRPr="007045C1" w:rsidRDefault="00A274E1" w:rsidP="00A274E1">
            <w:pPr>
              <w:widowControl w:val="0"/>
              <w:jc w:val="both"/>
              <w:rPr>
                <w:bCs/>
                <w:sz w:val="24"/>
                <w:szCs w:val="26"/>
              </w:rPr>
            </w:pPr>
            <w:r w:rsidRPr="007045C1">
              <w:rPr>
                <w:sz w:val="24"/>
                <w:szCs w:val="26"/>
              </w:rPr>
              <w:t xml:space="preserve">- </w:t>
            </w:r>
            <w:r w:rsidRPr="007045C1">
              <w:rPr>
                <w:bCs/>
                <w:sz w:val="24"/>
                <w:szCs w:val="26"/>
              </w:rPr>
              <w:t>съемным</w:t>
            </w:r>
            <w:r w:rsidRPr="007045C1">
              <w:rPr>
                <w:sz w:val="24"/>
                <w:szCs w:val="26"/>
              </w:rPr>
              <w:t xml:space="preserve"> мягким подголовником</w:t>
            </w:r>
            <w:r w:rsidRPr="007045C1">
              <w:rPr>
                <w:bCs/>
                <w:sz w:val="24"/>
                <w:szCs w:val="26"/>
              </w:rPr>
              <w:t>;</w:t>
            </w:r>
          </w:p>
          <w:p w:rsidR="00A274E1" w:rsidRPr="007045C1" w:rsidRDefault="00A274E1" w:rsidP="00A274E1">
            <w:pPr>
              <w:widowControl w:val="0"/>
              <w:jc w:val="both"/>
              <w:rPr>
                <w:sz w:val="24"/>
                <w:szCs w:val="26"/>
              </w:rPr>
            </w:pPr>
            <w:r w:rsidRPr="007045C1">
              <w:rPr>
                <w:sz w:val="24"/>
                <w:szCs w:val="26"/>
              </w:rPr>
              <w:t>- капюшоном от дождя и солнца.</w:t>
            </w:r>
          </w:p>
          <w:p w:rsidR="00A274E1" w:rsidRPr="007045C1" w:rsidRDefault="00A274E1" w:rsidP="00A274E1">
            <w:pPr>
              <w:overflowPunct w:val="0"/>
              <w:autoSpaceDE w:val="0"/>
              <w:spacing w:line="100" w:lineRule="atLeast"/>
              <w:jc w:val="both"/>
              <w:rPr>
                <w:sz w:val="24"/>
                <w:szCs w:val="26"/>
              </w:rPr>
            </w:pPr>
            <w:r w:rsidRPr="007045C1">
              <w:rPr>
                <w:sz w:val="24"/>
                <w:szCs w:val="26"/>
              </w:rPr>
              <w:t xml:space="preserve">Конструкция кресла-коляски должна обеспечивать удобное размещение в ней ребенка в течение срока пользования, по мере роста ребенка. Для этого </w:t>
            </w:r>
            <w:r w:rsidRPr="007045C1">
              <w:rPr>
                <w:sz w:val="24"/>
                <w:szCs w:val="26"/>
              </w:rPr>
              <w:lastRenderedPageBreak/>
              <w:t xml:space="preserve">кресло-коляска должна иметь </w:t>
            </w:r>
            <w:r w:rsidRPr="007045C1">
              <w:rPr>
                <w:bCs/>
                <w:sz w:val="24"/>
                <w:szCs w:val="26"/>
              </w:rPr>
              <w:t>регулировки:</w:t>
            </w:r>
            <w:r w:rsidRPr="007045C1">
              <w:rPr>
                <w:b/>
                <w:sz w:val="24"/>
                <w:szCs w:val="26"/>
              </w:rPr>
              <w:t xml:space="preserve"> </w:t>
            </w:r>
          </w:p>
          <w:p w:rsidR="00A274E1" w:rsidRPr="007045C1" w:rsidRDefault="00A274E1" w:rsidP="00A274E1">
            <w:pPr>
              <w:widowControl w:val="0"/>
              <w:jc w:val="both"/>
              <w:rPr>
                <w:sz w:val="24"/>
                <w:szCs w:val="26"/>
              </w:rPr>
            </w:pPr>
            <w:r w:rsidRPr="007045C1">
              <w:rPr>
                <w:sz w:val="24"/>
                <w:szCs w:val="26"/>
              </w:rPr>
              <w:t>- подножки - по длине голени и углу наклона на 90º (до горизонтального положения);</w:t>
            </w:r>
          </w:p>
          <w:p w:rsidR="00A274E1" w:rsidRPr="007045C1" w:rsidRDefault="00A274E1" w:rsidP="00A274E1">
            <w:pPr>
              <w:widowControl w:val="0"/>
              <w:jc w:val="both"/>
              <w:rPr>
                <w:sz w:val="24"/>
                <w:szCs w:val="26"/>
              </w:rPr>
            </w:pPr>
            <w:r w:rsidRPr="007045C1">
              <w:rPr>
                <w:sz w:val="24"/>
                <w:szCs w:val="26"/>
              </w:rPr>
              <w:t>- сидения – по ширине с обязательным диапазоном от 25 до 38 см. (включительно)</w:t>
            </w:r>
            <w:r w:rsidRPr="00FB355D">
              <w:rPr>
                <w:sz w:val="24"/>
                <w:szCs w:val="26"/>
                <w:vertAlign w:val="superscript"/>
              </w:rPr>
              <w:t>1</w:t>
            </w:r>
            <w:r w:rsidRPr="007045C1">
              <w:rPr>
                <w:sz w:val="24"/>
                <w:szCs w:val="26"/>
              </w:rPr>
              <w:t>;</w:t>
            </w:r>
          </w:p>
          <w:p w:rsidR="00A274E1" w:rsidRPr="007045C1" w:rsidRDefault="00A274E1" w:rsidP="00A274E1">
            <w:pPr>
              <w:widowControl w:val="0"/>
              <w:jc w:val="both"/>
              <w:rPr>
                <w:bCs/>
                <w:sz w:val="24"/>
                <w:szCs w:val="26"/>
              </w:rPr>
            </w:pPr>
            <w:r w:rsidRPr="007045C1">
              <w:rPr>
                <w:bCs/>
                <w:sz w:val="24"/>
                <w:szCs w:val="26"/>
              </w:rPr>
              <w:t>- сиденья по глубине с обязательным диапазоном 30 - 36 см (включительно)</w:t>
            </w:r>
            <w:r w:rsidRPr="005606CA">
              <w:rPr>
                <w:bCs/>
                <w:sz w:val="24"/>
                <w:szCs w:val="26"/>
                <w:vertAlign w:val="superscript"/>
              </w:rPr>
              <w:t>1</w:t>
            </w:r>
            <w:r w:rsidRPr="007045C1">
              <w:rPr>
                <w:bCs/>
                <w:sz w:val="24"/>
                <w:szCs w:val="26"/>
              </w:rPr>
              <w:t>;</w:t>
            </w:r>
          </w:p>
          <w:p w:rsidR="00A274E1" w:rsidRPr="007045C1" w:rsidRDefault="00A274E1" w:rsidP="00A274E1">
            <w:pPr>
              <w:widowControl w:val="0"/>
              <w:jc w:val="both"/>
              <w:rPr>
                <w:bCs/>
                <w:sz w:val="24"/>
                <w:szCs w:val="26"/>
              </w:rPr>
            </w:pPr>
            <w:r w:rsidRPr="007045C1">
              <w:rPr>
                <w:bCs/>
                <w:sz w:val="24"/>
                <w:szCs w:val="26"/>
              </w:rPr>
              <w:t>- спинки</w:t>
            </w:r>
            <w:r w:rsidRPr="007045C1">
              <w:rPr>
                <w:b/>
                <w:sz w:val="24"/>
                <w:szCs w:val="26"/>
              </w:rPr>
              <w:t xml:space="preserve"> - </w:t>
            </w:r>
            <w:r w:rsidRPr="007045C1">
              <w:rPr>
                <w:bCs/>
                <w:sz w:val="24"/>
                <w:szCs w:val="26"/>
              </w:rPr>
              <w:t>по высоте с обязательным диапазоном 42 - 57 см (включительно)</w:t>
            </w:r>
            <w:r w:rsidRPr="005606CA">
              <w:rPr>
                <w:bCs/>
                <w:sz w:val="24"/>
                <w:szCs w:val="26"/>
                <w:vertAlign w:val="superscript"/>
              </w:rPr>
              <w:t>1</w:t>
            </w:r>
            <w:r w:rsidRPr="007045C1">
              <w:rPr>
                <w:bCs/>
                <w:sz w:val="24"/>
                <w:szCs w:val="26"/>
              </w:rPr>
              <w:t>;</w:t>
            </w:r>
          </w:p>
          <w:p w:rsidR="00A274E1" w:rsidRPr="007045C1" w:rsidRDefault="00A274E1" w:rsidP="00A274E1">
            <w:pPr>
              <w:widowControl w:val="0"/>
              <w:jc w:val="both"/>
              <w:rPr>
                <w:sz w:val="24"/>
                <w:szCs w:val="26"/>
              </w:rPr>
            </w:pPr>
            <w:r w:rsidRPr="007045C1">
              <w:rPr>
                <w:sz w:val="24"/>
                <w:szCs w:val="26"/>
              </w:rPr>
              <w:t>- спинки - по углу наклона от 90º до 180º (включительно) (до горизонтального положения);</w:t>
            </w:r>
          </w:p>
          <w:p w:rsidR="00A274E1" w:rsidRPr="007045C1" w:rsidRDefault="00A274E1" w:rsidP="00A274E1">
            <w:pPr>
              <w:widowControl w:val="0"/>
              <w:jc w:val="both"/>
              <w:rPr>
                <w:sz w:val="24"/>
                <w:szCs w:val="26"/>
              </w:rPr>
            </w:pPr>
            <w:r w:rsidRPr="007045C1">
              <w:rPr>
                <w:sz w:val="24"/>
                <w:szCs w:val="26"/>
              </w:rPr>
              <w:t>- мягких боковых фиксаторов туловища по ширине установки;</w:t>
            </w:r>
          </w:p>
          <w:p w:rsidR="00A274E1" w:rsidRPr="007045C1" w:rsidRDefault="00A274E1" w:rsidP="00A274E1">
            <w:pPr>
              <w:widowControl w:val="0"/>
              <w:jc w:val="both"/>
              <w:rPr>
                <w:sz w:val="24"/>
                <w:szCs w:val="26"/>
              </w:rPr>
            </w:pPr>
            <w:r w:rsidRPr="007045C1">
              <w:rPr>
                <w:b/>
                <w:sz w:val="24"/>
                <w:szCs w:val="26"/>
              </w:rPr>
              <w:t>-</w:t>
            </w:r>
            <w:r w:rsidRPr="007045C1">
              <w:rPr>
                <w:sz w:val="24"/>
                <w:szCs w:val="26"/>
              </w:rPr>
              <w:t xml:space="preserve"> подголовника - по высоте установки.</w:t>
            </w:r>
          </w:p>
          <w:p w:rsidR="00A274E1" w:rsidRPr="007045C1" w:rsidRDefault="00A274E1" w:rsidP="00A274E1">
            <w:pPr>
              <w:widowControl w:val="0"/>
              <w:jc w:val="both"/>
              <w:rPr>
                <w:sz w:val="24"/>
                <w:szCs w:val="26"/>
              </w:rPr>
            </w:pPr>
            <w:r w:rsidRPr="007045C1">
              <w:rPr>
                <w:bCs/>
                <w:sz w:val="24"/>
                <w:szCs w:val="26"/>
              </w:rPr>
              <w:t>Технические характеристики:</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ширина в рабочем состоянии – не более  70 см (включительно)</w:t>
            </w:r>
            <w:r w:rsidRPr="005606CA">
              <w:rPr>
                <w:bCs/>
                <w:sz w:val="24"/>
                <w:szCs w:val="26"/>
                <w:vertAlign w:val="superscript"/>
              </w:rPr>
              <w:t>1</w:t>
            </w:r>
            <w:r w:rsidRPr="007045C1">
              <w:rPr>
                <w:bCs/>
                <w:sz w:val="24"/>
                <w:szCs w:val="26"/>
              </w:rPr>
              <w:t xml:space="preserve">; </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высота не более 118 см (включительно)</w:t>
            </w:r>
            <w:r w:rsidRPr="005606CA">
              <w:rPr>
                <w:bCs/>
                <w:sz w:val="24"/>
                <w:szCs w:val="26"/>
                <w:vertAlign w:val="superscript"/>
              </w:rPr>
              <w:t>1</w:t>
            </w:r>
            <w:r w:rsidRPr="007045C1">
              <w:rPr>
                <w:bCs/>
                <w:sz w:val="24"/>
                <w:szCs w:val="26"/>
              </w:rPr>
              <w:t>;</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длина не более 100 см (включительно)</w:t>
            </w:r>
            <w:r w:rsidRPr="005606CA">
              <w:rPr>
                <w:bCs/>
                <w:sz w:val="24"/>
                <w:szCs w:val="26"/>
                <w:vertAlign w:val="superscript"/>
              </w:rPr>
              <w:t>1</w:t>
            </w:r>
            <w:r w:rsidRPr="007045C1">
              <w:rPr>
                <w:bCs/>
                <w:sz w:val="24"/>
                <w:szCs w:val="26"/>
              </w:rPr>
              <w:t>;</w:t>
            </w:r>
          </w:p>
          <w:p w:rsidR="00A274E1" w:rsidRPr="007045C1" w:rsidRDefault="00A274E1" w:rsidP="00A274E1">
            <w:pPr>
              <w:keepLines/>
              <w:tabs>
                <w:tab w:val="left" w:pos="439"/>
              </w:tabs>
              <w:ind w:left="155"/>
              <w:jc w:val="both"/>
              <w:outlineLvl w:val="0"/>
              <w:rPr>
                <w:bCs/>
                <w:sz w:val="24"/>
                <w:szCs w:val="26"/>
              </w:rPr>
            </w:pPr>
            <w:r w:rsidRPr="007045C1">
              <w:rPr>
                <w:bCs/>
                <w:sz w:val="24"/>
                <w:szCs w:val="26"/>
              </w:rPr>
              <w:t>- грузоподъемность не менее  60 кг (включительно)</w:t>
            </w:r>
            <w:r w:rsidRPr="005606CA">
              <w:rPr>
                <w:bCs/>
                <w:sz w:val="24"/>
                <w:szCs w:val="26"/>
                <w:vertAlign w:val="superscript"/>
              </w:rPr>
              <w:t>1</w:t>
            </w:r>
            <w:r w:rsidRPr="007045C1">
              <w:rPr>
                <w:bCs/>
                <w:sz w:val="24"/>
                <w:szCs w:val="26"/>
              </w:rPr>
              <w:t>;</w:t>
            </w:r>
          </w:p>
          <w:p w:rsidR="00A274E1" w:rsidRDefault="00A274E1" w:rsidP="00A274E1">
            <w:pPr>
              <w:widowControl w:val="0"/>
              <w:jc w:val="both"/>
              <w:rPr>
                <w:bCs/>
                <w:sz w:val="24"/>
                <w:szCs w:val="26"/>
              </w:rPr>
            </w:pPr>
            <w:r w:rsidRPr="007045C1">
              <w:rPr>
                <w:bCs/>
                <w:sz w:val="24"/>
                <w:szCs w:val="26"/>
              </w:rPr>
              <w:t xml:space="preserve">  - вес кресла-коляски не более 25 кг (включительно)</w:t>
            </w:r>
            <w:r w:rsidRPr="005606CA">
              <w:rPr>
                <w:bCs/>
                <w:sz w:val="24"/>
                <w:szCs w:val="26"/>
                <w:vertAlign w:val="superscript"/>
              </w:rPr>
              <w:t>1</w:t>
            </w:r>
            <w:r w:rsidRPr="007045C1">
              <w:rPr>
                <w:bCs/>
                <w:sz w:val="24"/>
                <w:szCs w:val="26"/>
              </w:rPr>
              <w:t>.</w:t>
            </w:r>
          </w:p>
          <w:p w:rsidR="00A274E1" w:rsidRPr="002E3CB1" w:rsidRDefault="00A274E1" w:rsidP="00A274E1">
            <w:pPr>
              <w:widowControl w:val="0"/>
              <w:suppressLineNumbers/>
              <w:snapToGrid w:val="0"/>
              <w:jc w:val="both"/>
              <w:rPr>
                <w:sz w:val="24"/>
                <w:szCs w:val="24"/>
              </w:rPr>
            </w:pPr>
            <w:r w:rsidRPr="002E3CB1">
              <w:rPr>
                <w:sz w:val="24"/>
                <w:szCs w:val="24"/>
              </w:rPr>
              <w:t>В комплект кресла-коляски должно входить: инструкция на русском языке, гарантийный талон, насос.</w:t>
            </w:r>
          </w:p>
          <w:p w:rsidR="00A274E1" w:rsidRPr="00FD4201" w:rsidRDefault="00A274E1" w:rsidP="00A274E1">
            <w:pPr>
              <w:widowControl w:val="0"/>
              <w:suppressLineNumbers/>
              <w:snapToGrid w:val="0"/>
              <w:jc w:val="both"/>
              <w:rPr>
                <w:spacing w:val="2"/>
                <w:sz w:val="24"/>
                <w:szCs w:val="24"/>
              </w:rPr>
            </w:pPr>
            <w:r w:rsidRPr="002E3CB1">
              <w:rPr>
                <w:sz w:val="24"/>
                <w:szCs w:val="24"/>
              </w:rPr>
              <w:t>Кресло-коляска должна быть оснащена пассивным освещением – катафотами.</w:t>
            </w:r>
          </w:p>
        </w:tc>
        <w:tc>
          <w:tcPr>
            <w:tcW w:w="992" w:type="dxa"/>
            <w:tcBorders>
              <w:top w:val="single" w:sz="4" w:space="0" w:color="auto"/>
              <w:left w:val="single" w:sz="4" w:space="0" w:color="auto"/>
              <w:bottom w:val="single" w:sz="4" w:space="0" w:color="auto"/>
              <w:right w:val="single" w:sz="4" w:space="0" w:color="auto"/>
            </w:tcBorders>
          </w:tcPr>
          <w:p w:rsidR="00A274E1" w:rsidRPr="007C3D4A" w:rsidRDefault="00A274E1" w:rsidP="00C03287">
            <w:pPr>
              <w:keepNext/>
              <w:shd w:val="clear" w:color="auto" w:fill="FFFFFF"/>
              <w:jc w:val="center"/>
              <w:rPr>
                <w:spacing w:val="-4"/>
                <w:sz w:val="24"/>
                <w:szCs w:val="24"/>
              </w:rPr>
            </w:pPr>
            <w:r>
              <w:rPr>
                <w:spacing w:val="-4"/>
                <w:sz w:val="24"/>
                <w:szCs w:val="24"/>
              </w:rPr>
              <w:lastRenderedPageBreak/>
              <w:t>8</w:t>
            </w:r>
          </w:p>
        </w:tc>
      </w:tr>
      <w:tr w:rsidR="00A274E1"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A274E1" w:rsidRDefault="00A274E1"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274E1" w:rsidRPr="00AA3EAE" w:rsidRDefault="00A274E1" w:rsidP="001B481A">
            <w:pPr>
              <w:keepNext/>
              <w:keepLines/>
              <w:jc w:val="center"/>
              <w:rPr>
                <w:sz w:val="24"/>
              </w:rPr>
            </w:pPr>
            <w:r w:rsidRPr="00AA3EAE">
              <w:rPr>
                <w:sz w:val="24"/>
              </w:rPr>
              <w:t xml:space="preserve">Кресло – коляска </w:t>
            </w:r>
            <w:r>
              <w:rPr>
                <w:sz w:val="24"/>
              </w:rPr>
              <w:t xml:space="preserve">с ручным приводом с дополнительной фиксацией (поддержкой) головы и тела, в том числе для больных ДЦП </w:t>
            </w:r>
            <w:r w:rsidR="001B481A">
              <w:rPr>
                <w:sz w:val="24"/>
              </w:rPr>
              <w:t>комнатная</w:t>
            </w:r>
          </w:p>
        </w:tc>
        <w:tc>
          <w:tcPr>
            <w:tcW w:w="5812" w:type="dxa"/>
            <w:tcBorders>
              <w:left w:val="single" w:sz="4" w:space="0" w:color="auto"/>
              <w:right w:val="single" w:sz="4" w:space="0" w:color="auto"/>
            </w:tcBorders>
          </w:tcPr>
          <w:p w:rsidR="00A274E1" w:rsidRPr="00E61AF6" w:rsidRDefault="00A274E1" w:rsidP="00A274E1">
            <w:pPr>
              <w:widowControl w:val="0"/>
              <w:suppressLineNumbers/>
              <w:snapToGrid w:val="0"/>
              <w:jc w:val="both"/>
              <w:rPr>
                <w:sz w:val="24"/>
                <w:szCs w:val="24"/>
              </w:rPr>
            </w:pPr>
            <w:r w:rsidRPr="00E61AF6">
              <w:rPr>
                <w:sz w:val="24"/>
                <w:szCs w:val="24"/>
              </w:rPr>
              <w:t>Кресло-коляска приводится в движение как самостоятельно инвалидом, так и сопровождающими лицами, для этого она оборудована ручками управления, размещенными позади для сопровождающего лица.</w:t>
            </w:r>
          </w:p>
          <w:p w:rsidR="00A274E1" w:rsidRPr="00E61AF6" w:rsidRDefault="00A274E1" w:rsidP="00A274E1">
            <w:pPr>
              <w:widowControl w:val="0"/>
              <w:snapToGrid w:val="0"/>
              <w:jc w:val="both"/>
              <w:rPr>
                <w:sz w:val="24"/>
                <w:szCs w:val="24"/>
              </w:rPr>
            </w:pPr>
            <w:r w:rsidRPr="00E61AF6">
              <w:rPr>
                <w:sz w:val="24"/>
                <w:szCs w:val="24"/>
              </w:rPr>
              <w:t xml:space="preserve">Кресло-коляска </w:t>
            </w:r>
            <w:proofErr w:type="gramStart"/>
            <w:r w:rsidRPr="00E61AF6">
              <w:rPr>
                <w:sz w:val="24"/>
                <w:szCs w:val="24"/>
              </w:rPr>
              <w:t>предназначена</w:t>
            </w:r>
            <w:proofErr w:type="gramEnd"/>
            <w:r w:rsidRPr="00E61AF6">
              <w:rPr>
                <w:sz w:val="24"/>
                <w:szCs w:val="24"/>
              </w:rPr>
              <w:t xml:space="preserve"> для передвижения ребенка-инвалида, в помещениях.</w:t>
            </w:r>
          </w:p>
          <w:p w:rsidR="00A274E1" w:rsidRPr="00E61AF6" w:rsidRDefault="00A274E1" w:rsidP="00A274E1">
            <w:pPr>
              <w:widowControl w:val="0"/>
              <w:snapToGrid w:val="0"/>
              <w:jc w:val="both"/>
              <w:rPr>
                <w:sz w:val="24"/>
                <w:szCs w:val="24"/>
              </w:rPr>
            </w:pPr>
            <w:r w:rsidRPr="00E61AF6">
              <w:rPr>
                <w:sz w:val="24"/>
                <w:szCs w:val="24"/>
              </w:rPr>
              <w:t>Для удобства транспортировки кресло-коляска складывается и раскладывается без применения инструментов.</w:t>
            </w:r>
          </w:p>
          <w:p w:rsidR="00A274E1" w:rsidRPr="00E61AF6" w:rsidRDefault="00A274E1" w:rsidP="00A274E1">
            <w:pPr>
              <w:widowControl w:val="0"/>
              <w:snapToGrid w:val="0"/>
              <w:jc w:val="both"/>
              <w:rPr>
                <w:sz w:val="24"/>
                <w:szCs w:val="24"/>
              </w:rPr>
            </w:pPr>
            <w:r w:rsidRPr="00E61AF6">
              <w:rPr>
                <w:sz w:val="24"/>
                <w:szCs w:val="24"/>
              </w:rPr>
              <w:t xml:space="preserve">Металлические части кресла-коляски изготовлены из </w:t>
            </w:r>
            <w:proofErr w:type="spellStart"/>
            <w:r w:rsidRPr="00E61AF6">
              <w:rPr>
                <w:sz w:val="24"/>
                <w:szCs w:val="24"/>
              </w:rPr>
              <w:t>корозионностойких</w:t>
            </w:r>
            <w:proofErr w:type="spellEnd"/>
            <w:r w:rsidRPr="00E61AF6">
              <w:rPr>
                <w:sz w:val="24"/>
                <w:szCs w:val="24"/>
              </w:rPr>
              <w:t xml:space="preserve"> материалов и имеют защитные покрытия.</w:t>
            </w:r>
          </w:p>
          <w:p w:rsidR="00A274E1" w:rsidRPr="00E61AF6" w:rsidRDefault="00A274E1" w:rsidP="00A274E1">
            <w:pPr>
              <w:widowControl w:val="0"/>
              <w:suppressLineNumbers/>
              <w:snapToGrid w:val="0"/>
              <w:jc w:val="both"/>
              <w:rPr>
                <w:sz w:val="24"/>
                <w:szCs w:val="24"/>
              </w:rPr>
            </w:pPr>
            <w:r w:rsidRPr="00E61AF6">
              <w:rPr>
                <w:sz w:val="24"/>
                <w:szCs w:val="24"/>
              </w:rPr>
              <w:t xml:space="preserve">Кресло-коляска </w:t>
            </w:r>
            <w:proofErr w:type="gramStart"/>
            <w:r w:rsidRPr="00E61AF6">
              <w:rPr>
                <w:sz w:val="24"/>
                <w:szCs w:val="24"/>
              </w:rPr>
              <w:t>оборудована</w:t>
            </w:r>
            <w:proofErr w:type="gramEnd"/>
            <w:r w:rsidRPr="00E61AF6">
              <w:rPr>
                <w:sz w:val="24"/>
                <w:szCs w:val="24"/>
              </w:rPr>
              <w:t xml:space="preserve">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A274E1" w:rsidRPr="00E61AF6" w:rsidRDefault="00A274E1" w:rsidP="00A274E1">
            <w:pPr>
              <w:widowControl w:val="0"/>
              <w:suppressLineNumbers/>
              <w:snapToGrid w:val="0"/>
              <w:jc w:val="both"/>
              <w:rPr>
                <w:sz w:val="24"/>
                <w:szCs w:val="24"/>
              </w:rPr>
            </w:pPr>
            <w:r w:rsidRPr="00E61AF6">
              <w:rPr>
                <w:sz w:val="24"/>
                <w:szCs w:val="24"/>
              </w:rPr>
              <w:t>Поворотные колеса самоориентирующиеся и поворачиваются относительно вертикальной оси кронштейна без заеданий.</w:t>
            </w:r>
          </w:p>
          <w:p w:rsidR="00A274E1" w:rsidRPr="00E61AF6" w:rsidRDefault="00A274E1" w:rsidP="00A274E1">
            <w:pPr>
              <w:widowControl w:val="0"/>
              <w:suppressLineNumbers/>
              <w:snapToGrid w:val="0"/>
              <w:jc w:val="both"/>
              <w:rPr>
                <w:sz w:val="24"/>
                <w:szCs w:val="24"/>
              </w:rPr>
            </w:pPr>
            <w:r w:rsidRPr="00E61AF6">
              <w:rPr>
                <w:sz w:val="24"/>
                <w:szCs w:val="24"/>
              </w:rPr>
              <w:t>Шины задних и передних колес  литые.</w:t>
            </w:r>
          </w:p>
          <w:p w:rsidR="00A274E1" w:rsidRPr="00E61AF6" w:rsidRDefault="00A274E1" w:rsidP="00A274E1">
            <w:pPr>
              <w:overflowPunct w:val="0"/>
              <w:autoSpaceDE w:val="0"/>
              <w:jc w:val="both"/>
              <w:rPr>
                <w:sz w:val="24"/>
                <w:szCs w:val="24"/>
              </w:rPr>
            </w:pPr>
            <w:r w:rsidRPr="00E61AF6">
              <w:rPr>
                <w:sz w:val="24"/>
                <w:szCs w:val="24"/>
              </w:rPr>
              <w:t>Конструкция кресла-коляски обеспечивает удобное размещение в ней пользователя (ребенка):</w:t>
            </w:r>
          </w:p>
          <w:p w:rsidR="00A274E1" w:rsidRPr="00E61AF6" w:rsidRDefault="00A274E1" w:rsidP="00A274E1">
            <w:pPr>
              <w:overflowPunct w:val="0"/>
              <w:autoSpaceDE w:val="0"/>
              <w:jc w:val="both"/>
              <w:rPr>
                <w:sz w:val="24"/>
                <w:szCs w:val="24"/>
              </w:rPr>
            </w:pPr>
            <w:r w:rsidRPr="00E61AF6">
              <w:rPr>
                <w:sz w:val="24"/>
                <w:szCs w:val="24"/>
              </w:rPr>
              <w:t>Ширина сидения 45см;</w:t>
            </w:r>
            <w:r>
              <w:rPr>
                <w:sz w:val="24"/>
                <w:szCs w:val="24"/>
              </w:rPr>
              <w:t xml:space="preserve"> 43; 48; 50</w:t>
            </w:r>
          </w:p>
          <w:p w:rsidR="00A274E1" w:rsidRPr="00E61AF6" w:rsidRDefault="00A274E1" w:rsidP="00A274E1">
            <w:pPr>
              <w:overflowPunct w:val="0"/>
              <w:autoSpaceDE w:val="0"/>
              <w:jc w:val="both"/>
              <w:rPr>
                <w:sz w:val="24"/>
                <w:szCs w:val="24"/>
              </w:rPr>
            </w:pPr>
            <w:r w:rsidRPr="00E61AF6">
              <w:rPr>
                <w:sz w:val="24"/>
                <w:szCs w:val="24"/>
              </w:rPr>
              <w:lastRenderedPageBreak/>
              <w:t>- сиденье с регулируемым углом наклона;</w:t>
            </w:r>
          </w:p>
          <w:p w:rsidR="00A274E1" w:rsidRPr="00E61AF6" w:rsidRDefault="00A274E1" w:rsidP="00A274E1">
            <w:pPr>
              <w:overflowPunct w:val="0"/>
              <w:autoSpaceDE w:val="0"/>
              <w:jc w:val="both"/>
              <w:rPr>
                <w:sz w:val="24"/>
                <w:szCs w:val="24"/>
              </w:rPr>
            </w:pPr>
            <w:r w:rsidRPr="00E61AF6">
              <w:rPr>
                <w:sz w:val="24"/>
                <w:szCs w:val="24"/>
              </w:rPr>
              <w:t xml:space="preserve">- спинка </w:t>
            </w:r>
            <w:proofErr w:type="gramStart"/>
            <w:r w:rsidRPr="00E61AF6">
              <w:rPr>
                <w:sz w:val="24"/>
                <w:szCs w:val="24"/>
              </w:rPr>
              <w:t>сиденья</w:t>
            </w:r>
            <w:proofErr w:type="gramEnd"/>
            <w:r w:rsidRPr="00E61AF6">
              <w:rPr>
                <w:sz w:val="24"/>
                <w:szCs w:val="24"/>
              </w:rPr>
              <w:t xml:space="preserve"> регулируемая по высоте и горизонтали, с регулируемым углом наклона, откидная;</w:t>
            </w:r>
          </w:p>
          <w:p w:rsidR="00A274E1" w:rsidRPr="00E61AF6" w:rsidRDefault="00A274E1" w:rsidP="00A274E1">
            <w:pPr>
              <w:overflowPunct w:val="0"/>
              <w:autoSpaceDE w:val="0"/>
              <w:jc w:val="both"/>
              <w:rPr>
                <w:sz w:val="24"/>
                <w:szCs w:val="24"/>
              </w:rPr>
            </w:pPr>
            <w:r w:rsidRPr="00E61AF6">
              <w:rPr>
                <w:sz w:val="24"/>
                <w:szCs w:val="24"/>
              </w:rPr>
              <w:t xml:space="preserve">- </w:t>
            </w:r>
            <w:proofErr w:type="gramStart"/>
            <w:r w:rsidRPr="00E61AF6">
              <w:rPr>
                <w:sz w:val="24"/>
                <w:szCs w:val="24"/>
              </w:rPr>
              <w:t>подлокотники</w:t>
            </w:r>
            <w:proofErr w:type="gramEnd"/>
            <w:r w:rsidRPr="00E61AF6">
              <w:rPr>
                <w:sz w:val="24"/>
                <w:szCs w:val="24"/>
              </w:rPr>
              <w:t xml:space="preserve"> регулируемые по высоте, опускающиеся;</w:t>
            </w:r>
          </w:p>
          <w:p w:rsidR="00A274E1" w:rsidRPr="00E61AF6" w:rsidRDefault="00A274E1" w:rsidP="00A274E1">
            <w:pPr>
              <w:overflowPunct w:val="0"/>
              <w:autoSpaceDE w:val="0"/>
              <w:jc w:val="both"/>
              <w:rPr>
                <w:sz w:val="24"/>
                <w:szCs w:val="24"/>
              </w:rPr>
            </w:pPr>
            <w:r w:rsidRPr="00E61AF6">
              <w:rPr>
                <w:sz w:val="24"/>
                <w:szCs w:val="24"/>
              </w:rPr>
              <w:t>- подножка съемная, регулируемая по высоте, с регулируемым углом наклона, с регулируемой откидной опорой стопы;</w:t>
            </w:r>
          </w:p>
          <w:p w:rsidR="00A274E1" w:rsidRPr="00E61AF6" w:rsidRDefault="00A274E1" w:rsidP="00A274E1">
            <w:pPr>
              <w:overflowPunct w:val="0"/>
              <w:autoSpaceDE w:val="0"/>
              <w:jc w:val="both"/>
              <w:rPr>
                <w:sz w:val="24"/>
                <w:szCs w:val="24"/>
              </w:rPr>
            </w:pPr>
            <w:r w:rsidRPr="00E61AF6">
              <w:rPr>
                <w:sz w:val="24"/>
                <w:szCs w:val="24"/>
              </w:rPr>
              <w:t>- подголовник;</w:t>
            </w:r>
          </w:p>
          <w:p w:rsidR="00A274E1" w:rsidRPr="00E61AF6" w:rsidRDefault="00A274E1" w:rsidP="00A274E1">
            <w:pPr>
              <w:overflowPunct w:val="0"/>
              <w:autoSpaceDE w:val="0"/>
              <w:jc w:val="both"/>
              <w:rPr>
                <w:sz w:val="24"/>
                <w:szCs w:val="24"/>
              </w:rPr>
            </w:pPr>
            <w:r w:rsidRPr="00E61AF6">
              <w:rPr>
                <w:sz w:val="24"/>
                <w:szCs w:val="24"/>
              </w:rPr>
              <w:t>- боковые упоры для тела откидывающиеся;</w:t>
            </w:r>
          </w:p>
          <w:p w:rsidR="00A274E1" w:rsidRPr="00E61AF6" w:rsidRDefault="00A274E1" w:rsidP="00A274E1">
            <w:pPr>
              <w:overflowPunct w:val="0"/>
              <w:autoSpaceDE w:val="0"/>
              <w:jc w:val="both"/>
              <w:rPr>
                <w:sz w:val="24"/>
                <w:szCs w:val="24"/>
              </w:rPr>
            </w:pPr>
            <w:r w:rsidRPr="00E61AF6">
              <w:rPr>
                <w:sz w:val="24"/>
                <w:szCs w:val="24"/>
              </w:rPr>
              <w:t xml:space="preserve">- удлинитель спинки; </w:t>
            </w:r>
          </w:p>
          <w:p w:rsidR="00A274E1" w:rsidRPr="00E61AF6" w:rsidRDefault="00A274E1" w:rsidP="00A274E1">
            <w:pPr>
              <w:overflowPunct w:val="0"/>
              <w:autoSpaceDE w:val="0"/>
              <w:jc w:val="both"/>
              <w:rPr>
                <w:sz w:val="24"/>
                <w:szCs w:val="24"/>
              </w:rPr>
            </w:pPr>
            <w:r w:rsidRPr="00E61AF6">
              <w:rPr>
                <w:sz w:val="24"/>
                <w:szCs w:val="24"/>
              </w:rPr>
              <w:t>- подушка на сиденье и спинку;</w:t>
            </w:r>
          </w:p>
          <w:p w:rsidR="00A274E1" w:rsidRPr="00E61AF6" w:rsidRDefault="00A274E1" w:rsidP="00A274E1">
            <w:pPr>
              <w:overflowPunct w:val="0"/>
              <w:autoSpaceDE w:val="0"/>
              <w:jc w:val="both"/>
              <w:rPr>
                <w:sz w:val="24"/>
                <w:szCs w:val="24"/>
              </w:rPr>
            </w:pPr>
            <w:r w:rsidRPr="00E61AF6">
              <w:rPr>
                <w:sz w:val="24"/>
                <w:szCs w:val="24"/>
              </w:rPr>
              <w:t>- держатели для ног;</w:t>
            </w:r>
          </w:p>
          <w:p w:rsidR="00A274E1" w:rsidRPr="00E61AF6" w:rsidRDefault="00A274E1" w:rsidP="00A274E1">
            <w:pPr>
              <w:overflowPunct w:val="0"/>
              <w:autoSpaceDE w:val="0"/>
              <w:jc w:val="both"/>
              <w:rPr>
                <w:sz w:val="24"/>
                <w:szCs w:val="24"/>
              </w:rPr>
            </w:pPr>
            <w:r w:rsidRPr="00E61AF6">
              <w:rPr>
                <w:sz w:val="24"/>
                <w:szCs w:val="24"/>
              </w:rPr>
              <w:t>- предохранительный пояс;</w:t>
            </w:r>
          </w:p>
          <w:p w:rsidR="00A274E1" w:rsidRPr="00FD4201" w:rsidRDefault="00A274E1" w:rsidP="00A274E1">
            <w:pPr>
              <w:widowControl w:val="0"/>
              <w:suppressLineNumbers/>
              <w:snapToGrid w:val="0"/>
              <w:jc w:val="both"/>
              <w:rPr>
                <w:spacing w:val="2"/>
                <w:sz w:val="24"/>
                <w:szCs w:val="24"/>
              </w:rPr>
            </w:pPr>
            <w:r w:rsidRPr="00E61AF6">
              <w:rPr>
                <w:sz w:val="24"/>
                <w:szCs w:val="24"/>
              </w:rPr>
              <w:t>- приставной столик.</w:t>
            </w:r>
          </w:p>
        </w:tc>
        <w:tc>
          <w:tcPr>
            <w:tcW w:w="992" w:type="dxa"/>
            <w:tcBorders>
              <w:top w:val="single" w:sz="4" w:space="0" w:color="auto"/>
              <w:left w:val="single" w:sz="4" w:space="0" w:color="auto"/>
              <w:bottom w:val="single" w:sz="4" w:space="0" w:color="auto"/>
              <w:right w:val="single" w:sz="4" w:space="0" w:color="auto"/>
            </w:tcBorders>
          </w:tcPr>
          <w:p w:rsidR="00A274E1" w:rsidRPr="007C3D4A" w:rsidRDefault="00A274E1" w:rsidP="00C03287">
            <w:pPr>
              <w:keepNext/>
              <w:shd w:val="clear" w:color="auto" w:fill="FFFFFF"/>
              <w:jc w:val="center"/>
              <w:rPr>
                <w:spacing w:val="-4"/>
                <w:sz w:val="24"/>
                <w:szCs w:val="24"/>
              </w:rPr>
            </w:pPr>
            <w:r>
              <w:rPr>
                <w:spacing w:val="-4"/>
                <w:sz w:val="24"/>
                <w:szCs w:val="24"/>
              </w:rPr>
              <w:lastRenderedPageBreak/>
              <w:t>6</w:t>
            </w:r>
          </w:p>
        </w:tc>
      </w:tr>
      <w:tr w:rsidR="001B481A"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1B481A" w:rsidRDefault="001B481A"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B481A" w:rsidRPr="00AA3EAE" w:rsidRDefault="001B481A" w:rsidP="00F4435D">
            <w:pPr>
              <w:keepNext/>
              <w:keepLines/>
              <w:jc w:val="center"/>
              <w:rPr>
                <w:sz w:val="24"/>
              </w:rPr>
            </w:pPr>
            <w:r w:rsidRPr="00AA3EAE">
              <w:rPr>
                <w:sz w:val="24"/>
              </w:rPr>
              <w:t xml:space="preserve">Кресло – коляска </w:t>
            </w:r>
            <w:r>
              <w:rPr>
                <w:sz w:val="24"/>
              </w:rPr>
              <w:t>с ручным приводом с дополнительной фиксацией (поддержкой) головы и тела, в том числе для больных ДЦП прогулочная</w:t>
            </w:r>
          </w:p>
        </w:tc>
        <w:tc>
          <w:tcPr>
            <w:tcW w:w="5812" w:type="dxa"/>
            <w:tcBorders>
              <w:left w:val="single" w:sz="4" w:space="0" w:color="auto"/>
              <w:right w:val="single" w:sz="4" w:space="0" w:color="auto"/>
            </w:tcBorders>
          </w:tcPr>
          <w:p w:rsidR="001B481A" w:rsidRPr="00E61AF6" w:rsidRDefault="001B481A" w:rsidP="00F4435D">
            <w:pPr>
              <w:widowControl w:val="0"/>
              <w:suppressLineNumbers/>
              <w:snapToGrid w:val="0"/>
              <w:jc w:val="both"/>
              <w:rPr>
                <w:sz w:val="24"/>
                <w:szCs w:val="24"/>
              </w:rPr>
            </w:pPr>
            <w:r w:rsidRPr="00E61AF6">
              <w:rPr>
                <w:sz w:val="24"/>
                <w:szCs w:val="24"/>
              </w:rPr>
              <w:t>Кресло-коляска приводится в движение как самостоятельно инвалидом, так и сопровождающими лицами, для этого она оборудована ручками управления, размещенными позади для сопровождающего лица.</w:t>
            </w:r>
          </w:p>
          <w:p w:rsidR="001B481A" w:rsidRPr="00E61AF6" w:rsidRDefault="001B481A" w:rsidP="00F4435D">
            <w:pPr>
              <w:widowControl w:val="0"/>
              <w:snapToGrid w:val="0"/>
              <w:jc w:val="both"/>
              <w:rPr>
                <w:sz w:val="24"/>
                <w:szCs w:val="24"/>
              </w:rPr>
            </w:pPr>
            <w:r w:rsidRPr="00E61AF6">
              <w:rPr>
                <w:sz w:val="24"/>
                <w:szCs w:val="24"/>
              </w:rPr>
              <w:t xml:space="preserve">Кресло-коляска </w:t>
            </w:r>
            <w:proofErr w:type="gramStart"/>
            <w:r w:rsidRPr="00E61AF6">
              <w:rPr>
                <w:sz w:val="24"/>
                <w:szCs w:val="24"/>
              </w:rPr>
              <w:t>предназначена</w:t>
            </w:r>
            <w:proofErr w:type="gramEnd"/>
            <w:r w:rsidRPr="00E61AF6">
              <w:rPr>
                <w:sz w:val="24"/>
                <w:szCs w:val="24"/>
              </w:rPr>
              <w:t xml:space="preserve"> для передвижения ребенка-инвалида, в помещениях.</w:t>
            </w:r>
          </w:p>
          <w:p w:rsidR="001B481A" w:rsidRPr="00E61AF6" w:rsidRDefault="001B481A" w:rsidP="00F4435D">
            <w:pPr>
              <w:widowControl w:val="0"/>
              <w:snapToGrid w:val="0"/>
              <w:jc w:val="both"/>
              <w:rPr>
                <w:sz w:val="24"/>
                <w:szCs w:val="24"/>
              </w:rPr>
            </w:pPr>
            <w:r w:rsidRPr="00E61AF6">
              <w:rPr>
                <w:sz w:val="24"/>
                <w:szCs w:val="24"/>
              </w:rPr>
              <w:t>Для удобства транспортировки кресло-коляска складывается и раскладывается без применения инструментов.</w:t>
            </w:r>
          </w:p>
          <w:p w:rsidR="001B481A" w:rsidRPr="00E61AF6" w:rsidRDefault="001B481A" w:rsidP="00F4435D">
            <w:pPr>
              <w:widowControl w:val="0"/>
              <w:snapToGrid w:val="0"/>
              <w:jc w:val="both"/>
              <w:rPr>
                <w:sz w:val="24"/>
                <w:szCs w:val="24"/>
              </w:rPr>
            </w:pPr>
            <w:r w:rsidRPr="00E61AF6">
              <w:rPr>
                <w:sz w:val="24"/>
                <w:szCs w:val="24"/>
              </w:rPr>
              <w:t xml:space="preserve">Металлические части кресла-коляски изготовлены из </w:t>
            </w:r>
            <w:proofErr w:type="spellStart"/>
            <w:r w:rsidRPr="00E61AF6">
              <w:rPr>
                <w:sz w:val="24"/>
                <w:szCs w:val="24"/>
              </w:rPr>
              <w:t>корозионностойких</w:t>
            </w:r>
            <w:proofErr w:type="spellEnd"/>
            <w:r w:rsidRPr="00E61AF6">
              <w:rPr>
                <w:sz w:val="24"/>
                <w:szCs w:val="24"/>
              </w:rPr>
              <w:t xml:space="preserve"> материалов и имеют защитные покрытия.</w:t>
            </w:r>
          </w:p>
          <w:p w:rsidR="001B481A" w:rsidRPr="00E61AF6" w:rsidRDefault="001B481A" w:rsidP="00F4435D">
            <w:pPr>
              <w:widowControl w:val="0"/>
              <w:suppressLineNumbers/>
              <w:snapToGrid w:val="0"/>
              <w:jc w:val="both"/>
              <w:rPr>
                <w:sz w:val="24"/>
                <w:szCs w:val="24"/>
              </w:rPr>
            </w:pPr>
            <w:r w:rsidRPr="00E61AF6">
              <w:rPr>
                <w:sz w:val="24"/>
                <w:szCs w:val="24"/>
              </w:rPr>
              <w:t xml:space="preserve">Кресло-коляска </w:t>
            </w:r>
            <w:proofErr w:type="gramStart"/>
            <w:r w:rsidRPr="00E61AF6">
              <w:rPr>
                <w:sz w:val="24"/>
                <w:szCs w:val="24"/>
              </w:rPr>
              <w:t>оборудована</w:t>
            </w:r>
            <w:proofErr w:type="gramEnd"/>
            <w:r w:rsidRPr="00E61AF6">
              <w:rPr>
                <w:sz w:val="24"/>
                <w:szCs w:val="24"/>
              </w:rPr>
              <w:t xml:space="preserve"> стояночной системой торможения легко управляемой пользователем (сопровождающим лицом) для обеспечения удержания кресла-коляски с ребенком в неподвижном состоянии.</w:t>
            </w:r>
          </w:p>
          <w:p w:rsidR="001B481A" w:rsidRPr="00E61AF6" w:rsidRDefault="001B481A" w:rsidP="00F4435D">
            <w:pPr>
              <w:widowControl w:val="0"/>
              <w:suppressLineNumbers/>
              <w:snapToGrid w:val="0"/>
              <w:jc w:val="both"/>
              <w:rPr>
                <w:sz w:val="24"/>
                <w:szCs w:val="24"/>
              </w:rPr>
            </w:pPr>
            <w:r w:rsidRPr="00E61AF6">
              <w:rPr>
                <w:sz w:val="24"/>
                <w:szCs w:val="24"/>
              </w:rPr>
              <w:t>Поворотные колеса самоориентирующиеся и поворачиваются относительно вертикальной оси кронштейна без заеданий.</w:t>
            </w:r>
          </w:p>
          <w:p w:rsidR="001B481A" w:rsidRPr="00E61AF6" w:rsidRDefault="001B481A" w:rsidP="00F4435D">
            <w:pPr>
              <w:widowControl w:val="0"/>
              <w:suppressLineNumbers/>
              <w:snapToGrid w:val="0"/>
              <w:jc w:val="both"/>
              <w:rPr>
                <w:sz w:val="24"/>
                <w:szCs w:val="24"/>
              </w:rPr>
            </w:pPr>
            <w:r w:rsidRPr="00E61AF6">
              <w:rPr>
                <w:sz w:val="24"/>
                <w:szCs w:val="24"/>
              </w:rPr>
              <w:t>Шины задних и передних колес  литые.</w:t>
            </w:r>
          </w:p>
          <w:p w:rsidR="001B481A" w:rsidRPr="00E61AF6" w:rsidRDefault="001B481A" w:rsidP="00F4435D">
            <w:pPr>
              <w:overflowPunct w:val="0"/>
              <w:autoSpaceDE w:val="0"/>
              <w:jc w:val="both"/>
              <w:rPr>
                <w:sz w:val="24"/>
                <w:szCs w:val="24"/>
              </w:rPr>
            </w:pPr>
            <w:r w:rsidRPr="00E61AF6">
              <w:rPr>
                <w:sz w:val="24"/>
                <w:szCs w:val="24"/>
              </w:rPr>
              <w:t>Конструкция кресла-коляски обеспечивает удобное размещение в ней пользователя (ребенка):</w:t>
            </w:r>
          </w:p>
          <w:p w:rsidR="001B481A" w:rsidRPr="00E61AF6" w:rsidRDefault="001B481A" w:rsidP="00F4435D">
            <w:pPr>
              <w:overflowPunct w:val="0"/>
              <w:autoSpaceDE w:val="0"/>
              <w:jc w:val="both"/>
              <w:rPr>
                <w:sz w:val="24"/>
                <w:szCs w:val="24"/>
              </w:rPr>
            </w:pPr>
            <w:r w:rsidRPr="00E61AF6">
              <w:rPr>
                <w:sz w:val="24"/>
                <w:szCs w:val="24"/>
              </w:rPr>
              <w:t>Ширина сидения 45см;</w:t>
            </w:r>
            <w:r>
              <w:rPr>
                <w:sz w:val="24"/>
                <w:szCs w:val="24"/>
              </w:rPr>
              <w:t xml:space="preserve"> 43; 48; 50</w:t>
            </w:r>
          </w:p>
          <w:p w:rsidR="001B481A" w:rsidRPr="00E61AF6" w:rsidRDefault="001B481A" w:rsidP="00F4435D">
            <w:pPr>
              <w:overflowPunct w:val="0"/>
              <w:autoSpaceDE w:val="0"/>
              <w:jc w:val="both"/>
              <w:rPr>
                <w:sz w:val="24"/>
                <w:szCs w:val="24"/>
              </w:rPr>
            </w:pPr>
            <w:r w:rsidRPr="00E61AF6">
              <w:rPr>
                <w:sz w:val="24"/>
                <w:szCs w:val="24"/>
              </w:rPr>
              <w:t>- сиденье с регулируемым углом наклона;</w:t>
            </w:r>
          </w:p>
          <w:p w:rsidR="001B481A" w:rsidRPr="00E61AF6" w:rsidRDefault="001B481A" w:rsidP="00F4435D">
            <w:pPr>
              <w:overflowPunct w:val="0"/>
              <w:autoSpaceDE w:val="0"/>
              <w:jc w:val="both"/>
              <w:rPr>
                <w:sz w:val="24"/>
                <w:szCs w:val="24"/>
              </w:rPr>
            </w:pPr>
            <w:r w:rsidRPr="00E61AF6">
              <w:rPr>
                <w:sz w:val="24"/>
                <w:szCs w:val="24"/>
              </w:rPr>
              <w:t xml:space="preserve">- спинка </w:t>
            </w:r>
            <w:proofErr w:type="gramStart"/>
            <w:r w:rsidRPr="00E61AF6">
              <w:rPr>
                <w:sz w:val="24"/>
                <w:szCs w:val="24"/>
              </w:rPr>
              <w:t>сиденья</w:t>
            </w:r>
            <w:proofErr w:type="gramEnd"/>
            <w:r w:rsidRPr="00E61AF6">
              <w:rPr>
                <w:sz w:val="24"/>
                <w:szCs w:val="24"/>
              </w:rPr>
              <w:t xml:space="preserve"> регулируемая по высоте и горизонтали, с регулируемым углом наклона, откидная;</w:t>
            </w:r>
          </w:p>
          <w:p w:rsidR="001B481A" w:rsidRPr="00E61AF6" w:rsidRDefault="001B481A" w:rsidP="00F4435D">
            <w:pPr>
              <w:overflowPunct w:val="0"/>
              <w:autoSpaceDE w:val="0"/>
              <w:jc w:val="both"/>
              <w:rPr>
                <w:sz w:val="24"/>
                <w:szCs w:val="24"/>
              </w:rPr>
            </w:pPr>
            <w:r w:rsidRPr="00E61AF6">
              <w:rPr>
                <w:sz w:val="24"/>
                <w:szCs w:val="24"/>
              </w:rPr>
              <w:t xml:space="preserve">- </w:t>
            </w:r>
            <w:proofErr w:type="gramStart"/>
            <w:r w:rsidRPr="00E61AF6">
              <w:rPr>
                <w:sz w:val="24"/>
                <w:szCs w:val="24"/>
              </w:rPr>
              <w:t>подлокотники</w:t>
            </w:r>
            <w:proofErr w:type="gramEnd"/>
            <w:r w:rsidRPr="00E61AF6">
              <w:rPr>
                <w:sz w:val="24"/>
                <w:szCs w:val="24"/>
              </w:rPr>
              <w:t xml:space="preserve"> регулируемые по высоте, опускающиеся;</w:t>
            </w:r>
          </w:p>
          <w:p w:rsidR="001B481A" w:rsidRPr="00E61AF6" w:rsidRDefault="001B481A" w:rsidP="00F4435D">
            <w:pPr>
              <w:overflowPunct w:val="0"/>
              <w:autoSpaceDE w:val="0"/>
              <w:jc w:val="both"/>
              <w:rPr>
                <w:sz w:val="24"/>
                <w:szCs w:val="24"/>
              </w:rPr>
            </w:pPr>
            <w:r w:rsidRPr="00E61AF6">
              <w:rPr>
                <w:sz w:val="24"/>
                <w:szCs w:val="24"/>
              </w:rPr>
              <w:t>- подножка съемная, регулируемая по высоте, с регулируемым углом наклона, с регулируемой откидной опорой стопы;</w:t>
            </w:r>
          </w:p>
          <w:p w:rsidR="001B481A" w:rsidRPr="00E61AF6" w:rsidRDefault="001B481A" w:rsidP="00F4435D">
            <w:pPr>
              <w:overflowPunct w:val="0"/>
              <w:autoSpaceDE w:val="0"/>
              <w:jc w:val="both"/>
              <w:rPr>
                <w:sz w:val="24"/>
                <w:szCs w:val="24"/>
              </w:rPr>
            </w:pPr>
            <w:r w:rsidRPr="00E61AF6">
              <w:rPr>
                <w:sz w:val="24"/>
                <w:szCs w:val="24"/>
              </w:rPr>
              <w:t>- подголовник;</w:t>
            </w:r>
          </w:p>
          <w:p w:rsidR="001B481A" w:rsidRPr="00E61AF6" w:rsidRDefault="001B481A" w:rsidP="00F4435D">
            <w:pPr>
              <w:overflowPunct w:val="0"/>
              <w:autoSpaceDE w:val="0"/>
              <w:jc w:val="both"/>
              <w:rPr>
                <w:sz w:val="24"/>
                <w:szCs w:val="24"/>
              </w:rPr>
            </w:pPr>
            <w:r w:rsidRPr="00E61AF6">
              <w:rPr>
                <w:sz w:val="24"/>
                <w:szCs w:val="24"/>
              </w:rPr>
              <w:lastRenderedPageBreak/>
              <w:t>- боковые упоры для тела откидывающиеся;</w:t>
            </w:r>
          </w:p>
          <w:p w:rsidR="001B481A" w:rsidRPr="00E61AF6" w:rsidRDefault="001B481A" w:rsidP="00F4435D">
            <w:pPr>
              <w:overflowPunct w:val="0"/>
              <w:autoSpaceDE w:val="0"/>
              <w:jc w:val="both"/>
              <w:rPr>
                <w:sz w:val="24"/>
                <w:szCs w:val="24"/>
              </w:rPr>
            </w:pPr>
            <w:r w:rsidRPr="00E61AF6">
              <w:rPr>
                <w:sz w:val="24"/>
                <w:szCs w:val="24"/>
              </w:rPr>
              <w:t xml:space="preserve">- удлинитель спинки; </w:t>
            </w:r>
          </w:p>
          <w:p w:rsidR="001B481A" w:rsidRPr="00E61AF6" w:rsidRDefault="001B481A" w:rsidP="00F4435D">
            <w:pPr>
              <w:overflowPunct w:val="0"/>
              <w:autoSpaceDE w:val="0"/>
              <w:jc w:val="both"/>
              <w:rPr>
                <w:sz w:val="24"/>
                <w:szCs w:val="24"/>
              </w:rPr>
            </w:pPr>
            <w:r w:rsidRPr="00E61AF6">
              <w:rPr>
                <w:sz w:val="24"/>
                <w:szCs w:val="24"/>
              </w:rPr>
              <w:t>- подушка на сиденье и спинку;</w:t>
            </w:r>
          </w:p>
          <w:p w:rsidR="001B481A" w:rsidRPr="00E61AF6" w:rsidRDefault="001B481A" w:rsidP="00F4435D">
            <w:pPr>
              <w:overflowPunct w:val="0"/>
              <w:autoSpaceDE w:val="0"/>
              <w:jc w:val="both"/>
              <w:rPr>
                <w:sz w:val="24"/>
                <w:szCs w:val="24"/>
              </w:rPr>
            </w:pPr>
            <w:r w:rsidRPr="00E61AF6">
              <w:rPr>
                <w:sz w:val="24"/>
                <w:szCs w:val="24"/>
              </w:rPr>
              <w:t>- держатели для ног;</w:t>
            </w:r>
          </w:p>
          <w:p w:rsidR="001B481A" w:rsidRPr="00FD4201" w:rsidRDefault="001B481A" w:rsidP="00CD441F">
            <w:pPr>
              <w:overflowPunct w:val="0"/>
              <w:autoSpaceDE w:val="0"/>
              <w:jc w:val="both"/>
              <w:rPr>
                <w:spacing w:val="2"/>
                <w:sz w:val="24"/>
                <w:szCs w:val="24"/>
              </w:rPr>
            </w:pPr>
            <w:r w:rsidRPr="00E61AF6">
              <w:rPr>
                <w:sz w:val="24"/>
                <w:szCs w:val="24"/>
              </w:rPr>
              <w:t>- предохранительный пояс;</w:t>
            </w:r>
          </w:p>
        </w:tc>
        <w:tc>
          <w:tcPr>
            <w:tcW w:w="992" w:type="dxa"/>
            <w:tcBorders>
              <w:top w:val="single" w:sz="4" w:space="0" w:color="auto"/>
              <w:left w:val="single" w:sz="4" w:space="0" w:color="auto"/>
              <w:bottom w:val="single" w:sz="4" w:space="0" w:color="auto"/>
              <w:right w:val="single" w:sz="4" w:space="0" w:color="auto"/>
            </w:tcBorders>
          </w:tcPr>
          <w:p w:rsidR="001B481A" w:rsidRPr="007C3D4A" w:rsidRDefault="001B481A" w:rsidP="00F4435D">
            <w:pPr>
              <w:keepNext/>
              <w:shd w:val="clear" w:color="auto" w:fill="FFFFFF"/>
              <w:jc w:val="center"/>
              <w:rPr>
                <w:spacing w:val="-4"/>
                <w:sz w:val="24"/>
                <w:szCs w:val="24"/>
              </w:rPr>
            </w:pPr>
            <w:r>
              <w:rPr>
                <w:spacing w:val="-4"/>
                <w:sz w:val="24"/>
                <w:szCs w:val="24"/>
              </w:rPr>
              <w:lastRenderedPageBreak/>
              <w:t>6</w:t>
            </w:r>
          </w:p>
        </w:tc>
      </w:tr>
      <w:tr w:rsidR="00A274E1" w:rsidRPr="009B1061" w:rsidTr="00A274E1">
        <w:trPr>
          <w:trHeight w:val="165"/>
        </w:trPr>
        <w:tc>
          <w:tcPr>
            <w:tcW w:w="568" w:type="dxa"/>
            <w:tcBorders>
              <w:top w:val="single" w:sz="4" w:space="0" w:color="auto"/>
              <w:left w:val="single" w:sz="4" w:space="0" w:color="auto"/>
              <w:bottom w:val="single" w:sz="4" w:space="0" w:color="auto"/>
              <w:right w:val="single" w:sz="4" w:space="0" w:color="auto"/>
            </w:tcBorders>
          </w:tcPr>
          <w:p w:rsidR="00A274E1" w:rsidRDefault="00A274E1"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274E1" w:rsidRPr="00AA3EAE" w:rsidRDefault="00CD441F" w:rsidP="00C03287">
            <w:pPr>
              <w:keepNext/>
              <w:keepLines/>
              <w:jc w:val="center"/>
              <w:rPr>
                <w:sz w:val="24"/>
              </w:rPr>
            </w:pPr>
            <w:r w:rsidRPr="00AA3EAE">
              <w:rPr>
                <w:sz w:val="24"/>
              </w:rPr>
              <w:t xml:space="preserve">Кресло – коляска </w:t>
            </w:r>
            <w:r>
              <w:rPr>
                <w:sz w:val="24"/>
              </w:rPr>
              <w:t>с ручным приводом с дополнительной фиксацией (поддержкой) головы и тела, в том числе для больных ДЦП прогулочная</w:t>
            </w:r>
          </w:p>
        </w:tc>
        <w:tc>
          <w:tcPr>
            <w:tcW w:w="5812" w:type="dxa"/>
            <w:tcBorders>
              <w:left w:val="single" w:sz="4" w:space="0" w:color="auto"/>
              <w:right w:val="single" w:sz="4" w:space="0" w:color="auto"/>
            </w:tcBorders>
          </w:tcPr>
          <w:p w:rsidR="00CD441F" w:rsidRPr="001449A3" w:rsidRDefault="00CD441F" w:rsidP="00CD441F">
            <w:pPr>
              <w:widowControl w:val="0"/>
              <w:snapToGrid w:val="0"/>
              <w:jc w:val="both"/>
              <w:rPr>
                <w:color w:val="0D0D0D"/>
                <w:sz w:val="24"/>
                <w:szCs w:val="24"/>
              </w:rPr>
            </w:pPr>
            <w:r w:rsidRPr="001449A3">
              <w:rPr>
                <w:color w:val="0D0D0D"/>
                <w:sz w:val="24"/>
                <w:szCs w:val="24"/>
              </w:rPr>
              <w:t xml:space="preserve">Кресло-коляска </w:t>
            </w:r>
            <w:proofErr w:type="gramStart"/>
            <w:r w:rsidRPr="001449A3">
              <w:rPr>
                <w:color w:val="0D0D0D"/>
                <w:sz w:val="24"/>
                <w:szCs w:val="24"/>
              </w:rPr>
              <w:t>предназначена</w:t>
            </w:r>
            <w:proofErr w:type="gramEnd"/>
            <w:r w:rsidRPr="001449A3">
              <w:rPr>
                <w:color w:val="0D0D0D"/>
                <w:sz w:val="24"/>
                <w:szCs w:val="24"/>
              </w:rPr>
              <w:t xml:space="preserve"> для передвижения детей-инвалидов</w:t>
            </w:r>
            <w:r>
              <w:rPr>
                <w:color w:val="0D0D0D"/>
                <w:sz w:val="24"/>
                <w:szCs w:val="24"/>
              </w:rPr>
              <w:t xml:space="preserve"> с </w:t>
            </w:r>
            <w:r w:rsidRPr="001449A3">
              <w:rPr>
                <w:color w:val="0D0D0D"/>
                <w:sz w:val="24"/>
                <w:szCs w:val="24"/>
              </w:rPr>
              <w:t>ДЦП, в условиях улицы с помощью сопровождающего лица.</w:t>
            </w:r>
          </w:p>
          <w:p w:rsidR="00CD441F" w:rsidRPr="001449A3" w:rsidRDefault="00CD441F" w:rsidP="00CD441F">
            <w:pPr>
              <w:widowControl w:val="0"/>
              <w:snapToGrid w:val="0"/>
              <w:jc w:val="both"/>
              <w:rPr>
                <w:color w:val="0D0D0D"/>
                <w:sz w:val="24"/>
                <w:szCs w:val="24"/>
              </w:rPr>
            </w:pPr>
            <w:r>
              <w:rPr>
                <w:color w:val="0D0D0D"/>
                <w:sz w:val="24"/>
                <w:szCs w:val="24"/>
                <w:lang w:eastAsia="ru-RU"/>
              </w:rPr>
              <w:t>Рама кресла-коляски</w:t>
            </w:r>
            <w:r w:rsidRPr="001449A3">
              <w:rPr>
                <w:color w:val="0D0D0D"/>
                <w:sz w:val="24"/>
                <w:szCs w:val="24"/>
                <w:lang w:eastAsia="ru-RU"/>
              </w:rPr>
              <w:t xml:space="preserve"> с функцией складывания по типу «трость».</w:t>
            </w:r>
          </w:p>
          <w:p w:rsidR="00CD441F" w:rsidRPr="00B3706D" w:rsidRDefault="00CD441F" w:rsidP="00CD441F">
            <w:pPr>
              <w:widowControl w:val="0"/>
              <w:snapToGrid w:val="0"/>
              <w:jc w:val="both"/>
              <w:rPr>
                <w:sz w:val="24"/>
                <w:szCs w:val="24"/>
              </w:rPr>
            </w:pPr>
            <w:r w:rsidRPr="00B3706D">
              <w:rPr>
                <w:sz w:val="24"/>
                <w:szCs w:val="24"/>
              </w:rPr>
              <w:t>Спинка,</w:t>
            </w:r>
            <w:r>
              <w:rPr>
                <w:sz w:val="24"/>
                <w:szCs w:val="24"/>
              </w:rPr>
              <w:t xml:space="preserve"> регулируемая по углу наклона</w:t>
            </w:r>
            <w:r w:rsidRPr="00B3706D">
              <w:rPr>
                <w:sz w:val="24"/>
                <w:szCs w:val="24"/>
              </w:rPr>
              <w:t xml:space="preserve">. </w:t>
            </w:r>
          </w:p>
          <w:p w:rsidR="00CD441F" w:rsidRPr="00B3706D" w:rsidRDefault="00CD441F" w:rsidP="00CD441F">
            <w:pPr>
              <w:widowControl w:val="0"/>
              <w:snapToGrid w:val="0"/>
              <w:jc w:val="both"/>
              <w:rPr>
                <w:sz w:val="24"/>
                <w:szCs w:val="24"/>
              </w:rPr>
            </w:pPr>
            <w:r w:rsidRPr="00B3706D">
              <w:rPr>
                <w:sz w:val="24"/>
                <w:szCs w:val="24"/>
              </w:rPr>
              <w:t>Подголовник с фиксатором для головы, регулируемый по высоте.</w:t>
            </w:r>
          </w:p>
          <w:p w:rsidR="00CD441F" w:rsidRPr="00B3706D" w:rsidRDefault="00CD441F" w:rsidP="00CD441F">
            <w:pPr>
              <w:widowControl w:val="0"/>
              <w:snapToGrid w:val="0"/>
              <w:jc w:val="both"/>
              <w:rPr>
                <w:sz w:val="24"/>
                <w:szCs w:val="24"/>
              </w:rPr>
            </w:pPr>
            <w:r>
              <w:rPr>
                <w:sz w:val="24"/>
                <w:szCs w:val="24"/>
              </w:rPr>
              <w:t>А</w:t>
            </w:r>
            <w:r w:rsidRPr="00B3706D">
              <w:rPr>
                <w:sz w:val="24"/>
                <w:szCs w:val="24"/>
              </w:rPr>
              <w:t>бдуктор.</w:t>
            </w:r>
          </w:p>
          <w:p w:rsidR="00CD441F" w:rsidRPr="00B3706D" w:rsidRDefault="00CD441F" w:rsidP="00CD441F">
            <w:pPr>
              <w:widowControl w:val="0"/>
              <w:snapToGrid w:val="0"/>
              <w:jc w:val="both"/>
              <w:rPr>
                <w:sz w:val="24"/>
                <w:szCs w:val="24"/>
              </w:rPr>
            </w:pPr>
            <w:r w:rsidRPr="00B3706D">
              <w:rPr>
                <w:sz w:val="24"/>
                <w:szCs w:val="24"/>
              </w:rPr>
              <w:t>Подножки, регулируемые по длине с фиксирующими ремнями и упорами под голени.</w:t>
            </w:r>
          </w:p>
          <w:p w:rsidR="00CD441F" w:rsidRPr="00B3706D" w:rsidRDefault="00CD441F" w:rsidP="00CD441F">
            <w:pPr>
              <w:widowControl w:val="0"/>
              <w:snapToGrid w:val="0"/>
              <w:jc w:val="both"/>
              <w:rPr>
                <w:sz w:val="24"/>
                <w:szCs w:val="24"/>
              </w:rPr>
            </w:pPr>
            <w:r w:rsidRPr="00B3706D">
              <w:rPr>
                <w:sz w:val="24"/>
                <w:szCs w:val="24"/>
              </w:rPr>
              <w:t>Плечевые фиксирующие ремни.</w:t>
            </w:r>
          </w:p>
          <w:p w:rsidR="00CD441F" w:rsidRPr="00B3706D" w:rsidRDefault="00CD441F" w:rsidP="00CD441F">
            <w:pPr>
              <w:widowControl w:val="0"/>
              <w:snapToGrid w:val="0"/>
              <w:jc w:val="both"/>
              <w:rPr>
                <w:sz w:val="24"/>
                <w:szCs w:val="24"/>
              </w:rPr>
            </w:pPr>
            <w:r w:rsidRPr="00B3706D">
              <w:rPr>
                <w:sz w:val="24"/>
                <w:szCs w:val="24"/>
              </w:rPr>
              <w:t xml:space="preserve">Ремень, фиксирующий бедра. </w:t>
            </w:r>
          </w:p>
          <w:p w:rsidR="00CD441F" w:rsidRPr="00B3706D" w:rsidRDefault="00CD441F" w:rsidP="00CD441F">
            <w:pPr>
              <w:widowControl w:val="0"/>
              <w:snapToGrid w:val="0"/>
              <w:jc w:val="both"/>
              <w:rPr>
                <w:sz w:val="24"/>
                <w:szCs w:val="24"/>
              </w:rPr>
            </w:pPr>
            <w:r w:rsidRPr="00B3706D">
              <w:rPr>
                <w:sz w:val="24"/>
                <w:szCs w:val="24"/>
              </w:rPr>
              <w:t>Мягкие боковые фиксаторы.</w:t>
            </w:r>
          </w:p>
          <w:p w:rsidR="00CD441F" w:rsidRPr="00B3706D" w:rsidRDefault="00CD441F" w:rsidP="00CD441F">
            <w:pPr>
              <w:widowControl w:val="0"/>
              <w:snapToGrid w:val="0"/>
              <w:jc w:val="both"/>
              <w:rPr>
                <w:sz w:val="24"/>
                <w:szCs w:val="24"/>
              </w:rPr>
            </w:pPr>
            <w:r w:rsidRPr="00B3706D">
              <w:rPr>
                <w:sz w:val="24"/>
                <w:szCs w:val="24"/>
              </w:rPr>
              <w:t>Передние колеса самоориентирующиеся, литые</w:t>
            </w:r>
            <w:r>
              <w:rPr>
                <w:sz w:val="24"/>
                <w:szCs w:val="24"/>
              </w:rPr>
              <w:t>.</w:t>
            </w:r>
            <w:r w:rsidRPr="00B3706D">
              <w:rPr>
                <w:sz w:val="24"/>
                <w:szCs w:val="24"/>
              </w:rPr>
              <w:t xml:space="preserve">  </w:t>
            </w:r>
          </w:p>
          <w:p w:rsidR="00CD441F" w:rsidRPr="00B3706D" w:rsidRDefault="00CD441F" w:rsidP="00CD441F">
            <w:pPr>
              <w:widowControl w:val="0"/>
              <w:snapToGrid w:val="0"/>
              <w:jc w:val="both"/>
              <w:rPr>
                <w:sz w:val="24"/>
                <w:szCs w:val="24"/>
              </w:rPr>
            </w:pPr>
            <w:r w:rsidRPr="00B3706D">
              <w:rPr>
                <w:sz w:val="24"/>
                <w:szCs w:val="24"/>
              </w:rPr>
              <w:t xml:space="preserve">Задние колеса </w:t>
            </w:r>
            <w:r>
              <w:rPr>
                <w:sz w:val="24"/>
                <w:szCs w:val="24"/>
              </w:rPr>
              <w:t>парные, литые.</w:t>
            </w:r>
            <w:r w:rsidRPr="00B3706D">
              <w:rPr>
                <w:sz w:val="24"/>
                <w:szCs w:val="24"/>
              </w:rPr>
              <w:t xml:space="preserve">  </w:t>
            </w:r>
          </w:p>
          <w:p w:rsidR="00CD441F" w:rsidRPr="00B3706D" w:rsidRDefault="00CD441F" w:rsidP="00CD441F">
            <w:pPr>
              <w:widowControl w:val="0"/>
              <w:snapToGrid w:val="0"/>
              <w:jc w:val="both"/>
              <w:rPr>
                <w:sz w:val="24"/>
                <w:szCs w:val="24"/>
              </w:rPr>
            </w:pPr>
            <w:r w:rsidRPr="00B3706D">
              <w:rPr>
                <w:sz w:val="24"/>
                <w:szCs w:val="24"/>
              </w:rPr>
              <w:t>Раздельные стояночные тормоза для задних колес с возможностью фиксации.</w:t>
            </w:r>
          </w:p>
          <w:p w:rsidR="00CD441F" w:rsidRPr="00B3706D" w:rsidRDefault="00CD441F" w:rsidP="00CD441F">
            <w:pPr>
              <w:widowControl w:val="0"/>
              <w:snapToGrid w:val="0"/>
              <w:jc w:val="both"/>
              <w:rPr>
                <w:sz w:val="24"/>
                <w:szCs w:val="24"/>
              </w:rPr>
            </w:pPr>
            <w:r w:rsidRPr="00B3706D">
              <w:rPr>
                <w:sz w:val="24"/>
                <w:szCs w:val="24"/>
              </w:rPr>
              <w:t>Возможность фиксация передних колес.</w:t>
            </w:r>
          </w:p>
          <w:p w:rsidR="00CD441F" w:rsidRPr="00B3706D" w:rsidRDefault="00CD441F" w:rsidP="00CD441F">
            <w:pPr>
              <w:widowControl w:val="0"/>
              <w:snapToGrid w:val="0"/>
              <w:jc w:val="both"/>
              <w:rPr>
                <w:sz w:val="24"/>
                <w:szCs w:val="24"/>
              </w:rPr>
            </w:pPr>
            <w:r w:rsidRPr="00B3706D">
              <w:rPr>
                <w:sz w:val="24"/>
                <w:szCs w:val="24"/>
              </w:rPr>
              <w:t>Ручка – ограничитель для ребенка.</w:t>
            </w:r>
          </w:p>
          <w:p w:rsidR="00CD441F" w:rsidRPr="00B3706D" w:rsidRDefault="00CD441F" w:rsidP="00CD441F">
            <w:pPr>
              <w:widowControl w:val="0"/>
              <w:snapToGrid w:val="0"/>
              <w:jc w:val="both"/>
              <w:rPr>
                <w:sz w:val="24"/>
                <w:szCs w:val="24"/>
              </w:rPr>
            </w:pPr>
            <w:r w:rsidRPr="00B3706D">
              <w:rPr>
                <w:sz w:val="24"/>
                <w:szCs w:val="24"/>
              </w:rPr>
              <w:t>Ручки для толкания.</w:t>
            </w:r>
          </w:p>
          <w:p w:rsidR="00CD441F" w:rsidRPr="00B3706D" w:rsidRDefault="00CD441F" w:rsidP="00CD441F">
            <w:pPr>
              <w:widowControl w:val="0"/>
              <w:snapToGrid w:val="0"/>
              <w:jc w:val="both"/>
              <w:rPr>
                <w:sz w:val="24"/>
                <w:szCs w:val="24"/>
              </w:rPr>
            </w:pPr>
            <w:r w:rsidRPr="00B3706D">
              <w:rPr>
                <w:sz w:val="24"/>
                <w:szCs w:val="24"/>
              </w:rPr>
              <w:t>Съемный капюшон для защиты от дождя и солнца.</w:t>
            </w:r>
          </w:p>
          <w:p w:rsidR="00CD441F" w:rsidRPr="00B3706D" w:rsidRDefault="00CD441F" w:rsidP="00CD441F">
            <w:pPr>
              <w:widowControl w:val="0"/>
              <w:snapToGrid w:val="0"/>
              <w:jc w:val="both"/>
              <w:rPr>
                <w:sz w:val="24"/>
                <w:szCs w:val="24"/>
              </w:rPr>
            </w:pPr>
            <w:r w:rsidRPr="00B3706D">
              <w:rPr>
                <w:sz w:val="24"/>
                <w:szCs w:val="24"/>
              </w:rPr>
              <w:t>Технические характеристики:</w:t>
            </w:r>
          </w:p>
          <w:p w:rsidR="00CD441F" w:rsidRPr="00B3706D" w:rsidRDefault="00CD441F" w:rsidP="00CD441F">
            <w:pPr>
              <w:widowControl w:val="0"/>
              <w:snapToGrid w:val="0"/>
              <w:jc w:val="both"/>
              <w:rPr>
                <w:sz w:val="24"/>
                <w:szCs w:val="24"/>
              </w:rPr>
            </w:pPr>
            <w:r w:rsidRPr="00B3706D">
              <w:rPr>
                <w:sz w:val="24"/>
                <w:szCs w:val="24"/>
              </w:rPr>
              <w:t xml:space="preserve">Ширина сиденья: 39 см  </w:t>
            </w:r>
            <w:r>
              <w:rPr>
                <w:sz w:val="24"/>
                <w:szCs w:val="24"/>
              </w:rPr>
              <w:t>(согласно ИПР).</w:t>
            </w:r>
          </w:p>
          <w:p w:rsidR="00A274E1" w:rsidRPr="00FD4201" w:rsidRDefault="00CD441F" w:rsidP="00CD441F">
            <w:pPr>
              <w:widowControl w:val="0"/>
              <w:suppressLineNumbers/>
              <w:snapToGrid w:val="0"/>
              <w:jc w:val="both"/>
              <w:rPr>
                <w:spacing w:val="2"/>
                <w:sz w:val="24"/>
                <w:szCs w:val="24"/>
              </w:rPr>
            </w:pPr>
            <w:r>
              <w:rPr>
                <w:sz w:val="24"/>
                <w:szCs w:val="24"/>
                <w:lang w:eastAsia="ru-RU"/>
              </w:rPr>
              <w:t>В комплект кресла</w:t>
            </w:r>
            <w:r w:rsidRPr="001449A3">
              <w:rPr>
                <w:sz w:val="24"/>
                <w:szCs w:val="24"/>
                <w:lang w:eastAsia="ru-RU"/>
              </w:rPr>
              <w:t>-коляски входит: инструкция на русском языке, 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A274E1" w:rsidRPr="007C3D4A" w:rsidRDefault="00CD441F" w:rsidP="00C03287">
            <w:pPr>
              <w:keepNext/>
              <w:shd w:val="clear" w:color="auto" w:fill="FFFFFF"/>
              <w:jc w:val="center"/>
              <w:rPr>
                <w:spacing w:val="-4"/>
                <w:sz w:val="24"/>
                <w:szCs w:val="24"/>
              </w:rPr>
            </w:pPr>
            <w:r>
              <w:rPr>
                <w:spacing w:val="-4"/>
                <w:sz w:val="24"/>
                <w:szCs w:val="24"/>
              </w:rPr>
              <w:t>4</w:t>
            </w:r>
          </w:p>
        </w:tc>
      </w:tr>
      <w:tr w:rsidR="00A274E1"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A274E1" w:rsidRDefault="00A274E1"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274E1" w:rsidRPr="00AA3EAE" w:rsidRDefault="00F44F68" w:rsidP="00F44F68">
            <w:pPr>
              <w:keepNext/>
              <w:keepLines/>
              <w:jc w:val="center"/>
              <w:rPr>
                <w:sz w:val="24"/>
              </w:rPr>
            </w:pPr>
            <w:r w:rsidRPr="00AA3EAE">
              <w:rPr>
                <w:sz w:val="24"/>
              </w:rPr>
              <w:t xml:space="preserve">Кресло – коляска </w:t>
            </w:r>
            <w:r>
              <w:rPr>
                <w:sz w:val="24"/>
              </w:rPr>
              <w:t xml:space="preserve">с ручным приводом с дополнительной фиксацией (поддержкой) головы и тела, в том числе для больных ДЦП </w:t>
            </w:r>
            <w:r>
              <w:rPr>
                <w:sz w:val="24"/>
              </w:rPr>
              <w:t>комнатная</w:t>
            </w:r>
          </w:p>
        </w:tc>
        <w:tc>
          <w:tcPr>
            <w:tcW w:w="5812" w:type="dxa"/>
            <w:tcBorders>
              <w:left w:val="single" w:sz="4" w:space="0" w:color="auto"/>
              <w:right w:val="single" w:sz="4" w:space="0" w:color="auto"/>
            </w:tcBorders>
          </w:tcPr>
          <w:p w:rsidR="00D21E72" w:rsidRPr="00184884" w:rsidRDefault="00D21E72" w:rsidP="00D21E72">
            <w:pPr>
              <w:widowControl w:val="0"/>
              <w:suppressLineNumbers/>
              <w:snapToGrid w:val="0"/>
              <w:jc w:val="both"/>
              <w:rPr>
                <w:sz w:val="24"/>
                <w:szCs w:val="26"/>
              </w:rPr>
            </w:pPr>
            <w:r>
              <w:rPr>
                <w:sz w:val="24"/>
                <w:szCs w:val="26"/>
              </w:rPr>
              <w:t>Кресло - коляска предназначена</w:t>
            </w:r>
            <w:r w:rsidRPr="00184884">
              <w:rPr>
                <w:sz w:val="24"/>
                <w:szCs w:val="26"/>
              </w:rPr>
              <w:t xml:space="preserve"> для </w:t>
            </w:r>
            <w:r w:rsidR="00247F59">
              <w:rPr>
                <w:sz w:val="24"/>
                <w:szCs w:val="26"/>
              </w:rPr>
              <w:t>передвижения детей больных ДЦП преимущественно в помещениях</w:t>
            </w:r>
            <w:r w:rsidRPr="00184884">
              <w:rPr>
                <w:sz w:val="24"/>
                <w:szCs w:val="26"/>
              </w:rPr>
              <w:t>. Кресло-коляска приводится в движение сопровождающими лицами, для этого она оборудована ручкой управления, размещенной позади для сопровождающего лица.</w:t>
            </w:r>
          </w:p>
          <w:p w:rsidR="00D21E72" w:rsidRPr="00184884" w:rsidRDefault="00D21E72" w:rsidP="00D21E72">
            <w:pPr>
              <w:widowControl w:val="0"/>
              <w:suppressLineNumbers/>
              <w:snapToGrid w:val="0"/>
              <w:jc w:val="both"/>
              <w:rPr>
                <w:sz w:val="24"/>
                <w:szCs w:val="26"/>
              </w:rPr>
            </w:pPr>
            <w:r w:rsidRPr="00184884">
              <w:rPr>
                <w:sz w:val="24"/>
                <w:szCs w:val="26"/>
              </w:rPr>
              <w:t>Поворотные колеса самоориентирующиеся и поворачиваются относительно вертикальной оси кронштейна без заеданий.</w:t>
            </w:r>
          </w:p>
          <w:p w:rsidR="00D21E72" w:rsidRPr="00DA7087" w:rsidRDefault="00D21E72" w:rsidP="00D21E72">
            <w:pPr>
              <w:widowControl w:val="0"/>
              <w:suppressLineNumbers/>
              <w:snapToGrid w:val="0"/>
              <w:jc w:val="both"/>
              <w:rPr>
                <w:sz w:val="24"/>
                <w:szCs w:val="26"/>
              </w:rPr>
            </w:pPr>
            <w:r w:rsidRPr="00184884">
              <w:rPr>
                <w:sz w:val="24"/>
                <w:szCs w:val="26"/>
              </w:rPr>
              <w:t>Для предотвращения проколов и обеспечения максимального срока пользования шины задних и передних колес  цельнолитые.</w:t>
            </w:r>
          </w:p>
          <w:p w:rsidR="00D21E72" w:rsidRDefault="00D21E72" w:rsidP="00D21E72">
            <w:pPr>
              <w:widowControl w:val="0"/>
              <w:snapToGrid w:val="0"/>
              <w:jc w:val="both"/>
              <w:rPr>
                <w:sz w:val="24"/>
                <w:szCs w:val="24"/>
              </w:rPr>
            </w:pPr>
            <w:r>
              <w:rPr>
                <w:sz w:val="24"/>
                <w:szCs w:val="24"/>
              </w:rPr>
              <w:t>Техническое оснащение кресла-коляски включает:</w:t>
            </w:r>
          </w:p>
          <w:p w:rsidR="00D21E72" w:rsidRDefault="00D21E72" w:rsidP="00D21E72">
            <w:pPr>
              <w:widowControl w:val="0"/>
              <w:snapToGrid w:val="0"/>
              <w:jc w:val="both"/>
              <w:rPr>
                <w:sz w:val="24"/>
                <w:szCs w:val="24"/>
              </w:rPr>
            </w:pPr>
            <w:r w:rsidRPr="00E62D3C">
              <w:rPr>
                <w:sz w:val="24"/>
                <w:szCs w:val="24"/>
              </w:rPr>
              <w:t>- складывающаяся рама;</w:t>
            </w:r>
          </w:p>
          <w:p w:rsidR="00D21E72" w:rsidRDefault="00D21E72" w:rsidP="00D21E72">
            <w:pPr>
              <w:widowControl w:val="0"/>
              <w:snapToGrid w:val="0"/>
              <w:jc w:val="both"/>
              <w:rPr>
                <w:sz w:val="24"/>
                <w:szCs w:val="24"/>
              </w:rPr>
            </w:pPr>
            <w:r>
              <w:rPr>
                <w:sz w:val="24"/>
                <w:szCs w:val="24"/>
              </w:rPr>
              <w:t>- регулировка угла наклона спинки;</w:t>
            </w:r>
          </w:p>
          <w:p w:rsidR="00D21E72" w:rsidRDefault="00D21E72" w:rsidP="00D21E72">
            <w:pPr>
              <w:widowControl w:val="0"/>
              <w:snapToGrid w:val="0"/>
              <w:jc w:val="both"/>
              <w:rPr>
                <w:sz w:val="24"/>
                <w:szCs w:val="24"/>
              </w:rPr>
            </w:pPr>
            <w:r>
              <w:rPr>
                <w:sz w:val="24"/>
                <w:szCs w:val="24"/>
              </w:rPr>
              <w:t>- регулируемые боковые ограничительные вкладки;</w:t>
            </w:r>
          </w:p>
          <w:p w:rsidR="00D21E72" w:rsidRDefault="00D21E72" w:rsidP="00D21E72">
            <w:pPr>
              <w:widowControl w:val="0"/>
              <w:snapToGrid w:val="0"/>
              <w:jc w:val="both"/>
              <w:rPr>
                <w:sz w:val="24"/>
                <w:szCs w:val="24"/>
              </w:rPr>
            </w:pPr>
            <w:r>
              <w:rPr>
                <w:sz w:val="24"/>
                <w:szCs w:val="24"/>
              </w:rPr>
              <w:t>- регулируемый подголовник;</w:t>
            </w:r>
          </w:p>
          <w:p w:rsidR="00D21E72" w:rsidRDefault="00D21E72" w:rsidP="00D21E72">
            <w:pPr>
              <w:widowControl w:val="0"/>
              <w:snapToGrid w:val="0"/>
              <w:jc w:val="both"/>
              <w:rPr>
                <w:sz w:val="24"/>
                <w:szCs w:val="24"/>
              </w:rPr>
            </w:pPr>
            <w:r>
              <w:rPr>
                <w:sz w:val="24"/>
                <w:szCs w:val="24"/>
              </w:rPr>
              <w:t>- абдуктор;</w:t>
            </w:r>
          </w:p>
          <w:p w:rsidR="00D21E72" w:rsidRDefault="00D21E72" w:rsidP="00D21E72">
            <w:pPr>
              <w:widowControl w:val="0"/>
              <w:snapToGrid w:val="0"/>
              <w:jc w:val="both"/>
              <w:rPr>
                <w:sz w:val="24"/>
                <w:szCs w:val="24"/>
              </w:rPr>
            </w:pPr>
            <w:r>
              <w:rPr>
                <w:sz w:val="24"/>
                <w:szCs w:val="24"/>
              </w:rPr>
              <w:t>- регулируемые подножки;</w:t>
            </w:r>
          </w:p>
          <w:p w:rsidR="00D21E72" w:rsidRDefault="00D21E72" w:rsidP="00D21E72">
            <w:pPr>
              <w:widowControl w:val="0"/>
              <w:snapToGrid w:val="0"/>
              <w:jc w:val="both"/>
              <w:rPr>
                <w:sz w:val="24"/>
                <w:szCs w:val="24"/>
              </w:rPr>
            </w:pPr>
            <w:r>
              <w:rPr>
                <w:sz w:val="24"/>
                <w:szCs w:val="24"/>
              </w:rPr>
              <w:t>- ремни на стопы;</w:t>
            </w:r>
          </w:p>
          <w:p w:rsidR="00D21E72" w:rsidRDefault="00D21E72" w:rsidP="00D21E72">
            <w:pPr>
              <w:widowControl w:val="0"/>
              <w:snapToGrid w:val="0"/>
              <w:jc w:val="both"/>
              <w:rPr>
                <w:sz w:val="24"/>
                <w:szCs w:val="24"/>
              </w:rPr>
            </w:pPr>
            <w:r>
              <w:rPr>
                <w:sz w:val="24"/>
                <w:szCs w:val="24"/>
              </w:rPr>
              <w:lastRenderedPageBreak/>
              <w:t xml:space="preserve">- </w:t>
            </w:r>
            <w:proofErr w:type="spellStart"/>
            <w:r>
              <w:rPr>
                <w:sz w:val="24"/>
                <w:szCs w:val="24"/>
              </w:rPr>
              <w:t>нагрудно</w:t>
            </w:r>
            <w:proofErr w:type="spellEnd"/>
            <w:r>
              <w:rPr>
                <w:sz w:val="24"/>
                <w:szCs w:val="24"/>
              </w:rPr>
              <w:t>-плечевой фиксатор.</w:t>
            </w:r>
          </w:p>
          <w:p w:rsidR="00D21E72" w:rsidRDefault="00D21E72" w:rsidP="00D21E72">
            <w:pPr>
              <w:widowControl w:val="0"/>
              <w:snapToGrid w:val="0"/>
              <w:jc w:val="both"/>
              <w:rPr>
                <w:sz w:val="24"/>
                <w:szCs w:val="24"/>
              </w:rPr>
            </w:pPr>
            <w:r>
              <w:rPr>
                <w:sz w:val="24"/>
                <w:szCs w:val="24"/>
              </w:rPr>
              <w:t xml:space="preserve">Задние колеса  имеют стояночный тормоз. </w:t>
            </w:r>
          </w:p>
          <w:p w:rsidR="00D21E72" w:rsidRDefault="00D21E72" w:rsidP="00D21E72">
            <w:pPr>
              <w:widowControl w:val="0"/>
              <w:snapToGrid w:val="0"/>
              <w:jc w:val="both"/>
              <w:rPr>
                <w:sz w:val="24"/>
                <w:szCs w:val="24"/>
              </w:rPr>
            </w:pPr>
            <w:r>
              <w:rPr>
                <w:sz w:val="24"/>
                <w:szCs w:val="24"/>
              </w:rPr>
              <w:t>Ширина сидения 39см</w:t>
            </w:r>
          </w:p>
          <w:p w:rsidR="00D21E72" w:rsidRDefault="00D21E72" w:rsidP="00D21E72">
            <w:pPr>
              <w:widowControl w:val="0"/>
              <w:snapToGrid w:val="0"/>
              <w:jc w:val="both"/>
              <w:rPr>
                <w:sz w:val="24"/>
                <w:szCs w:val="24"/>
              </w:rPr>
            </w:pPr>
            <w:r>
              <w:rPr>
                <w:sz w:val="24"/>
                <w:szCs w:val="24"/>
              </w:rPr>
              <w:t>В комплект кресла-коляски  входит:</w:t>
            </w:r>
          </w:p>
          <w:p w:rsidR="00247F59" w:rsidRDefault="00D21E72" w:rsidP="00247F59">
            <w:pPr>
              <w:widowControl w:val="0"/>
              <w:snapToGrid w:val="0"/>
              <w:jc w:val="both"/>
              <w:rPr>
                <w:sz w:val="24"/>
                <w:szCs w:val="24"/>
              </w:rPr>
            </w:pPr>
            <w:r>
              <w:rPr>
                <w:sz w:val="24"/>
                <w:szCs w:val="24"/>
              </w:rPr>
              <w:t xml:space="preserve">- </w:t>
            </w:r>
            <w:r w:rsidR="00247F59">
              <w:rPr>
                <w:sz w:val="24"/>
                <w:szCs w:val="24"/>
              </w:rPr>
              <w:t>столик</w:t>
            </w:r>
          </w:p>
          <w:p w:rsidR="00A274E1" w:rsidRPr="00FD4201" w:rsidRDefault="00D21E72" w:rsidP="00247F59">
            <w:pPr>
              <w:widowControl w:val="0"/>
              <w:snapToGrid w:val="0"/>
              <w:jc w:val="both"/>
              <w:rPr>
                <w:spacing w:val="2"/>
                <w:sz w:val="24"/>
                <w:szCs w:val="24"/>
              </w:rPr>
            </w:pPr>
            <w:r>
              <w:rPr>
                <w:sz w:val="24"/>
                <w:szCs w:val="24"/>
              </w:rPr>
              <w:t>В комплект кресла-коляски входит</w:t>
            </w:r>
            <w:r w:rsidRPr="00067723">
              <w:rPr>
                <w:sz w:val="24"/>
                <w:szCs w:val="24"/>
              </w:rPr>
              <w:t>: инструкция на русском</w:t>
            </w:r>
            <w:r>
              <w:rPr>
                <w:sz w:val="24"/>
                <w:szCs w:val="24"/>
              </w:rPr>
              <w:t xml:space="preserve"> языке, гарантийный талон</w:t>
            </w:r>
            <w:r w:rsidRPr="0006772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274E1" w:rsidRPr="007C3D4A" w:rsidRDefault="00A274E1" w:rsidP="00C03287">
            <w:pPr>
              <w:keepNext/>
              <w:shd w:val="clear" w:color="auto" w:fill="FFFFFF"/>
              <w:jc w:val="center"/>
              <w:rPr>
                <w:spacing w:val="-4"/>
                <w:sz w:val="24"/>
                <w:szCs w:val="24"/>
              </w:rPr>
            </w:pPr>
          </w:p>
        </w:tc>
      </w:tr>
      <w:tr w:rsidR="00A274E1" w:rsidRPr="009B1061" w:rsidTr="00A274E1">
        <w:trPr>
          <w:trHeight w:val="180"/>
        </w:trPr>
        <w:tc>
          <w:tcPr>
            <w:tcW w:w="568" w:type="dxa"/>
            <w:tcBorders>
              <w:top w:val="single" w:sz="4" w:space="0" w:color="auto"/>
              <w:left w:val="single" w:sz="4" w:space="0" w:color="auto"/>
              <w:bottom w:val="single" w:sz="4" w:space="0" w:color="auto"/>
              <w:right w:val="single" w:sz="4" w:space="0" w:color="auto"/>
            </w:tcBorders>
          </w:tcPr>
          <w:p w:rsidR="00A274E1" w:rsidRDefault="00A274E1" w:rsidP="00A274E1">
            <w:pPr>
              <w:pStyle w:val="ConsNormal"/>
              <w:snapToGrid w:val="0"/>
              <w:ind w:left="-1232" w:right="-167" w:firstLine="931"/>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274E1" w:rsidRPr="00AA3EAE" w:rsidRDefault="00E75F71" w:rsidP="00E75F71">
            <w:pPr>
              <w:keepNext/>
              <w:keepLines/>
              <w:jc w:val="center"/>
              <w:rPr>
                <w:sz w:val="24"/>
              </w:rPr>
            </w:pPr>
            <w:r w:rsidRPr="00AA3EAE">
              <w:rPr>
                <w:sz w:val="24"/>
              </w:rPr>
              <w:t xml:space="preserve">Кресло – коляска </w:t>
            </w:r>
            <w:r>
              <w:rPr>
                <w:sz w:val="24"/>
              </w:rPr>
              <w:t xml:space="preserve">с ручным приводом с дополнительной фиксацией (поддержкой) головы и тела, в том числе для больных ДЦП </w:t>
            </w:r>
            <w:r>
              <w:rPr>
                <w:sz w:val="24"/>
              </w:rPr>
              <w:t>прогулочная</w:t>
            </w:r>
          </w:p>
        </w:tc>
        <w:tc>
          <w:tcPr>
            <w:tcW w:w="5812" w:type="dxa"/>
            <w:tcBorders>
              <w:left w:val="single" w:sz="4" w:space="0" w:color="auto"/>
              <w:right w:val="single" w:sz="4" w:space="0" w:color="auto"/>
            </w:tcBorders>
          </w:tcPr>
          <w:p w:rsidR="00DE617C" w:rsidRPr="00184884" w:rsidRDefault="00DE617C" w:rsidP="00DE617C">
            <w:pPr>
              <w:widowControl w:val="0"/>
              <w:suppressLineNumbers/>
              <w:snapToGrid w:val="0"/>
              <w:jc w:val="both"/>
              <w:rPr>
                <w:sz w:val="24"/>
                <w:szCs w:val="26"/>
              </w:rPr>
            </w:pPr>
            <w:r>
              <w:rPr>
                <w:sz w:val="24"/>
                <w:szCs w:val="26"/>
              </w:rPr>
              <w:t>Кресло - коляска предназначена</w:t>
            </w:r>
            <w:r w:rsidRPr="00184884">
              <w:rPr>
                <w:sz w:val="24"/>
                <w:szCs w:val="26"/>
              </w:rPr>
              <w:t xml:space="preserve"> для передвижения детей больных ДЦП в условиях улицы на дорогах с твердым покрытием. Кресло-коляска приводится в движение сопровождающими лицами, для этого она оборудована ручкой управления, размещенной позади для сопровождающего лица.</w:t>
            </w:r>
          </w:p>
          <w:p w:rsidR="00DE617C" w:rsidRPr="00184884" w:rsidRDefault="00DE617C" w:rsidP="00DE617C">
            <w:pPr>
              <w:widowControl w:val="0"/>
              <w:suppressLineNumbers/>
              <w:snapToGrid w:val="0"/>
              <w:jc w:val="both"/>
              <w:rPr>
                <w:sz w:val="24"/>
                <w:szCs w:val="26"/>
              </w:rPr>
            </w:pPr>
            <w:r w:rsidRPr="00184884">
              <w:rPr>
                <w:sz w:val="24"/>
                <w:szCs w:val="26"/>
              </w:rPr>
              <w:t>Поворотные колеса самоориентирующиеся и поворачиваются относительно вертикальной оси кронштейна без заеданий.</w:t>
            </w:r>
          </w:p>
          <w:p w:rsidR="00DE617C" w:rsidRPr="00DA7087" w:rsidRDefault="00DE617C" w:rsidP="00DE617C">
            <w:pPr>
              <w:widowControl w:val="0"/>
              <w:suppressLineNumbers/>
              <w:snapToGrid w:val="0"/>
              <w:jc w:val="both"/>
              <w:rPr>
                <w:sz w:val="24"/>
                <w:szCs w:val="26"/>
              </w:rPr>
            </w:pPr>
            <w:r w:rsidRPr="00184884">
              <w:rPr>
                <w:sz w:val="24"/>
                <w:szCs w:val="26"/>
              </w:rPr>
              <w:t>Для предотвращения проколов и обеспечения максимального срока пользования шины задних и передних колес  цельнолитые.</w:t>
            </w:r>
          </w:p>
          <w:p w:rsidR="00DE617C" w:rsidRDefault="00DE617C" w:rsidP="00DE617C">
            <w:pPr>
              <w:widowControl w:val="0"/>
              <w:snapToGrid w:val="0"/>
              <w:jc w:val="both"/>
              <w:rPr>
                <w:sz w:val="24"/>
                <w:szCs w:val="24"/>
              </w:rPr>
            </w:pPr>
            <w:r>
              <w:rPr>
                <w:sz w:val="24"/>
                <w:szCs w:val="24"/>
              </w:rPr>
              <w:t>Техническое оснащение кресла-коляски включает:</w:t>
            </w:r>
          </w:p>
          <w:p w:rsidR="00DE617C" w:rsidRDefault="00DE617C" w:rsidP="00DE617C">
            <w:pPr>
              <w:widowControl w:val="0"/>
              <w:snapToGrid w:val="0"/>
              <w:jc w:val="both"/>
              <w:rPr>
                <w:sz w:val="24"/>
                <w:szCs w:val="24"/>
              </w:rPr>
            </w:pPr>
            <w:r w:rsidRPr="00E62D3C">
              <w:rPr>
                <w:sz w:val="24"/>
                <w:szCs w:val="24"/>
              </w:rPr>
              <w:t>- складывающаяся рама;</w:t>
            </w:r>
          </w:p>
          <w:p w:rsidR="00DE617C" w:rsidRDefault="00DE617C" w:rsidP="00DE617C">
            <w:pPr>
              <w:widowControl w:val="0"/>
              <w:snapToGrid w:val="0"/>
              <w:jc w:val="both"/>
              <w:rPr>
                <w:sz w:val="24"/>
                <w:szCs w:val="24"/>
              </w:rPr>
            </w:pPr>
            <w:r>
              <w:rPr>
                <w:sz w:val="24"/>
                <w:szCs w:val="24"/>
              </w:rPr>
              <w:t>- регулировка угла наклона спинки;</w:t>
            </w:r>
          </w:p>
          <w:p w:rsidR="00DE617C" w:rsidRDefault="00DE617C" w:rsidP="00DE617C">
            <w:pPr>
              <w:widowControl w:val="0"/>
              <w:snapToGrid w:val="0"/>
              <w:jc w:val="both"/>
              <w:rPr>
                <w:sz w:val="24"/>
                <w:szCs w:val="24"/>
              </w:rPr>
            </w:pPr>
            <w:r>
              <w:rPr>
                <w:sz w:val="24"/>
                <w:szCs w:val="24"/>
              </w:rPr>
              <w:t>- регулируемые боковые ограничительные вкладки;</w:t>
            </w:r>
          </w:p>
          <w:p w:rsidR="00DE617C" w:rsidRDefault="00DE617C" w:rsidP="00DE617C">
            <w:pPr>
              <w:widowControl w:val="0"/>
              <w:snapToGrid w:val="0"/>
              <w:jc w:val="both"/>
              <w:rPr>
                <w:sz w:val="24"/>
                <w:szCs w:val="24"/>
              </w:rPr>
            </w:pPr>
            <w:r>
              <w:rPr>
                <w:sz w:val="24"/>
                <w:szCs w:val="24"/>
              </w:rPr>
              <w:t>- регулируемый подголовник;</w:t>
            </w:r>
          </w:p>
          <w:p w:rsidR="00DE617C" w:rsidRDefault="00DE617C" w:rsidP="00DE617C">
            <w:pPr>
              <w:widowControl w:val="0"/>
              <w:snapToGrid w:val="0"/>
              <w:jc w:val="both"/>
              <w:rPr>
                <w:sz w:val="24"/>
                <w:szCs w:val="24"/>
              </w:rPr>
            </w:pPr>
            <w:r>
              <w:rPr>
                <w:sz w:val="24"/>
                <w:szCs w:val="24"/>
              </w:rPr>
              <w:t>- абдуктор;</w:t>
            </w:r>
          </w:p>
          <w:p w:rsidR="00DE617C" w:rsidRDefault="00DE617C" w:rsidP="00DE617C">
            <w:pPr>
              <w:widowControl w:val="0"/>
              <w:snapToGrid w:val="0"/>
              <w:jc w:val="both"/>
              <w:rPr>
                <w:sz w:val="24"/>
                <w:szCs w:val="24"/>
              </w:rPr>
            </w:pPr>
            <w:r>
              <w:rPr>
                <w:sz w:val="24"/>
                <w:szCs w:val="24"/>
              </w:rPr>
              <w:t>- регулируемые подножки;</w:t>
            </w:r>
          </w:p>
          <w:p w:rsidR="00DE617C" w:rsidRDefault="00DE617C" w:rsidP="00DE617C">
            <w:pPr>
              <w:widowControl w:val="0"/>
              <w:snapToGrid w:val="0"/>
              <w:jc w:val="both"/>
              <w:rPr>
                <w:sz w:val="24"/>
                <w:szCs w:val="24"/>
              </w:rPr>
            </w:pPr>
            <w:r>
              <w:rPr>
                <w:sz w:val="24"/>
                <w:szCs w:val="24"/>
              </w:rPr>
              <w:t>- ремни на стопы;</w:t>
            </w:r>
          </w:p>
          <w:p w:rsidR="00DE617C" w:rsidRDefault="00DE617C" w:rsidP="00DE617C">
            <w:pPr>
              <w:widowControl w:val="0"/>
              <w:snapToGrid w:val="0"/>
              <w:jc w:val="both"/>
              <w:rPr>
                <w:sz w:val="24"/>
                <w:szCs w:val="24"/>
              </w:rPr>
            </w:pPr>
            <w:r>
              <w:rPr>
                <w:sz w:val="24"/>
                <w:szCs w:val="24"/>
              </w:rPr>
              <w:t xml:space="preserve">- </w:t>
            </w:r>
            <w:proofErr w:type="spellStart"/>
            <w:r>
              <w:rPr>
                <w:sz w:val="24"/>
                <w:szCs w:val="24"/>
              </w:rPr>
              <w:t>нагрудно</w:t>
            </w:r>
            <w:proofErr w:type="spellEnd"/>
            <w:r>
              <w:rPr>
                <w:sz w:val="24"/>
                <w:szCs w:val="24"/>
              </w:rPr>
              <w:t>-плечевой фиксатор.</w:t>
            </w:r>
          </w:p>
          <w:p w:rsidR="00DE617C" w:rsidRDefault="00DE617C" w:rsidP="00DE617C">
            <w:pPr>
              <w:widowControl w:val="0"/>
              <w:snapToGrid w:val="0"/>
              <w:jc w:val="both"/>
              <w:rPr>
                <w:sz w:val="24"/>
                <w:szCs w:val="24"/>
              </w:rPr>
            </w:pPr>
            <w:r>
              <w:rPr>
                <w:sz w:val="24"/>
                <w:szCs w:val="24"/>
              </w:rPr>
              <w:t xml:space="preserve">Задние колеса  имеют стояночный тормоз. </w:t>
            </w:r>
          </w:p>
          <w:p w:rsidR="00DE617C" w:rsidRDefault="00DE617C" w:rsidP="00DE617C">
            <w:pPr>
              <w:widowControl w:val="0"/>
              <w:snapToGrid w:val="0"/>
              <w:jc w:val="both"/>
              <w:rPr>
                <w:sz w:val="24"/>
                <w:szCs w:val="24"/>
              </w:rPr>
            </w:pPr>
            <w:r>
              <w:rPr>
                <w:sz w:val="24"/>
                <w:szCs w:val="24"/>
              </w:rPr>
              <w:t>Ширина сидения 39см</w:t>
            </w:r>
          </w:p>
          <w:p w:rsidR="00DE617C" w:rsidRDefault="00DE617C" w:rsidP="00DE617C">
            <w:pPr>
              <w:widowControl w:val="0"/>
              <w:snapToGrid w:val="0"/>
              <w:jc w:val="both"/>
              <w:rPr>
                <w:sz w:val="24"/>
                <w:szCs w:val="24"/>
              </w:rPr>
            </w:pPr>
            <w:r>
              <w:rPr>
                <w:sz w:val="24"/>
                <w:szCs w:val="24"/>
              </w:rPr>
              <w:t>В комплект кресла-коляски  входит:</w:t>
            </w:r>
          </w:p>
          <w:p w:rsidR="00DE617C" w:rsidRDefault="00DE617C" w:rsidP="00DE617C">
            <w:pPr>
              <w:widowControl w:val="0"/>
              <w:snapToGrid w:val="0"/>
              <w:jc w:val="both"/>
              <w:rPr>
                <w:sz w:val="24"/>
                <w:szCs w:val="24"/>
              </w:rPr>
            </w:pPr>
            <w:r>
              <w:rPr>
                <w:sz w:val="24"/>
                <w:szCs w:val="24"/>
              </w:rPr>
              <w:t>- крыша;</w:t>
            </w:r>
          </w:p>
          <w:p w:rsidR="00DE617C" w:rsidRDefault="00DE617C" w:rsidP="00DE617C">
            <w:pPr>
              <w:widowControl w:val="0"/>
              <w:snapToGrid w:val="0"/>
              <w:jc w:val="both"/>
              <w:rPr>
                <w:sz w:val="24"/>
                <w:szCs w:val="24"/>
              </w:rPr>
            </w:pPr>
            <w:r>
              <w:rPr>
                <w:sz w:val="24"/>
                <w:szCs w:val="24"/>
              </w:rPr>
              <w:t>- дождевик;</w:t>
            </w:r>
          </w:p>
          <w:p w:rsidR="00DE617C" w:rsidRDefault="00DE617C" w:rsidP="00DE617C">
            <w:pPr>
              <w:widowControl w:val="0"/>
              <w:snapToGrid w:val="0"/>
              <w:jc w:val="both"/>
              <w:rPr>
                <w:sz w:val="24"/>
                <w:szCs w:val="24"/>
              </w:rPr>
            </w:pPr>
            <w:r>
              <w:rPr>
                <w:sz w:val="24"/>
                <w:szCs w:val="24"/>
              </w:rPr>
              <w:t>- зимний чехол на ноги;</w:t>
            </w:r>
          </w:p>
          <w:p w:rsidR="00DE617C" w:rsidRDefault="00DE617C" w:rsidP="00DE617C">
            <w:pPr>
              <w:widowControl w:val="0"/>
              <w:snapToGrid w:val="0"/>
              <w:ind w:firstLine="8"/>
              <w:jc w:val="both"/>
              <w:rPr>
                <w:sz w:val="24"/>
                <w:szCs w:val="24"/>
              </w:rPr>
            </w:pPr>
            <w:r>
              <w:rPr>
                <w:sz w:val="24"/>
                <w:szCs w:val="24"/>
              </w:rPr>
              <w:t>- ручка-ограничитель для ребенка.</w:t>
            </w:r>
          </w:p>
          <w:p w:rsidR="00A274E1" w:rsidRPr="00FD4201" w:rsidRDefault="00DE617C" w:rsidP="00DE617C">
            <w:pPr>
              <w:widowControl w:val="0"/>
              <w:suppressLineNumbers/>
              <w:snapToGrid w:val="0"/>
              <w:jc w:val="both"/>
              <w:rPr>
                <w:spacing w:val="2"/>
                <w:sz w:val="24"/>
                <w:szCs w:val="24"/>
              </w:rPr>
            </w:pPr>
            <w:r>
              <w:rPr>
                <w:sz w:val="24"/>
                <w:szCs w:val="24"/>
              </w:rPr>
              <w:t>В комплект кресла-коляски входит</w:t>
            </w:r>
            <w:r w:rsidRPr="00067723">
              <w:rPr>
                <w:sz w:val="24"/>
                <w:szCs w:val="24"/>
              </w:rPr>
              <w:t>: инструкция на русском</w:t>
            </w:r>
            <w:r>
              <w:rPr>
                <w:sz w:val="24"/>
                <w:szCs w:val="24"/>
              </w:rPr>
              <w:t xml:space="preserve"> языке, гарантийный талон</w:t>
            </w:r>
            <w:r w:rsidRPr="0006772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274E1" w:rsidRPr="007C3D4A" w:rsidRDefault="00A274E1" w:rsidP="00C03287">
            <w:pPr>
              <w:keepNext/>
              <w:shd w:val="clear" w:color="auto" w:fill="FFFFFF"/>
              <w:jc w:val="center"/>
              <w:rPr>
                <w:spacing w:val="-4"/>
                <w:sz w:val="24"/>
                <w:szCs w:val="24"/>
              </w:rPr>
            </w:pPr>
          </w:p>
        </w:tc>
      </w:tr>
    </w:tbl>
    <w:p w:rsidR="00485E96" w:rsidRPr="00D31815" w:rsidRDefault="00485E96" w:rsidP="005458BE">
      <w:pPr>
        <w:pStyle w:val="affff0"/>
        <w:ind w:left="567"/>
        <w:rPr>
          <w:sz w:val="22"/>
        </w:rPr>
      </w:pPr>
      <w:bookmarkStart w:id="0" w:name="_GoBack"/>
      <w:bookmarkEnd w:id="0"/>
    </w:p>
    <w:sectPr w:rsidR="00485E96" w:rsidRPr="00D31815" w:rsidSect="00A274E1">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8B" w:rsidRDefault="00EA338B" w:rsidP="00827F1C">
      <w:r>
        <w:separator/>
      </w:r>
    </w:p>
  </w:endnote>
  <w:endnote w:type="continuationSeparator" w:id="0">
    <w:p w:rsidR="00EA338B" w:rsidRDefault="00EA338B"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3"/>
      <w:ind w:right="360"/>
    </w:pPr>
    <w:r>
      <w:rPr>
        <w:noProof/>
        <w:lang w:eastAsia="ru-RU"/>
      </w:rPr>
      <mc:AlternateContent>
        <mc:Choice Requires="wps">
          <w:drawing>
            <wp:anchor distT="0" distB="0" distL="0" distR="0" simplePos="0" relativeHeight="251655168" behindDoc="0" locked="0" layoutInCell="1" allowOverlap="1" wp14:anchorId="530D28CE" wp14:editId="3AE34A91">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F2E1D">
                            <w:rPr>
                              <w:rStyle w:val="a6"/>
                              <w:noProof/>
                              <w:sz w:val="24"/>
                              <w:szCs w:val="24"/>
                            </w:rPr>
                            <w:t>6</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F2E1D">
                      <w:rPr>
                        <w:rStyle w:val="a6"/>
                        <w:noProof/>
                        <w:sz w:val="24"/>
                        <w:szCs w:val="24"/>
                      </w:rPr>
                      <w:t>6</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3CB06D73" wp14:editId="5763A746">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C3798" w:rsidRDefault="00BC3798"/>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251501BF" wp14:editId="31F0C3A5">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C3798" w:rsidRDefault="00BC3798">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8B" w:rsidRDefault="00EA338B" w:rsidP="00827F1C">
      <w:r>
        <w:separator/>
      </w:r>
    </w:p>
  </w:footnote>
  <w:footnote w:type="continuationSeparator" w:id="0">
    <w:p w:rsidR="00EA338B" w:rsidRDefault="00EA338B"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5D1A"/>
    <w:rsid w:val="00046366"/>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B03E2"/>
    <w:rsid w:val="000B4DA6"/>
    <w:rsid w:val="000C1B79"/>
    <w:rsid w:val="000C6B70"/>
    <w:rsid w:val="000D4F90"/>
    <w:rsid w:val="000D4FAB"/>
    <w:rsid w:val="000D5B29"/>
    <w:rsid w:val="000D7F89"/>
    <w:rsid w:val="000E0785"/>
    <w:rsid w:val="000E42F8"/>
    <w:rsid w:val="000E585B"/>
    <w:rsid w:val="000F52A1"/>
    <w:rsid w:val="000F7460"/>
    <w:rsid w:val="000F7C05"/>
    <w:rsid w:val="00107518"/>
    <w:rsid w:val="00110B9C"/>
    <w:rsid w:val="001148EC"/>
    <w:rsid w:val="00115F0A"/>
    <w:rsid w:val="00122EBD"/>
    <w:rsid w:val="001278AB"/>
    <w:rsid w:val="00130CB5"/>
    <w:rsid w:val="00134542"/>
    <w:rsid w:val="001372D0"/>
    <w:rsid w:val="00146AC5"/>
    <w:rsid w:val="0014736B"/>
    <w:rsid w:val="00154172"/>
    <w:rsid w:val="00156DC5"/>
    <w:rsid w:val="00160298"/>
    <w:rsid w:val="00160E71"/>
    <w:rsid w:val="001629F2"/>
    <w:rsid w:val="001705B8"/>
    <w:rsid w:val="00171A9E"/>
    <w:rsid w:val="00181C3D"/>
    <w:rsid w:val="00185559"/>
    <w:rsid w:val="001A29AE"/>
    <w:rsid w:val="001A2B7F"/>
    <w:rsid w:val="001B481A"/>
    <w:rsid w:val="001C3349"/>
    <w:rsid w:val="001D0105"/>
    <w:rsid w:val="001D3C6E"/>
    <w:rsid w:val="001E1B2A"/>
    <w:rsid w:val="001E33C3"/>
    <w:rsid w:val="001F2AD3"/>
    <w:rsid w:val="001F7501"/>
    <w:rsid w:val="001F7966"/>
    <w:rsid w:val="0020557E"/>
    <w:rsid w:val="00205FFC"/>
    <w:rsid w:val="002252A0"/>
    <w:rsid w:val="0022698D"/>
    <w:rsid w:val="002310C8"/>
    <w:rsid w:val="00233CB2"/>
    <w:rsid w:val="0023466B"/>
    <w:rsid w:val="00234B79"/>
    <w:rsid w:val="00241395"/>
    <w:rsid w:val="002446DA"/>
    <w:rsid w:val="00246251"/>
    <w:rsid w:val="0024702B"/>
    <w:rsid w:val="00247F59"/>
    <w:rsid w:val="00263ADA"/>
    <w:rsid w:val="002669BA"/>
    <w:rsid w:val="002747A0"/>
    <w:rsid w:val="00282318"/>
    <w:rsid w:val="00286DB6"/>
    <w:rsid w:val="002A0559"/>
    <w:rsid w:val="002A0D92"/>
    <w:rsid w:val="002A17EC"/>
    <w:rsid w:val="002A468E"/>
    <w:rsid w:val="002B32C3"/>
    <w:rsid w:val="002B5767"/>
    <w:rsid w:val="002C7D3E"/>
    <w:rsid w:val="002D6EA9"/>
    <w:rsid w:val="002F10BF"/>
    <w:rsid w:val="00307E2A"/>
    <w:rsid w:val="00326537"/>
    <w:rsid w:val="00327E8F"/>
    <w:rsid w:val="00333EF6"/>
    <w:rsid w:val="00335E8C"/>
    <w:rsid w:val="003400F6"/>
    <w:rsid w:val="0034042E"/>
    <w:rsid w:val="00342E19"/>
    <w:rsid w:val="0035659E"/>
    <w:rsid w:val="00360BC8"/>
    <w:rsid w:val="00360C0F"/>
    <w:rsid w:val="0036250B"/>
    <w:rsid w:val="00362A17"/>
    <w:rsid w:val="00370793"/>
    <w:rsid w:val="00371600"/>
    <w:rsid w:val="00372847"/>
    <w:rsid w:val="00373D08"/>
    <w:rsid w:val="003750C7"/>
    <w:rsid w:val="00385136"/>
    <w:rsid w:val="003922E0"/>
    <w:rsid w:val="003A2D86"/>
    <w:rsid w:val="003A56E0"/>
    <w:rsid w:val="003A5CEC"/>
    <w:rsid w:val="003B23AB"/>
    <w:rsid w:val="003B2958"/>
    <w:rsid w:val="003D0ACC"/>
    <w:rsid w:val="003D2B18"/>
    <w:rsid w:val="003D53E4"/>
    <w:rsid w:val="003D54FD"/>
    <w:rsid w:val="003D5CD5"/>
    <w:rsid w:val="003D6834"/>
    <w:rsid w:val="003E24E1"/>
    <w:rsid w:val="003E3A4F"/>
    <w:rsid w:val="003F0149"/>
    <w:rsid w:val="003F2D56"/>
    <w:rsid w:val="003F3EF4"/>
    <w:rsid w:val="003F5F79"/>
    <w:rsid w:val="004042FA"/>
    <w:rsid w:val="00407361"/>
    <w:rsid w:val="0041063F"/>
    <w:rsid w:val="00411AEF"/>
    <w:rsid w:val="00412BFA"/>
    <w:rsid w:val="00433300"/>
    <w:rsid w:val="00433899"/>
    <w:rsid w:val="004338B4"/>
    <w:rsid w:val="00450EE0"/>
    <w:rsid w:val="00460EB8"/>
    <w:rsid w:val="004633CD"/>
    <w:rsid w:val="004645D3"/>
    <w:rsid w:val="00470270"/>
    <w:rsid w:val="00471CF6"/>
    <w:rsid w:val="00473327"/>
    <w:rsid w:val="00473A6C"/>
    <w:rsid w:val="00485E96"/>
    <w:rsid w:val="00486B9B"/>
    <w:rsid w:val="0048795C"/>
    <w:rsid w:val="00493355"/>
    <w:rsid w:val="0049342C"/>
    <w:rsid w:val="004950A6"/>
    <w:rsid w:val="004A37FC"/>
    <w:rsid w:val="004A5ED1"/>
    <w:rsid w:val="004B13FB"/>
    <w:rsid w:val="004B48BE"/>
    <w:rsid w:val="004B712C"/>
    <w:rsid w:val="004B79E2"/>
    <w:rsid w:val="004C145C"/>
    <w:rsid w:val="004C4306"/>
    <w:rsid w:val="004C4773"/>
    <w:rsid w:val="004C4E2F"/>
    <w:rsid w:val="004C6BE5"/>
    <w:rsid w:val="004D0059"/>
    <w:rsid w:val="004D57AA"/>
    <w:rsid w:val="004E1DA8"/>
    <w:rsid w:val="004E4418"/>
    <w:rsid w:val="004E5095"/>
    <w:rsid w:val="004F101F"/>
    <w:rsid w:val="004F1A27"/>
    <w:rsid w:val="004F2E1D"/>
    <w:rsid w:val="004F77DB"/>
    <w:rsid w:val="005048BC"/>
    <w:rsid w:val="00520706"/>
    <w:rsid w:val="00523DB8"/>
    <w:rsid w:val="005260BD"/>
    <w:rsid w:val="005346F7"/>
    <w:rsid w:val="0054338D"/>
    <w:rsid w:val="00544103"/>
    <w:rsid w:val="005458BE"/>
    <w:rsid w:val="00545FC8"/>
    <w:rsid w:val="005622CB"/>
    <w:rsid w:val="0056387F"/>
    <w:rsid w:val="0056799A"/>
    <w:rsid w:val="005724AC"/>
    <w:rsid w:val="00572A4F"/>
    <w:rsid w:val="00581D3F"/>
    <w:rsid w:val="00584A38"/>
    <w:rsid w:val="00590A4E"/>
    <w:rsid w:val="0059374D"/>
    <w:rsid w:val="00593AF3"/>
    <w:rsid w:val="00596B58"/>
    <w:rsid w:val="005A447D"/>
    <w:rsid w:val="005C2A6F"/>
    <w:rsid w:val="005C71E4"/>
    <w:rsid w:val="005D42ED"/>
    <w:rsid w:val="005D7AB0"/>
    <w:rsid w:val="005E63AD"/>
    <w:rsid w:val="005F4482"/>
    <w:rsid w:val="005F52B0"/>
    <w:rsid w:val="005F60A7"/>
    <w:rsid w:val="00606764"/>
    <w:rsid w:val="00615976"/>
    <w:rsid w:val="00625394"/>
    <w:rsid w:val="00630C65"/>
    <w:rsid w:val="00631337"/>
    <w:rsid w:val="00631F7D"/>
    <w:rsid w:val="006350AA"/>
    <w:rsid w:val="0063556B"/>
    <w:rsid w:val="006422D6"/>
    <w:rsid w:val="00647150"/>
    <w:rsid w:val="006502C0"/>
    <w:rsid w:val="00653EBA"/>
    <w:rsid w:val="00657C49"/>
    <w:rsid w:val="00672895"/>
    <w:rsid w:val="0067450F"/>
    <w:rsid w:val="00694E62"/>
    <w:rsid w:val="006957B0"/>
    <w:rsid w:val="006A60AB"/>
    <w:rsid w:val="006A62BE"/>
    <w:rsid w:val="006B1F66"/>
    <w:rsid w:val="006B3D46"/>
    <w:rsid w:val="006B7196"/>
    <w:rsid w:val="006C0E82"/>
    <w:rsid w:val="006C3298"/>
    <w:rsid w:val="006D0F99"/>
    <w:rsid w:val="006D3239"/>
    <w:rsid w:val="006D7FBE"/>
    <w:rsid w:val="006E098B"/>
    <w:rsid w:val="007037C5"/>
    <w:rsid w:val="007155BA"/>
    <w:rsid w:val="00716A62"/>
    <w:rsid w:val="007200EB"/>
    <w:rsid w:val="00724E91"/>
    <w:rsid w:val="00740AA9"/>
    <w:rsid w:val="0075277A"/>
    <w:rsid w:val="00753F67"/>
    <w:rsid w:val="00756434"/>
    <w:rsid w:val="00761F8F"/>
    <w:rsid w:val="007628E8"/>
    <w:rsid w:val="00764036"/>
    <w:rsid w:val="0076719B"/>
    <w:rsid w:val="0077365F"/>
    <w:rsid w:val="007826AD"/>
    <w:rsid w:val="00783D14"/>
    <w:rsid w:val="00791726"/>
    <w:rsid w:val="00795A0C"/>
    <w:rsid w:val="007977CE"/>
    <w:rsid w:val="007A01B9"/>
    <w:rsid w:val="007B2C63"/>
    <w:rsid w:val="007B3408"/>
    <w:rsid w:val="007B41A0"/>
    <w:rsid w:val="007B6DC9"/>
    <w:rsid w:val="007C37CE"/>
    <w:rsid w:val="007D10A4"/>
    <w:rsid w:val="007D4427"/>
    <w:rsid w:val="007D59DF"/>
    <w:rsid w:val="007F1319"/>
    <w:rsid w:val="007F301B"/>
    <w:rsid w:val="007F3507"/>
    <w:rsid w:val="007F61B9"/>
    <w:rsid w:val="00802E4D"/>
    <w:rsid w:val="00805F96"/>
    <w:rsid w:val="00814A6C"/>
    <w:rsid w:val="008170F6"/>
    <w:rsid w:val="00821CFE"/>
    <w:rsid w:val="00823D1F"/>
    <w:rsid w:val="00827023"/>
    <w:rsid w:val="00827F1C"/>
    <w:rsid w:val="00831B02"/>
    <w:rsid w:val="008333EC"/>
    <w:rsid w:val="00847C98"/>
    <w:rsid w:val="00853DB2"/>
    <w:rsid w:val="00857C90"/>
    <w:rsid w:val="00861156"/>
    <w:rsid w:val="00861E2E"/>
    <w:rsid w:val="00871910"/>
    <w:rsid w:val="00874D79"/>
    <w:rsid w:val="008771C3"/>
    <w:rsid w:val="00880EDB"/>
    <w:rsid w:val="00885AA6"/>
    <w:rsid w:val="00891AAF"/>
    <w:rsid w:val="00893939"/>
    <w:rsid w:val="00893EF8"/>
    <w:rsid w:val="008A13B5"/>
    <w:rsid w:val="008A3501"/>
    <w:rsid w:val="008A46D6"/>
    <w:rsid w:val="008A5418"/>
    <w:rsid w:val="008A664D"/>
    <w:rsid w:val="008B1F6C"/>
    <w:rsid w:val="008C309D"/>
    <w:rsid w:val="008C646A"/>
    <w:rsid w:val="008C66A6"/>
    <w:rsid w:val="008D5BF3"/>
    <w:rsid w:val="008E38FA"/>
    <w:rsid w:val="00900ACF"/>
    <w:rsid w:val="0090324B"/>
    <w:rsid w:val="0090358E"/>
    <w:rsid w:val="009051EB"/>
    <w:rsid w:val="009165BB"/>
    <w:rsid w:val="0092644A"/>
    <w:rsid w:val="009307FB"/>
    <w:rsid w:val="00935859"/>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62A3"/>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E13C1"/>
    <w:rsid w:val="009E1E21"/>
    <w:rsid w:val="009E5CB5"/>
    <w:rsid w:val="009E7A25"/>
    <w:rsid w:val="00A003E8"/>
    <w:rsid w:val="00A0715C"/>
    <w:rsid w:val="00A074DC"/>
    <w:rsid w:val="00A11E25"/>
    <w:rsid w:val="00A15A77"/>
    <w:rsid w:val="00A1767F"/>
    <w:rsid w:val="00A21478"/>
    <w:rsid w:val="00A22E3C"/>
    <w:rsid w:val="00A24735"/>
    <w:rsid w:val="00A2698A"/>
    <w:rsid w:val="00A26FE8"/>
    <w:rsid w:val="00A274E1"/>
    <w:rsid w:val="00A35118"/>
    <w:rsid w:val="00A356D1"/>
    <w:rsid w:val="00A36306"/>
    <w:rsid w:val="00A4269A"/>
    <w:rsid w:val="00A42820"/>
    <w:rsid w:val="00A42F53"/>
    <w:rsid w:val="00A45482"/>
    <w:rsid w:val="00A514EE"/>
    <w:rsid w:val="00A52CA8"/>
    <w:rsid w:val="00A61D0F"/>
    <w:rsid w:val="00A62C11"/>
    <w:rsid w:val="00A65067"/>
    <w:rsid w:val="00A72467"/>
    <w:rsid w:val="00A731B2"/>
    <w:rsid w:val="00A87477"/>
    <w:rsid w:val="00AA02C6"/>
    <w:rsid w:val="00AA553F"/>
    <w:rsid w:val="00AA74F8"/>
    <w:rsid w:val="00AB6973"/>
    <w:rsid w:val="00AB6A7E"/>
    <w:rsid w:val="00AC0A08"/>
    <w:rsid w:val="00AC30C8"/>
    <w:rsid w:val="00AC35ED"/>
    <w:rsid w:val="00AC684D"/>
    <w:rsid w:val="00AD1AE6"/>
    <w:rsid w:val="00AD30D1"/>
    <w:rsid w:val="00AD5CFE"/>
    <w:rsid w:val="00AE1114"/>
    <w:rsid w:val="00AE37E3"/>
    <w:rsid w:val="00AE3D81"/>
    <w:rsid w:val="00AE59F8"/>
    <w:rsid w:val="00AE7F6C"/>
    <w:rsid w:val="00AF346F"/>
    <w:rsid w:val="00AF5BB7"/>
    <w:rsid w:val="00B02FF0"/>
    <w:rsid w:val="00B037D3"/>
    <w:rsid w:val="00B14B4D"/>
    <w:rsid w:val="00B177D0"/>
    <w:rsid w:val="00B20359"/>
    <w:rsid w:val="00B22105"/>
    <w:rsid w:val="00B2537E"/>
    <w:rsid w:val="00B3099C"/>
    <w:rsid w:val="00B46C7F"/>
    <w:rsid w:val="00B50CAF"/>
    <w:rsid w:val="00B53833"/>
    <w:rsid w:val="00B53C79"/>
    <w:rsid w:val="00B54250"/>
    <w:rsid w:val="00B623A4"/>
    <w:rsid w:val="00B67051"/>
    <w:rsid w:val="00B72EC7"/>
    <w:rsid w:val="00B73108"/>
    <w:rsid w:val="00B80551"/>
    <w:rsid w:val="00B80EBA"/>
    <w:rsid w:val="00B8490F"/>
    <w:rsid w:val="00B90391"/>
    <w:rsid w:val="00BA225A"/>
    <w:rsid w:val="00BB04DF"/>
    <w:rsid w:val="00BB094B"/>
    <w:rsid w:val="00BB11C5"/>
    <w:rsid w:val="00BC100F"/>
    <w:rsid w:val="00BC3798"/>
    <w:rsid w:val="00BD1BBD"/>
    <w:rsid w:val="00BD4778"/>
    <w:rsid w:val="00BD69D8"/>
    <w:rsid w:val="00BE2C7D"/>
    <w:rsid w:val="00BE347E"/>
    <w:rsid w:val="00BE3D35"/>
    <w:rsid w:val="00BE595A"/>
    <w:rsid w:val="00BF1FFA"/>
    <w:rsid w:val="00BF789E"/>
    <w:rsid w:val="00C01435"/>
    <w:rsid w:val="00C03287"/>
    <w:rsid w:val="00C05EFF"/>
    <w:rsid w:val="00C060B0"/>
    <w:rsid w:val="00C13046"/>
    <w:rsid w:val="00C25EF3"/>
    <w:rsid w:val="00C2633B"/>
    <w:rsid w:val="00C33901"/>
    <w:rsid w:val="00C52755"/>
    <w:rsid w:val="00C60403"/>
    <w:rsid w:val="00C647A7"/>
    <w:rsid w:val="00C701CC"/>
    <w:rsid w:val="00C720F0"/>
    <w:rsid w:val="00C849F0"/>
    <w:rsid w:val="00C87AB0"/>
    <w:rsid w:val="00C96E34"/>
    <w:rsid w:val="00CA3D54"/>
    <w:rsid w:val="00CB72EE"/>
    <w:rsid w:val="00CC13F3"/>
    <w:rsid w:val="00CC207B"/>
    <w:rsid w:val="00CC2522"/>
    <w:rsid w:val="00CC2AAB"/>
    <w:rsid w:val="00CC60D5"/>
    <w:rsid w:val="00CD2808"/>
    <w:rsid w:val="00CD36FB"/>
    <w:rsid w:val="00CD441F"/>
    <w:rsid w:val="00CD6505"/>
    <w:rsid w:val="00CE3FB1"/>
    <w:rsid w:val="00CE49C7"/>
    <w:rsid w:val="00CE53CE"/>
    <w:rsid w:val="00CE55DA"/>
    <w:rsid w:val="00CE5FEA"/>
    <w:rsid w:val="00CE63EE"/>
    <w:rsid w:val="00CE7F8F"/>
    <w:rsid w:val="00CF5164"/>
    <w:rsid w:val="00D01C3A"/>
    <w:rsid w:val="00D01DC0"/>
    <w:rsid w:val="00D20408"/>
    <w:rsid w:val="00D21E72"/>
    <w:rsid w:val="00D25B5D"/>
    <w:rsid w:val="00D300E8"/>
    <w:rsid w:val="00D31815"/>
    <w:rsid w:val="00D33A39"/>
    <w:rsid w:val="00D41843"/>
    <w:rsid w:val="00D42236"/>
    <w:rsid w:val="00D45B36"/>
    <w:rsid w:val="00D555AE"/>
    <w:rsid w:val="00D6100E"/>
    <w:rsid w:val="00D70C9A"/>
    <w:rsid w:val="00D72B15"/>
    <w:rsid w:val="00D80C2E"/>
    <w:rsid w:val="00D8430B"/>
    <w:rsid w:val="00D84C2F"/>
    <w:rsid w:val="00D93D34"/>
    <w:rsid w:val="00DA16BD"/>
    <w:rsid w:val="00DA55B2"/>
    <w:rsid w:val="00DA7900"/>
    <w:rsid w:val="00DB1498"/>
    <w:rsid w:val="00DB713E"/>
    <w:rsid w:val="00DC66B3"/>
    <w:rsid w:val="00DC6ECC"/>
    <w:rsid w:val="00DD046E"/>
    <w:rsid w:val="00DD4659"/>
    <w:rsid w:val="00DE617C"/>
    <w:rsid w:val="00DE63CB"/>
    <w:rsid w:val="00DF58FC"/>
    <w:rsid w:val="00E0040E"/>
    <w:rsid w:val="00E17521"/>
    <w:rsid w:val="00E206F8"/>
    <w:rsid w:val="00E21797"/>
    <w:rsid w:val="00E22EDA"/>
    <w:rsid w:val="00E26454"/>
    <w:rsid w:val="00E2758F"/>
    <w:rsid w:val="00E31BE1"/>
    <w:rsid w:val="00E32270"/>
    <w:rsid w:val="00E33B84"/>
    <w:rsid w:val="00E4050E"/>
    <w:rsid w:val="00E45C32"/>
    <w:rsid w:val="00E45F47"/>
    <w:rsid w:val="00E52808"/>
    <w:rsid w:val="00E53E81"/>
    <w:rsid w:val="00E55B66"/>
    <w:rsid w:val="00E656C9"/>
    <w:rsid w:val="00E65FBA"/>
    <w:rsid w:val="00E72D4F"/>
    <w:rsid w:val="00E7423C"/>
    <w:rsid w:val="00E75F71"/>
    <w:rsid w:val="00E76CC1"/>
    <w:rsid w:val="00E76F09"/>
    <w:rsid w:val="00E777D0"/>
    <w:rsid w:val="00E80197"/>
    <w:rsid w:val="00E80463"/>
    <w:rsid w:val="00E86063"/>
    <w:rsid w:val="00E91571"/>
    <w:rsid w:val="00E91D90"/>
    <w:rsid w:val="00E96786"/>
    <w:rsid w:val="00EA338B"/>
    <w:rsid w:val="00EA3ADA"/>
    <w:rsid w:val="00EB0144"/>
    <w:rsid w:val="00EB191F"/>
    <w:rsid w:val="00EB3B30"/>
    <w:rsid w:val="00EC0B90"/>
    <w:rsid w:val="00EC2E74"/>
    <w:rsid w:val="00EC3031"/>
    <w:rsid w:val="00EC30B0"/>
    <w:rsid w:val="00EC6899"/>
    <w:rsid w:val="00EC77A2"/>
    <w:rsid w:val="00ED2C0B"/>
    <w:rsid w:val="00F01E5C"/>
    <w:rsid w:val="00F046B3"/>
    <w:rsid w:val="00F0498D"/>
    <w:rsid w:val="00F049F0"/>
    <w:rsid w:val="00F10442"/>
    <w:rsid w:val="00F204FB"/>
    <w:rsid w:val="00F2099A"/>
    <w:rsid w:val="00F21673"/>
    <w:rsid w:val="00F226CA"/>
    <w:rsid w:val="00F25019"/>
    <w:rsid w:val="00F2656B"/>
    <w:rsid w:val="00F337AB"/>
    <w:rsid w:val="00F44F68"/>
    <w:rsid w:val="00F505BF"/>
    <w:rsid w:val="00F53AF6"/>
    <w:rsid w:val="00F54111"/>
    <w:rsid w:val="00F67732"/>
    <w:rsid w:val="00F67B48"/>
    <w:rsid w:val="00F73C6F"/>
    <w:rsid w:val="00F74112"/>
    <w:rsid w:val="00F8475D"/>
    <w:rsid w:val="00F85627"/>
    <w:rsid w:val="00F85B2E"/>
    <w:rsid w:val="00F85C5D"/>
    <w:rsid w:val="00F87530"/>
    <w:rsid w:val="00F91E72"/>
    <w:rsid w:val="00F9430E"/>
    <w:rsid w:val="00F94785"/>
    <w:rsid w:val="00FA1A2F"/>
    <w:rsid w:val="00FA24F0"/>
    <w:rsid w:val="00FA5F6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C5BE-4D13-4E06-BCBD-88BA71D7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46</cp:revision>
  <cp:lastPrinted>2017-09-19T05:43:00Z</cp:lastPrinted>
  <dcterms:created xsi:type="dcterms:W3CDTF">2017-09-01T12:34:00Z</dcterms:created>
  <dcterms:modified xsi:type="dcterms:W3CDTF">2018-08-03T07:21:00Z</dcterms:modified>
</cp:coreProperties>
</file>