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tblLayout w:type="fixed"/>
        <w:tblLook w:val="0000"/>
      </w:tblPr>
      <w:tblGrid>
        <w:gridCol w:w="5495"/>
        <w:gridCol w:w="5335"/>
      </w:tblGrid>
      <w:tr w:rsidR="000D0723" w:rsidTr="001C3AA5">
        <w:trPr>
          <w:trHeight w:val="276"/>
        </w:trPr>
        <w:tc>
          <w:tcPr>
            <w:tcW w:w="5495" w:type="dxa"/>
            <w:shd w:val="clear" w:color="auto" w:fill="auto"/>
          </w:tcPr>
          <w:p w:rsidR="000D0723" w:rsidRDefault="000D0723" w:rsidP="008B655F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35" w:type="dxa"/>
            <w:shd w:val="clear" w:color="auto" w:fill="auto"/>
          </w:tcPr>
          <w:p w:rsidR="005C28F3" w:rsidRPr="00024458" w:rsidRDefault="005C28F3" w:rsidP="008B655F">
            <w:pPr>
              <w:keepNext/>
              <w:keepLines/>
              <w:shd w:val="clear" w:color="auto" w:fill="FFFFFF"/>
              <w:tabs>
                <w:tab w:val="left" w:pos="0"/>
              </w:tabs>
            </w:pPr>
          </w:p>
          <w:p w:rsidR="00595D2B" w:rsidRDefault="00595D2B" w:rsidP="008B655F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E60050" w:rsidRDefault="00E60050" w:rsidP="008B655F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</w:tr>
    </w:tbl>
    <w:p w:rsidR="004530C8" w:rsidRPr="00F562B5" w:rsidRDefault="00E13607" w:rsidP="008B655F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 xml:space="preserve">работ </w:t>
      </w:r>
      <w:r w:rsidR="00F562B5" w:rsidRPr="00F562B5">
        <w:rPr>
          <w:b/>
        </w:rPr>
        <w:t xml:space="preserve">по изготовлению протезов </w:t>
      </w:r>
      <w:r w:rsidR="0055579D">
        <w:rPr>
          <w:b/>
        </w:rPr>
        <w:t xml:space="preserve">голени </w:t>
      </w:r>
      <w:r w:rsidR="00F562B5" w:rsidRPr="00F562B5">
        <w:rPr>
          <w:b/>
        </w:rPr>
        <w:t xml:space="preserve"> для обеспечения инвалидов и отдельных категорий граждан из числа ветеранов</w:t>
      </w:r>
      <w:r w:rsidR="00F12452">
        <w:rPr>
          <w:b/>
          <w:bCs/>
        </w:rPr>
        <w:t>(для субъектов малого предпринимательства)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0D0723" w:rsidRPr="004B4E7D" w:rsidRDefault="000D0723" w:rsidP="008B655F">
      <w:pPr>
        <w:keepNext/>
        <w:keepLines/>
        <w:jc w:val="center"/>
        <w:rPr>
          <w:rFonts w:eastAsia="Times New Roman CYR" w:cs="Times New Roman CYR"/>
          <w:b/>
          <w:iCs/>
          <w:color w:val="000000"/>
          <w:spacing w:val="4"/>
        </w:rPr>
      </w:pPr>
    </w:p>
    <w:p w:rsidR="000D0723" w:rsidRPr="00102CA7" w:rsidRDefault="000D0723" w:rsidP="008B655F">
      <w:pPr>
        <w:keepNext/>
        <w:keepLines/>
        <w:jc w:val="both"/>
        <w:rPr>
          <w:b/>
        </w:rPr>
      </w:pPr>
      <w:r w:rsidRPr="0076389A">
        <w:rPr>
          <w:bCs/>
        </w:rPr>
        <w:tab/>
        <w:t xml:space="preserve">г. </w:t>
      </w:r>
      <w:r w:rsidRPr="00102CA7">
        <w:rPr>
          <w:bCs/>
        </w:rPr>
        <w:t>Тула                                                                                                                          201</w:t>
      </w:r>
      <w:r w:rsidR="00F12452">
        <w:rPr>
          <w:bCs/>
        </w:rPr>
        <w:t>8</w:t>
      </w:r>
      <w:r w:rsidRPr="00102CA7">
        <w:rPr>
          <w:bCs/>
        </w:rPr>
        <w:t xml:space="preserve"> год</w:t>
      </w:r>
    </w:p>
    <w:p w:rsidR="000D0723" w:rsidRPr="00102CA7" w:rsidRDefault="000D0723" w:rsidP="008B655F">
      <w:pPr>
        <w:keepNext/>
        <w:keepLines/>
        <w:jc w:val="both"/>
        <w:rPr>
          <w:b/>
        </w:rPr>
      </w:pPr>
    </w:p>
    <w:p w:rsidR="000D0723" w:rsidRPr="00102CA7" w:rsidRDefault="000D0723" w:rsidP="008B655F">
      <w:pPr>
        <w:keepNext/>
        <w:keepLines/>
        <w:jc w:val="both"/>
      </w:pPr>
      <w:r w:rsidRPr="00102CA7">
        <w:rPr>
          <w:b/>
        </w:rPr>
        <w:t>Заказчик</w:t>
      </w:r>
    </w:p>
    <w:p w:rsidR="000D0723" w:rsidRPr="00102CA7" w:rsidRDefault="000D0723" w:rsidP="008B655F">
      <w:pPr>
        <w:keepNext/>
        <w:keepLines/>
        <w:ind w:firstLine="600"/>
        <w:jc w:val="both"/>
      </w:pPr>
      <w:r w:rsidRPr="00102CA7">
        <w:t>Государственное учреждение – Тульское региональное отделение Фонда социального страхования Российской Федерации.</w:t>
      </w:r>
    </w:p>
    <w:p w:rsidR="000D0723" w:rsidRPr="00102CA7" w:rsidRDefault="000D0723" w:rsidP="008B655F">
      <w:pPr>
        <w:keepNext/>
        <w:keepLines/>
        <w:jc w:val="both"/>
        <w:rPr>
          <w:b/>
          <w:bCs/>
        </w:rPr>
      </w:pPr>
      <w:r w:rsidRPr="00102CA7">
        <w:t>300041, г. Тула, ул. Колетвинова, д.6</w:t>
      </w:r>
      <w:r w:rsidR="005C28F3">
        <w:t>.</w:t>
      </w:r>
    </w:p>
    <w:p w:rsidR="000D0723" w:rsidRPr="00102CA7" w:rsidRDefault="000D0723" w:rsidP="008B655F">
      <w:pPr>
        <w:keepNext/>
        <w:keepLines/>
        <w:shd w:val="clear" w:color="auto" w:fill="FFFFFF"/>
        <w:rPr>
          <w:b/>
          <w:bCs/>
        </w:rPr>
      </w:pPr>
    </w:p>
    <w:p w:rsidR="005C28F3" w:rsidRPr="00D30A4F" w:rsidRDefault="005C28F3" w:rsidP="008B655F">
      <w:pPr>
        <w:keepNext/>
        <w:keepLines/>
        <w:jc w:val="both"/>
      </w:pPr>
      <w:r w:rsidRPr="008D7D1E">
        <w:rPr>
          <w:b/>
          <w:bCs/>
        </w:rPr>
        <w:t>Источник финансирования</w:t>
      </w:r>
      <w:r w:rsidRPr="008D7D1E">
        <w:rPr>
          <w:color w:val="000000"/>
          <w:spacing w:val="9"/>
        </w:rPr>
        <w:t xml:space="preserve">: </w:t>
      </w:r>
      <w:r w:rsidRPr="00D30A4F">
        <w:t>средства бюджета Фонда социального страхования Российской Федерации, в пределах лимитов бюджетных обязательств.</w:t>
      </w:r>
    </w:p>
    <w:p w:rsidR="000D0723" w:rsidRPr="00102CA7" w:rsidRDefault="000D0723" w:rsidP="008B655F">
      <w:pPr>
        <w:keepNext/>
        <w:keepLines/>
        <w:shd w:val="clear" w:color="auto" w:fill="FFFFFF"/>
        <w:ind w:firstLine="600"/>
        <w:jc w:val="both"/>
        <w:rPr>
          <w:b/>
          <w:bCs/>
          <w:color w:val="000000"/>
          <w:spacing w:val="14"/>
        </w:rPr>
      </w:pPr>
    </w:p>
    <w:p w:rsidR="008C4531" w:rsidRPr="00102CA7" w:rsidRDefault="000D0723" w:rsidP="008B655F">
      <w:pPr>
        <w:keepNext/>
        <w:keepLines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2"/>
        </w:rPr>
      </w:pPr>
      <w:r w:rsidRPr="00102CA7">
        <w:rPr>
          <w:b/>
        </w:rPr>
        <w:t>Предмет контракта</w:t>
      </w:r>
      <w:r w:rsidR="00C01617" w:rsidRPr="00102CA7">
        <w:rPr>
          <w:b/>
        </w:rPr>
        <w:t xml:space="preserve">: </w:t>
      </w:r>
      <w:r w:rsidR="008C4531">
        <w:rPr>
          <w:bCs/>
        </w:rPr>
        <w:t>в</w:t>
      </w:r>
      <w:r w:rsidR="008C4531" w:rsidRPr="00102CA7">
        <w:rPr>
          <w:bCs/>
        </w:rPr>
        <w:t xml:space="preserve">ыполнение работ </w:t>
      </w:r>
      <w:r w:rsidR="00052EF4" w:rsidRPr="00052EF4">
        <w:rPr>
          <w:bCs/>
        </w:rPr>
        <w:t xml:space="preserve">по изготовлению протезов </w:t>
      </w:r>
      <w:r w:rsidR="00D02E34">
        <w:rPr>
          <w:bCs/>
        </w:rPr>
        <w:t>голени</w:t>
      </w:r>
      <w:r w:rsidR="00052EF4" w:rsidRPr="00052EF4">
        <w:rPr>
          <w:bCs/>
        </w:rPr>
        <w:t xml:space="preserve"> для обеспечения инвалидов и отдельных категорий гражданиз числа ветеранов</w:t>
      </w:r>
      <w:r w:rsidR="00F12452" w:rsidRPr="00F12452">
        <w:rPr>
          <w:bCs/>
        </w:rPr>
        <w:t>(для субъектов малого предпринимательства)</w:t>
      </w:r>
      <w:r w:rsidR="008C4531" w:rsidRPr="00052EF4">
        <w:rPr>
          <w:bCs/>
        </w:rPr>
        <w:t>.</w:t>
      </w:r>
    </w:p>
    <w:p w:rsidR="000D0723" w:rsidRPr="00102CA7" w:rsidRDefault="000D0723" w:rsidP="008B655F">
      <w:pPr>
        <w:keepNext/>
        <w:keepLines/>
        <w:autoSpaceDE w:val="0"/>
        <w:jc w:val="both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</w:pPr>
    </w:p>
    <w:p w:rsidR="008C4531" w:rsidRDefault="00C01617" w:rsidP="008B655F">
      <w:pPr>
        <w:keepNext/>
        <w:keepLines/>
        <w:suppressAutoHyphens w:val="0"/>
        <w:jc w:val="both"/>
        <w:rPr>
          <w:color w:val="000000"/>
        </w:rPr>
      </w:pPr>
      <w:r w:rsidRPr="00102CA7"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Описание объекта закупки:</w:t>
      </w:r>
    </w:p>
    <w:p w:rsidR="00242C1D" w:rsidRPr="00151093" w:rsidRDefault="00242C1D" w:rsidP="008B655F">
      <w:pPr>
        <w:keepNext/>
        <w:keepLines/>
        <w:ind w:firstLine="709"/>
        <w:jc w:val="both"/>
        <w:rPr>
          <w:color w:val="000000"/>
        </w:rPr>
      </w:pPr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42C1D" w:rsidRPr="00151093" w:rsidRDefault="00242C1D" w:rsidP="008B655F">
      <w:pPr>
        <w:keepNext/>
        <w:keepLines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53874-2010 «Реабилитация инвалидов. Основные виды реабилитационных услуг».</w:t>
      </w:r>
    </w:p>
    <w:p w:rsidR="00242C1D" w:rsidRPr="00151093" w:rsidRDefault="00242C1D" w:rsidP="008B655F">
      <w:pPr>
        <w:keepNext/>
        <w:keepLines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</w:rPr>
        <w:t xml:space="preserve">должны быть </w:t>
      </w:r>
      <w:r w:rsidRPr="00151093">
        <w:rPr>
          <w:color w:val="000000"/>
          <w:spacing w:val="-2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</w:rPr>
        <w:t xml:space="preserve">нижних </w:t>
      </w:r>
      <w:r w:rsidRPr="00151093">
        <w:rPr>
          <w:color w:val="000000"/>
          <w:spacing w:val="-2"/>
        </w:rPr>
        <w:t>конечностей пациентов с помощью протезов конечностей в соответствии с ГОСТ Р 53874-2010 «Реабилитация инвалидов. Основные виды реабилитационных услуг».</w:t>
      </w:r>
    </w:p>
    <w:p w:rsidR="00242C1D" w:rsidRPr="00151093" w:rsidRDefault="00242C1D" w:rsidP="008B655F">
      <w:pPr>
        <w:keepNext/>
        <w:keepLines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шерстяной — 3 шт.;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пенополиуретана — 1 шт. </w:t>
      </w:r>
    </w:p>
    <w:p w:rsidR="000A1AE8" w:rsidRPr="00307B36" w:rsidRDefault="000A1AE8" w:rsidP="000A1AE8">
      <w:pPr>
        <w:pStyle w:val="af4"/>
        <w:keepNext/>
        <w:numPr>
          <w:ilvl w:val="0"/>
          <w:numId w:val="5"/>
        </w:numPr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151093">
        <w:t xml:space="preserve">Протезы </w:t>
      </w:r>
      <w:r w:rsidRPr="00151093">
        <w:rPr>
          <w:bCs/>
        </w:rPr>
        <w:t xml:space="preserve">нижних </w:t>
      </w:r>
      <w:r w:rsidRPr="00151093">
        <w:t>конечностей</w:t>
      </w:r>
      <w:r w:rsidRPr="00307B36">
        <w:rPr>
          <w:rFonts w:ascii="Times New Roman CYR" w:eastAsia="Times New Roman CYR" w:hAnsi="Times New Roman CYR" w:cs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lastRenderedPageBreak/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Р ИСО 22523-2007, подраздел 13.2, и ТУ на протез конкретного вида.</w:t>
      </w:r>
    </w:p>
    <w:p w:rsidR="00242C1D" w:rsidRDefault="00242C1D" w:rsidP="008B655F">
      <w:pPr>
        <w:keepNext/>
        <w:keepLines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осуществля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ся с соблюдением требований ГОСТ 20790-93/ГОСТ Р 50444-92 «Приборы, аппараты и оборудование медицинские. Общие технические условия», ГОСТ 30324.0-95 (МЭК 601-1-88)/ГОСТ Р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</w:rPr>
        <w:t xml:space="preserve"> к упаковке, хранению и транспортировке.</w:t>
      </w:r>
    </w:p>
    <w:p w:rsidR="00D425D8" w:rsidRPr="00151093" w:rsidRDefault="00D425D8" w:rsidP="00D425D8">
      <w:pPr>
        <w:keepNext/>
        <w:shd w:val="clear" w:color="auto" w:fill="FFFFFF"/>
        <w:tabs>
          <w:tab w:val="left" w:pos="1387"/>
        </w:tabs>
        <w:suppressAutoHyphens w:val="0"/>
        <w:spacing w:line="290" w:lineRule="exact"/>
        <w:ind w:firstLine="709"/>
        <w:jc w:val="both"/>
        <w:rPr>
          <w:color w:val="000000"/>
          <w:spacing w:val="-2"/>
        </w:rPr>
      </w:pPr>
      <w:r w:rsidRPr="00326861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Металлические детали протезов </w:t>
      </w:r>
      <w:r w:rsidRPr="00151093">
        <w:rPr>
          <w:bCs/>
        </w:rPr>
        <w:t xml:space="preserve">нижних </w:t>
      </w:r>
      <w:r w:rsidRPr="00151093">
        <w:rPr>
          <w:color w:val="000000"/>
          <w:spacing w:val="-2"/>
        </w:rPr>
        <w:t xml:space="preserve">конечностей должны быть изготовлены из </w:t>
      </w:r>
      <w:r w:rsidRPr="001455F6">
        <w:rPr>
          <w:rFonts w:eastAsia="Lucida Sans Unicode"/>
          <w:color w:val="000000"/>
          <w:kern w:val="1"/>
        </w:rPr>
        <w:t>коррозийно-стойких</w:t>
      </w:r>
      <w:r w:rsidRPr="00151093">
        <w:rPr>
          <w:color w:val="000000"/>
          <w:spacing w:val="-2"/>
        </w:rPr>
        <w:t>материалов или иметь защитные или защитно-декоративные покрытия по ГОСТ 9.301-86.</w:t>
      </w:r>
    </w:p>
    <w:p w:rsidR="00242C1D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242C1D" w:rsidRDefault="00242C1D" w:rsidP="008B655F">
      <w:pPr>
        <w:keepNext/>
        <w:keepLines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устанавливается </w:t>
      </w:r>
      <w:r w:rsidRPr="0043548D">
        <w:rPr>
          <w:rStyle w:val="6"/>
          <w:color w:val="000000"/>
          <w:spacing w:val="2"/>
        </w:rPr>
        <w:t xml:space="preserve">с даты подписания Акта о приемке работ Получателем и должен составлять </w:t>
      </w:r>
      <w:r w:rsidR="000A1AE8">
        <w:rPr>
          <w:rStyle w:val="6"/>
          <w:color w:val="000000"/>
          <w:spacing w:val="2"/>
        </w:rPr>
        <w:t xml:space="preserve">не менее 1 (одного) года для протеза голени лечебно-тренировочного и </w:t>
      </w:r>
      <w:r w:rsidRPr="0043548D">
        <w:rPr>
          <w:rStyle w:val="6"/>
          <w:color w:val="000000"/>
          <w:spacing w:val="2"/>
        </w:rPr>
        <w:t>не менее 2 (двух) лет</w:t>
      </w:r>
      <w:r w:rsidR="000A1AE8">
        <w:rPr>
          <w:rStyle w:val="6"/>
          <w:color w:val="000000"/>
          <w:spacing w:val="2"/>
        </w:rPr>
        <w:t>для протеза голени модульного типа</w:t>
      </w:r>
      <w:r w:rsidRPr="0043548D">
        <w:rPr>
          <w:rStyle w:val="6"/>
          <w:color w:val="000000"/>
          <w:spacing w:val="2"/>
        </w:rPr>
        <w:t>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 xml:space="preserve">протез устанавливается </w:t>
      </w:r>
      <w:r w:rsidRPr="00151093">
        <w:rPr>
          <w:rStyle w:val="6"/>
          <w:color w:val="000000"/>
          <w:spacing w:val="2"/>
        </w:rPr>
        <w:t>с даты подписания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242C1D" w:rsidRPr="00151093" w:rsidRDefault="00242C1D" w:rsidP="008B655F">
      <w:pPr>
        <w:keepNext/>
        <w:keepLines/>
        <w:suppressAutoHyphens w:val="0"/>
        <w:ind w:firstLine="709"/>
        <w:jc w:val="both"/>
      </w:pPr>
      <w:r w:rsidRPr="00151093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151093">
        <w:t>производит</w:t>
      </w:r>
      <w:r>
        <w:t>ь</w:t>
      </w:r>
      <w:r w:rsidRPr="00151093">
        <w:t>ся Исполнителем в течение 30 дней с даты обращения Получателя.</w:t>
      </w:r>
    </w:p>
    <w:p w:rsidR="00242C1D" w:rsidRDefault="00242C1D" w:rsidP="008B655F">
      <w:pPr>
        <w:keepNext/>
        <w:keepLines/>
        <w:ind w:firstLine="709"/>
        <w:jc w:val="both"/>
        <w:rPr>
          <w:color w:val="000000"/>
          <w:spacing w:val="-2"/>
        </w:rPr>
      </w:pPr>
      <w:r w:rsidRPr="00DA61B9">
        <w:rPr>
          <w:color w:val="000000"/>
          <w:spacing w:val="-2"/>
        </w:rPr>
        <w:t>В соответствии с приказом от 24.05.2013г. № 215н Минтруда России «Об утверждени</w:t>
      </w:r>
      <w:r>
        <w:rPr>
          <w:color w:val="000000"/>
          <w:spacing w:val="-2"/>
        </w:rPr>
        <w:t>и</w:t>
      </w:r>
      <w:r w:rsidRPr="00DA61B9">
        <w:rPr>
          <w:color w:val="000000"/>
          <w:spacing w:val="-2"/>
        </w:rPr>
        <w:t xml:space="preserve">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DA61B9">
        <w:rPr>
          <w:color w:val="000000"/>
          <w:spacing w:val="-2"/>
          <w:lang w:val="en-US"/>
        </w:rPr>
        <w:t>C</w:t>
      </w:r>
      <w:r w:rsidRPr="00DA61B9">
        <w:rPr>
          <w:color w:val="000000"/>
          <w:spacing w:val="-2"/>
        </w:rPr>
        <w:t xml:space="preserve">Р. </w:t>
      </w:r>
    </w:p>
    <w:p w:rsidR="000A1AE8" w:rsidRDefault="000A1AE8" w:rsidP="008B655F">
      <w:pPr>
        <w:keepNext/>
        <w:keepLines/>
        <w:ind w:firstLine="709"/>
        <w:jc w:val="both"/>
        <w:rPr>
          <w:color w:val="000000"/>
          <w:spacing w:val="-2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1843"/>
        <w:gridCol w:w="7655"/>
        <w:gridCol w:w="1134"/>
      </w:tblGrid>
      <w:tr w:rsidR="00782E91" w:rsidRPr="00E818B6" w:rsidTr="00F71C9C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2E91" w:rsidRPr="00E818B6" w:rsidRDefault="00782E91" w:rsidP="008B655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Наименование</w:t>
            </w:r>
          </w:p>
          <w:p w:rsidR="00782E91" w:rsidRPr="00E818B6" w:rsidRDefault="00986B12" w:rsidP="008B655F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изделия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2E91" w:rsidRPr="00E818B6" w:rsidRDefault="00782E91" w:rsidP="008B655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Характеристик</w:t>
            </w:r>
            <w:r w:rsidR="00847B75" w:rsidRPr="00E818B6">
              <w:rPr>
                <w:sz w:val="20"/>
                <w:szCs w:val="20"/>
              </w:rPr>
              <w:t>а</w:t>
            </w:r>
            <w:r w:rsidRPr="00E818B6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E91" w:rsidRPr="00E818B6" w:rsidRDefault="00782E91" w:rsidP="008B655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Объем выполненных работ, ед.</w:t>
            </w:r>
          </w:p>
        </w:tc>
      </w:tr>
      <w:tr w:rsidR="000A1AE8" w:rsidRPr="005C28F3" w:rsidTr="000A1AE8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AE8" w:rsidRPr="00BA0119" w:rsidRDefault="000A1AE8" w:rsidP="000A1AE8">
            <w:pPr>
              <w:keepNext/>
              <w:keepLines/>
              <w:snapToGrid w:val="0"/>
              <w:rPr>
                <w:sz w:val="22"/>
                <w:szCs w:val="22"/>
              </w:rPr>
            </w:pPr>
            <w:r w:rsidRPr="00BA0119">
              <w:rPr>
                <w:sz w:val="22"/>
                <w:szCs w:val="22"/>
              </w:rPr>
              <w:t>Протез голени лечебно-тренировочный</w:t>
            </w:r>
          </w:p>
          <w:p w:rsidR="000A1AE8" w:rsidRPr="00BA0119" w:rsidRDefault="000A1AE8" w:rsidP="000A1AE8">
            <w:pPr>
              <w:keepNext/>
              <w:keepLines/>
              <w:snapToGrid w:val="0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1AE8" w:rsidRPr="00BA0119" w:rsidRDefault="000A1AE8" w:rsidP="000A1AE8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BA0119">
              <w:rPr>
                <w:sz w:val="21"/>
                <w:szCs w:val="21"/>
              </w:rPr>
              <w:t xml:space="preserve">Протез голени </w:t>
            </w:r>
            <w:r w:rsidRPr="0098138A">
              <w:rPr>
                <w:color w:val="000000"/>
                <w:sz w:val="20"/>
                <w:szCs w:val="20"/>
              </w:rPr>
              <w:t xml:space="preserve">должен быть </w:t>
            </w:r>
            <w:r w:rsidRPr="00BA0119">
              <w:rPr>
                <w:sz w:val="21"/>
                <w:szCs w:val="21"/>
              </w:rPr>
              <w:t xml:space="preserve">лечебно-тренировочный модульный.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силоновые, может допускаться покрытие защитное плёночное. Может быть без косметической облицовки, без оболочки. Приемная гильза должна быть индивидуальная (одна постоянная и до трех промежуточных). Материал индивидуальной постоянной гильзы должен быть литьевой слоистый пластик на основе акриловых смол, листовой термопластичный пластик. В качестве </w:t>
            </w:r>
            <w:r w:rsidRPr="00BA0119">
              <w:rPr>
                <w:sz w:val="21"/>
                <w:szCs w:val="21"/>
              </w:rPr>
              <w:lastRenderedPageBreak/>
              <w:t>вкладного элемента может применяться мягкий вкладыш из вспененных материалов. Крепление протеза должно быть с использованием кожаных полуфабрикатов или текстильного наколенника. Регулировочно-соединительные устройства должны соответствовать весу инвалида. Стопа должна быть бесшарнирная полиуретановая, монолитная или Стопа с высокой степенью устойчивости в положении стоя и при ходьбе. Метод крепления протеза, модель применяемой стопы - в зависимости от медицинских показаний по протезированию, индивидуальной потребности и предпочтений конкретного инвалида.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 должен быть: лечебно-тренировочный.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AE8" w:rsidRPr="00BA0119" w:rsidRDefault="000A1AE8" w:rsidP="000A1A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AE8" w:rsidRPr="005C28F3" w:rsidTr="000A1AE8">
        <w:trPr>
          <w:trHeight w:val="4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AE8" w:rsidRPr="00BA0119" w:rsidRDefault="000A1AE8" w:rsidP="000A1AE8">
            <w:pPr>
              <w:keepNext/>
              <w:keepLines/>
              <w:snapToGrid w:val="0"/>
              <w:rPr>
                <w:sz w:val="22"/>
                <w:szCs w:val="22"/>
              </w:rPr>
            </w:pPr>
            <w:r w:rsidRPr="00BA0119">
              <w:rPr>
                <w:sz w:val="22"/>
                <w:szCs w:val="22"/>
              </w:rPr>
              <w:lastRenderedPageBreak/>
              <w:t>Протез голени модульного типа, в том числе при недоразвитии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1AE8" w:rsidRPr="00BA0119" w:rsidRDefault="000A1AE8" w:rsidP="000A1AE8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BA0119">
              <w:rPr>
                <w:sz w:val="21"/>
                <w:szCs w:val="21"/>
              </w:rPr>
              <w:t xml:space="preserve">Протез голени должен быть модульный для пациентов с низкой степенью активности. Приёмных гильз </w:t>
            </w:r>
            <w:r w:rsidRPr="0098138A">
              <w:rPr>
                <w:color w:val="000000"/>
                <w:sz w:val="20"/>
                <w:szCs w:val="20"/>
              </w:rPr>
              <w:t>долж</w:t>
            </w:r>
            <w:r>
              <w:rPr>
                <w:color w:val="000000"/>
                <w:sz w:val="20"/>
                <w:szCs w:val="20"/>
              </w:rPr>
              <w:t>но</w:t>
            </w:r>
            <w:r w:rsidRPr="0098138A">
              <w:rPr>
                <w:color w:val="000000"/>
                <w:sz w:val="20"/>
                <w:szCs w:val="20"/>
              </w:rPr>
              <w:t xml:space="preserve"> быть </w:t>
            </w:r>
            <w:r w:rsidRPr="00BA0119">
              <w:rPr>
                <w:sz w:val="21"/>
                <w:szCs w:val="21"/>
              </w:rPr>
              <w:t xml:space="preserve">две: одна индивидуальная, (одна пробная гильза). Материал унифицированной постоянной гильзы должен быть: кожа, слоистый пластик на основе акриловых смол в индивидуальных случаях с применением вкладных гильз из вспененных материалов. Крепление протеза должно быть поясное, или с использованием наколенника из эластичных материалов, или с использованием гильзы (манжеты с шинами) бедра, может допускаться дополнительное крепление с использованием кожаных полуфабрикатов. Стопа должна быть с высокой степенью устойчивости в положении стоя и при ходьбе. Регулировочно-соединительные устройства </w:t>
            </w:r>
            <w:r w:rsidRPr="0098138A">
              <w:rPr>
                <w:color w:val="000000"/>
                <w:sz w:val="20"/>
                <w:szCs w:val="20"/>
              </w:rPr>
              <w:t>долж</w:t>
            </w:r>
            <w:r>
              <w:rPr>
                <w:color w:val="000000"/>
                <w:sz w:val="20"/>
                <w:szCs w:val="20"/>
              </w:rPr>
              <w:t>ны</w:t>
            </w:r>
            <w:r w:rsidRPr="00BA0119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BA0119">
              <w:rPr>
                <w:sz w:val="21"/>
                <w:szCs w:val="21"/>
              </w:rPr>
              <w:t xml:space="preserve">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</w:t>
            </w:r>
            <w:r w:rsidRPr="0098138A">
              <w:rPr>
                <w:color w:val="000000"/>
                <w:sz w:val="20"/>
                <w:szCs w:val="20"/>
              </w:rPr>
              <w:t xml:space="preserve"> должен быть</w:t>
            </w:r>
            <w:r w:rsidRPr="00BA0119">
              <w:rPr>
                <w:sz w:val="21"/>
                <w:szCs w:val="21"/>
              </w:rPr>
              <w:t>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AE8" w:rsidRPr="00BA0119" w:rsidRDefault="000A1AE8" w:rsidP="000A1A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AE8" w:rsidRPr="005C28F3" w:rsidTr="000A1AE8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AE8" w:rsidRPr="00BA0119" w:rsidRDefault="000A1AE8" w:rsidP="000A1AE8">
            <w:pPr>
              <w:keepNext/>
              <w:keepLines/>
              <w:snapToGrid w:val="0"/>
              <w:rPr>
                <w:sz w:val="22"/>
                <w:szCs w:val="22"/>
              </w:rPr>
            </w:pPr>
            <w:r w:rsidRPr="00BA0119">
              <w:rPr>
                <w:sz w:val="22"/>
                <w:szCs w:val="22"/>
              </w:rPr>
              <w:t>Протез голени модульного типа, в том числе при недоразвитии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1AE8" w:rsidRPr="00BA0119" w:rsidRDefault="000A1AE8" w:rsidP="000A1AE8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BA0119">
              <w:rPr>
                <w:sz w:val="21"/>
                <w:szCs w:val="21"/>
              </w:rPr>
              <w:t xml:space="preserve">Протез голени должен быть модульный для пациентов со средней степенью активности. Приёмных гильз </w:t>
            </w:r>
            <w:r w:rsidRPr="0098138A">
              <w:rPr>
                <w:color w:val="000000"/>
                <w:sz w:val="20"/>
                <w:szCs w:val="20"/>
              </w:rPr>
              <w:t>долж</w:t>
            </w:r>
            <w:r>
              <w:rPr>
                <w:color w:val="000000"/>
                <w:sz w:val="20"/>
                <w:szCs w:val="20"/>
              </w:rPr>
              <w:t>но</w:t>
            </w:r>
            <w:r w:rsidRPr="0098138A">
              <w:rPr>
                <w:color w:val="000000"/>
                <w:sz w:val="20"/>
                <w:szCs w:val="20"/>
              </w:rPr>
              <w:t xml:space="preserve"> быть </w:t>
            </w:r>
            <w:r w:rsidRPr="00BA0119">
              <w:rPr>
                <w:sz w:val="21"/>
                <w:szCs w:val="21"/>
              </w:rPr>
              <w:t>две: одна индивидуальная, (одна пробная гильза). Материал постоянной гильзы должен быть</w:t>
            </w:r>
            <w:r>
              <w:rPr>
                <w:sz w:val="21"/>
                <w:szCs w:val="21"/>
              </w:rPr>
              <w:t>:</w:t>
            </w:r>
            <w:r w:rsidRPr="00BA0119">
              <w:rPr>
                <w:sz w:val="21"/>
                <w:szCs w:val="21"/>
              </w:rPr>
              <w:t xml:space="preserve"> слоистый пластик на основе акриловых смол в индивидуальных случаях с применением вкладных гильз из вспененных материалов. Материал пробной гильзы должен быть</w:t>
            </w:r>
            <w:r>
              <w:rPr>
                <w:sz w:val="21"/>
                <w:szCs w:val="21"/>
              </w:rPr>
              <w:t>:</w:t>
            </w:r>
            <w:r w:rsidRPr="00BA0119">
              <w:rPr>
                <w:sz w:val="21"/>
                <w:szCs w:val="21"/>
              </w:rPr>
              <w:t xml:space="preserve"> листовой термопластичный пластик. Крепление протеза должно быть поясное, или с использованием наколенника из эластичных материалов. Стопа должна быть с высокой подвижностью и гибкостью.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BA0119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BA0119">
              <w:rPr>
                <w:sz w:val="21"/>
                <w:szCs w:val="21"/>
              </w:rPr>
              <w:t xml:space="preserve">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</w:t>
            </w:r>
            <w:r w:rsidRPr="0098138A">
              <w:rPr>
                <w:color w:val="000000"/>
                <w:sz w:val="20"/>
                <w:szCs w:val="20"/>
              </w:rPr>
              <w:t xml:space="preserve"> должен быть</w:t>
            </w:r>
            <w:r w:rsidRPr="00BA0119">
              <w:rPr>
                <w:sz w:val="21"/>
                <w:szCs w:val="21"/>
              </w:rPr>
              <w:t>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AE8" w:rsidRPr="00BA0119" w:rsidRDefault="000A1AE8" w:rsidP="000A1A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AE8" w:rsidRPr="005C28F3" w:rsidTr="000A1AE8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AE8" w:rsidRPr="00BA0119" w:rsidRDefault="000A1AE8" w:rsidP="000A1AE8">
            <w:pPr>
              <w:keepNext/>
              <w:keepLines/>
              <w:snapToGrid w:val="0"/>
              <w:rPr>
                <w:sz w:val="22"/>
                <w:szCs w:val="22"/>
              </w:rPr>
            </w:pPr>
            <w:r w:rsidRPr="00BA0119">
              <w:rPr>
                <w:sz w:val="22"/>
                <w:szCs w:val="22"/>
              </w:rPr>
              <w:t>Протез голени модульного типа, в том числе при недоразвитии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1AE8" w:rsidRPr="00BA0119" w:rsidRDefault="000A1AE8" w:rsidP="000A1AE8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BA0119">
              <w:rPr>
                <w:sz w:val="21"/>
                <w:szCs w:val="21"/>
              </w:rPr>
              <w:t xml:space="preserve">Протез голени должен быть модульный для пациентов с низкой степенью активности. Приёмных гильз </w:t>
            </w:r>
            <w:r w:rsidRPr="0098138A">
              <w:rPr>
                <w:color w:val="000000"/>
                <w:sz w:val="20"/>
                <w:szCs w:val="20"/>
              </w:rPr>
              <w:t>долж</w:t>
            </w:r>
            <w:r>
              <w:rPr>
                <w:color w:val="000000"/>
                <w:sz w:val="20"/>
                <w:szCs w:val="20"/>
              </w:rPr>
              <w:t>но</w:t>
            </w:r>
            <w:r w:rsidRPr="0098138A">
              <w:rPr>
                <w:color w:val="000000"/>
                <w:sz w:val="20"/>
                <w:szCs w:val="20"/>
              </w:rPr>
              <w:t xml:space="preserve"> быть </w:t>
            </w:r>
            <w:r w:rsidRPr="00BA0119">
              <w:rPr>
                <w:sz w:val="21"/>
                <w:szCs w:val="21"/>
              </w:rPr>
              <w:t>две: одна индивидуальная, (одна пробная гильза). Материал постоянной гильзы должен быть</w:t>
            </w:r>
            <w:r>
              <w:rPr>
                <w:sz w:val="21"/>
                <w:szCs w:val="21"/>
              </w:rPr>
              <w:t>:</w:t>
            </w:r>
            <w:r w:rsidRPr="00BA0119">
              <w:rPr>
                <w:sz w:val="21"/>
                <w:szCs w:val="21"/>
              </w:rPr>
              <w:t xml:space="preserve"> слоистый пластик на основе акриловых смол. Материал пробной гильзы должен быть</w:t>
            </w:r>
            <w:r>
              <w:rPr>
                <w:sz w:val="21"/>
                <w:szCs w:val="21"/>
              </w:rPr>
              <w:t>:</w:t>
            </w:r>
            <w:r w:rsidRPr="00BA0119">
              <w:rPr>
                <w:sz w:val="21"/>
                <w:szCs w:val="21"/>
              </w:rPr>
              <w:t xml:space="preserve"> листовой термопластичный пластик. В качестве вкладного элемента </w:t>
            </w:r>
            <w:r>
              <w:rPr>
                <w:sz w:val="21"/>
                <w:szCs w:val="21"/>
              </w:rPr>
              <w:t xml:space="preserve">должны </w:t>
            </w:r>
            <w:r w:rsidRPr="00BA0119">
              <w:rPr>
                <w:sz w:val="21"/>
                <w:szCs w:val="21"/>
              </w:rPr>
              <w:t>применя</w:t>
            </w:r>
            <w:r>
              <w:rPr>
                <w:sz w:val="21"/>
                <w:szCs w:val="21"/>
              </w:rPr>
              <w:t>ть</w:t>
            </w:r>
            <w:r w:rsidRPr="00BA0119">
              <w:rPr>
                <w:sz w:val="21"/>
                <w:szCs w:val="21"/>
              </w:rPr>
              <w:t xml:space="preserve">ся чехлы полимерные гелевые, крепление </w:t>
            </w:r>
            <w:r w:rsidRPr="0098138A">
              <w:rPr>
                <w:color w:val="000000"/>
                <w:sz w:val="20"/>
                <w:szCs w:val="20"/>
              </w:rPr>
              <w:t>долж</w:t>
            </w:r>
            <w:r>
              <w:rPr>
                <w:color w:val="000000"/>
                <w:sz w:val="20"/>
                <w:szCs w:val="20"/>
              </w:rPr>
              <w:t>но</w:t>
            </w:r>
            <w:r w:rsidRPr="0098138A">
              <w:rPr>
                <w:color w:val="000000"/>
                <w:sz w:val="20"/>
                <w:szCs w:val="20"/>
              </w:rPr>
              <w:t xml:space="preserve"> быть </w:t>
            </w:r>
            <w:r w:rsidRPr="00BA0119">
              <w:rPr>
                <w:sz w:val="21"/>
                <w:szCs w:val="21"/>
              </w:rPr>
              <w:t xml:space="preserve">с использованием замка или вакуумной мембраны. Стопа должна быть с высокой степенью устойчивости в положении стоя и при ходьбе.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BA0119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BA0119">
              <w:rPr>
                <w:sz w:val="21"/>
                <w:szCs w:val="21"/>
              </w:rPr>
              <w:t xml:space="preserve">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</w:t>
            </w:r>
            <w:r w:rsidRPr="0098138A">
              <w:rPr>
                <w:color w:val="000000"/>
                <w:sz w:val="20"/>
                <w:szCs w:val="20"/>
              </w:rPr>
              <w:t xml:space="preserve"> должен быть</w:t>
            </w:r>
            <w:r w:rsidRPr="00BA0119">
              <w:rPr>
                <w:sz w:val="21"/>
                <w:szCs w:val="21"/>
              </w:rPr>
              <w:t>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AE8" w:rsidRPr="00BA0119" w:rsidRDefault="000A1AE8" w:rsidP="000A1A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AE8" w:rsidRPr="005C28F3" w:rsidTr="000A1AE8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AE8" w:rsidRPr="00BA0119" w:rsidRDefault="000A1AE8" w:rsidP="000A1AE8">
            <w:pPr>
              <w:keepNext/>
              <w:keepLines/>
              <w:snapToGrid w:val="0"/>
              <w:rPr>
                <w:sz w:val="22"/>
                <w:szCs w:val="22"/>
              </w:rPr>
            </w:pPr>
            <w:r w:rsidRPr="00BA0119">
              <w:rPr>
                <w:sz w:val="22"/>
                <w:szCs w:val="22"/>
              </w:rPr>
              <w:t>Протез голени модульного типа, в том числе при недоразвитии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1AE8" w:rsidRPr="00BA0119" w:rsidRDefault="000A1AE8" w:rsidP="000A1AE8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BA0119">
              <w:rPr>
                <w:sz w:val="21"/>
                <w:szCs w:val="21"/>
              </w:rPr>
              <w:t>Протез голени должен быть модульный для пациентов с</w:t>
            </w:r>
            <w:r>
              <w:rPr>
                <w:sz w:val="21"/>
                <w:szCs w:val="21"/>
              </w:rPr>
              <w:t>о</w:t>
            </w:r>
            <w:r w:rsidRPr="00BA0119">
              <w:rPr>
                <w:sz w:val="21"/>
                <w:szCs w:val="21"/>
              </w:rPr>
              <w:t xml:space="preserve"> средн</w:t>
            </w:r>
            <w:r>
              <w:rPr>
                <w:sz w:val="21"/>
                <w:szCs w:val="21"/>
              </w:rPr>
              <w:t>е</w:t>
            </w:r>
            <w:r w:rsidRPr="00BA0119">
              <w:rPr>
                <w:sz w:val="21"/>
                <w:szCs w:val="21"/>
              </w:rPr>
              <w:t xml:space="preserve">й степенью активности. Приёмных гильз </w:t>
            </w:r>
            <w:r w:rsidRPr="0098138A">
              <w:rPr>
                <w:color w:val="000000"/>
                <w:sz w:val="20"/>
                <w:szCs w:val="20"/>
              </w:rPr>
              <w:t>долж</w:t>
            </w:r>
            <w:r>
              <w:rPr>
                <w:color w:val="000000"/>
                <w:sz w:val="20"/>
                <w:szCs w:val="20"/>
              </w:rPr>
              <w:t>но</w:t>
            </w:r>
            <w:r w:rsidRPr="0098138A">
              <w:rPr>
                <w:color w:val="000000"/>
                <w:sz w:val="20"/>
                <w:szCs w:val="20"/>
              </w:rPr>
              <w:t xml:space="preserve"> быть </w:t>
            </w:r>
            <w:r w:rsidRPr="00BA0119">
              <w:rPr>
                <w:sz w:val="21"/>
                <w:szCs w:val="21"/>
              </w:rPr>
              <w:t>две: одна индивидуальная, (одна пробная гильза). Материал постоянной гильзы должен быть</w:t>
            </w:r>
            <w:r>
              <w:rPr>
                <w:sz w:val="21"/>
                <w:szCs w:val="21"/>
              </w:rPr>
              <w:t>:</w:t>
            </w:r>
            <w:r w:rsidRPr="00BA0119">
              <w:rPr>
                <w:sz w:val="21"/>
                <w:szCs w:val="21"/>
              </w:rPr>
              <w:t xml:space="preserve"> слоистый пластик на основе акриловых смол. Материал пробной гильзы должен быть</w:t>
            </w:r>
            <w:r>
              <w:rPr>
                <w:sz w:val="21"/>
                <w:szCs w:val="21"/>
              </w:rPr>
              <w:t>:</w:t>
            </w:r>
            <w:r w:rsidRPr="00BA0119">
              <w:rPr>
                <w:sz w:val="21"/>
                <w:szCs w:val="21"/>
              </w:rPr>
              <w:t xml:space="preserve"> листовой термопластичный пластик. В качестве вкладного элемента </w:t>
            </w:r>
            <w:r>
              <w:rPr>
                <w:sz w:val="21"/>
                <w:szCs w:val="21"/>
              </w:rPr>
              <w:t xml:space="preserve">должны </w:t>
            </w:r>
            <w:r w:rsidRPr="00BA0119">
              <w:rPr>
                <w:sz w:val="21"/>
                <w:szCs w:val="21"/>
              </w:rPr>
              <w:t>применя</w:t>
            </w:r>
            <w:r>
              <w:rPr>
                <w:sz w:val="21"/>
                <w:szCs w:val="21"/>
              </w:rPr>
              <w:t>ть</w:t>
            </w:r>
            <w:r w:rsidRPr="00BA0119">
              <w:rPr>
                <w:sz w:val="21"/>
                <w:szCs w:val="21"/>
              </w:rPr>
              <w:t xml:space="preserve">ся чехлы полимерные гелевые, крепление </w:t>
            </w:r>
            <w:r w:rsidRPr="0098138A">
              <w:rPr>
                <w:color w:val="000000"/>
                <w:sz w:val="20"/>
                <w:szCs w:val="20"/>
              </w:rPr>
              <w:t>долж</w:t>
            </w:r>
            <w:r>
              <w:rPr>
                <w:color w:val="000000"/>
                <w:sz w:val="20"/>
                <w:szCs w:val="20"/>
              </w:rPr>
              <w:t>но</w:t>
            </w:r>
            <w:r w:rsidRPr="0098138A">
              <w:rPr>
                <w:color w:val="000000"/>
                <w:sz w:val="20"/>
                <w:szCs w:val="20"/>
              </w:rPr>
              <w:t xml:space="preserve"> быть </w:t>
            </w:r>
            <w:r w:rsidRPr="00BA0119">
              <w:rPr>
                <w:sz w:val="21"/>
                <w:szCs w:val="21"/>
              </w:rPr>
              <w:t xml:space="preserve">с использованием замка или вакуумной мембраны. Стопа должна быть с высокой подвижностью и гибкостью. </w:t>
            </w:r>
            <w:r w:rsidRPr="00BA0119">
              <w:rPr>
                <w:sz w:val="21"/>
                <w:szCs w:val="21"/>
              </w:rPr>
              <w:lastRenderedPageBreak/>
              <w:t xml:space="preserve">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BA0119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BA0119">
              <w:rPr>
                <w:sz w:val="21"/>
                <w:szCs w:val="21"/>
              </w:rPr>
              <w:t xml:space="preserve"> весу инвалида. Формообразующая часть косметической облицовки долж</w:t>
            </w:r>
            <w:r>
              <w:rPr>
                <w:sz w:val="21"/>
                <w:szCs w:val="21"/>
              </w:rPr>
              <w:t>на</w:t>
            </w:r>
            <w:r w:rsidRPr="00BA0119">
              <w:rPr>
                <w:sz w:val="21"/>
                <w:szCs w:val="21"/>
              </w:rPr>
              <w:t xml:space="preserve">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</w:t>
            </w:r>
            <w:r w:rsidRPr="0098138A">
              <w:rPr>
                <w:color w:val="000000"/>
                <w:sz w:val="20"/>
                <w:szCs w:val="20"/>
              </w:rPr>
              <w:t xml:space="preserve"> должен быть</w:t>
            </w:r>
            <w:r w:rsidRPr="00BA0119">
              <w:rPr>
                <w:sz w:val="21"/>
                <w:szCs w:val="21"/>
              </w:rPr>
              <w:t>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AE8" w:rsidRPr="00BA0119" w:rsidRDefault="000A1AE8" w:rsidP="000A1A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AE8" w:rsidRPr="00BA0119" w:rsidTr="000A1AE8">
        <w:trPr>
          <w:trHeight w:val="3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1AE8" w:rsidRPr="00BA0119" w:rsidRDefault="000A1AE8" w:rsidP="000A1AE8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1AE8" w:rsidRPr="00BA0119" w:rsidRDefault="000A1AE8" w:rsidP="000A1AE8">
            <w:pPr>
              <w:keepNext/>
              <w:keepLines/>
              <w:snapToGrid w:val="0"/>
              <w:jc w:val="right"/>
              <w:rPr>
                <w:sz w:val="22"/>
                <w:szCs w:val="22"/>
              </w:rPr>
            </w:pPr>
            <w:r w:rsidRPr="00BA0119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AE8" w:rsidRPr="00BA0119" w:rsidRDefault="000A1AE8" w:rsidP="000A1AE8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46658" w:rsidRPr="0090376D" w:rsidRDefault="00546658" w:rsidP="00514CC3">
      <w:pPr>
        <w:pStyle w:val="a1"/>
        <w:keepNext/>
        <w:keepLines/>
        <w:numPr>
          <w:ilvl w:val="0"/>
          <w:numId w:val="2"/>
        </w:numPr>
        <w:ind w:firstLine="709"/>
        <w:jc w:val="both"/>
        <w:rPr>
          <w:b w:val="0"/>
          <w:sz w:val="24"/>
        </w:rPr>
      </w:pPr>
      <w:r w:rsidRPr="00D1710C">
        <w:rPr>
          <w:sz w:val="24"/>
        </w:rPr>
        <w:t>Место и условия выполнения работ</w:t>
      </w:r>
      <w:r w:rsidRPr="00D1710C">
        <w:rPr>
          <w:b w:val="0"/>
          <w:sz w:val="24"/>
        </w:rPr>
        <w:t xml:space="preserve">: г. Тула и Тульская обл. Оформление индивидуального заказа и передача </w:t>
      </w:r>
      <w:r w:rsidRPr="00D30A4F">
        <w:rPr>
          <w:b w:val="0"/>
          <w:sz w:val="24"/>
        </w:rPr>
        <w:t>протезно-ортопедических изделий</w:t>
      </w:r>
      <w:r w:rsidRPr="00D1710C">
        <w:rPr>
          <w:b w:val="0"/>
          <w:sz w:val="24"/>
        </w:rPr>
        <w:t xml:space="preserve"> маломобильным инвалидам и отдельным категориям граждан из числа ветеранов осуществляется по месту их жительства. </w:t>
      </w:r>
    </w:p>
    <w:p w:rsidR="00FA37B4" w:rsidRPr="00795D55" w:rsidRDefault="00FA37B4" w:rsidP="00FA37B4">
      <w:pPr>
        <w:pStyle w:val="af4"/>
        <w:numPr>
          <w:ilvl w:val="0"/>
          <w:numId w:val="2"/>
        </w:numPr>
      </w:pPr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март 2018 года.</w:t>
      </w:r>
    </w:p>
    <w:p w:rsidR="00FA37B4" w:rsidRDefault="00FA37B4" w:rsidP="00514CC3">
      <w:pPr>
        <w:pStyle w:val="a1"/>
        <w:keepNext/>
        <w:numPr>
          <w:ilvl w:val="0"/>
          <w:numId w:val="2"/>
        </w:numPr>
        <w:ind w:firstLine="709"/>
        <w:jc w:val="both"/>
        <w:rPr>
          <w:b w:val="0"/>
          <w:sz w:val="24"/>
        </w:rPr>
      </w:pPr>
    </w:p>
    <w:sectPr w:rsidR="00FA37B4" w:rsidSect="00EF07CB">
      <w:pgSz w:w="11906" w:h="16838"/>
      <w:pgMar w:top="340" w:right="595" w:bottom="340" w:left="851" w:header="68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401" w:rsidRDefault="008E2401" w:rsidP="001653BC">
      <w:r>
        <w:separator/>
      </w:r>
    </w:p>
  </w:endnote>
  <w:endnote w:type="continuationSeparator" w:id="1">
    <w:p w:rsidR="008E2401" w:rsidRDefault="008E2401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401" w:rsidRDefault="008E2401" w:rsidP="001653BC">
      <w:r>
        <w:separator/>
      </w:r>
    </w:p>
  </w:footnote>
  <w:footnote w:type="continuationSeparator" w:id="1">
    <w:p w:rsidR="008E2401" w:rsidRDefault="008E2401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A1AE8"/>
    <w:rsid w:val="000B4CE7"/>
    <w:rsid w:val="000C2824"/>
    <w:rsid w:val="000C4BEB"/>
    <w:rsid w:val="000D0723"/>
    <w:rsid w:val="000E0EED"/>
    <w:rsid w:val="000E12C2"/>
    <w:rsid w:val="000F043C"/>
    <w:rsid w:val="000F46E6"/>
    <w:rsid w:val="00100434"/>
    <w:rsid w:val="00102CA7"/>
    <w:rsid w:val="00106A63"/>
    <w:rsid w:val="00106EE7"/>
    <w:rsid w:val="00143B81"/>
    <w:rsid w:val="00156A68"/>
    <w:rsid w:val="00156B1F"/>
    <w:rsid w:val="001632BB"/>
    <w:rsid w:val="001653BC"/>
    <w:rsid w:val="001708F3"/>
    <w:rsid w:val="001829CA"/>
    <w:rsid w:val="00183480"/>
    <w:rsid w:val="00185FDD"/>
    <w:rsid w:val="001A19DE"/>
    <w:rsid w:val="001A3C7C"/>
    <w:rsid w:val="001B00E1"/>
    <w:rsid w:val="001B173F"/>
    <w:rsid w:val="001B36AF"/>
    <w:rsid w:val="001C1386"/>
    <w:rsid w:val="001C2427"/>
    <w:rsid w:val="001C3AA5"/>
    <w:rsid w:val="001C7CFC"/>
    <w:rsid w:val="001D136C"/>
    <w:rsid w:val="001E0669"/>
    <w:rsid w:val="001E5742"/>
    <w:rsid w:val="001F3DBC"/>
    <w:rsid w:val="00200690"/>
    <w:rsid w:val="00221418"/>
    <w:rsid w:val="002374FA"/>
    <w:rsid w:val="00237B36"/>
    <w:rsid w:val="00242C1D"/>
    <w:rsid w:val="00245813"/>
    <w:rsid w:val="0026053E"/>
    <w:rsid w:val="0026519D"/>
    <w:rsid w:val="00280E47"/>
    <w:rsid w:val="00286458"/>
    <w:rsid w:val="00291507"/>
    <w:rsid w:val="00292C46"/>
    <w:rsid w:val="00293EDC"/>
    <w:rsid w:val="002A0623"/>
    <w:rsid w:val="002A2C47"/>
    <w:rsid w:val="002A40D0"/>
    <w:rsid w:val="002A72FD"/>
    <w:rsid w:val="002B7EA7"/>
    <w:rsid w:val="002E366C"/>
    <w:rsid w:val="002E7EEE"/>
    <w:rsid w:val="002E7FA8"/>
    <w:rsid w:val="003069F7"/>
    <w:rsid w:val="00314D49"/>
    <w:rsid w:val="00314E0E"/>
    <w:rsid w:val="003215F0"/>
    <w:rsid w:val="00326861"/>
    <w:rsid w:val="00327070"/>
    <w:rsid w:val="00331BD2"/>
    <w:rsid w:val="00332DF4"/>
    <w:rsid w:val="003367A6"/>
    <w:rsid w:val="00345839"/>
    <w:rsid w:val="00352163"/>
    <w:rsid w:val="003552DE"/>
    <w:rsid w:val="003657F3"/>
    <w:rsid w:val="00365C50"/>
    <w:rsid w:val="00365DCC"/>
    <w:rsid w:val="00366822"/>
    <w:rsid w:val="00370186"/>
    <w:rsid w:val="00374354"/>
    <w:rsid w:val="0038168E"/>
    <w:rsid w:val="003960FD"/>
    <w:rsid w:val="003A5FA2"/>
    <w:rsid w:val="003B547F"/>
    <w:rsid w:val="003B78B5"/>
    <w:rsid w:val="003C037D"/>
    <w:rsid w:val="003D0A5D"/>
    <w:rsid w:val="003D70DD"/>
    <w:rsid w:val="003E3C67"/>
    <w:rsid w:val="003F4902"/>
    <w:rsid w:val="00403F23"/>
    <w:rsid w:val="00406252"/>
    <w:rsid w:val="00411845"/>
    <w:rsid w:val="004206CF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7DCD"/>
    <w:rsid w:val="00491CDC"/>
    <w:rsid w:val="00492A0D"/>
    <w:rsid w:val="00496D41"/>
    <w:rsid w:val="004A4067"/>
    <w:rsid w:val="004B0998"/>
    <w:rsid w:val="004B4E7D"/>
    <w:rsid w:val="004B7376"/>
    <w:rsid w:val="004D40AC"/>
    <w:rsid w:val="004D4DBA"/>
    <w:rsid w:val="004E1D2F"/>
    <w:rsid w:val="004E41BE"/>
    <w:rsid w:val="004E5628"/>
    <w:rsid w:val="004F710F"/>
    <w:rsid w:val="00500309"/>
    <w:rsid w:val="00514CC3"/>
    <w:rsid w:val="00530BAD"/>
    <w:rsid w:val="00533252"/>
    <w:rsid w:val="00546658"/>
    <w:rsid w:val="0054722D"/>
    <w:rsid w:val="0055342D"/>
    <w:rsid w:val="00553B47"/>
    <w:rsid w:val="0055579D"/>
    <w:rsid w:val="0055677B"/>
    <w:rsid w:val="00557384"/>
    <w:rsid w:val="0056387F"/>
    <w:rsid w:val="005711C7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8F3"/>
    <w:rsid w:val="005C5F95"/>
    <w:rsid w:val="005C72AD"/>
    <w:rsid w:val="005C7A3D"/>
    <w:rsid w:val="005D341D"/>
    <w:rsid w:val="005D7473"/>
    <w:rsid w:val="005E550E"/>
    <w:rsid w:val="005F5DFB"/>
    <w:rsid w:val="005F6397"/>
    <w:rsid w:val="00603C14"/>
    <w:rsid w:val="00605D03"/>
    <w:rsid w:val="00611AD1"/>
    <w:rsid w:val="00624BF8"/>
    <w:rsid w:val="00643CAA"/>
    <w:rsid w:val="00645751"/>
    <w:rsid w:val="0066063E"/>
    <w:rsid w:val="00663122"/>
    <w:rsid w:val="006645EA"/>
    <w:rsid w:val="00671267"/>
    <w:rsid w:val="00671F64"/>
    <w:rsid w:val="0068124D"/>
    <w:rsid w:val="00683311"/>
    <w:rsid w:val="0068718A"/>
    <w:rsid w:val="006A1AAE"/>
    <w:rsid w:val="006B3727"/>
    <w:rsid w:val="006D3365"/>
    <w:rsid w:val="006D376A"/>
    <w:rsid w:val="006E7BCF"/>
    <w:rsid w:val="006F42EA"/>
    <w:rsid w:val="006F5248"/>
    <w:rsid w:val="0072040C"/>
    <w:rsid w:val="00744ACD"/>
    <w:rsid w:val="0076389A"/>
    <w:rsid w:val="0077029D"/>
    <w:rsid w:val="00770F89"/>
    <w:rsid w:val="007767BD"/>
    <w:rsid w:val="00777F90"/>
    <w:rsid w:val="00782E91"/>
    <w:rsid w:val="00783204"/>
    <w:rsid w:val="007864DD"/>
    <w:rsid w:val="00794D98"/>
    <w:rsid w:val="007C0354"/>
    <w:rsid w:val="007C23CB"/>
    <w:rsid w:val="007C2F0A"/>
    <w:rsid w:val="007D5F65"/>
    <w:rsid w:val="0080272A"/>
    <w:rsid w:val="0080558F"/>
    <w:rsid w:val="00806FE6"/>
    <w:rsid w:val="00824322"/>
    <w:rsid w:val="008246DD"/>
    <w:rsid w:val="008359BE"/>
    <w:rsid w:val="00841060"/>
    <w:rsid w:val="008413C3"/>
    <w:rsid w:val="00847B75"/>
    <w:rsid w:val="008538A9"/>
    <w:rsid w:val="008657D5"/>
    <w:rsid w:val="0088401F"/>
    <w:rsid w:val="008A572A"/>
    <w:rsid w:val="008A5A59"/>
    <w:rsid w:val="008A741B"/>
    <w:rsid w:val="008B3932"/>
    <w:rsid w:val="008B655F"/>
    <w:rsid w:val="008B7E0B"/>
    <w:rsid w:val="008C4531"/>
    <w:rsid w:val="008E08C6"/>
    <w:rsid w:val="008E2401"/>
    <w:rsid w:val="008F1F3E"/>
    <w:rsid w:val="008F3E1E"/>
    <w:rsid w:val="0090137E"/>
    <w:rsid w:val="009144DE"/>
    <w:rsid w:val="0092079F"/>
    <w:rsid w:val="00920DBC"/>
    <w:rsid w:val="009220A5"/>
    <w:rsid w:val="009251D6"/>
    <w:rsid w:val="009273EF"/>
    <w:rsid w:val="009407EA"/>
    <w:rsid w:val="00941F84"/>
    <w:rsid w:val="00945041"/>
    <w:rsid w:val="0095304E"/>
    <w:rsid w:val="00963949"/>
    <w:rsid w:val="0098138A"/>
    <w:rsid w:val="00982FA8"/>
    <w:rsid w:val="00986B12"/>
    <w:rsid w:val="00991E20"/>
    <w:rsid w:val="009A04FF"/>
    <w:rsid w:val="009A18C8"/>
    <w:rsid w:val="009A7887"/>
    <w:rsid w:val="009B26F0"/>
    <w:rsid w:val="009B6B23"/>
    <w:rsid w:val="009B723D"/>
    <w:rsid w:val="009C0D70"/>
    <w:rsid w:val="009C5BD7"/>
    <w:rsid w:val="009C7A56"/>
    <w:rsid w:val="009E070D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76A43"/>
    <w:rsid w:val="00A918E3"/>
    <w:rsid w:val="00AA7A3A"/>
    <w:rsid w:val="00AB1AFC"/>
    <w:rsid w:val="00AB44EE"/>
    <w:rsid w:val="00AB5084"/>
    <w:rsid w:val="00AC6361"/>
    <w:rsid w:val="00AD70E4"/>
    <w:rsid w:val="00AE5AE4"/>
    <w:rsid w:val="00B01BA1"/>
    <w:rsid w:val="00B159C7"/>
    <w:rsid w:val="00B216E9"/>
    <w:rsid w:val="00B252C9"/>
    <w:rsid w:val="00B34982"/>
    <w:rsid w:val="00B3528D"/>
    <w:rsid w:val="00B44525"/>
    <w:rsid w:val="00B71012"/>
    <w:rsid w:val="00B91F05"/>
    <w:rsid w:val="00BA1A63"/>
    <w:rsid w:val="00BA330F"/>
    <w:rsid w:val="00BA6628"/>
    <w:rsid w:val="00BC4505"/>
    <w:rsid w:val="00BC5280"/>
    <w:rsid w:val="00BD3C11"/>
    <w:rsid w:val="00BE559A"/>
    <w:rsid w:val="00BE5B6D"/>
    <w:rsid w:val="00C01617"/>
    <w:rsid w:val="00C0343F"/>
    <w:rsid w:val="00C0363B"/>
    <w:rsid w:val="00C07074"/>
    <w:rsid w:val="00C14479"/>
    <w:rsid w:val="00C316AF"/>
    <w:rsid w:val="00C458FB"/>
    <w:rsid w:val="00C46E6F"/>
    <w:rsid w:val="00C51F00"/>
    <w:rsid w:val="00C61147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E63B0"/>
    <w:rsid w:val="00CF197F"/>
    <w:rsid w:val="00CF35B7"/>
    <w:rsid w:val="00CF4F15"/>
    <w:rsid w:val="00D02E34"/>
    <w:rsid w:val="00D11605"/>
    <w:rsid w:val="00D14E84"/>
    <w:rsid w:val="00D30B21"/>
    <w:rsid w:val="00D31674"/>
    <w:rsid w:val="00D3238A"/>
    <w:rsid w:val="00D378CC"/>
    <w:rsid w:val="00D425D8"/>
    <w:rsid w:val="00D66D9B"/>
    <w:rsid w:val="00D8106B"/>
    <w:rsid w:val="00D96103"/>
    <w:rsid w:val="00D96CA4"/>
    <w:rsid w:val="00DA0115"/>
    <w:rsid w:val="00DB09FF"/>
    <w:rsid w:val="00DB3E70"/>
    <w:rsid w:val="00DE4CDF"/>
    <w:rsid w:val="00DE4D58"/>
    <w:rsid w:val="00DE5446"/>
    <w:rsid w:val="00DF3EE6"/>
    <w:rsid w:val="00DF6E9B"/>
    <w:rsid w:val="00DF7621"/>
    <w:rsid w:val="00E0414D"/>
    <w:rsid w:val="00E0486D"/>
    <w:rsid w:val="00E11B12"/>
    <w:rsid w:val="00E132E1"/>
    <w:rsid w:val="00E134BB"/>
    <w:rsid w:val="00E13607"/>
    <w:rsid w:val="00E17A40"/>
    <w:rsid w:val="00E25D39"/>
    <w:rsid w:val="00E25EF8"/>
    <w:rsid w:val="00E32804"/>
    <w:rsid w:val="00E34259"/>
    <w:rsid w:val="00E51EBE"/>
    <w:rsid w:val="00E60050"/>
    <w:rsid w:val="00E73DD9"/>
    <w:rsid w:val="00E8138E"/>
    <w:rsid w:val="00E818B6"/>
    <w:rsid w:val="00E85357"/>
    <w:rsid w:val="00E95C87"/>
    <w:rsid w:val="00E97877"/>
    <w:rsid w:val="00EB1BEC"/>
    <w:rsid w:val="00EB4099"/>
    <w:rsid w:val="00EB68B4"/>
    <w:rsid w:val="00EC0DFB"/>
    <w:rsid w:val="00ED0BB8"/>
    <w:rsid w:val="00ED4DA6"/>
    <w:rsid w:val="00ED56A0"/>
    <w:rsid w:val="00EE0434"/>
    <w:rsid w:val="00EE5781"/>
    <w:rsid w:val="00EF07CB"/>
    <w:rsid w:val="00EF452B"/>
    <w:rsid w:val="00F00EFB"/>
    <w:rsid w:val="00F02A70"/>
    <w:rsid w:val="00F02B67"/>
    <w:rsid w:val="00F037A1"/>
    <w:rsid w:val="00F10D7D"/>
    <w:rsid w:val="00F12452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A1CEE"/>
    <w:rsid w:val="00FA2DD0"/>
    <w:rsid w:val="00FA37B4"/>
    <w:rsid w:val="00FB58E7"/>
    <w:rsid w:val="00FC3159"/>
    <w:rsid w:val="00FC413F"/>
    <w:rsid w:val="00FC57CE"/>
    <w:rsid w:val="00FC6AAE"/>
    <w:rsid w:val="00FD0D9D"/>
    <w:rsid w:val="00FD2185"/>
    <w:rsid w:val="00FD6C5A"/>
    <w:rsid w:val="00FF29E4"/>
    <w:rsid w:val="00FF3952"/>
    <w:rsid w:val="00FF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CFCD-9CE3-4EAC-975A-8991176B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13120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2017-12-23T09:34:00Z</cp:lastPrinted>
  <dcterms:created xsi:type="dcterms:W3CDTF">2018-08-27T07:49:00Z</dcterms:created>
  <dcterms:modified xsi:type="dcterms:W3CDTF">2018-08-27T07:49:00Z</dcterms:modified>
</cp:coreProperties>
</file>