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15" w:rsidRDefault="00434D15" w:rsidP="00434D15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434D15" w:rsidRPr="00F41959" w:rsidRDefault="00434D15" w:rsidP="00434D1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  <w:r w:rsidRPr="00F41959">
        <w:rPr>
          <w:rFonts w:ascii="Times New Roman" w:hAnsi="Times New Roman"/>
          <w:bCs/>
          <w:sz w:val="24"/>
          <w:szCs w:val="24"/>
        </w:rPr>
        <w:t>Поставка подгузников для взрослых для обеспечения инвалидов в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F41959">
        <w:rPr>
          <w:rFonts w:ascii="Times New Roman" w:hAnsi="Times New Roman"/>
          <w:bCs/>
          <w:sz w:val="24"/>
          <w:szCs w:val="24"/>
        </w:rPr>
        <w:t xml:space="preserve"> году</w:t>
      </w:r>
    </w:p>
    <w:p w:rsidR="00434D15" w:rsidRPr="00F41959" w:rsidRDefault="00434D15" w:rsidP="00434D1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627"/>
        <w:gridCol w:w="7229"/>
        <w:gridCol w:w="2410"/>
        <w:gridCol w:w="1276"/>
      </w:tblGrid>
      <w:tr w:rsidR="00434D15" w:rsidRPr="000B2498" w:rsidTr="00D50D8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D50D8F">
            <w:pPr>
              <w:pStyle w:val="1f1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434D15" w:rsidRPr="00291289" w:rsidTr="00D50D8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434D15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"S", (объем талии/бедер до 90 см)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Обратная сорбция,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впитывания,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983E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434D15">
            <w:pPr>
              <w:pStyle w:val="1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</w:t>
            </w:r>
            <w:r w:rsidRPr="001A7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", (объем талии/бедер до 120 см)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983E84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E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Обратная сорбция,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впитывания,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434D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434D15">
            <w:pPr>
              <w:pStyle w:val="1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"L", (объем талии/бедер до 150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983E84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E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Обратная сорбция,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впитывания,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"XL", (объем талии/бедер до 175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0B4767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D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1A7852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C36262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Обратная сорбция,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D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впитывания,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3F67CE" w:rsidRDefault="00434D15" w:rsidP="00D50D8F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D50D8F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D15" w:rsidRDefault="00434D15" w:rsidP="00434D15">
      <w:pPr>
        <w:pStyle w:val="af9"/>
        <w:jc w:val="both"/>
        <w:rPr>
          <w:rFonts w:ascii="Times New Roman" w:hAnsi="Times New Roman"/>
          <w:bCs/>
          <w:i/>
        </w:rPr>
      </w:pPr>
    </w:p>
    <w:p w:rsidR="00434D15" w:rsidRPr="004F6F82" w:rsidRDefault="00434D15" w:rsidP="00434D15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>Требования к качеству, безопасности, техническим характеристикам</w:t>
      </w:r>
    </w:p>
    <w:p w:rsidR="00434D15" w:rsidRPr="004F6F82" w:rsidRDefault="00434D15" w:rsidP="00434D15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tabs>
          <w:tab w:val="left" w:pos="8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    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434D15" w:rsidRPr="004F6F82" w:rsidRDefault="009C7F34" w:rsidP="008719EB">
      <w:pPr>
        <w:pStyle w:val="1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4D15" w:rsidRPr="004F6F82">
        <w:rPr>
          <w:rFonts w:ascii="Times New Roman" w:hAnsi="Times New Roman" w:cs="Times New Roman"/>
          <w:sz w:val="24"/>
          <w:szCs w:val="24"/>
        </w:rPr>
        <w:t xml:space="preserve">Подгузники должны соответствовать </w:t>
      </w:r>
      <w:r w:rsidR="008719EB" w:rsidRPr="00D15CDD">
        <w:rPr>
          <w:rFonts w:ascii="Times New Roman" w:hAnsi="Times New Roman" w:cs="Times New Roman"/>
          <w:lang w:eastAsia="en-US"/>
        </w:rPr>
        <w:t xml:space="preserve">ГОСТ </w:t>
      </w:r>
      <w:proofErr w:type="gramStart"/>
      <w:r w:rsidR="008719EB" w:rsidRPr="00D15CDD">
        <w:rPr>
          <w:rFonts w:ascii="Times New Roman" w:hAnsi="Times New Roman" w:cs="Times New Roman"/>
          <w:lang w:eastAsia="en-US"/>
        </w:rPr>
        <w:t>Р</w:t>
      </w:r>
      <w:proofErr w:type="gramEnd"/>
      <w:r w:rsidR="008719EB" w:rsidRPr="00D15CDD">
        <w:rPr>
          <w:rFonts w:ascii="Times New Roman" w:hAnsi="Times New Roman" w:cs="Times New Roman"/>
          <w:lang w:eastAsia="en-US"/>
        </w:rPr>
        <w:t xml:space="preserve"> 52770-2016</w:t>
      </w:r>
      <w:r w:rsidR="008719EB" w:rsidRPr="00773A4C">
        <w:rPr>
          <w:rFonts w:ascii="Times New Roman" w:hAnsi="Times New Roman" w:cs="Times New Roman"/>
          <w:lang w:eastAsia="en-US"/>
        </w:rPr>
        <w:t xml:space="preserve"> </w:t>
      </w:r>
      <w:r w:rsidR="008719EB">
        <w:rPr>
          <w:rFonts w:ascii="Times New Roman" w:hAnsi="Times New Roman" w:cs="Times New Roman"/>
          <w:lang w:eastAsia="en-US"/>
        </w:rPr>
        <w:t>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="00434D15" w:rsidRPr="004F6F82">
        <w:rPr>
          <w:rFonts w:ascii="Times New Roman" w:hAnsi="Times New Roman" w:cs="Times New Roman"/>
          <w:sz w:val="24"/>
          <w:szCs w:val="24"/>
        </w:rPr>
        <w:t xml:space="preserve">, а также стандартам серии ГОСТ </w:t>
      </w:r>
      <w:proofErr w:type="gramStart"/>
      <w:r w:rsidR="00434D15" w:rsidRPr="004F6F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34D15" w:rsidRPr="004F6F82">
        <w:rPr>
          <w:rFonts w:ascii="Times New Roman" w:hAnsi="Times New Roman" w:cs="Times New Roman"/>
          <w:sz w:val="24"/>
          <w:szCs w:val="24"/>
        </w:rPr>
        <w:t xml:space="preserve">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434D15" w:rsidRPr="004F6F82" w:rsidRDefault="009C7F34" w:rsidP="00434D15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F34">
        <w:rPr>
          <w:rFonts w:ascii="Times New Roman" w:hAnsi="Times New Roman" w:cs="Times New Roman"/>
          <w:sz w:val="24"/>
          <w:szCs w:val="24"/>
        </w:rPr>
        <w:t xml:space="preserve">    </w:t>
      </w:r>
      <w:r w:rsidR="00434D15">
        <w:rPr>
          <w:rFonts w:ascii="Times New Roman" w:hAnsi="Times New Roman" w:cs="Times New Roman"/>
          <w:sz w:val="24"/>
          <w:szCs w:val="24"/>
          <w:u w:val="single"/>
        </w:rPr>
        <w:t>Поставщик обязан предоставить</w:t>
      </w:r>
      <w:r w:rsidR="00434D15" w:rsidRPr="004F6F82">
        <w:rPr>
          <w:rFonts w:ascii="Times New Roman" w:hAnsi="Times New Roman" w:cs="Times New Roman"/>
          <w:sz w:val="24"/>
          <w:szCs w:val="24"/>
          <w:u w:val="single"/>
        </w:rPr>
        <w:t>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</w:t>
      </w:r>
      <w:r w:rsidR="00434D15">
        <w:rPr>
          <w:rFonts w:ascii="Times New Roman" w:hAnsi="Times New Roman" w:cs="Times New Roman"/>
          <w:sz w:val="24"/>
          <w:szCs w:val="24"/>
          <w:u w:val="single"/>
        </w:rPr>
        <w:t xml:space="preserve">дгузников для здоровья </w:t>
      </w:r>
      <w:r w:rsidR="00434D15">
        <w:rPr>
          <w:rFonts w:ascii="Times New Roman" w:hAnsi="Times New Roman" w:cs="Times New Roman"/>
          <w:sz w:val="24"/>
          <w:szCs w:val="24"/>
          <w:u w:val="single"/>
        </w:rPr>
        <w:lastRenderedPageBreak/>
        <w:t>человека.</w:t>
      </w:r>
      <w:r w:rsidR="00434D15" w:rsidRPr="004F6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34D15" w:rsidRPr="004F6F82">
        <w:rPr>
          <w:rFonts w:ascii="Times New Roman" w:hAnsi="Times New Roman" w:cs="Times New Roman"/>
          <w:sz w:val="24"/>
          <w:szCs w:val="24"/>
          <w:u w:val="single"/>
        </w:rPr>
        <w:t xml:space="preserve">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  <w:proofErr w:type="gramEnd"/>
    </w:p>
    <w:p w:rsidR="00434D15" w:rsidRPr="004F6F82" w:rsidRDefault="00434D15" w:rsidP="00434D15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пунктом 5.1.</w:t>
      </w: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раздела 5 </w:t>
      </w: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ГОСТ </w:t>
      </w:r>
      <w:proofErr w:type="gramStart"/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>Р</w:t>
      </w:r>
      <w:proofErr w:type="gramEnd"/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55082-2012 «Изделия бумажные медицинского назначения. Подгузники для взросл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ых. Общие технические условия</w:t>
      </w: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Pr="004F6F82">
        <w:rPr>
          <w:rFonts w:ascii="Times New Roman" w:hAnsi="Times New Roman" w:cs="Times New Roman"/>
          <w:sz w:val="24"/>
          <w:szCs w:val="24"/>
        </w:rPr>
        <w:t>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</w:t>
      </w:r>
      <w:r>
        <w:rPr>
          <w:rFonts w:ascii="Times New Roman" w:hAnsi="Times New Roman" w:cs="Times New Roman"/>
          <w:sz w:val="24"/>
          <w:szCs w:val="24"/>
        </w:rPr>
        <w:t>т образец-эталон по ГОСТ 15.009</w:t>
      </w:r>
      <w:r w:rsidRPr="004F6F82">
        <w:rPr>
          <w:rFonts w:ascii="Times New Roman" w:hAnsi="Times New Roman" w:cs="Times New Roman"/>
          <w:sz w:val="24"/>
          <w:szCs w:val="24"/>
        </w:rPr>
        <w:t>.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>
        <w:rPr>
          <w:rFonts w:cs="Times New Roman"/>
          <w:color w:val="000000"/>
          <w:u w:val="single"/>
          <w:lang w:val="ru-RU"/>
        </w:rPr>
        <w:t>П</w:t>
      </w:r>
      <w:r w:rsidRPr="004F6F82">
        <w:rPr>
          <w:rFonts w:cs="Times New Roman"/>
          <w:color w:val="000000"/>
          <w:u w:val="single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u w:val="single"/>
          <w:lang w:val="ru-RU"/>
        </w:rPr>
        <w:t>Поставщиком предоставляются</w:t>
      </w:r>
      <w:r w:rsidRPr="004F6F82">
        <w:rPr>
          <w:rFonts w:cs="Times New Roman"/>
          <w:color w:val="000000"/>
          <w:u w:val="single"/>
          <w:lang w:val="ru-RU"/>
        </w:rPr>
        <w:t xml:space="preserve">: 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 xml:space="preserve">- </w:t>
      </w:r>
      <w:proofErr w:type="gramStart"/>
      <w:r w:rsidRPr="004F6F82">
        <w:rPr>
          <w:rFonts w:cs="Times New Roman"/>
          <w:color w:val="000000"/>
          <w:u w:val="single"/>
          <w:lang w:val="ru-RU"/>
        </w:rPr>
        <w:t>утвержденные</w:t>
      </w:r>
      <w:proofErr w:type="gramEnd"/>
      <w:r w:rsidRPr="004F6F82">
        <w:rPr>
          <w:rFonts w:cs="Times New Roman"/>
          <w:color w:val="000000"/>
          <w:u w:val="single"/>
          <w:lang w:val="ru-RU"/>
        </w:rPr>
        <w:t xml:space="preserve"> образцы-эталонов по ГОСТ 15.009 на каждый вид подгузников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>-  технические условия на выпускаемую продукцию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 xml:space="preserve">  - технологический регламент на выпускаемую продукцию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 xml:space="preserve">- документальное подтверждение проведенных по каждому виду подгузников приемо-сдаточных испытаний на соответствие ТУ и ГОСТ </w:t>
      </w:r>
      <w:proofErr w:type="gramStart"/>
      <w:r w:rsidRPr="004F6F82">
        <w:rPr>
          <w:rFonts w:cs="Times New Roman"/>
          <w:color w:val="000000"/>
          <w:u w:val="single"/>
          <w:lang w:val="ru-RU"/>
        </w:rPr>
        <w:t>Р</w:t>
      </w:r>
      <w:proofErr w:type="gramEnd"/>
      <w:r w:rsidRPr="004F6F82">
        <w:rPr>
          <w:rFonts w:cs="Times New Roman"/>
          <w:color w:val="000000"/>
          <w:u w:val="single"/>
          <w:lang w:val="ru-RU"/>
        </w:rPr>
        <w:t xml:space="preserve"> 55082-2012 (при наличии).</w:t>
      </w:r>
    </w:p>
    <w:p w:rsidR="00434D15" w:rsidRPr="004F6F82" w:rsidRDefault="00434D15" w:rsidP="00434D15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</w:pPr>
    </w:p>
    <w:p w:rsidR="00434D15" w:rsidRPr="004F6F82" w:rsidRDefault="00434D15" w:rsidP="00434D15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</w:pPr>
      <w:r w:rsidRPr="004F6F82">
        <w:rPr>
          <w:rFonts w:ascii="Times New Roman" w:hAnsi="Times New Roman" w:cs="Times New Roman"/>
          <w:b w:val="0"/>
          <w:sz w:val="24"/>
          <w:szCs w:val="24"/>
        </w:rPr>
        <w:t>Подгузник для взрослых - это м</w:t>
      </w:r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гелеобразующие</w:t>
      </w:r>
      <w:proofErr w:type="spellEnd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 влагопоглощающие вещества (</w:t>
      </w:r>
      <w:proofErr w:type="spellStart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суперабсорбенты</w:t>
      </w:r>
      <w:proofErr w:type="spellEnd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).</w:t>
      </w:r>
    </w:p>
    <w:p w:rsidR="00434D15" w:rsidRDefault="00434D15" w:rsidP="00434D15">
      <w:pPr>
        <w:pStyle w:val="2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разделом 5 "Требования к конструкции подгузников" ГОСТ </w:t>
      </w:r>
      <w:proofErr w:type="gramStart"/>
      <w:r w:rsidRPr="004F6F8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F6F82">
        <w:rPr>
          <w:rFonts w:ascii="Times New Roman" w:hAnsi="Times New Roman" w:cs="Times New Roman"/>
          <w:bCs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 конструкция подгузников включает в себя (начиная со слоя, ко</w:t>
      </w:r>
      <w:r>
        <w:rPr>
          <w:rFonts w:ascii="Times New Roman" w:hAnsi="Times New Roman" w:cs="Times New Roman"/>
          <w:bCs/>
          <w:sz w:val="24"/>
          <w:szCs w:val="24"/>
        </w:rPr>
        <w:t>нтактирующего с кожей человека):</w:t>
      </w:r>
    </w:p>
    <w:p w:rsidR="00434D15" w:rsidRPr="004F6F82" w:rsidRDefault="00434D15" w:rsidP="00434D15">
      <w:pPr>
        <w:pStyle w:val="29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верхний покровный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распределительный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абсорбирующий слой, состоящий из одного или двух впитывающих слоев;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защитный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нижний покровный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барьерные элементы;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фиксирующие элементы;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индикатор наполнения подгузника (при наличии).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 изготовлять подгузники без распределительного и нижнего покровного слоев.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F82">
        <w:rPr>
          <w:rFonts w:ascii="Times New Roman" w:hAnsi="Times New Roman" w:cs="Times New Roman"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4F6F82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4F6F82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маркировке и </w:t>
      </w:r>
      <w:r w:rsidRPr="004F6F82">
        <w:rPr>
          <w:rFonts w:ascii="Times New Roman" w:hAnsi="Times New Roman" w:cs="Times New Roman"/>
          <w:b/>
          <w:sz w:val="24"/>
          <w:szCs w:val="24"/>
        </w:rPr>
        <w:t xml:space="preserve"> упаковке Товара</w:t>
      </w:r>
    </w:p>
    <w:p w:rsidR="00434D15" w:rsidRPr="004F6F82" w:rsidRDefault="00434D15" w:rsidP="00434D15">
      <w:pPr>
        <w:pStyle w:val="1f1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Печатное изображение на подгузниках должно быть четким, без искажений и пробелов. Не должно быть следов </w:t>
      </w:r>
      <w:proofErr w:type="spellStart"/>
      <w:r w:rsidRPr="004F6F82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4F6F82">
        <w:rPr>
          <w:rFonts w:ascii="Times New Roman" w:hAnsi="Times New Roman" w:cs="Times New Roman"/>
          <w:sz w:val="24"/>
          <w:szCs w:val="24"/>
        </w:rPr>
        <w:t xml:space="preserve"> волокон с поверхности изделий и </w:t>
      </w:r>
      <w:proofErr w:type="spellStart"/>
      <w:r w:rsidRPr="004F6F82">
        <w:rPr>
          <w:rFonts w:ascii="Times New Roman" w:hAnsi="Times New Roman" w:cs="Times New Roman"/>
          <w:sz w:val="24"/>
          <w:szCs w:val="24"/>
        </w:rPr>
        <w:t>отмарывания</w:t>
      </w:r>
      <w:proofErr w:type="spellEnd"/>
      <w:r w:rsidRPr="004F6F82">
        <w:rPr>
          <w:rFonts w:ascii="Times New Roman" w:hAnsi="Times New Roman" w:cs="Times New Roman"/>
          <w:sz w:val="24"/>
          <w:szCs w:val="24"/>
        </w:rPr>
        <w:t xml:space="preserve"> краски.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lastRenderedPageBreak/>
        <w:t>Маркировка упаковки подгузников должна включать: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(указывается 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4F6F82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4F6F82">
        <w:rPr>
          <w:rFonts w:ascii="Times New Roman" w:hAnsi="Times New Roman" w:cs="Times New Roman"/>
          <w:sz w:val="24"/>
          <w:szCs w:val="24"/>
        </w:rPr>
        <w:t xml:space="preserve"> (в виде рисунков и/или текста);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номер артикула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обозначение настоящего стандарта;</w:t>
      </w:r>
    </w:p>
    <w:p w:rsidR="00434D15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штриховой код (указывается при наличии).</w:t>
      </w:r>
    </w:p>
    <w:p w:rsidR="00434D15" w:rsidRPr="004F6F82" w:rsidRDefault="00434D15" w:rsidP="00434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bCs/>
          <w:sz w:val="24"/>
          <w:szCs w:val="24"/>
          <w:u w:val="single"/>
        </w:rPr>
        <w:t>Не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15" w:rsidRPr="004F6F82" w:rsidRDefault="00D12820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D15" w:rsidRPr="004B3565">
        <w:rPr>
          <w:rFonts w:ascii="Times New Roman" w:hAnsi="Times New Roman" w:cs="Times New Roman"/>
          <w:bCs/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34D15" w:rsidRPr="004F6F82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Срок годности передаваемого Товара Получателю должен быть не менее чем до </w:t>
      </w:r>
      <w:r w:rsidR="00E56B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56BBE">
        <w:rPr>
          <w:rFonts w:ascii="Times New Roman" w:hAnsi="Times New Roman" w:cs="Times New Roman"/>
          <w:sz w:val="24"/>
          <w:szCs w:val="24"/>
        </w:rPr>
        <w:t>дека</w:t>
      </w:r>
      <w:r w:rsidR="00D12820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4F6F8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F6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4D15" w:rsidRDefault="00434D15" w:rsidP="00434D15">
      <w:pPr>
        <w:spacing w:after="0" w:line="240" w:lineRule="auto"/>
        <w:ind w:firstLine="708"/>
        <w:jc w:val="both"/>
      </w:pPr>
      <w:r w:rsidRPr="00E60B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t xml:space="preserve"> </w:t>
      </w:r>
    </w:p>
    <w:p w:rsidR="00070D02" w:rsidRPr="00434D15" w:rsidRDefault="00070D02" w:rsidP="00434D15"/>
    <w:sectPr w:rsidR="00070D02" w:rsidRPr="00434D15" w:rsidSect="00434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709" w:bottom="707" w:left="85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3E" w:rsidRDefault="00E05A3E">
      <w:pPr>
        <w:spacing w:after="0" w:line="240" w:lineRule="auto"/>
      </w:pPr>
      <w:r>
        <w:separator/>
      </w:r>
    </w:p>
  </w:endnote>
  <w:endnote w:type="continuationSeparator" w:id="0">
    <w:p w:rsidR="00E05A3E" w:rsidRDefault="00E0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3E" w:rsidRDefault="00E05A3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3E" w:rsidRDefault="00E05A3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3E" w:rsidRDefault="00E05A3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3E" w:rsidRDefault="00E05A3E">
      <w:pPr>
        <w:spacing w:after="0" w:line="240" w:lineRule="auto"/>
      </w:pPr>
      <w:r>
        <w:separator/>
      </w:r>
    </w:p>
  </w:footnote>
  <w:footnote w:type="continuationSeparator" w:id="0">
    <w:p w:rsidR="00E05A3E" w:rsidRDefault="00E0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3E" w:rsidRDefault="00E05A3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3E" w:rsidRDefault="00E05A3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3E" w:rsidRDefault="00E05A3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1A2E1E97"/>
    <w:multiLevelType w:val="hybridMultilevel"/>
    <w:tmpl w:val="AC3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254F"/>
    <w:multiLevelType w:val="hybridMultilevel"/>
    <w:tmpl w:val="D4740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2D62"/>
    <w:multiLevelType w:val="multilevel"/>
    <w:tmpl w:val="A74A7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16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8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20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4"/>
  </w:num>
  <w:num w:numId="31">
    <w:abstractNumId w:val="4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FC2"/>
    <w:rsid w:val="000106F0"/>
    <w:rsid w:val="0001149E"/>
    <w:rsid w:val="000125BD"/>
    <w:rsid w:val="00013536"/>
    <w:rsid w:val="00013C88"/>
    <w:rsid w:val="0001400D"/>
    <w:rsid w:val="00014E4C"/>
    <w:rsid w:val="00015910"/>
    <w:rsid w:val="0001739D"/>
    <w:rsid w:val="00017D3F"/>
    <w:rsid w:val="00017E6C"/>
    <w:rsid w:val="00020AF9"/>
    <w:rsid w:val="000214B2"/>
    <w:rsid w:val="00022245"/>
    <w:rsid w:val="000240D7"/>
    <w:rsid w:val="00025991"/>
    <w:rsid w:val="00035E40"/>
    <w:rsid w:val="0003635C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A87"/>
    <w:rsid w:val="00047DC7"/>
    <w:rsid w:val="00050C9A"/>
    <w:rsid w:val="00053CF9"/>
    <w:rsid w:val="000544DD"/>
    <w:rsid w:val="000548A7"/>
    <w:rsid w:val="00055723"/>
    <w:rsid w:val="00056849"/>
    <w:rsid w:val="00057E87"/>
    <w:rsid w:val="000604C1"/>
    <w:rsid w:val="00066B2A"/>
    <w:rsid w:val="00066FE9"/>
    <w:rsid w:val="00067F8C"/>
    <w:rsid w:val="00070359"/>
    <w:rsid w:val="0007042F"/>
    <w:rsid w:val="00070D02"/>
    <w:rsid w:val="000747BC"/>
    <w:rsid w:val="0007499C"/>
    <w:rsid w:val="00075727"/>
    <w:rsid w:val="00075D29"/>
    <w:rsid w:val="000763F4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62D8"/>
    <w:rsid w:val="00096D78"/>
    <w:rsid w:val="000A02E8"/>
    <w:rsid w:val="000A1093"/>
    <w:rsid w:val="000A19CE"/>
    <w:rsid w:val="000A4309"/>
    <w:rsid w:val="000A489D"/>
    <w:rsid w:val="000A7356"/>
    <w:rsid w:val="000B0122"/>
    <w:rsid w:val="000B064F"/>
    <w:rsid w:val="000B200D"/>
    <w:rsid w:val="000B2498"/>
    <w:rsid w:val="000B4767"/>
    <w:rsid w:val="000B5557"/>
    <w:rsid w:val="000B59E2"/>
    <w:rsid w:val="000B627B"/>
    <w:rsid w:val="000B628D"/>
    <w:rsid w:val="000C112B"/>
    <w:rsid w:val="000C3DEB"/>
    <w:rsid w:val="000C3F22"/>
    <w:rsid w:val="000C5417"/>
    <w:rsid w:val="000C5D1D"/>
    <w:rsid w:val="000D1152"/>
    <w:rsid w:val="000D54E3"/>
    <w:rsid w:val="000E000F"/>
    <w:rsid w:val="000E1B5A"/>
    <w:rsid w:val="000E2691"/>
    <w:rsid w:val="000E5113"/>
    <w:rsid w:val="000F21A0"/>
    <w:rsid w:val="000F2E6D"/>
    <w:rsid w:val="000F333C"/>
    <w:rsid w:val="000F370F"/>
    <w:rsid w:val="000F437D"/>
    <w:rsid w:val="000F46A7"/>
    <w:rsid w:val="000F6F31"/>
    <w:rsid w:val="001001B5"/>
    <w:rsid w:val="00102625"/>
    <w:rsid w:val="00102A77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23C81"/>
    <w:rsid w:val="00123CD4"/>
    <w:rsid w:val="00131BB4"/>
    <w:rsid w:val="00132AB7"/>
    <w:rsid w:val="00133169"/>
    <w:rsid w:val="00133300"/>
    <w:rsid w:val="00133A04"/>
    <w:rsid w:val="00134DD2"/>
    <w:rsid w:val="00136A83"/>
    <w:rsid w:val="00137931"/>
    <w:rsid w:val="001425F0"/>
    <w:rsid w:val="00142EAD"/>
    <w:rsid w:val="00144144"/>
    <w:rsid w:val="00146CEE"/>
    <w:rsid w:val="001501A6"/>
    <w:rsid w:val="0015324F"/>
    <w:rsid w:val="00153724"/>
    <w:rsid w:val="00153C2C"/>
    <w:rsid w:val="0015600E"/>
    <w:rsid w:val="00157A5F"/>
    <w:rsid w:val="001607C2"/>
    <w:rsid w:val="00165135"/>
    <w:rsid w:val="001665C5"/>
    <w:rsid w:val="00166DDE"/>
    <w:rsid w:val="00167217"/>
    <w:rsid w:val="001672BF"/>
    <w:rsid w:val="00167E59"/>
    <w:rsid w:val="00171E6B"/>
    <w:rsid w:val="00172B1A"/>
    <w:rsid w:val="001803F5"/>
    <w:rsid w:val="00181490"/>
    <w:rsid w:val="001820C9"/>
    <w:rsid w:val="00182C05"/>
    <w:rsid w:val="0018314B"/>
    <w:rsid w:val="001838DA"/>
    <w:rsid w:val="001871A4"/>
    <w:rsid w:val="00190CAF"/>
    <w:rsid w:val="00192A2A"/>
    <w:rsid w:val="00196CC1"/>
    <w:rsid w:val="00197A87"/>
    <w:rsid w:val="001A056B"/>
    <w:rsid w:val="001A29EB"/>
    <w:rsid w:val="001A2CF2"/>
    <w:rsid w:val="001A4386"/>
    <w:rsid w:val="001A6171"/>
    <w:rsid w:val="001A7059"/>
    <w:rsid w:val="001A7852"/>
    <w:rsid w:val="001B4BD0"/>
    <w:rsid w:val="001B60FE"/>
    <w:rsid w:val="001B6D53"/>
    <w:rsid w:val="001B7BAB"/>
    <w:rsid w:val="001C1C60"/>
    <w:rsid w:val="001C27F3"/>
    <w:rsid w:val="001C37BD"/>
    <w:rsid w:val="001C3C49"/>
    <w:rsid w:val="001C4C43"/>
    <w:rsid w:val="001C56AB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CEF"/>
    <w:rsid w:val="001F6364"/>
    <w:rsid w:val="001F6818"/>
    <w:rsid w:val="001F7782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6551"/>
    <w:rsid w:val="0023656B"/>
    <w:rsid w:val="0023657B"/>
    <w:rsid w:val="00240A52"/>
    <w:rsid w:val="00243276"/>
    <w:rsid w:val="00243724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C02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0A6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B48"/>
    <w:rsid w:val="00294EAA"/>
    <w:rsid w:val="002956B7"/>
    <w:rsid w:val="0029755C"/>
    <w:rsid w:val="002A070B"/>
    <w:rsid w:val="002A17E7"/>
    <w:rsid w:val="002A1EF3"/>
    <w:rsid w:val="002A310C"/>
    <w:rsid w:val="002A68CC"/>
    <w:rsid w:val="002A6E7C"/>
    <w:rsid w:val="002B0221"/>
    <w:rsid w:val="002B0273"/>
    <w:rsid w:val="002B0703"/>
    <w:rsid w:val="002B0DB4"/>
    <w:rsid w:val="002B2506"/>
    <w:rsid w:val="002B340B"/>
    <w:rsid w:val="002B43C1"/>
    <w:rsid w:val="002B54BD"/>
    <w:rsid w:val="002B57B3"/>
    <w:rsid w:val="002B6D40"/>
    <w:rsid w:val="002C147B"/>
    <w:rsid w:val="002C16D8"/>
    <w:rsid w:val="002C196C"/>
    <w:rsid w:val="002C1A05"/>
    <w:rsid w:val="002C2C4D"/>
    <w:rsid w:val="002C40C4"/>
    <w:rsid w:val="002C7068"/>
    <w:rsid w:val="002C7176"/>
    <w:rsid w:val="002C76A0"/>
    <w:rsid w:val="002D0444"/>
    <w:rsid w:val="002D0B1F"/>
    <w:rsid w:val="002D1E93"/>
    <w:rsid w:val="002D541E"/>
    <w:rsid w:val="002D76F8"/>
    <w:rsid w:val="002E0456"/>
    <w:rsid w:val="002E2459"/>
    <w:rsid w:val="002E2BF9"/>
    <w:rsid w:val="002E3A33"/>
    <w:rsid w:val="002E4B58"/>
    <w:rsid w:val="002E5234"/>
    <w:rsid w:val="002E56C8"/>
    <w:rsid w:val="002E7024"/>
    <w:rsid w:val="002F11BA"/>
    <w:rsid w:val="002F324D"/>
    <w:rsid w:val="002F3261"/>
    <w:rsid w:val="002F3DAD"/>
    <w:rsid w:val="002F4623"/>
    <w:rsid w:val="002F531B"/>
    <w:rsid w:val="003017FF"/>
    <w:rsid w:val="00302677"/>
    <w:rsid w:val="00302A8F"/>
    <w:rsid w:val="003048A2"/>
    <w:rsid w:val="0030490D"/>
    <w:rsid w:val="0030599D"/>
    <w:rsid w:val="00305CD8"/>
    <w:rsid w:val="003060A1"/>
    <w:rsid w:val="00306240"/>
    <w:rsid w:val="003108CF"/>
    <w:rsid w:val="00310A25"/>
    <w:rsid w:val="00311F86"/>
    <w:rsid w:val="003121B9"/>
    <w:rsid w:val="0032037B"/>
    <w:rsid w:val="00320F33"/>
    <w:rsid w:val="00321D80"/>
    <w:rsid w:val="00325ECD"/>
    <w:rsid w:val="00326820"/>
    <w:rsid w:val="00330B2D"/>
    <w:rsid w:val="00330B60"/>
    <w:rsid w:val="00332172"/>
    <w:rsid w:val="00333856"/>
    <w:rsid w:val="00337C59"/>
    <w:rsid w:val="003418CC"/>
    <w:rsid w:val="00343105"/>
    <w:rsid w:val="003454B7"/>
    <w:rsid w:val="00346831"/>
    <w:rsid w:val="00347749"/>
    <w:rsid w:val="00347939"/>
    <w:rsid w:val="00350051"/>
    <w:rsid w:val="003508A3"/>
    <w:rsid w:val="00351302"/>
    <w:rsid w:val="00352E1D"/>
    <w:rsid w:val="00354DBF"/>
    <w:rsid w:val="003553C7"/>
    <w:rsid w:val="00355724"/>
    <w:rsid w:val="00355B3D"/>
    <w:rsid w:val="00356D7C"/>
    <w:rsid w:val="00356E32"/>
    <w:rsid w:val="00356E66"/>
    <w:rsid w:val="003617CE"/>
    <w:rsid w:val="00362369"/>
    <w:rsid w:val="0036284C"/>
    <w:rsid w:val="00365AAD"/>
    <w:rsid w:val="00365CAC"/>
    <w:rsid w:val="003668B8"/>
    <w:rsid w:val="00366D1C"/>
    <w:rsid w:val="003720AF"/>
    <w:rsid w:val="003745B4"/>
    <w:rsid w:val="0037552D"/>
    <w:rsid w:val="003769BC"/>
    <w:rsid w:val="00380DCB"/>
    <w:rsid w:val="00381D1D"/>
    <w:rsid w:val="0038668D"/>
    <w:rsid w:val="00387A07"/>
    <w:rsid w:val="00393909"/>
    <w:rsid w:val="003940AD"/>
    <w:rsid w:val="00394754"/>
    <w:rsid w:val="00394BE7"/>
    <w:rsid w:val="00395047"/>
    <w:rsid w:val="003965E6"/>
    <w:rsid w:val="00396EE8"/>
    <w:rsid w:val="00396F41"/>
    <w:rsid w:val="0039717A"/>
    <w:rsid w:val="003A0739"/>
    <w:rsid w:val="003A0AED"/>
    <w:rsid w:val="003A133A"/>
    <w:rsid w:val="003A4489"/>
    <w:rsid w:val="003A6152"/>
    <w:rsid w:val="003A7442"/>
    <w:rsid w:val="003A772E"/>
    <w:rsid w:val="003B198F"/>
    <w:rsid w:val="003B263A"/>
    <w:rsid w:val="003B4C4E"/>
    <w:rsid w:val="003B580E"/>
    <w:rsid w:val="003B6CEB"/>
    <w:rsid w:val="003B70D3"/>
    <w:rsid w:val="003C0C60"/>
    <w:rsid w:val="003C1AC8"/>
    <w:rsid w:val="003C26FC"/>
    <w:rsid w:val="003C30A5"/>
    <w:rsid w:val="003C5267"/>
    <w:rsid w:val="003C6ABB"/>
    <w:rsid w:val="003D02D6"/>
    <w:rsid w:val="003D05B6"/>
    <w:rsid w:val="003D1EE2"/>
    <w:rsid w:val="003D2E7E"/>
    <w:rsid w:val="003D4B95"/>
    <w:rsid w:val="003D4C35"/>
    <w:rsid w:val="003E0E6D"/>
    <w:rsid w:val="003E1850"/>
    <w:rsid w:val="003E53DB"/>
    <w:rsid w:val="003E65CC"/>
    <w:rsid w:val="003F0689"/>
    <w:rsid w:val="003F4526"/>
    <w:rsid w:val="003F5D3D"/>
    <w:rsid w:val="003F6461"/>
    <w:rsid w:val="003F66C7"/>
    <w:rsid w:val="003F6B93"/>
    <w:rsid w:val="00402585"/>
    <w:rsid w:val="004025B7"/>
    <w:rsid w:val="0040374E"/>
    <w:rsid w:val="00404E29"/>
    <w:rsid w:val="004071D5"/>
    <w:rsid w:val="004103AD"/>
    <w:rsid w:val="0041398A"/>
    <w:rsid w:val="00413F65"/>
    <w:rsid w:val="00414701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76C8"/>
    <w:rsid w:val="00431296"/>
    <w:rsid w:val="00432A86"/>
    <w:rsid w:val="00434A6A"/>
    <w:rsid w:val="00434AD2"/>
    <w:rsid w:val="00434D15"/>
    <w:rsid w:val="004363FD"/>
    <w:rsid w:val="004404BB"/>
    <w:rsid w:val="004417A3"/>
    <w:rsid w:val="00442578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34A5"/>
    <w:rsid w:val="00453C7A"/>
    <w:rsid w:val="00456623"/>
    <w:rsid w:val="00456938"/>
    <w:rsid w:val="004613C4"/>
    <w:rsid w:val="004617A7"/>
    <w:rsid w:val="00461F98"/>
    <w:rsid w:val="00465483"/>
    <w:rsid w:val="00466907"/>
    <w:rsid w:val="00467300"/>
    <w:rsid w:val="00471567"/>
    <w:rsid w:val="004724D0"/>
    <w:rsid w:val="0047300F"/>
    <w:rsid w:val="004738ED"/>
    <w:rsid w:val="00473B57"/>
    <w:rsid w:val="00474872"/>
    <w:rsid w:val="00475DB8"/>
    <w:rsid w:val="004823C7"/>
    <w:rsid w:val="004823CB"/>
    <w:rsid w:val="00485170"/>
    <w:rsid w:val="004879CB"/>
    <w:rsid w:val="00490DE8"/>
    <w:rsid w:val="00491348"/>
    <w:rsid w:val="00492835"/>
    <w:rsid w:val="00494668"/>
    <w:rsid w:val="0049743C"/>
    <w:rsid w:val="00497CD6"/>
    <w:rsid w:val="004A1E12"/>
    <w:rsid w:val="004A2489"/>
    <w:rsid w:val="004A2CFC"/>
    <w:rsid w:val="004A5C46"/>
    <w:rsid w:val="004A6053"/>
    <w:rsid w:val="004A6377"/>
    <w:rsid w:val="004A7147"/>
    <w:rsid w:val="004B1BB7"/>
    <w:rsid w:val="004B26BA"/>
    <w:rsid w:val="004B2CC0"/>
    <w:rsid w:val="004B3577"/>
    <w:rsid w:val="004B78DE"/>
    <w:rsid w:val="004C0137"/>
    <w:rsid w:val="004C2E65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F157B"/>
    <w:rsid w:val="004F2A02"/>
    <w:rsid w:val="004F4055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4F2A"/>
    <w:rsid w:val="00517A6B"/>
    <w:rsid w:val="00520168"/>
    <w:rsid w:val="005223FE"/>
    <w:rsid w:val="00522A58"/>
    <w:rsid w:val="005233AD"/>
    <w:rsid w:val="005246D0"/>
    <w:rsid w:val="005265B7"/>
    <w:rsid w:val="005271AD"/>
    <w:rsid w:val="00530DC9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194F"/>
    <w:rsid w:val="00573FF6"/>
    <w:rsid w:val="00574052"/>
    <w:rsid w:val="00574AA2"/>
    <w:rsid w:val="00574F0F"/>
    <w:rsid w:val="00576508"/>
    <w:rsid w:val="00577D2B"/>
    <w:rsid w:val="00582592"/>
    <w:rsid w:val="00582E69"/>
    <w:rsid w:val="00585CD3"/>
    <w:rsid w:val="00587092"/>
    <w:rsid w:val="0059080E"/>
    <w:rsid w:val="00590881"/>
    <w:rsid w:val="00590FDF"/>
    <w:rsid w:val="00591BF3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B0B6B"/>
    <w:rsid w:val="005B4545"/>
    <w:rsid w:val="005B58A9"/>
    <w:rsid w:val="005B7877"/>
    <w:rsid w:val="005C1903"/>
    <w:rsid w:val="005C2827"/>
    <w:rsid w:val="005C425A"/>
    <w:rsid w:val="005C4945"/>
    <w:rsid w:val="005C4FD6"/>
    <w:rsid w:val="005C725A"/>
    <w:rsid w:val="005D32C7"/>
    <w:rsid w:val="005D3A1C"/>
    <w:rsid w:val="005D3BDC"/>
    <w:rsid w:val="005D3C79"/>
    <w:rsid w:val="005D778A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4713"/>
    <w:rsid w:val="00610983"/>
    <w:rsid w:val="006121E2"/>
    <w:rsid w:val="00613A92"/>
    <w:rsid w:val="00614319"/>
    <w:rsid w:val="006205E6"/>
    <w:rsid w:val="006222FD"/>
    <w:rsid w:val="0062259F"/>
    <w:rsid w:val="00625543"/>
    <w:rsid w:val="00625A1F"/>
    <w:rsid w:val="00626932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4B56"/>
    <w:rsid w:val="00635518"/>
    <w:rsid w:val="0063571E"/>
    <w:rsid w:val="006358A3"/>
    <w:rsid w:val="00635FBC"/>
    <w:rsid w:val="006365A9"/>
    <w:rsid w:val="00636C5B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3627"/>
    <w:rsid w:val="00654378"/>
    <w:rsid w:val="00654F3A"/>
    <w:rsid w:val="00655E93"/>
    <w:rsid w:val="00656563"/>
    <w:rsid w:val="00656C09"/>
    <w:rsid w:val="0066170B"/>
    <w:rsid w:val="00662A6C"/>
    <w:rsid w:val="00664A5D"/>
    <w:rsid w:val="00665495"/>
    <w:rsid w:val="0066680E"/>
    <w:rsid w:val="0067215A"/>
    <w:rsid w:val="0067327B"/>
    <w:rsid w:val="006777F5"/>
    <w:rsid w:val="006812F0"/>
    <w:rsid w:val="0068324D"/>
    <w:rsid w:val="00686F66"/>
    <w:rsid w:val="006871E2"/>
    <w:rsid w:val="00687DEE"/>
    <w:rsid w:val="006905CE"/>
    <w:rsid w:val="006928A9"/>
    <w:rsid w:val="00692CAF"/>
    <w:rsid w:val="006949C2"/>
    <w:rsid w:val="00694A3D"/>
    <w:rsid w:val="006972C3"/>
    <w:rsid w:val="00697EFB"/>
    <w:rsid w:val="006A07BA"/>
    <w:rsid w:val="006A23D5"/>
    <w:rsid w:val="006A27F2"/>
    <w:rsid w:val="006A4F95"/>
    <w:rsid w:val="006A5E30"/>
    <w:rsid w:val="006A6AEA"/>
    <w:rsid w:val="006B1135"/>
    <w:rsid w:val="006B2FA5"/>
    <w:rsid w:val="006B389E"/>
    <w:rsid w:val="006B40E0"/>
    <w:rsid w:val="006B4729"/>
    <w:rsid w:val="006B7AE6"/>
    <w:rsid w:val="006C167B"/>
    <w:rsid w:val="006C2AB6"/>
    <w:rsid w:val="006C5067"/>
    <w:rsid w:val="006C77A2"/>
    <w:rsid w:val="006D3CE6"/>
    <w:rsid w:val="006D5920"/>
    <w:rsid w:val="006D6319"/>
    <w:rsid w:val="006D6BD8"/>
    <w:rsid w:val="006E06DC"/>
    <w:rsid w:val="006E0C5A"/>
    <w:rsid w:val="006E105A"/>
    <w:rsid w:val="006E1CA0"/>
    <w:rsid w:val="006E2287"/>
    <w:rsid w:val="006E2E3F"/>
    <w:rsid w:val="006E3EEA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744B"/>
    <w:rsid w:val="00707C27"/>
    <w:rsid w:val="00707ED3"/>
    <w:rsid w:val="007120AC"/>
    <w:rsid w:val="00714EEC"/>
    <w:rsid w:val="00716205"/>
    <w:rsid w:val="00716260"/>
    <w:rsid w:val="00716276"/>
    <w:rsid w:val="00717422"/>
    <w:rsid w:val="0072147D"/>
    <w:rsid w:val="007227E3"/>
    <w:rsid w:val="0072331E"/>
    <w:rsid w:val="00723C73"/>
    <w:rsid w:val="00727604"/>
    <w:rsid w:val="007277DB"/>
    <w:rsid w:val="0073323E"/>
    <w:rsid w:val="00733867"/>
    <w:rsid w:val="00735E8E"/>
    <w:rsid w:val="00736525"/>
    <w:rsid w:val="00736581"/>
    <w:rsid w:val="00737497"/>
    <w:rsid w:val="0074016E"/>
    <w:rsid w:val="00741084"/>
    <w:rsid w:val="00741C09"/>
    <w:rsid w:val="0074545C"/>
    <w:rsid w:val="007469C7"/>
    <w:rsid w:val="00746A80"/>
    <w:rsid w:val="00746C2F"/>
    <w:rsid w:val="00751C0C"/>
    <w:rsid w:val="007525A0"/>
    <w:rsid w:val="0075393A"/>
    <w:rsid w:val="0075435A"/>
    <w:rsid w:val="00755786"/>
    <w:rsid w:val="00755F2C"/>
    <w:rsid w:val="00756AF3"/>
    <w:rsid w:val="00756B15"/>
    <w:rsid w:val="00756B1C"/>
    <w:rsid w:val="00756F88"/>
    <w:rsid w:val="007575D4"/>
    <w:rsid w:val="00757816"/>
    <w:rsid w:val="00757F2D"/>
    <w:rsid w:val="0076081E"/>
    <w:rsid w:val="00760DA7"/>
    <w:rsid w:val="00765215"/>
    <w:rsid w:val="00765258"/>
    <w:rsid w:val="0076596C"/>
    <w:rsid w:val="007679DC"/>
    <w:rsid w:val="00767D92"/>
    <w:rsid w:val="007709D8"/>
    <w:rsid w:val="00770C40"/>
    <w:rsid w:val="00772002"/>
    <w:rsid w:val="00772661"/>
    <w:rsid w:val="007734D7"/>
    <w:rsid w:val="00774768"/>
    <w:rsid w:val="00775C84"/>
    <w:rsid w:val="00775F98"/>
    <w:rsid w:val="00776184"/>
    <w:rsid w:val="0077619E"/>
    <w:rsid w:val="0078040A"/>
    <w:rsid w:val="00780F52"/>
    <w:rsid w:val="00782327"/>
    <w:rsid w:val="00782703"/>
    <w:rsid w:val="007877AB"/>
    <w:rsid w:val="007879E7"/>
    <w:rsid w:val="00787CAA"/>
    <w:rsid w:val="0079145B"/>
    <w:rsid w:val="00792812"/>
    <w:rsid w:val="00793AE2"/>
    <w:rsid w:val="0079431E"/>
    <w:rsid w:val="00795372"/>
    <w:rsid w:val="007A0263"/>
    <w:rsid w:val="007A069F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184D"/>
    <w:rsid w:val="007C232F"/>
    <w:rsid w:val="007C2856"/>
    <w:rsid w:val="007C29BA"/>
    <w:rsid w:val="007C66FA"/>
    <w:rsid w:val="007C6C93"/>
    <w:rsid w:val="007C7D79"/>
    <w:rsid w:val="007D2007"/>
    <w:rsid w:val="007D4DFC"/>
    <w:rsid w:val="007D5160"/>
    <w:rsid w:val="007D78F8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8048B3"/>
    <w:rsid w:val="00805E7D"/>
    <w:rsid w:val="00810193"/>
    <w:rsid w:val="008125D6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31304"/>
    <w:rsid w:val="008331F6"/>
    <w:rsid w:val="00833F66"/>
    <w:rsid w:val="00834064"/>
    <w:rsid w:val="008346FD"/>
    <w:rsid w:val="00836782"/>
    <w:rsid w:val="00840D4C"/>
    <w:rsid w:val="0084158C"/>
    <w:rsid w:val="00841E8A"/>
    <w:rsid w:val="00841E91"/>
    <w:rsid w:val="00843837"/>
    <w:rsid w:val="00843F11"/>
    <w:rsid w:val="00844DE1"/>
    <w:rsid w:val="008459F4"/>
    <w:rsid w:val="00845DF9"/>
    <w:rsid w:val="00846717"/>
    <w:rsid w:val="00851963"/>
    <w:rsid w:val="0085276E"/>
    <w:rsid w:val="00852B0A"/>
    <w:rsid w:val="00854CFD"/>
    <w:rsid w:val="00854DAA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5531"/>
    <w:rsid w:val="00866EDC"/>
    <w:rsid w:val="00867182"/>
    <w:rsid w:val="008719EB"/>
    <w:rsid w:val="0087219D"/>
    <w:rsid w:val="008727DA"/>
    <w:rsid w:val="00872EC1"/>
    <w:rsid w:val="0087452B"/>
    <w:rsid w:val="0087520A"/>
    <w:rsid w:val="008771FC"/>
    <w:rsid w:val="0088305F"/>
    <w:rsid w:val="00885BF6"/>
    <w:rsid w:val="00887667"/>
    <w:rsid w:val="0088786B"/>
    <w:rsid w:val="008911DA"/>
    <w:rsid w:val="00892C40"/>
    <w:rsid w:val="00893081"/>
    <w:rsid w:val="00893508"/>
    <w:rsid w:val="00893F4C"/>
    <w:rsid w:val="008943D3"/>
    <w:rsid w:val="008A23FB"/>
    <w:rsid w:val="008A2A96"/>
    <w:rsid w:val="008A34CD"/>
    <w:rsid w:val="008A5E9A"/>
    <w:rsid w:val="008A6CA7"/>
    <w:rsid w:val="008A7146"/>
    <w:rsid w:val="008A7AD7"/>
    <w:rsid w:val="008B0D9C"/>
    <w:rsid w:val="008B1122"/>
    <w:rsid w:val="008B33B0"/>
    <w:rsid w:val="008B3DCA"/>
    <w:rsid w:val="008B3E86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D1B60"/>
    <w:rsid w:val="008D22E0"/>
    <w:rsid w:val="008D3763"/>
    <w:rsid w:val="008D6BCC"/>
    <w:rsid w:val="008E14FB"/>
    <w:rsid w:val="008E1CAC"/>
    <w:rsid w:val="008E5417"/>
    <w:rsid w:val="008E5B54"/>
    <w:rsid w:val="008E67EB"/>
    <w:rsid w:val="008E7EFA"/>
    <w:rsid w:val="008F17B2"/>
    <w:rsid w:val="008F3BB9"/>
    <w:rsid w:val="008F4754"/>
    <w:rsid w:val="008F4775"/>
    <w:rsid w:val="008F4B27"/>
    <w:rsid w:val="008F5DF8"/>
    <w:rsid w:val="009002CE"/>
    <w:rsid w:val="009013B4"/>
    <w:rsid w:val="00902D26"/>
    <w:rsid w:val="00902F74"/>
    <w:rsid w:val="00903A4C"/>
    <w:rsid w:val="009062A0"/>
    <w:rsid w:val="0091142F"/>
    <w:rsid w:val="00912CC2"/>
    <w:rsid w:val="009135E7"/>
    <w:rsid w:val="00913F69"/>
    <w:rsid w:val="00915BFC"/>
    <w:rsid w:val="0092319D"/>
    <w:rsid w:val="009231F1"/>
    <w:rsid w:val="009258D3"/>
    <w:rsid w:val="009275FC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F59"/>
    <w:rsid w:val="00965B5F"/>
    <w:rsid w:val="0096773A"/>
    <w:rsid w:val="00973742"/>
    <w:rsid w:val="009746B8"/>
    <w:rsid w:val="0097494A"/>
    <w:rsid w:val="00980422"/>
    <w:rsid w:val="0098297C"/>
    <w:rsid w:val="00982D66"/>
    <w:rsid w:val="00983E84"/>
    <w:rsid w:val="00984BF5"/>
    <w:rsid w:val="00984D03"/>
    <w:rsid w:val="0098724D"/>
    <w:rsid w:val="00990F64"/>
    <w:rsid w:val="00996DB4"/>
    <w:rsid w:val="009A28B7"/>
    <w:rsid w:val="009A677F"/>
    <w:rsid w:val="009A6FF8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C6ED1"/>
    <w:rsid w:val="009C7F34"/>
    <w:rsid w:val="009D02CA"/>
    <w:rsid w:val="009D0D99"/>
    <w:rsid w:val="009D31D7"/>
    <w:rsid w:val="009E053D"/>
    <w:rsid w:val="009E3DF4"/>
    <w:rsid w:val="009E42C7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3832"/>
    <w:rsid w:val="00A05A70"/>
    <w:rsid w:val="00A05BA6"/>
    <w:rsid w:val="00A07B6D"/>
    <w:rsid w:val="00A07CFD"/>
    <w:rsid w:val="00A109D6"/>
    <w:rsid w:val="00A1284B"/>
    <w:rsid w:val="00A12A79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B8D"/>
    <w:rsid w:val="00A25316"/>
    <w:rsid w:val="00A25C5C"/>
    <w:rsid w:val="00A26994"/>
    <w:rsid w:val="00A27AAB"/>
    <w:rsid w:val="00A27F20"/>
    <w:rsid w:val="00A32AEC"/>
    <w:rsid w:val="00A35117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086"/>
    <w:rsid w:val="00A67561"/>
    <w:rsid w:val="00A679A0"/>
    <w:rsid w:val="00A72933"/>
    <w:rsid w:val="00A74445"/>
    <w:rsid w:val="00A74C06"/>
    <w:rsid w:val="00A75CF3"/>
    <w:rsid w:val="00A76902"/>
    <w:rsid w:val="00A80F17"/>
    <w:rsid w:val="00A82CB5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1192"/>
    <w:rsid w:val="00A95E85"/>
    <w:rsid w:val="00A96874"/>
    <w:rsid w:val="00A97552"/>
    <w:rsid w:val="00A97A5A"/>
    <w:rsid w:val="00AA096E"/>
    <w:rsid w:val="00AA0A10"/>
    <w:rsid w:val="00AA2056"/>
    <w:rsid w:val="00AA3C0D"/>
    <w:rsid w:val="00AB08D4"/>
    <w:rsid w:val="00AB15B0"/>
    <w:rsid w:val="00AB6713"/>
    <w:rsid w:val="00AB6E95"/>
    <w:rsid w:val="00AC0485"/>
    <w:rsid w:val="00AC0DE1"/>
    <w:rsid w:val="00AC1B8E"/>
    <w:rsid w:val="00AC20A7"/>
    <w:rsid w:val="00AC5998"/>
    <w:rsid w:val="00AD366D"/>
    <w:rsid w:val="00AD385C"/>
    <w:rsid w:val="00AD3961"/>
    <w:rsid w:val="00AD40FC"/>
    <w:rsid w:val="00AD7921"/>
    <w:rsid w:val="00AE2083"/>
    <w:rsid w:val="00AE2132"/>
    <w:rsid w:val="00AE2D4E"/>
    <w:rsid w:val="00AE3688"/>
    <w:rsid w:val="00AE43CB"/>
    <w:rsid w:val="00AE46B0"/>
    <w:rsid w:val="00AE7445"/>
    <w:rsid w:val="00AE7813"/>
    <w:rsid w:val="00AE7CB6"/>
    <w:rsid w:val="00AE7E48"/>
    <w:rsid w:val="00AF0656"/>
    <w:rsid w:val="00AF2601"/>
    <w:rsid w:val="00AF27C2"/>
    <w:rsid w:val="00AF2944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13693"/>
    <w:rsid w:val="00B23576"/>
    <w:rsid w:val="00B26430"/>
    <w:rsid w:val="00B2789B"/>
    <w:rsid w:val="00B3085F"/>
    <w:rsid w:val="00B30A5E"/>
    <w:rsid w:val="00B31C96"/>
    <w:rsid w:val="00B31D8C"/>
    <w:rsid w:val="00B32C43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366"/>
    <w:rsid w:val="00B42713"/>
    <w:rsid w:val="00B467FC"/>
    <w:rsid w:val="00B471A0"/>
    <w:rsid w:val="00B472CB"/>
    <w:rsid w:val="00B4735A"/>
    <w:rsid w:val="00B51521"/>
    <w:rsid w:val="00B527CF"/>
    <w:rsid w:val="00B53AF3"/>
    <w:rsid w:val="00B60904"/>
    <w:rsid w:val="00B64891"/>
    <w:rsid w:val="00B650DD"/>
    <w:rsid w:val="00B670DA"/>
    <w:rsid w:val="00B73336"/>
    <w:rsid w:val="00B73566"/>
    <w:rsid w:val="00B73911"/>
    <w:rsid w:val="00B7397D"/>
    <w:rsid w:val="00B7441D"/>
    <w:rsid w:val="00B77677"/>
    <w:rsid w:val="00B77D4F"/>
    <w:rsid w:val="00B80938"/>
    <w:rsid w:val="00B81017"/>
    <w:rsid w:val="00B822CE"/>
    <w:rsid w:val="00B8295D"/>
    <w:rsid w:val="00B84000"/>
    <w:rsid w:val="00B85AA3"/>
    <w:rsid w:val="00B86995"/>
    <w:rsid w:val="00B877E9"/>
    <w:rsid w:val="00B90CA4"/>
    <w:rsid w:val="00B93678"/>
    <w:rsid w:val="00B95E35"/>
    <w:rsid w:val="00B97208"/>
    <w:rsid w:val="00BA0653"/>
    <w:rsid w:val="00BA0F09"/>
    <w:rsid w:val="00BA1AD5"/>
    <w:rsid w:val="00BA1BFC"/>
    <w:rsid w:val="00BA37BD"/>
    <w:rsid w:val="00BA386E"/>
    <w:rsid w:val="00BA52EA"/>
    <w:rsid w:val="00BA54A0"/>
    <w:rsid w:val="00BA653E"/>
    <w:rsid w:val="00BB4B37"/>
    <w:rsid w:val="00BB65A6"/>
    <w:rsid w:val="00BB6CF5"/>
    <w:rsid w:val="00BB7CA7"/>
    <w:rsid w:val="00BC05AF"/>
    <w:rsid w:val="00BC22DD"/>
    <w:rsid w:val="00BC2B17"/>
    <w:rsid w:val="00BC2D7A"/>
    <w:rsid w:val="00BC4DDD"/>
    <w:rsid w:val="00BC5779"/>
    <w:rsid w:val="00BC5DAF"/>
    <w:rsid w:val="00BC6082"/>
    <w:rsid w:val="00BC6654"/>
    <w:rsid w:val="00BC6CF7"/>
    <w:rsid w:val="00BC7337"/>
    <w:rsid w:val="00BD000D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4FE5"/>
    <w:rsid w:val="00BE5D96"/>
    <w:rsid w:val="00BE5F78"/>
    <w:rsid w:val="00BF33F5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28AF"/>
    <w:rsid w:val="00C12E92"/>
    <w:rsid w:val="00C21700"/>
    <w:rsid w:val="00C2175F"/>
    <w:rsid w:val="00C21E4E"/>
    <w:rsid w:val="00C2284E"/>
    <w:rsid w:val="00C23D71"/>
    <w:rsid w:val="00C24B29"/>
    <w:rsid w:val="00C26593"/>
    <w:rsid w:val="00C27B99"/>
    <w:rsid w:val="00C27DBA"/>
    <w:rsid w:val="00C27FFB"/>
    <w:rsid w:val="00C3157D"/>
    <w:rsid w:val="00C324E1"/>
    <w:rsid w:val="00C32BBF"/>
    <w:rsid w:val="00C36378"/>
    <w:rsid w:val="00C368AA"/>
    <w:rsid w:val="00C4036D"/>
    <w:rsid w:val="00C41632"/>
    <w:rsid w:val="00C50CE1"/>
    <w:rsid w:val="00C51646"/>
    <w:rsid w:val="00C51C7B"/>
    <w:rsid w:val="00C53600"/>
    <w:rsid w:val="00C53F26"/>
    <w:rsid w:val="00C5426A"/>
    <w:rsid w:val="00C54901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240B"/>
    <w:rsid w:val="00C84F99"/>
    <w:rsid w:val="00C86B81"/>
    <w:rsid w:val="00C8745D"/>
    <w:rsid w:val="00C87849"/>
    <w:rsid w:val="00C90443"/>
    <w:rsid w:val="00C904FA"/>
    <w:rsid w:val="00C9097F"/>
    <w:rsid w:val="00C91A42"/>
    <w:rsid w:val="00C93A55"/>
    <w:rsid w:val="00C93A9E"/>
    <w:rsid w:val="00C94204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133B"/>
    <w:rsid w:val="00CC464C"/>
    <w:rsid w:val="00CC4D80"/>
    <w:rsid w:val="00CC5B15"/>
    <w:rsid w:val="00CC63F5"/>
    <w:rsid w:val="00CC751E"/>
    <w:rsid w:val="00CC7A80"/>
    <w:rsid w:val="00CD1BA5"/>
    <w:rsid w:val="00CD22DA"/>
    <w:rsid w:val="00CD2855"/>
    <w:rsid w:val="00CD3767"/>
    <w:rsid w:val="00CD38AA"/>
    <w:rsid w:val="00CD4234"/>
    <w:rsid w:val="00CD62BA"/>
    <w:rsid w:val="00CD6723"/>
    <w:rsid w:val="00CD6915"/>
    <w:rsid w:val="00CD7A12"/>
    <w:rsid w:val="00CD7A60"/>
    <w:rsid w:val="00CE0EAA"/>
    <w:rsid w:val="00CE4332"/>
    <w:rsid w:val="00CE6174"/>
    <w:rsid w:val="00CF04FB"/>
    <w:rsid w:val="00CF1F59"/>
    <w:rsid w:val="00D008A6"/>
    <w:rsid w:val="00D030FA"/>
    <w:rsid w:val="00D03B93"/>
    <w:rsid w:val="00D10780"/>
    <w:rsid w:val="00D10B34"/>
    <w:rsid w:val="00D12820"/>
    <w:rsid w:val="00D12BF8"/>
    <w:rsid w:val="00D170DE"/>
    <w:rsid w:val="00D20A47"/>
    <w:rsid w:val="00D21038"/>
    <w:rsid w:val="00D22D87"/>
    <w:rsid w:val="00D2498C"/>
    <w:rsid w:val="00D26EF2"/>
    <w:rsid w:val="00D27EB5"/>
    <w:rsid w:val="00D31B4D"/>
    <w:rsid w:val="00D336D4"/>
    <w:rsid w:val="00D345E7"/>
    <w:rsid w:val="00D353D5"/>
    <w:rsid w:val="00D36535"/>
    <w:rsid w:val="00D43212"/>
    <w:rsid w:val="00D44157"/>
    <w:rsid w:val="00D44210"/>
    <w:rsid w:val="00D44D29"/>
    <w:rsid w:val="00D47F34"/>
    <w:rsid w:val="00D513B6"/>
    <w:rsid w:val="00D52057"/>
    <w:rsid w:val="00D5344E"/>
    <w:rsid w:val="00D539D2"/>
    <w:rsid w:val="00D53D7A"/>
    <w:rsid w:val="00D60128"/>
    <w:rsid w:val="00D637B1"/>
    <w:rsid w:val="00D66D9F"/>
    <w:rsid w:val="00D67291"/>
    <w:rsid w:val="00D70226"/>
    <w:rsid w:val="00D70986"/>
    <w:rsid w:val="00D714F9"/>
    <w:rsid w:val="00D74A50"/>
    <w:rsid w:val="00D807DB"/>
    <w:rsid w:val="00D81C73"/>
    <w:rsid w:val="00D8270D"/>
    <w:rsid w:val="00D8364E"/>
    <w:rsid w:val="00D848B5"/>
    <w:rsid w:val="00D85C88"/>
    <w:rsid w:val="00D90E07"/>
    <w:rsid w:val="00D95505"/>
    <w:rsid w:val="00D95CFA"/>
    <w:rsid w:val="00D96A92"/>
    <w:rsid w:val="00DA0ACC"/>
    <w:rsid w:val="00DA1D4B"/>
    <w:rsid w:val="00DA25D5"/>
    <w:rsid w:val="00DA5814"/>
    <w:rsid w:val="00DA7285"/>
    <w:rsid w:val="00DB580C"/>
    <w:rsid w:val="00DB6555"/>
    <w:rsid w:val="00DB7B69"/>
    <w:rsid w:val="00DC27C5"/>
    <w:rsid w:val="00DC31CC"/>
    <w:rsid w:val="00DC372C"/>
    <w:rsid w:val="00DC51DD"/>
    <w:rsid w:val="00DC654A"/>
    <w:rsid w:val="00DC660D"/>
    <w:rsid w:val="00DC7BBB"/>
    <w:rsid w:val="00DE036D"/>
    <w:rsid w:val="00DE09F0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5A3E"/>
    <w:rsid w:val="00E05B4B"/>
    <w:rsid w:val="00E063A8"/>
    <w:rsid w:val="00E07557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7AF"/>
    <w:rsid w:val="00E402A7"/>
    <w:rsid w:val="00E42D8E"/>
    <w:rsid w:val="00E4372D"/>
    <w:rsid w:val="00E44241"/>
    <w:rsid w:val="00E45893"/>
    <w:rsid w:val="00E45DEC"/>
    <w:rsid w:val="00E47D11"/>
    <w:rsid w:val="00E51094"/>
    <w:rsid w:val="00E51C14"/>
    <w:rsid w:val="00E53FEC"/>
    <w:rsid w:val="00E542FB"/>
    <w:rsid w:val="00E54939"/>
    <w:rsid w:val="00E54B64"/>
    <w:rsid w:val="00E5665E"/>
    <w:rsid w:val="00E56982"/>
    <w:rsid w:val="00E56BBE"/>
    <w:rsid w:val="00E56D4C"/>
    <w:rsid w:val="00E60B4A"/>
    <w:rsid w:val="00E61264"/>
    <w:rsid w:val="00E632DB"/>
    <w:rsid w:val="00E647FB"/>
    <w:rsid w:val="00E67174"/>
    <w:rsid w:val="00E712D2"/>
    <w:rsid w:val="00E74BD4"/>
    <w:rsid w:val="00E750BE"/>
    <w:rsid w:val="00E81A08"/>
    <w:rsid w:val="00E8423A"/>
    <w:rsid w:val="00E84D9E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2192"/>
    <w:rsid w:val="00EA2B36"/>
    <w:rsid w:val="00EA2F58"/>
    <w:rsid w:val="00EA4BF7"/>
    <w:rsid w:val="00EA78C9"/>
    <w:rsid w:val="00EB0F75"/>
    <w:rsid w:val="00EB0F7A"/>
    <w:rsid w:val="00EB21D1"/>
    <w:rsid w:val="00EB321D"/>
    <w:rsid w:val="00EB343F"/>
    <w:rsid w:val="00EB4DC7"/>
    <w:rsid w:val="00EB5045"/>
    <w:rsid w:val="00EB7EA2"/>
    <w:rsid w:val="00EC0C8B"/>
    <w:rsid w:val="00EC219E"/>
    <w:rsid w:val="00EC2E84"/>
    <w:rsid w:val="00EC6B50"/>
    <w:rsid w:val="00EC6F93"/>
    <w:rsid w:val="00EC7717"/>
    <w:rsid w:val="00EC7D9A"/>
    <w:rsid w:val="00ED03C0"/>
    <w:rsid w:val="00ED0AAE"/>
    <w:rsid w:val="00ED1329"/>
    <w:rsid w:val="00ED6E68"/>
    <w:rsid w:val="00EE0B48"/>
    <w:rsid w:val="00EE1E08"/>
    <w:rsid w:val="00EE2860"/>
    <w:rsid w:val="00EE5C08"/>
    <w:rsid w:val="00EE7003"/>
    <w:rsid w:val="00EE776D"/>
    <w:rsid w:val="00EF0D53"/>
    <w:rsid w:val="00EF3F2D"/>
    <w:rsid w:val="00EF6973"/>
    <w:rsid w:val="00EF766A"/>
    <w:rsid w:val="00F0529F"/>
    <w:rsid w:val="00F05949"/>
    <w:rsid w:val="00F05D68"/>
    <w:rsid w:val="00F1022A"/>
    <w:rsid w:val="00F102FC"/>
    <w:rsid w:val="00F10E7B"/>
    <w:rsid w:val="00F16118"/>
    <w:rsid w:val="00F16992"/>
    <w:rsid w:val="00F16EB2"/>
    <w:rsid w:val="00F1704C"/>
    <w:rsid w:val="00F23C82"/>
    <w:rsid w:val="00F250FC"/>
    <w:rsid w:val="00F26247"/>
    <w:rsid w:val="00F27956"/>
    <w:rsid w:val="00F27A12"/>
    <w:rsid w:val="00F27A42"/>
    <w:rsid w:val="00F30C95"/>
    <w:rsid w:val="00F320CA"/>
    <w:rsid w:val="00F3257E"/>
    <w:rsid w:val="00F32DCD"/>
    <w:rsid w:val="00F35513"/>
    <w:rsid w:val="00F35725"/>
    <w:rsid w:val="00F36D09"/>
    <w:rsid w:val="00F4010C"/>
    <w:rsid w:val="00F40A7D"/>
    <w:rsid w:val="00F41AAC"/>
    <w:rsid w:val="00F43CC6"/>
    <w:rsid w:val="00F43EB8"/>
    <w:rsid w:val="00F4446E"/>
    <w:rsid w:val="00F445F0"/>
    <w:rsid w:val="00F452A2"/>
    <w:rsid w:val="00F4587D"/>
    <w:rsid w:val="00F45CC8"/>
    <w:rsid w:val="00F4695B"/>
    <w:rsid w:val="00F501FF"/>
    <w:rsid w:val="00F50420"/>
    <w:rsid w:val="00F53659"/>
    <w:rsid w:val="00F537B8"/>
    <w:rsid w:val="00F5385F"/>
    <w:rsid w:val="00F54D01"/>
    <w:rsid w:val="00F55B3A"/>
    <w:rsid w:val="00F5603E"/>
    <w:rsid w:val="00F61114"/>
    <w:rsid w:val="00F6320C"/>
    <w:rsid w:val="00F63B8A"/>
    <w:rsid w:val="00F64F6B"/>
    <w:rsid w:val="00F64F9C"/>
    <w:rsid w:val="00F72962"/>
    <w:rsid w:val="00F73B52"/>
    <w:rsid w:val="00F745C4"/>
    <w:rsid w:val="00F74BCE"/>
    <w:rsid w:val="00F777DA"/>
    <w:rsid w:val="00F800C9"/>
    <w:rsid w:val="00F81EE2"/>
    <w:rsid w:val="00F8494F"/>
    <w:rsid w:val="00F84C49"/>
    <w:rsid w:val="00F9525D"/>
    <w:rsid w:val="00F96193"/>
    <w:rsid w:val="00F963A9"/>
    <w:rsid w:val="00F97C51"/>
    <w:rsid w:val="00F97DB9"/>
    <w:rsid w:val="00FA11DB"/>
    <w:rsid w:val="00FA12BA"/>
    <w:rsid w:val="00FA16C4"/>
    <w:rsid w:val="00FA4302"/>
    <w:rsid w:val="00FA4812"/>
    <w:rsid w:val="00FA4BC5"/>
    <w:rsid w:val="00FA5734"/>
    <w:rsid w:val="00FA5758"/>
    <w:rsid w:val="00FA585D"/>
    <w:rsid w:val="00FA67A6"/>
    <w:rsid w:val="00FA6AA5"/>
    <w:rsid w:val="00FA773A"/>
    <w:rsid w:val="00FB13E0"/>
    <w:rsid w:val="00FB2D16"/>
    <w:rsid w:val="00FB4B89"/>
    <w:rsid w:val="00FB4C40"/>
    <w:rsid w:val="00FB4FF9"/>
    <w:rsid w:val="00FB6CFE"/>
    <w:rsid w:val="00FB6E4B"/>
    <w:rsid w:val="00FB7D2C"/>
    <w:rsid w:val="00FC0874"/>
    <w:rsid w:val="00FC3489"/>
    <w:rsid w:val="00FC4C86"/>
    <w:rsid w:val="00FD0910"/>
    <w:rsid w:val="00FD11C4"/>
    <w:rsid w:val="00FD268E"/>
    <w:rsid w:val="00FD2E7B"/>
    <w:rsid w:val="00FD2FA9"/>
    <w:rsid w:val="00FD33F3"/>
    <w:rsid w:val="00FD5BCC"/>
    <w:rsid w:val="00FD6E85"/>
    <w:rsid w:val="00FD72CC"/>
    <w:rsid w:val="00FD7D7B"/>
    <w:rsid w:val="00FE0114"/>
    <w:rsid w:val="00FE0642"/>
    <w:rsid w:val="00FE194E"/>
    <w:rsid w:val="00FE401F"/>
    <w:rsid w:val="00FE53F6"/>
    <w:rsid w:val="00FE723D"/>
    <w:rsid w:val="00FE7720"/>
    <w:rsid w:val="00FF165A"/>
    <w:rsid w:val="00FF16B7"/>
    <w:rsid w:val="00FF628C"/>
    <w:rsid w:val="00FF651F"/>
    <w:rsid w:val="00FF713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3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34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34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34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34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34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34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9A6FF8"/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FD268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3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34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34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34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34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34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34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9A6FF8"/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FD268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9879-162A-4B41-8E78-F629CB38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Ксения Алексеевна Салтыкова</cp:lastModifiedBy>
  <cp:revision>78</cp:revision>
  <cp:lastPrinted>2017-11-16T13:07:00Z</cp:lastPrinted>
  <dcterms:created xsi:type="dcterms:W3CDTF">2017-07-21T08:35:00Z</dcterms:created>
  <dcterms:modified xsi:type="dcterms:W3CDTF">2018-04-05T09:50:00Z</dcterms:modified>
</cp:coreProperties>
</file>